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0771D1" w:rsidRPr="00CC6E99" w14:paraId="6B85DD01" w14:textId="77777777" w:rsidTr="00652DB9">
        <w:tc>
          <w:tcPr>
            <w:tcW w:w="5000" w:type="pct"/>
            <w:gridSpan w:val="3"/>
          </w:tcPr>
          <w:p w14:paraId="2FEB28B8" w14:textId="07AC401A" w:rsidR="000771D1" w:rsidRPr="00CC6E99" w:rsidRDefault="000771D1" w:rsidP="00652DB9">
            <w:pPr>
              <w:snapToGrid w:val="0"/>
              <w:rPr>
                <w:rFonts w:ascii="Arial" w:eastAsia="ArialMT" w:hAnsi="Arial" w:cs="Arial"/>
                <w:b/>
              </w:rPr>
            </w:pPr>
            <w:r w:rsidRPr="00CC6E99">
              <w:rPr>
                <w:b/>
                <w:bCs/>
                <w:noProof/>
                <w:color w:val="000000"/>
              </w:rPr>
              <w:t xml:space="preserve">ALLEGATO </w:t>
            </w:r>
            <w:r w:rsidR="00CC6E99">
              <w:rPr>
                <w:b/>
                <w:bCs/>
                <w:noProof/>
                <w:color w:val="000000"/>
              </w:rPr>
              <w:t>D</w:t>
            </w:r>
          </w:p>
        </w:tc>
      </w:tr>
      <w:tr w:rsidR="000771D1" w:rsidRPr="002A6AD6" w14:paraId="518675C0" w14:textId="77777777" w:rsidTr="00652DB9">
        <w:tc>
          <w:tcPr>
            <w:tcW w:w="5000" w:type="pct"/>
            <w:gridSpan w:val="3"/>
          </w:tcPr>
          <w:p w14:paraId="097C581E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507CA79" wp14:editId="46EF715A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D27FB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65037AAF" w14:textId="77777777" w:rsidR="000771D1" w:rsidRPr="002A6AD6" w:rsidRDefault="000771D1" w:rsidP="00652DB9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0771D1" w:rsidRPr="002A6AD6" w14:paraId="7B44F005" w14:textId="77777777" w:rsidTr="00652DB9">
        <w:tc>
          <w:tcPr>
            <w:tcW w:w="1666" w:type="pct"/>
            <w:vAlign w:val="center"/>
          </w:tcPr>
          <w:p w14:paraId="2E601FFE" w14:textId="77777777" w:rsidR="000771D1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ADC6B06" wp14:editId="2502C38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B81390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08D34F50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761335A7" wp14:editId="59FE494B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D9654EE" w14:textId="77777777" w:rsidR="000771D1" w:rsidRPr="002A6AD6" w:rsidRDefault="000771D1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B4EA561" wp14:editId="632B39A0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D1" w:rsidRPr="002A6AD6" w14:paraId="7B6458C1" w14:textId="77777777" w:rsidTr="00652DB9">
        <w:tc>
          <w:tcPr>
            <w:tcW w:w="5000" w:type="pct"/>
            <w:gridSpan w:val="3"/>
          </w:tcPr>
          <w:p w14:paraId="1EB8ED8C" w14:textId="77777777" w:rsidR="000771D1" w:rsidRPr="002A6AD6" w:rsidRDefault="000771D1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Investimenti produttivi destinati all’acquacoltura</w:t>
            </w:r>
          </w:p>
          <w:p w14:paraId="377DE5E8" w14:textId="77777777" w:rsidR="000771D1" w:rsidRPr="002A6AD6" w:rsidRDefault="000771D1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Art. 48 del Reg. (UE) n. 508/2014</w:t>
            </w:r>
          </w:p>
          <w:p w14:paraId="73E9CB25" w14:textId="77777777" w:rsidR="000771D1" w:rsidRPr="002A6AD6" w:rsidRDefault="000771D1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6B2350C9" w14:textId="0AF013E4" w:rsidR="000771D1" w:rsidRPr="002A6AD6" w:rsidRDefault="000771D1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ALLEGATO ALL’AVVISO PUBBLICO - Annualità 20</w:t>
            </w:r>
            <w:r w:rsidR="00407C0D">
              <w:rPr>
                <w:color w:val="000000"/>
                <w:sz w:val="16"/>
                <w:szCs w:val="16"/>
              </w:rPr>
              <w:t>20</w:t>
            </w:r>
          </w:p>
          <w:p w14:paraId="44DF2315" w14:textId="77777777" w:rsidR="000771D1" w:rsidRPr="002A6AD6" w:rsidRDefault="000771D1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PRIORITÀ n. 2</w:t>
            </w:r>
            <w:r>
              <w:rPr>
                <w:color w:val="000000"/>
                <w:sz w:val="16"/>
                <w:szCs w:val="16"/>
              </w:rPr>
              <w:t xml:space="preserve"> – Obbiettivi tematici n 3 – 4 - 6</w:t>
            </w:r>
          </w:p>
          <w:p w14:paraId="3F51C468" w14:textId="77777777" w:rsidR="000771D1" w:rsidRPr="002A6AD6" w:rsidRDefault="000771D1" w:rsidP="00652DB9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A6AD6">
              <w:rPr>
                <w:color w:val="000000"/>
                <w:sz w:val="16"/>
                <w:szCs w:val="16"/>
              </w:rPr>
              <w:t>Favorire un’acquacoltura sostenibile sotto il profilo ambientale, efficiente in termini di risorse, innovativa, competitiva e basata sulle conoscenze</w:t>
            </w:r>
          </w:p>
          <w:p w14:paraId="3EE89336" w14:textId="77777777" w:rsidR="000771D1" w:rsidRPr="002A6AD6" w:rsidRDefault="000771D1" w:rsidP="00652DB9">
            <w:pPr>
              <w:snapToGrid w:val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0771D1" w:rsidRPr="002A6AD6" w14:paraId="15E45E71" w14:textId="77777777" w:rsidTr="00652DB9">
        <w:tc>
          <w:tcPr>
            <w:tcW w:w="5000" w:type="pct"/>
            <w:gridSpan w:val="3"/>
          </w:tcPr>
          <w:p w14:paraId="4E510973" w14:textId="37DFA34C" w:rsidR="000771D1" w:rsidRPr="009B029E" w:rsidRDefault="00035A4B" w:rsidP="00652DB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35A4B">
              <w:rPr>
                <w:rFonts w:cs="Times New Roman"/>
                <w:b/>
              </w:rPr>
              <w:t>PIANO FINANZIARIO</w:t>
            </w:r>
            <w:r w:rsidRPr="000771D1">
              <w:rPr>
                <w:rFonts w:cs="Times New Roman"/>
                <w:b/>
                <w:smallCaps/>
              </w:rPr>
              <w:t xml:space="preserve"> </w:t>
            </w:r>
            <w:r w:rsidR="000771D1" w:rsidRPr="000771D1">
              <w:rPr>
                <w:rFonts w:cs="Times New Roman"/>
                <w:b/>
                <w:smallCaps/>
              </w:rPr>
              <w:t>E</w:t>
            </w:r>
            <w:r>
              <w:rPr>
                <w:rFonts w:cs="Times New Roman"/>
                <w:b/>
                <w:smallCaps/>
              </w:rPr>
              <w:t xml:space="preserve"> </w:t>
            </w:r>
            <w:r w:rsidRPr="000771D1">
              <w:rPr>
                <w:rFonts w:cs="Times New Roman"/>
                <w:b/>
                <w:smallCaps/>
              </w:rPr>
              <w:t>QUADRO</w:t>
            </w:r>
            <w:r>
              <w:rPr>
                <w:rFonts w:cs="Times New Roman"/>
                <w:b/>
                <w:smallCaps/>
              </w:rPr>
              <w:t xml:space="preserve"> E</w:t>
            </w:r>
            <w:r w:rsidR="000771D1" w:rsidRPr="000771D1">
              <w:rPr>
                <w:rFonts w:cs="Times New Roman"/>
                <w:b/>
                <w:smallCaps/>
              </w:rPr>
              <w:t>CONOMICO</w:t>
            </w:r>
          </w:p>
        </w:tc>
      </w:tr>
    </w:tbl>
    <w:p w14:paraId="4D331263" w14:textId="20AEF7DB" w:rsidR="002C06F3" w:rsidRDefault="002C06F3" w:rsidP="002C06F3">
      <w:pPr>
        <w:tabs>
          <w:tab w:val="left" w:pos="3629"/>
          <w:tab w:val="center" w:pos="8189"/>
        </w:tabs>
        <w:spacing w:line="256" w:lineRule="auto"/>
        <w:jc w:val="center"/>
        <w:rPr>
          <w:rFonts w:eastAsia="Arial" w:cs="Times New Roman"/>
          <w:kern w:val="0"/>
          <w:sz w:val="22"/>
          <w:szCs w:val="22"/>
          <w:lang w:eastAsia="it-IT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6830"/>
      </w:tblGrid>
      <w:tr w:rsidR="002C06F3" w14:paraId="5E59846B" w14:textId="77777777" w:rsidTr="00A84D27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4438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  <w:bookmarkStart w:id="0" w:name="_Hlk26965435"/>
            <w:r>
              <w:rPr>
                <w:rFonts w:cs="Times New Roman"/>
                <w:b/>
                <w:kern w:val="2"/>
              </w:rPr>
              <w:t>Ragione sociale del richiedente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388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</w:p>
        </w:tc>
      </w:tr>
      <w:tr w:rsidR="002C06F3" w14:paraId="494014B6" w14:textId="77777777" w:rsidTr="00A84D27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D8CF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  <w:r>
              <w:rPr>
                <w:rFonts w:cs="Times New Roman"/>
                <w:b/>
                <w:kern w:val="2"/>
              </w:rPr>
              <w:t>Codice fiscale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22A" w14:textId="77777777" w:rsidR="002C06F3" w:rsidRDefault="002C06F3" w:rsidP="00E4393F">
            <w:pPr>
              <w:spacing w:after="170" w:line="360" w:lineRule="auto"/>
              <w:ind w:left="284"/>
              <w:rPr>
                <w:rFonts w:cs="Times New Roman"/>
                <w:b/>
                <w:kern w:val="2"/>
              </w:rPr>
            </w:pPr>
          </w:p>
        </w:tc>
      </w:tr>
      <w:bookmarkEnd w:id="0"/>
    </w:tbl>
    <w:p w14:paraId="3A6762D5" w14:textId="7134741E" w:rsidR="009D3EDB" w:rsidRDefault="009D3EDB" w:rsidP="002C06F3">
      <w:pPr>
        <w:spacing w:line="256" w:lineRule="auto"/>
        <w:ind w:left="284"/>
        <w:jc w:val="center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</w:p>
    <w:p w14:paraId="7EA69E3A" w14:textId="77777777" w:rsidR="00035A4B" w:rsidRDefault="00035A4B">
      <w:pPr>
        <w:suppressAutoHyphens w:val="0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</w:p>
    <w:p w14:paraId="01F59051" w14:textId="7193C334" w:rsidR="00035A4B" w:rsidRDefault="00035A4B" w:rsidP="00035A4B">
      <w:pPr>
        <w:jc w:val="center"/>
        <w:rPr>
          <w:rFonts w:cs="Times New Roman"/>
          <w:b/>
          <w:smallCaps/>
        </w:rPr>
      </w:pPr>
      <w:r w:rsidRPr="00035A4B">
        <w:rPr>
          <w:rFonts w:cs="Times New Roman"/>
          <w:b/>
          <w:smallCaps/>
        </w:rPr>
        <w:t>PIANO FINAZIARIO</w:t>
      </w:r>
    </w:p>
    <w:p w14:paraId="4CB49C06" w14:textId="47D26F04" w:rsidR="00035A4B" w:rsidRDefault="00035A4B" w:rsidP="00035A4B">
      <w:pPr>
        <w:jc w:val="center"/>
        <w:rPr>
          <w:rFonts w:cs="Times New Roman"/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155"/>
        <w:gridCol w:w="1100"/>
      </w:tblGrid>
      <w:tr w:rsidR="00035A4B" w:rsidRPr="00035A4B" w14:paraId="00F90651" w14:textId="77777777" w:rsidTr="00035A4B"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743C" w14:textId="01BA7DA9" w:rsidR="00035A4B" w:rsidRPr="00035A4B" w:rsidRDefault="00035A4B" w:rsidP="00035A4B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035A4B">
              <w:rPr>
                <w:rFonts w:cs="Times New Roman"/>
                <w:b/>
                <w:kern w:val="2"/>
                <w:sz w:val="20"/>
                <w:szCs w:val="20"/>
              </w:rPr>
              <w:t>ORIGINE DEI FONDI IMPIEGATI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4D5" w14:textId="77777777" w:rsidR="00035A4B" w:rsidRPr="00035A4B" w:rsidRDefault="00035A4B" w:rsidP="00035A4B">
            <w:pPr>
              <w:spacing w:after="170" w:line="360" w:lineRule="auto"/>
              <w:ind w:left="39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035A4B">
              <w:rPr>
                <w:rFonts w:cs="Times New Roman"/>
                <w:b/>
                <w:kern w:val="2"/>
                <w:sz w:val="20"/>
                <w:szCs w:val="20"/>
              </w:rPr>
              <w:t>€.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1290" w14:textId="61C5E31B" w:rsidR="00035A4B" w:rsidRPr="00035A4B" w:rsidRDefault="00035A4B" w:rsidP="00035A4B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035A4B">
              <w:rPr>
                <w:rFonts w:cs="Times New Roman"/>
                <w:b/>
                <w:kern w:val="2"/>
                <w:sz w:val="20"/>
                <w:szCs w:val="20"/>
              </w:rPr>
              <w:t>%</w:t>
            </w:r>
          </w:p>
        </w:tc>
      </w:tr>
      <w:tr w:rsidR="00035A4B" w:rsidRPr="00035A4B" w14:paraId="3638FCB7" w14:textId="77777777" w:rsidTr="00035A4B"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72E" w14:textId="4B4A857C" w:rsidR="00035A4B" w:rsidRPr="00035A4B" w:rsidRDefault="00035A4B" w:rsidP="00DB25E3">
            <w:pPr>
              <w:spacing w:after="170" w:line="360" w:lineRule="auto"/>
              <w:ind w:left="284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kern w:val="2"/>
                <w:sz w:val="20"/>
                <w:szCs w:val="20"/>
              </w:rPr>
              <w:t>Fondi propri dell’impresa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B8B" w14:textId="77777777" w:rsidR="00035A4B" w:rsidRPr="00035A4B" w:rsidRDefault="00035A4B" w:rsidP="00035A4B">
            <w:pPr>
              <w:spacing w:after="170" w:line="360" w:lineRule="auto"/>
              <w:ind w:left="284"/>
              <w:jc w:val="right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74D" w14:textId="77777777" w:rsidR="00035A4B" w:rsidRPr="00035A4B" w:rsidRDefault="00035A4B" w:rsidP="00035A4B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035A4B" w:rsidRPr="00035A4B" w14:paraId="65885A9F" w14:textId="77777777" w:rsidTr="00035A4B"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782D" w14:textId="7F377FF6" w:rsidR="00035A4B" w:rsidRPr="00035A4B" w:rsidRDefault="00035A4B" w:rsidP="00DB25E3">
            <w:pPr>
              <w:spacing w:after="170" w:line="360" w:lineRule="auto"/>
              <w:ind w:left="284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kern w:val="2"/>
                <w:sz w:val="20"/>
                <w:szCs w:val="20"/>
              </w:rPr>
              <w:t>Finanziamenti bancari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A31" w14:textId="77777777" w:rsidR="00035A4B" w:rsidRPr="00035A4B" w:rsidRDefault="00035A4B" w:rsidP="00035A4B">
            <w:pPr>
              <w:spacing w:after="170" w:line="360" w:lineRule="auto"/>
              <w:ind w:left="284"/>
              <w:jc w:val="right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E63B" w14:textId="77777777" w:rsidR="00035A4B" w:rsidRPr="00035A4B" w:rsidRDefault="00035A4B" w:rsidP="00035A4B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035A4B" w:rsidRPr="00035A4B" w14:paraId="5D29D8DB" w14:textId="77777777" w:rsidTr="00035A4B"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D77" w14:textId="4B5D5FB0" w:rsidR="00035A4B" w:rsidRDefault="00035A4B" w:rsidP="00DB25E3">
            <w:pPr>
              <w:spacing w:after="170" w:line="360" w:lineRule="auto"/>
              <w:ind w:left="284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kern w:val="2"/>
                <w:sz w:val="20"/>
                <w:szCs w:val="20"/>
              </w:rPr>
              <w:t xml:space="preserve">Altri </w:t>
            </w:r>
            <w:r w:rsidRPr="00035A4B">
              <w:rPr>
                <w:rFonts w:cs="Times New Roman"/>
                <w:b/>
                <w:kern w:val="2"/>
                <w:sz w:val="20"/>
                <w:szCs w:val="20"/>
              </w:rPr>
              <w:t>Finanziamenti</w:t>
            </w:r>
            <w:r>
              <w:rPr>
                <w:rFonts w:cs="Times New Roman"/>
                <w:b/>
                <w:kern w:val="2"/>
                <w:sz w:val="20"/>
                <w:szCs w:val="20"/>
              </w:rPr>
              <w:t xml:space="preserve"> (origine __________________________)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DDED" w14:textId="77777777" w:rsidR="00035A4B" w:rsidRPr="00035A4B" w:rsidRDefault="00035A4B" w:rsidP="00035A4B">
            <w:pPr>
              <w:spacing w:after="170" w:line="360" w:lineRule="auto"/>
              <w:ind w:left="284"/>
              <w:jc w:val="right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091" w14:textId="77777777" w:rsidR="00035A4B" w:rsidRPr="00035A4B" w:rsidRDefault="00035A4B" w:rsidP="00035A4B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035A4B" w:rsidRPr="00035A4B" w14:paraId="69560E08" w14:textId="77777777" w:rsidTr="00035A4B"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D081" w14:textId="0BA05A6E" w:rsidR="00035A4B" w:rsidRDefault="00035A4B" w:rsidP="00DB25E3">
            <w:pPr>
              <w:spacing w:after="170" w:line="360" w:lineRule="auto"/>
              <w:ind w:left="284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kern w:val="2"/>
                <w:sz w:val="20"/>
                <w:szCs w:val="20"/>
              </w:rPr>
              <w:t>Finanziamenti FEAMP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A4C8" w14:textId="77777777" w:rsidR="00035A4B" w:rsidRPr="00035A4B" w:rsidRDefault="00035A4B" w:rsidP="00035A4B">
            <w:pPr>
              <w:spacing w:after="170" w:line="360" w:lineRule="auto"/>
              <w:ind w:left="284"/>
              <w:jc w:val="right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DCF" w14:textId="77777777" w:rsidR="00035A4B" w:rsidRPr="00035A4B" w:rsidRDefault="00035A4B" w:rsidP="00035A4B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</w:tr>
      <w:tr w:rsidR="00853490" w:rsidRPr="00035A4B" w14:paraId="54285BCF" w14:textId="77777777" w:rsidTr="00853490"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C249" w14:textId="77777777" w:rsidR="00853490" w:rsidRPr="00035A4B" w:rsidRDefault="00853490" w:rsidP="00E97930">
            <w:pPr>
              <w:spacing w:after="170" w:line="360" w:lineRule="auto"/>
              <w:ind w:left="284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035A4B">
              <w:rPr>
                <w:rFonts w:cs="Times New Roman"/>
                <w:b/>
                <w:kern w:val="2"/>
                <w:sz w:val="20"/>
                <w:szCs w:val="20"/>
              </w:rPr>
              <w:t>costo totale dell’investimento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4124" w14:textId="77777777" w:rsidR="00853490" w:rsidRPr="00035A4B" w:rsidRDefault="00853490" w:rsidP="00E97930">
            <w:pPr>
              <w:spacing w:after="170" w:line="360" w:lineRule="auto"/>
              <w:ind w:left="284"/>
              <w:jc w:val="right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4A9" w14:textId="77777777" w:rsidR="00853490" w:rsidRPr="00035A4B" w:rsidRDefault="00853490" w:rsidP="00E97930">
            <w:pPr>
              <w:spacing w:after="170" w:line="360" w:lineRule="auto"/>
              <w:ind w:left="284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035A4B">
              <w:rPr>
                <w:rFonts w:cs="Times New Roman"/>
                <w:b/>
                <w:kern w:val="2"/>
                <w:sz w:val="20"/>
                <w:szCs w:val="20"/>
              </w:rPr>
              <w:t>100%</w:t>
            </w:r>
          </w:p>
        </w:tc>
      </w:tr>
    </w:tbl>
    <w:p w14:paraId="0457A08F" w14:textId="59112642" w:rsidR="009D3EDB" w:rsidRDefault="009D3EDB">
      <w:pPr>
        <w:suppressAutoHyphens w:val="0"/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</w:pPr>
      <w:r>
        <w:rPr>
          <w:rFonts w:ascii="Arial" w:eastAsia="Arial" w:hAnsi="Arial" w:cs="Arial"/>
          <w:b/>
          <w:color w:val="000000"/>
          <w:kern w:val="0"/>
          <w:sz w:val="16"/>
          <w:szCs w:val="16"/>
          <w:lang w:eastAsia="it-IT" w:bidi="ar-SA"/>
        </w:rPr>
        <w:br w:type="page"/>
      </w:r>
    </w:p>
    <w:p w14:paraId="2B47619E" w14:textId="6795E090" w:rsidR="002C06F3" w:rsidRDefault="002C06F3" w:rsidP="002C06F3">
      <w:pPr>
        <w:spacing w:line="256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ELENCO DETTAGLIATO VOCI DI SPESA DEL PROGETTO</w:t>
      </w:r>
    </w:p>
    <w:p w14:paraId="02153EF4" w14:textId="00DFB2A9" w:rsidR="0097167F" w:rsidRDefault="005C33BA" w:rsidP="002C06F3">
      <w:pPr>
        <w:spacing w:line="256" w:lineRule="auto"/>
        <w:ind w:left="284"/>
        <w:jc w:val="center"/>
        <w:rPr>
          <w:rFonts w:eastAsia="ArialMT" w:cs="Times New Roman"/>
          <w:b/>
          <w:bCs/>
          <w:color w:val="00000A"/>
          <w:sz w:val="28"/>
          <w:szCs w:val="28"/>
        </w:rPr>
      </w:pPr>
      <w:r w:rsidRPr="004072F3">
        <w:rPr>
          <w:rFonts w:eastAsia="ArialMT" w:cs="Times New Roman"/>
          <w:b/>
          <w:bCs/>
          <w:color w:val="00000A"/>
          <w:sz w:val="28"/>
          <w:szCs w:val="28"/>
        </w:rPr>
        <w:t>Gruppo</w:t>
      </w:r>
      <w:r w:rsidR="0097167F" w:rsidRPr="004072F3">
        <w:rPr>
          <w:rFonts w:eastAsia="ArialMT" w:cs="Times New Roman"/>
          <w:b/>
          <w:bCs/>
          <w:color w:val="00000A"/>
          <w:sz w:val="28"/>
          <w:szCs w:val="28"/>
        </w:rPr>
        <w:t xml:space="preserve"> A</w:t>
      </w:r>
    </w:p>
    <w:p w14:paraId="20D5B332" w14:textId="77777777" w:rsidR="00FE4B10" w:rsidRPr="004072F3" w:rsidRDefault="00FE4B10" w:rsidP="002C06F3">
      <w:pPr>
        <w:spacing w:line="256" w:lineRule="auto"/>
        <w:ind w:left="284"/>
        <w:jc w:val="center"/>
        <w:rPr>
          <w:rFonts w:eastAsia="ArialMT" w:cs="Times New Roman"/>
          <w:b/>
          <w:bCs/>
          <w:color w:val="00000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1762"/>
        <w:gridCol w:w="1966"/>
        <w:gridCol w:w="1966"/>
        <w:gridCol w:w="1968"/>
        <w:gridCol w:w="1966"/>
      </w:tblGrid>
      <w:tr w:rsidR="00A84D27" w:rsidRPr="00FE4B10" w14:paraId="1EAD0AA7" w14:textId="77777777" w:rsidTr="00FE4B10">
        <w:trPr>
          <w:cantSplit/>
          <w:trHeight w:hRule="exact" w:val="886"/>
          <w:tblHeader/>
        </w:trPr>
        <w:tc>
          <w:tcPr>
            <w:tcW w:w="915" w:type="pct"/>
            <w:vAlign w:val="center"/>
            <w:hideMark/>
          </w:tcPr>
          <w:p w14:paraId="49C97E61" w14:textId="7623D4B9" w:rsidR="004072F3" w:rsidRPr="00FE4B10" w:rsidRDefault="00BA758E" w:rsidP="00FE4B10">
            <w:pPr>
              <w:spacing w:line="25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Operazione</w:t>
            </w:r>
          </w:p>
          <w:p w14:paraId="75A7DE41" w14:textId="27E9A772" w:rsidR="00BA758E" w:rsidRPr="00FE4B10" w:rsidRDefault="00BA758E" w:rsidP="00FE4B10">
            <w:pPr>
              <w:spacing w:line="25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(paragrafo 3 dell’Avviso)</w:t>
            </w:r>
          </w:p>
        </w:tc>
        <w:tc>
          <w:tcPr>
            <w:tcW w:w="1021" w:type="pct"/>
            <w:vAlign w:val="center"/>
          </w:tcPr>
          <w:p w14:paraId="44065F2C" w14:textId="77777777" w:rsidR="00BA758E" w:rsidRPr="00FE4B10" w:rsidRDefault="00BA758E" w:rsidP="00A84D27">
            <w:pPr>
              <w:spacing w:line="25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Intervento (Tabella 2 dell’Allegato B)</w:t>
            </w:r>
          </w:p>
        </w:tc>
        <w:tc>
          <w:tcPr>
            <w:tcW w:w="1021" w:type="pct"/>
            <w:vAlign w:val="center"/>
            <w:hideMark/>
          </w:tcPr>
          <w:p w14:paraId="7396BFB5" w14:textId="2D280BF2" w:rsidR="009434C6" w:rsidRPr="00FE4B10" w:rsidRDefault="00BA758E" w:rsidP="00A84D27">
            <w:pPr>
              <w:spacing w:line="256" w:lineRule="auto"/>
              <w:ind w:left="-86" w:right="-10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 xml:space="preserve">Spese relative ai singoli investimenti afferenti </w:t>
            </w:r>
            <w:r w:rsidR="00CC6E99" w:rsidRPr="00FE4B10">
              <w:rPr>
                <w:rFonts w:cs="Times New Roman"/>
                <w:b/>
                <w:sz w:val="16"/>
                <w:szCs w:val="16"/>
              </w:rPr>
              <w:t>all’intervento</w:t>
            </w:r>
          </w:p>
          <w:p w14:paraId="437DE2B1" w14:textId="3DAEBD08" w:rsidR="00BA758E" w:rsidRPr="00FE4B10" w:rsidRDefault="00BA758E" w:rsidP="00A84D27">
            <w:pPr>
              <w:spacing w:line="256" w:lineRule="auto"/>
              <w:ind w:left="-86" w:right="-107"/>
              <w:jc w:val="center"/>
              <w:rPr>
                <w:rFonts w:cs="Times New Roman"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(Tabella 2 dell’Allegato B)</w:t>
            </w:r>
          </w:p>
        </w:tc>
        <w:tc>
          <w:tcPr>
            <w:tcW w:w="1021" w:type="pct"/>
            <w:vAlign w:val="center"/>
            <w:hideMark/>
          </w:tcPr>
          <w:p w14:paraId="444D6FF3" w14:textId="618C1AAA" w:rsidR="00CC6E99" w:rsidRPr="00FE4B10" w:rsidRDefault="00342B73" w:rsidP="00A84D27">
            <w:pPr>
              <w:spacing w:line="256" w:lineRule="auto"/>
              <w:ind w:left="-108" w:right="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Preventivo</w:t>
            </w:r>
          </w:p>
          <w:p w14:paraId="0D18ED14" w14:textId="77777777" w:rsidR="00FE4B10" w:rsidRDefault="00BA758E" w:rsidP="00A84D27">
            <w:pPr>
              <w:spacing w:line="256" w:lineRule="auto"/>
              <w:ind w:left="-108" w:right="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 xml:space="preserve">n…. - del …- </w:t>
            </w:r>
          </w:p>
          <w:p w14:paraId="4F6E739F" w14:textId="52306127" w:rsidR="00BA758E" w:rsidRPr="00FE4B10" w:rsidRDefault="00BA758E" w:rsidP="00A84D27">
            <w:pPr>
              <w:spacing w:line="256" w:lineRule="auto"/>
              <w:ind w:left="-108" w:right="21"/>
              <w:jc w:val="center"/>
              <w:rPr>
                <w:rFonts w:cs="Times New Roman"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ditta fornitrice</w:t>
            </w:r>
            <w:r w:rsidR="00FE4B10">
              <w:rPr>
                <w:rFonts w:cs="Times New Roman"/>
                <w:b/>
                <w:sz w:val="16"/>
                <w:szCs w:val="16"/>
              </w:rPr>
              <w:t>__________</w:t>
            </w:r>
          </w:p>
        </w:tc>
        <w:tc>
          <w:tcPr>
            <w:tcW w:w="1021" w:type="pct"/>
            <w:vAlign w:val="center"/>
            <w:hideMark/>
          </w:tcPr>
          <w:p w14:paraId="5B567400" w14:textId="3C0C9902" w:rsidR="00BA758E" w:rsidRPr="00FE4B10" w:rsidRDefault="00BA758E" w:rsidP="00A84D27">
            <w:pPr>
              <w:spacing w:line="256" w:lineRule="auto"/>
              <w:ind w:right="32"/>
              <w:jc w:val="center"/>
              <w:rPr>
                <w:rFonts w:cs="Times New Roman"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Importo €</w:t>
            </w:r>
            <w:r w:rsidR="00342B73" w:rsidRPr="00FE4B1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</w:tr>
      <w:tr w:rsidR="00A84D27" w:rsidRPr="00342B73" w14:paraId="3E6EE65C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628150FC" w14:textId="2891B8BE" w:rsidR="00BA758E" w:rsidRPr="00342B73" w:rsidRDefault="00342B73" w:rsidP="00A84D27">
            <w:pPr>
              <w:pStyle w:val="Standard"/>
              <w:autoSpaceDE w:val="0"/>
              <w:spacing w:before="60" w:after="60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b/>
                <w:color w:val="000000"/>
                <w:sz w:val="16"/>
                <w:szCs w:val="16"/>
              </w:rPr>
              <w:t xml:space="preserve">3.1.1 - lett. a) </w:t>
            </w:r>
            <w:r w:rsidRPr="00342B73">
              <w:rPr>
                <w:rFonts w:cs="Times New Roman"/>
                <w:color w:val="000000"/>
                <w:sz w:val="16"/>
                <w:szCs w:val="16"/>
              </w:rPr>
              <w:t>investimenti produttivi nel settore dell’acquacoltura;</w:t>
            </w:r>
          </w:p>
        </w:tc>
        <w:tc>
          <w:tcPr>
            <w:tcW w:w="1021" w:type="pct"/>
            <w:vAlign w:val="center"/>
          </w:tcPr>
          <w:p w14:paraId="160CBB7A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180E854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95D8A0C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485DCA8" w14:textId="77777777" w:rsidR="00BA758E" w:rsidRPr="00342B73" w:rsidRDefault="00BA758E" w:rsidP="000771D1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5431C8A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63B1CD39" w14:textId="77777777" w:rsidR="00BA758E" w:rsidRPr="00342B73" w:rsidRDefault="00BA758E" w:rsidP="00A84D27">
            <w:pPr>
              <w:ind w:left="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71AE018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D13D123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C4AEC15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14F963C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34D8C60F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63F1FBA2" w14:textId="77777777" w:rsidR="00BA758E" w:rsidRPr="00342B73" w:rsidRDefault="00BA758E" w:rsidP="00A84D27">
            <w:pPr>
              <w:ind w:left="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54F517D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EF607DE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F98B93A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10696EC" w14:textId="77777777" w:rsidR="00BA758E" w:rsidRPr="00342B73" w:rsidRDefault="00BA758E" w:rsidP="00E4393F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32824284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543EF290" w14:textId="77777777" w:rsidR="00834D32" w:rsidRDefault="00342B73" w:rsidP="00A84D27">
            <w:pPr>
              <w:autoSpaceDE w:val="0"/>
              <w:spacing w:before="60" w:after="60"/>
              <w:ind w:left="26"/>
              <w:rPr>
                <w:rFonts w:cs="Times New Roman"/>
                <w:b/>
                <w:sz w:val="16"/>
                <w:szCs w:val="16"/>
              </w:rPr>
            </w:pPr>
            <w:r w:rsidRPr="00342B73">
              <w:rPr>
                <w:rFonts w:cs="Times New Roman"/>
                <w:b/>
                <w:sz w:val="16"/>
                <w:szCs w:val="16"/>
              </w:rPr>
              <w:t>3.1.2 - lett. b)</w:t>
            </w:r>
          </w:p>
          <w:p w14:paraId="72AE012D" w14:textId="0DEC6378" w:rsidR="00BA758E" w:rsidRPr="00342B73" w:rsidRDefault="00342B73" w:rsidP="00A84D27">
            <w:pPr>
              <w:autoSpaceDE w:val="0"/>
              <w:spacing w:before="60" w:after="60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sz w:val="16"/>
                <w:szCs w:val="16"/>
              </w:rPr>
              <w:t>diversificazione della produzione dell’acquacoltura e delle specie allevate;</w:t>
            </w:r>
          </w:p>
        </w:tc>
        <w:tc>
          <w:tcPr>
            <w:tcW w:w="1021" w:type="pct"/>
            <w:vAlign w:val="center"/>
          </w:tcPr>
          <w:p w14:paraId="1870176F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F3FA90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8438798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1B5B235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0D137990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5FF41785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2374480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D4BADA8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B51C0A0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A57959C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27679448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769FFBE2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28EFE7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2C514B0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DB78EB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5EAAFD0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1F9C2FF5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5F037795" w14:textId="20E76785" w:rsidR="00834D32" w:rsidRDefault="00342B73" w:rsidP="00A84D27">
            <w:pPr>
              <w:spacing w:line="256" w:lineRule="auto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b/>
                <w:sz w:val="16"/>
                <w:szCs w:val="16"/>
              </w:rPr>
              <w:t>3.1.3 - lett. c)</w:t>
            </w:r>
          </w:p>
          <w:p w14:paraId="486780C2" w14:textId="230F66CC" w:rsidR="00BA758E" w:rsidRPr="00342B73" w:rsidRDefault="00342B73" w:rsidP="00A84D27">
            <w:pPr>
              <w:spacing w:line="256" w:lineRule="auto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sz w:val="16"/>
                <w:szCs w:val="16"/>
              </w:rPr>
              <w:t>ammodernamento delle unità di acquacoltura, compreso il miglioramento delle condizioni di lavoro e di sicurezza dei lavoratori del settore dell’acquacoltura;</w:t>
            </w:r>
          </w:p>
        </w:tc>
        <w:tc>
          <w:tcPr>
            <w:tcW w:w="1021" w:type="pct"/>
            <w:vAlign w:val="center"/>
          </w:tcPr>
          <w:p w14:paraId="45C3727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60AE67D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B39508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0D251E3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32A69254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05F15488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644863A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DDE27F9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EB0718C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200C58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75E0DF2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62F8AFDB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97F441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26416E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4CF48CC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F28B2BE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716D6AC3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3F1BA09D" w14:textId="77777777" w:rsidR="00834D32" w:rsidRDefault="00342B73" w:rsidP="00A84D27">
            <w:pPr>
              <w:spacing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  <w:r w:rsidRPr="00342B73">
              <w:rPr>
                <w:rFonts w:cs="Times New Roman"/>
                <w:b/>
                <w:sz w:val="16"/>
                <w:szCs w:val="16"/>
              </w:rPr>
              <w:t>3.1.4 - lett. d)</w:t>
            </w:r>
          </w:p>
          <w:p w14:paraId="12E88E78" w14:textId="666B57FE" w:rsidR="00BA758E" w:rsidRPr="00342B73" w:rsidRDefault="00342B73" w:rsidP="00A84D27">
            <w:pPr>
              <w:spacing w:line="256" w:lineRule="auto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sz w:val="16"/>
                <w:szCs w:val="16"/>
              </w:rPr>
              <w:t>miglioramento e ammodernamento connessi alla salute e al benessere degli animali, compreso l’acquisto di attrezzature volte a proteggere gli allevamenti dai predatori selvatici;</w:t>
            </w:r>
          </w:p>
        </w:tc>
        <w:tc>
          <w:tcPr>
            <w:tcW w:w="1021" w:type="pct"/>
            <w:vAlign w:val="center"/>
          </w:tcPr>
          <w:p w14:paraId="7EAE4225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E2C7A40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B5AF059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AC34CFD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ADBD6C2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271448A1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033080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0C7CF95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C735535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F989013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7B49CA1C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10E62C50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93EB228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545921B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902ED0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04BE98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322ECF0D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08901C46" w14:textId="77777777" w:rsidR="00834D32" w:rsidRDefault="00342B73" w:rsidP="00A84D27">
            <w:pPr>
              <w:spacing w:after="160"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  <w:r w:rsidRPr="00342B73">
              <w:rPr>
                <w:rFonts w:cs="Times New Roman"/>
                <w:b/>
                <w:sz w:val="16"/>
                <w:szCs w:val="16"/>
              </w:rPr>
              <w:t>3.1.5 - lett. f)</w:t>
            </w:r>
          </w:p>
          <w:p w14:paraId="782EC595" w14:textId="381E96E8" w:rsidR="00BA758E" w:rsidRPr="00342B73" w:rsidRDefault="00342B73" w:rsidP="00A84D27">
            <w:pPr>
              <w:spacing w:after="160" w:line="256" w:lineRule="auto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sz w:val="16"/>
                <w:szCs w:val="16"/>
              </w:rPr>
              <w:t>investimenti destinati a migliorare la qualità o ad aggiungere valore ai prodotti dell’acquacoltura;</w:t>
            </w:r>
          </w:p>
        </w:tc>
        <w:tc>
          <w:tcPr>
            <w:tcW w:w="1021" w:type="pct"/>
            <w:vAlign w:val="center"/>
          </w:tcPr>
          <w:p w14:paraId="355ECB55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0AB4C6E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69FD58E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CD067E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45A7FE8B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087507F4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CBED411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FDA3B0A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2179E3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F1D649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9BDFD84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30AD2C5F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E8C01CA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C2D94F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BB7FDC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C8F8A6B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21B8932D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</w:tcPr>
          <w:p w14:paraId="67CA1C9B" w14:textId="77777777" w:rsidR="00834D32" w:rsidRDefault="00834D32" w:rsidP="00A84D27">
            <w:pPr>
              <w:spacing w:after="160"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3.1.6 - </w:t>
            </w:r>
            <w:r w:rsidR="00342B73" w:rsidRPr="00342B73">
              <w:rPr>
                <w:rFonts w:cs="Times New Roman"/>
                <w:b/>
                <w:sz w:val="16"/>
                <w:szCs w:val="16"/>
              </w:rPr>
              <w:t>lett. g)</w:t>
            </w:r>
          </w:p>
          <w:p w14:paraId="03F50AC5" w14:textId="4FB851D4" w:rsidR="00E47795" w:rsidRPr="00342B73" w:rsidRDefault="00342B73" w:rsidP="00A84D27">
            <w:pPr>
              <w:spacing w:after="160"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  <w:r w:rsidRPr="00342B73">
              <w:rPr>
                <w:rFonts w:cs="Times New Roman"/>
                <w:bCs/>
                <w:sz w:val="16"/>
                <w:szCs w:val="16"/>
              </w:rPr>
              <w:t>operazioni per investimenti destinati al recupero di stagni o lagune di acquacoltura esistenti tramite la rimozione del limo o investimenti volti a impedire l’accumulo di quest’ultimo</w:t>
            </w:r>
          </w:p>
        </w:tc>
        <w:tc>
          <w:tcPr>
            <w:tcW w:w="1021" w:type="pct"/>
            <w:vAlign w:val="center"/>
          </w:tcPr>
          <w:p w14:paraId="6AAAD02D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601396C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804AD5D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67BAD6B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2D69460A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</w:tcPr>
          <w:p w14:paraId="277D8DB3" w14:textId="77777777" w:rsidR="00E47795" w:rsidRPr="00342B73" w:rsidRDefault="00E47795" w:rsidP="00A84D27">
            <w:pPr>
              <w:spacing w:after="160"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6B1D469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F2E8574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6C28DA7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0C129B2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4A61D4BA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</w:tcPr>
          <w:p w14:paraId="4569BBA7" w14:textId="77777777" w:rsidR="00E47795" w:rsidRPr="00342B73" w:rsidRDefault="00E47795" w:rsidP="00A84D27">
            <w:pPr>
              <w:spacing w:after="160"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450C8FE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A3B6B27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48A7775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F159780" w14:textId="77777777" w:rsidR="00E47795" w:rsidRPr="00342B73" w:rsidRDefault="00E47795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D735DC4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139C62FA" w14:textId="77777777" w:rsidR="00834D32" w:rsidRDefault="00834D32" w:rsidP="00A84D27">
            <w:pPr>
              <w:spacing w:after="160" w:line="256" w:lineRule="auto"/>
              <w:ind w:left="26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3.1.7 - </w:t>
            </w:r>
            <w:r w:rsidR="00342B73" w:rsidRPr="00342B73">
              <w:rPr>
                <w:rFonts w:cs="Times New Roman"/>
                <w:b/>
                <w:sz w:val="16"/>
                <w:szCs w:val="16"/>
              </w:rPr>
              <w:t>lett. h)</w:t>
            </w:r>
          </w:p>
          <w:p w14:paraId="5A1C49A2" w14:textId="468C68C7" w:rsidR="00BA758E" w:rsidRPr="00342B73" w:rsidRDefault="00342B73" w:rsidP="00A84D27">
            <w:pPr>
              <w:spacing w:after="160" w:line="256" w:lineRule="auto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sz w:val="16"/>
                <w:szCs w:val="16"/>
              </w:rPr>
              <w:t>diversificazione del reddito delle imprese acquicole tramite lo sviluppo di attività complementari.</w:t>
            </w:r>
          </w:p>
        </w:tc>
        <w:tc>
          <w:tcPr>
            <w:tcW w:w="1021" w:type="pct"/>
            <w:vAlign w:val="center"/>
          </w:tcPr>
          <w:p w14:paraId="0A41AB1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44D3FAA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29019F9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D414EA9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30B914F6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</w:tcPr>
          <w:p w14:paraId="41A711CD" w14:textId="77777777" w:rsidR="00BA758E" w:rsidRPr="00342B73" w:rsidRDefault="00BA758E" w:rsidP="00A84D27">
            <w:pPr>
              <w:spacing w:after="160" w:line="256" w:lineRule="auto"/>
              <w:ind w:left="26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162C635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55AA5D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198E0A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0EE4AD1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FA57ABB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2BA5917C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9CAFD2B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B5F1A29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1A7B71EF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0CCEABE7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61C61D64" w14:textId="77777777" w:rsidTr="00FE4B10">
        <w:trPr>
          <w:cantSplit/>
          <w:trHeight w:hRule="exact" w:val="851"/>
        </w:trPr>
        <w:tc>
          <w:tcPr>
            <w:tcW w:w="915" w:type="pct"/>
            <w:vMerge w:val="restart"/>
            <w:vAlign w:val="center"/>
            <w:hideMark/>
          </w:tcPr>
          <w:p w14:paraId="4544CD0A" w14:textId="1506E902" w:rsidR="00BA758E" w:rsidRPr="00342B73" w:rsidRDefault="00342B73" w:rsidP="00A84D27">
            <w:pPr>
              <w:spacing w:after="160" w:line="256" w:lineRule="auto"/>
              <w:ind w:left="26"/>
              <w:rPr>
                <w:rFonts w:cs="Times New Roman"/>
                <w:b/>
                <w:bCs/>
                <w:sz w:val="16"/>
                <w:szCs w:val="16"/>
              </w:rPr>
            </w:pPr>
            <w:r w:rsidRPr="00342B73">
              <w:rPr>
                <w:rFonts w:cs="Times New Roman"/>
                <w:b/>
                <w:bCs/>
                <w:sz w:val="16"/>
                <w:szCs w:val="16"/>
              </w:rPr>
              <w:t xml:space="preserve">spese generali al netto di tributi e oneri fiscali previdenziali e assicurativi </w:t>
            </w:r>
          </w:p>
          <w:p w14:paraId="7B7AC415" w14:textId="52EE8EA7" w:rsidR="00BA758E" w:rsidRPr="00342B73" w:rsidRDefault="00342B73" w:rsidP="00A84D27">
            <w:pPr>
              <w:spacing w:after="160" w:line="256" w:lineRule="auto"/>
              <w:ind w:left="26"/>
              <w:rPr>
                <w:rFonts w:cs="Times New Roman"/>
                <w:sz w:val="16"/>
                <w:szCs w:val="16"/>
              </w:rPr>
            </w:pPr>
            <w:r w:rsidRPr="00342B73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342B73">
              <w:rPr>
                <w:rFonts w:cs="Times New Roman"/>
                <w:sz w:val="16"/>
                <w:szCs w:val="16"/>
              </w:rPr>
              <w:t>max</w:t>
            </w:r>
            <w:proofErr w:type="spellEnd"/>
            <w:r w:rsidRPr="00342B73">
              <w:rPr>
                <w:rFonts w:cs="Times New Roman"/>
                <w:sz w:val="16"/>
                <w:szCs w:val="16"/>
              </w:rPr>
              <w:t xml:space="preserve"> 12% delle altre spese)</w:t>
            </w:r>
          </w:p>
        </w:tc>
        <w:tc>
          <w:tcPr>
            <w:tcW w:w="1021" w:type="pct"/>
            <w:vAlign w:val="center"/>
          </w:tcPr>
          <w:p w14:paraId="2FC1567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71EB80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08678C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1D41F6B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7A0B54BD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44819CE9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3B6D61A6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E47F053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58DB83E1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85F45F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A84D27" w:rsidRPr="00342B73" w14:paraId="7542D7C3" w14:textId="77777777" w:rsidTr="00FE4B10">
        <w:trPr>
          <w:cantSplit/>
          <w:trHeight w:hRule="exact" w:val="851"/>
        </w:trPr>
        <w:tc>
          <w:tcPr>
            <w:tcW w:w="915" w:type="pct"/>
            <w:vMerge/>
            <w:vAlign w:val="center"/>
            <w:hideMark/>
          </w:tcPr>
          <w:p w14:paraId="769935CA" w14:textId="77777777" w:rsidR="00BA758E" w:rsidRPr="00342B73" w:rsidRDefault="00BA758E" w:rsidP="00A84D27">
            <w:pPr>
              <w:ind w:left="26"/>
              <w:rPr>
                <w:rFonts w:eastAsia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6EB177D2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294EB3CB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4B543A01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pct"/>
            <w:vAlign w:val="center"/>
          </w:tcPr>
          <w:p w14:paraId="7942083C" w14:textId="77777777" w:rsidR="00BA758E" w:rsidRPr="00342B73" w:rsidRDefault="00BA758E" w:rsidP="00FA2ABE">
            <w:pPr>
              <w:spacing w:after="160" w:line="25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E47795" w:rsidRPr="00342B73" w14:paraId="541CEFD9" w14:textId="77777777" w:rsidTr="00FE4B10">
        <w:trPr>
          <w:cantSplit/>
          <w:trHeight w:hRule="exact" w:val="851"/>
        </w:trPr>
        <w:tc>
          <w:tcPr>
            <w:tcW w:w="3979" w:type="pct"/>
            <w:gridSpan w:val="4"/>
            <w:vAlign w:val="center"/>
            <w:hideMark/>
          </w:tcPr>
          <w:p w14:paraId="57472A4F" w14:textId="77777777" w:rsidR="00E47795" w:rsidRPr="00342B73" w:rsidRDefault="00E47795" w:rsidP="00A84D27">
            <w:pPr>
              <w:spacing w:line="256" w:lineRule="auto"/>
              <w:ind w:left="26" w:right="4"/>
              <w:rPr>
                <w:rFonts w:cs="Times New Roman"/>
                <w:b/>
                <w:bCs/>
                <w:sz w:val="16"/>
                <w:szCs w:val="16"/>
              </w:rPr>
            </w:pPr>
            <w:r w:rsidRPr="00342B73">
              <w:rPr>
                <w:rFonts w:cs="Times New Roman"/>
                <w:b/>
                <w:bCs/>
                <w:sz w:val="16"/>
                <w:szCs w:val="16"/>
              </w:rPr>
              <w:t>TOTALE (IVA ESCLUSA)*</w:t>
            </w:r>
          </w:p>
        </w:tc>
        <w:tc>
          <w:tcPr>
            <w:tcW w:w="1021" w:type="pct"/>
            <w:vAlign w:val="center"/>
          </w:tcPr>
          <w:p w14:paraId="03D66CEA" w14:textId="77777777" w:rsidR="00E47795" w:rsidRPr="00342B73" w:rsidRDefault="00E47795" w:rsidP="00FA2ABE">
            <w:pPr>
              <w:spacing w:line="256" w:lineRule="auto"/>
              <w:ind w:right="4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14:paraId="7169A681" w14:textId="77777777" w:rsidR="002C06F3" w:rsidRPr="00A84D27" w:rsidRDefault="002C06F3" w:rsidP="002C06F3">
      <w:pPr>
        <w:ind w:left="-5"/>
        <w:rPr>
          <w:rFonts w:cs="Times New Roman"/>
          <w:b/>
          <w:sz w:val="16"/>
          <w:szCs w:val="16"/>
        </w:rPr>
      </w:pPr>
      <w:r w:rsidRPr="00A84D27">
        <w:rPr>
          <w:rFonts w:cs="Times New Roman"/>
          <w:b/>
          <w:sz w:val="16"/>
          <w:szCs w:val="16"/>
        </w:rPr>
        <w:t xml:space="preserve">*La somma deve corrispondere a quanto indicato nella domanda (Allegato A all’Avviso) </w:t>
      </w:r>
    </w:p>
    <w:p w14:paraId="35D7455E" w14:textId="77777777" w:rsidR="00094781" w:rsidRDefault="002C06F3" w:rsidP="00F77F28">
      <w:pPr>
        <w:tabs>
          <w:tab w:val="center" w:pos="8505"/>
        </w:tabs>
        <w:spacing w:line="720" w:lineRule="auto"/>
        <w:ind w:right="-1"/>
        <w:jc w:val="both"/>
        <w:rPr>
          <w:rFonts w:cs="Times New Roman"/>
          <w:kern w:val="2"/>
          <w:lang w:eastAsia="hi-IN"/>
        </w:rPr>
      </w:pPr>
      <w:r>
        <w:rPr>
          <w:rFonts w:cs="Times New Roman"/>
          <w:kern w:val="2"/>
          <w:lang w:eastAsia="hi-IN"/>
        </w:rPr>
        <w:t>_______________________, lì _______/_____/_______</w:t>
      </w:r>
    </w:p>
    <w:p w14:paraId="52593CA1" w14:textId="2C5A19B3" w:rsidR="00A84D27" w:rsidRDefault="00A84D27" w:rsidP="00094781">
      <w:pPr>
        <w:tabs>
          <w:tab w:val="center" w:pos="8505"/>
        </w:tabs>
        <w:spacing w:line="720" w:lineRule="auto"/>
        <w:ind w:left="5245" w:right="-1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2"/>
          <w:lang w:eastAsia="hi-IN"/>
        </w:rPr>
        <w:t>Timbro e firma del richiedente</w:t>
      </w:r>
    </w:p>
    <w:p w14:paraId="4477D9F5" w14:textId="77777777" w:rsidR="00A84D27" w:rsidRDefault="00A84D27" w:rsidP="00094781">
      <w:pPr>
        <w:tabs>
          <w:tab w:val="center" w:pos="8505"/>
        </w:tabs>
        <w:spacing w:line="720" w:lineRule="auto"/>
        <w:ind w:left="5245" w:right="-1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2"/>
          <w:lang w:eastAsia="hi-IN"/>
        </w:rPr>
        <w:t>_____________________</w:t>
      </w:r>
      <w:bookmarkStart w:id="1" w:name="_GoBack"/>
      <w:bookmarkEnd w:id="1"/>
      <w:r>
        <w:rPr>
          <w:rFonts w:cs="Times New Roman"/>
          <w:i/>
          <w:kern w:val="2"/>
          <w:lang w:eastAsia="hi-IN"/>
        </w:rPr>
        <w:t>_______</w:t>
      </w:r>
    </w:p>
    <w:p w14:paraId="71DFAE21" w14:textId="77777777" w:rsidR="00A84D27" w:rsidRDefault="00A84D27" w:rsidP="00CF3EF9">
      <w:pPr>
        <w:spacing w:line="256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3E2A5F5" w14:textId="300CB099" w:rsidR="00CF3EF9" w:rsidRDefault="00CF3EF9" w:rsidP="00CF3EF9">
      <w:pPr>
        <w:spacing w:line="256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ELENCO DETTAGLIATO VOCI DI SPESA DEL PROGETTO</w:t>
      </w:r>
    </w:p>
    <w:p w14:paraId="690582AA" w14:textId="25BE0370" w:rsidR="00CF3EF9" w:rsidRDefault="005C33BA" w:rsidP="00CF3EF9">
      <w:pPr>
        <w:spacing w:line="256" w:lineRule="auto"/>
        <w:ind w:left="284"/>
        <w:jc w:val="center"/>
        <w:rPr>
          <w:rFonts w:eastAsia="ArialMT" w:cs="Times New Roman"/>
          <w:b/>
          <w:bCs/>
          <w:color w:val="00000A"/>
          <w:sz w:val="28"/>
          <w:szCs w:val="28"/>
        </w:rPr>
      </w:pPr>
      <w:r w:rsidRPr="004072F3">
        <w:rPr>
          <w:rFonts w:eastAsia="ArialMT" w:cs="Times New Roman"/>
          <w:b/>
          <w:bCs/>
          <w:color w:val="00000A"/>
          <w:sz w:val="28"/>
          <w:szCs w:val="28"/>
        </w:rPr>
        <w:t>Gruppo</w:t>
      </w:r>
      <w:r w:rsidR="00CF3EF9" w:rsidRPr="004072F3">
        <w:rPr>
          <w:rFonts w:eastAsia="ArialMT" w:cs="Times New Roman"/>
          <w:b/>
          <w:bCs/>
          <w:color w:val="00000A"/>
          <w:sz w:val="28"/>
          <w:szCs w:val="28"/>
        </w:rPr>
        <w:t xml:space="preserve"> </w:t>
      </w:r>
      <w:r w:rsidRPr="004072F3">
        <w:rPr>
          <w:rFonts w:eastAsia="ArialMT" w:cs="Times New Roman"/>
          <w:b/>
          <w:bCs/>
          <w:color w:val="00000A"/>
          <w:sz w:val="28"/>
          <w:szCs w:val="28"/>
        </w:rPr>
        <w:t>B</w:t>
      </w:r>
    </w:p>
    <w:p w14:paraId="0596AFB7" w14:textId="77777777" w:rsidR="00FE4B10" w:rsidRPr="00FE4B10" w:rsidRDefault="00FE4B10" w:rsidP="00CF3EF9">
      <w:pPr>
        <w:spacing w:line="256" w:lineRule="auto"/>
        <w:ind w:left="284"/>
        <w:jc w:val="center"/>
        <w:rPr>
          <w:rFonts w:eastAsia="ArialMT" w:cs="Times New Roman"/>
          <w:b/>
          <w:bCs/>
          <w:color w:val="00000A"/>
          <w:sz w:val="14"/>
          <w:szCs w:val="14"/>
        </w:rPr>
      </w:pPr>
    </w:p>
    <w:tbl>
      <w:tblPr>
        <w:tblW w:w="5000" w:type="pct"/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2028"/>
        <w:gridCol w:w="1954"/>
        <w:gridCol w:w="1858"/>
        <w:gridCol w:w="2053"/>
        <w:gridCol w:w="1735"/>
      </w:tblGrid>
      <w:tr w:rsidR="00BA758E" w:rsidRPr="00F77F28" w14:paraId="60E2731C" w14:textId="77777777" w:rsidTr="00FE4B10">
        <w:trPr>
          <w:trHeight w:val="851"/>
          <w:tblHeader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4912" w14:textId="77777777" w:rsidR="00A84D27" w:rsidRPr="00F77F28" w:rsidRDefault="00BA758E" w:rsidP="00F77F28">
            <w:pPr>
              <w:spacing w:line="242" w:lineRule="auto"/>
              <w:ind w:left="20"/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F77F28">
              <w:rPr>
                <w:rFonts w:cs="Times New Roman"/>
                <w:b/>
                <w:sz w:val="16"/>
                <w:szCs w:val="16"/>
                <w:u w:val="single"/>
              </w:rPr>
              <w:t xml:space="preserve">Operazione </w:t>
            </w:r>
          </w:p>
          <w:p w14:paraId="44FA791A" w14:textId="6783F921" w:rsidR="00BA758E" w:rsidRPr="00F77F28" w:rsidRDefault="00BA758E" w:rsidP="00F77F28">
            <w:pPr>
              <w:spacing w:line="242" w:lineRule="auto"/>
              <w:ind w:left="20"/>
              <w:jc w:val="center"/>
              <w:rPr>
                <w:rFonts w:cs="Times New Roman"/>
                <w:sz w:val="16"/>
                <w:szCs w:val="16"/>
              </w:rPr>
            </w:pPr>
            <w:r w:rsidRPr="00F77F28">
              <w:rPr>
                <w:rFonts w:cs="Times New Roman"/>
                <w:b/>
                <w:sz w:val="16"/>
                <w:szCs w:val="16"/>
              </w:rPr>
              <w:t>(paragrafo 3 dell’Avviso)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A18" w14:textId="77777777" w:rsidR="00BA758E" w:rsidRPr="00F77F28" w:rsidRDefault="00BA758E" w:rsidP="00A84D27">
            <w:pPr>
              <w:spacing w:line="256" w:lineRule="auto"/>
              <w:ind w:right="2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77F28">
              <w:rPr>
                <w:rFonts w:cs="Times New Roman"/>
                <w:b/>
                <w:sz w:val="16"/>
                <w:szCs w:val="16"/>
              </w:rPr>
              <w:t>Intervento (Tabella 2 dell’Allegato B)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37C8" w14:textId="77777777" w:rsidR="00BA758E" w:rsidRPr="00F77F28" w:rsidRDefault="00BA758E" w:rsidP="00A84D27">
            <w:pPr>
              <w:spacing w:line="256" w:lineRule="auto"/>
              <w:ind w:firstLine="10"/>
              <w:jc w:val="center"/>
              <w:rPr>
                <w:rFonts w:cs="Times New Roman"/>
                <w:sz w:val="16"/>
                <w:szCs w:val="16"/>
              </w:rPr>
            </w:pPr>
            <w:r w:rsidRPr="00F77F28">
              <w:rPr>
                <w:rFonts w:cs="Times New Roman"/>
                <w:b/>
                <w:sz w:val="16"/>
                <w:szCs w:val="16"/>
              </w:rPr>
              <w:t xml:space="preserve">Spese relative ai singoli investimenti afferenti </w:t>
            </w:r>
            <w:proofErr w:type="gramStart"/>
            <w:r w:rsidRPr="00F77F28">
              <w:rPr>
                <w:rFonts w:cs="Times New Roman"/>
                <w:b/>
                <w:sz w:val="16"/>
                <w:szCs w:val="16"/>
              </w:rPr>
              <w:t>l’intervento</w:t>
            </w:r>
            <w:proofErr w:type="gramEnd"/>
            <w:r w:rsidRPr="00F77F28">
              <w:rPr>
                <w:rFonts w:cs="Times New Roman"/>
                <w:b/>
                <w:sz w:val="16"/>
                <w:szCs w:val="16"/>
              </w:rPr>
              <w:t xml:space="preserve"> (Tabella 2 dell’Allegato B)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7657" w14:textId="77777777" w:rsidR="00FE4B10" w:rsidRPr="00FE4B10" w:rsidRDefault="00FE4B10" w:rsidP="00FE4B10">
            <w:pPr>
              <w:spacing w:line="256" w:lineRule="auto"/>
              <w:ind w:right="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Preventivo</w:t>
            </w:r>
          </w:p>
          <w:p w14:paraId="3406EF27" w14:textId="77777777" w:rsidR="00FE4B10" w:rsidRPr="00FE4B10" w:rsidRDefault="00FE4B10" w:rsidP="00FE4B10">
            <w:pPr>
              <w:spacing w:line="256" w:lineRule="auto"/>
              <w:ind w:right="21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 xml:space="preserve">n…. - del …- </w:t>
            </w:r>
          </w:p>
          <w:p w14:paraId="44AEBE0F" w14:textId="09117547" w:rsidR="00BA758E" w:rsidRPr="00F77F28" w:rsidRDefault="00FE4B10" w:rsidP="00FE4B10">
            <w:pPr>
              <w:spacing w:line="256" w:lineRule="auto"/>
              <w:ind w:right="21"/>
              <w:jc w:val="center"/>
              <w:rPr>
                <w:rFonts w:cs="Times New Roman"/>
                <w:sz w:val="16"/>
                <w:szCs w:val="16"/>
              </w:rPr>
            </w:pPr>
            <w:r w:rsidRPr="00FE4B10">
              <w:rPr>
                <w:rFonts w:cs="Times New Roman"/>
                <w:b/>
                <w:sz w:val="16"/>
                <w:szCs w:val="16"/>
              </w:rPr>
              <w:t>ditta fornitrice__________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2D72" w14:textId="77777777" w:rsidR="00BA758E" w:rsidRPr="00F77F28" w:rsidRDefault="00BA758E" w:rsidP="00A84D27">
            <w:pPr>
              <w:spacing w:line="256" w:lineRule="auto"/>
              <w:ind w:left="-13" w:right="32"/>
              <w:jc w:val="center"/>
              <w:rPr>
                <w:rFonts w:cs="Times New Roman"/>
                <w:sz w:val="16"/>
                <w:szCs w:val="16"/>
              </w:rPr>
            </w:pPr>
            <w:r w:rsidRPr="00F77F28">
              <w:rPr>
                <w:rFonts w:cs="Times New Roman"/>
                <w:b/>
                <w:sz w:val="16"/>
                <w:szCs w:val="16"/>
              </w:rPr>
              <w:t>Importo €</w:t>
            </w:r>
          </w:p>
        </w:tc>
      </w:tr>
      <w:tr w:rsidR="00BA758E" w:rsidRPr="00F77F28" w14:paraId="5C6749E8" w14:textId="77777777" w:rsidTr="00FE4B10">
        <w:trPr>
          <w:trHeight w:val="851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0002" w14:textId="77777777" w:rsidR="00834D32" w:rsidRDefault="00834D32" w:rsidP="00F77F28">
            <w:pPr>
              <w:pStyle w:val="Standard"/>
              <w:autoSpaceDE w:val="0"/>
              <w:spacing w:before="60" w:after="60"/>
              <w:ind w:left="20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3.2.1 - </w:t>
            </w:r>
            <w:r w:rsidRPr="00F77F28">
              <w:rPr>
                <w:rFonts w:cs="Times New Roman"/>
                <w:b/>
                <w:color w:val="000000"/>
                <w:sz w:val="18"/>
                <w:szCs w:val="18"/>
              </w:rPr>
              <w:t>lett. e)</w:t>
            </w:r>
          </w:p>
          <w:p w14:paraId="09ADBE3E" w14:textId="54175CC6" w:rsidR="00BA758E" w:rsidRPr="00F77F28" w:rsidRDefault="00834D32" w:rsidP="00F77F28">
            <w:pPr>
              <w:pStyle w:val="Standard"/>
              <w:autoSpaceDE w:val="0"/>
              <w:spacing w:before="60" w:after="60"/>
              <w:ind w:left="20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color w:val="000000"/>
                <w:sz w:val="18"/>
                <w:szCs w:val="18"/>
              </w:rPr>
              <w:t>investimenti per la riduzione dell’impatto negativo o l’accentuazione degli effetti positivi sull’ambiente, nonché l’uso più efficiente delle risorse;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ABE" w14:textId="77777777" w:rsidR="00BA758E" w:rsidRPr="00F77F28" w:rsidRDefault="00BA758E" w:rsidP="00FD15C1">
            <w:pPr>
              <w:spacing w:after="160" w:line="256" w:lineRule="auto"/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A08" w14:textId="77777777" w:rsidR="00BA758E" w:rsidRPr="00F77F28" w:rsidRDefault="00BA758E" w:rsidP="00FD15C1">
            <w:pPr>
              <w:spacing w:after="160" w:line="256" w:lineRule="auto"/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EB09" w14:textId="77777777" w:rsidR="00BA758E" w:rsidRPr="00F77F28" w:rsidRDefault="00BA758E" w:rsidP="00FD15C1">
            <w:pPr>
              <w:spacing w:after="160" w:line="256" w:lineRule="auto"/>
              <w:ind w:left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1DA" w14:textId="77777777" w:rsidR="00BA758E" w:rsidRPr="00F77F28" w:rsidRDefault="00BA758E" w:rsidP="00FD15C1">
            <w:pPr>
              <w:spacing w:after="160" w:line="256" w:lineRule="auto"/>
              <w:ind w:left="284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36A02095" w14:textId="77777777" w:rsidTr="00FE4B10">
        <w:trPr>
          <w:trHeight w:val="851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A25" w14:textId="77777777" w:rsidR="00BA758E" w:rsidRPr="00F77F28" w:rsidRDefault="00BA758E" w:rsidP="00F77F28">
            <w:pPr>
              <w:ind w:left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C7C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1DB1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7D4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427A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2FDFFE3C" w14:textId="77777777" w:rsidTr="00FE4B10">
        <w:trPr>
          <w:trHeight w:val="851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559E" w14:textId="77777777" w:rsidR="00BA758E" w:rsidRPr="00F77F28" w:rsidRDefault="00BA758E" w:rsidP="00F77F28">
            <w:pPr>
              <w:ind w:left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4C5D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6DF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8E71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615D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02807126" w14:textId="77777777" w:rsidTr="00FE4B10">
        <w:trPr>
          <w:trHeight w:val="1160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F00E" w14:textId="77777777" w:rsidR="00834D32" w:rsidRDefault="00834D32" w:rsidP="00F77F28">
            <w:pPr>
              <w:autoSpaceDE w:val="0"/>
              <w:spacing w:before="60" w:after="60"/>
              <w:ind w:left="20"/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3.2.2 - </w:t>
            </w:r>
            <w:r w:rsidRPr="00F77F28">
              <w:rPr>
                <w:rFonts w:cs="Times New Roman"/>
                <w:b/>
                <w:sz w:val="18"/>
                <w:szCs w:val="18"/>
              </w:rPr>
              <w:t>lett. i)</w:t>
            </w:r>
          </w:p>
          <w:p w14:paraId="242F8CBF" w14:textId="43AACE87" w:rsidR="00BA758E" w:rsidRPr="00F77F28" w:rsidRDefault="00834D32" w:rsidP="00F77F28">
            <w:pPr>
              <w:autoSpaceDE w:val="0"/>
              <w:spacing w:before="60" w:after="60"/>
              <w:ind w:left="20"/>
              <w:jc w:val="both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sz w:val="18"/>
                <w:szCs w:val="18"/>
              </w:rPr>
              <w:t>investimenti   volti all’ottenimento di una considerevole riduzione nell’impatto delle imprese acquicole sull’utilizzo e sulla qualità delle acque, in particolare tramite la riduzione del quantitativo utilizzato d’acqua, di sostanze chimiche, antibiotici e altri medicinali o il miglioramento della qualità delle acque in uscita anche facendo ricorso a sistema di acquacoltura multitrofica;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4604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DE00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519C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C9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45FDDD9C" w14:textId="77777777" w:rsidTr="00FE4B10">
        <w:trPr>
          <w:trHeight w:val="1980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B8F" w14:textId="77777777" w:rsidR="00BA758E" w:rsidRPr="00F77F28" w:rsidRDefault="00BA758E" w:rsidP="00F77F28">
            <w:pPr>
              <w:ind w:left="20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8C7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D3D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39ED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7A1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5C3D3616" w14:textId="77777777" w:rsidTr="00FE4B10">
        <w:trPr>
          <w:trHeight w:val="851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0517" w14:textId="77777777" w:rsidR="00BA758E" w:rsidRPr="00F77F28" w:rsidRDefault="00BA758E" w:rsidP="00F77F28">
            <w:pPr>
              <w:ind w:left="20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115B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AD44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868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5D9D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65DEB71E" w14:textId="77777777" w:rsidTr="00834D32">
        <w:trPr>
          <w:trHeight w:val="851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48C" w14:textId="77777777" w:rsidR="00834D32" w:rsidRDefault="00834D32" w:rsidP="00834D32">
            <w:pPr>
              <w:spacing w:line="256" w:lineRule="auto"/>
              <w:ind w:left="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3.2.3 - </w:t>
            </w:r>
            <w:r w:rsidRPr="00F77F28">
              <w:rPr>
                <w:rFonts w:cs="Times New Roman"/>
                <w:b/>
                <w:sz w:val="18"/>
                <w:szCs w:val="18"/>
              </w:rPr>
              <w:t>lett. j)</w:t>
            </w:r>
            <w:r w:rsidRPr="00F77F28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EBA39ED" w14:textId="492CCAC6" w:rsidR="00BA758E" w:rsidRPr="00F77F28" w:rsidRDefault="00834D32" w:rsidP="00834D32">
            <w:pPr>
              <w:spacing w:line="256" w:lineRule="auto"/>
              <w:ind w:left="20"/>
              <w:rPr>
                <w:rFonts w:cs="Times New Roman"/>
                <w:sz w:val="18"/>
                <w:szCs w:val="18"/>
              </w:rPr>
            </w:pPr>
            <w:proofErr w:type="spellStart"/>
            <w:r w:rsidRPr="00F77F28">
              <w:rPr>
                <w:rFonts w:cs="Times New Roman"/>
                <w:sz w:val="18"/>
                <w:szCs w:val="18"/>
              </w:rPr>
              <w:t>romozione</w:t>
            </w:r>
            <w:proofErr w:type="spellEnd"/>
            <w:r w:rsidRPr="00F77F28">
              <w:rPr>
                <w:rFonts w:cs="Times New Roman"/>
                <w:sz w:val="18"/>
                <w:szCs w:val="18"/>
              </w:rPr>
              <w:t xml:space="preserve"> dei sistemi di acquacoltura a circuito chiuso in cui l’allevamento dei prodotti acquicoli avviene in sistemi chiusi a ricircolo che riducono al minimo l’utilizzo di acqua.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1E08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FB7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32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785E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557898FE" w14:textId="77777777" w:rsidTr="00834D32">
        <w:trPr>
          <w:trHeight w:val="851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48BE" w14:textId="77777777" w:rsidR="00BA758E" w:rsidRPr="00F77F28" w:rsidRDefault="00BA758E" w:rsidP="00F77F28">
            <w:pPr>
              <w:ind w:left="20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B15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A6C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A40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6B00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5B5B9BB9" w14:textId="77777777" w:rsidTr="00834D32">
        <w:trPr>
          <w:trHeight w:val="851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9D27" w14:textId="77777777" w:rsidR="00BA758E" w:rsidRPr="00F77F28" w:rsidRDefault="00BA758E" w:rsidP="00F77F28">
            <w:pPr>
              <w:ind w:left="20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9A0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B67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4D0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C399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77F28" w:rsidRPr="00F77F28" w14:paraId="7087F4FC" w14:textId="77777777" w:rsidTr="00834D32">
        <w:trPr>
          <w:trHeight w:val="851"/>
        </w:trPr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14:paraId="3BB9E5B6" w14:textId="77777777" w:rsidR="00F77F28" w:rsidRPr="00F77F28" w:rsidRDefault="00F77F28" w:rsidP="00F77F28">
            <w:pPr>
              <w:spacing w:after="160" w:line="256" w:lineRule="auto"/>
              <w:ind w:left="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  <w:vAlign w:val="center"/>
          </w:tcPr>
          <w:p w14:paraId="65AE4437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14:paraId="697BEEA9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14:paraId="527FACD3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14:paraId="0715F5EB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77F28" w:rsidRPr="00F77F28" w14:paraId="1C60194D" w14:textId="77777777" w:rsidTr="00834D32">
        <w:trPr>
          <w:trHeight w:val="851"/>
        </w:trPr>
        <w:tc>
          <w:tcPr>
            <w:tcW w:w="1053" w:type="pct"/>
            <w:vAlign w:val="center"/>
          </w:tcPr>
          <w:p w14:paraId="35BC45A9" w14:textId="77777777" w:rsidR="00F77F28" w:rsidRPr="00F77F28" w:rsidRDefault="00F77F28" w:rsidP="00F77F28">
            <w:pPr>
              <w:spacing w:after="160" w:line="256" w:lineRule="auto"/>
              <w:ind w:left="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vAlign w:val="center"/>
          </w:tcPr>
          <w:p w14:paraId="12C94308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4E1D4D31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14:paraId="55272EFC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vAlign w:val="center"/>
          </w:tcPr>
          <w:p w14:paraId="5B425FBF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77F28" w:rsidRPr="00F77F28" w14:paraId="48A20117" w14:textId="77777777" w:rsidTr="00834D32">
        <w:trPr>
          <w:trHeight w:val="851"/>
        </w:trPr>
        <w:tc>
          <w:tcPr>
            <w:tcW w:w="1053" w:type="pct"/>
            <w:vAlign w:val="center"/>
          </w:tcPr>
          <w:p w14:paraId="7CF76539" w14:textId="77777777" w:rsidR="00F77F28" w:rsidRPr="00F77F28" w:rsidRDefault="00F77F28" w:rsidP="00F77F28">
            <w:pPr>
              <w:spacing w:after="160" w:line="256" w:lineRule="auto"/>
              <w:ind w:left="2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5" w:type="pct"/>
            <w:vAlign w:val="center"/>
          </w:tcPr>
          <w:p w14:paraId="39F329A1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14:paraId="4090CAF2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vAlign w:val="center"/>
          </w:tcPr>
          <w:p w14:paraId="0DC68E5E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vAlign w:val="center"/>
          </w:tcPr>
          <w:p w14:paraId="15506792" w14:textId="77777777" w:rsidR="00F77F28" w:rsidRPr="00F77F28" w:rsidRDefault="00F77F28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6661111C" w14:textId="77777777" w:rsidTr="00834D32">
        <w:trPr>
          <w:trHeight w:val="851"/>
        </w:trPr>
        <w:tc>
          <w:tcPr>
            <w:tcW w:w="1053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EFA734D" w14:textId="31CFA7D9" w:rsidR="00BA758E" w:rsidRPr="00F77F28" w:rsidRDefault="00834D32" w:rsidP="00F77F28">
            <w:pPr>
              <w:spacing w:after="160" w:line="256" w:lineRule="auto"/>
              <w:ind w:left="20"/>
              <w:rPr>
                <w:rFonts w:cs="Times New Roman"/>
                <w:b/>
                <w:bCs/>
                <w:sz w:val="18"/>
                <w:szCs w:val="18"/>
              </w:rPr>
            </w:pPr>
            <w:r w:rsidRPr="00F77F28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spese generali al netto di tributi e oneri fiscali previdenziali e assicurativi </w:t>
            </w:r>
          </w:p>
          <w:p w14:paraId="49263CCB" w14:textId="3783B8D5" w:rsidR="00BA758E" w:rsidRPr="00F77F28" w:rsidRDefault="00834D32" w:rsidP="00F77F28">
            <w:pPr>
              <w:spacing w:after="160" w:line="256" w:lineRule="auto"/>
              <w:ind w:left="20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F77F28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F77F28">
              <w:rPr>
                <w:rFonts w:cs="Times New Roman"/>
                <w:sz w:val="18"/>
                <w:szCs w:val="18"/>
              </w:rPr>
              <w:t xml:space="preserve"> 12% delle altre spese)</w:t>
            </w:r>
          </w:p>
        </w:tc>
        <w:tc>
          <w:tcPr>
            <w:tcW w:w="1015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203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FFF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59C254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80DB1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4579B0D8" w14:textId="77777777" w:rsidTr="00834D32">
        <w:trPr>
          <w:trHeight w:val="851"/>
        </w:trPr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7F9FE04" w14:textId="77777777" w:rsidR="00BA758E" w:rsidRPr="00F77F28" w:rsidRDefault="00BA758E" w:rsidP="00F77F28">
            <w:pPr>
              <w:ind w:left="20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A0B8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6E56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91BB9F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D7AFA2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A758E" w:rsidRPr="00F77F28" w14:paraId="288BDED9" w14:textId="77777777" w:rsidTr="00834D32">
        <w:trPr>
          <w:trHeight w:val="851"/>
        </w:trPr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3A79800" w14:textId="77777777" w:rsidR="00BA758E" w:rsidRPr="00F77F28" w:rsidRDefault="00BA758E" w:rsidP="00F77F28">
            <w:pPr>
              <w:ind w:left="20"/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F1E5A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C412E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1D5D6C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95DEA9" w14:textId="77777777" w:rsidR="00BA758E" w:rsidRPr="00F77F28" w:rsidRDefault="00BA758E" w:rsidP="00FD15C1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47795" w:rsidRPr="00F77F28" w14:paraId="47E5A4A9" w14:textId="77777777" w:rsidTr="00834D32">
        <w:trPr>
          <w:trHeight w:val="851"/>
        </w:trPr>
        <w:tc>
          <w:tcPr>
            <w:tcW w:w="4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8FC6" w14:textId="77777777" w:rsidR="00E47795" w:rsidRPr="00F77F28" w:rsidRDefault="00E47795" w:rsidP="00F77F28">
            <w:pPr>
              <w:spacing w:line="256" w:lineRule="auto"/>
              <w:ind w:left="20" w:right="4"/>
              <w:jc w:val="right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sz w:val="18"/>
                <w:szCs w:val="18"/>
              </w:rPr>
              <w:t>TOTALE (IVA ESCLUSA)*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2BF3ED5C" w14:textId="77777777" w:rsidR="00E47795" w:rsidRPr="00F77F28" w:rsidRDefault="00E47795" w:rsidP="00FD15C1">
            <w:pPr>
              <w:spacing w:line="256" w:lineRule="auto"/>
              <w:ind w:right="4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4FEAB0C0" w14:textId="77777777" w:rsidR="00CF3EF9" w:rsidRDefault="00CF3EF9" w:rsidP="00CF3EF9">
      <w:pPr>
        <w:ind w:left="-5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8B88EB" w14:textId="77777777" w:rsidR="00CF3EF9" w:rsidRPr="00F77F28" w:rsidRDefault="00CF3EF9" w:rsidP="00CF3EF9">
      <w:pPr>
        <w:ind w:left="-5"/>
        <w:rPr>
          <w:rFonts w:cs="Times New Roman"/>
          <w:sz w:val="20"/>
          <w:szCs w:val="20"/>
        </w:rPr>
      </w:pPr>
      <w:r w:rsidRPr="00F77F28">
        <w:rPr>
          <w:rFonts w:cs="Times New Roman"/>
          <w:b/>
          <w:sz w:val="22"/>
          <w:szCs w:val="20"/>
        </w:rPr>
        <w:t>*</w:t>
      </w:r>
      <w:r w:rsidRPr="00F77F28">
        <w:rPr>
          <w:rFonts w:cs="Times New Roman"/>
          <w:sz w:val="20"/>
          <w:szCs w:val="20"/>
        </w:rPr>
        <w:t xml:space="preserve">La somma deve corrispondere a quanto indicato nella domanda (Allegato A all’Avviso) </w:t>
      </w:r>
    </w:p>
    <w:p w14:paraId="79109109" w14:textId="0C912081" w:rsidR="00CF3EF9" w:rsidRDefault="00CF3EF9" w:rsidP="00A84D27">
      <w:pPr>
        <w:pStyle w:val="Corpotesto"/>
        <w:spacing w:after="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3698BD05" w14:textId="1C983F96" w:rsidR="005C33BA" w:rsidRDefault="005C33BA" w:rsidP="00CF3EF9">
      <w:pPr>
        <w:pStyle w:val="Corpotest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CC1E02" w14:textId="0CA7F544" w:rsidR="005C33BA" w:rsidRDefault="005C33BA" w:rsidP="00CF3EF9">
      <w:pPr>
        <w:pStyle w:val="Corpotest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78F092" w14:textId="77777777" w:rsidR="005C33BA" w:rsidRDefault="005C33BA" w:rsidP="00CF3EF9">
      <w:pPr>
        <w:pStyle w:val="Corpotest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C8B3E6" w14:textId="329ECF40" w:rsidR="00CF3EF9" w:rsidRDefault="00CF3EF9" w:rsidP="00A84D27">
      <w:pPr>
        <w:tabs>
          <w:tab w:val="center" w:pos="8505"/>
        </w:tabs>
        <w:spacing w:line="720" w:lineRule="auto"/>
        <w:ind w:right="-1"/>
        <w:jc w:val="both"/>
        <w:rPr>
          <w:rFonts w:cs="Times New Roman"/>
          <w:kern w:val="2"/>
          <w:lang w:eastAsia="hi-IN"/>
        </w:rPr>
      </w:pPr>
      <w:r>
        <w:rPr>
          <w:rFonts w:cs="Times New Roman"/>
          <w:kern w:val="2"/>
          <w:lang w:eastAsia="hi-IN"/>
        </w:rPr>
        <w:t>_______________________, lì _______/_____/_______</w:t>
      </w:r>
    </w:p>
    <w:p w14:paraId="1181A584" w14:textId="14003E76" w:rsidR="00A84D27" w:rsidRDefault="00A84D27" w:rsidP="00A84D27">
      <w:pPr>
        <w:tabs>
          <w:tab w:val="center" w:pos="8505"/>
        </w:tabs>
        <w:spacing w:line="720" w:lineRule="auto"/>
        <w:ind w:left="5670" w:right="-1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2"/>
          <w:lang w:eastAsia="hi-IN"/>
        </w:rPr>
        <w:t xml:space="preserve">Timbro e firma del richiedente </w:t>
      </w:r>
    </w:p>
    <w:p w14:paraId="6868E6C4" w14:textId="095CF66C" w:rsidR="00A84D27" w:rsidRDefault="00A84D27" w:rsidP="00A84D27">
      <w:pPr>
        <w:tabs>
          <w:tab w:val="center" w:pos="8505"/>
        </w:tabs>
        <w:spacing w:line="720" w:lineRule="auto"/>
        <w:ind w:left="5670" w:right="-1"/>
        <w:jc w:val="center"/>
        <w:rPr>
          <w:rFonts w:cs="Times New Roman"/>
          <w:i/>
          <w:kern w:val="2"/>
          <w:lang w:eastAsia="hi-IN"/>
        </w:rPr>
      </w:pPr>
      <w:r>
        <w:rPr>
          <w:rFonts w:cs="Times New Roman"/>
          <w:i/>
          <w:kern w:val="2"/>
          <w:lang w:eastAsia="hi-IN"/>
        </w:rPr>
        <w:t>____________________________</w:t>
      </w:r>
    </w:p>
    <w:p w14:paraId="00E8005A" w14:textId="77777777" w:rsidR="00DF22DD" w:rsidRDefault="00DF22DD">
      <w:pPr>
        <w:suppressAutoHyphens w:val="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3D118D7" w14:textId="0B957CF8" w:rsidR="005C33BA" w:rsidRDefault="005C33BA" w:rsidP="005C33BA">
      <w:pPr>
        <w:spacing w:line="256" w:lineRule="auto"/>
        <w:ind w:left="284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ELENCO DETTAGLIATO VOCI DI SPESA DEL PROGETTO</w:t>
      </w:r>
    </w:p>
    <w:p w14:paraId="47B2BCC2" w14:textId="77777777" w:rsidR="005C33BA" w:rsidRPr="004072F3" w:rsidRDefault="005C33BA" w:rsidP="005C33BA">
      <w:pPr>
        <w:spacing w:line="256" w:lineRule="auto"/>
        <w:ind w:left="284"/>
        <w:jc w:val="center"/>
        <w:rPr>
          <w:rFonts w:eastAsia="ArialMT" w:cs="Times New Roman"/>
          <w:b/>
          <w:bCs/>
          <w:color w:val="00000A"/>
          <w:sz w:val="28"/>
          <w:szCs w:val="28"/>
        </w:rPr>
      </w:pPr>
      <w:r w:rsidRPr="004072F3">
        <w:rPr>
          <w:rFonts w:eastAsia="ArialMT" w:cs="Times New Roman"/>
          <w:b/>
          <w:bCs/>
          <w:color w:val="00000A"/>
          <w:sz w:val="28"/>
          <w:szCs w:val="28"/>
        </w:rPr>
        <w:t>Gruppo C</w:t>
      </w:r>
    </w:p>
    <w:p w14:paraId="2F003159" w14:textId="69E09995" w:rsidR="005C33BA" w:rsidRPr="00FE4B10" w:rsidRDefault="005C33BA" w:rsidP="005C33BA">
      <w:pPr>
        <w:spacing w:line="256" w:lineRule="auto"/>
        <w:ind w:left="284"/>
        <w:jc w:val="center"/>
        <w:rPr>
          <w:rFonts w:eastAsia="Cambria" w:cs="Times New Roman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04" w:type="dxa"/>
        </w:tblCellMar>
        <w:tblLook w:val="04A0" w:firstRow="1" w:lastRow="0" w:firstColumn="1" w:lastColumn="0" w:noHBand="0" w:noVBand="1"/>
      </w:tblPr>
      <w:tblGrid>
        <w:gridCol w:w="1856"/>
        <w:gridCol w:w="1943"/>
        <w:gridCol w:w="1943"/>
        <w:gridCol w:w="1962"/>
        <w:gridCol w:w="1924"/>
      </w:tblGrid>
      <w:tr w:rsidR="00BA758E" w:rsidRPr="00FE4B10" w14:paraId="2E4F9DC8" w14:textId="77777777" w:rsidTr="00FE4B10">
        <w:trPr>
          <w:trHeight w:val="981"/>
        </w:trPr>
        <w:tc>
          <w:tcPr>
            <w:tcW w:w="964" w:type="pct"/>
            <w:vAlign w:val="center"/>
            <w:hideMark/>
          </w:tcPr>
          <w:p w14:paraId="7DEBEA5A" w14:textId="77777777" w:rsidR="00A84D27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 xml:space="preserve">Operazione </w:t>
            </w:r>
          </w:p>
          <w:p w14:paraId="71377A52" w14:textId="1E38A3AD" w:rsidR="00BA758E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sz w:val="14"/>
                <w:szCs w:val="14"/>
              </w:rPr>
            </w:pPr>
            <w:r w:rsidRPr="00FE4B10">
              <w:rPr>
                <w:rFonts w:cs="Times New Roman"/>
                <w:b/>
                <w:sz w:val="14"/>
                <w:szCs w:val="14"/>
              </w:rPr>
              <w:t>(paragrafo 3 dell’Avviso)</w:t>
            </w:r>
          </w:p>
        </w:tc>
        <w:tc>
          <w:tcPr>
            <w:tcW w:w="1009" w:type="pct"/>
            <w:vAlign w:val="center"/>
          </w:tcPr>
          <w:p w14:paraId="5182C148" w14:textId="77777777" w:rsidR="00A84D27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 xml:space="preserve">Intervento </w:t>
            </w:r>
          </w:p>
          <w:p w14:paraId="785CA295" w14:textId="7226B1E0" w:rsidR="00BA758E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>(Tabella 2 dell’Allegato B)</w:t>
            </w:r>
          </w:p>
        </w:tc>
        <w:tc>
          <w:tcPr>
            <w:tcW w:w="1009" w:type="pct"/>
            <w:vAlign w:val="center"/>
            <w:hideMark/>
          </w:tcPr>
          <w:p w14:paraId="030DA9CD" w14:textId="77777777" w:rsidR="00A84D27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 xml:space="preserve">Spese relative ai singoli investimenti afferenti </w:t>
            </w:r>
            <w:proofErr w:type="gramStart"/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>l’intervento</w:t>
            </w:r>
            <w:proofErr w:type="gramEnd"/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 xml:space="preserve"> </w:t>
            </w:r>
          </w:p>
          <w:p w14:paraId="14D625A4" w14:textId="542AA520" w:rsidR="00BA758E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>(Tabella 2 dell’Allegato B)</w:t>
            </w:r>
          </w:p>
        </w:tc>
        <w:tc>
          <w:tcPr>
            <w:tcW w:w="1019" w:type="pct"/>
            <w:vAlign w:val="center"/>
            <w:hideMark/>
          </w:tcPr>
          <w:p w14:paraId="3AB2CAFE" w14:textId="77777777" w:rsidR="00FE4B10" w:rsidRPr="00FE4B10" w:rsidRDefault="00FE4B10" w:rsidP="00FE4B10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>Preventivo</w:t>
            </w:r>
          </w:p>
          <w:p w14:paraId="782252A1" w14:textId="77777777" w:rsidR="00FE4B10" w:rsidRPr="00FE4B10" w:rsidRDefault="00FE4B10" w:rsidP="00FE4B10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 xml:space="preserve">n…. - del …- </w:t>
            </w:r>
          </w:p>
          <w:p w14:paraId="766ED3A0" w14:textId="57C8DAF4" w:rsidR="00BA758E" w:rsidRPr="00FE4B10" w:rsidRDefault="00FE4B10" w:rsidP="00FE4B10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>ditta fornitrice__________</w:t>
            </w:r>
          </w:p>
        </w:tc>
        <w:tc>
          <w:tcPr>
            <w:tcW w:w="999" w:type="pct"/>
            <w:vAlign w:val="center"/>
            <w:hideMark/>
          </w:tcPr>
          <w:p w14:paraId="14B9932B" w14:textId="77777777" w:rsidR="00BA758E" w:rsidRPr="00FE4B10" w:rsidRDefault="00BA758E" w:rsidP="00A84D27">
            <w:pPr>
              <w:spacing w:line="242" w:lineRule="auto"/>
              <w:ind w:left="26"/>
              <w:jc w:val="center"/>
              <w:rPr>
                <w:rFonts w:cs="Times New Roman"/>
                <w:b/>
                <w:sz w:val="14"/>
                <w:szCs w:val="14"/>
                <w:u w:val="single"/>
              </w:rPr>
            </w:pPr>
            <w:r w:rsidRPr="00FE4B10">
              <w:rPr>
                <w:rFonts w:cs="Times New Roman"/>
                <w:b/>
                <w:sz w:val="14"/>
                <w:szCs w:val="14"/>
                <w:u w:val="single"/>
              </w:rPr>
              <w:t>Importo €</w:t>
            </w:r>
          </w:p>
        </w:tc>
      </w:tr>
      <w:tr w:rsidR="00BA758E" w:rsidRPr="00F77F28" w14:paraId="72AB8C1F" w14:textId="77777777" w:rsidTr="00FE4B10">
        <w:trPr>
          <w:trHeight w:val="981"/>
        </w:trPr>
        <w:tc>
          <w:tcPr>
            <w:tcW w:w="964" w:type="pct"/>
            <w:vMerge w:val="restart"/>
            <w:vAlign w:val="center"/>
            <w:hideMark/>
          </w:tcPr>
          <w:p w14:paraId="12541090" w14:textId="77777777" w:rsidR="00834D32" w:rsidRDefault="00834D32" w:rsidP="00147D90">
            <w:pPr>
              <w:pStyle w:val="Standard"/>
              <w:autoSpaceDE w:val="0"/>
              <w:spacing w:before="60" w:after="60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3.3.1 - </w:t>
            </w:r>
            <w:r w:rsidRPr="00F77F28">
              <w:rPr>
                <w:rFonts w:cs="Times New Roman"/>
                <w:b/>
                <w:color w:val="000000"/>
                <w:sz w:val="18"/>
                <w:szCs w:val="18"/>
              </w:rPr>
              <w:t>lett. k)</w:t>
            </w:r>
          </w:p>
          <w:p w14:paraId="19489FB4" w14:textId="655BEB05" w:rsidR="00BA758E" w:rsidRPr="00F77F28" w:rsidRDefault="00834D32" w:rsidP="00147D90">
            <w:pPr>
              <w:pStyle w:val="Standard"/>
              <w:autoSpaceDE w:val="0"/>
              <w:spacing w:before="60" w:after="60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color w:val="000000"/>
                <w:sz w:val="18"/>
                <w:szCs w:val="18"/>
              </w:rPr>
              <w:t>aumento dell’efficienza energetica e la promozione della conversione delle imprese acquicole verso fonti rinnovabili di energia.</w:t>
            </w:r>
          </w:p>
        </w:tc>
        <w:tc>
          <w:tcPr>
            <w:tcW w:w="1009" w:type="pct"/>
          </w:tcPr>
          <w:p w14:paraId="12236FF2" w14:textId="77777777" w:rsidR="00BA758E" w:rsidRPr="00F77F28" w:rsidRDefault="00BA758E" w:rsidP="00147D90">
            <w:pPr>
              <w:spacing w:after="160" w:line="256" w:lineRule="auto"/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748A4930" w14:textId="77777777" w:rsidR="00BA758E" w:rsidRPr="00F77F28" w:rsidRDefault="00BA758E" w:rsidP="00147D90">
            <w:pPr>
              <w:spacing w:after="160" w:line="256" w:lineRule="auto"/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1019" w:type="pct"/>
          </w:tcPr>
          <w:p w14:paraId="7826B211" w14:textId="77777777" w:rsidR="00BA758E" w:rsidRPr="00F77F28" w:rsidRDefault="00BA758E" w:rsidP="00147D90">
            <w:pPr>
              <w:spacing w:after="160" w:line="256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14:paraId="7F8A2B49" w14:textId="77777777" w:rsidR="00BA758E" w:rsidRPr="00F77F28" w:rsidRDefault="00BA758E" w:rsidP="00147D90">
            <w:pPr>
              <w:spacing w:after="160" w:line="256" w:lineRule="auto"/>
              <w:ind w:left="284"/>
              <w:rPr>
                <w:sz w:val="18"/>
                <w:szCs w:val="18"/>
              </w:rPr>
            </w:pPr>
          </w:p>
        </w:tc>
      </w:tr>
      <w:tr w:rsidR="00BA758E" w:rsidRPr="00F77F28" w14:paraId="6167A555" w14:textId="77777777" w:rsidTr="00FE4B10">
        <w:trPr>
          <w:trHeight w:val="981"/>
        </w:trPr>
        <w:tc>
          <w:tcPr>
            <w:tcW w:w="964" w:type="pct"/>
            <w:vMerge/>
            <w:vAlign w:val="center"/>
            <w:hideMark/>
          </w:tcPr>
          <w:p w14:paraId="3279FF53" w14:textId="77777777" w:rsidR="00BA758E" w:rsidRPr="00F77F28" w:rsidRDefault="00BA758E" w:rsidP="00147D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0D44D23F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</w:tcPr>
          <w:p w14:paraId="24426C1E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233A7B57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14:paraId="159A742D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BA758E" w:rsidRPr="00F77F28" w14:paraId="34D867CC" w14:textId="77777777" w:rsidTr="00FE4B10">
        <w:trPr>
          <w:trHeight w:val="981"/>
        </w:trPr>
        <w:tc>
          <w:tcPr>
            <w:tcW w:w="964" w:type="pct"/>
            <w:vMerge/>
            <w:vAlign w:val="center"/>
            <w:hideMark/>
          </w:tcPr>
          <w:p w14:paraId="5C2295E8" w14:textId="77777777" w:rsidR="00BA758E" w:rsidRPr="00F77F28" w:rsidRDefault="00BA758E" w:rsidP="00147D9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14:paraId="35DDDAB2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</w:tcPr>
          <w:p w14:paraId="1B1BAA58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0F62B6FB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14:paraId="591279D3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BA758E" w:rsidRPr="00F77F28" w14:paraId="2629FB04" w14:textId="77777777" w:rsidTr="00FE4B10">
        <w:trPr>
          <w:trHeight w:val="981"/>
        </w:trPr>
        <w:tc>
          <w:tcPr>
            <w:tcW w:w="964" w:type="pct"/>
            <w:vMerge w:val="restart"/>
            <w:vAlign w:val="center"/>
            <w:hideMark/>
          </w:tcPr>
          <w:p w14:paraId="06B31B1E" w14:textId="77777777" w:rsidR="00BA758E" w:rsidRPr="00F77F28" w:rsidRDefault="00BA758E" w:rsidP="00147D90">
            <w:pPr>
              <w:spacing w:after="160" w:line="25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77F28">
              <w:rPr>
                <w:rFonts w:cs="Times New Roman"/>
                <w:b/>
                <w:bCs/>
                <w:sz w:val="18"/>
                <w:szCs w:val="18"/>
              </w:rPr>
              <w:t xml:space="preserve">Spese generali al netto di tributi e oneri fiscali previdenziali e assicurativi </w:t>
            </w:r>
          </w:p>
          <w:p w14:paraId="2023FFBA" w14:textId="77777777" w:rsidR="00BA758E" w:rsidRPr="00F77F28" w:rsidRDefault="00BA758E" w:rsidP="00147D90">
            <w:pPr>
              <w:spacing w:after="160" w:line="256" w:lineRule="auto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F77F28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Pr="00F77F28">
              <w:rPr>
                <w:rFonts w:cs="Times New Roman"/>
                <w:sz w:val="18"/>
                <w:szCs w:val="18"/>
              </w:rPr>
              <w:t xml:space="preserve"> 12% delle altre spese)</w:t>
            </w:r>
          </w:p>
        </w:tc>
        <w:tc>
          <w:tcPr>
            <w:tcW w:w="1009" w:type="pct"/>
          </w:tcPr>
          <w:p w14:paraId="20165465" w14:textId="77777777" w:rsidR="00BA758E" w:rsidRPr="00F77F28" w:rsidRDefault="00BA758E" w:rsidP="00147D90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pct"/>
          </w:tcPr>
          <w:p w14:paraId="13B067A8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71855E03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14:paraId="24748BF5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BA758E" w:rsidRPr="00F77F28" w14:paraId="77415980" w14:textId="77777777" w:rsidTr="00FE4B10">
        <w:trPr>
          <w:trHeight w:val="981"/>
        </w:trPr>
        <w:tc>
          <w:tcPr>
            <w:tcW w:w="964" w:type="pct"/>
            <w:vMerge/>
            <w:vAlign w:val="center"/>
            <w:hideMark/>
          </w:tcPr>
          <w:p w14:paraId="243E77DE" w14:textId="77777777" w:rsidR="00BA758E" w:rsidRPr="00F77F28" w:rsidRDefault="00BA758E" w:rsidP="00147D90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</w:tcPr>
          <w:p w14:paraId="0B893274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</w:tcPr>
          <w:p w14:paraId="29614576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13B297FC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14:paraId="457D6966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BA758E" w:rsidRPr="00F77F28" w14:paraId="35FD3C3F" w14:textId="77777777" w:rsidTr="00FE4B10">
        <w:trPr>
          <w:trHeight w:val="981"/>
        </w:trPr>
        <w:tc>
          <w:tcPr>
            <w:tcW w:w="964" w:type="pct"/>
            <w:vMerge/>
            <w:vAlign w:val="center"/>
            <w:hideMark/>
          </w:tcPr>
          <w:p w14:paraId="01A8450F" w14:textId="77777777" w:rsidR="00BA758E" w:rsidRPr="00F77F28" w:rsidRDefault="00BA758E" w:rsidP="00147D90">
            <w:pPr>
              <w:rPr>
                <w:rFonts w:eastAsia="Arial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pct"/>
          </w:tcPr>
          <w:p w14:paraId="2F6E0A98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09" w:type="pct"/>
          </w:tcPr>
          <w:p w14:paraId="2B994143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019" w:type="pct"/>
          </w:tcPr>
          <w:p w14:paraId="316976BA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9" w:type="pct"/>
          </w:tcPr>
          <w:p w14:paraId="35FC956D" w14:textId="77777777" w:rsidR="00BA758E" w:rsidRPr="00F77F28" w:rsidRDefault="00BA758E" w:rsidP="00147D90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A84D27" w:rsidRPr="00F77F28" w14:paraId="4119D1B9" w14:textId="77777777" w:rsidTr="00FE4B10">
        <w:trPr>
          <w:trHeight w:val="981"/>
        </w:trPr>
        <w:tc>
          <w:tcPr>
            <w:tcW w:w="4001" w:type="pct"/>
            <w:gridSpan w:val="4"/>
            <w:vAlign w:val="center"/>
            <w:hideMark/>
          </w:tcPr>
          <w:p w14:paraId="5A897B57" w14:textId="77777777" w:rsidR="00A84D27" w:rsidRPr="00F77F28" w:rsidRDefault="00A84D27" w:rsidP="00147D90">
            <w:pPr>
              <w:spacing w:line="256" w:lineRule="auto"/>
              <w:ind w:right="4"/>
              <w:jc w:val="right"/>
              <w:rPr>
                <w:rFonts w:cs="Times New Roman"/>
                <w:sz w:val="18"/>
                <w:szCs w:val="18"/>
              </w:rPr>
            </w:pPr>
            <w:r w:rsidRPr="00F77F28">
              <w:rPr>
                <w:rFonts w:cs="Times New Roman"/>
                <w:sz w:val="18"/>
                <w:szCs w:val="18"/>
              </w:rPr>
              <w:t>TOTALE (IVA ESCLUSA)*</w:t>
            </w:r>
          </w:p>
        </w:tc>
        <w:tc>
          <w:tcPr>
            <w:tcW w:w="999" w:type="pct"/>
            <w:vAlign w:val="center"/>
          </w:tcPr>
          <w:p w14:paraId="29872817" w14:textId="77777777" w:rsidR="00A84D27" w:rsidRPr="00F77F28" w:rsidRDefault="00A84D27" w:rsidP="00147D90">
            <w:pPr>
              <w:spacing w:line="256" w:lineRule="auto"/>
              <w:ind w:right="4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</w:tbl>
    <w:p w14:paraId="168F781B" w14:textId="77777777" w:rsidR="005C33BA" w:rsidRDefault="005C33BA" w:rsidP="005C33BA">
      <w:pPr>
        <w:ind w:left="-5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8FF6BBE" w14:textId="77777777" w:rsidR="005C33BA" w:rsidRPr="00F77F28" w:rsidRDefault="005C33BA" w:rsidP="005C33BA">
      <w:pPr>
        <w:ind w:left="-5"/>
        <w:rPr>
          <w:rFonts w:cs="Times New Roman"/>
          <w:sz w:val="20"/>
          <w:szCs w:val="20"/>
        </w:rPr>
      </w:pPr>
      <w:r w:rsidRPr="00F77F28">
        <w:rPr>
          <w:rFonts w:cs="Times New Roman"/>
          <w:b/>
          <w:sz w:val="22"/>
          <w:szCs w:val="20"/>
        </w:rPr>
        <w:t>*</w:t>
      </w:r>
      <w:r w:rsidRPr="00F77F28">
        <w:rPr>
          <w:rFonts w:cs="Times New Roman"/>
          <w:sz w:val="20"/>
          <w:szCs w:val="20"/>
        </w:rPr>
        <w:t xml:space="preserve">La somma deve corrispondere a quanto indicato nella domanda (Allegato A all’Avviso) </w:t>
      </w:r>
    </w:p>
    <w:p w14:paraId="19D519E3" w14:textId="77CF4451" w:rsidR="005C33BA" w:rsidRDefault="005C33BA" w:rsidP="005C33BA">
      <w:pPr>
        <w:pStyle w:val="Corpotest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27E3A9" w14:textId="77777777" w:rsidR="00F77F28" w:rsidRPr="00F77F28" w:rsidRDefault="00F77F28" w:rsidP="00F77F2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7B558728" w14:textId="77777777" w:rsidR="00F77F28" w:rsidRPr="00F77F28" w:rsidRDefault="00F77F28" w:rsidP="00F77F2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1B2F15A6" w14:textId="77777777" w:rsidR="00F77F28" w:rsidRPr="00F77F28" w:rsidRDefault="00F77F28" w:rsidP="00F77F2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14:paraId="785E4E8D" w14:textId="77777777" w:rsidR="00F77F28" w:rsidRPr="00F77F28" w:rsidRDefault="00F77F28" w:rsidP="00F77F28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F77F28">
        <w:rPr>
          <w:rFonts w:ascii="Times New Roman" w:hAnsi="Times New Roman" w:cs="Times New Roman"/>
          <w:sz w:val="20"/>
          <w:szCs w:val="20"/>
        </w:rPr>
        <w:t>_______________________, lì _______/_____/_______</w:t>
      </w:r>
    </w:p>
    <w:p w14:paraId="54F881D7" w14:textId="6D049362" w:rsidR="00F77F28" w:rsidRPr="00F77F28" w:rsidRDefault="00F77F28" w:rsidP="00F77F28">
      <w:pPr>
        <w:pStyle w:val="Corpotes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7F28">
        <w:rPr>
          <w:rFonts w:ascii="Times New Roman" w:hAnsi="Times New Roman" w:cs="Times New Roman"/>
          <w:i/>
          <w:iCs/>
          <w:sz w:val="20"/>
          <w:szCs w:val="20"/>
        </w:rPr>
        <w:t>Timbro e firma del richiedente</w:t>
      </w:r>
    </w:p>
    <w:p w14:paraId="1111C117" w14:textId="5C99F071" w:rsidR="005C33BA" w:rsidRPr="00F77F28" w:rsidRDefault="00F77F28" w:rsidP="00F77F28">
      <w:pPr>
        <w:pStyle w:val="Corpotesto"/>
        <w:spacing w:after="0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77F28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sectPr w:rsidR="005C33BA" w:rsidRPr="00F77F28" w:rsidSect="00A84D27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8D2E" w14:textId="77777777" w:rsidR="00147D90" w:rsidRDefault="0014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F29" w14:textId="77777777" w:rsidR="00147D90" w:rsidRDefault="00147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8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1"/>
  </w:num>
  <w:num w:numId="7">
    <w:abstractNumId w:val="90"/>
  </w:num>
  <w:num w:numId="8">
    <w:abstractNumId w:val="115"/>
  </w:num>
  <w:num w:numId="9">
    <w:abstractNumId w:val="152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6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49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0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3"/>
  </w:num>
  <w:num w:numId="84">
    <w:abstractNumId w:val="145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7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0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7"/>
  </w:num>
  <w:num w:numId="111">
    <w:abstractNumId w:val="141"/>
  </w:num>
  <w:num w:numId="112">
    <w:abstractNumId w:val="27"/>
  </w:num>
  <w:num w:numId="113">
    <w:abstractNumId w:val="82"/>
  </w:num>
  <w:num w:numId="114">
    <w:abstractNumId w:val="155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6"/>
  </w:num>
  <w:num w:numId="123">
    <w:abstractNumId w:val="42"/>
  </w:num>
  <w:num w:numId="124">
    <w:abstractNumId w:val="129"/>
  </w:num>
  <w:num w:numId="125">
    <w:abstractNumId w:val="148"/>
  </w:num>
  <w:num w:numId="126">
    <w:abstractNumId w:val="67"/>
  </w:num>
  <w:num w:numId="127">
    <w:abstractNumId w:val="142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4"/>
  </w:num>
  <w:num w:numId="134">
    <w:abstractNumId w:val="44"/>
  </w:num>
  <w:num w:numId="135">
    <w:abstractNumId w:val="28"/>
  </w:num>
  <w:num w:numId="136">
    <w:abstractNumId w:val="40"/>
  </w:num>
  <w:num w:numId="137">
    <w:abstractNumId w:val="153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5A4B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771D1"/>
    <w:rsid w:val="00080047"/>
    <w:rsid w:val="00080E6D"/>
    <w:rsid w:val="00082D0E"/>
    <w:rsid w:val="00082EAB"/>
    <w:rsid w:val="000848CF"/>
    <w:rsid w:val="0008740A"/>
    <w:rsid w:val="00093A2C"/>
    <w:rsid w:val="00094781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73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2750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5E24"/>
    <w:rsid w:val="00407111"/>
    <w:rsid w:val="004072F3"/>
    <w:rsid w:val="00407C0D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4E65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4D32"/>
    <w:rsid w:val="008350D6"/>
    <w:rsid w:val="0083681B"/>
    <w:rsid w:val="008370D4"/>
    <w:rsid w:val="00840039"/>
    <w:rsid w:val="00851143"/>
    <w:rsid w:val="00851E73"/>
    <w:rsid w:val="00852514"/>
    <w:rsid w:val="00853490"/>
    <w:rsid w:val="00853EC8"/>
    <w:rsid w:val="00854404"/>
    <w:rsid w:val="00855C38"/>
    <w:rsid w:val="008563F5"/>
    <w:rsid w:val="00856BC4"/>
    <w:rsid w:val="00860840"/>
    <w:rsid w:val="008622AE"/>
    <w:rsid w:val="008657E2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4ED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34C6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1939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D3EDB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4D27"/>
    <w:rsid w:val="00A8524F"/>
    <w:rsid w:val="00A86535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0C1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A758E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2E35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C6E99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22DD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47795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77F28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4B1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A4B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00C0-2B32-4DF0-9394-CB73EAD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140</cp:revision>
  <cp:lastPrinted>2017-07-03T10:39:00Z</cp:lastPrinted>
  <dcterms:created xsi:type="dcterms:W3CDTF">2017-09-12T08:50:00Z</dcterms:created>
  <dcterms:modified xsi:type="dcterms:W3CDTF">2020-02-07T10:31:00Z</dcterms:modified>
</cp:coreProperties>
</file>