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89D3" w14:textId="77777777" w:rsidR="000D5DAE" w:rsidRPr="00902EEE" w:rsidRDefault="000D5DAE" w:rsidP="000D5DAE">
      <w:pPr>
        <w:keepNext/>
        <w:autoSpaceDN/>
        <w:spacing w:after="60"/>
        <w:textAlignment w:val="auto"/>
        <w:outlineLvl w:val="0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902EEE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CRONOPROGRAMMA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398"/>
      </w:tblGrid>
      <w:tr w:rsidR="000D5DAE" w:rsidRPr="00902EEE" w14:paraId="47B0270D" w14:textId="77777777" w:rsidTr="000D5DAE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0383759" w14:textId="77777777" w:rsidR="000D5DAE" w:rsidRPr="00B348A4" w:rsidRDefault="000D5DAE" w:rsidP="000D5DAE">
            <w:pPr>
              <w:autoSpaceDN/>
              <w:spacing w:before="60" w:after="60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Richiedente</w:t>
            </w:r>
            <w:r w:rsidRPr="00902EEE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</w:tbl>
    <w:p w14:paraId="4BD6EFC5" w14:textId="77777777" w:rsidR="000D5DAE" w:rsidRDefault="000D5DAE" w:rsidP="000D5DAE">
      <w:pPr>
        <w:rPr>
          <w:rFonts w:eastAsia="Calibri" w:cs="Times New Roman"/>
          <w:b/>
          <w:smallCaps/>
          <w:kern w:val="0"/>
          <w:lang w:eastAsia="en-US" w:bidi="ar-SA"/>
        </w:rPr>
      </w:pPr>
      <w:r w:rsidRPr="00D35C9D">
        <w:rPr>
          <w:rFonts w:eastAsia="Calibri" w:cs="Times New Roman"/>
          <w:b/>
          <w:smallCaps/>
          <w:kern w:val="0"/>
          <w:lang w:eastAsia="en-US" w:bidi="ar-SA"/>
        </w:rPr>
        <w:t>Cronoprogramma del Progetto (indicare i costi in relazione al momento in cui è sostenuta la spesa)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825"/>
        <w:gridCol w:w="680"/>
        <w:gridCol w:w="676"/>
        <w:gridCol w:w="688"/>
        <w:gridCol w:w="31"/>
        <w:gridCol w:w="655"/>
        <w:gridCol w:w="704"/>
        <w:gridCol w:w="688"/>
        <w:gridCol w:w="688"/>
        <w:gridCol w:w="682"/>
        <w:gridCol w:w="682"/>
        <w:gridCol w:w="682"/>
        <w:gridCol w:w="682"/>
        <w:gridCol w:w="824"/>
        <w:gridCol w:w="682"/>
        <w:gridCol w:w="682"/>
        <w:gridCol w:w="673"/>
      </w:tblGrid>
      <w:tr w:rsidR="000D5DAE" w:rsidRPr="00902EEE" w14:paraId="1A58253F" w14:textId="77777777" w:rsidTr="000D5DAE">
        <w:trPr>
          <w:trHeight w:hRule="exact" w:val="497"/>
          <w:tblHeader/>
        </w:trPr>
        <w:tc>
          <w:tcPr>
            <w:tcW w:w="1348" w:type="pct"/>
            <w:tcBorders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0FB92E70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943" w:type="pct"/>
            <w:gridSpan w:val="5"/>
            <w:tcBorders>
              <w:top w:val="single" w:sz="24" w:space="0" w:color="808080"/>
              <w:left w:val="single" w:sz="20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4E37384F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2019</w:t>
            </w:r>
          </w:p>
        </w:tc>
        <w:tc>
          <w:tcPr>
            <w:tcW w:w="890" w:type="pct"/>
            <w:gridSpan w:val="4"/>
            <w:tcBorders>
              <w:top w:val="single" w:sz="24" w:space="0" w:color="808080"/>
              <w:left w:val="single" w:sz="20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3777FC53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>
              <w:rPr>
                <w:rFonts w:cs="Times New Roman"/>
                <w:b/>
                <w:kern w:val="0"/>
                <w:lang w:eastAsia="hi-IN"/>
              </w:rPr>
              <w:t>2020</w:t>
            </w:r>
          </w:p>
        </w:tc>
        <w:tc>
          <w:tcPr>
            <w:tcW w:w="887" w:type="pct"/>
            <w:gridSpan w:val="4"/>
            <w:tcBorders>
              <w:top w:val="single" w:sz="24" w:space="0" w:color="808080"/>
              <w:left w:val="single" w:sz="20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1117DCE3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>
              <w:rPr>
                <w:rFonts w:cs="Times New Roman"/>
                <w:b/>
                <w:kern w:val="0"/>
                <w:lang w:eastAsia="hi-IN"/>
              </w:rPr>
              <w:t>2021</w:t>
            </w:r>
          </w:p>
        </w:tc>
        <w:tc>
          <w:tcPr>
            <w:tcW w:w="931" w:type="pct"/>
            <w:gridSpan w:val="4"/>
            <w:tcBorders>
              <w:top w:val="single" w:sz="24" w:space="0" w:color="808080"/>
              <w:left w:val="single" w:sz="20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5B81B70C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>
              <w:rPr>
                <w:rFonts w:cs="Times New Roman"/>
                <w:b/>
                <w:kern w:val="0"/>
                <w:lang w:eastAsia="hi-IN"/>
              </w:rPr>
              <w:t>2022</w:t>
            </w:r>
          </w:p>
        </w:tc>
      </w:tr>
      <w:tr w:rsidR="000D5DAE" w:rsidRPr="00902EEE" w14:paraId="24FC3716" w14:textId="77777777" w:rsidTr="000D5DAE">
        <w:trPr>
          <w:trHeight w:val="497"/>
          <w:tblHeader/>
        </w:trPr>
        <w:tc>
          <w:tcPr>
            <w:tcW w:w="1348" w:type="pct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4299AC37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>
              <w:rPr>
                <w:rFonts w:cs="Times New Roman"/>
                <w:b/>
                <w:kern w:val="0"/>
                <w:lang w:eastAsia="hi-IN"/>
              </w:rPr>
              <w:t>Descrizione del costo</w:t>
            </w:r>
          </w:p>
        </w:tc>
        <w:tc>
          <w:tcPr>
            <w:tcW w:w="268" w:type="pct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709B04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1° trim.</w:t>
            </w:r>
          </w:p>
        </w:tc>
        <w:tc>
          <w:tcPr>
            <w:tcW w:w="221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F7A48C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2° trim</w:t>
            </w:r>
          </w:p>
        </w:tc>
        <w:tc>
          <w:tcPr>
            <w:tcW w:w="220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705C44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3° trim</w:t>
            </w:r>
          </w:p>
        </w:tc>
        <w:tc>
          <w:tcPr>
            <w:tcW w:w="224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4290422B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4° trim</w:t>
            </w:r>
          </w:p>
        </w:tc>
        <w:tc>
          <w:tcPr>
            <w:tcW w:w="223" w:type="pct"/>
            <w:gridSpan w:val="2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473E91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1° trim.</w:t>
            </w:r>
          </w:p>
        </w:tc>
        <w:tc>
          <w:tcPr>
            <w:tcW w:w="229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381D70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2° trim</w:t>
            </w:r>
          </w:p>
        </w:tc>
        <w:tc>
          <w:tcPr>
            <w:tcW w:w="224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CE2695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3° trim</w:t>
            </w:r>
          </w:p>
        </w:tc>
        <w:tc>
          <w:tcPr>
            <w:tcW w:w="224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1DAAF441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4° trim</w:t>
            </w:r>
          </w:p>
        </w:tc>
        <w:tc>
          <w:tcPr>
            <w:tcW w:w="222" w:type="pct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691816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1° trim.</w:t>
            </w:r>
          </w:p>
        </w:tc>
        <w:tc>
          <w:tcPr>
            <w:tcW w:w="222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54CDDFDA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2° trim</w:t>
            </w:r>
          </w:p>
        </w:tc>
        <w:tc>
          <w:tcPr>
            <w:tcW w:w="222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7911A28E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3° trim</w:t>
            </w:r>
          </w:p>
        </w:tc>
        <w:tc>
          <w:tcPr>
            <w:tcW w:w="222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962529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4° trim</w:t>
            </w:r>
          </w:p>
        </w:tc>
        <w:tc>
          <w:tcPr>
            <w:tcW w:w="268" w:type="pct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1C6E3B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1° trim.</w:t>
            </w:r>
          </w:p>
        </w:tc>
        <w:tc>
          <w:tcPr>
            <w:tcW w:w="222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BDD38F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2° trim</w:t>
            </w:r>
          </w:p>
        </w:tc>
        <w:tc>
          <w:tcPr>
            <w:tcW w:w="222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69CDD3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3° trim</w:t>
            </w:r>
          </w:p>
        </w:tc>
        <w:tc>
          <w:tcPr>
            <w:tcW w:w="219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2F09C5F6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4° trim</w:t>
            </w:r>
          </w:p>
        </w:tc>
      </w:tr>
      <w:tr w:rsidR="000D5DAE" w:rsidRPr="00902EEE" w14:paraId="615F88B7" w14:textId="77777777" w:rsidTr="000D5DAE">
        <w:trPr>
          <w:trHeight w:hRule="exact" w:val="1134"/>
        </w:trPr>
        <w:tc>
          <w:tcPr>
            <w:tcW w:w="1348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7ADA1879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68" w:type="pct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E9DB79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1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95766A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0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ECA8F6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4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6F1AA0EF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3" w:type="pct"/>
            <w:gridSpan w:val="2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9CDA2C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9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6AC9BC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4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CA25F6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4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481F212A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481714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A5DC5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DBF9A6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54028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68" w:type="pct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7AFE4C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7A7330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A1E083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19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4B2EE6F8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0D5DAE" w:rsidRPr="00902EEE" w14:paraId="7122F913" w14:textId="77777777" w:rsidTr="000D5DAE">
        <w:trPr>
          <w:trHeight w:hRule="exact" w:val="1134"/>
        </w:trPr>
        <w:tc>
          <w:tcPr>
            <w:tcW w:w="1348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290CBF68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68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17B3F9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604454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2A2170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48516DC6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ED2596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C7DCF0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7396F6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157348EB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C118EC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5B607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850F66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C9943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68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809E0B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3BEBD4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D30A11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77361726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0D5DAE" w:rsidRPr="00902EEE" w14:paraId="2F8A8353" w14:textId="77777777" w:rsidTr="000D5DAE">
        <w:trPr>
          <w:trHeight w:hRule="exact" w:val="1134"/>
        </w:trPr>
        <w:tc>
          <w:tcPr>
            <w:tcW w:w="1348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65BA39DF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68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4B1679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AA0077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E0AD45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01641A52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525EC7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0AF1D5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EC28DC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14:paraId="27E84768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081F33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A1A6C4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8792BC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14EE92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68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111A53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2BC057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7E8972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1A6BAAF7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  <w:tr w:rsidR="000D5DAE" w:rsidRPr="00902EEE" w14:paraId="73918200" w14:textId="77777777" w:rsidTr="000D5DAE">
        <w:trPr>
          <w:trHeight w:hRule="exact" w:val="1134"/>
        </w:trPr>
        <w:tc>
          <w:tcPr>
            <w:tcW w:w="1348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6FDCC677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68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B6AFBB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1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804D03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0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1728C8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4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16845F72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4E4345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77AA60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4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CFE58B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4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14:paraId="6FA5AF9A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424EAA4B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5EE7E91E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01E716FE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1969C1C0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68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3AB46E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2883A1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4E7CA6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219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14:paraId="4310B8E2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</w:tr>
    </w:tbl>
    <w:p w14:paraId="30353A47" w14:textId="77777777" w:rsidR="000D5DAE" w:rsidRPr="00902EEE" w:rsidRDefault="000D5DAE" w:rsidP="000D5DAE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02EEE">
        <w:rPr>
          <w:rFonts w:eastAsia="Times New Roman" w:cs="Times New Roman"/>
          <w:kern w:val="0"/>
          <w:lang w:eastAsia="it-IT" w:bidi="ar-SA"/>
        </w:rPr>
        <w:br w:type="page"/>
      </w:r>
      <w:r w:rsidRPr="00902EEE">
        <w:rPr>
          <w:rFonts w:eastAsia="Calibri" w:cs="Times New Roman"/>
          <w:b/>
          <w:smallCaps/>
          <w:kern w:val="0"/>
          <w:lang w:eastAsia="en-US" w:bidi="ar-SA"/>
        </w:rPr>
        <w:lastRenderedPageBreak/>
        <w:t xml:space="preserve">Cronoprogramma del Progetto </w:t>
      </w:r>
      <w:r w:rsidRPr="00D35C9D">
        <w:rPr>
          <w:rFonts w:eastAsia="Calibri" w:cs="Times New Roman"/>
          <w:b/>
          <w:smallCaps/>
          <w:kern w:val="0"/>
          <w:lang w:eastAsia="en-US" w:bidi="ar-SA"/>
        </w:rPr>
        <w:t>(indicare i costi in relazione al momento di rendicontazione degli stessi)</w:t>
      </w:r>
    </w:p>
    <w:tbl>
      <w:tblPr>
        <w:tblW w:w="5000" w:type="pct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3853"/>
        <w:gridCol w:w="3853"/>
        <w:gridCol w:w="3835"/>
      </w:tblGrid>
      <w:tr w:rsidR="000D5DAE" w:rsidRPr="00902EEE" w14:paraId="491124ED" w14:textId="77777777" w:rsidTr="000D5DAE">
        <w:trPr>
          <w:trHeight w:hRule="exact" w:val="1617"/>
          <w:tblHeader/>
        </w:trPr>
        <w:tc>
          <w:tcPr>
            <w:tcW w:w="1238" w:type="pct"/>
            <w:tcBorders>
              <w:top w:val="single" w:sz="24" w:space="0" w:color="808080"/>
              <w:bottom w:val="single" w:sz="24" w:space="0" w:color="808080"/>
            </w:tcBorders>
            <w:shd w:val="clear" w:color="auto" w:fill="auto"/>
            <w:vAlign w:val="center"/>
          </w:tcPr>
          <w:p w14:paraId="05098E70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>
              <w:rPr>
                <w:rFonts w:cs="Times New Roman"/>
                <w:b/>
                <w:kern w:val="0"/>
                <w:lang w:eastAsia="hi-IN"/>
              </w:rPr>
              <w:t>Descrizione del costo</w:t>
            </w:r>
          </w:p>
        </w:tc>
        <w:tc>
          <w:tcPr>
            <w:tcW w:w="1256" w:type="pct"/>
            <w:tcBorders>
              <w:top w:val="single" w:sz="24" w:space="0" w:color="808080"/>
              <w:bottom w:val="single" w:sz="24" w:space="0" w:color="808080"/>
            </w:tcBorders>
            <w:shd w:val="clear" w:color="auto" w:fill="auto"/>
            <w:vAlign w:val="center"/>
          </w:tcPr>
          <w:p w14:paraId="5AAA0D97" w14:textId="77777777" w:rsidR="000D5DAE" w:rsidRPr="006755B5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755B5">
              <w:rPr>
                <w:rFonts w:cs="Times New Roman"/>
                <w:b/>
                <w:kern w:val="0"/>
                <w:lang w:eastAsia="hi-IN"/>
              </w:rPr>
              <w:t xml:space="preserve">Primo S.A.L. </w:t>
            </w:r>
            <w:r w:rsidR="005613EC" w:rsidRPr="006755B5">
              <w:rPr>
                <w:rFonts w:cs="Times New Roman"/>
                <w:b/>
                <w:kern w:val="0"/>
                <w:lang w:eastAsia="hi-IN"/>
              </w:rPr>
              <w:t>30%</w:t>
            </w:r>
          </w:p>
          <w:p w14:paraId="48D84ED1" w14:textId="77777777" w:rsidR="000D5DAE" w:rsidRPr="006755B5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755B5">
              <w:rPr>
                <w:rFonts w:cs="Times New Roman"/>
                <w:b/>
                <w:kern w:val="0"/>
                <w:lang w:eastAsia="hi-IN"/>
              </w:rPr>
              <w:t>(esercizio finanziario 2020)</w:t>
            </w:r>
          </w:p>
        </w:tc>
        <w:tc>
          <w:tcPr>
            <w:tcW w:w="1256" w:type="pct"/>
            <w:tcBorders>
              <w:top w:val="single" w:sz="24" w:space="0" w:color="808080"/>
              <w:bottom w:val="single" w:sz="24" w:space="0" w:color="808080"/>
            </w:tcBorders>
            <w:shd w:val="clear" w:color="auto" w:fill="auto"/>
            <w:vAlign w:val="center"/>
          </w:tcPr>
          <w:p w14:paraId="2D549685" w14:textId="77777777" w:rsidR="000D5DAE" w:rsidRPr="006755B5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755B5">
              <w:rPr>
                <w:rFonts w:cs="Times New Roman"/>
                <w:b/>
                <w:kern w:val="0"/>
                <w:lang w:eastAsia="hi-IN"/>
              </w:rPr>
              <w:t xml:space="preserve">Secondo S.A.L. </w:t>
            </w:r>
            <w:r w:rsidR="005613EC" w:rsidRPr="006755B5">
              <w:rPr>
                <w:rFonts w:cs="Times New Roman"/>
                <w:b/>
                <w:kern w:val="0"/>
                <w:lang w:eastAsia="hi-IN"/>
              </w:rPr>
              <w:t>30%</w:t>
            </w:r>
          </w:p>
          <w:p w14:paraId="211F4A0E" w14:textId="77777777" w:rsidR="000D5DAE" w:rsidRPr="006755B5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755B5">
              <w:rPr>
                <w:rFonts w:cs="Times New Roman"/>
                <w:b/>
                <w:kern w:val="0"/>
                <w:lang w:eastAsia="hi-IN"/>
              </w:rPr>
              <w:t>(esercizio finanziario 2021)</w:t>
            </w:r>
          </w:p>
        </w:tc>
        <w:tc>
          <w:tcPr>
            <w:tcW w:w="1250" w:type="pct"/>
            <w:tcBorders>
              <w:top w:val="single" w:sz="24" w:space="0" w:color="808080"/>
              <w:bottom w:val="single" w:sz="24" w:space="0" w:color="808080"/>
            </w:tcBorders>
            <w:vAlign w:val="center"/>
          </w:tcPr>
          <w:p w14:paraId="4868B77A" w14:textId="77777777" w:rsidR="000D5DAE" w:rsidRPr="006755B5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755B5">
              <w:rPr>
                <w:rFonts w:cs="Times New Roman"/>
                <w:b/>
                <w:kern w:val="0"/>
                <w:lang w:eastAsia="hi-IN"/>
              </w:rPr>
              <w:t xml:space="preserve">Saldo </w:t>
            </w:r>
          </w:p>
          <w:p w14:paraId="7453AC97" w14:textId="77777777" w:rsidR="000D5DAE" w:rsidRPr="006755B5" w:rsidRDefault="005613EC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755B5">
              <w:rPr>
                <w:rFonts w:cs="Times New Roman"/>
                <w:b/>
                <w:kern w:val="0"/>
                <w:lang w:eastAsia="hi-IN"/>
              </w:rPr>
              <w:t>(esercizio finanziario 2022)</w:t>
            </w:r>
          </w:p>
        </w:tc>
      </w:tr>
      <w:tr w:rsidR="000D5DAE" w:rsidRPr="00902EEE" w14:paraId="54AE5111" w14:textId="77777777" w:rsidTr="000D5DAE">
        <w:trPr>
          <w:trHeight w:hRule="exact" w:val="497"/>
        </w:trPr>
        <w:tc>
          <w:tcPr>
            <w:tcW w:w="1238" w:type="pct"/>
            <w:tcBorders>
              <w:top w:val="single" w:sz="24" w:space="0" w:color="808080"/>
            </w:tcBorders>
            <w:shd w:val="clear" w:color="auto" w:fill="auto"/>
            <w:vAlign w:val="center"/>
          </w:tcPr>
          <w:p w14:paraId="31C26C8B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256" w:type="pct"/>
            <w:tcBorders>
              <w:top w:val="single" w:sz="24" w:space="0" w:color="808080"/>
            </w:tcBorders>
            <w:shd w:val="clear" w:color="auto" w:fill="auto"/>
            <w:vAlign w:val="center"/>
          </w:tcPr>
          <w:p w14:paraId="0ACADF2D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tcBorders>
              <w:top w:val="single" w:sz="24" w:space="0" w:color="808080"/>
            </w:tcBorders>
            <w:shd w:val="clear" w:color="auto" w:fill="auto"/>
            <w:vAlign w:val="center"/>
          </w:tcPr>
          <w:p w14:paraId="23E06A30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1250" w:type="pct"/>
            <w:tcBorders>
              <w:top w:val="single" w:sz="24" w:space="0" w:color="808080"/>
            </w:tcBorders>
            <w:vAlign w:val="center"/>
          </w:tcPr>
          <w:p w14:paraId="735666B0" w14:textId="77777777" w:rsidR="000D5DAE" w:rsidRPr="00902EEE" w:rsidRDefault="000D5DAE" w:rsidP="000D5DAE">
            <w:pPr>
              <w:autoSpaceDN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  <w:tr w:rsidR="000D5DAE" w:rsidRPr="00902EEE" w14:paraId="27D5CC01" w14:textId="77777777" w:rsidTr="000D5DAE">
        <w:trPr>
          <w:trHeight w:hRule="exact" w:val="497"/>
        </w:trPr>
        <w:tc>
          <w:tcPr>
            <w:tcW w:w="1238" w:type="pct"/>
            <w:shd w:val="clear" w:color="auto" w:fill="auto"/>
            <w:vAlign w:val="center"/>
          </w:tcPr>
          <w:p w14:paraId="3E68DF01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583FFD6F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29EA5D86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0" w:type="pct"/>
            <w:vAlign w:val="center"/>
          </w:tcPr>
          <w:p w14:paraId="1F129B20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0D5DAE" w:rsidRPr="00902EEE" w14:paraId="062389B3" w14:textId="77777777" w:rsidTr="000D5DAE">
        <w:trPr>
          <w:trHeight w:hRule="exact" w:val="497"/>
        </w:trPr>
        <w:tc>
          <w:tcPr>
            <w:tcW w:w="1238" w:type="pct"/>
            <w:shd w:val="clear" w:color="auto" w:fill="auto"/>
            <w:vAlign w:val="center"/>
          </w:tcPr>
          <w:p w14:paraId="500010BD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2D8EFC5A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6173CC6E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0" w:type="pct"/>
            <w:vAlign w:val="center"/>
          </w:tcPr>
          <w:p w14:paraId="32767998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0D5DAE" w:rsidRPr="00902EEE" w14:paraId="51C9C554" w14:textId="77777777" w:rsidTr="000D5DAE">
        <w:trPr>
          <w:trHeight w:hRule="exact" w:val="497"/>
        </w:trPr>
        <w:tc>
          <w:tcPr>
            <w:tcW w:w="1238" w:type="pct"/>
            <w:shd w:val="clear" w:color="auto" w:fill="auto"/>
            <w:vAlign w:val="center"/>
          </w:tcPr>
          <w:p w14:paraId="1C664476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1A5D31B2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04483071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0" w:type="pct"/>
            <w:vAlign w:val="center"/>
          </w:tcPr>
          <w:p w14:paraId="60770A0F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0D5DAE" w:rsidRPr="00902EEE" w14:paraId="367BB5FA" w14:textId="77777777" w:rsidTr="000D5DAE">
        <w:trPr>
          <w:trHeight w:hRule="exact" w:val="497"/>
        </w:trPr>
        <w:tc>
          <w:tcPr>
            <w:tcW w:w="1238" w:type="pct"/>
            <w:shd w:val="clear" w:color="auto" w:fill="auto"/>
            <w:vAlign w:val="center"/>
          </w:tcPr>
          <w:p w14:paraId="44A4063A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638FA953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195FAF38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0" w:type="pct"/>
            <w:vAlign w:val="center"/>
          </w:tcPr>
          <w:p w14:paraId="06D1B790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0D5DAE" w:rsidRPr="00902EEE" w14:paraId="03F8F104" w14:textId="77777777" w:rsidTr="000D5DAE">
        <w:trPr>
          <w:trHeight w:hRule="exact" w:val="497"/>
        </w:trPr>
        <w:tc>
          <w:tcPr>
            <w:tcW w:w="1238" w:type="pct"/>
            <w:shd w:val="clear" w:color="auto" w:fill="auto"/>
            <w:vAlign w:val="center"/>
          </w:tcPr>
          <w:p w14:paraId="4301072B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197CE42D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674A46DF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0" w:type="pct"/>
            <w:vAlign w:val="center"/>
          </w:tcPr>
          <w:p w14:paraId="278DBF84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0D5DAE" w:rsidRPr="00902EEE" w14:paraId="101760D0" w14:textId="77777777" w:rsidTr="000D5DAE">
        <w:trPr>
          <w:trHeight w:hRule="exact" w:val="497"/>
        </w:trPr>
        <w:tc>
          <w:tcPr>
            <w:tcW w:w="1238" w:type="pct"/>
            <w:shd w:val="clear" w:color="auto" w:fill="auto"/>
            <w:vAlign w:val="center"/>
          </w:tcPr>
          <w:p w14:paraId="0042D390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1EBAFC21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14:paraId="0667360A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0" w:type="pct"/>
            <w:vAlign w:val="center"/>
          </w:tcPr>
          <w:p w14:paraId="4090DA66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0D5DAE" w:rsidRPr="00902EEE" w14:paraId="357A2701" w14:textId="77777777" w:rsidTr="000D5DAE">
        <w:trPr>
          <w:trHeight w:hRule="exact" w:val="497"/>
        </w:trPr>
        <w:tc>
          <w:tcPr>
            <w:tcW w:w="1238" w:type="pct"/>
            <w:tcBorders>
              <w:bottom w:val="single" w:sz="24" w:space="0" w:color="808080"/>
            </w:tcBorders>
            <w:shd w:val="clear" w:color="auto" w:fill="auto"/>
            <w:vAlign w:val="center"/>
          </w:tcPr>
          <w:p w14:paraId="6BE9B24C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256" w:type="pct"/>
            <w:tcBorders>
              <w:bottom w:val="single" w:sz="24" w:space="0" w:color="808080"/>
            </w:tcBorders>
            <w:shd w:val="clear" w:color="auto" w:fill="auto"/>
            <w:vAlign w:val="center"/>
          </w:tcPr>
          <w:p w14:paraId="7F6A0A49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tcBorders>
              <w:bottom w:val="single" w:sz="24" w:space="0" w:color="808080"/>
            </w:tcBorders>
            <w:shd w:val="clear" w:color="auto" w:fill="auto"/>
            <w:vAlign w:val="center"/>
          </w:tcPr>
          <w:p w14:paraId="22199C51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0" w:type="pct"/>
            <w:tcBorders>
              <w:bottom w:val="single" w:sz="24" w:space="0" w:color="808080"/>
            </w:tcBorders>
            <w:vAlign w:val="center"/>
          </w:tcPr>
          <w:p w14:paraId="4B8E8466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0D5DAE" w:rsidRPr="00902EEE" w14:paraId="0ABB83E6" w14:textId="77777777" w:rsidTr="000D5DAE">
        <w:trPr>
          <w:trHeight w:hRule="exact" w:val="497"/>
        </w:trPr>
        <w:tc>
          <w:tcPr>
            <w:tcW w:w="1238" w:type="pct"/>
            <w:tcBorders>
              <w:top w:val="single" w:sz="24" w:space="0" w:color="808080"/>
              <w:bottom w:val="single" w:sz="24" w:space="0" w:color="808080"/>
            </w:tcBorders>
            <w:shd w:val="clear" w:color="auto" w:fill="auto"/>
            <w:vAlign w:val="center"/>
          </w:tcPr>
          <w:p w14:paraId="2A37250F" w14:textId="77777777" w:rsidR="000D5DAE" w:rsidRPr="00902EEE" w:rsidRDefault="000D5DAE" w:rsidP="000D5DAE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1256" w:type="pct"/>
            <w:tcBorders>
              <w:top w:val="single" w:sz="24" w:space="0" w:color="808080"/>
              <w:bottom w:val="single" w:sz="24" w:space="0" w:color="808080"/>
            </w:tcBorders>
            <w:shd w:val="clear" w:color="auto" w:fill="auto"/>
            <w:vAlign w:val="center"/>
          </w:tcPr>
          <w:p w14:paraId="2095862B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tcBorders>
              <w:top w:val="single" w:sz="24" w:space="0" w:color="808080"/>
              <w:bottom w:val="single" w:sz="24" w:space="0" w:color="808080"/>
            </w:tcBorders>
            <w:shd w:val="clear" w:color="auto" w:fill="auto"/>
            <w:vAlign w:val="center"/>
          </w:tcPr>
          <w:p w14:paraId="2348F1AB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0" w:type="pct"/>
            <w:tcBorders>
              <w:top w:val="single" w:sz="24" w:space="0" w:color="808080"/>
              <w:bottom w:val="single" w:sz="24" w:space="0" w:color="808080"/>
            </w:tcBorders>
            <w:vAlign w:val="center"/>
          </w:tcPr>
          <w:p w14:paraId="406C02FD" w14:textId="77777777" w:rsidR="000D5DAE" w:rsidRPr="00902EEE" w:rsidRDefault="000D5DAE" w:rsidP="000D5DAE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</w:tbl>
    <w:p w14:paraId="56BFB5D1" w14:textId="77777777" w:rsidR="000D5DAE" w:rsidRPr="00902EEE" w:rsidRDefault="000D5DAE" w:rsidP="000D5DAE">
      <w:pPr>
        <w:tabs>
          <w:tab w:val="center" w:pos="8505"/>
        </w:tabs>
        <w:autoSpaceDN/>
        <w:spacing w:before="120" w:after="57"/>
        <w:jc w:val="both"/>
        <w:textAlignment w:val="auto"/>
        <w:rPr>
          <w:rFonts w:eastAsia="ArialMT" w:cs="Times New Roman"/>
          <w:bCs/>
          <w:i/>
          <w:iCs/>
          <w:kern w:val="0"/>
          <w:lang w:eastAsia="hi-IN"/>
        </w:rPr>
      </w:pPr>
    </w:p>
    <w:p w14:paraId="13AEF3A9" w14:textId="77777777" w:rsidR="000D5DAE" w:rsidRPr="00902EEE" w:rsidRDefault="000D5DAE" w:rsidP="000D5DAE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sz w:val="22"/>
          <w:szCs w:val="22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>_______________________, lì _______/_____/_______</w:t>
      </w:r>
    </w:p>
    <w:p w14:paraId="5C419144" w14:textId="54F72C57" w:rsidR="003A7D6C" w:rsidRDefault="000D5DAE" w:rsidP="000D5DAE">
      <w:pPr>
        <w:tabs>
          <w:tab w:val="center" w:pos="1332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>Timbro del richiedente</w:t>
      </w:r>
      <w:r w:rsidR="003A7D6C">
        <w:rPr>
          <w:rFonts w:cs="Times New Roman"/>
          <w:i/>
          <w:kern w:val="0"/>
          <w:lang w:eastAsia="hi-IN"/>
        </w:rPr>
        <w:t xml:space="preserve">              </w:t>
      </w:r>
      <w:bookmarkStart w:id="0" w:name="_GoBack"/>
      <w:bookmarkEnd w:id="0"/>
      <w:r w:rsidR="003A7D6C">
        <w:rPr>
          <w:rFonts w:cs="Times New Roman"/>
          <w:i/>
          <w:kern w:val="0"/>
          <w:lang w:eastAsia="hi-IN"/>
        </w:rPr>
        <w:t xml:space="preserve">                                                                                                                                     </w:t>
      </w:r>
      <w:r w:rsidRPr="00902EEE">
        <w:rPr>
          <w:rFonts w:cs="Times New Roman"/>
          <w:i/>
          <w:kern w:val="0"/>
          <w:lang w:eastAsia="hi-IN"/>
        </w:rPr>
        <w:t>Firma del Richiedent</w:t>
      </w:r>
      <w:r w:rsidR="003A7D6C">
        <w:rPr>
          <w:rFonts w:cs="Times New Roman"/>
          <w:i/>
          <w:kern w:val="0"/>
          <w:lang w:eastAsia="hi-IN"/>
        </w:rPr>
        <w:t>e</w:t>
      </w:r>
      <w:r w:rsidR="003A7D6C" w:rsidRPr="003A7D6C">
        <w:rPr>
          <w:rFonts w:cs="Times New Roman"/>
          <w:i/>
          <w:kern w:val="0"/>
          <w:vertAlign w:val="superscript"/>
          <w:lang w:eastAsia="hi-IN"/>
        </w:rPr>
        <w:t>4</w:t>
      </w:r>
    </w:p>
    <w:p w14:paraId="01237DB9" w14:textId="10AD2D65" w:rsidR="00986046" w:rsidRDefault="003A7D6C" w:rsidP="00BD24A8">
      <w:pPr>
        <w:tabs>
          <w:tab w:val="center" w:pos="1332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  <w:r>
        <w:rPr>
          <w:rFonts w:cs="Times New Roman"/>
          <w:i/>
          <w:kern w:val="0"/>
          <w:lang w:eastAsia="hi-IN"/>
        </w:rPr>
        <w:t xml:space="preserve">                                                                                                                                                                                 __________________________</w:t>
      </w:r>
      <w:r w:rsidR="000D5DAE" w:rsidRPr="00902EEE">
        <w:rPr>
          <w:rFonts w:cs="Times New Roman"/>
          <w:i/>
          <w:kern w:val="0"/>
          <w:lang w:eastAsia="hi-IN"/>
        </w:rPr>
        <w:tab/>
      </w:r>
    </w:p>
    <w:p w14:paraId="514EE3E1" w14:textId="5EB34738" w:rsidR="003A7D6C" w:rsidRDefault="003A7D6C" w:rsidP="003A7D6C">
      <w:pPr>
        <w:tabs>
          <w:tab w:val="center" w:pos="13325"/>
        </w:tabs>
        <w:autoSpaceDN/>
        <w:spacing w:after="120"/>
        <w:jc w:val="both"/>
        <w:textAlignment w:val="auto"/>
        <w:rPr>
          <w:rFonts w:cs="Times New Roman"/>
          <w:i/>
          <w:kern w:val="0"/>
          <w:lang w:eastAsia="hi-IN"/>
        </w:rPr>
      </w:pPr>
      <w:r>
        <w:rPr>
          <w:rFonts w:cs="Times New Roman"/>
          <w:i/>
          <w:kern w:val="0"/>
          <w:lang w:eastAsia="hi-IN"/>
        </w:rPr>
        <w:t xml:space="preserve">_________________________  </w:t>
      </w:r>
    </w:p>
    <w:p w14:paraId="625618C7" w14:textId="77777777" w:rsidR="003A7D6C" w:rsidRDefault="003A7D6C" w:rsidP="003A7D6C">
      <w:pPr>
        <w:widowControl/>
        <w:suppressAutoHyphens w:val="0"/>
        <w:autoSpaceDE w:val="0"/>
        <w:adjustRightInd w:val="0"/>
        <w:textAlignment w:val="auto"/>
        <w:rPr>
          <w:rFonts w:ascii="TimesNewRomanPS-ItalicMT" w:hAnsi="TimesNewRomanPS-ItalicMT" w:cs="TimesNewRomanPS-ItalicMT"/>
          <w:i/>
          <w:iCs/>
          <w:kern w:val="0"/>
          <w:sz w:val="18"/>
          <w:szCs w:val="18"/>
          <w:lang w:eastAsia="it-IT" w:bidi="ar-SA"/>
        </w:rPr>
      </w:pPr>
      <w:r w:rsidRPr="0017199C">
        <w:rPr>
          <w:rFonts w:ascii="TimesNewRomanPSMT" w:hAnsi="TimesNewRomanPSMT" w:cs="TimesNewRomanPSMT"/>
          <w:kern w:val="0"/>
          <w:sz w:val="18"/>
          <w:szCs w:val="18"/>
          <w:vertAlign w:val="superscript"/>
          <w:lang w:eastAsia="it-IT" w:bidi="ar-SA"/>
        </w:rPr>
        <w:t xml:space="preserve">4 </w:t>
      </w:r>
      <w:r>
        <w:rPr>
          <w:rFonts w:ascii="TimesNewRomanPS-ItalicMT" w:hAnsi="TimesNewRomanPS-ItalicMT" w:cs="TimesNewRomanPS-ItalicMT"/>
          <w:i/>
          <w:iCs/>
          <w:kern w:val="0"/>
          <w:sz w:val="18"/>
          <w:szCs w:val="18"/>
          <w:lang w:eastAsia="it-IT" w:bidi="ar-SA"/>
        </w:rPr>
        <w:t xml:space="preserve">Il documento può essere firmato digitalmente ai sensi del </w:t>
      </w:r>
      <w:proofErr w:type="spellStart"/>
      <w:r>
        <w:rPr>
          <w:rFonts w:ascii="TimesNewRomanPS-ItalicMT" w:hAnsi="TimesNewRomanPS-ItalicMT" w:cs="TimesNewRomanPS-ItalicMT"/>
          <w:i/>
          <w:iCs/>
          <w:kern w:val="0"/>
          <w:sz w:val="18"/>
          <w:szCs w:val="18"/>
          <w:lang w:eastAsia="it-IT" w:bidi="ar-SA"/>
        </w:rPr>
        <w:t>D.Lgs.</w:t>
      </w:r>
      <w:proofErr w:type="spellEnd"/>
      <w:r>
        <w:rPr>
          <w:rFonts w:ascii="TimesNewRomanPS-ItalicMT" w:hAnsi="TimesNewRomanPS-ItalicMT" w:cs="TimesNewRomanPS-ItalicMT"/>
          <w:i/>
          <w:iCs/>
          <w:kern w:val="0"/>
          <w:sz w:val="18"/>
          <w:szCs w:val="18"/>
          <w:lang w:eastAsia="it-IT" w:bidi="ar-SA"/>
        </w:rPr>
        <w:t xml:space="preserve"> 82/2005 </w:t>
      </w:r>
      <w:proofErr w:type="spellStart"/>
      <w:r>
        <w:rPr>
          <w:rFonts w:ascii="TimesNewRomanPS-ItalicMT" w:hAnsi="TimesNewRomanPS-ItalicMT" w:cs="TimesNewRomanPS-ItalicMT"/>
          <w:i/>
          <w:iCs/>
          <w:kern w:val="0"/>
          <w:sz w:val="18"/>
          <w:szCs w:val="18"/>
          <w:lang w:eastAsia="it-IT" w:bidi="ar-SA"/>
        </w:rPr>
        <w:t>s.m.i.</w:t>
      </w:r>
      <w:proofErr w:type="spellEnd"/>
      <w:r>
        <w:rPr>
          <w:rFonts w:ascii="TimesNewRomanPS-ItalicMT" w:hAnsi="TimesNewRomanPS-ItalicMT" w:cs="TimesNewRomanPS-ItalicMT"/>
          <w:i/>
          <w:iCs/>
          <w:kern w:val="0"/>
          <w:sz w:val="18"/>
          <w:szCs w:val="18"/>
          <w:lang w:eastAsia="it-IT" w:bidi="ar-SA"/>
        </w:rPr>
        <w:t xml:space="preserve"> e norme collegate, oppure sottoscritto con firma autografa allegando fotocopia del documento di identità in</w:t>
      </w:r>
    </w:p>
    <w:p w14:paraId="11004335" w14:textId="57D13DC7" w:rsidR="003A7D6C" w:rsidRPr="003A7D6C" w:rsidRDefault="003A7D6C" w:rsidP="00BD24A8">
      <w:pPr>
        <w:tabs>
          <w:tab w:val="center" w:pos="1332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  <w:r>
        <w:rPr>
          <w:rFonts w:ascii="TimesNewRomanPS-ItalicMT" w:hAnsi="TimesNewRomanPS-ItalicMT" w:cs="TimesNewRomanPS-ItalicMT"/>
          <w:i/>
          <w:iCs/>
          <w:kern w:val="0"/>
          <w:sz w:val="18"/>
          <w:szCs w:val="18"/>
          <w:lang w:eastAsia="it-IT" w:bidi="ar-SA"/>
        </w:rPr>
        <w:t>corso di validità.</w:t>
      </w:r>
    </w:p>
    <w:sectPr w:rsidR="003A7D6C" w:rsidRPr="003A7D6C" w:rsidSect="003A7D6C">
      <w:headerReference w:type="first" r:id="rId8"/>
      <w:type w:val="continuous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EB82E" w14:textId="77777777" w:rsidR="00B53436" w:rsidRDefault="00B53436">
      <w:r>
        <w:separator/>
      </w:r>
    </w:p>
  </w:endnote>
  <w:endnote w:type="continuationSeparator" w:id="0">
    <w:p w14:paraId="28358AF3" w14:textId="77777777" w:rsidR="00B53436" w:rsidRDefault="00B53436">
      <w:r>
        <w:continuationSeparator/>
      </w:r>
    </w:p>
  </w:endnote>
  <w:endnote w:type="continuationNotice" w:id="1">
    <w:p w14:paraId="589EB9BA" w14:textId="77777777" w:rsidR="00B53436" w:rsidRDefault="00B534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0F32" w14:textId="77777777" w:rsidR="00B53436" w:rsidRDefault="00B53436">
      <w:r>
        <w:rPr>
          <w:color w:val="000000"/>
        </w:rPr>
        <w:separator/>
      </w:r>
    </w:p>
  </w:footnote>
  <w:footnote w:type="continuationSeparator" w:id="0">
    <w:p w14:paraId="3DF1B600" w14:textId="77777777" w:rsidR="00B53436" w:rsidRDefault="00B53436">
      <w:r>
        <w:continuationSeparator/>
      </w:r>
    </w:p>
  </w:footnote>
  <w:footnote w:type="continuationNotice" w:id="1">
    <w:p w14:paraId="37F17C3E" w14:textId="77777777" w:rsidR="00B53436" w:rsidRDefault="00B534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2A38C" w14:textId="0F7B445C" w:rsidR="00BD24A8" w:rsidRPr="00BD24A8" w:rsidRDefault="00BD24A8" w:rsidP="00BD24A8">
    <w:pPr>
      <w:jc w:val="right"/>
      <w:rPr>
        <w:rFonts w:ascii="Cambria" w:hAnsi="Cambria"/>
        <w:b/>
        <w:sz w:val="28"/>
        <w:szCs w:val="28"/>
      </w:rPr>
    </w:pPr>
    <w:r w:rsidRPr="00BD24A8">
      <w:rPr>
        <w:rFonts w:ascii="Cambria" w:hAnsi="Cambria"/>
        <w:b/>
        <w:sz w:val="28"/>
        <w:szCs w:val="28"/>
      </w:rPr>
      <w:t>ALLEGATO C</w:t>
    </w: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3866"/>
      <w:gridCol w:w="7377"/>
      <w:gridCol w:w="4155"/>
    </w:tblGrid>
    <w:tr w:rsidR="00BD24A8" w:rsidRPr="00103303" w14:paraId="5C3B64F8" w14:textId="77777777" w:rsidTr="00BD24A8">
      <w:trPr>
        <w:cantSplit/>
        <w:trHeight w:val="1135"/>
        <w:jc w:val="center"/>
      </w:trPr>
      <w:tc>
        <w:tcPr>
          <w:tcW w:w="3866" w:type="dxa"/>
          <w:vMerge w:val="restart"/>
          <w:shd w:val="clear" w:color="auto" w:fill="auto"/>
          <w:vAlign w:val="center"/>
        </w:tcPr>
        <w:p w14:paraId="3935E92C" w14:textId="77777777" w:rsidR="00BD24A8" w:rsidRPr="00103303" w:rsidRDefault="00BD24A8" w:rsidP="00BD24A8">
          <w:pPr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>
            <w:rPr>
              <w:rFonts w:ascii="Arial" w:hAnsi="Arial" w:cs="Arial"/>
              <w:noProof/>
              <w:color w:val="0D0D0D"/>
              <w:kern w:val="1"/>
              <w:sz w:val="22"/>
              <w:szCs w:val="22"/>
              <w:lang w:eastAsia="hi-IN"/>
            </w:rPr>
            <w:drawing>
              <wp:inline distT="0" distB="0" distL="0" distR="0" wp14:anchorId="19561D12" wp14:editId="17A5E846">
                <wp:extent cx="914400" cy="600710"/>
                <wp:effectExtent l="0" t="0" r="0" b="0"/>
                <wp:docPr id="21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0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43F0A4F" w14:textId="77777777" w:rsidR="00BD24A8" w:rsidRPr="00103303" w:rsidRDefault="00BD24A8" w:rsidP="00BD24A8">
          <w:pPr>
            <w:spacing w:before="240"/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color w:val="0D0D0D"/>
              <w:kern w:val="1"/>
              <w:sz w:val="20"/>
              <w:szCs w:val="20"/>
              <w:lang w:eastAsia="hi-IN"/>
            </w:rPr>
            <w:t>UNIONE EUROPEA</w:t>
          </w:r>
        </w:p>
      </w:tc>
      <w:tc>
        <w:tcPr>
          <w:tcW w:w="7377" w:type="dxa"/>
          <w:shd w:val="clear" w:color="auto" w:fill="auto"/>
          <w:vAlign w:val="center"/>
        </w:tcPr>
        <w:p w14:paraId="617B63EB" w14:textId="77777777" w:rsidR="00BD24A8" w:rsidRPr="00103303" w:rsidRDefault="00BD24A8" w:rsidP="00BD24A8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</w:pPr>
          <w:r>
            <w:rPr>
              <w:rFonts w:ascii="Arial" w:eastAsia="ArialMT" w:hAnsi="Arial" w:cs="Arial"/>
              <w:b/>
              <w:noProof/>
              <w:kern w:val="1"/>
              <w:sz w:val="20"/>
              <w:szCs w:val="20"/>
              <w:lang w:eastAsia="hi-IN"/>
            </w:rPr>
            <w:drawing>
              <wp:inline distT="0" distB="0" distL="0" distR="0" wp14:anchorId="52CC89C3" wp14:editId="0BCDF0DC">
                <wp:extent cx="2388235" cy="340995"/>
                <wp:effectExtent l="0" t="0" r="0" b="0"/>
                <wp:docPr id="22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235" cy="340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B52BCD" w14:textId="77777777" w:rsidR="00BD24A8" w:rsidRPr="00103303" w:rsidRDefault="00BD24A8" w:rsidP="00BD24A8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</w:pPr>
          <w:r w:rsidRPr="00103303"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  <w:t>Direzione Generale Agricoltura, Caccia e Pesca</w:t>
          </w:r>
        </w:p>
        <w:p w14:paraId="225E33DD" w14:textId="77777777" w:rsidR="00BD24A8" w:rsidRPr="00103303" w:rsidRDefault="00BD24A8" w:rsidP="00BD24A8">
          <w:pPr>
            <w:snapToGrid w:val="0"/>
            <w:spacing w:line="100" w:lineRule="atLeast"/>
            <w:jc w:val="center"/>
            <w:rPr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  <w:t>Servizio Attività faunistico-venatorie e pesca</w:t>
          </w:r>
        </w:p>
      </w:tc>
      <w:tc>
        <w:tcPr>
          <w:tcW w:w="4155" w:type="dxa"/>
          <w:vMerge w:val="restart"/>
          <w:shd w:val="clear" w:color="auto" w:fill="auto"/>
          <w:vAlign w:val="center"/>
        </w:tcPr>
        <w:p w14:paraId="12F85757" w14:textId="77777777" w:rsidR="00BD24A8" w:rsidRPr="00103303" w:rsidRDefault="00BD24A8" w:rsidP="00BD24A8">
          <w:pPr>
            <w:spacing w:line="288" w:lineRule="auto"/>
            <w:ind w:left="-877" w:firstLine="911"/>
            <w:jc w:val="center"/>
            <w:rPr>
              <w:kern w:val="1"/>
              <w:lang w:eastAsia="hi-IN"/>
            </w:rPr>
          </w:pPr>
          <w:r>
            <w:rPr>
              <w:noProof/>
              <w:kern w:val="1"/>
              <w:lang w:eastAsia="hi-IN"/>
            </w:rPr>
            <w:drawing>
              <wp:inline distT="0" distB="0" distL="0" distR="0" wp14:anchorId="769DD46D" wp14:editId="1FEB55C2">
                <wp:extent cx="1463040" cy="804545"/>
                <wp:effectExtent l="0" t="0" r="3810" b="0"/>
                <wp:docPr id="3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D24A8" w:rsidRPr="00103303" w14:paraId="1B3D4A3F" w14:textId="77777777" w:rsidTr="00BD24A8">
      <w:trPr>
        <w:cantSplit/>
        <w:trHeight w:val="848"/>
        <w:jc w:val="center"/>
      </w:trPr>
      <w:tc>
        <w:tcPr>
          <w:tcW w:w="3866" w:type="dxa"/>
          <w:vMerge/>
          <w:shd w:val="clear" w:color="auto" w:fill="auto"/>
        </w:tcPr>
        <w:p w14:paraId="6D9D590E" w14:textId="77777777" w:rsidR="00BD24A8" w:rsidRPr="00103303" w:rsidRDefault="00BD24A8" w:rsidP="00BD24A8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</w:pPr>
        </w:p>
      </w:tc>
      <w:tc>
        <w:tcPr>
          <w:tcW w:w="7377" w:type="dxa"/>
          <w:shd w:val="clear" w:color="auto" w:fill="auto"/>
        </w:tcPr>
        <w:p w14:paraId="486E5B8E" w14:textId="77777777" w:rsidR="00BD24A8" w:rsidRPr="00103303" w:rsidRDefault="00BD24A8" w:rsidP="00BD24A8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  <w:t xml:space="preserve">PO </w:t>
          </w: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48"/>
              <w:szCs w:val="48"/>
              <w:lang w:eastAsia="hi-IN"/>
            </w:rPr>
            <w:t>FEAMP</w:t>
          </w:r>
        </w:p>
        <w:p w14:paraId="4CBB3EF6" w14:textId="77777777" w:rsidR="00BD24A8" w:rsidRPr="00103303" w:rsidRDefault="00BD24A8" w:rsidP="00BD24A8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  <w:t>ITALIA 2014 | 2020</w:t>
          </w:r>
        </w:p>
      </w:tc>
      <w:tc>
        <w:tcPr>
          <w:tcW w:w="4155" w:type="dxa"/>
          <w:vMerge/>
          <w:shd w:val="clear" w:color="auto" w:fill="auto"/>
        </w:tcPr>
        <w:p w14:paraId="466B3E2E" w14:textId="77777777" w:rsidR="00BD24A8" w:rsidRPr="00103303" w:rsidRDefault="00BD24A8" w:rsidP="00BD24A8">
          <w:pPr>
            <w:spacing w:line="100" w:lineRule="atLeast"/>
            <w:ind w:left="34"/>
            <w:jc w:val="center"/>
            <w:rPr>
              <w:kern w:val="1"/>
              <w:lang w:eastAsia="hi-IN"/>
            </w:rPr>
          </w:pPr>
        </w:p>
      </w:tc>
    </w:tr>
  </w:tbl>
  <w:p w14:paraId="1E789354" w14:textId="5C37A33C" w:rsidR="00BD24A8" w:rsidRPr="00A856F9" w:rsidRDefault="00BD24A8" w:rsidP="003A7D6C">
    <w:pPr>
      <w:spacing w:before="120"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>
      <w:rPr>
        <w:rFonts w:ascii="Cambria" w:hAnsi="Cambria" w:cs="Cambria"/>
        <w:b/>
        <w:bCs/>
        <w:sz w:val="22"/>
        <w:szCs w:val="22"/>
      </w:rPr>
      <w:t>Priorità 1</w:t>
    </w:r>
    <w:r w:rsidRPr="00A856F9">
      <w:rPr>
        <w:rFonts w:ascii="Cambria" w:hAnsi="Cambria" w:cs="Cambria"/>
        <w:b/>
        <w:bCs/>
        <w:sz w:val="22"/>
        <w:szCs w:val="22"/>
      </w:rPr>
      <w:t xml:space="preserve"> – Obiettivo tematico 3</w:t>
    </w:r>
    <w:r w:rsidR="003A7D6C">
      <w:rPr>
        <w:rFonts w:ascii="Cambria" w:hAnsi="Cambria" w:cs="Cambria"/>
        <w:b/>
        <w:bCs/>
        <w:sz w:val="22"/>
        <w:szCs w:val="22"/>
      </w:rPr>
      <w:t xml:space="preserve"> </w:t>
    </w:r>
    <w:r w:rsidRPr="00A856F9">
      <w:rPr>
        <w:rFonts w:ascii="Cambria" w:hAnsi="Cambria" w:cs="Arial"/>
        <w:b/>
        <w:bCs/>
        <w:sz w:val="22"/>
        <w:szCs w:val="22"/>
      </w:rPr>
      <w:t xml:space="preserve">Misura </w:t>
    </w:r>
    <w:r>
      <w:rPr>
        <w:rFonts w:ascii="Cambria" w:hAnsi="Cambria" w:cs="Arial"/>
        <w:b/>
        <w:bCs/>
        <w:sz w:val="22"/>
        <w:szCs w:val="22"/>
      </w:rPr>
      <w:t>1.26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“Innovazione”</w:t>
    </w:r>
  </w:p>
  <w:p w14:paraId="5A140822" w14:textId="4B5A0E7A" w:rsidR="00252996" w:rsidRPr="001F2B76" w:rsidRDefault="00BD24A8" w:rsidP="00BD24A8">
    <w:pPr>
      <w:spacing w:line="100" w:lineRule="atLeast"/>
      <w:jc w:val="center"/>
    </w:pPr>
    <w:r>
      <w:rPr>
        <w:rFonts w:ascii="Cambria" w:eastAsia="Liberation Serif" w:hAnsi="Cambria" w:cs="Arial"/>
        <w:b/>
        <w:bCs/>
        <w:i/>
        <w:iCs/>
        <w:sz w:val="22"/>
        <w:szCs w:val="22"/>
      </w:rPr>
      <w:t>Art. 26 Reg. (UE) n. 508/2014</w:t>
    </w:r>
    <w:r w:rsidR="003A7D6C">
      <w:rPr>
        <w:rFonts w:ascii="Cambria" w:eastAsia="Liberation Serif" w:hAnsi="Cambria" w:cs="Arial"/>
        <w:b/>
        <w:bCs/>
        <w:i/>
        <w:iCs/>
        <w:sz w:val="22"/>
        <w:szCs w:val="22"/>
      </w:rPr>
      <w:t xml:space="preserve"> </w:t>
    </w:r>
    <w:r w:rsidRPr="00A856F9">
      <w:rPr>
        <w:rFonts w:ascii="Cambria" w:hAnsi="Cambria" w:cs="Arial"/>
        <w:b/>
        <w:bCs/>
        <w:iCs/>
        <w:sz w:val="22"/>
        <w:szCs w:val="22"/>
      </w:rPr>
      <w:t>Avviso pubblico annualità 201</w:t>
    </w:r>
    <w:r>
      <w:rPr>
        <w:rFonts w:ascii="Cambria" w:hAnsi="Cambria" w:cs="Arial"/>
        <w:b/>
        <w:bCs/>
        <w:iCs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CA8ED5"/>
    <w:multiLevelType w:val="hybridMultilevel"/>
    <w:tmpl w:val="7C8A57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10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6B4EE634"/>
    <w:name w:val="WW8Num1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" w:hAnsi="Times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356"/>
        </w:tabs>
        <w:ind w:left="2356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2716"/>
        </w:tabs>
        <w:ind w:left="2716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3076"/>
        </w:tabs>
        <w:ind w:left="3076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3436"/>
        </w:tabs>
        <w:ind w:left="3436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796"/>
        </w:tabs>
        <w:ind w:left="3796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4156"/>
        </w:tabs>
        <w:ind w:left="4156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4516"/>
        </w:tabs>
        <w:ind w:left="4516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2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1307D0"/>
    <w:multiLevelType w:val="hybridMultilevel"/>
    <w:tmpl w:val="26AC0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9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4E90AA6"/>
    <w:multiLevelType w:val="hybridMultilevel"/>
    <w:tmpl w:val="7F00932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06396A62"/>
    <w:multiLevelType w:val="hybridMultilevel"/>
    <w:tmpl w:val="F8964F30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6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A3D00EB"/>
    <w:multiLevelType w:val="hybridMultilevel"/>
    <w:tmpl w:val="B778E948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B10110A"/>
    <w:multiLevelType w:val="hybridMultilevel"/>
    <w:tmpl w:val="D8AE0EF6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0EF632ED"/>
    <w:multiLevelType w:val="hybridMultilevel"/>
    <w:tmpl w:val="EC0AFD1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D219D3"/>
    <w:multiLevelType w:val="hybridMultilevel"/>
    <w:tmpl w:val="711E2AD6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 w:tplc="C010965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41" w15:restartNumberingAfterBreak="0">
    <w:nsid w:val="1F925263"/>
    <w:multiLevelType w:val="hybridMultilevel"/>
    <w:tmpl w:val="E0606694"/>
    <w:lvl w:ilvl="0" w:tplc="7EBC8F6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1A57240"/>
    <w:multiLevelType w:val="hybridMultilevel"/>
    <w:tmpl w:val="8DD21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0B4811"/>
    <w:multiLevelType w:val="hybridMultilevel"/>
    <w:tmpl w:val="A07AD2AA"/>
    <w:lvl w:ilvl="0" w:tplc="F852F9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24800A3E"/>
    <w:multiLevelType w:val="hybridMultilevel"/>
    <w:tmpl w:val="388C9E44"/>
    <w:lvl w:ilvl="0" w:tplc="21AE5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0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52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6" w15:restartNumberingAfterBreak="0">
    <w:nsid w:val="2C5D27DD"/>
    <w:multiLevelType w:val="hybridMultilevel"/>
    <w:tmpl w:val="A81492F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D879AF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8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9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2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5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6" w15:restartNumberingAfterBreak="0">
    <w:nsid w:val="36B56F85"/>
    <w:multiLevelType w:val="hybridMultilevel"/>
    <w:tmpl w:val="3EEC614A"/>
    <w:lvl w:ilvl="0" w:tplc="59BA94DA">
      <w:start w:val="1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7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0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3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EB199B"/>
    <w:multiLevelType w:val="hybridMultilevel"/>
    <w:tmpl w:val="2C7E4D38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0EB311D"/>
    <w:multiLevelType w:val="hybridMultilevel"/>
    <w:tmpl w:val="E6DAB7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1" w15:restartNumberingAfterBreak="0">
    <w:nsid w:val="421B3607"/>
    <w:multiLevelType w:val="hybridMultilevel"/>
    <w:tmpl w:val="BF66438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6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E53119"/>
    <w:multiLevelType w:val="hybridMultilevel"/>
    <w:tmpl w:val="9BC69F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0C7EF2"/>
    <w:multiLevelType w:val="hybridMultilevel"/>
    <w:tmpl w:val="1E5E4C16"/>
    <w:lvl w:ilvl="0" w:tplc="6526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3" w15:restartNumberingAfterBreak="0">
    <w:nsid w:val="4BF5318B"/>
    <w:multiLevelType w:val="hybridMultilevel"/>
    <w:tmpl w:val="E03E3BD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50227796"/>
    <w:multiLevelType w:val="hybridMultilevel"/>
    <w:tmpl w:val="06C883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8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9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2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03" w15:restartNumberingAfterBreak="0">
    <w:nsid w:val="558644E6"/>
    <w:multiLevelType w:val="hybridMultilevel"/>
    <w:tmpl w:val="CB1EC4C2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5B12D26"/>
    <w:multiLevelType w:val="multilevel"/>
    <w:tmpl w:val="6B7048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8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3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5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7" w15:restartNumberingAfterBreak="0">
    <w:nsid w:val="604E5712"/>
    <w:multiLevelType w:val="hybridMultilevel"/>
    <w:tmpl w:val="E2A6A6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0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2" w15:restartNumberingAfterBreak="0">
    <w:nsid w:val="64B829F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5" w15:restartNumberingAfterBreak="0">
    <w:nsid w:val="68351994"/>
    <w:multiLevelType w:val="hybridMultilevel"/>
    <w:tmpl w:val="E8F211F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A8952A3"/>
    <w:multiLevelType w:val="hybridMultilevel"/>
    <w:tmpl w:val="11508D8E"/>
    <w:lvl w:ilvl="0" w:tplc="B338F3E4">
      <w:start w:val="1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6B4F00FA"/>
    <w:multiLevelType w:val="hybridMultilevel"/>
    <w:tmpl w:val="AEA8E5F8"/>
    <w:lvl w:ilvl="0" w:tplc="1A58EA60">
      <w:start w:val="1"/>
      <w:numFmt w:val="decimal"/>
      <w:lvlText w:val="%1)"/>
      <w:lvlJc w:val="left"/>
      <w:pPr>
        <w:ind w:left="547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6195" w:hanging="360"/>
      </w:pPr>
    </w:lvl>
    <w:lvl w:ilvl="2" w:tplc="0410001B" w:tentative="1">
      <w:start w:val="1"/>
      <w:numFmt w:val="lowerRoman"/>
      <w:lvlText w:val="%3."/>
      <w:lvlJc w:val="right"/>
      <w:pPr>
        <w:ind w:left="6915" w:hanging="180"/>
      </w:pPr>
    </w:lvl>
    <w:lvl w:ilvl="3" w:tplc="0410000F" w:tentative="1">
      <w:start w:val="1"/>
      <w:numFmt w:val="decimal"/>
      <w:lvlText w:val="%4."/>
      <w:lvlJc w:val="left"/>
      <w:pPr>
        <w:ind w:left="7635" w:hanging="360"/>
      </w:pPr>
    </w:lvl>
    <w:lvl w:ilvl="4" w:tplc="04100019" w:tentative="1">
      <w:start w:val="1"/>
      <w:numFmt w:val="lowerLetter"/>
      <w:lvlText w:val="%5."/>
      <w:lvlJc w:val="left"/>
      <w:pPr>
        <w:ind w:left="8355" w:hanging="360"/>
      </w:pPr>
    </w:lvl>
    <w:lvl w:ilvl="5" w:tplc="0410001B" w:tentative="1">
      <w:start w:val="1"/>
      <w:numFmt w:val="lowerRoman"/>
      <w:lvlText w:val="%6."/>
      <w:lvlJc w:val="right"/>
      <w:pPr>
        <w:ind w:left="9075" w:hanging="180"/>
      </w:pPr>
    </w:lvl>
    <w:lvl w:ilvl="6" w:tplc="0410000F" w:tentative="1">
      <w:start w:val="1"/>
      <w:numFmt w:val="decimal"/>
      <w:lvlText w:val="%7."/>
      <w:lvlJc w:val="left"/>
      <w:pPr>
        <w:ind w:left="9795" w:hanging="360"/>
      </w:pPr>
    </w:lvl>
    <w:lvl w:ilvl="7" w:tplc="04100019" w:tentative="1">
      <w:start w:val="1"/>
      <w:numFmt w:val="lowerLetter"/>
      <w:lvlText w:val="%8."/>
      <w:lvlJc w:val="left"/>
      <w:pPr>
        <w:ind w:left="10515" w:hanging="360"/>
      </w:pPr>
    </w:lvl>
    <w:lvl w:ilvl="8" w:tplc="0410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13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1" w15:restartNumberingAfterBreak="0">
    <w:nsid w:val="6C3044F7"/>
    <w:multiLevelType w:val="hybridMultilevel"/>
    <w:tmpl w:val="B904854A"/>
    <w:lvl w:ilvl="0" w:tplc="55CA86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C6B25A4"/>
    <w:multiLevelType w:val="hybridMultilevel"/>
    <w:tmpl w:val="6ED445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156289"/>
    <w:multiLevelType w:val="multilevel"/>
    <w:tmpl w:val="9C2CB572"/>
    <w:lvl w:ilvl="0">
      <w:start w:val="1"/>
      <w:numFmt w:val="lowerLetter"/>
      <w:lvlText w:val="%1)"/>
      <w:lvlJc w:val="left"/>
      <w:pPr>
        <w:ind w:left="5889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6609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6969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7329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7689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8049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8409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8769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9129" w:hanging="360"/>
      </w:pPr>
      <w:rPr>
        <w:b/>
        <w:bCs/>
      </w:rPr>
    </w:lvl>
  </w:abstractNum>
  <w:abstractNum w:abstractNumId="134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8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0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1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2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9492FEA"/>
    <w:multiLevelType w:val="hybridMultilevel"/>
    <w:tmpl w:val="C3DEC358"/>
    <w:lvl w:ilvl="0" w:tplc="7EBC8F60">
      <w:start w:val="1"/>
      <w:numFmt w:val="bullet"/>
      <w:lvlText w:val="­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4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7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8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9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E1B2ECA"/>
    <w:multiLevelType w:val="hybridMultilevel"/>
    <w:tmpl w:val="AA9EDE6A"/>
    <w:lvl w:ilvl="0" w:tplc="12F49E2C">
      <w:start w:val="1"/>
      <w:numFmt w:val="bullet"/>
      <w:lvlText w:val="-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2" w15:restartNumberingAfterBreak="0">
    <w:nsid w:val="7E26590B"/>
    <w:multiLevelType w:val="hybridMultilevel"/>
    <w:tmpl w:val="B0D421B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5"/>
  </w:num>
  <w:num w:numId="3">
    <w:abstractNumId w:val="114"/>
  </w:num>
  <w:num w:numId="4">
    <w:abstractNumId w:val="68"/>
  </w:num>
  <w:num w:numId="5">
    <w:abstractNumId w:val="99"/>
  </w:num>
  <w:num w:numId="6">
    <w:abstractNumId w:val="146"/>
  </w:num>
  <w:num w:numId="7">
    <w:abstractNumId w:val="90"/>
  </w:num>
  <w:num w:numId="8">
    <w:abstractNumId w:val="116"/>
  </w:num>
  <w:num w:numId="9">
    <w:abstractNumId w:val="147"/>
  </w:num>
  <w:num w:numId="10">
    <w:abstractNumId w:val="80"/>
  </w:num>
  <w:num w:numId="11">
    <w:abstractNumId w:val="98"/>
  </w:num>
  <w:num w:numId="12">
    <w:abstractNumId w:val="74"/>
  </w:num>
  <w:num w:numId="13">
    <w:abstractNumId w:val="76"/>
  </w:num>
  <w:num w:numId="14">
    <w:abstractNumId w:val="67"/>
  </w:num>
  <w:num w:numId="15">
    <w:abstractNumId w:val="120"/>
  </w:num>
  <w:num w:numId="16">
    <w:abstractNumId w:val="88"/>
  </w:num>
  <w:num w:numId="17">
    <w:abstractNumId w:val="135"/>
  </w:num>
  <w:num w:numId="18">
    <w:abstractNumId w:val="127"/>
  </w:num>
  <w:num w:numId="19">
    <w:abstractNumId w:val="63"/>
  </w:num>
  <w:num w:numId="20">
    <w:abstractNumId w:val="60"/>
  </w:num>
  <w:num w:numId="21">
    <w:abstractNumId w:val="150"/>
  </w:num>
  <w:num w:numId="22">
    <w:abstractNumId w:val="10"/>
  </w:num>
  <w:num w:numId="23">
    <w:abstractNumId w:val="136"/>
  </w:num>
  <w:num w:numId="24">
    <w:abstractNumId w:val="86"/>
  </w:num>
  <w:num w:numId="25">
    <w:abstractNumId w:val="75"/>
  </w:num>
  <w:num w:numId="26">
    <w:abstractNumId w:val="70"/>
  </w:num>
  <w:num w:numId="27">
    <w:abstractNumId w:val="58"/>
  </w:num>
  <w:num w:numId="28">
    <w:abstractNumId w:val="62"/>
  </w:num>
  <w:num w:numId="29">
    <w:abstractNumId w:val="144"/>
  </w:num>
  <w:num w:numId="30">
    <w:abstractNumId w:val="36"/>
  </w:num>
  <w:num w:numId="31">
    <w:abstractNumId w:val="115"/>
  </w:num>
  <w:num w:numId="32">
    <w:abstractNumId w:val="106"/>
  </w:num>
  <w:num w:numId="33">
    <w:abstractNumId w:val="73"/>
  </w:num>
  <w:num w:numId="34">
    <w:abstractNumId w:val="54"/>
  </w:num>
  <w:num w:numId="35">
    <w:abstractNumId w:val="89"/>
  </w:num>
  <w:num w:numId="36">
    <w:abstractNumId w:val="118"/>
  </w:num>
  <w:num w:numId="37">
    <w:abstractNumId w:val="111"/>
  </w:num>
  <w:num w:numId="38">
    <w:abstractNumId w:val="126"/>
  </w:num>
  <w:num w:numId="39">
    <w:abstractNumId w:val="37"/>
  </w:num>
  <w:num w:numId="40">
    <w:abstractNumId w:val="123"/>
  </w:num>
  <w:num w:numId="41">
    <w:abstractNumId w:val="31"/>
  </w:num>
  <w:num w:numId="42">
    <w:abstractNumId w:val="17"/>
  </w:num>
  <w:num w:numId="43">
    <w:abstractNumId w:val="83"/>
  </w:num>
  <w:num w:numId="44">
    <w:abstractNumId w:val="22"/>
  </w:num>
  <w:num w:numId="45">
    <w:abstractNumId w:val="59"/>
  </w:num>
  <w:num w:numId="46">
    <w:abstractNumId w:val="84"/>
  </w:num>
  <w:num w:numId="47">
    <w:abstractNumId w:val="52"/>
  </w:num>
  <w:num w:numId="48">
    <w:abstractNumId w:val="47"/>
  </w:num>
  <w:num w:numId="49">
    <w:abstractNumId w:val="78"/>
  </w:num>
  <w:num w:numId="50">
    <w:abstractNumId w:val="24"/>
  </w:num>
  <w:num w:numId="51">
    <w:abstractNumId w:val="29"/>
  </w:num>
  <w:num w:numId="52">
    <w:abstractNumId w:val="105"/>
  </w:num>
  <w:num w:numId="53">
    <w:abstractNumId w:val="94"/>
  </w:num>
  <w:num w:numId="54">
    <w:abstractNumId w:val="113"/>
  </w:num>
  <w:num w:numId="55">
    <w:abstractNumId w:val="33"/>
  </w:num>
  <w:num w:numId="56">
    <w:abstractNumId w:val="38"/>
  </w:num>
  <w:num w:numId="57">
    <w:abstractNumId w:val="7"/>
  </w:num>
  <w:num w:numId="58">
    <w:abstractNumId w:val="109"/>
  </w:num>
  <w:num w:numId="59">
    <w:abstractNumId w:val="71"/>
  </w:num>
  <w:num w:numId="60">
    <w:abstractNumId w:val="138"/>
  </w:num>
  <w:num w:numId="61">
    <w:abstractNumId w:val="108"/>
  </w:num>
  <w:num w:numId="62">
    <w:abstractNumId w:val="46"/>
  </w:num>
  <w:num w:numId="63">
    <w:abstractNumId w:val="20"/>
  </w:num>
  <w:num w:numId="64">
    <w:abstractNumId w:val="97"/>
  </w:num>
  <w:num w:numId="65">
    <w:abstractNumId w:val="64"/>
  </w:num>
  <w:num w:numId="66">
    <w:abstractNumId w:val="13"/>
  </w:num>
  <w:num w:numId="67">
    <w:abstractNumId w:val="30"/>
  </w:num>
  <w:num w:numId="68">
    <w:abstractNumId w:val="140"/>
  </w:num>
  <w:num w:numId="69">
    <w:abstractNumId w:val="23"/>
  </w:num>
  <w:num w:numId="70">
    <w:abstractNumId w:val="9"/>
  </w:num>
  <w:num w:numId="71">
    <w:abstractNumId w:val="119"/>
  </w:num>
  <w:num w:numId="72">
    <w:abstractNumId w:val="11"/>
  </w:num>
  <w:num w:numId="73">
    <w:abstractNumId w:val="18"/>
  </w:num>
  <w:num w:numId="74">
    <w:abstractNumId w:val="16"/>
  </w:num>
  <w:num w:numId="75">
    <w:abstractNumId w:val="55"/>
  </w:num>
  <w:num w:numId="76">
    <w:abstractNumId w:val="107"/>
  </w:num>
  <w:num w:numId="77">
    <w:abstractNumId w:val="65"/>
  </w:num>
  <w:num w:numId="78">
    <w:abstractNumId w:val="8"/>
  </w:num>
  <w:num w:numId="79">
    <w:abstractNumId w:val="142"/>
  </w:num>
  <w:num w:numId="80">
    <w:abstractNumId w:val="100"/>
  </w:num>
  <w:num w:numId="81">
    <w:abstractNumId w:val="72"/>
  </w:num>
  <w:num w:numId="82">
    <w:abstractNumId w:val="51"/>
  </w:num>
  <w:num w:numId="83">
    <w:abstractNumId w:val="32"/>
  </w:num>
  <w:num w:numId="84">
    <w:abstractNumId w:val="92"/>
  </w:num>
  <w:num w:numId="85">
    <w:abstractNumId w:val="139"/>
  </w:num>
  <w:num w:numId="86">
    <w:abstractNumId w:val="121"/>
  </w:num>
  <w:num w:numId="87">
    <w:abstractNumId w:val="137"/>
  </w:num>
  <w:num w:numId="88">
    <w:abstractNumId w:val="69"/>
  </w:num>
  <w:num w:numId="89">
    <w:abstractNumId w:val="134"/>
  </w:num>
  <w:num w:numId="90">
    <w:abstractNumId w:val="85"/>
  </w:num>
  <w:num w:numId="91">
    <w:abstractNumId w:val="110"/>
  </w:num>
  <w:num w:numId="92">
    <w:abstractNumId w:val="124"/>
  </w:num>
  <w:num w:numId="93">
    <w:abstractNumId w:val="130"/>
  </w:num>
  <w:num w:numId="94">
    <w:abstractNumId w:val="53"/>
  </w:num>
  <w:num w:numId="95">
    <w:abstractNumId w:val="27"/>
  </w:num>
  <w:num w:numId="96">
    <w:abstractNumId w:val="145"/>
  </w:num>
  <w:num w:numId="97">
    <w:abstractNumId w:val="39"/>
  </w:num>
  <w:num w:numId="98">
    <w:abstractNumId w:val="34"/>
  </w:num>
  <w:num w:numId="99">
    <w:abstractNumId w:val="82"/>
  </w:num>
  <w:num w:numId="100">
    <w:abstractNumId w:val="149"/>
  </w:num>
  <w:num w:numId="101">
    <w:abstractNumId w:val="42"/>
  </w:num>
  <w:num w:numId="102">
    <w:abstractNumId w:val="50"/>
  </w:num>
  <w:num w:numId="103">
    <w:abstractNumId w:val="40"/>
  </w:num>
  <w:num w:numId="104">
    <w:abstractNumId w:val="15"/>
  </w:num>
  <w:num w:numId="105">
    <w:abstractNumId w:val="102"/>
  </w:num>
  <w:num w:numId="106">
    <w:abstractNumId w:val="44"/>
  </w:num>
  <w:num w:numId="107">
    <w:abstractNumId w:val="0"/>
  </w:num>
  <w:num w:numId="108">
    <w:abstractNumId w:val="131"/>
  </w:num>
  <w:num w:numId="109">
    <w:abstractNumId w:val="129"/>
  </w:num>
  <w:num w:numId="110">
    <w:abstractNumId w:val="87"/>
  </w:num>
  <w:num w:numId="111">
    <w:abstractNumId w:val="6"/>
  </w:num>
  <w:num w:numId="112">
    <w:abstractNumId w:val="132"/>
  </w:num>
  <w:num w:numId="113">
    <w:abstractNumId w:val="133"/>
  </w:num>
  <w:num w:numId="114">
    <w:abstractNumId w:val="96"/>
  </w:num>
  <w:num w:numId="115">
    <w:abstractNumId w:val="128"/>
  </w:num>
  <w:num w:numId="116">
    <w:abstractNumId w:val="151"/>
  </w:num>
  <w:num w:numId="117">
    <w:abstractNumId w:val="57"/>
  </w:num>
  <w:num w:numId="118">
    <w:abstractNumId w:val="79"/>
  </w:num>
  <w:num w:numId="119">
    <w:abstractNumId w:val="143"/>
  </w:num>
  <w:num w:numId="120">
    <w:abstractNumId w:val="66"/>
  </w:num>
  <w:num w:numId="121">
    <w:abstractNumId w:val="122"/>
  </w:num>
  <w:num w:numId="122">
    <w:abstractNumId w:val="21"/>
  </w:num>
  <w:num w:numId="123">
    <w:abstractNumId w:val="41"/>
  </w:num>
  <w:num w:numId="124">
    <w:abstractNumId w:val="103"/>
  </w:num>
  <w:num w:numId="125">
    <w:abstractNumId w:val="81"/>
  </w:num>
  <w:num w:numId="126">
    <w:abstractNumId w:val="153"/>
  </w:num>
  <w:num w:numId="127">
    <w:abstractNumId w:val="45"/>
  </w:num>
  <w:num w:numId="128">
    <w:abstractNumId w:val="101"/>
  </w:num>
  <w:num w:numId="129">
    <w:abstractNumId w:val="25"/>
  </w:num>
  <w:num w:numId="130">
    <w:abstractNumId w:val="148"/>
  </w:num>
  <w:num w:numId="131">
    <w:abstractNumId w:val="112"/>
  </w:num>
  <w:num w:numId="132">
    <w:abstractNumId w:val="28"/>
  </w:num>
  <w:num w:numId="133">
    <w:abstractNumId w:val="1"/>
  </w:num>
  <w:num w:numId="134">
    <w:abstractNumId w:val="35"/>
  </w:num>
  <w:num w:numId="135">
    <w:abstractNumId w:val="56"/>
  </w:num>
  <w:num w:numId="136">
    <w:abstractNumId w:val="141"/>
  </w:num>
  <w:num w:numId="1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49"/>
  </w:num>
  <w:num w:numId="139">
    <w:abstractNumId w:val="93"/>
  </w:num>
  <w:num w:numId="140">
    <w:abstractNumId w:val="48"/>
  </w:num>
  <w:num w:numId="141">
    <w:abstractNumId w:val="91"/>
  </w:num>
  <w:num w:numId="142">
    <w:abstractNumId w:val="14"/>
  </w:num>
  <w:num w:numId="143">
    <w:abstractNumId w:val="117"/>
  </w:num>
  <w:num w:numId="144">
    <w:abstractNumId w:val="104"/>
  </w:num>
  <w:num w:numId="145">
    <w:abstractNumId w:val="26"/>
  </w:num>
  <w:num w:numId="146">
    <w:abstractNumId w:val="77"/>
  </w:num>
  <w:num w:numId="147">
    <w:abstractNumId w:val="12"/>
  </w:num>
  <w:num w:numId="148">
    <w:abstractNumId w:val="19"/>
  </w:num>
  <w:num w:numId="149">
    <w:abstractNumId w:val="152"/>
  </w:num>
  <w:num w:numId="150">
    <w:abstractNumId w:val="43"/>
  </w:num>
  <w:num w:numId="151">
    <w:abstractNumId w:val="125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24"/>
    <w:rsid w:val="00000C20"/>
    <w:rsid w:val="00002D19"/>
    <w:rsid w:val="000035F1"/>
    <w:rsid w:val="00003AEE"/>
    <w:rsid w:val="00004000"/>
    <w:rsid w:val="0000451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7C5E"/>
    <w:rsid w:val="000203BD"/>
    <w:rsid w:val="00020756"/>
    <w:rsid w:val="0002395B"/>
    <w:rsid w:val="00023B87"/>
    <w:rsid w:val="00023EFB"/>
    <w:rsid w:val="00023F5D"/>
    <w:rsid w:val="00024252"/>
    <w:rsid w:val="000244BA"/>
    <w:rsid w:val="00025344"/>
    <w:rsid w:val="00025937"/>
    <w:rsid w:val="00027255"/>
    <w:rsid w:val="000303E7"/>
    <w:rsid w:val="000318DB"/>
    <w:rsid w:val="0003342B"/>
    <w:rsid w:val="000361D6"/>
    <w:rsid w:val="00036634"/>
    <w:rsid w:val="00036695"/>
    <w:rsid w:val="000371EA"/>
    <w:rsid w:val="00037B5C"/>
    <w:rsid w:val="0004015A"/>
    <w:rsid w:val="000422DC"/>
    <w:rsid w:val="00044702"/>
    <w:rsid w:val="00046514"/>
    <w:rsid w:val="00047CAC"/>
    <w:rsid w:val="00050BFA"/>
    <w:rsid w:val="000531C9"/>
    <w:rsid w:val="00053FF5"/>
    <w:rsid w:val="000544BA"/>
    <w:rsid w:val="00054C38"/>
    <w:rsid w:val="00054F1A"/>
    <w:rsid w:val="00057B27"/>
    <w:rsid w:val="000600A3"/>
    <w:rsid w:val="000610A1"/>
    <w:rsid w:val="00061A28"/>
    <w:rsid w:val="00063B02"/>
    <w:rsid w:val="00064DE7"/>
    <w:rsid w:val="00065296"/>
    <w:rsid w:val="000657CC"/>
    <w:rsid w:val="00065D94"/>
    <w:rsid w:val="00065E04"/>
    <w:rsid w:val="00066415"/>
    <w:rsid w:val="00071F6D"/>
    <w:rsid w:val="0007355E"/>
    <w:rsid w:val="000737A9"/>
    <w:rsid w:val="00073B58"/>
    <w:rsid w:val="00073EFA"/>
    <w:rsid w:val="000742E6"/>
    <w:rsid w:val="00074F01"/>
    <w:rsid w:val="00075740"/>
    <w:rsid w:val="00075C8F"/>
    <w:rsid w:val="00076DBE"/>
    <w:rsid w:val="00077053"/>
    <w:rsid w:val="00080047"/>
    <w:rsid w:val="00080E6D"/>
    <w:rsid w:val="0008105F"/>
    <w:rsid w:val="00082D0E"/>
    <w:rsid w:val="00082EAB"/>
    <w:rsid w:val="00083DE0"/>
    <w:rsid w:val="000848CF"/>
    <w:rsid w:val="00084CEA"/>
    <w:rsid w:val="00085634"/>
    <w:rsid w:val="00085ACB"/>
    <w:rsid w:val="0008740A"/>
    <w:rsid w:val="00093A2C"/>
    <w:rsid w:val="00097A60"/>
    <w:rsid w:val="000A09C4"/>
    <w:rsid w:val="000A0A8E"/>
    <w:rsid w:val="000A2066"/>
    <w:rsid w:val="000A341E"/>
    <w:rsid w:val="000A512D"/>
    <w:rsid w:val="000A5895"/>
    <w:rsid w:val="000A5AED"/>
    <w:rsid w:val="000A6D0D"/>
    <w:rsid w:val="000A6D55"/>
    <w:rsid w:val="000A7251"/>
    <w:rsid w:val="000B19A1"/>
    <w:rsid w:val="000B30E1"/>
    <w:rsid w:val="000B30FE"/>
    <w:rsid w:val="000B6FA4"/>
    <w:rsid w:val="000B7C94"/>
    <w:rsid w:val="000C0063"/>
    <w:rsid w:val="000C1221"/>
    <w:rsid w:val="000C174A"/>
    <w:rsid w:val="000C2A39"/>
    <w:rsid w:val="000C2B2F"/>
    <w:rsid w:val="000C31F3"/>
    <w:rsid w:val="000C3CC2"/>
    <w:rsid w:val="000C452F"/>
    <w:rsid w:val="000C49AE"/>
    <w:rsid w:val="000C5509"/>
    <w:rsid w:val="000C791E"/>
    <w:rsid w:val="000D0F24"/>
    <w:rsid w:val="000D39BC"/>
    <w:rsid w:val="000D5DAE"/>
    <w:rsid w:val="000D60F9"/>
    <w:rsid w:val="000D6545"/>
    <w:rsid w:val="000D7738"/>
    <w:rsid w:val="000E3AF7"/>
    <w:rsid w:val="000E48A0"/>
    <w:rsid w:val="000E79A0"/>
    <w:rsid w:val="000F2EC8"/>
    <w:rsid w:val="000F2F2E"/>
    <w:rsid w:val="000F35B8"/>
    <w:rsid w:val="000F409A"/>
    <w:rsid w:val="000F4580"/>
    <w:rsid w:val="000F4C35"/>
    <w:rsid w:val="000F4DDC"/>
    <w:rsid w:val="000F5F33"/>
    <w:rsid w:val="000F611F"/>
    <w:rsid w:val="000F7C0E"/>
    <w:rsid w:val="00100B66"/>
    <w:rsid w:val="00102DB5"/>
    <w:rsid w:val="00103804"/>
    <w:rsid w:val="00104485"/>
    <w:rsid w:val="00104F8D"/>
    <w:rsid w:val="00106FE2"/>
    <w:rsid w:val="00107BBB"/>
    <w:rsid w:val="001107EA"/>
    <w:rsid w:val="00112F0E"/>
    <w:rsid w:val="001149E2"/>
    <w:rsid w:val="0011514A"/>
    <w:rsid w:val="00115590"/>
    <w:rsid w:val="00115962"/>
    <w:rsid w:val="00115B92"/>
    <w:rsid w:val="00117C5E"/>
    <w:rsid w:val="001200ED"/>
    <w:rsid w:val="00120E4F"/>
    <w:rsid w:val="001221D1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55C4"/>
    <w:rsid w:val="00135BF3"/>
    <w:rsid w:val="001374B0"/>
    <w:rsid w:val="001377A6"/>
    <w:rsid w:val="0014100E"/>
    <w:rsid w:val="00143B26"/>
    <w:rsid w:val="0014443E"/>
    <w:rsid w:val="001445C9"/>
    <w:rsid w:val="00146FEB"/>
    <w:rsid w:val="00147CB4"/>
    <w:rsid w:val="001502D6"/>
    <w:rsid w:val="00150933"/>
    <w:rsid w:val="00150C89"/>
    <w:rsid w:val="00151C01"/>
    <w:rsid w:val="00153F07"/>
    <w:rsid w:val="001546FC"/>
    <w:rsid w:val="001564EE"/>
    <w:rsid w:val="00157C64"/>
    <w:rsid w:val="00157D99"/>
    <w:rsid w:val="00157F61"/>
    <w:rsid w:val="00160D3B"/>
    <w:rsid w:val="0016125D"/>
    <w:rsid w:val="00161DE8"/>
    <w:rsid w:val="00162761"/>
    <w:rsid w:val="001628C3"/>
    <w:rsid w:val="00162948"/>
    <w:rsid w:val="00162CA6"/>
    <w:rsid w:val="00162F8B"/>
    <w:rsid w:val="001639AA"/>
    <w:rsid w:val="0016457A"/>
    <w:rsid w:val="0016464C"/>
    <w:rsid w:val="001658FD"/>
    <w:rsid w:val="00165A3E"/>
    <w:rsid w:val="00166B61"/>
    <w:rsid w:val="001672D9"/>
    <w:rsid w:val="00167496"/>
    <w:rsid w:val="001700AC"/>
    <w:rsid w:val="00170C58"/>
    <w:rsid w:val="001716A2"/>
    <w:rsid w:val="0017199C"/>
    <w:rsid w:val="00171BAE"/>
    <w:rsid w:val="00172439"/>
    <w:rsid w:val="001760A0"/>
    <w:rsid w:val="00176FFF"/>
    <w:rsid w:val="00177788"/>
    <w:rsid w:val="0018045D"/>
    <w:rsid w:val="0018336E"/>
    <w:rsid w:val="0018383D"/>
    <w:rsid w:val="001840F9"/>
    <w:rsid w:val="00185089"/>
    <w:rsid w:val="0018572D"/>
    <w:rsid w:val="001858AF"/>
    <w:rsid w:val="00185F6D"/>
    <w:rsid w:val="001878DB"/>
    <w:rsid w:val="00187990"/>
    <w:rsid w:val="001901F9"/>
    <w:rsid w:val="00190AD8"/>
    <w:rsid w:val="00190C89"/>
    <w:rsid w:val="00190EB8"/>
    <w:rsid w:val="001917A2"/>
    <w:rsid w:val="001951FB"/>
    <w:rsid w:val="0019775E"/>
    <w:rsid w:val="001977B4"/>
    <w:rsid w:val="001A2113"/>
    <w:rsid w:val="001A300E"/>
    <w:rsid w:val="001A4BE2"/>
    <w:rsid w:val="001A54B6"/>
    <w:rsid w:val="001A594D"/>
    <w:rsid w:val="001A67AC"/>
    <w:rsid w:val="001A68EE"/>
    <w:rsid w:val="001A7951"/>
    <w:rsid w:val="001B1A46"/>
    <w:rsid w:val="001B2037"/>
    <w:rsid w:val="001B222E"/>
    <w:rsid w:val="001B3B54"/>
    <w:rsid w:val="001B3D1B"/>
    <w:rsid w:val="001B48F6"/>
    <w:rsid w:val="001B53D2"/>
    <w:rsid w:val="001B54E3"/>
    <w:rsid w:val="001B5695"/>
    <w:rsid w:val="001B5A2C"/>
    <w:rsid w:val="001B61A6"/>
    <w:rsid w:val="001B65EB"/>
    <w:rsid w:val="001B6890"/>
    <w:rsid w:val="001B6ED9"/>
    <w:rsid w:val="001B7C83"/>
    <w:rsid w:val="001C53A4"/>
    <w:rsid w:val="001C548A"/>
    <w:rsid w:val="001C583E"/>
    <w:rsid w:val="001C5C0C"/>
    <w:rsid w:val="001D03CC"/>
    <w:rsid w:val="001D36D8"/>
    <w:rsid w:val="001D3B51"/>
    <w:rsid w:val="001D3DCA"/>
    <w:rsid w:val="001D428C"/>
    <w:rsid w:val="001D4A42"/>
    <w:rsid w:val="001D4B5F"/>
    <w:rsid w:val="001D5B60"/>
    <w:rsid w:val="001D5D92"/>
    <w:rsid w:val="001D714A"/>
    <w:rsid w:val="001E1F70"/>
    <w:rsid w:val="001E2452"/>
    <w:rsid w:val="001E2A76"/>
    <w:rsid w:val="001E2DBD"/>
    <w:rsid w:val="001E3484"/>
    <w:rsid w:val="001E3FF7"/>
    <w:rsid w:val="001E57C6"/>
    <w:rsid w:val="001E5EF8"/>
    <w:rsid w:val="001E70E9"/>
    <w:rsid w:val="001E7124"/>
    <w:rsid w:val="001E7532"/>
    <w:rsid w:val="001E7F44"/>
    <w:rsid w:val="001F004D"/>
    <w:rsid w:val="001F1CF9"/>
    <w:rsid w:val="001F2422"/>
    <w:rsid w:val="001F278D"/>
    <w:rsid w:val="001F3BD3"/>
    <w:rsid w:val="001F5717"/>
    <w:rsid w:val="001F582E"/>
    <w:rsid w:val="001F5C31"/>
    <w:rsid w:val="001F638E"/>
    <w:rsid w:val="002006BA"/>
    <w:rsid w:val="002013F1"/>
    <w:rsid w:val="002019D3"/>
    <w:rsid w:val="002025E1"/>
    <w:rsid w:val="002040B8"/>
    <w:rsid w:val="002054DC"/>
    <w:rsid w:val="00205701"/>
    <w:rsid w:val="002057C5"/>
    <w:rsid w:val="00205BB3"/>
    <w:rsid w:val="00206D7D"/>
    <w:rsid w:val="00207462"/>
    <w:rsid w:val="00210398"/>
    <w:rsid w:val="00211020"/>
    <w:rsid w:val="002110DA"/>
    <w:rsid w:val="00211125"/>
    <w:rsid w:val="0021131B"/>
    <w:rsid w:val="0021157C"/>
    <w:rsid w:val="002124DC"/>
    <w:rsid w:val="00213616"/>
    <w:rsid w:val="00213983"/>
    <w:rsid w:val="00213A40"/>
    <w:rsid w:val="002140ED"/>
    <w:rsid w:val="00214392"/>
    <w:rsid w:val="0021768C"/>
    <w:rsid w:val="00217BEF"/>
    <w:rsid w:val="002201E9"/>
    <w:rsid w:val="002202BB"/>
    <w:rsid w:val="00220EAC"/>
    <w:rsid w:val="0022118A"/>
    <w:rsid w:val="00221AA5"/>
    <w:rsid w:val="00221B38"/>
    <w:rsid w:val="00222AE4"/>
    <w:rsid w:val="00222C99"/>
    <w:rsid w:val="002238C8"/>
    <w:rsid w:val="00224520"/>
    <w:rsid w:val="00224D54"/>
    <w:rsid w:val="0022516A"/>
    <w:rsid w:val="002256AC"/>
    <w:rsid w:val="0022570D"/>
    <w:rsid w:val="00226943"/>
    <w:rsid w:val="00230B15"/>
    <w:rsid w:val="0023320F"/>
    <w:rsid w:val="002335FB"/>
    <w:rsid w:val="00233DB7"/>
    <w:rsid w:val="00237466"/>
    <w:rsid w:val="002407A4"/>
    <w:rsid w:val="0024151C"/>
    <w:rsid w:val="00241717"/>
    <w:rsid w:val="00242E16"/>
    <w:rsid w:val="00243C86"/>
    <w:rsid w:val="00245F27"/>
    <w:rsid w:val="002460AA"/>
    <w:rsid w:val="00251007"/>
    <w:rsid w:val="0025141B"/>
    <w:rsid w:val="00251822"/>
    <w:rsid w:val="00251DC0"/>
    <w:rsid w:val="002522A6"/>
    <w:rsid w:val="00252996"/>
    <w:rsid w:val="0025356A"/>
    <w:rsid w:val="00253ABA"/>
    <w:rsid w:val="00253EA0"/>
    <w:rsid w:val="00254050"/>
    <w:rsid w:val="002550B6"/>
    <w:rsid w:val="00257025"/>
    <w:rsid w:val="002572EB"/>
    <w:rsid w:val="002577CA"/>
    <w:rsid w:val="00260BBE"/>
    <w:rsid w:val="002611B0"/>
    <w:rsid w:val="00262A1F"/>
    <w:rsid w:val="002646EF"/>
    <w:rsid w:val="002655B4"/>
    <w:rsid w:val="002656D0"/>
    <w:rsid w:val="00267173"/>
    <w:rsid w:val="00270033"/>
    <w:rsid w:val="00270BD0"/>
    <w:rsid w:val="00270F8F"/>
    <w:rsid w:val="00272592"/>
    <w:rsid w:val="00273244"/>
    <w:rsid w:val="002736B0"/>
    <w:rsid w:val="00273D47"/>
    <w:rsid w:val="00275ACE"/>
    <w:rsid w:val="00276062"/>
    <w:rsid w:val="00276A54"/>
    <w:rsid w:val="00277266"/>
    <w:rsid w:val="002775C3"/>
    <w:rsid w:val="002811E5"/>
    <w:rsid w:val="00281903"/>
    <w:rsid w:val="00281E69"/>
    <w:rsid w:val="00283B02"/>
    <w:rsid w:val="00283BF6"/>
    <w:rsid w:val="00284294"/>
    <w:rsid w:val="00284867"/>
    <w:rsid w:val="0028722F"/>
    <w:rsid w:val="00291292"/>
    <w:rsid w:val="00291CC2"/>
    <w:rsid w:val="00292CE4"/>
    <w:rsid w:val="00293BDC"/>
    <w:rsid w:val="002941B8"/>
    <w:rsid w:val="00294255"/>
    <w:rsid w:val="002955A4"/>
    <w:rsid w:val="00295B04"/>
    <w:rsid w:val="00296490"/>
    <w:rsid w:val="00296573"/>
    <w:rsid w:val="002A0D6A"/>
    <w:rsid w:val="002A186B"/>
    <w:rsid w:val="002A1F36"/>
    <w:rsid w:val="002A287A"/>
    <w:rsid w:val="002A3551"/>
    <w:rsid w:val="002A38D9"/>
    <w:rsid w:val="002A4ABB"/>
    <w:rsid w:val="002A50F8"/>
    <w:rsid w:val="002A61C3"/>
    <w:rsid w:val="002B19FF"/>
    <w:rsid w:val="002B2038"/>
    <w:rsid w:val="002B2C71"/>
    <w:rsid w:val="002B3EA5"/>
    <w:rsid w:val="002B546F"/>
    <w:rsid w:val="002B54BE"/>
    <w:rsid w:val="002B6FE7"/>
    <w:rsid w:val="002B7836"/>
    <w:rsid w:val="002B7A35"/>
    <w:rsid w:val="002B7E61"/>
    <w:rsid w:val="002C06F3"/>
    <w:rsid w:val="002C0F56"/>
    <w:rsid w:val="002C0F5A"/>
    <w:rsid w:val="002C225D"/>
    <w:rsid w:val="002C399B"/>
    <w:rsid w:val="002C68E5"/>
    <w:rsid w:val="002C705A"/>
    <w:rsid w:val="002C71E1"/>
    <w:rsid w:val="002C7902"/>
    <w:rsid w:val="002C7C52"/>
    <w:rsid w:val="002D035D"/>
    <w:rsid w:val="002D0375"/>
    <w:rsid w:val="002D0BF6"/>
    <w:rsid w:val="002D2B51"/>
    <w:rsid w:val="002D3532"/>
    <w:rsid w:val="002D54D9"/>
    <w:rsid w:val="002E0579"/>
    <w:rsid w:val="002E1DA2"/>
    <w:rsid w:val="002E208A"/>
    <w:rsid w:val="002E3BE4"/>
    <w:rsid w:val="002E3CD0"/>
    <w:rsid w:val="002E49E8"/>
    <w:rsid w:val="002E4D3B"/>
    <w:rsid w:val="002E4F58"/>
    <w:rsid w:val="002E4F8B"/>
    <w:rsid w:val="002E5B0B"/>
    <w:rsid w:val="002F2AB4"/>
    <w:rsid w:val="002F2C4C"/>
    <w:rsid w:val="002F330C"/>
    <w:rsid w:val="002F4204"/>
    <w:rsid w:val="002F5E33"/>
    <w:rsid w:val="002F622C"/>
    <w:rsid w:val="002F6277"/>
    <w:rsid w:val="002F731A"/>
    <w:rsid w:val="002F7670"/>
    <w:rsid w:val="00302F24"/>
    <w:rsid w:val="00302FFC"/>
    <w:rsid w:val="00303938"/>
    <w:rsid w:val="00303BE2"/>
    <w:rsid w:val="00305571"/>
    <w:rsid w:val="00305B2F"/>
    <w:rsid w:val="003060D7"/>
    <w:rsid w:val="00306644"/>
    <w:rsid w:val="003077D3"/>
    <w:rsid w:val="003118DC"/>
    <w:rsid w:val="00313D21"/>
    <w:rsid w:val="00314553"/>
    <w:rsid w:val="00314B59"/>
    <w:rsid w:val="0031583B"/>
    <w:rsid w:val="0031587F"/>
    <w:rsid w:val="00316858"/>
    <w:rsid w:val="003168CD"/>
    <w:rsid w:val="00316B0B"/>
    <w:rsid w:val="0031797E"/>
    <w:rsid w:val="003201B6"/>
    <w:rsid w:val="003217B4"/>
    <w:rsid w:val="003230CC"/>
    <w:rsid w:val="0032394D"/>
    <w:rsid w:val="00325ACC"/>
    <w:rsid w:val="003262CF"/>
    <w:rsid w:val="003270CF"/>
    <w:rsid w:val="003333D4"/>
    <w:rsid w:val="00333A37"/>
    <w:rsid w:val="00333CD0"/>
    <w:rsid w:val="00335B82"/>
    <w:rsid w:val="00335CA5"/>
    <w:rsid w:val="00340A51"/>
    <w:rsid w:val="00341015"/>
    <w:rsid w:val="00341A0C"/>
    <w:rsid w:val="00342BE5"/>
    <w:rsid w:val="00342C3F"/>
    <w:rsid w:val="00343330"/>
    <w:rsid w:val="003433D3"/>
    <w:rsid w:val="0034400A"/>
    <w:rsid w:val="00345EBB"/>
    <w:rsid w:val="003474F1"/>
    <w:rsid w:val="00347890"/>
    <w:rsid w:val="00350011"/>
    <w:rsid w:val="00351728"/>
    <w:rsid w:val="00353486"/>
    <w:rsid w:val="003539D0"/>
    <w:rsid w:val="00354364"/>
    <w:rsid w:val="00356E95"/>
    <w:rsid w:val="003573F0"/>
    <w:rsid w:val="00360809"/>
    <w:rsid w:val="00360F55"/>
    <w:rsid w:val="00361774"/>
    <w:rsid w:val="0036353C"/>
    <w:rsid w:val="00364337"/>
    <w:rsid w:val="00364EDB"/>
    <w:rsid w:val="00365055"/>
    <w:rsid w:val="003655F7"/>
    <w:rsid w:val="00367778"/>
    <w:rsid w:val="003702EE"/>
    <w:rsid w:val="0037040F"/>
    <w:rsid w:val="003713F5"/>
    <w:rsid w:val="003718E5"/>
    <w:rsid w:val="00372748"/>
    <w:rsid w:val="003749B9"/>
    <w:rsid w:val="00374F8F"/>
    <w:rsid w:val="00377F87"/>
    <w:rsid w:val="00377FFB"/>
    <w:rsid w:val="00381764"/>
    <w:rsid w:val="00381C5A"/>
    <w:rsid w:val="00382FC0"/>
    <w:rsid w:val="00383441"/>
    <w:rsid w:val="00383C16"/>
    <w:rsid w:val="0038415E"/>
    <w:rsid w:val="003842C7"/>
    <w:rsid w:val="003878F6"/>
    <w:rsid w:val="0039008E"/>
    <w:rsid w:val="00390526"/>
    <w:rsid w:val="003908B4"/>
    <w:rsid w:val="00390D4F"/>
    <w:rsid w:val="00392395"/>
    <w:rsid w:val="00392486"/>
    <w:rsid w:val="0039252C"/>
    <w:rsid w:val="00395F37"/>
    <w:rsid w:val="0039769D"/>
    <w:rsid w:val="003A0B0F"/>
    <w:rsid w:val="003A2BA1"/>
    <w:rsid w:val="003A34B8"/>
    <w:rsid w:val="003A4979"/>
    <w:rsid w:val="003A5A6C"/>
    <w:rsid w:val="003A75F3"/>
    <w:rsid w:val="003A7D6C"/>
    <w:rsid w:val="003B0595"/>
    <w:rsid w:val="003B19B2"/>
    <w:rsid w:val="003B4452"/>
    <w:rsid w:val="003B49E2"/>
    <w:rsid w:val="003B4DA1"/>
    <w:rsid w:val="003B6B3F"/>
    <w:rsid w:val="003C01D8"/>
    <w:rsid w:val="003C0503"/>
    <w:rsid w:val="003C0CD2"/>
    <w:rsid w:val="003C181E"/>
    <w:rsid w:val="003C6CDA"/>
    <w:rsid w:val="003D0141"/>
    <w:rsid w:val="003D0FC0"/>
    <w:rsid w:val="003D1196"/>
    <w:rsid w:val="003D3635"/>
    <w:rsid w:val="003D41AD"/>
    <w:rsid w:val="003D4244"/>
    <w:rsid w:val="003D4B38"/>
    <w:rsid w:val="003D4B8F"/>
    <w:rsid w:val="003D6DBE"/>
    <w:rsid w:val="003E0076"/>
    <w:rsid w:val="003E08E5"/>
    <w:rsid w:val="003E0F8C"/>
    <w:rsid w:val="003E103D"/>
    <w:rsid w:val="003E13E8"/>
    <w:rsid w:val="003E56BD"/>
    <w:rsid w:val="003E6CFB"/>
    <w:rsid w:val="003E6D4B"/>
    <w:rsid w:val="003E6F4E"/>
    <w:rsid w:val="003E7605"/>
    <w:rsid w:val="003E7B93"/>
    <w:rsid w:val="003F1545"/>
    <w:rsid w:val="003F17A0"/>
    <w:rsid w:val="003F1A63"/>
    <w:rsid w:val="003F24E6"/>
    <w:rsid w:val="003F36F9"/>
    <w:rsid w:val="003F3F7C"/>
    <w:rsid w:val="003F7C4C"/>
    <w:rsid w:val="003F7C96"/>
    <w:rsid w:val="004012F9"/>
    <w:rsid w:val="00401335"/>
    <w:rsid w:val="0040158A"/>
    <w:rsid w:val="004029C2"/>
    <w:rsid w:val="00405E24"/>
    <w:rsid w:val="00407111"/>
    <w:rsid w:val="0040737C"/>
    <w:rsid w:val="00407854"/>
    <w:rsid w:val="00410182"/>
    <w:rsid w:val="00411D8A"/>
    <w:rsid w:val="00413B78"/>
    <w:rsid w:val="00414215"/>
    <w:rsid w:val="0041436B"/>
    <w:rsid w:val="00414EE5"/>
    <w:rsid w:val="004153FD"/>
    <w:rsid w:val="0041585E"/>
    <w:rsid w:val="00415ACD"/>
    <w:rsid w:val="004215A5"/>
    <w:rsid w:val="00423294"/>
    <w:rsid w:val="0042380C"/>
    <w:rsid w:val="0042475D"/>
    <w:rsid w:val="00424BFC"/>
    <w:rsid w:val="00424FDE"/>
    <w:rsid w:val="004253AA"/>
    <w:rsid w:val="004260DC"/>
    <w:rsid w:val="0042668F"/>
    <w:rsid w:val="00430244"/>
    <w:rsid w:val="00430480"/>
    <w:rsid w:val="004304C8"/>
    <w:rsid w:val="004312A6"/>
    <w:rsid w:val="00433D0B"/>
    <w:rsid w:val="00434027"/>
    <w:rsid w:val="004350C5"/>
    <w:rsid w:val="004355FB"/>
    <w:rsid w:val="00440FDF"/>
    <w:rsid w:val="00441295"/>
    <w:rsid w:val="00441FA8"/>
    <w:rsid w:val="004426C2"/>
    <w:rsid w:val="004431DD"/>
    <w:rsid w:val="00445A3D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5733F"/>
    <w:rsid w:val="00460208"/>
    <w:rsid w:val="00460B52"/>
    <w:rsid w:val="0046148B"/>
    <w:rsid w:val="00461535"/>
    <w:rsid w:val="00464F06"/>
    <w:rsid w:val="00464FE8"/>
    <w:rsid w:val="00465002"/>
    <w:rsid w:val="00465DE3"/>
    <w:rsid w:val="0047024A"/>
    <w:rsid w:val="0047085E"/>
    <w:rsid w:val="00471122"/>
    <w:rsid w:val="00471E7B"/>
    <w:rsid w:val="0047207A"/>
    <w:rsid w:val="00472C27"/>
    <w:rsid w:val="0047304F"/>
    <w:rsid w:val="004731E5"/>
    <w:rsid w:val="004734C1"/>
    <w:rsid w:val="004748A0"/>
    <w:rsid w:val="00475F61"/>
    <w:rsid w:val="004760FC"/>
    <w:rsid w:val="0047696C"/>
    <w:rsid w:val="00477452"/>
    <w:rsid w:val="00480A41"/>
    <w:rsid w:val="00480D99"/>
    <w:rsid w:val="00482301"/>
    <w:rsid w:val="0048320A"/>
    <w:rsid w:val="00485D73"/>
    <w:rsid w:val="0048723E"/>
    <w:rsid w:val="004872C7"/>
    <w:rsid w:val="00491AA2"/>
    <w:rsid w:val="004925F2"/>
    <w:rsid w:val="00496388"/>
    <w:rsid w:val="004A1338"/>
    <w:rsid w:val="004A28B3"/>
    <w:rsid w:val="004A2CAB"/>
    <w:rsid w:val="004A3215"/>
    <w:rsid w:val="004A3E8E"/>
    <w:rsid w:val="004A408B"/>
    <w:rsid w:val="004A7C39"/>
    <w:rsid w:val="004B1D9C"/>
    <w:rsid w:val="004B3109"/>
    <w:rsid w:val="004B34FA"/>
    <w:rsid w:val="004B3987"/>
    <w:rsid w:val="004B3B13"/>
    <w:rsid w:val="004B63CD"/>
    <w:rsid w:val="004B652D"/>
    <w:rsid w:val="004B66B3"/>
    <w:rsid w:val="004B6887"/>
    <w:rsid w:val="004B6B23"/>
    <w:rsid w:val="004B6C16"/>
    <w:rsid w:val="004B73CE"/>
    <w:rsid w:val="004B77F5"/>
    <w:rsid w:val="004B7B74"/>
    <w:rsid w:val="004B7CEB"/>
    <w:rsid w:val="004C0329"/>
    <w:rsid w:val="004C22CC"/>
    <w:rsid w:val="004C3A54"/>
    <w:rsid w:val="004C4893"/>
    <w:rsid w:val="004C4975"/>
    <w:rsid w:val="004C59E5"/>
    <w:rsid w:val="004C608D"/>
    <w:rsid w:val="004C7C75"/>
    <w:rsid w:val="004D03E4"/>
    <w:rsid w:val="004D0AAC"/>
    <w:rsid w:val="004D0B13"/>
    <w:rsid w:val="004D0D28"/>
    <w:rsid w:val="004D0DB3"/>
    <w:rsid w:val="004D10C5"/>
    <w:rsid w:val="004D19FD"/>
    <w:rsid w:val="004D1E6B"/>
    <w:rsid w:val="004D229B"/>
    <w:rsid w:val="004D2876"/>
    <w:rsid w:val="004D2FFF"/>
    <w:rsid w:val="004D3EDB"/>
    <w:rsid w:val="004D412D"/>
    <w:rsid w:val="004D4572"/>
    <w:rsid w:val="004D5973"/>
    <w:rsid w:val="004D7859"/>
    <w:rsid w:val="004E0804"/>
    <w:rsid w:val="004E17CF"/>
    <w:rsid w:val="004E2A77"/>
    <w:rsid w:val="004E58F9"/>
    <w:rsid w:val="004E5DD1"/>
    <w:rsid w:val="004F08BB"/>
    <w:rsid w:val="004F0BF5"/>
    <w:rsid w:val="004F347E"/>
    <w:rsid w:val="004F59ED"/>
    <w:rsid w:val="004F7823"/>
    <w:rsid w:val="0050081F"/>
    <w:rsid w:val="00500DC9"/>
    <w:rsid w:val="00502940"/>
    <w:rsid w:val="005031CD"/>
    <w:rsid w:val="0050417F"/>
    <w:rsid w:val="00505756"/>
    <w:rsid w:val="00505BA1"/>
    <w:rsid w:val="005066BD"/>
    <w:rsid w:val="00507124"/>
    <w:rsid w:val="00507D97"/>
    <w:rsid w:val="00511FF5"/>
    <w:rsid w:val="005126F3"/>
    <w:rsid w:val="00513173"/>
    <w:rsid w:val="00513660"/>
    <w:rsid w:val="00513E93"/>
    <w:rsid w:val="005151F8"/>
    <w:rsid w:val="00516EB8"/>
    <w:rsid w:val="00521241"/>
    <w:rsid w:val="0052255E"/>
    <w:rsid w:val="005225F1"/>
    <w:rsid w:val="00525518"/>
    <w:rsid w:val="0052616D"/>
    <w:rsid w:val="005266B0"/>
    <w:rsid w:val="00526DEA"/>
    <w:rsid w:val="00530B45"/>
    <w:rsid w:val="00531323"/>
    <w:rsid w:val="00531E41"/>
    <w:rsid w:val="0053323C"/>
    <w:rsid w:val="00533465"/>
    <w:rsid w:val="005348C3"/>
    <w:rsid w:val="00534B2D"/>
    <w:rsid w:val="00534E1D"/>
    <w:rsid w:val="00534EDC"/>
    <w:rsid w:val="00537162"/>
    <w:rsid w:val="00537683"/>
    <w:rsid w:val="005377C1"/>
    <w:rsid w:val="00537978"/>
    <w:rsid w:val="00537E51"/>
    <w:rsid w:val="00540B6A"/>
    <w:rsid w:val="00541529"/>
    <w:rsid w:val="00541B04"/>
    <w:rsid w:val="00541C87"/>
    <w:rsid w:val="00542F73"/>
    <w:rsid w:val="00545546"/>
    <w:rsid w:val="005455CA"/>
    <w:rsid w:val="0054579E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50FD"/>
    <w:rsid w:val="00557506"/>
    <w:rsid w:val="00557BA2"/>
    <w:rsid w:val="0056005D"/>
    <w:rsid w:val="005613EC"/>
    <w:rsid w:val="00561880"/>
    <w:rsid w:val="00563274"/>
    <w:rsid w:val="00563AFD"/>
    <w:rsid w:val="00565D01"/>
    <w:rsid w:val="00566B38"/>
    <w:rsid w:val="0057041F"/>
    <w:rsid w:val="00571319"/>
    <w:rsid w:val="00572744"/>
    <w:rsid w:val="005728E5"/>
    <w:rsid w:val="00573F44"/>
    <w:rsid w:val="0057476B"/>
    <w:rsid w:val="00575E0B"/>
    <w:rsid w:val="00577136"/>
    <w:rsid w:val="0057761C"/>
    <w:rsid w:val="00577AC3"/>
    <w:rsid w:val="005807AA"/>
    <w:rsid w:val="005829A3"/>
    <w:rsid w:val="00582B6F"/>
    <w:rsid w:val="00583E6F"/>
    <w:rsid w:val="00584E8F"/>
    <w:rsid w:val="00585C1B"/>
    <w:rsid w:val="005868AE"/>
    <w:rsid w:val="00587B15"/>
    <w:rsid w:val="00587DC0"/>
    <w:rsid w:val="00590200"/>
    <w:rsid w:val="00590A19"/>
    <w:rsid w:val="00594D87"/>
    <w:rsid w:val="0059530E"/>
    <w:rsid w:val="005956A7"/>
    <w:rsid w:val="005A018E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45E6"/>
    <w:rsid w:val="005A5F8D"/>
    <w:rsid w:val="005A62BE"/>
    <w:rsid w:val="005A6B7B"/>
    <w:rsid w:val="005A6F61"/>
    <w:rsid w:val="005B2801"/>
    <w:rsid w:val="005B5CFB"/>
    <w:rsid w:val="005B60EC"/>
    <w:rsid w:val="005B6A57"/>
    <w:rsid w:val="005B6F37"/>
    <w:rsid w:val="005B789D"/>
    <w:rsid w:val="005C1062"/>
    <w:rsid w:val="005C1168"/>
    <w:rsid w:val="005C1351"/>
    <w:rsid w:val="005C1975"/>
    <w:rsid w:val="005C2977"/>
    <w:rsid w:val="005C444D"/>
    <w:rsid w:val="005C4ED0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B4D"/>
    <w:rsid w:val="005D3DB0"/>
    <w:rsid w:val="005D3FB8"/>
    <w:rsid w:val="005D405F"/>
    <w:rsid w:val="005D4E2B"/>
    <w:rsid w:val="005D6091"/>
    <w:rsid w:val="005E0D42"/>
    <w:rsid w:val="005E261F"/>
    <w:rsid w:val="005E632C"/>
    <w:rsid w:val="005E65A5"/>
    <w:rsid w:val="005F0C81"/>
    <w:rsid w:val="005F0ECF"/>
    <w:rsid w:val="005F23DC"/>
    <w:rsid w:val="005F283F"/>
    <w:rsid w:val="005F2A29"/>
    <w:rsid w:val="005F33A8"/>
    <w:rsid w:val="005F411C"/>
    <w:rsid w:val="005F6680"/>
    <w:rsid w:val="005F6B8D"/>
    <w:rsid w:val="005F6BE9"/>
    <w:rsid w:val="005F7CA0"/>
    <w:rsid w:val="006001F3"/>
    <w:rsid w:val="00602C0D"/>
    <w:rsid w:val="006033A9"/>
    <w:rsid w:val="00606F16"/>
    <w:rsid w:val="006103C6"/>
    <w:rsid w:val="00610CF6"/>
    <w:rsid w:val="00612EDF"/>
    <w:rsid w:val="00614FF0"/>
    <w:rsid w:val="00615A67"/>
    <w:rsid w:val="00615B62"/>
    <w:rsid w:val="00617E06"/>
    <w:rsid w:val="0062085C"/>
    <w:rsid w:val="00620A47"/>
    <w:rsid w:val="0062165F"/>
    <w:rsid w:val="006218D2"/>
    <w:rsid w:val="00621B9A"/>
    <w:rsid w:val="00621C97"/>
    <w:rsid w:val="00621EF5"/>
    <w:rsid w:val="00622835"/>
    <w:rsid w:val="00622D09"/>
    <w:rsid w:val="00624AD1"/>
    <w:rsid w:val="00624C83"/>
    <w:rsid w:val="00626A75"/>
    <w:rsid w:val="00627A17"/>
    <w:rsid w:val="006316A9"/>
    <w:rsid w:val="006316BB"/>
    <w:rsid w:val="00631D7E"/>
    <w:rsid w:val="00632D21"/>
    <w:rsid w:val="006357AA"/>
    <w:rsid w:val="00637CC7"/>
    <w:rsid w:val="0064017E"/>
    <w:rsid w:val="00641797"/>
    <w:rsid w:val="006418C6"/>
    <w:rsid w:val="00641CF9"/>
    <w:rsid w:val="006428E2"/>
    <w:rsid w:val="0064427C"/>
    <w:rsid w:val="006464DE"/>
    <w:rsid w:val="00646D00"/>
    <w:rsid w:val="00647DE5"/>
    <w:rsid w:val="006500E6"/>
    <w:rsid w:val="006512C6"/>
    <w:rsid w:val="00651761"/>
    <w:rsid w:val="006529AD"/>
    <w:rsid w:val="00652ED1"/>
    <w:rsid w:val="00654B71"/>
    <w:rsid w:val="006559B9"/>
    <w:rsid w:val="00657415"/>
    <w:rsid w:val="00657EC5"/>
    <w:rsid w:val="00657F3C"/>
    <w:rsid w:val="00661743"/>
    <w:rsid w:val="006632CE"/>
    <w:rsid w:val="00664B2E"/>
    <w:rsid w:val="006652D0"/>
    <w:rsid w:val="006668C5"/>
    <w:rsid w:val="006669B5"/>
    <w:rsid w:val="00671B3B"/>
    <w:rsid w:val="006720C1"/>
    <w:rsid w:val="00673038"/>
    <w:rsid w:val="00674118"/>
    <w:rsid w:val="006746B9"/>
    <w:rsid w:val="006755B5"/>
    <w:rsid w:val="00675E28"/>
    <w:rsid w:val="00675F67"/>
    <w:rsid w:val="00676708"/>
    <w:rsid w:val="00681C57"/>
    <w:rsid w:val="00683404"/>
    <w:rsid w:val="00683C0B"/>
    <w:rsid w:val="00683DBD"/>
    <w:rsid w:val="00684461"/>
    <w:rsid w:val="00684A85"/>
    <w:rsid w:val="006865B9"/>
    <w:rsid w:val="00687EFA"/>
    <w:rsid w:val="006911AA"/>
    <w:rsid w:val="00692D6E"/>
    <w:rsid w:val="0069374D"/>
    <w:rsid w:val="006937B2"/>
    <w:rsid w:val="006943F1"/>
    <w:rsid w:val="006945E9"/>
    <w:rsid w:val="00695713"/>
    <w:rsid w:val="00695DA8"/>
    <w:rsid w:val="006A089C"/>
    <w:rsid w:val="006A16F5"/>
    <w:rsid w:val="006A2303"/>
    <w:rsid w:val="006A2FE6"/>
    <w:rsid w:val="006A3063"/>
    <w:rsid w:val="006A3AFE"/>
    <w:rsid w:val="006A4107"/>
    <w:rsid w:val="006A4D48"/>
    <w:rsid w:val="006A5519"/>
    <w:rsid w:val="006A6EB8"/>
    <w:rsid w:val="006A7001"/>
    <w:rsid w:val="006A7F4A"/>
    <w:rsid w:val="006B15B0"/>
    <w:rsid w:val="006B2311"/>
    <w:rsid w:val="006B3AF8"/>
    <w:rsid w:val="006B5D0D"/>
    <w:rsid w:val="006B6BB9"/>
    <w:rsid w:val="006B7AD5"/>
    <w:rsid w:val="006B7BBD"/>
    <w:rsid w:val="006C1E84"/>
    <w:rsid w:val="006C40DD"/>
    <w:rsid w:val="006C4611"/>
    <w:rsid w:val="006C4B19"/>
    <w:rsid w:val="006C6545"/>
    <w:rsid w:val="006D1099"/>
    <w:rsid w:val="006D140A"/>
    <w:rsid w:val="006D3010"/>
    <w:rsid w:val="006D3340"/>
    <w:rsid w:val="006D4652"/>
    <w:rsid w:val="006D5083"/>
    <w:rsid w:val="006D58DB"/>
    <w:rsid w:val="006D7783"/>
    <w:rsid w:val="006D7F81"/>
    <w:rsid w:val="006E0191"/>
    <w:rsid w:val="006E0758"/>
    <w:rsid w:val="006E1148"/>
    <w:rsid w:val="006E29C1"/>
    <w:rsid w:val="006E2DBD"/>
    <w:rsid w:val="006E4A4C"/>
    <w:rsid w:val="006E4C4C"/>
    <w:rsid w:val="006E4ECD"/>
    <w:rsid w:val="006E53BA"/>
    <w:rsid w:val="006E5880"/>
    <w:rsid w:val="006E695F"/>
    <w:rsid w:val="006E76A7"/>
    <w:rsid w:val="006E7B16"/>
    <w:rsid w:val="006F00A9"/>
    <w:rsid w:val="006F19DF"/>
    <w:rsid w:val="006F2410"/>
    <w:rsid w:val="006F2686"/>
    <w:rsid w:val="006F3F72"/>
    <w:rsid w:val="006F531B"/>
    <w:rsid w:val="006F6AB9"/>
    <w:rsid w:val="006F6BF3"/>
    <w:rsid w:val="006F6DAC"/>
    <w:rsid w:val="006F707C"/>
    <w:rsid w:val="006F7181"/>
    <w:rsid w:val="00702D12"/>
    <w:rsid w:val="007037FF"/>
    <w:rsid w:val="00703CFE"/>
    <w:rsid w:val="00705274"/>
    <w:rsid w:val="00705646"/>
    <w:rsid w:val="00706503"/>
    <w:rsid w:val="00706950"/>
    <w:rsid w:val="0071005D"/>
    <w:rsid w:val="007107A6"/>
    <w:rsid w:val="007110C1"/>
    <w:rsid w:val="007134AF"/>
    <w:rsid w:val="0071406B"/>
    <w:rsid w:val="007148C2"/>
    <w:rsid w:val="007149FF"/>
    <w:rsid w:val="0071637A"/>
    <w:rsid w:val="00716852"/>
    <w:rsid w:val="00720F94"/>
    <w:rsid w:val="0072555E"/>
    <w:rsid w:val="0072589A"/>
    <w:rsid w:val="0072658C"/>
    <w:rsid w:val="007265B7"/>
    <w:rsid w:val="00732B1F"/>
    <w:rsid w:val="0073599A"/>
    <w:rsid w:val="00735C06"/>
    <w:rsid w:val="007362BD"/>
    <w:rsid w:val="00736DAB"/>
    <w:rsid w:val="00740C8F"/>
    <w:rsid w:val="00740D3B"/>
    <w:rsid w:val="00741FA8"/>
    <w:rsid w:val="007451DB"/>
    <w:rsid w:val="00745708"/>
    <w:rsid w:val="00747D95"/>
    <w:rsid w:val="007501C0"/>
    <w:rsid w:val="0075086E"/>
    <w:rsid w:val="0075112C"/>
    <w:rsid w:val="007515D7"/>
    <w:rsid w:val="0075309E"/>
    <w:rsid w:val="00753124"/>
    <w:rsid w:val="007548A2"/>
    <w:rsid w:val="00763068"/>
    <w:rsid w:val="00764D69"/>
    <w:rsid w:val="0076778E"/>
    <w:rsid w:val="007700D5"/>
    <w:rsid w:val="00771F08"/>
    <w:rsid w:val="007724E6"/>
    <w:rsid w:val="0077297E"/>
    <w:rsid w:val="00772A57"/>
    <w:rsid w:val="00772CE5"/>
    <w:rsid w:val="007730BE"/>
    <w:rsid w:val="007730EC"/>
    <w:rsid w:val="007731AC"/>
    <w:rsid w:val="00773DB0"/>
    <w:rsid w:val="007743A8"/>
    <w:rsid w:val="00776E3F"/>
    <w:rsid w:val="007774BA"/>
    <w:rsid w:val="00777602"/>
    <w:rsid w:val="0077761A"/>
    <w:rsid w:val="00777E9F"/>
    <w:rsid w:val="0078101A"/>
    <w:rsid w:val="007828E2"/>
    <w:rsid w:val="007831EC"/>
    <w:rsid w:val="007838C9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1DAF"/>
    <w:rsid w:val="007920FF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3FF8"/>
    <w:rsid w:val="007A4E99"/>
    <w:rsid w:val="007A55D9"/>
    <w:rsid w:val="007A58AE"/>
    <w:rsid w:val="007A5CBC"/>
    <w:rsid w:val="007A7543"/>
    <w:rsid w:val="007B152E"/>
    <w:rsid w:val="007B1B6F"/>
    <w:rsid w:val="007B20DE"/>
    <w:rsid w:val="007B2CB5"/>
    <w:rsid w:val="007B349C"/>
    <w:rsid w:val="007B37F7"/>
    <w:rsid w:val="007B395A"/>
    <w:rsid w:val="007B47BD"/>
    <w:rsid w:val="007B5C36"/>
    <w:rsid w:val="007B6A9E"/>
    <w:rsid w:val="007C2DF6"/>
    <w:rsid w:val="007C39E3"/>
    <w:rsid w:val="007D169B"/>
    <w:rsid w:val="007D2AE8"/>
    <w:rsid w:val="007D33F1"/>
    <w:rsid w:val="007D45F3"/>
    <w:rsid w:val="007D493C"/>
    <w:rsid w:val="007D59A5"/>
    <w:rsid w:val="007E014D"/>
    <w:rsid w:val="007E29B4"/>
    <w:rsid w:val="007E4930"/>
    <w:rsid w:val="007E53D4"/>
    <w:rsid w:val="007E594B"/>
    <w:rsid w:val="007E59C1"/>
    <w:rsid w:val="007E71D7"/>
    <w:rsid w:val="007F1E06"/>
    <w:rsid w:val="007F305B"/>
    <w:rsid w:val="007F3369"/>
    <w:rsid w:val="007F39BC"/>
    <w:rsid w:val="007F4040"/>
    <w:rsid w:val="007F40CB"/>
    <w:rsid w:val="007F4DD7"/>
    <w:rsid w:val="007F6551"/>
    <w:rsid w:val="007F6A2F"/>
    <w:rsid w:val="007F72DA"/>
    <w:rsid w:val="008000C6"/>
    <w:rsid w:val="008013E0"/>
    <w:rsid w:val="0080298C"/>
    <w:rsid w:val="0080518E"/>
    <w:rsid w:val="008053BD"/>
    <w:rsid w:val="0080674A"/>
    <w:rsid w:val="00807293"/>
    <w:rsid w:val="008076A4"/>
    <w:rsid w:val="00811162"/>
    <w:rsid w:val="0081524A"/>
    <w:rsid w:val="00816852"/>
    <w:rsid w:val="00816C27"/>
    <w:rsid w:val="008179E5"/>
    <w:rsid w:val="0082027F"/>
    <w:rsid w:val="00820CE3"/>
    <w:rsid w:val="0082132E"/>
    <w:rsid w:val="0082232D"/>
    <w:rsid w:val="008223F9"/>
    <w:rsid w:val="0082256E"/>
    <w:rsid w:val="0082289A"/>
    <w:rsid w:val="00824CB8"/>
    <w:rsid w:val="0082508F"/>
    <w:rsid w:val="0082731B"/>
    <w:rsid w:val="008275A2"/>
    <w:rsid w:val="00827C5B"/>
    <w:rsid w:val="008303DB"/>
    <w:rsid w:val="008304B4"/>
    <w:rsid w:val="008313E5"/>
    <w:rsid w:val="008316FE"/>
    <w:rsid w:val="008322FC"/>
    <w:rsid w:val="00832EEB"/>
    <w:rsid w:val="008350D6"/>
    <w:rsid w:val="008364D1"/>
    <w:rsid w:val="0083681B"/>
    <w:rsid w:val="008370D4"/>
    <w:rsid w:val="00840039"/>
    <w:rsid w:val="008421B4"/>
    <w:rsid w:val="00846ABC"/>
    <w:rsid w:val="00851143"/>
    <w:rsid w:val="00851E73"/>
    <w:rsid w:val="00852013"/>
    <w:rsid w:val="008522E7"/>
    <w:rsid w:val="00852514"/>
    <w:rsid w:val="00853EC8"/>
    <w:rsid w:val="00854404"/>
    <w:rsid w:val="00854431"/>
    <w:rsid w:val="00855C38"/>
    <w:rsid w:val="008562B8"/>
    <w:rsid w:val="008563F5"/>
    <w:rsid w:val="008564DB"/>
    <w:rsid w:val="00856BC4"/>
    <w:rsid w:val="00860840"/>
    <w:rsid w:val="008622AE"/>
    <w:rsid w:val="0086666D"/>
    <w:rsid w:val="00866A41"/>
    <w:rsid w:val="008670F3"/>
    <w:rsid w:val="008707D5"/>
    <w:rsid w:val="008710E9"/>
    <w:rsid w:val="0087194D"/>
    <w:rsid w:val="00871BE5"/>
    <w:rsid w:val="00872D1B"/>
    <w:rsid w:val="00873407"/>
    <w:rsid w:val="008755E1"/>
    <w:rsid w:val="00875DC8"/>
    <w:rsid w:val="008776A8"/>
    <w:rsid w:val="008777C3"/>
    <w:rsid w:val="0087783F"/>
    <w:rsid w:val="00880704"/>
    <w:rsid w:val="0088219B"/>
    <w:rsid w:val="008831EB"/>
    <w:rsid w:val="008836F3"/>
    <w:rsid w:val="008843DA"/>
    <w:rsid w:val="0088455D"/>
    <w:rsid w:val="008853FF"/>
    <w:rsid w:val="00885418"/>
    <w:rsid w:val="008861CC"/>
    <w:rsid w:val="00886FFA"/>
    <w:rsid w:val="0088734B"/>
    <w:rsid w:val="00891392"/>
    <w:rsid w:val="008925F3"/>
    <w:rsid w:val="00893C3A"/>
    <w:rsid w:val="00893F07"/>
    <w:rsid w:val="00894972"/>
    <w:rsid w:val="00894DDE"/>
    <w:rsid w:val="00895FB9"/>
    <w:rsid w:val="008A0654"/>
    <w:rsid w:val="008A1BE2"/>
    <w:rsid w:val="008A3FB4"/>
    <w:rsid w:val="008A56FE"/>
    <w:rsid w:val="008A5891"/>
    <w:rsid w:val="008A669A"/>
    <w:rsid w:val="008A67ED"/>
    <w:rsid w:val="008A724F"/>
    <w:rsid w:val="008B0A09"/>
    <w:rsid w:val="008B1E6C"/>
    <w:rsid w:val="008B2292"/>
    <w:rsid w:val="008B2F8F"/>
    <w:rsid w:val="008B3C94"/>
    <w:rsid w:val="008B3F50"/>
    <w:rsid w:val="008B42AF"/>
    <w:rsid w:val="008B4CA8"/>
    <w:rsid w:val="008B4F8E"/>
    <w:rsid w:val="008B53D7"/>
    <w:rsid w:val="008B5541"/>
    <w:rsid w:val="008C2955"/>
    <w:rsid w:val="008C2EE9"/>
    <w:rsid w:val="008C4ED5"/>
    <w:rsid w:val="008C6014"/>
    <w:rsid w:val="008C743F"/>
    <w:rsid w:val="008C78D4"/>
    <w:rsid w:val="008C7DA6"/>
    <w:rsid w:val="008D0310"/>
    <w:rsid w:val="008D1645"/>
    <w:rsid w:val="008D2672"/>
    <w:rsid w:val="008D3059"/>
    <w:rsid w:val="008D39AB"/>
    <w:rsid w:val="008D4428"/>
    <w:rsid w:val="008D4734"/>
    <w:rsid w:val="008D4A7F"/>
    <w:rsid w:val="008D4B9A"/>
    <w:rsid w:val="008D5F63"/>
    <w:rsid w:val="008D7996"/>
    <w:rsid w:val="008E0766"/>
    <w:rsid w:val="008E0EFC"/>
    <w:rsid w:val="008E16C3"/>
    <w:rsid w:val="008E17E2"/>
    <w:rsid w:val="008E1AE2"/>
    <w:rsid w:val="008E1D0D"/>
    <w:rsid w:val="008E1D96"/>
    <w:rsid w:val="008E2265"/>
    <w:rsid w:val="008E3BBF"/>
    <w:rsid w:val="008E3CA3"/>
    <w:rsid w:val="008E4BBD"/>
    <w:rsid w:val="008E519A"/>
    <w:rsid w:val="008E563D"/>
    <w:rsid w:val="008E7E43"/>
    <w:rsid w:val="008F0F1C"/>
    <w:rsid w:val="008F409A"/>
    <w:rsid w:val="008F4543"/>
    <w:rsid w:val="008F49BF"/>
    <w:rsid w:val="008F6315"/>
    <w:rsid w:val="008F6ED8"/>
    <w:rsid w:val="008F7AC5"/>
    <w:rsid w:val="009003F3"/>
    <w:rsid w:val="009028FE"/>
    <w:rsid w:val="009056AE"/>
    <w:rsid w:val="009067F4"/>
    <w:rsid w:val="009111EB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7FF"/>
    <w:rsid w:val="00920A48"/>
    <w:rsid w:val="00920DEA"/>
    <w:rsid w:val="00920EBF"/>
    <w:rsid w:val="00920FCE"/>
    <w:rsid w:val="00921483"/>
    <w:rsid w:val="009218F3"/>
    <w:rsid w:val="00921BED"/>
    <w:rsid w:val="00921D94"/>
    <w:rsid w:val="00922963"/>
    <w:rsid w:val="00922C4C"/>
    <w:rsid w:val="009271B4"/>
    <w:rsid w:val="0093204E"/>
    <w:rsid w:val="00932F30"/>
    <w:rsid w:val="00935698"/>
    <w:rsid w:val="00935C9A"/>
    <w:rsid w:val="00935ED9"/>
    <w:rsid w:val="00936486"/>
    <w:rsid w:val="00937E8D"/>
    <w:rsid w:val="00940460"/>
    <w:rsid w:val="00942107"/>
    <w:rsid w:val="00942E07"/>
    <w:rsid w:val="00946711"/>
    <w:rsid w:val="00947070"/>
    <w:rsid w:val="00947276"/>
    <w:rsid w:val="00951E56"/>
    <w:rsid w:val="00954F1C"/>
    <w:rsid w:val="009555C9"/>
    <w:rsid w:val="00955AE5"/>
    <w:rsid w:val="00955B62"/>
    <w:rsid w:val="00955B91"/>
    <w:rsid w:val="009600A7"/>
    <w:rsid w:val="009606CB"/>
    <w:rsid w:val="00960E5F"/>
    <w:rsid w:val="00961001"/>
    <w:rsid w:val="00962AE9"/>
    <w:rsid w:val="00967C23"/>
    <w:rsid w:val="00972730"/>
    <w:rsid w:val="00972A08"/>
    <w:rsid w:val="00972E1C"/>
    <w:rsid w:val="00974441"/>
    <w:rsid w:val="009745EB"/>
    <w:rsid w:val="00974ECD"/>
    <w:rsid w:val="0097651E"/>
    <w:rsid w:val="009800DF"/>
    <w:rsid w:val="00981567"/>
    <w:rsid w:val="00981FEF"/>
    <w:rsid w:val="00982BDC"/>
    <w:rsid w:val="00983C3E"/>
    <w:rsid w:val="00983EA4"/>
    <w:rsid w:val="00986046"/>
    <w:rsid w:val="00986EED"/>
    <w:rsid w:val="0098787B"/>
    <w:rsid w:val="0099028A"/>
    <w:rsid w:val="00990587"/>
    <w:rsid w:val="00991F1C"/>
    <w:rsid w:val="0099278E"/>
    <w:rsid w:val="00992E5C"/>
    <w:rsid w:val="00992EE1"/>
    <w:rsid w:val="009945FE"/>
    <w:rsid w:val="009960D1"/>
    <w:rsid w:val="00996129"/>
    <w:rsid w:val="009A0A1F"/>
    <w:rsid w:val="009A0C25"/>
    <w:rsid w:val="009A145E"/>
    <w:rsid w:val="009A162E"/>
    <w:rsid w:val="009A3754"/>
    <w:rsid w:val="009A3BE5"/>
    <w:rsid w:val="009A3CA0"/>
    <w:rsid w:val="009A421F"/>
    <w:rsid w:val="009A4DCA"/>
    <w:rsid w:val="009A51F3"/>
    <w:rsid w:val="009A5286"/>
    <w:rsid w:val="009A535F"/>
    <w:rsid w:val="009A5BF8"/>
    <w:rsid w:val="009A6549"/>
    <w:rsid w:val="009A7DCD"/>
    <w:rsid w:val="009B2DDD"/>
    <w:rsid w:val="009B34AA"/>
    <w:rsid w:val="009B3D7C"/>
    <w:rsid w:val="009B3F2E"/>
    <w:rsid w:val="009B4A90"/>
    <w:rsid w:val="009B5B34"/>
    <w:rsid w:val="009B60F0"/>
    <w:rsid w:val="009B6A1E"/>
    <w:rsid w:val="009C0148"/>
    <w:rsid w:val="009C0BCA"/>
    <w:rsid w:val="009C1244"/>
    <w:rsid w:val="009C15FA"/>
    <w:rsid w:val="009C1742"/>
    <w:rsid w:val="009C52BA"/>
    <w:rsid w:val="009C60CC"/>
    <w:rsid w:val="009C615E"/>
    <w:rsid w:val="009C65C9"/>
    <w:rsid w:val="009C6ED9"/>
    <w:rsid w:val="009C771B"/>
    <w:rsid w:val="009D07D9"/>
    <w:rsid w:val="009D0952"/>
    <w:rsid w:val="009D3259"/>
    <w:rsid w:val="009D382A"/>
    <w:rsid w:val="009D39DD"/>
    <w:rsid w:val="009D5B34"/>
    <w:rsid w:val="009E0259"/>
    <w:rsid w:val="009E0C37"/>
    <w:rsid w:val="009E101C"/>
    <w:rsid w:val="009E23B4"/>
    <w:rsid w:val="009E24F3"/>
    <w:rsid w:val="009E318B"/>
    <w:rsid w:val="009E47AE"/>
    <w:rsid w:val="009E4A96"/>
    <w:rsid w:val="009E4F81"/>
    <w:rsid w:val="009E502A"/>
    <w:rsid w:val="009E5687"/>
    <w:rsid w:val="009E6A37"/>
    <w:rsid w:val="009E6E96"/>
    <w:rsid w:val="009F0A1F"/>
    <w:rsid w:val="009F179C"/>
    <w:rsid w:val="009F1CC3"/>
    <w:rsid w:val="009F1E9B"/>
    <w:rsid w:val="009F30A0"/>
    <w:rsid w:val="009F3399"/>
    <w:rsid w:val="009F4864"/>
    <w:rsid w:val="009F5B0E"/>
    <w:rsid w:val="009F6EA3"/>
    <w:rsid w:val="009F7869"/>
    <w:rsid w:val="00A009C8"/>
    <w:rsid w:val="00A011ED"/>
    <w:rsid w:val="00A01814"/>
    <w:rsid w:val="00A01E0E"/>
    <w:rsid w:val="00A0266F"/>
    <w:rsid w:val="00A0343B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72DB"/>
    <w:rsid w:val="00A17DB4"/>
    <w:rsid w:val="00A20885"/>
    <w:rsid w:val="00A21764"/>
    <w:rsid w:val="00A21928"/>
    <w:rsid w:val="00A21F1E"/>
    <w:rsid w:val="00A260B5"/>
    <w:rsid w:val="00A26BF7"/>
    <w:rsid w:val="00A27844"/>
    <w:rsid w:val="00A27990"/>
    <w:rsid w:val="00A27D1B"/>
    <w:rsid w:val="00A30964"/>
    <w:rsid w:val="00A30E54"/>
    <w:rsid w:val="00A325DC"/>
    <w:rsid w:val="00A32FEE"/>
    <w:rsid w:val="00A3372A"/>
    <w:rsid w:val="00A33C36"/>
    <w:rsid w:val="00A33D95"/>
    <w:rsid w:val="00A34EFE"/>
    <w:rsid w:val="00A3526E"/>
    <w:rsid w:val="00A36020"/>
    <w:rsid w:val="00A378DD"/>
    <w:rsid w:val="00A37D69"/>
    <w:rsid w:val="00A37DE3"/>
    <w:rsid w:val="00A45871"/>
    <w:rsid w:val="00A462B3"/>
    <w:rsid w:val="00A50AE0"/>
    <w:rsid w:val="00A524CC"/>
    <w:rsid w:val="00A565B0"/>
    <w:rsid w:val="00A610E9"/>
    <w:rsid w:val="00A6220D"/>
    <w:rsid w:val="00A62D87"/>
    <w:rsid w:val="00A64CE4"/>
    <w:rsid w:val="00A650B2"/>
    <w:rsid w:val="00A651BA"/>
    <w:rsid w:val="00A6541A"/>
    <w:rsid w:val="00A70C35"/>
    <w:rsid w:val="00A71194"/>
    <w:rsid w:val="00A7131A"/>
    <w:rsid w:val="00A72043"/>
    <w:rsid w:val="00A723E1"/>
    <w:rsid w:val="00A72CB6"/>
    <w:rsid w:val="00A73AF6"/>
    <w:rsid w:val="00A73B48"/>
    <w:rsid w:val="00A74153"/>
    <w:rsid w:val="00A7438D"/>
    <w:rsid w:val="00A75C3F"/>
    <w:rsid w:val="00A76046"/>
    <w:rsid w:val="00A76D33"/>
    <w:rsid w:val="00A801DC"/>
    <w:rsid w:val="00A80715"/>
    <w:rsid w:val="00A80AC3"/>
    <w:rsid w:val="00A8152F"/>
    <w:rsid w:val="00A824B2"/>
    <w:rsid w:val="00A82B28"/>
    <w:rsid w:val="00A82CD2"/>
    <w:rsid w:val="00A833EE"/>
    <w:rsid w:val="00A83810"/>
    <w:rsid w:val="00A83D15"/>
    <w:rsid w:val="00A877DA"/>
    <w:rsid w:val="00A905FA"/>
    <w:rsid w:val="00A92776"/>
    <w:rsid w:val="00A92A28"/>
    <w:rsid w:val="00A92CA7"/>
    <w:rsid w:val="00A930D3"/>
    <w:rsid w:val="00A93FF7"/>
    <w:rsid w:val="00A940B0"/>
    <w:rsid w:val="00A948DA"/>
    <w:rsid w:val="00A954D6"/>
    <w:rsid w:val="00A964DF"/>
    <w:rsid w:val="00A968C9"/>
    <w:rsid w:val="00AA073E"/>
    <w:rsid w:val="00AA28EF"/>
    <w:rsid w:val="00AA3F85"/>
    <w:rsid w:val="00AA5473"/>
    <w:rsid w:val="00AA5693"/>
    <w:rsid w:val="00AA75D8"/>
    <w:rsid w:val="00AB07E3"/>
    <w:rsid w:val="00AB0F91"/>
    <w:rsid w:val="00AB2A17"/>
    <w:rsid w:val="00AB39A2"/>
    <w:rsid w:val="00AB3AF8"/>
    <w:rsid w:val="00AB4CC7"/>
    <w:rsid w:val="00AB5369"/>
    <w:rsid w:val="00AB5785"/>
    <w:rsid w:val="00AB68B5"/>
    <w:rsid w:val="00AB728A"/>
    <w:rsid w:val="00AC05B1"/>
    <w:rsid w:val="00AC0B1C"/>
    <w:rsid w:val="00AC0FD2"/>
    <w:rsid w:val="00AC115D"/>
    <w:rsid w:val="00AC20B6"/>
    <w:rsid w:val="00AC44F2"/>
    <w:rsid w:val="00AC4E53"/>
    <w:rsid w:val="00AC530B"/>
    <w:rsid w:val="00AC6AA8"/>
    <w:rsid w:val="00AC72C8"/>
    <w:rsid w:val="00AC741E"/>
    <w:rsid w:val="00AD0236"/>
    <w:rsid w:val="00AD296E"/>
    <w:rsid w:val="00AD3897"/>
    <w:rsid w:val="00AD7D3E"/>
    <w:rsid w:val="00AE0E1F"/>
    <w:rsid w:val="00AE12B2"/>
    <w:rsid w:val="00AE1C16"/>
    <w:rsid w:val="00AE26B2"/>
    <w:rsid w:val="00AE2D0A"/>
    <w:rsid w:val="00AE3228"/>
    <w:rsid w:val="00AE479E"/>
    <w:rsid w:val="00AE505E"/>
    <w:rsid w:val="00AE5996"/>
    <w:rsid w:val="00AE5AA5"/>
    <w:rsid w:val="00AE66EF"/>
    <w:rsid w:val="00AE690E"/>
    <w:rsid w:val="00AE6C2A"/>
    <w:rsid w:val="00AE7536"/>
    <w:rsid w:val="00AF0BB2"/>
    <w:rsid w:val="00AF0E68"/>
    <w:rsid w:val="00AF0FDD"/>
    <w:rsid w:val="00AF11B8"/>
    <w:rsid w:val="00AF155F"/>
    <w:rsid w:val="00AF1601"/>
    <w:rsid w:val="00AF2CAF"/>
    <w:rsid w:val="00AF3B93"/>
    <w:rsid w:val="00AF3FDB"/>
    <w:rsid w:val="00AF478F"/>
    <w:rsid w:val="00AF4F53"/>
    <w:rsid w:val="00AF754C"/>
    <w:rsid w:val="00AF7BE3"/>
    <w:rsid w:val="00B00F6F"/>
    <w:rsid w:val="00B01750"/>
    <w:rsid w:val="00B01D3B"/>
    <w:rsid w:val="00B026C8"/>
    <w:rsid w:val="00B03A10"/>
    <w:rsid w:val="00B03D18"/>
    <w:rsid w:val="00B03F6F"/>
    <w:rsid w:val="00B05A38"/>
    <w:rsid w:val="00B06574"/>
    <w:rsid w:val="00B13E32"/>
    <w:rsid w:val="00B146F8"/>
    <w:rsid w:val="00B15E56"/>
    <w:rsid w:val="00B178A2"/>
    <w:rsid w:val="00B17956"/>
    <w:rsid w:val="00B210E1"/>
    <w:rsid w:val="00B21157"/>
    <w:rsid w:val="00B217D5"/>
    <w:rsid w:val="00B24727"/>
    <w:rsid w:val="00B2592F"/>
    <w:rsid w:val="00B25ACD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48A4"/>
    <w:rsid w:val="00B35827"/>
    <w:rsid w:val="00B35D16"/>
    <w:rsid w:val="00B35E3C"/>
    <w:rsid w:val="00B4298C"/>
    <w:rsid w:val="00B44129"/>
    <w:rsid w:val="00B45D1C"/>
    <w:rsid w:val="00B47521"/>
    <w:rsid w:val="00B47D3F"/>
    <w:rsid w:val="00B5168D"/>
    <w:rsid w:val="00B51D1F"/>
    <w:rsid w:val="00B52B9B"/>
    <w:rsid w:val="00B53436"/>
    <w:rsid w:val="00B54267"/>
    <w:rsid w:val="00B54E52"/>
    <w:rsid w:val="00B5527B"/>
    <w:rsid w:val="00B558DD"/>
    <w:rsid w:val="00B56FFE"/>
    <w:rsid w:val="00B5794C"/>
    <w:rsid w:val="00B6192D"/>
    <w:rsid w:val="00B63701"/>
    <w:rsid w:val="00B63884"/>
    <w:rsid w:val="00B659E2"/>
    <w:rsid w:val="00B65A61"/>
    <w:rsid w:val="00B66C59"/>
    <w:rsid w:val="00B700E4"/>
    <w:rsid w:val="00B71A46"/>
    <w:rsid w:val="00B71FE8"/>
    <w:rsid w:val="00B724B3"/>
    <w:rsid w:val="00B72C4A"/>
    <w:rsid w:val="00B73A8C"/>
    <w:rsid w:val="00B7434B"/>
    <w:rsid w:val="00B76EC6"/>
    <w:rsid w:val="00B81404"/>
    <w:rsid w:val="00B83204"/>
    <w:rsid w:val="00B83D62"/>
    <w:rsid w:val="00B8422F"/>
    <w:rsid w:val="00B86491"/>
    <w:rsid w:val="00B86553"/>
    <w:rsid w:val="00B871B3"/>
    <w:rsid w:val="00B9032F"/>
    <w:rsid w:val="00B92544"/>
    <w:rsid w:val="00B92602"/>
    <w:rsid w:val="00B93635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449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9B6"/>
    <w:rsid w:val="00BB3C00"/>
    <w:rsid w:val="00BB3EA4"/>
    <w:rsid w:val="00BB4378"/>
    <w:rsid w:val="00BB43C3"/>
    <w:rsid w:val="00BB4EC2"/>
    <w:rsid w:val="00BB652C"/>
    <w:rsid w:val="00BB7ED2"/>
    <w:rsid w:val="00BC0DCB"/>
    <w:rsid w:val="00BC0F02"/>
    <w:rsid w:val="00BC1AF4"/>
    <w:rsid w:val="00BC29C9"/>
    <w:rsid w:val="00BC3A09"/>
    <w:rsid w:val="00BC5506"/>
    <w:rsid w:val="00BC5CD8"/>
    <w:rsid w:val="00BC685E"/>
    <w:rsid w:val="00BD057E"/>
    <w:rsid w:val="00BD1067"/>
    <w:rsid w:val="00BD24A8"/>
    <w:rsid w:val="00BD3D2D"/>
    <w:rsid w:val="00BD5F31"/>
    <w:rsid w:val="00BD619C"/>
    <w:rsid w:val="00BD61DC"/>
    <w:rsid w:val="00BD761F"/>
    <w:rsid w:val="00BD7CEF"/>
    <w:rsid w:val="00BE116B"/>
    <w:rsid w:val="00BE16A1"/>
    <w:rsid w:val="00BE16B2"/>
    <w:rsid w:val="00BE25C5"/>
    <w:rsid w:val="00BE5939"/>
    <w:rsid w:val="00BE6CD3"/>
    <w:rsid w:val="00BF084E"/>
    <w:rsid w:val="00BF106A"/>
    <w:rsid w:val="00BF2C9D"/>
    <w:rsid w:val="00BF41D4"/>
    <w:rsid w:val="00BF46EE"/>
    <w:rsid w:val="00BF67A6"/>
    <w:rsid w:val="00BF6925"/>
    <w:rsid w:val="00C00815"/>
    <w:rsid w:val="00C00A8F"/>
    <w:rsid w:val="00C00E88"/>
    <w:rsid w:val="00C010B7"/>
    <w:rsid w:val="00C02319"/>
    <w:rsid w:val="00C02BE1"/>
    <w:rsid w:val="00C0503A"/>
    <w:rsid w:val="00C10200"/>
    <w:rsid w:val="00C110AA"/>
    <w:rsid w:val="00C12BE5"/>
    <w:rsid w:val="00C1332D"/>
    <w:rsid w:val="00C15167"/>
    <w:rsid w:val="00C15D5E"/>
    <w:rsid w:val="00C1725E"/>
    <w:rsid w:val="00C179CC"/>
    <w:rsid w:val="00C203D2"/>
    <w:rsid w:val="00C20B23"/>
    <w:rsid w:val="00C227C4"/>
    <w:rsid w:val="00C22E6B"/>
    <w:rsid w:val="00C23662"/>
    <w:rsid w:val="00C24D88"/>
    <w:rsid w:val="00C25812"/>
    <w:rsid w:val="00C2598C"/>
    <w:rsid w:val="00C25A1B"/>
    <w:rsid w:val="00C25E9B"/>
    <w:rsid w:val="00C260B0"/>
    <w:rsid w:val="00C26FB7"/>
    <w:rsid w:val="00C27442"/>
    <w:rsid w:val="00C314FD"/>
    <w:rsid w:val="00C31940"/>
    <w:rsid w:val="00C32659"/>
    <w:rsid w:val="00C32CC4"/>
    <w:rsid w:val="00C344C5"/>
    <w:rsid w:val="00C34F65"/>
    <w:rsid w:val="00C351B3"/>
    <w:rsid w:val="00C35A5D"/>
    <w:rsid w:val="00C41499"/>
    <w:rsid w:val="00C45D7C"/>
    <w:rsid w:val="00C4646B"/>
    <w:rsid w:val="00C47C1F"/>
    <w:rsid w:val="00C47EBA"/>
    <w:rsid w:val="00C50481"/>
    <w:rsid w:val="00C50D23"/>
    <w:rsid w:val="00C50ECA"/>
    <w:rsid w:val="00C529FB"/>
    <w:rsid w:val="00C53040"/>
    <w:rsid w:val="00C535CE"/>
    <w:rsid w:val="00C5375E"/>
    <w:rsid w:val="00C53C33"/>
    <w:rsid w:val="00C54922"/>
    <w:rsid w:val="00C55DE9"/>
    <w:rsid w:val="00C57283"/>
    <w:rsid w:val="00C57938"/>
    <w:rsid w:val="00C602EE"/>
    <w:rsid w:val="00C61F4C"/>
    <w:rsid w:val="00C622F9"/>
    <w:rsid w:val="00C6233F"/>
    <w:rsid w:val="00C62728"/>
    <w:rsid w:val="00C644A7"/>
    <w:rsid w:val="00C70BF1"/>
    <w:rsid w:val="00C7373B"/>
    <w:rsid w:val="00C75396"/>
    <w:rsid w:val="00C7588E"/>
    <w:rsid w:val="00C75EC4"/>
    <w:rsid w:val="00C7662A"/>
    <w:rsid w:val="00C80EE2"/>
    <w:rsid w:val="00C81895"/>
    <w:rsid w:val="00C827BA"/>
    <w:rsid w:val="00C82B5A"/>
    <w:rsid w:val="00C83DCE"/>
    <w:rsid w:val="00C84077"/>
    <w:rsid w:val="00C84D4E"/>
    <w:rsid w:val="00C8525C"/>
    <w:rsid w:val="00C85372"/>
    <w:rsid w:val="00C85DF5"/>
    <w:rsid w:val="00C86D4A"/>
    <w:rsid w:val="00C87F0B"/>
    <w:rsid w:val="00C90A53"/>
    <w:rsid w:val="00C91605"/>
    <w:rsid w:val="00C92938"/>
    <w:rsid w:val="00C9375A"/>
    <w:rsid w:val="00C94121"/>
    <w:rsid w:val="00C9551A"/>
    <w:rsid w:val="00CA11C1"/>
    <w:rsid w:val="00CA1EC6"/>
    <w:rsid w:val="00CA5964"/>
    <w:rsid w:val="00CA5ED7"/>
    <w:rsid w:val="00CA604B"/>
    <w:rsid w:val="00CA73FB"/>
    <w:rsid w:val="00CB0413"/>
    <w:rsid w:val="00CB1807"/>
    <w:rsid w:val="00CB271E"/>
    <w:rsid w:val="00CB276E"/>
    <w:rsid w:val="00CB3514"/>
    <w:rsid w:val="00CB3CA9"/>
    <w:rsid w:val="00CB4DB1"/>
    <w:rsid w:val="00CB69E0"/>
    <w:rsid w:val="00CC020A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791F"/>
    <w:rsid w:val="00CD1E68"/>
    <w:rsid w:val="00CD2C2D"/>
    <w:rsid w:val="00CD3761"/>
    <w:rsid w:val="00CD608B"/>
    <w:rsid w:val="00CD6261"/>
    <w:rsid w:val="00CD6E6C"/>
    <w:rsid w:val="00CD718C"/>
    <w:rsid w:val="00CD7873"/>
    <w:rsid w:val="00CE0BA9"/>
    <w:rsid w:val="00CE3743"/>
    <w:rsid w:val="00CE4A98"/>
    <w:rsid w:val="00CE4ED9"/>
    <w:rsid w:val="00CE6B97"/>
    <w:rsid w:val="00CE71CC"/>
    <w:rsid w:val="00CE7B7E"/>
    <w:rsid w:val="00CE7C17"/>
    <w:rsid w:val="00CF002E"/>
    <w:rsid w:val="00CF230F"/>
    <w:rsid w:val="00CF330A"/>
    <w:rsid w:val="00CF4012"/>
    <w:rsid w:val="00CF4045"/>
    <w:rsid w:val="00CF429A"/>
    <w:rsid w:val="00CF54ED"/>
    <w:rsid w:val="00CF5BFF"/>
    <w:rsid w:val="00CF5DC8"/>
    <w:rsid w:val="00CF63C1"/>
    <w:rsid w:val="00D01714"/>
    <w:rsid w:val="00D01896"/>
    <w:rsid w:val="00D019E6"/>
    <w:rsid w:val="00D01FAD"/>
    <w:rsid w:val="00D02769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17DBA"/>
    <w:rsid w:val="00D2018C"/>
    <w:rsid w:val="00D20327"/>
    <w:rsid w:val="00D236FD"/>
    <w:rsid w:val="00D30A0E"/>
    <w:rsid w:val="00D30B37"/>
    <w:rsid w:val="00D318EC"/>
    <w:rsid w:val="00D32484"/>
    <w:rsid w:val="00D32575"/>
    <w:rsid w:val="00D32705"/>
    <w:rsid w:val="00D32A17"/>
    <w:rsid w:val="00D33508"/>
    <w:rsid w:val="00D342E9"/>
    <w:rsid w:val="00D3517A"/>
    <w:rsid w:val="00D36473"/>
    <w:rsid w:val="00D37BEE"/>
    <w:rsid w:val="00D40FB8"/>
    <w:rsid w:val="00D41D9A"/>
    <w:rsid w:val="00D454C6"/>
    <w:rsid w:val="00D45A76"/>
    <w:rsid w:val="00D46630"/>
    <w:rsid w:val="00D47A90"/>
    <w:rsid w:val="00D47EF3"/>
    <w:rsid w:val="00D5378F"/>
    <w:rsid w:val="00D54845"/>
    <w:rsid w:val="00D54CA5"/>
    <w:rsid w:val="00D56F83"/>
    <w:rsid w:val="00D57255"/>
    <w:rsid w:val="00D57EBC"/>
    <w:rsid w:val="00D60B53"/>
    <w:rsid w:val="00D615C3"/>
    <w:rsid w:val="00D6190D"/>
    <w:rsid w:val="00D63514"/>
    <w:rsid w:val="00D63AE5"/>
    <w:rsid w:val="00D6419C"/>
    <w:rsid w:val="00D66CD2"/>
    <w:rsid w:val="00D70554"/>
    <w:rsid w:val="00D70AA5"/>
    <w:rsid w:val="00D71973"/>
    <w:rsid w:val="00D71A43"/>
    <w:rsid w:val="00D73872"/>
    <w:rsid w:val="00D74FD1"/>
    <w:rsid w:val="00D7618F"/>
    <w:rsid w:val="00D77AB5"/>
    <w:rsid w:val="00D80029"/>
    <w:rsid w:val="00D80EC9"/>
    <w:rsid w:val="00D819D7"/>
    <w:rsid w:val="00D82BBF"/>
    <w:rsid w:val="00D863D3"/>
    <w:rsid w:val="00D868B9"/>
    <w:rsid w:val="00D87047"/>
    <w:rsid w:val="00D87301"/>
    <w:rsid w:val="00D90B90"/>
    <w:rsid w:val="00D916F7"/>
    <w:rsid w:val="00D91ADE"/>
    <w:rsid w:val="00D93048"/>
    <w:rsid w:val="00D9332A"/>
    <w:rsid w:val="00D93EE0"/>
    <w:rsid w:val="00D93FA9"/>
    <w:rsid w:val="00D94421"/>
    <w:rsid w:val="00D9545D"/>
    <w:rsid w:val="00DA0BCD"/>
    <w:rsid w:val="00DA1506"/>
    <w:rsid w:val="00DA1711"/>
    <w:rsid w:val="00DA3874"/>
    <w:rsid w:val="00DA4185"/>
    <w:rsid w:val="00DA4C53"/>
    <w:rsid w:val="00DA76DE"/>
    <w:rsid w:val="00DA78ED"/>
    <w:rsid w:val="00DB5D6B"/>
    <w:rsid w:val="00DB6620"/>
    <w:rsid w:val="00DB7905"/>
    <w:rsid w:val="00DB7A69"/>
    <w:rsid w:val="00DB7DC8"/>
    <w:rsid w:val="00DC0601"/>
    <w:rsid w:val="00DC0C33"/>
    <w:rsid w:val="00DC25A5"/>
    <w:rsid w:val="00DC2771"/>
    <w:rsid w:val="00DC2F40"/>
    <w:rsid w:val="00DC46C5"/>
    <w:rsid w:val="00DC57AF"/>
    <w:rsid w:val="00DC6154"/>
    <w:rsid w:val="00DC69DE"/>
    <w:rsid w:val="00DC7BD3"/>
    <w:rsid w:val="00DD1134"/>
    <w:rsid w:val="00DD200B"/>
    <w:rsid w:val="00DD25DF"/>
    <w:rsid w:val="00DD27ED"/>
    <w:rsid w:val="00DD50AF"/>
    <w:rsid w:val="00DD52BE"/>
    <w:rsid w:val="00DD5848"/>
    <w:rsid w:val="00DD6C38"/>
    <w:rsid w:val="00DD727F"/>
    <w:rsid w:val="00DE14CF"/>
    <w:rsid w:val="00DE1858"/>
    <w:rsid w:val="00DE1AF2"/>
    <w:rsid w:val="00DE1D33"/>
    <w:rsid w:val="00DE36E5"/>
    <w:rsid w:val="00DE46F1"/>
    <w:rsid w:val="00DE5070"/>
    <w:rsid w:val="00DE55FB"/>
    <w:rsid w:val="00DE60F3"/>
    <w:rsid w:val="00DE6877"/>
    <w:rsid w:val="00DE709E"/>
    <w:rsid w:val="00DE7F4B"/>
    <w:rsid w:val="00DF0B3D"/>
    <w:rsid w:val="00DF1721"/>
    <w:rsid w:val="00DF513B"/>
    <w:rsid w:val="00DF796F"/>
    <w:rsid w:val="00E001AE"/>
    <w:rsid w:val="00E00B91"/>
    <w:rsid w:val="00E00BF4"/>
    <w:rsid w:val="00E0187D"/>
    <w:rsid w:val="00E02C49"/>
    <w:rsid w:val="00E04774"/>
    <w:rsid w:val="00E0536A"/>
    <w:rsid w:val="00E069DA"/>
    <w:rsid w:val="00E070CD"/>
    <w:rsid w:val="00E07110"/>
    <w:rsid w:val="00E10C1B"/>
    <w:rsid w:val="00E13FDD"/>
    <w:rsid w:val="00E15F99"/>
    <w:rsid w:val="00E23722"/>
    <w:rsid w:val="00E23E69"/>
    <w:rsid w:val="00E25474"/>
    <w:rsid w:val="00E27403"/>
    <w:rsid w:val="00E33504"/>
    <w:rsid w:val="00E3430C"/>
    <w:rsid w:val="00E34374"/>
    <w:rsid w:val="00E34AA5"/>
    <w:rsid w:val="00E353B1"/>
    <w:rsid w:val="00E354E5"/>
    <w:rsid w:val="00E3591E"/>
    <w:rsid w:val="00E37906"/>
    <w:rsid w:val="00E37A59"/>
    <w:rsid w:val="00E41138"/>
    <w:rsid w:val="00E42066"/>
    <w:rsid w:val="00E420BD"/>
    <w:rsid w:val="00E43349"/>
    <w:rsid w:val="00E4393F"/>
    <w:rsid w:val="00E45467"/>
    <w:rsid w:val="00E4610A"/>
    <w:rsid w:val="00E479A8"/>
    <w:rsid w:val="00E509C9"/>
    <w:rsid w:val="00E565E5"/>
    <w:rsid w:val="00E60AC8"/>
    <w:rsid w:val="00E60DD2"/>
    <w:rsid w:val="00E610EB"/>
    <w:rsid w:val="00E615E0"/>
    <w:rsid w:val="00E617AF"/>
    <w:rsid w:val="00E61BEE"/>
    <w:rsid w:val="00E62138"/>
    <w:rsid w:val="00E63DAA"/>
    <w:rsid w:val="00E653C3"/>
    <w:rsid w:val="00E7026E"/>
    <w:rsid w:val="00E70C0C"/>
    <w:rsid w:val="00E72931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6AE"/>
    <w:rsid w:val="00E83C0A"/>
    <w:rsid w:val="00E85DFD"/>
    <w:rsid w:val="00E86BE2"/>
    <w:rsid w:val="00E904FD"/>
    <w:rsid w:val="00E90DBC"/>
    <w:rsid w:val="00E91A0D"/>
    <w:rsid w:val="00E930B4"/>
    <w:rsid w:val="00E94A95"/>
    <w:rsid w:val="00E95E8E"/>
    <w:rsid w:val="00E9674E"/>
    <w:rsid w:val="00EA0415"/>
    <w:rsid w:val="00EA0871"/>
    <w:rsid w:val="00EA0B8A"/>
    <w:rsid w:val="00EA26B6"/>
    <w:rsid w:val="00EA3425"/>
    <w:rsid w:val="00EA3BBA"/>
    <w:rsid w:val="00EA4106"/>
    <w:rsid w:val="00EA4ADA"/>
    <w:rsid w:val="00EA56C5"/>
    <w:rsid w:val="00EA6DA5"/>
    <w:rsid w:val="00EA70ED"/>
    <w:rsid w:val="00EA7C23"/>
    <w:rsid w:val="00EB12EE"/>
    <w:rsid w:val="00EB1FC7"/>
    <w:rsid w:val="00EB3CD1"/>
    <w:rsid w:val="00EB4C78"/>
    <w:rsid w:val="00EB6647"/>
    <w:rsid w:val="00EB6B90"/>
    <w:rsid w:val="00EC122E"/>
    <w:rsid w:val="00EC1760"/>
    <w:rsid w:val="00EC39E0"/>
    <w:rsid w:val="00EC4553"/>
    <w:rsid w:val="00EC4AEC"/>
    <w:rsid w:val="00EC5001"/>
    <w:rsid w:val="00EC5906"/>
    <w:rsid w:val="00EC664E"/>
    <w:rsid w:val="00EC7C20"/>
    <w:rsid w:val="00ED2592"/>
    <w:rsid w:val="00ED2A6A"/>
    <w:rsid w:val="00ED316F"/>
    <w:rsid w:val="00ED3413"/>
    <w:rsid w:val="00ED4586"/>
    <w:rsid w:val="00ED4CB9"/>
    <w:rsid w:val="00ED4E58"/>
    <w:rsid w:val="00ED540E"/>
    <w:rsid w:val="00ED6097"/>
    <w:rsid w:val="00ED66FA"/>
    <w:rsid w:val="00ED6EBA"/>
    <w:rsid w:val="00EE1DDA"/>
    <w:rsid w:val="00EE2397"/>
    <w:rsid w:val="00EE5192"/>
    <w:rsid w:val="00EE5C4A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3D06"/>
    <w:rsid w:val="00EF553E"/>
    <w:rsid w:val="00EF5658"/>
    <w:rsid w:val="00EF5805"/>
    <w:rsid w:val="00EF769C"/>
    <w:rsid w:val="00F0043F"/>
    <w:rsid w:val="00F00BBA"/>
    <w:rsid w:val="00F0206E"/>
    <w:rsid w:val="00F022E7"/>
    <w:rsid w:val="00F03BD4"/>
    <w:rsid w:val="00F04B66"/>
    <w:rsid w:val="00F050D6"/>
    <w:rsid w:val="00F052A0"/>
    <w:rsid w:val="00F109A7"/>
    <w:rsid w:val="00F10A60"/>
    <w:rsid w:val="00F10A6C"/>
    <w:rsid w:val="00F119CC"/>
    <w:rsid w:val="00F11F75"/>
    <w:rsid w:val="00F12B3C"/>
    <w:rsid w:val="00F12BB7"/>
    <w:rsid w:val="00F12F33"/>
    <w:rsid w:val="00F133E2"/>
    <w:rsid w:val="00F13E2D"/>
    <w:rsid w:val="00F14ECB"/>
    <w:rsid w:val="00F151B2"/>
    <w:rsid w:val="00F15445"/>
    <w:rsid w:val="00F16F09"/>
    <w:rsid w:val="00F1738A"/>
    <w:rsid w:val="00F17B0C"/>
    <w:rsid w:val="00F20CB1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C0A"/>
    <w:rsid w:val="00F356DC"/>
    <w:rsid w:val="00F3763F"/>
    <w:rsid w:val="00F37B93"/>
    <w:rsid w:val="00F4142B"/>
    <w:rsid w:val="00F4151E"/>
    <w:rsid w:val="00F415B1"/>
    <w:rsid w:val="00F42F24"/>
    <w:rsid w:val="00F43C1C"/>
    <w:rsid w:val="00F447CF"/>
    <w:rsid w:val="00F4619B"/>
    <w:rsid w:val="00F46B1C"/>
    <w:rsid w:val="00F5066F"/>
    <w:rsid w:val="00F50D1F"/>
    <w:rsid w:val="00F5243B"/>
    <w:rsid w:val="00F53035"/>
    <w:rsid w:val="00F54639"/>
    <w:rsid w:val="00F555F8"/>
    <w:rsid w:val="00F55A81"/>
    <w:rsid w:val="00F57FD6"/>
    <w:rsid w:val="00F62D68"/>
    <w:rsid w:val="00F6560A"/>
    <w:rsid w:val="00F6572E"/>
    <w:rsid w:val="00F65784"/>
    <w:rsid w:val="00F66E11"/>
    <w:rsid w:val="00F67108"/>
    <w:rsid w:val="00F709B1"/>
    <w:rsid w:val="00F711D9"/>
    <w:rsid w:val="00F712EC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287D"/>
    <w:rsid w:val="00F93968"/>
    <w:rsid w:val="00F94E0F"/>
    <w:rsid w:val="00F950BD"/>
    <w:rsid w:val="00F95CA2"/>
    <w:rsid w:val="00F971B9"/>
    <w:rsid w:val="00F97DCC"/>
    <w:rsid w:val="00FA29B3"/>
    <w:rsid w:val="00FA2ABE"/>
    <w:rsid w:val="00FA40EE"/>
    <w:rsid w:val="00FA45EA"/>
    <w:rsid w:val="00FA61D8"/>
    <w:rsid w:val="00FB0A8E"/>
    <w:rsid w:val="00FB182D"/>
    <w:rsid w:val="00FB2701"/>
    <w:rsid w:val="00FB452D"/>
    <w:rsid w:val="00FB4744"/>
    <w:rsid w:val="00FB5790"/>
    <w:rsid w:val="00FB5C61"/>
    <w:rsid w:val="00FC0998"/>
    <w:rsid w:val="00FC0CF9"/>
    <w:rsid w:val="00FC16C6"/>
    <w:rsid w:val="00FC2F0E"/>
    <w:rsid w:val="00FC388D"/>
    <w:rsid w:val="00FC38DF"/>
    <w:rsid w:val="00FC5171"/>
    <w:rsid w:val="00FC6128"/>
    <w:rsid w:val="00FD02EB"/>
    <w:rsid w:val="00FD07BE"/>
    <w:rsid w:val="00FD1CE0"/>
    <w:rsid w:val="00FD2D23"/>
    <w:rsid w:val="00FD4206"/>
    <w:rsid w:val="00FD7185"/>
    <w:rsid w:val="00FD737B"/>
    <w:rsid w:val="00FD784B"/>
    <w:rsid w:val="00FE00C6"/>
    <w:rsid w:val="00FE0B5E"/>
    <w:rsid w:val="00FE10A6"/>
    <w:rsid w:val="00FE24E1"/>
    <w:rsid w:val="00FE2724"/>
    <w:rsid w:val="00FE3DF9"/>
    <w:rsid w:val="00FE410B"/>
    <w:rsid w:val="00FE4640"/>
    <w:rsid w:val="00FE5437"/>
    <w:rsid w:val="00FE764D"/>
    <w:rsid w:val="00FF0717"/>
    <w:rsid w:val="00FF0B2F"/>
    <w:rsid w:val="00FF13CF"/>
    <w:rsid w:val="00FF4E73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169E5"/>
  <w15:docId w15:val="{9C76C1A8-1AD2-444E-817A-C4281772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aliases w:val="Question"/>
    <w:basedOn w:val="Standard"/>
    <w:link w:val="ParagrafoelencoCarattere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uiPriority w:val="99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rPr>
      <w:szCs w:val="21"/>
    </w:rPr>
  </w:style>
  <w:style w:type="paragraph" w:styleId="Nessunaspaziatura">
    <w:name w:val="No Spacing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rPr>
      <w:sz w:val="20"/>
      <w:szCs w:val="18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  <w:pPr>
      <w:numPr>
        <w:numId w:val="127"/>
      </w:numPr>
    </w:pPr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  <w:pPr>
      <w:numPr>
        <w:numId w:val="129"/>
      </w:numPr>
    </w:pPr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  <w:pPr>
      <w:numPr>
        <w:numId w:val="126"/>
      </w:numPr>
    </w:pPr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  <w:pPr>
      <w:numPr>
        <w:numId w:val="130"/>
      </w:numPr>
    </w:pPr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  <w:pPr>
      <w:numPr>
        <w:numId w:val="128"/>
      </w:numPr>
    </w:pPr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5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D04354"/>
  </w:style>
  <w:style w:type="character" w:styleId="Rimandocommento">
    <w:name w:val="annotation reference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0"/>
      </w:numPr>
    </w:pPr>
  </w:style>
  <w:style w:type="numbering" w:customStyle="1" w:styleId="WWNum46">
    <w:name w:val="WWNum46"/>
    <w:basedOn w:val="Nessunelenco"/>
    <w:rsid w:val="001B61A6"/>
    <w:pPr>
      <w:numPr>
        <w:numId w:val="91"/>
      </w:numPr>
    </w:pPr>
  </w:style>
  <w:style w:type="numbering" w:customStyle="1" w:styleId="WWNum4">
    <w:name w:val="WWNum4"/>
    <w:basedOn w:val="Nessunelenco"/>
    <w:rsid w:val="001B61A6"/>
    <w:pPr>
      <w:numPr>
        <w:numId w:val="92"/>
      </w:numPr>
    </w:pPr>
  </w:style>
  <w:style w:type="paragraph" w:styleId="Revisione">
    <w:name w:val="Revision"/>
    <w:hidden/>
    <w:uiPriority w:val="99"/>
    <w:semiHidden/>
    <w:rsid w:val="001B61A6"/>
    <w:rPr>
      <w:kern w:val="3"/>
      <w:sz w:val="24"/>
      <w:szCs w:val="21"/>
      <w:lang w:eastAsia="zh-CN" w:bidi="hi-IN"/>
    </w:rPr>
  </w:style>
  <w:style w:type="character" w:customStyle="1" w:styleId="Titolo3Carattere">
    <w:name w:val="Titolo 3 Carattere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3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link w:val="Titolo5"/>
    <w:uiPriority w:val="9"/>
    <w:semiHidden/>
    <w:rsid w:val="004D0D28"/>
    <w:rPr>
      <w:rFonts w:ascii="Calibri Light" w:eastAsia="Times New Roman" w:hAnsi="Calibri Light"/>
      <w:color w:val="2E74B5"/>
      <w:szCs w:val="21"/>
    </w:rPr>
  </w:style>
  <w:style w:type="character" w:customStyle="1" w:styleId="Titolo1Carattere">
    <w:name w:val="Titolo 1 Carattere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99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  <w:pPr>
      <w:numPr>
        <w:numId w:val="13"/>
      </w:numPr>
    </w:pPr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  <w:pPr>
      <w:numPr>
        <w:numId w:val="19"/>
      </w:numPr>
    </w:pPr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88"/>
      </w:numPr>
    </w:pPr>
  </w:style>
  <w:style w:type="numbering" w:customStyle="1" w:styleId="WW8Num221">
    <w:name w:val="WW8Num221"/>
    <w:basedOn w:val="Nessunelenco"/>
    <w:rsid w:val="00620A47"/>
    <w:pPr>
      <w:numPr>
        <w:numId w:val="94"/>
      </w:numPr>
    </w:pPr>
  </w:style>
  <w:style w:type="numbering" w:customStyle="1" w:styleId="WWNum461">
    <w:name w:val="WWNum461"/>
    <w:basedOn w:val="Nessunelenco"/>
    <w:rsid w:val="00620A47"/>
    <w:pPr>
      <w:numPr>
        <w:numId w:val="95"/>
      </w:numPr>
    </w:pPr>
  </w:style>
  <w:style w:type="numbering" w:customStyle="1" w:styleId="WWNum41">
    <w:name w:val="WWNum41"/>
    <w:basedOn w:val="Nessunelenco"/>
    <w:rsid w:val="00620A47"/>
    <w:pPr>
      <w:numPr>
        <w:numId w:val="96"/>
      </w:numPr>
    </w:pPr>
  </w:style>
  <w:style w:type="numbering" w:customStyle="1" w:styleId="Outline11">
    <w:name w:val="Outline11"/>
    <w:basedOn w:val="Nessunelenco"/>
    <w:rsid w:val="00620A47"/>
    <w:pPr>
      <w:numPr>
        <w:numId w:val="97"/>
      </w:numPr>
    </w:pPr>
  </w:style>
  <w:style w:type="character" w:styleId="Menzionenonrisolta">
    <w:name w:val="Unresolved Mention"/>
    <w:uiPriority w:val="99"/>
    <w:semiHidden/>
    <w:unhideWhenUsed/>
    <w:rsid w:val="000C0063"/>
    <w:rPr>
      <w:color w:val="605E5C"/>
      <w:shd w:val="clear" w:color="auto" w:fill="E1DFDD"/>
    </w:rPr>
  </w:style>
  <w:style w:type="paragraph" w:customStyle="1" w:styleId="sottoparagrafo">
    <w:name w:val="sottoparagrafo"/>
    <w:basedOn w:val="Titolo2"/>
    <w:link w:val="sottoparagrafoCarattere"/>
    <w:qFormat/>
    <w:rsid w:val="001858AF"/>
    <w:pPr>
      <w:tabs>
        <w:tab w:val="left" w:pos="709"/>
      </w:tabs>
      <w:spacing w:before="240" w:after="120"/>
      <w:jc w:val="both"/>
    </w:pPr>
    <w:rPr>
      <w:rFonts w:ascii="Times New Roman" w:hAnsi="Times New Roman" w:cs="Times New Roman"/>
      <w:b/>
      <w:i/>
      <w:color w:val="auto"/>
      <w:sz w:val="24"/>
      <w:u w:val="single"/>
    </w:rPr>
  </w:style>
  <w:style w:type="character" w:customStyle="1" w:styleId="Titolo2Carattere1">
    <w:name w:val="Titolo 2 Carattere1"/>
    <w:link w:val="Titolo2"/>
    <w:rsid w:val="001858AF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sottoparagrafoCarattere">
    <w:name w:val="sottoparagrafo Carattere"/>
    <w:link w:val="sottoparagrafo"/>
    <w:rsid w:val="001858AF"/>
    <w:rPr>
      <w:rFonts w:ascii="Calibri Light" w:eastAsia="Times New Roman" w:hAnsi="Calibri Light" w:cs="Times New Roman"/>
      <w:b/>
      <w:i/>
      <w:color w:val="2E74B5"/>
      <w:sz w:val="26"/>
      <w:szCs w:val="23"/>
      <w:u w:val="single"/>
    </w:rPr>
  </w:style>
  <w:style w:type="paragraph" w:customStyle="1" w:styleId="paragrafobando">
    <w:name w:val="paragrafo bando"/>
    <w:basedOn w:val="Default"/>
    <w:rsid w:val="000D5DAE"/>
    <w:pPr>
      <w:widowControl/>
      <w:spacing w:before="170" w:after="57"/>
      <w:jc w:val="both"/>
    </w:pPr>
    <w:rPr>
      <w:rFonts w:ascii="Cambria" w:eastAsia="Times New Roman" w:hAnsi="Cambria" w:cs="Times New Roman"/>
      <w:b/>
      <w:bCs/>
      <w:sz w:val="26"/>
    </w:rPr>
  </w:style>
  <w:style w:type="paragraph" w:customStyle="1" w:styleId="Heading10">
    <w:name w:val="Heading 10"/>
    <w:basedOn w:val="Heading"/>
    <w:next w:val="Textbody"/>
    <w:rsid w:val="000D5DAE"/>
    <w:rPr>
      <w:b/>
      <w:bCs/>
    </w:rPr>
  </w:style>
  <w:style w:type="paragraph" w:customStyle="1" w:styleId="Footnote">
    <w:name w:val="Footnote"/>
    <w:basedOn w:val="Standard"/>
    <w:rsid w:val="000D5DAE"/>
    <w:pPr>
      <w:suppressLineNumbers/>
      <w:ind w:left="283" w:hanging="283"/>
    </w:pPr>
    <w:rPr>
      <w:sz w:val="20"/>
      <w:szCs w:val="20"/>
    </w:rPr>
  </w:style>
  <w:style w:type="character" w:customStyle="1" w:styleId="RTFNum212">
    <w:name w:val="RTF_Num 2 1"/>
    <w:rsid w:val="000D5DAE"/>
  </w:style>
  <w:style w:type="character" w:customStyle="1" w:styleId="RTFNum220">
    <w:name w:val="RTF_Num 2 2"/>
    <w:rsid w:val="000D5DAE"/>
  </w:style>
  <w:style w:type="character" w:customStyle="1" w:styleId="RTFNum230">
    <w:name w:val="RTF_Num 2 3"/>
    <w:rsid w:val="000D5DAE"/>
  </w:style>
  <w:style w:type="character" w:customStyle="1" w:styleId="RTFNum240">
    <w:name w:val="RTF_Num 2 4"/>
    <w:rsid w:val="000D5DAE"/>
  </w:style>
  <w:style w:type="character" w:customStyle="1" w:styleId="RTFNum250">
    <w:name w:val="RTF_Num 2 5"/>
    <w:rsid w:val="000D5DAE"/>
  </w:style>
  <w:style w:type="character" w:customStyle="1" w:styleId="RTFNum260">
    <w:name w:val="RTF_Num 2 6"/>
    <w:rsid w:val="000D5DAE"/>
  </w:style>
  <w:style w:type="character" w:customStyle="1" w:styleId="RTFNum270">
    <w:name w:val="RTF_Num 2 7"/>
    <w:rsid w:val="000D5DAE"/>
  </w:style>
  <w:style w:type="character" w:customStyle="1" w:styleId="RTFNum280">
    <w:name w:val="RTF_Num 2 8"/>
    <w:rsid w:val="000D5DAE"/>
  </w:style>
  <w:style w:type="character" w:customStyle="1" w:styleId="RTFNum290">
    <w:name w:val="RTF_Num 2 9"/>
    <w:rsid w:val="000D5DAE"/>
  </w:style>
  <w:style w:type="character" w:customStyle="1" w:styleId="FootnoteSymbol">
    <w:name w:val="Footnote Symbol"/>
    <w:rsid w:val="000D5DAE"/>
  </w:style>
  <w:style w:type="character" w:customStyle="1" w:styleId="Footnoteanchor">
    <w:name w:val="Footnote anchor"/>
    <w:rsid w:val="000D5DAE"/>
    <w:rPr>
      <w:position w:val="0"/>
      <w:vertAlign w:val="superscript"/>
    </w:rPr>
  </w:style>
  <w:style w:type="character" w:customStyle="1" w:styleId="WW8Num17z0">
    <w:name w:val="WW8Num17z0"/>
    <w:rsid w:val="000D5DAE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0D5DAE"/>
    <w:rPr>
      <w:rFonts w:ascii="Courier New" w:hAnsi="Courier New" w:cs="Courier New"/>
    </w:rPr>
  </w:style>
  <w:style w:type="character" w:customStyle="1" w:styleId="WW8Num17z2">
    <w:name w:val="WW8Num17z2"/>
    <w:rsid w:val="000D5DAE"/>
    <w:rPr>
      <w:rFonts w:ascii="Wingdings" w:hAnsi="Wingdings" w:cs="Wingdings"/>
    </w:rPr>
  </w:style>
  <w:style w:type="character" w:customStyle="1" w:styleId="WW8Num17z3">
    <w:name w:val="WW8Num17z3"/>
    <w:rsid w:val="000D5DAE"/>
    <w:rPr>
      <w:rFonts w:ascii="Symbol" w:hAnsi="Symbol" w:cs="Symbol"/>
    </w:rPr>
  </w:style>
  <w:style w:type="numbering" w:customStyle="1" w:styleId="WW8Num17">
    <w:name w:val="WW8Num17"/>
    <w:basedOn w:val="Nessunelenco"/>
    <w:rsid w:val="000D5DAE"/>
    <w:pPr>
      <w:numPr>
        <w:numId w:val="131"/>
      </w:numPr>
    </w:pPr>
  </w:style>
  <w:style w:type="numbering" w:customStyle="1" w:styleId="WW8Num130">
    <w:name w:val="WW8Num130"/>
    <w:basedOn w:val="Nessunelenco"/>
    <w:rsid w:val="000D5DAE"/>
    <w:pPr>
      <w:numPr>
        <w:numId w:val="132"/>
      </w:numPr>
    </w:pPr>
  </w:style>
  <w:style w:type="character" w:styleId="Enfasigrassetto">
    <w:name w:val="Strong"/>
    <w:uiPriority w:val="22"/>
    <w:qFormat/>
    <w:rsid w:val="000D5DAE"/>
    <w:rPr>
      <w:b/>
      <w:bCs/>
    </w:rPr>
  </w:style>
  <w:style w:type="character" w:styleId="Riferimentodelicato">
    <w:name w:val="Subtle Reference"/>
    <w:uiPriority w:val="31"/>
    <w:qFormat/>
    <w:rsid w:val="000D5DAE"/>
    <w:rPr>
      <w:smallCaps/>
      <w:color w:val="5A5A5A"/>
    </w:rPr>
  </w:style>
  <w:style w:type="numbering" w:customStyle="1" w:styleId="WW8Num1">
    <w:name w:val="WW8Num1"/>
    <w:basedOn w:val="Nessunelenco"/>
    <w:rsid w:val="000D5DAE"/>
    <w:pPr>
      <w:numPr>
        <w:numId w:val="136"/>
      </w:numPr>
    </w:pPr>
  </w:style>
  <w:style w:type="character" w:styleId="Collegamentovisitato">
    <w:name w:val="FollowedHyperlink"/>
    <w:uiPriority w:val="99"/>
    <w:semiHidden/>
    <w:unhideWhenUsed/>
    <w:rsid w:val="002775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FC7EF-DF80-44B5-BA2D-BEDE9B0D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Links>
    <vt:vector size="18" baseType="variant">
      <vt:variant>
        <vt:i4>655396</vt:i4>
      </vt:variant>
      <vt:variant>
        <vt:i4>9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2883700</vt:i4>
      </vt:variant>
      <vt:variant>
        <vt:i4>6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https://www.politicheagricole.it/flex/cm/pages/ServeBLOB.php/L/IT/IDPagina/889e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Stella.Negretti@regione.emilia-romagna.it</dc:creator>
  <cp:keywords/>
  <cp:lastModifiedBy>Secchieri Paolo</cp:lastModifiedBy>
  <cp:revision>7</cp:revision>
  <cp:lastPrinted>2019-05-27T08:20:00Z</cp:lastPrinted>
  <dcterms:created xsi:type="dcterms:W3CDTF">2019-05-30T08:49:00Z</dcterms:created>
  <dcterms:modified xsi:type="dcterms:W3CDTF">2019-06-04T13:04:00Z</dcterms:modified>
</cp:coreProperties>
</file>