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6"/>
        <w:gridCol w:w="4825"/>
        <w:gridCol w:w="2715"/>
      </w:tblGrid>
      <w:tr w:rsidR="00620A47" w:rsidRPr="00620A47" w14:paraId="488387C4" w14:textId="77777777" w:rsidTr="00620A47">
        <w:trPr>
          <w:cantSplit/>
          <w:trHeight w:val="1440"/>
        </w:trPr>
        <w:tc>
          <w:tcPr>
            <w:tcW w:w="2526" w:type="dxa"/>
            <w:vAlign w:val="center"/>
            <w:hideMark/>
          </w:tcPr>
          <w:p w14:paraId="63C89E7E" w14:textId="77777777" w:rsidR="00620A47" w:rsidRPr="00620A47" w:rsidRDefault="00620A47" w:rsidP="00620A47">
            <w:pPr>
              <w:spacing w:line="288" w:lineRule="auto"/>
              <w:ind w:firstLine="284"/>
              <w:rPr>
                <w:rFonts w:ascii="ArialMT" w:eastAsia="ArialMT" w:hAnsi="ArialMT" w:cs="ArialMT"/>
                <w:b/>
                <w:kern w:val="2"/>
              </w:rPr>
            </w:pPr>
            <w:r w:rsidRPr="00620A47">
              <w:rPr>
                <w:rFonts w:ascii="Arial" w:hAnsi="Arial" w:cs="Arial"/>
                <w:noProof/>
                <w:color w:val="0D0D0D"/>
                <w:kern w:val="2"/>
                <w:sz w:val="22"/>
                <w:szCs w:val="22"/>
                <w:lang w:eastAsia="it-IT" w:bidi="ar-SA"/>
              </w:rPr>
              <w:drawing>
                <wp:inline distT="0" distB="0" distL="0" distR="0" wp14:anchorId="03D5F9CD" wp14:editId="42DCCE4B">
                  <wp:extent cx="922655" cy="596265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596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vAlign w:val="center"/>
          </w:tcPr>
          <w:p w14:paraId="22752C8E" w14:textId="77777777" w:rsidR="00620A47" w:rsidRPr="00620A47" w:rsidRDefault="00620A47" w:rsidP="00620A47">
            <w:pPr>
              <w:snapToGrid w:val="0"/>
              <w:spacing w:line="100" w:lineRule="atLeast"/>
              <w:jc w:val="center"/>
              <w:rPr>
                <w:rFonts w:ascii="ArialMT" w:eastAsia="ArialMT" w:hAnsi="ArialMT" w:cs="ArialMT"/>
                <w:b/>
                <w:kern w:val="2"/>
              </w:rPr>
            </w:pPr>
          </w:p>
          <w:p w14:paraId="043B02D4" w14:textId="77777777" w:rsidR="00620A47" w:rsidRPr="00620A47" w:rsidRDefault="00620A47" w:rsidP="00620A47">
            <w:pPr>
              <w:snapToGrid w:val="0"/>
              <w:spacing w:line="100" w:lineRule="atLeast"/>
              <w:jc w:val="center"/>
              <w:rPr>
                <w:rFonts w:ascii="Arial" w:eastAsia="ArialMT" w:hAnsi="Arial" w:cs="Arial"/>
                <w:b/>
                <w:kern w:val="2"/>
                <w:sz w:val="20"/>
                <w:szCs w:val="20"/>
              </w:rPr>
            </w:pPr>
            <w:r w:rsidRPr="00620A47">
              <w:rPr>
                <w:rFonts w:ascii="Arial" w:eastAsia="ArialMT" w:hAnsi="Arial" w:cs="Arial"/>
                <w:b/>
                <w:noProof/>
                <w:kern w:val="2"/>
                <w:sz w:val="20"/>
                <w:szCs w:val="20"/>
                <w:lang w:eastAsia="it-IT" w:bidi="ar-SA"/>
              </w:rPr>
              <w:drawing>
                <wp:inline distT="0" distB="0" distL="0" distR="0" wp14:anchorId="2BE2DC27" wp14:editId="392493E4">
                  <wp:extent cx="2393315" cy="349885"/>
                  <wp:effectExtent l="0" t="0" r="6985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15" cy="349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83E2E" w14:textId="77777777" w:rsidR="00620A47" w:rsidRPr="00620A47" w:rsidRDefault="00620A47" w:rsidP="00620A4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 w:rsidRPr="00620A47">
              <w:rPr>
                <w:rFonts w:ascii="Arial" w:eastAsia="ArialMT" w:hAnsi="Arial" w:cs="Arial"/>
                <w:b/>
                <w:kern w:val="2"/>
                <w:sz w:val="20"/>
                <w:szCs w:val="20"/>
              </w:rPr>
              <w:t>Direzione Generale Agricoltura, Caccia e Pesca</w:t>
            </w:r>
          </w:p>
          <w:p w14:paraId="76A64944" w14:textId="77777777" w:rsidR="00620A47" w:rsidRPr="00620A47" w:rsidRDefault="00620A47" w:rsidP="00620A4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 w:rsidRPr="00620A47">
              <w:rPr>
                <w:rFonts w:ascii="Arial" w:eastAsia="ArialMT" w:hAnsi="Arial" w:cs="Arial"/>
                <w:b/>
                <w:i/>
                <w:iCs/>
                <w:kern w:val="2"/>
                <w:sz w:val="20"/>
                <w:szCs w:val="20"/>
              </w:rPr>
              <w:t>Servizio Attività faunistico-venatorie e pesca</w:t>
            </w:r>
          </w:p>
        </w:tc>
        <w:tc>
          <w:tcPr>
            <w:tcW w:w="2715" w:type="dxa"/>
            <w:hideMark/>
          </w:tcPr>
          <w:p w14:paraId="6455BEBF" w14:textId="6C304819" w:rsidR="00620A47" w:rsidRPr="00620A47" w:rsidRDefault="00E63307" w:rsidP="00620A47">
            <w:pPr>
              <w:spacing w:line="288" w:lineRule="auto"/>
              <w:ind w:left="-877" w:firstLine="911"/>
              <w:jc w:val="center"/>
              <w:rPr>
                <w:rFonts w:ascii="Arial" w:hAnsi="Arial" w:cs="Arial"/>
                <w:b/>
                <w:color w:val="0D0D0D"/>
                <w:kern w:val="2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4ACEDC" wp14:editId="37EE976D">
                  <wp:extent cx="1190625" cy="761195"/>
                  <wp:effectExtent l="0" t="0" r="0" b="127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547" cy="80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A47" w:rsidRPr="00620A47" w14:paraId="3BB576B9" w14:textId="77777777" w:rsidTr="00620A47">
        <w:trPr>
          <w:cantSplit/>
          <w:trHeight w:val="1084"/>
        </w:trPr>
        <w:tc>
          <w:tcPr>
            <w:tcW w:w="2526" w:type="dxa"/>
            <w:hideMark/>
          </w:tcPr>
          <w:p w14:paraId="78FC56FF" w14:textId="77777777" w:rsidR="00620A47" w:rsidRPr="00620A47" w:rsidRDefault="00620A47" w:rsidP="00620A47">
            <w:pPr>
              <w:spacing w:line="288" w:lineRule="auto"/>
              <w:ind w:left="-142"/>
              <w:jc w:val="center"/>
              <w:rPr>
                <w:kern w:val="2"/>
              </w:rPr>
            </w:pPr>
            <w:r w:rsidRPr="00620A47">
              <w:rPr>
                <w:rFonts w:ascii="Arial" w:hAnsi="Arial" w:cs="Arial"/>
                <w:b/>
                <w:color w:val="0D0D0D"/>
                <w:kern w:val="2"/>
                <w:sz w:val="20"/>
                <w:szCs w:val="20"/>
              </w:rPr>
              <w:t>UNIONE EUROPEA</w:t>
            </w:r>
          </w:p>
        </w:tc>
        <w:tc>
          <w:tcPr>
            <w:tcW w:w="4825" w:type="dxa"/>
          </w:tcPr>
          <w:p w14:paraId="03A26AF4" w14:textId="77777777" w:rsidR="00620A47" w:rsidRPr="00620A47" w:rsidRDefault="00620A47" w:rsidP="00620A4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 w:rsidRPr="00620A47">
              <w:rPr>
                <w:rFonts w:ascii="ArialMT" w:eastAsia="ArialMT" w:hAnsi="ArialMT" w:cs="ArialMT"/>
                <w:b/>
                <w:bCs/>
                <w:i/>
                <w:iCs/>
                <w:color w:val="958B54"/>
                <w:kern w:val="2"/>
                <w:sz w:val="48"/>
                <w:szCs w:val="48"/>
              </w:rPr>
              <w:t xml:space="preserve">PO </w:t>
            </w:r>
            <w:r w:rsidRPr="00620A47">
              <w:rPr>
                <w:rFonts w:ascii="ArialMT" w:eastAsia="ArialMT" w:hAnsi="ArialMT" w:cs="ArialMT"/>
                <w:b/>
                <w:bCs/>
                <w:i/>
                <w:iCs/>
                <w:color w:val="00B1F1"/>
                <w:kern w:val="2"/>
                <w:sz w:val="48"/>
                <w:szCs w:val="48"/>
              </w:rPr>
              <w:t>FEAMP</w:t>
            </w:r>
          </w:p>
          <w:p w14:paraId="08EDBEED" w14:textId="77777777" w:rsidR="00620A47" w:rsidRPr="00620A47" w:rsidRDefault="00620A47" w:rsidP="00620A47">
            <w:pPr>
              <w:snapToGrid w:val="0"/>
              <w:spacing w:line="100" w:lineRule="atLeast"/>
              <w:jc w:val="center"/>
              <w:rPr>
                <w:kern w:val="2"/>
              </w:rPr>
            </w:pPr>
            <w:r w:rsidRPr="00620A47">
              <w:rPr>
                <w:rFonts w:ascii="ArialMT" w:eastAsia="ArialMT" w:hAnsi="ArialMT" w:cs="ArialMT"/>
                <w:b/>
                <w:bCs/>
                <w:i/>
                <w:iCs/>
                <w:color w:val="00B1F1"/>
                <w:kern w:val="2"/>
                <w:sz w:val="28"/>
                <w:szCs w:val="28"/>
              </w:rPr>
              <w:t>ITALIA 2014 | 2020</w:t>
            </w:r>
          </w:p>
          <w:p w14:paraId="23C24AFD" w14:textId="77777777" w:rsidR="00620A47" w:rsidRPr="00620A47" w:rsidRDefault="00620A47" w:rsidP="00620A47">
            <w:pPr>
              <w:snapToGrid w:val="0"/>
              <w:spacing w:line="100" w:lineRule="atLeast"/>
              <w:jc w:val="center"/>
              <w:rPr>
                <w:rFonts w:ascii="ArialMT" w:eastAsia="ArialMT" w:hAnsi="ArialMT" w:cs="ArialMT"/>
                <w:b/>
                <w:bCs/>
                <w:i/>
                <w:iCs/>
                <w:color w:val="00B1F1"/>
                <w:kern w:val="2"/>
              </w:rPr>
            </w:pPr>
          </w:p>
        </w:tc>
        <w:tc>
          <w:tcPr>
            <w:tcW w:w="2715" w:type="dxa"/>
          </w:tcPr>
          <w:p w14:paraId="6FC38AEC" w14:textId="77777777" w:rsidR="00620A47" w:rsidRPr="00620A47" w:rsidRDefault="00620A47" w:rsidP="00620A47">
            <w:pPr>
              <w:snapToGrid w:val="0"/>
              <w:spacing w:line="100" w:lineRule="atLeast"/>
              <w:ind w:left="34"/>
              <w:jc w:val="center"/>
              <w:rPr>
                <w:rFonts w:ascii="ArialMT" w:eastAsia="ArialMT" w:hAnsi="ArialMT" w:cs="ArialMT"/>
                <w:b/>
                <w:bCs/>
                <w:i/>
                <w:iCs/>
                <w:color w:val="00B1F1"/>
                <w:kern w:val="2"/>
              </w:rPr>
            </w:pPr>
          </w:p>
        </w:tc>
      </w:tr>
    </w:tbl>
    <w:p w14:paraId="3B985BC4" w14:textId="77777777" w:rsidR="00620A47" w:rsidRPr="00620A47" w:rsidRDefault="00620A47" w:rsidP="00620A47">
      <w:pPr>
        <w:jc w:val="right"/>
        <w:rPr>
          <w:rFonts w:cs="Times New Roman"/>
          <w:b/>
          <w:kern w:val="2"/>
          <w:sz w:val="28"/>
          <w:szCs w:val="28"/>
        </w:rPr>
      </w:pPr>
      <w:r w:rsidRPr="00620A47">
        <w:rPr>
          <w:b/>
          <w:kern w:val="2"/>
          <w:sz w:val="28"/>
          <w:szCs w:val="28"/>
        </w:rPr>
        <w:t>ALLEGATO E</w:t>
      </w:r>
    </w:p>
    <w:p w14:paraId="5F054FC2" w14:textId="77777777" w:rsidR="00620A47" w:rsidRPr="00620A47" w:rsidRDefault="00620A47" w:rsidP="00620A47">
      <w:pPr>
        <w:tabs>
          <w:tab w:val="left" w:pos="6820"/>
        </w:tabs>
        <w:rPr>
          <w:b/>
          <w:kern w:val="2"/>
          <w:sz w:val="28"/>
          <w:szCs w:val="28"/>
        </w:rPr>
      </w:pPr>
      <w:r w:rsidRPr="00620A47">
        <w:rPr>
          <w:rFonts w:hint="eastAsia"/>
          <w:b/>
          <w:kern w:val="2"/>
          <w:sz w:val="28"/>
          <w:szCs w:val="28"/>
        </w:rPr>
        <w:tab/>
      </w:r>
    </w:p>
    <w:p w14:paraId="69D1B258" w14:textId="77777777" w:rsidR="00620A47" w:rsidRPr="00620A47" w:rsidRDefault="00620A47" w:rsidP="00620A47">
      <w:pPr>
        <w:tabs>
          <w:tab w:val="left" w:pos="6820"/>
        </w:tabs>
        <w:rPr>
          <w:rFonts w:eastAsia="ArialMT"/>
          <w:b/>
          <w:bCs/>
          <w:kern w:val="2"/>
          <w:sz w:val="22"/>
          <w:szCs w:val="22"/>
          <w:lang w:eastAsia="hi-IN"/>
        </w:rPr>
      </w:pPr>
    </w:p>
    <w:p w14:paraId="2CB3D740" w14:textId="77777777" w:rsidR="00620A47" w:rsidRPr="00620A47" w:rsidRDefault="00620A47" w:rsidP="00620A47">
      <w:pPr>
        <w:spacing w:line="100" w:lineRule="atLeast"/>
        <w:jc w:val="center"/>
        <w:rPr>
          <w:kern w:val="2"/>
          <w:lang w:eastAsia="hi-IN"/>
        </w:rPr>
      </w:pPr>
      <w:r w:rsidRPr="00620A47">
        <w:rPr>
          <w:rFonts w:eastAsia="ArialMT"/>
          <w:b/>
          <w:bCs/>
          <w:kern w:val="2"/>
          <w:sz w:val="22"/>
          <w:szCs w:val="22"/>
          <w:lang w:eastAsia="hi-IN"/>
        </w:rPr>
        <w:t>Priorità 5 – Obiettivo tematico 3</w:t>
      </w:r>
    </w:p>
    <w:p w14:paraId="0A5580B4" w14:textId="77777777" w:rsidR="00620A47" w:rsidRPr="00620A47" w:rsidRDefault="00620A47" w:rsidP="00620A47">
      <w:pPr>
        <w:spacing w:line="100" w:lineRule="atLeast"/>
        <w:jc w:val="center"/>
        <w:rPr>
          <w:rFonts w:eastAsia="Liberation Serif"/>
          <w:b/>
          <w:bCs/>
          <w:i/>
          <w:iCs/>
          <w:kern w:val="2"/>
          <w:sz w:val="22"/>
          <w:szCs w:val="22"/>
          <w:lang w:eastAsia="hi-IN"/>
        </w:rPr>
      </w:pPr>
      <w:r w:rsidRPr="00620A47">
        <w:rPr>
          <w:rFonts w:eastAsia="ArialMT"/>
          <w:b/>
          <w:bCs/>
          <w:kern w:val="2"/>
          <w:sz w:val="22"/>
          <w:szCs w:val="22"/>
          <w:lang w:eastAsia="hi-IN"/>
        </w:rPr>
        <w:t>Misura 5.69 “Trasformazione dei prodotti della pesca e dell’acquacoltura”</w:t>
      </w:r>
    </w:p>
    <w:p w14:paraId="0D3733B0" w14:textId="77777777" w:rsidR="00620A47" w:rsidRPr="00620A47" w:rsidRDefault="00620A47" w:rsidP="00620A47">
      <w:pPr>
        <w:tabs>
          <w:tab w:val="left" w:pos="-284"/>
          <w:tab w:val="left" w:pos="0"/>
          <w:tab w:val="left" w:pos="9923"/>
        </w:tabs>
        <w:autoSpaceDE w:val="0"/>
        <w:jc w:val="center"/>
        <w:rPr>
          <w:rFonts w:eastAsia="Liberation Serif"/>
          <w:b/>
          <w:bCs/>
          <w:i/>
          <w:iCs/>
          <w:sz w:val="22"/>
          <w:szCs w:val="22"/>
        </w:rPr>
      </w:pPr>
      <w:r w:rsidRPr="00620A47">
        <w:rPr>
          <w:rFonts w:eastAsia="Liberation Serif"/>
          <w:b/>
          <w:bCs/>
          <w:i/>
          <w:iCs/>
          <w:sz w:val="22"/>
          <w:szCs w:val="22"/>
        </w:rPr>
        <w:t>Art. 69 Reg. (UE) n. 508/2014</w:t>
      </w:r>
    </w:p>
    <w:p w14:paraId="19C6A68E" w14:textId="77777777" w:rsidR="00620A47" w:rsidRPr="00620A47" w:rsidRDefault="00620A47" w:rsidP="00620A47">
      <w:pPr>
        <w:spacing w:line="100" w:lineRule="atLeast"/>
        <w:jc w:val="center"/>
        <w:rPr>
          <w:rFonts w:eastAsia="Liberation Serif"/>
          <w:b/>
          <w:bCs/>
          <w:iCs/>
          <w:kern w:val="2"/>
          <w:sz w:val="22"/>
          <w:szCs w:val="22"/>
          <w:lang w:eastAsia="hi-IN"/>
        </w:rPr>
      </w:pPr>
    </w:p>
    <w:p w14:paraId="74F0513A" w14:textId="2703BFF5" w:rsidR="00620A47" w:rsidRPr="00620A47" w:rsidRDefault="00620A47" w:rsidP="00620A47">
      <w:pPr>
        <w:spacing w:line="100" w:lineRule="atLeast"/>
        <w:jc w:val="center"/>
        <w:rPr>
          <w:rFonts w:eastAsia="Liberation Serif"/>
          <w:b/>
          <w:bCs/>
          <w:iCs/>
          <w:kern w:val="2"/>
          <w:sz w:val="22"/>
          <w:szCs w:val="22"/>
          <w:lang w:eastAsia="hi-IN"/>
        </w:rPr>
      </w:pPr>
      <w:r w:rsidRPr="00620A47">
        <w:rPr>
          <w:rFonts w:eastAsia="Liberation Serif"/>
          <w:b/>
          <w:bCs/>
          <w:iCs/>
          <w:kern w:val="2"/>
          <w:sz w:val="22"/>
          <w:szCs w:val="22"/>
          <w:lang w:eastAsia="hi-IN"/>
        </w:rPr>
        <w:t>Avviso pubblico annualità 201</w:t>
      </w:r>
      <w:r w:rsidR="00E63307">
        <w:rPr>
          <w:rFonts w:eastAsia="Liberation Serif"/>
          <w:b/>
          <w:bCs/>
          <w:iCs/>
          <w:kern w:val="2"/>
          <w:sz w:val="22"/>
          <w:szCs w:val="22"/>
          <w:lang w:eastAsia="hi-IN"/>
        </w:rPr>
        <w:t>9</w:t>
      </w:r>
    </w:p>
    <w:p w14:paraId="42690E63" w14:textId="77777777" w:rsidR="00620A47" w:rsidRPr="00620A47" w:rsidRDefault="00620A47" w:rsidP="00620A47">
      <w:pPr>
        <w:spacing w:line="100" w:lineRule="atLeast"/>
        <w:jc w:val="center"/>
        <w:rPr>
          <w:rFonts w:eastAsia="Liberation Serif"/>
          <w:b/>
          <w:bCs/>
          <w:iCs/>
          <w:kern w:val="2"/>
          <w:sz w:val="22"/>
          <w:szCs w:val="22"/>
          <w:lang w:eastAsia="hi-IN"/>
        </w:rPr>
      </w:pPr>
    </w:p>
    <w:p w14:paraId="5359D098" w14:textId="77777777" w:rsidR="00620A47" w:rsidRPr="00620A47" w:rsidRDefault="00620A47" w:rsidP="00620A47">
      <w:pPr>
        <w:keepNext/>
        <w:spacing w:before="240" w:after="60"/>
        <w:jc w:val="center"/>
        <w:outlineLvl w:val="0"/>
        <w:rPr>
          <w:rFonts w:eastAsia="ArialMT" w:cs="Times New Roman"/>
          <w:b/>
          <w:bCs/>
          <w:kern w:val="32"/>
          <w:lang w:eastAsia="hi-IN"/>
        </w:rPr>
      </w:pPr>
      <w:r w:rsidRPr="00620A47">
        <w:rPr>
          <w:rFonts w:eastAsia="ArialMT" w:cs="Times New Roman"/>
          <w:b/>
          <w:bCs/>
          <w:kern w:val="32"/>
          <w:lang w:eastAsia="hi-IN"/>
        </w:rPr>
        <w:t>DICHIARAZIONE RESA AI SENSI DEGLI ARTT. 46 E 47 D.P.R. 445/2000</w:t>
      </w:r>
    </w:p>
    <w:p w14:paraId="37A42EE3" w14:textId="2157BE9F" w:rsidR="00620A47" w:rsidRPr="00620A47" w:rsidRDefault="00620A47" w:rsidP="00620A47">
      <w:pPr>
        <w:jc w:val="both"/>
        <w:rPr>
          <w:rFonts w:cs="Times New Roman"/>
          <w:b/>
          <w:bCs/>
          <w:kern w:val="2"/>
          <w:lang w:eastAsia="hi-IN"/>
        </w:rPr>
      </w:pPr>
      <w:r w:rsidRPr="00620A47">
        <w:rPr>
          <w:rFonts w:cs="Times New Roman"/>
          <w:bCs/>
          <w:kern w:val="2"/>
          <w:lang w:eastAsia="hi-IN"/>
        </w:rPr>
        <w:t xml:space="preserve">Al fine di ottenere la concessione dei benefici previsti dall’Avviso pubblico della Regione Emilia-Romagna a valere sul Fondo europeo per gli Affari Marittimi e per la Pesca – programmazione 2014-2020 Priorità 5, Misura 5.69 </w:t>
      </w:r>
      <w:r w:rsidRPr="00620A47">
        <w:rPr>
          <w:rFonts w:cs="Times New Roman"/>
          <w:b/>
          <w:bCs/>
          <w:kern w:val="2"/>
          <w:lang w:eastAsia="hi-IN"/>
        </w:rPr>
        <w:t>“Trasformazione dei prodotti della pesca e dell’acquacoltura” Annualità 201</w:t>
      </w:r>
      <w:r w:rsidR="00E63307">
        <w:rPr>
          <w:rFonts w:cs="Times New Roman"/>
          <w:b/>
          <w:bCs/>
          <w:kern w:val="2"/>
          <w:lang w:eastAsia="hi-IN"/>
        </w:rPr>
        <w:t>9</w:t>
      </w:r>
      <w:r w:rsidRPr="00620A47">
        <w:rPr>
          <w:rFonts w:cs="Times New Roman"/>
          <w:b/>
          <w:bCs/>
          <w:kern w:val="2"/>
          <w:lang w:eastAsia="hi-IN"/>
        </w:rPr>
        <w:t xml:space="preserve">, </w:t>
      </w:r>
    </w:p>
    <w:p w14:paraId="30A781DF" w14:textId="77777777" w:rsidR="00620A47" w:rsidRPr="00620A47" w:rsidRDefault="00620A47" w:rsidP="00620A47">
      <w:pPr>
        <w:rPr>
          <w:rFonts w:cs="Times New Roman"/>
          <w:kern w:val="2"/>
          <w:lang w:eastAsia="hi-I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97"/>
        <w:gridCol w:w="3092"/>
        <w:gridCol w:w="1212"/>
        <w:gridCol w:w="3317"/>
      </w:tblGrid>
      <w:tr w:rsidR="00620A47" w:rsidRPr="00620A47" w14:paraId="6E44FF3E" w14:textId="77777777" w:rsidTr="00620A47"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2E25D3" w14:textId="77777777" w:rsidR="00620A47" w:rsidRPr="00620A47" w:rsidRDefault="00620A47" w:rsidP="00620A47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bookmarkStart w:id="0" w:name="_Hlk5091609"/>
            <w:r w:rsidRPr="00620A47">
              <w:rPr>
                <w:rFonts w:cs="Times New Roman"/>
                <w:kern w:val="2"/>
                <w:lang w:eastAsia="hi-IN"/>
              </w:rPr>
              <w:t>Il/la sottoscritto/a</w:t>
            </w:r>
          </w:p>
        </w:tc>
        <w:tc>
          <w:tcPr>
            <w:tcW w:w="39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6DD303" w14:textId="77777777" w:rsidR="00620A47" w:rsidRPr="00620A47" w:rsidRDefault="00620A47" w:rsidP="00620A47">
            <w:pPr>
              <w:spacing w:before="60" w:after="60"/>
              <w:ind w:left="4011"/>
              <w:rPr>
                <w:rFonts w:cs="Times New Roman"/>
                <w:kern w:val="2"/>
                <w:lang w:eastAsia="hi-IN"/>
              </w:rPr>
            </w:pPr>
            <w:r w:rsidRPr="00620A47">
              <w:rPr>
                <w:rFonts w:cs="Times New Roman"/>
                <w:kern w:val="2"/>
                <w:lang w:eastAsia="hi-IN"/>
              </w:rPr>
              <w:t>C.F.</w:t>
            </w:r>
          </w:p>
        </w:tc>
      </w:tr>
      <w:tr w:rsidR="00620A47" w:rsidRPr="00620A47" w14:paraId="07424906" w14:textId="77777777" w:rsidTr="00620A47"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00CFC1" w14:textId="7794CD89" w:rsidR="00620A47" w:rsidRPr="00620A47" w:rsidRDefault="00620A47" w:rsidP="00620A47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620A47">
              <w:rPr>
                <w:rFonts w:cs="Times New Roman"/>
                <w:kern w:val="2"/>
                <w:lang w:eastAsia="hi-IN"/>
              </w:rPr>
              <w:t>Nato/a</w:t>
            </w:r>
            <w:r w:rsidR="009D5F06">
              <w:rPr>
                <w:rFonts w:cs="Times New Roman"/>
                <w:kern w:val="2"/>
                <w:lang w:eastAsia="hi-IN"/>
              </w:rPr>
              <w:t xml:space="preserve"> </w:t>
            </w:r>
            <w:proofErr w:type="spellStart"/>
            <w:r w:rsidRPr="00620A47">
              <w:rPr>
                <w:rFonts w:cs="Times New Roman"/>
                <w:kern w:val="2"/>
                <w:lang w:eastAsia="hi-IN"/>
              </w:rPr>
              <w:t>a</w:t>
            </w:r>
            <w:proofErr w:type="spellEnd"/>
          </w:p>
        </w:tc>
        <w:tc>
          <w:tcPr>
            <w:tcW w:w="2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2EFE0D" w14:textId="77777777" w:rsidR="00620A47" w:rsidRPr="00620A47" w:rsidRDefault="00620A47" w:rsidP="00620A47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D4F184" w14:textId="77777777" w:rsidR="00620A47" w:rsidRPr="00620A47" w:rsidRDefault="00620A47" w:rsidP="00620A47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620A47">
              <w:rPr>
                <w:rFonts w:cs="Times New Roman"/>
                <w:kern w:val="2"/>
                <w:lang w:eastAsia="hi-IN"/>
              </w:rPr>
              <w:t xml:space="preserve">Il </w:t>
            </w:r>
          </w:p>
        </w:tc>
      </w:tr>
      <w:bookmarkEnd w:id="0"/>
      <w:tr w:rsidR="00620A47" w:rsidRPr="00620A47" w14:paraId="797AD0D3" w14:textId="77777777" w:rsidTr="00620A47"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F81D29" w14:textId="77777777" w:rsidR="00620A47" w:rsidRPr="00620A47" w:rsidRDefault="00620A47" w:rsidP="00620A47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620A47">
              <w:rPr>
                <w:rFonts w:cs="Times New Roman"/>
                <w:kern w:val="2"/>
                <w:lang w:eastAsia="hi-IN"/>
              </w:rPr>
              <w:t>Residente in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83674B" w14:textId="77777777" w:rsidR="00620A47" w:rsidRPr="00620A47" w:rsidRDefault="00620A47" w:rsidP="00620A47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1E60F9" w14:textId="77777777" w:rsidR="00620A47" w:rsidRPr="00620A47" w:rsidRDefault="00620A47" w:rsidP="00620A47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620A47">
              <w:rPr>
                <w:rFonts w:cs="Times New Roman"/>
                <w:kern w:val="2"/>
                <w:lang w:eastAsia="hi-IN"/>
              </w:rPr>
              <w:t>Via</w:t>
            </w:r>
          </w:p>
        </w:tc>
      </w:tr>
      <w:tr w:rsidR="00620A47" w:rsidRPr="00620A47" w14:paraId="53C67C7B" w14:textId="77777777" w:rsidTr="00620A47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AA1A79" w14:textId="77777777" w:rsidR="00620A47" w:rsidRPr="00620A47" w:rsidRDefault="00620A47" w:rsidP="00620A47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620A47">
              <w:rPr>
                <w:rFonts w:cs="Times New Roman"/>
                <w:kern w:val="2"/>
                <w:lang w:eastAsia="hi-IN"/>
              </w:rPr>
              <w:t>In qualità di legale rappresentante della ditta</w:t>
            </w:r>
          </w:p>
        </w:tc>
      </w:tr>
      <w:tr w:rsidR="00620A47" w:rsidRPr="00620A47" w14:paraId="70D0507C" w14:textId="77777777" w:rsidTr="00620A47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A26383" w14:textId="77777777" w:rsidR="00620A47" w:rsidRPr="00620A47" w:rsidRDefault="00620A47" w:rsidP="00620A47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620A47">
              <w:rPr>
                <w:rFonts w:cs="Times New Roman"/>
                <w:kern w:val="2"/>
                <w:lang w:eastAsia="hi-IN"/>
              </w:rPr>
              <w:t>Con sede in</w:t>
            </w:r>
          </w:p>
        </w:tc>
      </w:tr>
      <w:tr w:rsidR="00620A47" w:rsidRPr="00620A47" w14:paraId="77511666" w14:textId="77777777" w:rsidTr="00620A47"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AC9239" w14:textId="77777777" w:rsidR="00620A47" w:rsidRPr="00620A47" w:rsidRDefault="00620A47" w:rsidP="00620A47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620A47">
              <w:rPr>
                <w:rFonts w:cs="Times New Roman"/>
                <w:kern w:val="2"/>
                <w:lang w:eastAsia="hi-IN"/>
              </w:rPr>
              <w:t>Codice fiscale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724663" w14:textId="77777777" w:rsidR="00620A47" w:rsidRPr="00620A47" w:rsidRDefault="00620A47" w:rsidP="00620A47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0307DB" w14:textId="77777777" w:rsidR="00620A47" w:rsidRPr="00620A47" w:rsidRDefault="00620A47" w:rsidP="00620A47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620A47">
              <w:rPr>
                <w:rFonts w:cs="Times New Roman"/>
                <w:kern w:val="2"/>
                <w:lang w:eastAsia="hi-IN"/>
              </w:rPr>
              <w:t xml:space="preserve">P. IVA </w:t>
            </w:r>
          </w:p>
        </w:tc>
      </w:tr>
    </w:tbl>
    <w:p w14:paraId="7CD54FF2" w14:textId="77777777" w:rsidR="00620A47" w:rsidRPr="00620A47" w:rsidRDefault="00620A47" w:rsidP="00620A47">
      <w:pPr>
        <w:rPr>
          <w:rFonts w:cs="Times New Roman"/>
          <w:kern w:val="2"/>
          <w:lang w:eastAsia="hi-IN"/>
        </w:rPr>
      </w:pPr>
    </w:p>
    <w:p w14:paraId="1E68F1B9" w14:textId="77777777" w:rsidR="00620A47" w:rsidRPr="00620A47" w:rsidRDefault="00620A47" w:rsidP="00620A47">
      <w:pPr>
        <w:jc w:val="both"/>
        <w:rPr>
          <w:rFonts w:cs="Times New Roman"/>
          <w:i/>
          <w:kern w:val="2"/>
          <w:lang w:eastAsia="hi-IN"/>
        </w:rPr>
      </w:pPr>
      <w:r w:rsidRPr="00620A47">
        <w:rPr>
          <w:rFonts w:cs="Times New Roman"/>
          <w:i/>
          <w:kern w:val="2"/>
          <w:lang w:eastAsia="hi-IN"/>
        </w:rPr>
        <w:t>Consapevole della responsabilità penale e delle conseguenti sanzioni in caso di falsa dichiarazione, ai sensi dell’art. 76 del D.P.R. 28 dicembre 2000, n.445, nonché della decadenza dei benefici eventualmente conseguiti a seguito del provvedimento adottato, così come previsto dall’art. 75 del medesimo decreto.</w:t>
      </w:r>
    </w:p>
    <w:p w14:paraId="3B0E14F5" w14:textId="77777777" w:rsidR="00620A47" w:rsidRPr="00620A47" w:rsidRDefault="00620A47" w:rsidP="00620A47">
      <w:pPr>
        <w:spacing w:before="240"/>
        <w:jc w:val="center"/>
        <w:rPr>
          <w:rFonts w:eastAsia="Calibri" w:cs="Times New Roman"/>
          <w:bCs/>
          <w:kern w:val="0"/>
          <w:lang w:eastAsia="en-US" w:bidi="ar-SA"/>
        </w:rPr>
      </w:pPr>
      <w:r w:rsidRPr="00620A47">
        <w:rPr>
          <w:rFonts w:cs="Times New Roman"/>
          <w:b/>
          <w:bCs/>
          <w:i/>
          <w:kern w:val="2"/>
          <w:lang w:eastAsia="hi-IN"/>
        </w:rPr>
        <w:t>DICHIARA</w:t>
      </w:r>
      <w:r w:rsidRPr="00620A47">
        <w:rPr>
          <w:rFonts w:eastAsia="Calibri" w:cs="Times New Roman"/>
          <w:bCs/>
          <w:lang w:eastAsia="en-US"/>
        </w:rPr>
        <w:t xml:space="preserve"> </w:t>
      </w:r>
    </w:p>
    <w:p w14:paraId="2646D12C" w14:textId="77777777" w:rsidR="00620A47" w:rsidRPr="00620A47" w:rsidRDefault="00620A47" w:rsidP="00620A47">
      <w:pPr>
        <w:spacing w:before="240"/>
        <w:jc w:val="both"/>
        <w:rPr>
          <w:rFonts w:cs="Times New Roman"/>
          <w:b/>
          <w:bCs/>
          <w:i/>
          <w:kern w:val="2"/>
          <w:lang w:eastAsia="hi-IN"/>
        </w:rPr>
      </w:pPr>
      <w:r w:rsidRPr="00620A47">
        <w:rPr>
          <w:rFonts w:cs="Times New Roman"/>
          <w:b/>
          <w:bCs/>
          <w:i/>
          <w:kern w:val="2"/>
          <w:lang w:eastAsia="hi-IN"/>
        </w:rPr>
        <w:t>CHE FATTI, STATI E QUALITÀ RIPORTATI NEI PUNTI SUCCESSIVI CORRISPONDONO A VERITÀ:</w:t>
      </w:r>
    </w:p>
    <w:p w14:paraId="05D35A7B" w14:textId="77777777" w:rsidR="00620A47" w:rsidRPr="00620A47" w:rsidRDefault="00620A47" w:rsidP="00A650B2">
      <w:pPr>
        <w:numPr>
          <w:ilvl w:val="0"/>
          <w:numId w:val="141"/>
        </w:numPr>
        <w:autoSpaceDN/>
        <w:spacing w:before="240"/>
        <w:ind w:left="709" w:hanging="720"/>
        <w:jc w:val="both"/>
        <w:textAlignment w:val="auto"/>
        <w:rPr>
          <w:rFonts w:cs="Times New Roman"/>
          <w:b/>
          <w:bCs/>
          <w:kern w:val="2"/>
          <w:lang w:eastAsia="hi-IN"/>
        </w:rPr>
      </w:pPr>
      <w:r w:rsidRPr="00620A47">
        <w:rPr>
          <w:rFonts w:cs="Times New Roman"/>
          <w:b/>
          <w:bCs/>
          <w:kern w:val="2"/>
          <w:lang w:eastAsia="hi-IN"/>
        </w:rPr>
        <w:t>La società sopra indicata:</w:t>
      </w:r>
    </w:p>
    <w:p w14:paraId="1842DDD4" w14:textId="7517D321" w:rsidR="00620A47" w:rsidRDefault="00620A47" w:rsidP="00E63307">
      <w:pPr>
        <w:widowControl/>
        <w:numPr>
          <w:ilvl w:val="0"/>
          <w:numId w:val="142"/>
        </w:numPr>
        <w:autoSpaceDN/>
        <w:spacing w:after="120"/>
        <w:ind w:left="714" w:hanging="357"/>
        <w:jc w:val="both"/>
        <w:textAlignment w:val="auto"/>
        <w:rPr>
          <w:rFonts w:cs="Times New Roman"/>
          <w:bCs/>
          <w:kern w:val="2"/>
          <w:lang w:eastAsia="hi-IN"/>
        </w:rPr>
      </w:pPr>
      <w:r w:rsidRPr="00620A47">
        <w:rPr>
          <w:rFonts w:cs="Times New Roman"/>
          <w:bCs/>
          <w:kern w:val="2"/>
          <w:lang w:eastAsia="hi-IN"/>
        </w:rPr>
        <w:t>è iscritta al Registro Imprese tenuto presso la Camera di Commercio, Industria, Artigianato e Agricoltura di __________________________ al n. _______________, con la natura giuridica di_________________________________________________;</w:t>
      </w:r>
    </w:p>
    <w:p w14:paraId="5844C9E2" w14:textId="77777777" w:rsidR="00620A47" w:rsidRPr="00620A47" w:rsidRDefault="00620A47" w:rsidP="00A650B2">
      <w:pPr>
        <w:widowControl/>
        <w:numPr>
          <w:ilvl w:val="0"/>
          <w:numId w:val="142"/>
        </w:numPr>
        <w:autoSpaceDN/>
        <w:textAlignment w:val="auto"/>
        <w:rPr>
          <w:rFonts w:cs="Times New Roman"/>
          <w:bCs/>
          <w:kern w:val="2"/>
          <w:lang w:eastAsia="hi-IN"/>
        </w:rPr>
      </w:pPr>
      <w:r w:rsidRPr="00620A47">
        <w:rPr>
          <w:rFonts w:cs="Times New Roman"/>
          <w:bCs/>
          <w:kern w:val="2"/>
          <w:lang w:eastAsia="hi-IN"/>
        </w:rPr>
        <w:t xml:space="preserve">l’amministrazione, la rappresentanza e la firma sociale in forma </w:t>
      </w:r>
    </w:p>
    <w:p w14:paraId="6201C1F6" w14:textId="2ABF0ED0" w:rsidR="00620A47" w:rsidRPr="00620A47" w:rsidRDefault="00070598" w:rsidP="00620A47">
      <w:pPr>
        <w:ind w:left="720"/>
        <w:rPr>
          <w:rFonts w:cs="Times New Roman"/>
          <w:bCs/>
          <w:kern w:val="2"/>
          <w:lang w:eastAsia="hi-IN"/>
        </w:rPr>
      </w:pPr>
      <w:sdt>
        <w:sdtPr>
          <w:id w:val="-11604635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3307">
            <w:rPr>
              <w:rFonts w:ascii="MS Gothic" w:eastAsia="MS Gothic" w:hAnsi="MS Gothic" w:cs="Cambria"/>
              <w:b/>
              <w:kern w:val="0"/>
              <w:lang w:eastAsia="hi-IN"/>
            </w:rPr>
            <w:t>☐</w:t>
          </w:r>
        </w:sdtContent>
      </w:sdt>
      <w:r w:rsidR="00620A47" w:rsidRPr="00620A47">
        <w:rPr>
          <w:rFonts w:cs="Times New Roman"/>
          <w:bCs/>
        </w:rPr>
        <w:t xml:space="preserve"> </w:t>
      </w:r>
      <w:r w:rsidR="00620A47" w:rsidRPr="00620A47">
        <w:rPr>
          <w:rFonts w:cs="Times New Roman"/>
          <w:bCs/>
          <w:kern w:val="2"/>
          <w:lang w:eastAsia="hi-IN"/>
        </w:rPr>
        <w:t xml:space="preserve">congiunta                 </w:t>
      </w:r>
      <w:sdt>
        <w:sdtPr>
          <w:id w:val="19182818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3307">
            <w:rPr>
              <w:rFonts w:ascii="MS Gothic" w:eastAsia="MS Gothic" w:hAnsi="MS Gothic" w:cs="Cambria"/>
              <w:b/>
              <w:kern w:val="0"/>
              <w:lang w:eastAsia="hi-IN"/>
            </w:rPr>
            <w:t>☐</w:t>
          </w:r>
        </w:sdtContent>
      </w:sdt>
      <w:r w:rsidR="00620A47" w:rsidRPr="00620A47">
        <w:rPr>
          <w:rFonts w:cs="Times New Roman"/>
          <w:bCs/>
          <w:kern w:val="2"/>
          <w:lang w:eastAsia="hi-IN"/>
        </w:rPr>
        <w:t xml:space="preserve"> disgiunta                   sono affidate a ______________________;</w:t>
      </w:r>
    </w:p>
    <w:p w14:paraId="787AD28E" w14:textId="1CC3CF7E" w:rsidR="00620A47" w:rsidRPr="00620A47" w:rsidRDefault="00620A47" w:rsidP="00E63307">
      <w:pPr>
        <w:widowControl/>
        <w:numPr>
          <w:ilvl w:val="0"/>
          <w:numId w:val="142"/>
        </w:numPr>
        <w:autoSpaceDN/>
        <w:spacing w:after="120"/>
        <w:ind w:left="714" w:hanging="357"/>
        <w:jc w:val="both"/>
        <w:textAlignment w:val="auto"/>
        <w:rPr>
          <w:rFonts w:cs="Times New Roman"/>
          <w:bCs/>
          <w:kern w:val="2"/>
          <w:lang w:eastAsia="hi-IN"/>
        </w:rPr>
      </w:pPr>
      <w:r w:rsidRPr="00620A47">
        <w:rPr>
          <w:rFonts w:cs="Times New Roman"/>
          <w:bCs/>
          <w:kern w:val="2"/>
          <w:lang w:eastAsia="hi-IN"/>
        </w:rPr>
        <w:lastRenderedPageBreak/>
        <w:t>pos</w:t>
      </w:r>
      <w:r w:rsidR="00AE12B2">
        <w:rPr>
          <w:rFonts w:cs="Times New Roman"/>
          <w:bCs/>
          <w:kern w:val="2"/>
          <w:lang w:eastAsia="hi-IN"/>
        </w:rPr>
        <w:t xml:space="preserve">siede i requisiti relativi alle </w:t>
      </w:r>
      <w:r w:rsidRPr="00620A47">
        <w:rPr>
          <w:rFonts w:cs="Times New Roman"/>
          <w:bCs/>
          <w:kern w:val="2"/>
          <w:lang w:eastAsia="hi-IN"/>
        </w:rPr>
        <w:t>micro, piccole o medie imprese, previsti dalla raccomandazione 2003/361/CE della Commissione, rientrando nella categoria della:</w:t>
      </w:r>
    </w:p>
    <w:p w14:paraId="1AEC89C6" w14:textId="3C6FADD1" w:rsidR="00620A47" w:rsidRPr="00620A47" w:rsidRDefault="00070598" w:rsidP="00E63307">
      <w:pPr>
        <w:spacing w:after="120"/>
        <w:ind w:left="1418"/>
        <w:jc w:val="both"/>
        <w:rPr>
          <w:rFonts w:cs="Times New Roman"/>
          <w:bCs/>
          <w:kern w:val="2"/>
          <w:lang w:eastAsia="hi-IN"/>
        </w:rPr>
      </w:pPr>
      <w:sdt>
        <w:sdtPr>
          <w:id w:val="-15455164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3307">
            <w:rPr>
              <w:rFonts w:ascii="MS Gothic" w:eastAsia="MS Gothic" w:hAnsi="MS Gothic" w:cs="Cambria"/>
              <w:b/>
              <w:kern w:val="0"/>
              <w:lang w:eastAsia="hi-IN"/>
            </w:rPr>
            <w:t>☐</w:t>
          </w:r>
        </w:sdtContent>
      </w:sdt>
      <w:r w:rsidR="00620A47" w:rsidRPr="00620A47">
        <w:rPr>
          <w:rFonts w:cs="Times New Roman"/>
          <w:bCs/>
        </w:rPr>
        <w:t xml:space="preserve"> </w:t>
      </w:r>
      <w:r w:rsidR="00620A47" w:rsidRPr="00620A47">
        <w:rPr>
          <w:rFonts w:cs="Times New Roman"/>
          <w:bCs/>
          <w:kern w:val="2"/>
          <w:lang w:eastAsia="hi-IN"/>
        </w:rPr>
        <w:t>Micro impresa (con fatturato annuo o totale di bilancio annuo non superiore a 2 milioni di euro e persone occupate in ULA in numero di ________ (inferiore a 10);</w:t>
      </w:r>
    </w:p>
    <w:p w14:paraId="7F6E31E4" w14:textId="0402DB16" w:rsidR="00620A47" w:rsidRPr="00620A47" w:rsidRDefault="00070598" w:rsidP="00E63307">
      <w:pPr>
        <w:spacing w:after="120"/>
        <w:ind w:left="1418"/>
        <w:jc w:val="both"/>
        <w:rPr>
          <w:rFonts w:cs="Times New Roman"/>
          <w:bCs/>
          <w:kern w:val="2"/>
          <w:lang w:eastAsia="hi-IN"/>
        </w:rPr>
      </w:pPr>
      <w:sdt>
        <w:sdtPr>
          <w:id w:val="9648503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3307">
            <w:rPr>
              <w:rFonts w:ascii="MS Gothic" w:eastAsia="MS Gothic" w:hAnsi="MS Gothic" w:cs="Cambria"/>
              <w:b/>
              <w:kern w:val="0"/>
              <w:lang w:eastAsia="hi-IN"/>
            </w:rPr>
            <w:t>☐</w:t>
          </w:r>
        </w:sdtContent>
      </w:sdt>
      <w:r w:rsidR="00620A47" w:rsidRPr="00620A47">
        <w:rPr>
          <w:rFonts w:cs="Times New Roman"/>
          <w:bCs/>
        </w:rPr>
        <w:t xml:space="preserve"> </w:t>
      </w:r>
      <w:r w:rsidR="00620A47" w:rsidRPr="00620A47">
        <w:rPr>
          <w:rFonts w:cs="Times New Roman"/>
          <w:bCs/>
          <w:kern w:val="2"/>
          <w:lang w:eastAsia="hi-IN"/>
        </w:rPr>
        <w:t>Piccola impresa (con fatturato annuo o totale di bilancio annuo non superiore a 10 milioni di euro e persone occupate in ULA in numero di ________ (inferiore a 50);</w:t>
      </w:r>
    </w:p>
    <w:p w14:paraId="417CE42D" w14:textId="4434C1ED" w:rsidR="00620A47" w:rsidRPr="00620A47" w:rsidRDefault="00070598" w:rsidP="00E63307">
      <w:pPr>
        <w:spacing w:after="120"/>
        <w:ind w:left="1418"/>
        <w:jc w:val="both"/>
        <w:rPr>
          <w:rFonts w:cs="Times New Roman"/>
          <w:bCs/>
          <w:kern w:val="2"/>
          <w:lang w:eastAsia="hi-IN"/>
        </w:rPr>
      </w:pPr>
      <w:sdt>
        <w:sdtPr>
          <w:id w:val="7530190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3307">
            <w:rPr>
              <w:rFonts w:ascii="MS Gothic" w:eastAsia="MS Gothic" w:hAnsi="MS Gothic" w:cs="Cambria"/>
              <w:b/>
              <w:kern w:val="0"/>
              <w:lang w:eastAsia="hi-IN"/>
            </w:rPr>
            <w:t>☐</w:t>
          </w:r>
        </w:sdtContent>
      </w:sdt>
      <w:r w:rsidR="00E63307" w:rsidRPr="00620A47">
        <w:rPr>
          <w:rFonts w:cs="Times New Roman"/>
          <w:bCs/>
          <w:kern w:val="2"/>
          <w:lang w:eastAsia="hi-IN"/>
        </w:rPr>
        <w:t xml:space="preserve"> </w:t>
      </w:r>
      <w:r w:rsidR="00E63307">
        <w:rPr>
          <w:rFonts w:cs="Times New Roman"/>
          <w:bCs/>
          <w:kern w:val="2"/>
          <w:lang w:eastAsia="hi-IN"/>
        </w:rPr>
        <w:t>M</w:t>
      </w:r>
      <w:r w:rsidR="00620A47" w:rsidRPr="00620A47">
        <w:rPr>
          <w:rFonts w:cs="Times New Roman"/>
          <w:bCs/>
          <w:kern w:val="2"/>
          <w:lang w:eastAsia="hi-IN"/>
        </w:rPr>
        <w:t>edia impresa (con fatturato annuo non superiore a 50 milioni di euro o totale di bilancio annuo non superiore a 43 milioni di euro e persone occupate in ULA in numero di ________ (inferiore a 250);</w:t>
      </w:r>
    </w:p>
    <w:p w14:paraId="1E607290" w14:textId="4AEA2AB3" w:rsidR="00D27D29" w:rsidRDefault="00D27D29" w:rsidP="00E63307">
      <w:pPr>
        <w:widowControl/>
        <w:numPr>
          <w:ilvl w:val="0"/>
          <w:numId w:val="142"/>
        </w:numPr>
        <w:autoSpaceDN/>
        <w:spacing w:after="120"/>
        <w:ind w:left="714" w:hanging="357"/>
        <w:jc w:val="both"/>
        <w:textAlignment w:val="auto"/>
        <w:rPr>
          <w:rFonts w:cs="Times New Roman"/>
          <w:bCs/>
          <w:kern w:val="2"/>
          <w:lang w:eastAsia="hi-IN"/>
        </w:rPr>
      </w:pPr>
      <w:r>
        <w:rPr>
          <w:rFonts w:cs="Times New Roman"/>
          <w:bCs/>
          <w:kern w:val="2"/>
          <w:lang w:eastAsia="hi-IN"/>
        </w:rPr>
        <w:t>la figura del direttore tecnico</w:t>
      </w:r>
      <w:r w:rsidR="00554C0A">
        <w:rPr>
          <w:rFonts w:cs="Times New Roman"/>
          <w:bCs/>
          <w:kern w:val="2"/>
          <w:lang w:eastAsia="hi-IN"/>
        </w:rPr>
        <w:t xml:space="preserve">, </w:t>
      </w:r>
      <w:r w:rsidR="00554C0A" w:rsidRPr="00554C0A">
        <w:rPr>
          <w:rFonts w:cs="Times New Roman"/>
          <w:bCs/>
          <w:kern w:val="2"/>
          <w:u w:val="single"/>
          <w:lang w:eastAsia="hi-IN"/>
        </w:rPr>
        <w:t>se prevista</w:t>
      </w:r>
      <w:r w:rsidR="00554C0A">
        <w:rPr>
          <w:rFonts w:cs="Times New Roman"/>
          <w:bCs/>
          <w:kern w:val="2"/>
          <w:lang w:eastAsia="hi-IN"/>
        </w:rPr>
        <w:t xml:space="preserve">, </w:t>
      </w:r>
      <w:r>
        <w:rPr>
          <w:rFonts w:cs="Times New Roman"/>
          <w:bCs/>
          <w:kern w:val="2"/>
          <w:lang w:eastAsia="hi-IN"/>
        </w:rPr>
        <w:t>è ricoperta da:</w:t>
      </w:r>
    </w:p>
    <w:tbl>
      <w:tblPr>
        <w:tblW w:w="4632" w:type="pct"/>
        <w:tblInd w:w="70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4056"/>
        <w:gridCol w:w="3070"/>
      </w:tblGrid>
      <w:tr w:rsidR="00070598" w:rsidRPr="00620A47" w14:paraId="4280732D" w14:textId="77777777" w:rsidTr="00070598"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524795" w14:textId="317C283B" w:rsidR="00070598" w:rsidRPr="00620A47" w:rsidRDefault="00070598" w:rsidP="00D758A4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>
              <w:rPr>
                <w:rFonts w:cs="Times New Roman"/>
                <w:kern w:val="2"/>
                <w:lang w:eastAsia="hi-IN"/>
              </w:rPr>
              <w:t>Cognome/Nome</w:t>
            </w:r>
          </w:p>
        </w:tc>
        <w:tc>
          <w:tcPr>
            <w:tcW w:w="42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910BD9" w14:textId="77777777" w:rsidR="00070598" w:rsidRPr="00620A47" w:rsidRDefault="00070598" w:rsidP="00D758A4">
            <w:pPr>
              <w:spacing w:before="60" w:after="60"/>
              <w:ind w:left="4011"/>
              <w:rPr>
                <w:rFonts w:cs="Times New Roman"/>
                <w:kern w:val="2"/>
                <w:lang w:eastAsia="hi-IN"/>
              </w:rPr>
            </w:pPr>
            <w:r w:rsidRPr="00620A47">
              <w:rPr>
                <w:rFonts w:cs="Times New Roman"/>
                <w:kern w:val="2"/>
                <w:lang w:eastAsia="hi-IN"/>
              </w:rPr>
              <w:t>C.F.</w:t>
            </w:r>
          </w:p>
        </w:tc>
      </w:tr>
      <w:tr w:rsidR="00070598" w:rsidRPr="00620A47" w14:paraId="2AA26F06" w14:textId="77777777" w:rsidTr="00070598"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CF5C0A" w14:textId="77777777" w:rsidR="00070598" w:rsidRPr="00620A47" w:rsidRDefault="00070598" w:rsidP="00D758A4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620A47">
              <w:rPr>
                <w:rFonts w:cs="Times New Roman"/>
                <w:kern w:val="2"/>
                <w:lang w:eastAsia="hi-IN"/>
              </w:rPr>
              <w:t>Nato/a</w:t>
            </w:r>
            <w:r>
              <w:rPr>
                <w:rFonts w:cs="Times New Roman"/>
                <w:kern w:val="2"/>
                <w:lang w:eastAsia="hi-IN"/>
              </w:rPr>
              <w:t xml:space="preserve"> </w:t>
            </w:r>
            <w:proofErr w:type="spellStart"/>
            <w:r w:rsidRPr="00620A47">
              <w:rPr>
                <w:rFonts w:cs="Times New Roman"/>
                <w:kern w:val="2"/>
                <w:lang w:eastAsia="hi-IN"/>
              </w:rPr>
              <w:t>a</w:t>
            </w:r>
            <w:proofErr w:type="spellEnd"/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0ACB8B" w14:textId="77777777" w:rsidR="00070598" w:rsidRPr="00620A47" w:rsidRDefault="00070598" w:rsidP="00D758A4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2F5A27" w14:textId="77777777" w:rsidR="00070598" w:rsidRPr="00620A47" w:rsidRDefault="00070598" w:rsidP="00D758A4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620A47">
              <w:rPr>
                <w:rFonts w:cs="Times New Roman"/>
                <w:kern w:val="2"/>
                <w:lang w:eastAsia="hi-IN"/>
              </w:rPr>
              <w:t xml:space="preserve">Il </w:t>
            </w:r>
          </w:p>
        </w:tc>
      </w:tr>
    </w:tbl>
    <w:p w14:paraId="1474F77C" w14:textId="38837836" w:rsidR="00070598" w:rsidRDefault="00070598" w:rsidP="00070598">
      <w:pPr>
        <w:widowControl/>
        <w:autoSpaceDN/>
        <w:spacing w:after="120"/>
        <w:jc w:val="both"/>
        <w:textAlignment w:val="auto"/>
        <w:rPr>
          <w:rFonts w:cs="Times New Roman"/>
          <w:bCs/>
          <w:kern w:val="2"/>
          <w:lang w:eastAsia="hi-IN"/>
        </w:rPr>
      </w:pPr>
    </w:p>
    <w:p w14:paraId="6F4A5EFF" w14:textId="54536542" w:rsidR="00620A47" w:rsidRPr="00620A47" w:rsidRDefault="00620A47" w:rsidP="00E63307">
      <w:pPr>
        <w:widowControl/>
        <w:numPr>
          <w:ilvl w:val="0"/>
          <w:numId w:val="142"/>
        </w:numPr>
        <w:autoSpaceDN/>
        <w:spacing w:after="120"/>
        <w:ind w:left="714" w:hanging="357"/>
        <w:jc w:val="both"/>
        <w:textAlignment w:val="auto"/>
        <w:rPr>
          <w:rFonts w:cs="Times New Roman"/>
          <w:bCs/>
          <w:kern w:val="2"/>
          <w:lang w:eastAsia="hi-IN"/>
        </w:rPr>
      </w:pPr>
      <w:r w:rsidRPr="00620A47">
        <w:rPr>
          <w:rFonts w:cs="Times New Roman"/>
          <w:bCs/>
          <w:kern w:val="2"/>
          <w:lang w:eastAsia="hi-IN"/>
        </w:rPr>
        <w:t>di aver preso visione dei contenuti dell’Avviso pubblico sopra citato e di accettare pienamente tutte le condizioni e i vincoli in esso stabiliti;</w:t>
      </w:r>
    </w:p>
    <w:p w14:paraId="132B55E0" w14:textId="77777777" w:rsidR="00620A47" w:rsidRPr="00620A47" w:rsidRDefault="00620A47" w:rsidP="00E63307">
      <w:pPr>
        <w:widowControl/>
        <w:numPr>
          <w:ilvl w:val="0"/>
          <w:numId w:val="142"/>
        </w:numPr>
        <w:autoSpaceDN/>
        <w:spacing w:after="120"/>
        <w:ind w:left="714" w:hanging="357"/>
        <w:jc w:val="both"/>
        <w:textAlignment w:val="auto"/>
        <w:rPr>
          <w:rFonts w:cs="Times New Roman"/>
          <w:bCs/>
          <w:kern w:val="2"/>
          <w:lang w:eastAsia="hi-IN"/>
        </w:rPr>
      </w:pPr>
      <w:r w:rsidRPr="00620A47">
        <w:rPr>
          <w:rFonts w:cs="Times New Roman"/>
          <w:bCs/>
          <w:kern w:val="2"/>
          <w:lang w:eastAsia="hi-IN"/>
        </w:rPr>
        <w:t>di essere a conoscenza delle disposizioni e norme comunitarie e nazionali che disciplinano la corresponsione degli aiuti richiesti;</w:t>
      </w:r>
    </w:p>
    <w:p w14:paraId="008A21F5" w14:textId="77777777" w:rsidR="00620A47" w:rsidRPr="00620A47" w:rsidRDefault="00620A47" w:rsidP="00E63307">
      <w:pPr>
        <w:widowControl/>
        <w:numPr>
          <w:ilvl w:val="0"/>
          <w:numId w:val="142"/>
        </w:numPr>
        <w:autoSpaceDN/>
        <w:spacing w:after="120"/>
        <w:ind w:left="714" w:hanging="357"/>
        <w:jc w:val="both"/>
        <w:textAlignment w:val="auto"/>
        <w:rPr>
          <w:rFonts w:cs="Times New Roman"/>
          <w:bCs/>
          <w:kern w:val="2"/>
          <w:lang w:eastAsia="hi-IN"/>
        </w:rPr>
      </w:pPr>
      <w:r w:rsidRPr="00620A47">
        <w:rPr>
          <w:rFonts w:cs="Times New Roman"/>
          <w:bCs/>
          <w:kern w:val="2"/>
          <w:lang w:eastAsia="hi-IN"/>
        </w:rPr>
        <w:t>che per la realizzazione dell’intervento la società richiedente non ha ottenuto altri finanziamenti a valere sul Bilancio Comunitario, Nazionale e Regionale e non ha altre richieste di finanziamento in corso a valere su altri programmi con finanziamenti a carico del Bilancio Comunitario, Nazionale o Regionale;</w:t>
      </w:r>
    </w:p>
    <w:p w14:paraId="4E457497" w14:textId="77777777" w:rsidR="00620A47" w:rsidRPr="00620A47" w:rsidRDefault="00620A47" w:rsidP="00A650B2">
      <w:pPr>
        <w:widowControl/>
        <w:numPr>
          <w:ilvl w:val="0"/>
          <w:numId w:val="142"/>
        </w:numPr>
        <w:autoSpaceDN/>
        <w:jc w:val="both"/>
        <w:textAlignment w:val="auto"/>
        <w:rPr>
          <w:rFonts w:cs="Times New Roman"/>
          <w:bCs/>
          <w:kern w:val="2"/>
          <w:lang w:eastAsia="hi-IN"/>
        </w:rPr>
      </w:pPr>
      <w:bookmarkStart w:id="1" w:name="_Hlk505683278"/>
      <w:r w:rsidRPr="00620A47">
        <w:rPr>
          <w:rFonts w:cs="Times New Roman"/>
          <w:bCs/>
          <w:kern w:val="2"/>
          <w:lang w:eastAsia="hi-IN"/>
        </w:rPr>
        <w:t xml:space="preserve">di </w:t>
      </w:r>
      <w:r w:rsidRPr="00620A47">
        <w:rPr>
          <w:rFonts w:cs="Times New Roman"/>
          <w:bCs/>
          <w:kern w:val="2"/>
        </w:rPr>
        <w:t xml:space="preserve">non trovarsi, </w:t>
      </w:r>
      <w:r w:rsidRPr="00620A47">
        <w:rPr>
          <w:rFonts w:cs="Times New Roman"/>
          <w:bCs/>
          <w:kern w:val="2"/>
          <w:lang w:eastAsia="hi-IN"/>
        </w:rPr>
        <w:t>al momento della presentazione della domanda di contributo:</w:t>
      </w:r>
    </w:p>
    <w:p w14:paraId="5996B4B9" w14:textId="3CE207E6" w:rsidR="00620A47" w:rsidRPr="00620A47" w:rsidRDefault="00620A47" w:rsidP="00A650B2">
      <w:pPr>
        <w:widowControl/>
        <w:numPr>
          <w:ilvl w:val="0"/>
          <w:numId w:val="147"/>
        </w:numPr>
        <w:autoSpaceDN/>
        <w:jc w:val="both"/>
        <w:textAlignment w:val="auto"/>
        <w:rPr>
          <w:rFonts w:cs="Times New Roman"/>
          <w:bCs/>
          <w:kern w:val="2"/>
          <w:lang w:eastAsia="hi-IN"/>
        </w:rPr>
      </w:pPr>
      <w:r w:rsidRPr="00620A47">
        <w:rPr>
          <w:rFonts w:cs="Times New Roman"/>
          <w:bCs/>
          <w:kern w:val="2"/>
        </w:rPr>
        <w:t>nei casi di esclusione di cui all'art. 106 del Reg. (UE) n. 966/2012</w:t>
      </w:r>
      <w:r w:rsidRPr="00620A47">
        <w:rPr>
          <w:rFonts w:cs="Times New Roman"/>
          <w:bCs/>
          <w:kern w:val="2"/>
          <w:lang w:eastAsia="hi-IN"/>
        </w:rPr>
        <w:t>;</w:t>
      </w:r>
    </w:p>
    <w:p w14:paraId="05A009C8" w14:textId="0D0C7AB3" w:rsidR="00620A47" w:rsidRPr="00170C58" w:rsidRDefault="00620A47" w:rsidP="00E63307">
      <w:pPr>
        <w:widowControl/>
        <w:numPr>
          <w:ilvl w:val="0"/>
          <w:numId w:val="147"/>
        </w:numPr>
        <w:autoSpaceDN/>
        <w:spacing w:after="120"/>
        <w:ind w:left="1434" w:hanging="357"/>
        <w:jc w:val="both"/>
        <w:textAlignment w:val="auto"/>
        <w:rPr>
          <w:rFonts w:cs="Times New Roman"/>
          <w:bCs/>
          <w:kern w:val="2"/>
          <w:lang w:eastAsia="hi-IN"/>
        </w:rPr>
      </w:pPr>
      <w:r w:rsidRPr="00170C58">
        <w:rPr>
          <w:rFonts w:cs="Times New Roman"/>
          <w:bCs/>
          <w:kern w:val="2"/>
          <w:lang w:eastAsia="hi-IN"/>
        </w:rPr>
        <w:t>nei casi di inammissibilità previsti dai paragrafi 1 e 3 dell’art. 10 del Reg. (UE) 508/2014</w:t>
      </w:r>
      <w:r w:rsidR="00070598">
        <w:rPr>
          <w:rFonts w:cs="Times New Roman"/>
          <w:bCs/>
          <w:kern w:val="2"/>
          <w:lang w:eastAsia="hi-IN"/>
        </w:rPr>
        <w:t>;</w:t>
      </w:r>
    </w:p>
    <w:bookmarkEnd w:id="1"/>
    <w:p w14:paraId="67A3F8B3" w14:textId="77777777" w:rsidR="00620A47" w:rsidRPr="00620A47" w:rsidRDefault="00620A47" w:rsidP="00E63307">
      <w:pPr>
        <w:widowControl/>
        <w:numPr>
          <w:ilvl w:val="0"/>
          <w:numId w:val="142"/>
        </w:numPr>
        <w:autoSpaceDN/>
        <w:spacing w:after="120"/>
        <w:ind w:left="714" w:hanging="357"/>
        <w:jc w:val="both"/>
        <w:textAlignment w:val="auto"/>
        <w:rPr>
          <w:rFonts w:eastAsia="Times New Roman" w:cs="Times New Roman"/>
          <w:bCs/>
          <w:kern w:val="2"/>
          <w:lang w:eastAsia="it-IT"/>
        </w:rPr>
      </w:pPr>
      <w:r w:rsidRPr="00620A47">
        <w:rPr>
          <w:rFonts w:cs="Times New Roman"/>
          <w:bCs/>
          <w:kern w:val="2"/>
        </w:rPr>
        <w:t xml:space="preserve">che la società richiedente rispetta l'applicazione del contratto collettivo nazionale di lavoro (CCNL) di riferimento, nel caso di utilizzo di personale dipendente e adempie alle leggi sociali e di sicurezza sul lavoro; </w:t>
      </w:r>
    </w:p>
    <w:p w14:paraId="1888C9F7" w14:textId="77777777" w:rsidR="00620A47" w:rsidRPr="00620A47" w:rsidRDefault="00620A47" w:rsidP="00E63307">
      <w:pPr>
        <w:widowControl/>
        <w:numPr>
          <w:ilvl w:val="0"/>
          <w:numId w:val="142"/>
        </w:numPr>
        <w:autoSpaceDN/>
        <w:spacing w:after="120"/>
        <w:ind w:left="714" w:hanging="357"/>
        <w:jc w:val="both"/>
        <w:textAlignment w:val="auto"/>
        <w:rPr>
          <w:rFonts w:cs="Times New Roman"/>
          <w:bCs/>
          <w:kern w:val="2"/>
        </w:rPr>
      </w:pPr>
      <w:r w:rsidRPr="00620A47">
        <w:rPr>
          <w:rFonts w:cs="Times New Roman"/>
          <w:bCs/>
          <w:kern w:val="2"/>
        </w:rPr>
        <w:t>che in particolare il CCNL applicato è ___________________________________________</w:t>
      </w:r>
    </w:p>
    <w:p w14:paraId="14E525BF" w14:textId="28F45EAC" w:rsidR="00620A47" w:rsidRDefault="00620A47" w:rsidP="00070598">
      <w:pPr>
        <w:widowControl/>
        <w:numPr>
          <w:ilvl w:val="0"/>
          <w:numId w:val="142"/>
        </w:numPr>
        <w:autoSpaceDN/>
        <w:spacing w:after="120"/>
        <w:ind w:left="714" w:hanging="357"/>
        <w:jc w:val="both"/>
        <w:textAlignment w:val="auto"/>
        <w:rPr>
          <w:rFonts w:cs="Times New Roman"/>
          <w:bCs/>
          <w:kern w:val="2"/>
        </w:rPr>
      </w:pPr>
      <w:r w:rsidRPr="00070598">
        <w:rPr>
          <w:rFonts w:cs="Times New Roman"/>
          <w:bCs/>
          <w:kern w:val="2"/>
        </w:rPr>
        <w:t>è in regola nei pagamenti e negli adempimenti previdenziali, assistenziali e assicurativi, nonché in tutti gli altri obblighi previsti dalla normativa vigente nei confronti di, Inps e Inail</w:t>
      </w:r>
      <w:r w:rsidR="00070598">
        <w:rPr>
          <w:rFonts w:cs="Times New Roman"/>
          <w:bCs/>
          <w:kern w:val="2"/>
        </w:rPr>
        <w:t>;</w:t>
      </w:r>
    </w:p>
    <w:p w14:paraId="4CAB8F08" w14:textId="538D7E36" w:rsidR="00620A47" w:rsidRPr="00620A47" w:rsidRDefault="00620A47" w:rsidP="00E63307">
      <w:pPr>
        <w:widowControl/>
        <w:numPr>
          <w:ilvl w:val="0"/>
          <w:numId w:val="142"/>
        </w:numPr>
        <w:autoSpaceDN/>
        <w:spacing w:after="120"/>
        <w:ind w:left="714" w:hanging="357"/>
        <w:jc w:val="both"/>
        <w:textAlignment w:val="auto"/>
        <w:rPr>
          <w:rFonts w:cs="Times New Roman"/>
          <w:bCs/>
          <w:kern w:val="2"/>
          <w:lang w:eastAsia="hi-IN"/>
        </w:rPr>
      </w:pPr>
      <w:r w:rsidRPr="00620A47">
        <w:rPr>
          <w:rFonts w:cs="Times New Roman"/>
          <w:bCs/>
          <w:kern w:val="2"/>
        </w:rPr>
        <w:t>che la società richiedente non è destinataria di provvedimenti di revoca e contestuale recupero del contributo sui programmi FEP</w:t>
      </w:r>
      <w:r w:rsidR="003A6D47">
        <w:rPr>
          <w:rFonts w:cs="Times New Roman"/>
          <w:bCs/>
          <w:kern w:val="2"/>
        </w:rPr>
        <w:t xml:space="preserve"> o FEAMP</w:t>
      </w:r>
      <w:r w:rsidRPr="00620A47">
        <w:rPr>
          <w:rFonts w:cs="Times New Roman"/>
          <w:bCs/>
          <w:kern w:val="2"/>
        </w:rPr>
        <w:t xml:space="preserve"> a fronte dei quali non ha ancora provveduto alla restituzione delle somme percepite;</w:t>
      </w:r>
    </w:p>
    <w:p w14:paraId="6C9B042A" w14:textId="77777777" w:rsidR="00620A47" w:rsidRPr="001F31ED" w:rsidRDefault="00620A47" w:rsidP="00A650B2">
      <w:pPr>
        <w:widowControl/>
        <w:numPr>
          <w:ilvl w:val="0"/>
          <w:numId w:val="142"/>
        </w:numPr>
        <w:autoSpaceDN/>
        <w:jc w:val="both"/>
        <w:textAlignment w:val="auto"/>
        <w:rPr>
          <w:rFonts w:cs="Times New Roman"/>
          <w:bCs/>
          <w:kern w:val="2"/>
          <w:lang w:eastAsia="hi-IN"/>
        </w:rPr>
      </w:pPr>
      <w:r w:rsidRPr="001F31ED">
        <w:rPr>
          <w:rFonts w:cs="Times New Roman"/>
          <w:bCs/>
          <w:kern w:val="2"/>
        </w:rPr>
        <w:t>che i luoghi e/o gli immobili oggetto del progetto sono nella disponibilità del richiedente in forza di:</w:t>
      </w:r>
    </w:p>
    <w:p w14:paraId="11FBAC6E" w14:textId="77777777" w:rsidR="00620A47" w:rsidRPr="00620A47" w:rsidRDefault="00620A47" w:rsidP="00620A47">
      <w:pPr>
        <w:ind w:left="720"/>
        <w:rPr>
          <w:bCs/>
          <w:kern w:val="2"/>
          <w:lang w:eastAsia="hi-IN"/>
        </w:rPr>
      </w:pPr>
    </w:p>
    <w:p w14:paraId="7CD77928" w14:textId="273DF1F3" w:rsidR="00CB72DA" w:rsidRDefault="00070598" w:rsidP="00E63307">
      <w:pPr>
        <w:widowControl/>
        <w:autoSpaceDN/>
        <w:spacing w:line="480" w:lineRule="auto"/>
        <w:ind w:left="1080"/>
        <w:textAlignment w:val="auto"/>
        <w:rPr>
          <w:rFonts w:cs="Times New Roman"/>
          <w:kern w:val="2"/>
          <w:lang w:eastAsia="hi-IN"/>
        </w:rPr>
      </w:pPr>
      <w:sdt>
        <w:sdtPr>
          <w:id w:val="18455143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3307">
            <w:rPr>
              <w:rFonts w:ascii="MS Gothic" w:eastAsia="MS Gothic" w:hAnsi="MS Gothic" w:cs="Cambria"/>
              <w:b/>
              <w:kern w:val="0"/>
              <w:lang w:eastAsia="hi-IN"/>
            </w:rPr>
            <w:t>☐</w:t>
          </w:r>
        </w:sdtContent>
      </w:sdt>
      <w:r w:rsidR="00E63307" w:rsidRPr="00620A47">
        <w:rPr>
          <w:rFonts w:cs="Times New Roman"/>
          <w:kern w:val="2"/>
          <w:lang w:eastAsia="hi-IN"/>
        </w:rPr>
        <w:t xml:space="preserve"> </w:t>
      </w:r>
      <w:r w:rsidR="00620A47" w:rsidRPr="00620A47">
        <w:rPr>
          <w:rFonts w:cs="Times New Roman"/>
          <w:kern w:val="2"/>
          <w:lang w:eastAsia="hi-IN"/>
        </w:rPr>
        <w:t>Atto di proprietà registrato presso l'Ufficio del registro di _____________________</w:t>
      </w:r>
    </w:p>
    <w:p w14:paraId="7F12C476" w14:textId="1CE79F50" w:rsidR="00620A47" w:rsidRPr="00620A47" w:rsidRDefault="00620A47" w:rsidP="00E63307">
      <w:pPr>
        <w:widowControl/>
        <w:autoSpaceDN/>
        <w:spacing w:line="480" w:lineRule="auto"/>
        <w:ind w:left="1080"/>
        <w:textAlignment w:val="auto"/>
        <w:rPr>
          <w:rFonts w:eastAsia="Calibri" w:cs="Times New Roman"/>
          <w:kern w:val="2"/>
          <w:lang w:eastAsia="en-US"/>
        </w:rPr>
      </w:pPr>
      <w:r w:rsidRPr="00620A47">
        <w:rPr>
          <w:rFonts w:cs="Times New Roman"/>
          <w:kern w:val="2"/>
          <w:lang w:eastAsia="hi-IN"/>
        </w:rPr>
        <w:t>in data __________________</w:t>
      </w:r>
    </w:p>
    <w:p w14:paraId="0E07CE2B" w14:textId="77777777" w:rsidR="00620A47" w:rsidRPr="00620A47" w:rsidRDefault="00620A47" w:rsidP="00620A47">
      <w:pPr>
        <w:tabs>
          <w:tab w:val="num" w:pos="709"/>
        </w:tabs>
        <w:spacing w:line="480" w:lineRule="auto"/>
        <w:ind w:left="709"/>
        <w:jc w:val="center"/>
        <w:rPr>
          <w:rFonts w:cs="Times New Roman"/>
          <w:i/>
          <w:kern w:val="2"/>
          <w:lang w:eastAsia="hi-IN"/>
        </w:rPr>
      </w:pPr>
      <w:r w:rsidRPr="00620A47">
        <w:rPr>
          <w:rFonts w:cs="Times New Roman"/>
          <w:i/>
          <w:kern w:val="2"/>
          <w:lang w:eastAsia="hi-IN"/>
        </w:rPr>
        <w:t>oppure</w:t>
      </w:r>
    </w:p>
    <w:p w14:paraId="5C7CFF4B" w14:textId="4E6B2D3D" w:rsidR="00620A47" w:rsidRPr="00620A47" w:rsidRDefault="00070598" w:rsidP="00070598">
      <w:pPr>
        <w:widowControl/>
        <w:autoSpaceDN/>
        <w:spacing w:line="480" w:lineRule="auto"/>
        <w:ind w:left="1080"/>
        <w:textAlignment w:val="auto"/>
        <w:rPr>
          <w:rFonts w:cs="Times New Roman"/>
          <w:kern w:val="2"/>
          <w:lang w:eastAsia="hi-IN"/>
        </w:rPr>
      </w:pPr>
      <w:sdt>
        <w:sdtPr>
          <w:id w:val="10026997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3307">
            <w:rPr>
              <w:rFonts w:ascii="MS Gothic" w:eastAsia="MS Gothic" w:hAnsi="MS Gothic" w:cs="Cambria"/>
              <w:b/>
              <w:kern w:val="0"/>
              <w:lang w:eastAsia="hi-IN"/>
            </w:rPr>
            <w:t>☐</w:t>
          </w:r>
        </w:sdtContent>
      </w:sdt>
      <w:r w:rsidR="00E63307" w:rsidRPr="00620A47">
        <w:rPr>
          <w:rFonts w:cs="Times New Roman"/>
          <w:kern w:val="2"/>
          <w:lang w:eastAsia="hi-IN"/>
        </w:rPr>
        <w:t xml:space="preserve"> </w:t>
      </w:r>
      <w:r w:rsidR="00620A47" w:rsidRPr="00620A47">
        <w:rPr>
          <w:rFonts w:cs="Times New Roman"/>
          <w:kern w:val="2"/>
          <w:lang w:eastAsia="hi-IN"/>
        </w:rPr>
        <w:t>Contratto di affitto o comodato gratuito registrato presso l'Ufficio del registro di ________________</w:t>
      </w:r>
      <w:r>
        <w:rPr>
          <w:rFonts w:cs="Times New Roman"/>
          <w:kern w:val="2"/>
          <w:lang w:eastAsia="hi-IN"/>
        </w:rPr>
        <w:t xml:space="preserve"> </w:t>
      </w:r>
      <w:r w:rsidR="00620A47" w:rsidRPr="00620A47">
        <w:rPr>
          <w:rFonts w:cs="Times New Roman"/>
          <w:kern w:val="2"/>
          <w:lang w:eastAsia="hi-IN"/>
        </w:rPr>
        <w:t>per anni ______ con scadenza il ________</w:t>
      </w:r>
      <w:r>
        <w:rPr>
          <w:rFonts w:cs="Times New Roman"/>
          <w:kern w:val="2"/>
          <w:lang w:eastAsia="hi-IN"/>
        </w:rPr>
        <w:t>______</w:t>
      </w:r>
      <w:r w:rsidR="00620A47" w:rsidRPr="00620A47">
        <w:rPr>
          <w:rFonts w:cs="Times New Roman"/>
          <w:kern w:val="2"/>
          <w:lang w:eastAsia="hi-IN"/>
        </w:rPr>
        <w:t>__________</w:t>
      </w:r>
    </w:p>
    <w:p w14:paraId="425AB883" w14:textId="77777777" w:rsidR="00620A47" w:rsidRPr="00620A47" w:rsidRDefault="00620A47" w:rsidP="00620A47">
      <w:pPr>
        <w:tabs>
          <w:tab w:val="num" w:pos="709"/>
        </w:tabs>
        <w:spacing w:line="480" w:lineRule="auto"/>
        <w:ind w:left="709"/>
        <w:jc w:val="center"/>
        <w:rPr>
          <w:rFonts w:cs="Times New Roman"/>
          <w:i/>
          <w:kern w:val="2"/>
          <w:lang w:eastAsia="hi-IN"/>
        </w:rPr>
      </w:pPr>
      <w:r w:rsidRPr="00620A47">
        <w:rPr>
          <w:rFonts w:cs="Times New Roman"/>
          <w:i/>
          <w:kern w:val="2"/>
          <w:lang w:eastAsia="hi-IN"/>
        </w:rPr>
        <w:t>oppure</w:t>
      </w:r>
    </w:p>
    <w:p w14:paraId="2BE11D30" w14:textId="60FF7858" w:rsidR="00E63307" w:rsidRDefault="00070598" w:rsidP="00E63307">
      <w:pPr>
        <w:widowControl/>
        <w:autoSpaceDN/>
        <w:spacing w:line="480" w:lineRule="auto"/>
        <w:ind w:left="1080"/>
        <w:textAlignment w:val="auto"/>
        <w:rPr>
          <w:rFonts w:cs="Times New Roman"/>
          <w:kern w:val="2"/>
          <w:lang w:eastAsia="hi-IN"/>
        </w:rPr>
      </w:pPr>
      <w:sdt>
        <w:sdtPr>
          <w:id w:val="5821920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3307">
            <w:rPr>
              <w:rFonts w:ascii="MS Gothic" w:eastAsia="MS Gothic" w:hAnsi="MS Gothic" w:cs="Cambria"/>
              <w:b/>
              <w:kern w:val="0"/>
              <w:lang w:eastAsia="hi-IN"/>
            </w:rPr>
            <w:t>☐</w:t>
          </w:r>
        </w:sdtContent>
      </w:sdt>
      <w:r w:rsidR="00E63307" w:rsidRPr="00620A47">
        <w:rPr>
          <w:rFonts w:cs="Times New Roman"/>
          <w:kern w:val="2"/>
          <w:lang w:eastAsia="hi-IN"/>
        </w:rPr>
        <w:t xml:space="preserve"> </w:t>
      </w:r>
      <w:r w:rsidR="00620A47" w:rsidRPr="00620A47">
        <w:rPr>
          <w:rFonts w:cs="Times New Roman"/>
          <w:kern w:val="2"/>
          <w:lang w:eastAsia="hi-IN"/>
        </w:rPr>
        <w:t>Altro</w:t>
      </w:r>
      <w:r w:rsidR="006F00A9">
        <w:rPr>
          <w:rFonts w:cs="Times New Roman"/>
          <w:kern w:val="2"/>
          <w:lang w:eastAsia="hi-IN"/>
        </w:rPr>
        <w:t xml:space="preserve"> titolo di disponibilità dell’area</w:t>
      </w:r>
      <w:r w:rsidR="00620A47" w:rsidRPr="00620A47">
        <w:rPr>
          <w:rFonts w:cs="Times New Roman"/>
          <w:kern w:val="2"/>
          <w:lang w:eastAsia="hi-IN"/>
        </w:rPr>
        <w:t xml:space="preserve"> (specificare) ___________________</w:t>
      </w:r>
      <w:r>
        <w:rPr>
          <w:rFonts w:cs="Times New Roman"/>
          <w:kern w:val="2"/>
          <w:lang w:eastAsia="hi-IN"/>
        </w:rPr>
        <w:t>__</w:t>
      </w:r>
      <w:r w:rsidR="00620A47" w:rsidRPr="00620A47">
        <w:rPr>
          <w:rFonts w:cs="Times New Roman"/>
          <w:kern w:val="2"/>
          <w:lang w:eastAsia="hi-IN"/>
        </w:rPr>
        <w:t xml:space="preserve">____ </w:t>
      </w:r>
    </w:p>
    <w:p w14:paraId="2D655262" w14:textId="2D763BCE" w:rsidR="00620A47" w:rsidRPr="00620A47" w:rsidRDefault="00620A47" w:rsidP="00E63307">
      <w:pPr>
        <w:widowControl/>
        <w:autoSpaceDN/>
        <w:spacing w:line="480" w:lineRule="auto"/>
        <w:ind w:left="1418"/>
        <w:textAlignment w:val="auto"/>
        <w:rPr>
          <w:rFonts w:cs="Times New Roman"/>
          <w:kern w:val="2"/>
          <w:lang w:eastAsia="hi-IN"/>
        </w:rPr>
      </w:pPr>
      <w:r w:rsidRPr="00620A47">
        <w:rPr>
          <w:rFonts w:cs="Times New Roman"/>
          <w:kern w:val="2"/>
          <w:lang w:eastAsia="hi-IN"/>
        </w:rPr>
        <w:t>per anni _____ con scadenza il __________________</w:t>
      </w:r>
    </w:p>
    <w:p w14:paraId="23163672" w14:textId="77777777" w:rsidR="00620A47" w:rsidRPr="00620A47" w:rsidRDefault="00620A47" w:rsidP="00A650B2">
      <w:pPr>
        <w:widowControl/>
        <w:numPr>
          <w:ilvl w:val="0"/>
          <w:numId w:val="142"/>
        </w:numPr>
        <w:autoSpaceDN/>
        <w:jc w:val="both"/>
        <w:textAlignment w:val="auto"/>
        <w:rPr>
          <w:rFonts w:eastAsia="Times New Roman" w:cs="Times New Roman"/>
          <w:bCs/>
          <w:kern w:val="2"/>
          <w:lang w:eastAsia="it-IT"/>
        </w:rPr>
      </w:pPr>
      <w:r w:rsidRPr="00620A47">
        <w:rPr>
          <w:rFonts w:cs="Times New Roman"/>
          <w:b/>
          <w:bCs/>
          <w:kern w:val="2"/>
        </w:rPr>
        <w:t>che</w:t>
      </w:r>
      <w:r w:rsidRPr="00620A47">
        <w:rPr>
          <w:rFonts w:cs="Times New Roman"/>
          <w:bCs/>
          <w:kern w:val="2"/>
        </w:rPr>
        <w:t xml:space="preserve"> </w:t>
      </w:r>
      <w:r w:rsidRPr="00620A47">
        <w:rPr>
          <w:rFonts w:cs="Times New Roman"/>
          <w:b/>
          <w:bCs/>
          <w:kern w:val="2"/>
        </w:rPr>
        <w:t>gli</w:t>
      </w:r>
      <w:r w:rsidRPr="00620A47">
        <w:rPr>
          <w:rFonts w:cs="Times New Roman"/>
          <w:bCs/>
          <w:kern w:val="2"/>
        </w:rPr>
        <w:t xml:space="preserve"> </w:t>
      </w:r>
      <w:r w:rsidRPr="00620A47">
        <w:rPr>
          <w:rFonts w:cs="Times New Roman"/>
          <w:b/>
          <w:bCs/>
          <w:kern w:val="2"/>
        </w:rPr>
        <w:t>interventi</w:t>
      </w:r>
    </w:p>
    <w:p w14:paraId="263379C6" w14:textId="77777777" w:rsidR="00620A47" w:rsidRPr="00620A47" w:rsidRDefault="00620A47" w:rsidP="00620A47">
      <w:pPr>
        <w:ind w:left="720"/>
        <w:jc w:val="both"/>
        <w:rPr>
          <w:rFonts w:cs="Times New Roman"/>
          <w:bCs/>
          <w:kern w:val="2"/>
        </w:rPr>
      </w:pPr>
    </w:p>
    <w:p w14:paraId="1FD369EA" w14:textId="7AD09EEA" w:rsidR="00620A47" w:rsidRPr="00620A47" w:rsidRDefault="00070598" w:rsidP="00E63307">
      <w:pPr>
        <w:widowControl/>
        <w:autoSpaceDN/>
        <w:spacing w:line="480" w:lineRule="auto"/>
        <w:ind w:left="1134"/>
        <w:textAlignment w:val="auto"/>
        <w:rPr>
          <w:rFonts w:cs="Times New Roman"/>
          <w:kern w:val="2"/>
          <w:lang w:eastAsia="hi-IN"/>
        </w:rPr>
      </w:pPr>
      <w:sdt>
        <w:sdtPr>
          <w:id w:val="-197621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63307" w:rsidRPr="00620A47">
        <w:rPr>
          <w:rFonts w:cs="Times New Roman"/>
          <w:b/>
          <w:kern w:val="2"/>
          <w:lang w:eastAsia="hi-IN"/>
        </w:rPr>
        <w:t xml:space="preserve"> </w:t>
      </w:r>
      <w:r w:rsidR="00620A47" w:rsidRPr="00620A47">
        <w:rPr>
          <w:rFonts w:cs="Times New Roman"/>
          <w:b/>
          <w:kern w:val="2"/>
          <w:lang w:eastAsia="hi-IN"/>
        </w:rPr>
        <w:t>richiedono</w:t>
      </w:r>
      <w:r w:rsidR="00620A47" w:rsidRPr="00620A47">
        <w:rPr>
          <w:rFonts w:cs="Times New Roman"/>
          <w:kern w:val="2"/>
          <w:lang w:eastAsia="hi-IN"/>
        </w:rPr>
        <w:t>, per la loro realizzazione i seguenti pareri, autorizzazioni, nulla osta: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4394"/>
        <w:gridCol w:w="1277"/>
        <w:gridCol w:w="1134"/>
        <w:gridCol w:w="1269"/>
      </w:tblGrid>
      <w:tr w:rsidR="00F70FDF" w:rsidRPr="00620A47" w14:paraId="77555B4D" w14:textId="77777777" w:rsidTr="00F70FDF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E657" w14:textId="77777777" w:rsidR="00F70FDF" w:rsidRPr="00070598" w:rsidRDefault="00F70FDF" w:rsidP="00620A47">
            <w:pPr>
              <w:jc w:val="center"/>
              <w:rPr>
                <w:rFonts w:eastAsia="Calibri" w:cs="Times New Roman"/>
                <w:b/>
                <w:bCs/>
                <w:kern w:val="2"/>
                <w:highlight w:val="yellow"/>
                <w:lang w:eastAsia="en-US"/>
              </w:rPr>
            </w:pPr>
            <w:r w:rsidRPr="00070598">
              <w:rPr>
                <w:rFonts w:eastAsia="Calibri" w:cs="Times New Roman"/>
                <w:b/>
                <w:bCs/>
                <w:kern w:val="2"/>
                <w:highlight w:val="yellow"/>
                <w:lang w:eastAsia="en-US"/>
              </w:rPr>
              <w:t>Ente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5126" w14:textId="77777777" w:rsidR="00F70FDF" w:rsidRPr="00070598" w:rsidRDefault="00F70FDF" w:rsidP="00620A47">
            <w:pPr>
              <w:jc w:val="center"/>
              <w:rPr>
                <w:rFonts w:eastAsia="Calibri" w:cs="Times New Roman"/>
                <w:b/>
                <w:bCs/>
                <w:kern w:val="2"/>
                <w:highlight w:val="yellow"/>
                <w:lang w:eastAsia="en-US"/>
              </w:rPr>
            </w:pPr>
            <w:r w:rsidRPr="00070598">
              <w:rPr>
                <w:rFonts w:eastAsia="Calibri" w:cs="Times New Roman"/>
                <w:b/>
                <w:bCs/>
                <w:kern w:val="2"/>
                <w:highlight w:val="yellow"/>
                <w:lang w:eastAsia="en-US"/>
              </w:rPr>
              <w:t>Parere, autorizzazione, nulla osta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EEC" w14:textId="1CD86166" w:rsidR="00F70FDF" w:rsidRPr="00070598" w:rsidRDefault="00F70FDF" w:rsidP="00620A47">
            <w:pPr>
              <w:jc w:val="center"/>
              <w:rPr>
                <w:rFonts w:eastAsia="Calibri" w:cs="Times New Roman"/>
                <w:b/>
                <w:bCs/>
                <w:kern w:val="2"/>
                <w:highlight w:val="yellow"/>
                <w:lang w:eastAsia="en-US"/>
              </w:rPr>
            </w:pPr>
            <w:r w:rsidRPr="00070598">
              <w:rPr>
                <w:rFonts w:eastAsia="Calibri" w:cs="Times New Roman"/>
                <w:b/>
                <w:bCs/>
                <w:kern w:val="2"/>
                <w:highlight w:val="yellow"/>
                <w:lang w:eastAsia="en-US"/>
              </w:rPr>
              <w:t>Data di richiesta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0BD4" w14:textId="514A7BBB" w:rsidR="00F70FDF" w:rsidRPr="00070598" w:rsidRDefault="00F70FDF" w:rsidP="00620A47">
            <w:pPr>
              <w:jc w:val="center"/>
              <w:rPr>
                <w:rFonts w:eastAsia="Calibri" w:cs="Times New Roman"/>
                <w:b/>
                <w:bCs/>
                <w:kern w:val="2"/>
                <w:highlight w:val="yellow"/>
                <w:lang w:eastAsia="en-US"/>
              </w:rPr>
            </w:pPr>
            <w:r w:rsidRPr="00070598">
              <w:rPr>
                <w:rFonts w:eastAsia="Calibri" w:cs="Times New Roman"/>
                <w:b/>
                <w:bCs/>
                <w:kern w:val="2"/>
                <w:highlight w:val="yellow"/>
                <w:lang w:eastAsia="en-US"/>
              </w:rPr>
              <w:t>Data di rilascio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8295" w14:textId="2EE77F7A" w:rsidR="00F70FDF" w:rsidRPr="00620A47" w:rsidRDefault="00F70FDF" w:rsidP="00620A47">
            <w:pPr>
              <w:jc w:val="center"/>
              <w:rPr>
                <w:rFonts w:eastAsia="Calibri" w:cs="Times New Roman"/>
                <w:b/>
                <w:bCs/>
                <w:kern w:val="2"/>
                <w:lang w:eastAsia="en-US"/>
              </w:rPr>
            </w:pPr>
            <w:r w:rsidRPr="00070598">
              <w:rPr>
                <w:rFonts w:eastAsia="Calibri" w:cs="Times New Roman"/>
                <w:b/>
                <w:bCs/>
                <w:kern w:val="2"/>
                <w:highlight w:val="yellow"/>
                <w:lang w:eastAsia="en-US"/>
              </w:rPr>
              <w:t>Data di scadenza</w:t>
            </w:r>
          </w:p>
        </w:tc>
      </w:tr>
      <w:tr w:rsidR="00F70FDF" w:rsidRPr="00620A47" w14:paraId="6A217A9C" w14:textId="77777777" w:rsidTr="00F70FDF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9CA0" w14:textId="77777777" w:rsidR="00F70FDF" w:rsidRPr="00620A47" w:rsidRDefault="00F70FDF" w:rsidP="00620A47">
            <w:pPr>
              <w:ind w:left="540" w:hanging="540"/>
              <w:jc w:val="both"/>
              <w:rPr>
                <w:rFonts w:eastAsia="Calibri" w:cs="Times New Roman"/>
                <w:b/>
                <w:bCs/>
                <w:kern w:val="2"/>
                <w:lang w:eastAsia="en-US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5F26" w14:textId="77777777" w:rsidR="00F70FDF" w:rsidRPr="00620A47" w:rsidRDefault="00F70FDF" w:rsidP="00620A47">
            <w:pPr>
              <w:ind w:left="540" w:hanging="540"/>
              <w:jc w:val="both"/>
              <w:rPr>
                <w:rFonts w:eastAsia="Calibri" w:cs="Times New Roman"/>
                <w:b/>
                <w:bCs/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81E" w14:textId="77777777" w:rsidR="00F70FDF" w:rsidRPr="00620A47" w:rsidRDefault="00F70FDF" w:rsidP="00620A47">
            <w:pPr>
              <w:ind w:left="540" w:hanging="540"/>
              <w:jc w:val="both"/>
              <w:rPr>
                <w:rFonts w:eastAsia="Calibri" w:cs="Times New Roman"/>
                <w:b/>
                <w:bCs/>
                <w:kern w:val="2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F10D" w14:textId="1F6CD358" w:rsidR="00F70FDF" w:rsidRPr="00620A47" w:rsidRDefault="00F70FDF" w:rsidP="00620A47">
            <w:pPr>
              <w:ind w:left="540" w:hanging="540"/>
              <w:jc w:val="both"/>
              <w:rPr>
                <w:rFonts w:eastAsia="Calibri" w:cs="Times New Roman"/>
                <w:b/>
                <w:bCs/>
                <w:kern w:val="2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34B3" w14:textId="0DFD5539" w:rsidR="00F70FDF" w:rsidRPr="00620A47" w:rsidRDefault="00F70FDF" w:rsidP="00620A47">
            <w:pPr>
              <w:ind w:left="540" w:hanging="540"/>
              <w:jc w:val="both"/>
              <w:rPr>
                <w:rFonts w:eastAsia="Calibri" w:cs="Times New Roman"/>
                <w:b/>
                <w:bCs/>
                <w:kern w:val="2"/>
                <w:lang w:eastAsia="en-US"/>
              </w:rPr>
            </w:pPr>
          </w:p>
        </w:tc>
      </w:tr>
      <w:tr w:rsidR="00F70FDF" w:rsidRPr="00620A47" w14:paraId="1B155B30" w14:textId="77777777" w:rsidTr="00F70FDF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ACBB" w14:textId="77777777" w:rsidR="00F70FDF" w:rsidRPr="00620A47" w:rsidRDefault="00F70FDF" w:rsidP="00620A47">
            <w:pPr>
              <w:ind w:left="540" w:hanging="540"/>
              <w:jc w:val="both"/>
              <w:rPr>
                <w:rFonts w:eastAsia="Calibri" w:cs="Times New Roman"/>
                <w:b/>
                <w:bCs/>
                <w:kern w:val="2"/>
                <w:lang w:eastAsia="en-US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57A6" w14:textId="77777777" w:rsidR="00F70FDF" w:rsidRPr="00620A47" w:rsidRDefault="00F70FDF" w:rsidP="00620A47">
            <w:pPr>
              <w:ind w:left="540" w:hanging="540"/>
              <w:jc w:val="both"/>
              <w:rPr>
                <w:rFonts w:eastAsia="Calibri" w:cs="Times New Roman"/>
                <w:b/>
                <w:bCs/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3716" w14:textId="77777777" w:rsidR="00F70FDF" w:rsidRPr="00620A47" w:rsidRDefault="00F70FDF" w:rsidP="00620A47">
            <w:pPr>
              <w:ind w:left="540" w:hanging="540"/>
              <w:jc w:val="both"/>
              <w:rPr>
                <w:rFonts w:eastAsia="Calibri" w:cs="Times New Roman"/>
                <w:b/>
                <w:bCs/>
                <w:kern w:val="2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73B8" w14:textId="40E255E0" w:rsidR="00F70FDF" w:rsidRPr="00620A47" w:rsidRDefault="00F70FDF" w:rsidP="00620A47">
            <w:pPr>
              <w:ind w:left="540" w:hanging="540"/>
              <w:jc w:val="both"/>
              <w:rPr>
                <w:rFonts w:eastAsia="Calibri" w:cs="Times New Roman"/>
                <w:b/>
                <w:bCs/>
                <w:kern w:val="2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096C" w14:textId="07211CD5" w:rsidR="00F70FDF" w:rsidRPr="00620A47" w:rsidRDefault="00F70FDF" w:rsidP="00620A47">
            <w:pPr>
              <w:ind w:left="540" w:hanging="540"/>
              <w:jc w:val="both"/>
              <w:rPr>
                <w:rFonts w:eastAsia="Calibri" w:cs="Times New Roman"/>
                <w:b/>
                <w:bCs/>
                <w:kern w:val="2"/>
                <w:lang w:eastAsia="en-US"/>
              </w:rPr>
            </w:pPr>
          </w:p>
        </w:tc>
      </w:tr>
      <w:tr w:rsidR="00F70FDF" w:rsidRPr="00620A47" w14:paraId="047E9BF7" w14:textId="77777777" w:rsidTr="00F70FDF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0A18" w14:textId="77777777" w:rsidR="00F70FDF" w:rsidRPr="00620A47" w:rsidRDefault="00F70FDF" w:rsidP="00620A47">
            <w:pPr>
              <w:ind w:left="540" w:hanging="540"/>
              <w:jc w:val="both"/>
              <w:rPr>
                <w:rFonts w:eastAsia="Calibri" w:cs="Times New Roman"/>
                <w:b/>
                <w:bCs/>
                <w:kern w:val="2"/>
                <w:lang w:eastAsia="en-US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0366" w14:textId="77777777" w:rsidR="00F70FDF" w:rsidRPr="00620A47" w:rsidRDefault="00F70FDF" w:rsidP="00620A47">
            <w:pPr>
              <w:ind w:left="540" w:hanging="540"/>
              <w:jc w:val="both"/>
              <w:rPr>
                <w:rFonts w:eastAsia="Calibri" w:cs="Times New Roman"/>
                <w:b/>
                <w:bCs/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59E4" w14:textId="77777777" w:rsidR="00F70FDF" w:rsidRPr="00620A47" w:rsidRDefault="00F70FDF" w:rsidP="00620A47">
            <w:pPr>
              <w:ind w:left="540" w:hanging="540"/>
              <w:jc w:val="both"/>
              <w:rPr>
                <w:rFonts w:eastAsia="Calibri" w:cs="Times New Roman"/>
                <w:b/>
                <w:bCs/>
                <w:kern w:val="2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413C" w14:textId="511F101F" w:rsidR="00F70FDF" w:rsidRPr="00620A47" w:rsidRDefault="00F70FDF" w:rsidP="00620A47">
            <w:pPr>
              <w:ind w:left="540" w:hanging="540"/>
              <w:jc w:val="both"/>
              <w:rPr>
                <w:rFonts w:eastAsia="Calibri" w:cs="Times New Roman"/>
                <w:b/>
                <w:bCs/>
                <w:kern w:val="2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8B30" w14:textId="075CD26D" w:rsidR="00F70FDF" w:rsidRPr="00620A47" w:rsidRDefault="00F70FDF" w:rsidP="00620A47">
            <w:pPr>
              <w:ind w:left="540" w:hanging="540"/>
              <w:jc w:val="both"/>
              <w:rPr>
                <w:rFonts w:eastAsia="Calibri" w:cs="Times New Roman"/>
                <w:b/>
                <w:bCs/>
                <w:kern w:val="2"/>
                <w:lang w:eastAsia="en-US"/>
              </w:rPr>
            </w:pPr>
          </w:p>
        </w:tc>
      </w:tr>
      <w:tr w:rsidR="00F70FDF" w:rsidRPr="00620A47" w14:paraId="3C36B064" w14:textId="77777777" w:rsidTr="00F70FDF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F906" w14:textId="77777777" w:rsidR="00F70FDF" w:rsidRPr="00620A47" w:rsidRDefault="00F70FDF" w:rsidP="00620A47">
            <w:pPr>
              <w:ind w:left="540" w:hanging="540"/>
              <w:jc w:val="both"/>
              <w:rPr>
                <w:rFonts w:eastAsia="Calibri" w:cs="Times New Roman"/>
                <w:b/>
                <w:bCs/>
                <w:kern w:val="2"/>
                <w:lang w:eastAsia="en-US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07B1" w14:textId="77777777" w:rsidR="00F70FDF" w:rsidRPr="00620A47" w:rsidRDefault="00F70FDF" w:rsidP="00620A47">
            <w:pPr>
              <w:ind w:left="540" w:hanging="540"/>
              <w:jc w:val="both"/>
              <w:rPr>
                <w:rFonts w:eastAsia="Calibri" w:cs="Times New Roman"/>
                <w:b/>
                <w:bCs/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6A8B" w14:textId="77777777" w:rsidR="00F70FDF" w:rsidRPr="00620A47" w:rsidRDefault="00F70FDF" w:rsidP="00620A47">
            <w:pPr>
              <w:ind w:left="540" w:hanging="540"/>
              <w:jc w:val="both"/>
              <w:rPr>
                <w:rFonts w:eastAsia="Calibri" w:cs="Times New Roman"/>
                <w:b/>
                <w:bCs/>
                <w:kern w:val="2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C0BC" w14:textId="1B17577F" w:rsidR="00F70FDF" w:rsidRPr="00620A47" w:rsidRDefault="00F70FDF" w:rsidP="00620A47">
            <w:pPr>
              <w:ind w:left="540" w:hanging="540"/>
              <w:jc w:val="both"/>
              <w:rPr>
                <w:rFonts w:eastAsia="Calibri" w:cs="Times New Roman"/>
                <w:b/>
                <w:bCs/>
                <w:kern w:val="2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9EF3" w14:textId="408C5532" w:rsidR="00F70FDF" w:rsidRPr="00620A47" w:rsidRDefault="00F70FDF" w:rsidP="00620A47">
            <w:pPr>
              <w:ind w:left="540" w:hanging="540"/>
              <w:jc w:val="both"/>
              <w:rPr>
                <w:rFonts w:eastAsia="Calibri" w:cs="Times New Roman"/>
                <w:b/>
                <w:bCs/>
                <w:kern w:val="2"/>
                <w:lang w:eastAsia="en-US"/>
              </w:rPr>
            </w:pPr>
          </w:p>
        </w:tc>
      </w:tr>
      <w:tr w:rsidR="00F70FDF" w:rsidRPr="00620A47" w14:paraId="30661409" w14:textId="77777777" w:rsidTr="00F70FDF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CFC3" w14:textId="77777777" w:rsidR="00F70FDF" w:rsidRPr="00620A47" w:rsidRDefault="00F70FDF" w:rsidP="00620A47">
            <w:pPr>
              <w:ind w:left="540" w:hanging="540"/>
              <w:jc w:val="both"/>
              <w:rPr>
                <w:rFonts w:eastAsia="Calibri" w:cs="Times New Roman"/>
                <w:b/>
                <w:bCs/>
                <w:kern w:val="2"/>
                <w:lang w:eastAsia="en-US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20BE" w14:textId="77777777" w:rsidR="00F70FDF" w:rsidRPr="00620A47" w:rsidRDefault="00F70FDF" w:rsidP="00620A47">
            <w:pPr>
              <w:ind w:left="540" w:hanging="540"/>
              <w:jc w:val="both"/>
              <w:rPr>
                <w:rFonts w:eastAsia="Calibri" w:cs="Times New Roman"/>
                <w:b/>
                <w:bCs/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7E10" w14:textId="77777777" w:rsidR="00F70FDF" w:rsidRPr="00620A47" w:rsidRDefault="00F70FDF" w:rsidP="00620A47">
            <w:pPr>
              <w:ind w:left="540" w:hanging="540"/>
              <w:jc w:val="both"/>
              <w:rPr>
                <w:rFonts w:eastAsia="Calibri" w:cs="Times New Roman"/>
                <w:b/>
                <w:bCs/>
                <w:kern w:val="2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D5A3" w14:textId="17F8344F" w:rsidR="00F70FDF" w:rsidRPr="00620A47" w:rsidRDefault="00F70FDF" w:rsidP="00620A47">
            <w:pPr>
              <w:ind w:left="540" w:hanging="540"/>
              <w:jc w:val="both"/>
              <w:rPr>
                <w:rFonts w:eastAsia="Calibri" w:cs="Times New Roman"/>
                <w:b/>
                <w:bCs/>
                <w:kern w:val="2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CC64" w14:textId="2A6AED4C" w:rsidR="00F70FDF" w:rsidRPr="00620A47" w:rsidRDefault="00F70FDF" w:rsidP="00620A47">
            <w:pPr>
              <w:ind w:left="540" w:hanging="540"/>
              <w:jc w:val="both"/>
              <w:rPr>
                <w:rFonts w:eastAsia="Calibri" w:cs="Times New Roman"/>
                <w:b/>
                <w:bCs/>
                <w:kern w:val="2"/>
                <w:lang w:eastAsia="en-US"/>
              </w:rPr>
            </w:pPr>
          </w:p>
        </w:tc>
      </w:tr>
    </w:tbl>
    <w:p w14:paraId="571B72E9" w14:textId="77777777" w:rsidR="00620A47" w:rsidRPr="00620A47" w:rsidRDefault="00620A47" w:rsidP="00620A47">
      <w:pPr>
        <w:rPr>
          <w:rFonts w:cs="Times New Roman"/>
          <w:b/>
          <w:kern w:val="2"/>
          <w:lang w:eastAsia="hi-IN"/>
        </w:rPr>
      </w:pPr>
    </w:p>
    <w:p w14:paraId="53144616" w14:textId="77777777" w:rsidR="00620A47" w:rsidRPr="00620A47" w:rsidRDefault="00620A47" w:rsidP="00620A47">
      <w:pPr>
        <w:rPr>
          <w:rFonts w:cs="Times New Roman"/>
          <w:b/>
          <w:kern w:val="2"/>
          <w:lang w:eastAsia="hi-IN"/>
        </w:rPr>
      </w:pPr>
      <w:r w:rsidRPr="00620A47">
        <w:rPr>
          <w:rFonts w:cs="Times New Roman"/>
          <w:b/>
          <w:kern w:val="2"/>
          <w:lang w:eastAsia="hi-IN"/>
        </w:rPr>
        <w:t>e non richiedono nessun’altro parere, autorizzazione, nulla osta oltre a quelli già elencati</w:t>
      </w:r>
    </w:p>
    <w:p w14:paraId="4BD193FB" w14:textId="77777777" w:rsidR="00620A47" w:rsidRPr="00620A47" w:rsidRDefault="00620A47" w:rsidP="00E63307">
      <w:pPr>
        <w:tabs>
          <w:tab w:val="num" w:pos="1260"/>
        </w:tabs>
        <w:spacing w:after="120"/>
        <w:ind w:left="1259" w:hanging="1259"/>
        <w:jc w:val="center"/>
        <w:rPr>
          <w:rFonts w:cs="Times New Roman"/>
          <w:i/>
          <w:kern w:val="2"/>
          <w:lang w:eastAsia="hi-IN"/>
        </w:rPr>
      </w:pPr>
      <w:r w:rsidRPr="00620A47">
        <w:rPr>
          <w:rFonts w:cs="Times New Roman"/>
          <w:i/>
          <w:kern w:val="2"/>
          <w:lang w:eastAsia="hi-IN"/>
        </w:rPr>
        <w:t>ovvero</w:t>
      </w:r>
    </w:p>
    <w:p w14:paraId="4226E3CB" w14:textId="09F4742D" w:rsidR="00620A47" w:rsidRPr="00620A47" w:rsidRDefault="00070598" w:rsidP="00E63307">
      <w:pPr>
        <w:widowControl/>
        <w:autoSpaceDN/>
        <w:spacing w:line="480" w:lineRule="auto"/>
        <w:ind w:left="1134"/>
        <w:textAlignment w:val="auto"/>
        <w:rPr>
          <w:rFonts w:cs="Times New Roman"/>
          <w:b/>
          <w:kern w:val="2"/>
          <w:lang w:eastAsia="hi-IN"/>
        </w:rPr>
      </w:pPr>
      <w:sdt>
        <w:sdtPr>
          <w:id w:val="-203487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307">
            <w:rPr>
              <w:rFonts w:ascii="MS Gothic" w:eastAsia="MS Gothic" w:hAnsi="MS Gothic" w:hint="eastAsia"/>
            </w:rPr>
            <w:t>☐</w:t>
          </w:r>
        </w:sdtContent>
      </w:sdt>
      <w:r w:rsidR="00E63307" w:rsidRPr="00620A47">
        <w:rPr>
          <w:rFonts w:cs="Times New Roman"/>
          <w:b/>
          <w:kern w:val="2"/>
          <w:lang w:eastAsia="hi-IN"/>
        </w:rPr>
        <w:t xml:space="preserve"> </w:t>
      </w:r>
      <w:r w:rsidR="00620A47" w:rsidRPr="00620A47">
        <w:rPr>
          <w:rFonts w:cs="Times New Roman"/>
          <w:b/>
          <w:kern w:val="2"/>
          <w:lang w:eastAsia="hi-IN"/>
        </w:rPr>
        <w:t>non richiedono alcuna autorizzazione, parere, nulla osta;</w:t>
      </w:r>
    </w:p>
    <w:p w14:paraId="68FDB3E4" w14:textId="77777777" w:rsidR="00620A47" w:rsidRPr="00620A47" w:rsidRDefault="00620A47" w:rsidP="00A650B2">
      <w:pPr>
        <w:widowControl/>
        <w:numPr>
          <w:ilvl w:val="0"/>
          <w:numId w:val="142"/>
        </w:numPr>
        <w:autoSpaceDN/>
        <w:ind w:left="540" w:hanging="540"/>
        <w:jc w:val="both"/>
        <w:textAlignment w:val="auto"/>
        <w:rPr>
          <w:rFonts w:cs="Times New Roman"/>
          <w:kern w:val="2"/>
          <w:lang w:eastAsia="hi-IN"/>
        </w:rPr>
      </w:pPr>
      <w:r w:rsidRPr="00620A47">
        <w:rPr>
          <w:rFonts w:cs="Times New Roman"/>
          <w:kern w:val="2"/>
          <w:lang w:eastAsia="hi-IN"/>
        </w:rPr>
        <w:t>che gli interventi:</w:t>
      </w:r>
    </w:p>
    <w:p w14:paraId="67EB272A" w14:textId="77777777" w:rsidR="00620A47" w:rsidRPr="00620A47" w:rsidRDefault="00620A47" w:rsidP="00A650B2">
      <w:pPr>
        <w:widowControl/>
        <w:numPr>
          <w:ilvl w:val="1"/>
          <w:numId w:val="142"/>
        </w:numPr>
        <w:autoSpaceDN/>
        <w:jc w:val="both"/>
        <w:textAlignment w:val="auto"/>
        <w:rPr>
          <w:rFonts w:eastAsia="Times New Roman" w:cs="Times New Roman"/>
          <w:bCs/>
          <w:kern w:val="2"/>
          <w:lang w:eastAsia="it-IT"/>
        </w:rPr>
      </w:pPr>
      <w:r w:rsidRPr="00620A47">
        <w:rPr>
          <w:rFonts w:cs="Times New Roman"/>
          <w:bCs/>
          <w:kern w:val="2"/>
        </w:rPr>
        <w:t>non rientrano nell’ordinaria manutenzione;</w:t>
      </w:r>
    </w:p>
    <w:p w14:paraId="434A6155" w14:textId="77777777" w:rsidR="00620A47" w:rsidRPr="00620A47" w:rsidRDefault="00620A47" w:rsidP="00A650B2">
      <w:pPr>
        <w:widowControl/>
        <w:numPr>
          <w:ilvl w:val="1"/>
          <w:numId w:val="142"/>
        </w:numPr>
        <w:autoSpaceDN/>
        <w:jc w:val="both"/>
        <w:textAlignment w:val="auto"/>
        <w:rPr>
          <w:rFonts w:cs="Times New Roman"/>
          <w:bCs/>
          <w:kern w:val="2"/>
        </w:rPr>
      </w:pPr>
      <w:r w:rsidRPr="00620A47">
        <w:rPr>
          <w:rFonts w:cs="Times New Roman"/>
          <w:bCs/>
          <w:kern w:val="2"/>
        </w:rPr>
        <w:t>non sono finalizzati ad adeguamenti a obblighi di Legge;</w:t>
      </w:r>
    </w:p>
    <w:p w14:paraId="1784C303" w14:textId="52E88C3A" w:rsidR="00620A47" w:rsidRPr="00620A47" w:rsidRDefault="00620A47" w:rsidP="00A650B2">
      <w:pPr>
        <w:widowControl/>
        <w:numPr>
          <w:ilvl w:val="1"/>
          <w:numId w:val="142"/>
        </w:numPr>
        <w:autoSpaceDN/>
        <w:jc w:val="both"/>
        <w:textAlignment w:val="auto"/>
        <w:rPr>
          <w:rFonts w:cs="Times New Roman"/>
          <w:bCs/>
          <w:kern w:val="2"/>
        </w:rPr>
      </w:pPr>
      <w:r w:rsidRPr="00620A47">
        <w:rPr>
          <w:rFonts w:cs="Times New Roman"/>
          <w:bCs/>
          <w:kern w:val="2"/>
        </w:rPr>
        <w:t>non sostituiscono beni che abbiano fruito di un finanziamento pubblico nel corso dei cinque anni precedenti a decorrere dalla data di pubblicazione del</w:t>
      </w:r>
      <w:r w:rsidR="00070598">
        <w:rPr>
          <w:rFonts w:cs="Times New Roman"/>
          <w:bCs/>
          <w:kern w:val="2"/>
        </w:rPr>
        <w:t>l’Avviso</w:t>
      </w:r>
      <w:r w:rsidRPr="00620A47">
        <w:rPr>
          <w:rFonts w:cs="Times New Roman"/>
          <w:bCs/>
          <w:kern w:val="2"/>
        </w:rPr>
        <w:t>;</w:t>
      </w:r>
    </w:p>
    <w:p w14:paraId="5B3A085B" w14:textId="77777777" w:rsidR="00620A47" w:rsidRPr="00620A47" w:rsidRDefault="00620A47" w:rsidP="00E63307">
      <w:pPr>
        <w:widowControl/>
        <w:numPr>
          <w:ilvl w:val="1"/>
          <w:numId w:val="142"/>
        </w:numPr>
        <w:autoSpaceDN/>
        <w:spacing w:after="120"/>
        <w:ind w:left="1434" w:hanging="357"/>
        <w:jc w:val="both"/>
        <w:textAlignment w:val="auto"/>
        <w:rPr>
          <w:rFonts w:cs="Times New Roman"/>
          <w:bCs/>
          <w:kern w:val="2"/>
        </w:rPr>
      </w:pPr>
      <w:r w:rsidRPr="00620A47">
        <w:rPr>
          <w:rFonts w:cs="Times New Roman"/>
          <w:kern w:val="2"/>
          <w:lang w:eastAsia="hi-IN"/>
        </w:rPr>
        <w:t>non sono oggetto di altre istanze di contributo in corso di istruttoria;</w:t>
      </w:r>
    </w:p>
    <w:p w14:paraId="5C5F62B9" w14:textId="3B43DE8A" w:rsidR="00620A47" w:rsidRDefault="00620A47" w:rsidP="00A650B2">
      <w:pPr>
        <w:widowControl/>
        <w:numPr>
          <w:ilvl w:val="0"/>
          <w:numId w:val="142"/>
        </w:numPr>
        <w:autoSpaceDN/>
        <w:ind w:left="540" w:hanging="540"/>
        <w:jc w:val="both"/>
        <w:textAlignment w:val="auto"/>
        <w:rPr>
          <w:rFonts w:cs="Times New Roman"/>
          <w:kern w:val="2"/>
          <w:lang w:eastAsia="hi-IN"/>
        </w:rPr>
      </w:pPr>
      <w:r w:rsidRPr="00620A47">
        <w:rPr>
          <w:rFonts w:cs="Times New Roman"/>
          <w:kern w:val="2"/>
          <w:lang w:eastAsia="hi-IN"/>
        </w:rPr>
        <w:t>è a conoscenza che, in caso di concessione dei benefici di cui alla presente domanda, è tenuto al rispetto dei vincoli e degli obblighi previsti nel</w:t>
      </w:r>
      <w:r w:rsidR="00070598">
        <w:rPr>
          <w:rFonts w:cs="Times New Roman"/>
          <w:kern w:val="2"/>
          <w:lang w:eastAsia="hi-IN"/>
        </w:rPr>
        <w:t>l’Avviso</w:t>
      </w:r>
      <w:bookmarkStart w:id="2" w:name="_GoBack"/>
      <w:bookmarkEnd w:id="2"/>
      <w:r w:rsidRPr="00620A47">
        <w:rPr>
          <w:rFonts w:cs="Times New Roman"/>
          <w:kern w:val="2"/>
          <w:lang w:eastAsia="hi-IN"/>
        </w:rPr>
        <w:t>, e a non proporre in futuro istanze che abbiano ad oggetto gli interventi inseriti nella presente domanda, essendo edotto del divieto di cumulo di più benefici sullo stesso investimento.</w:t>
      </w:r>
    </w:p>
    <w:p w14:paraId="5604F742" w14:textId="77777777" w:rsidR="00290CCD" w:rsidRPr="00620A47" w:rsidRDefault="00290CCD" w:rsidP="00290CCD">
      <w:pPr>
        <w:widowControl/>
        <w:autoSpaceDN/>
        <w:ind w:left="540"/>
        <w:jc w:val="both"/>
        <w:textAlignment w:val="auto"/>
        <w:rPr>
          <w:rFonts w:cs="Times New Roman"/>
          <w:kern w:val="2"/>
          <w:lang w:eastAsia="hi-IN"/>
        </w:rPr>
      </w:pPr>
    </w:p>
    <w:p w14:paraId="11D894A2" w14:textId="77777777" w:rsidR="00620A47" w:rsidRPr="00620A47" w:rsidRDefault="00620A47" w:rsidP="00620A47">
      <w:pPr>
        <w:tabs>
          <w:tab w:val="center" w:pos="8505"/>
        </w:tabs>
        <w:spacing w:line="720" w:lineRule="auto"/>
        <w:ind w:right="-1"/>
        <w:jc w:val="both"/>
        <w:rPr>
          <w:rFonts w:cs="Times New Roman"/>
          <w:kern w:val="2"/>
          <w:lang w:eastAsia="hi-IN"/>
        </w:rPr>
      </w:pPr>
      <w:r w:rsidRPr="00620A47">
        <w:rPr>
          <w:rFonts w:cs="Times New Roman"/>
          <w:kern w:val="2"/>
          <w:lang w:eastAsia="hi-IN"/>
        </w:rPr>
        <w:t>_______________________, lì _______/_____/_______</w:t>
      </w:r>
    </w:p>
    <w:p w14:paraId="3CCACE36" w14:textId="77777777" w:rsidR="00620A47" w:rsidRPr="00620A47" w:rsidRDefault="00620A47" w:rsidP="00620A47">
      <w:pPr>
        <w:tabs>
          <w:tab w:val="center" w:pos="8505"/>
        </w:tabs>
        <w:spacing w:line="360" w:lineRule="auto"/>
        <w:ind w:left="5812" w:right="827"/>
        <w:jc w:val="both"/>
        <w:rPr>
          <w:rFonts w:cs="Times New Roman"/>
          <w:i/>
          <w:kern w:val="2"/>
          <w:lang w:eastAsia="hi-IN"/>
        </w:rPr>
      </w:pPr>
      <w:r w:rsidRPr="00620A47">
        <w:rPr>
          <w:rFonts w:cs="Times New Roman"/>
          <w:i/>
          <w:kern w:val="2"/>
          <w:lang w:eastAsia="hi-IN"/>
        </w:rPr>
        <w:t>Timbro e firma del dichiarante</w:t>
      </w:r>
    </w:p>
    <w:p w14:paraId="7542FE39" w14:textId="6A1B3320" w:rsidR="00620A47" w:rsidRDefault="00620A47" w:rsidP="00E63307">
      <w:pPr>
        <w:tabs>
          <w:tab w:val="center" w:pos="8505"/>
        </w:tabs>
        <w:spacing w:line="360" w:lineRule="auto"/>
        <w:ind w:left="5387" w:right="-1"/>
        <w:jc w:val="both"/>
        <w:rPr>
          <w:rFonts w:cs="Times New Roman"/>
          <w:i/>
          <w:kern w:val="2"/>
          <w:lang w:eastAsia="hi-IN"/>
        </w:rPr>
      </w:pPr>
      <w:r w:rsidRPr="00620A47">
        <w:rPr>
          <w:rFonts w:cs="Times New Roman"/>
          <w:i/>
          <w:kern w:val="2"/>
          <w:lang w:eastAsia="hi-IN"/>
        </w:rPr>
        <w:t>_______________________________</w:t>
      </w:r>
      <w:r w:rsidR="00E63307">
        <w:rPr>
          <w:rFonts w:cs="Times New Roman"/>
          <w:i/>
          <w:kern w:val="2"/>
          <w:lang w:eastAsia="hi-IN"/>
        </w:rPr>
        <w:t xml:space="preserve"> </w:t>
      </w:r>
    </w:p>
    <w:p w14:paraId="261FD781" w14:textId="6A165D8B" w:rsidR="00620A47" w:rsidRPr="00620A47" w:rsidRDefault="00561CA4" w:rsidP="00561CA4">
      <w:pPr>
        <w:spacing w:line="264" w:lineRule="auto"/>
        <w:ind w:left="10" w:right="492" w:hanging="10"/>
        <w:rPr>
          <w:rFonts w:cs="Times New Roman"/>
        </w:rPr>
      </w:pPr>
      <w:r>
        <w:rPr>
          <w:rFonts w:eastAsia="Times New Roman" w:cs="Times New Roman"/>
          <w:b/>
          <w:i/>
          <w:iCs/>
          <w:color w:val="00000A"/>
          <w:sz w:val="20"/>
          <w:szCs w:val="22"/>
        </w:rPr>
        <w:t>Si allega fotocopia di un documento d'identità in corso di validità</w:t>
      </w:r>
    </w:p>
    <w:sectPr w:rsidR="00620A47" w:rsidRPr="00620A47" w:rsidSect="000A5895"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DD434" w14:textId="77777777" w:rsidR="008473AC" w:rsidRDefault="008473AC">
      <w:r>
        <w:separator/>
      </w:r>
    </w:p>
  </w:endnote>
  <w:endnote w:type="continuationSeparator" w:id="0">
    <w:p w14:paraId="21FBCAEA" w14:textId="77777777" w:rsidR="008473AC" w:rsidRDefault="008473AC">
      <w:r>
        <w:continuationSeparator/>
      </w:r>
    </w:p>
  </w:endnote>
  <w:endnote w:type="continuationNotice" w:id="1">
    <w:p w14:paraId="5FFFBFB2" w14:textId="77777777" w:rsidR="008473AC" w:rsidRDefault="008473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EUAlbertina, 'EU Albertina'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28379" w14:textId="77777777" w:rsidR="008473AC" w:rsidRDefault="008473AC">
      <w:r>
        <w:rPr>
          <w:color w:val="000000"/>
        </w:rPr>
        <w:separator/>
      </w:r>
    </w:p>
  </w:footnote>
  <w:footnote w:type="continuationSeparator" w:id="0">
    <w:p w14:paraId="0AC21AE7" w14:textId="77777777" w:rsidR="008473AC" w:rsidRDefault="008473AC">
      <w:r>
        <w:continuationSeparator/>
      </w:r>
    </w:p>
  </w:footnote>
  <w:footnote w:type="continuationNotice" w:id="1">
    <w:p w14:paraId="28AB3731" w14:textId="77777777" w:rsidR="008473AC" w:rsidRDefault="008473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9.5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1CF0872"/>
    <w:multiLevelType w:val="multilevel"/>
    <w:tmpl w:val="71728550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6" w15:restartNumberingAfterBreak="0">
    <w:nsid w:val="03533B93"/>
    <w:multiLevelType w:val="multilevel"/>
    <w:tmpl w:val="4BC2C91C"/>
    <w:styleLink w:val="WW8Num75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36F704D"/>
    <w:multiLevelType w:val="multilevel"/>
    <w:tmpl w:val="F2BA5316"/>
    <w:styleLink w:val="WW8Num18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71883"/>
    <w:multiLevelType w:val="multilevel"/>
    <w:tmpl w:val="069E5012"/>
    <w:styleLink w:val="WW8Num6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4F56CFB"/>
    <w:multiLevelType w:val="multilevel"/>
    <w:tmpl w:val="6B4805C2"/>
    <w:styleLink w:val="WWNum1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0646505C"/>
    <w:multiLevelType w:val="hybridMultilevel"/>
    <w:tmpl w:val="45D45764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1" w15:restartNumberingAfterBreak="0">
    <w:nsid w:val="0718470A"/>
    <w:multiLevelType w:val="multilevel"/>
    <w:tmpl w:val="06F64862"/>
    <w:styleLink w:val="WW8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77421E5"/>
    <w:multiLevelType w:val="multilevel"/>
    <w:tmpl w:val="10D4FDD6"/>
    <w:styleLink w:val="WW8Num3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91156"/>
    <w:multiLevelType w:val="multilevel"/>
    <w:tmpl w:val="839A312E"/>
    <w:styleLink w:val="WW8Num34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9A530BF"/>
    <w:multiLevelType w:val="multilevel"/>
    <w:tmpl w:val="8CD2E508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A6E5E8E"/>
    <w:multiLevelType w:val="multilevel"/>
    <w:tmpl w:val="88C6AA94"/>
    <w:styleLink w:val="WWNum3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0B5B5EC7"/>
    <w:multiLevelType w:val="multilevel"/>
    <w:tmpl w:val="62B29C2A"/>
    <w:styleLink w:val="WWNum16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0BE16F7B"/>
    <w:multiLevelType w:val="multilevel"/>
    <w:tmpl w:val="27322A60"/>
    <w:styleLink w:val="WW8Num44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0C2C1F4B"/>
    <w:multiLevelType w:val="hybridMultilevel"/>
    <w:tmpl w:val="700C19D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451EBF"/>
    <w:multiLevelType w:val="multilevel"/>
    <w:tmpl w:val="92F2C35C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FDA3E6E"/>
    <w:multiLevelType w:val="multilevel"/>
    <w:tmpl w:val="56823B24"/>
    <w:styleLink w:val="WWNum4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0EE3DB6"/>
    <w:multiLevelType w:val="multilevel"/>
    <w:tmpl w:val="6D0CCD46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3C05E9C"/>
    <w:multiLevelType w:val="multilevel"/>
    <w:tmpl w:val="B598FB8C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14096076"/>
    <w:multiLevelType w:val="multilevel"/>
    <w:tmpl w:val="9B30EAB0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6" w15:restartNumberingAfterBreak="0">
    <w:nsid w:val="157C7646"/>
    <w:multiLevelType w:val="multilevel"/>
    <w:tmpl w:val="65B65B2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141EA4"/>
    <w:multiLevelType w:val="multilevel"/>
    <w:tmpl w:val="C58C39C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58D"/>
    <w:multiLevelType w:val="multilevel"/>
    <w:tmpl w:val="FBC0BA9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CA21999"/>
    <w:multiLevelType w:val="multilevel"/>
    <w:tmpl w:val="742641DA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1D61482F"/>
    <w:multiLevelType w:val="multilevel"/>
    <w:tmpl w:val="DCFE799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DFF6EA1"/>
    <w:multiLevelType w:val="hybridMultilevel"/>
    <w:tmpl w:val="BB6A4E28"/>
    <w:styleLink w:val="Outline11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1E560431"/>
    <w:multiLevelType w:val="hybridMultilevel"/>
    <w:tmpl w:val="D1F2AD2E"/>
    <w:lvl w:ilvl="0" w:tplc="32A4265A">
      <w:numFmt w:val="bullet"/>
      <w:lvlText w:val="-"/>
      <w:lvlJc w:val="left"/>
      <w:pPr>
        <w:ind w:left="759" w:hanging="550"/>
      </w:pPr>
      <w:rPr>
        <w:rFonts w:ascii="Tahoma" w:eastAsia="Tahoma" w:hAnsi="Tahoma" w:cs="Tahoma" w:hint="default"/>
        <w:w w:val="99"/>
        <w:sz w:val="24"/>
        <w:szCs w:val="24"/>
      </w:rPr>
    </w:lvl>
    <w:lvl w:ilvl="1" w:tplc="BBC2793C">
      <w:numFmt w:val="bullet"/>
      <w:lvlText w:val="•"/>
      <w:lvlJc w:val="left"/>
      <w:pPr>
        <w:ind w:left="1708" w:hanging="550"/>
      </w:pPr>
      <w:rPr>
        <w:rFonts w:hint="default"/>
      </w:rPr>
    </w:lvl>
    <w:lvl w:ilvl="2" w:tplc="5308B84E">
      <w:numFmt w:val="bullet"/>
      <w:lvlText w:val="•"/>
      <w:lvlJc w:val="left"/>
      <w:pPr>
        <w:ind w:left="2657" w:hanging="550"/>
      </w:pPr>
      <w:rPr>
        <w:rFonts w:hint="default"/>
      </w:rPr>
    </w:lvl>
    <w:lvl w:ilvl="3" w:tplc="3E0E1CC6">
      <w:numFmt w:val="bullet"/>
      <w:lvlText w:val="•"/>
      <w:lvlJc w:val="left"/>
      <w:pPr>
        <w:ind w:left="3605" w:hanging="550"/>
      </w:pPr>
      <w:rPr>
        <w:rFonts w:hint="default"/>
      </w:rPr>
    </w:lvl>
    <w:lvl w:ilvl="4" w:tplc="50B214C2">
      <w:numFmt w:val="bullet"/>
      <w:lvlText w:val="•"/>
      <w:lvlJc w:val="left"/>
      <w:pPr>
        <w:ind w:left="4554" w:hanging="550"/>
      </w:pPr>
      <w:rPr>
        <w:rFonts w:hint="default"/>
      </w:rPr>
    </w:lvl>
    <w:lvl w:ilvl="5" w:tplc="C0C0093A">
      <w:numFmt w:val="bullet"/>
      <w:lvlText w:val="•"/>
      <w:lvlJc w:val="left"/>
      <w:pPr>
        <w:ind w:left="5502" w:hanging="550"/>
      </w:pPr>
      <w:rPr>
        <w:rFonts w:hint="default"/>
      </w:rPr>
    </w:lvl>
    <w:lvl w:ilvl="6" w:tplc="39A28C46">
      <w:numFmt w:val="bullet"/>
      <w:lvlText w:val="•"/>
      <w:lvlJc w:val="left"/>
      <w:pPr>
        <w:ind w:left="6451" w:hanging="550"/>
      </w:pPr>
      <w:rPr>
        <w:rFonts w:hint="default"/>
      </w:rPr>
    </w:lvl>
    <w:lvl w:ilvl="7" w:tplc="D7B86126">
      <w:numFmt w:val="bullet"/>
      <w:lvlText w:val="•"/>
      <w:lvlJc w:val="left"/>
      <w:pPr>
        <w:ind w:left="7399" w:hanging="550"/>
      </w:pPr>
      <w:rPr>
        <w:rFonts w:hint="default"/>
      </w:rPr>
    </w:lvl>
    <w:lvl w:ilvl="8" w:tplc="52E8E344">
      <w:numFmt w:val="bullet"/>
      <w:lvlText w:val="•"/>
      <w:lvlJc w:val="left"/>
      <w:pPr>
        <w:ind w:left="8348" w:hanging="550"/>
      </w:pPr>
      <w:rPr>
        <w:rFonts w:hint="default"/>
      </w:rPr>
    </w:lvl>
  </w:abstractNum>
  <w:abstractNum w:abstractNumId="37" w15:restartNumberingAfterBreak="0">
    <w:nsid w:val="1EB53860"/>
    <w:multiLevelType w:val="multilevel"/>
    <w:tmpl w:val="E98E9B0E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38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0B4811"/>
    <w:multiLevelType w:val="hybridMultilevel"/>
    <w:tmpl w:val="A07AD2AA"/>
    <w:lvl w:ilvl="0" w:tplc="F852F95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238312F5"/>
    <w:multiLevelType w:val="multilevel"/>
    <w:tmpl w:val="C46038F2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4145108"/>
    <w:multiLevelType w:val="multilevel"/>
    <w:tmpl w:val="D910BAB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6327597"/>
    <w:multiLevelType w:val="hybridMultilevel"/>
    <w:tmpl w:val="C220C47A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43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6" w15:restartNumberingAfterBreak="0">
    <w:nsid w:val="281B3B44"/>
    <w:multiLevelType w:val="multilevel"/>
    <w:tmpl w:val="C62ABEEE"/>
    <w:styleLink w:val="WW8Num7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86E3964"/>
    <w:multiLevelType w:val="multilevel"/>
    <w:tmpl w:val="56823B24"/>
    <w:styleLink w:val="WW8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A1F328B"/>
    <w:multiLevelType w:val="hybridMultilevel"/>
    <w:tmpl w:val="616015D8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996B2D"/>
    <w:multiLevelType w:val="multilevel"/>
    <w:tmpl w:val="B8F2AFD2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AE8471B"/>
    <w:multiLevelType w:val="multilevel"/>
    <w:tmpl w:val="383A6C34"/>
    <w:styleLink w:val="WW8Num9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1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2E313883"/>
    <w:multiLevelType w:val="hybridMultilevel"/>
    <w:tmpl w:val="8752D6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2ED00FDF"/>
    <w:multiLevelType w:val="multilevel"/>
    <w:tmpl w:val="10EEE180"/>
    <w:styleLink w:val="WW8Num141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5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0D2211"/>
    <w:multiLevelType w:val="multilevel"/>
    <w:tmpl w:val="29FE51C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30B8365C"/>
    <w:multiLevelType w:val="multilevel"/>
    <w:tmpl w:val="C58C39C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8" w15:restartNumberingAfterBreak="0">
    <w:nsid w:val="31281060"/>
    <w:multiLevelType w:val="multilevel"/>
    <w:tmpl w:val="E988AB16"/>
    <w:styleLink w:val="WW8Num20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91E46"/>
    <w:multiLevelType w:val="multilevel"/>
    <w:tmpl w:val="1076EF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0" w15:restartNumberingAfterBreak="0">
    <w:nsid w:val="33CC5B9D"/>
    <w:multiLevelType w:val="multilevel"/>
    <w:tmpl w:val="CD4424EC"/>
    <w:styleLink w:val="WW8Num13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65A2F"/>
    <w:multiLevelType w:val="hybridMultilevel"/>
    <w:tmpl w:val="ECA2C2D8"/>
    <w:lvl w:ilvl="0" w:tplc="5E983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8B4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7CFA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47E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203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529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C03F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80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A77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3" w15:restartNumberingAfterBreak="0">
    <w:nsid w:val="35484134"/>
    <w:multiLevelType w:val="multilevel"/>
    <w:tmpl w:val="64C665F2"/>
    <w:styleLink w:val="WW8Num1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371F7B"/>
    <w:multiLevelType w:val="multilevel"/>
    <w:tmpl w:val="CB7871B0"/>
    <w:styleLink w:val="WWNum321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5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6" w15:restartNumberingAfterBreak="0">
    <w:nsid w:val="37FD1A08"/>
    <w:multiLevelType w:val="multilevel"/>
    <w:tmpl w:val="A49EF3BA"/>
    <w:styleLink w:val="WW8Num15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9F7376"/>
    <w:multiLevelType w:val="multilevel"/>
    <w:tmpl w:val="A4061E32"/>
    <w:styleLink w:val="WWOutlineListStyle3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39EE0EAD"/>
    <w:multiLevelType w:val="hybridMultilevel"/>
    <w:tmpl w:val="7F287E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1" w15:restartNumberingAfterBreak="0">
    <w:nsid w:val="3B2B1B7F"/>
    <w:multiLevelType w:val="multilevel"/>
    <w:tmpl w:val="218EC1DA"/>
    <w:styleLink w:val="WW8Num25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D1090A"/>
    <w:multiLevelType w:val="multilevel"/>
    <w:tmpl w:val="FDC4E7F2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4" w15:restartNumberingAfterBreak="0">
    <w:nsid w:val="3BE4623A"/>
    <w:multiLevelType w:val="multilevel"/>
    <w:tmpl w:val="3B1C26FE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3C3A395A"/>
    <w:multiLevelType w:val="multilevel"/>
    <w:tmpl w:val="F488B9E8"/>
    <w:styleLink w:val="WW8Num16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7" w15:restartNumberingAfterBreak="0">
    <w:nsid w:val="3D9F2E12"/>
    <w:multiLevelType w:val="multilevel"/>
    <w:tmpl w:val="5E48642C"/>
    <w:styleLink w:val="WW8Num241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E53769"/>
    <w:multiLevelType w:val="multilevel"/>
    <w:tmpl w:val="E4EE2804"/>
    <w:styleLink w:val="WW8Num5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8A4225"/>
    <w:multiLevelType w:val="multilevel"/>
    <w:tmpl w:val="7292E6EA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418A7FA7"/>
    <w:multiLevelType w:val="multilevel"/>
    <w:tmpl w:val="F9F25600"/>
    <w:styleLink w:val="WW8Num19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2" w15:restartNumberingAfterBreak="0">
    <w:nsid w:val="42E16650"/>
    <w:multiLevelType w:val="multilevel"/>
    <w:tmpl w:val="C16011F8"/>
    <w:styleLink w:val="WWOutlineListStyle61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3" w15:restartNumberingAfterBreak="0">
    <w:nsid w:val="44B216EC"/>
    <w:multiLevelType w:val="multilevel"/>
    <w:tmpl w:val="2D766D64"/>
    <w:styleLink w:val="WW8Num101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453A037D"/>
    <w:multiLevelType w:val="multilevel"/>
    <w:tmpl w:val="220465F8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680636E"/>
    <w:multiLevelType w:val="hybridMultilevel"/>
    <w:tmpl w:val="4ED46CC4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7" w15:restartNumberingAfterBreak="0">
    <w:nsid w:val="480E0877"/>
    <w:multiLevelType w:val="multilevel"/>
    <w:tmpl w:val="BB66C650"/>
    <w:styleLink w:val="WW8Num281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5A35CE"/>
    <w:multiLevelType w:val="multilevel"/>
    <w:tmpl w:val="B2862D44"/>
    <w:styleLink w:val="WW8Num351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697929"/>
    <w:multiLevelType w:val="multilevel"/>
    <w:tmpl w:val="FA86AB0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A0852A1"/>
    <w:multiLevelType w:val="multilevel"/>
    <w:tmpl w:val="4FFE3326"/>
    <w:styleLink w:val="WWOutlineListStyle1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2" w15:restartNumberingAfterBreak="0">
    <w:nsid w:val="4C24588E"/>
    <w:multiLevelType w:val="multilevel"/>
    <w:tmpl w:val="1654DE68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4FF11A7F"/>
    <w:multiLevelType w:val="multilevel"/>
    <w:tmpl w:val="5DF05680"/>
    <w:styleLink w:val="WWOutlineListStyle5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50867AFE"/>
    <w:multiLevelType w:val="hybridMultilevel"/>
    <w:tmpl w:val="7672501A"/>
    <w:lvl w:ilvl="0" w:tplc="F852F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0F05F89"/>
    <w:multiLevelType w:val="multilevel"/>
    <w:tmpl w:val="8F40187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7" w15:restartNumberingAfterBreak="0">
    <w:nsid w:val="518C28B8"/>
    <w:multiLevelType w:val="multilevel"/>
    <w:tmpl w:val="BC548D04"/>
    <w:styleLink w:val="WW8Num301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8" w15:restartNumberingAfterBreak="0">
    <w:nsid w:val="5310473C"/>
    <w:multiLevelType w:val="multilevel"/>
    <w:tmpl w:val="28C8C6E6"/>
    <w:styleLink w:val="WWOutlineListStyle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100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1" w15:restartNumberingAfterBreak="0">
    <w:nsid w:val="554E65E1"/>
    <w:multiLevelType w:val="hybridMultilevel"/>
    <w:tmpl w:val="5058A8C2"/>
    <w:lvl w:ilvl="0" w:tplc="BBBA4D28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8E4F62C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A4C83478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6E2E718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066A746C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EEAA6F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E912DC32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1F92A638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266ECAF0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102" w15:restartNumberingAfterBreak="0">
    <w:nsid w:val="571B5E9B"/>
    <w:multiLevelType w:val="multilevel"/>
    <w:tmpl w:val="4ECEA6E8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8D81BB3"/>
    <w:multiLevelType w:val="multilevel"/>
    <w:tmpl w:val="C0A4F19C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5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6" w15:restartNumberingAfterBreak="0">
    <w:nsid w:val="5B6B5394"/>
    <w:multiLevelType w:val="multilevel"/>
    <w:tmpl w:val="3D9AC3D4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BFF7CB2"/>
    <w:multiLevelType w:val="multilevel"/>
    <w:tmpl w:val="2BBE9AD6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5C2D02D5"/>
    <w:multiLevelType w:val="hybridMultilevel"/>
    <w:tmpl w:val="C3145104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D5671F1"/>
    <w:multiLevelType w:val="multilevel"/>
    <w:tmpl w:val="05D07A9A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0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1" w15:restartNumberingAfterBreak="0">
    <w:nsid w:val="5EDB4B83"/>
    <w:multiLevelType w:val="multilevel"/>
    <w:tmpl w:val="2D28E042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5F6857BD"/>
    <w:multiLevelType w:val="multilevel"/>
    <w:tmpl w:val="4ABC68CE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FDA00E6"/>
    <w:multiLevelType w:val="multilevel"/>
    <w:tmpl w:val="273EB9F4"/>
    <w:styleLink w:val="WWOutlineListStyle4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60061C7E"/>
    <w:multiLevelType w:val="multilevel"/>
    <w:tmpl w:val="9E4E946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600D2478"/>
    <w:multiLevelType w:val="multilevel"/>
    <w:tmpl w:val="72A6B56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 w15:restartNumberingAfterBreak="0">
    <w:nsid w:val="61AD02D1"/>
    <w:multiLevelType w:val="multilevel"/>
    <w:tmpl w:val="7A8A5B4A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61C0404C"/>
    <w:multiLevelType w:val="multilevel"/>
    <w:tmpl w:val="DD3E54E4"/>
    <w:styleLink w:val="WW8Num66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8" w15:restartNumberingAfterBreak="0">
    <w:nsid w:val="61D27B4C"/>
    <w:multiLevelType w:val="multilevel"/>
    <w:tmpl w:val="ACCCB802"/>
    <w:styleLink w:val="WW8Num331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0" w15:restartNumberingAfterBreak="0">
    <w:nsid w:val="6783630F"/>
    <w:multiLevelType w:val="multilevel"/>
    <w:tmpl w:val="1E20F93C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2" w15:restartNumberingAfterBreak="0">
    <w:nsid w:val="699B2DD0"/>
    <w:multiLevelType w:val="multilevel"/>
    <w:tmpl w:val="99909A82"/>
    <w:lvl w:ilvl="0">
      <w:start w:val="1"/>
      <w:numFmt w:val="bullet"/>
      <w:lvlText w:val="-"/>
      <w:lvlJc w:val="left"/>
      <w:pPr>
        <w:ind w:left="663" w:hanging="30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ind w:left="1117" w:hanging="754"/>
      </w:pPr>
    </w:lvl>
    <w:lvl w:ilvl="2">
      <w:start w:val="1"/>
      <w:numFmt w:val="decimal"/>
      <w:lvlText w:val="%3)"/>
      <w:lvlJc w:val="left"/>
      <w:pPr>
        <w:ind w:left="1117" w:hanging="754"/>
      </w:pPr>
    </w:lvl>
    <w:lvl w:ilvl="3">
      <w:start w:val="1"/>
      <w:numFmt w:val="decimal"/>
      <w:lvlText w:val="%4)"/>
      <w:lvlJc w:val="left"/>
      <w:pPr>
        <w:ind w:left="1117" w:hanging="754"/>
      </w:pPr>
    </w:lvl>
    <w:lvl w:ilvl="4">
      <w:start w:val="1"/>
      <w:numFmt w:val="decimal"/>
      <w:lvlText w:val="%5)"/>
      <w:lvlJc w:val="left"/>
      <w:pPr>
        <w:ind w:left="1117" w:hanging="754"/>
      </w:pPr>
    </w:lvl>
    <w:lvl w:ilvl="5">
      <w:start w:val="1"/>
      <w:numFmt w:val="decimal"/>
      <w:lvlText w:val="%6)"/>
      <w:lvlJc w:val="left"/>
      <w:pPr>
        <w:ind w:left="1117" w:hanging="754"/>
      </w:pPr>
    </w:lvl>
    <w:lvl w:ilvl="6">
      <w:start w:val="1"/>
      <w:numFmt w:val="decimal"/>
      <w:lvlText w:val="%7)"/>
      <w:lvlJc w:val="left"/>
      <w:pPr>
        <w:ind w:left="1117" w:hanging="754"/>
      </w:pPr>
    </w:lvl>
    <w:lvl w:ilvl="7">
      <w:start w:val="1"/>
      <w:numFmt w:val="decimal"/>
      <w:lvlText w:val="%8)"/>
      <w:lvlJc w:val="left"/>
      <w:pPr>
        <w:ind w:left="1117" w:hanging="754"/>
      </w:pPr>
    </w:lvl>
    <w:lvl w:ilvl="8">
      <w:start w:val="1"/>
      <w:numFmt w:val="decimal"/>
      <w:lvlText w:val="%9)"/>
      <w:lvlJc w:val="left"/>
      <w:pPr>
        <w:ind w:left="1117" w:hanging="754"/>
      </w:pPr>
    </w:lvl>
  </w:abstractNum>
  <w:abstractNum w:abstractNumId="123" w15:restartNumberingAfterBreak="0">
    <w:nsid w:val="69BD4B4C"/>
    <w:multiLevelType w:val="multilevel"/>
    <w:tmpl w:val="D1DC8642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69E12979"/>
    <w:multiLevelType w:val="multilevel"/>
    <w:tmpl w:val="7B505034"/>
    <w:styleLink w:val="WW8Num8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6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27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8" w15:restartNumberingAfterBreak="0">
    <w:nsid w:val="6E191052"/>
    <w:multiLevelType w:val="hybridMultilevel"/>
    <w:tmpl w:val="9F90E17C"/>
    <w:lvl w:ilvl="0" w:tplc="ECB69584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627AC4"/>
    <w:multiLevelType w:val="multilevel"/>
    <w:tmpl w:val="2716FB9A"/>
    <w:styleLink w:val="WW8Num6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E8358BA"/>
    <w:multiLevelType w:val="multilevel"/>
    <w:tmpl w:val="1B96D106"/>
    <w:styleLink w:val="WW8Num94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25353C"/>
    <w:multiLevelType w:val="hybridMultilevel"/>
    <w:tmpl w:val="F39EA19E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CB6958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4" w15:restartNumberingAfterBreak="0">
    <w:nsid w:val="6F5F4F9F"/>
    <w:multiLevelType w:val="multilevel"/>
    <w:tmpl w:val="7A4E7AD4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6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7" w15:restartNumberingAfterBreak="0">
    <w:nsid w:val="71DF5246"/>
    <w:multiLevelType w:val="multilevel"/>
    <w:tmpl w:val="32AE8D4C"/>
    <w:styleLink w:val="WW8Num3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8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9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DC2F4C"/>
    <w:multiLevelType w:val="multilevel"/>
    <w:tmpl w:val="6686B92A"/>
    <w:styleLink w:val="WW8Num27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2947BB"/>
    <w:multiLevelType w:val="hybridMultilevel"/>
    <w:tmpl w:val="B52E1BA0"/>
    <w:styleLink w:val="WWNum41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ABC4427"/>
    <w:multiLevelType w:val="hybridMultilevel"/>
    <w:tmpl w:val="8A2A0814"/>
    <w:lvl w:ilvl="0" w:tplc="26085E3A">
      <w:start w:val="1"/>
      <w:numFmt w:val="lowerLetter"/>
      <w:lvlText w:val="%1)"/>
      <w:lvlJc w:val="left"/>
      <w:pPr>
        <w:ind w:left="759" w:hanging="5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74DEF7A2">
      <w:numFmt w:val="bullet"/>
      <w:lvlText w:val="-"/>
      <w:lvlJc w:val="left"/>
      <w:pPr>
        <w:ind w:left="1611" w:hanging="567"/>
      </w:pPr>
      <w:rPr>
        <w:rFonts w:ascii="Cambria" w:eastAsia="Cambria" w:hAnsi="Cambria" w:cs="Cambria" w:hint="default"/>
        <w:spacing w:val="-4"/>
        <w:w w:val="99"/>
        <w:sz w:val="24"/>
        <w:szCs w:val="24"/>
      </w:rPr>
    </w:lvl>
    <w:lvl w:ilvl="2" w:tplc="82F0D2D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DED42CCA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9BCEACF4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180754A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3028D23A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8F88C0B4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41C0B824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45" w15:restartNumberingAfterBreak="0">
    <w:nsid w:val="7B1F2F52"/>
    <w:multiLevelType w:val="multilevel"/>
    <w:tmpl w:val="119E324A"/>
    <w:styleLink w:val="WWOutlineListStyl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6" w15:restartNumberingAfterBreak="0">
    <w:nsid w:val="7B6077E0"/>
    <w:multiLevelType w:val="multilevel"/>
    <w:tmpl w:val="30EAD2BE"/>
    <w:styleLink w:val="Outlin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7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48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DC379EB"/>
    <w:multiLevelType w:val="multilevel"/>
    <w:tmpl w:val="12E64E16"/>
    <w:styleLink w:val="WW8Num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2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</w:lvl>
    </w:lvlOverride>
  </w:num>
  <w:num w:numId="2">
    <w:abstractNumId w:val="94"/>
  </w:num>
  <w:num w:numId="3">
    <w:abstractNumId w:val="113"/>
  </w:num>
  <w:num w:numId="4">
    <w:abstractNumId w:val="67"/>
  </w:num>
  <w:num w:numId="5">
    <w:abstractNumId w:val="98"/>
  </w:num>
  <w:num w:numId="6">
    <w:abstractNumId w:val="145"/>
  </w:num>
  <w:num w:numId="7">
    <w:abstractNumId w:val="90"/>
  </w:num>
  <w:num w:numId="8">
    <w:abstractNumId w:val="115"/>
  </w:num>
  <w:num w:numId="9">
    <w:abstractNumId w:val="146"/>
  </w:num>
  <w:num w:numId="10">
    <w:abstractNumId w:val="81"/>
  </w:num>
  <w:num w:numId="11">
    <w:abstractNumId w:val="97"/>
  </w:num>
  <w:num w:numId="12">
    <w:abstractNumId w:val="75"/>
  </w:num>
  <w:num w:numId="13">
    <w:abstractNumId w:val="78"/>
  </w:num>
  <w:num w:numId="14">
    <w:abstractNumId w:val="66"/>
  </w:num>
  <w:num w:numId="15">
    <w:abstractNumId w:val="118"/>
  </w:num>
  <w:num w:numId="16">
    <w:abstractNumId w:val="88"/>
  </w:num>
  <w:num w:numId="17">
    <w:abstractNumId w:val="130"/>
  </w:num>
  <w:num w:numId="18">
    <w:abstractNumId w:val="124"/>
  </w:num>
  <w:num w:numId="19">
    <w:abstractNumId w:val="63"/>
  </w:num>
  <w:num w:numId="20">
    <w:abstractNumId w:val="58"/>
  </w:num>
  <w:num w:numId="21">
    <w:abstractNumId w:val="149"/>
  </w:num>
  <w:num w:numId="22">
    <w:abstractNumId w:val="7"/>
  </w:num>
  <w:num w:numId="23">
    <w:abstractNumId w:val="131"/>
  </w:num>
  <w:num w:numId="24">
    <w:abstractNumId w:val="87"/>
  </w:num>
  <w:num w:numId="25">
    <w:abstractNumId w:val="77"/>
  </w:num>
  <w:num w:numId="26">
    <w:abstractNumId w:val="71"/>
  </w:num>
  <w:num w:numId="27">
    <w:abstractNumId w:val="54"/>
  </w:num>
  <w:num w:numId="28">
    <w:abstractNumId w:val="60"/>
  </w:num>
  <w:num w:numId="29">
    <w:abstractNumId w:val="142"/>
  </w:num>
  <w:num w:numId="30">
    <w:abstractNumId w:val="31"/>
  </w:num>
  <w:num w:numId="31">
    <w:abstractNumId w:val="114"/>
  </w:num>
  <w:num w:numId="32">
    <w:abstractNumId w:val="103"/>
  </w:num>
  <w:num w:numId="33">
    <w:abstractNumId w:val="74"/>
  </w:num>
  <w:num w:numId="34">
    <w:abstractNumId w:val="49"/>
  </w:num>
  <w:num w:numId="35">
    <w:abstractNumId w:val="89"/>
  </w:num>
  <w:num w:numId="36">
    <w:abstractNumId w:val="116"/>
  </w:num>
  <w:num w:numId="37">
    <w:abstractNumId w:val="111"/>
  </w:num>
  <w:num w:numId="38">
    <w:abstractNumId w:val="123"/>
  </w:num>
  <w:num w:numId="39">
    <w:abstractNumId w:val="32"/>
  </w:num>
  <w:num w:numId="40">
    <w:abstractNumId w:val="120"/>
  </w:num>
  <w:num w:numId="41">
    <w:abstractNumId w:val="24"/>
  </w:num>
  <w:num w:numId="42">
    <w:abstractNumId w:val="12"/>
  </w:num>
  <w:num w:numId="43">
    <w:abstractNumId w:val="83"/>
  </w:num>
  <w:num w:numId="44">
    <w:abstractNumId w:val="17"/>
  </w:num>
  <w:num w:numId="45">
    <w:abstractNumId w:val="56"/>
  </w:num>
  <w:num w:numId="46">
    <w:abstractNumId w:val="84"/>
  </w:num>
  <w:num w:numId="47">
    <w:abstractNumId w:val="46"/>
  </w:num>
  <w:num w:numId="48">
    <w:abstractNumId w:val="41"/>
  </w:num>
  <w:num w:numId="49">
    <w:abstractNumId w:val="79"/>
  </w:num>
  <w:num w:numId="50">
    <w:abstractNumId w:val="20"/>
  </w:num>
  <w:num w:numId="51">
    <w:abstractNumId w:val="22"/>
  </w:num>
  <w:num w:numId="52">
    <w:abstractNumId w:val="102"/>
  </w:num>
  <w:num w:numId="53">
    <w:abstractNumId w:val="92"/>
  </w:num>
  <w:num w:numId="54">
    <w:abstractNumId w:val="112"/>
  </w:num>
  <w:num w:numId="55">
    <w:abstractNumId w:val="26"/>
  </w:num>
  <w:num w:numId="56">
    <w:abstractNumId w:val="34"/>
  </w:num>
  <w:num w:numId="57">
    <w:abstractNumId w:val="4"/>
  </w:num>
  <w:num w:numId="58">
    <w:abstractNumId w:val="107"/>
  </w:num>
  <w:num w:numId="59">
    <w:abstractNumId w:val="72"/>
  </w:num>
  <w:num w:numId="60">
    <w:abstractNumId w:val="134"/>
  </w:num>
  <w:num w:numId="61">
    <w:abstractNumId w:val="106"/>
  </w:num>
  <w:num w:numId="62">
    <w:abstractNumId w:val="40"/>
  </w:num>
  <w:num w:numId="63">
    <w:abstractNumId w:val="16"/>
  </w:num>
  <w:num w:numId="64">
    <w:abstractNumId w:val="96"/>
  </w:num>
  <w:num w:numId="65">
    <w:abstractNumId w:val="64"/>
  </w:num>
  <w:num w:numId="66">
    <w:abstractNumId w:val="9"/>
  </w:num>
  <w:num w:numId="67">
    <w:abstractNumId w:val="23"/>
  </w:num>
  <w:num w:numId="68">
    <w:abstractNumId w:val="137"/>
  </w:num>
  <w:num w:numId="69">
    <w:abstractNumId w:val="18"/>
  </w:num>
  <w:num w:numId="70">
    <w:abstractNumId w:val="6"/>
  </w:num>
  <w:num w:numId="71">
    <w:abstractNumId w:val="117"/>
  </w:num>
  <w:num w:numId="72">
    <w:abstractNumId w:val="8"/>
  </w:num>
  <w:num w:numId="73">
    <w:abstractNumId w:val="14"/>
  </w:num>
  <w:num w:numId="74">
    <w:abstractNumId w:val="11"/>
  </w:num>
  <w:num w:numId="75">
    <w:abstractNumId w:val="50"/>
  </w:num>
  <w:num w:numId="76">
    <w:abstractNumId w:val="105"/>
  </w:num>
  <w:num w:numId="77">
    <w:abstractNumId w:val="59"/>
  </w:num>
  <w:num w:numId="78">
    <w:abstractNumId w:val="65"/>
  </w:num>
  <w:num w:numId="79">
    <w:abstractNumId w:val="126"/>
  </w:num>
  <w:num w:numId="80">
    <w:abstractNumId w:val="37"/>
  </w:num>
  <w:num w:numId="81">
    <w:abstractNumId w:val="5"/>
  </w:num>
  <w:num w:numId="82">
    <w:abstractNumId w:val="139"/>
  </w:num>
  <w:num w:numId="83">
    <w:abstractNumId w:val="100"/>
  </w:num>
  <w:num w:numId="84">
    <w:abstractNumId w:val="73"/>
  </w:num>
  <w:num w:numId="85">
    <w:abstractNumId w:val="45"/>
  </w:num>
  <w:num w:numId="86">
    <w:abstractNumId w:val="25"/>
  </w:num>
  <w:num w:numId="87">
    <w:abstractNumId w:val="91"/>
  </w:num>
  <w:num w:numId="88">
    <w:abstractNumId w:val="135"/>
  </w:num>
  <w:num w:numId="89">
    <w:abstractNumId w:val="119"/>
  </w:num>
  <w:num w:numId="90">
    <w:abstractNumId w:val="133"/>
  </w:num>
  <w:num w:numId="91">
    <w:abstractNumId w:val="70"/>
  </w:num>
  <w:num w:numId="92">
    <w:abstractNumId w:val="129"/>
  </w:num>
  <w:num w:numId="93">
    <w:abstractNumId w:val="86"/>
  </w:num>
  <w:num w:numId="94">
    <w:abstractNumId w:val="110"/>
  </w:num>
  <w:num w:numId="95">
    <w:abstractNumId w:val="121"/>
  </w:num>
  <w:num w:numId="96">
    <w:abstractNumId w:val="104"/>
  </w:num>
  <w:num w:numId="97">
    <w:abstractNumId w:val="125"/>
  </w:num>
  <w:num w:numId="98">
    <w:abstractNumId w:val="47"/>
  </w:num>
  <w:num w:numId="99">
    <w:abstractNumId w:val="21"/>
  </w:num>
  <w:num w:numId="100">
    <w:abstractNumId w:val="143"/>
  </w:num>
  <w:num w:numId="101">
    <w:abstractNumId w:val="35"/>
  </w:num>
  <w:num w:numId="102">
    <w:abstractNumId w:val="19"/>
  </w:num>
  <w:num w:numId="103">
    <w:abstractNumId w:val="27"/>
  </w:num>
  <w:num w:numId="104">
    <w:abstractNumId w:val="82"/>
  </w:num>
  <w:num w:numId="105">
    <w:abstractNumId w:val="148"/>
  </w:num>
  <w:num w:numId="106">
    <w:abstractNumId w:val="108"/>
  </w:num>
  <w:num w:numId="107">
    <w:abstractNumId w:val="132"/>
  </w:num>
  <w:num w:numId="108">
    <w:abstractNumId w:val="52"/>
  </w:num>
  <w:num w:numId="109">
    <w:abstractNumId w:val="62"/>
  </w:num>
  <w:num w:numId="110">
    <w:abstractNumId w:val="80"/>
  </w:num>
  <w:num w:numId="111">
    <w:abstractNumId w:val="69"/>
  </w:num>
  <w:num w:numId="112">
    <w:abstractNumId w:val="140"/>
  </w:num>
  <w:num w:numId="113">
    <w:abstractNumId w:val="43"/>
  </w:num>
  <w:num w:numId="114">
    <w:abstractNumId w:val="127"/>
  </w:num>
  <w:num w:numId="115">
    <w:abstractNumId w:val="141"/>
  </w:num>
  <w:num w:numId="116">
    <w:abstractNumId w:val="68"/>
  </w:num>
  <w:num w:numId="117">
    <w:abstractNumId w:val="122"/>
  </w:num>
  <w:num w:numId="118">
    <w:abstractNumId w:val="38"/>
  </w:num>
  <w:num w:numId="119">
    <w:abstractNumId w:val="136"/>
  </w:num>
  <w:num w:numId="120">
    <w:abstractNumId w:val="109"/>
  </w:num>
  <w:num w:numId="121">
    <w:abstractNumId w:val="29"/>
  </w:num>
  <w:num w:numId="122">
    <w:abstractNumId w:val="138"/>
  </w:num>
  <w:num w:numId="123">
    <w:abstractNumId w:val="44"/>
  </w:num>
  <w:num w:numId="124">
    <w:abstractNumId w:val="42"/>
  </w:num>
  <w:num w:numId="125">
    <w:abstractNumId w:val="147"/>
  </w:num>
  <w:num w:numId="126">
    <w:abstractNumId w:val="128"/>
  </w:num>
  <w:num w:numId="127">
    <w:abstractNumId w:val="76"/>
  </w:num>
  <w:num w:numId="128">
    <w:abstractNumId w:val="55"/>
  </w:num>
  <w:num w:numId="129">
    <w:abstractNumId w:val="85"/>
  </w:num>
  <w:num w:numId="130">
    <w:abstractNumId w:val="144"/>
  </w:num>
  <w:num w:numId="131">
    <w:abstractNumId w:val="36"/>
  </w:num>
  <w:num w:numId="132">
    <w:abstractNumId w:val="10"/>
  </w:num>
  <w:num w:numId="133">
    <w:abstractNumId w:val="101"/>
  </w:num>
  <w:num w:numId="134">
    <w:abstractNumId w:val="57"/>
  </w:num>
  <w:num w:numId="135">
    <w:abstractNumId w:val="28"/>
  </w:num>
  <w:num w:numId="136">
    <w:abstractNumId w:val="15"/>
  </w:num>
  <w:num w:numId="137">
    <w:abstractNumId w:val="39"/>
  </w:num>
  <w:num w:numId="138">
    <w:abstractNumId w:val="0"/>
  </w:num>
  <w:num w:numId="139">
    <w:abstractNumId w:val="1"/>
  </w:num>
  <w:num w:numId="140">
    <w:abstractNumId w:val="2"/>
  </w:num>
  <w:num w:numId="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30"/>
  </w:num>
  <w:num w:numId="144">
    <w:abstractNumId w:val="61"/>
  </w:num>
  <w:num w:numId="145">
    <w:abstractNumId w:val="33"/>
  </w:num>
  <w:num w:numId="146">
    <w:abstractNumId w:val="93"/>
  </w:num>
  <w:num w:numId="147">
    <w:abstractNumId w:val="53"/>
  </w:num>
  <w:num w:numId="148">
    <w:abstractNumId w:val="13"/>
  </w:num>
  <w:num w:numId="149">
    <w:abstractNumId w:val="150"/>
  </w:num>
  <w:num w:numId="150">
    <w:abstractNumId w:val="99"/>
  </w:num>
  <w:num w:numId="151">
    <w:abstractNumId w:val="95"/>
  </w:num>
  <w:num w:numId="152">
    <w:abstractNumId w:val="48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24"/>
    <w:rsid w:val="00000C20"/>
    <w:rsid w:val="00002D19"/>
    <w:rsid w:val="000035F1"/>
    <w:rsid w:val="00003AEE"/>
    <w:rsid w:val="00004510"/>
    <w:rsid w:val="0000600F"/>
    <w:rsid w:val="000069E7"/>
    <w:rsid w:val="00007164"/>
    <w:rsid w:val="00007588"/>
    <w:rsid w:val="00011228"/>
    <w:rsid w:val="00014669"/>
    <w:rsid w:val="0001609B"/>
    <w:rsid w:val="00016999"/>
    <w:rsid w:val="00016F22"/>
    <w:rsid w:val="00017C5E"/>
    <w:rsid w:val="00020756"/>
    <w:rsid w:val="00023EFB"/>
    <w:rsid w:val="00023F5D"/>
    <w:rsid w:val="000244BA"/>
    <w:rsid w:val="00025344"/>
    <w:rsid w:val="00027255"/>
    <w:rsid w:val="000303E7"/>
    <w:rsid w:val="000318DB"/>
    <w:rsid w:val="0003342B"/>
    <w:rsid w:val="00036634"/>
    <w:rsid w:val="00036695"/>
    <w:rsid w:val="000371EA"/>
    <w:rsid w:val="00037B5C"/>
    <w:rsid w:val="000422DC"/>
    <w:rsid w:val="00044702"/>
    <w:rsid w:val="00046514"/>
    <w:rsid w:val="00047CAC"/>
    <w:rsid w:val="00050BFA"/>
    <w:rsid w:val="000531C9"/>
    <w:rsid w:val="00053FF5"/>
    <w:rsid w:val="00054C38"/>
    <w:rsid w:val="00054F1A"/>
    <w:rsid w:val="000600A3"/>
    <w:rsid w:val="00064DE7"/>
    <w:rsid w:val="00065296"/>
    <w:rsid w:val="000657CC"/>
    <w:rsid w:val="00065E04"/>
    <w:rsid w:val="00070598"/>
    <w:rsid w:val="00071F6D"/>
    <w:rsid w:val="0007355E"/>
    <w:rsid w:val="000737A9"/>
    <w:rsid w:val="00073EFA"/>
    <w:rsid w:val="000742E6"/>
    <w:rsid w:val="00074F01"/>
    <w:rsid w:val="00075740"/>
    <w:rsid w:val="00077053"/>
    <w:rsid w:val="00080047"/>
    <w:rsid w:val="00080E6D"/>
    <w:rsid w:val="00082D0E"/>
    <w:rsid w:val="00082EAB"/>
    <w:rsid w:val="000848CF"/>
    <w:rsid w:val="00085634"/>
    <w:rsid w:val="00085ACB"/>
    <w:rsid w:val="0008740A"/>
    <w:rsid w:val="00093A2C"/>
    <w:rsid w:val="00097A60"/>
    <w:rsid w:val="000A0A8E"/>
    <w:rsid w:val="000A2066"/>
    <w:rsid w:val="000A5895"/>
    <w:rsid w:val="000A5AED"/>
    <w:rsid w:val="000B19A1"/>
    <w:rsid w:val="000B30E1"/>
    <w:rsid w:val="000B30FE"/>
    <w:rsid w:val="000B7C94"/>
    <w:rsid w:val="000C1221"/>
    <w:rsid w:val="000C174A"/>
    <w:rsid w:val="000C2A39"/>
    <w:rsid w:val="000C2B2F"/>
    <w:rsid w:val="000C452F"/>
    <w:rsid w:val="000C49AE"/>
    <w:rsid w:val="000C791E"/>
    <w:rsid w:val="000D0F24"/>
    <w:rsid w:val="000D39BC"/>
    <w:rsid w:val="000D60F9"/>
    <w:rsid w:val="000E3AF7"/>
    <w:rsid w:val="000E48A0"/>
    <w:rsid w:val="000E79A0"/>
    <w:rsid w:val="000F2EC8"/>
    <w:rsid w:val="000F2F2E"/>
    <w:rsid w:val="000F35B8"/>
    <w:rsid w:val="000F4580"/>
    <w:rsid w:val="000F4C35"/>
    <w:rsid w:val="000F4DDC"/>
    <w:rsid w:val="000F5F33"/>
    <w:rsid w:val="000F611F"/>
    <w:rsid w:val="00103804"/>
    <w:rsid w:val="00104F8D"/>
    <w:rsid w:val="00106FE2"/>
    <w:rsid w:val="00107BBB"/>
    <w:rsid w:val="001107EA"/>
    <w:rsid w:val="001149E2"/>
    <w:rsid w:val="0011514A"/>
    <w:rsid w:val="00115590"/>
    <w:rsid w:val="00115B92"/>
    <w:rsid w:val="001200ED"/>
    <w:rsid w:val="00120E4F"/>
    <w:rsid w:val="0012228C"/>
    <w:rsid w:val="00122ABC"/>
    <w:rsid w:val="001247D0"/>
    <w:rsid w:val="00124898"/>
    <w:rsid w:val="0012499E"/>
    <w:rsid w:val="00124BE8"/>
    <w:rsid w:val="00125AE8"/>
    <w:rsid w:val="00125E91"/>
    <w:rsid w:val="00127A47"/>
    <w:rsid w:val="00127DC1"/>
    <w:rsid w:val="001304CB"/>
    <w:rsid w:val="001307D9"/>
    <w:rsid w:val="00132678"/>
    <w:rsid w:val="001355C4"/>
    <w:rsid w:val="00135BF3"/>
    <w:rsid w:val="001374B0"/>
    <w:rsid w:val="001377A6"/>
    <w:rsid w:val="0014100E"/>
    <w:rsid w:val="0014443E"/>
    <w:rsid w:val="00146FEB"/>
    <w:rsid w:val="00147CB4"/>
    <w:rsid w:val="001502D6"/>
    <w:rsid w:val="00150933"/>
    <w:rsid w:val="00151C01"/>
    <w:rsid w:val="00153F07"/>
    <w:rsid w:val="001546FC"/>
    <w:rsid w:val="0015544C"/>
    <w:rsid w:val="00157D99"/>
    <w:rsid w:val="00157F61"/>
    <w:rsid w:val="00160D3B"/>
    <w:rsid w:val="0016125D"/>
    <w:rsid w:val="00161DE8"/>
    <w:rsid w:val="00162761"/>
    <w:rsid w:val="00162948"/>
    <w:rsid w:val="00162CA6"/>
    <w:rsid w:val="00162F8B"/>
    <w:rsid w:val="001639AA"/>
    <w:rsid w:val="0016457A"/>
    <w:rsid w:val="0016464C"/>
    <w:rsid w:val="001658FD"/>
    <w:rsid w:val="00165A3E"/>
    <w:rsid w:val="00166B61"/>
    <w:rsid w:val="001672D9"/>
    <w:rsid w:val="00167496"/>
    <w:rsid w:val="00170C58"/>
    <w:rsid w:val="001716A2"/>
    <w:rsid w:val="00171BAE"/>
    <w:rsid w:val="00172439"/>
    <w:rsid w:val="001760A0"/>
    <w:rsid w:val="00176FFF"/>
    <w:rsid w:val="00177788"/>
    <w:rsid w:val="0018383D"/>
    <w:rsid w:val="001840F9"/>
    <w:rsid w:val="00185089"/>
    <w:rsid w:val="00185ED1"/>
    <w:rsid w:val="00185F6D"/>
    <w:rsid w:val="00187990"/>
    <w:rsid w:val="001901F9"/>
    <w:rsid w:val="00190AD8"/>
    <w:rsid w:val="00190C89"/>
    <w:rsid w:val="00190EB8"/>
    <w:rsid w:val="001951FB"/>
    <w:rsid w:val="0019775E"/>
    <w:rsid w:val="001977B4"/>
    <w:rsid w:val="001A17DD"/>
    <w:rsid w:val="001A2113"/>
    <w:rsid w:val="001A300E"/>
    <w:rsid w:val="001A4BE2"/>
    <w:rsid w:val="001A54B6"/>
    <w:rsid w:val="001A594D"/>
    <w:rsid w:val="001A65EE"/>
    <w:rsid w:val="001A68EE"/>
    <w:rsid w:val="001A7951"/>
    <w:rsid w:val="001B1A46"/>
    <w:rsid w:val="001B222E"/>
    <w:rsid w:val="001B3B54"/>
    <w:rsid w:val="001B3D1B"/>
    <w:rsid w:val="001B48F6"/>
    <w:rsid w:val="001B53D2"/>
    <w:rsid w:val="001B54E3"/>
    <w:rsid w:val="001B5A2C"/>
    <w:rsid w:val="001B61A6"/>
    <w:rsid w:val="001B65EB"/>
    <w:rsid w:val="001B6890"/>
    <w:rsid w:val="001B6ED9"/>
    <w:rsid w:val="001C53A4"/>
    <w:rsid w:val="001C548A"/>
    <w:rsid w:val="001C5C0C"/>
    <w:rsid w:val="001D36D8"/>
    <w:rsid w:val="001D428C"/>
    <w:rsid w:val="001D4B5F"/>
    <w:rsid w:val="001D5B60"/>
    <w:rsid w:val="001D5D92"/>
    <w:rsid w:val="001D714A"/>
    <w:rsid w:val="001E1F70"/>
    <w:rsid w:val="001E2A76"/>
    <w:rsid w:val="001E3FF7"/>
    <w:rsid w:val="001E57C6"/>
    <w:rsid w:val="001E5EF8"/>
    <w:rsid w:val="001E7124"/>
    <w:rsid w:val="001E7532"/>
    <w:rsid w:val="001F31ED"/>
    <w:rsid w:val="001F3BD3"/>
    <w:rsid w:val="001F5162"/>
    <w:rsid w:val="001F5717"/>
    <w:rsid w:val="001F582E"/>
    <w:rsid w:val="002006BA"/>
    <w:rsid w:val="002013F1"/>
    <w:rsid w:val="002019D3"/>
    <w:rsid w:val="002025E1"/>
    <w:rsid w:val="002040B8"/>
    <w:rsid w:val="002054DC"/>
    <w:rsid w:val="00206D7D"/>
    <w:rsid w:val="00211020"/>
    <w:rsid w:val="00211125"/>
    <w:rsid w:val="0021131B"/>
    <w:rsid w:val="0021157C"/>
    <w:rsid w:val="00213616"/>
    <w:rsid w:val="00213A40"/>
    <w:rsid w:val="0021768C"/>
    <w:rsid w:val="002201E9"/>
    <w:rsid w:val="002202BB"/>
    <w:rsid w:val="00220EAC"/>
    <w:rsid w:val="0022118A"/>
    <w:rsid w:val="00221AA5"/>
    <w:rsid w:val="00221B38"/>
    <w:rsid w:val="00222AE4"/>
    <w:rsid w:val="00222C99"/>
    <w:rsid w:val="0022516A"/>
    <w:rsid w:val="0023320F"/>
    <w:rsid w:val="002335FB"/>
    <w:rsid w:val="00233DB7"/>
    <w:rsid w:val="00237466"/>
    <w:rsid w:val="002407A4"/>
    <w:rsid w:val="00242E16"/>
    <w:rsid w:val="00243C86"/>
    <w:rsid w:val="00245F27"/>
    <w:rsid w:val="002460AA"/>
    <w:rsid w:val="00251007"/>
    <w:rsid w:val="00251822"/>
    <w:rsid w:val="00251DC0"/>
    <w:rsid w:val="002522A6"/>
    <w:rsid w:val="00253ABA"/>
    <w:rsid w:val="00254050"/>
    <w:rsid w:val="002550B6"/>
    <w:rsid w:val="002577CA"/>
    <w:rsid w:val="00260BBE"/>
    <w:rsid w:val="002611B0"/>
    <w:rsid w:val="002646EF"/>
    <w:rsid w:val="002655B4"/>
    <w:rsid w:val="002656D0"/>
    <w:rsid w:val="00270BD0"/>
    <w:rsid w:val="00272592"/>
    <w:rsid w:val="00273244"/>
    <w:rsid w:val="002736B0"/>
    <w:rsid w:val="00273D47"/>
    <w:rsid w:val="00275ACE"/>
    <w:rsid w:val="00276062"/>
    <w:rsid w:val="00276A54"/>
    <w:rsid w:val="00277266"/>
    <w:rsid w:val="00281903"/>
    <w:rsid w:val="00281E69"/>
    <w:rsid w:val="0028253A"/>
    <w:rsid w:val="00284294"/>
    <w:rsid w:val="0028722F"/>
    <w:rsid w:val="00290CCD"/>
    <w:rsid w:val="00291292"/>
    <w:rsid w:val="00292CE4"/>
    <w:rsid w:val="00293BDC"/>
    <w:rsid w:val="002941B8"/>
    <w:rsid w:val="002955A4"/>
    <w:rsid w:val="00295B04"/>
    <w:rsid w:val="00296490"/>
    <w:rsid w:val="002A0D6A"/>
    <w:rsid w:val="002A186B"/>
    <w:rsid w:val="002A287A"/>
    <w:rsid w:val="002A3551"/>
    <w:rsid w:val="002A38D9"/>
    <w:rsid w:val="002A50F8"/>
    <w:rsid w:val="002A61C3"/>
    <w:rsid w:val="002B19FF"/>
    <w:rsid w:val="002B2C71"/>
    <w:rsid w:val="002B3EA5"/>
    <w:rsid w:val="002B54BE"/>
    <w:rsid w:val="002B6FE7"/>
    <w:rsid w:val="002B7A35"/>
    <w:rsid w:val="002B7E61"/>
    <w:rsid w:val="002C06F3"/>
    <w:rsid w:val="002C0F56"/>
    <w:rsid w:val="002C0F5A"/>
    <w:rsid w:val="002C225D"/>
    <w:rsid w:val="002C399B"/>
    <w:rsid w:val="002C68E5"/>
    <w:rsid w:val="002C71E1"/>
    <w:rsid w:val="002C7C52"/>
    <w:rsid w:val="002D035D"/>
    <w:rsid w:val="002D0375"/>
    <w:rsid w:val="002D0BF6"/>
    <w:rsid w:val="002D2B51"/>
    <w:rsid w:val="002D54D9"/>
    <w:rsid w:val="002E0579"/>
    <w:rsid w:val="002E1DA2"/>
    <w:rsid w:val="002E3BE4"/>
    <w:rsid w:val="002E3CD0"/>
    <w:rsid w:val="002E4F58"/>
    <w:rsid w:val="002E4F8B"/>
    <w:rsid w:val="002E5B0B"/>
    <w:rsid w:val="002F2AB4"/>
    <w:rsid w:val="002F2C4C"/>
    <w:rsid w:val="002F6277"/>
    <w:rsid w:val="002F731A"/>
    <w:rsid w:val="002F7670"/>
    <w:rsid w:val="00302F24"/>
    <w:rsid w:val="00302FFC"/>
    <w:rsid w:val="00303938"/>
    <w:rsid w:val="0030509E"/>
    <w:rsid w:val="00305571"/>
    <w:rsid w:val="00305B2F"/>
    <w:rsid w:val="003060D7"/>
    <w:rsid w:val="00306644"/>
    <w:rsid w:val="003077D3"/>
    <w:rsid w:val="003118DC"/>
    <w:rsid w:val="00314B59"/>
    <w:rsid w:val="0031583B"/>
    <w:rsid w:val="0031587F"/>
    <w:rsid w:val="00316858"/>
    <w:rsid w:val="003168CD"/>
    <w:rsid w:val="00316B0B"/>
    <w:rsid w:val="0031797E"/>
    <w:rsid w:val="003201B6"/>
    <w:rsid w:val="003217B4"/>
    <w:rsid w:val="00325ACC"/>
    <w:rsid w:val="003270CF"/>
    <w:rsid w:val="003333D4"/>
    <w:rsid w:val="00333CD0"/>
    <w:rsid w:val="00335B82"/>
    <w:rsid w:val="003379B4"/>
    <w:rsid w:val="00341A0C"/>
    <w:rsid w:val="00342BE5"/>
    <w:rsid w:val="003433D3"/>
    <w:rsid w:val="0034400A"/>
    <w:rsid w:val="00345EBB"/>
    <w:rsid w:val="003474F1"/>
    <w:rsid w:val="00347890"/>
    <w:rsid w:val="00350011"/>
    <w:rsid w:val="00351728"/>
    <w:rsid w:val="003539D0"/>
    <w:rsid w:val="003573F0"/>
    <w:rsid w:val="00360809"/>
    <w:rsid w:val="00360F55"/>
    <w:rsid w:val="00361774"/>
    <w:rsid w:val="003630B6"/>
    <w:rsid w:val="0036353C"/>
    <w:rsid w:val="00364337"/>
    <w:rsid w:val="00364EDB"/>
    <w:rsid w:val="00365055"/>
    <w:rsid w:val="003655F7"/>
    <w:rsid w:val="00365B42"/>
    <w:rsid w:val="00367778"/>
    <w:rsid w:val="0037040F"/>
    <w:rsid w:val="003713F5"/>
    <w:rsid w:val="003718E5"/>
    <w:rsid w:val="003749B9"/>
    <w:rsid w:val="00377FFB"/>
    <w:rsid w:val="00381764"/>
    <w:rsid w:val="00381C5A"/>
    <w:rsid w:val="00383441"/>
    <w:rsid w:val="003842C7"/>
    <w:rsid w:val="003878F6"/>
    <w:rsid w:val="0039008E"/>
    <w:rsid w:val="00390526"/>
    <w:rsid w:val="003908B4"/>
    <w:rsid w:val="00390D4F"/>
    <w:rsid w:val="00392486"/>
    <w:rsid w:val="00395F37"/>
    <w:rsid w:val="003A2BA1"/>
    <w:rsid w:val="003A34B8"/>
    <w:rsid w:val="003A5A6C"/>
    <w:rsid w:val="003A6D47"/>
    <w:rsid w:val="003A75F3"/>
    <w:rsid w:val="003B0595"/>
    <w:rsid w:val="003B19B2"/>
    <w:rsid w:val="003B4452"/>
    <w:rsid w:val="003B49E2"/>
    <w:rsid w:val="003B4DA1"/>
    <w:rsid w:val="003B6B3F"/>
    <w:rsid w:val="003C01D8"/>
    <w:rsid w:val="003C0CD2"/>
    <w:rsid w:val="003C181E"/>
    <w:rsid w:val="003C6CDA"/>
    <w:rsid w:val="003D0141"/>
    <w:rsid w:val="003D0FC0"/>
    <w:rsid w:val="003D1196"/>
    <w:rsid w:val="003D3635"/>
    <w:rsid w:val="003D4244"/>
    <w:rsid w:val="003D4B38"/>
    <w:rsid w:val="003D4B8F"/>
    <w:rsid w:val="003D6DBE"/>
    <w:rsid w:val="003E08E5"/>
    <w:rsid w:val="003E103D"/>
    <w:rsid w:val="003E56BD"/>
    <w:rsid w:val="003E7605"/>
    <w:rsid w:val="003F1545"/>
    <w:rsid w:val="003F17A0"/>
    <w:rsid w:val="003F1A63"/>
    <w:rsid w:val="003F24E6"/>
    <w:rsid w:val="003F36F9"/>
    <w:rsid w:val="003F3F7C"/>
    <w:rsid w:val="003F7C4C"/>
    <w:rsid w:val="003F7C96"/>
    <w:rsid w:val="00401335"/>
    <w:rsid w:val="0040158A"/>
    <w:rsid w:val="004029C2"/>
    <w:rsid w:val="00405E24"/>
    <w:rsid w:val="00407111"/>
    <w:rsid w:val="00411D8A"/>
    <w:rsid w:val="00413B78"/>
    <w:rsid w:val="00414215"/>
    <w:rsid w:val="0041436B"/>
    <w:rsid w:val="00414EE5"/>
    <w:rsid w:val="0041585E"/>
    <w:rsid w:val="00415ACD"/>
    <w:rsid w:val="004215A5"/>
    <w:rsid w:val="00423294"/>
    <w:rsid w:val="004253AA"/>
    <w:rsid w:val="004260DC"/>
    <w:rsid w:val="004304C8"/>
    <w:rsid w:val="00433D0B"/>
    <w:rsid w:val="004355FB"/>
    <w:rsid w:val="00440FDF"/>
    <w:rsid w:val="00441295"/>
    <w:rsid w:val="00441FA8"/>
    <w:rsid w:val="004431DD"/>
    <w:rsid w:val="00445A3D"/>
    <w:rsid w:val="00447E5E"/>
    <w:rsid w:val="004506B2"/>
    <w:rsid w:val="00450943"/>
    <w:rsid w:val="00450D25"/>
    <w:rsid w:val="00452467"/>
    <w:rsid w:val="004525E5"/>
    <w:rsid w:val="00453052"/>
    <w:rsid w:val="00455478"/>
    <w:rsid w:val="00455733"/>
    <w:rsid w:val="00456E43"/>
    <w:rsid w:val="00460208"/>
    <w:rsid w:val="00460B52"/>
    <w:rsid w:val="0046148B"/>
    <w:rsid w:val="00461535"/>
    <w:rsid w:val="00464F06"/>
    <w:rsid w:val="00465002"/>
    <w:rsid w:val="00465DE3"/>
    <w:rsid w:val="0047024A"/>
    <w:rsid w:val="0047085E"/>
    <w:rsid w:val="00471E7B"/>
    <w:rsid w:val="0047207A"/>
    <w:rsid w:val="00472C27"/>
    <w:rsid w:val="0047304F"/>
    <w:rsid w:val="004731E5"/>
    <w:rsid w:val="004734C1"/>
    <w:rsid w:val="004748A0"/>
    <w:rsid w:val="00475F61"/>
    <w:rsid w:val="0047696C"/>
    <w:rsid w:val="00477452"/>
    <w:rsid w:val="00480A41"/>
    <w:rsid w:val="00480D99"/>
    <w:rsid w:val="00482301"/>
    <w:rsid w:val="0048723E"/>
    <w:rsid w:val="00491AA2"/>
    <w:rsid w:val="004925F2"/>
    <w:rsid w:val="00496388"/>
    <w:rsid w:val="004A1338"/>
    <w:rsid w:val="004A28B3"/>
    <w:rsid w:val="004A2CAB"/>
    <w:rsid w:val="004A3215"/>
    <w:rsid w:val="004A408B"/>
    <w:rsid w:val="004B3987"/>
    <w:rsid w:val="004B652D"/>
    <w:rsid w:val="004B6887"/>
    <w:rsid w:val="004B6B23"/>
    <w:rsid w:val="004B6C16"/>
    <w:rsid w:val="004B73CE"/>
    <w:rsid w:val="004B77F5"/>
    <w:rsid w:val="004B7B74"/>
    <w:rsid w:val="004C0329"/>
    <w:rsid w:val="004C22CC"/>
    <w:rsid w:val="004C4893"/>
    <w:rsid w:val="004C59E5"/>
    <w:rsid w:val="004C608D"/>
    <w:rsid w:val="004D03E4"/>
    <w:rsid w:val="004D0AAC"/>
    <w:rsid w:val="004D0B13"/>
    <w:rsid w:val="004D0D28"/>
    <w:rsid w:val="004D0DB3"/>
    <w:rsid w:val="004D10C5"/>
    <w:rsid w:val="004D229B"/>
    <w:rsid w:val="004D2876"/>
    <w:rsid w:val="004D412D"/>
    <w:rsid w:val="004D4572"/>
    <w:rsid w:val="004E0804"/>
    <w:rsid w:val="004E17CF"/>
    <w:rsid w:val="004E2A77"/>
    <w:rsid w:val="004E5DD1"/>
    <w:rsid w:val="004E65E0"/>
    <w:rsid w:val="004F08BB"/>
    <w:rsid w:val="004F0BF5"/>
    <w:rsid w:val="004F347E"/>
    <w:rsid w:val="004F59ED"/>
    <w:rsid w:val="0050081F"/>
    <w:rsid w:val="00500DC9"/>
    <w:rsid w:val="00502940"/>
    <w:rsid w:val="0050417F"/>
    <w:rsid w:val="005066BD"/>
    <w:rsid w:val="00507D97"/>
    <w:rsid w:val="00511FF5"/>
    <w:rsid w:val="005126F3"/>
    <w:rsid w:val="00513173"/>
    <w:rsid w:val="00513660"/>
    <w:rsid w:val="005151F8"/>
    <w:rsid w:val="00521241"/>
    <w:rsid w:val="005225F1"/>
    <w:rsid w:val="00525518"/>
    <w:rsid w:val="0052616D"/>
    <w:rsid w:val="005266B0"/>
    <w:rsid w:val="00526DEA"/>
    <w:rsid w:val="00531E41"/>
    <w:rsid w:val="0053323C"/>
    <w:rsid w:val="00533465"/>
    <w:rsid w:val="005348C3"/>
    <w:rsid w:val="00534B2D"/>
    <w:rsid w:val="00534E1D"/>
    <w:rsid w:val="00537162"/>
    <w:rsid w:val="00537683"/>
    <w:rsid w:val="00537978"/>
    <w:rsid w:val="00537E51"/>
    <w:rsid w:val="00540B6A"/>
    <w:rsid w:val="00541529"/>
    <w:rsid w:val="00541B04"/>
    <w:rsid w:val="00542F73"/>
    <w:rsid w:val="00545546"/>
    <w:rsid w:val="0054579E"/>
    <w:rsid w:val="0054777E"/>
    <w:rsid w:val="00547BFB"/>
    <w:rsid w:val="00550409"/>
    <w:rsid w:val="005511BF"/>
    <w:rsid w:val="005526B5"/>
    <w:rsid w:val="0055298A"/>
    <w:rsid w:val="005542FE"/>
    <w:rsid w:val="00554594"/>
    <w:rsid w:val="00554595"/>
    <w:rsid w:val="00554C0A"/>
    <w:rsid w:val="005550FD"/>
    <w:rsid w:val="00557506"/>
    <w:rsid w:val="00561880"/>
    <w:rsid w:val="00561CA4"/>
    <w:rsid w:val="00563274"/>
    <w:rsid w:val="00563AFD"/>
    <w:rsid w:val="00566B38"/>
    <w:rsid w:val="0057041F"/>
    <w:rsid w:val="0057105C"/>
    <w:rsid w:val="00572744"/>
    <w:rsid w:val="005728E5"/>
    <w:rsid w:val="00573F44"/>
    <w:rsid w:val="00575E0B"/>
    <w:rsid w:val="00577136"/>
    <w:rsid w:val="0057761C"/>
    <w:rsid w:val="00577AC3"/>
    <w:rsid w:val="005807AA"/>
    <w:rsid w:val="005829A3"/>
    <w:rsid w:val="00584E8F"/>
    <w:rsid w:val="00585C1B"/>
    <w:rsid w:val="005868AE"/>
    <w:rsid w:val="00587B15"/>
    <w:rsid w:val="00587DC0"/>
    <w:rsid w:val="00594D87"/>
    <w:rsid w:val="0059530E"/>
    <w:rsid w:val="005956A7"/>
    <w:rsid w:val="005A04A6"/>
    <w:rsid w:val="005A0730"/>
    <w:rsid w:val="005A1257"/>
    <w:rsid w:val="005A1A1C"/>
    <w:rsid w:val="005A29BB"/>
    <w:rsid w:val="005A2A76"/>
    <w:rsid w:val="005A31F8"/>
    <w:rsid w:val="005A38ED"/>
    <w:rsid w:val="005A41A6"/>
    <w:rsid w:val="005A5F8D"/>
    <w:rsid w:val="005A62BE"/>
    <w:rsid w:val="005A6B7B"/>
    <w:rsid w:val="005A6F61"/>
    <w:rsid w:val="005B2801"/>
    <w:rsid w:val="005B60EC"/>
    <w:rsid w:val="005B6A57"/>
    <w:rsid w:val="005B789D"/>
    <w:rsid w:val="005C1062"/>
    <w:rsid w:val="005C1168"/>
    <w:rsid w:val="005C1351"/>
    <w:rsid w:val="005C50F8"/>
    <w:rsid w:val="005C51F6"/>
    <w:rsid w:val="005C56CB"/>
    <w:rsid w:val="005C6D58"/>
    <w:rsid w:val="005C7165"/>
    <w:rsid w:val="005C75FE"/>
    <w:rsid w:val="005C7CEB"/>
    <w:rsid w:val="005C7F36"/>
    <w:rsid w:val="005D1FB6"/>
    <w:rsid w:val="005D3DB0"/>
    <w:rsid w:val="005D405F"/>
    <w:rsid w:val="005D4E2B"/>
    <w:rsid w:val="005D6091"/>
    <w:rsid w:val="005E0D42"/>
    <w:rsid w:val="005E632C"/>
    <w:rsid w:val="005F2A29"/>
    <w:rsid w:val="005F33A8"/>
    <w:rsid w:val="005F411C"/>
    <w:rsid w:val="005F6B8D"/>
    <w:rsid w:val="005F7CA0"/>
    <w:rsid w:val="006001F3"/>
    <w:rsid w:val="00602C0D"/>
    <w:rsid w:val="006033A9"/>
    <w:rsid w:val="006103C6"/>
    <w:rsid w:val="00610CF6"/>
    <w:rsid w:val="00612EDF"/>
    <w:rsid w:val="00614FF0"/>
    <w:rsid w:val="00615A67"/>
    <w:rsid w:val="00615B62"/>
    <w:rsid w:val="0062085C"/>
    <w:rsid w:val="00620A47"/>
    <w:rsid w:val="0062165F"/>
    <w:rsid w:val="006218D2"/>
    <w:rsid w:val="00621B9A"/>
    <w:rsid w:val="00621C97"/>
    <w:rsid w:val="00621EF5"/>
    <w:rsid w:val="00622D09"/>
    <w:rsid w:val="00624AD1"/>
    <w:rsid w:val="00626A75"/>
    <w:rsid w:val="00627A17"/>
    <w:rsid w:val="006316A9"/>
    <w:rsid w:val="006316BB"/>
    <w:rsid w:val="00631D7E"/>
    <w:rsid w:val="00632D21"/>
    <w:rsid w:val="006357AA"/>
    <w:rsid w:val="00637CC7"/>
    <w:rsid w:val="006418C6"/>
    <w:rsid w:val="00641CF9"/>
    <w:rsid w:val="006428E2"/>
    <w:rsid w:val="0064427C"/>
    <w:rsid w:val="006464DE"/>
    <w:rsid w:val="00646D00"/>
    <w:rsid w:val="00647DE5"/>
    <w:rsid w:val="006500E6"/>
    <w:rsid w:val="006512C6"/>
    <w:rsid w:val="006529AD"/>
    <w:rsid w:val="00652ED1"/>
    <w:rsid w:val="00654B71"/>
    <w:rsid w:val="00657415"/>
    <w:rsid w:val="00657EC5"/>
    <w:rsid w:val="00657F3C"/>
    <w:rsid w:val="00661743"/>
    <w:rsid w:val="006632CE"/>
    <w:rsid w:val="006652D0"/>
    <w:rsid w:val="006668C5"/>
    <w:rsid w:val="006669B5"/>
    <w:rsid w:val="00671B3B"/>
    <w:rsid w:val="006720C1"/>
    <w:rsid w:val="00673038"/>
    <w:rsid w:val="00674118"/>
    <w:rsid w:val="00675E28"/>
    <w:rsid w:val="00675F67"/>
    <w:rsid w:val="0068178A"/>
    <w:rsid w:val="00683404"/>
    <w:rsid w:val="00683C0B"/>
    <w:rsid w:val="00684461"/>
    <w:rsid w:val="00684A85"/>
    <w:rsid w:val="00686555"/>
    <w:rsid w:val="006865B9"/>
    <w:rsid w:val="00692D6E"/>
    <w:rsid w:val="0069374D"/>
    <w:rsid w:val="006937B2"/>
    <w:rsid w:val="006945E9"/>
    <w:rsid w:val="00695713"/>
    <w:rsid w:val="00695DA8"/>
    <w:rsid w:val="006A089C"/>
    <w:rsid w:val="006A16F5"/>
    <w:rsid w:val="006A2FE6"/>
    <w:rsid w:val="006A3063"/>
    <w:rsid w:val="006A3AFE"/>
    <w:rsid w:val="006A4D48"/>
    <w:rsid w:val="006A7001"/>
    <w:rsid w:val="006A7F4A"/>
    <w:rsid w:val="006B15B0"/>
    <w:rsid w:val="006B2311"/>
    <w:rsid w:val="006B3AF8"/>
    <w:rsid w:val="006B5D0D"/>
    <w:rsid w:val="006C1E84"/>
    <w:rsid w:val="006C40DD"/>
    <w:rsid w:val="006C4B19"/>
    <w:rsid w:val="006C6545"/>
    <w:rsid w:val="006D3010"/>
    <w:rsid w:val="006D3340"/>
    <w:rsid w:val="006D4652"/>
    <w:rsid w:val="006D5083"/>
    <w:rsid w:val="006D58DB"/>
    <w:rsid w:val="006D7783"/>
    <w:rsid w:val="006E0191"/>
    <w:rsid w:val="006E0758"/>
    <w:rsid w:val="006E1148"/>
    <w:rsid w:val="006E4A4C"/>
    <w:rsid w:val="006E4ECD"/>
    <w:rsid w:val="006E53BA"/>
    <w:rsid w:val="006E5880"/>
    <w:rsid w:val="006E695F"/>
    <w:rsid w:val="006E76A7"/>
    <w:rsid w:val="006E7B16"/>
    <w:rsid w:val="006F00A9"/>
    <w:rsid w:val="006F2686"/>
    <w:rsid w:val="006F3F72"/>
    <w:rsid w:val="006F531B"/>
    <w:rsid w:val="006F6BF3"/>
    <w:rsid w:val="006F6DAC"/>
    <w:rsid w:val="006F707C"/>
    <w:rsid w:val="006F7181"/>
    <w:rsid w:val="00702D12"/>
    <w:rsid w:val="007037FF"/>
    <w:rsid w:val="00705646"/>
    <w:rsid w:val="00706503"/>
    <w:rsid w:val="00706950"/>
    <w:rsid w:val="0071005D"/>
    <w:rsid w:val="007107A6"/>
    <w:rsid w:val="007110C1"/>
    <w:rsid w:val="007134AF"/>
    <w:rsid w:val="0071406B"/>
    <w:rsid w:val="007148C2"/>
    <w:rsid w:val="007149FF"/>
    <w:rsid w:val="0071637A"/>
    <w:rsid w:val="00716852"/>
    <w:rsid w:val="00720F94"/>
    <w:rsid w:val="0072555E"/>
    <w:rsid w:val="0072589A"/>
    <w:rsid w:val="0072658C"/>
    <w:rsid w:val="007265B7"/>
    <w:rsid w:val="00732B1F"/>
    <w:rsid w:val="0073599A"/>
    <w:rsid w:val="00736DAB"/>
    <w:rsid w:val="00740C8F"/>
    <w:rsid w:val="00740D3B"/>
    <w:rsid w:val="00741FA8"/>
    <w:rsid w:val="00745708"/>
    <w:rsid w:val="007501C0"/>
    <w:rsid w:val="0075086E"/>
    <w:rsid w:val="007515D7"/>
    <w:rsid w:val="0075309E"/>
    <w:rsid w:val="00753124"/>
    <w:rsid w:val="00763068"/>
    <w:rsid w:val="0076778E"/>
    <w:rsid w:val="00771F08"/>
    <w:rsid w:val="007724E6"/>
    <w:rsid w:val="0077297E"/>
    <w:rsid w:val="00772A57"/>
    <w:rsid w:val="00772CE5"/>
    <w:rsid w:val="007730BE"/>
    <w:rsid w:val="007730EC"/>
    <w:rsid w:val="007731AC"/>
    <w:rsid w:val="007743A8"/>
    <w:rsid w:val="00776E3F"/>
    <w:rsid w:val="00777602"/>
    <w:rsid w:val="0077761A"/>
    <w:rsid w:val="00777E9F"/>
    <w:rsid w:val="0078101A"/>
    <w:rsid w:val="00783ED9"/>
    <w:rsid w:val="007843C7"/>
    <w:rsid w:val="00784B70"/>
    <w:rsid w:val="00784D0B"/>
    <w:rsid w:val="00785EAF"/>
    <w:rsid w:val="00787563"/>
    <w:rsid w:val="007900EA"/>
    <w:rsid w:val="00791AE7"/>
    <w:rsid w:val="00791AFF"/>
    <w:rsid w:val="007920FF"/>
    <w:rsid w:val="007947A6"/>
    <w:rsid w:val="0079516F"/>
    <w:rsid w:val="007951F0"/>
    <w:rsid w:val="00795C10"/>
    <w:rsid w:val="00796086"/>
    <w:rsid w:val="0079665F"/>
    <w:rsid w:val="00796822"/>
    <w:rsid w:val="007A0117"/>
    <w:rsid w:val="007A21D0"/>
    <w:rsid w:val="007A3A66"/>
    <w:rsid w:val="007A3F7C"/>
    <w:rsid w:val="007A4E99"/>
    <w:rsid w:val="007A55D9"/>
    <w:rsid w:val="007A5CBC"/>
    <w:rsid w:val="007A7543"/>
    <w:rsid w:val="007B152E"/>
    <w:rsid w:val="007B1B6F"/>
    <w:rsid w:val="007B20DE"/>
    <w:rsid w:val="007B2CB5"/>
    <w:rsid w:val="007B37F7"/>
    <w:rsid w:val="007B47BD"/>
    <w:rsid w:val="007B5C36"/>
    <w:rsid w:val="007B6A9E"/>
    <w:rsid w:val="007C2DF6"/>
    <w:rsid w:val="007C39E3"/>
    <w:rsid w:val="007D169B"/>
    <w:rsid w:val="007D2AE8"/>
    <w:rsid w:val="007D33F1"/>
    <w:rsid w:val="007D45F3"/>
    <w:rsid w:val="007D493C"/>
    <w:rsid w:val="007D59A5"/>
    <w:rsid w:val="007E014D"/>
    <w:rsid w:val="007E4930"/>
    <w:rsid w:val="007E594B"/>
    <w:rsid w:val="007E59C1"/>
    <w:rsid w:val="007F1E06"/>
    <w:rsid w:val="007F305B"/>
    <w:rsid w:val="007F3369"/>
    <w:rsid w:val="007F4040"/>
    <w:rsid w:val="007F40CB"/>
    <w:rsid w:val="007F4DD7"/>
    <w:rsid w:val="007F6A2F"/>
    <w:rsid w:val="008000C6"/>
    <w:rsid w:val="0080298C"/>
    <w:rsid w:val="0080518E"/>
    <w:rsid w:val="0080674A"/>
    <w:rsid w:val="00807293"/>
    <w:rsid w:val="008076A4"/>
    <w:rsid w:val="0081524A"/>
    <w:rsid w:val="00816852"/>
    <w:rsid w:val="00816C27"/>
    <w:rsid w:val="008179E5"/>
    <w:rsid w:val="00820CE3"/>
    <w:rsid w:val="0082132E"/>
    <w:rsid w:val="0082232D"/>
    <w:rsid w:val="008223F9"/>
    <w:rsid w:val="0082256E"/>
    <w:rsid w:val="0082289A"/>
    <w:rsid w:val="008275A2"/>
    <w:rsid w:val="00827C5B"/>
    <w:rsid w:val="008304B4"/>
    <w:rsid w:val="008313E5"/>
    <w:rsid w:val="008316FE"/>
    <w:rsid w:val="008322FC"/>
    <w:rsid w:val="00832EEB"/>
    <w:rsid w:val="008350D6"/>
    <w:rsid w:val="008364D1"/>
    <w:rsid w:val="0083681B"/>
    <w:rsid w:val="008370D4"/>
    <w:rsid w:val="00840039"/>
    <w:rsid w:val="00846ABC"/>
    <w:rsid w:val="008473AC"/>
    <w:rsid w:val="00851143"/>
    <w:rsid w:val="00851E73"/>
    <w:rsid w:val="00852013"/>
    <w:rsid w:val="00852514"/>
    <w:rsid w:val="00853EC8"/>
    <w:rsid w:val="00854404"/>
    <w:rsid w:val="00854431"/>
    <w:rsid w:val="00855C38"/>
    <w:rsid w:val="008563F5"/>
    <w:rsid w:val="008564DB"/>
    <w:rsid w:val="00856BC4"/>
    <w:rsid w:val="00860840"/>
    <w:rsid w:val="008622AE"/>
    <w:rsid w:val="0086666D"/>
    <w:rsid w:val="008670F3"/>
    <w:rsid w:val="0087194D"/>
    <w:rsid w:val="00871BE5"/>
    <w:rsid w:val="00872D1B"/>
    <w:rsid w:val="00873407"/>
    <w:rsid w:val="00875DC8"/>
    <w:rsid w:val="0087783F"/>
    <w:rsid w:val="0088219B"/>
    <w:rsid w:val="008831EB"/>
    <w:rsid w:val="008836F3"/>
    <w:rsid w:val="008843DA"/>
    <w:rsid w:val="008853FF"/>
    <w:rsid w:val="00885418"/>
    <w:rsid w:val="008861CC"/>
    <w:rsid w:val="00886FFA"/>
    <w:rsid w:val="008925F3"/>
    <w:rsid w:val="00893C3A"/>
    <w:rsid w:val="00893F07"/>
    <w:rsid w:val="00894972"/>
    <w:rsid w:val="00894DDE"/>
    <w:rsid w:val="00895FB9"/>
    <w:rsid w:val="008A5891"/>
    <w:rsid w:val="008A669A"/>
    <w:rsid w:val="008B1E6C"/>
    <w:rsid w:val="008B2F8F"/>
    <w:rsid w:val="008B42AF"/>
    <w:rsid w:val="008B4CA8"/>
    <w:rsid w:val="008B4F8E"/>
    <w:rsid w:val="008B61FF"/>
    <w:rsid w:val="008C2955"/>
    <w:rsid w:val="008C2EE9"/>
    <w:rsid w:val="008C6014"/>
    <w:rsid w:val="008C743F"/>
    <w:rsid w:val="008C78D4"/>
    <w:rsid w:val="008C7DA6"/>
    <w:rsid w:val="008D0310"/>
    <w:rsid w:val="008D1645"/>
    <w:rsid w:val="008D2672"/>
    <w:rsid w:val="008D3059"/>
    <w:rsid w:val="008D39AB"/>
    <w:rsid w:val="008D4734"/>
    <w:rsid w:val="008D4A7F"/>
    <w:rsid w:val="008D4B9A"/>
    <w:rsid w:val="008D7996"/>
    <w:rsid w:val="008E0766"/>
    <w:rsid w:val="008E0EFC"/>
    <w:rsid w:val="008E16C3"/>
    <w:rsid w:val="008E17E2"/>
    <w:rsid w:val="008E1AE2"/>
    <w:rsid w:val="008E1D0D"/>
    <w:rsid w:val="008E1D96"/>
    <w:rsid w:val="008E3BBF"/>
    <w:rsid w:val="008E3CA3"/>
    <w:rsid w:val="008E4BBD"/>
    <w:rsid w:val="008E7E43"/>
    <w:rsid w:val="008F409A"/>
    <w:rsid w:val="008F4543"/>
    <w:rsid w:val="008F49BF"/>
    <w:rsid w:val="008F6315"/>
    <w:rsid w:val="008F6ED8"/>
    <w:rsid w:val="008F7AC5"/>
    <w:rsid w:val="009003F3"/>
    <w:rsid w:val="009067F4"/>
    <w:rsid w:val="00911996"/>
    <w:rsid w:val="0091285E"/>
    <w:rsid w:val="00912F6A"/>
    <w:rsid w:val="009133DF"/>
    <w:rsid w:val="00913466"/>
    <w:rsid w:val="00913BE5"/>
    <w:rsid w:val="00913FF7"/>
    <w:rsid w:val="00914CF5"/>
    <w:rsid w:val="00914DB9"/>
    <w:rsid w:val="00915421"/>
    <w:rsid w:val="00916988"/>
    <w:rsid w:val="00916EB6"/>
    <w:rsid w:val="00916F21"/>
    <w:rsid w:val="00917F9A"/>
    <w:rsid w:val="00920111"/>
    <w:rsid w:val="00920DEA"/>
    <w:rsid w:val="00920EBF"/>
    <w:rsid w:val="009218F3"/>
    <w:rsid w:val="00921BED"/>
    <w:rsid w:val="00921D94"/>
    <w:rsid w:val="00922C4C"/>
    <w:rsid w:val="0093204E"/>
    <w:rsid w:val="00932F30"/>
    <w:rsid w:val="00935698"/>
    <w:rsid w:val="00935C9A"/>
    <w:rsid w:val="00935ED9"/>
    <w:rsid w:val="00937E8D"/>
    <w:rsid w:val="00940460"/>
    <w:rsid w:val="00942107"/>
    <w:rsid w:val="00942E07"/>
    <w:rsid w:val="00946711"/>
    <w:rsid w:val="00947070"/>
    <w:rsid w:val="00947276"/>
    <w:rsid w:val="00954F1C"/>
    <w:rsid w:val="009555BE"/>
    <w:rsid w:val="009555C9"/>
    <w:rsid w:val="00955B62"/>
    <w:rsid w:val="00955B91"/>
    <w:rsid w:val="009600A7"/>
    <w:rsid w:val="009606CB"/>
    <w:rsid w:val="00960E5F"/>
    <w:rsid w:val="00961001"/>
    <w:rsid w:val="00962AE9"/>
    <w:rsid w:val="00967C23"/>
    <w:rsid w:val="00972E1C"/>
    <w:rsid w:val="00974441"/>
    <w:rsid w:val="009745EB"/>
    <w:rsid w:val="0097651E"/>
    <w:rsid w:val="009800DF"/>
    <w:rsid w:val="00981567"/>
    <w:rsid w:val="00982BDC"/>
    <w:rsid w:val="00983C3E"/>
    <w:rsid w:val="00983EA4"/>
    <w:rsid w:val="00984742"/>
    <w:rsid w:val="00986EED"/>
    <w:rsid w:val="0098787B"/>
    <w:rsid w:val="0099028A"/>
    <w:rsid w:val="00990587"/>
    <w:rsid w:val="00991F1C"/>
    <w:rsid w:val="0099278E"/>
    <w:rsid w:val="00992E5C"/>
    <w:rsid w:val="00992EE1"/>
    <w:rsid w:val="009945FE"/>
    <w:rsid w:val="009960D1"/>
    <w:rsid w:val="00996129"/>
    <w:rsid w:val="009A0A1F"/>
    <w:rsid w:val="009A0C25"/>
    <w:rsid w:val="009A145E"/>
    <w:rsid w:val="009A162E"/>
    <w:rsid w:val="009A3724"/>
    <w:rsid w:val="009A3754"/>
    <w:rsid w:val="009A3BE5"/>
    <w:rsid w:val="009A3CA0"/>
    <w:rsid w:val="009A421F"/>
    <w:rsid w:val="009A4DCA"/>
    <w:rsid w:val="009A5286"/>
    <w:rsid w:val="009A535F"/>
    <w:rsid w:val="009A5BF8"/>
    <w:rsid w:val="009A6549"/>
    <w:rsid w:val="009A7DCD"/>
    <w:rsid w:val="009B2DDD"/>
    <w:rsid w:val="009B34AA"/>
    <w:rsid w:val="009B3D7C"/>
    <w:rsid w:val="009B3F2E"/>
    <w:rsid w:val="009B4A90"/>
    <w:rsid w:val="009B5B34"/>
    <w:rsid w:val="009C0148"/>
    <w:rsid w:val="009C0BCA"/>
    <w:rsid w:val="009C1244"/>
    <w:rsid w:val="009C15FA"/>
    <w:rsid w:val="009C1742"/>
    <w:rsid w:val="009C52BA"/>
    <w:rsid w:val="009C60CC"/>
    <w:rsid w:val="009C615E"/>
    <w:rsid w:val="009C65C9"/>
    <w:rsid w:val="009D07D9"/>
    <w:rsid w:val="009D0952"/>
    <w:rsid w:val="009D382A"/>
    <w:rsid w:val="009D39DD"/>
    <w:rsid w:val="009D5F06"/>
    <w:rsid w:val="009E0259"/>
    <w:rsid w:val="009E101C"/>
    <w:rsid w:val="009E23B4"/>
    <w:rsid w:val="009E24F3"/>
    <w:rsid w:val="009E47AE"/>
    <w:rsid w:val="009E4A96"/>
    <w:rsid w:val="009E4F81"/>
    <w:rsid w:val="009E5687"/>
    <w:rsid w:val="009E6A37"/>
    <w:rsid w:val="009F0A1F"/>
    <w:rsid w:val="009F179C"/>
    <w:rsid w:val="009F1CC3"/>
    <w:rsid w:val="009F1E9B"/>
    <w:rsid w:val="009F3399"/>
    <w:rsid w:val="009F5B0E"/>
    <w:rsid w:val="009F6EA3"/>
    <w:rsid w:val="009F7869"/>
    <w:rsid w:val="00A011ED"/>
    <w:rsid w:val="00A01814"/>
    <w:rsid w:val="00A01E0E"/>
    <w:rsid w:val="00A0266F"/>
    <w:rsid w:val="00A03B56"/>
    <w:rsid w:val="00A0456D"/>
    <w:rsid w:val="00A05135"/>
    <w:rsid w:val="00A068DC"/>
    <w:rsid w:val="00A0766D"/>
    <w:rsid w:val="00A07C0A"/>
    <w:rsid w:val="00A13002"/>
    <w:rsid w:val="00A132A0"/>
    <w:rsid w:val="00A1378B"/>
    <w:rsid w:val="00A15315"/>
    <w:rsid w:val="00A172DB"/>
    <w:rsid w:val="00A17DB4"/>
    <w:rsid w:val="00A21764"/>
    <w:rsid w:val="00A21928"/>
    <w:rsid w:val="00A21F1E"/>
    <w:rsid w:val="00A260B5"/>
    <w:rsid w:val="00A26BF7"/>
    <w:rsid w:val="00A27844"/>
    <w:rsid w:val="00A27990"/>
    <w:rsid w:val="00A27D1B"/>
    <w:rsid w:val="00A30964"/>
    <w:rsid w:val="00A32FEE"/>
    <w:rsid w:val="00A3372A"/>
    <w:rsid w:val="00A33C36"/>
    <w:rsid w:val="00A33D95"/>
    <w:rsid w:val="00A34EFE"/>
    <w:rsid w:val="00A378DD"/>
    <w:rsid w:val="00A37D69"/>
    <w:rsid w:val="00A37DE3"/>
    <w:rsid w:val="00A45871"/>
    <w:rsid w:val="00A462B3"/>
    <w:rsid w:val="00A50AE0"/>
    <w:rsid w:val="00A6220D"/>
    <w:rsid w:val="00A62D87"/>
    <w:rsid w:val="00A650B2"/>
    <w:rsid w:val="00A651BA"/>
    <w:rsid w:val="00A6541A"/>
    <w:rsid w:val="00A72043"/>
    <w:rsid w:val="00A723E1"/>
    <w:rsid w:val="00A72CB6"/>
    <w:rsid w:val="00A73AF6"/>
    <w:rsid w:val="00A75C3F"/>
    <w:rsid w:val="00A76D33"/>
    <w:rsid w:val="00A801DC"/>
    <w:rsid w:val="00A80AC3"/>
    <w:rsid w:val="00A8152F"/>
    <w:rsid w:val="00A82CD2"/>
    <w:rsid w:val="00A833EE"/>
    <w:rsid w:val="00A83D15"/>
    <w:rsid w:val="00A905FA"/>
    <w:rsid w:val="00A92776"/>
    <w:rsid w:val="00A930D3"/>
    <w:rsid w:val="00A940B0"/>
    <w:rsid w:val="00A954D6"/>
    <w:rsid w:val="00A968C9"/>
    <w:rsid w:val="00AA28EF"/>
    <w:rsid w:val="00AA3F85"/>
    <w:rsid w:val="00AA5473"/>
    <w:rsid w:val="00AA5693"/>
    <w:rsid w:val="00AA75D8"/>
    <w:rsid w:val="00AB07E3"/>
    <w:rsid w:val="00AB0F91"/>
    <w:rsid w:val="00AB2A17"/>
    <w:rsid w:val="00AB39A2"/>
    <w:rsid w:val="00AB4CC7"/>
    <w:rsid w:val="00AB5369"/>
    <w:rsid w:val="00AB728A"/>
    <w:rsid w:val="00AC20B6"/>
    <w:rsid w:val="00AC44F2"/>
    <w:rsid w:val="00AC4E53"/>
    <w:rsid w:val="00AC530B"/>
    <w:rsid w:val="00AC6AA8"/>
    <w:rsid w:val="00AC72C8"/>
    <w:rsid w:val="00AC741E"/>
    <w:rsid w:val="00AD296E"/>
    <w:rsid w:val="00AD3897"/>
    <w:rsid w:val="00AD7D3E"/>
    <w:rsid w:val="00AE12B2"/>
    <w:rsid w:val="00AE1C16"/>
    <w:rsid w:val="00AE26B2"/>
    <w:rsid w:val="00AE2D0A"/>
    <w:rsid w:val="00AE3228"/>
    <w:rsid w:val="00AE479E"/>
    <w:rsid w:val="00AE505E"/>
    <w:rsid w:val="00AE5996"/>
    <w:rsid w:val="00AE5AA5"/>
    <w:rsid w:val="00AE66EF"/>
    <w:rsid w:val="00AE690E"/>
    <w:rsid w:val="00AF0E68"/>
    <w:rsid w:val="00AF0FDD"/>
    <w:rsid w:val="00AF11B8"/>
    <w:rsid w:val="00AF155F"/>
    <w:rsid w:val="00AF1601"/>
    <w:rsid w:val="00AF3FDB"/>
    <w:rsid w:val="00AF478F"/>
    <w:rsid w:val="00AF754C"/>
    <w:rsid w:val="00AF7BE3"/>
    <w:rsid w:val="00B01D3B"/>
    <w:rsid w:val="00B026C8"/>
    <w:rsid w:val="00B03A10"/>
    <w:rsid w:val="00B03D18"/>
    <w:rsid w:val="00B06574"/>
    <w:rsid w:val="00B13E32"/>
    <w:rsid w:val="00B146F8"/>
    <w:rsid w:val="00B15E56"/>
    <w:rsid w:val="00B178A2"/>
    <w:rsid w:val="00B210E1"/>
    <w:rsid w:val="00B21157"/>
    <w:rsid w:val="00B24727"/>
    <w:rsid w:val="00B26AA1"/>
    <w:rsid w:val="00B27538"/>
    <w:rsid w:val="00B30496"/>
    <w:rsid w:val="00B30736"/>
    <w:rsid w:val="00B3115F"/>
    <w:rsid w:val="00B311CC"/>
    <w:rsid w:val="00B31FD1"/>
    <w:rsid w:val="00B333C9"/>
    <w:rsid w:val="00B3403C"/>
    <w:rsid w:val="00B35D16"/>
    <w:rsid w:val="00B35E3C"/>
    <w:rsid w:val="00B4298C"/>
    <w:rsid w:val="00B44129"/>
    <w:rsid w:val="00B47521"/>
    <w:rsid w:val="00B47D3F"/>
    <w:rsid w:val="00B5168D"/>
    <w:rsid w:val="00B51D1F"/>
    <w:rsid w:val="00B52B9B"/>
    <w:rsid w:val="00B54267"/>
    <w:rsid w:val="00B5527B"/>
    <w:rsid w:val="00B558DD"/>
    <w:rsid w:val="00B56FFE"/>
    <w:rsid w:val="00B5794C"/>
    <w:rsid w:val="00B6192D"/>
    <w:rsid w:val="00B63701"/>
    <w:rsid w:val="00B63884"/>
    <w:rsid w:val="00B659E2"/>
    <w:rsid w:val="00B65A61"/>
    <w:rsid w:val="00B700E4"/>
    <w:rsid w:val="00B71A46"/>
    <w:rsid w:val="00B71FE8"/>
    <w:rsid w:val="00B724B3"/>
    <w:rsid w:val="00B72C4A"/>
    <w:rsid w:val="00B73A8C"/>
    <w:rsid w:val="00B76EC6"/>
    <w:rsid w:val="00B83204"/>
    <w:rsid w:val="00B83D62"/>
    <w:rsid w:val="00B8422F"/>
    <w:rsid w:val="00B86491"/>
    <w:rsid w:val="00B9032F"/>
    <w:rsid w:val="00B93635"/>
    <w:rsid w:val="00B95F1A"/>
    <w:rsid w:val="00B96200"/>
    <w:rsid w:val="00B96738"/>
    <w:rsid w:val="00B967D8"/>
    <w:rsid w:val="00B96A0F"/>
    <w:rsid w:val="00B97257"/>
    <w:rsid w:val="00B97A78"/>
    <w:rsid w:val="00BA0C33"/>
    <w:rsid w:val="00BA0F3D"/>
    <w:rsid w:val="00BA27AD"/>
    <w:rsid w:val="00BA3AF0"/>
    <w:rsid w:val="00BA4C0E"/>
    <w:rsid w:val="00BA538B"/>
    <w:rsid w:val="00BA5CFE"/>
    <w:rsid w:val="00BA71CD"/>
    <w:rsid w:val="00BB007A"/>
    <w:rsid w:val="00BB078B"/>
    <w:rsid w:val="00BB12F2"/>
    <w:rsid w:val="00BB27ED"/>
    <w:rsid w:val="00BB3479"/>
    <w:rsid w:val="00BB3551"/>
    <w:rsid w:val="00BB3754"/>
    <w:rsid w:val="00BB3C00"/>
    <w:rsid w:val="00BB4378"/>
    <w:rsid w:val="00BB43C3"/>
    <w:rsid w:val="00BB4EC2"/>
    <w:rsid w:val="00BB7ED2"/>
    <w:rsid w:val="00BC0F02"/>
    <w:rsid w:val="00BC29C9"/>
    <w:rsid w:val="00BC5506"/>
    <w:rsid w:val="00BC5CD8"/>
    <w:rsid w:val="00BD057E"/>
    <w:rsid w:val="00BD1067"/>
    <w:rsid w:val="00BD3D2D"/>
    <w:rsid w:val="00BD5F31"/>
    <w:rsid w:val="00BD619C"/>
    <w:rsid w:val="00BD761F"/>
    <w:rsid w:val="00BD7CEF"/>
    <w:rsid w:val="00BE116B"/>
    <w:rsid w:val="00BE16B2"/>
    <w:rsid w:val="00BE25C5"/>
    <w:rsid w:val="00BE5939"/>
    <w:rsid w:val="00BE6CD3"/>
    <w:rsid w:val="00BF106A"/>
    <w:rsid w:val="00BF2C9D"/>
    <w:rsid w:val="00BF41D4"/>
    <w:rsid w:val="00BF6925"/>
    <w:rsid w:val="00C00815"/>
    <w:rsid w:val="00C00A8F"/>
    <w:rsid w:val="00C010B7"/>
    <w:rsid w:val="00C02319"/>
    <w:rsid w:val="00C02BE1"/>
    <w:rsid w:val="00C0503A"/>
    <w:rsid w:val="00C10200"/>
    <w:rsid w:val="00C110AA"/>
    <w:rsid w:val="00C12BE5"/>
    <w:rsid w:val="00C15D5E"/>
    <w:rsid w:val="00C1725E"/>
    <w:rsid w:val="00C179CC"/>
    <w:rsid w:val="00C203D2"/>
    <w:rsid w:val="00C20B23"/>
    <w:rsid w:val="00C2415E"/>
    <w:rsid w:val="00C24D88"/>
    <w:rsid w:val="00C25812"/>
    <w:rsid w:val="00C25B54"/>
    <w:rsid w:val="00C25E9B"/>
    <w:rsid w:val="00C260B0"/>
    <w:rsid w:val="00C27442"/>
    <w:rsid w:val="00C31940"/>
    <w:rsid w:val="00C32CC4"/>
    <w:rsid w:val="00C344C5"/>
    <w:rsid w:val="00C34F65"/>
    <w:rsid w:val="00C351B3"/>
    <w:rsid w:val="00C35A5D"/>
    <w:rsid w:val="00C45D7C"/>
    <w:rsid w:val="00C47C1F"/>
    <w:rsid w:val="00C47EBA"/>
    <w:rsid w:val="00C50481"/>
    <w:rsid w:val="00C50D23"/>
    <w:rsid w:val="00C50ECA"/>
    <w:rsid w:val="00C529FB"/>
    <w:rsid w:val="00C53040"/>
    <w:rsid w:val="00C5375E"/>
    <w:rsid w:val="00C53C33"/>
    <w:rsid w:val="00C54922"/>
    <w:rsid w:val="00C57283"/>
    <w:rsid w:val="00C57938"/>
    <w:rsid w:val="00C602EE"/>
    <w:rsid w:val="00C61F4C"/>
    <w:rsid w:val="00C644A7"/>
    <w:rsid w:val="00C70BF1"/>
    <w:rsid w:val="00C75396"/>
    <w:rsid w:val="00C7588E"/>
    <w:rsid w:val="00C75EC4"/>
    <w:rsid w:val="00C7662A"/>
    <w:rsid w:val="00C80EE2"/>
    <w:rsid w:val="00C81895"/>
    <w:rsid w:val="00C827BA"/>
    <w:rsid w:val="00C82B5A"/>
    <w:rsid w:val="00C84D4E"/>
    <w:rsid w:val="00C8525C"/>
    <w:rsid w:val="00C85372"/>
    <w:rsid w:val="00C86D4A"/>
    <w:rsid w:val="00C87F0B"/>
    <w:rsid w:val="00C90A53"/>
    <w:rsid w:val="00C91605"/>
    <w:rsid w:val="00C9375A"/>
    <w:rsid w:val="00C94121"/>
    <w:rsid w:val="00C9551A"/>
    <w:rsid w:val="00CA11C1"/>
    <w:rsid w:val="00CA1EC6"/>
    <w:rsid w:val="00CA5964"/>
    <w:rsid w:val="00CA5ED7"/>
    <w:rsid w:val="00CB1807"/>
    <w:rsid w:val="00CB271E"/>
    <w:rsid w:val="00CB3514"/>
    <w:rsid w:val="00CB4DB1"/>
    <w:rsid w:val="00CB72DA"/>
    <w:rsid w:val="00CC06B6"/>
    <w:rsid w:val="00CC0E15"/>
    <w:rsid w:val="00CC1C86"/>
    <w:rsid w:val="00CC25A0"/>
    <w:rsid w:val="00CC2EAE"/>
    <w:rsid w:val="00CC30C8"/>
    <w:rsid w:val="00CC4AA7"/>
    <w:rsid w:val="00CC514B"/>
    <w:rsid w:val="00CC574A"/>
    <w:rsid w:val="00CC5CF1"/>
    <w:rsid w:val="00CC791F"/>
    <w:rsid w:val="00CD1E68"/>
    <w:rsid w:val="00CD3761"/>
    <w:rsid w:val="00CD608B"/>
    <w:rsid w:val="00CD6E6C"/>
    <w:rsid w:val="00CE0BA9"/>
    <w:rsid w:val="00CE3743"/>
    <w:rsid w:val="00CE4A98"/>
    <w:rsid w:val="00CE4ED9"/>
    <w:rsid w:val="00CE7B7E"/>
    <w:rsid w:val="00CE7C17"/>
    <w:rsid w:val="00CF002E"/>
    <w:rsid w:val="00CF230F"/>
    <w:rsid w:val="00CF330A"/>
    <w:rsid w:val="00CF4012"/>
    <w:rsid w:val="00CF4045"/>
    <w:rsid w:val="00CF429A"/>
    <w:rsid w:val="00CF5BFF"/>
    <w:rsid w:val="00CF63C1"/>
    <w:rsid w:val="00D01714"/>
    <w:rsid w:val="00D019E6"/>
    <w:rsid w:val="00D01FAD"/>
    <w:rsid w:val="00D033AD"/>
    <w:rsid w:val="00D03980"/>
    <w:rsid w:val="00D04354"/>
    <w:rsid w:val="00D04451"/>
    <w:rsid w:val="00D06284"/>
    <w:rsid w:val="00D06771"/>
    <w:rsid w:val="00D07857"/>
    <w:rsid w:val="00D10FB6"/>
    <w:rsid w:val="00D123CA"/>
    <w:rsid w:val="00D12D4F"/>
    <w:rsid w:val="00D139AE"/>
    <w:rsid w:val="00D2018C"/>
    <w:rsid w:val="00D20327"/>
    <w:rsid w:val="00D236FD"/>
    <w:rsid w:val="00D27D29"/>
    <w:rsid w:val="00D30A0E"/>
    <w:rsid w:val="00D318EC"/>
    <w:rsid w:val="00D32484"/>
    <w:rsid w:val="00D32575"/>
    <w:rsid w:val="00D32705"/>
    <w:rsid w:val="00D32A17"/>
    <w:rsid w:val="00D33508"/>
    <w:rsid w:val="00D3517A"/>
    <w:rsid w:val="00D36473"/>
    <w:rsid w:val="00D37BEE"/>
    <w:rsid w:val="00D40FB8"/>
    <w:rsid w:val="00D41D9A"/>
    <w:rsid w:val="00D5378F"/>
    <w:rsid w:val="00D54845"/>
    <w:rsid w:val="00D56F83"/>
    <w:rsid w:val="00D57EBC"/>
    <w:rsid w:val="00D60B53"/>
    <w:rsid w:val="00D6190D"/>
    <w:rsid w:val="00D6419C"/>
    <w:rsid w:val="00D66CD2"/>
    <w:rsid w:val="00D70AA5"/>
    <w:rsid w:val="00D71973"/>
    <w:rsid w:val="00D73872"/>
    <w:rsid w:val="00D7618F"/>
    <w:rsid w:val="00D77AB5"/>
    <w:rsid w:val="00D80EC9"/>
    <w:rsid w:val="00D819D7"/>
    <w:rsid w:val="00D82BBF"/>
    <w:rsid w:val="00D863D3"/>
    <w:rsid w:val="00D868B9"/>
    <w:rsid w:val="00D87047"/>
    <w:rsid w:val="00D87301"/>
    <w:rsid w:val="00D90B90"/>
    <w:rsid w:val="00D91ADE"/>
    <w:rsid w:val="00D93048"/>
    <w:rsid w:val="00D9332A"/>
    <w:rsid w:val="00D93EE0"/>
    <w:rsid w:val="00D93FA9"/>
    <w:rsid w:val="00D9545D"/>
    <w:rsid w:val="00DA1711"/>
    <w:rsid w:val="00DA3874"/>
    <w:rsid w:val="00DA4185"/>
    <w:rsid w:val="00DA76DE"/>
    <w:rsid w:val="00DA78ED"/>
    <w:rsid w:val="00DB5D6B"/>
    <w:rsid w:val="00DB6620"/>
    <w:rsid w:val="00DB7905"/>
    <w:rsid w:val="00DB7A69"/>
    <w:rsid w:val="00DB7DC8"/>
    <w:rsid w:val="00DC25A5"/>
    <w:rsid w:val="00DC2771"/>
    <w:rsid w:val="00DC2F40"/>
    <w:rsid w:val="00DC46C5"/>
    <w:rsid w:val="00DC57AF"/>
    <w:rsid w:val="00DC6154"/>
    <w:rsid w:val="00DC69DE"/>
    <w:rsid w:val="00DC7BD3"/>
    <w:rsid w:val="00DD1134"/>
    <w:rsid w:val="00DD200B"/>
    <w:rsid w:val="00DD25DF"/>
    <w:rsid w:val="00DD50AF"/>
    <w:rsid w:val="00DD52BE"/>
    <w:rsid w:val="00DD6C38"/>
    <w:rsid w:val="00DD727F"/>
    <w:rsid w:val="00DE14CF"/>
    <w:rsid w:val="00DE36E5"/>
    <w:rsid w:val="00DE46F1"/>
    <w:rsid w:val="00DE55FB"/>
    <w:rsid w:val="00DE60F3"/>
    <w:rsid w:val="00DE6877"/>
    <w:rsid w:val="00DE7727"/>
    <w:rsid w:val="00DF0B3D"/>
    <w:rsid w:val="00DF513B"/>
    <w:rsid w:val="00DF796F"/>
    <w:rsid w:val="00E001AE"/>
    <w:rsid w:val="00E00B91"/>
    <w:rsid w:val="00E00BF4"/>
    <w:rsid w:val="00E0187D"/>
    <w:rsid w:val="00E02C49"/>
    <w:rsid w:val="00E04942"/>
    <w:rsid w:val="00E0536A"/>
    <w:rsid w:val="00E069DA"/>
    <w:rsid w:val="00E070CD"/>
    <w:rsid w:val="00E07110"/>
    <w:rsid w:val="00E10C1B"/>
    <w:rsid w:val="00E15F99"/>
    <w:rsid w:val="00E23722"/>
    <w:rsid w:val="00E25474"/>
    <w:rsid w:val="00E27403"/>
    <w:rsid w:val="00E33504"/>
    <w:rsid w:val="00E34374"/>
    <w:rsid w:val="00E34AA5"/>
    <w:rsid w:val="00E353B1"/>
    <w:rsid w:val="00E3591E"/>
    <w:rsid w:val="00E37906"/>
    <w:rsid w:val="00E37A59"/>
    <w:rsid w:val="00E42066"/>
    <w:rsid w:val="00E420BD"/>
    <w:rsid w:val="00E43349"/>
    <w:rsid w:val="00E4393F"/>
    <w:rsid w:val="00E4610A"/>
    <w:rsid w:val="00E509C9"/>
    <w:rsid w:val="00E610EB"/>
    <w:rsid w:val="00E615E0"/>
    <w:rsid w:val="00E617AF"/>
    <w:rsid w:val="00E61BEE"/>
    <w:rsid w:val="00E62138"/>
    <w:rsid w:val="00E63307"/>
    <w:rsid w:val="00E63DAA"/>
    <w:rsid w:val="00E653C3"/>
    <w:rsid w:val="00E7026E"/>
    <w:rsid w:val="00E713F4"/>
    <w:rsid w:val="00E72931"/>
    <w:rsid w:val="00E7430E"/>
    <w:rsid w:val="00E76776"/>
    <w:rsid w:val="00E77CBC"/>
    <w:rsid w:val="00E80631"/>
    <w:rsid w:val="00E81551"/>
    <w:rsid w:val="00E81666"/>
    <w:rsid w:val="00E81860"/>
    <w:rsid w:val="00E81C6F"/>
    <w:rsid w:val="00E82A14"/>
    <w:rsid w:val="00E83243"/>
    <w:rsid w:val="00E83C0A"/>
    <w:rsid w:val="00E85DFD"/>
    <w:rsid w:val="00E904FD"/>
    <w:rsid w:val="00E90DBC"/>
    <w:rsid w:val="00E91A0D"/>
    <w:rsid w:val="00E930B4"/>
    <w:rsid w:val="00E94A95"/>
    <w:rsid w:val="00E95E8E"/>
    <w:rsid w:val="00E9674E"/>
    <w:rsid w:val="00EA0871"/>
    <w:rsid w:val="00EA26B6"/>
    <w:rsid w:val="00EA3425"/>
    <w:rsid w:val="00EA4106"/>
    <w:rsid w:val="00EA4ADA"/>
    <w:rsid w:val="00EA56C5"/>
    <w:rsid w:val="00EA6DA5"/>
    <w:rsid w:val="00EA70ED"/>
    <w:rsid w:val="00EB12EE"/>
    <w:rsid w:val="00EB1FC7"/>
    <w:rsid w:val="00EB3CD1"/>
    <w:rsid w:val="00EB4C78"/>
    <w:rsid w:val="00EB6647"/>
    <w:rsid w:val="00EB6B90"/>
    <w:rsid w:val="00EC122E"/>
    <w:rsid w:val="00EC39E0"/>
    <w:rsid w:val="00EC4553"/>
    <w:rsid w:val="00EC5001"/>
    <w:rsid w:val="00EC5906"/>
    <w:rsid w:val="00ED2592"/>
    <w:rsid w:val="00ED2A6A"/>
    <w:rsid w:val="00ED3413"/>
    <w:rsid w:val="00ED4586"/>
    <w:rsid w:val="00ED4CB9"/>
    <w:rsid w:val="00ED4E58"/>
    <w:rsid w:val="00ED540E"/>
    <w:rsid w:val="00ED6EBA"/>
    <w:rsid w:val="00EE1DDA"/>
    <w:rsid w:val="00EE2397"/>
    <w:rsid w:val="00EE6395"/>
    <w:rsid w:val="00EE78FD"/>
    <w:rsid w:val="00EF0156"/>
    <w:rsid w:val="00EF0D99"/>
    <w:rsid w:val="00EF0F59"/>
    <w:rsid w:val="00EF17E2"/>
    <w:rsid w:val="00EF28BD"/>
    <w:rsid w:val="00EF2C46"/>
    <w:rsid w:val="00EF3036"/>
    <w:rsid w:val="00EF3456"/>
    <w:rsid w:val="00EF553E"/>
    <w:rsid w:val="00EF5805"/>
    <w:rsid w:val="00EF769C"/>
    <w:rsid w:val="00F0043F"/>
    <w:rsid w:val="00F00BBA"/>
    <w:rsid w:val="00F0206E"/>
    <w:rsid w:val="00F022E7"/>
    <w:rsid w:val="00F04B66"/>
    <w:rsid w:val="00F050D6"/>
    <w:rsid w:val="00F10A60"/>
    <w:rsid w:val="00F10A6C"/>
    <w:rsid w:val="00F119CC"/>
    <w:rsid w:val="00F11F75"/>
    <w:rsid w:val="00F12B3C"/>
    <w:rsid w:val="00F12F33"/>
    <w:rsid w:val="00F14ECB"/>
    <w:rsid w:val="00F151B2"/>
    <w:rsid w:val="00F15445"/>
    <w:rsid w:val="00F16F09"/>
    <w:rsid w:val="00F17B0C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3C0A"/>
    <w:rsid w:val="00F356DC"/>
    <w:rsid w:val="00F3763F"/>
    <w:rsid w:val="00F37B93"/>
    <w:rsid w:val="00F4142B"/>
    <w:rsid w:val="00F4151E"/>
    <w:rsid w:val="00F415B1"/>
    <w:rsid w:val="00F42F24"/>
    <w:rsid w:val="00F43C1C"/>
    <w:rsid w:val="00F4619B"/>
    <w:rsid w:val="00F46B1C"/>
    <w:rsid w:val="00F5066F"/>
    <w:rsid w:val="00F50D1F"/>
    <w:rsid w:val="00F5243B"/>
    <w:rsid w:val="00F54639"/>
    <w:rsid w:val="00F555F8"/>
    <w:rsid w:val="00F57FD6"/>
    <w:rsid w:val="00F62D68"/>
    <w:rsid w:val="00F6572E"/>
    <w:rsid w:val="00F67108"/>
    <w:rsid w:val="00F709B1"/>
    <w:rsid w:val="00F70FDF"/>
    <w:rsid w:val="00F711D9"/>
    <w:rsid w:val="00F72785"/>
    <w:rsid w:val="00F74DE6"/>
    <w:rsid w:val="00F7558A"/>
    <w:rsid w:val="00F75E98"/>
    <w:rsid w:val="00F774E6"/>
    <w:rsid w:val="00F80910"/>
    <w:rsid w:val="00F8370B"/>
    <w:rsid w:val="00F86476"/>
    <w:rsid w:val="00F86668"/>
    <w:rsid w:val="00F90480"/>
    <w:rsid w:val="00F910A0"/>
    <w:rsid w:val="00F91255"/>
    <w:rsid w:val="00F92264"/>
    <w:rsid w:val="00F93968"/>
    <w:rsid w:val="00F950BD"/>
    <w:rsid w:val="00F95CA2"/>
    <w:rsid w:val="00F971B9"/>
    <w:rsid w:val="00F97DCC"/>
    <w:rsid w:val="00FA29B3"/>
    <w:rsid w:val="00FA2ABE"/>
    <w:rsid w:val="00FA40EE"/>
    <w:rsid w:val="00FA45EA"/>
    <w:rsid w:val="00FA61D8"/>
    <w:rsid w:val="00FB0A8E"/>
    <w:rsid w:val="00FB2701"/>
    <w:rsid w:val="00FB452D"/>
    <w:rsid w:val="00FB4744"/>
    <w:rsid w:val="00FB5C61"/>
    <w:rsid w:val="00FC0998"/>
    <w:rsid w:val="00FC0CF9"/>
    <w:rsid w:val="00FC16C6"/>
    <w:rsid w:val="00FC2F0E"/>
    <w:rsid w:val="00FC611E"/>
    <w:rsid w:val="00FD02EB"/>
    <w:rsid w:val="00FD07BE"/>
    <w:rsid w:val="00FD2D23"/>
    <w:rsid w:val="00FD4206"/>
    <w:rsid w:val="00FD7185"/>
    <w:rsid w:val="00FD737B"/>
    <w:rsid w:val="00FD784B"/>
    <w:rsid w:val="00FE00C6"/>
    <w:rsid w:val="00FE10A6"/>
    <w:rsid w:val="00FE24E1"/>
    <w:rsid w:val="00FE3DF9"/>
    <w:rsid w:val="00FE410B"/>
    <w:rsid w:val="00FE4640"/>
    <w:rsid w:val="00FE5437"/>
    <w:rsid w:val="00FE764D"/>
    <w:rsid w:val="00FF0717"/>
    <w:rsid w:val="00FF0B2F"/>
    <w:rsid w:val="00FF4E73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5EE94B"/>
  <w15:docId w15:val="{32220544-48AA-42CB-8A81-3FAC3CFB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61A6"/>
    <w:pPr>
      <w:suppressAutoHyphens/>
    </w:pPr>
  </w:style>
  <w:style w:type="paragraph" w:styleId="Titolo1">
    <w:name w:val="heading 1"/>
    <w:basedOn w:val="Standard"/>
    <w:next w:val="Standard"/>
    <w:link w:val="Titolo1Carattere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uiPriority w:val="9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</w:style>
  <w:style w:type="paragraph" w:customStyle="1" w:styleId="Standard">
    <w:name w:val="Standard"/>
    <w:rsid w:val="001B61A6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link w:val="ParagrafoelencoCarattere"/>
    <w:uiPriority w:val="1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basedOn w:val="Carpredefinitoparagrafo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basedOn w:val="Carpredefinitoparagrafo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styleId="Nessunaspaziatura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NessunaspaziaturaCarattere">
    <w:name w:val="Nessuna spaziatura Carattere"/>
    <w:basedOn w:val="Carpredefinitoparagrafo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18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</w:style>
  <w:style w:type="numbering" w:customStyle="1" w:styleId="WWOutlineListStyle4">
    <w:name w:val="WW_OutlineListStyle_4"/>
    <w:basedOn w:val="Nessunelenco"/>
  </w:style>
  <w:style w:type="numbering" w:customStyle="1" w:styleId="WWOutlineListStyle3">
    <w:name w:val="WW_OutlineListStyle_3"/>
    <w:basedOn w:val="Nessunelenco"/>
  </w:style>
  <w:style w:type="numbering" w:customStyle="1" w:styleId="WWOutlineListStyle2">
    <w:name w:val="WW_OutlineListStyle_2"/>
    <w:basedOn w:val="Nessunelenco"/>
  </w:style>
  <w:style w:type="numbering" w:customStyle="1" w:styleId="WWOutlineListStyle10">
    <w:name w:val="WW_OutlineListStyle_1"/>
    <w:basedOn w:val="Nessunelenco"/>
  </w:style>
  <w:style w:type="numbering" w:customStyle="1" w:styleId="WWOutlineListStyle11">
    <w:name w:val="WW_OutlineListStyle_11"/>
    <w:basedOn w:val="Nessunelenco"/>
  </w:style>
  <w:style w:type="numbering" w:customStyle="1" w:styleId="WWOutlineListStyle">
    <w:name w:val="WW_OutlineListStyle"/>
    <w:basedOn w:val="Nessunelenco"/>
  </w:style>
  <w:style w:type="numbering" w:customStyle="1" w:styleId="Outline">
    <w:name w:val="Outline"/>
    <w:basedOn w:val="Nessunelenco"/>
  </w:style>
  <w:style w:type="numbering" w:customStyle="1" w:styleId="WW8Num19">
    <w:name w:val="WW8Num19"/>
    <w:basedOn w:val="Nessunelenco"/>
  </w:style>
  <w:style w:type="numbering" w:customStyle="1" w:styleId="WW8Num30">
    <w:name w:val="WW8Num30"/>
    <w:basedOn w:val="Nessunelenco"/>
  </w:style>
  <w:style w:type="numbering" w:customStyle="1" w:styleId="WW8Num16">
    <w:name w:val="WW8Num16"/>
    <w:basedOn w:val="Nessunelenco"/>
  </w:style>
  <w:style w:type="numbering" w:customStyle="1" w:styleId="WW8Num5">
    <w:name w:val="WW8Num5"/>
    <w:basedOn w:val="Nessunelenco"/>
  </w:style>
  <w:style w:type="numbering" w:customStyle="1" w:styleId="WW8Num15">
    <w:name w:val="WW8Num15"/>
    <w:basedOn w:val="Nessunelenco"/>
  </w:style>
  <w:style w:type="numbering" w:customStyle="1" w:styleId="WW8Num33">
    <w:name w:val="WW8Num33"/>
    <w:basedOn w:val="Nessunelenco"/>
  </w:style>
  <w:style w:type="numbering" w:customStyle="1" w:styleId="WW8Num35">
    <w:name w:val="WW8Num35"/>
    <w:basedOn w:val="Nessunelenco"/>
  </w:style>
  <w:style w:type="numbering" w:customStyle="1" w:styleId="WW8Num6">
    <w:name w:val="WW8Num6"/>
    <w:basedOn w:val="Nessunelenco"/>
  </w:style>
  <w:style w:type="numbering" w:customStyle="1" w:styleId="WW8Num8">
    <w:name w:val="WW8Num8"/>
    <w:basedOn w:val="Nessunelenco"/>
  </w:style>
  <w:style w:type="numbering" w:customStyle="1" w:styleId="WW8Num12">
    <w:name w:val="WW8Num12"/>
    <w:basedOn w:val="Nessunelenco"/>
  </w:style>
  <w:style w:type="numbering" w:customStyle="1" w:styleId="WW8Num20">
    <w:name w:val="WW8Num20"/>
    <w:basedOn w:val="Nessunelenco"/>
  </w:style>
  <w:style w:type="numbering" w:customStyle="1" w:styleId="WW8Num2">
    <w:name w:val="WW8Num2"/>
    <w:basedOn w:val="Nessunelenco"/>
  </w:style>
  <w:style w:type="numbering" w:customStyle="1" w:styleId="WW8Num18">
    <w:name w:val="WW8Num18"/>
    <w:basedOn w:val="Nessunelenco"/>
  </w:style>
  <w:style w:type="numbering" w:customStyle="1" w:styleId="WW8Num9">
    <w:name w:val="WW8Num9"/>
    <w:basedOn w:val="Nessunelenco"/>
  </w:style>
  <w:style w:type="numbering" w:customStyle="1" w:styleId="WW8Num28">
    <w:name w:val="WW8Num28"/>
    <w:basedOn w:val="Nessunelenco"/>
  </w:style>
  <w:style w:type="numbering" w:customStyle="1" w:styleId="WW8Num24">
    <w:name w:val="WW8Num24"/>
    <w:basedOn w:val="Nessunelenco"/>
  </w:style>
  <w:style w:type="numbering" w:customStyle="1" w:styleId="WW8Num25">
    <w:name w:val="WW8Num25"/>
    <w:basedOn w:val="Nessunelenco"/>
  </w:style>
  <w:style w:type="numbering" w:customStyle="1" w:styleId="WW8Num14">
    <w:name w:val="WW8Num14"/>
    <w:basedOn w:val="Nessunelenco"/>
  </w:style>
  <w:style w:type="numbering" w:customStyle="1" w:styleId="WW8Num13">
    <w:name w:val="WW8Num13"/>
    <w:basedOn w:val="Nessunelenco"/>
  </w:style>
  <w:style w:type="numbering" w:customStyle="1" w:styleId="WW8Num27">
    <w:name w:val="WW8Num27"/>
    <w:basedOn w:val="Nessunelenco"/>
  </w:style>
  <w:style w:type="numbering" w:customStyle="1" w:styleId="RTFNum2">
    <w:name w:val="RTF_Num 2"/>
    <w:basedOn w:val="Nessunelenco"/>
  </w:style>
  <w:style w:type="numbering" w:customStyle="1" w:styleId="RTFNum3">
    <w:name w:val="RTF_Num 3"/>
    <w:basedOn w:val="Nessunelenco"/>
  </w:style>
  <w:style w:type="numbering" w:customStyle="1" w:styleId="RTFNum4">
    <w:name w:val="RTF_Num 4"/>
    <w:basedOn w:val="Nessunelenco"/>
  </w:style>
  <w:style w:type="numbering" w:customStyle="1" w:styleId="RTFNum5">
    <w:name w:val="RTF_Num 5"/>
    <w:basedOn w:val="Nessunelenco"/>
  </w:style>
  <w:style w:type="numbering" w:customStyle="1" w:styleId="RTFNum6">
    <w:name w:val="RTF_Num 6"/>
    <w:basedOn w:val="Nessunelenco"/>
  </w:style>
  <w:style w:type="numbering" w:customStyle="1" w:styleId="RTFNum7">
    <w:name w:val="RTF_Num 7"/>
    <w:basedOn w:val="Nessunelenco"/>
  </w:style>
  <w:style w:type="numbering" w:customStyle="1" w:styleId="RTFNum8">
    <w:name w:val="RTF_Num 8"/>
    <w:basedOn w:val="Nessunelenco"/>
  </w:style>
  <w:style w:type="numbering" w:customStyle="1" w:styleId="RTFNum9">
    <w:name w:val="RTF_Num 9"/>
    <w:basedOn w:val="Nessunelenco"/>
  </w:style>
  <w:style w:type="numbering" w:customStyle="1" w:styleId="RTFNum10">
    <w:name w:val="RTF_Num 10"/>
    <w:basedOn w:val="Nessunelenco"/>
  </w:style>
  <w:style w:type="numbering" w:customStyle="1" w:styleId="RTFNum11">
    <w:name w:val="RTF_Num 11"/>
    <w:basedOn w:val="Nessunelenco"/>
  </w:style>
  <w:style w:type="numbering" w:customStyle="1" w:styleId="RTFNum12">
    <w:name w:val="RTF_Num 12"/>
    <w:basedOn w:val="Nessunelenco"/>
  </w:style>
  <w:style w:type="numbering" w:customStyle="1" w:styleId="RTFNum13">
    <w:name w:val="RTF_Num 13"/>
    <w:basedOn w:val="Nessunelenco"/>
  </w:style>
  <w:style w:type="numbering" w:customStyle="1" w:styleId="WW8Num3">
    <w:name w:val="WW8Num3"/>
    <w:basedOn w:val="Nessunelenco"/>
  </w:style>
  <w:style w:type="numbering" w:customStyle="1" w:styleId="WW8Num10">
    <w:name w:val="WW8Num10"/>
    <w:basedOn w:val="Nessunelenco"/>
  </w:style>
  <w:style w:type="numbering" w:customStyle="1" w:styleId="WWNum16">
    <w:name w:val="WWNum16"/>
    <w:basedOn w:val="Nessunelenco"/>
  </w:style>
  <w:style w:type="numbering" w:customStyle="1" w:styleId="RTFNum14">
    <w:name w:val="RTF_Num 14"/>
    <w:basedOn w:val="Nessunelenco"/>
  </w:style>
  <w:style w:type="numbering" w:customStyle="1" w:styleId="RTFNum15">
    <w:name w:val="RTF_Num 15"/>
    <w:basedOn w:val="Nessunelenco"/>
  </w:style>
  <w:style w:type="numbering" w:customStyle="1" w:styleId="WW8Num7">
    <w:name w:val="WW8Num7"/>
    <w:basedOn w:val="Nessunelenco"/>
  </w:style>
  <w:style w:type="numbering" w:customStyle="1" w:styleId="RTFNum16">
    <w:name w:val="RTF_Num 16"/>
    <w:basedOn w:val="Nessunelenco"/>
  </w:style>
  <w:style w:type="numbering" w:customStyle="1" w:styleId="RTFNum17">
    <w:name w:val="RTF_Num 17"/>
    <w:basedOn w:val="Nessunelenco"/>
  </w:style>
  <w:style w:type="numbering" w:customStyle="1" w:styleId="RTFNum18">
    <w:name w:val="RTF_Num 18"/>
    <w:basedOn w:val="Nessunelenco"/>
  </w:style>
  <w:style w:type="numbering" w:customStyle="1" w:styleId="RTFNum19">
    <w:name w:val="RTF_Num 19"/>
    <w:basedOn w:val="Nessunelenco"/>
  </w:style>
  <w:style w:type="numbering" w:customStyle="1" w:styleId="RTFNum20">
    <w:name w:val="RTF_Num 20"/>
    <w:basedOn w:val="Nessunelenco"/>
  </w:style>
  <w:style w:type="numbering" w:customStyle="1" w:styleId="RTFNum21">
    <w:name w:val="RTF_Num 21"/>
    <w:basedOn w:val="Nessunelenco"/>
  </w:style>
  <w:style w:type="numbering" w:customStyle="1" w:styleId="RTFNum22">
    <w:name w:val="RTF_Num 22"/>
    <w:basedOn w:val="Nessunelenco"/>
  </w:style>
  <w:style w:type="numbering" w:customStyle="1" w:styleId="RTFNum23">
    <w:name w:val="RTF_Num 23"/>
    <w:basedOn w:val="Nessunelenco"/>
  </w:style>
  <w:style w:type="numbering" w:customStyle="1" w:styleId="RTFNum24">
    <w:name w:val="RTF_Num 24"/>
    <w:basedOn w:val="Nessunelenco"/>
  </w:style>
  <w:style w:type="numbering" w:customStyle="1" w:styleId="RTFNum25">
    <w:name w:val="RTF_Num 25"/>
    <w:basedOn w:val="Nessunelenco"/>
  </w:style>
  <w:style w:type="numbering" w:customStyle="1" w:styleId="RTFNum26">
    <w:name w:val="RTF_Num 26"/>
    <w:basedOn w:val="Nessunelenco"/>
  </w:style>
  <w:style w:type="numbering" w:customStyle="1" w:styleId="RTFNum27">
    <w:name w:val="RTF_Num 27"/>
    <w:basedOn w:val="Nessunelenco"/>
  </w:style>
  <w:style w:type="numbering" w:customStyle="1" w:styleId="RTFNum28">
    <w:name w:val="RTF_Num 28"/>
    <w:basedOn w:val="Nessunelenco"/>
  </w:style>
  <w:style w:type="numbering" w:customStyle="1" w:styleId="RTFNum29">
    <w:name w:val="RTF_Num 29"/>
    <w:basedOn w:val="Nessunelenco"/>
  </w:style>
  <w:style w:type="numbering" w:customStyle="1" w:styleId="RTFNum30">
    <w:name w:val="RTF_Num 30"/>
    <w:basedOn w:val="Nessunelenco"/>
  </w:style>
  <w:style w:type="numbering" w:customStyle="1" w:styleId="WWNum30">
    <w:name w:val="WWNum30"/>
    <w:basedOn w:val="Nessunelenco"/>
  </w:style>
  <w:style w:type="numbering" w:customStyle="1" w:styleId="WWNum21">
    <w:name w:val="WWNum21"/>
    <w:basedOn w:val="Nessunelenco"/>
  </w:style>
  <w:style w:type="numbering" w:customStyle="1" w:styleId="WWNum32">
    <w:name w:val="WWNum32"/>
    <w:basedOn w:val="Nessunelenco"/>
  </w:style>
  <w:style w:type="numbering" w:customStyle="1" w:styleId="WWNum17">
    <w:name w:val="WWNum17"/>
    <w:basedOn w:val="Nessunelenco"/>
  </w:style>
  <w:style w:type="numbering" w:customStyle="1" w:styleId="WWNum2">
    <w:name w:val="WWNum2"/>
    <w:basedOn w:val="Nessunelenco"/>
  </w:style>
  <w:style w:type="numbering" w:customStyle="1" w:styleId="WW8Num39">
    <w:name w:val="WW8Num39"/>
    <w:basedOn w:val="Nessunelenco"/>
  </w:style>
  <w:style w:type="numbering" w:customStyle="1" w:styleId="WW8Num44">
    <w:name w:val="WW8Num44"/>
    <w:basedOn w:val="Nessunelenco"/>
  </w:style>
  <w:style w:type="numbering" w:customStyle="1" w:styleId="WW8Num75">
    <w:name w:val="WW8Num75"/>
    <w:basedOn w:val="Nessunelenco"/>
  </w:style>
  <w:style w:type="numbering" w:customStyle="1" w:styleId="WW8Num66">
    <w:name w:val="WW8Num66"/>
    <w:basedOn w:val="Nessunelenco"/>
  </w:style>
  <w:style w:type="numbering" w:customStyle="1" w:styleId="WW8Num67">
    <w:name w:val="WW8Num67"/>
    <w:basedOn w:val="Nessunelenco"/>
  </w:style>
  <w:style w:type="numbering" w:customStyle="1" w:styleId="WW8Num34">
    <w:name w:val="WW8Num34"/>
    <w:basedOn w:val="Nessunelenco"/>
  </w:style>
  <w:style w:type="numbering" w:customStyle="1" w:styleId="WW8Num91">
    <w:name w:val="WW8Num91"/>
    <w:basedOn w:val="Nessunelenco"/>
  </w:style>
  <w:style w:type="numbering" w:customStyle="1" w:styleId="WW8Num92">
    <w:name w:val="WW8Num92"/>
    <w:basedOn w:val="Nessunelenco"/>
  </w:style>
  <w:style w:type="numbering" w:customStyle="1" w:styleId="WW8Num93">
    <w:name w:val="WW8Num93"/>
    <w:basedOn w:val="Nessunelenco"/>
    <w:rsid w:val="00275ACE"/>
    <w:pPr>
      <w:numPr>
        <w:numId w:val="88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link w:val="Paragrafoelenco"/>
    <w:uiPriority w:val="1"/>
    <w:locked/>
    <w:rsid w:val="00D04354"/>
  </w:style>
  <w:style w:type="character" w:styleId="Rimandocommento">
    <w:name w:val="annotation reference"/>
    <w:basedOn w:val="Carpredefinitoparagrafo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0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0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3"/>
      </w:numPr>
    </w:pPr>
  </w:style>
  <w:style w:type="numbering" w:customStyle="1" w:styleId="WWNum46">
    <w:name w:val="WWNum46"/>
    <w:basedOn w:val="Nessunelenco"/>
    <w:rsid w:val="001B61A6"/>
    <w:pPr>
      <w:numPr>
        <w:numId w:val="94"/>
      </w:numPr>
    </w:pPr>
  </w:style>
  <w:style w:type="numbering" w:customStyle="1" w:styleId="WWNum4">
    <w:name w:val="WWNum4"/>
    <w:basedOn w:val="Nessunelenco"/>
    <w:rsid w:val="001B61A6"/>
    <w:pPr>
      <w:numPr>
        <w:numId w:val="95"/>
      </w:numPr>
    </w:pPr>
  </w:style>
  <w:style w:type="paragraph" w:styleId="Revisione">
    <w:name w:val="Revision"/>
    <w:hidden/>
    <w:uiPriority w:val="99"/>
    <w:semiHidden/>
    <w:rsid w:val="001B61A6"/>
    <w:pPr>
      <w:widowControl/>
      <w:autoSpaceDN/>
      <w:textAlignment w:val="auto"/>
    </w:pPr>
    <w:rPr>
      <w:szCs w:val="21"/>
    </w:rPr>
  </w:style>
  <w:style w:type="character" w:customStyle="1" w:styleId="Titolo3Carattere">
    <w:name w:val="Titolo 3 Carattere"/>
    <w:basedOn w:val="Carpredefinitoparagrafo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97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basedOn w:val="Carpredefinitoparagrafo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basedOn w:val="Carpredefinitoparagrafo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D0D28"/>
    <w:rPr>
      <w:rFonts w:asciiTheme="majorHAnsi" w:eastAsiaTheme="majorEastAsia" w:hAnsiTheme="majorHAnsi"/>
      <w:color w:val="2E74B5" w:themeColor="accent1" w:themeShade="BF"/>
      <w:szCs w:val="21"/>
    </w:rPr>
  </w:style>
  <w:style w:type="character" w:customStyle="1" w:styleId="Titolo1Carattere">
    <w:name w:val="Titolo 1 Carattere"/>
    <w:basedOn w:val="Carpredefinitoparagrafo"/>
    <w:link w:val="Titolo1"/>
    <w:rsid w:val="00620A47"/>
    <w:rPr>
      <w:rFonts w:eastAsia="Calibri" w:cs="Times New Roman"/>
      <w:b/>
      <w:bCs/>
      <w:sz w:val="28"/>
      <w:szCs w:val="28"/>
    </w:rPr>
  </w:style>
  <w:style w:type="numbering" w:customStyle="1" w:styleId="WWOutlineListStyle61">
    <w:name w:val="WW_OutlineListStyle_61"/>
    <w:basedOn w:val="Nessunelenco"/>
    <w:rsid w:val="00620A47"/>
    <w:pPr>
      <w:numPr>
        <w:numId w:val="104"/>
      </w:numPr>
    </w:pPr>
  </w:style>
  <w:style w:type="numbering" w:customStyle="1" w:styleId="WWOutlineListStyle51">
    <w:name w:val="WW_OutlineListStyle_51"/>
    <w:basedOn w:val="Nessunelenco"/>
    <w:rsid w:val="00620A47"/>
    <w:pPr>
      <w:numPr>
        <w:numId w:val="2"/>
      </w:numPr>
    </w:pPr>
  </w:style>
  <w:style w:type="numbering" w:customStyle="1" w:styleId="WWOutlineListStyle41">
    <w:name w:val="WW_OutlineListStyle_41"/>
    <w:basedOn w:val="Nessunelenco"/>
    <w:rsid w:val="00620A47"/>
    <w:pPr>
      <w:numPr>
        <w:numId w:val="3"/>
      </w:numPr>
    </w:pPr>
  </w:style>
  <w:style w:type="numbering" w:customStyle="1" w:styleId="WWOutlineListStyle31">
    <w:name w:val="WW_OutlineListStyle_31"/>
    <w:basedOn w:val="Nessunelenco"/>
    <w:rsid w:val="00620A47"/>
    <w:pPr>
      <w:numPr>
        <w:numId w:val="4"/>
      </w:numPr>
    </w:pPr>
  </w:style>
  <w:style w:type="numbering" w:customStyle="1" w:styleId="WWOutlineListStyle21">
    <w:name w:val="WW_OutlineListStyle_21"/>
    <w:basedOn w:val="Nessunelenco"/>
    <w:rsid w:val="00620A47"/>
    <w:pPr>
      <w:numPr>
        <w:numId w:val="5"/>
      </w:numPr>
    </w:pPr>
  </w:style>
  <w:style w:type="numbering" w:customStyle="1" w:styleId="WWOutlineListStyle12">
    <w:name w:val="WW_OutlineListStyle_12"/>
    <w:basedOn w:val="Nessunelenco"/>
    <w:rsid w:val="00620A47"/>
    <w:pPr>
      <w:numPr>
        <w:numId w:val="6"/>
      </w:numPr>
    </w:pPr>
  </w:style>
  <w:style w:type="numbering" w:customStyle="1" w:styleId="WWOutlineListStyle111">
    <w:name w:val="WW_OutlineListStyle_111"/>
    <w:basedOn w:val="Nessunelenco"/>
    <w:rsid w:val="00620A47"/>
    <w:pPr>
      <w:numPr>
        <w:numId w:val="7"/>
      </w:numPr>
    </w:pPr>
  </w:style>
  <w:style w:type="numbering" w:customStyle="1" w:styleId="WWOutlineListStyle1">
    <w:name w:val="WW_OutlineListStyle1"/>
    <w:basedOn w:val="Nessunelenco"/>
    <w:rsid w:val="00620A47"/>
    <w:pPr>
      <w:numPr>
        <w:numId w:val="8"/>
      </w:numPr>
    </w:pPr>
  </w:style>
  <w:style w:type="numbering" w:customStyle="1" w:styleId="Outline2">
    <w:name w:val="Outline2"/>
    <w:basedOn w:val="Nessunelenco"/>
    <w:rsid w:val="00620A47"/>
    <w:pPr>
      <w:numPr>
        <w:numId w:val="9"/>
      </w:numPr>
    </w:pPr>
  </w:style>
  <w:style w:type="numbering" w:customStyle="1" w:styleId="WW8Num191">
    <w:name w:val="WW8Num191"/>
    <w:basedOn w:val="Nessunelenco"/>
    <w:rsid w:val="00620A47"/>
    <w:pPr>
      <w:numPr>
        <w:numId w:val="10"/>
      </w:numPr>
    </w:pPr>
  </w:style>
  <w:style w:type="numbering" w:customStyle="1" w:styleId="WW8Num301">
    <w:name w:val="WW8Num301"/>
    <w:basedOn w:val="Nessunelenco"/>
    <w:rsid w:val="00620A47"/>
    <w:pPr>
      <w:numPr>
        <w:numId w:val="11"/>
      </w:numPr>
    </w:pPr>
  </w:style>
  <w:style w:type="numbering" w:customStyle="1" w:styleId="WW8Num161">
    <w:name w:val="WW8Num161"/>
    <w:basedOn w:val="Nessunelenco"/>
    <w:rsid w:val="00620A47"/>
    <w:pPr>
      <w:numPr>
        <w:numId w:val="12"/>
      </w:numPr>
    </w:pPr>
  </w:style>
  <w:style w:type="numbering" w:customStyle="1" w:styleId="WW8Num51">
    <w:name w:val="WW8Num51"/>
    <w:basedOn w:val="Nessunelenco"/>
    <w:rsid w:val="00620A47"/>
    <w:pPr>
      <w:numPr>
        <w:numId w:val="13"/>
      </w:numPr>
    </w:pPr>
  </w:style>
  <w:style w:type="numbering" w:customStyle="1" w:styleId="WW8Num151">
    <w:name w:val="WW8Num151"/>
    <w:basedOn w:val="Nessunelenco"/>
    <w:rsid w:val="00620A47"/>
    <w:pPr>
      <w:numPr>
        <w:numId w:val="14"/>
      </w:numPr>
    </w:pPr>
  </w:style>
  <w:style w:type="numbering" w:customStyle="1" w:styleId="WW8Num331">
    <w:name w:val="WW8Num331"/>
    <w:basedOn w:val="Nessunelenco"/>
    <w:rsid w:val="00620A47"/>
    <w:pPr>
      <w:numPr>
        <w:numId w:val="15"/>
      </w:numPr>
    </w:pPr>
  </w:style>
  <w:style w:type="numbering" w:customStyle="1" w:styleId="WW8Num351">
    <w:name w:val="WW8Num351"/>
    <w:basedOn w:val="Nessunelenco"/>
    <w:rsid w:val="00620A47"/>
    <w:pPr>
      <w:numPr>
        <w:numId w:val="16"/>
      </w:numPr>
    </w:pPr>
  </w:style>
  <w:style w:type="numbering" w:customStyle="1" w:styleId="WW8Num61">
    <w:name w:val="WW8Num61"/>
    <w:basedOn w:val="Nessunelenco"/>
    <w:rsid w:val="00620A47"/>
    <w:pPr>
      <w:numPr>
        <w:numId w:val="17"/>
      </w:numPr>
    </w:pPr>
  </w:style>
  <w:style w:type="numbering" w:customStyle="1" w:styleId="WW8Num81">
    <w:name w:val="WW8Num81"/>
    <w:basedOn w:val="Nessunelenco"/>
    <w:rsid w:val="00620A47"/>
    <w:pPr>
      <w:numPr>
        <w:numId w:val="18"/>
      </w:numPr>
    </w:pPr>
  </w:style>
  <w:style w:type="numbering" w:customStyle="1" w:styleId="WW8Num121">
    <w:name w:val="WW8Num121"/>
    <w:basedOn w:val="Nessunelenco"/>
    <w:rsid w:val="00620A47"/>
    <w:pPr>
      <w:numPr>
        <w:numId w:val="19"/>
      </w:numPr>
    </w:pPr>
  </w:style>
  <w:style w:type="numbering" w:customStyle="1" w:styleId="WW8Num201">
    <w:name w:val="WW8Num201"/>
    <w:basedOn w:val="Nessunelenco"/>
    <w:rsid w:val="00620A47"/>
    <w:pPr>
      <w:numPr>
        <w:numId w:val="20"/>
      </w:numPr>
    </w:pPr>
  </w:style>
  <w:style w:type="numbering" w:customStyle="1" w:styleId="WW8Num21">
    <w:name w:val="WW8Num21"/>
    <w:basedOn w:val="Nessunelenco"/>
    <w:rsid w:val="00620A47"/>
    <w:pPr>
      <w:numPr>
        <w:numId w:val="21"/>
      </w:numPr>
    </w:pPr>
  </w:style>
  <w:style w:type="numbering" w:customStyle="1" w:styleId="WW8Num181">
    <w:name w:val="WW8Num181"/>
    <w:basedOn w:val="Nessunelenco"/>
    <w:rsid w:val="00620A47"/>
    <w:pPr>
      <w:numPr>
        <w:numId w:val="22"/>
      </w:numPr>
    </w:pPr>
  </w:style>
  <w:style w:type="numbering" w:customStyle="1" w:styleId="WW8Num94">
    <w:name w:val="WW8Num94"/>
    <w:basedOn w:val="Nessunelenco"/>
    <w:rsid w:val="00620A47"/>
    <w:pPr>
      <w:numPr>
        <w:numId w:val="23"/>
      </w:numPr>
    </w:pPr>
  </w:style>
  <w:style w:type="numbering" w:customStyle="1" w:styleId="WW8Num281">
    <w:name w:val="WW8Num281"/>
    <w:basedOn w:val="Nessunelenco"/>
    <w:rsid w:val="00620A47"/>
    <w:pPr>
      <w:numPr>
        <w:numId w:val="24"/>
      </w:numPr>
    </w:pPr>
  </w:style>
  <w:style w:type="numbering" w:customStyle="1" w:styleId="WW8Num241">
    <w:name w:val="WW8Num241"/>
    <w:basedOn w:val="Nessunelenco"/>
    <w:rsid w:val="00620A47"/>
    <w:pPr>
      <w:numPr>
        <w:numId w:val="25"/>
      </w:numPr>
    </w:pPr>
  </w:style>
  <w:style w:type="numbering" w:customStyle="1" w:styleId="WW8Num251">
    <w:name w:val="WW8Num251"/>
    <w:basedOn w:val="Nessunelenco"/>
    <w:rsid w:val="00620A47"/>
    <w:pPr>
      <w:numPr>
        <w:numId w:val="26"/>
      </w:numPr>
    </w:pPr>
  </w:style>
  <w:style w:type="numbering" w:customStyle="1" w:styleId="WW8Num141">
    <w:name w:val="WW8Num141"/>
    <w:basedOn w:val="Nessunelenco"/>
    <w:rsid w:val="00620A47"/>
    <w:pPr>
      <w:numPr>
        <w:numId w:val="27"/>
      </w:numPr>
    </w:pPr>
  </w:style>
  <w:style w:type="numbering" w:customStyle="1" w:styleId="WW8Num131">
    <w:name w:val="WW8Num131"/>
    <w:basedOn w:val="Nessunelenco"/>
    <w:rsid w:val="00620A47"/>
    <w:pPr>
      <w:numPr>
        <w:numId w:val="28"/>
      </w:numPr>
    </w:pPr>
  </w:style>
  <w:style w:type="numbering" w:customStyle="1" w:styleId="WW8Num271">
    <w:name w:val="WW8Num271"/>
    <w:basedOn w:val="Nessunelenco"/>
    <w:rsid w:val="00620A47"/>
    <w:pPr>
      <w:numPr>
        <w:numId w:val="29"/>
      </w:numPr>
    </w:pPr>
  </w:style>
  <w:style w:type="numbering" w:customStyle="1" w:styleId="RTFNum210">
    <w:name w:val="RTF_Num 210"/>
    <w:basedOn w:val="Nessunelenco"/>
    <w:rsid w:val="00620A47"/>
    <w:pPr>
      <w:numPr>
        <w:numId w:val="30"/>
      </w:numPr>
    </w:pPr>
  </w:style>
  <w:style w:type="numbering" w:customStyle="1" w:styleId="RTFNum31">
    <w:name w:val="RTF_Num 31"/>
    <w:basedOn w:val="Nessunelenco"/>
    <w:rsid w:val="00620A47"/>
    <w:pPr>
      <w:numPr>
        <w:numId w:val="31"/>
      </w:numPr>
    </w:pPr>
  </w:style>
  <w:style w:type="numbering" w:customStyle="1" w:styleId="RTFNum41">
    <w:name w:val="RTF_Num 41"/>
    <w:basedOn w:val="Nessunelenco"/>
    <w:rsid w:val="00620A47"/>
    <w:pPr>
      <w:numPr>
        <w:numId w:val="32"/>
      </w:numPr>
    </w:pPr>
  </w:style>
  <w:style w:type="numbering" w:customStyle="1" w:styleId="RTFNum51">
    <w:name w:val="RTF_Num 51"/>
    <w:basedOn w:val="Nessunelenco"/>
    <w:rsid w:val="00620A47"/>
    <w:pPr>
      <w:numPr>
        <w:numId w:val="33"/>
      </w:numPr>
    </w:pPr>
  </w:style>
  <w:style w:type="numbering" w:customStyle="1" w:styleId="RTFNum61">
    <w:name w:val="RTF_Num 61"/>
    <w:basedOn w:val="Nessunelenco"/>
    <w:rsid w:val="00620A47"/>
    <w:pPr>
      <w:numPr>
        <w:numId w:val="34"/>
      </w:numPr>
    </w:pPr>
  </w:style>
  <w:style w:type="numbering" w:customStyle="1" w:styleId="RTFNum71">
    <w:name w:val="RTF_Num 71"/>
    <w:basedOn w:val="Nessunelenco"/>
    <w:rsid w:val="00620A47"/>
    <w:pPr>
      <w:numPr>
        <w:numId w:val="35"/>
      </w:numPr>
    </w:pPr>
  </w:style>
  <w:style w:type="numbering" w:customStyle="1" w:styleId="RTFNum81">
    <w:name w:val="RTF_Num 81"/>
    <w:basedOn w:val="Nessunelenco"/>
    <w:rsid w:val="00620A47"/>
    <w:pPr>
      <w:numPr>
        <w:numId w:val="36"/>
      </w:numPr>
    </w:pPr>
  </w:style>
  <w:style w:type="numbering" w:customStyle="1" w:styleId="RTFNum91">
    <w:name w:val="RTF_Num 91"/>
    <w:basedOn w:val="Nessunelenco"/>
    <w:rsid w:val="00620A47"/>
    <w:pPr>
      <w:numPr>
        <w:numId w:val="37"/>
      </w:numPr>
    </w:pPr>
  </w:style>
  <w:style w:type="numbering" w:customStyle="1" w:styleId="RTFNum101">
    <w:name w:val="RTF_Num 101"/>
    <w:basedOn w:val="Nessunelenco"/>
    <w:rsid w:val="00620A47"/>
    <w:pPr>
      <w:numPr>
        <w:numId w:val="38"/>
      </w:numPr>
    </w:pPr>
  </w:style>
  <w:style w:type="numbering" w:customStyle="1" w:styleId="RTFNum111">
    <w:name w:val="RTF_Num 111"/>
    <w:basedOn w:val="Nessunelenco"/>
    <w:rsid w:val="00620A47"/>
    <w:pPr>
      <w:numPr>
        <w:numId w:val="39"/>
      </w:numPr>
    </w:pPr>
  </w:style>
  <w:style w:type="numbering" w:customStyle="1" w:styleId="RTFNum121">
    <w:name w:val="RTF_Num 121"/>
    <w:basedOn w:val="Nessunelenco"/>
    <w:rsid w:val="00620A47"/>
    <w:pPr>
      <w:numPr>
        <w:numId w:val="40"/>
      </w:numPr>
    </w:pPr>
  </w:style>
  <w:style w:type="numbering" w:customStyle="1" w:styleId="RTFNum131">
    <w:name w:val="RTF_Num 131"/>
    <w:basedOn w:val="Nessunelenco"/>
    <w:rsid w:val="00620A47"/>
    <w:pPr>
      <w:numPr>
        <w:numId w:val="41"/>
      </w:numPr>
    </w:pPr>
  </w:style>
  <w:style w:type="numbering" w:customStyle="1" w:styleId="WW8Num31">
    <w:name w:val="WW8Num31"/>
    <w:basedOn w:val="Nessunelenco"/>
    <w:rsid w:val="00620A47"/>
    <w:pPr>
      <w:numPr>
        <w:numId w:val="42"/>
      </w:numPr>
    </w:pPr>
  </w:style>
  <w:style w:type="numbering" w:customStyle="1" w:styleId="WW8Num101">
    <w:name w:val="WW8Num101"/>
    <w:basedOn w:val="Nessunelenco"/>
    <w:rsid w:val="00620A47"/>
    <w:pPr>
      <w:numPr>
        <w:numId w:val="43"/>
      </w:numPr>
    </w:pPr>
  </w:style>
  <w:style w:type="numbering" w:customStyle="1" w:styleId="WWNum161">
    <w:name w:val="WWNum161"/>
    <w:basedOn w:val="Nessunelenco"/>
    <w:rsid w:val="00620A47"/>
    <w:pPr>
      <w:numPr>
        <w:numId w:val="44"/>
      </w:numPr>
    </w:pPr>
  </w:style>
  <w:style w:type="numbering" w:customStyle="1" w:styleId="RTFNum141">
    <w:name w:val="RTF_Num 141"/>
    <w:basedOn w:val="Nessunelenco"/>
    <w:rsid w:val="00620A47"/>
    <w:pPr>
      <w:numPr>
        <w:numId w:val="45"/>
      </w:numPr>
    </w:pPr>
  </w:style>
  <w:style w:type="numbering" w:customStyle="1" w:styleId="RTFNum151">
    <w:name w:val="RTF_Num 151"/>
    <w:basedOn w:val="Nessunelenco"/>
    <w:rsid w:val="00620A47"/>
    <w:pPr>
      <w:numPr>
        <w:numId w:val="46"/>
      </w:numPr>
    </w:pPr>
  </w:style>
  <w:style w:type="numbering" w:customStyle="1" w:styleId="WW8Num71">
    <w:name w:val="WW8Num71"/>
    <w:basedOn w:val="Nessunelenco"/>
    <w:rsid w:val="00620A47"/>
    <w:pPr>
      <w:numPr>
        <w:numId w:val="47"/>
      </w:numPr>
    </w:pPr>
  </w:style>
  <w:style w:type="numbering" w:customStyle="1" w:styleId="RTFNum161">
    <w:name w:val="RTF_Num 161"/>
    <w:basedOn w:val="Nessunelenco"/>
    <w:rsid w:val="00620A47"/>
    <w:pPr>
      <w:numPr>
        <w:numId w:val="48"/>
      </w:numPr>
    </w:pPr>
  </w:style>
  <w:style w:type="numbering" w:customStyle="1" w:styleId="RTFNum171">
    <w:name w:val="RTF_Num 171"/>
    <w:basedOn w:val="Nessunelenco"/>
    <w:rsid w:val="00620A47"/>
    <w:pPr>
      <w:numPr>
        <w:numId w:val="49"/>
      </w:numPr>
    </w:pPr>
  </w:style>
  <w:style w:type="numbering" w:customStyle="1" w:styleId="RTFNum181">
    <w:name w:val="RTF_Num 181"/>
    <w:basedOn w:val="Nessunelenco"/>
    <w:rsid w:val="00620A47"/>
    <w:pPr>
      <w:numPr>
        <w:numId w:val="50"/>
      </w:numPr>
    </w:pPr>
  </w:style>
  <w:style w:type="numbering" w:customStyle="1" w:styleId="RTFNum191">
    <w:name w:val="RTF_Num 191"/>
    <w:basedOn w:val="Nessunelenco"/>
    <w:rsid w:val="00620A47"/>
    <w:pPr>
      <w:numPr>
        <w:numId w:val="51"/>
      </w:numPr>
    </w:pPr>
  </w:style>
  <w:style w:type="numbering" w:customStyle="1" w:styleId="RTFNum201">
    <w:name w:val="RTF_Num 201"/>
    <w:basedOn w:val="Nessunelenco"/>
    <w:rsid w:val="00620A47"/>
    <w:pPr>
      <w:numPr>
        <w:numId w:val="52"/>
      </w:numPr>
    </w:pPr>
  </w:style>
  <w:style w:type="numbering" w:customStyle="1" w:styleId="RTFNum211">
    <w:name w:val="RTF_Num 211"/>
    <w:basedOn w:val="Nessunelenco"/>
    <w:rsid w:val="00620A47"/>
    <w:pPr>
      <w:numPr>
        <w:numId w:val="53"/>
      </w:numPr>
    </w:pPr>
  </w:style>
  <w:style w:type="numbering" w:customStyle="1" w:styleId="RTFNum221">
    <w:name w:val="RTF_Num 221"/>
    <w:basedOn w:val="Nessunelenco"/>
    <w:rsid w:val="00620A47"/>
    <w:pPr>
      <w:numPr>
        <w:numId w:val="54"/>
      </w:numPr>
    </w:pPr>
  </w:style>
  <w:style w:type="numbering" w:customStyle="1" w:styleId="RTFNum231">
    <w:name w:val="RTF_Num 231"/>
    <w:basedOn w:val="Nessunelenco"/>
    <w:rsid w:val="00620A47"/>
    <w:pPr>
      <w:numPr>
        <w:numId w:val="55"/>
      </w:numPr>
    </w:pPr>
  </w:style>
  <w:style w:type="numbering" w:customStyle="1" w:styleId="RTFNum241">
    <w:name w:val="RTF_Num 241"/>
    <w:basedOn w:val="Nessunelenco"/>
    <w:rsid w:val="00620A47"/>
    <w:pPr>
      <w:numPr>
        <w:numId w:val="56"/>
      </w:numPr>
    </w:pPr>
  </w:style>
  <w:style w:type="numbering" w:customStyle="1" w:styleId="RTFNum251">
    <w:name w:val="RTF_Num 251"/>
    <w:basedOn w:val="Nessunelenco"/>
    <w:rsid w:val="00620A47"/>
    <w:pPr>
      <w:numPr>
        <w:numId w:val="57"/>
      </w:numPr>
    </w:pPr>
  </w:style>
  <w:style w:type="numbering" w:customStyle="1" w:styleId="RTFNum261">
    <w:name w:val="RTF_Num 261"/>
    <w:basedOn w:val="Nessunelenco"/>
    <w:rsid w:val="00620A47"/>
    <w:pPr>
      <w:numPr>
        <w:numId w:val="58"/>
      </w:numPr>
    </w:pPr>
  </w:style>
  <w:style w:type="numbering" w:customStyle="1" w:styleId="RTFNum271">
    <w:name w:val="RTF_Num 271"/>
    <w:basedOn w:val="Nessunelenco"/>
    <w:rsid w:val="00620A47"/>
    <w:pPr>
      <w:numPr>
        <w:numId w:val="59"/>
      </w:numPr>
    </w:pPr>
  </w:style>
  <w:style w:type="numbering" w:customStyle="1" w:styleId="RTFNum281">
    <w:name w:val="RTF_Num 281"/>
    <w:basedOn w:val="Nessunelenco"/>
    <w:rsid w:val="00620A47"/>
    <w:pPr>
      <w:numPr>
        <w:numId w:val="60"/>
      </w:numPr>
    </w:pPr>
  </w:style>
  <w:style w:type="numbering" w:customStyle="1" w:styleId="RTFNum291">
    <w:name w:val="RTF_Num 291"/>
    <w:basedOn w:val="Nessunelenco"/>
    <w:rsid w:val="00620A47"/>
    <w:pPr>
      <w:numPr>
        <w:numId w:val="61"/>
      </w:numPr>
    </w:pPr>
  </w:style>
  <w:style w:type="numbering" w:customStyle="1" w:styleId="RTFNum301">
    <w:name w:val="RTF_Num 301"/>
    <w:basedOn w:val="Nessunelenco"/>
    <w:rsid w:val="00620A47"/>
    <w:pPr>
      <w:numPr>
        <w:numId w:val="62"/>
      </w:numPr>
    </w:pPr>
  </w:style>
  <w:style w:type="numbering" w:customStyle="1" w:styleId="WWNum301">
    <w:name w:val="WWNum301"/>
    <w:basedOn w:val="Nessunelenco"/>
    <w:rsid w:val="00620A47"/>
    <w:pPr>
      <w:numPr>
        <w:numId w:val="63"/>
      </w:numPr>
    </w:pPr>
  </w:style>
  <w:style w:type="numbering" w:customStyle="1" w:styleId="WWNum211">
    <w:name w:val="WWNum211"/>
    <w:basedOn w:val="Nessunelenco"/>
    <w:rsid w:val="00620A47"/>
    <w:pPr>
      <w:numPr>
        <w:numId w:val="64"/>
      </w:numPr>
    </w:pPr>
  </w:style>
  <w:style w:type="numbering" w:customStyle="1" w:styleId="WWNum321">
    <w:name w:val="WWNum321"/>
    <w:basedOn w:val="Nessunelenco"/>
    <w:rsid w:val="00620A47"/>
    <w:pPr>
      <w:numPr>
        <w:numId w:val="65"/>
      </w:numPr>
    </w:pPr>
  </w:style>
  <w:style w:type="numbering" w:customStyle="1" w:styleId="WWNum171">
    <w:name w:val="WWNum171"/>
    <w:basedOn w:val="Nessunelenco"/>
    <w:rsid w:val="00620A47"/>
    <w:pPr>
      <w:numPr>
        <w:numId w:val="66"/>
      </w:numPr>
    </w:pPr>
  </w:style>
  <w:style w:type="numbering" w:customStyle="1" w:styleId="WWNum22">
    <w:name w:val="WWNum22"/>
    <w:basedOn w:val="Nessunelenco"/>
    <w:rsid w:val="00620A47"/>
    <w:pPr>
      <w:numPr>
        <w:numId w:val="67"/>
      </w:numPr>
    </w:pPr>
  </w:style>
  <w:style w:type="numbering" w:customStyle="1" w:styleId="WW8Num391">
    <w:name w:val="WW8Num391"/>
    <w:basedOn w:val="Nessunelenco"/>
    <w:rsid w:val="00620A47"/>
    <w:pPr>
      <w:numPr>
        <w:numId w:val="68"/>
      </w:numPr>
    </w:pPr>
  </w:style>
  <w:style w:type="numbering" w:customStyle="1" w:styleId="WW8Num441">
    <w:name w:val="WW8Num441"/>
    <w:basedOn w:val="Nessunelenco"/>
    <w:rsid w:val="00620A47"/>
    <w:pPr>
      <w:numPr>
        <w:numId w:val="69"/>
      </w:numPr>
    </w:pPr>
  </w:style>
  <w:style w:type="numbering" w:customStyle="1" w:styleId="WW8Num751">
    <w:name w:val="WW8Num751"/>
    <w:basedOn w:val="Nessunelenco"/>
    <w:rsid w:val="00620A47"/>
    <w:pPr>
      <w:numPr>
        <w:numId w:val="70"/>
      </w:numPr>
    </w:pPr>
  </w:style>
  <w:style w:type="numbering" w:customStyle="1" w:styleId="WW8Num661">
    <w:name w:val="WW8Num661"/>
    <w:basedOn w:val="Nessunelenco"/>
    <w:rsid w:val="00620A47"/>
    <w:pPr>
      <w:numPr>
        <w:numId w:val="71"/>
      </w:numPr>
    </w:pPr>
  </w:style>
  <w:style w:type="numbering" w:customStyle="1" w:styleId="WW8Num671">
    <w:name w:val="WW8Num671"/>
    <w:basedOn w:val="Nessunelenco"/>
    <w:rsid w:val="00620A47"/>
    <w:pPr>
      <w:numPr>
        <w:numId w:val="72"/>
      </w:numPr>
    </w:pPr>
  </w:style>
  <w:style w:type="numbering" w:customStyle="1" w:styleId="WW8Num341">
    <w:name w:val="WW8Num341"/>
    <w:basedOn w:val="Nessunelenco"/>
    <w:rsid w:val="00620A47"/>
    <w:pPr>
      <w:numPr>
        <w:numId w:val="73"/>
      </w:numPr>
    </w:pPr>
  </w:style>
  <w:style w:type="numbering" w:customStyle="1" w:styleId="WW8Num911">
    <w:name w:val="WW8Num911"/>
    <w:basedOn w:val="Nessunelenco"/>
    <w:rsid w:val="00620A47"/>
    <w:pPr>
      <w:numPr>
        <w:numId w:val="74"/>
      </w:numPr>
    </w:pPr>
  </w:style>
  <w:style w:type="numbering" w:customStyle="1" w:styleId="WW8Num921">
    <w:name w:val="WW8Num921"/>
    <w:basedOn w:val="Nessunelenco"/>
    <w:rsid w:val="00620A47"/>
    <w:pPr>
      <w:numPr>
        <w:numId w:val="75"/>
      </w:numPr>
    </w:pPr>
  </w:style>
  <w:style w:type="numbering" w:customStyle="1" w:styleId="WW8Num931">
    <w:name w:val="WW8Num931"/>
    <w:basedOn w:val="Nessunelenco"/>
    <w:rsid w:val="00620A47"/>
    <w:pPr>
      <w:numPr>
        <w:numId w:val="91"/>
      </w:numPr>
    </w:pPr>
  </w:style>
  <w:style w:type="numbering" w:customStyle="1" w:styleId="WW8Num221">
    <w:name w:val="WW8Num221"/>
    <w:basedOn w:val="Nessunelenco"/>
    <w:rsid w:val="00620A47"/>
    <w:pPr>
      <w:numPr>
        <w:numId w:val="98"/>
      </w:numPr>
    </w:pPr>
  </w:style>
  <w:style w:type="numbering" w:customStyle="1" w:styleId="WWNum461">
    <w:name w:val="WWNum461"/>
    <w:basedOn w:val="Nessunelenco"/>
    <w:rsid w:val="00620A47"/>
    <w:pPr>
      <w:numPr>
        <w:numId w:val="99"/>
      </w:numPr>
    </w:pPr>
  </w:style>
  <w:style w:type="numbering" w:customStyle="1" w:styleId="WWNum41">
    <w:name w:val="WWNum41"/>
    <w:basedOn w:val="Nessunelenco"/>
    <w:rsid w:val="00620A47"/>
    <w:pPr>
      <w:numPr>
        <w:numId w:val="100"/>
      </w:numPr>
    </w:pPr>
  </w:style>
  <w:style w:type="numbering" w:customStyle="1" w:styleId="Outline11">
    <w:name w:val="Outline11"/>
    <w:basedOn w:val="Nessunelenco"/>
    <w:rsid w:val="00620A47"/>
    <w:pPr>
      <w:numPr>
        <w:numId w:val="10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454C6.DC76115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B0D5C-B990-4423-A151-4C068F3E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Pignatelli</dc:creator>
  <cp:lastModifiedBy>Pignatelli Angela</cp:lastModifiedBy>
  <cp:revision>15</cp:revision>
  <cp:lastPrinted>2018-02-13T14:53:00Z</cp:lastPrinted>
  <dcterms:created xsi:type="dcterms:W3CDTF">2018-03-07T10:58:00Z</dcterms:created>
  <dcterms:modified xsi:type="dcterms:W3CDTF">2019-04-02T08:07:00Z</dcterms:modified>
</cp:coreProperties>
</file>