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E48C" w14:textId="307B3CCB" w:rsidR="00620A47" w:rsidRPr="00620A47" w:rsidRDefault="00620A47" w:rsidP="00620A47">
      <w:pPr>
        <w:ind w:left="567"/>
        <w:rPr>
          <w:sz w:val="20"/>
          <w:szCs w:val="20"/>
        </w:rPr>
      </w:pPr>
    </w:p>
    <w:tbl>
      <w:tblPr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6"/>
        <w:gridCol w:w="4825"/>
        <w:gridCol w:w="2715"/>
      </w:tblGrid>
      <w:tr w:rsidR="00620A47" w:rsidRPr="00620A47" w14:paraId="16CFAE15" w14:textId="77777777" w:rsidTr="00620A47">
        <w:trPr>
          <w:cantSplit/>
          <w:trHeight w:val="1440"/>
        </w:trPr>
        <w:tc>
          <w:tcPr>
            <w:tcW w:w="2526" w:type="dxa"/>
            <w:vAlign w:val="center"/>
            <w:hideMark/>
          </w:tcPr>
          <w:p w14:paraId="3FAFA10E" w14:textId="77777777" w:rsidR="00620A47" w:rsidRPr="00620A47" w:rsidRDefault="00620A47" w:rsidP="00620A47">
            <w:pPr>
              <w:spacing w:line="288" w:lineRule="auto"/>
              <w:ind w:firstLine="284"/>
              <w:rPr>
                <w:rFonts w:ascii="ArialMT" w:eastAsia="ArialMT" w:hAnsi="ArialMT" w:cs="ArialMT"/>
                <w:b/>
                <w:kern w:val="2"/>
              </w:rPr>
            </w:pPr>
            <w:r w:rsidRPr="00620A47">
              <w:rPr>
                <w:rFonts w:ascii="Arial" w:hAnsi="Arial" w:cs="Arial"/>
                <w:noProof/>
                <w:color w:val="0D0D0D"/>
                <w:kern w:val="2"/>
                <w:lang w:eastAsia="it-IT" w:bidi="ar-SA"/>
              </w:rPr>
              <w:drawing>
                <wp:inline distT="0" distB="0" distL="0" distR="0" wp14:anchorId="05AEE403" wp14:editId="216DFFA0">
                  <wp:extent cx="922655" cy="59626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vAlign w:val="center"/>
            <w:hideMark/>
          </w:tcPr>
          <w:p w14:paraId="4FC279E4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" w:eastAsia="ArialMT" w:hAnsi="Arial" w:cs="Arial"/>
                <w:b/>
                <w:kern w:val="2"/>
                <w:sz w:val="20"/>
                <w:szCs w:val="20"/>
              </w:rPr>
            </w:pPr>
            <w:r w:rsidRPr="00620A47">
              <w:rPr>
                <w:rFonts w:ascii="Arial" w:eastAsia="ArialMT" w:hAnsi="Arial" w:cs="Arial"/>
                <w:b/>
                <w:noProof/>
                <w:kern w:val="2"/>
                <w:sz w:val="20"/>
                <w:szCs w:val="20"/>
                <w:lang w:eastAsia="it-IT" w:bidi="ar-SA"/>
              </w:rPr>
              <w:drawing>
                <wp:inline distT="0" distB="0" distL="0" distR="0" wp14:anchorId="13F4659F" wp14:editId="21EB4158">
                  <wp:extent cx="2393315" cy="349885"/>
                  <wp:effectExtent l="0" t="0" r="698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AF791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" w:eastAsia="ArialMT" w:hAnsi="Arial" w:cs="Arial"/>
                <w:b/>
                <w:kern w:val="2"/>
                <w:sz w:val="20"/>
                <w:szCs w:val="20"/>
              </w:rPr>
              <w:t>Direzione Generale Agricoltura, Caccia e Pesca</w:t>
            </w:r>
          </w:p>
          <w:p w14:paraId="6F886A69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" w:eastAsia="ArialMT" w:hAnsi="Arial" w:cs="Arial"/>
                <w:b/>
                <w:i/>
                <w:iCs/>
                <w:kern w:val="2"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hideMark/>
          </w:tcPr>
          <w:p w14:paraId="5F673E58" w14:textId="1981938B" w:rsidR="00620A47" w:rsidRPr="00620A47" w:rsidRDefault="008533DE" w:rsidP="00620A47">
            <w:pPr>
              <w:spacing w:line="288" w:lineRule="auto"/>
              <w:ind w:left="-877" w:firstLine="911"/>
              <w:jc w:val="center"/>
              <w:rPr>
                <w:rFonts w:ascii="Arial" w:hAnsi="Arial" w:cs="Arial"/>
                <w:b/>
                <w:color w:val="0D0D0D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05EA1B" wp14:editId="4CF2C089">
                  <wp:extent cx="1455944" cy="80927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72" cy="82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47" w:rsidRPr="00620A47" w14:paraId="723A81DC" w14:textId="77777777" w:rsidTr="00620A47">
        <w:trPr>
          <w:cantSplit/>
          <w:trHeight w:val="1084"/>
        </w:trPr>
        <w:tc>
          <w:tcPr>
            <w:tcW w:w="2526" w:type="dxa"/>
            <w:hideMark/>
          </w:tcPr>
          <w:p w14:paraId="385615A0" w14:textId="77777777" w:rsidR="00620A47" w:rsidRPr="00620A47" w:rsidRDefault="00620A47" w:rsidP="00620A47">
            <w:pPr>
              <w:spacing w:line="288" w:lineRule="auto"/>
              <w:ind w:left="-142"/>
              <w:jc w:val="center"/>
              <w:rPr>
                <w:color w:val="000000"/>
                <w:kern w:val="2"/>
              </w:rPr>
            </w:pPr>
            <w:r w:rsidRPr="00620A47">
              <w:rPr>
                <w:rFonts w:ascii="Arial" w:hAnsi="Arial" w:cs="Arial"/>
                <w:b/>
                <w:color w:val="0D0D0D"/>
                <w:kern w:val="2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</w:tcPr>
          <w:p w14:paraId="5988653A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kern w:val="2"/>
                <w:sz w:val="48"/>
                <w:szCs w:val="48"/>
              </w:rPr>
              <w:t xml:space="preserve">PO </w:t>
            </w: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  <w:sz w:val="48"/>
                <w:szCs w:val="48"/>
              </w:rPr>
              <w:t>FEAMP</w:t>
            </w:r>
          </w:p>
          <w:p w14:paraId="60A0548F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  <w:sz w:val="28"/>
                <w:szCs w:val="28"/>
              </w:rPr>
              <w:t>ITALIA 2014 | 2020</w:t>
            </w:r>
          </w:p>
          <w:p w14:paraId="01D8E0C6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</w:rPr>
            </w:pPr>
          </w:p>
        </w:tc>
        <w:tc>
          <w:tcPr>
            <w:tcW w:w="2715" w:type="dxa"/>
          </w:tcPr>
          <w:p w14:paraId="7833B1D7" w14:textId="77777777" w:rsidR="00620A47" w:rsidRPr="00620A47" w:rsidRDefault="00620A47" w:rsidP="00620A47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</w:rPr>
            </w:pPr>
          </w:p>
        </w:tc>
      </w:tr>
    </w:tbl>
    <w:p w14:paraId="4994D653" w14:textId="77777777" w:rsidR="00620A47" w:rsidRPr="00620A47" w:rsidRDefault="00620A47" w:rsidP="00620A47">
      <w:pPr>
        <w:tabs>
          <w:tab w:val="center" w:pos="4724"/>
        </w:tabs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</w:pPr>
    </w:p>
    <w:p w14:paraId="6DEEFC4D" w14:textId="3AFAC154" w:rsidR="00620A47" w:rsidRPr="00620A47" w:rsidRDefault="00620A47" w:rsidP="00620A47">
      <w:pPr>
        <w:spacing w:after="204"/>
        <w:jc w:val="right"/>
        <w:rPr>
          <w:rFonts w:cs="Times New Roman"/>
        </w:rPr>
      </w:pPr>
      <w:r w:rsidRPr="008533DE">
        <w:rPr>
          <w:rFonts w:eastAsia="Arial" w:cs="Times New Roman"/>
          <w:b/>
          <w:sz w:val="28"/>
        </w:rPr>
        <w:t xml:space="preserve">ALLEGATO </w:t>
      </w:r>
      <w:r w:rsidR="00B63890">
        <w:rPr>
          <w:rFonts w:eastAsia="Arial" w:cs="Times New Roman"/>
          <w:b/>
          <w:sz w:val="28"/>
        </w:rPr>
        <w:t>H</w:t>
      </w:r>
    </w:p>
    <w:p w14:paraId="30CE9AE3" w14:textId="77777777" w:rsidR="00A140B3" w:rsidRDefault="00A140B3" w:rsidP="00A140B3">
      <w:pPr>
        <w:spacing w:line="100" w:lineRule="atLeast"/>
        <w:jc w:val="center"/>
      </w:pPr>
      <w:r>
        <w:rPr>
          <w:rFonts w:eastAsia="ArialMT" w:cs="Times New Roman"/>
          <w:b/>
          <w:bCs/>
          <w:color w:val="00000A"/>
          <w:sz w:val="22"/>
          <w:szCs w:val="22"/>
        </w:rPr>
        <w:t>Priorità 5 – Obiettivo tematico 3</w:t>
      </w:r>
    </w:p>
    <w:p w14:paraId="0118C3CC" w14:textId="77777777" w:rsidR="00A140B3" w:rsidRDefault="00A140B3" w:rsidP="00A140B3">
      <w:pPr>
        <w:spacing w:line="100" w:lineRule="atLeast"/>
        <w:jc w:val="center"/>
      </w:pP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Misura 5.69 – </w:t>
      </w:r>
      <w:r>
        <w:rPr>
          <w:rFonts w:eastAsia="Liberation Serif" w:cs="Times New Roman"/>
          <w:b/>
          <w:bCs/>
          <w:color w:val="00000A"/>
          <w:sz w:val="22"/>
          <w:szCs w:val="22"/>
        </w:rPr>
        <w:t>Trasformazione dei prodotti della pesca e dell’acquacoltura</w:t>
      </w:r>
    </w:p>
    <w:p w14:paraId="2E1C079B" w14:textId="61D4EE18" w:rsidR="00A140B3" w:rsidRDefault="00A140B3" w:rsidP="00A140B3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Art. 69 Reg. (UE) n. 508/2014</w:t>
      </w:r>
    </w:p>
    <w:p w14:paraId="31E2F37C" w14:textId="77777777" w:rsidR="00A140B3" w:rsidRDefault="00A140B3" w:rsidP="00A140B3">
      <w:pPr>
        <w:spacing w:after="120"/>
        <w:jc w:val="center"/>
        <w:rPr>
          <w:rFonts w:eastAsia="Liberation Serif" w:cs="Times New Roman"/>
          <w:b/>
          <w:bCs/>
          <w:iCs/>
          <w:color w:val="00000A"/>
          <w:sz w:val="22"/>
          <w:szCs w:val="22"/>
        </w:rPr>
      </w:pPr>
      <w:r>
        <w:rPr>
          <w:rFonts w:eastAsia="Liberation Serif" w:cs="Times New Roman"/>
          <w:b/>
          <w:bCs/>
          <w:iCs/>
          <w:color w:val="00000A"/>
          <w:sz w:val="22"/>
          <w:szCs w:val="22"/>
        </w:rPr>
        <w:t>Avviso pubblico annualità 2019</w:t>
      </w:r>
    </w:p>
    <w:p w14:paraId="22425D0E" w14:textId="779BDFBB" w:rsidR="00620A47" w:rsidRDefault="00C6233F" w:rsidP="00A140B3">
      <w:pPr>
        <w:spacing w:after="120"/>
        <w:jc w:val="center"/>
        <w:rPr>
          <w:rFonts w:eastAsia="Arial" w:cs="Times New Roman"/>
          <w:b/>
          <w:sz w:val="28"/>
        </w:rPr>
      </w:pPr>
      <w:r>
        <w:rPr>
          <w:rFonts w:eastAsia="Arial" w:cs="Times New Roman"/>
          <w:b/>
          <w:sz w:val="28"/>
        </w:rPr>
        <w:t>INDICATORI</w:t>
      </w:r>
      <w:r w:rsidR="008F4975">
        <w:rPr>
          <w:rFonts w:eastAsia="Arial" w:cs="Times New Roman"/>
          <w:b/>
          <w:sz w:val="28"/>
        </w:rPr>
        <w:t xml:space="preserve"> DI RISULTATO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7212"/>
      </w:tblGrid>
      <w:tr w:rsidR="008F4975" w14:paraId="15D7F2FF" w14:textId="77777777" w:rsidTr="006826D4">
        <w:tc>
          <w:tcPr>
            <w:tcW w:w="2518" w:type="dxa"/>
            <w:shd w:val="clear" w:color="auto" w:fill="auto"/>
          </w:tcPr>
          <w:p w14:paraId="1BAE2E5E" w14:textId="77777777" w:rsidR="008F4975" w:rsidRDefault="008F4975" w:rsidP="006826D4">
            <w:pPr>
              <w:pStyle w:val="Textbody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Impresa Richiedente</w:t>
            </w:r>
          </w:p>
        </w:tc>
        <w:tc>
          <w:tcPr>
            <w:tcW w:w="8088" w:type="dxa"/>
            <w:shd w:val="clear" w:color="auto" w:fill="auto"/>
          </w:tcPr>
          <w:p w14:paraId="04358FBD" w14:textId="77777777" w:rsidR="008F4975" w:rsidRDefault="008F4975" w:rsidP="006826D4">
            <w:pPr>
              <w:pStyle w:val="Textbody"/>
              <w:rPr>
                <w:lang w:eastAsia="it-IT" w:bidi="ar-SA"/>
              </w:rPr>
            </w:pPr>
          </w:p>
        </w:tc>
      </w:tr>
    </w:tbl>
    <w:p w14:paraId="2CE51552" w14:textId="77777777" w:rsidR="008F4975" w:rsidRPr="00201E8E" w:rsidRDefault="008F4975" w:rsidP="008F4975">
      <w:pPr>
        <w:pStyle w:val="Textbody"/>
        <w:rPr>
          <w:lang w:eastAsia="it-IT" w:bidi="ar-SA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350"/>
        <w:gridCol w:w="2069"/>
        <w:gridCol w:w="3617"/>
      </w:tblGrid>
      <w:tr w:rsidR="008F4975" w14:paraId="74C9B037" w14:textId="77777777" w:rsidTr="00E90CC8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6B6FC0A8" w14:textId="77777777" w:rsidR="008F4975" w:rsidRDefault="008F4975" w:rsidP="00682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CODICE</w:t>
            </w:r>
          </w:p>
          <w:p w14:paraId="393ECD04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INDICATORE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94BE028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DESCRIZIONE INDICATORE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2EE31FDF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UNITÀ DI MISURA</w:t>
            </w:r>
          </w:p>
        </w:tc>
        <w:tc>
          <w:tcPr>
            <w:tcW w:w="1893" w:type="pct"/>
            <w:vAlign w:val="center"/>
          </w:tcPr>
          <w:p w14:paraId="5A4A7079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VALORE PREVISTO</w:t>
            </w:r>
          </w:p>
        </w:tc>
      </w:tr>
      <w:tr w:rsidR="008F4975" w14:paraId="4808D64F" w14:textId="77777777" w:rsidTr="00FE3C40">
        <w:trPr>
          <w:trHeight w:val="1134"/>
        </w:trPr>
        <w:tc>
          <w:tcPr>
            <w:tcW w:w="794" w:type="pct"/>
            <w:shd w:val="clear" w:color="auto" w:fill="auto"/>
            <w:vAlign w:val="center"/>
          </w:tcPr>
          <w:p w14:paraId="787A1B26" w14:textId="1FFC5158" w:rsidR="008F4975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F4975" w:rsidRPr="0035242A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.A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F7073AB" w14:textId="719FB18F" w:rsidR="008F4975" w:rsidRPr="0035242A" w:rsidRDefault="00FE3C40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C40">
              <w:rPr>
                <w:rFonts w:ascii="Arial" w:hAnsi="Arial" w:cs="Arial"/>
                <w:color w:val="000000"/>
                <w:sz w:val="20"/>
                <w:szCs w:val="20"/>
              </w:rPr>
              <w:t>Variazione del valore di prima vendita nelle OP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812527F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42A">
              <w:rPr>
                <w:rFonts w:ascii="Arial" w:hAnsi="Arial" w:cs="Arial"/>
                <w:color w:val="000000"/>
                <w:sz w:val="20"/>
                <w:szCs w:val="20"/>
              </w:rPr>
              <w:t>Migliaia di euro</w:t>
            </w:r>
          </w:p>
        </w:tc>
        <w:tc>
          <w:tcPr>
            <w:tcW w:w="1893" w:type="pct"/>
          </w:tcPr>
          <w:p w14:paraId="11F390DB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C40" w14:paraId="6DE43BBE" w14:textId="77777777" w:rsidTr="00FE3C40">
        <w:trPr>
          <w:trHeight w:val="1134"/>
        </w:trPr>
        <w:tc>
          <w:tcPr>
            <w:tcW w:w="794" w:type="pct"/>
            <w:shd w:val="clear" w:color="auto" w:fill="auto"/>
            <w:vAlign w:val="center"/>
          </w:tcPr>
          <w:p w14:paraId="161269BF" w14:textId="1C14A7B5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787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5B6F7E15" w14:textId="29EF3850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C40">
              <w:rPr>
                <w:rFonts w:ascii="Arial" w:hAnsi="Arial" w:cs="Arial"/>
                <w:color w:val="000000"/>
                <w:sz w:val="20"/>
                <w:szCs w:val="20"/>
              </w:rPr>
              <w:t>Variazione del volume di prima vendita nelle OP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F44C039" w14:textId="77777777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42A">
              <w:rPr>
                <w:rFonts w:ascii="Arial" w:hAnsi="Arial" w:cs="Arial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1893" w:type="pct"/>
          </w:tcPr>
          <w:p w14:paraId="6B8F2751" w14:textId="77777777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C40" w14:paraId="5B2E06F2" w14:textId="77777777" w:rsidTr="00FE3C40">
        <w:trPr>
          <w:trHeight w:val="1134"/>
        </w:trPr>
        <w:tc>
          <w:tcPr>
            <w:tcW w:w="794" w:type="pct"/>
            <w:shd w:val="clear" w:color="auto" w:fill="auto"/>
            <w:vAlign w:val="center"/>
          </w:tcPr>
          <w:p w14:paraId="67D4E8D3" w14:textId="4A919EDE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787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DF4C9C8" w14:textId="4CDDCF88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C40">
              <w:rPr>
                <w:rFonts w:ascii="Arial" w:hAnsi="Arial" w:cs="Arial"/>
                <w:color w:val="000000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2EDE368" w14:textId="77777777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42A">
              <w:rPr>
                <w:rFonts w:ascii="Arial" w:hAnsi="Arial" w:cs="Arial"/>
                <w:color w:val="000000"/>
                <w:sz w:val="20"/>
                <w:szCs w:val="20"/>
              </w:rPr>
              <w:t>Migliaia di euro</w:t>
            </w:r>
          </w:p>
        </w:tc>
        <w:tc>
          <w:tcPr>
            <w:tcW w:w="1893" w:type="pct"/>
          </w:tcPr>
          <w:p w14:paraId="5B3A0065" w14:textId="77777777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C40" w14:paraId="3444E2AE" w14:textId="77777777" w:rsidTr="00FE3C40">
        <w:trPr>
          <w:trHeight w:val="1134"/>
        </w:trPr>
        <w:tc>
          <w:tcPr>
            <w:tcW w:w="794" w:type="pct"/>
            <w:shd w:val="clear" w:color="auto" w:fill="auto"/>
            <w:vAlign w:val="center"/>
          </w:tcPr>
          <w:p w14:paraId="16BF88F8" w14:textId="42D9A662" w:rsidR="00FE3C40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787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4CF6615E" w14:textId="5A578DF6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C40">
              <w:rPr>
                <w:rFonts w:ascii="Arial" w:hAnsi="Arial" w:cs="Arial"/>
                <w:color w:val="000000"/>
                <w:sz w:val="20"/>
                <w:szCs w:val="20"/>
              </w:rPr>
              <w:t>Variazione del volume di prima vendita negli altri casi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230233BC" w14:textId="72E0B4E3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42A">
              <w:rPr>
                <w:rFonts w:ascii="Arial" w:hAnsi="Arial" w:cs="Arial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1893" w:type="pct"/>
          </w:tcPr>
          <w:p w14:paraId="26876BF2" w14:textId="77777777" w:rsidR="00FE3C40" w:rsidRPr="0035242A" w:rsidRDefault="00FE3C40" w:rsidP="00FE3C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6B86FF" w14:textId="77777777" w:rsidR="008F4975" w:rsidRDefault="008F4975" w:rsidP="008F4975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23573CE5" w14:textId="77777777" w:rsidR="00E90CC8" w:rsidRPr="00E90CC8" w:rsidRDefault="00E90CC8" w:rsidP="00E90CC8">
      <w:pPr>
        <w:widowControl/>
        <w:tabs>
          <w:tab w:val="left" w:pos="5812"/>
        </w:tabs>
        <w:autoSpaceDN/>
        <w:spacing w:after="120" w:line="264" w:lineRule="auto"/>
        <w:ind w:left="345" w:right="876"/>
        <w:rPr>
          <w:kern w:val="2"/>
        </w:rPr>
      </w:pPr>
      <w:r w:rsidRPr="00E90CC8">
        <w:rPr>
          <w:rFonts w:eastAsia="Times New Roman" w:cs="Times New Roman"/>
          <w:kern w:val="2"/>
        </w:rPr>
        <w:t>___________________   , li  __________</w:t>
      </w:r>
      <w:r w:rsidRPr="00E90CC8">
        <w:rPr>
          <w:rFonts w:eastAsia="Times New Roman" w:cs="Times New Roman"/>
          <w:kern w:val="2"/>
        </w:rPr>
        <w:tab/>
      </w:r>
      <w:r w:rsidRPr="00E90CC8">
        <w:rPr>
          <w:rFonts w:eastAsia="Times New Roman" w:cs="Times New Roman"/>
          <w:i/>
          <w:kern w:val="2"/>
        </w:rPr>
        <w:t>Timbro e firma del richiedente</w:t>
      </w:r>
    </w:p>
    <w:p w14:paraId="64C7D922" w14:textId="77777777" w:rsidR="00E90CC8" w:rsidRPr="00E90CC8" w:rsidRDefault="00E90CC8" w:rsidP="00E90CC8">
      <w:pPr>
        <w:widowControl/>
        <w:autoSpaceDN/>
        <w:spacing w:after="676" w:line="264" w:lineRule="auto"/>
        <w:ind w:left="345" w:right="492"/>
        <w:jc w:val="right"/>
        <w:rPr>
          <w:kern w:val="2"/>
        </w:rPr>
      </w:pPr>
      <w:r w:rsidRPr="00E90CC8">
        <w:rPr>
          <w:rFonts w:eastAsia="Times New Roman" w:cs="Times New Roman"/>
          <w:i/>
          <w:iCs/>
          <w:color w:val="00000A"/>
          <w:kern w:val="2"/>
          <w:szCs w:val="22"/>
        </w:rPr>
        <w:t xml:space="preserve">     _______________________________</w:t>
      </w:r>
    </w:p>
    <w:p w14:paraId="0B5D2134" w14:textId="77777777" w:rsidR="00E90CC8" w:rsidRPr="00620A47" w:rsidRDefault="00E90CC8" w:rsidP="00E90CC8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rFonts w:eastAsia="Arial" w:cs="Times New Roman"/>
          <w:b/>
          <w:kern w:val="0"/>
          <w:sz w:val="28"/>
          <w:szCs w:val="22"/>
          <w:lang w:eastAsia="it-IT" w:bidi="ar-SA"/>
        </w:rPr>
      </w:pPr>
      <w:bookmarkStart w:id="0" w:name="_GoBack"/>
      <w:bookmarkEnd w:id="0"/>
    </w:p>
    <w:sectPr w:rsidR="00E90CC8" w:rsidRPr="00620A4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283BF6" w:rsidRDefault="00283BF6">
      <w:r>
        <w:separator/>
      </w:r>
    </w:p>
  </w:endnote>
  <w:endnote w:type="continuationSeparator" w:id="0">
    <w:p w14:paraId="21FBCAEA" w14:textId="77777777" w:rsidR="00283BF6" w:rsidRDefault="00283BF6">
      <w:r>
        <w:continuationSeparator/>
      </w:r>
    </w:p>
  </w:endnote>
  <w:endnote w:type="continuationNotice" w:id="1">
    <w:p w14:paraId="5FFFBFB2" w14:textId="77777777" w:rsidR="00283BF6" w:rsidRDefault="00283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283BF6" w:rsidRDefault="00283BF6">
      <w:r>
        <w:rPr>
          <w:color w:val="000000"/>
        </w:rPr>
        <w:separator/>
      </w:r>
    </w:p>
  </w:footnote>
  <w:footnote w:type="continuationSeparator" w:id="0">
    <w:p w14:paraId="0AC21AE7" w14:textId="77777777" w:rsidR="00283BF6" w:rsidRDefault="00283BF6">
      <w:r>
        <w:continuationSeparator/>
      </w:r>
    </w:p>
  </w:footnote>
  <w:footnote w:type="continuationNotice" w:id="1">
    <w:p w14:paraId="28AB3731" w14:textId="77777777" w:rsidR="00283BF6" w:rsidRDefault="00283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2C6D5A"/>
    <w:multiLevelType w:val="hybridMultilevel"/>
    <w:tmpl w:val="201AD7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A89C63"/>
    <w:multiLevelType w:val="hybridMultilevel"/>
    <w:tmpl w:val="5C57D2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10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5" w15:restartNumberingAfterBreak="0">
    <w:nsid w:val="06D50CDD"/>
    <w:multiLevelType w:val="hybridMultilevel"/>
    <w:tmpl w:val="F24B4E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2F20DF7"/>
    <w:multiLevelType w:val="multilevel"/>
    <w:tmpl w:val="DF30CD6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0" w15:restartNumberingAfterBreak="0">
    <w:nsid w:val="1F2041C2"/>
    <w:multiLevelType w:val="multilevel"/>
    <w:tmpl w:val="E71CE38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8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4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9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3C4118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0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3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4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18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2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3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6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1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3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0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3"/>
  </w:num>
  <w:num w:numId="3">
    <w:abstractNumId w:val="109"/>
  </w:num>
  <w:num w:numId="4">
    <w:abstractNumId w:val="65"/>
  </w:num>
  <w:num w:numId="5">
    <w:abstractNumId w:val="97"/>
  </w:num>
  <w:num w:numId="6">
    <w:abstractNumId w:val="139"/>
  </w:num>
  <w:num w:numId="7">
    <w:abstractNumId w:val="90"/>
  </w:num>
  <w:num w:numId="8">
    <w:abstractNumId w:val="111"/>
  </w:num>
  <w:num w:numId="9">
    <w:abstractNumId w:val="140"/>
  </w:num>
  <w:num w:numId="10">
    <w:abstractNumId w:val="79"/>
  </w:num>
  <w:num w:numId="11">
    <w:abstractNumId w:val="96"/>
  </w:num>
  <w:num w:numId="12">
    <w:abstractNumId w:val="73"/>
  </w:num>
  <w:num w:numId="13">
    <w:abstractNumId w:val="75"/>
  </w:num>
  <w:num w:numId="14">
    <w:abstractNumId w:val="64"/>
  </w:num>
  <w:num w:numId="15">
    <w:abstractNumId w:val="114"/>
  </w:num>
  <w:num w:numId="16">
    <w:abstractNumId w:val="88"/>
  </w:num>
  <w:num w:numId="17">
    <w:abstractNumId w:val="128"/>
  </w:num>
  <w:num w:numId="18">
    <w:abstractNumId w:val="119"/>
  </w:num>
  <w:num w:numId="19">
    <w:abstractNumId w:val="61"/>
  </w:num>
  <w:num w:numId="20">
    <w:abstractNumId w:val="59"/>
  </w:num>
  <w:num w:numId="21">
    <w:abstractNumId w:val="142"/>
  </w:num>
  <w:num w:numId="22">
    <w:abstractNumId w:val="11"/>
  </w:num>
  <w:num w:numId="23">
    <w:abstractNumId w:val="129"/>
  </w:num>
  <w:num w:numId="24">
    <w:abstractNumId w:val="84"/>
  </w:num>
  <w:num w:numId="25">
    <w:abstractNumId w:val="74"/>
  </w:num>
  <w:num w:numId="26">
    <w:abstractNumId w:val="69"/>
  </w:num>
  <w:num w:numId="27">
    <w:abstractNumId w:val="55"/>
  </w:num>
  <w:num w:numId="28">
    <w:abstractNumId w:val="60"/>
  </w:num>
  <w:num w:numId="29">
    <w:abstractNumId w:val="137"/>
  </w:num>
  <w:num w:numId="30">
    <w:abstractNumId w:val="35"/>
  </w:num>
  <w:num w:numId="31">
    <w:abstractNumId w:val="110"/>
  </w:num>
  <w:num w:numId="32">
    <w:abstractNumId w:val="101"/>
  </w:num>
  <w:num w:numId="33">
    <w:abstractNumId w:val="72"/>
  </w:num>
  <w:num w:numId="34">
    <w:abstractNumId w:val="50"/>
  </w:num>
  <w:num w:numId="35">
    <w:abstractNumId w:val="89"/>
  </w:num>
  <w:num w:numId="36">
    <w:abstractNumId w:val="112"/>
  </w:num>
  <w:num w:numId="37">
    <w:abstractNumId w:val="107"/>
  </w:num>
  <w:num w:numId="38">
    <w:abstractNumId w:val="118"/>
  </w:num>
  <w:num w:numId="39">
    <w:abstractNumId w:val="36"/>
  </w:num>
  <w:num w:numId="40">
    <w:abstractNumId w:val="116"/>
  </w:num>
  <w:num w:numId="41">
    <w:abstractNumId w:val="29"/>
  </w:num>
  <w:num w:numId="42">
    <w:abstractNumId w:val="17"/>
  </w:num>
  <w:num w:numId="43">
    <w:abstractNumId w:val="81"/>
  </w:num>
  <w:num w:numId="44">
    <w:abstractNumId w:val="22"/>
  </w:num>
  <w:num w:numId="45">
    <w:abstractNumId w:val="57"/>
  </w:num>
  <w:num w:numId="46">
    <w:abstractNumId w:val="82"/>
  </w:num>
  <w:num w:numId="47">
    <w:abstractNumId w:val="48"/>
  </w:num>
  <w:num w:numId="48">
    <w:abstractNumId w:val="44"/>
  </w:num>
  <w:num w:numId="49">
    <w:abstractNumId w:val="76"/>
  </w:num>
  <w:num w:numId="50">
    <w:abstractNumId w:val="24"/>
  </w:num>
  <w:num w:numId="51">
    <w:abstractNumId w:val="26"/>
  </w:num>
  <w:num w:numId="52">
    <w:abstractNumId w:val="100"/>
  </w:num>
  <w:num w:numId="53">
    <w:abstractNumId w:val="92"/>
  </w:num>
  <w:num w:numId="54">
    <w:abstractNumId w:val="108"/>
  </w:num>
  <w:num w:numId="55">
    <w:abstractNumId w:val="31"/>
  </w:num>
  <w:num w:numId="56">
    <w:abstractNumId w:val="37"/>
  </w:num>
  <w:num w:numId="57">
    <w:abstractNumId w:val="8"/>
  </w:num>
  <w:num w:numId="58">
    <w:abstractNumId w:val="105"/>
  </w:num>
  <w:num w:numId="59">
    <w:abstractNumId w:val="70"/>
  </w:num>
  <w:num w:numId="60">
    <w:abstractNumId w:val="131"/>
  </w:num>
  <w:num w:numId="61">
    <w:abstractNumId w:val="104"/>
  </w:num>
  <w:num w:numId="62">
    <w:abstractNumId w:val="43"/>
  </w:num>
  <w:num w:numId="63">
    <w:abstractNumId w:val="21"/>
  </w:num>
  <w:num w:numId="64">
    <w:abstractNumId w:val="95"/>
  </w:num>
  <w:num w:numId="65">
    <w:abstractNumId w:val="62"/>
  </w:num>
  <w:num w:numId="66">
    <w:abstractNumId w:val="13"/>
  </w:num>
  <w:num w:numId="67">
    <w:abstractNumId w:val="28"/>
  </w:num>
  <w:num w:numId="68">
    <w:abstractNumId w:val="133"/>
  </w:num>
  <w:num w:numId="69">
    <w:abstractNumId w:val="23"/>
  </w:num>
  <w:num w:numId="70">
    <w:abstractNumId w:val="10"/>
  </w:num>
  <w:num w:numId="71">
    <w:abstractNumId w:val="113"/>
  </w:num>
  <w:num w:numId="72">
    <w:abstractNumId w:val="12"/>
  </w:num>
  <w:num w:numId="73">
    <w:abstractNumId w:val="19"/>
  </w:num>
  <w:num w:numId="74">
    <w:abstractNumId w:val="16"/>
  </w:num>
  <w:num w:numId="75">
    <w:abstractNumId w:val="51"/>
  </w:num>
  <w:num w:numId="76">
    <w:abstractNumId w:val="103"/>
  </w:num>
  <w:num w:numId="77">
    <w:abstractNumId w:val="63"/>
  </w:num>
  <w:num w:numId="78">
    <w:abstractNumId w:val="9"/>
  </w:num>
  <w:num w:numId="79">
    <w:abstractNumId w:val="134"/>
  </w:num>
  <w:num w:numId="80">
    <w:abstractNumId w:val="98"/>
  </w:num>
  <w:num w:numId="81">
    <w:abstractNumId w:val="71"/>
  </w:num>
  <w:num w:numId="82">
    <w:abstractNumId w:val="47"/>
  </w:num>
  <w:num w:numId="83">
    <w:abstractNumId w:val="30"/>
  </w:num>
  <w:num w:numId="84">
    <w:abstractNumId w:val="91"/>
  </w:num>
  <w:num w:numId="85">
    <w:abstractNumId w:val="132"/>
  </w:num>
  <w:num w:numId="86">
    <w:abstractNumId w:val="115"/>
  </w:num>
  <w:num w:numId="87">
    <w:abstractNumId w:val="130"/>
  </w:num>
  <w:num w:numId="88">
    <w:abstractNumId w:val="68"/>
  </w:num>
  <w:num w:numId="89">
    <w:abstractNumId w:val="127"/>
  </w:num>
  <w:num w:numId="90">
    <w:abstractNumId w:val="83"/>
  </w:num>
  <w:num w:numId="91">
    <w:abstractNumId w:val="106"/>
  </w:num>
  <w:num w:numId="92">
    <w:abstractNumId w:val="117"/>
  </w:num>
  <w:num w:numId="93">
    <w:abstractNumId w:val="102"/>
  </w:num>
  <w:num w:numId="94">
    <w:abstractNumId w:val="122"/>
  </w:num>
  <w:num w:numId="95">
    <w:abstractNumId w:val="49"/>
  </w:num>
  <w:num w:numId="96">
    <w:abstractNumId w:val="25"/>
  </w:num>
  <w:num w:numId="97">
    <w:abstractNumId w:val="138"/>
  </w:num>
  <w:num w:numId="98">
    <w:abstractNumId w:val="38"/>
  </w:num>
  <w:num w:numId="99">
    <w:abstractNumId w:val="32"/>
  </w:num>
  <w:num w:numId="100">
    <w:abstractNumId w:val="80"/>
  </w:num>
  <w:num w:numId="101">
    <w:abstractNumId w:val="141"/>
  </w:num>
  <w:num w:numId="102">
    <w:abstractNumId w:val="77"/>
  </w:num>
  <w:num w:numId="103">
    <w:abstractNumId w:val="67"/>
  </w:num>
  <w:num w:numId="104">
    <w:abstractNumId w:val="135"/>
  </w:num>
  <w:num w:numId="105">
    <w:abstractNumId w:val="45"/>
  </w:num>
  <w:num w:numId="106">
    <w:abstractNumId w:val="125"/>
  </w:num>
  <w:num w:numId="107">
    <w:abstractNumId w:val="136"/>
  </w:num>
  <w:num w:numId="108">
    <w:abstractNumId w:val="66"/>
  </w:num>
  <w:num w:numId="109">
    <w:abstractNumId w:val="41"/>
  </w:num>
  <w:num w:numId="110">
    <w:abstractNumId w:val="46"/>
  </w:num>
  <w:num w:numId="111">
    <w:abstractNumId w:val="56"/>
  </w:num>
  <w:num w:numId="112">
    <w:abstractNumId w:val="39"/>
  </w:num>
  <w:num w:numId="113">
    <w:abstractNumId w:val="14"/>
  </w:num>
  <w:num w:numId="114">
    <w:abstractNumId w:val="99"/>
  </w:num>
  <w:num w:numId="115">
    <w:abstractNumId w:val="58"/>
  </w:num>
  <w:num w:numId="116">
    <w:abstractNumId w:val="33"/>
  </w:num>
  <w:num w:numId="117">
    <w:abstractNumId w:val="20"/>
  </w:num>
  <w:num w:numId="118">
    <w:abstractNumId w:val="42"/>
  </w:num>
  <w:num w:numId="119">
    <w:abstractNumId w:val="3"/>
  </w:num>
  <w:num w:numId="120">
    <w:abstractNumId w:val="4"/>
  </w:num>
  <w:num w:numId="121">
    <w:abstractNumId w:val="5"/>
  </w:num>
  <w:num w:numId="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</w:num>
  <w:num w:numId="125">
    <w:abstractNumId w:val="54"/>
  </w:num>
  <w:num w:numId="126">
    <w:abstractNumId w:val="2"/>
  </w:num>
  <w:num w:numId="127">
    <w:abstractNumId w:val="0"/>
  </w:num>
  <w:num w:numId="128">
    <w:abstractNumId w:val="15"/>
  </w:num>
  <w:num w:numId="129">
    <w:abstractNumId w:val="1"/>
  </w:num>
  <w:num w:numId="130">
    <w:abstractNumId w:val="27"/>
  </w:num>
  <w:num w:numId="131">
    <w:abstractNumId w:val="40"/>
  </w:num>
  <w:num w:numId="132">
    <w:abstractNumId w:val="123"/>
  </w:num>
  <w:num w:numId="133">
    <w:abstractNumId w:val="121"/>
  </w:num>
  <w:num w:numId="134">
    <w:abstractNumId w:val="85"/>
  </w:num>
  <w:num w:numId="135">
    <w:abstractNumId w:val="86"/>
  </w:num>
  <w:num w:numId="136">
    <w:abstractNumId w:val="7"/>
  </w:num>
  <w:num w:numId="137">
    <w:abstractNumId w:val="124"/>
  </w:num>
  <w:num w:numId="138">
    <w:abstractNumId w:val="126"/>
  </w:num>
  <w:num w:numId="139">
    <w:abstractNumId w:val="94"/>
  </w:num>
  <w:num w:numId="140">
    <w:abstractNumId w:val="120"/>
  </w:num>
  <w:num w:numId="141">
    <w:abstractNumId w:val="143"/>
  </w:num>
  <w:num w:numId="142">
    <w:abstractNumId w:val="53"/>
  </w:num>
  <w:num w:numId="143">
    <w:abstractNumId w:val="18"/>
  </w:num>
  <w:num w:numId="144">
    <w:abstractNumId w:val="78"/>
  </w:num>
  <w:num w:numId="145">
    <w:abstractNumId w:val="8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B19A1"/>
    <w:rsid w:val="000B30E1"/>
    <w:rsid w:val="000B30FE"/>
    <w:rsid w:val="000B4785"/>
    <w:rsid w:val="000B7C94"/>
    <w:rsid w:val="000C0063"/>
    <w:rsid w:val="000C1221"/>
    <w:rsid w:val="000C174A"/>
    <w:rsid w:val="000C2A39"/>
    <w:rsid w:val="000C2B2F"/>
    <w:rsid w:val="000C31F3"/>
    <w:rsid w:val="000C452F"/>
    <w:rsid w:val="000C49AE"/>
    <w:rsid w:val="000C5509"/>
    <w:rsid w:val="000C791E"/>
    <w:rsid w:val="000D0F24"/>
    <w:rsid w:val="000D39BC"/>
    <w:rsid w:val="000D60F9"/>
    <w:rsid w:val="000D6545"/>
    <w:rsid w:val="000D7738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3F07"/>
    <w:rsid w:val="001546FC"/>
    <w:rsid w:val="001564EE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FFF"/>
    <w:rsid w:val="00177788"/>
    <w:rsid w:val="0018045D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C53A4"/>
    <w:rsid w:val="001C548A"/>
    <w:rsid w:val="001C5C0C"/>
    <w:rsid w:val="001D03CC"/>
    <w:rsid w:val="001D23BE"/>
    <w:rsid w:val="001D36D8"/>
    <w:rsid w:val="001D3B51"/>
    <w:rsid w:val="001D428C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AB4"/>
    <w:rsid w:val="002F2C4C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ACC"/>
    <w:rsid w:val="003270CF"/>
    <w:rsid w:val="003333D4"/>
    <w:rsid w:val="00333CD0"/>
    <w:rsid w:val="00335B82"/>
    <w:rsid w:val="00340A51"/>
    <w:rsid w:val="00341A0C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66BD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5D01"/>
    <w:rsid w:val="00566B38"/>
    <w:rsid w:val="0057041F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61F"/>
    <w:rsid w:val="005E632C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4CEA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E28"/>
    <w:rsid w:val="00675F67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6EB8"/>
    <w:rsid w:val="006A7001"/>
    <w:rsid w:val="006A7F4A"/>
    <w:rsid w:val="006B15B0"/>
    <w:rsid w:val="006B2311"/>
    <w:rsid w:val="006B3AF8"/>
    <w:rsid w:val="006B5D0D"/>
    <w:rsid w:val="006C1E84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3CFE"/>
    <w:rsid w:val="007042A3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3068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0F3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6A2F"/>
    <w:rsid w:val="007F72DA"/>
    <w:rsid w:val="008000C6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514"/>
    <w:rsid w:val="008533DE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0BE4"/>
    <w:rsid w:val="008622AE"/>
    <w:rsid w:val="0086666D"/>
    <w:rsid w:val="008670F3"/>
    <w:rsid w:val="008710E9"/>
    <w:rsid w:val="0087194D"/>
    <w:rsid w:val="00871BE5"/>
    <w:rsid w:val="00872D1B"/>
    <w:rsid w:val="00873407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75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4F1C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D7BC3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40B3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5C3F"/>
    <w:rsid w:val="00A76046"/>
    <w:rsid w:val="00A76D33"/>
    <w:rsid w:val="00A801DC"/>
    <w:rsid w:val="00A80715"/>
    <w:rsid w:val="00A80AC3"/>
    <w:rsid w:val="00A8152F"/>
    <w:rsid w:val="00A82CD2"/>
    <w:rsid w:val="00A833EE"/>
    <w:rsid w:val="00A83810"/>
    <w:rsid w:val="00A83D15"/>
    <w:rsid w:val="00A905FA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5785"/>
    <w:rsid w:val="00AB68B5"/>
    <w:rsid w:val="00AB728A"/>
    <w:rsid w:val="00AC05B1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754C"/>
    <w:rsid w:val="00AF7BE3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6102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3890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EA4"/>
    <w:rsid w:val="00BB4378"/>
    <w:rsid w:val="00BB43C3"/>
    <w:rsid w:val="00BB4EC2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D5E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33F"/>
    <w:rsid w:val="00C62728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896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5378F"/>
    <w:rsid w:val="00D54845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973"/>
    <w:rsid w:val="00D71A43"/>
    <w:rsid w:val="00D73872"/>
    <w:rsid w:val="00D7618F"/>
    <w:rsid w:val="00D76F39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3FDD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86BE2"/>
    <w:rsid w:val="00E904FD"/>
    <w:rsid w:val="00E90CC8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6F09"/>
    <w:rsid w:val="00F1738A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C40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uiPriority w:val="99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4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0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5"/>
      </w:numPr>
    </w:pPr>
  </w:style>
  <w:style w:type="numbering" w:customStyle="1" w:styleId="WWNum461">
    <w:name w:val="WWNum461"/>
    <w:basedOn w:val="Nessunelenco"/>
    <w:rsid w:val="00620A47"/>
    <w:pPr>
      <w:numPr>
        <w:numId w:val="96"/>
      </w:numPr>
    </w:pPr>
  </w:style>
  <w:style w:type="numbering" w:customStyle="1" w:styleId="WWNum41">
    <w:name w:val="WWNum41"/>
    <w:basedOn w:val="Nessunelenco"/>
    <w:rsid w:val="00620A47"/>
    <w:pPr>
      <w:numPr>
        <w:numId w:val="97"/>
      </w:numPr>
    </w:pPr>
  </w:style>
  <w:style w:type="numbering" w:customStyle="1" w:styleId="Outline11">
    <w:name w:val="Outline11"/>
    <w:basedOn w:val="Nessunelenco"/>
    <w:rsid w:val="00620A47"/>
    <w:pPr>
      <w:numPr>
        <w:numId w:val="98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8CD0-0AE1-4448-8310-446D9E6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9</cp:revision>
  <cp:lastPrinted>2019-03-22T09:36:00Z</cp:lastPrinted>
  <dcterms:created xsi:type="dcterms:W3CDTF">2019-03-25T07:55:00Z</dcterms:created>
  <dcterms:modified xsi:type="dcterms:W3CDTF">2019-04-02T08:12:00Z</dcterms:modified>
</cp:coreProperties>
</file>