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D78C" w14:textId="3F4210FA" w:rsidR="00D250A0" w:rsidRDefault="008B18B5" w:rsidP="002466F6">
      <w:pPr>
        <w:ind w:left="4253"/>
        <w:jc w:val="both"/>
        <w:rPr>
          <w:rFonts w:ascii="Calibri" w:hAnsi="Calibri"/>
          <w:b/>
          <w:sz w:val="24"/>
          <w:szCs w:val="24"/>
        </w:rPr>
      </w:pPr>
      <w:r w:rsidRPr="002466F6">
        <w:rPr>
          <w:rFonts w:ascii="Calibri" w:hAnsi="Calibri"/>
          <w:b/>
          <w:sz w:val="24"/>
          <w:szCs w:val="24"/>
        </w:rPr>
        <w:t>Spettabile</w:t>
      </w:r>
      <w:r w:rsidR="00C24BA9" w:rsidRPr="002466F6">
        <w:rPr>
          <w:rFonts w:ascii="Calibri" w:hAnsi="Calibri"/>
          <w:b/>
          <w:sz w:val="24"/>
          <w:szCs w:val="24"/>
        </w:rPr>
        <w:t xml:space="preserve"> </w:t>
      </w:r>
      <w:r w:rsidR="00F86DDF" w:rsidRPr="002466F6">
        <w:rPr>
          <w:rFonts w:ascii="Calibri" w:hAnsi="Calibri"/>
          <w:b/>
          <w:sz w:val="24"/>
          <w:szCs w:val="24"/>
        </w:rPr>
        <w:t>Stacp</w:t>
      </w:r>
      <w:r w:rsidR="002466F6">
        <w:rPr>
          <w:rFonts w:ascii="Calibri" w:hAnsi="Calibri"/>
          <w:b/>
          <w:sz w:val="24"/>
          <w:szCs w:val="24"/>
        </w:rPr>
        <w:t xml:space="preserve"> REGGIO-EMILIA</w:t>
      </w:r>
    </w:p>
    <w:p w14:paraId="649214E5" w14:textId="1613388F" w:rsidR="002466F6" w:rsidRPr="002466F6" w:rsidRDefault="002466F6" w:rsidP="002466F6">
      <w:pPr>
        <w:ind w:left="4253"/>
        <w:jc w:val="both"/>
        <w:rPr>
          <w:rFonts w:ascii="Calibri" w:hAnsi="Calibri"/>
          <w:b/>
          <w:sz w:val="24"/>
          <w:szCs w:val="24"/>
        </w:rPr>
      </w:pPr>
      <w:r>
        <w:rPr>
          <w:rFonts w:ascii="Calibri" w:hAnsi="Calibri"/>
          <w:b/>
          <w:sz w:val="24"/>
          <w:szCs w:val="24"/>
        </w:rPr>
        <w:t xml:space="preserve">PEC: </w:t>
      </w:r>
      <w:r w:rsidRPr="002466F6">
        <w:rPr>
          <w:rFonts w:ascii="Calibri" w:hAnsi="Calibri"/>
          <w:b/>
          <w:sz w:val="24"/>
          <w:szCs w:val="24"/>
        </w:rPr>
        <w:t>stacp.re@postacert.regione.emilia-romagna.it</w:t>
      </w:r>
    </w:p>
    <w:p w14:paraId="2BEDB4F1" w14:textId="77777777" w:rsidR="008941F6" w:rsidRDefault="008941F6" w:rsidP="008941F6">
      <w:pPr>
        <w:jc w:val="both"/>
        <w:rPr>
          <w:rFonts w:ascii="Calibri" w:hAnsi="Calibri"/>
        </w:rPr>
      </w:pPr>
    </w:p>
    <w:p w14:paraId="3182F4B8" w14:textId="77777777" w:rsidR="008941F6" w:rsidRDefault="008941F6" w:rsidP="008941F6">
      <w:pPr>
        <w:jc w:val="both"/>
        <w:rPr>
          <w:rFonts w:ascii="Calibri" w:hAnsi="Calibri"/>
        </w:rPr>
      </w:pPr>
    </w:p>
    <w:p w14:paraId="7E2F176C" w14:textId="07F31269" w:rsidR="00CF61E3" w:rsidRPr="008941F6" w:rsidRDefault="00CF61E3" w:rsidP="008941F6">
      <w:pPr>
        <w:jc w:val="both"/>
        <w:rPr>
          <w:rFonts w:ascii="Calibri" w:hAnsi="Calibri"/>
        </w:rPr>
      </w:pPr>
    </w:p>
    <w:p w14:paraId="2B4A7B78" w14:textId="6A437A78" w:rsidR="00431BB6" w:rsidRPr="00A74CD7" w:rsidRDefault="00D250A0" w:rsidP="00A74CD7">
      <w:pPr>
        <w:ind w:left="1134" w:hanging="1134"/>
        <w:jc w:val="both"/>
        <w:rPr>
          <w:rFonts w:ascii="Calibri" w:hAnsi="Calibri"/>
          <w:b/>
          <w:bCs/>
          <w:sz w:val="24"/>
        </w:rPr>
      </w:pPr>
      <w:r w:rsidRPr="0059692E">
        <w:rPr>
          <w:rFonts w:ascii="Calibri" w:hAnsi="Calibri"/>
          <w:sz w:val="24"/>
          <w:szCs w:val="24"/>
        </w:rPr>
        <w:t>OGGETTO</w:t>
      </w:r>
      <w:r w:rsidRPr="00D72FF2">
        <w:rPr>
          <w:rFonts w:ascii="Calibri" w:hAnsi="Calibri"/>
        </w:rPr>
        <w:t>:</w:t>
      </w:r>
      <w:r w:rsidR="008941F6">
        <w:rPr>
          <w:rFonts w:ascii="Calibri" w:hAnsi="Calibri"/>
        </w:rPr>
        <w:t xml:space="preserve"> </w:t>
      </w:r>
      <w:r w:rsidR="008941F6">
        <w:rPr>
          <w:rFonts w:ascii="Calibri" w:hAnsi="Calibri"/>
        </w:rPr>
        <w:tab/>
      </w:r>
      <w:r w:rsidRPr="00D72FF2">
        <w:rPr>
          <w:rFonts w:ascii="Calibri" w:hAnsi="Calibri"/>
          <w:b/>
          <w:bCs/>
          <w:sz w:val="24"/>
        </w:rPr>
        <w:t>Decreto legislativo 29 marzo 2004, n. 102</w:t>
      </w:r>
      <w:r w:rsidR="00431BB6" w:rsidRPr="00D72FF2">
        <w:rPr>
          <w:rFonts w:ascii="Calibri" w:hAnsi="Calibri"/>
          <w:b/>
          <w:bCs/>
          <w:sz w:val="24"/>
        </w:rPr>
        <w:t xml:space="preserve"> </w:t>
      </w:r>
      <w:r w:rsidR="00D364B0" w:rsidRPr="00D72FF2">
        <w:rPr>
          <w:rFonts w:ascii="Calibri" w:hAnsi="Calibri"/>
          <w:b/>
          <w:bCs/>
          <w:sz w:val="24"/>
        </w:rPr>
        <w:t>- art. 5</w:t>
      </w:r>
      <w:r w:rsidR="008B18B5">
        <w:rPr>
          <w:rFonts w:ascii="Calibri" w:hAnsi="Calibri"/>
          <w:b/>
          <w:bCs/>
          <w:sz w:val="24"/>
        </w:rPr>
        <w:t xml:space="preserve"> comma 3</w:t>
      </w:r>
      <w:r w:rsidR="00D364B0" w:rsidRPr="00D72FF2">
        <w:rPr>
          <w:rFonts w:ascii="Calibri" w:hAnsi="Calibri"/>
          <w:b/>
          <w:bCs/>
          <w:sz w:val="24"/>
        </w:rPr>
        <w:t xml:space="preserve"> </w:t>
      </w:r>
      <w:r w:rsidR="00431BB6" w:rsidRPr="00D72FF2">
        <w:rPr>
          <w:rFonts w:ascii="Calibri" w:hAnsi="Calibri"/>
          <w:b/>
          <w:bCs/>
          <w:sz w:val="24"/>
        </w:rPr>
        <w:t>e s</w:t>
      </w:r>
      <w:r w:rsidR="00D364B0" w:rsidRPr="00D72FF2">
        <w:rPr>
          <w:rFonts w:ascii="Calibri" w:hAnsi="Calibri"/>
          <w:b/>
          <w:bCs/>
          <w:sz w:val="24"/>
        </w:rPr>
        <w:t xml:space="preserve">. m. </w:t>
      </w:r>
      <w:r w:rsidR="00B166BC">
        <w:rPr>
          <w:rFonts w:ascii="Calibri" w:hAnsi="Calibri"/>
          <w:b/>
          <w:bCs/>
          <w:sz w:val="24"/>
        </w:rPr>
        <w:t>i.</w:t>
      </w:r>
      <w:r w:rsidR="00A74CD7">
        <w:rPr>
          <w:rFonts w:ascii="Calibri" w:hAnsi="Calibri"/>
          <w:b/>
          <w:bCs/>
          <w:sz w:val="24"/>
        </w:rPr>
        <w:t xml:space="preserve"> - i</w:t>
      </w:r>
      <w:r w:rsidR="00431BB6" w:rsidRPr="00D72FF2">
        <w:rPr>
          <w:rFonts w:ascii="Calibri" w:hAnsi="Calibri"/>
          <w:b/>
          <w:sz w:val="24"/>
          <w:szCs w:val="24"/>
        </w:rPr>
        <w:t>stanza di ammissione ai benefici di legge</w:t>
      </w:r>
    </w:p>
    <w:p w14:paraId="4704D5D5" w14:textId="59A0B5AD" w:rsidR="008B18B5" w:rsidRPr="00B3641F" w:rsidRDefault="005522FA" w:rsidP="008941F6">
      <w:pPr>
        <w:tabs>
          <w:tab w:val="left" w:pos="567"/>
        </w:tabs>
        <w:ind w:left="1134"/>
        <w:jc w:val="both"/>
        <w:rPr>
          <w:rFonts w:ascii="Calibri" w:hAnsi="Calibri"/>
          <w:b/>
          <w:sz w:val="24"/>
          <w:szCs w:val="24"/>
          <w:u w:val="single"/>
        </w:rPr>
      </w:pPr>
      <w:r w:rsidRPr="008B18B5">
        <w:rPr>
          <w:rFonts w:ascii="Calibri" w:hAnsi="Calibri"/>
          <w:b/>
          <w:sz w:val="24"/>
          <w:szCs w:val="24"/>
        </w:rPr>
        <w:t>Evento</w:t>
      </w:r>
      <w:r w:rsidR="008B18B5" w:rsidRPr="008B18B5">
        <w:rPr>
          <w:rFonts w:ascii="Calibri" w:hAnsi="Calibri"/>
          <w:b/>
          <w:sz w:val="24"/>
          <w:szCs w:val="24"/>
        </w:rPr>
        <w:t xml:space="preserve">: </w:t>
      </w:r>
      <w:r w:rsidR="002466F6" w:rsidRPr="005522FA">
        <w:rPr>
          <w:rFonts w:ascii="Calibri" w:hAnsi="Calibri"/>
          <w:b/>
          <w:sz w:val="24"/>
          <w:szCs w:val="24"/>
          <w:u w:val="single"/>
        </w:rPr>
        <w:t>GRANDINE DI GROSSA DIMENSIONE E VENTO IMPETUOSO del 26, 27 LUGLIO 2021</w:t>
      </w:r>
      <w:r w:rsidR="001F58F9">
        <w:rPr>
          <w:rFonts w:ascii="Calibri" w:hAnsi="Calibri"/>
          <w:b/>
          <w:sz w:val="24"/>
          <w:szCs w:val="24"/>
          <w:u w:val="single"/>
        </w:rPr>
        <w:t xml:space="preserve"> – G.U.</w:t>
      </w:r>
      <w:r w:rsidR="00B3641F" w:rsidRPr="00B3641F">
        <w:rPr>
          <w:rFonts w:ascii="Calibri" w:hAnsi="Calibri"/>
          <w:b/>
          <w:sz w:val="24"/>
          <w:szCs w:val="24"/>
          <w:u w:val="single"/>
        </w:rPr>
        <w:t xml:space="preserve"> n</w:t>
      </w:r>
      <w:r w:rsidR="00B3641F" w:rsidRPr="00B3641F">
        <w:rPr>
          <w:rFonts w:ascii="Calibri" w:hAnsi="Calibri"/>
          <w:b/>
          <w:sz w:val="24"/>
          <w:szCs w:val="24"/>
          <w:u w:val="single"/>
        </w:rPr>
        <w:t>. 293 DEL 10.12.2021</w:t>
      </w:r>
    </w:p>
    <w:p w14:paraId="1F8C38BA" w14:textId="6027D1AE" w:rsidR="00A57F64" w:rsidRDefault="00A57F64" w:rsidP="008B18B5">
      <w:pPr>
        <w:jc w:val="both"/>
        <w:rPr>
          <w:rFonts w:ascii="Calibri" w:hAnsi="Calibri"/>
        </w:rPr>
      </w:pPr>
    </w:p>
    <w:p w14:paraId="4D146E9E" w14:textId="77777777" w:rsidR="00E72711" w:rsidRDefault="00E72711" w:rsidP="008B18B5">
      <w:pPr>
        <w:jc w:val="both"/>
        <w:rPr>
          <w:rFonts w:ascii="Calibri" w:hAnsi="Calibri"/>
        </w:rPr>
      </w:pPr>
    </w:p>
    <w:p w14:paraId="61690412" w14:textId="344542FE" w:rsidR="00A57F64" w:rsidRPr="002466F6" w:rsidRDefault="00A57F64" w:rsidP="00A57F64">
      <w:pPr>
        <w:jc w:val="center"/>
        <w:rPr>
          <w:rFonts w:ascii="Calibri" w:hAnsi="Calibri"/>
          <w:b/>
          <w:sz w:val="24"/>
          <w:szCs w:val="24"/>
        </w:rPr>
      </w:pPr>
      <w:r w:rsidRPr="002466F6">
        <w:rPr>
          <w:rFonts w:ascii="Calibri" w:hAnsi="Calibri"/>
          <w:b/>
          <w:sz w:val="24"/>
          <w:szCs w:val="24"/>
        </w:rPr>
        <w:t xml:space="preserve">DANNI ALLE STRUTTURE AZIENDALI (ex art. 5, comma 3 d.lgs. 102/2004) </w:t>
      </w:r>
    </w:p>
    <w:p w14:paraId="14CE11D7" w14:textId="77777777" w:rsidR="00D250A0" w:rsidRPr="00A16282" w:rsidRDefault="00D250A0">
      <w:pPr>
        <w:jc w:val="both"/>
        <w:rPr>
          <w:rFonts w:ascii="Calibri" w:hAnsi="Calibri"/>
        </w:rPr>
      </w:pPr>
    </w:p>
    <w:p w14:paraId="408F1CC7" w14:textId="77777777" w:rsidR="00D250A0" w:rsidRPr="00D72FF2" w:rsidRDefault="00D250A0">
      <w:pPr>
        <w:jc w:val="both"/>
        <w:rPr>
          <w:rFonts w:ascii="Calibri" w:hAnsi="Calibri"/>
        </w:rPr>
      </w:pPr>
      <w:r w:rsidRPr="00D72FF2">
        <w:rPr>
          <w:rFonts w:ascii="Calibri" w:hAnsi="Calibri"/>
        </w:rPr>
        <w:t>_l_  sottoscritt_ ___________________________________________________________________________________</w:t>
      </w:r>
    </w:p>
    <w:p w14:paraId="4D4FD68F" w14:textId="77777777" w:rsidR="00D250A0" w:rsidRPr="00D72FF2" w:rsidRDefault="00D250A0">
      <w:pPr>
        <w:jc w:val="both"/>
        <w:rPr>
          <w:rFonts w:ascii="Calibri" w:hAnsi="Calibri"/>
        </w:rPr>
      </w:pPr>
    </w:p>
    <w:p w14:paraId="0AE704BE" w14:textId="77777777" w:rsidR="00D250A0" w:rsidRPr="00D72FF2" w:rsidRDefault="00D250A0">
      <w:pPr>
        <w:jc w:val="both"/>
        <w:rPr>
          <w:rFonts w:ascii="Calibri" w:hAnsi="Calibri"/>
        </w:rPr>
      </w:pPr>
      <w:r w:rsidRPr="00D72FF2">
        <w:rPr>
          <w:rFonts w:ascii="Calibri" w:hAnsi="Calibri"/>
        </w:rPr>
        <w:t>nat_  a  ________________________________________________  __________ il ________/_______/____________,</w:t>
      </w:r>
    </w:p>
    <w:p w14:paraId="5BADA9DD" w14:textId="77777777" w:rsidR="00D250A0" w:rsidRPr="00D72FF2" w:rsidRDefault="00D250A0">
      <w:pPr>
        <w:jc w:val="both"/>
        <w:rPr>
          <w:rFonts w:ascii="Calibri" w:hAnsi="Calibri"/>
        </w:rPr>
      </w:pPr>
      <w:r w:rsidRPr="00D72FF2">
        <w:rPr>
          <w:rFonts w:ascii="Calibri" w:hAnsi="Calibri"/>
        </w:rPr>
        <w:t xml:space="preserve">                                  (Comune)                                                                (Prov.)</w:t>
      </w:r>
    </w:p>
    <w:p w14:paraId="305A7002" w14:textId="77777777" w:rsidR="00D250A0" w:rsidRPr="00D72FF2" w:rsidRDefault="00D250A0">
      <w:pPr>
        <w:jc w:val="both"/>
        <w:rPr>
          <w:rFonts w:ascii="Calibri" w:hAnsi="Calibri"/>
        </w:rPr>
      </w:pPr>
    </w:p>
    <w:p w14:paraId="1887C5B6" w14:textId="77777777" w:rsidR="00D250A0" w:rsidRPr="00D72FF2" w:rsidRDefault="00D250A0">
      <w:pPr>
        <w:jc w:val="both"/>
        <w:rPr>
          <w:rFonts w:ascii="Calibri" w:hAnsi="Calibri"/>
        </w:rPr>
      </w:pPr>
      <w:r w:rsidRPr="00D72FF2">
        <w:rPr>
          <w:rFonts w:ascii="Calibri" w:hAnsi="Calibri"/>
        </w:rPr>
        <w:t>residente in ____________________________________________________________n. civico___________________</w:t>
      </w:r>
    </w:p>
    <w:p w14:paraId="2BB88773" w14:textId="77777777" w:rsidR="00D250A0" w:rsidRPr="00D72FF2" w:rsidRDefault="00D250A0">
      <w:pPr>
        <w:jc w:val="both"/>
        <w:rPr>
          <w:rFonts w:ascii="Calibri" w:hAnsi="Calibri"/>
        </w:rPr>
      </w:pP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(via, fraz., loc.)</w:t>
      </w:r>
    </w:p>
    <w:p w14:paraId="61310052" w14:textId="77777777" w:rsidR="00D250A0" w:rsidRPr="00D72FF2" w:rsidRDefault="00D250A0">
      <w:pPr>
        <w:jc w:val="both"/>
        <w:rPr>
          <w:rFonts w:ascii="Calibri" w:hAnsi="Calibri"/>
        </w:rPr>
      </w:pPr>
    </w:p>
    <w:p w14:paraId="2FE636D0" w14:textId="77777777" w:rsidR="00D250A0" w:rsidRPr="00D72FF2" w:rsidRDefault="00D250A0">
      <w:pPr>
        <w:jc w:val="both"/>
        <w:rPr>
          <w:rFonts w:ascii="Calibri" w:hAnsi="Calibri"/>
        </w:rPr>
      </w:pPr>
      <w:r w:rsidRPr="00D72FF2">
        <w:rPr>
          <w:rFonts w:ascii="Calibri" w:hAnsi="Calibri"/>
        </w:rPr>
        <w:t>_____________      ____________________________________________________________   __________________</w:t>
      </w:r>
    </w:p>
    <w:p w14:paraId="2DD1880E" w14:textId="77777777" w:rsidR="00D250A0" w:rsidRPr="00D72FF2" w:rsidRDefault="00D250A0">
      <w:pPr>
        <w:jc w:val="both"/>
        <w:rPr>
          <w:rFonts w:ascii="Calibri" w:hAnsi="Calibri"/>
        </w:rPr>
      </w:pPr>
      <w:r w:rsidRPr="00D72FF2">
        <w:rPr>
          <w:rFonts w:ascii="Calibri" w:hAnsi="Calibri"/>
        </w:rPr>
        <w:t xml:space="preserve">    (c.a.p.)                                                     (comune)                                                                                (prov.)</w:t>
      </w:r>
    </w:p>
    <w:p w14:paraId="5A5D474B" w14:textId="77777777" w:rsidR="00D250A0" w:rsidRPr="00D72FF2" w:rsidRDefault="00D250A0">
      <w:pPr>
        <w:jc w:val="both"/>
        <w:rPr>
          <w:rFonts w:ascii="Calibri" w:hAnsi="Calibri"/>
        </w:rPr>
      </w:pPr>
    </w:p>
    <w:p w14:paraId="4784E9A7" w14:textId="77777777" w:rsidR="00CC014B" w:rsidRDefault="00D250A0">
      <w:pPr>
        <w:jc w:val="both"/>
        <w:rPr>
          <w:rFonts w:ascii="Calibri" w:hAnsi="Calibri"/>
        </w:rPr>
      </w:pPr>
      <w:r w:rsidRPr="00D72FF2">
        <w:rPr>
          <w:rFonts w:ascii="Calibri" w:hAnsi="Calibri"/>
        </w:rPr>
        <w:t xml:space="preserve">codice fiscale   ___________________________________ </w:t>
      </w:r>
    </w:p>
    <w:p w14:paraId="51048A9A" w14:textId="77777777" w:rsidR="00CC014B" w:rsidRDefault="00CC014B">
      <w:pPr>
        <w:jc w:val="both"/>
        <w:rPr>
          <w:rFonts w:ascii="Calibri" w:hAnsi="Calibri"/>
          <w:b/>
          <w:bCs/>
        </w:rPr>
      </w:pPr>
    </w:p>
    <w:p w14:paraId="3646151B" w14:textId="77777777" w:rsidR="00D250A0" w:rsidRPr="00D72FF2" w:rsidRDefault="00F8653B">
      <w:pPr>
        <w:jc w:val="both"/>
        <w:rPr>
          <w:rFonts w:ascii="Calibri" w:hAnsi="Calibri"/>
        </w:rPr>
      </w:pPr>
      <w:r>
        <w:rPr>
          <w:rFonts w:ascii="Calibri" w:hAnsi="Calibri"/>
          <w:b/>
          <w:bCs/>
        </w:rPr>
        <w:t>T</w:t>
      </w:r>
      <w:r w:rsidR="00175243" w:rsidRPr="008B18B5">
        <w:rPr>
          <w:rFonts w:ascii="Calibri" w:hAnsi="Calibri"/>
          <w:b/>
          <w:bCs/>
        </w:rPr>
        <w:t>elefono</w:t>
      </w:r>
      <w:r w:rsidR="008B18B5" w:rsidRPr="008B18B5">
        <w:rPr>
          <w:rFonts w:ascii="Calibri" w:hAnsi="Calibri"/>
          <w:b/>
          <w:bCs/>
        </w:rPr>
        <w:t xml:space="preserve"> (obbligatorio)</w:t>
      </w:r>
      <w:r w:rsidR="008B18B5">
        <w:rPr>
          <w:rFonts w:ascii="Calibri" w:hAnsi="Calibri"/>
        </w:rPr>
        <w:t xml:space="preserve"> </w:t>
      </w:r>
      <w:r w:rsidR="00175243" w:rsidRPr="00D72FF2">
        <w:rPr>
          <w:rFonts w:ascii="Calibri" w:hAnsi="Calibri"/>
        </w:rPr>
        <w:t xml:space="preserve"> __</w:t>
      </w:r>
      <w:r w:rsidR="00D250A0" w:rsidRPr="00D72FF2">
        <w:rPr>
          <w:rFonts w:ascii="Calibri" w:hAnsi="Calibri"/>
        </w:rPr>
        <w:t>______________________</w:t>
      </w:r>
      <w:r>
        <w:rPr>
          <w:rFonts w:ascii="Calibri" w:hAnsi="Calibri"/>
        </w:rPr>
        <w:t>____________________</w:t>
      </w:r>
      <w:r w:rsidR="00D250A0" w:rsidRPr="00D72FF2">
        <w:rPr>
          <w:rFonts w:ascii="Calibri" w:hAnsi="Calibri"/>
        </w:rPr>
        <w:t>___</w:t>
      </w:r>
    </w:p>
    <w:p w14:paraId="39A47A83" w14:textId="77777777" w:rsidR="00175243" w:rsidRDefault="00175243" w:rsidP="00927211">
      <w:pPr>
        <w:jc w:val="both"/>
        <w:rPr>
          <w:rFonts w:ascii="Calibri" w:hAnsi="Calibri"/>
        </w:rPr>
      </w:pPr>
    </w:p>
    <w:p w14:paraId="75FCB4ED" w14:textId="77777777" w:rsidR="00CC014B" w:rsidRPr="00D72FF2" w:rsidRDefault="00CC014B" w:rsidP="00927211">
      <w:pPr>
        <w:jc w:val="both"/>
        <w:rPr>
          <w:rFonts w:ascii="Calibri" w:hAnsi="Calibri"/>
        </w:rPr>
      </w:pPr>
      <w:r w:rsidRPr="00F8653B">
        <w:rPr>
          <w:rFonts w:ascii="Calibri" w:hAnsi="Calibri"/>
          <w:b/>
          <w:bCs/>
        </w:rPr>
        <w:t>PEC</w:t>
      </w:r>
      <w:r w:rsidR="00F8653B" w:rsidRPr="00F8653B">
        <w:rPr>
          <w:rFonts w:ascii="Calibri" w:hAnsi="Calibri"/>
          <w:b/>
          <w:bCs/>
        </w:rPr>
        <w:t xml:space="preserve"> (obbligatorio)</w:t>
      </w:r>
      <w:r w:rsidR="00F8653B">
        <w:rPr>
          <w:rFonts w:ascii="Calibri" w:hAnsi="Calibri"/>
        </w:rPr>
        <w:t xml:space="preserve">   ___________________________________________________</w:t>
      </w:r>
    </w:p>
    <w:p w14:paraId="7AB5D0EB" w14:textId="77777777" w:rsidR="00175243" w:rsidRPr="00D72FF2" w:rsidRDefault="00175243" w:rsidP="00927211">
      <w:pPr>
        <w:jc w:val="both"/>
        <w:rPr>
          <w:rFonts w:ascii="Calibri" w:hAnsi="Calibri"/>
        </w:rPr>
      </w:pPr>
    </w:p>
    <w:p w14:paraId="2C1CCC12" w14:textId="77777777" w:rsidR="00B42C9D" w:rsidRPr="00D72FF2" w:rsidRDefault="00927211" w:rsidP="00927211">
      <w:pPr>
        <w:jc w:val="both"/>
        <w:rPr>
          <w:rFonts w:ascii="Calibri" w:hAnsi="Calibri"/>
        </w:rPr>
      </w:pPr>
      <w:r w:rsidRPr="00D72FF2">
        <w:rPr>
          <w:rFonts w:ascii="Calibri" w:hAnsi="Calibri"/>
        </w:rPr>
        <w:t>in qualità di</w:t>
      </w:r>
      <w:r w:rsidR="00D15A03">
        <w:rPr>
          <w:rFonts w:ascii="Calibri" w:hAnsi="Calibri"/>
        </w:rPr>
        <w:t xml:space="preserve">   </w:t>
      </w:r>
      <w:r w:rsidRPr="00D72FF2">
        <w:rPr>
          <w:rFonts w:ascii="Calibri" w:hAnsi="Calibri"/>
        </w:rPr>
        <w:t>Titolare</w:t>
      </w:r>
      <w:r w:rsidR="00D15A03">
        <w:rPr>
          <w:rFonts w:ascii="Calibri" w:hAnsi="Calibri"/>
        </w:rPr>
        <w:t xml:space="preserve"> / </w:t>
      </w:r>
      <w:r w:rsidRPr="00D72FF2">
        <w:rPr>
          <w:rFonts w:ascii="Calibri" w:hAnsi="Calibri"/>
        </w:rPr>
        <w:t xml:space="preserve"> Rappresentante legale </w:t>
      </w:r>
      <w:r w:rsidR="00D15A03">
        <w:rPr>
          <w:rFonts w:ascii="Calibri" w:hAnsi="Calibri"/>
        </w:rPr>
        <w:t xml:space="preserve">  </w:t>
      </w:r>
      <w:r w:rsidRPr="00D72FF2">
        <w:rPr>
          <w:rFonts w:ascii="Calibri" w:hAnsi="Calibri"/>
        </w:rPr>
        <w:t>dell’azienda agricola __________</w:t>
      </w:r>
      <w:r w:rsidR="00B42C9D" w:rsidRPr="00D72FF2">
        <w:rPr>
          <w:rFonts w:ascii="Calibri" w:hAnsi="Calibri"/>
        </w:rPr>
        <w:t>_____</w:t>
      </w:r>
      <w:r w:rsidR="00D15A03">
        <w:rPr>
          <w:rFonts w:ascii="Calibri" w:hAnsi="Calibri"/>
        </w:rPr>
        <w:t>___________</w:t>
      </w:r>
      <w:r w:rsidR="00B42C9D" w:rsidRPr="00D72FF2">
        <w:rPr>
          <w:rFonts w:ascii="Calibri" w:hAnsi="Calibri"/>
        </w:rPr>
        <w:t>______</w:t>
      </w:r>
      <w:r w:rsidRPr="00D72FF2">
        <w:rPr>
          <w:rFonts w:ascii="Calibri" w:hAnsi="Calibri"/>
        </w:rPr>
        <w:t>__</w:t>
      </w:r>
      <w:r w:rsidR="00D15A03">
        <w:rPr>
          <w:rFonts w:ascii="Calibri" w:hAnsi="Calibri"/>
        </w:rPr>
        <w:t>____</w:t>
      </w:r>
    </w:p>
    <w:p w14:paraId="67CD9C63" w14:textId="77777777" w:rsidR="00B42C9D" w:rsidRPr="00D72FF2" w:rsidRDefault="00B42C9D" w:rsidP="00927211">
      <w:pPr>
        <w:jc w:val="both"/>
        <w:rPr>
          <w:rFonts w:ascii="Calibri" w:hAnsi="Calibri"/>
        </w:rPr>
      </w:pPr>
    </w:p>
    <w:p w14:paraId="55F5779A" w14:textId="77777777" w:rsidR="00B42C9D" w:rsidRPr="00D72FF2" w:rsidRDefault="00B42C9D" w:rsidP="00927211">
      <w:pPr>
        <w:jc w:val="both"/>
        <w:rPr>
          <w:rFonts w:ascii="Calibri" w:hAnsi="Calibri"/>
        </w:rPr>
      </w:pPr>
      <w:r w:rsidRPr="00D72FF2">
        <w:rPr>
          <w:rFonts w:ascii="Calibri" w:hAnsi="Calibri"/>
        </w:rPr>
        <w:t>________________________________________________________________________________________________</w:t>
      </w:r>
    </w:p>
    <w:p w14:paraId="44FA2F87" w14:textId="77777777" w:rsidR="00B42C9D" w:rsidRPr="00D72FF2" w:rsidRDefault="00B42C9D" w:rsidP="00927211">
      <w:pPr>
        <w:jc w:val="both"/>
        <w:rPr>
          <w:rFonts w:ascii="Calibri" w:hAnsi="Calibri"/>
        </w:rPr>
      </w:pPr>
    </w:p>
    <w:p w14:paraId="4CFE2D0D" w14:textId="77777777" w:rsidR="00D250A0" w:rsidRPr="00D72FF2" w:rsidRDefault="00D15A03">
      <w:pPr>
        <w:jc w:val="both"/>
        <w:rPr>
          <w:rFonts w:ascii="Calibri" w:hAnsi="Calibri"/>
        </w:rPr>
      </w:pPr>
      <w:r>
        <w:rPr>
          <w:rFonts w:ascii="Calibri" w:hAnsi="Calibri"/>
        </w:rPr>
        <w:t>CUAA _____________________________________________</w:t>
      </w:r>
    </w:p>
    <w:p w14:paraId="4E1331D9" w14:textId="77777777" w:rsidR="00175243" w:rsidRPr="00D72FF2" w:rsidRDefault="00175243">
      <w:pPr>
        <w:jc w:val="center"/>
        <w:rPr>
          <w:rFonts w:ascii="Calibri" w:hAnsi="Calibri"/>
        </w:rPr>
      </w:pPr>
    </w:p>
    <w:p w14:paraId="516C41C6" w14:textId="1FAE80F6" w:rsidR="00272ECB" w:rsidRPr="00967F21" w:rsidRDefault="00D250A0" w:rsidP="00272ECB">
      <w:pPr>
        <w:jc w:val="center"/>
        <w:rPr>
          <w:rFonts w:ascii="Calibri" w:hAnsi="Calibri"/>
          <w:b/>
          <w:sz w:val="24"/>
          <w:szCs w:val="24"/>
        </w:rPr>
      </w:pPr>
      <w:r w:rsidRPr="00967F21">
        <w:rPr>
          <w:rFonts w:ascii="Calibri" w:hAnsi="Calibri"/>
          <w:b/>
          <w:sz w:val="24"/>
          <w:szCs w:val="24"/>
        </w:rPr>
        <w:t>CHIEDE</w:t>
      </w:r>
      <w:r w:rsidR="00272ECB" w:rsidRPr="00967F21">
        <w:rPr>
          <w:rFonts w:ascii="Calibri" w:hAnsi="Calibri"/>
          <w:b/>
          <w:sz w:val="24"/>
          <w:szCs w:val="24"/>
        </w:rPr>
        <w:t xml:space="preserve"> e DICHIARA</w:t>
      </w:r>
    </w:p>
    <w:p w14:paraId="41243101" w14:textId="77777777" w:rsidR="00272ECB" w:rsidRPr="00967F21" w:rsidRDefault="00272ECB" w:rsidP="00272ECB">
      <w:pPr>
        <w:jc w:val="both"/>
        <w:rPr>
          <w:rFonts w:ascii="Calibri" w:hAnsi="Calibri"/>
        </w:rPr>
      </w:pPr>
    </w:p>
    <w:p w14:paraId="2478D8AB" w14:textId="77777777" w:rsidR="00D250A0" w:rsidRPr="00D72FF2" w:rsidRDefault="00272ECB">
      <w:pPr>
        <w:jc w:val="both"/>
        <w:rPr>
          <w:rFonts w:ascii="Calibri" w:hAnsi="Calibri"/>
        </w:rPr>
      </w:pPr>
      <w:r w:rsidRPr="00967F21">
        <w:rPr>
          <w:rFonts w:ascii="Calibri" w:hAnsi="Calibri" w:hint="eastAsia"/>
        </w:rPr>
        <w:t>ai sensi degli articoli 46 e 47 del DPR n. 445/2000, consapevole delle sanzioni penali richiamate dall'art. 76 del richiamato DPR, in caso di dichiarazioni mendaci e di formazione o uso di atti falsi, che</w:t>
      </w:r>
      <w:r w:rsidRPr="00967F21">
        <w:rPr>
          <w:rFonts w:ascii="Calibri" w:hAnsi="Calibri"/>
        </w:rPr>
        <w:t>:</w:t>
      </w:r>
    </w:p>
    <w:p w14:paraId="4B1CE1C6" w14:textId="77777777" w:rsidR="00B42C9D" w:rsidRPr="00D72FF2" w:rsidRDefault="00B42C9D">
      <w:pPr>
        <w:jc w:val="both"/>
        <w:rPr>
          <w:rFonts w:ascii="Calibri" w:hAnsi="Calibri"/>
        </w:rPr>
      </w:pPr>
    </w:p>
    <w:p w14:paraId="2E0E57FA" w14:textId="77777777" w:rsidR="007275B0" w:rsidRPr="00D72FF2" w:rsidRDefault="00272ECB">
      <w:pPr>
        <w:jc w:val="both"/>
        <w:rPr>
          <w:rFonts w:ascii="Calibri" w:hAnsi="Calibri"/>
        </w:rPr>
      </w:pPr>
      <w:r>
        <w:rPr>
          <w:rFonts w:ascii="Calibri" w:hAnsi="Calibri"/>
        </w:rPr>
        <w:t>-</w:t>
      </w:r>
      <w:r w:rsidR="00D250A0" w:rsidRPr="00D72FF2">
        <w:rPr>
          <w:rFonts w:ascii="Calibri" w:hAnsi="Calibri"/>
        </w:rPr>
        <w:t xml:space="preserve"> l’impresa stessa possa essere ammessa a beneficiare delle provvidenze di legge in oggetto, e precisamente:</w:t>
      </w:r>
    </w:p>
    <w:p w14:paraId="7751CCA3" w14:textId="77777777" w:rsidR="00D250A0" w:rsidRPr="00D72FF2" w:rsidRDefault="00D250A0">
      <w:pPr>
        <w:jc w:val="both"/>
        <w:rPr>
          <w:rFonts w:ascii="Calibri" w:hAnsi="Calibri"/>
        </w:rPr>
      </w:pPr>
    </w:p>
    <w:p w14:paraId="1824799C" w14:textId="77777777" w:rsidR="007275B0" w:rsidRPr="00D72FF2" w:rsidRDefault="007275B0">
      <w:pPr>
        <w:jc w:val="both"/>
        <w:rPr>
          <w:rFonts w:ascii="Calibri" w:hAnsi="Calibri"/>
        </w:rPr>
      </w:pPr>
    </w:p>
    <w:p w14:paraId="4A5A1AD5" w14:textId="77777777" w:rsidR="007275B0" w:rsidRPr="00D72FF2" w:rsidRDefault="007275B0">
      <w:pPr>
        <w:jc w:val="both"/>
        <w:rPr>
          <w:rFonts w:ascii="Calibri" w:hAnsi="Calibri"/>
        </w:rPr>
      </w:pPr>
      <w:r w:rsidRPr="00214E33">
        <w:rPr>
          <w:rFonts w:ascii="Calibri" w:hAnsi="Calibri"/>
          <w:b/>
          <w:bCs/>
        </w:rPr>
        <w:t>Art. 5, comma</w:t>
      </w:r>
      <w:r w:rsidR="00175243" w:rsidRPr="00214E33">
        <w:rPr>
          <w:rFonts w:ascii="Calibri" w:hAnsi="Calibri"/>
          <w:b/>
          <w:bCs/>
        </w:rPr>
        <w:t xml:space="preserve"> </w:t>
      </w:r>
      <w:r w:rsidRPr="00214E33">
        <w:rPr>
          <w:rFonts w:ascii="Calibri" w:hAnsi="Calibri"/>
          <w:b/>
          <w:bCs/>
        </w:rPr>
        <w:t>3</w:t>
      </w:r>
      <w:r w:rsidRPr="00214E33">
        <w:rPr>
          <w:rFonts w:ascii="Calibri" w:hAnsi="Calibri"/>
          <w:b/>
          <w:bCs/>
        </w:rPr>
        <w:tab/>
      </w:r>
      <w:r w:rsidRPr="00D72FF2">
        <w:rPr>
          <w:rFonts w:ascii="Calibri" w:hAnsi="Calibri"/>
        </w:rPr>
        <w:tab/>
      </w:r>
      <w:r w:rsidRPr="00CC014B">
        <w:rPr>
          <w:rFonts w:ascii="Calibri" w:hAnsi="Calibri"/>
          <w:b/>
          <w:bCs/>
        </w:rPr>
        <w:t>Importo richiesto</w:t>
      </w:r>
      <w:r w:rsidR="00175243" w:rsidRPr="008B18B5">
        <w:rPr>
          <w:rFonts w:ascii="Calibri" w:hAnsi="Calibri"/>
        </w:rPr>
        <w:tab/>
      </w:r>
      <w:r w:rsidR="00B166BC">
        <w:rPr>
          <w:rFonts w:ascii="Calibri" w:hAnsi="Calibri"/>
        </w:rPr>
        <w:t xml:space="preserve">     </w:t>
      </w:r>
      <w:r w:rsidR="00175243" w:rsidRPr="00D72FF2">
        <w:rPr>
          <w:rFonts w:ascii="Calibri" w:hAnsi="Calibri"/>
        </w:rPr>
        <w:tab/>
      </w:r>
      <w:r w:rsidR="00214E33">
        <w:rPr>
          <w:rFonts w:ascii="Calibri" w:hAnsi="Calibri"/>
        </w:rPr>
        <w:t>€</w:t>
      </w:r>
      <w:r w:rsidR="00175243" w:rsidRPr="00D72FF2">
        <w:rPr>
          <w:rFonts w:ascii="Calibri" w:hAnsi="Calibri"/>
        </w:rPr>
        <w:tab/>
      </w:r>
      <w:r w:rsidR="00CC014B">
        <w:rPr>
          <w:rFonts w:ascii="Calibri" w:hAnsi="Calibri"/>
        </w:rPr>
        <w:t>____</w:t>
      </w:r>
      <w:r w:rsidR="00175243" w:rsidRPr="00D72FF2">
        <w:rPr>
          <w:rFonts w:ascii="Calibri" w:hAnsi="Calibri"/>
        </w:rPr>
        <w:t>____________________________</w:t>
      </w:r>
    </w:p>
    <w:p w14:paraId="7DC429F4" w14:textId="77777777" w:rsidR="00B42C9D" w:rsidRPr="00D72FF2" w:rsidRDefault="00B42C9D">
      <w:pPr>
        <w:jc w:val="both"/>
        <w:rPr>
          <w:rFonts w:ascii="Calibri" w:hAnsi="Calibri"/>
        </w:rPr>
      </w:pPr>
    </w:p>
    <w:p w14:paraId="7DC10944" w14:textId="6E376832" w:rsidR="00D250A0" w:rsidRPr="00D72FF2" w:rsidRDefault="00D250A0">
      <w:pPr>
        <w:jc w:val="both"/>
        <w:rPr>
          <w:rFonts w:ascii="Calibri" w:hAnsi="Calibri"/>
          <w:b/>
          <w:bCs/>
        </w:rPr>
      </w:pP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E76C8A">
        <w:rPr>
          <w:rFonts w:ascii="Calibri" w:hAnsi="Calibri"/>
          <w:b/>
          <w:bCs/>
        </w:rPr>
        <w:t xml:space="preserve">TOTALE </w:t>
      </w:r>
      <w:r w:rsidRPr="00E76C8A">
        <w:rPr>
          <w:rFonts w:ascii="Calibri" w:hAnsi="Calibri"/>
          <w:b/>
          <w:bCs/>
        </w:rPr>
        <w:tab/>
      </w:r>
      <w:r w:rsidR="00E76C8A">
        <w:rPr>
          <w:rFonts w:ascii="Calibri" w:hAnsi="Calibri"/>
        </w:rPr>
        <w:t xml:space="preserve">               </w:t>
      </w:r>
      <w:r w:rsidRPr="00D72FF2">
        <w:rPr>
          <w:rFonts w:ascii="Calibri" w:hAnsi="Calibri"/>
        </w:rPr>
        <w:t>===========================</w:t>
      </w:r>
      <w:r w:rsidR="00CB5D40">
        <w:rPr>
          <w:rFonts w:ascii="Calibri" w:hAnsi="Calibri"/>
        </w:rPr>
        <w:t>=====</w:t>
      </w:r>
      <w:r w:rsidRPr="00D72FF2">
        <w:rPr>
          <w:rFonts w:ascii="Calibri" w:hAnsi="Calibri"/>
        </w:rPr>
        <w:t>=</w:t>
      </w:r>
    </w:p>
    <w:p w14:paraId="718D7BAC" w14:textId="77777777" w:rsidR="00D250A0" w:rsidRPr="00D72FF2" w:rsidRDefault="00D250A0">
      <w:pPr>
        <w:jc w:val="both"/>
        <w:rPr>
          <w:rFonts w:ascii="Calibri" w:hAnsi="Calibri"/>
          <w:sz w:val="18"/>
        </w:rPr>
      </w:pPr>
    </w:p>
    <w:p w14:paraId="35A6ECC9" w14:textId="77777777" w:rsidR="00B42C9D" w:rsidRPr="00D72FF2" w:rsidRDefault="00B42C9D">
      <w:pPr>
        <w:jc w:val="center"/>
        <w:rPr>
          <w:rFonts w:ascii="Calibri" w:hAnsi="Calibri"/>
        </w:rPr>
      </w:pPr>
    </w:p>
    <w:p w14:paraId="5FD6AF2A" w14:textId="77777777" w:rsidR="00D250A0" w:rsidRPr="00D72FF2" w:rsidRDefault="00D17209" w:rsidP="00D17209">
      <w:pPr>
        <w:jc w:val="both"/>
        <w:rPr>
          <w:rFonts w:ascii="Calibri" w:hAnsi="Calibri"/>
        </w:rPr>
      </w:pPr>
      <w:r w:rsidRPr="00D72FF2">
        <w:rPr>
          <w:rFonts w:ascii="Calibri" w:hAnsi="Calibri"/>
        </w:rPr>
        <w:t xml:space="preserve">- </w:t>
      </w:r>
      <w:r w:rsidR="00760E97" w:rsidRPr="00D72FF2">
        <w:rPr>
          <w:rFonts w:ascii="Calibri" w:hAnsi="Calibri"/>
        </w:rPr>
        <w:t>D</w:t>
      </w:r>
      <w:r w:rsidR="00D250A0" w:rsidRPr="00D72FF2">
        <w:rPr>
          <w:rFonts w:ascii="Calibri" w:hAnsi="Calibri"/>
        </w:rPr>
        <w:t>i non aver beneficiato, né di voler beneficiare per le stesse finalità di altre agevolazioni creditizie o contributive;</w:t>
      </w:r>
    </w:p>
    <w:p w14:paraId="4A0AB76C" w14:textId="77777777" w:rsidR="00B42C9D" w:rsidRPr="00D72FF2" w:rsidRDefault="00B42C9D" w:rsidP="00B42C9D">
      <w:pPr>
        <w:ind w:left="1418"/>
        <w:jc w:val="both"/>
        <w:rPr>
          <w:rFonts w:ascii="Calibri" w:hAnsi="Calibri"/>
        </w:rPr>
      </w:pPr>
    </w:p>
    <w:p w14:paraId="182B89EC" w14:textId="626EB4A4" w:rsidR="00D250A0" w:rsidRPr="00D72FF2" w:rsidRDefault="00D17209" w:rsidP="00D17209">
      <w:pPr>
        <w:jc w:val="both"/>
        <w:rPr>
          <w:rFonts w:ascii="Calibri" w:hAnsi="Calibri"/>
        </w:rPr>
      </w:pPr>
      <w:r w:rsidRPr="00D72FF2">
        <w:rPr>
          <w:rFonts w:ascii="Calibri" w:hAnsi="Calibri"/>
        </w:rPr>
        <w:t xml:space="preserve">- </w:t>
      </w:r>
      <w:r w:rsidR="00967F21" w:rsidRPr="00D72FF2">
        <w:rPr>
          <w:rFonts w:ascii="Calibri" w:hAnsi="Calibri"/>
        </w:rPr>
        <w:t>Che l’impresa</w:t>
      </w:r>
      <w:r w:rsidR="00D250A0" w:rsidRPr="00D72FF2">
        <w:rPr>
          <w:rFonts w:ascii="Calibri" w:hAnsi="Calibri"/>
        </w:rPr>
        <w:t>:</w:t>
      </w:r>
    </w:p>
    <w:p w14:paraId="5956D47C" w14:textId="77777777" w:rsidR="00D250A0" w:rsidRPr="00D72FF2" w:rsidRDefault="00D250A0">
      <w:pPr>
        <w:jc w:val="both"/>
        <w:rPr>
          <w:rFonts w:ascii="Calibri" w:hAnsi="Calibri"/>
        </w:rPr>
      </w:pPr>
    </w:p>
    <w:p w14:paraId="73228A43" w14:textId="77777777" w:rsidR="00760E97" w:rsidRPr="00D72FF2" w:rsidRDefault="00D250A0" w:rsidP="00967F21">
      <w:pPr>
        <w:numPr>
          <w:ilvl w:val="0"/>
          <w:numId w:val="1"/>
        </w:numPr>
        <w:tabs>
          <w:tab w:val="clear" w:pos="397"/>
        </w:tabs>
        <w:ind w:left="993"/>
        <w:jc w:val="both"/>
        <w:rPr>
          <w:rFonts w:ascii="Calibri" w:hAnsi="Calibri"/>
        </w:rPr>
      </w:pPr>
      <w:r w:rsidRPr="00F8653B">
        <w:rPr>
          <w:rFonts w:ascii="Calibri" w:hAnsi="Calibri"/>
          <w:b/>
          <w:bCs/>
          <w:u w:val="single"/>
        </w:rPr>
        <w:t xml:space="preserve">ha stipulato polizza </w:t>
      </w:r>
      <w:r w:rsidRPr="00D72FF2">
        <w:rPr>
          <w:rFonts w:ascii="Calibri" w:hAnsi="Calibri"/>
        </w:rPr>
        <w:t xml:space="preserve">di assicurazione per la difesa delle avversità atmosferiche a nome del </w:t>
      </w:r>
    </w:p>
    <w:p w14:paraId="0F1F17CA" w14:textId="77777777" w:rsidR="00760E97" w:rsidRPr="00D72FF2" w:rsidRDefault="00760E97" w:rsidP="00967F21">
      <w:pPr>
        <w:ind w:left="993"/>
        <w:jc w:val="both"/>
        <w:rPr>
          <w:rFonts w:ascii="Calibri" w:hAnsi="Calibri"/>
        </w:rPr>
      </w:pPr>
    </w:p>
    <w:p w14:paraId="36E06624" w14:textId="77777777" w:rsidR="00D250A0" w:rsidRPr="00D72FF2" w:rsidRDefault="00D250A0" w:rsidP="00967F21">
      <w:pPr>
        <w:ind w:left="993"/>
        <w:jc w:val="both"/>
        <w:rPr>
          <w:rFonts w:ascii="Calibri" w:hAnsi="Calibri"/>
        </w:rPr>
      </w:pPr>
      <w:r w:rsidRPr="00D72FF2">
        <w:rPr>
          <w:rFonts w:ascii="Calibri" w:hAnsi="Calibri"/>
        </w:rPr>
        <w:t>sig.________________________________________________ per l’anno__________________</w:t>
      </w:r>
    </w:p>
    <w:p w14:paraId="59BB5109" w14:textId="77777777" w:rsidR="00D250A0" w:rsidRPr="00D72FF2" w:rsidRDefault="00D250A0" w:rsidP="00967F21">
      <w:pPr>
        <w:ind w:left="993"/>
        <w:jc w:val="both"/>
        <w:rPr>
          <w:rFonts w:ascii="Calibri" w:hAnsi="Calibri"/>
        </w:rPr>
      </w:pPr>
    </w:p>
    <w:p w14:paraId="0220BDEF" w14:textId="77777777" w:rsidR="00760E97" w:rsidRPr="00D72FF2" w:rsidRDefault="00D250A0" w:rsidP="00967F21">
      <w:pPr>
        <w:ind w:left="993"/>
        <w:jc w:val="both"/>
        <w:rPr>
          <w:rFonts w:ascii="Calibri" w:hAnsi="Calibri"/>
        </w:rPr>
      </w:pPr>
      <w:r w:rsidRPr="00D72FF2">
        <w:rPr>
          <w:rFonts w:ascii="Calibri" w:hAnsi="Calibri"/>
        </w:rPr>
        <w:t>con la Compagnia di assicurazione ___________________</w:t>
      </w:r>
      <w:r w:rsidR="00760E97" w:rsidRPr="00D72FF2">
        <w:rPr>
          <w:rFonts w:ascii="Calibri" w:hAnsi="Calibri"/>
        </w:rPr>
        <w:t>______________________________</w:t>
      </w:r>
    </w:p>
    <w:p w14:paraId="3D23305F" w14:textId="77777777" w:rsidR="00760E97" w:rsidRPr="00D72FF2" w:rsidRDefault="00760E97" w:rsidP="00967F21">
      <w:pPr>
        <w:ind w:left="993"/>
        <w:jc w:val="both"/>
        <w:rPr>
          <w:rFonts w:ascii="Calibri" w:hAnsi="Calibri"/>
        </w:rPr>
      </w:pPr>
    </w:p>
    <w:p w14:paraId="0A038F59" w14:textId="77777777" w:rsidR="00760E97" w:rsidRPr="00D72FF2" w:rsidRDefault="00760E97" w:rsidP="00967F21">
      <w:pPr>
        <w:ind w:left="993"/>
        <w:jc w:val="both"/>
        <w:rPr>
          <w:rFonts w:ascii="Calibri" w:hAnsi="Calibri"/>
        </w:rPr>
      </w:pPr>
    </w:p>
    <w:p w14:paraId="459F03DA" w14:textId="77777777" w:rsidR="00D250A0" w:rsidRPr="00D72FF2" w:rsidRDefault="00D250A0" w:rsidP="00967F21">
      <w:pPr>
        <w:numPr>
          <w:ilvl w:val="0"/>
          <w:numId w:val="4"/>
        </w:numPr>
        <w:ind w:left="993"/>
        <w:jc w:val="both"/>
        <w:rPr>
          <w:rFonts w:ascii="Calibri" w:hAnsi="Calibri"/>
        </w:rPr>
      </w:pPr>
      <w:r w:rsidRPr="00D72FF2">
        <w:rPr>
          <w:rFonts w:ascii="Calibri" w:hAnsi="Calibri"/>
        </w:rPr>
        <w:t xml:space="preserve">per le </w:t>
      </w:r>
      <w:r w:rsidRPr="00D72FF2">
        <w:rPr>
          <w:rFonts w:ascii="Calibri" w:hAnsi="Calibri"/>
          <w:u w:val="single"/>
        </w:rPr>
        <w:t>colture e le superfici</w:t>
      </w:r>
      <w:r w:rsidRPr="00D72FF2">
        <w:rPr>
          <w:rFonts w:ascii="Calibri" w:hAnsi="Calibri"/>
        </w:rPr>
        <w:t xml:space="preserve"> di seguito indicate:</w:t>
      </w:r>
    </w:p>
    <w:p w14:paraId="006396B8" w14:textId="77777777" w:rsidR="00D250A0" w:rsidRPr="00D72FF2" w:rsidRDefault="00D250A0" w:rsidP="00967F21">
      <w:pPr>
        <w:ind w:left="993"/>
        <w:jc w:val="both"/>
        <w:rPr>
          <w:rFonts w:ascii="Calibri" w:hAnsi="Calibri"/>
        </w:rPr>
      </w:pPr>
    </w:p>
    <w:p w14:paraId="306C56B5" w14:textId="24C143EC" w:rsidR="00D250A0" w:rsidRPr="00D72FF2" w:rsidRDefault="00D250A0" w:rsidP="004C3FDC">
      <w:pPr>
        <w:ind w:left="993"/>
        <w:jc w:val="both"/>
        <w:rPr>
          <w:rFonts w:ascii="Calibri" w:hAnsi="Calibri"/>
        </w:rPr>
      </w:pPr>
      <w:r w:rsidRPr="00D72FF2">
        <w:rPr>
          <w:rFonts w:ascii="Calibri" w:hAnsi="Calibri"/>
        </w:rPr>
        <w:t>Comune</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Coltura</w:t>
      </w:r>
      <w:r w:rsidRPr="00D72FF2">
        <w:rPr>
          <w:rFonts w:ascii="Calibri" w:hAnsi="Calibri"/>
        </w:rPr>
        <w:tab/>
      </w:r>
      <w:r w:rsidRPr="00D72FF2">
        <w:rPr>
          <w:rFonts w:ascii="Calibri" w:hAnsi="Calibri"/>
        </w:rPr>
        <w:tab/>
      </w:r>
      <w:r w:rsidRPr="00D72FF2">
        <w:rPr>
          <w:rFonts w:ascii="Calibri" w:hAnsi="Calibri"/>
        </w:rPr>
        <w:tab/>
        <w:t xml:space="preserve">   </w:t>
      </w:r>
      <w:r w:rsidR="00F62F91">
        <w:rPr>
          <w:rFonts w:ascii="Calibri" w:hAnsi="Calibri"/>
        </w:rPr>
        <w:tab/>
      </w:r>
      <w:r w:rsidRPr="00D72FF2">
        <w:rPr>
          <w:rFonts w:ascii="Calibri" w:hAnsi="Calibri"/>
        </w:rPr>
        <w:t>Superficie (ha)</w:t>
      </w:r>
      <w:r w:rsidRPr="00D72FF2">
        <w:rPr>
          <w:rFonts w:ascii="Calibri" w:hAnsi="Calibri"/>
        </w:rPr>
        <w:tab/>
      </w:r>
    </w:p>
    <w:p w14:paraId="47471FC2" w14:textId="06DE99DC" w:rsidR="00D250A0" w:rsidRPr="00D72FF2" w:rsidRDefault="00D250A0" w:rsidP="00967F21">
      <w:pPr>
        <w:ind w:left="993"/>
        <w:jc w:val="both"/>
        <w:rPr>
          <w:rFonts w:ascii="Calibri" w:hAnsi="Calibri"/>
        </w:rPr>
      </w:pPr>
      <w:r w:rsidRPr="00D72FF2">
        <w:rPr>
          <w:rFonts w:ascii="Calibri" w:hAnsi="Calibri"/>
        </w:rPr>
        <w:t>_________________________________</w:t>
      </w:r>
      <w:r w:rsidRPr="00D72FF2">
        <w:rPr>
          <w:rFonts w:ascii="Calibri" w:hAnsi="Calibri"/>
        </w:rPr>
        <w:tab/>
        <w:t>_____________________</w:t>
      </w:r>
      <w:r w:rsidRPr="00D72FF2">
        <w:rPr>
          <w:rFonts w:ascii="Calibri" w:hAnsi="Calibri"/>
        </w:rPr>
        <w:tab/>
      </w:r>
      <w:r w:rsidR="00F62F91">
        <w:rPr>
          <w:rFonts w:ascii="Calibri" w:hAnsi="Calibri"/>
        </w:rPr>
        <w:tab/>
      </w:r>
      <w:r w:rsidRPr="00D72FF2">
        <w:rPr>
          <w:rFonts w:ascii="Calibri" w:hAnsi="Calibri"/>
        </w:rPr>
        <w:t xml:space="preserve">___________ </w:t>
      </w:r>
    </w:p>
    <w:p w14:paraId="0E9A210C" w14:textId="77777777" w:rsidR="00D250A0" w:rsidRPr="00D72FF2" w:rsidRDefault="00D250A0" w:rsidP="00967F21">
      <w:pPr>
        <w:ind w:left="993"/>
        <w:jc w:val="both"/>
        <w:rPr>
          <w:rFonts w:ascii="Calibri" w:hAnsi="Calibri"/>
        </w:rPr>
      </w:pPr>
    </w:p>
    <w:p w14:paraId="74DD243C" w14:textId="255774A6" w:rsidR="00760E97" w:rsidRPr="00D72FF2" w:rsidRDefault="00760E97" w:rsidP="00967F21">
      <w:pPr>
        <w:ind w:left="993"/>
        <w:jc w:val="both"/>
        <w:rPr>
          <w:rFonts w:ascii="Calibri" w:hAnsi="Calibri"/>
        </w:rPr>
      </w:pPr>
      <w:r w:rsidRPr="00D72FF2">
        <w:rPr>
          <w:rFonts w:ascii="Calibri" w:hAnsi="Calibri"/>
        </w:rPr>
        <w:t>Comune</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Coltura</w:t>
      </w:r>
      <w:r w:rsidRPr="00D72FF2">
        <w:rPr>
          <w:rFonts w:ascii="Calibri" w:hAnsi="Calibri"/>
        </w:rPr>
        <w:tab/>
      </w:r>
      <w:r w:rsidRPr="00D72FF2">
        <w:rPr>
          <w:rFonts w:ascii="Calibri" w:hAnsi="Calibri"/>
        </w:rPr>
        <w:tab/>
      </w:r>
      <w:r w:rsidRPr="00D72FF2">
        <w:rPr>
          <w:rFonts w:ascii="Calibri" w:hAnsi="Calibri"/>
        </w:rPr>
        <w:tab/>
        <w:t xml:space="preserve">   </w:t>
      </w:r>
      <w:r w:rsidR="00F62F91">
        <w:rPr>
          <w:rFonts w:ascii="Calibri" w:hAnsi="Calibri"/>
        </w:rPr>
        <w:tab/>
      </w:r>
      <w:r w:rsidRPr="00D72FF2">
        <w:rPr>
          <w:rFonts w:ascii="Calibri" w:hAnsi="Calibri"/>
        </w:rPr>
        <w:t>Superficie (ha)</w:t>
      </w:r>
      <w:r w:rsidRPr="00D72FF2">
        <w:rPr>
          <w:rFonts w:ascii="Calibri" w:hAnsi="Calibri"/>
        </w:rPr>
        <w:tab/>
      </w:r>
    </w:p>
    <w:p w14:paraId="62C3F680" w14:textId="77777777" w:rsidR="00760E97" w:rsidRPr="00D72FF2" w:rsidRDefault="00760E97" w:rsidP="00967F21">
      <w:pPr>
        <w:ind w:left="993"/>
        <w:jc w:val="both"/>
        <w:rPr>
          <w:rFonts w:ascii="Calibri" w:hAnsi="Calibri"/>
        </w:rPr>
      </w:pPr>
      <w:r w:rsidRPr="00D72FF2">
        <w:rPr>
          <w:rFonts w:ascii="Calibri" w:hAnsi="Calibri"/>
        </w:rPr>
        <w:t>_________________________________</w:t>
      </w:r>
      <w:r w:rsidRPr="00D72FF2">
        <w:rPr>
          <w:rFonts w:ascii="Calibri" w:hAnsi="Calibri"/>
        </w:rPr>
        <w:tab/>
        <w:t>_____________________</w:t>
      </w:r>
      <w:r w:rsidRPr="00D72FF2">
        <w:rPr>
          <w:rFonts w:ascii="Calibri" w:hAnsi="Calibri"/>
        </w:rPr>
        <w:tab/>
      </w:r>
      <w:r w:rsidRPr="00D72FF2">
        <w:rPr>
          <w:rFonts w:ascii="Calibri" w:hAnsi="Calibri"/>
        </w:rPr>
        <w:tab/>
        <w:t xml:space="preserve">___________ </w:t>
      </w:r>
    </w:p>
    <w:p w14:paraId="12D46B23" w14:textId="77777777" w:rsidR="00760E97" w:rsidRPr="00D72FF2" w:rsidRDefault="00760E97" w:rsidP="00967F21">
      <w:pPr>
        <w:ind w:left="993"/>
        <w:jc w:val="both"/>
        <w:rPr>
          <w:rFonts w:ascii="Calibri" w:hAnsi="Calibri"/>
        </w:rPr>
      </w:pPr>
    </w:p>
    <w:p w14:paraId="7A1EE0FF" w14:textId="77777777" w:rsidR="00760E97" w:rsidRPr="00D72FF2" w:rsidRDefault="00760E97" w:rsidP="00967F21">
      <w:pPr>
        <w:ind w:left="993"/>
        <w:jc w:val="both"/>
        <w:rPr>
          <w:rFonts w:ascii="Calibri" w:hAnsi="Calibri"/>
        </w:rPr>
      </w:pPr>
    </w:p>
    <w:p w14:paraId="0DAA9B30" w14:textId="77777777" w:rsidR="00D250A0" w:rsidRPr="00D72FF2" w:rsidRDefault="00760E97" w:rsidP="00967F21">
      <w:pPr>
        <w:numPr>
          <w:ilvl w:val="0"/>
          <w:numId w:val="4"/>
        </w:numPr>
        <w:ind w:left="993"/>
        <w:jc w:val="both"/>
        <w:rPr>
          <w:rFonts w:ascii="Calibri" w:hAnsi="Calibri"/>
        </w:rPr>
      </w:pPr>
      <w:r w:rsidRPr="00D72FF2">
        <w:rPr>
          <w:rFonts w:ascii="Calibri" w:hAnsi="Calibri"/>
        </w:rPr>
        <w:t xml:space="preserve">per le </w:t>
      </w:r>
      <w:r w:rsidRPr="00D72FF2">
        <w:rPr>
          <w:rFonts w:ascii="Calibri" w:hAnsi="Calibri"/>
          <w:u w:val="single"/>
        </w:rPr>
        <w:t>strutture aziendali</w:t>
      </w:r>
      <w:r w:rsidRPr="00D72FF2">
        <w:rPr>
          <w:rFonts w:ascii="Calibri" w:hAnsi="Calibri"/>
        </w:rPr>
        <w:t xml:space="preserve"> di seguito indicate:</w:t>
      </w:r>
    </w:p>
    <w:p w14:paraId="65104059" w14:textId="77777777" w:rsidR="00D250A0" w:rsidRPr="00D72FF2" w:rsidRDefault="00D250A0" w:rsidP="00967F21">
      <w:pPr>
        <w:ind w:left="993"/>
        <w:jc w:val="both"/>
        <w:rPr>
          <w:rFonts w:ascii="Calibri" w:hAnsi="Calibri"/>
        </w:rPr>
      </w:pPr>
    </w:p>
    <w:p w14:paraId="3B819436" w14:textId="64E1A96C" w:rsidR="00D250A0" w:rsidRPr="00D72FF2" w:rsidRDefault="00FB0AEA" w:rsidP="00967F21">
      <w:pPr>
        <w:ind w:left="993"/>
        <w:jc w:val="both"/>
        <w:rPr>
          <w:rFonts w:ascii="Calibri" w:hAnsi="Calibri"/>
        </w:rPr>
      </w:pPr>
      <w:r w:rsidRPr="00D72FF2">
        <w:rPr>
          <w:rFonts w:ascii="Calibri" w:hAnsi="Calibri"/>
        </w:rPr>
        <w:t>Comune</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00F62F91">
        <w:rPr>
          <w:rFonts w:ascii="Calibri" w:hAnsi="Calibri"/>
        </w:rPr>
        <w:tab/>
      </w:r>
      <w:r w:rsidRPr="00D72FF2">
        <w:rPr>
          <w:rFonts w:ascii="Calibri" w:hAnsi="Calibri"/>
        </w:rPr>
        <w:t>Foglio-Mappale</w:t>
      </w:r>
      <w:r w:rsidRPr="00D72FF2">
        <w:rPr>
          <w:rFonts w:ascii="Calibri" w:hAnsi="Calibri"/>
        </w:rPr>
        <w:tab/>
        <w:t xml:space="preserve">     Struttura</w:t>
      </w:r>
    </w:p>
    <w:p w14:paraId="751FBB73" w14:textId="77777777" w:rsidR="00D250A0" w:rsidRPr="00D72FF2" w:rsidRDefault="00D250A0" w:rsidP="00967F21">
      <w:pPr>
        <w:ind w:left="993"/>
        <w:jc w:val="both"/>
        <w:rPr>
          <w:rFonts w:ascii="Calibri" w:hAnsi="Calibri"/>
        </w:rPr>
      </w:pPr>
    </w:p>
    <w:p w14:paraId="5D6710D4" w14:textId="402D8B72" w:rsidR="00D250A0" w:rsidRDefault="00D250A0" w:rsidP="00967F21">
      <w:pPr>
        <w:ind w:left="993"/>
        <w:jc w:val="both"/>
        <w:rPr>
          <w:rFonts w:ascii="Calibri" w:hAnsi="Calibri"/>
        </w:rPr>
      </w:pPr>
      <w:r w:rsidRPr="00D72FF2">
        <w:rPr>
          <w:rFonts w:ascii="Calibri" w:hAnsi="Calibri"/>
        </w:rPr>
        <w:t>_________________</w:t>
      </w:r>
      <w:r w:rsidR="00FB0AEA" w:rsidRPr="00D72FF2">
        <w:rPr>
          <w:rFonts w:ascii="Calibri" w:hAnsi="Calibri"/>
        </w:rPr>
        <w:t>______________</w:t>
      </w:r>
      <w:r w:rsidR="00FB0AEA" w:rsidRPr="00D72FF2">
        <w:rPr>
          <w:rFonts w:ascii="Calibri" w:hAnsi="Calibri"/>
        </w:rPr>
        <w:tab/>
      </w:r>
      <w:r w:rsidR="00FB0AEA" w:rsidRPr="00D72FF2">
        <w:rPr>
          <w:rFonts w:ascii="Calibri" w:hAnsi="Calibri"/>
        </w:rPr>
        <w:tab/>
        <w:t xml:space="preserve">_____________         </w:t>
      </w:r>
      <w:r w:rsidRPr="00D72FF2">
        <w:rPr>
          <w:rFonts w:ascii="Calibri" w:hAnsi="Calibri"/>
        </w:rPr>
        <w:t>__________</w:t>
      </w:r>
      <w:r w:rsidR="00FB0AEA" w:rsidRPr="00D72FF2">
        <w:rPr>
          <w:rFonts w:ascii="Calibri" w:hAnsi="Calibri"/>
        </w:rPr>
        <w:t>__________</w:t>
      </w:r>
      <w:r w:rsidRPr="00D72FF2">
        <w:rPr>
          <w:rFonts w:ascii="Calibri" w:hAnsi="Calibri"/>
        </w:rPr>
        <w:t>_</w:t>
      </w:r>
    </w:p>
    <w:p w14:paraId="55FD7E24" w14:textId="77777777" w:rsidR="005B3364" w:rsidRDefault="005B3364" w:rsidP="00967F21">
      <w:pPr>
        <w:ind w:left="993"/>
        <w:jc w:val="both"/>
        <w:rPr>
          <w:rFonts w:ascii="Calibri" w:hAnsi="Calibri"/>
        </w:rPr>
      </w:pPr>
    </w:p>
    <w:p w14:paraId="78DCFED8" w14:textId="1EC325EF" w:rsidR="005B3364" w:rsidRPr="00D72FF2" w:rsidRDefault="005B3364" w:rsidP="00967F21">
      <w:pPr>
        <w:ind w:left="993"/>
        <w:jc w:val="both"/>
        <w:rPr>
          <w:rFonts w:ascii="Calibri" w:hAnsi="Calibri"/>
        </w:rPr>
      </w:pPr>
      <w:r>
        <w:rPr>
          <w:rFonts w:ascii="Calibri" w:hAnsi="Calibri"/>
        </w:rPr>
        <w:t xml:space="preserve">_______________________________              </w:t>
      </w:r>
      <w:r w:rsidR="004C3FDC">
        <w:rPr>
          <w:rFonts w:ascii="Calibri" w:hAnsi="Calibri"/>
        </w:rPr>
        <w:t xml:space="preserve">  </w:t>
      </w:r>
      <w:r>
        <w:rPr>
          <w:rFonts w:ascii="Calibri" w:hAnsi="Calibri"/>
        </w:rPr>
        <w:t xml:space="preserve">   _____________          _____________________</w:t>
      </w:r>
    </w:p>
    <w:p w14:paraId="5129A785" w14:textId="77777777" w:rsidR="00760E97" w:rsidRPr="00D72FF2" w:rsidRDefault="00760E97" w:rsidP="00967F21">
      <w:pPr>
        <w:ind w:left="993"/>
        <w:jc w:val="both"/>
        <w:rPr>
          <w:rFonts w:ascii="Calibri" w:hAnsi="Calibri"/>
        </w:rPr>
      </w:pPr>
    </w:p>
    <w:p w14:paraId="460C6751" w14:textId="77777777" w:rsidR="00760E97" w:rsidRPr="00D72FF2" w:rsidRDefault="00760E97" w:rsidP="00967F21">
      <w:pPr>
        <w:ind w:left="993"/>
        <w:jc w:val="both"/>
        <w:rPr>
          <w:rFonts w:ascii="Calibri" w:hAnsi="Calibri"/>
        </w:rPr>
      </w:pPr>
    </w:p>
    <w:p w14:paraId="64E46BA2" w14:textId="2DC8F393" w:rsidR="00D250A0" w:rsidRPr="00D72FF2" w:rsidRDefault="00D250A0" w:rsidP="00967F21">
      <w:pPr>
        <w:numPr>
          <w:ilvl w:val="0"/>
          <w:numId w:val="2"/>
        </w:numPr>
        <w:tabs>
          <w:tab w:val="clear" w:pos="397"/>
        </w:tabs>
        <w:ind w:left="993"/>
        <w:jc w:val="both"/>
        <w:rPr>
          <w:rFonts w:ascii="Calibri" w:hAnsi="Calibri"/>
        </w:rPr>
      </w:pPr>
      <w:r w:rsidRPr="00F8653B">
        <w:rPr>
          <w:rFonts w:ascii="Calibri" w:hAnsi="Calibri"/>
          <w:b/>
          <w:bCs/>
          <w:u w:val="single"/>
        </w:rPr>
        <w:t>non ha stipulato</w:t>
      </w:r>
      <w:r w:rsidRPr="00D72FF2">
        <w:rPr>
          <w:rFonts w:ascii="Calibri" w:hAnsi="Calibri"/>
        </w:rPr>
        <w:t xml:space="preserve"> nessuna polizza di assicurazione e nessun componente del proprio nucleo familiare o </w:t>
      </w:r>
      <w:r w:rsidR="004C3FDC" w:rsidRPr="00D72FF2">
        <w:rPr>
          <w:rFonts w:ascii="Calibri" w:hAnsi="Calibri"/>
        </w:rPr>
        <w:t>dell’impresa ha</w:t>
      </w:r>
      <w:r w:rsidRPr="00D72FF2">
        <w:rPr>
          <w:rFonts w:ascii="Calibri" w:hAnsi="Calibri"/>
        </w:rPr>
        <w:t xml:space="preserve"> sottoscritto polizze assicurative per tale scopo;</w:t>
      </w:r>
    </w:p>
    <w:p w14:paraId="2A02248F" w14:textId="77777777" w:rsidR="00760E97" w:rsidRPr="00D72FF2" w:rsidRDefault="00760E97" w:rsidP="00760E97">
      <w:pPr>
        <w:jc w:val="both"/>
        <w:rPr>
          <w:rFonts w:ascii="Calibri" w:hAnsi="Calibri"/>
        </w:rPr>
      </w:pPr>
    </w:p>
    <w:p w14:paraId="2F413B58" w14:textId="77777777" w:rsidR="00760E97" w:rsidRPr="00D72FF2" w:rsidRDefault="00760E97" w:rsidP="00760E97">
      <w:pPr>
        <w:jc w:val="both"/>
        <w:rPr>
          <w:rFonts w:ascii="Calibri" w:hAnsi="Calibri"/>
        </w:rPr>
      </w:pPr>
      <w:r w:rsidRPr="00D72FF2">
        <w:rPr>
          <w:rFonts w:ascii="Calibri" w:hAnsi="Calibri"/>
        </w:rPr>
        <w:t xml:space="preserve">– Che i dati e le informazioni relative all’azienda </w:t>
      </w:r>
      <w:r w:rsidRPr="00F8653B">
        <w:rPr>
          <w:rFonts w:ascii="Calibri" w:hAnsi="Calibri"/>
          <w:u w:val="single"/>
        </w:rPr>
        <w:t xml:space="preserve">sono riportati nel fascicolo aziendale </w:t>
      </w:r>
      <w:r w:rsidRPr="00DB1E7F">
        <w:rPr>
          <w:rFonts w:ascii="Calibri" w:hAnsi="Calibri"/>
          <w:b/>
          <w:bCs/>
          <w:u w:val="single"/>
        </w:rPr>
        <w:t>aggiornato</w:t>
      </w:r>
      <w:r w:rsidRPr="00D72FF2">
        <w:rPr>
          <w:rFonts w:ascii="Calibri" w:hAnsi="Calibri"/>
        </w:rPr>
        <w:t>.</w:t>
      </w:r>
    </w:p>
    <w:p w14:paraId="1986A5D2" w14:textId="77777777" w:rsidR="00355A0D" w:rsidRPr="00D72FF2" w:rsidRDefault="00355A0D">
      <w:pPr>
        <w:jc w:val="both"/>
        <w:rPr>
          <w:rFonts w:ascii="Calibri" w:hAnsi="Calibri"/>
        </w:rPr>
      </w:pPr>
    </w:p>
    <w:p w14:paraId="5D942EBF" w14:textId="77777777" w:rsidR="00D250A0" w:rsidRPr="00D72FF2" w:rsidRDefault="00FB0AEA">
      <w:pPr>
        <w:jc w:val="both"/>
        <w:rPr>
          <w:rFonts w:ascii="Calibri" w:hAnsi="Calibri"/>
        </w:rPr>
      </w:pPr>
      <w:r w:rsidRPr="00D72FF2">
        <w:rPr>
          <w:rFonts w:ascii="Calibri" w:hAnsi="Calibri"/>
        </w:rPr>
        <w:t xml:space="preserve">– Che a seguito del citato evento calamitoso, l’azienda ha subito i </w:t>
      </w:r>
      <w:r w:rsidRPr="00901EF7">
        <w:rPr>
          <w:rFonts w:ascii="Calibri" w:hAnsi="Calibri"/>
          <w:u w:val="single"/>
        </w:rPr>
        <w:t>seguenti danni a strutture e scorte</w:t>
      </w:r>
    </w:p>
    <w:p w14:paraId="18D23DD7" w14:textId="77777777" w:rsidR="00FB0AEA" w:rsidRPr="00D72FF2" w:rsidRDefault="00FB0AEA" w:rsidP="00FB0AEA">
      <w:pPr>
        <w:pStyle w:val="Corpodeltesto"/>
        <w:rPr>
          <w:rFonts w:ascii="Calibri" w:hAnsi="Calibri"/>
        </w:rPr>
      </w:pPr>
    </w:p>
    <w:p w14:paraId="5DA21C17" w14:textId="2C37B7FE" w:rsidR="00901EF7" w:rsidRPr="009D55EA" w:rsidRDefault="00E331B5" w:rsidP="003F572C">
      <w:pPr>
        <w:pStyle w:val="Corpodeltesto"/>
        <w:numPr>
          <w:ilvl w:val="0"/>
          <w:numId w:val="3"/>
        </w:numPr>
        <w:rPr>
          <w:rFonts w:ascii="Calibri" w:hAnsi="Calibri"/>
          <w:b/>
          <w:bCs/>
          <w:u w:val="single"/>
        </w:rPr>
      </w:pPr>
      <w:r w:rsidRPr="009D55EA">
        <w:rPr>
          <w:rFonts w:ascii="Calibri" w:hAnsi="Calibri"/>
        </w:rPr>
        <w:t>danni alle strutture</w:t>
      </w:r>
      <w:r w:rsidR="00F8653B" w:rsidRPr="009D55EA">
        <w:rPr>
          <w:rFonts w:ascii="Calibri" w:hAnsi="Calibri"/>
        </w:rPr>
        <w:t xml:space="preserve"> (strutture rurali, stalle, capannoni, </w:t>
      </w:r>
      <w:r w:rsidR="00963892" w:rsidRPr="009D55EA">
        <w:rPr>
          <w:rFonts w:ascii="Calibri" w:hAnsi="Calibri"/>
        </w:rPr>
        <w:t>tunnel ecc.)</w:t>
      </w:r>
      <w:r w:rsidR="00F8653B" w:rsidRPr="009D55EA">
        <w:rPr>
          <w:rFonts w:ascii="Calibri" w:hAnsi="Calibri"/>
        </w:rPr>
        <w:t xml:space="preserve"> </w:t>
      </w:r>
    </w:p>
    <w:p w14:paraId="2F1C8F46" w14:textId="77777777" w:rsidR="00D250A0" w:rsidRPr="00D72FF2" w:rsidRDefault="00D250A0">
      <w:pPr>
        <w:pStyle w:val="Corpodeltesto"/>
        <w:ind w:left="284"/>
        <w:rPr>
          <w:rFonts w:ascii="Calibri" w:hAnsi="Calibri"/>
        </w:rPr>
      </w:pPr>
      <w:r w:rsidRPr="00D72FF2">
        <w:rPr>
          <w:rFonts w:ascii="Calibri" w:hAnsi="Calibri"/>
        </w:rPr>
        <w:t xml:space="preserve"> ____________________________________________________________________________________________</w:t>
      </w:r>
      <w:r w:rsidRPr="00D72FF2">
        <w:rPr>
          <w:rFonts w:ascii="Calibri" w:hAnsi="Calibri"/>
        </w:rPr>
        <w:br/>
      </w:r>
    </w:p>
    <w:p w14:paraId="75B14000" w14:textId="77777777" w:rsidR="00D250A0" w:rsidRPr="00D72FF2" w:rsidRDefault="00D250A0">
      <w:pPr>
        <w:pStyle w:val="Corpodeltesto"/>
        <w:ind w:firstLine="284"/>
        <w:rPr>
          <w:rFonts w:ascii="Calibri" w:hAnsi="Calibri"/>
        </w:rPr>
      </w:pPr>
      <w:r w:rsidRPr="00D72FF2">
        <w:rPr>
          <w:rFonts w:ascii="Calibri" w:hAnsi="Calibri"/>
        </w:rPr>
        <w:t xml:space="preserve"> ____________________________________________________________________________________________</w:t>
      </w:r>
    </w:p>
    <w:p w14:paraId="2BF13C75" w14:textId="77777777" w:rsidR="00D250A0" w:rsidRPr="00D72FF2" w:rsidRDefault="00D250A0">
      <w:pPr>
        <w:pStyle w:val="Corpodeltesto"/>
        <w:ind w:firstLine="284"/>
        <w:rPr>
          <w:rFonts w:ascii="Calibri" w:hAnsi="Calibri"/>
        </w:rPr>
      </w:pPr>
      <w:r w:rsidRPr="00D72FF2">
        <w:rPr>
          <w:rFonts w:ascii="Calibri" w:hAnsi="Calibri"/>
        </w:rPr>
        <w:t xml:space="preserve"> </w:t>
      </w:r>
    </w:p>
    <w:p w14:paraId="60A9231A" w14:textId="77777777" w:rsidR="00D250A0" w:rsidRPr="00D72FF2" w:rsidRDefault="00D250A0">
      <w:pPr>
        <w:pStyle w:val="Corpodeltesto"/>
        <w:ind w:firstLine="284"/>
        <w:rPr>
          <w:rFonts w:ascii="Calibri" w:hAnsi="Calibri"/>
        </w:rPr>
      </w:pPr>
      <w:r w:rsidRPr="00D72FF2">
        <w:rPr>
          <w:rFonts w:ascii="Calibri" w:hAnsi="Calibri"/>
        </w:rPr>
        <w:t xml:space="preserve"> ____________________________________________________________________________________________</w:t>
      </w:r>
    </w:p>
    <w:p w14:paraId="53B48B0A" w14:textId="77777777" w:rsidR="00D250A0" w:rsidRDefault="00D250A0">
      <w:pPr>
        <w:pStyle w:val="Corpodeltesto"/>
        <w:ind w:left="284"/>
        <w:rPr>
          <w:rFonts w:ascii="Calibri" w:hAnsi="Calibri"/>
        </w:rPr>
      </w:pPr>
    </w:p>
    <w:p w14:paraId="278F77AC" w14:textId="77777777" w:rsidR="00D250A0" w:rsidRPr="00D72FF2" w:rsidRDefault="00D250A0">
      <w:pPr>
        <w:pStyle w:val="Corpodeltesto"/>
        <w:ind w:firstLine="284"/>
        <w:rPr>
          <w:rFonts w:ascii="Calibri" w:hAnsi="Calibri"/>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674"/>
        <w:gridCol w:w="901"/>
        <w:gridCol w:w="3012"/>
        <w:gridCol w:w="1405"/>
        <w:gridCol w:w="1820"/>
      </w:tblGrid>
      <w:tr w:rsidR="0020561B" w:rsidRPr="00C06F52" w14:paraId="109722AD" w14:textId="77777777" w:rsidTr="00C06F52">
        <w:trPr>
          <w:trHeight w:val="472"/>
        </w:trPr>
        <w:tc>
          <w:tcPr>
            <w:tcW w:w="1402" w:type="dxa"/>
            <w:tcBorders>
              <w:top w:val="single" w:sz="4" w:space="0" w:color="auto"/>
              <w:left w:val="single" w:sz="4" w:space="0" w:color="auto"/>
              <w:bottom w:val="single" w:sz="4" w:space="0" w:color="auto"/>
              <w:right w:val="single" w:sz="4" w:space="0" w:color="auto"/>
            </w:tcBorders>
            <w:hideMark/>
          </w:tcPr>
          <w:p w14:paraId="45EED029" w14:textId="77777777" w:rsidR="0020561B" w:rsidRPr="00C06F52" w:rsidRDefault="00E66D48">
            <w:pPr>
              <w:jc w:val="center"/>
              <w:rPr>
                <w:rFonts w:asciiTheme="minorHAnsi" w:hAnsiTheme="minorHAnsi"/>
                <w:b/>
                <w:bCs/>
              </w:rPr>
            </w:pPr>
            <w:r w:rsidRPr="00C06F52">
              <w:rPr>
                <w:rFonts w:asciiTheme="minorHAnsi" w:hAnsiTheme="minorHAnsi"/>
                <w:b/>
                <w:bCs/>
              </w:rPr>
              <w:t>C</w:t>
            </w:r>
            <w:r w:rsidR="0020561B" w:rsidRPr="00C06F52">
              <w:rPr>
                <w:rFonts w:asciiTheme="minorHAnsi" w:hAnsiTheme="minorHAnsi"/>
                <w:b/>
                <w:bCs/>
              </w:rPr>
              <w:t>omune</w:t>
            </w:r>
          </w:p>
        </w:tc>
        <w:tc>
          <w:tcPr>
            <w:tcW w:w="674" w:type="dxa"/>
            <w:tcBorders>
              <w:top w:val="single" w:sz="4" w:space="0" w:color="auto"/>
              <w:left w:val="single" w:sz="4" w:space="0" w:color="auto"/>
              <w:bottom w:val="single" w:sz="4" w:space="0" w:color="auto"/>
              <w:right w:val="single" w:sz="4" w:space="0" w:color="auto"/>
            </w:tcBorders>
            <w:hideMark/>
          </w:tcPr>
          <w:p w14:paraId="75B48417" w14:textId="77777777" w:rsidR="0020561B" w:rsidRPr="00C06F52" w:rsidRDefault="0020561B">
            <w:pPr>
              <w:jc w:val="center"/>
              <w:rPr>
                <w:rFonts w:asciiTheme="minorHAnsi" w:hAnsiTheme="minorHAnsi"/>
                <w:b/>
                <w:bCs/>
              </w:rPr>
            </w:pPr>
            <w:r w:rsidRPr="00C06F52">
              <w:rPr>
                <w:rFonts w:asciiTheme="minorHAnsi" w:hAnsiTheme="minorHAnsi"/>
                <w:b/>
                <w:bCs/>
              </w:rPr>
              <w:t>Foglio n.</w:t>
            </w:r>
          </w:p>
        </w:tc>
        <w:tc>
          <w:tcPr>
            <w:tcW w:w="901" w:type="dxa"/>
            <w:tcBorders>
              <w:top w:val="single" w:sz="4" w:space="0" w:color="auto"/>
              <w:left w:val="single" w:sz="4" w:space="0" w:color="auto"/>
              <w:bottom w:val="single" w:sz="4" w:space="0" w:color="auto"/>
              <w:right w:val="single" w:sz="4" w:space="0" w:color="auto"/>
            </w:tcBorders>
            <w:hideMark/>
          </w:tcPr>
          <w:p w14:paraId="293C6656" w14:textId="77777777" w:rsidR="0020561B" w:rsidRPr="00C06F52" w:rsidRDefault="0020561B">
            <w:pPr>
              <w:jc w:val="both"/>
              <w:rPr>
                <w:rFonts w:asciiTheme="minorHAnsi" w:hAnsiTheme="minorHAnsi"/>
                <w:b/>
                <w:bCs/>
              </w:rPr>
            </w:pPr>
            <w:r w:rsidRPr="00C06F52">
              <w:rPr>
                <w:rFonts w:asciiTheme="minorHAnsi" w:hAnsiTheme="minorHAnsi"/>
                <w:b/>
                <w:bCs/>
              </w:rPr>
              <w:t>Mappale n.</w:t>
            </w:r>
          </w:p>
        </w:tc>
        <w:tc>
          <w:tcPr>
            <w:tcW w:w="3012" w:type="dxa"/>
            <w:tcBorders>
              <w:top w:val="single" w:sz="4" w:space="0" w:color="auto"/>
              <w:left w:val="single" w:sz="4" w:space="0" w:color="auto"/>
              <w:bottom w:val="single" w:sz="4" w:space="0" w:color="auto"/>
              <w:right w:val="single" w:sz="4" w:space="0" w:color="auto"/>
            </w:tcBorders>
            <w:hideMark/>
          </w:tcPr>
          <w:p w14:paraId="0D2EAE03" w14:textId="77777777" w:rsidR="0020561B" w:rsidRPr="00C06F52" w:rsidRDefault="0020561B">
            <w:pPr>
              <w:jc w:val="center"/>
              <w:rPr>
                <w:rFonts w:asciiTheme="minorHAnsi" w:hAnsiTheme="minorHAnsi"/>
                <w:b/>
                <w:bCs/>
              </w:rPr>
            </w:pPr>
            <w:r w:rsidRPr="00C06F52">
              <w:rPr>
                <w:rFonts w:asciiTheme="minorHAnsi" w:hAnsiTheme="minorHAnsi"/>
                <w:b/>
                <w:bCs/>
              </w:rPr>
              <w:t>Struttura</w:t>
            </w:r>
          </w:p>
        </w:tc>
        <w:tc>
          <w:tcPr>
            <w:tcW w:w="1405" w:type="dxa"/>
            <w:tcBorders>
              <w:top w:val="single" w:sz="4" w:space="0" w:color="auto"/>
              <w:left w:val="single" w:sz="4" w:space="0" w:color="auto"/>
              <w:bottom w:val="single" w:sz="4" w:space="0" w:color="auto"/>
              <w:right w:val="single" w:sz="4" w:space="0" w:color="auto"/>
            </w:tcBorders>
            <w:hideMark/>
          </w:tcPr>
          <w:p w14:paraId="52D6687A" w14:textId="77777777" w:rsidR="0020561B" w:rsidRPr="00C06F52" w:rsidRDefault="0020561B">
            <w:pPr>
              <w:pStyle w:val="Titolo3"/>
              <w:rPr>
                <w:rFonts w:asciiTheme="minorHAnsi" w:hAnsiTheme="minorHAnsi"/>
                <w:bCs/>
              </w:rPr>
            </w:pPr>
            <w:r w:rsidRPr="00C06F52">
              <w:rPr>
                <w:rFonts w:asciiTheme="minorHAnsi" w:hAnsiTheme="minorHAnsi"/>
                <w:bCs/>
              </w:rPr>
              <w:t>Sup. struttura</w:t>
            </w:r>
          </w:p>
        </w:tc>
        <w:tc>
          <w:tcPr>
            <w:tcW w:w="1820" w:type="dxa"/>
            <w:tcBorders>
              <w:top w:val="single" w:sz="4" w:space="0" w:color="auto"/>
              <w:left w:val="single" w:sz="4" w:space="0" w:color="auto"/>
              <w:bottom w:val="single" w:sz="4" w:space="0" w:color="auto"/>
              <w:right w:val="single" w:sz="4" w:space="0" w:color="auto"/>
            </w:tcBorders>
            <w:hideMark/>
          </w:tcPr>
          <w:p w14:paraId="067303CA" w14:textId="77777777" w:rsidR="0020561B" w:rsidRPr="00C06F52" w:rsidRDefault="0020561B">
            <w:pPr>
              <w:pStyle w:val="Intestazione"/>
              <w:tabs>
                <w:tab w:val="left" w:pos="708"/>
              </w:tabs>
              <w:rPr>
                <w:rFonts w:asciiTheme="minorHAnsi" w:hAnsiTheme="minorHAnsi"/>
                <w:b/>
                <w:bCs/>
              </w:rPr>
            </w:pPr>
            <w:r w:rsidRPr="00C06F52">
              <w:rPr>
                <w:rFonts w:asciiTheme="minorHAnsi" w:hAnsiTheme="minorHAnsi"/>
                <w:b/>
                <w:bCs/>
              </w:rPr>
              <w:t>Valore di ripristino</w:t>
            </w:r>
          </w:p>
          <w:p w14:paraId="05650C57" w14:textId="77777777" w:rsidR="00C56C34" w:rsidRPr="00C06F52" w:rsidRDefault="00C56C34">
            <w:pPr>
              <w:pStyle w:val="Intestazione"/>
              <w:tabs>
                <w:tab w:val="left" w:pos="708"/>
              </w:tabs>
              <w:rPr>
                <w:rFonts w:asciiTheme="minorHAnsi" w:hAnsiTheme="minorHAnsi"/>
                <w:b/>
                <w:bCs/>
              </w:rPr>
            </w:pPr>
            <w:r w:rsidRPr="00C06F52">
              <w:rPr>
                <w:rFonts w:asciiTheme="minorHAnsi" w:hAnsiTheme="minorHAnsi"/>
                <w:b/>
                <w:bCs/>
              </w:rPr>
              <w:t xml:space="preserve">            EURO</w:t>
            </w:r>
          </w:p>
        </w:tc>
      </w:tr>
      <w:tr w:rsidR="0020561B" w14:paraId="49DE8574" w14:textId="77777777" w:rsidTr="00C06F52">
        <w:trPr>
          <w:trHeight w:val="618"/>
        </w:trPr>
        <w:tc>
          <w:tcPr>
            <w:tcW w:w="1402" w:type="dxa"/>
            <w:tcBorders>
              <w:top w:val="single" w:sz="4" w:space="0" w:color="auto"/>
              <w:left w:val="single" w:sz="4" w:space="0" w:color="auto"/>
              <w:bottom w:val="single" w:sz="4" w:space="0" w:color="auto"/>
              <w:right w:val="single" w:sz="4" w:space="0" w:color="auto"/>
            </w:tcBorders>
          </w:tcPr>
          <w:p w14:paraId="1119FBC0"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2CDBB15E"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03303AF8"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6C52EB12"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44110D79"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5D3EB625" w14:textId="77777777" w:rsidR="0020561B" w:rsidRDefault="0020561B">
            <w:pPr>
              <w:jc w:val="both"/>
            </w:pPr>
          </w:p>
        </w:tc>
      </w:tr>
      <w:tr w:rsidR="0020561B" w14:paraId="5108D706" w14:textId="77777777" w:rsidTr="00C06F52">
        <w:trPr>
          <w:trHeight w:val="582"/>
        </w:trPr>
        <w:tc>
          <w:tcPr>
            <w:tcW w:w="1402" w:type="dxa"/>
            <w:tcBorders>
              <w:top w:val="single" w:sz="4" w:space="0" w:color="auto"/>
              <w:left w:val="single" w:sz="4" w:space="0" w:color="auto"/>
              <w:bottom w:val="single" w:sz="4" w:space="0" w:color="auto"/>
              <w:right w:val="single" w:sz="4" w:space="0" w:color="auto"/>
            </w:tcBorders>
          </w:tcPr>
          <w:p w14:paraId="78B28F13"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7527C73B"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1213220A"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030D9A00"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3BD9A69A"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27D9290E" w14:textId="77777777" w:rsidR="0020561B" w:rsidRDefault="0020561B">
            <w:pPr>
              <w:jc w:val="both"/>
            </w:pPr>
          </w:p>
        </w:tc>
      </w:tr>
      <w:tr w:rsidR="0020561B" w14:paraId="210FEBD9" w14:textId="77777777" w:rsidTr="00C06F52">
        <w:trPr>
          <w:trHeight w:val="576"/>
        </w:trPr>
        <w:tc>
          <w:tcPr>
            <w:tcW w:w="1402" w:type="dxa"/>
            <w:tcBorders>
              <w:top w:val="single" w:sz="4" w:space="0" w:color="auto"/>
              <w:left w:val="single" w:sz="4" w:space="0" w:color="auto"/>
              <w:bottom w:val="single" w:sz="4" w:space="0" w:color="auto"/>
              <w:right w:val="single" w:sz="4" w:space="0" w:color="auto"/>
            </w:tcBorders>
          </w:tcPr>
          <w:p w14:paraId="5B2DF252"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0CB61845"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40CDD8CC"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3402D9C2"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6C68C489"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0A48AC8A" w14:textId="77777777" w:rsidR="0020561B" w:rsidRDefault="0020561B">
            <w:pPr>
              <w:jc w:val="both"/>
            </w:pPr>
          </w:p>
        </w:tc>
      </w:tr>
      <w:tr w:rsidR="0020561B" w14:paraId="7BE3ADF5" w14:textId="77777777" w:rsidTr="00C06F52">
        <w:trPr>
          <w:trHeight w:val="748"/>
        </w:trPr>
        <w:tc>
          <w:tcPr>
            <w:tcW w:w="1402" w:type="dxa"/>
            <w:tcBorders>
              <w:top w:val="single" w:sz="4" w:space="0" w:color="auto"/>
              <w:left w:val="single" w:sz="4" w:space="0" w:color="auto"/>
              <w:bottom w:val="single" w:sz="4" w:space="0" w:color="auto"/>
              <w:right w:val="single" w:sz="4" w:space="0" w:color="auto"/>
            </w:tcBorders>
          </w:tcPr>
          <w:p w14:paraId="7AD7A2C5" w14:textId="77777777" w:rsidR="0020561B" w:rsidRDefault="0020561B">
            <w:pPr>
              <w:jc w:val="both"/>
            </w:pPr>
          </w:p>
        </w:tc>
        <w:tc>
          <w:tcPr>
            <w:tcW w:w="674" w:type="dxa"/>
            <w:tcBorders>
              <w:top w:val="single" w:sz="4" w:space="0" w:color="auto"/>
              <w:left w:val="single" w:sz="4" w:space="0" w:color="auto"/>
              <w:bottom w:val="single" w:sz="4" w:space="0" w:color="auto"/>
              <w:right w:val="single" w:sz="4" w:space="0" w:color="auto"/>
            </w:tcBorders>
          </w:tcPr>
          <w:p w14:paraId="3D8C4F96" w14:textId="77777777" w:rsidR="0020561B" w:rsidRDefault="0020561B">
            <w:pPr>
              <w:jc w:val="both"/>
            </w:pPr>
          </w:p>
        </w:tc>
        <w:tc>
          <w:tcPr>
            <w:tcW w:w="901" w:type="dxa"/>
            <w:tcBorders>
              <w:top w:val="single" w:sz="4" w:space="0" w:color="auto"/>
              <w:left w:val="single" w:sz="4" w:space="0" w:color="auto"/>
              <w:bottom w:val="single" w:sz="4" w:space="0" w:color="auto"/>
              <w:right w:val="single" w:sz="4" w:space="0" w:color="auto"/>
            </w:tcBorders>
          </w:tcPr>
          <w:p w14:paraId="4AD5F63F" w14:textId="77777777" w:rsidR="0020561B" w:rsidRDefault="0020561B">
            <w:pPr>
              <w:jc w:val="both"/>
            </w:pPr>
          </w:p>
        </w:tc>
        <w:tc>
          <w:tcPr>
            <w:tcW w:w="3012" w:type="dxa"/>
            <w:tcBorders>
              <w:top w:val="single" w:sz="4" w:space="0" w:color="auto"/>
              <w:left w:val="single" w:sz="4" w:space="0" w:color="auto"/>
              <w:bottom w:val="single" w:sz="4" w:space="0" w:color="auto"/>
              <w:right w:val="single" w:sz="4" w:space="0" w:color="auto"/>
            </w:tcBorders>
          </w:tcPr>
          <w:p w14:paraId="0D54B70A" w14:textId="77777777" w:rsidR="0020561B" w:rsidRDefault="0020561B">
            <w:pPr>
              <w:jc w:val="both"/>
            </w:pPr>
          </w:p>
        </w:tc>
        <w:tc>
          <w:tcPr>
            <w:tcW w:w="1405" w:type="dxa"/>
            <w:tcBorders>
              <w:top w:val="single" w:sz="4" w:space="0" w:color="auto"/>
              <w:left w:val="single" w:sz="4" w:space="0" w:color="auto"/>
              <w:bottom w:val="single" w:sz="4" w:space="0" w:color="auto"/>
              <w:right w:val="single" w:sz="4" w:space="0" w:color="auto"/>
            </w:tcBorders>
          </w:tcPr>
          <w:p w14:paraId="05FEC08B" w14:textId="77777777" w:rsidR="0020561B" w:rsidRDefault="0020561B">
            <w:pPr>
              <w:jc w:val="both"/>
            </w:pPr>
          </w:p>
        </w:tc>
        <w:tc>
          <w:tcPr>
            <w:tcW w:w="1820" w:type="dxa"/>
            <w:tcBorders>
              <w:top w:val="single" w:sz="4" w:space="0" w:color="auto"/>
              <w:left w:val="single" w:sz="4" w:space="0" w:color="auto"/>
              <w:bottom w:val="single" w:sz="4" w:space="0" w:color="auto"/>
              <w:right w:val="single" w:sz="4" w:space="0" w:color="auto"/>
            </w:tcBorders>
          </w:tcPr>
          <w:p w14:paraId="192D5A08" w14:textId="77777777" w:rsidR="0020561B" w:rsidRDefault="0020561B">
            <w:pPr>
              <w:jc w:val="both"/>
            </w:pPr>
          </w:p>
        </w:tc>
      </w:tr>
    </w:tbl>
    <w:p w14:paraId="1ACAA06C" w14:textId="77777777" w:rsidR="00E331B5" w:rsidRPr="00D72FF2" w:rsidRDefault="00E331B5">
      <w:pPr>
        <w:pStyle w:val="Corpodeltesto"/>
        <w:ind w:firstLine="284"/>
        <w:rPr>
          <w:rFonts w:ascii="Calibri" w:hAnsi="Calibri"/>
        </w:rPr>
      </w:pPr>
    </w:p>
    <w:p w14:paraId="3FFC6B32" w14:textId="77777777" w:rsidR="00E331B5" w:rsidRPr="00D72FF2" w:rsidRDefault="00E66D48" w:rsidP="00C56C34">
      <w:pPr>
        <w:pStyle w:val="Corpodeltesto"/>
        <w:ind w:left="4248"/>
        <w:rPr>
          <w:rFonts w:ascii="Calibri" w:hAnsi="Calibri"/>
        </w:rPr>
      </w:pPr>
      <w:r>
        <w:rPr>
          <w:rFonts w:ascii="Calibri" w:hAnsi="Calibri"/>
          <w:b/>
          <w:bCs/>
        </w:rPr>
        <w:t xml:space="preserve">T O T A L E  </w:t>
      </w:r>
      <w:r w:rsidR="00C56C34">
        <w:rPr>
          <w:rFonts w:ascii="Calibri" w:hAnsi="Calibri"/>
          <w:b/>
          <w:bCs/>
        </w:rPr>
        <w:t xml:space="preserve"> </w:t>
      </w:r>
      <w:r w:rsidR="00C56C34">
        <w:rPr>
          <w:rFonts w:ascii="Calibri" w:hAnsi="Calibri"/>
        </w:rPr>
        <w:t xml:space="preserve">     €         ____________</w:t>
      </w:r>
      <w:r>
        <w:rPr>
          <w:rFonts w:ascii="Calibri" w:hAnsi="Calibri"/>
        </w:rPr>
        <w:t>_______</w:t>
      </w:r>
      <w:r w:rsidR="00C56C34">
        <w:rPr>
          <w:rFonts w:ascii="Calibri" w:hAnsi="Calibri"/>
        </w:rPr>
        <w:t>________________</w:t>
      </w:r>
    </w:p>
    <w:p w14:paraId="51A92432" w14:textId="77777777" w:rsidR="00D250A0" w:rsidRPr="00D72FF2" w:rsidRDefault="00D250A0">
      <w:pPr>
        <w:pStyle w:val="Corpodeltesto"/>
        <w:ind w:left="360"/>
        <w:rPr>
          <w:rFonts w:ascii="Calibri" w:hAnsi="Calibri"/>
        </w:rPr>
      </w:pPr>
    </w:p>
    <w:p w14:paraId="60DE737F" w14:textId="77777777" w:rsidR="00D250A0" w:rsidRPr="00D72FF2" w:rsidRDefault="00D250A0" w:rsidP="000B4532">
      <w:pPr>
        <w:pStyle w:val="Corpodeltesto"/>
        <w:numPr>
          <w:ilvl w:val="0"/>
          <w:numId w:val="3"/>
        </w:numPr>
        <w:rPr>
          <w:rFonts w:ascii="Calibri" w:hAnsi="Calibri"/>
        </w:rPr>
      </w:pPr>
      <w:r w:rsidRPr="00D72FF2">
        <w:rPr>
          <w:rFonts w:ascii="Calibri" w:hAnsi="Calibri"/>
        </w:rPr>
        <w:t>danni alle scorte vive e morte:  __________________________________________</w:t>
      </w:r>
      <w:r w:rsidR="00FB0AEA" w:rsidRPr="00D72FF2">
        <w:rPr>
          <w:rFonts w:ascii="Calibri" w:hAnsi="Calibri"/>
        </w:rPr>
        <w:t>____</w:t>
      </w:r>
      <w:r w:rsidRPr="00D72FF2">
        <w:rPr>
          <w:rFonts w:ascii="Calibri" w:hAnsi="Calibri"/>
        </w:rPr>
        <w:t>_________________</w:t>
      </w:r>
    </w:p>
    <w:p w14:paraId="5101A71A" w14:textId="77777777" w:rsidR="00D250A0" w:rsidRPr="00D72FF2" w:rsidRDefault="00D250A0">
      <w:pPr>
        <w:pStyle w:val="Corpodeltesto"/>
        <w:rPr>
          <w:rFonts w:ascii="Calibri" w:hAnsi="Calibri"/>
        </w:rPr>
      </w:pPr>
    </w:p>
    <w:p w14:paraId="477473BA" w14:textId="77777777" w:rsidR="00D250A0" w:rsidRPr="00D72FF2" w:rsidRDefault="00D250A0">
      <w:pPr>
        <w:pStyle w:val="Corpodeltesto"/>
        <w:ind w:left="360" w:right="-1"/>
        <w:rPr>
          <w:rFonts w:ascii="Calibri" w:hAnsi="Calibri"/>
        </w:rPr>
      </w:pPr>
      <w:r w:rsidRPr="00D72FF2">
        <w:rPr>
          <w:rFonts w:ascii="Calibri" w:hAnsi="Calibri"/>
        </w:rPr>
        <w:t>____________________________________________________________________________________________</w:t>
      </w:r>
    </w:p>
    <w:p w14:paraId="598873E5" w14:textId="77777777" w:rsidR="00D250A0" w:rsidRPr="00D72FF2" w:rsidRDefault="00D250A0">
      <w:pPr>
        <w:pStyle w:val="Corpodeltesto"/>
        <w:ind w:left="360"/>
        <w:rPr>
          <w:rFonts w:ascii="Calibri" w:hAnsi="Calibri"/>
        </w:rPr>
      </w:pPr>
    </w:p>
    <w:p w14:paraId="62D30369" w14:textId="77777777" w:rsidR="00D250A0" w:rsidRPr="00D72FF2" w:rsidRDefault="00D250A0">
      <w:pPr>
        <w:pStyle w:val="Corpodeltesto"/>
        <w:ind w:left="360" w:right="-1"/>
        <w:rPr>
          <w:rFonts w:ascii="Calibri" w:hAnsi="Calibri"/>
        </w:rPr>
      </w:pPr>
      <w:r w:rsidRPr="00D72FF2">
        <w:rPr>
          <w:rFonts w:ascii="Calibri" w:hAnsi="Calibri"/>
        </w:rPr>
        <w:t>____________________________________________________________________________________________</w:t>
      </w:r>
    </w:p>
    <w:p w14:paraId="55EC73CA" w14:textId="71B836F7" w:rsidR="00D250A0" w:rsidRDefault="00D250A0">
      <w:pPr>
        <w:pStyle w:val="Corpodeltesto"/>
        <w:ind w:left="360"/>
        <w:rPr>
          <w:rFonts w:ascii="Calibri" w:hAnsi="Calibri"/>
        </w:rPr>
      </w:pPr>
    </w:p>
    <w:p w14:paraId="43219F03" w14:textId="77777777" w:rsidR="004945A9" w:rsidRPr="00D72FF2" w:rsidRDefault="004945A9">
      <w:pPr>
        <w:pStyle w:val="Corpodeltesto"/>
        <w:ind w:left="360"/>
        <w:rPr>
          <w:rFonts w:ascii="Calibri" w:hAnsi="Calibri"/>
        </w:rPr>
      </w:pPr>
    </w:p>
    <w:p w14:paraId="6B22E4CC" w14:textId="77777777" w:rsidR="00D250A0" w:rsidRPr="00D72FF2" w:rsidRDefault="00D250A0" w:rsidP="00E331B5">
      <w:pPr>
        <w:pStyle w:val="Corpodeltesto"/>
        <w:ind w:left="284"/>
        <w:rPr>
          <w:rFonts w:ascii="Calibri" w:hAnsi="Calibri"/>
        </w:rPr>
      </w:pPr>
      <w:r w:rsidRPr="00D72FF2">
        <w:rPr>
          <w:rFonts w:ascii="Calibri" w:hAnsi="Calibri"/>
        </w:rPr>
        <w:t>per un importo stimato in Euro _____________________________;</w:t>
      </w:r>
    </w:p>
    <w:p w14:paraId="34B04CD6" w14:textId="77777777" w:rsidR="00D250A0" w:rsidRPr="00D72FF2" w:rsidRDefault="00D250A0">
      <w:pPr>
        <w:pStyle w:val="Corpodeltesto"/>
        <w:ind w:left="284" w:hanging="284"/>
        <w:rPr>
          <w:rFonts w:ascii="Calibri" w:hAnsi="Calibri"/>
        </w:rPr>
      </w:pPr>
    </w:p>
    <w:p w14:paraId="6A8088C7" w14:textId="77777777" w:rsidR="00D250A0" w:rsidRPr="00D72FF2" w:rsidRDefault="00D250A0">
      <w:pPr>
        <w:pStyle w:val="Corpodeltesto"/>
        <w:rPr>
          <w:rFonts w:ascii="Calibri" w:hAnsi="Calibri"/>
        </w:rPr>
      </w:pPr>
    </w:p>
    <w:p w14:paraId="600C2EBB" w14:textId="77777777" w:rsidR="00FB0AEA" w:rsidRPr="00D72FF2" w:rsidRDefault="00FB0AEA">
      <w:pPr>
        <w:pStyle w:val="Corpodeltesto"/>
        <w:rPr>
          <w:rFonts w:ascii="Calibri" w:hAnsi="Calibri"/>
        </w:rPr>
      </w:pPr>
    </w:p>
    <w:p w14:paraId="4E69A01D" w14:textId="20BC2592" w:rsidR="00C404E5" w:rsidRPr="00D72FF2" w:rsidRDefault="00A93522" w:rsidP="00C404E5">
      <w:pPr>
        <w:pStyle w:val="a"/>
        <w:rPr>
          <w:rFonts w:ascii="Calibri" w:hAnsi="Calibri"/>
        </w:rPr>
      </w:pPr>
      <w:r w:rsidRPr="00D72FF2">
        <w:rPr>
          <w:rFonts w:ascii="Calibri" w:hAnsi="Calibri"/>
        </w:rPr>
        <w:t xml:space="preserve">- </w:t>
      </w:r>
      <w:r w:rsidR="008A3F59">
        <w:rPr>
          <w:rFonts w:ascii="Calibri" w:hAnsi="Calibri"/>
        </w:rPr>
        <w:t xml:space="preserve">che la </w:t>
      </w:r>
      <w:r w:rsidRPr="00D72FF2">
        <w:rPr>
          <w:rFonts w:ascii="Calibri" w:hAnsi="Calibri"/>
        </w:rPr>
        <w:t xml:space="preserve">Produzione </w:t>
      </w:r>
      <w:r w:rsidR="008A3F59">
        <w:rPr>
          <w:rFonts w:ascii="Calibri" w:hAnsi="Calibri"/>
        </w:rPr>
        <w:t>L</w:t>
      </w:r>
      <w:r w:rsidRPr="00D72FF2">
        <w:rPr>
          <w:rFonts w:ascii="Calibri" w:hAnsi="Calibri"/>
        </w:rPr>
        <w:t xml:space="preserve">orda </w:t>
      </w:r>
      <w:r w:rsidR="008A3F59">
        <w:rPr>
          <w:rFonts w:ascii="Calibri" w:hAnsi="Calibri"/>
        </w:rPr>
        <w:t>V</w:t>
      </w:r>
      <w:r w:rsidRPr="00D72FF2">
        <w:rPr>
          <w:rFonts w:ascii="Calibri" w:hAnsi="Calibri"/>
        </w:rPr>
        <w:t xml:space="preserve">endibile ordinaria riferita al triennio precedente </w:t>
      </w:r>
      <w:r w:rsidRPr="00A93522">
        <w:rPr>
          <w:rFonts w:ascii="Calibri" w:hAnsi="Calibri"/>
        </w:rPr>
        <w:t>comprensiva di PLV zootecnica</w:t>
      </w:r>
      <w:r w:rsidR="00A57F64">
        <w:rPr>
          <w:rFonts w:ascii="Calibri" w:hAnsi="Calibri"/>
        </w:rPr>
        <w:t>.</w:t>
      </w:r>
      <w:r w:rsidRPr="00D72FF2">
        <w:rPr>
          <w:rFonts w:ascii="Calibri" w:hAnsi="Calibri"/>
        </w:rPr>
        <w:t xml:space="preserve"> In caso di azienda zootecnica</w:t>
      </w:r>
      <w:r w:rsidR="000B428A" w:rsidRPr="00D72FF2">
        <w:rPr>
          <w:rFonts w:ascii="Calibri" w:hAnsi="Calibri"/>
        </w:rPr>
        <w:t xml:space="preserve"> </w:t>
      </w:r>
      <w:r>
        <w:rPr>
          <w:rFonts w:ascii="Calibri" w:hAnsi="Calibri"/>
        </w:rPr>
        <w:t>la</w:t>
      </w:r>
      <w:r w:rsidRPr="00D72FF2">
        <w:rPr>
          <w:rFonts w:ascii="Calibri" w:hAnsi="Calibri"/>
        </w:rPr>
        <w:t xml:space="preserve"> relativa PLV</w:t>
      </w:r>
      <w:r>
        <w:rPr>
          <w:rFonts w:ascii="Calibri" w:hAnsi="Calibri"/>
        </w:rPr>
        <w:t xml:space="preserve"> vegetale calcolata</w:t>
      </w:r>
      <w:r w:rsidR="00610890" w:rsidRPr="00D72FF2">
        <w:rPr>
          <w:rFonts w:ascii="Calibri" w:hAnsi="Calibri"/>
        </w:rPr>
        <w:t xml:space="preserve"> </w:t>
      </w:r>
      <w:r w:rsidRPr="00D72FF2">
        <w:rPr>
          <w:rFonts w:ascii="Calibri" w:hAnsi="Calibri"/>
        </w:rPr>
        <w:t>al netto dei reimpieghi (esempio no coltura destinata alimentazione zootecnica)</w:t>
      </w:r>
      <w:r w:rsidR="0009262C" w:rsidRPr="00D72FF2">
        <w:rPr>
          <w:rFonts w:ascii="Calibri" w:hAnsi="Calibri"/>
        </w:rPr>
        <w:t>.</w:t>
      </w:r>
    </w:p>
    <w:p w14:paraId="68FD683E" w14:textId="77777777" w:rsidR="00FB0AEA" w:rsidRPr="00D72FF2" w:rsidRDefault="00FB0AEA" w:rsidP="00FB0AEA">
      <w:pPr>
        <w:pStyle w:val="Corpodeltesto"/>
        <w:rPr>
          <w:rFonts w:ascii="Calibri" w:hAnsi="Calibri"/>
        </w:rPr>
      </w:pPr>
    </w:p>
    <w:p w14:paraId="5C951473" w14:textId="0A345C69" w:rsidR="00FB0AEA" w:rsidRPr="00D72FF2" w:rsidRDefault="00181E7A" w:rsidP="00FB0AEA">
      <w:pPr>
        <w:pStyle w:val="Corpodeltesto"/>
        <w:rPr>
          <w:rFonts w:ascii="Calibri" w:hAnsi="Calibri"/>
        </w:rPr>
      </w:pPr>
      <w:r w:rsidRPr="00D72FF2">
        <w:rPr>
          <w:rFonts w:ascii="Calibri" w:hAnsi="Calibri"/>
        </w:rPr>
        <w:t>ANN</w:t>
      </w:r>
      <w:r w:rsidR="00214E33">
        <w:rPr>
          <w:rFonts w:ascii="Calibri" w:hAnsi="Calibri"/>
        </w:rPr>
        <w:t>I</w:t>
      </w:r>
      <w:r w:rsidRPr="00D72FF2">
        <w:rPr>
          <w:rFonts w:ascii="Calibri" w:hAnsi="Calibri"/>
        </w:rPr>
        <w:tab/>
      </w:r>
      <w:r w:rsidRPr="00D72FF2">
        <w:rPr>
          <w:rFonts w:ascii="Calibri" w:hAnsi="Calibri"/>
        </w:rPr>
        <w:tab/>
        <w:t xml:space="preserve">    20</w:t>
      </w:r>
      <w:r w:rsidR="00DD67E2">
        <w:rPr>
          <w:rFonts w:ascii="Calibri" w:hAnsi="Calibri"/>
        </w:rPr>
        <w:t>..</w:t>
      </w:r>
      <w:r w:rsidRPr="00D72FF2">
        <w:rPr>
          <w:rFonts w:ascii="Calibri" w:hAnsi="Calibri"/>
        </w:rPr>
        <w:tab/>
      </w:r>
      <w:r w:rsidRPr="00D72FF2">
        <w:rPr>
          <w:rFonts w:ascii="Calibri" w:hAnsi="Calibri"/>
        </w:rPr>
        <w:tab/>
        <w:t xml:space="preserve">               </w:t>
      </w:r>
      <w:r w:rsidRPr="00D72FF2">
        <w:rPr>
          <w:rFonts w:ascii="Calibri" w:hAnsi="Calibri"/>
        </w:rPr>
        <w:tab/>
        <w:t xml:space="preserve">   </w:t>
      </w:r>
      <w:r w:rsidR="00C404E5" w:rsidRPr="00D72FF2">
        <w:rPr>
          <w:rFonts w:ascii="Calibri" w:hAnsi="Calibri"/>
        </w:rPr>
        <w:t xml:space="preserve">     </w:t>
      </w:r>
      <w:r w:rsidRPr="00D72FF2">
        <w:rPr>
          <w:rFonts w:ascii="Calibri" w:hAnsi="Calibri"/>
        </w:rPr>
        <w:t xml:space="preserve">   </w:t>
      </w:r>
      <w:r w:rsidR="00963892">
        <w:rPr>
          <w:rFonts w:ascii="Calibri" w:hAnsi="Calibri"/>
        </w:rPr>
        <w:t xml:space="preserve">    </w:t>
      </w:r>
      <w:r w:rsidRPr="00D72FF2">
        <w:rPr>
          <w:rFonts w:ascii="Calibri" w:hAnsi="Calibri"/>
        </w:rPr>
        <w:t>20</w:t>
      </w:r>
      <w:r w:rsidR="00DD67E2">
        <w:rPr>
          <w:rFonts w:ascii="Calibri" w:hAnsi="Calibri"/>
        </w:rPr>
        <w:t>..</w:t>
      </w:r>
      <w:r w:rsidR="00FB0AEA" w:rsidRPr="00D72FF2">
        <w:rPr>
          <w:rFonts w:ascii="Calibri" w:hAnsi="Calibri"/>
        </w:rPr>
        <w:tab/>
      </w:r>
      <w:r w:rsidR="00FB0AEA" w:rsidRPr="00D72FF2">
        <w:rPr>
          <w:rFonts w:ascii="Calibri" w:hAnsi="Calibri"/>
        </w:rPr>
        <w:tab/>
        <w:t xml:space="preserve">                    </w:t>
      </w:r>
      <w:r w:rsidRPr="00D72FF2">
        <w:rPr>
          <w:rFonts w:ascii="Calibri" w:hAnsi="Calibri"/>
        </w:rPr>
        <w:t xml:space="preserve">               </w:t>
      </w:r>
      <w:r w:rsidR="00FB0AEA" w:rsidRPr="00D72FF2">
        <w:rPr>
          <w:rFonts w:ascii="Calibri" w:hAnsi="Calibri"/>
        </w:rPr>
        <w:t xml:space="preserve">    20</w:t>
      </w:r>
      <w:r w:rsidR="00DD67E2">
        <w:rPr>
          <w:rFonts w:ascii="Calibri" w:hAnsi="Calibri"/>
        </w:rPr>
        <w:t>..</w:t>
      </w:r>
    </w:p>
    <w:p w14:paraId="5E3E5844" w14:textId="77777777" w:rsidR="00FB0AEA" w:rsidRPr="00D72FF2" w:rsidRDefault="00FB0AEA" w:rsidP="00FB0AEA">
      <w:pPr>
        <w:pStyle w:val="Corpodeltesto"/>
        <w:rPr>
          <w:rFonts w:ascii="Calibri" w:hAnsi="Calibri"/>
        </w:rPr>
      </w:pPr>
    </w:p>
    <w:p w14:paraId="18CD1667" w14:textId="77777777" w:rsidR="00FB0AEA" w:rsidRPr="00D72FF2" w:rsidRDefault="00FB0AEA" w:rsidP="00FB0AEA">
      <w:pPr>
        <w:pStyle w:val="Corpodeltesto"/>
        <w:rPr>
          <w:rFonts w:ascii="Calibri" w:hAnsi="Calibri"/>
        </w:rPr>
      </w:pPr>
      <w:r w:rsidRPr="00D72FF2">
        <w:rPr>
          <w:rFonts w:ascii="Calibri" w:hAnsi="Calibri"/>
        </w:rPr>
        <w:t>Euro</w:t>
      </w:r>
      <w:r w:rsidRPr="00D72FF2">
        <w:rPr>
          <w:rFonts w:ascii="Calibri" w:hAnsi="Calibri"/>
        </w:rPr>
        <w:tab/>
        <w:t>_____________________</w:t>
      </w:r>
      <w:r w:rsidRPr="00D72FF2">
        <w:rPr>
          <w:rFonts w:ascii="Calibri" w:hAnsi="Calibri"/>
        </w:rPr>
        <w:tab/>
      </w:r>
      <w:r w:rsidRPr="00D72FF2">
        <w:rPr>
          <w:rFonts w:ascii="Calibri" w:hAnsi="Calibri"/>
        </w:rPr>
        <w:tab/>
        <w:t xml:space="preserve">_______________________ </w:t>
      </w:r>
      <w:r w:rsidRPr="00D72FF2">
        <w:rPr>
          <w:rFonts w:ascii="Calibri" w:hAnsi="Calibri"/>
        </w:rPr>
        <w:tab/>
        <w:t xml:space="preserve">     ______________________</w:t>
      </w:r>
    </w:p>
    <w:p w14:paraId="0EE11DE6" w14:textId="77777777" w:rsidR="00FB0AEA" w:rsidRPr="00D72FF2" w:rsidRDefault="00FB0AEA" w:rsidP="00FB0AEA">
      <w:pPr>
        <w:pStyle w:val="Corpodeltesto"/>
        <w:rPr>
          <w:rFonts w:ascii="Calibri" w:hAnsi="Calibri"/>
        </w:rPr>
      </w:pPr>
    </w:p>
    <w:p w14:paraId="6D44C809" w14:textId="77777777" w:rsidR="00FB0AEA" w:rsidRPr="00D72FF2" w:rsidRDefault="00FB0AEA" w:rsidP="00FB0AEA">
      <w:pPr>
        <w:pStyle w:val="Corpodeltesto"/>
        <w:rPr>
          <w:rFonts w:ascii="Calibri" w:hAnsi="Calibri"/>
        </w:rPr>
      </w:pPr>
    </w:p>
    <w:p w14:paraId="02BAE60D" w14:textId="77777777" w:rsidR="00A57F64" w:rsidRDefault="00FB0AEA" w:rsidP="00FB0AEA">
      <w:pPr>
        <w:pStyle w:val="Corpodeltesto"/>
        <w:rPr>
          <w:rFonts w:ascii="Calibri" w:hAnsi="Calibri"/>
        </w:rPr>
      </w:pPr>
      <w:r w:rsidRPr="00D72FF2">
        <w:rPr>
          <w:rFonts w:ascii="Calibri" w:hAnsi="Calibri"/>
        </w:rPr>
        <w:t>P.L.V. media ordinaria</w:t>
      </w:r>
      <w:r w:rsidR="00A57F64">
        <w:rPr>
          <w:rFonts w:ascii="Calibri" w:hAnsi="Calibri"/>
        </w:rPr>
        <w:t xml:space="preserve"> (compresa la Zootecnica)</w:t>
      </w:r>
      <w:r w:rsidRPr="00D72FF2">
        <w:rPr>
          <w:rFonts w:ascii="Calibri" w:hAnsi="Calibri"/>
        </w:rPr>
        <w:t xml:space="preserve"> </w:t>
      </w:r>
      <w:r w:rsidRPr="00EB63F0">
        <w:rPr>
          <w:rFonts w:ascii="Calibri" w:hAnsi="Calibri"/>
          <w:b/>
          <w:bCs/>
        </w:rPr>
        <w:t>del triennio</w:t>
      </w:r>
      <w:r w:rsidRPr="00D72FF2">
        <w:rPr>
          <w:rFonts w:ascii="Calibri" w:hAnsi="Calibri"/>
        </w:rPr>
        <w:t xml:space="preserve"> considerato </w:t>
      </w:r>
    </w:p>
    <w:p w14:paraId="57184009" w14:textId="77777777" w:rsidR="00A57F64" w:rsidRDefault="00A57F64" w:rsidP="00FB0AEA">
      <w:pPr>
        <w:pStyle w:val="Corpodeltesto"/>
        <w:rPr>
          <w:rFonts w:ascii="Calibri" w:hAnsi="Calibri"/>
        </w:rPr>
      </w:pPr>
    </w:p>
    <w:p w14:paraId="585D85C4" w14:textId="77777777" w:rsidR="00E331B5" w:rsidRDefault="00FB0AEA" w:rsidP="00FB0AEA">
      <w:pPr>
        <w:pStyle w:val="Corpodeltesto"/>
        <w:rPr>
          <w:rFonts w:ascii="Calibri" w:hAnsi="Calibri"/>
          <w:b/>
          <w:bCs/>
        </w:rPr>
      </w:pPr>
      <w:r w:rsidRPr="00A57F64">
        <w:rPr>
          <w:rFonts w:ascii="Calibri" w:hAnsi="Calibri"/>
          <w:b/>
          <w:bCs/>
        </w:rPr>
        <w:t>Euro _________________________________</w:t>
      </w:r>
    </w:p>
    <w:p w14:paraId="733AC606" w14:textId="77777777" w:rsidR="00DD67E2" w:rsidRDefault="00DD67E2" w:rsidP="00DD67E2">
      <w:pPr>
        <w:rPr>
          <w:rFonts w:ascii="Calibri" w:hAnsi="Calibri"/>
          <w:b/>
          <w:sz w:val="24"/>
          <w:szCs w:val="24"/>
        </w:rPr>
      </w:pPr>
    </w:p>
    <w:p w14:paraId="562F249E" w14:textId="77777777" w:rsidR="009D64F0" w:rsidRDefault="008278C7" w:rsidP="00DD67E2">
      <w:pPr>
        <w:jc w:val="center"/>
        <w:rPr>
          <w:rFonts w:ascii="Calibri" w:hAnsi="Calibri"/>
          <w:b/>
          <w:sz w:val="24"/>
          <w:szCs w:val="24"/>
        </w:rPr>
      </w:pPr>
      <w:r w:rsidRPr="00DD67E2">
        <w:rPr>
          <w:rFonts w:ascii="Calibri" w:hAnsi="Calibri"/>
          <w:b/>
          <w:sz w:val="24"/>
          <w:szCs w:val="24"/>
        </w:rPr>
        <w:t>Dichiara inoltre</w:t>
      </w:r>
      <w:r w:rsidR="000E005B">
        <w:rPr>
          <w:rFonts w:ascii="Calibri" w:hAnsi="Calibri"/>
          <w:b/>
          <w:sz w:val="24"/>
          <w:szCs w:val="24"/>
        </w:rPr>
        <w:t xml:space="preserve"> </w:t>
      </w:r>
    </w:p>
    <w:p w14:paraId="690310EE" w14:textId="26979A45" w:rsidR="008278C7" w:rsidRPr="009D64F0" w:rsidRDefault="000E005B" w:rsidP="009D64F0">
      <w:pPr>
        <w:jc w:val="center"/>
        <w:rPr>
          <w:rFonts w:ascii="Calibri" w:hAnsi="Calibri"/>
          <w:bCs/>
          <w:sz w:val="22"/>
          <w:szCs w:val="22"/>
        </w:rPr>
      </w:pPr>
      <w:r w:rsidRPr="009D64F0">
        <w:rPr>
          <w:rFonts w:ascii="Calibri" w:hAnsi="Calibri"/>
          <w:bCs/>
          <w:sz w:val="18"/>
          <w:szCs w:val="18"/>
        </w:rPr>
        <w:t xml:space="preserve">(flaggare </w:t>
      </w:r>
      <w:r w:rsidR="00BE797E" w:rsidRPr="009D64F0">
        <w:rPr>
          <w:rFonts w:ascii="Calibri" w:hAnsi="Calibri"/>
          <w:bCs/>
          <w:sz w:val="18"/>
          <w:szCs w:val="18"/>
        </w:rPr>
        <w:t>le dichiarazioni)</w:t>
      </w:r>
    </w:p>
    <w:p w14:paraId="35AD5A12" w14:textId="77777777" w:rsidR="008B7933" w:rsidRDefault="008B7933" w:rsidP="00FB0AEA">
      <w:pPr>
        <w:pStyle w:val="Corpodeltesto"/>
        <w:rPr>
          <w:rFonts w:ascii="Calibri" w:hAnsi="Calibri"/>
          <w:b/>
          <w:bCs/>
        </w:rPr>
      </w:pPr>
    </w:p>
    <w:p w14:paraId="566535AF"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di essere impresa agricola attiva nella produzione primaria di prodotti agricoli;</w:t>
      </w:r>
    </w:p>
    <w:p w14:paraId="03C96FEA"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di avere costituito,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 ovvero di fornire unitamente alla seguente domanda gli elementi necessari per l’apertura e l’aggiornamento del fascicolo aziendale elettronico;</w:t>
      </w:r>
    </w:p>
    <w:p w14:paraId="61D728B7"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 xml:space="preserve">che l’impresa non è impresa in difficoltà come definita all’articolo 2, paragrafo 1, punto 14 del regolamento (UE) n. 702/2014, salvo il caso in cui l’impresa sia diventata un’impresa in difficoltà a causa dei danni causati </w:t>
      </w:r>
      <w:r w:rsidRPr="00DD67E2">
        <w:rPr>
          <w:rFonts w:asciiTheme="minorHAnsi" w:hAnsiTheme="minorHAnsi" w:cs="Arial"/>
          <w:bCs/>
        </w:rPr>
        <w:t>dall</w:t>
      </w:r>
      <w:r w:rsidR="00F86DDF" w:rsidRPr="00DD67E2">
        <w:rPr>
          <w:rFonts w:asciiTheme="minorHAnsi" w:hAnsiTheme="minorHAnsi" w:cs="Arial"/>
          <w:bCs/>
        </w:rPr>
        <w:t>’evento oggetto di domanda</w:t>
      </w:r>
      <w:r w:rsidR="008278C7" w:rsidRPr="00DD67E2">
        <w:rPr>
          <w:rFonts w:asciiTheme="minorHAnsi" w:hAnsiTheme="minorHAnsi" w:cs="Arial"/>
          <w:bCs/>
        </w:rPr>
        <w:t>;</w:t>
      </w:r>
    </w:p>
    <w:p w14:paraId="1641E3FA" w14:textId="77777777" w:rsidR="008B7933" w:rsidRPr="00DD67E2" w:rsidRDefault="008B7933" w:rsidP="000E005B">
      <w:pPr>
        <w:numPr>
          <w:ilvl w:val="0"/>
          <w:numId w:val="15"/>
        </w:numPr>
        <w:suppressAutoHyphens/>
        <w:spacing w:after="200" w:line="240" w:lineRule="atLeast"/>
        <w:jc w:val="both"/>
        <w:rPr>
          <w:rFonts w:asciiTheme="minorHAnsi" w:hAnsiTheme="minorHAnsi"/>
          <w:bCs/>
          <w:sz w:val="18"/>
          <w:szCs w:val="18"/>
        </w:rPr>
      </w:pPr>
      <w:r w:rsidRPr="00DD67E2">
        <w:rPr>
          <w:rFonts w:asciiTheme="minorHAnsi" w:eastAsia="Calibri" w:hAnsiTheme="minorHAnsi" w:cs="Arial"/>
          <w:bCs/>
        </w:rPr>
        <w:t>che l’impresa condotta corrisponde, per fatturato e numero di occupati, alla definizione di microimprese/piccole/medie imprese (PMI) come riportata nell’allegato I del Regolamento (UE) n. 702/2014;</w:t>
      </w:r>
    </w:p>
    <w:p w14:paraId="78D3AC15" w14:textId="77777777" w:rsidR="008B7933" w:rsidRPr="00DD67E2" w:rsidRDefault="008B7933" w:rsidP="000E005B">
      <w:pPr>
        <w:numPr>
          <w:ilvl w:val="0"/>
          <w:numId w:val="15"/>
        </w:numPr>
        <w:suppressAutoHyphens/>
        <w:spacing w:after="200" w:line="276" w:lineRule="auto"/>
        <w:jc w:val="both"/>
        <w:rPr>
          <w:rFonts w:asciiTheme="minorHAnsi" w:hAnsiTheme="minorHAnsi"/>
          <w:bCs/>
          <w:sz w:val="18"/>
          <w:szCs w:val="18"/>
        </w:rPr>
      </w:pPr>
      <w:r w:rsidRPr="00DD67E2">
        <w:rPr>
          <w:rFonts w:asciiTheme="minorHAnsi" w:eastAsia="Calibri" w:hAnsiTheme="minorHAnsi" w:cs="Arial"/>
          <w:bCs/>
        </w:rPr>
        <w:t xml:space="preserve">di non essere un'impresa destinataria di un ordine di recupero pendente a seguito di una precedente decisione della Commissione Europea che dichiara un aiuto illegittimo e incompatibile con il mercato; </w:t>
      </w:r>
    </w:p>
    <w:p w14:paraId="6B7D9FA8" w14:textId="77777777" w:rsidR="008B7933" w:rsidRPr="00DD67E2" w:rsidRDefault="008B7933" w:rsidP="000E005B">
      <w:pPr>
        <w:numPr>
          <w:ilvl w:val="0"/>
          <w:numId w:val="15"/>
        </w:numPr>
        <w:suppressAutoHyphens/>
        <w:spacing w:after="200" w:line="276" w:lineRule="auto"/>
        <w:jc w:val="both"/>
        <w:rPr>
          <w:rFonts w:asciiTheme="minorHAnsi" w:hAnsiTheme="minorHAnsi"/>
          <w:bCs/>
          <w:sz w:val="18"/>
          <w:szCs w:val="18"/>
        </w:rPr>
      </w:pPr>
      <w:r w:rsidRPr="00DD67E2">
        <w:rPr>
          <w:rFonts w:asciiTheme="minorHAnsi" w:eastAsia="Calibri" w:hAnsiTheme="minorHAnsi" w:cs="Arial"/>
          <w:bCs/>
        </w:rPr>
        <w:t>di essere consapevole che la percentuale di indennizzo non potrà superare l'80%, o il 90% nel caso di aziende ubicate in zone soggette a vincoli naturali, dell'importo del danno richiesto con la presente domanda e che è comunque subordinata alle disponibilità economiche trasferite alla Regione;</w:t>
      </w:r>
    </w:p>
    <w:p w14:paraId="64E99F19" w14:textId="0B38FD6A" w:rsidR="008B7933" w:rsidRPr="000D32E9" w:rsidRDefault="00720A73" w:rsidP="00720A73">
      <w:pPr>
        <w:numPr>
          <w:ilvl w:val="0"/>
          <w:numId w:val="13"/>
        </w:numPr>
        <w:suppressAutoHyphens/>
        <w:spacing w:after="200" w:line="276" w:lineRule="auto"/>
        <w:ind w:left="426"/>
        <w:jc w:val="both"/>
        <w:rPr>
          <w:rFonts w:asciiTheme="minorHAnsi" w:hAnsiTheme="minorHAnsi"/>
          <w:bCs/>
          <w:sz w:val="18"/>
          <w:szCs w:val="18"/>
        </w:rPr>
      </w:pPr>
      <w:r>
        <w:rPr>
          <w:rFonts w:asciiTheme="minorHAnsi" w:eastAsia="Calibri" w:hAnsiTheme="minorHAnsi" w:cs="Arial"/>
          <w:bCs/>
        </w:rPr>
        <w:sym w:font="Wingdings" w:char="F06F"/>
      </w:r>
      <w:r>
        <w:rPr>
          <w:rFonts w:asciiTheme="minorHAnsi" w:eastAsia="Calibri" w:hAnsiTheme="minorHAnsi" w:cs="Arial"/>
          <w:bCs/>
        </w:rPr>
        <w:t xml:space="preserve"> </w:t>
      </w:r>
      <w:r w:rsidR="004925CE">
        <w:rPr>
          <w:rFonts w:asciiTheme="minorHAnsi" w:eastAsia="Calibri" w:hAnsiTheme="minorHAnsi" w:cs="Arial"/>
          <w:bCs/>
        </w:rPr>
        <w:t>(</w:t>
      </w:r>
      <w:r w:rsidR="008B7933" w:rsidRPr="000D32E9">
        <w:rPr>
          <w:rFonts w:asciiTheme="minorHAnsi" w:eastAsia="Calibri" w:hAnsiTheme="minorHAnsi" w:cs="Arial"/>
          <w:bCs/>
        </w:rPr>
        <w:t>di aver stipulato</w:t>
      </w:r>
      <w:r w:rsidR="004925CE">
        <w:rPr>
          <w:rFonts w:asciiTheme="minorHAnsi" w:eastAsia="Calibri" w:hAnsiTheme="minorHAnsi" w:cs="Arial"/>
          <w:bCs/>
        </w:rPr>
        <w:t>)</w:t>
      </w:r>
      <w:r w:rsidR="008B7933" w:rsidRPr="000D32E9">
        <w:rPr>
          <w:rFonts w:asciiTheme="minorHAnsi" w:eastAsia="Calibri" w:hAnsiTheme="minorHAnsi" w:cs="Arial"/>
          <w:bCs/>
        </w:rPr>
        <w:t xml:space="preserve"> </w:t>
      </w:r>
      <w:r w:rsidR="000D32E9">
        <w:rPr>
          <w:rFonts w:asciiTheme="minorHAnsi" w:eastAsia="Calibri" w:hAnsiTheme="minorHAnsi" w:cs="Arial"/>
          <w:bCs/>
        </w:rPr>
        <w:t xml:space="preserve">// </w:t>
      </w:r>
      <w:r>
        <w:rPr>
          <w:rFonts w:asciiTheme="minorHAnsi" w:eastAsia="Calibri" w:hAnsiTheme="minorHAnsi" w:cs="Arial"/>
          <w:bCs/>
        </w:rPr>
        <w:sym w:font="Wingdings" w:char="F06F"/>
      </w:r>
      <w:r>
        <w:rPr>
          <w:rFonts w:asciiTheme="minorHAnsi" w:eastAsia="Calibri" w:hAnsiTheme="minorHAnsi" w:cs="Arial"/>
          <w:bCs/>
        </w:rPr>
        <w:t xml:space="preserve"> </w:t>
      </w:r>
      <w:r w:rsidR="004925CE">
        <w:rPr>
          <w:rFonts w:asciiTheme="minorHAnsi" w:eastAsia="Calibri" w:hAnsiTheme="minorHAnsi" w:cs="Arial"/>
          <w:bCs/>
        </w:rPr>
        <w:t>(</w:t>
      </w:r>
      <w:r w:rsidR="008B7933" w:rsidRPr="000D32E9">
        <w:rPr>
          <w:rFonts w:asciiTheme="minorHAnsi" w:eastAsia="Calibri" w:hAnsiTheme="minorHAnsi" w:cs="Arial"/>
          <w:bCs/>
        </w:rPr>
        <w:t xml:space="preserve">di </w:t>
      </w:r>
      <w:r w:rsidR="008B7933" w:rsidRPr="000D32E9">
        <w:rPr>
          <w:rFonts w:asciiTheme="minorHAnsi" w:eastAsia="Calibri" w:hAnsiTheme="minorHAnsi" w:cs="Arial"/>
          <w:b/>
        </w:rPr>
        <w:t>non</w:t>
      </w:r>
      <w:r w:rsidR="008B7933" w:rsidRPr="000D32E9">
        <w:rPr>
          <w:rFonts w:asciiTheme="minorHAnsi" w:eastAsia="Calibri" w:hAnsiTheme="minorHAnsi" w:cs="Arial"/>
          <w:bCs/>
        </w:rPr>
        <w:t xml:space="preserve"> aver stipulato</w:t>
      </w:r>
      <w:r w:rsidR="004925CE">
        <w:rPr>
          <w:rFonts w:asciiTheme="minorHAnsi" w:eastAsia="Calibri" w:hAnsiTheme="minorHAnsi" w:cs="Arial"/>
          <w:bCs/>
        </w:rPr>
        <w:t>)</w:t>
      </w:r>
      <w:r w:rsidR="00A27ADD" w:rsidRPr="000D32E9">
        <w:rPr>
          <w:rFonts w:asciiTheme="minorHAnsi" w:eastAsia="Calibri" w:hAnsiTheme="minorHAnsi" w:cs="Arial"/>
          <w:bCs/>
        </w:rPr>
        <w:t xml:space="preserve"> </w:t>
      </w:r>
      <w:r w:rsidR="008B7933" w:rsidRPr="000D32E9">
        <w:rPr>
          <w:rFonts w:asciiTheme="minorHAnsi" w:eastAsia="Calibri" w:hAnsiTheme="minorHAnsi" w:cs="Arial"/>
          <w:bCs/>
        </w:rPr>
        <w:t>nell’anno 2021</w:t>
      </w:r>
      <w:r w:rsidR="00A27ADD" w:rsidRPr="000D32E9">
        <w:rPr>
          <w:rFonts w:asciiTheme="minorHAnsi" w:eastAsia="Calibri" w:hAnsiTheme="minorHAnsi" w:cs="Arial"/>
          <w:bCs/>
        </w:rPr>
        <w:t xml:space="preserve">, </w:t>
      </w:r>
      <w:r w:rsidR="008B7933" w:rsidRPr="000D32E9">
        <w:rPr>
          <w:rFonts w:asciiTheme="minorHAnsi" w:hAnsiTheme="minorHAnsi" w:cs="Arial"/>
          <w:bCs/>
        </w:rPr>
        <w:t>una o più polizze assicurative a copertura di almeno il 50 % della produzione residua a seguito dell’evento o del reddito ricavato dalla produzione e dei rischi climatici statisticamente più frequenti (diversi</w:t>
      </w:r>
      <w:r w:rsidR="00A27ADD" w:rsidRPr="000D32E9">
        <w:rPr>
          <w:rFonts w:asciiTheme="minorHAnsi" w:hAnsiTheme="minorHAnsi" w:cs="Arial"/>
          <w:bCs/>
        </w:rPr>
        <w:t xml:space="preserve"> dall’evento oggetto di domanda)</w:t>
      </w:r>
      <w:r w:rsidR="004925CE">
        <w:rPr>
          <w:rFonts w:asciiTheme="minorHAnsi" w:hAnsiTheme="minorHAnsi" w:cs="Arial"/>
          <w:bCs/>
        </w:rPr>
        <w:t xml:space="preserve"> </w:t>
      </w:r>
      <w:r w:rsidR="008B4854">
        <w:rPr>
          <w:rFonts w:asciiTheme="minorHAnsi" w:hAnsiTheme="minorHAnsi" w:cs="Arial"/>
          <w:bCs/>
        </w:rPr>
        <w:t>–</w:t>
      </w:r>
      <w:r w:rsidR="004925CE">
        <w:rPr>
          <w:rFonts w:asciiTheme="minorHAnsi" w:hAnsiTheme="minorHAnsi" w:cs="Arial"/>
          <w:bCs/>
        </w:rPr>
        <w:t xml:space="preserve"> </w:t>
      </w:r>
      <w:r w:rsidR="008B4854" w:rsidRPr="00871A38">
        <w:rPr>
          <w:rFonts w:asciiTheme="minorHAnsi" w:hAnsiTheme="minorHAnsi" w:cs="Arial"/>
          <w:b/>
        </w:rPr>
        <w:t xml:space="preserve">[fare una croce sulla situazione </w:t>
      </w:r>
      <w:r w:rsidR="004E4936">
        <w:rPr>
          <w:rFonts w:asciiTheme="minorHAnsi" w:hAnsiTheme="minorHAnsi" w:cs="Arial"/>
          <w:b/>
        </w:rPr>
        <w:t>assicurativa</w:t>
      </w:r>
      <w:r w:rsidR="008B4854" w:rsidRPr="00871A38">
        <w:rPr>
          <w:rFonts w:asciiTheme="minorHAnsi" w:hAnsiTheme="minorHAnsi" w:cs="Arial"/>
          <w:b/>
        </w:rPr>
        <w:t>]</w:t>
      </w:r>
      <w:r w:rsidR="008B7933" w:rsidRPr="000D32E9">
        <w:rPr>
          <w:rFonts w:asciiTheme="minorHAnsi" w:hAnsiTheme="minorHAnsi" w:cs="Arial"/>
          <w:bCs/>
        </w:rPr>
        <w:t>;</w:t>
      </w:r>
    </w:p>
    <w:p w14:paraId="3FC8C530" w14:textId="77777777" w:rsidR="00A27ADD"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a conoscenza che in caso di affermazioni fraudolente sarà passibile delle sanzioni amministrative e penali previste dalla normativa vigente e che i dati dichiarati ai fini della presente domanda potranno essere controllati con altre dichiarazioni rilasciate o con documenti presentati ad enti pubblici per altri scopi</w:t>
      </w:r>
      <w:r w:rsidR="00A27ADD" w:rsidRPr="00DD67E2">
        <w:rPr>
          <w:rFonts w:asciiTheme="minorHAnsi" w:eastAsia="Calibri" w:hAnsiTheme="minorHAnsi" w:cs="Arial"/>
          <w:bCs/>
        </w:rPr>
        <w:t>;</w:t>
      </w:r>
    </w:p>
    <w:p w14:paraId="14419DEE"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a conoscenza che eventuali integrazioni a fini istruttori o di controllo potranno essere richieste dall’Ufficio</w:t>
      </w:r>
      <w:r w:rsidR="00A27ADD" w:rsidRPr="00DD67E2">
        <w:rPr>
          <w:rFonts w:asciiTheme="minorHAnsi" w:eastAsia="Calibri" w:hAnsiTheme="minorHAnsi" w:cs="Arial"/>
          <w:bCs/>
        </w:rPr>
        <w:t xml:space="preserve"> competente</w:t>
      </w:r>
      <w:r w:rsidRPr="00DD67E2">
        <w:rPr>
          <w:rFonts w:asciiTheme="minorHAnsi" w:eastAsia="Calibri" w:hAnsiTheme="minorHAnsi" w:cs="Arial"/>
          <w:bCs/>
        </w:rPr>
        <w:t>;</w:t>
      </w:r>
    </w:p>
    <w:p w14:paraId="34545E9F"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non aver calcolato nella PLV danneggiata le superfici di colture pluriennali e vigneti impiantati nel 2020 e 2021;</w:t>
      </w:r>
    </w:p>
    <w:p w14:paraId="23BEC537" w14:textId="5C13BC5F"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aver ridotto almeno al 60% la produzione per i vigneti al terzo anno di impianto (dal 2019);</w:t>
      </w:r>
    </w:p>
    <w:p w14:paraId="68A0A572"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che non sussistono le cause di divieto o di sospensione di cui all’articolo 67, comma 8, del decreto legislativo 6 settembre 2011 n. 159;</w:t>
      </w:r>
    </w:p>
    <w:p w14:paraId="75F7F7C7"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 xml:space="preserve">di richiedere l'aiuto, con la presente domanda, esclusivamente per i frutteti piantati fino all'anno 2018 compreso;  </w:t>
      </w:r>
    </w:p>
    <w:p w14:paraId="44E986AD" w14:textId="3CAB7331"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lastRenderedPageBreak/>
        <w:t>che le percentuali di danno indicate in domanda rappresentano il danno effettivamente subito dalle produzioni in atto a causa dell</w:t>
      </w:r>
      <w:r w:rsidR="00441986">
        <w:rPr>
          <w:rFonts w:asciiTheme="minorHAnsi" w:eastAsia="Calibri" w:hAnsiTheme="minorHAnsi" w:cs="Arial"/>
          <w:bCs/>
        </w:rPr>
        <w:t>’</w:t>
      </w:r>
      <w:r w:rsidR="00A27ADD" w:rsidRPr="00DD67E2">
        <w:rPr>
          <w:rFonts w:asciiTheme="minorHAnsi" w:eastAsia="Calibri" w:hAnsiTheme="minorHAnsi" w:cs="Arial"/>
          <w:bCs/>
        </w:rPr>
        <w:t>evento oggetto della domanda</w:t>
      </w:r>
      <w:r w:rsidRPr="00DD67E2">
        <w:rPr>
          <w:rFonts w:asciiTheme="minorHAnsi" w:eastAsia="Calibri" w:hAnsiTheme="minorHAnsi" w:cs="Arial"/>
          <w:bCs/>
        </w:rPr>
        <w:t>;</w:t>
      </w:r>
    </w:p>
    <w:p w14:paraId="4DE07E94"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nel pieno e libero esercizio dei propri diritti, non essendo in stato di fallimento, concordato preventivo, amministrazione controllata o straordinaria, liquidazione coatta amministrativa o volontaria;</w:t>
      </w:r>
    </w:p>
    <w:p w14:paraId="0CD4B4A2" w14:textId="3B112098" w:rsidR="008B7933" w:rsidRPr="00441986"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accettare qualsiasi determinazione della Regione</w:t>
      </w:r>
      <w:r w:rsidR="00441986">
        <w:rPr>
          <w:rFonts w:asciiTheme="minorHAnsi" w:eastAsia="Calibri" w:hAnsiTheme="minorHAnsi" w:cs="Arial"/>
          <w:bCs/>
        </w:rPr>
        <w:t xml:space="preserve"> Emilia-Romagna</w:t>
      </w:r>
      <w:r w:rsidRPr="00DD67E2">
        <w:rPr>
          <w:rFonts w:asciiTheme="minorHAnsi" w:eastAsia="Calibri" w:hAnsiTheme="minorHAnsi" w:cs="Arial"/>
          <w:bCs/>
        </w:rPr>
        <w:t xml:space="preserve"> in ordine alla eventuale limitazione dei benefici concedibili per carenza di fondi; </w:t>
      </w:r>
    </w:p>
    <w:p w14:paraId="57225DCD" w14:textId="77777777" w:rsidR="008B7933" w:rsidRPr="00DD67E2"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 xml:space="preserve">di impegnarsi a comunicare tempestivamente eventuali variazioni a quanto dichiarato nella domanda; </w:t>
      </w:r>
    </w:p>
    <w:p w14:paraId="5A62F95E" w14:textId="77777777" w:rsidR="00441986" w:rsidRPr="00441986" w:rsidRDefault="008B7933" w:rsidP="000E005B">
      <w:pPr>
        <w:numPr>
          <w:ilvl w:val="0"/>
          <w:numId w:val="16"/>
        </w:numPr>
        <w:suppressAutoHyphens/>
        <w:spacing w:after="200"/>
        <w:jc w:val="both"/>
        <w:rPr>
          <w:rFonts w:asciiTheme="minorHAnsi" w:hAnsiTheme="minorHAnsi"/>
          <w:bCs/>
          <w:sz w:val="18"/>
          <w:szCs w:val="18"/>
        </w:rPr>
      </w:pPr>
      <w:r w:rsidRPr="00DD67E2">
        <w:rPr>
          <w:rFonts w:asciiTheme="minorHAnsi" w:eastAsia="Calibri" w:hAnsiTheme="minorHAnsi" w:cs="Arial"/>
          <w:bCs/>
        </w:rPr>
        <w:t>di essere a conoscenza delle disposizioni di cui all'art. 33 del decreto 228/2001, che prevede l'obbligo per gli organismi pagatori di sospendere le erogazioni nei confronti dei beneficiari per i quali siano pervenute da parte di organismi di accertamento e di controllo notizie di indebiti percepimenti;</w:t>
      </w:r>
    </w:p>
    <w:p w14:paraId="2033BB98" w14:textId="004B0DF4" w:rsidR="008B7933" w:rsidRPr="00441986" w:rsidRDefault="008B7933" w:rsidP="000E005B">
      <w:pPr>
        <w:numPr>
          <w:ilvl w:val="0"/>
          <w:numId w:val="16"/>
        </w:numPr>
        <w:suppressAutoHyphens/>
        <w:spacing w:after="200"/>
        <w:jc w:val="both"/>
        <w:rPr>
          <w:rFonts w:asciiTheme="minorHAnsi" w:hAnsiTheme="minorHAnsi"/>
          <w:bCs/>
          <w:sz w:val="18"/>
          <w:szCs w:val="18"/>
        </w:rPr>
      </w:pPr>
      <w:r w:rsidRPr="00441986">
        <w:rPr>
          <w:rFonts w:asciiTheme="minorHAnsi" w:eastAsia="Calibri" w:hAnsiTheme="minorHAnsi" w:cs="Arial"/>
          <w:bCs/>
        </w:rPr>
        <w:t xml:space="preserve">di essere a conoscenza e di rispettare le disposizioni dall'art. 3, comma 5 bis del decreto-legge 9 settembre  2005,  n.  182, convertito, con modificazioni, dalla legge 11 novembre 2005, n.  231, che prevede il pagamento solo tramite c/c bancario o postale pena la decadenza della domanda. </w:t>
      </w:r>
    </w:p>
    <w:p w14:paraId="7BB081D1" w14:textId="77777777" w:rsidR="008B7933" w:rsidRPr="00DD67E2" w:rsidRDefault="008B7933" w:rsidP="00DD67E2">
      <w:pPr>
        <w:pStyle w:val="Corpodeltesto"/>
        <w:ind w:left="426"/>
        <w:rPr>
          <w:rFonts w:asciiTheme="minorHAnsi" w:hAnsiTheme="minorHAnsi"/>
          <w:bCs/>
          <w:sz w:val="18"/>
          <w:szCs w:val="18"/>
        </w:rPr>
      </w:pPr>
    </w:p>
    <w:p w14:paraId="2B701BD6" w14:textId="77777777" w:rsidR="00C404E5" w:rsidRPr="00D72FF2" w:rsidRDefault="00C404E5">
      <w:pPr>
        <w:jc w:val="both"/>
        <w:rPr>
          <w:rFonts w:ascii="Calibri" w:hAnsi="Calibri"/>
        </w:rPr>
      </w:pPr>
    </w:p>
    <w:p w14:paraId="06E8AEAC" w14:textId="77777777" w:rsidR="006B40CB" w:rsidRPr="00D72FF2" w:rsidRDefault="00D250A0">
      <w:pPr>
        <w:jc w:val="both"/>
        <w:rPr>
          <w:rFonts w:ascii="Calibri" w:hAnsi="Calibri"/>
        </w:rPr>
      </w:pPr>
      <w:r w:rsidRPr="00D72FF2">
        <w:rPr>
          <w:rFonts w:ascii="Calibri" w:hAnsi="Calibri"/>
        </w:rPr>
        <w:t xml:space="preserve">                  (data)</w:t>
      </w:r>
      <w:r w:rsidR="00FF3BE7" w:rsidRPr="00D72FF2">
        <w:rPr>
          <w:rFonts w:ascii="Calibri" w:hAnsi="Calibri"/>
        </w:rPr>
        <w:t xml:space="preserve"> </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00C404E5" w:rsidRPr="00D72FF2">
        <w:rPr>
          <w:rFonts w:ascii="Calibri" w:hAnsi="Calibri"/>
        </w:rPr>
        <w:t xml:space="preserve">      </w:t>
      </w:r>
      <w:r w:rsidR="006B40CB" w:rsidRPr="00D72FF2">
        <w:rPr>
          <w:rFonts w:ascii="Calibri" w:hAnsi="Calibri"/>
        </w:rPr>
        <w:t xml:space="preserve"> </w:t>
      </w:r>
      <w:r w:rsidRPr="00D72FF2">
        <w:rPr>
          <w:rFonts w:ascii="Calibri" w:hAnsi="Calibri"/>
        </w:rPr>
        <w:t>IL DICHIARANTE</w:t>
      </w:r>
    </w:p>
    <w:p w14:paraId="2781AC5E" w14:textId="77777777" w:rsidR="00C404E5" w:rsidRPr="00D72FF2" w:rsidRDefault="00C404E5">
      <w:pPr>
        <w:jc w:val="both"/>
        <w:rPr>
          <w:rFonts w:ascii="Calibri" w:hAnsi="Calibri"/>
        </w:rPr>
      </w:pPr>
    </w:p>
    <w:p w14:paraId="34BE483F" w14:textId="77777777" w:rsidR="00D250A0" w:rsidRPr="00D72FF2" w:rsidRDefault="00C404E5">
      <w:pPr>
        <w:jc w:val="both"/>
        <w:rPr>
          <w:rFonts w:ascii="Calibri" w:hAnsi="Calibri"/>
        </w:rPr>
      </w:pPr>
      <w:r w:rsidRPr="00D72FF2">
        <w:rPr>
          <w:rFonts w:ascii="Calibri" w:hAnsi="Calibri"/>
        </w:rPr>
        <w:t xml:space="preserve">      _____________________                                                                    </w:t>
      </w:r>
      <w:r w:rsidR="00D250A0" w:rsidRPr="00D72FF2">
        <w:rPr>
          <w:rFonts w:ascii="Calibri" w:hAnsi="Calibri"/>
        </w:rPr>
        <w:t>____________________________</w:t>
      </w:r>
    </w:p>
    <w:p w14:paraId="02E67846" w14:textId="77777777" w:rsidR="00C404E5" w:rsidRPr="00441986" w:rsidRDefault="00C404E5" w:rsidP="00441986">
      <w:pPr>
        <w:jc w:val="both"/>
        <w:rPr>
          <w:rFonts w:ascii="Calibri" w:hAnsi="Calibri"/>
        </w:rPr>
      </w:pPr>
    </w:p>
    <w:p w14:paraId="5EA0D1AC" w14:textId="77777777" w:rsidR="00901EF7" w:rsidRPr="00441986" w:rsidRDefault="00901EF7" w:rsidP="00441986">
      <w:pPr>
        <w:jc w:val="both"/>
        <w:rPr>
          <w:rFonts w:ascii="Calibri" w:hAnsi="Calibri"/>
        </w:rPr>
      </w:pPr>
    </w:p>
    <w:p w14:paraId="5A988ED3" w14:textId="77777777" w:rsidR="00901EF7" w:rsidRPr="00441986" w:rsidRDefault="00901EF7" w:rsidP="00441986">
      <w:pPr>
        <w:jc w:val="both"/>
        <w:rPr>
          <w:rFonts w:ascii="Calibri" w:hAnsi="Calibri"/>
        </w:rPr>
      </w:pPr>
    </w:p>
    <w:p w14:paraId="29AC0F3E" w14:textId="77777777" w:rsidR="00901EF7" w:rsidRPr="00441986" w:rsidRDefault="00901EF7" w:rsidP="00441986">
      <w:pPr>
        <w:jc w:val="both"/>
        <w:rPr>
          <w:rFonts w:ascii="Calibri" w:hAnsi="Calibri"/>
        </w:rPr>
      </w:pPr>
    </w:p>
    <w:p w14:paraId="00A93F42" w14:textId="77777777" w:rsidR="00D250A0" w:rsidRPr="00441986" w:rsidRDefault="00D250A0">
      <w:pPr>
        <w:pStyle w:val="Corpodeltesto2"/>
        <w:rPr>
          <w:rFonts w:ascii="Calibri" w:hAnsi="Calibri"/>
          <w:b/>
          <w:bCs/>
          <w:sz w:val="22"/>
          <w:szCs w:val="16"/>
        </w:rPr>
      </w:pPr>
      <w:r w:rsidRPr="00441986">
        <w:rPr>
          <w:rFonts w:ascii="Calibri" w:hAnsi="Calibri"/>
          <w:b/>
          <w:bCs/>
          <w:sz w:val="22"/>
          <w:szCs w:val="16"/>
        </w:rPr>
        <w:t>Allegati</w:t>
      </w:r>
      <w:r w:rsidR="001B2B10" w:rsidRPr="00441986">
        <w:rPr>
          <w:rFonts w:ascii="Calibri" w:hAnsi="Calibri"/>
          <w:b/>
          <w:bCs/>
          <w:sz w:val="22"/>
          <w:szCs w:val="16"/>
        </w:rPr>
        <w:t xml:space="preserve"> (fl</w:t>
      </w:r>
      <w:r w:rsidR="00272ECB" w:rsidRPr="00441986">
        <w:rPr>
          <w:rFonts w:ascii="Calibri" w:hAnsi="Calibri"/>
          <w:b/>
          <w:bCs/>
          <w:sz w:val="22"/>
          <w:szCs w:val="16"/>
        </w:rPr>
        <w:t>aggare quelli allegati)</w:t>
      </w:r>
      <w:r w:rsidRPr="00441986">
        <w:rPr>
          <w:rFonts w:ascii="Calibri" w:hAnsi="Calibri"/>
          <w:b/>
          <w:bCs/>
          <w:sz w:val="22"/>
          <w:szCs w:val="16"/>
        </w:rPr>
        <w:t>:</w:t>
      </w:r>
    </w:p>
    <w:p w14:paraId="77EC84B7" w14:textId="77777777" w:rsidR="00D250A0" w:rsidRPr="00D72FF2" w:rsidRDefault="00D250A0">
      <w:pPr>
        <w:jc w:val="both"/>
        <w:rPr>
          <w:rFonts w:ascii="Calibri" w:hAnsi="Calibri"/>
        </w:rPr>
      </w:pPr>
    </w:p>
    <w:p w14:paraId="47AC5419" w14:textId="2BB1D837" w:rsidR="00AC4A0E" w:rsidRPr="00441986" w:rsidRDefault="001B2B10"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A</w:t>
      </w:r>
      <w:r w:rsidR="008574C9" w:rsidRPr="00441986">
        <w:rPr>
          <w:rFonts w:asciiTheme="minorHAnsi" w:eastAsia="Calibri" w:hAnsiTheme="minorHAnsi" w:cs="Arial"/>
          <w:bCs/>
        </w:rPr>
        <w:t>utorizzazioni per l'esecuzione lavori in progetto: dichiarazione sostitutiva firmata da legale rappresentante con gli elementi indispensabili per il reperimento (tipologia ed estremi del documento, pubblica amministrazione che lo ha rilasciato)</w:t>
      </w:r>
      <w:r w:rsidR="008574C9" w:rsidRPr="00441986">
        <w:rPr>
          <w:rFonts w:asciiTheme="minorHAnsi" w:eastAsia="Calibri" w:hAnsiTheme="minorHAnsi" w:cs="Arial"/>
          <w:bCs/>
        </w:rPr>
        <w:tab/>
        <w:t xml:space="preserve"> </w:t>
      </w:r>
    </w:p>
    <w:p w14:paraId="39230C96" w14:textId="03252750"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Computo metrico estimativo delle opere edili. Tale documento deve essere redatto conformemente al prezzario regionale in vigore</w:t>
      </w:r>
      <w:r w:rsidRPr="00441986">
        <w:rPr>
          <w:rFonts w:asciiTheme="minorHAnsi" w:eastAsia="Calibri" w:hAnsiTheme="minorHAnsi" w:cs="Arial"/>
          <w:bCs/>
        </w:rPr>
        <w:tab/>
        <w:t xml:space="preserve"> </w:t>
      </w:r>
    </w:p>
    <w:p w14:paraId="10A6B79A" w14:textId="1D3B62C8"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Computo metrico estimativo per le opere di miglioramento fondiario redatto conformemente al prezzario regionale in vigore</w:t>
      </w:r>
      <w:r w:rsidRPr="00441986">
        <w:rPr>
          <w:rFonts w:asciiTheme="minorHAnsi" w:eastAsia="Calibri" w:hAnsiTheme="minorHAnsi" w:cs="Arial"/>
          <w:bCs/>
        </w:rPr>
        <w:tab/>
        <w:t xml:space="preserve"> </w:t>
      </w:r>
    </w:p>
    <w:p w14:paraId="66DE5201" w14:textId="3B83F073"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Copia certificati assicurativi inerenti polizze non agevolate</w:t>
      </w:r>
      <w:r w:rsidRPr="00441986">
        <w:rPr>
          <w:rFonts w:asciiTheme="minorHAnsi" w:eastAsia="Calibri" w:hAnsiTheme="minorHAnsi" w:cs="Arial"/>
          <w:bCs/>
        </w:rPr>
        <w:tab/>
        <w:t xml:space="preserve"> </w:t>
      </w:r>
    </w:p>
    <w:p w14:paraId="79FCE001" w14:textId="07448587"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 xml:space="preserve">Copia del certificato di iscrizione al registro delle imprese della </w:t>
      </w:r>
      <w:r w:rsidR="00D931E4" w:rsidRPr="00441986">
        <w:rPr>
          <w:rFonts w:asciiTheme="minorHAnsi" w:eastAsia="Calibri" w:hAnsiTheme="minorHAnsi" w:cs="Arial"/>
          <w:bCs/>
        </w:rPr>
        <w:t>CCIAA</w:t>
      </w:r>
      <w:r w:rsidRPr="00441986">
        <w:rPr>
          <w:rFonts w:asciiTheme="minorHAnsi" w:eastAsia="Calibri" w:hAnsiTheme="minorHAnsi" w:cs="Arial"/>
          <w:bCs/>
        </w:rPr>
        <w:tab/>
        <w:t xml:space="preserve"> </w:t>
      </w:r>
    </w:p>
    <w:p w14:paraId="752A78ED" w14:textId="0A541EAB"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Copia documento d'identità valido</w:t>
      </w:r>
      <w:r w:rsidRPr="00441986">
        <w:rPr>
          <w:rFonts w:asciiTheme="minorHAnsi" w:eastAsia="Calibri" w:hAnsiTheme="minorHAnsi" w:cs="Arial"/>
          <w:bCs/>
        </w:rPr>
        <w:tab/>
        <w:t xml:space="preserve"> </w:t>
      </w:r>
    </w:p>
    <w:p w14:paraId="796E11F5" w14:textId="23BDEBE7"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Copia mappali catastali (scala 1:2.000) delle particelle su cui si intende eseguire le opere con evidenziata l'ubicazione delle stesse (nota: con riferimento all'anagrafe regionale, dovrà risultare posseduto al momento della domanda, titolo proprietà o possesso delle particelle per durata almeno pari al vincolo di destinazione di cui all'art. 19 della l.r. 15/97. Potranno considerarsi anche contratti di durata inferiore, purché gli stessi contengano una clausola di tacito rinnovo e che al momento della domanda ci sia una dichiarazione del proprietario attestante la disponibilità a prolungare la validità del contratto. All'atto di presentazione domanda pagamento, il titolo di conduzione dovrà avere durata idonea per rispetto vincolo destinazione. In caso di contratto di comodato gratuito, questo dovrà risultare registrato)</w:t>
      </w:r>
      <w:r w:rsidRPr="00441986">
        <w:rPr>
          <w:rFonts w:asciiTheme="minorHAnsi" w:eastAsia="Calibri" w:hAnsiTheme="minorHAnsi" w:cs="Arial"/>
          <w:bCs/>
        </w:rPr>
        <w:tab/>
        <w:t xml:space="preserve"> </w:t>
      </w:r>
    </w:p>
    <w:p w14:paraId="0EB3D992" w14:textId="225E25C6"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Disegni progettuali ed eventuali layout</w:t>
      </w:r>
      <w:r w:rsidRPr="00441986">
        <w:rPr>
          <w:rFonts w:asciiTheme="minorHAnsi" w:eastAsia="Calibri" w:hAnsiTheme="minorHAnsi" w:cs="Arial"/>
          <w:bCs/>
        </w:rPr>
        <w:tab/>
        <w:t xml:space="preserve"> </w:t>
      </w:r>
    </w:p>
    <w:p w14:paraId="24AE695E" w14:textId="5BD137B6"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Fatture</w:t>
      </w:r>
      <w:r w:rsidRPr="00441986">
        <w:rPr>
          <w:rFonts w:asciiTheme="minorHAnsi" w:eastAsia="Calibri" w:hAnsiTheme="minorHAnsi" w:cs="Arial"/>
          <w:bCs/>
        </w:rPr>
        <w:tab/>
        <w:t xml:space="preserve"> </w:t>
      </w:r>
    </w:p>
    <w:p w14:paraId="520CFEE2" w14:textId="63CBBF79"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Per tipologie di intervento che necessitano di dia o scia: dichiarazione del tecnico progettista che le opere sono soggette a dia o scia</w:t>
      </w:r>
      <w:r w:rsidRPr="00441986">
        <w:rPr>
          <w:rFonts w:asciiTheme="minorHAnsi" w:eastAsia="Calibri" w:hAnsiTheme="minorHAnsi" w:cs="Arial"/>
          <w:bCs/>
        </w:rPr>
        <w:tab/>
        <w:t xml:space="preserve"> </w:t>
      </w:r>
    </w:p>
    <w:p w14:paraId="579B05BB" w14:textId="214607C0" w:rsidR="00AC4A0E"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lastRenderedPageBreak/>
        <w:t>Preventivi spesa acquisto dotazioni e quadro di raffronto firmato dal beneficiario e sottoscritto da tecnico qualificato (nota: un numero di preventivi a raffronto inferiore ai tre richiesti deve essere argomentato con relazione sottoscritta da un tecnico qualificato, in relazione all'impossibilità di reperire offerte di appoggio, per la stessa tipologia di opera, in un ambito territoriale economicamente sostenibile e nel caso di acquisizioni di beni a completamento di forniture preesistenti)</w:t>
      </w:r>
      <w:r w:rsidRPr="00441986">
        <w:rPr>
          <w:rFonts w:asciiTheme="minorHAnsi" w:eastAsia="Calibri" w:hAnsiTheme="minorHAnsi" w:cs="Arial"/>
          <w:bCs/>
        </w:rPr>
        <w:tab/>
        <w:t xml:space="preserve"> </w:t>
      </w:r>
    </w:p>
    <w:p w14:paraId="7137CAC5" w14:textId="2F2BA0C2" w:rsidR="001B2B10"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Relazione descrittiva contenente la natura del danno, le strutture/infrastrutture interessate e le relative opere di ripristino</w:t>
      </w:r>
    </w:p>
    <w:p w14:paraId="046AE0BB" w14:textId="73A2E4CB" w:rsidR="001B2B10" w:rsidRPr="00441986"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Relazione tecnica contenente la stima analitica - redatta ad opera di professionista iscritto ad albo - del danno subito per effetto dell'evento atmosferico</w:t>
      </w:r>
      <w:r w:rsidR="001B2B10" w:rsidRPr="00441986">
        <w:rPr>
          <w:rFonts w:asciiTheme="minorHAnsi" w:eastAsia="Calibri" w:hAnsiTheme="minorHAnsi" w:cs="Arial"/>
          <w:bCs/>
        </w:rPr>
        <w:t>;</w:t>
      </w:r>
    </w:p>
    <w:p w14:paraId="610E0D86" w14:textId="20D9D7AE" w:rsidR="00681F9F" w:rsidRDefault="008574C9" w:rsidP="000506A0">
      <w:pPr>
        <w:numPr>
          <w:ilvl w:val="0"/>
          <w:numId w:val="14"/>
        </w:numPr>
        <w:suppressAutoHyphens/>
        <w:spacing w:after="200"/>
        <w:jc w:val="both"/>
        <w:rPr>
          <w:rFonts w:asciiTheme="minorHAnsi" w:eastAsia="Calibri" w:hAnsiTheme="minorHAnsi" w:cs="Arial"/>
          <w:bCs/>
        </w:rPr>
      </w:pPr>
      <w:r w:rsidRPr="00441986">
        <w:rPr>
          <w:rFonts w:asciiTheme="minorHAnsi" w:eastAsia="Calibri" w:hAnsiTheme="minorHAnsi" w:cs="Arial"/>
          <w:bCs/>
        </w:rPr>
        <w:t xml:space="preserve">Altro </w:t>
      </w:r>
      <w:r w:rsidR="00681F9F">
        <w:rPr>
          <w:rFonts w:asciiTheme="minorHAnsi" w:eastAsia="Calibri" w:hAnsiTheme="minorHAnsi" w:cs="Arial"/>
          <w:bCs/>
        </w:rPr>
        <w:t>(specificare):</w:t>
      </w:r>
    </w:p>
    <w:p w14:paraId="133C0E79" w14:textId="43626C2F" w:rsidR="00AC4A0E" w:rsidRPr="00441986" w:rsidRDefault="008574C9" w:rsidP="00681F9F">
      <w:pPr>
        <w:numPr>
          <w:ilvl w:val="0"/>
          <w:numId w:val="12"/>
        </w:numPr>
        <w:tabs>
          <w:tab w:val="clear" w:pos="720"/>
        </w:tabs>
        <w:suppressAutoHyphens/>
        <w:spacing w:after="200"/>
        <w:jc w:val="both"/>
        <w:rPr>
          <w:rFonts w:asciiTheme="minorHAnsi" w:eastAsia="Calibri" w:hAnsiTheme="minorHAnsi" w:cs="Arial"/>
          <w:bCs/>
        </w:rPr>
      </w:pPr>
      <w:r w:rsidRPr="00441986">
        <w:rPr>
          <w:rFonts w:asciiTheme="minorHAnsi" w:eastAsia="Calibri" w:hAnsiTheme="minorHAnsi" w:cs="Arial"/>
          <w:bCs/>
        </w:rPr>
        <w:t>…………………………………………</w:t>
      </w:r>
      <w:r w:rsidR="00681F9F">
        <w:rPr>
          <w:rFonts w:asciiTheme="minorHAnsi" w:eastAsia="Calibri" w:hAnsiTheme="minorHAnsi" w:cs="Arial"/>
          <w:bCs/>
        </w:rPr>
        <w:t>…………………………………………………………………………………………..</w:t>
      </w:r>
    </w:p>
    <w:p w14:paraId="32E369A1" w14:textId="77777777" w:rsidR="00681F9F" w:rsidRPr="00681F9F" w:rsidRDefault="00681F9F" w:rsidP="00681F9F">
      <w:pPr>
        <w:numPr>
          <w:ilvl w:val="0"/>
          <w:numId w:val="12"/>
        </w:numPr>
        <w:tabs>
          <w:tab w:val="clear" w:pos="720"/>
        </w:tabs>
        <w:suppressAutoHyphens/>
        <w:spacing w:after="200"/>
        <w:jc w:val="both"/>
        <w:rPr>
          <w:rFonts w:ascii="Calibri" w:eastAsia="Calibri" w:hAnsi="Calibri" w:cs="Arial"/>
          <w:bCs/>
        </w:rPr>
      </w:pPr>
      <w:r w:rsidRPr="00681F9F">
        <w:rPr>
          <w:rFonts w:ascii="Calibri" w:eastAsia="Calibri" w:hAnsi="Calibri" w:cs="Arial"/>
          <w:bCs/>
        </w:rPr>
        <w:t>……………………………………………………………………………………………………………………………………..</w:t>
      </w:r>
    </w:p>
    <w:p w14:paraId="5958058D" w14:textId="77777777" w:rsidR="00681F9F" w:rsidRPr="00681F9F" w:rsidRDefault="00681F9F" w:rsidP="00681F9F">
      <w:pPr>
        <w:numPr>
          <w:ilvl w:val="0"/>
          <w:numId w:val="12"/>
        </w:numPr>
        <w:tabs>
          <w:tab w:val="clear" w:pos="720"/>
        </w:tabs>
        <w:suppressAutoHyphens/>
        <w:spacing w:after="200"/>
        <w:jc w:val="both"/>
        <w:rPr>
          <w:rFonts w:ascii="Calibri" w:eastAsia="Calibri" w:hAnsi="Calibri" w:cs="Arial"/>
          <w:bCs/>
        </w:rPr>
      </w:pPr>
      <w:r w:rsidRPr="00681F9F">
        <w:rPr>
          <w:rFonts w:ascii="Calibri" w:eastAsia="Calibri" w:hAnsi="Calibri" w:cs="Arial"/>
          <w:bCs/>
        </w:rPr>
        <w:t>……………………………………………………………………………………………………………………………………..</w:t>
      </w:r>
    </w:p>
    <w:p w14:paraId="0203F5B4" w14:textId="77777777" w:rsidR="00272ECB" w:rsidRDefault="00272ECB" w:rsidP="00272ECB">
      <w:pPr>
        <w:suppressAutoHyphens/>
        <w:spacing w:after="200"/>
        <w:jc w:val="both"/>
        <w:rPr>
          <w:rFonts w:ascii="Arial" w:eastAsia="Calibri" w:hAnsi="Arial" w:cs="Arial"/>
          <w:bCs/>
          <w:sz w:val="22"/>
          <w:szCs w:val="22"/>
        </w:rPr>
      </w:pPr>
    </w:p>
    <w:p w14:paraId="6CF5A147" w14:textId="77777777" w:rsidR="00272ECB" w:rsidRPr="00D72FF2" w:rsidRDefault="00272ECB" w:rsidP="00272ECB">
      <w:pPr>
        <w:jc w:val="both"/>
        <w:rPr>
          <w:rFonts w:ascii="Calibri" w:hAnsi="Calibri"/>
        </w:rPr>
      </w:pPr>
      <w:r w:rsidRPr="00D72FF2">
        <w:rPr>
          <w:rFonts w:ascii="Calibri" w:hAnsi="Calibri"/>
        </w:rPr>
        <w:t xml:space="preserve">                  (data) </w:t>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r>
      <w:r w:rsidRPr="00D72FF2">
        <w:rPr>
          <w:rFonts w:ascii="Calibri" w:hAnsi="Calibri"/>
        </w:rPr>
        <w:tab/>
        <w:t xml:space="preserve">       IL DICHIARANTE</w:t>
      </w:r>
    </w:p>
    <w:p w14:paraId="2639050D" w14:textId="77777777" w:rsidR="00272ECB" w:rsidRPr="00D72FF2" w:rsidRDefault="00272ECB" w:rsidP="00272ECB">
      <w:pPr>
        <w:jc w:val="both"/>
        <w:rPr>
          <w:rFonts w:ascii="Calibri" w:hAnsi="Calibri"/>
        </w:rPr>
      </w:pPr>
    </w:p>
    <w:p w14:paraId="74838F9F" w14:textId="77777777" w:rsidR="00272ECB" w:rsidRPr="00D72FF2" w:rsidRDefault="00272ECB" w:rsidP="00272ECB">
      <w:pPr>
        <w:jc w:val="both"/>
        <w:rPr>
          <w:rFonts w:ascii="Calibri" w:hAnsi="Calibri"/>
        </w:rPr>
      </w:pPr>
      <w:r w:rsidRPr="00D72FF2">
        <w:rPr>
          <w:rFonts w:ascii="Calibri" w:hAnsi="Calibri"/>
        </w:rPr>
        <w:t xml:space="preserve">      _____________________                                                                    ____________________________</w:t>
      </w:r>
    </w:p>
    <w:p w14:paraId="7629C709" w14:textId="77777777" w:rsidR="00272ECB" w:rsidRPr="001B2B10" w:rsidRDefault="00272ECB" w:rsidP="00272ECB">
      <w:pPr>
        <w:suppressAutoHyphens/>
        <w:spacing w:after="200"/>
        <w:jc w:val="both"/>
        <w:rPr>
          <w:rFonts w:ascii="Arial" w:eastAsia="Calibri" w:hAnsi="Arial" w:cs="Arial"/>
          <w:bCs/>
          <w:sz w:val="22"/>
          <w:szCs w:val="22"/>
        </w:rPr>
      </w:pPr>
    </w:p>
    <w:sectPr w:rsidR="00272ECB" w:rsidRPr="001B2B10">
      <w:footerReference w:type="even" r:id="rId8"/>
      <w:footerReference w:type="default" r:id="rId9"/>
      <w:pgSz w:w="11906" w:h="16838"/>
      <w:pgMar w:top="1134" w:right="1134" w:bottom="1134" w:left="1134" w:header="72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1EC8" w14:textId="77777777" w:rsidR="000B4532" w:rsidRDefault="000B4532">
      <w:r>
        <w:separator/>
      </w:r>
    </w:p>
  </w:endnote>
  <w:endnote w:type="continuationSeparator" w:id="0">
    <w:p w14:paraId="0DB9A880" w14:textId="77777777" w:rsidR="000B4532" w:rsidRDefault="000B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9CAE" w14:textId="77777777" w:rsidR="00D250A0" w:rsidRDefault="00D250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DA99F2" w14:textId="77777777" w:rsidR="00D250A0" w:rsidRDefault="00D250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7EB" w14:textId="77777777" w:rsidR="00D250A0" w:rsidRDefault="00D250A0">
    <w:pPr>
      <w:pStyle w:val="Pidipagina"/>
      <w:framePr w:wrap="around" w:vAnchor="text" w:hAnchor="margin" w:xAlign="right" w:y="1"/>
      <w:rPr>
        <w:rStyle w:val="Numeropagina"/>
      </w:rPr>
    </w:pPr>
  </w:p>
  <w:p w14:paraId="3154E308" w14:textId="77777777" w:rsidR="00D250A0" w:rsidRDefault="00D250A0">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A346" w14:textId="77777777" w:rsidR="000B4532" w:rsidRDefault="000B4532">
      <w:r>
        <w:separator/>
      </w:r>
    </w:p>
  </w:footnote>
  <w:footnote w:type="continuationSeparator" w:id="0">
    <w:p w14:paraId="5D53467F" w14:textId="77777777" w:rsidR="000B4532" w:rsidRDefault="000B4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b/>
        <w:sz w:val="22"/>
        <w:szCs w:val="22"/>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b/>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D5745B0E"/>
    <w:name w:val="WW8Num14"/>
    <w:lvl w:ilvl="0">
      <w:start w:val="1"/>
      <w:numFmt w:val="bullet"/>
      <w:lvlText w:val=""/>
      <w:lvlJc w:val="left"/>
      <w:pPr>
        <w:tabs>
          <w:tab w:val="num" w:pos="720"/>
        </w:tabs>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135019E4"/>
    <w:multiLevelType w:val="hybridMultilevel"/>
    <w:tmpl w:val="CB2E2AFA"/>
    <w:lvl w:ilvl="0" w:tplc="A0182EB6">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2AAF4606"/>
    <w:multiLevelType w:val="singleLevel"/>
    <w:tmpl w:val="0DB63ACC"/>
    <w:lvl w:ilvl="0">
      <w:start w:val="4"/>
      <w:numFmt w:val="bullet"/>
      <w:lvlText w:val="-"/>
      <w:lvlJc w:val="left"/>
      <w:pPr>
        <w:tabs>
          <w:tab w:val="num" w:pos="720"/>
        </w:tabs>
        <w:ind w:left="720" w:hanging="360"/>
      </w:pPr>
      <w:rPr>
        <w:rFonts w:hint="default"/>
      </w:rPr>
    </w:lvl>
  </w:abstractNum>
  <w:abstractNum w:abstractNumId="10" w15:restartNumberingAfterBreak="0">
    <w:nsid w:val="3B671395"/>
    <w:multiLevelType w:val="singleLevel"/>
    <w:tmpl w:val="9384B71A"/>
    <w:lvl w:ilvl="0">
      <w:start w:val="1"/>
      <w:numFmt w:val="bullet"/>
      <w:lvlText w:val=""/>
      <w:lvlJc w:val="left"/>
      <w:pPr>
        <w:tabs>
          <w:tab w:val="num" w:pos="397"/>
        </w:tabs>
        <w:ind w:left="397" w:hanging="397"/>
      </w:pPr>
      <w:rPr>
        <w:rFonts w:ascii="Wingdings" w:hAnsi="Wingdings" w:hint="default"/>
        <w:sz w:val="16"/>
      </w:rPr>
    </w:lvl>
  </w:abstractNum>
  <w:abstractNum w:abstractNumId="11" w15:restartNumberingAfterBreak="0">
    <w:nsid w:val="540A4CBF"/>
    <w:multiLevelType w:val="singleLevel"/>
    <w:tmpl w:val="9384B71A"/>
    <w:lvl w:ilvl="0">
      <w:start w:val="1"/>
      <w:numFmt w:val="bullet"/>
      <w:lvlText w:val=""/>
      <w:lvlJc w:val="left"/>
      <w:pPr>
        <w:tabs>
          <w:tab w:val="num" w:pos="397"/>
        </w:tabs>
        <w:ind w:left="397" w:hanging="397"/>
      </w:pPr>
      <w:rPr>
        <w:rFonts w:ascii="Wingdings" w:hAnsi="Wingdings" w:hint="default"/>
        <w:sz w:val="16"/>
      </w:rPr>
    </w:lvl>
  </w:abstractNum>
  <w:abstractNum w:abstractNumId="12" w15:restartNumberingAfterBreak="0">
    <w:nsid w:val="5F5C2949"/>
    <w:multiLevelType w:val="hybridMultilevel"/>
    <w:tmpl w:val="0EA8AA98"/>
    <w:lvl w:ilvl="0" w:tplc="09487DF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7B1BA4"/>
    <w:multiLevelType w:val="hybridMultilevel"/>
    <w:tmpl w:val="28C435B8"/>
    <w:lvl w:ilvl="0" w:tplc="04100001">
      <w:start w:val="1"/>
      <w:numFmt w:val="bullet"/>
      <w:lvlText w:val=""/>
      <w:lvlJc w:val="left"/>
      <w:pPr>
        <w:ind w:left="2533" w:hanging="360"/>
      </w:pPr>
      <w:rPr>
        <w:rFonts w:ascii="Symbol" w:hAnsi="Symbol" w:hint="default"/>
      </w:rPr>
    </w:lvl>
    <w:lvl w:ilvl="1" w:tplc="04100003" w:tentative="1">
      <w:start w:val="1"/>
      <w:numFmt w:val="bullet"/>
      <w:lvlText w:val="o"/>
      <w:lvlJc w:val="left"/>
      <w:pPr>
        <w:ind w:left="3253" w:hanging="360"/>
      </w:pPr>
      <w:rPr>
        <w:rFonts w:ascii="Courier New" w:hAnsi="Courier New" w:cs="Courier New" w:hint="default"/>
      </w:rPr>
    </w:lvl>
    <w:lvl w:ilvl="2" w:tplc="04100005" w:tentative="1">
      <w:start w:val="1"/>
      <w:numFmt w:val="bullet"/>
      <w:lvlText w:val=""/>
      <w:lvlJc w:val="left"/>
      <w:pPr>
        <w:ind w:left="3973" w:hanging="360"/>
      </w:pPr>
      <w:rPr>
        <w:rFonts w:ascii="Wingdings" w:hAnsi="Wingdings" w:hint="default"/>
      </w:rPr>
    </w:lvl>
    <w:lvl w:ilvl="3" w:tplc="04100001" w:tentative="1">
      <w:start w:val="1"/>
      <w:numFmt w:val="bullet"/>
      <w:lvlText w:val=""/>
      <w:lvlJc w:val="left"/>
      <w:pPr>
        <w:ind w:left="4693" w:hanging="360"/>
      </w:pPr>
      <w:rPr>
        <w:rFonts w:ascii="Symbol" w:hAnsi="Symbol" w:hint="default"/>
      </w:rPr>
    </w:lvl>
    <w:lvl w:ilvl="4" w:tplc="04100003" w:tentative="1">
      <w:start w:val="1"/>
      <w:numFmt w:val="bullet"/>
      <w:lvlText w:val="o"/>
      <w:lvlJc w:val="left"/>
      <w:pPr>
        <w:ind w:left="5413" w:hanging="360"/>
      </w:pPr>
      <w:rPr>
        <w:rFonts w:ascii="Courier New" w:hAnsi="Courier New" w:cs="Courier New" w:hint="default"/>
      </w:rPr>
    </w:lvl>
    <w:lvl w:ilvl="5" w:tplc="04100005" w:tentative="1">
      <w:start w:val="1"/>
      <w:numFmt w:val="bullet"/>
      <w:lvlText w:val=""/>
      <w:lvlJc w:val="left"/>
      <w:pPr>
        <w:ind w:left="6133" w:hanging="360"/>
      </w:pPr>
      <w:rPr>
        <w:rFonts w:ascii="Wingdings" w:hAnsi="Wingdings" w:hint="default"/>
      </w:rPr>
    </w:lvl>
    <w:lvl w:ilvl="6" w:tplc="04100001" w:tentative="1">
      <w:start w:val="1"/>
      <w:numFmt w:val="bullet"/>
      <w:lvlText w:val=""/>
      <w:lvlJc w:val="left"/>
      <w:pPr>
        <w:ind w:left="6853" w:hanging="360"/>
      </w:pPr>
      <w:rPr>
        <w:rFonts w:ascii="Symbol" w:hAnsi="Symbol" w:hint="default"/>
      </w:rPr>
    </w:lvl>
    <w:lvl w:ilvl="7" w:tplc="04100003" w:tentative="1">
      <w:start w:val="1"/>
      <w:numFmt w:val="bullet"/>
      <w:lvlText w:val="o"/>
      <w:lvlJc w:val="left"/>
      <w:pPr>
        <w:ind w:left="7573" w:hanging="360"/>
      </w:pPr>
      <w:rPr>
        <w:rFonts w:ascii="Courier New" w:hAnsi="Courier New" w:cs="Courier New" w:hint="default"/>
      </w:rPr>
    </w:lvl>
    <w:lvl w:ilvl="8" w:tplc="04100005" w:tentative="1">
      <w:start w:val="1"/>
      <w:numFmt w:val="bullet"/>
      <w:lvlText w:val=""/>
      <w:lvlJc w:val="left"/>
      <w:pPr>
        <w:ind w:left="8293" w:hanging="360"/>
      </w:pPr>
      <w:rPr>
        <w:rFonts w:ascii="Wingdings" w:hAnsi="Wingdings" w:hint="default"/>
      </w:rPr>
    </w:lvl>
  </w:abstractNum>
  <w:abstractNum w:abstractNumId="14" w15:restartNumberingAfterBreak="0">
    <w:nsid w:val="680428FD"/>
    <w:multiLevelType w:val="hybridMultilevel"/>
    <w:tmpl w:val="6902DD74"/>
    <w:lvl w:ilvl="0" w:tplc="09487DF8">
      <w:start w:val="1"/>
      <w:numFmt w:val="bullet"/>
      <w:lvlText w:val=""/>
      <w:lvlJc w:val="left"/>
      <w:pPr>
        <w:ind w:left="426" w:hanging="360"/>
      </w:pPr>
      <w:rPr>
        <w:rFonts w:ascii="Symbol" w:hAnsi="Symbol"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15" w15:restartNumberingAfterBreak="0">
    <w:nsid w:val="7F6B05E1"/>
    <w:multiLevelType w:val="multilevel"/>
    <w:tmpl w:val="879269AA"/>
    <w:lvl w:ilvl="0">
      <w:start w:val="1"/>
      <w:numFmt w:val="bullet"/>
      <w:lvlText w:val=""/>
      <w:lvlJc w:val="left"/>
      <w:pPr>
        <w:tabs>
          <w:tab w:val="num" w:pos="360"/>
        </w:tabs>
        <w:ind w:left="360" w:hanging="360"/>
      </w:pPr>
      <w:rPr>
        <w:rFonts w:ascii="Symbol" w:hAnsi="Symbol" w:hint="default"/>
        <w:b/>
        <w:sz w:val="22"/>
      </w:rPr>
    </w:lvl>
    <w:lvl w:ilvl="1">
      <w:start w:val="1"/>
      <w:numFmt w:val="bullet"/>
      <w:lvlText w:val="o"/>
      <w:lvlJc w:val="left"/>
      <w:pPr>
        <w:tabs>
          <w:tab w:val="num" w:pos="-360"/>
        </w:tabs>
        <w:ind w:left="1080" w:hanging="360"/>
      </w:pPr>
      <w:rPr>
        <w:rFonts w:ascii="Courier New" w:hAnsi="Courier New" w:cs="Courier New"/>
        <w:sz w:val="22"/>
        <w:szCs w:val="22"/>
        <w:highlight w:val="yello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sz w:val="22"/>
        <w:szCs w:val="22"/>
        <w:highlight w:val="yello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sz w:val="22"/>
        <w:szCs w:val="22"/>
        <w:highlight w:val="yellow"/>
      </w:rPr>
    </w:lvl>
    <w:lvl w:ilvl="8">
      <w:start w:val="1"/>
      <w:numFmt w:val="bullet"/>
      <w:lvlText w:val=""/>
      <w:lvlJc w:val="left"/>
      <w:pPr>
        <w:tabs>
          <w:tab w:val="num" w:pos="-360"/>
        </w:tabs>
        <w:ind w:left="6120" w:hanging="360"/>
      </w:pPr>
      <w:rPr>
        <w:rFonts w:ascii="Wingdings" w:hAnsi="Wingdings" w:cs="Wingdings"/>
      </w:rPr>
    </w:lvl>
  </w:abstractNum>
  <w:num w:numId="1">
    <w:abstractNumId w:val="10"/>
  </w:num>
  <w:num w:numId="2">
    <w:abstractNumId w:val="11"/>
  </w:num>
  <w:num w:numId="3">
    <w:abstractNumId w:val="9"/>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12"/>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BB6"/>
    <w:rsid w:val="0004425C"/>
    <w:rsid w:val="00044B08"/>
    <w:rsid w:val="000506A0"/>
    <w:rsid w:val="0005232F"/>
    <w:rsid w:val="00061515"/>
    <w:rsid w:val="0009262C"/>
    <w:rsid w:val="000B35F6"/>
    <w:rsid w:val="000B428A"/>
    <w:rsid w:val="000B4532"/>
    <w:rsid w:val="000D32E9"/>
    <w:rsid w:val="000E005B"/>
    <w:rsid w:val="00106434"/>
    <w:rsid w:val="001404DE"/>
    <w:rsid w:val="00175243"/>
    <w:rsid w:val="00181E7A"/>
    <w:rsid w:val="001B2B10"/>
    <w:rsid w:val="001C7EAA"/>
    <w:rsid w:val="001F58F9"/>
    <w:rsid w:val="0020561B"/>
    <w:rsid w:val="00214E33"/>
    <w:rsid w:val="00217C9C"/>
    <w:rsid w:val="002466F6"/>
    <w:rsid w:val="00251B65"/>
    <w:rsid w:val="00272ECB"/>
    <w:rsid w:val="002F7E06"/>
    <w:rsid w:val="00305197"/>
    <w:rsid w:val="003339ED"/>
    <w:rsid w:val="00355A0D"/>
    <w:rsid w:val="003800DE"/>
    <w:rsid w:val="00386D4E"/>
    <w:rsid w:val="00402CDB"/>
    <w:rsid w:val="00431BB6"/>
    <w:rsid w:val="00440A34"/>
    <w:rsid w:val="00441986"/>
    <w:rsid w:val="00487A24"/>
    <w:rsid w:val="004925CE"/>
    <w:rsid w:val="004945A9"/>
    <w:rsid w:val="004C3FDC"/>
    <w:rsid w:val="004D4015"/>
    <w:rsid w:val="004E4936"/>
    <w:rsid w:val="005004F2"/>
    <w:rsid w:val="00511E6B"/>
    <w:rsid w:val="005522FA"/>
    <w:rsid w:val="0059692E"/>
    <w:rsid w:val="005B3364"/>
    <w:rsid w:val="00610890"/>
    <w:rsid w:val="00647E4E"/>
    <w:rsid w:val="00650E83"/>
    <w:rsid w:val="0067700A"/>
    <w:rsid w:val="00677773"/>
    <w:rsid w:val="00681F9F"/>
    <w:rsid w:val="00685F6C"/>
    <w:rsid w:val="00693BC2"/>
    <w:rsid w:val="006A731C"/>
    <w:rsid w:val="006B40CB"/>
    <w:rsid w:val="006F6869"/>
    <w:rsid w:val="006F7E47"/>
    <w:rsid w:val="00720A73"/>
    <w:rsid w:val="007275B0"/>
    <w:rsid w:val="00741BF0"/>
    <w:rsid w:val="00760E97"/>
    <w:rsid w:val="007663FB"/>
    <w:rsid w:val="00781586"/>
    <w:rsid w:val="00790A06"/>
    <w:rsid w:val="007C0E2E"/>
    <w:rsid w:val="008278C7"/>
    <w:rsid w:val="008574C9"/>
    <w:rsid w:val="00864C22"/>
    <w:rsid w:val="00871A38"/>
    <w:rsid w:val="00874DE4"/>
    <w:rsid w:val="008941F6"/>
    <w:rsid w:val="008A3F59"/>
    <w:rsid w:val="008B18B5"/>
    <w:rsid w:val="008B4854"/>
    <w:rsid w:val="008B783E"/>
    <w:rsid w:val="008B7933"/>
    <w:rsid w:val="008E2E6E"/>
    <w:rsid w:val="00901EF7"/>
    <w:rsid w:val="00927211"/>
    <w:rsid w:val="00963892"/>
    <w:rsid w:val="00967F21"/>
    <w:rsid w:val="009D55EA"/>
    <w:rsid w:val="009D64F0"/>
    <w:rsid w:val="009F1A5F"/>
    <w:rsid w:val="00A16282"/>
    <w:rsid w:val="00A27ADD"/>
    <w:rsid w:val="00A57F64"/>
    <w:rsid w:val="00A74CD7"/>
    <w:rsid w:val="00A93522"/>
    <w:rsid w:val="00AC4A0E"/>
    <w:rsid w:val="00AD38A9"/>
    <w:rsid w:val="00AD6085"/>
    <w:rsid w:val="00AF3AAD"/>
    <w:rsid w:val="00AF48E4"/>
    <w:rsid w:val="00AF6E53"/>
    <w:rsid w:val="00B166BC"/>
    <w:rsid w:val="00B3641F"/>
    <w:rsid w:val="00B42C9D"/>
    <w:rsid w:val="00B53525"/>
    <w:rsid w:val="00BA6711"/>
    <w:rsid w:val="00BE797E"/>
    <w:rsid w:val="00C06F52"/>
    <w:rsid w:val="00C24BA9"/>
    <w:rsid w:val="00C30E44"/>
    <w:rsid w:val="00C404E5"/>
    <w:rsid w:val="00C56C34"/>
    <w:rsid w:val="00CA50DB"/>
    <w:rsid w:val="00CB2870"/>
    <w:rsid w:val="00CB5D40"/>
    <w:rsid w:val="00CC014B"/>
    <w:rsid w:val="00CF58D2"/>
    <w:rsid w:val="00CF61E3"/>
    <w:rsid w:val="00D069CE"/>
    <w:rsid w:val="00D15A03"/>
    <w:rsid w:val="00D17209"/>
    <w:rsid w:val="00D250A0"/>
    <w:rsid w:val="00D364B0"/>
    <w:rsid w:val="00D619D5"/>
    <w:rsid w:val="00D72FF2"/>
    <w:rsid w:val="00D74F57"/>
    <w:rsid w:val="00D931E4"/>
    <w:rsid w:val="00DB0027"/>
    <w:rsid w:val="00DB1E7F"/>
    <w:rsid w:val="00DD67E2"/>
    <w:rsid w:val="00E02626"/>
    <w:rsid w:val="00E2029A"/>
    <w:rsid w:val="00E331B5"/>
    <w:rsid w:val="00E66D48"/>
    <w:rsid w:val="00E72711"/>
    <w:rsid w:val="00E76C8A"/>
    <w:rsid w:val="00E920E9"/>
    <w:rsid w:val="00EB63F0"/>
    <w:rsid w:val="00ED3607"/>
    <w:rsid w:val="00EE58E9"/>
    <w:rsid w:val="00EF59FE"/>
    <w:rsid w:val="00F0572E"/>
    <w:rsid w:val="00F2126E"/>
    <w:rsid w:val="00F62F91"/>
    <w:rsid w:val="00F8653B"/>
    <w:rsid w:val="00F86DDF"/>
    <w:rsid w:val="00FB0AEA"/>
    <w:rsid w:val="00FD3E9F"/>
    <w:rsid w:val="00FF3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5F5D"/>
  <w15:chartTrackingRefBased/>
  <w15:docId w15:val="{3B45D955-EC1D-4622-B6A2-8C1A1F03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left="4536"/>
      <w:jc w:val="both"/>
      <w:outlineLvl w:val="0"/>
    </w:pPr>
    <w:rPr>
      <w:b/>
    </w:rPr>
  </w:style>
  <w:style w:type="paragraph" w:styleId="Titolo2">
    <w:name w:val="heading 2"/>
    <w:basedOn w:val="Normale"/>
    <w:next w:val="Normale"/>
    <w:qFormat/>
    <w:pPr>
      <w:keepNext/>
      <w:ind w:left="8076" w:firstLine="420"/>
      <w:jc w:val="both"/>
      <w:outlineLvl w:val="1"/>
    </w:pPr>
    <w:rPr>
      <w:b/>
    </w:rPr>
  </w:style>
  <w:style w:type="paragraph" w:styleId="Titolo3">
    <w:name w:val="heading 3"/>
    <w:basedOn w:val="Normale"/>
    <w:next w:val="Normale"/>
    <w:link w:val="Titolo3Carattere"/>
    <w:qFormat/>
    <w:pPr>
      <w:keepNext/>
      <w:jc w:val="both"/>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4536"/>
    </w:pPr>
  </w:style>
  <w:style w:type="character" w:styleId="Enfasicorsivo">
    <w:name w:val="Emphasis"/>
    <w:qFormat/>
    <w:rPr>
      <w:i/>
    </w:rPr>
  </w:style>
  <w:style w:type="paragraph" w:customStyle="1" w:styleId="Corpodeltesto">
    <w:name w:val="Corpo del testo"/>
    <w:basedOn w:val="Normale"/>
    <w:semiHidden/>
    <w:pPr>
      <w:jc w:val="both"/>
    </w:pPr>
  </w:style>
  <w:style w:type="paragraph" w:styleId="Rientrocorpodeltesto2">
    <w:name w:val="Body Text Indent 2"/>
    <w:basedOn w:val="Normale"/>
    <w:semiHidden/>
    <w:pPr>
      <w:ind w:left="709" w:hanging="709"/>
      <w:jc w:val="both"/>
    </w:p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sz w:val="24"/>
    </w:rPr>
  </w:style>
  <w:style w:type="paragraph" w:styleId="Rientrocorpodeltesto3">
    <w:name w:val="Body Text Indent 3"/>
    <w:basedOn w:val="Normale"/>
    <w:semiHidden/>
    <w:pPr>
      <w:ind w:left="705"/>
    </w:pPr>
  </w:style>
  <w:style w:type="paragraph" w:styleId="Paragrafoelenco">
    <w:name w:val="List Paragraph"/>
    <w:basedOn w:val="Normale"/>
    <w:uiPriority w:val="34"/>
    <w:qFormat/>
    <w:rsid w:val="00677773"/>
    <w:pPr>
      <w:ind w:left="708"/>
    </w:pPr>
  </w:style>
  <w:style w:type="paragraph" w:customStyle="1" w:styleId="a">
    <w:basedOn w:val="Normale"/>
    <w:next w:val="Corpodeltesto"/>
    <w:rsid w:val="00C404E5"/>
    <w:pPr>
      <w:jc w:val="both"/>
    </w:pPr>
  </w:style>
  <w:style w:type="character" w:customStyle="1" w:styleId="Titolo3Carattere">
    <w:name w:val="Titolo 3 Carattere"/>
    <w:link w:val="Titolo3"/>
    <w:rsid w:val="0020561B"/>
    <w:rPr>
      <w:b/>
    </w:rPr>
  </w:style>
  <w:style w:type="character" w:customStyle="1" w:styleId="IntestazioneCarattere">
    <w:name w:val="Intestazione Carattere"/>
    <w:link w:val="Intestazione"/>
    <w:semiHidden/>
    <w:rsid w:val="0020561B"/>
  </w:style>
  <w:style w:type="paragraph" w:customStyle="1" w:styleId="Paragrafoelenco1">
    <w:name w:val="Paragrafo elenco1"/>
    <w:basedOn w:val="Normale"/>
    <w:rsid w:val="008B7933"/>
    <w:pPr>
      <w:suppressAutoHyphens/>
      <w:ind w:left="708"/>
    </w:pPr>
    <w:rPr>
      <w:rFonts w:ascii="Liberation Serif" w:eastAsia="NSimSun" w:hAnsi="Liberation Serif" w:cs="Mangal"/>
      <w:kern w:val="2"/>
      <w:sz w:val="24"/>
      <w:szCs w:val="24"/>
      <w:lang w:eastAsia="zh-CN" w:bidi="hi-IN"/>
    </w:rPr>
  </w:style>
  <w:style w:type="paragraph" w:styleId="PreformattatoHTML">
    <w:name w:val="HTML Preformatted"/>
    <w:basedOn w:val="Normale"/>
    <w:link w:val="PreformattatoHTMLCarattere"/>
    <w:rsid w:val="008B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PreformattatoHTMLCarattere">
    <w:name w:val="Preformattato HTML Carattere"/>
    <w:link w:val="PreformattatoHTML"/>
    <w:rsid w:val="008B793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0C56-5932-4C4B-BCAF-995AB30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1793</Words>
  <Characters>10222</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Alla Provincia di Mantova</vt:lpstr>
    </vt:vector>
  </TitlesOfParts>
  <Company>DTE</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Mantova</dc:title>
  <dc:subject/>
  <dc:creator>DAEWOO</dc:creator>
  <cp:keywords/>
  <cp:lastModifiedBy>Rocchi Cristian</cp:lastModifiedBy>
  <cp:revision>38</cp:revision>
  <cp:lastPrinted>2004-02-04T14:53:00Z</cp:lastPrinted>
  <dcterms:created xsi:type="dcterms:W3CDTF">2021-12-23T10:32:00Z</dcterms:created>
  <dcterms:modified xsi:type="dcterms:W3CDTF">2021-12-23T11:33:00Z</dcterms:modified>
</cp:coreProperties>
</file>