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987" w:rsidRPr="004F4BF9" w:rsidRDefault="004D7987" w:rsidP="004D7987">
      <w:pPr>
        <w:widowControl w:val="0"/>
        <w:suppressAutoHyphens/>
        <w:autoSpaceDN w:val="0"/>
        <w:spacing w:after="0" w:line="240" w:lineRule="auto"/>
        <w:jc w:val="right"/>
        <w:textAlignment w:val="baseline"/>
        <w:rPr>
          <w:rFonts w:ascii="Times New Roman" w:eastAsia="Times New Roman" w:hAnsi="Times New Roman" w:cs="Courier New"/>
          <w:b/>
          <w:bCs/>
          <w:color w:val="000000" w:themeColor="text1"/>
          <w:kern w:val="3"/>
          <w:sz w:val="24"/>
          <w:szCs w:val="24"/>
          <w:lang w:eastAsia="zh-CN"/>
        </w:rPr>
      </w:pPr>
      <w:bookmarkStart w:id="0" w:name="_GoBack"/>
      <w:bookmarkEnd w:id="0"/>
      <w:r w:rsidRPr="004F4BF9">
        <w:rPr>
          <w:rFonts w:ascii="Times New Roman" w:eastAsia="Times New Roman" w:hAnsi="Times New Roman" w:cs="Courier New"/>
          <w:b/>
          <w:bCs/>
          <w:color w:val="000000" w:themeColor="text1"/>
          <w:kern w:val="3"/>
          <w:sz w:val="24"/>
          <w:szCs w:val="24"/>
          <w:lang w:eastAsia="zh-CN"/>
        </w:rPr>
        <w:t>Spett.le Regione Emilia-Romagna</w:t>
      </w:r>
    </w:p>
    <w:p w:rsidR="004D7987" w:rsidRPr="004F4BF9" w:rsidRDefault="004D7987" w:rsidP="004D7987">
      <w:pPr>
        <w:widowControl w:val="0"/>
        <w:suppressAutoHyphens/>
        <w:autoSpaceDN w:val="0"/>
        <w:spacing w:after="0" w:line="240" w:lineRule="auto"/>
        <w:jc w:val="right"/>
        <w:textAlignment w:val="baseline"/>
        <w:rPr>
          <w:rFonts w:ascii="Times New Roman" w:eastAsia="Times New Roman" w:hAnsi="Times New Roman" w:cs="Courier New"/>
          <w:b/>
          <w:bCs/>
          <w:color w:val="000000" w:themeColor="text1"/>
          <w:kern w:val="3"/>
          <w:sz w:val="24"/>
          <w:szCs w:val="24"/>
          <w:lang w:eastAsia="zh-CN"/>
        </w:rPr>
      </w:pPr>
      <w:r w:rsidRPr="004F4BF9">
        <w:rPr>
          <w:rFonts w:ascii="Times New Roman" w:eastAsia="Times New Roman" w:hAnsi="Times New Roman" w:cs="Courier New"/>
          <w:b/>
          <w:bCs/>
          <w:color w:val="000000" w:themeColor="text1"/>
          <w:kern w:val="3"/>
          <w:sz w:val="24"/>
          <w:szCs w:val="24"/>
          <w:lang w:eastAsia="zh-CN"/>
        </w:rPr>
        <w:t>Servizio Attività faunistico-venatorie e pesca</w:t>
      </w:r>
    </w:p>
    <w:p w:rsidR="004D7987" w:rsidRPr="004F4BF9" w:rsidRDefault="004D7987" w:rsidP="004D7987">
      <w:pPr>
        <w:widowControl w:val="0"/>
        <w:suppressAutoHyphens/>
        <w:autoSpaceDN w:val="0"/>
        <w:spacing w:after="0" w:line="240" w:lineRule="auto"/>
        <w:jc w:val="right"/>
        <w:textAlignment w:val="baseline"/>
        <w:rPr>
          <w:rFonts w:ascii="Times New Roman" w:eastAsia="Times New Roman" w:hAnsi="Times New Roman" w:cs="Courier New"/>
          <w:b/>
          <w:bCs/>
          <w:color w:val="000000" w:themeColor="text1"/>
          <w:kern w:val="3"/>
          <w:sz w:val="24"/>
          <w:szCs w:val="24"/>
          <w:lang w:eastAsia="zh-CN"/>
        </w:rPr>
      </w:pPr>
      <w:r w:rsidRPr="004F4BF9">
        <w:rPr>
          <w:rFonts w:ascii="Times New Roman" w:eastAsia="Times New Roman" w:hAnsi="Times New Roman" w:cs="Courier New"/>
          <w:b/>
          <w:bCs/>
          <w:color w:val="000000" w:themeColor="text1"/>
          <w:kern w:val="3"/>
          <w:sz w:val="24"/>
          <w:szCs w:val="24"/>
          <w:lang w:eastAsia="zh-CN"/>
        </w:rPr>
        <w:t>Direzione generale Agricoltura, caccia e pesca</w:t>
      </w:r>
    </w:p>
    <w:p w:rsidR="004D7987" w:rsidRPr="004F4BF9" w:rsidRDefault="004D7987" w:rsidP="004D7987">
      <w:pPr>
        <w:widowControl w:val="0"/>
        <w:suppressAutoHyphens/>
        <w:autoSpaceDN w:val="0"/>
        <w:spacing w:after="0" w:line="240" w:lineRule="auto"/>
        <w:jc w:val="right"/>
        <w:textAlignment w:val="baseline"/>
        <w:rPr>
          <w:rFonts w:ascii="Times New Roman" w:eastAsia="Times New Roman" w:hAnsi="Times New Roman" w:cs="Courier New"/>
          <w:b/>
          <w:bCs/>
          <w:color w:val="000000" w:themeColor="text1"/>
          <w:kern w:val="3"/>
          <w:sz w:val="24"/>
          <w:szCs w:val="24"/>
          <w:lang w:eastAsia="zh-CN"/>
        </w:rPr>
      </w:pPr>
      <w:r w:rsidRPr="004F4BF9">
        <w:rPr>
          <w:rFonts w:ascii="Times New Roman" w:eastAsia="Times New Roman" w:hAnsi="Times New Roman" w:cs="Courier New"/>
          <w:b/>
          <w:bCs/>
          <w:color w:val="000000" w:themeColor="text1"/>
          <w:kern w:val="3"/>
          <w:sz w:val="24"/>
          <w:szCs w:val="24"/>
          <w:lang w:eastAsia="zh-CN"/>
        </w:rPr>
        <w:t>Viale della Fiera, 8</w:t>
      </w:r>
    </w:p>
    <w:p w:rsidR="004D7987" w:rsidRPr="004F4BF9" w:rsidRDefault="004D7987" w:rsidP="004D7987">
      <w:pPr>
        <w:widowControl w:val="0"/>
        <w:suppressAutoHyphens/>
        <w:autoSpaceDN w:val="0"/>
        <w:spacing w:after="0" w:line="240" w:lineRule="auto"/>
        <w:jc w:val="right"/>
        <w:textAlignment w:val="baseline"/>
        <w:rPr>
          <w:rFonts w:ascii="Times New Roman" w:eastAsia="Times New Roman" w:hAnsi="Times New Roman" w:cs="Courier New"/>
          <w:b/>
          <w:bCs/>
          <w:color w:val="000000" w:themeColor="text1"/>
          <w:kern w:val="3"/>
          <w:sz w:val="24"/>
          <w:szCs w:val="24"/>
          <w:lang w:eastAsia="zh-CN"/>
        </w:rPr>
      </w:pPr>
      <w:r w:rsidRPr="004F4BF9">
        <w:rPr>
          <w:rFonts w:ascii="Times New Roman" w:eastAsia="Times New Roman" w:hAnsi="Times New Roman" w:cs="Courier New"/>
          <w:b/>
          <w:bCs/>
          <w:color w:val="000000" w:themeColor="text1"/>
          <w:kern w:val="3"/>
          <w:sz w:val="24"/>
          <w:szCs w:val="24"/>
          <w:lang w:eastAsia="zh-CN"/>
        </w:rPr>
        <w:t>40127 - Bologna</w:t>
      </w:r>
    </w:p>
    <w:p w:rsidR="004D7987" w:rsidRPr="004F4BF9" w:rsidRDefault="004D7987" w:rsidP="004D7987">
      <w:pPr>
        <w:widowControl w:val="0"/>
        <w:suppressAutoHyphens/>
        <w:autoSpaceDN w:val="0"/>
        <w:spacing w:before="120" w:after="120" w:line="240" w:lineRule="auto"/>
        <w:jc w:val="center"/>
        <w:textAlignment w:val="baseline"/>
        <w:rPr>
          <w:rFonts w:ascii="Times New Roman" w:eastAsia="Times New Roman" w:hAnsi="Times New Roman" w:cs="Courier New"/>
          <w:color w:val="000000" w:themeColor="text1"/>
          <w:kern w:val="3"/>
          <w:sz w:val="24"/>
          <w:szCs w:val="24"/>
          <w:lang w:eastAsia="zh-CN"/>
        </w:rPr>
      </w:pPr>
    </w:p>
    <w:p w:rsidR="004D7987" w:rsidRPr="004F4BF9" w:rsidRDefault="004D7987" w:rsidP="004D7987">
      <w:pPr>
        <w:widowControl w:val="0"/>
        <w:suppressAutoHyphens/>
        <w:autoSpaceDN w:val="0"/>
        <w:spacing w:before="120" w:after="120" w:line="240" w:lineRule="auto"/>
        <w:jc w:val="both"/>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b/>
          <w:bCs/>
          <w:color w:val="000000" w:themeColor="text1"/>
          <w:kern w:val="3"/>
          <w:sz w:val="24"/>
          <w:szCs w:val="24"/>
          <w:lang w:eastAsia="zh-CN"/>
        </w:rPr>
        <w:t>OGGETTO</w:t>
      </w:r>
      <w:r w:rsidRPr="004F4BF9">
        <w:rPr>
          <w:rFonts w:ascii="Times New Roman" w:eastAsia="Times New Roman" w:hAnsi="Times New Roman" w:cs="Courier New"/>
          <w:color w:val="000000" w:themeColor="text1"/>
          <w:kern w:val="3"/>
          <w:sz w:val="24"/>
          <w:szCs w:val="24"/>
          <w:lang w:eastAsia="zh-CN"/>
        </w:rPr>
        <w:t>: Manifestazione di interesse per la collaborazione con Regione Emilia-Romagna per le attività di raccolta, trasporto, cura, riabilitazione e liberazione della fauna selvatica ferita o in difficoltà sul territorio regionale.</w:t>
      </w:r>
    </w:p>
    <w:p w:rsidR="004D7987" w:rsidRPr="004F4BF9" w:rsidRDefault="004D7987" w:rsidP="004D7987">
      <w:pPr>
        <w:widowControl w:val="0"/>
        <w:suppressAutoHyphens/>
        <w:autoSpaceDN w:val="0"/>
        <w:spacing w:before="120" w:after="120" w:line="240" w:lineRule="auto"/>
        <w:jc w:val="both"/>
        <w:textAlignment w:val="baseline"/>
        <w:rPr>
          <w:rFonts w:ascii="Times New Roman" w:eastAsia="Times New Roman" w:hAnsi="Times New Roman" w:cs="Courier New"/>
          <w:color w:val="000000" w:themeColor="text1"/>
          <w:kern w:val="3"/>
          <w:sz w:val="24"/>
          <w:szCs w:val="24"/>
          <w:lang w:eastAsia="zh-CN"/>
        </w:rPr>
      </w:pPr>
    </w:p>
    <w:p w:rsidR="004D7987" w:rsidRPr="004F4BF9" w:rsidRDefault="004D7987" w:rsidP="004D7987">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Il sottoscritto ______________________________________________________________</w:t>
      </w:r>
    </w:p>
    <w:p w:rsidR="004D7987" w:rsidRPr="004F4BF9" w:rsidRDefault="004D7987" w:rsidP="004D7987">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nato a _____________________________ Prov. ____________ il ___________________</w:t>
      </w:r>
    </w:p>
    <w:p w:rsidR="004D7987" w:rsidRPr="004F4BF9" w:rsidRDefault="004D7987" w:rsidP="004D7987">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in qualità di _______________________________________________________________</w:t>
      </w:r>
    </w:p>
    <w:p w:rsidR="004D7987" w:rsidRPr="004F4BF9" w:rsidRDefault="004D7987" w:rsidP="004D7987">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 xml:space="preserve">del </w:t>
      </w:r>
      <w:r w:rsidRPr="004F4BF9">
        <w:rPr>
          <w:rFonts w:ascii="Times New Roman" w:eastAsia="Times New Roman" w:hAnsi="Times New Roman" w:cs="Times New Roman"/>
          <w:color w:val="000000" w:themeColor="text1"/>
          <w:kern w:val="3"/>
          <w:sz w:val="24"/>
          <w:szCs w:val="24"/>
          <w:lang w:eastAsia="zh-CN"/>
        </w:rPr>
        <w:t xml:space="preserve">Centro per il recupero degli animali selvatici / Organizzazione </w:t>
      </w:r>
      <w:r w:rsidRPr="004F4BF9">
        <w:rPr>
          <w:rFonts w:ascii="Times New Roman" w:eastAsia="Times New Roman" w:hAnsi="Times New Roman" w:cs="Courier New"/>
          <w:color w:val="000000" w:themeColor="text1"/>
          <w:kern w:val="3"/>
          <w:sz w:val="24"/>
          <w:szCs w:val="24"/>
          <w:lang w:eastAsia="zh-CN"/>
        </w:rPr>
        <w:t>di Volontariato_______ _________________________________________________________________________</w:t>
      </w:r>
    </w:p>
    <w:p w:rsidR="004D7987" w:rsidRPr="004F4BF9" w:rsidRDefault="004D7987" w:rsidP="004D7987">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con sede legale in via/piazza __________________________________ n. _____________</w:t>
      </w:r>
    </w:p>
    <w:p w:rsidR="004D7987" w:rsidRPr="004F4BF9" w:rsidRDefault="004D7987" w:rsidP="004D7987">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Comune di ___________________________________________ Prov. _______________</w:t>
      </w:r>
    </w:p>
    <w:p w:rsidR="004D7987" w:rsidRPr="004F4BF9" w:rsidRDefault="004D7987" w:rsidP="004D7987">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Telefono _______________________________________ Fax ______________________</w:t>
      </w:r>
    </w:p>
    <w:p w:rsidR="004D7987" w:rsidRPr="004F4BF9" w:rsidRDefault="004D7987" w:rsidP="004D7987">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proofErr w:type="gramStart"/>
      <w:r w:rsidRPr="004F4BF9">
        <w:rPr>
          <w:rFonts w:ascii="Times New Roman" w:eastAsia="Times New Roman" w:hAnsi="Times New Roman" w:cs="Courier New"/>
          <w:color w:val="000000" w:themeColor="text1"/>
          <w:kern w:val="3"/>
          <w:sz w:val="24"/>
          <w:szCs w:val="24"/>
          <w:lang w:eastAsia="zh-CN"/>
        </w:rPr>
        <w:t>Email</w:t>
      </w:r>
      <w:proofErr w:type="gramEnd"/>
      <w:r w:rsidRPr="004F4BF9">
        <w:rPr>
          <w:rFonts w:ascii="Times New Roman" w:eastAsia="Times New Roman" w:hAnsi="Times New Roman" w:cs="Courier New"/>
          <w:color w:val="000000" w:themeColor="text1"/>
          <w:kern w:val="3"/>
          <w:sz w:val="24"/>
          <w:szCs w:val="24"/>
          <w:lang w:eastAsia="zh-CN"/>
        </w:rPr>
        <w:t xml:space="preserve"> ___________________________________________________________________</w:t>
      </w:r>
    </w:p>
    <w:p w:rsidR="004D7987" w:rsidRPr="004F4BF9" w:rsidRDefault="004D7987" w:rsidP="004D7987">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PEC ____________________________________________________________________</w:t>
      </w:r>
    </w:p>
    <w:p w:rsidR="004D7987" w:rsidRPr="004F4BF9" w:rsidRDefault="004D7987" w:rsidP="004D7987">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Codice fiscale/Partita IVA ___________________________________________________</w:t>
      </w:r>
    </w:p>
    <w:p w:rsidR="004D7987" w:rsidRPr="004F4BF9" w:rsidRDefault="004D7987" w:rsidP="004D7987">
      <w:pPr>
        <w:widowControl w:val="0"/>
        <w:suppressAutoHyphens/>
        <w:autoSpaceDN w:val="0"/>
        <w:spacing w:before="120" w:after="120" w:line="240" w:lineRule="auto"/>
        <w:jc w:val="center"/>
        <w:textAlignment w:val="baseline"/>
        <w:rPr>
          <w:rFonts w:ascii="Times New Roman" w:eastAsia="Times New Roman" w:hAnsi="Times New Roman" w:cs="Courier New"/>
          <w:b/>
          <w:bCs/>
          <w:color w:val="000000" w:themeColor="text1"/>
          <w:kern w:val="3"/>
          <w:sz w:val="24"/>
          <w:szCs w:val="24"/>
          <w:lang w:eastAsia="zh-CN"/>
        </w:rPr>
      </w:pPr>
      <w:r w:rsidRPr="004F4BF9">
        <w:rPr>
          <w:rFonts w:ascii="Times New Roman" w:eastAsia="Times New Roman" w:hAnsi="Times New Roman" w:cs="Courier New"/>
          <w:b/>
          <w:bCs/>
          <w:color w:val="000000" w:themeColor="text1"/>
          <w:kern w:val="3"/>
          <w:sz w:val="24"/>
          <w:szCs w:val="24"/>
          <w:lang w:eastAsia="zh-CN"/>
        </w:rPr>
        <w:t>PRESENTA</w:t>
      </w:r>
    </w:p>
    <w:p w:rsidR="004D7987" w:rsidRPr="004F4BF9" w:rsidRDefault="004D7987" w:rsidP="004D7987">
      <w:pPr>
        <w:widowControl w:val="0"/>
        <w:suppressAutoHyphens/>
        <w:autoSpaceDN w:val="0"/>
        <w:spacing w:before="120" w:after="120" w:line="240" w:lineRule="auto"/>
        <w:jc w:val="both"/>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 xml:space="preserve">la propria candidatura per la manifestazione di interesse per la collaborazione con Regione Emilia-Romagna per le attività di </w:t>
      </w:r>
      <w:r w:rsidRPr="004F4BF9">
        <w:rPr>
          <w:rFonts w:ascii="Times New Roman" w:eastAsia="Times New Roman" w:hAnsi="Times New Roman" w:cs="Courier New"/>
          <w:i/>
          <w:iCs/>
          <w:color w:val="000000" w:themeColor="text1"/>
          <w:kern w:val="3"/>
          <w:sz w:val="24"/>
          <w:szCs w:val="24"/>
          <w:lang w:eastAsia="zh-CN"/>
        </w:rPr>
        <w:t>(barrare le attività interessate indicando i dati separatamente per ciascun territorio provinciale in cui si intende operare)</w:t>
      </w:r>
      <w:r w:rsidRPr="004F4BF9">
        <w:rPr>
          <w:rFonts w:ascii="Times New Roman" w:eastAsia="Times New Roman" w:hAnsi="Times New Roman" w:cs="Courier New"/>
          <w:color w:val="000000" w:themeColor="text1"/>
          <w:kern w:val="3"/>
          <w:sz w:val="24"/>
          <w:szCs w:val="24"/>
          <w:lang w:eastAsia="zh-CN"/>
        </w:rPr>
        <w:t>:</w:t>
      </w:r>
    </w:p>
    <w:p w:rsidR="004D7987" w:rsidRPr="004F4BF9" w:rsidRDefault="004D7987" w:rsidP="004D7987">
      <w:pPr>
        <w:widowControl w:val="0"/>
        <w:suppressAutoHyphens/>
        <w:autoSpaceDN w:val="0"/>
        <w:spacing w:before="120" w:after="120" w:line="240" w:lineRule="auto"/>
        <w:jc w:val="both"/>
        <w:textAlignment w:val="baseline"/>
        <w:rPr>
          <w:rFonts w:ascii="Times New Roman" w:eastAsia="Times New Roman" w:hAnsi="Times New Roman" w:cs="Times New Roman"/>
          <w:color w:val="000000" w:themeColor="text1"/>
          <w:kern w:val="3"/>
          <w:sz w:val="24"/>
          <w:szCs w:val="24"/>
          <w:lang w:eastAsia="zh-CN"/>
        </w:rPr>
      </w:pPr>
      <w:r w:rsidRPr="004F4BF9">
        <w:rPr>
          <w:rFonts w:ascii="Times New Roman" w:eastAsia="Times New Roman" w:hAnsi="Times New Roman" w:cs="Times New Roman"/>
          <w:color w:val="000000" w:themeColor="text1"/>
          <w:kern w:val="3"/>
          <w:sz w:val="24"/>
          <w:szCs w:val="24"/>
          <w:lang w:eastAsia="zh-CN"/>
        </w:rPr>
        <w:t>□ raccolta e trasporto</w:t>
      </w:r>
    </w:p>
    <w:p w:rsidR="004D7987" w:rsidRPr="004F4BF9" w:rsidRDefault="004D7987" w:rsidP="004D7987">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Times New Roman"/>
          <w:color w:val="000000" w:themeColor="text1"/>
          <w:kern w:val="3"/>
          <w:sz w:val="24"/>
          <w:szCs w:val="24"/>
          <w:lang w:eastAsia="zh-CN"/>
        </w:rPr>
        <w:t>□</w:t>
      </w:r>
      <w:r w:rsidRPr="004F4BF9">
        <w:rPr>
          <w:rFonts w:ascii="Times New Roman" w:eastAsia="Times New Roman" w:hAnsi="Times New Roman" w:cs="Courier New"/>
          <w:color w:val="000000" w:themeColor="text1"/>
          <w:kern w:val="3"/>
          <w:sz w:val="24"/>
          <w:szCs w:val="24"/>
          <w:lang w:eastAsia="zh-CN"/>
        </w:rPr>
        <w:t xml:space="preserve"> cura, riabilitazione e liberazione</w:t>
      </w:r>
    </w:p>
    <w:p w:rsidR="004D7987" w:rsidRPr="004F4BF9" w:rsidRDefault="004D7987" w:rsidP="004D7987">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dei capi di fauna selvatica feriti o in difficoltà rientranti nelle seguenti tipologie:</w:t>
      </w:r>
    </w:p>
    <w:p w:rsidR="004D7987" w:rsidRPr="004F4BF9" w:rsidRDefault="004D7987" w:rsidP="004D7987">
      <w:pPr>
        <w:widowControl w:val="0"/>
        <w:suppressAutoHyphens/>
        <w:autoSpaceDN w:val="0"/>
        <w:spacing w:before="120" w:after="120" w:line="240" w:lineRule="auto"/>
        <w:textAlignment w:val="baseline"/>
        <w:rPr>
          <w:rFonts w:ascii="Times New Roman" w:eastAsia="Times New Roman" w:hAnsi="Times New Roman" w:cs="Times New Roman"/>
          <w:color w:val="000000" w:themeColor="text1"/>
          <w:kern w:val="3"/>
          <w:sz w:val="24"/>
          <w:szCs w:val="24"/>
          <w:lang w:eastAsia="zh-CN"/>
        </w:rPr>
      </w:pPr>
      <w:r w:rsidRPr="004F4BF9">
        <w:rPr>
          <w:rFonts w:ascii="Times New Roman" w:eastAsia="Times New Roman" w:hAnsi="Times New Roman" w:cs="Times New Roman"/>
          <w:color w:val="000000" w:themeColor="text1"/>
          <w:kern w:val="3"/>
          <w:sz w:val="24"/>
          <w:szCs w:val="24"/>
          <w:lang w:eastAsia="zh-CN"/>
        </w:rPr>
        <w:t>□ mammiferi pericolosi</w:t>
      </w:r>
    </w:p>
    <w:p w:rsidR="004D7987" w:rsidRPr="004F4BF9" w:rsidRDefault="004D7987" w:rsidP="004D7987">
      <w:pPr>
        <w:widowControl w:val="0"/>
        <w:suppressAutoHyphens/>
        <w:autoSpaceDN w:val="0"/>
        <w:spacing w:before="120" w:after="120" w:line="240" w:lineRule="auto"/>
        <w:textAlignment w:val="baseline"/>
        <w:rPr>
          <w:rFonts w:ascii="Times New Roman" w:eastAsia="Times New Roman" w:hAnsi="Times New Roman" w:cs="Times New Roman"/>
          <w:color w:val="000000" w:themeColor="text1"/>
          <w:kern w:val="3"/>
          <w:sz w:val="24"/>
          <w:szCs w:val="24"/>
          <w:lang w:eastAsia="zh-CN"/>
        </w:rPr>
      </w:pPr>
      <w:r w:rsidRPr="004F4BF9">
        <w:rPr>
          <w:rFonts w:ascii="Times New Roman" w:eastAsia="Times New Roman" w:hAnsi="Times New Roman" w:cs="Times New Roman"/>
          <w:color w:val="000000" w:themeColor="text1"/>
          <w:kern w:val="3"/>
          <w:sz w:val="24"/>
          <w:szCs w:val="24"/>
          <w:lang w:eastAsia="zh-CN"/>
        </w:rPr>
        <w:t>□ altri mammiferi</w:t>
      </w:r>
    </w:p>
    <w:p w:rsidR="004D7987" w:rsidRPr="004F4BF9" w:rsidRDefault="004D7987" w:rsidP="004D7987">
      <w:pPr>
        <w:widowControl w:val="0"/>
        <w:suppressAutoHyphens/>
        <w:autoSpaceDN w:val="0"/>
        <w:spacing w:before="120" w:after="120" w:line="240" w:lineRule="auto"/>
        <w:textAlignment w:val="baseline"/>
        <w:rPr>
          <w:rFonts w:ascii="Times New Roman" w:eastAsia="Times New Roman" w:hAnsi="Times New Roman" w:cs="Times New Roman"/>
          <w:color w:val="000000" w:themeColor="text1"/>
          <w:kern w:val="3"/>
          <w:sz w:val="24"/>
          <w:szCs w:val="24"/>
          <w:lang w:eastAsia="zh-CN"/>
        </w:rPr>
      </w:pPr>
      <w:r w:rsidRPr="004F4BF9">
        <w:rPr>
          <w:rFonts w:ascii="Times New Roman" w:eastAsia="Times New Roman" w:hAnsi="Times New Roman" w:cs="Times New Roman"/>
          <w:color w:val="000000" w:themeColor="text1"/>
          <w:kern w:val="3"/>
          <w:sz w:val="24"/>
          <w:szCs w:val="24"/>
          <w:lang w:eastAsia="zh-CN"/>
        </w:rPr>
        <w:t>□ avifauna protetta</w:t>
      </w:r>
    </w:p>
    <w:p w:rsidR="004D7987" w:rsidRPr="004F4BF9" w:rsidRDefault="004D7987" w:rsidP="004D7987">
      <w:pPr>
        <w:widowControl w:val="0"/>
        <w:suppressAutoHyphens/>
        <w:autoSpaceDN w:val="0"/>
        <w:spacing w:before="120" w:after="120" w:line="240" w:lineRule="auto"/>
        <w:jc w:val="both"/>
        <w:textAlignment w:val="baseline"/>
        <w:rPr>
          <w:rFonts w:ascii="Times New Roman" w:eastAsia="Times New Roman" w:hAnsi="Times New Roman" w:cs="Times New Roman"/>
          <w:color w:val="000000" w:themeColor="text1"/>
          <w:kern w:val="3"/>
          <w:sz w:val="24"/>
          <w:szCs w:val="24"/>
          <w:lang w:eastAsia="zh-CN"/>
        </w:rPr>
      </w:pPr>
      <w:r w:rsidRPr="004F4BF9">
        <w:rPr>
          <w:rFonts w:ascii="Times New Roman" w:eastAsia="Times New Roman" w:hAnsi="Times New Roman" w:cs="Times New Roman"/>
          <w:color w:val="000000" w:themeColor="text1"/>
          <w:kern w:val="3"/>
          <w:sz w:val="24"/>
          <w:szCs w:val="24"/>
          <w:lang w:eastAsia="zh-CN"/>
        </w:rPr>
        <w:t>□ altra avifauna</w:t>
      </w:r>
    </w:p>
    <w:p w:rsidR="004D7987" w:rsidRPr="004F4BF9" w:rsidRDefault="004D7987" w:rsidP="004D7987">
      <w:pPr>
        <w:widowControl w:val="0"/>
        <w:suppressAutoHyphens/>
        <w:autoSpaceDN w:val="0"/>
        <w:spacing w:before="120" w:after="120" w:line="240" w:lineRule="auto"/>
        <w:jc w:val="both"/>
        <w:textAlignment w:val="baseline"/>
        <w:rPr>
          <w:rFonts w:ascii="Times New Roman" w:eastAsia="Times New Roman" w:hAnsi="Times New Roman" w:cs="Times New Roman"/>
          <w:color w:val="000000" w:themeColor="text1"/>
          <w:kern w:val="3"/>
          <w:sz w:val="24"/>
          <w:szCs w:val="24"/>
          <w:lang w:eastAsia="zh-CN"/>
        </w:rPr>
      </w:pPr>
      <w:r w:rsidRPr="004F4BF9">
        <w:rPr>
          <w:rFonts w:ascii="Times New Roman" w:eastAsia="Times New Roman" w:hAnsi="Times New Roman" w:cs="Times New Roman"/>
          <w:color w:val="000000" w:themeColor="text1"/>
          <w:kern w:val="3"/>
          <w:sz w:val="24"/>
          <w:szCs w:val="24"/>
          <w:lang w:eastAsia="zh-CN"/>
        </w:rPr>
        <w:t xml:space="preserve">ad esclusione dell’avifauna (storno, piccione, gazza, ghiandaia, cornacchia) oggetto di piani di controllo o prelievi in deroga, adottati al fine di prevenire gravi danni all’agricoltura a norma dell’art. 19 e 19 bis della </w:t>
      </w:r>
      <w:r>
        <w:rPr>
          <w:rFonts w:ascii="Times New Roman" w:eastAsia="Times New Roman" w:hAnsi="Times New Roman" w:cs="Times New Roman"/>
          <w:color w:val="000000" w:themeColor="text1"/>
          <w:kern w:val="3"/>
          <w:sz w:val="24"/>
          <w:szCs w:val="24"/>
          <w:lang w:eastAsia="zh-CN"/>
        </w:rPr>
        <w:t>L</w:t>
      </w:r>
      <w:r w:rsidRPr="004F4BF9">
        <w:rPr>
          <w:rFonts w:ascii="Times New Roman" w:eastAsia="Times New Roman" w:hAnsi="Times New Roman" w:cs="Times New Roman"/>
          <w:color w:val="000000" w:themeColor="text1"/>
          <w:kern w:val="3"/>
          <w:sz w:val="24"/>
          <w:szCs w:val="24"/>
          <w:lang w:eastAsia="zh-CN"/>
        </w:rPr>
        <w:t>egge</w:t>
      </w:r>
      <w:r>
        <w:rPr>
          <w:rFonts w:ascii="Times New Roman" w:eastAsia="Times New Roman" w:hAnsi="Times New Roman" w:cs="Times New Roman"/>
          <w:color w:val="000000" w:themeColor="text1"/>
          <w:kern w:val="3"/>
          <w:sz w:val="24"/>
          <w:szCs w:val="24"/>
          <w:lang w:eastAsia="zh-CN"/>
        </w:rPr>
        <w:t xml:space="preserve"> n.</w:t>
      </w:r>
      <w:r w:rsidRPr="004F4BF9">
        <w:rPr>
          <w:rFonts w:ascii="Times New Roman" w:eastAsia="Times New Roman" w:hAnsi="Times New Roman" w:cs="Times New Roman"/>
          <w:color w:val="000000" w:themeColor="text1"/>
          <w:kern w:val="3"/>
          <w:sz w:val="24"/>
          <w:szCs w:val="24"/>
          <w:lang w:eastAsia="zh-CN"/>
        </w:rPr>
        <w:t xml:space="preserve"> 157/1992</w:t>
      </w:r>
    </w:p>
    <w:p w:rsidR="004D7987" w:rsidRPr="004F4BF9" w:rsidRDefault="004D7987" w:rsidP="004D7987">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 xml:space="preserve">sul territorio di </w:t>
      </w:r>
      <w:r w:rsidRPr="004F4BF9">
        <w:rPr>
          <w:rFonts w:ascii="Times New Roman" w:eastAsia="Times New Roman" w:hAnsi="Times New Roman" w:cs="Courier New"/>
          <w:i/>
          <w:color w:val="000000" w:themeColor="text1"/>
          <w:kern w:val="3"/>
          <w:sz w:val="24"/>
          <w:szCs w:val="24"/>
          <w:lang w:eastAsia="zh-CN"/>
        </w:rPr>
        <w:t>(indicare la provincia o i comuni sui quali si intende operare)</w:t>
      </w:r>
      <w:r w:rsidRPr="004F4BF9">
        <w:rPr>
          <w:rFonts w:ascii="Times New Roman" w:eastAsia="Times New Roman" w:hAnsi="Times New Roman" w:cs="Courier New"/>
          <w:color w:val="000000" w:themeColor="text1"/>
          <w:kern w:val="3"/>
          <w:sz w:val="24"/>
          <w:szCs w:val="24"/>
          <w:lang w:eastAsia="zh-CN"/>
        </w:rPr>
        <w:t>:</w:t>
      </w:r>
    </w:p>
    <w:p w:rsidR="004D7987" w:rsidRPr="004F4BF9" w:rsidRDefault="004D7987" w:rsidP="004D7987">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 xml:space="preserve">______________________________ </w:t>
      </w:r>
    </w:p>
    <w:p w:rsidR="004D7987" w:rsidRPr="004F4BF9" w:rsidRDefault="004D7987" w:rsidP="004D7987">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______________________________</w:t>
      </w:r>
    </w:p>
    <w:p w:rsidR="004D7987" w:rsidRPr="004F4BF9" w:rsidRDefault="004D7987" w:rsidP="004D7987">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______________________________.</w:t>
      </w:r>
    </w:p>
    <w:p w:rsidR="004D7987" w:rsidRPr="004F4BF9" w:rsidRDefault="004D7987" w:rsidP="004D7987">
      <w:pPr>
        <w:widowControl w:val="0"/>
        <w:suppressAutoHyphens/>
        <w:autoSpaceDN w:val="0"/>
        <w:spacing w:before="120" w:after="120" w:line="240" w:lineRule="auto"/>
        <w:jc w:val="center"/>
        <w:textAlignment w:val="baseline"/>
        <w:rPr>
          <w:rFonts w:ascii="Times New Roman" w:eastAsia="Times New Roman" w:hAnsi="Times New Roman" w:cs="Courier New"/>
          <w:b/>
          <w:bCs/>
          <w:color w:val="000000" w:themeColor="text1"/>
          <w:kern w:val="3"/>
          <w:sz w:val="24"/>
          <w:szCs w:val="24"/>
          <w:lang w:eastAsia="zh-CN"/>
        </w:rPr>
      </w:pPr>
      <w:r w:rsidRPr="004F4BF9">
        <w:rPr>
          <w:rFonts w:ascii="Times New Roman" w:eastAsia="Times New Roman" w:hAnsi="Times New Roman" w:cs="Courier New"/>
          <w:b/>
          <w:bCs/>
          <w:color w:val="000000" w:themeColor="text1"/>
          <w:kern w:val="3"/>
          <w:sz w:val="24"/>
          <w:szCs w:val="24"/>
          <w:lang w:eastAsia="zh-CN"/>
        </w:rPr>
        <w:lastRenderedPageBreak/>
        <w:t>DICHIARA</w:t>
      </w:r>
    </w:p>
    <w:p w:rsidR="004D7987" w:rsidRPr="004F4BF9" w:rsidRDefault="004D7987" w:rsidP="004D7987">
      <w:pPr>
        <w:widowControl w:val="0"/>
        <w:suppressAutoHyphens/>
        <w:autoSpaceDN w:val="0"/>
        <w:spacing w:before="120" w:after="120" w:line="240" w:lineRule="auto"/>
        <w:jc w:val="both"/>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a tal fine, ai sensi degli artt. 46 e 47 del D.P.R. n. 445/2000, consapevole della responsabilità cui può incorrere in caso di dichiarazioni mendaci o esibizione di atto falso o contenente dati non rispondenti a verità, di cui all'art. 76 del D.P.R. n. 445/2000, sotto la propria responsabilità:</w:t>
      </w:r>
    </w:p>
    <w:p w:rsidR="004D7987" w:rsidRPr="004F4BF9" w:rsidRDefault="004D7987" w:rsidP="004D7987">
      <w:pPr>
        <w:widowControl w:val="0"/>
        <w:numPr>
          <w:ilvl w:val="0"/>
          <w:numId w:val="1"/>
        </w:numPr>
        <w:tabs>
          <w:tab w:val="left" w:pos="284"/>
        </w:tabs>
        <w:suppressAutoHyphens/>
        <w:autoSpaceDN w:val="0"/>
        <w:spacing w:before="120" w:after="120" w:line="240" w:lineRule="auto"/>
        <w:ind w:left="284" w:hanging="284"/>
        <w:jc w:val="both"/>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 xml:space="preserve">che il </w:t>
      </w:r>
      <w:r w:rsidRPr="004F4BF9">
        <w:rPr>
          <w:rFonts w:ascii="Times New Roman" w:eastAsia="Times New Roman" w:hAnsi="Times New Roman" w:cs="Times New Roman"/>
          <w:color w:val="000000" w:themeColor="text1"/>
          <w:kern w:val="3"/>
          <w:sz w:val="24"/>
          <w:szCs w:val="24"/>
          <w:lang w:eastAsia="zh-CN"/>
        </w:rPr>
        <w:t xml:space="preserve">Centro per il recupero degli animali selvatici </w:t>
      </w:r>
    </w:p>
    <w:p w:rsidR="004D7987" w:rsidRPr="004F4BF9" w:rsidRDefault="004D7987" w:rsidP="004D7987">
      <w:pPr>
        <w:widowControl w:val="0"/>
        <w:numPr>
          <w:ilvl w:val="0"/>
          <w:numId w:val="5"/>
        </w:numPr>
        <w:tabs>
          <w:tab w:val="left" w:pos="567"/>
        </w:tabs>
        <w:suppressAutoHyphens/>
        <w:autoSpaceDN w:val="0"/>
        <w:spacing w:before="120" w:after="120" w:line="240" w:lineRule="auto"/>
        <w:ind w:left="567" w:hanging="283"/>
        <w:jc w:val="both"/>
        <w:textAlignment w:val="baseline"/>
        <w:rPr>
          <w:rFonts w:ascii="Times New Roman" w:eastAsia="Times New Roman" w:hAnsi="Times New Roman" w:cs="Times New Roman"/>
          <w:color w:val="000000" w:themeColor="text1"/>
          <w:kern w:val="3"/>
          <w:sz w:val="24"/>
          <w:szCs w:val="24"/>
          <w:lang w:eastAsia="zh-CN"/>
        </w:rPr>
      </w:pPr>
      <w:r w:rsidRPr="004F4BF9">
        <w:rPr>
          <w:rFonts w:ascii="Times New Roman" w:eastAsia="Times New Roman" w:hAnsi="Times New Roman" w:cs="Times New Roman"/>
          <w:color w:val="000000" w:themeColor="text1"/>
          <w:kern w:val="3"/>
          <w:sz w:val="24"/>
          <w:szCs w:val="24"/>
          <w:lang w:eastAsia="zh-CN"/>
        </w:rPr>
        <w:t>è stato autorizzato ai sensi della D.G.R. n. 2966/2001 con atto della Provincia /STACP di ____________________________ n. _____ del______________________;</w:t>
      </w:r>
    </w:p>
    <w:p w:rsidR="004D7987" w:rsidRPr="004F4BF9" w:rsidRDefault="004D7987" w:rsidP="004D7987">
      <w:pPr>
        <w:widowControl w:val="0"/>
        <w:numPr>
          <w:ilvl w:val="0"/>
          <w:numId w:val="4"/>
        </w:numPr>
        <w:tabs>
          <w:tab w:val="left" w:pos="567"/>
        </w:tabs>
        <w:suppressAutoHyphens/>
        <w:autoSpaceDN w:val="0"/>
        <w:spacing w:before="120" w:after="120" w:line="240" w:lineRule="auto"/>
        <w:ind w:left="567" w:hanging="283"/>
        <w:jc w:val="both"/>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è autorizzato ai sensi del DM 19/04/1996 con atto di _________________________ n. __________ del___________________</w:t>
      </w:r>
    </w:p>
    <w:p w:rsidR="004D7987" w:rsidRPr="004F4BF9" w:rsidRDefault="004D7987" w:rsidP="004D7987">
      <w:pPr>
        <w:widowControl w:val="0"/>
        <w:numPr>
          <w:ilvl w:val="0"/>
          <w:numId w:val="1"/>
        </w:numPr>
        <w:tabs>
          <w:tab w:val="left" w:pos="284"/>
        </w:tabs>
        <w:suppressAutoHyphens/>
        <w:autoSpaceDN w:val="0"/>
        <w:spacing w:before="120" w:after="120" w:line="240" w:lineRule="auto"/>
        <w:ind w:left="284" w:hanging="284"/>
        <w:jc w:val="both"/>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Times New Roman"/>
          <w:color w:val="000000" w:themeColor="text1"/>
          <w:kern w:val="3"/>
          <w:sz w:val="24"/>
          <w:szCs w:val="24"/>
          <w:lang w:eastAsia="zh-CN"/>
        </w:rPr>
        <w:t xml:space="preserve">che </w:t>
      </w:r>
      <w:r w:rsidRPr="004F4BF9">
        <w:rPr>
          <w:rFonts w:ascii="Times New Roman" w:eastAsia="Times New Roman" w:hAnsi="Times New Roman" w:cs="Courier New"/>
          <w:color w:val="000000" w:themeColor="text1"/>
          <w:kern w:val="3"/>
          <w:sz w:val="24"/>
          <w:szCs w:val="24"/>
          <w:lang w:eastAsia="zh-CN"/>
        </w:rPr>
        <w:t>l'Organizzazione di Volontariato:</w:t>
      </w:r>
    </w:p>
    <w:p w:rsidR="004D7987" w:rsidRPr="004F4BF9" w:rsidRDefault="004D7987" w:rsidP="004D7987">
      <w:pPr>
        <w:widowControl w:val="0"/>
        <w:numPr>
          <w:ilvl w:val="0"/>
          <w:numId w:val="5"/>
        </w:numPr>
        <w:tabs>
          <w:tab w:val="left" w:pos="567"/>
        </w:tabs>
        <w:suppressAutoHyphens/>
        <w:autoSpaceDN w:val="0"/>
        <w:spacing w:before="120" w:after="120" w:line="240" w:lineRule="auto"/>
        <w:ind w:left="567" w:hanging="283"/>
        <w:jc w:val="both"/>
        <w:textAlignment w:val="baseline"/>
        <w:rPr>
          <w:rFonts w:ascii="Times New Roman" w:eastAsia="Times New Roman" w:hAnsi="Times New Roman" w:cs="Times New Roman"/>
          <w:color w:val="000000" w:themeColor="text1"/>
          <w:kern w:val="3"/>
          <w:sz w:val="24"/>
          <w:szCs w:val="24"/>
          <w:lang w:eastAsia="zh-CN"/>
        </w:rPr>
      </w:pPr>
      <w:r w:rsidRPr="004F4BF9">
        <w:rPr>
          <w:rFonts w:ascii="Times New Roman" w:eastAsia="Times New Roman" w:hAnsi="Times New Roman" w:cs="Times New Roman"/>
          <w:color w:val="000000" w:themeColor="text1"/>
          <w:kern w:val="3"/>
          <w:sz w:val="24"/>
          <w:szCs w:val="24"/>
          <w:lang w:eastAsia="zh-CN"/>
        </w:rPr>
        <w:t>è regolarmente iscritta al Registro di cui al D. Lgs. n. 117/2017 al n. ________________ dal _______________________;</w:t>
      </w:r>
    </w:p>
    <w:p w:rsidR="004D7987" w:rsidRPr="004D7987" w:rsidRDefault="004D7987" w:rsidP="004D7987">
      <w:pPr>
        <w:widowControl w:val="0"/>
        <w:numPr>
          <w:ilvl w:val="0"/>
          <w:numId w:val="5"/>
        </w:numPr>
        <w:tabs>
          <w:tab w:val="left" w:pos="567"/>
        </w:tabs>
        <w:suppressAutoHyphens/>
        <w:autoSpaceDN w:val="0"/>
        <w:spacing w:before="120" w:after="120" w:line="240" w:lineRule="auto"/>
        <w:ind w:left="567" w:hanging="283"/>
        <w:jc w:val="both"/>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Times New Roman"/>
          <w:color w:val="000000" w:themeColor="text1"/>
          <w:kern w:val="3"/>
          <w:sz w:val="24"/>
          <w:szCs w:val="24"/>
          <w:lang w:eastAsia="zh-CN"/>
        </w:rPr>
        <w:t>che le proprie finalità statutarie sono:</w:t>
      </w:r>
    </w:p>
    <w:p w:rsidR="004D7987" w:rsidRPr="004F4BF9" w:rsidRDefault="004D7987" w:rsidP="004D7987">
      <w:pPr>
        <w:widowControl w:val="0"/>
        <w:tabs>
          <w:tab w:val="left" w:pos="567"/>
        </w:tabs>
        <w:suppressAutoHyphens/>
        <w:autoSpaceDN w:val="0"/>
        <w:spacing w:before="120" w:after="120" w:line="240" w:lineRule="auto"/>
        <w:ind w:left="284"/>
        <w:jc w:val="both"/>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7987" w:rsidRPr="004D7987" w:rsidRDefault="004D7987" w:rsidP="004D7987">
      <w:pPr>
        <w:widowControl w:val="0"/>
        <w:numPr>
          <w:ilvl w:val="0"/>
          <w:numId w:val="5"/>
        </w:numPr>
        <w:tabs>
          <w:tab w:val="left" w:pos="567"/>
        </w:tabs>
        <w:suppressAutoHyphens/>
        <w:autoSpaceDN w:val="0"/>
        <w:spacing w:before="120" w:after="120" w:line="240" w:lineRule="auto"/>
        <w:ind w:left="567" w:hanging="283"/>
        <w:jc w:val="both"/>
        <w:textAlignment w:val="baseline"/>
        <w:rPr>
          <w:rFonts w:ascii="Times New Roman" w:eastAsia="Times New Roman" w:hAnsi="Times New Roman" w:cs="Times New Roman"/>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 xml:space="preserve">che lo statuto è depositato presso </w:t>
      </w:r>
      <w:r w:rsidRPr="004F4BF9">
        <w:rPr>
          <w:rFonts w:ascii="Times New Roman" w:eastAsia="Times New Roman" w:hAnsi="Times New Roman" w:cs="Courier New"/>
          <w:i/>
          <w:iCs/>
          <w:color w:val="000000" w:themeColor="text1"/>
          <w:kern w:val="3"/>
          <w:sz w:val="24"/>
          <w:szCs w:val="24"/>
          <w:lang w:eastAsia="zh-CN"/>
        </w:rPr>
        <w:t>(indicare l'uff</w:t>
      </w:r>
      <w:r w:rsidRPr="004F4BF9">
        <w:rPr>
          <w:rFonts w:ascii="Times New Roman" w:eastAsia="Times New Roman" w:hAnsi="Times New Roman" w:cs="Times New Roman"/>
          <w:i/>
          <w:iCs/>
          <w:color w:val="000000" w:themeColor="text1"/>
          <w:kern w:val="3"/>
          <w:sz w:val="24"/>
          <w:szCs w:val="24"/>
          <w:lang w:eastAsia="zh-CN"/>
        </w:rPr>
        <w:t>icio della Regione o l'ente pubblico presso il quale lo statuto è depositato</w:t>
      </w:r>
      <w:r>
        <w:rPr>
          <w:rFonts w:ascii="Times New Roman" w:eastAsia="Times New Roman" w:hAnsi="Times New Roman" w:cs="Times New Roman"/>
          <w:i/>
          <w:iCs/>
          <w:color w:val="000000" w:themeColor="text1"/>
          <w:kern w:val="3"/>
          <w:sz w:val="24"/>
          <w:szCs w:val="24"/>
          <w:lang w:eastAsia="zh-CN"/>
        </w:rPr>
        <w:t>)</w:t>
      </w:r>
      <w:r w:rsidRPr="004F4BF9">
        <w:rPr>
          <w:rFonts w:ascii="Times New Roman" w:eastAsia="Times New Roman" w:hAnsi="Times New Roman" w:cs="Times New Roman"/>
          <w:i/>
          <w:iCs/>
          <w:color w:val="000000" w:themeColor="text1"/>
          <w:kern w:val="3"/>
          <w:sz w:val="24"/>
          <w:szCs w:val="24"/>
          <w:lang w:eastAsia="zh-CN"/>
        </w:rPr>
        <w:t>:</w:t>
      </w:r>
    </w:p>
    <w:p w:rsidR="004D7987" w:rsidRPr="004F4BF9" w:rsidRDefault="004D7987" w:rsidP="004D7987">
      <w:pPr>
        <w:widowControl w:val="0"/>
        <w:tabs>
          <w:tab w:val="left" w:pos="567"/>
        </w:tabs>
        <w:suppressAutoHyphens/>
        <w:autoSpaceDN w:val="0"/>
        <w:spacing w:before="120" w:after="120" w:line="240" w:lineRule="auto"/>
        <w:ind w:left="567"/>
        <w:jc w:val="both"/>
        <w:textAlignment w:val="baseline"/>
        <w:rPr>
          <w:rFonts w:ascii="Times New Roman" w:eastAsia="Times New Roman" w:hAnsi="Times New Roman" w:cs="Times New Roman"/>
          <w:color w:val="000000" w:themeColor="text1"/>
          <w:kern w:val="3"/>
          <w:sz w:val="24"/>
          <w:szCs w:val="24"/>
          <w:lang w:eastAsia="zh-CN"/>
        </w:rPr>
      </w:pPr>
      <w:r w:rsidRPr="004F4BF9">
        <w:rPr>
          <w:rFonts w:ascii="Times New Roman" w:eastAsia="Times New Roman" w:hAnsi="Times New Roman" w:cs="Times New Roman"/>
          <w:i/>
          <w:iCs/>
          <w:color w:val="000000" w:themeColor="text1"/>
          <w:kern w:val="3"/>
          <w:sz w:val="24"/>
          <w:szCs w:val="24"/>
          <w:lang w:eastAsia="zh-CN"/>
        </w:rPr>
        <w:t>_____________________</w:t>
      </w:r>
      <w:r w:rsidRPr="004F4BF9">
        <w:rPr>
          <w:rFonts w:ascii="Times New Roman" w:eastAsia="Times New Roman" w:hAnsi="Times New Roman" w:cs="Times New Roman"/>
          <w:color w:val="000000" w:themeColor="text1"/>
          <w:kern w:val="3"/>
          <w:sz w:val="24"/>
          <w:szCs w:val="24"/>
          <w:lang w:eastAsia="zh-CN"/>
        </w:rPr>
        <w:t>_______________________________________________</w:t>
      </w:r>
    </w:p>
    <w:p w:rsidR="004D7987" w:rsidRPr="004F4BF9" w:rsidRDefault="004D7987" w:rsidP="004D7987">
      <w:pPr>
        <w:widowControl w:val="0"/>
        <w:numPr>
          <w:ilvl w:val="0"/>
          <w:numId w:val="5"/>
        </w:numPr>
        <w:tabs>
          <w:tab w:val="left" w:pos="567"/>
        </w:tabs>
        <w:suppressAutoHyphens/>
        <w:autoSpaceDN w:val="0"/>
        <w:spacing w:before="120" w:after="120" w:line="240" w:lineRule="auto"/>
        <w:ind w:left="567" w:hanging="283"/>
        <w:jc w:val="both"/>
        <w:textAlignment w:val="baseline"/>
        <w:rPr>
          <w:rFonts w:ascii="Times New Roman" w:eastAsia="Times New Roman" w:hAnsi="Times New Roman" w:cs="Times New Roman"/>
          <w:color w:val="000000" w:themeColor="text1"/>
          <w:kern w:val="3"/>
          <w:sz w:val="24"/>
          <w:szCs w:val="24"/>
          <w:lang w:eastAsia="zh-CN"/>
        </w:rPr>
      </w:pPr>
      <w:r w:rsidRPr="004F4BF9">
        <w:rPr>
          <w:rFonts w:ascii="Times New Roman" w:eastAsia="Times New Roman" w:hAnsi="Times New Roman" w:cs="Times New Roman"/>
          <w:color w:val="000000" w:themeColor="text1"/>
          <w:kern w:val="3"/>
          <w:sz w:val="24"/>
          <w:szCs w:val="24"/>
          <w:lang w:eastAsia="zh-CN"/>
        </w:rPr>
        <w:t xml:space="preserve">che ha maturato nell'ambito delle attività oggetto di convenzione la seguente esperienza: </w:t>
      </w:r>
      <w:r w:rsidRPr="004F4BF9">
        <w:rPr>
          <w:rFonts w:ascii="Times New Roman" w:eastAsia="Times New Roman" w:hAnsi="Times New Roman" w:cs="Courier New"/>
          <w:color w:val="000000" w:themeColor="text1"/>
          <w:kern w:val="3"/>
          <w:sz w:val="24"/>
          <w:szCs w:val="24"/>
          <w:lang w:eastAsia="zh-CN"/>
        </w:rPr>
        <w:t>____________________________________________________________________________________________________________________________________________________________________________________________________________</w:t>
      </w:r>
    </w:p>
    <w:p w:rsidR="004D7987" w:rsidRPr="004F4BF9" w:rsidRDefault="004D7987" w:rsidP="004D7987">
      <w:pPr>
        <w:widowControl w:val="0"/>
        <w:tabs>
          <w:tab w:val="left" w:pos="567"/>
        </w:tabs>
        <w:suppressAutoHyphens/>
        <w:autoSpaceDN w:val="0"/>
        <w:spacing w:before="120" w:after="120" w:line="240" w:lineRule="auto"/>
        <w:ind w:left="567"/>
        <w:jc w:val="both"/>
        <w:textAlignment w:val="baseline"/>
        <w:rPr>
          <w:rFonts w:ascii="Times New Roman" w:eastAsia="Times New Roman" w:hAnsi="Times New Roman" w:cs="Times New Roman"/>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________________________________________________________________________________________________________________________________________</w:t>
      </w:r>
    </w:p>
    <w:p w:rsidR="004D7987" w:rsidRPr="004F4BF9" w:rsidRDefault="004D7987" w:rsidP="004D7987">
      <w:pPr>
        <w:widowControl w:val="0"/>
        <w:numPr>
          <w:ilvl w:val="0"/>
          <w:numId w:val="1"/>
        </w:numPr>
        <w:tabs>
          <w:tab w:val="left" w:pos="284"/>
        </w:tabs>
        <w:suppressAutoHyphens/>
        <w:autoSpaceDN w:val="0"/>
        <w:spacing w:before="120" w:after="120" w:line="240" w:lineRule="auto"/>
        <w:ind w:left="284" w:hanging="284"/>
        <w:jc w:val="both"/>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che i dati richiesti relativi al n. di animali raccolti e al n. di ingressi dall’</w:t>
      </w:r>
      <w:proofErr w:type="gramStart"/>
      <w:r w:rsidRPr="004F4BF9">
        <w:rPr>
          <w:rFonts w:ascii="Times New Roman" w:eastAsia="Times New Roman" w:hAnsi="Times New Roman" w:cs="Courier New"/>
          <w:color w:val="000000" w:themeColor="text1"/>
          <w:kern w:val="3"/>
          <w:sz w:val="24"/>
          <w:szCs w:val="24"/>
          <w:lang w:eastAsia="zh-CN"/>
        </w:rPr>
        <w:t>1 gennaio</w:t>
      </w:r>
      <w:proofErr w:type="gramEnd"/>
      <w:r w:rsidRPr="004F4BF9">
        <w:rPr>
          <w:rFonts w:ascii="Times New Roman" w:eastAsia="Times New Roman" w:hAnsi="Times New Roman" w:cs="Courier New"/>
          <w:color w:val="000000" w:themeColor="text1"/>
          <w:kern w:val="3"/>
          <w:sz w:val="24"/>
          <w:szCs w:val="24"/>
          <w:lang w:eastAsia="zh-CN"/>
        </w:rPr>
        <w:t xml:space="preserve"> 2018 alla data di presentazione della presente manifestazione di interesse:</w:t>
      </w:r>
    </w:p>
    <w:p w:rsidR="004D7987" w:rsidRPr="004F4BF9" w:rsidRDefault="004D7987" w:rsidP="004D7987">
      <w:pPr>
        <w:widowControl w:val="0"/>
        <w:suppressAutoHyphens/>
        <w:autoSpaceDN w:val="0"/>
        <w:spacing w:before="120" w:after="120" w:line="240" w:lineRule="auto"/>
        <w:ind w:left="284"/>
        <w:textAlignment w:val="baseline"/>
        <w:rPr>
          <w:rFonts w:ascii="Times New Roman" w:eastAsia="Times New Roman" w:hAnsi="Times New Roman" w:cs="Times New Roman"/>
          <w:color w:val="000000" w:themeColor="text1"/>
          <w:kern w:val="3"/>
          <w:sz w:val="24"/>
          <w:szCs w:val="24"/>
          <w:lang w:eastAsia="zh-CN"/>
        </w:rPr>
      </w:pPr>
      <w:r w:rsidRPr="004F4BF9">
        <w:rPr>
          <w:rFonts w:ascii="Times New Roman" w:eastAsia="Times New Roman" w:hAnsi="Times New Roman" w:cs="Times New Roman"/>
          <w:color w:val="000000" w:themeColor="text1"/>
          <w:kern w:val="3"/>
          <w:sz w:val="24"/>
          <w:szCs w:val="24"/>
          <w:lang w:eastAsia="zh-CN"/>
        </w:rPr>
        <w:t>Territorio provinciale di _______:</w:t>
      </w:r>
    </w:p>
    <w:p w:rsidR="004D7987" w:rsidRPr="004F4BF9" w:rsidRDefault="004D7987" w:rsidP="004D7987">
      <w:pPr>
        <w:widowControl w:val="0"/>
        <w:suppressAutoHyphens/>
        <w:autoSpaceDN w:val="0"/>
        <w:spacing w:before="120" w:after="120" w:line="240" w:lineRule="auto"/>
        <w:ind w:left="567"/>
        <w:textAlignment w:val="baseline"/>
        <w:rPr>
          <w:rFonts w:ascii="Times New Roman" w:eastAsia="Times New Roman" w:hAnsi="Times New Roman" w:cs="Times New Roman"/>
          <w:color w:val="000000" w:themeColor="text1"/>
          <w:kern w:val="3"/>
          <w:sz w:val="24"/>
          <w:szCs w:val="24"/>
          <w:lang w:eastAsia="zh-CN"/>
        </w:rPr>
      </w:pPr>
      <w:r w:rsidRPr="004F4BF9">
        <w:rPr>
          <w:rFonts w:ascii="Times New Roman" w:eastAsia="Times New Roman" w:hAnsi="Times New Roman" w:cs="Times New Roman"/>
          <w:color w:val="000000" w:themeColor="text1"/>
          <w:kern w:val="3"/>
          <w:sz w:val="24"/>
          <w:szCs w:val="24"/>
          <w:lang w:eastAsia="zh-CN"/>
        </w:rPr>
        <w:t xml:space="preserve">mammiferi pericolosi: </w:t>
      </w:r>
      <w:r w:rsidRPr="004F4BF9">
        <w:rPr>
          <w:rFonts w:ascii="Times New Roman" w:eastAsia="Times New Roman" w:hAnsi="Times New Roman" w:cs="Courier New"/>
          <w:color w:val="000000" w:themeColor="text1"/>
          <w:kern w:val="3"/>
          <w:sz w:val="24"/>
          <w:szCs w:val="24"/>
          <w:lang w:eastAsia="zh-CN"/>
        </w:rPr>
        <w:t>n. raccolti__________ n. ingressi_______</w:t>
      </w:r>
    </w:p>
    <w:p w:rsidR="004D7987" w:rsidRPr="004F4BF9" w:rsidRDefault="004D7987" w:rsidP="004D7987">
      <w:pPr>
        <w:widowControl w:val="0"/>
        <w:suppressAutoHyphens/>
        <w:autoSpaceDN w:val="0"/>
        <w:spacing w:before="120" w:after="120" w:line="240" w:lineRule="auto"/>
        <w:ind w:left="567"/>
        <w:textAlignment w:val="baseline"/>
        <w:rPr>
          <w:rFonts w:ascii="Times New Roman" w:eastAsia="Times New Roman" w:hAnsi="Times New Roman" w:cs="Times New Roman"/>
          <w:color w:val="000000" w:themeColor="text1"/>
          <w:kern w:val="3"/>
          <w:sz w:val="24"/>
          <w:szCs w:val="24"/>
          <w:lang w:eastAsia="zh-CN"/>
        </w:rPr>
      </w:pPr>
      <w:r w:rsidRPr="004F4BF9">
        <w:rPr>
          <w:rFonts w:ascii="Times New Roman" w:eastAsia="Times New Roman" w:hAnsi="Times New Roman" w:cs="Times New Roman"/>
          <w:color w:val="000000" w:themeColor="text1"/>
          <w:kern w:val="3"/>
          <w:sz w:val="24"/>
          <w:szCs w:val="24"/>
          <w:lang w:eastAsia="zh-CN"/>
        </w:rPr>
        <w:t>altri mammiferi:</w:t>
      </w:r>
      <w:r w:rsidRPr="004F4BF9">
        <w:rPr>
          <w:rFonts w:ascii="Times New Roman" w:eastAsia="Times New Roman" w:hAnsi="Times New Roman" w:cs="Courier New"/>
          <w:color w:val="000000" w:themeColor="text1"/>
          <w:kern w:val="3"/>
          <w:sz w:val="24"/>
          <w:szCs w:val="24"/>
          <w:lang w:eastAsia="zh-CN"/>
        </w:rPr>
        <w:t xml:space="preserve"> n. raccolti__________ </w:t>
      </w:r>
      <w:r w:rsidRPr="004F4BF9">
        <w:rPr>
          <w:rFonts w:ascii="Times New Roman" w:eastAsia="Times New Roman" w:hAnsi="Times New Roman" w:cs="Courier New"/>
          <w:color w:val="000000" w:themeColor="text1"/>
          <w:kern w:val="3"/>
          <w:sz w:val="24"/>
          <w:szCs w:val="24"/>
          <w:lang w:eastAsia="zh-CN"/>
        </w:rPr>
        <w:tab/>
        <w:t>n. ingressi_______</w:t>
      </w:r>
    </w:p>
    <w:p w:rsidR="004D7987" w:rsidRPr="004F4BF9" w:rsidRDefault="004D7987" w:rsidP="004D7987">
      <w:pPr>
        <w:widowControl w:val="0"/>
        <w:suppressAutoHyphens/>
        <w:autoSpaceDN w:val="0"/>
        <w:spacing w:before="120" w:after="120" w:line="240" w:lineRule="auto"/>
        <w:ind w:left="567"/>
        <w:textAlignment w:val="baseline"/>
        <w:rPr>
          <w:rFonts w:ascii="Times New Roman" w:eastAsia="Times New Roman" w:hAnsi="Times New Roman" w:cs="Times New Roman"/>
          <w:color w:val="000000" w:themeColor="text1"/>
          <w:kern w:val="3"/>
          <w:sz w:val="24"/>
          <w:szCs w:val="24"/>
          <w:lang w:eastAsia="zh-CN"/>
        </w:rPr>
      </w:pPr>
      <w:r w:rsidRPr="004F4BF9">
        <w:rPr>
          <w:rFonts w:ascii="Times New Roman" w:eastAsia="Times New Roman" w:hAnsi="Times New Roman" w:cs="Times New Roman"/>
          <w:color w:val="000000" w:themeColor="text1"/>
          <w:kern w:val="3"/>
          <w:sz w:val="24"/>
          <w:szCs w:val="24"/>
          <w:lang w:eastAsia="zh-CN"/>
        </w:rPr>
        <w:t xml:space="preserve">avifauna protetta: </w:t>
      </w:r>
      <w:r w:rsidRPr="004F4BF9">
        <w:rPr>
          <w:rFonts w:ascii="Times New Roman" w:eastAsia="Times New Roman" w:hAnsi="Times New Roman" w:cs="Courier New"/>
          <w:color w:val="000000" w:themeColor="text1"/>
          <w:kern w:val="3"/>
          <w:sz w:val="24"/>
          <w:szCs w:val="24"/>
          <w:lang w:eastAsia="zh-CN"/>
        </w:rPr>
        <w:t xml:space="preserve">n. raccolti__________ </w:t>
      </w:r>
      <w:r w:rsidRPr="004F4BF9">
        <w:rPr>
          <w:rFonts w:ascii="Times New Roman" w:eastAsia="Times New Roman" w:hAnsi="Times New Roman" w:cs="Courier New"/>
          <w:color w:val="000000" w:themeColor="text1"/>
          <w:kern w:val="3"/>
          <w:sz w:val="24"/>
          <w:szCs w:val="24"/>
          <w:lang w:eastAsia="zh-CN"/>
        </w:rPr>
        <w:tab/>
        <w:t>n. ingressi_______</w:t>
      </w:r>
    </w:p>
    <w:p w:rsidR="004D7987" w:rsidRPr="004F4BF9" w:rsidRDefault="004D7987" w:rsidP="004D7987">
      <w:pPr>
        <w:widowControl w:val="0"/>
        <w:suppressAutoHyphens/>
        <w:autoSpaceDN w:val="0"/>
        <w:spacing w:before="120" w:after="120" w:line="240" w:lineRule="auto"/>
        <w:ind w:left="567"/>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Times New Roman"/>
          <w:color w:val="000000" w:themeColor="text1"/>
          <w:kern w:val="3"/>
          <w:sz w:val="24"/>
          <w:szCs w:val="24"/>
          <w:lang w:eastAsia="zh-CN"/>
        </w:rPr>
        <w:t xml:space="preserve">altra avifauna: </w:t>
      </w:r>
      <w:r w:rsidRPr="004F4BF9">
        <w:rPr>
          <w:rFonts w:ascii="Times New Roman" w:eastAsia="Times New Roman" w:hAnsi="Times New Roman" w:cs="Courier New"/>
          <w:color w:val="000000" w:themeColor="text1"/>
          <w:kern w:val="3"/>
          <w:sz w:val="24"/>
          <w:szCs w:val="24"/>
          <w:lang w:eastAsia="zh-CN"/>
        </w:rPr>
        <w:t xml:space="preserve">n. raccolti__________ </w:t>
      </w:r>
      <w:r w:rsidRPr="004F4BF9">
        <w:rPr>
          <w:rFonts w:ascii="Times New Roman" w:eastAsia="Times New Roman" w:hAnsi="Times New Roman" w:cs="Courier New"/>
          <w:color w:val="000000" w:themeColor="text1"/>
          <w:kern w:val="3"/>
          <w:sz w:val="24"/>
          <w:szCs w:val="24"/>
          <w:lang w:eastAsia="zh-CN"/>
        </w:rPr>
        <w:tab/>
      </w:r>
      <w:r w:rsidRPr="004F4BF9">
        <w:rPr>
          <w:rFonts w:ascii="Times New Roman" w:eastAsia="Times New Roman" w:hAnsi="Times New Roman" w:cs="Courier New"/>
          <w:color w:val="000000" w:themeColor="text1"/>
          <w:kern w:val="3"/>
          <w:sz w:val="24"/>
          <w:szCs w:val="24"/>
          <w:lang w:eastAsia="zh-CN"/>
        </w:rPr>
        <w:tab/>
        <w:t>n. ingressi_______</w:t>
      </w:r>
    </w:p>
    <w:p w:rsidR="004D7987" w:rsidRPr="004F4BF9" w:rsidRDefault="004D7987" w:rsidP="004D7987">
      <w:pPr>
        <w:widowControl w:val="0"/>
        <w:suppressAutoHyphens/>
        <w:autoSpaceDN w:val="0"/>
        <w:spacing w:before="120" w:after="120" w:line="240" w:lineRule="auto"/>
        <w:ind w:left="567"/>
        <w:jc w:val="both"/>
        <w:textAlignment w:val="baseline"/>
        <w:rPr>
          <w:rFonts w:ascii="Times New Roman" w:eastAsia="Times New Roman" w:hAnsi="Times New Roman" w:cs="Times New Roman"/>
          <w:color w:val="000000" w:themeColor="text1"/>
          <w:kern w:val="3"/>
          <w:sz w:val="24"/>
          <w:szCs w:val="24"/>
          <w:lang w:eastAsia="zh-CN"/>
        </w:rPr>
      </w:pPr>
      <w:bookmarkStart w:id="1" w:name="_Hlk498589213"/>
      <w:r w:rsidRPr="004F4BF9">
        <w:rPr>
          <w:rFonts w:ascii="Times New Roman" w:eastAsia="Times New Roman" w:hAnsi="Times New Roman" w:cs="Times New Roman"/>
          <w:color w:val="000000" w:themeColor="text1"/>
          <w:kern w:val="3"/>
          <w:sz w:val="24"/>
          <w:szCs w:val="24"/>
          <w:lang w:eastAsia="zh-CN"/>
        </w:rPr>
        <w:t xml:space="preserve">ad esclusione dell’avifauna (storno, piccione, gazza, ghiandaia, cornacchia) oggetto di piani di controllo o prelievi in deroga, adottati al fine di prevenire gravi danni all’agricoltura a norma dell’art. 19 e 19 bis della </w:t>
      </w:r>
      <w:r>
        <w:rPr>
          <w:rFonts w:ascii="Times New Roman" w:eastAsia="Times New Roman" w:hAnsi="Times New Roman" w:cs="Times New Roman"/>
          <w:color w:val="000000" w:themeColor="text1"/>
          <w:kern w:val="3"/>
          <w:sz w:val="24"/>
          <w:szCs w:val="24"/>
          <w:lang w:eastAsia="zh-CN"/>
        </w:rPr>
        <w:t>L</w:t>
      </w:r>
      <w:r w:rsidRPr="004F4BF9">
        <w:rPr>
          <w:rFonts w:ascii="Times New Roman" w:eastAsia="Times New Roman" w:hAnsi="Times New Roman" w:cs="Times New Roman"/>
          <w:color w:val="000000" w:themeColor="text1"/>
          <w:kern w:val="3"/>
          <w:sz w:val="24"/>
          <w:szCs w:val="24"/>
          <w:lang w:eastAsia="zh-CN"/>
        </w:rPr>
        <w:t>egge</w:t>
      </w:r>
      <w:r>
        <w:rPr>
          <w:rFonts w:ascii="Times New Roman" w:eastAsia="Times New Roman" w:hAnsi="Times New Roman" w:cs="Times New Roman"/>
          <w:color w:val="000000" w:themeColor="text1"/>
          <w:kern w:val="3"/>
          <w:sz w:val="24"/>
          <w:szCs w:val="24"/>
          <w:lang w:eastAsia="zh-CN"/>
        </w:rPr>
        <w:t xml:space="preserve"> n.</w:t>
      </w:r>
      <w:r w:rsidRPr="004F4BF9">
        <w:rPr>
          <w:rFonts w:ascii="Times New Roman" w:eastAsia="Times New Roman" w:hAnsi="Times New Roman" w:cs="Times New Roman"/>
          <w:color w:val="000000" w:themeColor="text1"/>
          <w:kern w:val="3"/>
          <w:sz w:val="24"/>
          <w:szCs w:val="24"/>
          <w:lang w:eastAsia="zh-CN"/>
        </w:rPr>
        <w:t xml:space="preserve"> 157/1992.</w:t>
      </w:r>
    </w:p>
    <w:bookmarkEnd w:id="1"/>
    <w:p w:rsidR="004D7987" w:rsidRPr="004F4BF9" w:rsidRDefault="004D7987" w:rsidP="004D7987">
      <w:pPr>
        <w:widowControl w:val="0"/>
        <w:suppressAutoHyphens/>
        <w:autoSpaceDN w:val="0"/>
        <w:spacing w:before="120" w:after="120" w:line="240" w:lineRule="auto"/>
        <w:ind w:left="284"/>
        <w:textAlignment w:val="baseline"/>
        <w:rPr>
          <w:rFonts w:ascii="Times New Roman" w:eastAsia="Times New Roman" w:hAnsi="Times New Roman" w:cs="Times New Roman"/>
          <w:color w:val="000000" w:themeColor="text1"/>
          <w:kern w:val="3"/>
          <w:sz w:val="24"/>
          <w:szCs w:val="24"/>
          <w:lang w:eastAsia="zh-CN"/>
        </w:rPr>
      </w:pPr>
      <w:r w:rsidRPr="004F4BF9">
        <w:rPr>
          <w:rFonts w:ascii="Times New Roman" w:eastAsia="Times New Roman" w:hAnsi="Times New Roman" w:cs="Times New Roman"/>
          <w:color w:val="000000" w:themeColor="text1"/>
          <w:kern w:val="3"/>
          <w:sz w:val="24"/>
          <w:szCs w:val="24"/>
          <w:lang w:eastAsia="zh-CN"/>
        </w:rPr>
        <w:t>Territorio provinciale di _______:</w:t>
      </w:r>
    </w:p>
    <w:p w:rsidR="004D7987" w:rsidRPr="004F4BF9" w:rsidRDefault="004D7987" w:rsidP="004D7987">
      <w:pPr>
        <w:widowControl w:val="0"/>
        <w:suppressAutoHyphens/>
        <w:autoSpaceDN w:val="0"/>
        <w:spacing w:before="120" w:after="120" w:line="240" w:lineRule="auto"/>
        <w:ind w:left="567"/>
        <w:textAlignment w:val="baseline"/>
        <w:rPr>
          <w:rFonts w:ascii="Times New Roman" w:eastAsia="Times New Roman" w:hAnsi="Times New Roman" w:cs="Times New Roman"/>
          <w:color w:val="000000" w:themeColor="text1"/>
          <w:kern w:val="3"/>
          <w:sz w:val="24"/>
          <w:szCs w:val="24"/>
          <w:lang w:eastAsia="zh-CN"/>
        </w:rPr>
      </w:pPr>
      <w:r w:rsidRPr="004F4BF9">
        <w:rPr>
          <w:rFonts w:ascii="Times New Roman" w:eastAsia="Times New Roman" w:hAnsi="Times New Roman" w:cs="Times New Roman"/>
          <w:color w:val="000000" w:themeColor="text1"/>
          <w:kern w:val="3"/>
          <w:sz w:val="24"/>
          <w:szCs w:val="24"/>
          <w:lang w:eastAsia="zh-CN"/>
        </w:rPr>
        <w:t xml:space="preserve">mammiferi pericolosi: </w:t>
      </w:r>
      <w:r w:rsidRPr="004F4BF9">
        <w:rPr>
          <w:rFonts w:ascii="Times New Roman" w:eastAsia="Times New Roman" w:hAnsi="Times New Roman" w:cs="Courier New"/>
          <w:color w:val="000000" w:themeColor="text1"/>
          <w:kern w:val="3"/>
          <w:sz w:val="24"/>
          <w:szCs w:val="24"/>
          <w:lang w:eastAsia="zh-CN"/>
        </w:rPr>
        <w:t>n. raccolti__________ n. ingressi_______</w:t>
      </w:r>
    </w:p>
    <w:p w:rsidR="004D7987" w:rsidRPr="004F4BF9" w:rsidRDefault="004D7987" w:rsidP="004D7987">
      <w:pPr>
        <w:widowControl w:val="0"/>
        <w:suppressAutoHyphens/>
        <w:autoSpaceDN w:val="0"/>
        <w:spacing w:before="120" w:after="120" w:line="240" w:lineRule="auto"/>
        <w:ind w:left="567"/>
        <w:textAlignment w:val="baseline"/>
        <w:rPr>
          <w:rFonts w:ascii="Times New Roman" w:eastAsia="Times New Roman" w:hAnsi="Times New Roman" w:cs="Times New Roman"/>
          <w:color w:val="000000" w:themeColor="text1"/>
          <w:kern w:val="3"/>
          <w:sz w:val="24"/>
          <w:szCs w:val="24"/>
          <w:lang w:eastAsia="zh-CN"/>
        </w:rPr>
      </w:pPr>
      <w:r w:rsidRPr="004F4BF9">
        <w:rPr>
          <w:rFonts w:ascii="Times New Roman" w:eastAsia="Times New Roman" w:hAnsi="Times New Roman" w:cs="Times New Roman"/>
          <w:color w:val="000000" w:themeColor="text1"/>
          <w:kern w:val="3"/>
          <w:sz w:val="24"/>
          <w:szCs w:val="24"/>
          <w:lang w:eastAsia="zh-CN"/>
        </w:rPr>
        <w:t>altri mammiferi:</w:t>
      </w:r>
      <w:r w:rsidRPr="004F4BF9">
        <w:rPr>
          <w:rFonts w:ascii="Times New Roman" w:eastAsia="Times New Roman" w:hAnsi="Times New Roman" w:cs="Courier New"/>
          <w:color w:val="000000" w:themeColor="text1"/>
          <w:kern w:val="3"/>
          <w:sz w:val="24"/>
          <w:szCs w:val="24"/>
          <w:lang w:eastAsia="zh-CN"/>
        </w:rPr>
        <w:t xml:space="preserve"> n. raccolti__________ </w:t>
      </w:r>
      <w:r w:rsidRPr="004F4BF9">
        <w:rPr>
          <w:rFonts w:ascii="Times New Roman" w:eastAsia="Times New Roman" w:hAnsi="Times New Roman" w:cs="Courier New"/>
          <w:color w:val="000000" w:themeColor="text1"/>
          <w:kern w:val="3"/>
          <w:sz w:val="24"/>
          <w:szCs w:val="24"/>
          <w:lang w:eastAsia="zh-CN"/>
        </w:rPr>
        <w:tab/>
        <w:t>n. ingressi_______</w:t>
      </w:r>
    </w:p>
    <w:p w:rsidR="004D7987" w:rsidRPr="004F4BF9" w:rsidRDefault="004D7987" w:rsidP="004D7987">
      <w:pPr>
        <w:widowControl w:val="0"/>
        <w:suppressAutoHyphens/>
        <w:autoSpaceDN w:val="0"/>
        <w:spacing w:before="120" w:after="120" w:line="240" w:lineRule="auto"/>
        <w:ind w:left="567"/>
        <w:textAlignment w:val="baseline"/>
        <w:rPr>
          <w:rFonts w:ascii="Times New Roman" w:eastAsia="Times New Roman" w:hAnsi="Times New Roman" w:cs="Times New Roman"/>
          <w:color w:val="000000" w:themeColor="text1"/>
          <w:kern w:val="3"/>
          <w:sz w:val="24"/>
          <w:szCs w:val="24"/>
          <w:lang w:eastAsia="zh-CN"/>
        </w:rPr>
      </w:pPr>
      <w:r w:rsidRPr="004F4BF9">
        <w:rPr>
          <w:rFonts w:ascii="Times New Roman" w:eastAsia="Times New Roman" w:hAnsi="Times New Roman" w:cs="Times New Roman"/>
          <w:color w:val="000000" w:themeColor="text1"/>
          <w:kern w:val="3"/>
          <w:sz w:val="24"/>
          <w:szCs w:val="24"/>
          <w:lang w:eastAsia="zh-CN"/>
        </w:rPr>
        <w:lastRenderedPageBreak/>
        <w:t xml:space="preserve">avifauna protetta: </w:t>
      </w:r>
      <w:r w:rsidRPr="004F4BF9">
        <w:rPr>
          <w:rFonts w:ascii="Times New Roman" w:eastAsia="Times New Roman" w:hAnsi="Times New Roman" w:cs="Courier New"/>
          <w:color w:val="000000" w:themeColor="text1"/>
          <w:kern w:val="3"/>
          <w:sz w:val="24"/>
          <w:szCs w:val="24"/>
          <w:lang w:eastAsia="zh-CN"/>
        </w:rPr>
        <w:t xml:space="preserve">n. raccolti__________ </w:t>
      </w:r>
      <w:r w:rsidRPr="004F4BF9">
        <w:rPr>
          <w:rFonts w:ascii="Times New Roman" w:eastAsia="Times New Roman" w:hAnsi="Times New Roman" w:cs="Courier New"/>
          <w:color w:val="000000" w:themeColor="text1"/>
          <w:kern w:val="3"/>
          <w:sz w:val="24"/>
          <w:szCs w:val="24"/>
          <w:lang w:eastAsia="zh-CN"/>
        </w:rPr>
        <w:tab/>
        <w:t>n. ingressi_______</w:t>
      </w:r>
    </w:p>
    <w:p w:rsidR="004D7987" w:rsidRPr="004F4BF9" w:rsidRDefault="004D7987" w:rsidP="004D7987">
      <w:pPr>
        <w:widowControl w:val="0"/>
        <w:suppressAutoHyphens/>
        <w:autoSpaceDN w:val="0"/>
        <w:spacing w:before="120" w:after="120" w:line="240" w:lineRule="auto"/>
        <w:ind w:left="567"/>
        <w:textAlignment w:val="baseline"/>
        <w:rPr>
          <w:rFonts w:ascii="Times New Roman" w:eastAsia="Times New Roman" w:hAnsi="Times New Roman" w:cs="Times New Roman"/>
          <w:color w:val="000000" w:themeColor="text1"/>
          <w:kern w:val="3"/>
          <w:sz w:val="24"/>
          <w:szCs w:val="24"/>
          <w:lang w:eastAsia="zh-CN"/>
        </w:rPr>
      </w:pPr>
      <w:r w:rsidRPr="004F4BF9">
        <w:rPr>
          <w:rFonts w:ascii="Times New Roman" w:eastAsia="Times New Roman" w:hAnsi="Times New Roman" w:cs="Times New Roman"/>
          <w:color w:val="000000" w:themeColor="text1"/>
          <w:kern w:val="3"/>
          <w:sz w:val="24"/>
          <w:szCs w:val="24"/>
          <w:lang w:eastAsia="zh-CN"/>
        </w:rPr>
        <w:t xml:space="preserve">altra avifauna: </w:t>
      </w:r>
      <w:r w:rsidRPr="004F4BF9">
        <w:rPr>
          <w:rFonts w:ascii="Times New Roman" w:eastAsia="Times New Roman" w:hAnsi="Times New Roman" w:cs="Courier New"/>
          <w:color w:val="000000" w:themeColor="text1"/>
          <w:kern w:val="3"/>
          <w:sz w:val="24"/>
          <w:szCs w:val="24"/>
          <w:lang w:eastAsia="zh-CN"/>
        </w:rPr>
        <w:t xml:space="preserve">n. raccolti__________ </w:t>
      </w:r>
      <w:r w:rsidRPr="004F4BF9">
        <w:rPr>
          <w:rFonts w:ascii="Times New Roman" w:eastAsia="Times New Roman" w:hAnsi="Times New Roman" w:cs="Courier New"/>
          <w:color w:val="000000" w:themeColor="text1"/>
          <w:kern w:val="3"/>
          <w:sz w:val="24"/>
          <w:szCs w:val="24"/>
          <w:lang w:eastAsia="zh-CN"/>
        </w:rPr>
        <w:tab/>
      </w:r>
      <w:r w:rsidRPr="004F4BF9">
        <w:rPr>
          <w:rFonts w:ascii="Times New Roman" w:eastAsia="Times New Roman" w:hAnsi="Times New Roman" w:cs="Courier New"/>
          <w:color w:val="000000" w:themeColor="text1"/>
          <w:kern w:val="3"/>
          <w:sz w:val="24"/>
          <w:szCs w:val="24"/>
          <w:lang w:eastAsia="zh-CN"/>
        </w:rPr>
        <w:tab/>
        <w:t>n. ingressi_______</w:t>
      </w:r>
      <w:r w:rsidRPr="004F4BF9">
        <w:rPr>
          <w:rFonts w:ascii="Times New Roman" w:eastAsia="Times New Roman" w:hAnsi="Times New Roman" w:cs="Times New Roman"/>
          <w:color w:val="000000" w:themeColor="text1"/>
          <w:kern w:val="3"/>
          <w:sz w:val="24"/>
          <w:szCs w:val="24"/>
          <w:lang w:eastAsia="zh-CN"/>
        </w:rPr>
        <w:t xml:space="preserve"> </w:t>
      </w:r>
    </w:p>
    <w:p w:rsidR="004D7987" w:rsidRPr="004F4BF9" w:rsidRDefault="004D7987" w:rsidP="004D7987">
      <w:pPr>
        <w:widowControl w:val="0"/>
        <w:suppressAutoHyphens/>
        <w:autoSpaceDN w:val="0"/>
        <w:spacing w:before="120" w:after="120" w:line="240" w:lineRule="auto"/>
        <w:ind w:left="567"/>
        <w:jc w:val="both"/>
        <w:textAlignment w:val="baseline"/>
        <w:rPr>
          <w:rFonts w:ascii="Times New Roman" w:eastAsia="Times New Roman" w:hAnsi="Times New Roman" w:cs="Times New Roman"/>
          <w:color w:val="000000" w:themeColor="text1"/>
          <w:kern w:val="3"/>
          <w:sz w:val="24"/>
          <w:szCs w:val="24"/>
          <w:lang w:eastAsia="zh-CN"/>
        </w:rPr>
      </w:pPr>
      <w:r w:rsidRPr="004F4BF9">
        <w:rPr>
          <w:rFonts w:ascii="Times New Roman" w:eastAsia="Times New Roman" w:hAnsi="Times New Roman" w:cs="Times New Roman"/>
          <w:color w:val="000000" w:themeColor="text1"/>
          <w:kern w:val="3"/>
          <w:sz w:val="24"/>
          <w:szCs w:val="24"/>
          <w:lang w:eastAsia="zh-CN"/>
        </w:rPr>
        <w:t xml:space="preserve">ad esclusione dell’avifauna (storno, piccione, gazza, ghiandaia, cornacchia) oggetto di piani di controllo o prelievi in deroga, adottati al fine di prevenire gravi danni all’agricoltura a norma dell’art. 19 e 19 bis della </w:t>
      </w:r>
      <w:r>
        <w:rPr>
          <w:rFonts w:ascii="Times New Roman" w:eastAsia="Times New Roman" w:hAnsi="Times New Roman" w:cs="Times New Roman"/>
          <w:color w:val="000000" w:themeColor="text1"/>
          <w:kern w:val="3"/>
          <w:sz w:val="24"/>
          <w:szCs w:val="24"/>
          <w:lang w:eastAsia="zh-CN"/>
        </w:rPr>
        <w:t>L</w:t>
      </w:r>
      <w:r w:rsidRPr="004F4BF9">
        <w:rPr>
          <w:rFonts w:ascii="Times New Roman" w:eastAsia="Times New Roman" w:hAnsi="Times New Roman" w:cs="Times New Roman"/>
          <w:color w:val="000000" w:themeColor="text1"/>
          <w:kern w:val="3"/>
          <w:sz w:val="24"/>
          <w:szCs w:val="24"/>
          <w:lang w:eastAsia="zh-CN"/>
        </w:rPr>
        <w:t>egge</w:t>
      </w:r>
      <w:r>
        <w:rPr>
          <w:rFonts w:ascii="Times New Roman" w:eastAsia="Times New Roman" w:hAnsi="Times New Roman" w:cs="Times New Roman"/>
          <w:color w:val="000000" w:themeColor="text1"/>
          <w:kern w:val="3"/>
          <w:sz w:val="24"/>
          <w:szCs w:val="24"/>
          <w:lang w:eastAsia="zh-CN"/>
        </w:rPr>
        <w:t xml:space="preserve"> n.</w:t>
      </w:r>
      <w:r w:rsidRPr="004F4BF9">
        <w:rPr>
          <w:rFonts w:ascii="Times New Roman" w:eastAsia="Times New Roman" w:hAnsi="Times New Roman" w:cs="Times New Roman"/>
          <w:color w:val="000000" w:themeColor="text1"/>
          <w:kern w:val="3"/>
          <w:sz w:val="24"/>
          <w:szCs w:val="24"/>
          <w:lang w:eastAsia="zh-CN"/>
        </w:rPr>
        <w:t xml:space="preserve"> 157/1992.</w:t>
      </w:r>
    </w:p>
    <w:p w:rsidR="004D7987" w:rsidRPr="004F4BF9" w:rsidRDefault="004D7987" w:rsidP="004D7987">
      <w:pPr>
        <w:widowControl w:val="0"/>
        <w:suppressAutoHyphens/>
        <w:autoSpaceDN w:val="0"/>
        <w:spacing w:before="120" w:after="120" w:line="240" w:lineRule="auto"/>
        <w:ind w:left="567"/>
        <w:textAlignment w:val="baseline"/>
        <w:rPr>
          <w:rFonts w:ascii="Times New Roman" w:eastAsia="Times New Roman" w:hAnsi="Times New Roman" w:cs="Courier New"/>
          <w:color w:val="000000" w:themeColor="text1"/>
          <w:kern w:val="3"/>
          <w:sz w:val="24"/>
          <w:szCs w:val="24"/>
          <w:lang w:eastAsia="zh-CN"/>
        </w:rPr>
      </w:pPr>
    </w:p>
    <w:p w:rsidR="004D7987" w:rsidRPr="004F4BF9" w:rsidRDefault="004D7987" w:rsidP="004D7987">
      <w:pPr>
        <w:widowControl w:val="0"/>
        <w:suppressAutoHyphens/>
        <w:autoSpaceDN w:val="0"/>
        <w:spacing w:before="120" w:after="120" w:line="240" w:lineRule="auto"/>
        <w:ind w:firstLine="284"/>
        <w:jc w:val="both"/>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In alternativa per i soggetti riconosciuti o iscritti dopo gennaio 2018:</w:t>
      </w:r>
    </w:p>
    <w:p w:rsidR="004D7987" w:rsidRPr="004F4BF9" w:rsidRDefault="004D7987" w:rsidP="004D7987">
      <w:pPr>
        <w:widowControl w:val="0"/>
        <w:suppressAutoHyphens/>
        <w:autoSpaceDN w:val="0"/>
        <w:spacing w:before="120" w:after="12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Si allega comunicazione del Servizio Territoriale Agricoltura Caccia e Pesca di _____________________ prot. n. _____________ del __________________ che riporta:</w:t>
      </w:r>
    </w:p>
    <w:p w:rsidR="004D7987" w:rsidRPr="004F4BF9" w:rsidRDefault="004D7987" w:rsidP="004D7987">
      <w:pPr>
        <w:widowControl w:val="0"/>
        <w:suppressAutoHyphens/>
        <w:autoSpaceDN w:val="0"/>
        <w:spacing w:before="120" w:after="120" w:line="240" w:lineRule="auto"/>
        <w:ind w:left="851"/>
        <w:textAlignment w:val="baseline"/>
        <w:rPr>
          <w:rFonts w:ascii="Times New Roman" w:eastAsia="Times New Roman" w:hAnsi="Times New Roman" w:cs="Times New Roman"/>
          <w:color w:val="000000" w:themeColor="text1"/>
          <w:kern w:val="3"/>
          <w:sz w:val="24"/>
          <w:szCs w:val="24"/>
          <w:lang w:eastAsia="zh-CN"/>
        </w:rPr>
      </w:pPr>
      <w:r w:rsidRPr="004F4BF9">
        <w:rPr>
          <w:rFonts w:ascii="Times New Roman" w:eastAsia="Times New Roman" w:hAnsi="Times New Roman" w:cs="Times New Roman"/>
          <w:color w:val="000000" w:themeColor="text1"/>
          <w:kern w:val="3"/>
          <w:sz w:val="24"/>
          <w:szCs w:val="24"/>
          <w:lang w:eastAsia="zh-CN"/>
        </w:rPr>
        <w:t xml:space="preserve">mammiferi pericolosi: </w:t>
      </w:r>
      <w:r w:rsidRPr="004F4BF9">
        <w:rPr>
          <w:rFonts w:ascii="Times New Roman" w:eastAsia="Times New Roman" w:hAnsi="Times New Roman" w:cs="Courier New"/>
          <w:color w:val="000000" w:themeColor="text1"/>
          <w:kern w:val="3"/>
          <w:sz w:val="24"/>
          <w:szCs w:val="24"/>
          <w:lang w:eastAsia="zh-CN"/>
        </w:rPr>
        <w:t>n. raccolti__________ n. ingressi_______</w:t>
      </w:r>
    </w:p>
    <w:p w:rsidR="004D7987" w:rsidRPr="004F4BF9" w:rsidRDefault="004D7987" w:rsidP="004D7987">
      <w:pPr>
        <w:widowControl w:val="0"/>
        <w:suppressAutoHyphens/>
        <w:autoSpaceDN w:val="0"/>
        <w:spacing w:before="120" w:after="120" w:line="240" w:lineRule="auto"/>
        <w:ind w:left="851"/>
        <w:textAlignment w:val="baseline"/>
        <w:rPr>
          <w:rFonts w:ascii="Times New Roman" w:eastAsia="Times New Roman" w:hAnsi="Times New Roman" w:cs="Times New Roman"/>
          <w:color w:val="000000" w:themeColor="text1"/>
          <w:kern w:val="3"/>
          <w:sz w:val="24"/>
          <w:szCs w:val="24"/>
          <w:lang w:eastAsia="zh-CN"/>
        </w:rPr>
      </w:pPr>
      <w:r w:rsidRPr="004F4BF9">
        <w:rPr>
          <w:rFonts w:ascii="Times New Roman" w:eastAsia="Times New Roman" w:hAnsi="Times New Roman" w:cs="Times New Roman"/>
          <w:color w:val="000000" w:themeColor="text1"/>
          <w:kern w:val="3"/>
          <w:sz w:val="24"/>
          <w:szCs w:val="24"/>
          <w:lang w:eastAsia="zh-CN"/>
        </w:rPr>
        <w:t>altri mammiferi:</w:t>
      </w:r>
      <w:r w:rsidRPr="004F4BF9">
        <w:rPr>
          <w:rFonts w:ascii="Times New Roman" w:eastAsia="Times New Roman" w:hAnsi="Times New Roman" w:cs="Courier New"/>
          <w:color w:val="000000" w:themeColor="text1"/>
          <w:kern w:val="3"/>
          <w:sz w:val="24"/>
          <w:szCs w:val="24"/>
          <w:lang w:eastAsia="zh-CN"/>
        </w:rPr>
        <w:t xml:space="preserve"> n. raccolti__________ </w:t>
      </w:r>
      <w:r w:rsidRPr="004F4BF9">
        <w:rPr>
          <w:rFonts w:ascii="Times New Roman" w:eastAsia="Times New Roman" w:hAnsi="Times New Roman" w:cs="Courier New"/>
          <w:color w:val="000000" w:themeColor="text1"/>
          <w:kern w:val="3"/>
          <w:sz w:val="24"/>
          <w:szCs w:val="24"/>
          <w:lang w:eastAsia="zh-CN"/>
        </w:rPr>
        <w:tab/>
        <w:t>n. ingressi_______</w:t>
      </w:r>
    </w:p>
    <w:p w:rsidR="004D7987" w:rsidRPr="004F4BF9" w:rsidRDefault="004D7987" w:rsidP="004D7987">
      <w:pPr>
        <w:widowControl w:val="0"/>
        <w:suppressAutoHyphens/>
        <w:autoSpaceDN w:val="0"/>
        <w:spacing w:before="120" w:after="120" w:line="240" w:lineRule="auto"/>
        <w:ind w:left="851"/>
        <w:textAlignment w:val="baseline"/>
        <w:rPr>
          <w:rFonts w:ascii="Times New Roman" w:eastAsia="Times New Roman" w:hAnsi="Times New Roman" w:cs="Times New Roman"/>
          <w:color w:val="000000" w:themeColor="text1"/>
          <w:kern w:val="3"/>
          <w:sz w:val="24"/>
          <w:szCs w:val="24"/>
          <w:lang w:eastAsia="zh-CN"/>
        </w:rPr>
      </w:pPr>
      <w:r w:rsidRPr="004F4BF9">
        <w:rPr>
          <w:rFonts w:ascii="Times New Roman" w:eastAsia="Times New Roman" w:hAnsi="Times New Roman" w:cs="Times New Roman"/>
          <w:color w:val="000000" w:themeColor="text1"/>
          <w:kern w:val="3"/>
          <w:sz w:val="24"/>
          <w:szCs w:val="24"/>
          <w:lang w:eastAsia="zh-CN"/>
        </w:rPr>
        <w:t xml:space="preserve">avifauna protetta: </w:t>
      </w:r>
      <w:r w:rsidRPr="004F4BF9">
        <w:rPr>
          <w:rFonts w:ascii="Times New Roman" w:eastAsia="Times New Roman" w:hAnsi="Times New Roman" w:cs="Courier New"/>
          <w:color w:val="000000" w:themeColor="text1"/>
          <w:kern w:val="3"/>
          <w:sz w:val="24"/>
          <w:szCs w:val="24"/>
          <w:lang w:eastAsia="zh-CN"/>
        </w:rPr>
        <w:t>n. raccolti__________</w:t>
      </w:r>
      <w:r w:rsidRPr="004F4BF9">
        <w:rPr>
          <w:rFonts w:ascii="Times New Roman" w:eastAsia="Times New Roman" w:hAnsi="Times New Roman" w:cs="Courier New"/>
          <w:color w:val="000000" w:themeColor="text1"/>
          <w:kern w:val="3"/>
          <w:sz w:val="24"/>
          <w:szCs w:val="24"/>
          <w:lang w:eastAsia="zh-CN"/>
        </w:rPr>
        <w:tab/>
        <w:t>n. ingressi_______</w:t>
      </w:r>
    </w:p>
    <w:p w:rsidR="004D7987" w:rsidRPr="004F4BF9" w:rsidRDefault="004D7987" w:rsidP="004D7987">
      <w:pPr>
        <w:widowControl w:val="0"/>
        <w:suppressAutoHyphens/>
        <w:autoSpaceDN w:val="0"/>
        <w:spacing w:before="120" w:after="120" w:line="240" w:lineRule="auto"/>
        <w:ind w:left="851"/>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Times New Roman"/>
          <w:color w:val="000000" w:themeColor="text1"/>
          <w:kern w:val="3"/>
          <w:sz w:val="24"/>
          <w:szCs w:val="24"/>
          <w:lang w:eastAsia="zh-CN"/>
        </w:rPr>
        <w:t xml:space="preserve">altra avifauna: </w:t>
      </w:r>
      <w:r w:rsidRPr="004F4BF9">
        <w:rPr>
          <w:rFonts w:ascii="Times New Roman" w:eastAsia="Times New Roman" w:hAnsi="Times New Roman" w:cs="Courier New"/>
          <w:color w:val="000000" w:themeColor="text1"/>
          <w:kern w:val="3"/>
          <w:sz w:val="24"/>
          <w:szCs w:val="24"/>
          <w:lang w:eastAsia="zh-CN"/>
        </w:rPr>
        <w:t xml:space="preserve">n. raccolti__________ </w:t>
      </w:r>
      <w:r w:rsidRPr="004F4BF9">
        <w:rPr>
          <w:rFonts w:ascii="Times New Roman" w:eastAsia="Times New Roman" w:hAnsi="Times New Roman" w:cs="Courier New"/>
          <w:color w:val="000000" w:themeColor="text1"/>
          <w:kern w:val="3"/>
          <w:sz w:val="24"/>
          <w:szCs w:val="24"/>
          <w:lang w:eastAsia="zh-CN"/>
        </w:rPr>
        <w:tab/>
        <w:t>n. ingressi_______</w:t>
      </w:r>
    </w:p>
    <w:p w:rsidR="004D7987" w:rsidRPr="004F4BF9" w:rsidRDefault="004D7987" w:rsidP="004D7987">
      <w:pPr>
        <w:widowControl w:val="0"/>
        <w:suppressAutoHyphens/>
        <w:autoSpaceDN w:val="0"/>
        <w:spacing w:before="120" w:after="120" w:line="240" w:lineRule="auto"/>
        <w:ind w:left="567"/>
        <w:jc w:val="both"/>
        <w:textAlignment w:val="baseline"/>
        <w:rPr>
          <w:rFonts w:ascii="Times New Roman" w:eastAsia="Times New Roman" w:hAnsi="Times New Roman" w:cs="Times New Roman"/>
          <w:color w:val="000000" w:themeColor="text1"/>
          <w:kern w:val="3"/>
          <w:sz w:val="24"/>
          <w:szCs w:val="24"/>
          <w:lang w:eastAsia="zh-CN"/>
        </w:rPr>
      </w:pPr>
      <w:r w:rsidRPr="004F4BF9">
        <w:rPr>
          <w:rFonts w:ascii="Times New Roman" w:eastAsia="Times New Roman" w:hAnsi="Times New Roman" w:cs="Times New Roman"/>
          <w:color w:val="000000" w:themeColor="text1"/>
          <w:kern w:val="3"/>
          <w:sz w:val="24"/>
          <w:szCs w:val="24"/>
          <w:lang w:eastAsia="zh-CN"/>
        </w:rPr>
        <w:t xml:space="preserve">ad esclusione dell’avifauna (storno, piccione, gazza, ghiandaia, cornacchia) oggetto di piani di controllo o prelievi in deroga, adottati al fine di prevenire gravi danni all’agricoltura a norma dell’art. 19 e 19 bis della </w:t>
      </w:r>
      <w:r>
        <w:rPr>
          <w:rFonts w:ascii="Times New Roman" w:eastAsia="Times New Roman" w:hAnsi="Times New Roman" w:cs="Times New Roman"/>
          <w:color w:val="000000" w:themeColor="text1"/>
          <w:kern w:val="3"/>
          <w:sz w:val="24"/>
          <w:szCs w:val="24"/>
          <w:lang w:eastAsia="zh-CN"/>
        </w:rPr>
        <w:t>L</w:t>
      </w:r>
      <w:r w:rsidRPr="004F4BF9">
        <w:rPr>
          <w:rFonts w:ascii="Times New Roman" w:eastAsia="Times New Roman" w:hAnsi="Times New Roman" w:cs="Times New Roman"/>
          <w:color w:val="000000" w:themeColor="text1"/>
          <w:kern w:val="3"/>
          <w:sz w:val="24"/>
          <w:szCs w:val="24"/>
          <w:lang w:eastAsia="zh-CN"/>
        </w:rPr>
        <w:t>egge</w:t>
      </w:r>
      <w:r>
        <w:rPr>
          <w:rFonts w:ascii="Times New Roman" w:eastAsia="Times New Roman" w:hAnsi="Times New Roman" w:cs="Times New Roman"/>
          <w:color w:val="000000" w:themeColor="text1"/>
          <w:kern w:val="3"/>
          <w:sz w:val="24"/>
          <w:szCs w:val="24"/>
          <w:lang w:eastAsia="zh-CN"/>
        </w:rPr>
        <w:t xml:space="preserve"> n.</w:t>
      </w:r>
      <w:r w:rsidRPr="004F4BF9">
        <w:rPr>
          <w:rFonts w:ascii="Times New Roman" w:eastAsia="Times New Roman" w:hAnsi="Times New Roman" w:cs="Times New Roman"/>
          <w:color w:val="000000" w:themeColor="text1"/>
          <w:kern w:val="3"/>
          <w:sz w:val="24"/>
          <w:szCs w:val="24"/>
          <w:lang w:eastAsia="zh-CN"/>
        </w:rPr>
        <w:t xml:space="preserve"> 157/1992</w:t>
      </w:r>
    </w:p>
    <w:p w:rsidR="004D7987" w:rsidRPr="004F4BF9" w:rsidRDefault="004D7987" w:rsidP="004D7987">
      <w:pPr>
        <w:widowControl w:val="0"/>
        <w:suppressAutoHyphens/>
        <w:autoSpaceDN w:val="0"/>
        <w:spacing w:before="120" w:after="12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Si allega comunicazione del Servizio Territoriale Agricoltura Caccia e Pesca di _____________________ prot. n. _____________ del __________________ che riporta:</w:t>
      </w:r>
    </w:p>
    <w:p w:rsidR="004D7987" w:rsidRPr="004F4BF9" w:rsidRDefault="004D7987" w:rsidP="004D7987">
      <w:pPr>
        <w:widowControl w:val="0"/>
        <w:suppressAutoHyphens/>
        <w:autoSpaceDN w:val="0"/>
        <w:spacing w:before="120" w:after="120" w:line="240" w:lineRule="auto"/>
        <w:ind w:left="851"/>
        <w:textAlignment w:val="baseline"/>
        <w:rPr>
          <w:rFonts w:ascii="Times New Roman" w:eastAsia="Times New Roman" w:hAnsi="Times New Roman" w:cs="Times New Roman"/>
          <w:color w:val="000000" w:themeColor="text1"/>
          <w:kern w:val="3"/>
          <w:sz w:val="24"/>
          <w:szCs w:val="24"/>
          <w:lang w:eastAsia="zh-CN"/>
        </w:rPr>
      </w:pPr>
      <w:r w:rsidRPr="004F4BF9">
        <w:rPr>
          <w:rFonts w:ascii="Times New Roman" w:eastAsia="Times New Roman" w:hAnsi="Times New Roman" w:cs="Times New Roman"/>
          <w:color w:val="000000" w:themeColor="text1"/>
          <w:kern w:val="3"/>
          <w:sz w:val="24"/>
          <w:szCs w:val="24"/>
          <w:lang w:eastAsia="zh-CN"/>
        </w:rPr>
        <w:t>mammiferi pericolosi: n. raccolti__________ n. ingressi_______</w:t>
      </w:r>
    </w:p>
    <w:p w:rsidR="004D7987" w:rsidRPr="004F4BF9" w:rsidRDefault="004D7987" w:rsidP="004D7987">
      <w:pPr>
        <w:widowControl w:val="0"/>
        <w:suppressAutoHyphens/>
        <w:autoSpaceDN w:val="0"/>
        <w:spacing w:before="120" w:after="120" w:line="240" w:lineRule="auto"/>
        <w:ind w:left="851"/>
        <w:textAlignment w:val="baseline"/>
        <w:rPr>
          <w:rFonts w:ascii="Times New Roman" w:eastAsia="Times New Roman" w:hAnsi="Times New Roman" w:cs="Times New Roman"/>
          <w:color w:val="000000" w:themeColor="text1"/>
          <w:kern w:val="3"/>
          <w:sz w:val="24"/>
          <w:szCs w:val="24"/>
          <w:lang w:eastAsia="zh-CN"/>
        </w:rPr>
      </w:pPr>
      <w:r w:rsidRPr="004F4BF9">
        <w:rPr>
          <w:rFonts w:ascii="Times New Roman" w:eastAsia="Times New Roman" w:hAnsi="Times New Roman" w:cs="Times New Roman"/>
          <w:color w:val="000000" w:themeColor="text1"/>
          <w:kern w:val="3"/>
          <w:sz w:val="24"/>
          <w:szCs w:val="24"/>
          <w:lang w:eastAsia="zh-CN"/>
        </w:rPr>
        <w:t xml:space="preserve">altri mammiferi: n. raccolti__________ </w:t>
      </w:r>
      <w:r w:rsidRPr="004F4BF9">
        <w:rPr>
          <w:rFonts w:ascii="Times New Roman" w:eastAsia="Times New Roman" w:hAnsi="Times New Roman" w:cs="Times New Roman"/>
          <w:color w:val="000000" w:themeColor="text1"/>
          <w:kern w:val="3"/>
          <w:sz w:val="24"/>
          <w:szCs w:val="24"/>
          <w:lang w:eastAsia="zh-CN"/>
        </w:rPr>
        <w:tab/>
        <w:t>n. ingressi_______</w:t>
      </w:r>
    </w:p>
    <w:p w:rsidR="004D7987" w:rsidRPr="004F4BF9" w:rsidRDefault="004D7987" w:rsidP="004D7987">
      <w:pPr>
        <w:widowControl w:val="0"/>
        <w:suppressAutoHyphens/>
        <w:autoSpaceDN w:val="0"/>
        <w:spacing w:before="120" w:after="120" w:line="240" w:lineRule="auto"/>
        <w:ind w:left="851"/>
        <w:textAlignment w:val="baseline"/>
        <w:rPr>
          <w:rFonts w:ascii="Times New Roman" w:eastAsia="Times New Roman" w:hAnsi="Times New Roman" w:cs="Times New Roman"/>
          <w:color w:val="000000" w:themeColor="text1"/>
          <w:kern w:val="3"/>
          <w:sz w:val="24"/>
          <w:szCs w:val="24"/>
          <w:lang w:eastAsia="zh-CN"/>
        </w:rPr>
      </w:pPr>
      <w:r w:rsidRPr="004F4BF9">
        <w:rPr>
          <w:rFonts w:ascii="Times New Roman" w:eastAsia="Times New Roman" w:hAnsi="Times New Roman" w:cs="Times New Roman"/>
          <w:color w:val="000000" w:themeColor="text1"/>
          <w:kern w:val="3"/>
          <w:sz w:val="24"/>
          <w:szCs w:val="24"/>
          <w:lang w:eastAsia="zh-CN"/>
        </w:rPr>
        <w:t xml:space="preserve">avifauna protetta: n. raccolti__________ </w:t>
      </w:r>
      <w:r w:rsidRPr="004F4BF9">
        <w:rPr>
          <w:rFonts w:ascii="Times New Roman" w:eastAsia="Times New Roman" w:hAnsi="Times New Roman" w:cs="Times New Roman"/>
          <w:color w:val="000000" w:themeColor="text1"/>
          <w:kern w:val="3"/>
          <w:sz w:val="24"/>
          <w:szCs w:val="24"/>
          <w:lang w:eastAsia="zh-CN"/>
        </w:rPr>
        <w:tab/>
        <w:t>n. ingressi_______</w:t>
      </w:r>
    </w:p>
    <w:p w:rsidR="004D7987" w:rsidRPr="004F4BF9" w:rsidRDefault="004D7987" w:rsidP="004D7987">
      <w:pPr>
        <w:widowControl w:val="0"/>
        <w:suppressAutoHyphens/>
        <w:autoSpaceDN w:val="0"/>
        <w:spacing w:before="120" w:after="120" w:line="240" w:lineRule="auto"/>
        <w:ind w:left="851"/>
        <w:textAlignment w:val="baseline"/>
        <w:rPr>
          <w:rFonts w:ascii="Times New Roman" w:eastAsia="Times New Roman" w:hAnsi="Times New Roman" w:cs="Times New Roman"/>
          <w:color w:val="000000" w:themeColor="text1"/>
          <w:kern w:val="3"/>
          <w:sz w:val="24"/>
          <w:szCs w:val="24"/>
          <w:lang w:eastAsia="zh-CN"/>
        </w:rPr>
      </w:pPr>
      <w:r w:rsidRPr="004F4BF9">
        <w:rPr>
          <w:rFonts w:ascii="Times New Roman" w:eastAsia="Times New Roman" w:hAnsi="Times New Roman" w:cs="Times New Roman"/>
          <w:color w:val="000000" w:themeColor="text1"/>
          <w:kern w:val="3"/>
          <w:sz w:val="24"/>
          <w:szCs w:val="24"/>
          <w:lang w:eastAsia="zh-CN"/>
        </w:rPr>
        <w:t xml:space="preserve">altra avifauna: n. raccolti__________ </w:t>
      </w:r>
      <w:r w:rsidRPr="004F4BF9">
        <w:rPr>
          <w:rFonts w:ascii="Times New Roman" w:eastAsia="Times New Roman" w:hAnsi="Times New Roman" w:cs="Times New Roman"/>
          <w:color w:val="000000" w:themeColor="text1"/>
          <w:kern w:val="3"/>
          <w:sz w:val="24"/>
          <w:szCs w:val="24"/>
          <w:lang w:eastAsia="zh-CN"/>
        </w:rPr>
        <w:tab/>
        <w:t>n. ingressi_______</w:t>
      </w:r>
    </w:p>
    <w:p w:rsidR="004D7987" w:rsidRPr="004F4BF9" w:rsidRDefault="004D7987" w:rsidP="004D7987">
      <w:pPr>
        <w:pStyle w:val="Paragrafoelenco"/>
        <w:widowControl w:val="0"/>
        <w:suppressAutoHyphens/>
        <w:autoSpaceDN w:val="0"/>
        <w:spacing w:before="120" w:after="120" w:line="240" w:lineRule="auto"/>
        <w:jc w:val="both"/>
        <w:textAlignment w:val="baseline"/>
        <w:rPr>
          <w:rFonts w:ascii="Times New Roman" w:eastAsia="Times New Roman" w:hAnsi="Times New Roman" w:cs="Times New Roman"/>
          <w:color w:val="000000" w:themeColor="text1"/>
          <w:kern w:val="3"/>
          <w:sz w:val="24"/>
          <w:szCs w:val="24"/>
          <w:lang w:eastAsia="zh-CN"/>
        </w:rPr>
      </w:pPr>
      <w:r w:rsidRPr="004F4BF9">
        <w:rPr>
          <w:rFonts w:ascii="Times New Roman" w:eastAsia="Times New Roman" w:hAnsi="Times New Roman" w:cs="Times New Roman"/>
          <w:color w:val="000000" w:themeColor="text1"/>
          <w:kern w:val="3"/>
          <w:sz w:val="24"/>
          <w:szCs w:val="24"/>
          <w:lang w:eastAsia="zh-CN"/>
        </w:rPr>
        <w:t xml:space="preserve">ad esclusione dell’avifauna (storno, piccione, gazza, ghiandaia, cornacchia) oggetto di piani di controllo o prelievi in deroga, adottati al fine di prevenire gravi danni all’agricoltura a norma dell’art. 19 e 19 bis della </w:t>
      </w:r>
      <w:r>
        <w:rPr>
          <w:rFonts w:ascii="Times New Roman" w:eastAsia="Times New Roman" w:hAnsi="Times New Roman" w:cs="Times New Roman"/>
          <w:color w:val="000000" w:themeColor="text1"/>
          <w:kern w:val="3"/>
          <w:sz w:val="24"/>
          <w:szCs w:val="24"/>
          <w:lang w:eastAsia="zh-CN"/>
        </w:rPr>
        <w:t>L</w:t>
      </w:r>
      <w:r w:rsidRPr="004F4BF9">
        <w:rPr>
          <w:rFonts w:ascii="Times New Roman" w:eastAsia="Times New Roman" w:hAnsi="Times New Roman" w:cs="Times New Roman"/>
          <w:color w:val="000000" w:themeColor="text1"/>
          <w:kern w:val="3"/>
          <w:sz w:val="24"/>
          <w:szCs w:val="24"/>
          <w:lang w:eastAsia="zh-CN"/>
        </w:rPr>
        <w:t>egge</w:t>
      </w:r>
      <w:r>
        <w:rPr>
          <w:rFonts w:ascii="Times New Roman" w:eastAsia="Times New Roman" w:hAnsi="Times New Roman" w:cs="Times New Roman"/>
          <w:color w:val="000000" w:themeColor="text1"/>
          <w:kern w:val="3"/>
          <w:sz w:val="24"/>
          <w:szCs w:val="24"/>
          <w:lang w:eastAsia="zh-CN"/>
        </w:rPr>
        <w:t xml:space="preserve"> n.</w:t>
      </w:r>
      <w:r w:rsidRPr="004F4BF9">
        <w:rPr>
          <w:rFonts w:ascii="Times New Roman" w:eastAsia="Times New Roman" w:hAnsi="Times New Roman" w:cs="Times New Roman"/>
          <w:color w:val="000000" w:themeColor="text1"/>
          <w:kern w:val="3"/>
          <w:sz w:val="24"/>
          <w:szCs w:val="24"/>
          <w:lang w:eastAsia="zh-CN"/>
        </w:rPr>
        <w:t xml:space="preserve"> 157/1992.</w:t>
      </w:r>
    </w:p>
    <w:p w:rsidR="004D7987" w:rsidRPr="004F4BF9" w:rsidRDefault="004D7987" w:rsidP="004D7987">
      <w:pPr>
        <w:widowControl w:val="0"/>
        <w:numPr>
          <w:ilvl w:val="0"/>
          <w:numId w:val="1"/>
        </w:numPr>
        <w:tabs>
          <w:tab w:val="left" w:pos="284"/>
        </w:tabs>
        <w:suppressAutoHyphens/>
        <w:autoSpaceDN w:val="0"/>
        <w:spacing w:before="120" w:after="120" w:line="240" w:lineRule="auto"/>
        <w:ind w:left="284" w:hanging="284"/>
        <w:jc w:val="both"/>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 xml:space="preserve">Reperibilità 24 ore tramite i propri collaboratori                           sì </w:t>
      </w:r>
      <w:r w:rsidRPr="004F4BF9">
        <w:rPr>
          <w:rFonts w:ascii="Times New Roman" w:eastAsia="Times New Roman" w:hAnsi="Times New Roman" w:cs="Times New Roman"/>
          <w:color w:val="000000" w:themeColor="text1"/>
          <w:kern w:val="3"/>
          <w:sz w:val="24"/>
          <w:szCs w:val="24"/>
          <w:lang w:eastAsia="zh-CN"/>
        </w:rPr>
        <w:t>□</w:t>
      </w:r>
      <w:r w:rsidRPr="004F4BF9">
        <w:rPr>
          <w:rFonts w:ascii="Times New Roman" w:eastAsia="Times New Roman" w:hAnsi="Times New Roman" w:cs="Courier New"/>
          <w:color w:val="000000" w:themeColor="text1"/>
          <w:kern w:val="3"/>
          <w:sz w:val="24"/>
          <w:szCs w:val="24"/>
          <w:lang w:eastAsia="zh-CN"/>
        </w:rPr>
        <w:t xml:space="preserve">    no </w:t>
      </w:r>
      <w:r w:rsidRPr="004F4BF9">
        <w:rPr>
          <w:rFonts w:ascii="Times New Roman" w:eastAsia="Times New Roman" w:hAnsi="Times New Roman" w:cs="Times New Roman"/>
          <w:color w:val="000000" w:themeColor="text1"/>
          <w:kern w:val="3"/>
          <w:sz w:val="24"/>
          <w:szCs w:val="24"/>
          <w:lang w:eastAsia="zh-CN"/>
        </w:rPr>
        <w:t>□</w:t>
      </w:r>
      <w:r w:rsidRPr="004F4BF9">
        <w:rPr>
          <w:rFonts w:ascii="Times New Roman" w:eastAsia="Times New Roman" w:hAnsi="Times New Roman" w:cs="Courier New"/>
          <w:color w:val="000000" w:themeColor="text1"/>
          <w:kern w:val="3"/>
          <w:sz w:val="24"/>
          <w:szCs w:val="24"/>
          <w:lang w:eastAsia="zh-CN"/>
        </w:rPr>
        <w:t xml:space="preserve">      </w:t>
      </w:r>
    </w:p>
    <w:p w:rsidR="004D7987" w:rsidRPr="004F4BF9" w:rsidRDefault="004D7987" w:rsidP="004D7987">
      <w:pPr>
        <w:widowControl w:val="0"/>
        <w:numPr>
          <w:ilvl w:val="0"/>
          <w:numId w:val="1"/>
        </w:numPr>
        <w:tabs>
          <w:tab w:val="left" w:pos="284"/>
        </w:tabs>
        <w:suppressAutoHyphens/>
        <w:autoSpaceDN w:val="0"/>
        <w:spacing w:before="120" w:after="120" w:line="240" w:lineRule="auto"/>
        <w:ind w:left="284" w:hanging="284"/>
        <w:jc w:val="both"/>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Telefono di riferimento per segnalazioni: ___________________</w:t>
      </w:r>
    </w:p>
    <w:p w:rsidR="004D7987" w:rsidRPr="004F4BF9" w:rsidRDefault="004D7987" w:rsidP="004D7987">
      <w:pPr>
        <w:widowControl w:val="0"/>
        <w:numPr>
          <w:ilvl w:val="0"/>
          <w:numId w:val="1"/>
        </w:numPr>
        <w:tabs>
          <w:tab w:val="left" w:pos="284"/>
        </w:tabs>
        <w:suppressAutoHyphens/>
        <w:autoSpaceDN w:val="0"/>
        <w:spacing w:before="120" w:after="120" w:line="240" w:lineRule="auto"/>
        <w:ind w:left="284" w:hanging="284"/>
        <w:jc w:val="both"/>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 xml:space="preserve">che per l'attività di raccolta, trasporto cura, riabilitazione e liberazione si avvale </w:t>
      </w:r>
      <w:r w:rsidRPr="004F4BF9">
        <w:rPr>
          <w:rFonts w:ascii="Times New Roman" w:eastAsia="Times New Roman" w:hAnsi="Times New Roman" w:cs="Courier New"/>
          <w:i/>
          <w:iCs/>
          <w:color w:val="000000" w:themeColor="text1"/>
          <w:kern w:val="3"/>
          <w:sz w:val="24"/>
          <w:szCs w:val="24"/>
          <w:lang w:eastAsia="zh-CN"/>
        </w:rPr>
        <w:t>(fare una breve descrizione in relazione agli elementi di seguito indicati)</w:t>
      </w:r>
      <w:r w:rsidRPr="004F4BF9">
        <w:rPr>
          <w:rFonts w:ascii="Times New Roman" w:eastAsia="Times New Roman" w:hAnsi="Times New Roman" w:cs="Courier New"/>
          <w:color w:val="000000" w:themeColor="text1"/>
          <w:kern w:val="3"/>
          <w:sz w:val="24"/>
          <w:szCs w:val="24"/>
          <w:lang w:eastAsia="zh-CN"/>
        </w:rPr>
        <w:t>:</w:t>
      </w:r>
    </w:p>
    <w:p w:rsidR="004D7987" w:rsidRPr="004F4BF9" w:rsidRDefault="004D7987" w:rsidP="004D7987">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 xml:space="preserve">Volontari o eventuali altri collaboratori utilizzati </w:t>
      </w:r>
      <w:r w:rsidRPr="004F4BF9">
        <w:rPr>
          <w:rFonts w:ascii="Times New Roman" w:eastAsia="Times New Roman" w:hAnsi="Times New Roman" w:cs="Courier New"/>
          <w:i/>
          <w:iCs/>
          <w:color w:val="000000" w:themeColor="text1"/>
          <w:kern w:val="3"/>
          <w:sz w:val="24"/>
          <w:szCs w:val="24"/>
          <w:lang w:eastAsia="zh-CN"/>
        </w:rPr>
        <w:t>(evidenziare l'apporto prevalente dei volontari)</w:t>
      </w:r>
      <w:r w:rsidRPr="004F4BF9">
        <w:rPr>
          <w:rFonts w:ascii="Times New Roman" w:eastAsia="Times New Roman" w:hAnsi="Times New Roman" w:cs="Courier New"/>
          <w:color w:val="000000" w:themeColor="text1"/>
          <w:kern w:val="3"/>
          <w:sz w:val="24"/>
          <w:szCs w:val="24"/>
          <w:lang w:eastAsia="zh-CN"/>
        </w:rPr>
        <w:t>:</w:t>
      </w:r>
    </w:p>
    <w:p w:rsidR="004D7987" w:rsidRPr="004F4BF9" w:rsidRDefault="004D7987" w:rsidP="004D7987">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 xml:space="preserve"> ____________________________________________________________________</w:t>
      </w:r>
    </w:p>
    <w:p w:rsidR="004D7987" w:rsidRPr="004F4BF9" w:rsidRDefault="004D7987" w:rsidP="004D7987">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____________________________________________________________________</w:t>
      </w:r>
    </w:p>
    <w:p w:rsidR="004D7987" w:rsidRPr="004F4BF9" w:rsidRDefault="004D7987" w:rsidP="004D7987">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____________________________________________________________________</w:t>
      </w:r>
    </w:p>
    <w:p w:rsidR="004D7987" w:rsidRPr="004F4BF9" w:rsidRDefault="004D7987" w:rsidP="004D7987">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p>
    <w:p w:rsidR="004D7987" w:rsidRPr="004F4BF9" w:rsidRDefault="004D7987" w:rsidP="004D7987">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Strumenti utilizzati:</w:t>
      </w:r>
    </w:p>
    <w:p w:rsidR="004D7987" w:rsidRPr="004F4BF9" w:rsidRDefault="004D7987" w:rsidP="004D7987">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____________________________________________________________________</w:t>
      </w:r>
    </w:p>
    <w:p w:rsidR="004D7987" w:rsidRPr="004F4BF9" w:rsidRDefault="004D7987" w:rsidP="004D7987">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____________________________________________________________________</w:t>
      </w:r>
    </w:p>
    <w:p w:rsidR="004D7987" w:rsidRPr="004F4BF9" w:rsidRDefault="004D7987" w:rsidP="004D7987">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____________________________________________________________________</w:t>
      </w:r>
    </w:p>
    <w:p w:rsidR="004D7987" w:rsidRPr="004F4BF9" w:rsidRDefault="004D7987" w:rsidP="004D7987">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p>
    <w:p w:rsidR="004D7987" w:rsidRPr="004F4BF9" w:rsidRDefault="004D7987" w:rsidP="004D7987">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Strutture utilizzate:</w:t>
      </w:r>
    </w:p>
    <w:p w:rsidR="004D7987" w:rsidRPr="004F4BF9" w:rsidRDefault="004D7987" w:rsidP="004D7987">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____________________________________________________________________</w:t>
      </w:r>
    </w:p>
    <w:p w:rsidR="004D7987" w:rsidRPr="004F4BF9" w:rsidRDefault="004D7987" w:rsidP="004D7987">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____________________________________________________________________</w:t>
      </w:r>
    </w:p>
    <w:p w:rsidR="004D7987" w:rsidRPr="004F4BF9" w:rsidRDefault="004D7987" w:rsidP="004D7987">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lastRenderedPageBreak/>
        <w:t>____________________________________________________________________</w:t>
      </w:r>
    </w:p>
    <w:p w:rsidR="004D7987" w:rsidRPr="004F4BF9" w:rsidRDefault="004D7987" w:rsidP="004D7987">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p>
    <w:p w:rsidR="004D7987" w:rsidRPr="004F4BF9" w:rsidRDefault="004D7987" w:rsidP="004D7987">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Automezzi utilizzati:</w:t>
      </w:r>
    </w:p>
    <w:p w:rsidR="004D7987" w:rsidRPr="004F4BF9" w:rsidRDefault="004D7987" w:rsidP="004D7987">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____________________________________________________________________</w:t>
      </w:r>
    </w:p>
    <w:p w:rsidR="004D7987" w:rsidRPr="004F4BF9" w:rsidRDefault="004D7987" w:rsidP="004D7987">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____________________________________________________________________</w:t>
      </w:r>
    </w:p>
    <w:p w:rsidR="004D7987" w:rsidRPr="004F4BF9" w:rsidRDefault="004D7987" w:rsidP="004D7987">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____________________________________________________________________</w:t>
      </w:r>
    </w:p>
    <w:p w:rsidR="004D7987" w:rsidRPr="004F4BF9" w:rsidRDefault="004D7987" w:rsidP="004D7987">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p>
    <w:p w:rsidR="004D7987" w:rsidRPr="004F4BF9" w:rsidRDefault="004D7987" w:rsidP="004D7987">
      <w:pPr>
        <w:widowControl w:val="0"/>
        <w:numPr>
          <w:ilvl w:val="0"/>
          <w:numId w:val="1"/>
        </w:numPr>
        <w:tabs>
          <w:tab w:val="left" w:pos="284"/>
        </w:tabs>
        <w:suppressAutoHyphens/>
        <w:autoSpaceDN w:val="0"/>
        <w:spacing w:before="120" w:after="120" w:line="240" w:lineRule="auto"/>
        <w:ind w:left="284" w:hanging="284"/>
        <w:jc w:val="both"/>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di aver preso visione e accettare tutte le disposizioni contenute nell'avviso di manifestazione di interesse, Allegato A della DGR n. _______ del __________ 2018;</w:t>
      </w:r>
    </w:p>
    <w:p w:rsidR="004D7987" w:rsidRPr="004F4BF9" w:rsidRDefault="004D7987" w:rsidP="004D7987">
      <w:pPr>
        <w:widowControl w:val="0"/>
        <w:numPr>
          <w:ilvl w:val="0"/>
          <w:numId w:val="1"/>
        </w:numPr>
        <w:tabs>
          <w:tab w:val="left" w:pos="284"/>
        </w:tabs>
        <w:suppressAutoHyphens/>
        <w:autoSpaceDN w:val="0"/>
        <w:spacing w:before="120" w:after="120" w:line="240" w:lineRule="auto"/>
        <w:ind w:left="284" w:hanging="284"/>
        <w:jc w:val="both"/>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di scegliere quale domicilio per le comunicazioni il seguente indirizzo: ______________________________________________________________________________________________________________________________________.</w:t>
      </w:r>
    </w:p>
    <w:p w:rsidR="004D7987" w:rsidRPr="004F4BF9" w:rsidRDefault="004D7987" w:rsidP="004D7987">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p>
    <w:p w:rsidR="004D7987" w:rsidRPr="004F4BF9" w:rsidRDefault="004D7987" w:rsidP="004D7987">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Luogo __________________________________Data ______________________</w:t>
      </w:r>
    </w:p>
    <w:p w:rsidR="004D7987" w:rsidRPr="004F4BF9" w:rsidRDefault="004D7987" w:rsidP="004D7987">
      <w:pPr>
        <w:widowControl w:val="0"/>
        <w:suppressAutoHyphens/>
        <w:autoSpaceDN w:val="0"/>
        <w:spacing w:before="120" w:after="120" w:line="240" w:lineRule="auto"/>
        <w:jc w:val="right"/>
        <w:textAlignment w:val="baseline"/>
        <w:rPr>
          <w:rFonts w:ascii="Times New Roman" w:eastAsia="Times New Roman" w:hAnsi="Times New Roman" w:cs="Courier New"/>
          <w:color w:val="000000" w:themeColor="text1"/>
          <w:kern w:val="3"/>
          <w:sz w:val="24"/>
          <w:szCs w:val="24"/>
          <w:lang w:eastAsia="zh-CN"/>
        </w:rPr>
      </w:pPr>
    </w:p>
    <w:p w:rsidR="004D7987" w:rsidRPr="004F4BF9" w:rsidRDefault="004D7987" w:rsidP="004D7987">
      <w:pPr>
        <w:widowControl w:val="0"/>
        <w:suppressAutoHyphens/>
        <w:autoSpaceDN w:val="0"/>
        <w:spacing w:before="120" w:after="120" w:line="240" w:lineRule="auto"/>
        <w:jc w:val="center"/>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ab/>
      </w:r>
      <w:r w:rsidRPr="004F4BF9">
        <w:rPr>
          <w:rFonts w:ascii="Times New Roman" w:eastAsia="Times New Roman" w:hAnsi="Times New Roman" w:cs="Courier New"/>
          <w:color w:val="000000" w:themeColor="text1"/>
          <w:kern w:val="3"/>
          <w:sz w:val="24"/>
          <w:szCs w:val="24"/>
          <w:lang w:eastAsia="zh-CN"/>
        </w:rPr>
        <w:tab/>
      </w:r>
      <w:r w:rsidRPr="004F4BF9">
        <w:rPr>
          <w:rFonts w:ascii="Times New Roman" w:eastAsia="Times New Roman" w:hAnsi="Times New Roman" w:cs="Courier New"/>
          <w:color w:val="000000" w:themeColor="text1"/>
          <w:kern w:val="3"/>
          <w:sz w:val="24"/>
          <w:szCs w:val="24"/>
          <w:lang w:eastAsia="zh-CN"/>
        </w:rPr>
        <w:tab/>
      </w:r>
      <w:r w:rsidRPr="004F4BF9">
        <w:rPr>
          <w:rFonts w:ascii="Times New Roman" w:eastAsia="Times New Roman" w:hAnsi="Times New Roman" w:cs="Courier New"/>
          <w:color w:val="000000" w:themeColor="text1"/>
          <w:kern w:val="3"/>
          <w:sz w:val="24"/>
          <w:szCs w:val="24"/>
          <w:lang w:eastAsia="zh-CN"/>
        </w:rPr>
        <w:tab/>
      </w:r>
      <w:r w:rsidRPr="004F4BF9">
        <w:rPr>
          <w:rFonts w:ascii="Times New Roman" w:eastAsia="Times New Roman" w:hAnsi="Times New Roman" w:cs="Courier New"/>
          <w:color w:val="000000" w:themeColor="text1"/>
          <w:kern w:val="3"/>
          <w:sz w:val="24"/>
          <w:szCs w:val="24"/>
          <w:lang w:eastAsia="zh-CN"/>
        </w:rPr>
        <w:tab/>
      </w:r>
      <w:r w:rsidRPr="004F4BF9">
        <w:rPr>
          <w:rFonts w:ascii="Times New Roman" w:eastAsia="Times New Roman" w:hAnsi="Times New Roman" w:cs="Courier New"/>
          <w:color w:val="000000" w:themeColor="text1"/>
          <w:kern w:val="3"/>
          <w:sz w:val="24"/>
          <w:szCs w:val="24"/>
          <w:lang w:eastAsia="zh-CN"/>
        </w:rPr>
        <w:tab/>
        <w:t xml:space="preserve">Firma del legale rappresentante </w:t>
      </w:r>
      <w:r w:rsidRPr="004F4BF9">
        <w:rPr>
          <w:rFonts w:ascii="Times New Roman" w:eastAsia="Times New Roman" w:hAnsi="Times New Roman" w:cs="Courier New"/>
          <w:i/>
          <w:iCs/>
          <w:color w:val="000000" w:themeColor="text1"/>
          <w:kern w:val="3"/>
          <w:sz w:val="24"/>
          <w:szCs w:val="24"/>
          <w:lang w:eastAsia="zh-CN"/>
        </w:rPr>
        <w:t>(1)</w:t>
      </w:r>
    </w:p>
    <w:p w:rsidR="004D7987" w:rsidRPr="004F4BF9" w:rsidRDefault="004D7987" w:rsidP="004D7987">
      <w:pPr>
        <w:widowControl w:val="0"/>
        <w:suppressAutoHyphens/>
        <w:autoSpaceDN w:val="0"/>
        <w:spacing w:before="120" w:after="120" w:line="240" w:lineRule="auto"/>
        <w:jc w:val="right"/>
        <w:textAlignment w:val="baseline"/>
        <w:rPr>
          <w:rFonts w:ascii="Times New Roman" w:eastAsia="Times New Roman" w:hAnsi="Times New Roman" w:cs="Courier New"/>
          <w:color w:val="000000" w:themeColor="text1"/>
          <w:kern w:val="3"/>
          <w:sz w:val="24"/>
          <w:szCs w:val="24"/>
          <w:lang w:eastAsia="zh-CN"/>
        </w:rPr>
      </w:pPr>
      <w:r w:rsidRPr="004F4BF9">
        <w:rPr>
          <w:rFonts w:ascii="Times New Roman" w:eastAsia="Times New Roman" w:hAnsi="Times New Roman" w:cs="Courier New"/>
          <w:color w:val="000000" w:themeColor="text1"/>
          <w:kern w:val="3"/>
          <w:sz w:val="24"/>
          <w:szCs w:val="24"/>
          <w:lang w:eastAsia="zh-CN"/>
        </w:rPr>
        <w:t>______________________________________</w:t>
      </w:r>
    </w:p>
    <w:p w:rsidR="004D7987" w:rsidRPr="004F4BF9" w:rsidRDefault="004D7987" w:rsidP="004D7987">
      <w:pPr>
        <w:widowControl w:val="0"/>
        <w:suppressAutoHyphens/>
        <w:autoSpaceDN w:val="0"/>
        <w:spacing w:after="0" w:line="240" w:lineRule="auto"/>
        <w:jc w:val="right"/>
        <w:textAlignment w:val="baseline"/>
        <w:rPr>
          <w:rFonts w:ascii="Times New Roman" w:eastAsia="Times New Roman" w:hAnsi="Times New Roman" w:cs="Courier New"/>
          <w:color w:val="000000" w:themeColor="text1"/>
          <w:kern w:val="3"/>
          <w:sz w:val="24"/>
          <w:szCs w:val="24"/>
          <w:lang w:eastAsia="zh-CN"/>
        </w:rPr>
      </w:pPr>
    </w:p>
    <w:p w:rsidR="004D7987" w:rsidRPr="004F4BF9" w:rsidRDefault="004D7987" w:rsidP="004D7987">
      <w:pPr>
        <w:widowControl w:val="0"/>
        <w:numPr>
          <w:ilvl w:val="0"/>
          <w:numId w:val="2"/>
        </w:num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eastAsia="zh-CN"/>
        </w:rPr>
      </w:pPr>
      <w:r w:rsidRPr="004F4BF9">
        <w:rPr>
          <w:rFonts w:ascii="Times New Roman" w:eastAsia="Times New Roman" w:hAnsi="Times New Roman" w:cs="Times New Roman"/>
          <w:i/>
          <w:iCs/>
          <w:color w:val="000000" w:themeColor="text1"/>
          <w:kern w:val="3"/>
          <w:sz w:val="24"/>
          <w:szCs w:val="24"/>
          <w:lang w:eastAsia="zh-CN"/>
        </w:rPr>
        <w:t>Il documento deve essere sottoscritto con le modalità previste dall'art. 38 del D.P.R. 445 del 2000.</w:t>
      </w:r>
    </w:p>
    <w:p w:rsidR="004D7987" w:rsidRPr="004F4BF9" w:rsidRDefault="004D7987" w:rsidP="004D7987">
      <w:pPr>
        <w:suppressAutoHyphens/>
        <w:autoSpaceDN w:val="0"/>
        <w:spacing w:after="0" w:line="240" w:lineRule="auto"/>
        <w:ind w:firstLine="709"/>
        <w:textAlignment w:val="baseline"/>
        <w:rPr>
          <w:rFonts w:ascii="Times New Roman" w:eastAsia="Times New Roman" w:hAnsi="Times New Roman" w:cs="Times New Roman"/>
          <w:color w:val="000000" w:themeColor="text1"/>
          <w:kern w:val="3"/>
          <w:sz w:val="20"/>
          <w:szCs w:val="20"/>
          <w:lang w:eastAsia="zh-CN"/>
        </w:rPr>
      </w:pPr>
      <w:proofErr w:type="gramStart"/>
      <w:r w:rsidRPr="004F4BF9">
        <w:rPr>
          <w:rFonts w:ascii="Times New Roman" w:eastAsia="Times New Roman" w:hAnsi="Times New Roman" w:cs="Times New Roman"/>
          <w:i/>
          <w:iCs/>
          <w:color w:val="000000" w:themeColor="text1"/>
          <w:kern w:val="3"/>
          <w:sz w:val="24"/>
          <w:szCs w:val="24"/>
          <w:lang w:eastAsia="zh-CN"/>
        </w:rPr>
        <w:t>In particolare</w:t>
      </w:r>
      <w:proofErr w:type="gramEnd"/>
      <w:r w:rsidRPr="004F4BF9">
        <w:rPr>
          <w:rFonts w:ascii="Times New Roman" w:eastAsia="Times New Roman" w:hAnsi="Times New Roman" w:cs="Times New Roman"/>
          <w:i/>
          <w:iCs/>
          <w:color w:val="000000" w:themeColor="text1"/>
          <w:kern w:val="3"/>
          <w:sz w:val="24"/>
          <w:szCs w:val="24"/>
          <w:lang w:eastAsia="zh-CN"/>
        </w:rPr>
        <w:t xml:space="preserve"> l'istanza è valida:</w:t>
      </w:r>
    </w:p>
    <w:p w:rsidR="004D7987" w:rsidRPr="004F4BF9" w:rsidRDefault="004D7987" w:rsidP="004D7987">
      <w:pPr>
        <w:widowControl w:val="0"/>
        <w:numPr>
          <w:ilvl w:val="1"/>
          <w:numId w:val="3"/>
        </w:num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0"/>
          <w:szCs w:val="20"/>
          <w:lang w:eastAsia="zh-CN"/>
        </w:rPr>
      </w:pPr>
      <w:r w:rsidRPr="004F4BF9">
        <w:rPr>
          <w:rFonts w:ascii="Times New Roman" w:eastAsia="Times New Roman" w:hAnsi="Times New Roman" w:cs="Times New Roman"/>
          <w:i/>
          <w:iCs/>
          <w:color w:val="000000" w:themeColor="text1"/>
          <w:kern w:val="3"/>
          <w:sz w:val="24"/>
          <w:szCs w:val="24"/>
          <w:lang w:eastAsia="zh-CN"/>
        </w:rPr>
        <w:t>se sottoscritta mediante la firma digitale o la firma elettronica qualificata, il cui certificato è rilasciato da un certificatore qualificato;</w:t>
      </w:r>
    </w:p>
    <w:p w:rsidR="004D7987" w:rsidRPr="004F4BF9" w:rsidRDefault="004D7987" w:rsidP="004D7987">
      <w:pPr>
        <w:widowControl w:val="0"/>
        <w:numPr>
          <w:ilvl w:val="1"/>
          <w:numId w:val="3"/>
        </w:num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0"/>
          <w:szCs w:val="20"/>
          <w:lang w:eastAsia="zh-CN"/>
        </w:rPr>
      </w:pPr>
      <w:r w:rsidRPr="004F4BF9">
        <w:rPr>
          <w:rFonts w:ascii="Times New Roman" w:eastAsia="Times New Roman" w:hAnsi="Times New Roman" w:cs="Times New Roman"/>
          <w:i/>
          <w:iCs/>
          <w:color w:val="000000" w:themeColor="text1"/>
          <w:kern w:val="3"/>
          <w:sz w:val="24"/>
          <w:szCs w:val="24"/>
          <w:lang w:eastAsia="zh-CN"/>
        </w:rPr>
        <w:t>se sottoscritta e presentata unitamente alla copia del documento d'identità;</w:t>
      </w:r>
    </w:p>
    <w:p w:rsidR="004D7987" w:rsidRPr="004F4BF9" w:rsidRDefault="004D7987" w:rsidP="004D7987">
      <w:pPr>
        <w:widowControl w:val="0"/>
        <w:numPr>
          <w:ilvl w:val="1"/>
          <w:numId w:val="3"/>
        </w:num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0"/>
          <w:szCs w:val="20"/>
          <w:lang w:eastAsia="zh-CN"/>
        </w:rPr>
      </w:pPr>
      <w:r w:rsidRPr="004F4BF9">
        <w:rPr>
          <w:rFonts w:ascii="Times New Roman" w:eastAsia="Times New Roman" w:hAnsi="Times New Roman" w:cs="Times New Roman"/>
          <w:i/>
          <w:iCs/>
          <w:color w:val="000000" w:themeColor="text1"/>
          <w:kern w:val="3"/>
          <w:sz w:val="24"/>
          <w:szCs w:val="24"/>
          <w:lang w:eastAsia="zh-CN"/>
        </w:rPr>
        <w:t>se trasmessa dal dichiarante mediante la propria casella di posta elettronica certificata purché le relative credenziali di accesso siano state rilasciate previa identificazione del titolare, anche per via telematica secondo modalità definite con regole tecniche adottate ai sensi dell'articolo 71 del Decreto Lgs. n. 82/2005, e ciò sia attestato dal gestore del sistema nel messaggio o in un suo allegato.</w:t>
      </w:r>
    </w:p>
    <w:p w:rsidR="004D7987" w:rsidRPr="004F4BF9" w:rsidRDefault="004D7987" w:rsidP="004D7987">
      <w:pPr>
        <w:suppressAutoHyphens/>
        <w:autoSpaceDN w:val="0"/>
        <w:spacing w:before="120" w:after="120" w:line="240" w:lineRule="auto"/>
        <w:textAlignment w:val="baseline"/>
        <w:rPr>
          <w:rFonts w:ascii="Times New Roman" w:eastAsia="Times New Roman" w:hAnsi="Times New Roman" w:cs="Times New Roman"/>
          <w:color w:val="000000" w:themeColor="text1"/>
          <w:kern w:val="3"/>
          <w:sz w:val="20"/>
          <w:szCs w:val="20"/>
          <w:lang w:eastAsia="zh-CN"/>
        </w:rPr>
      </w:pPr>
    </w:p>
    <w:p w:rsidR="004D7987" w:rsidRPr="004F4BF9" w:rsidRDefault="004D7987" w:rsidP="004D7987">
      <w:pPr>
        <w:rPr>
          <w:rFonts w:ascii="Calibri" w:eastAsia="Calibri" w:hAnsi="Calibri" w:cs="font429"/>
          <w:b/>
          <w:lang w:val="it-CH" w:eastAsia="zh-CN"/>
        </w:rPr>
      </w:pPr>
      <w:r w:rsidRPr="004F4BF9">
        <w:rPr>
          <w:b/>
        </w:rPr>
        <w:br w:type="page"/>
      </w:r>
    </w:p>
    <w:p w:rsidR="004D7987" w:rsidRPr="004F4BF9" w:rsidRDefault="004D7987" w:rsidP="004D7987">
      <w:pPr>
        <w:pStyle w:val="Paragrafoelenco1"/>
        <w:spacing w:after="0" w:line="240" w:lineRule="auto"/>
        <w:ind w:left="0"/>
        <w:jc w:val="center"/>
        <w:rPr>
          <w:b/>
        </w:rPr>
      </w:pPr>
      <w:r w:rsidRPr="004F4BF9">
        <w:rPr>
          <w:b/>
        </w:rPr>
        <w:lastRenderedPageBreak/>
        <w:t>INFORMATIVA per il trattamento dei dati personali</w:t>
      </w:r>
    </w:p>
    <w:p w:rsidR="004D7987" w:rsidRPr="004F4BF9" w:rsidRDefault="004D7987" w:rsidP="004D7987">
      <w:pPr>
        <w:pStyle w:val="Paragrafoelenco1"/>
        <w:spacing w:after="0" w:line="240" w:lineRule="auto"/>
        <w:ind w:left="0"/>
        <w:jc w:val="center"/>
        <w:rPr>
          <w:b/>
        </w:rPr>
      </w:pPr>
      <w:r w:rsidRPr="004F4BF9">
        <w:rPr>
          <w:b/>
        </w:rPr>
        <w:t>ai sensi dell’art. 13 del Regolamento europeo n. 679/2016</w:t>
      </w:r>
    </w:p>
    <w:p w:rsidR="004D7987" w:rsidRPr="004F4BF9" w:rsidRDefault="004D7987" w:rsidP="004D7987">
      <w:pPr>
        <w:pStyle w:val="Paragrafoelenco1"/>
        <w:spacing w:after="0" w:line="240" w:lineRule="auto"/>
        <w:ind w:left="0"/>
      </w:pPr>
    </w:p>
    <w:p w:rsidR="004D7987" w:rsidRPr="004F4BF9" w:rsidRDefault="004D7987" w:rsidP="004D7987">
      <w:pPr>
        <w:pStyle w:val="Paragrafoelenco1"/>
        <w:numPr>
          <w:ilvl w:val="0"/>
          <w:numId w:val="8"/>
        </w:numPr>
        <w:spacing w:after="0" w:line="240" w:lineRule="auto"/>
      </w:pPr>
      <w:r w:rsidRPr="004F4BF9">
        <w:rPr>
          <w:b/>
        </w:rPr>
        <w:t>Premessa</w:t>
      </w:r>
    </w:p>
    <w:p w:rsidR="004D7987" w:rsidRPr="004F4BF9" w:rsidRDefault="004D7987" w:rsidP="004D7987">
      <w:pPr>
        <w:spacing w:after="0" w:line="240" w:lineRule="auto"/>
        <w:jc w:val="both"/>
      </w:pPr>
      <w:r w:rsidRPr="004F4BF9">
        <w:t xml:space="preserve">Ai sensi dell’art. 13 del Regolamento europeo n. 679/2016, </w:t>
      </w:r>
      <w:bookmarkStart w:id="2" w:name="_Hlk511724140"/>
      <w:r w:rsidRPr="004F4BF9">
        <w:t xml:space="preserve">la Giunta della </w:t>
      </w:r>
      <w:bookmarkEnd w:id="2"/>
      <w:r w:rsidRPr="004F4BF9">
        <w:t xml:space="preserve">Regione Emilia-Romagna, in qualità di “Titolare” del trattamento, è tenuta a fornirle informazioni in merito all’utilizzo dei suoi dati personali.  </w:t>
      </w:r>
    </w:p>
    <w:p w:rsidR="004D7987" w:rsidRPr="004F4BF9" w:rsidRDefault="004D7987" w:rsidP="004D7987">
      <w:pPr>
        <w:spacing w:after="0" w:line="240" w:lineRule="auto"/>
        <w:jc w:val="both"/>
      </w:pPr>
    </w:p>
    <w:p w:rsidR="004D7987" w:rsidRPr="004F4BF9" w:rsidRDefault="004D7987" w:rsidP="004D7987">
      <w:pPr>
        <w:numPr>
          <w:ilvl w:val="0"/>
          <w:numId w:val="8"/>
        </w:numPr>
        <w:suppressAutoHyphens/>
        <w:spacing w:after="0" w:line="240" w:lineRule="auto"/>
        <w:jc w:val="both"/>
      </w:pPr>
      <w:r w:rsidRPr="004F4BF9">
        <w:rPr>
          <w:b/>
        </w:rPr>
        <w:t>Identità e i dati di contatto del titolare del trattamento</w:t>
      </w:r>
    </w:p>
    <w:p w:rsidR="004D7987" w:rsidRPr="004F4BF9" w:rsidRDefault="004D7987" w:rsidP="004D7987">
      <w:pPr>
        <w:spacing w:after="0" w:line="240" w:lineRule="auto"/>
        <w:jc w:val="both"/>
      </w:pPr>
      <w:r w:rsidRPr="004F4BF9">
        <w:t xml:space="preserve">Il Titolare del trattamento dei dati personali di cui alla presente Informativa è la Giunta della Regione Emilia-Romagna, con sede in Bologna, Viale Aldo Moro n. 52, </w:t>
      </w:r>
      <w:proofErr w:type="spellStart"/>
      <w:r w:rsidRPr="004F4BF9">
        <w:t>c.a.p.</w:t>
      </w:r>
      <w:proofErr w:type="spellEnd"/>
      <w:r w:rsidRPr="004F4BF9">
        <w:t xml:space="preserve"> 40127. </w:t>
      </w:r>
    </w:p>
    <w:p w:rsidR="004D7987" w:rsidRPr="004F4BF9" w:rsidRDefault="004D7987" w:rsidP="004D7987">
      <w:pPr>
        <w:spacing w:after="0" w:line="240" w:lineRule="auto"/>
        <w:jc w:val="both"/>
      </w:pPr>
      <w:r w:rsidRPr="004F4BF9">
        <w:t xml:space="preserve">Al fine di semplificare le modalità di inoltro e per ridurre i tempi del riscontro si invita a presentare le richieste di cui al paragrafo n. 9, alla Regione Emilia-Romagna, Ufficio per le relazioni con il pubblico (Urp), per iscritto o recandosi direttamente presso lo sportello Urp. </w:t>
      </w:r>
    </w:p>
    <w:p w:rsidR="004D7987" w:rsidRPr="004F4BF9" w:rsidRDefault="004D7987" w:rsidP="004D7987">
      <w:pPr>
        <w:spacing w:after="0" w:line="240" w:lineRule="auto"/>
        <w:jc w:val="both"/>
      </w:pPr>
      <w:r w:rsidRPr="004F4BF9">
        <w:t xml:space="preserve">L’Urp è aperto dal lunedì al venerdì dalle 9 alle 13 in Viale Aldo Moro 52, 40127 Bologna (Italia): telefono 800-662200, fax 051-527.5360, e-mail urp@regione.emilia-romagna.it. </w:t>
      </w:r>
    </w:p>
    <w:p w:rsidR="004D7987" w:rsidRPr="004F4BF9" w:rsidRDefault="004D7987" w:rsidP="004D7987">
      <w:pPr>
        <w:spacing w:after="0" w:line="240" w:lineRule="auto"/>
        <w:jc w:val="both"/>
      </w:pPr>
    </w:p>
    <w:p w:rsidR="004D7987" w:rsidRPr="004F4BF9" w:rsidRDefault="004D7987" w:rsidP="004D7987">
      <w:pPr>
        <w:numPr>
          <w:ilvl w:val="0"/>
          <w:numId w:val="8"/>
        </w:numPr>
        <w:suppressAutoHyphens/>
        <w:spacing w:after="0" w:line="240" w:lineRule="auto"/>
        <w:jc w:val="both"/>
      </w:pPr>
      <w:r w:rsidRPr="004F4BF9">
        <w:rPr>
          <w:b/>
        </w:rPr>
        <w:t>Il Responsabile della protezione dei dati personali</w:t>
      </w:r>
    </w:p>
    <w:p w:rsidR="004D7987" w:rsidRPr="004F4BF9" w:rsidRDefault="004D7987" w:rsidP="004D7987">
      <w:pPr>
        <w:spacing w:after="0" w:line="240" w:lineRule="auto"/>
        <w:jc w:val="both"/>
      </w:pPr>
      <w:r w:rsidRPr="004F4BF9">
        <w:t xml:space="preserve">Il Responsabile della protezione dei dati designato dall’Ente è il DPO designato dalla Giunta regionale ed è contattabile all’indirizzo mail </w:t>
      </w:r>
      <w:r w:rsidRPr="004F4BF9">
        <w:rPr>
          <w:color w:val="000000" w:themeColor="text1"/>
        </w:rPr>
        <w:t xml:space="preserve">dpo@regione.emilia-romagna.it </w:t>
      </w:r>
      <w:r w:rsidRPr="004F4BF9">
        <w:t>o presso la sede della Regione Emilia-Romagna di Viale Aldo Moro n. 30.</w:t>
      </w:r>
    </w:p>
    <w:p w:rsidR="004D7987" w:rsidRPr="004F4BF9" w:rsidRDefault="004D7987" w:rsidP="004D7987">
      <w:pPr>
        <w:spacing w:after="0" w:line="240" w:lineRule="auto"/>
        <w:jc w:val="both"/>
      </w:pPr>
    </w:p>
    <w:p w:rsidR="004D7987" w:rsidRPr="004F4BF9" w:rsidRDefault="004D7987" w:rsidP="004D7987">
      <w:pPr>
        <w:pStyle w:val="Paragrafoelenco1"/>
        <w:numPr>
          <w:ilvl w:val="0"/>
          <w:numId w:val="6"/>
        </w:numPr>
        <w:spacing w:after="0" w:line="240" w:lineRule="auto"/>
        <w:jc w:val="both"/>
      </w:pPr>
      <w:r w:rsidRPr="004F4BF9">
        <w:rPr>
          <w:b/>
        </w:rPr>
        <w:t>Responsabili del trattamento</w:t>
      </w:r>
    </w:p>
    <w:p w:rsidR="004D7987" w:rsidRPr="004F4BF9" w:rsidRDefault="004D7987" w:rsidP="004D7987">
      <w:pPr>
        <w:spacing w:after="0" w:line="240" w:lineRule="auto"/>
        <w:jc w:val="both"/>
      </w:pPr>
      <w:r w:rsidRPr="004F4BF9">
        <w:t>L’Amministrazione regionale può avvalersi di soggetti terzi per l’espletamento di attività e relativi trattamenti di dati personali di cui mantiene la titolarità. Conformemente a quanto stabilito dalla normativa, tali soggetti assicurano livelli di esperienza, capacità e affidabilità, tali da garantire il rispetto delle vigenti disposizioni in materia di trattamento, ivi compreso il profilo della sicurezza dei dati.</w:t>
      </w:r>
    </w:p>
    <w:p w:rsidR="004D7987" w:rsidRPr="004F4BF9" w:rsidRDefault="004D7987" w:rsidP="004D7987">
      <w:pPr>
        <w:spacing w:after="0" w:line="240" w:lineRule="auto"/>
        <w:jc w:val="both"/>
      </w:pPr>
      <w:r w:rsidRPr="004F4BF9">
        <w:t xml:space="preserve">Sono formalizzati compiti, oneri e istruzioni in capo a tali soggetti terzi con la designazione dei medesimi nella qualità di "Responsabili del trattamento". Tali soggetti sono sottoposti a verifiche periodiche al fine di constatare il mantenimento dei livelli di garanzia registrati in occasione dell’affidamento dell’incarico iniziale.  </w:t>
      </w:r>
    </w:p>
    <w:p w:rsidR="004D7987" w:rsidRPr="004F4BF9" w:rsidRDefault="004D7987" w:rsidP="004D7987">
      <w:pPr>
        <w:spacing w:after="0" w:line="240" w:lineRule="auto"/>
        <w:jc w:val="both"/>
      </w:pPr>
    </w:p>
    <w:p w:rsidR="004D7987" w:rsidRPr="004F4BF9" w:rsidRDefault="004D7987" w:rsidP="004D7987">
      <w:pPr>
        <w:pStyle w:val="Paragrafoelenco1"/>
        <w:numPr>
          <w:ilvl w:val="0"/>
          <w:numId w:val="6"/>
        </w:numPr>
        <w:spacing w:after="0" w:line="240" w:lineRule="auto"/>
        <w:jc w:val="both"/>
      </w:pPr>
      <w:r w:rsidRPr="004F4BF9">
        <w:rPr>
          <w:b/>
        </w:rPr>
        <w:t>Soggetti autorizzati al trattamento</w:t>
      </w:r>
    </w:p>
    <w:p w:rsidR="004D7987" w:rsidRPr="004F4BF9" w:rsidRDefault="004D7987" w:rsidP="004D7987">
      <w:pPr>
        <w:spacing w:after="0" w:line="240" w:lineRule="auto"/>
        <w:jc w:val="both"/>
      </w:pPr>
      <w:r w:rsidRPr="004F4BF9">
        <w:t xml:space="preserve">I suoi dati personali sono trattati da personale interno della Amministrazione regionale, previamente autorizzato e designato quale incaricato del trattamento e a cui sono impartite idonee istruzioni in ordine a misure, accorgimenti, modus operandi, tutti volti alla concreta tutela dei suoi dati personali. </w:t>
      </w:r>
    </w:p>
    <w:p w:rsidR="004D7987" w:rsidRPr="004F4BF9" w:rsidRDefault="004D7987" w:rsidP="004D7987">
      <w:pPr>
        <w:spacing w:after="0" w:line="240" w:lineRule="auto"/>
        <w:jc w:val="both"/>
      </w:pPr>
    </w:p>
    <w:p w:rsidR="004D7987" w:rsidRPr="004F4BF9" w:rsidRDefault="004D7987" w:rsidP="004D7987">
      <w:pPr>
        <w:pStyle w:val="Paragrafoelenco1"/>
        <w:numPr>
          <w:ilvl w:val="0"/>
          <w:numId w:val="6"/>
        </w:numPr>
        <w:spacing w:after="0" w:line="240" w:lineRule="auto"/>
        <w:jc w:val="both"/>
      </w:pPr>
      <w:r w:rsidRPr="004F4BF9">
        <w:rPr>
          <w:b/>
        </w:rPr>
        <w:t>Finalità e base giuridica del trattamento</w:t>
      </w:r>
    </w:p>
    <w:p w:rsidR="004D7987" w:rsidRDefault="004D7987" w:rsidP="004D7987">
      <w:pPr>
        <w:spacing w:after="0" w:line="240" w:lineRule="auto"/>
        <w:jc w:val="both"/>
      </w:pPr>
      <w:r w:rsidRPr="004F4BF9">
        <w:t xml:space="preserve">Il trattamento dei suoi dati personali viene effettuato dalla Giunta della Regione Emilia-Romagna per lo svolgimento di funzioni istituzionali e, pertanto, ai sensi dell’art. 6 comma 1 lett. e) non necessita del suo consenso. I dati personali sono trattati per le seguenti finalità: </w:t>
      </w:r>
    </w:p>
    <w:p w:rsidR="004D7987" w:rsidRPr="004F4BF9" w:rsidRDefault="004D7987" w:rsidP="004D7987">
      <w:pPr>
        <w:spacing w:after="0" w:line="240" w:lineRule="auto"/>
        <w:jc w:val="both"/>
      </w:pPr>
    </w:p>
    <w:p w:rsidR="004D7987" w:rsidRPr="004F4BF9" w:rsidRDefault="004D7987" w:rsidP="004D7987">
      <w:pPr>
        <w:suppressAutoHyphens/>
        <w:spacing w:after="0" w:line="240" w:lineRule="auto"/>
        <w:jc w:val="both"/>
        <w:rPr>
          <w:b/>
        </w:rPr>
      </w:pPr>
      <w:r w:rsidRPr="003B0E93">
        <w:rPr>
          <w:i/>
        </w:rPr>
        <w:t>stipulazione di una convenzione con la Regione Emilia-Romagna per le attività di raccolta, trasporto, cura, riabilitazione e liberazione dei capi di fauna selvatica feriti o in difficoltà sul territorio regionale</w:t>
      </w:r>
      <w:r>
        <w:rPr>
          <w:b/>
        </w:rPr>
        <w:t>.</w:t>
      </w:r>
    </w:p>
    <w:p w:rsidR="004D7987" w:rsidRPr="004F4BF9" w:rsidRDefault="004D7987" w:rsidP="004D7987">
      <w:pPr>
        <w:spacing w:after="0" w:line="240" w:lineRule="auto"/>
        <w:ind w:left="360"/>
        <w:rPr>
          <w:b/>
        </w:rPr>
      </w:pPr>
    </w:p>
    <w:p w:rsidR="004D7987" w:rsidRPr="004F4BF9" w:rsidRDefault="004D7987" w:rsidP="004D7987">
      <w:pPr>
        <w:spacing w:after="0" w:line="240" w:lineRule="auto"/>
      </w:pPr>
      <w:r w:rsidRPr="004F4BF9">
        <w:rPr>
          <w:rFonts w:cs="Calibri"/>
          <w:b/>
        </w:rPr>
        <w:t xml:space="preserve">       </w:t>
      </w:r>
      <w:r w:rsidRPr="004F4BF9">
        <w:rPr>
          <w:b/>
        </w:rPr>
        <w:t>6.</w:t>
      </w:r>
      <w:r w:rsidRPr="004F4BF9">
        <w:t xml:space="preserve">    </w:t>
      </w:r>
      <w:r w:rsidRPr="004F4BF9">
        <w:rPr>
          <w:b/>
        </w:rPr>
        <w:t>Destinatari dei dati personali</w:t>
      </w:r>
    </w:p>
    <w:p w:rsidR="004D7987" w:rsidRPr="004F4BF9" w:rsidRDefault="004D7987" w:rsidP="004D7987">
      <w:pPr>
        <w:spacing w:after="0" w:line="240" w:lineRule="auto"/>
        <w:jc w:val="both"/>
      </w:pPr>
      <w:r w:rsidRPr="004F4BF9">
        <w:t xml:space="preserve">I suoi dati personali </w:t>
      </w:r>
      <w:r>
        <w:t xml:space="preserve">non </w:t>
      </w:r>
      <w:r w:rsidRPr="004F4BF9">
        <w:t>sono oggetto di comunicazione e diffusione.</w:t>
      </w:r>
    </w:p>
    <w:p w:rsidR="004D7987" w:rsidRPr="004F4BF9" w:rsidRDefault="004D7987" w:rsidP="004D7987">
      <w:pPr>
        <w:spacing w:after="0" w:line="240" w:lineRule="auto"/>
        <w:jc w:val="both"/>
      </w:pPr>
    </w:p>
    <w:p w:rsidR="004D7987" w:rsidRPr="004F4BF9" w:rsidRDefault="004D7987" w:rsidP="004D7987">
      <w:pPr>
        <w:pStyle w:val="Paragrafoelenco1"/>
        <w:numPr>
          <w:ilvl w:val="0"/>
          <w:numId w:val="7"/>
        </w:numPr>
        <w:spacing w:after="0" w:line="240" w:lineRule="auto"/>
        <w:jc w:val="both"/>
      </w:pPr>
      <w:r w:rsidRPr="004F4BF9">
        <w:rPr>
          <w:b/>
        </w:rPr>
        <w:t>Trasferimento dei dati personali a Paesi extra UE</w:t>
      </w:r>
    </w:p>
    <w:p w:rsidR="004D7987" w:rsidRPr="004F4BF9" w:rsidRDefault="004D7987" w:rsidP="004D7987">
      <w:pPr>
        <w:spacing w:after="0" w:line="240" w:lineRule="auto"/>
        <w:jc w:val="both"/>
      </w:pPr>
      <w:r w:rsidRPr="004F4BF9">
        <w:t>I suoi dati personali non sono trasferiti al di fuori dell’Unione europea.</w:t>
      </w:r>
    </w:p>
    <w:p w:rsidR="004D7987" w:rsidRPr="004F4BF9" w:rsidRDefault="004D7987" w:rsidP="004D7987">
      <w:pPr>
        <w:spacing w:after="0" w:line="240" w:lineRule="auto"/>
        <w:jc w:val="both"/>
      </w:pPr>
    </w:p>
    <w:p w:rsidR="004D7987" w:rsidRPr="004F4BF9" w:rsidRDefault="004D7987" w:rsidP="004D7987">
      <w:pPr>
        <w:pStyle w:val="Paragrafoelenco1"/>
        <w:numPr>
          <w:ilvl w:val="0"/>
          <w:numId w:val="7"/>
        </w:numPr>
        <w:spacing w:after="0" w:line="240" w:lineRule="auto"/>
        <w:jc w:val="both"/>
      </w:pPr>
      <w:r w:rsidRPr="004F4BF9">
        <w:rPr>
          <w:b/>
        </w:rPr>
        <w:t>Periodo di conservazione</w:t>
      </w:r>
    </w:p>
    <w:p w:rsidR="004D7987" w:rsidRPr="004F4BF9" w:rsidRDefault="004D7987" w:rsidP="004D7987">
      <w:pPr>
        <w:spacing w:after="0" w:line="240" w:lineRule="auto"/>
        <w:jc w:val="both"/>
        <w:rPr>
          <w:color w:val="FF0000"/>
        </w:rPr>
      </w:pPr>
      <w:r w:rsidRPr="004F4BF9">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procedimento da instaurare o cessato, anche </w:t>
      </w:r>
      <w:r w:rsidRPr="004F4BF9">
        <w:lastRenderedPageBreak/>
        <w:t xml:space="preserve">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rsidR="004D7987" w:rsidRPr="004F4BF9" w:rsidRDefault="004D7987" w:rsidP="004D7987">
      <w:pPr>
        <w:spacing w:after="0" w:line="240" w:lineRule="auto"/>
        <w:jc w:val="both"/>
      </w:pPr>
    </w:p>
    <w:p w:rsidR="004D7987" w:rsidRPr="004F4BF9" w:rsidRDefault="004D7987" w:rsidP="004D7987">
      <w:pPr>
        <w:pStyle w:val="Paragrafoelenco1"/>
        <w:numPr>
          <w:ilvl w:val="0"/>
          <w:numId w:val="7"/>
        </w:numPr>
        <w:spacing w:after="0" w:line="240" w:lineRule="auto"/>
        <w:jc w:val="both"/>
      </w:pPr>
      <w:r w:rsidRPr="004F4BF9">
        <w:rPr>
          <w:b/>
        </w:rPr>
        <w:t>I suoi diritti</w:t>
      </w:r>
    </w:p>
    <w:p w:rsidR="004D7987" w:rsidRPr="004F4BF9" w:rsidRDefault="004D7987" w:rsidP="004D7987">
      <w:pPr>
        <w:spacing w:after="0" w:line="240" w:lineRule="auto"/>
      </w:pPr>
      <w:r w:rsidRPr="004F4BF9">
        <w:t>Nella sua qualità di interessato, Lei ha diritto:</w:t>
      </w:r>
    </w:p>
    <w:p w:rsidR="004D7987" w:rsidRPr="004F4BF9" w:rsidRDefault="004D7987" w:rsidP="004D7987">
      <w:pPr>
        <w:numPr>
          <w:ilvl w:val="0"/>
          <w:numId w:val="9"/>
        </w:numPr>
        <w:suppressAutoHyphens/>
        <w:spacing w:after="0" w:line="240" w:lineRule="auto"/>
      </w:pPr>
      <w:r w:rsidRPr="004F4BF9">
        <w:t>di accesso ai dati personali;</w:t>
      </w:r>
    </w:p>
    <w:p w:rsidR="004D7987" w:rsidRPr="004F4BF9" w:rsidRDefault="004D7987" w:rsidP="004D7987">
      <w:pPr>
        <w:numPr>
          <w:ilvl w:val="0"/>
          <w:numId w:val="9"/>
        </w:numPr>
        <w:suppressAutoHyphens/>
        <w:spacing w:after="0" w:line="240" w:lineRule="auto"/>
      </w:pPr>
      <w:r w:rsidRPr="004F4BF9">
        <w:t>di ottenere la rettifica o la cancellazione degli stessi o la limitazione del trattamento che lo riguardano;</w:t>
      </w:r>
    </w:p>
    <w:p w:rsidR="004D7987" w:rsidRPr="004F4BF9" w:rsidRDefault="004D7987" w:rsidP="004D7987">
      <w:pPr>
        <w:numPr>
          <w:ilvl w:val="0"/>
          <w:numId w:val="9"/>
        </w:numPr>
        <w:suppressAutoHyphens/>
        <w:spacing w:after="0" w:line="240" w:lineRule="auto"/>
      </w:pPr>
      <w:r w:rsidRPr="004F4BF9">
        <w:t>di opporsi al trattamento;</w:t>
      </w:r>
    </w:p>
    <w:p w:rsidR="004D7987" w:rsidRPr="004F4BF9" w:rsidRDefault="004D7987" w:rsidP="004D7987">
      <w:pPr>
        <w:numPr>
          <w:ilvl w:val="0"/>
          <w:numId w:val="9"/>
        </w:numPr>
        <w:suppressAutoHyphens/>
        <w:spacing w:after="0" w:line="240" w:lineRule="auto"/>
      </w:pPr>
      <w:r w:rsidRPr="004F4BF9">
        <w:t>di proporre reclamo al Garante per la protezione dei dati personali</w:t>
      </w:r>
    </w:p>
    <w:p w:rsidR="004D7987" w:rsidRPr="004F4BF9" w:rsidRDefault="004D7987" w:rsidP="004D7987">
      <w:pPr>
        <w:spacing w:after="0" w:line="240" w:lineRule="auto"/>
        <w:ind w:left="560"/>
      </w:pPr>
    </w:p>
    <w:p w:rsidR="004D7987" w:rsidRPr="004F4BF9" w:rsidRDefault="004D7987" w:rsidP="004D7987">
      <w:pPr>
        <w:pStyle w:val="Paragrafoelenco1"/>
        <w:numPr>
          <w:ilvl w:val="0"/>
          <w:numId w:val="7"/>
        </w:numPr>
        <w:spacing w:after="0" w:line="240" w:lineRule="auto"/>
        <w:jc w:val="both"/>
      </w:pPr>
      <w:r w:rsidRPr="004F4BF9">
        <w:rPr>
          <w:b/>
        </w:rPr>
        <w:t>Conferimento dei dati</w:t>
      </w:r>
    </w:p>
    <w:p w:rsidR="004D7987" w:rsidRPr="004F4BF9" w:rsidRDefault="004D7987" w:rsidP="004D7987">
      <w:pPr>
        <w:spacing w:after="0" w:line="240" w:lineRule="auto"/>
        <w:jc w:val="both"/>
      </w:pPr>
      <w:r w:rsidRPr="004F4BF9">
        <w:t xml:space="preserve">Il conferimento dei suoi dati è facoltativo, ma necessario per le finalità sopra indicate. Il mancato conferimento comporterà l’impossibilità di attivare il procedimento per </w:t>
      </w:r>
      <w:r>
        <w:t>la sottoscrizione della convenzione in materia di attività di raccolta, trasporto, cura, riabilitazione e liberazione della Fauna selvatica ferita o in difficoltà sul territorio regionale</w:t>
      </w:r>
      <w:r w:rsidRPr="004F4BF9">
        <w:t>.</w:t>
      </w:r>
    </w:p>
    <w:p w:rsidR="004D7987" w:rsidRPr="004F4BF9" w:rsidRDefault="004D7987" w:rsidP="004D7987">
      <w:pPr>
        <w:jc w:val="both"/>
      </w:pPr>
    </w:p>
    <w:p w:rsidR="004D7987" w:rsidRPr="004F4BF9" w:rsidRDefault="004D7987" w:rsidP="004D7987"/>
    <w:p w:rsidR="004D7987" w:rsidRPr="004F4BF9" w:rsidRDefault="004D7987" w:rsidP="004D7987">
      <w:pPr>
        <w:pStyle w:val="Textbody"/>
        <w:spacing w:before="120" w:after="120"/>
        <w:rPr>
          <w:rFonts w:eastAsia="SimSun" w:cs="Mangal"/>
          <w:color w:val="000000" w:themeColor="text1"/>
          <w:sz w:val="22"/>
          <w:szCs w:val="22"/>
          <w:lang w:bidi="hi-IN"/>
        </w:rPr>
      </w:pPr>
    </w:p>
    <w:p w:rsidR="004D7987" w:rsidRPr="004F4BF9" w:rsidRDefault="004D7987" w:rsidP="004D7987">
      <w:pPr>
        <w:rPr>
          <w:rFonts w:ascii="Times New Roman" w:eastAsia="SimSun" w:hAnsi="Times New Roman" w:cs="Mangal"/>
          <w:color w:val="000000" w:themeColor="text1"/>
          <w:kern w:val="3"/>
          <w:lang w:eastAsia="zh-CN" w:bidi="hi-IN"/>
        </w:rPr>
      </w:pPr>
    </w:p>
    <w:sectPr w:rsidR="004D7987" w:rsidRPr="004F4B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429">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2"/>
    <w:multiLevelType w:val="multilevel"/>
    <w:tmpl w:val="00000002"/>
    <w:name w:val="WW8Num2"/>
    <w:lvl w:ilvl="0">
      <w:start w:val="7"/>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34264B41"/>
    <w:multiLevelType w:val="multilevel"/>
    <w:tmpl w:val="96E2CC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C8E5488"/>
    <w:multiLevelType w:val="hybridMultilevel"/>
    <w:tmpl w:val="7C30C6B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6C4D03B2"/>
    <w:multiLevelType w:val="hybridMultilevel"/>
    <w:tmpl w:val="EF80885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703144E4"/>
    <w:multiLevelType w:val="multilevel"/>
    <w:tmpl w:val="35AC55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7497136D"/>
    <w:multiLevelType w:val="multilevel"/>
    <w:tmpl w:val="CB38A2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4"/>
  </w:num>
  <w:num w:numId="2">
    <w:abstractNumId w:val="7"/>
  </w:num>
  <w:num w:numId="3">
    <w:abstractNumId w:val="8"/>
  </w:num>
  <w:num w:numId="4">
    <w:abstractNumId w:val="6"/>
  </w:num>
  <w:num w:numId="5">
    <w:abstractNumId w:val="5"/>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987"/>
    <w:rsid w:val="004D7987"/>
    <w:rsid w:val="007E7DD2"/>
    <w:rsid w:val="008A3D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B8F36-2D49-46DB-8F1C-AB64674F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D798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D7987"/>
    <w:pPr>
      <w:ind w:left="720"/>
      <w:contextualSpacing/>
    </w:pPr>
  </w:style>
  <w:style w:type="paragraph" w:customStyle="1" w:styleId="Textbody">
    <w:name w:val="Text body"/>
    <w:basedOn w:val="Normale"/>
    <w:rsid w:val="004D7987"/>
    <w:pPr>
      <w:suppressAutoHyphens/>
      <w:autoSpaceDN w:val="0"/>
      <w:spacing w:after="0" w:line="240" w:lineRule="auto"/>
      <w:jc w:val="both"/>
      <w:textAlignment w:val="baseline"/>
    </w:pPr>
    <w:rPr>
      <w:rFonts w:ascii="Times New Roman" w:eastAsia="Times New Roman" w:hAnsi="Times New Roman" w:cs="Times New Roman"/>
      <w:kern w:val="3"/>
      <w:sz w:val="28"/>
      <w:szCs w:val="20"/>
      <w:lang w:eastAsia="zh-CN"/>
    </w:rPr>
  </w:style>
  <w:style w:type="paragraph" w:customStyle="1" w:styleId="Paragrafoelenco1">
    <w:name w:val="Paragrafo elenco1"/>
    <w:basedOn w:val="Normale"/>
    <w:rsid w:val="004D7987"/>
    <w:pPr>
      <w:suppressAutoHyphens/>
      <w:spacing w:line="256" w:lineRule="auto"/>
      <w:ind w:left="720"/>
      <w:contextualSpacing/>
    </w:pPr>
    <w:rPr>
      <w:rFonts w:ascii="Calibri" w:eastAsia="Calibri" w:hAnsi="Calibri" w:cs="font429"/>
      <w:lang w:val="it-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2061</Words>
  <Characters>11751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Benassi Maria Cristina</dc:creator>
  <cp:keywords/>
  <dc:description/>
  <cp:lastModifiedBy>Sapienza Lauriana</cp:lastModifiedBy>
  <cp:revision>2</cp:revision>
  <dcterms:created xsi:type="dcterms:W3CDTF">2018-11-05T15:11:00Z</dcterms:created>
  <dcterms:modified xsi:type="dcterms:W3CDTF">2018-11-05T15:11:00Z</dcterms:modified>
</cp:coreProperties>
</file>