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37DB" w14:textId="77777777" w:rsidR="00951445" w:rsidRPr="00091798" w:rsidRDefault="00951445" w:rsidP="00951445">
      <w:pPr>
        <w:widowControl w:val="0"/>
        <w:suppressAutoHyphens/>
        <w:autoSpaceDN w:val="0"/>
        <w:spacing w:after="0" w:line="240" w:lineRule="auto"/>
        <w:ind w:left="3540"/>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Spett.le Regione Emilia-Romagna</w:t>
      </w:r>
    </w:p>
    <w:p w14:paraId="5E0399BC" w14:textId="5686CA49" w:rsidR="00951445" w:rsidRPr="00091798" w:rsidRDefault="00951445" w:rsidP="00951445">
      <w:pPr>
        <w:widowControl w:val="0"/>
        <w:suppressAutoHyphens/>
        <w:autoSpaceDN w:val="0"/>
        <w:spacing w:after="0" w:line="240" w:lineRule="auto"/>
        <w:ind w:left="3540"/>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Se</w:t>
      </w:r>
      <w:r w:rsidR="005F4B06" w:rsidRPr="00091798">
        <w:rPr>
          <w:rFonts w:ascii="Times New Roman" w:eastAsia="Times New Roman" w:hAnsi="Times New Roman" w:cs="Courier New"/>
          <w:b/>
          <w:bCs/>
          <w:color w:val="000000" w:themeColor="text1"/>
          <w:kern w:val="3"/>
          <w:sz w:val="24"/>
          <w:szCs w:val="24"/>
          <w:lang w:eastAsia="zh-CN"/>
        </w:rPr>
        <w:t xml:space="preserve">ttore </w:t>
      </w:r>
      <w:r w:rsidRPr="00091798">
        <w:rPr>
          <w:rFonts w:ascii="Times New Roman" w:eastAsia="Times New Roman" w:hAnsi="Times New Roman" w:cs="Courier New"/>
          <w:b/>
          <w:bCs/>
          <w:color w:val="000000" w:themeColor="text1"/>
          <w:kern w:val="3"/>
          <w:sz w:val="24"/>
          <w:szCs w:val="24"/>
          <w:lang w:eastAsia="zh-CN"/>
        </w:rPr>
        <w:t>Attività faunistico-venatorie</w:t>
      </w:r>
      <w:r w:rsidR="005F4B06" w:rsidRPr="00091798">
        <w:rPr>
          <w:rFonts w:ascii="Times New Roman" w:eastAsia="Times New Roman" w:hAnsi="Times New Roman" w:cs="Courier New"/>
          <w:b/>
          <w:bCs/>
          <w:color w:val="000000" w:themeColor="text1"/>
          <w:kern w:val="3"/>
          <w:sz w:val="24"/>
          <w:szCs w:val="24"/>
          <w:lang w:eastAsia="zh-CN"/>
        </w:rPr>
        <w:t xml:space="preserve">, </w:t>
      </w:r>
      <w:r w:rsidRPr="00091798">
        <w:rPr>
          <w:rFonts w:ascii="Times New Roman" w:eastAsia="Times New Roman" w:hAnsi="Times New Roman" w:cs="Courier New"/>
          <w:b/>
          <w:bCs/>
          <w:color w:val="000000" w:themeColor="text1"/>
          <w:kern w:val="3"/>
          <w:sz w:val="24"/>
          <w:szCs w:val="24"/>
          <w:lang w:eastAsia="zh-CN"/>
        </w:rPr>
        <w:t>pesca</w:t>
      </w:r>
      <w:r w:rsidR="005F4B06" w:rsidRPr="00091798">
        <w:rPr>
          <w:rFonts w:ascii="Times New Roman" w:eastAsia="Times New Roman" w:hAnsi="Times New Roman" w:cs="Courier New"/>
          <w:b/>
          <w:bCs/>
          <w:color w:val="000000" w:themeColor="text1"/>
          <w:kern w:val="3"/>
          <w:sz w:val="24"/>
          <w:szCs w:val="24"/>
          <w:lang w:eastAsia="zh-CN"/>
        </w:rPr>
        <w:t xml:space="preserve"> e acquacoltura</w:t>
      </w:r>
    </w:p>
    <w:p w14:paraId="4B2D9E95" w14:textId="77777777" w:rsidR="00951445" w:rsidRPr="00091798" w:rsidRDefault="00951445" w:rsidP="00951445">
      <w:pPr>
        <w:widowControl w:val="0"/>
        <w:suppressAutoHyphens/>
        <w:autoSpaceDN w:val="0"/>
        <w:spacing w:after="0" w:line="240" w:lineRule="auto"/>
        <w:ind w:left="3540"/>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Direzione generale Agricoltura, caccia e pesca</w:t>
      </w:r>
    </w:p>
    <w:p w14:paraId="30299970" w14:textId="77777777" w:rsidR="00951445" w:rsidRPr="00091798" w:rsidRDefault="00951445" w:rsidP="00951445">
      <w:pPr>
        <w:widowControl w:val="0"/>
        <w:suppressAutoHyphens/>
        <w:autoSpaceDN w:val="0"/>
        <w:spacing w:after="0" w:line="240" w:lineRule="auto"/>
        <w:ind w:left="3540"/>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Viale della Fiera, 8</w:t>
      </w:r>
    </w:p>
    <w:p w14:paraId="46F03953" w14:textId="77777777" w:rsidR="00951445" w:rsidRPr="00091798" w:rsidRDefault="00951445" w:rsidP="00951445">
      <w:pPr>
        <w:widowControl w:val="0"/>
        <w:suppressAutoHyphens/>
        <w:autoSpaceDN w:val="0"/>
        <w:spacing w:after="0" w:line="240" w:lineRule="auto"/>
        <w:ind w:left="3540"/>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40127 - Bologna</w:t>
      </w:r>
    </w:p>
    <w:p w14:paraId="08D4049D" w14:textId="77777777" w:rsidR="00951445" w:rsidRPr="00091798" w:rsidRDefault="00951445" w:rsidP="00951445">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p>
    <w:p w14:paraId="48C1BE3F" w14:textId="77777777" w:rsidR="00951445" w:rsidRPr="00091798" w:rsidRDefault="00951445" w:rsidP="00951445">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p>
    <w:p w14:paraId="4BAC4E1A" w14:textId="77777777" w:rsidR="00951445" w:rsidRPr="00091798" w:rsidRDefault="00951445"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OGGETTO</w:t>
      </w:r>
      <w:r w:rsidRPr="00091798">
        <w:rPr>
          <w:rFonts w:ascii="Times New Roman" w:eastAsia="Times New Roman" w:hAnsi="Times New Roman" w:cs="Courier New"/>
          <w:color w:val="000000" w:themeColor="text1"/>
          <w:kern w:val="3"/>
          <w:sz w:val="24"/>
          <w:szCs w:val="24"/>
          <w:lang w:eastAsia="zh-CN"/>
        </w:rPr>
        <w:t>: Manifestazione di interesse per la collaborazione con Regione Emilia-Romagna per le attività di raccolta, trasporto, cura, riabilitazione e liberazione della fauna selvatica ferita o in difficoltà sul territorio regionale.</w:t>
      </w:r>
    </w:p>
    <w:p w14:paraId="2C3D25C5" w14:textId="77777777" w:rsidR="00951445" w:rsidRPr="00091798" w:rsidRDefault="00951445"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14:paraId="40DEC6BD"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Il sottoscritto ______________________________________________________________</w:t>
      </w:r>
    </w:p>
    <w:p w14:paraId="3D7B2823"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nato a _____________________________ Prov. ____________ il ___________________</w:t>
      </w:r>
    </w:p>
    <w:p w14:paraId="38BF9AA3"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in qualità di _______________________________________________________________</w:t>
      </w:r>
    </w:p>
    <w:p w14:paraId="299C237A"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del </w:t>
      </w:r>
      <w:r w:rsidRPr="00091798">
        <w:rPr>
          <w:rFonts w:ascii="Times New Roman" w:eastAsia="Times New Roman" w:hAnsi="Times New Roman" w:cs="Times New Roman"/>
          <w:color w:val="000000" w:themeColor="text1"/>
          <w:kern w:val="3"/>
          <w:sz w:val="24"/>
          <w:szCs w:val="24"/>
          <w:lang w:eastAsia="zh-CN"/>
        </w:rPr>
        <w:t xml:space="preserve">Centro per il recupero degli animali selvatici / Organizzazione </w:t>
      </w:r>
      <w:r w:rsidRPr="00091798">
        <w:rPr>
          <w:rFonts w:ascii="Times New Roman" w:eastAsia="Times New Roman" w:hAnsi="Times New Roman" w:cs="Courier New"/>
          <w:color w:val="000000" w:themeColor="text1"/>
          <w:kern w:val="3"/>
          <w:sz w:val="24"/>
          <w:szCs w:val="24"/>
          <w:lang w:eastAsia="zh-CN"/>
        </w:rPr>
        <w:t>di Volontariato_______ _________________________________________________________________________</w:t>
      </w:r>
    </w:p>
    <w:p w14:paraId="6609C500"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con sede legale in via/piazza __________________________________ n. _____________</w:t>
      </w:r>
    </w:p>
    <w:p w14:paraId="1FD78E5B"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Comune di ___________________________________________ Prov. _______________</w:t>
      </w:r>
    </w:p>
    <w:p w14:paraId="2B7D0E7A"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Telefono _______________________________________ Fax ______________________</w:t>
      </w:r>
    </w:p>
    <w:p w14:paraId="77A13ADB"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roofErr w:type="gramStart"/>
      <w:r w:rsidRPr="00091798">
        <w:rPr>
          <w:rFonts w:ascii="Times New Roman" w:eastAsia="Times New Roman" w:hAnsi="Times New Roman" w:cs="Courier New"/>
          <w:color w:val="000000" w:themeColor="text1"/>
          <w:kern w:val="3"/>
          <w:sz w:val="24"/>
          <w:szCs w:val="24"/>
          <w:lang w:eastAsia="zh-CN"/>
        </w:rPr>
        <w:t>Email</w:t>
      </w:r>
      <w:proofErr w:type="gramEnd"/>
      <w:r w:rsidRPr="00091798">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w:t>
      </w:r>
    </w:p>
    <w:p w14:paraId="7F5BC9E8"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PEC ____________________________________________________________________</w:t>
      </w:r>
    </w:p>
    <w:p w14:paraId="7F5DCE47"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Codice fiscale/Partita IVA ___________________________________________________</w:t>
      </w:r>
    </w:p>
    <w:p w14:paraId="4CBF6384" w14:textId="77777777" w:rsidR="00951445" w:rsidRPr="00091798" w:rsidRDefault="00951445" w:rsidP="00951445">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PRESENTA</w:t>
      </w:r>
    </w:p>
    <w:p w14:paraId="5F04A952" w14:textId="7155FC69" w:rsidR="009C0A61" w:rsidRPr="00091798" w:rsidRDefault="00951445"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la propria candidatura per la manifestazione di interesse per la collaborazione con la Regione Emilia-Romagna</w:t>
      </w:r>
      <w:r w:rsidRPr="00091798">
        <w:rPr>
          <w:rFonts w:ascii="Times New Roman" w:eastAsia="Times New Roman" w:hAnsi="Times New Roman" w:cs="Courier New"/>
          <w:i/>
          <w:iCs/>
          <w:color w:val="000000" w:themeColor="text1"/>
          <w:kern w:val="3"/>
          <w:sz w:val="24"/>
          <w:szCs w:val="24"/>
          <w:lang w:eastAsia="zh-CN"/>
        </w:rPr>
        <w:t xml:space="preserve"> </w:t>
      </w:r>
      <w:r w:rsidR="00DE63A9" w:rsidRPr="00091798">
        <w:rPr>
          <w:rFonts w:ascii="Times New Roman" w:eastAsia="Times New Roman" w:hAnsi="Times New Roman" w:cs="Courier New"/>
          <w:color w:val="000000" w:themeColor="text1"/>
          <w:kern w:val="3"/>
          <w:sz w:val="24"/>
          <w:szCs w:val="24"/>
          <w:lang w:eastAsia="zh-CN"/>
        </w:rPr>
        <w:t xml:space="preserve">sulle seguenti </w:t>
      </w:r>
      <w:r w:rsidR="003C71F1" w:rsidRPr="00091798">
        <w:rPr>
          <w:rFonts w:ascii="Times New Roman" w:eastAsia="Times New Roman" w:hAnsi="Times New Roman" w:cs="Courier New"/>
          <w:color w:val="000000" w:themeColor="text1"/>
          <w:kern w:val="3"/>
          <w:sz w:val="24"/>
          <w:szCs w:val="24"/>
          <w:lang w:eastAsia="zh-CN"/>
        </w:rPr>
        <w:t xml:space="preserve">attività e </w:t>
      </w:r>
      <w:r w:rsidR="00E44952" w:rsidRPr="00091798">
        <w:rPr>
          <w:rFonts w:ascii="Times New Roman" w:eastAsia="Times New Roman" w:hAnsi="Times New Roman" w:cs="Courier New"/>
          <w:color w:val="000000" w:themeColor="text1"/>
          <w:kern w:val="3"/>
          <w:sz w:val="24"/>
          <w:szCs w:val="24"/>
          <w:lang w:eastAsia="zh-CN"/>
        </w:rPr>
        <w:t xml:space="preserve">sulle seguenti </w:t>
      </w:r>
      <w:r w:rsidR="003C71F1" w:rsidRPr="00091798">
        <w:rPr>
          <w:rFonts w:ascii="Times New Roman" w:eastAsia="Times New Roman" w:hAnsi="Times New Roman" w:cs="Courier New"/>
          <w:color w:val="000000" w:themeColor="text1"/>
          <w:kern w:val="3"/>
          <w:sz w:val="24"/>
          <w:szCs w:val="24"/>
          <w:lang w:eastAsia="zh-CN"/>
        </w:rPr>
        <w:t>tipologie di fauna selvatica</w:t>
      </w:r>
      <w:r w:rsidR="00E3379E">
        <w:rPr>
          <w:rFonts w:ascii="Times New Roman" w:eastAsia="Times New Roman" w:hAnsi="Times New Roman" w:cs="Courier New"/>
          <w:color w:val="000000" w:themeColor="text1"/>
          <w:kern w:val="3"/>
          <w:sz w:val="24"/>
          <w:szCs w:val="24"/>
          <w:lang w:eastAsia="zh-CN"/>
        </w:rPr>
        <w:t xml:space="preserve">, </w:t>
      </w:r>
      <w:r w:rsidR="00DA6800" w:rsidRPr="00DA6800">
        <w:rPr>
          <w:rFonts w:ascii="Times New Roman" w:eastAsia="Times New Roman" w:hAnsi="Times New Roman" w:cs="Courier New"/>
          <w:b/>
          <w:bCs/>
          <w:color w:val="000000" w:themeColor="text1"/>
          <w:kern w:val="3"/>
          <w:sz w:val="24"/>
          <w:szCs w:val="24"/>
          <w:lang w:eastAsia="zh-CN"/>
        </w:rPr>
        <w:t>per un massimo di due territori provinciali</w:t>
      </w:r>
      <w:r w:rsidR="009C0A61" w:rsidRPr="00091798">
        <w:rPr>
          <w:rFonts w:ascii="Times New Roman" w:eastAsia="Times New Roman" w:hAnsi="Times New Roman" w:cs="Courier New"/>
          <w:color w:val="000000" w:themeColor="text1"/>
          <w:kern w:val="3"/>
          <w:sz w:val="24"/>
          <w:szCs w:val="24"/>
          <w:lang w:eastAsia="zh-CN"/>
        </w:rPr>
        <w:t>:</w:t>
      </w:r>
    </w:p>
    <w:p w14:paraId="1E1F3F05" w14:textId="77777777" w:rsidR="00D338A6" w:rsidRPr="00091798" w:rsidRDefault="00D338A6"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14:paraId="6559A42E" w14:textId="73243958" w:rsidR="00951445" w:rsidRPr="0003466F" w:rsidRDefault="009C0A61" w:rsidP="00951445">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N.B.: </w:t>
      </w:r>
      <w:r w:rsidR="00A84ACF" w:rsidRPr="00A84ACF">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o specie alloctone invasive omeoterme, adottati</w:t>
      </w:r>
      <w:r w:rsidR="0093182F">
        <w:rPr>
          <w:rFonts w:ascii="Times New Roman" w:eastAsia="Times New Roman" w:hAnsi="Times New Roman" w:cs="Times New Roman"/>
          <w:color w:val="000000" w:themeColor="text1"/>
          <w:kern w:val="3"/>
          <w:sz w:val="24"/>
          <w:szCs w:val="24"/>
          <w:lang w:eastAsia="zh-CN"/>
        </w:rPr>
        <w:t xml:space="preserve"> </w:t>
      </w:r>
      <w:r w:rsidR="00A84ACF" w:rsidRPr="00A84ACF">
        <w:rPr>
          <w:rFonts w:ascii="Times New Roman" w:eastAsia="Times New Roman" w:hAnsi="Times New Roman" w:cs="Times New Roman"/>
          <w:color w:val="000000" w:themeColor="text1"/>
          <w:kern w:val="3"/>
          <w:sz w:val="24"/>
          <w:szCs w:val="24"/>
          <w:lang w:eastAsia="zh-CN"/>
        </w:rPr>
        <w:t>al fine di prevenire gravi danni alla biodiversità o all’agricoltura a norma degli artt. 19 e 19 bis della Legge n. 157/1992</w:t>
      </w:r>
      <w:r w:rsidR="009A58CF">
        <w:rPr>
          <w:rFonts w:ascii="Times New Roman" w:eastAsia="Times New Roman" w:hAnsi="Times New Roman" w:cs="Times New Roman"/>
          <w:color w:val="000000" w:themeColor="text1"/>
          <w:kern w:val="3"/>
          <w:sz w:val="24"/>
          <w:szCs w:val="24"/>
          <w:lang w:eastAsia="zh-CN"/>
        </w:rPr>
        <w:t>.</w:t>
      </w:r>
    </w:p>
    <w:p w14:paraId="520E8CC1" w14:textId="77777777" w:rsidR="00D338A6" w:rsidRPr="00091798" w:rsidRDefault="00D338A6"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tbl>
      <w:tblPr>
        <w:tblStyle w:val="Grigliatabella"/>
        <w:tblW w:w="0" w:type="auto"/>
        <w:tblLook w:val="04A0" w:firstRow="1" w:lastRow="0" w:firstColumn="1" w:lastColumn="0" w:noHBand="0" w:noVBand="1"/>
      </w:tblPr>
      <w:tblGrid>
        <w:gridCol w:w="2689"/>
        <w:gridCol w:w="3729"/>
        <w:gridCol w:w="3210"/>
      </w:tblGrid>
      <w:tr w:rsidR="002F416D" w:rsidRPr="00091798" w14:paraId="11D9E0E8" w14:textId="77777777" w:rsidTr="00EA6DAC">
        <w:tc>
          <w:tcPr>
            <w:tcW w:w="2689" w:type="dxa"/>
          </w:tcPr>
          <w:p w14:paraId="02C2B754" w14:textId="3C6E9B8F" w:rsidR="002F416D" w:rsidRPr="00091798" w:rsidRDefault="002F416D" w:rsidP="001C1342">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TERRITORIO</w:t>
            </w:r>
          </w:p>
        </w:tc>
        <w:tc>
          <w:tcPr>
            <w:tcW w:w="3729" w:type="dxa"/>
          </w:tcPr>
          <w:p w14:paraId="02FFD03C" w14:textId="1FC072F1" w:rsidR="002F416D" w:rsidRPr="00091798" w:rsidRDefault="002F416D" w:rsidP="001C1342">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ATTIVITA’</w:t>
            </w:r>
          </w:p>
        </w:tc>
        <w:tc>
          <w:tcPr>
            <w:tcW w:w="3210" w:type="dxa"/>
          </w:tcPr>
          <w:p w14:paraId="2AE4428D" w14:textId="0F597881" w:rsidR="002F416D" w:rsidRPr="00091798" w:rsidRDefault="002F416D" w:rsidP="001C1342">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TIPOLOGIE</w:t>
            </w:r>
          </w:p>
        </w:tc>
      </w:tr>
      <w:tr w:rsidR="003C71F1" w:rsidRPr="00091798" w14:paraId="2ED9E5BF" w14:textId="77777777" w:rsidTr="00650265">
        <w:tc>
          <w:tcPr>
            <w:tcW w:w="2689" w:type="dxa"/>
            <w:vMerge w:val="restart"/>
          </w:tcPr>
          <w:p w14:paraId="1434C261" w14:textId="77777777" w:rsidR="003C71F1" w:rsidRPr="00091798" w:rsidRDefault="003C71F1" w:rsidP="00951445">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p w14:paraId="11A62D99" w14:textId="3E2B907B" w:rsidR="00D338A6" w:rsidRPr="00091798" w:rsidRDefault="00D338A6" w:rsidP="00951445">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Courier New"/>
                <w:i/>
                <w:iCs/>
                <w:color w:val="000000" w:themeColor="text1"/>
                <w:kern w:val="3"/>
                <w:sz w:val="24"/>
                <w:szCs w:val="24"/>
                <w:lang w:eastAsia="zh-CN"/>
              </w:rPr>
              <w:t>…………………………….</w:t>
            </w:r>
          </w:p>
          <w:p w14:paraId="6E95CD44" w14:textId="749785FD" w:rsidR="00D338A6" w:rsidRPr="00091798" w:rsidRDefault="00D338A6" w:rsidP="00951445">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Courier New"/>
                <w:i/>
                <w:iCs/>
                <w:color w:val="000000" w:themeColor="text1"/>
                <w:kern w:val="3"/>
                <w:sz w:val="24"/>
                <w:szCs w:val="24"/>
                <w:lang w:eastAsia="zh-CN"/>
              </w:rPr>
              <w:t>…………………………….</w:t>
            </w:r>
          </w:p>
        </w:tc>
        <w:tc>
          <w:tcPr>
            <w:tcW w:w="3729" w:type="dxa"/>
            <w:vMerge w:val="restart"/>
          </w:tcPr>
          <w:p w14:paraId="1239B982" w14:textId="77777777" w:rsidR="00E5394F" w:rsidRPr="00091798" w:rsidRDefault="00E5394F" w:rsidP="003C71F1">
            <w:pPr>
              <w:widowControl w:val="0"/>
              <w:suppressAutoHyphens/>
              <w:autoSpaceDN w:val="0"/>
              <w:spacing w:before="120" w:after="120"/>
              <w:textAlignment w:val="baseline"/>
              <w:rPr>
                <w:rFonts w:ascii="Times New Roman" w:eastAsia="Times New Roman" w:hAnsi="Times New Roman" w:cs="Times New Roman"/>
                <w:color w:val="000000" w:themeColor="text1"/>
                <w:kern w:val="3"/>
                <w:sz w:val="24"/>
                <w:szCs w:val="24"/>
                <w:lang w:eastAsia="zh-CN"/>
              </w:rPr>
            </w:pPr>
          </w:p>
          <w:p w14:paraId="03F09142" w14:textId="4224A0CD" w:rsidR="003C71F1" w:rsidRPr="00091798" w:rsidRDefault="003C71F1" w:rsidP="003C71F1">
            <w:pPr>
              <w:widowControl w:val="0"/>
              <w:suppressAutoHyphens/>
              <w:autoSpaceDN w:val="0"/>
              <w:spacing w:before="120" w:after="120"/>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raccolta e trasporto</w:t>
            </w:r>
          </w:p>
        </w:tc>
        <w:tc>
          <w:tcPr>
            <w:tcW w:w="3210" w:type="dxa"/>
            <w:tcBorders>
              <w:bottom w:val="nil"/>
            </w:tcBorders>
          </w:tcPr>
          <w:p w14:paraId="3F0145A7" w14:textId="1A154F77" w:rsidR="003C71F1" w:rsidRPr="00091798" w:rsidRDefault="003C71F1" w:rsidP="00951445">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mammiferi pericolosi</w:t>
            </w:r>
          </w:p>
        </w:tc>
      </w:tr>
      <w:tr w:rsidR="003C71F1" w:rsidRPr="00091798" w14:paraId="2109B2E7" w14:textId="77777777" w:rsidTr="00650265">
        <w:tc>
          <w:tcPr>
            <w:tcW w:w="2689" w:type="dxa"/>
            <w:vMerge/>
          </w:tcPr>
          <w:p w14:paraId="784F8E33" w14:textId="77777777"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tcBorders>
              <w:bottom w:val="nil"/>
            </w:tcBorders>
          </w:tcPr>
          <w:p w14:paraId="1F0F351D" w14:textId="665CE875" w:rsidR="003C71F1" w:rsidRPr="00091798" w:rsidRDefault="003C71F1" w:rsidP="003C71F1">
            <w:pPr>
              <w:widowControl w:val="0"/>
              <w:suppressAutoHyphens/>
              <w:autoSpaceDN w:val="0"/>
              <w:spacing w:before="120" w:after="120"/>
              <w:textAlignment w:val="baseline"/>
              <w:rPr>
                <w:rFonts w:ascii="Times New Roman" w:eastAsia="Times New Roman" w:hAnsi="Times New Roman" w:cs="Courier New"/>
                <w:color w:val="000000" w:themeColor="text1"/>
                <w:kern w:val="3"/>
                <w:sz w:val="24"/>
                <w:szCs w:val="24"/>
                <w:lang w:eastAsia="zh-CN"/>
              </w:rPr>
            </w:pPr>
          </w:p>
        </w:tc>
        <w:tc>
          <w:tcPr>
            <w:tcW w:w="3210" w:type="dxa"/>
            <w:tcBorders>
              <w:top w:val="nil"/>
              <w:bottom w:val="nil"/>
            </w:tcBorders>
          </w:tcPr>
          <w:p w14:paraId="2575534F" w14:textId="149B4B5C"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altri mammiferi</w:t>
            </w:r>
          </w:p>
        </w:tc>
      </w:tr>
      <w:tr w:rsidR="003C71F1" w:rsidRPr="00091798" w14:paraId="0C1A68ED" w14:textId="77777777" w:rsidTr="00650265">
        <w:tc>
          <w:tcPr>
            <w:tcW w:w="2689" w:type="dxa"/>
            <w:vMerge/>
          </w:tcPr>
          <w:p w14:paraId="0C20FA0C" w14:textId="77777777"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val="restart"/>
            <w:tcBorders>
              <w:top w:val="nil"/>
            </w:tcBorders>
          </w:tcPr>
          <w:p w14:paraId="682565B0" w14:textId="6FC15168" w:rsidR="003C71F1" w:rsidRPr="00091798" w:rsidRDefault="003C71F1" w:rsidP="003C71F1">
            <w:pPr>
              <w:widowControl w:val="0"/>
              <w:suppressAutoHyphens/>
              <w:autoSpaceDN w:val="0"/>
              <w:spacing w:before="120" w:after="120"/>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cura, riabilitazione e liberazione</w:t>
            </w:r>
          </w:p>
        </w:tc>
        <w:tc>
          <w:tcPr>
            <w:tcW w:w="3210" w:type="dxa"/>
            <w:tcBorders>
              <w:top w:val="nil"/>
              <w:bottom w:val="nil"/>
            </w:tcBorders>
          </w:tcPr>
          <w:p w14:paraId="7DBB0E24" w14:textId="647F1B79"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avifauna protetta</w:t>
            </w:r>
          </w:p>
        </w:tc>
      </w:tr>
      <w:tr w:rsidR="003C71F1" w:rsidRPr="00091798" w14:paraId="253D2F39" w14:textId="77777777" w:rsidTr="00650265">
        <w:tc>
          <w:tcPr>
            <w:tcW w:w="2689" w:type="dxa"/>
            <w:vMerge/>
          </w:tcPr>
          <w:p w14:paraId="6C380AA9" w14:textId="77777777"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tcPr>
          <w:p w14:paraId="3CFDE8EF" w14:textId="77777777"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210" w:type="dxa"/>
            <w:tcBorders>
              <w:top w:val="nil"/>
            </w:tcBorders>
          </w:tcPr>
          <w:p w14:paraId="73DDF642" w14:textId="6F07A7A6" w:rsidR="003C71F1" w:rsidRPr="00091798" w:rsidRDefault="003C71F1" w:rsidP="00146EFF">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xml:space="preserve">□ altra avifauna </w:t>
            </w:r>
          </w:p>
        </w:tc>
      </w:tr>
    </w:tbl>
    <w:p w14:paraId="72BAED5F" w14:textId="77777777" w:rsidR="00AB07D6" w:rsidRPr="00091798" w:rsidRDefault="00AB07D6" w:rsidP="00951445">
      <w:pPr>
        <w:widowControl w:val="0"/>
        <w:suppressAutoHyphens/>
        <w:autoSpaceDN w:val="0"/>
        <w:spacing w:before="120" w:after="120" w:line="240" w:lineRule="auto"/>
        <w:jc w:val="both"/>
        <w:textAlignment w:val="baseline"/>
        <w:rPr>
          <w:rFonts w:ascii="Times New Roman" w:eastAsia="Times New Roman" w:hAnsi="Times New Roman" w:cs="Courier New"/>
          <w:i/>
          <w:iCs/>
          <w:color w:val="000000" w:themeColor="text1"/>
          <w:kern w:val="3"/>
          <w:sz w:val="24"/>
          <w:szCs w:val="24"/>
          <w:lang w:eastAsia="zh-CN"/>
        </w:rPr>
      </w:pPr>
    </w:p>
    <w:tbl>
      <w:tblPr>
        <w:tblStyle w:val="Grigliatabella"/>
        <w:tblW w:w="0" w:type="auto"/>
        <w:tblLook w:val="04A0" w:firstRow="1" w:lastRow="0" w:firstColumn="1" w:lastColumn="0" w:noHBand="0" w:noVBand="1"/>
      </w:tblPr>
      <w:tblGrid>
        <w:gridCol w:w="2689"/>
        <w:gridCol w:w="3729"/>
        <w:gridCol w:w="3210"/>
      </w:tblGrid>
      <w:tr w:rsidR="00547732" w:rsidRPr="00091798" w14:paraId="30479D75" w14:textId="77777777" w:rsidTr="00DB33AC">
        <w:tc>
          <w:tcPr>
            <w:tcW w:w="2689" w:type="dxa"/>
          </w:tcPr>
          <w:p w14:paraId="54AE42AB" w14:textId="77777777" w:rsidR="00547732" w:rsidRPr="00091798" w:rsidRDefault="00547732" w:rsidP="00DB33AC">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lastRenderedPageBreak/>
              <w:t>TERRITORIO</w:t>
            </w:r>
          </w:p>
        </w:tc>
        <w:tc>
          <w:tcPr>
            <w:tcW w:w="3729" w:type="dxa"/>
          </w:tcPr>
          <w:p w14:paraId="3C406A12" w14:textId="77777777" w:rsidR="00547732" w:rsidRPr="00091798" w:rsidRDefault="00547732" w:rsidP="00DB33AC">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ATTIVITA’</w:t>
            </w:r>
          </w:p>
        </w:tc>
        <w:tc>
          <w:tcPr>
            <w:tcW w:w="3210" w:type="dxa"/>
          </w:tcPr>
          <w:p w14:paraId="0E32071D" w14:textId="77777777" w:rsidR="00547732" w:rsidRPr="00091798" w:rsidRDefault="00547732" w:rsidP="00DB33AC">
            <w:pPr>
              <w:widowControl w:val="0"/>
              <w:suppressAutoHyphens/>
              <w:autoSpaceDN w:val="0"/>
              <w:spacing w:before="120" w:after="120"/>
              <w:jc w:val="center"/>
              <w:textAlignment w:val="baseline"/>
              <w:rPr>
                <w:rFonts w:ascii="Times New Roman" w:eastAsia="Times New Roman" w:hAnsi="Times New Roman" w:cs="Courier New"/>
                <w:b/>
                <w:bCs/>
                <w:i/>
                <w:i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TIPOLOGIE</w:t>
            </w:r>
          </w:p>
        </w:tc>
      </w:tr>
      <w:tr w:rsidR="00547732" w:rsidRPr="00091798" w14:paraId="0973FEEF" w14:textId="77777777" w:rsidTr="00DB33AC">
        <w:tc>
          <w:tcPr>
            <w:tcW w:w="2689" w:type="dxa"/>
            <w:vMerge w:val="restart"/>
          </w:tcPr>
          <w:p w14:paraId="467054A4"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p w14:paraId="5E6BE7D3"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Courier New"/>
                <w:i/>
                <w:iCs/>
                <w:color w:val="000000" w:themeColor="text1"/>
                <w:kern w:val="3"/>
                <w:sz w:val="24"/>
                <w:szCs w:val="24"/>
                <w:lang w:eastAsia="zh-CN"/>
              </w:rPr>
              <w:t>…………………………….</w:t>
            </w:r>
          </w:p>
          <w:p w14:paraId="6CA97818"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Courier New"/>
                <w:i/>
                <w:iCs/>
                <w:color w:val="000000" w:themeColor="text1"/>
                <w:kern w:val="3"/>
                <w:sz w:val="24"/>
                <w:szCs w:val="24"/>
                <w:lang w:eastAsia="zh-CN"/>
              </w:rPr>
              <w:t>…………………………….</w:t>
            </w:r>
          </w:p>
        </w:tc>
        <w:tc>
          <w:tcPr>
            <w:tcW w:w="3729" w:type="dxa"/>
            <w:vMerge w:val="restart"/>
          </w:tcPr>
          <w:p w14:paraId="3C7126E2" w14:textId="77777777" w:rsidR="00547732" w:rsidRPr="00091798" w:rsidRDefault="00547732" w:rsidP="00DB33AC">
            <w:pPr>
              <w:widowControl w:val="0"/>
              <w:suppressAutoHyphens/>
              <w:autoSpaceDN w:val="0"/>
              <w:spacing w:before="120" w:after="120"/>
              <w:textAlignment w:val="baseline"/>
              <w:rPr>
                <w:rFonts w:ascii="Times New Roman" w:eastAsia="Times New Roman" w:hAnsi="Times New Roman" w:cs="Times New Roman"/>
                <w:color w:val="000000" w:themeColor="text1"/>
                <w:kern w:val="3"/>
                <w:sz w:val="24"/>
                <w:szCs w:val="24"/>
                <w:lang w:eastAsia="zh-CN"/>
              </w:rPr>
            </w:pPr>
          </w:p>
          <w:p w14:paraId="5BED70CF" w14:textId="77777777" w:rsidR="00547732" w:rsidRPr="00091798" w:rsidRDefault="00547732" w:rsidP="00DB33AC">
            <w:pPr>
              <w:widowControl w:val="0"/>
              <w:suppressAutoHyphens/>
              <w:autoSpaceDN w:val="0"/>
              <w:spacing w:before="120" w:after="120"/>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raccolta e trasporto</w:t>
            </w:r>
          </w:p>
        </w:tc>
        <w:tc>
          <w:tcPr>
            <w:tcW w:w="3210" w:type="dxa"/>
            <w:tcBorders>
              <w:bottom w:val="nil"/>
            </w:tcBorders>
          </w:tcPr>
          <w:p w14:paraId="3F0DA4B1"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mammiferi pericolosi</w:t>
            </w:r>
          </w:p>
        </w:tc>
      </w:tr>
      <w:tr w:rsidR="00547732" w:rsidRPr="00091798" w14:paraId="3032413A" w14:textId="77777777" w:rsidTr="00DB33AC">
        <w:tc>
          <w:tcPr>
            <w:tcW w:w="2689" w:type="dxa"/>
            <w:vMerge/>
          </w:tcPr>
          <w:p w14:paraId="4207C821"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tcBorders>
              <w:bottom w:val="nil"/>
            </w:tcBorders>
          </w:tcPr>
          <w:p w14:paraId="3F956165" w14:textId="77777777" w:rsidR="00547732" w:rsidRPr="00091798" w:rsidRDefault="00547732" w:rsidP="00DB33AC">
            <w:pPr>
              <w:widowControl w:val="0"/>
              <w:suppressAutoHyphens/>
              <w:autoSpaceDN w:val="0"/>
              <w:spacing w:before="120" w:after="120"/>
              <w:textAlignment w:val="baseline"/>
              <w:rPr>
                <w:rFonts w:ascii="Times New Roman" w:eastAsia="Times New Roman" w:hAnsi="Times New Roman" w:cs="Courier New"/>
                <w:color w:val="000000" w:themeColor="text1"/>
                <w:kern w:val="3"/>
                <w:sz w:val="24"/>
                <w:szCs w:val="24"/>
                <w:lang w:eastAsia="zh-CN"/>
              </w:rPr>
            </w:pPr>
          </w:p>
        </w:tc>
        <w:tc>
          <w:tcPr>
            <w:tcW w:w="3210" w:type="dxa"/>
            <w:tcBorders>
              <w:top w:val="nil"/>
              <w:bottom w:val="nil"/>
            </w:tcBorders>
          </w:tcPr>
          <w:p w14:paraId="60C63D80"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altri mammiferi</w:t>
            </w:r>
          </w:p>
        </w:tc>
      </w:tr>
      <w:tr w:rsidR="00547732" w:rsidRPr="00091798" w14:paraId="26BAF1F4" w14:textId="77777777" w:rsidTr="00DB33AC">
        <w:tc>
          <w:tcPr>
            <w:tcW w:w="2689" w:type="dxa"/>
            <w:vMerge/>
          </w:tcPr>
          <w:p w14:paraId="12FD0CDD"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val="restart"/>
            <w:tcBorders>
              <w:top w:val="nil"/>
            </w:tcBorders>
          </w:tcPr>
          <w:p w14:paraId="10E33602" w14:textId="77777777" w:rsidR="00547732" w:rsidRPr="00091798" w:rsidRDefault="00547732" w:rsidP="00DB33AC">
            <w:pPr>
              <w:widowControl w:val="0"/>
              <w:suppressAutoHyphens/>
              <w:autoSpaceDN w:val="0"/>
              <w:spacing w:before="120" w:after="120"/>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cura, riabilitazione e liberazione</w:t>
            </w:r>
          </w:p>
        </w:tc>
        <w:tc>
          <w:tcPr>
            <w:tcW w:w="3210" w:type="dxa"/>
            <w:tcBorders>
              <w:top w:val="nil"/>
              <w:bottom w:val="nil"/>
            </w:tcBorders>
          </w:tcPr>
          <w:p w14:paraId="779B9548"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avifauna protetta</w:t>
            </w:r>
          </w:p>
        </w:tc>
      </w:tr>
      <w:tr w:rsidR="00547732" w:rsidRPr="00091798" w14:paraId="77BC9138" w14:textId="77777777" w:rsidTr="00DB33AC">
        <w:tc>
          <w:tcPr>
            <w:tcW w:w="2689" w:type="dxa"/>
            <w:vMerge/>
          </w:tcPr>
          <w:p w14:paraId="6CE0EEC9"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729" w:type="dxa"/>
            <w:vMerge/>
          </w:tcPr>
          <w:p w14:paraId="0C358A5C"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p>
        </w:tc>
        <w:tc>
          <w:tcPr>
            <w:tcW w:w="3210" w:type="dxa"/>
            <w:tcBorders>
              <w:top w:val="nil"/>
            </w:tcBorders>
          </w:tcPr>
          <w:p w14:paraId="7D09B047" w14:textId="77777777" w:rsidR="00547732" w:rsidRPr="00091798" w:rsidRDefault="00547732" w:rsidP="00DB33AC">
            <w:pPr>
              <w:widowControl w:val="0"/>
              <w:suppressAutoHyphens/>
              <w:autoSpaceDN w:val="0"/>
              <w:spacing w:before="120" w:after="120"/>
              <w:jc w:val="both"/>
              <w:textAlignment w:val="baseline"/>
              <w:rPr>
                <w:rFonts w:ascii="Times New Roman" w:eastAsia="Times New Roman" w:hAnsi="Times New Roman" w:cs="Courier New"/>
                <w:i/>
                <w:iCs/>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xml:space="preserve">□ altra avifauna </w:t>
            </w:r>
          </w:p>
        </w:tc>
      </w:tr>
    </w:tbl>
    <w:p w14:paraId="084174F4" w14:textId="77777777" w:rsidR="00547732" w:rsidRPr="00091798" w:rsidRDefault="00547732" w:rsidP="00951445">
      <w:pPr>
        <w:widowControl w:val="0"/>
        <w:suppressAutoHyphens/>
        <w:autoSpaceDN w:val="0"/>
        <w:spacing w:before="120" w:after="120" w:line="240" w:lineRule="auto"/>
        <w:jc w:val="both"/>
        <w:textAlignment w:val="baseline"/>
        <w:rPr>
          <w:rFonts w:ascii="Times New Roman" w:eastAsia="Times New Roman" w:hAnsi="Times New Roman" w:cs="Courier New"/>
          <w:i/>
          <w:iCs/>
          <w:color w:val="000000" w:themeColor="text1"/>
          <w:kern w:val="3"/>
          <w:sz w:val="24"/>
          <w:szCs w:val="24"/>
          <w:lang w:eastAsia="zh-CN"/>
        </w:rPr>
      </w:pPr>
    </w:p>
    <w:p w14:paraId="6FCB2D42" w14:textId="77777777" w:rsidR="00951445" w:rsidRPr="00091798" w:rsidRDefault="00951445" w:rsidP="00951445">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DICHIARA</w:t>
      </w:r>
    </w:p>
    <w:p w14:paraId="60943F5A" w14:textId="77777777" w:rsidR="00951445" w:rsidRPr="00091798" w:rsidRDefault="00951445" w:rsidP="00951445">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 tal fine, ai sensi degli artt. 46 e 47 del D.P.R. n. 445/2000, consapevole della responsabilità cui può incorrere in caso di dichiarazioni mendaci o esibizione di atto falso o contenente dati non rispondenti a verità, di cui all'art. 76 del D.P.R. n. 445/2000, sotto la propria responsabilità:</w:t>
      </w:r>
    </w:p>
    <w:p w14:paraId="324F3BA2" w14:textId="41F33C17"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che il </w:t>
      </w:r>
      <w:r w:rsidRPr="00091798">
        <w:rPr>
          <w:rFonts w:ascii="Times New Roman" w:eastAsia="Times New Roman" w:hAnsi="Times New Roman" w:cs="Times New Roman"/>
          <w:color w:val="000000" w:themeColor="text1"/>
          <w:kern w:val="3"/>
          <w:sz w:val="24"/>
          <w:szCs w:val="24"/>
          <w:lang w:eastAsia="zh-CN"/>
        </w:rPr>
        <w:t>Centro per il recupero degli animali selvatici</w:t>
      </w:r>
      <w:r w:rsidR="0063254A" w:rsidRPr="00091798">
        <w:rPr>
          <w:rFonts w:ascii="Times New Roman" w:eastAsia="Times New Roman" w:hAnsi="Times New Roman" w:cs="Times New Roman"/>
          <w:color w:val="000000" w:themeColor="text1"/>
          <w:kern w:val="3"/>
          <w:sz w:val="24"/>
          <w:szCs w:val="24"/>
          <w:lang w:eastAsia="zh-CN"/>
        </w:rPr>
        <w:t>:</w:t>
      </w:r>
      <w:r w:rsidRPr="00091798">
        <w:rPr>
          <w:rFonts w:ascii="Times New Roman" w:eastAsia="Times New Roman" w:hAnsi="Times New Roman" w:cs="Times New Roman"/>
          <w:color w:val="000000" w:themeColor="text1"/>
          <w:kern w:val="3"/>
          <w:sz w:val="24"/>
          <w:szCs w:val="24"/>
          <w:lang w:eastAsia="zh-CN"/>
        </w:rPr>
        <w:t xml:space="preserve"> </w:t>
      </w:r>
    </w:p>
    <w:p w14:paraId="24AF8AD2" w14:textId="4D5FE661" w:rsidR="00951445" w:rsidRPr="00091798" w:rsidRDefault="00951445" w:rsidP="00951445">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xml:space="preserve">è stato autorizzato ai sensi della D.G.R. n. 2966/2001 </w:t>
      </w:r>
      <w:r w:rsidRPr="00DA6800">
        <w:rPr>
          <w:rFonts w:ascii="Times New Roman" w:eastAsia="Times New Roman" w:hAnsi="Times New Roman" w:cs="Times New Roman"/>
          <w:color w:val="000000" w:themeColor="text1"/>
          <w:kern w:val="3"/>
          <w:sz w:val="24"/>
          <w:szCs w:val="24"/>
          <w:lang w:eastAsia="zh-CN"/>
        </w:rPr>
        <w:t xml:space="preserve">con atto </w:t>
      </w:r>
      <w:r w:rsidR="00100414" w:rsidRPr="00DA6800">
        <w:rPr>
          <w:rFonts w:ascii="Times New Roman" w:eastAsia="Times New Roman" w:hAnsi="Times New Roman" w:cs="Times New Roman"/>
          <w:color w:val="000000" w:themeColor="text1"/>
          <w:kern w:val="3"/>
          <w:sz w:val="24"/>
          <w:szCs w:val="24"/>
          <w:lang w:eastAsia="zh-CN"/>
        </w:rPr>
        <w:t>del</w:t>
      </w:r>
      <w:r w:rsidR="007D57A3" w:rsidRPr="00DA6800">
        <w:rPr>
          <w:rFonts w:ascii="Times New Roman" w:eastAsia="Times New Roman" w:hAnsi="Times New Roman" w:cs="Times New Roman"/>
          <w:color w:val="000000" w:themeColor="text1"/>
          <w:kern w:val="3"/>
          <w:sz w:val="24"/>
          <w:szCs w:val="24"/>
          <w:lang w:eastAsia="zh-CN"/>
        </w:rPr>
        <w:t>lo</w:t>
      </w:r>
      <w:r w:rsidR="00100414" w:rsidRPr="00DA6800">
        <w:rPr>
          <w:rFonts w:ascii="Times New Roman" w:eastAsia="Times New Roman" w:hAnsi="Times New Roman" w:cs="Times New Roman"/>
          <w:color w:val="000000" w:themeColor="text1"/>
          <w:kern w:val="3"/>
          <w:sz w:val="24"/>
          <w:szCs w:val="24"/>
          <w:lang w:eastAsia="zh-CN"/>
        </w:rPr>
        <w:t xml:space="preserve"> </w:t>
      </w:r>
      <w:r w:rsidRPr="00DA6800">
        <w:rPr>
          <w:rFonts w:ascii="Times New Roman" w:eastAsia="Times New Roman" w:hAnsi="Times New Roman" w:cs="Times New Roman"/>
          <w:color w:val="000000" w:themeColor="text1"/>
          <w:kern w:val="3"/>
          <w:sz w:val="24"/>
          <w:szCs w:val="24"/>
          <w:lang w:eastAsia="zh-CN"/>
        </w:rPr>
        <w:t>STACP</w:t>
      </w:r>
      <w:r w:rsidRPr="00091798">
        <w:rPr>
          <w:rFonts w:ascii="Times New Roman" w:eastAsia="Times New Roman" w:hAnsi="Times New Roman" w:cs="Times New Roman"/>
          <w:color w:val="000000" w:themeColor="text1"/>
          <w:kern w:val="3"/>
          <w:sz w:val="24"/>
          <w:szCs w:val="24"/>
          <w:lang w:eastAsia="zh-CN"/>
        </w:rPr>
        <w:t xml:space="preserve"> di ______________________________ n. _______ del_______________ con </w:t>
      </w:r>
      <w:r w:rsidRPr="00091798">
        <w:rPr>
          <w:rFonts w:ascii="Times New Roman" w:eastAsia="Times New Roman" w:hAnsi="Times New Roman" w:cs="Times New Roman"/>
          <w:kern w:val="3"/>
          <w:sz w:val="24"/>
          <w:szCs w:val="24"/>
          <w:lang w:eastAsia="zh-CN"/>
        </w:rPr>
        <w:t>scadenza al _________________________________;</w:t>
      </w:r>
    </w:p>
    <w:p w14:paraId="7D6D7360" w14:textId="77777777" w:rsidR="00951445" w:rsidRPr="00091798" w:rsidRDefault="00951445" w:rsidP="00951445">
      <w:pPr>
        <w:widowControl w:val="0"/>
        <w:numPr>
          <w:ilvl w:val="0"/>
          <w:numId w:val="3"/>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kern w:val="3"/>
          <w:sz w:val="24"/>
          <w:szCs w:val="24"/>
          <w:lang w:eastAsia="zh-CN"/>
        </w:rPr>
      </w:pPr>
      <w:r w:rsidRPr="00091798">
        <w:rPr>
          <w:rFonts w:ascii="Times New Roman" w:eastAsia="Times New Roman" w:hAnsi="Times New Roman" w:cs="Courier New"/>
          <w:kern w:val="3"/>
          <w:sz w:val="24"/>
          <w:szCs w:val="24"/>
          <w:lang w:eastAsia="zh-CN"/>
        </w:rPr>
        <w:t xml:space="preserve">è eventualmente autorizzato ai sensi del DM 19/04/1996 con atto di ___________________________ </w:t>
      </w:r>
      <w:r w:rsidRPr="00091798">
        <w:rPr>
          <w:rFonts w:ascii="Times New Roman" w:eastAsia="Times New Roman" w:hAnsi="Times New Roman" w:cs="Times New Roman"/>
          <w:color w:val="000000" w:themeColor="text1"/>
          <w:kern w:val="3"/>
          <w:sz w:val="24"/>
          <w:szCs w:val="24"/>
          <w:lang w:eastAsia="zh-CN"/>
        </w:rPr>
        <w:t>n. _______ del_______________;</w:t>
      </w:r>
    </w:p>
    <w:p w14:paraId="7AF855DC" w14:textId="77777777" w:rsidR="0087674F" w:rsidRPr="00091798" w:rsidRDefault="0087674F" w:rsidP="0087674F">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Courier New"/>
          <w:kern w:val="3"/>
          <w:sz w:val="24"/>
          <w:szCs w:val="24"/>
          <w:lang w:eastAsia="zh-CN"/>
        </w:rPr>
      </w:pPr>
    </w:p>
    <w:p w14:paraId="6AF028F3" w14:textId="77777777"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xml:space="preserve">che </w:t>
      </w:r>
      <w:r w:rsidRPr="00091798">
        <w:rPr>
          <w:rFonts w:ascii="Times New Roman" w:eastAsia="Times New Roman" w:hAnsi="Times New Roman" w:cs="Courier New"/>
          <w:color w:val="000000" w:themeColor="text1"/>
          <w:kern w:val="3"/>
          <w:sz w:val="24"/>
          <w:szCs w:val="24"/>
          <w:lang w:eastAsia="zh-CN"/>
        </w:rPr>
        <w:t>l'Organizzazione di Volontariato:</w:t>
      </w:r>
    </w:p>
    <w:p w14:paraId="1A5FF4E1" w14:textId="7FBD4686" w:rsidR="00951445" w:rsidRPr="00091798" w:rsidRDefault="00951445" w:rsidP="00951445">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 xml:space="preserve">è regolarmente iscritta al Registro di cui al </w:t>
      </w:r>
      <w:proofErr w:type="spellStart"/>
      <w:r w:rsidRPr="00091798">
        <w:rPr>
          <w:rFonts w:ascii="Times New Roman" w:eastAsia="Times New Roman" w:hAnsi="Times New Roman" w:cs="Times New Roman"/>
          <w:color w:val="000000" w:themeColor="text1"/>
          <w:kern w:val="3"/>
          <w:sz w:val="24"/>
          <w:szCs w:val="24"/>
          <w:lang w:eastAsia="zh-CN"/>
        </w:rPr>
        <w:t>D.Lgs.</w:t>
      </w:r>
      <w:proofErr w:type="spellEnd"/>
      <w:r w:rsidRPr="00091798">
        <w:rPr>
          <w:rFonts w:ascii="Times New Roman" w:eastAsia="Times New Roman" w:hAnsi="Times New Roman" w:cs="Times New Roman"/>
          <w:color w:val="000000" w:themeColor="text1"/>
          <w:kern w:val="3"/>
          <w:sz w:val="24"/>
          <w:szCs w:val="24"/>
          <w:lang w:eastAsia="zh-CN"/>
        </w:rPr>
        <w:t xml:space="preserve"> n. 117/2017 al n.</w:t>
      </w:r>
      <w:r w:rsidR="00211599">
        <w:rPr>
          <w:rFonts w:ascii="Times New Roman" w:eastAsia="Times New Roman" w:hAnsi="Times New Roman" w:cs="Times New Roman"/>
          <w:color w:val="000000" w:themeColor="text1"/>
          <w:kern w:val="3"/>
          <w:sz w:val="24"/>
          <w:szCs w:val="24"/>
          <w:lang w:eastAsia="zh-CN"/>
        </w:rPr>
        <w:t xml:space="preserve"> </w:t>
      </w:r>
      <w:r w:rsidR="00211599" w:rsidRPr="00091798">
        <w:rPr>
          <w:rFonts w:ascii="Times New Roman" w:eastAsia="Times New Roman" w:hAnsi="Times New Roman" w:cs="Courier New"/>
          <w:color w:val="000000" w:themeColor="text1"/>
          <w:kern w:val="3"/>
          <w:sz w:val="24"/>
          <w:szCs w:val="24"/>
          <w:lang w:eastAsia="zh-CN"/>
        </w:rPr>
        <w:t>_</w:t>
      </w:r>
      <w:r w:rsidR="00211599" w:rsidRPr="00211599">
        <w:rPr>
          <w:rFonts w:ascii="Times New Roman" w:eastAsia="Times New Roman" w:hAnsi="Times New Roman" w:cs="Courier New"/>
          <w:color w:val="000000" w:themeColor="text1"/>
          <w:kern w:val="3"/>
          <w:sz w:val="24"/>
          <w:szCs w:val="24"/>
          <w:lang w:eastAsia="zh-CN"/>
        </w:rPr>
        <w:t>__</w:t>
      </w:r>
      <w:r w:rsidR="00211599" w:rsidRPr="00211599">
        <w:rPr>
          <w:rFonts w:ascii="Times New Roman" w:eastAsia="Times New Roman" w:hAnsi="Times New Roman" w:cs="Times New Roman"/>
          <w:color w:val="000000" w:themeColor="text1"/>
          <w:kern w:val="3"/>
          <w:sz w:val="24"/>
          <w:szCs w:val="24"/>
          <w:lang w:eastAsia="zh-CN"/>
        </w:rPr>
        <w:t>__</w:t>
      </w:r>
      <w:r w:rsidR="00211599">
        <w:rPr>
          <w:rFonts w:ascii="Times New Roman" w:eastAsia="Times New Roman" w:hAnsi="Times New Roman" w:cs="Times New Roman"/>
          <w:color w:val="000000" w:themeColor="text1"/>
          <w:kern w:val="3"/>
          <w:sz w:val="24"/>
          <w:szCs w:val="24"/>
          <w:lang w:eastAsia="zh-CN"/>
        </w:rPr>
        <w:t>____</w:t>
      </w:r>
      <w:r w:rsidRPr="00091798">
        <w:rPr>
          <w:rFonts w:ascii="Times New Roman" w:eastAsia="Times New Roman" w:hAnsi="Times New Roman" w:cs="Times New Roman"/>
          <w:color w:val="000000" w:themeColor="text1"/>
          <w:kern w:val="3"/>
          <w:sz w:val="24"/>
          <w:szCs w:val="24"/>
          <w:lang w:eastAsia="zh-CN"/>
        </w:rPr>
        <w:t>dal ______________________</w:t>
      </w:r>
      <w:proofErr w:type="gramStart"/>
      <w:r w:rsidRPr="00091798">
        <w:rPr>
          <w:rFonts w:ascii="Times New Roman" w:eastAsia="Times New Roman" w:hAnsi="Times New Roman" w:cs="Times New Roman"/>
          <w:color w:val="000000" w:themeColor="text1"/>
          <w:kern w:val="3"/>
          <w:sz w:val="24"/>
          <w:szCs w:val="24"/>
          <w:lang w:eastAsia="zh-CN"/>
        </w:rPr>
        <w:t>_</w:t>
      </w:r>
      <w:r w:rsidR="000B1DD5">
        <w:rPr>
          <w:rFonts w:ascii="Times New Roman" w:eastAsia="Times New Roman" w:hAnsi="Times New Roman" w:cs="Times New Roman"/>
          <w:color w:val="000000" w:themeColor="text1"/>
          <w:kern w:val="3"/>
          <w:sz w:val="24"/>
          <w:szCs w:val="24"/>
          <w:lang w:eastAsia="zh-CN"/>
        </w:rPr>
        <w:t xml:space="preserve"> </w:t>
      </w:r>
      <w:r w:rsidRPr="00091798">
        <w:rPr>
          <w:rFonts w:ascii="Times New Roman" w:eastAsia="Times New Roman" w:hAnsi="Times New Roman" w:cs="Times New Roman"/>
          <w:color w:val="000000" w:themeColor="text1"/>
          <w:kern w:val="3"/>
          <w:sz w:val="24"/>
          <w:szCs w:val="24"/>
          <w:lang w:eastAsia="zh-CN"/>
        </w:rPr>
        <w:t>;</w:t>
      </w:r>
      <w:proofErr w:type="gramEnd"/>
      <w:r w:rsidRPr="00091798">
        <w:rPr>
          <w:rFonts w:ascii="Times New Roman" w:eastAsia="Times New Roman" w:hAnsi="Times New Roman" w:cs="Times New Roman"/>
          <w:color w:val="000000" w:themeColor="text1"/>
          <w:kern w:val="3"/>
          <w:sz w:val="24"/>
          <w:szCs w:val="24"/>
          <w:lang w:eastAsia="zh-CN"/>
        </w:rPr>
        <w:t xml:space="preserve"> </w:t>
      </w:r>
    </w:p>
    <w:p w14:paraId="2414D5A2" w14:textId="77777777" w:rsidR="00574D4C" w:rsidRPr="00091798" w:rsidRDefault="00951445" w:rsidP="00951445">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che le proprie finalità statutarie sono:</w:t>
      </w:r>
      <w:r w:rsidRPr="00091798">
        <w:rPr>
          <w:rFonts w:ascii="Times New Roman" w:eastAsia="Times New Roman" w:hAnsi="Times New Roman" w:cs="Courier New"/>
          <w:color w:val="000000" w:themeColor="text1"/>
          <w:kern w:val="3"/>
          <w:sz w:val="24"/>
          <w:szCs w:val="24"/>
          <w:lang w:eastAsia="zh-CN"/>
        </w:rPr>
        <w:t xml:space="preserve"> </w:t>
      </w:r>
    </w:p>
    <w:p w14:paraId="6E42264A" w14:textId="1C66854E" w:rsidR="00951445" w:rsidRPr="00091798" w:rsidRDefault="00951445" w:rsidP="00574D4C">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F9667" w14:textId="7909F94B" w:rsidR="00574D4C" w:rsidRPr="00091798" w:rsidRDefault="00951445" w:rsidP="00951445">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che lo </w:t>
      </w:r>
      <w:r w:rsidR="0063254A" w:rsidRPr="00091798">
        <w:rPr>
          <w:rFonts w:ascii="Times New Roman" w:eastAsia="Times New Roman" w:hAnsi="Times New Roman" w:cs="Courier New"/>
          <w:color w:val="000000" w:themeColor="text1"/>
          <w:kern w:val="3"/>
          <w:sz w:val="24"/>
          <w:szCs w:val="24"/>
          <w:lang w:eastAsia="zh-CN"/>
        </w:rPr>
        <w:t>S</w:t>
      </w:r>
      <w:r w:rsidRPr="00091798">
        <w:rPr>
          <w:rFonts w:ascii="Times New Roman" w:eastAsia="Times New Roman" w:hAnsi="Times New Roman" w:cs="Courier New"/>
          <w:color w:val="000000" w:themeColor="text1"/>
          <w:kern w:val="3"/>
          <w:sz w:val="24"/>
          <w:szCs w:val="24"/>
          <w:lang w:eastAsia="zh-CN"/>
        </w:rPr>
        <w:t xml:space="preserve">tatuto è depositato presso </w:t>
      </w:r>
      <w:r w:rsidRPr="00091798">
        <w:rPr>
          <w:rFonts w:ascii="Times New Roman" w:eastAsia="Times New Roman" w:hAnsi="Times New Roman" w:cs="Courier New"/>
          <w:i/>
          <w:iCs/>
          <w:color w:val="000000" w:themeColor="text1"/>
          <w:kern w:val="3"/>
          <w:sz w:val="24"/>
          <w:szCs w:val="24"/>
          <w:lang w:eastAsia="zh-CN"/>
        </w:rPr>
        <w:t>(indicare l'uff</w:t>
      </w:r>
      <w:r w:rsidRPr="00091798">
        <w:rPr>
          <w:rFonts w:ascii="Times New Roman" w:eastAsia="Times New Roman" w:hAnsi="Times New Roman" w:cs="Times New Roman"/>
          <w:i/>
          <w:iCs/>
          <w:color w:val="000000" w:themeColor="text1"/>
          <w:kern w:val="3"/>
          <w:sz w:val="24"/>
          <w:szCs w:val="24"/>
          <w:lang w:eastAsia="zh-CN"/>
        </w:rPr>
        <w:t>icio della Regione o l'ente pubblico presso il quale lo statuto è depositato):</w:t>
      </w:r>
    </w:p>
    <w:p w14:paraId="7AC3DAD1" w14:textId="4B29C48F" w:rsidR="00951445" w:rsidRPr="00091798" w:rsidRDefault="00951445" w:rsidP="00574D4C">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w:t>
      </w:r>
    </w:p>
    <w:p w14:paraId="46AE8088" w14:textId="2960831C" w:rsidR="00951445" w:rsidRPr="00091798" w:rsidRDefault="00121D24" w:rsidP="00951445">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kern w:val="3"/>
          <w:sz w:val="24"/>
          <w:szCs w:val="24"/>
          <w:lang w:eastAsia="zh-CN"/>
        </w:rPr>
      </w:pPr>
      <w:r w:rsidRPr="00091798">
        <w:rPr>
          <w:rFonts w:ascii="Times New Roman" w:eastAsia="Times New Roman" w:hAnsi="Times New Roman" w:cs="Times New Roman"/>
          <w:kern w:val="3"/>
          <w:sz w:val="24"/>
          <w:szCs w:val="24"/>
          <w:lang w:eastAsia="zh-CN"/>
        </w:rPr>
        <w:t>(</w:t>
      </w:r>
      <w:r w:rsidRPr="00091798">
        <w:rPr>
          <w:rFonts w:ascii="Times New Roman" w:eastAsia="Times New Roman" w:hAnsi="Times New Roman" w:cs="Times New Roman"/>
          <w:kern w:val="3"/>
          <w:sz w:val="24"/>
          <w:szCs w:val="24"/>
          <w:u w:val="single"/>
          <w:lang w:eastAsia="zh-CN"/>
        </w:rPr>
        <w:t xml:space="preserve">allegare anche </w:t>
      </w:r>
      <w:r w:rsidR="00951445" w:rsidRPr="00091798">
        <w:rPr>
          <w:rFonts w:ascii="Times New Roman" w:eastAsia="Times New Roman" w:hAnsi="Times New Roman" w:cs="Courier New"/>
          <w:kern w:val="3"/>
          <w:sz w:val="24"/>
          <w:szCs w:val="24"/>
          <w:u w:val="single"/>
          <w:lang w:eastAsia="zh-CN"/>
        </w:rPr>
        <w:t xml:space="preserve">copia scansionata dello </w:t>
      </w:r>
      <w:r w:rsidR="0063254A" w:rsidRPr="00091798">
        <w:rPr>
          <w:rFonts w:ascii="Times New Roman" w:eastAsia="Times New Roman" w:hAnsi="Times New Roman" w:cs="Courier New"/>
          <w:kern w:val="3"/>
          <w:sz w:val="24"/>
          <w:szCs w:val="24"/>
          <w:u w:val="single"/>
          <w:lang w:eastAsia="zh-CN"/>
        </w:rPr>
        <w:t>S</w:t>
      </w:r>
      <w:r w:rsidR="00951445" w:rsidRPr="00091798">
        <w:rPr>
          <w:rFonts w:ascii="Times New Roman" w:eastAsia="Times New Roman" w:hAnsi="Times New Roman" w:cs="Courier New"/>
          <w:kern w:val="3"/>
          <w:sz w:val="24"/>
          <w:szCs w:val="24"/>
          <w:u w:val="single"/>
          <w:lang w:eastAsia="zh-CN"/>
        </w:rPr>
        <w:t>tatuto</w:t>
      </w:r>
      <w:r w:rsidRPr="00091798">
        <w:rPr>
          <w:rFonts w:ascii="Times New Roman" w:eastAsia="Times New Roman" w:hAnsi="Times New Roman" w:cs="Courier New"/>
          <w:kern w:val="3"/>
          <w:sz w:val="24"/>
          <w:szCs w:val="24"/>
          <w:lang w:eastAsia="zh-CN"/>
        </w:rPr>
        <w:t>)</w:t>
      </w:r>
      <w:r w:rsidR="00951445" w:rsidRPr="00091798">
        <w:rPr>
          <w:rFonts w:ascii="Times New Roman" w:eastAsia="Times New Roman" w:hAnsi="Times New Roman" w:cs="Courier New"/>
          <w:kern w:val="3"/>
          <w:sz w:val="24"/>
          <w:szCs w:val="24"/>
          <w:lang w:eastAsia="zh-CN"/>
        </w:rPr>
        <w:t>;</w:t>
      </w:r>
    </w:p>
    <w:p w14:paraId="2F85BDF2" w14:textId="77777777" w:rsidR="00951445" w:rsidRPr="00091798" w:rsidRDefault="00951445" w:rsidP="00951445">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Times New Roman"/>
          <w:color w:val="000000" w:themeColor="text1"/>
          <w:kern w:val="3"/>
          <w:sz w:val="24"/>
          <w:szCs w:val="24"/>
          <w:lang w:eastAsia="zh-CN"/>
        </w:rPr>
        <w:t>che ha maturato nell'ambito delle attività oggetto di convenzione la seguente esperienza (</w:t>
      </w:r>
      <w:r w:rsidRPr="00091798">
        <w:rPr>
          <w:rFonts w:ascii="Times New Roman" w:eastAsia="Times New Roman" w:hAnsi="Times New Roman" w:cs="Courier New"/>
          <w:kern w:val="3"/>
          <w:sz w:val="24"/>
          <w:szCs w:val="24"/>
          <w:lang w:eastAsia="zh-CN"/>
        </w:rPr>
        <w:t>anche acquisita presso altre realtà):</w:t>
      </w:r>
      <w:r w:rsidRPr="00091798">
        <w:rPr>
          <w:rFonts w:ascii="Times New Roman" w:eastAsia="Times New Roman" w:hAnsi="Times New Roman" w:cs="Times New Roman"/>
          <w:kern w:val="3"/>
          <w:sz w:val="24"/>
          <w:szCs w:val="24"/>
          <w:lang w:eastAsia="zh-CN"/>
        </w:rPr>
        <w:t xml:space="preserve"> </w:t>
      </w:r>
    </w:p>
    <w:p w14:paraId="38D4ACE7" w14:textId="019DA406" w:rsidR="00951445" w:rsidRPr="00091798" w:rsidRDefault="00951445" w:rsidP="00951445">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__________________________________________________________________________________________________________________________________________________________________________________________________________</w:t>
      </w:r>
      <w:r w:rsidR="00121D24" w:rsidRPr="00091798">
        <w:rPr>
          <w:rFonts w:ascii="Times New Roman" w:eastAsia="Times New Roman" w:hAnsi="Times New Roman" w:cs="Courier New"/>
          <w:color w:val="000000" w:themeColor="text1"/>
          <w:kern w:val="3"/>
          <w:sz w:val="24"/>
          <w:szCs w:val="24"/>
          <w:lang w:eastAsia="zh-CN"/>
        </w:rPr>
        <w:t>_____________________</w:t>
      </w:r>
      <w:r w:rsidRPr="00091798">
        <w:rPr>
          <w:rFonts w:ascii="Times New Roman" w:eastAsia="Times New Roman" w:hAnsi="Times New Roman" w:cs="Courier New"/>
          <w:color w:val="000000" w:themeColor="text1"/>
          <w:kern w:val="3"/>
          <w:sz w:val="24"/>
          <w:szCs w:val="24"/>
          <w:lang w:eastAsia="zh-CN"/>
        </w:rPr>
        <w:t>__</w:t>
      </w:r>
    </w:p>
    <w:p w14:paraId="51F9F867" w14:textId="77777777" w:rsidR="00951445" w:rsidRPr="00091798" w:rsidRDefault="00951445" w:rsidP="00951445">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w:t>
      </w:r>
    </w:p>
    <w:p w14:paraId="7DBB6320" w14:textId="77777777" w:rsidR="00951445" w:rsidRPr="00091798" w:rsidRDefault="00951445" w:rsidP="00951445">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p>
    <w:p w14:paraId="18D6CF6B" w14:textId="77777777"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che le convenzioni con altri soggetti pubblici o privati, attualmente in essere, sono le seguenti:</w:t>
      </w:r>
    </w:p>
    <w:p w14:paraId="03DFFB0A"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w:t>
      </w:r>
    </w:p>
    <w:p w14:paraId="42AE66D4"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p>
    <w:p w14:paraId="37ABB5B2" w14:textId="77777777"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che le convenzioni con altri soggetti pubblici o privati di prossima attivazione</w:t>
      </w:r>
      <w:r w:rsidRPr="00091798">
        <w:rPr>
          <w:rFonts w:ascii="Times New Roman" w:eastAsia="Times New Roman" w:hAnsi="Times New Roman" w:cs="Courier New"/>
          <w:kern w:val="3"/>
          <w:sz w:val="24"/>
          <w:szCs w:val="24"/>
          <w:lang w:eastAsia="zh-CN"/>
        </w:rPr>
        <w:t xml:space="preserve">, di cui si è a conoscenza al momento della domanda, sono le seguenti: </w:t>
      </w:r>
    </w:p>
    <w:p w14:paraId="51664FF8"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w:t>
      </w:r>
    </w:p>
    <w:p w14:paraId="5D16C2EB"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kern w:val="3"/>
          <w:sz w:val="24"/>
          <w:szCs w:val="24"/>
          <w:lang w:eastAsia="zh-CN"/>
        </w:rPr>
      </w:pPr>
      <w:r w:rsidRPr="00091798">
        <w:rPr>
          <w:rFonts w:ascii="Times New Roman" w:eastAsia="Times New Roman" w:hAnsi="Times New Roman" w:cs="Courier New"/>
          <w:kern w:val="3"/>
          <w:sz w:val="24"/>
          <w:szCs w:val="24"/>
          <w:lang w:eastAsia="zh-CN"/>
        </w:rPr>
        <w:t>e che provvederà a comunicare quelle intervenute nel corso dell’esecuzione della convenzione, entro 30 giorni dalla loro sottoscrizione;</w:t>
      </w:r>
    </w:p>
    <w:p w14:paraId="6356DCAC" w14:textId="77777777" w:rsidR="0087674F" w:rsidRPr="00091798" w:rsidRDefault="0087674F"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kern w:val="3"/>
          <w:sz w:val="24"/>
          <w:szCs w:val="24"/>
          <w:lang w:eastAsia="zh-CN"/>
        </w:rPr>
      </w:pPr>
    </w:p>
    <w:p w14:paraId="4D40ABCE" w14:textId="3DFD2B9E"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che i dati richiesti </w:t>
      </w:r>
      <w:r w:rsidRPr="00091798">
        <w:rPr>
          <w:rFonts w:ascii="Times New Roman" w:eastAsia="Times New Roman" w:hAnsi="Times New Roman" w:cs="Courier New"/>
          <w:kern w:val="3"/>
          <w:sz w:val="24"/>
          <w:szCs w:val="24"/>
          <w:lang w:eastAsia="zh-CN"/>
        </w:rPr>
        <w:t xml:space="preserve">(finalizzati alla determinazione del tetto assegnabile) relativi </w:t>
      </w:r>
      <w:r w:rsidRPr="00091798">
        <w:rPr>
          <w:rFonts w:ascii="Times New Roman" w:eastAsia="Times New Roman" w:hAnsi="Times New Roman" w:cs="Courier New"/>
          <w:color w:val="000000" w:themeColor="text1"/>
          <w:kern w:val="3"/>
          <w:sz w:val="24"/>
          <w:szCs w:val="24"/>
          <w:lang w:eastAsia="zh-CN"/>
        </w:rPr>
        <w:t xml:space="preserve">al n. di animali raccolti e al n. di </w:t>
      </w:r>
      <w:r w:rsidR="00A00A8E" w:rsidRPr="00091798">
        <w:rPr>
          <w:rFonts w:ascii="Times New Roman" w:eastAsia="Times New Roman" w:hAnsi="Times New Roman" w:cs="Courier New"/>
          <w:color w:val="000000" w:themeColor="text1"/>
          <w:kern w:val="3"/>
          <w:sz w:val="24"/>
          <w:szCs w:val="24"/>
          <w:lang w:eastAsia="zh-CN"/>
        </w:rPr>
        <w:t xml:space="preserve">animali entrati in cura </w:t>
      </w:r>
      <w:r w:rsidRPr="00091798">
        <w:rPr>
          <w:rFonts w:ascii="Times New Roman" w:eastAsia="Times New Roman" w:hAnsi="Times New Roman" w:cs="Courier New"/>
          <w:b/>
          <w:bCs/>
          <w:color w:val="000000" w:themeColor="text1"/>
          <w:kern w:val="3"/>
          <w:sz w:val="24"/>
          <w:szCs w:val="24"/>
          <w:u w:val="single"/>
          <w:lang w:eastAsia="zh-CN"/>
        </w:rPr>
        <w:t>dal 1° gennaio 202</w:t>
      </w:r>
      <w:r w:rsidR="0087674F" w:rsidRPr="00091798">
        <w:rPr>
          <w:rFonts w:ascii="Times New Roman" w:eastAsia="Times New Roman" w:hAnsi="Times New Roman" w:cs="Courier New"/>
          <w:b/>
          <w:bCs/>
          <w:color w:val="000000" w:themeColor="text1"/>
          <w:kern w:val="3"/>
          <w:sz w:val="24"/>
          <w:szCs w:val="24"/>
          <w:u w:val="single"/>
          <w:lang w:eastAsia="zh-CN"/>
        </w:rPr>
        <w:t>3</w:t>
      </w:r>
      <w:r w:rsidRPr="00091798">
        <w:rPr>
          <w:rFonts w:ascii="Times New Roman" w:eastAsia="Times New Roman" w:hAnsi="Times New Roman" w:cs="Courier New"/>
          <w:b/>
          <w:bCs/>
          <w:color w:val="000000" w:themeColor="text1"/>
          <w:kern w:val="3"/>
          <w:sz w:val="24"/>
          <w:szCs w:val="24"/>
          <w:u w:val="single"/>
          <w:lang w:eastAsia="zh-CN"/>
        </w:rPr>
        <w:t xml:space="preserve"> al 3</w:t>
      </w:r>
      <w:r w:rsidR="0087674F" w:rsidRPr="00091798">
        <w:rPr>
          <w:rFonts w:ascii="Times New Roman" w:eastAsia="Times New Roman" w:hAnsi="Times New Roman" w:cs="Courier New"/>
          <w:b/>
          <w:bCs/>
          <w:color w:val="000000" w:themeColor="text1"/>
          <w:kern w:val="3"/>
          <w:sz w:val="24"/>
          <w:szCs w:val="24"/>
          <w:u w:val="single"/>
          <w:lang w:eastAsia="zh-CN"/>
        </w:rPr>
        <w:t>0</w:t>
      </w:r>
      <w:r w:rsidRPr="00091798">
        <w:rPr>
          <w:rFonts w:ascii="Times New Roman" w:eastAsia="Times New Roman" w:hAnsi="Times New Roman" w:cs="Courier New"/>
          <w:b/>
          <w:bCs/>
          <w:color w:val="000000" w:themeColor="text1"/>
          <w:kern w:val="3"/>
          <w:sz w:val="24"/>
          <w:szCs w:val="24"/>
          <w:u w:val="single"/>
          <w:lang w:eastAsia="zh-CN"/>
        </w:rPr>
        <w:t xml:space="preserve"> </w:t>
      </w:r>
      <w:r w:rsidR="0087674F" w:rsidRPr="00091798">
        <w:rPr>
          <w:rFonts w:ascii="Times New Roman" w:eastAsia="Times New Roman" w:hAnsi="Times New Roman" w:cs="Courier New"/>
          <w:b/>
          <w:bCs/>
          <w:color w:val="000000" w:themeColor="text1"/>
          <w:kern w:val="3"/>
          <w:sz w:val="24"/>
          <w:szCs w:val="24"/>
          <w:u w:val="single"/>
          <w:lang w:eastAsia="zh-CN"/>
        </w:rPr>
        <w:t>settembre 2023</w:t>
      </w:r>
      <w:r w:rsidRPr="00091798">
        <w:rPr>
          <w:rFonts w:ascii="Times New Roman" w:eastAsia="Times New Roman" w:hAnsi="Times New Roman" w:cs="Courier New"/>
          <w:color w:val="000000" w:themeColor="text1"/>
          <w:kern w:val="3"/>
          <w:sz w:val="24"/>
          <w:szCs w:val="24"/>
          <w:lang w:eastAsia="zh-CN"/>
        </w:rPr>
        <w:t xml:space="preserve"> sono i seguenti: </w:t>
      </w:r>
    </w:p>
    <w:p w14:paraId="46233F38" w14:textId="77777777" w:rsidR="00794726" w:rsidRDefault="00794726" w:rsidP="00221618">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14:paraId="55889090" w14:textId="40BDA301" w:rsidR="00221618" w:rsidRDefault="00221618" w:rsidP="00221618">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N.B.: </w:t>
      </w:r>
      <w:r w:rsidR="00785025" w:rsidRPr="00A84ACF">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o specie alloctone invasive omeoterme, adottati</w:t>
      </w:r>
      <w:r w:rsidR="0066595C">
        <w:rPr>
          <w:rFonts w:ascii="Times New Roman" w:eastAsia="Times New Roman" w:hAnsi="Times New Roman" w:cs="Times New Roman"/>
          <w:color w:val="000000" w:themeColor="text1"/>
          <w:kern w:val="3"/>
          <w:sz w:val="24"/>
          <w:szCs w:val="24"/>
          <w:lang w:eastAsia="zh-CN"/>
        </w:rPr>
        <w:t xml:space="preserve"> </w:t>
      </w:r>
      <w:r w:rsidR="00785025" w:rsidRPr="00A84ACF">
        <w:rPr>
          <w:rFonts w:ascii="Times New Roman" w:eastAsia="Times New Roman" w:hAnsi="Times New Roman" w:cs="Times New Roman"/>
          <w:color w:val="000000" w:themeColor="text1"/>
          <w:kern w:val="3"/>
          <w:sz w:val="24"/>
          <w:szCs w:val="24"/>
          <w:lang w:eastAsia="zh-CN"/>
        </w:rPr>
        <w:t>al fine di prevenire gravi danni alla biodiversità o all’agricoltura a norma degli artt. 19 e 19 bis della Legge n. 157/1992</w:t>
      </w:r>
      <w:r w:rsidR="0066595C">
        <w:rPr>
          <w:rFonts w:ascii="Times New Roman" w:eastAsia="Times New Roman" w:hAnsi="Times New Roman" w:cs="Times New Roman"/>
          <w:color w:val="000000" w:themeColor="text1"/>
          <w:kern w:val="3"/>
          <w:sz w:val="24"/>
          <w:szCs w:val="24"/>
          <w:lang w:eastAsia="zh-CN"/>
        </w:rPr>
        <w:t>.</w:t>
      </w:r>
    </w:p>
    <w:p w14:paraId="4E450D63" w14:textId="77777777" w:rsidR="00631FE1" w:rsidRDefault="00631FE1" w:rsidP="00221618">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p>
    <w:tbl>
      <w:tblPr>
        <w:tblStyle w:val="Grigliatabella"/>
        <w:tblW w:w="0" w:type="auto"/>
        <w:tblInd w:w="1129" w:type="dxa"/>
        <w:tblLook w:val="04A0" w:firstRow="1" w:lastRow="0" w:firstColumn="1" w:lastColumn="0" w:noHBand="0" w:noVBand="1"/>
      </w:tblPr>
      <w:tblGrid>
        <w:gridCol w:w="2837"/>
        <w:gridCol w:w="2126"/>
        <w:gridCol w:w="2550"/>
      </w:tblGrid>
      <w:tr w:rsidR="00485E58" w:rsidRPr="00091798" w14:paraId="2F78582A" w14:textId="77777777" w:rsidTr="00B825B2">
        <w:tc>
          <w:tcPr>
            <w:tcW w:w="7513" w:type="dxa"/>
            <w:gridSpan w:val="3"/>
          </w:tcPr>
          <w:p w14:paraId="15B3D829" w14:textId="5F6E920D" w:rsidR="00485E58" w:rsidRPr="00091798" w:rsidRDefault="00485E58" w:rsidP="00485E58">
            <w:pPr>
              <w:widowControl w:val="0"/>
              <w:tabs>
                <w:tab w:val="left" w:pos="284"/>
              </w:tabs>
              <w:suppressAutoHyphens/>
              <w:autoSpaceDN w:val="0"/>
              <w:spacing w:before="120" w:after="120"/>
              <w:jc w:val="center"/>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TERRITORIO PROVINCIALE DI: …………</w:t>
            </w:r>
            <w:proofErr w:type="gramStart"/>
            <w:r w:rsidRPr="00091798">
              <w:rPr>
                <w:rFonts w:ascii="Times New Roman" w:eastAsia="Times New Roman" w:hAnsi="Times New Roman" w:cs="Courier New"/>
                <w:b/>
                <w:bCs/>
                <w:color w:val="000000" w:themeColor="text1"/>
                <w:kern w:val="3"/>
                <w:sz w:val="24"/>
                <w:szCs w:val="24"/>
                <w:lang w:eastAsia="zh-CN"/>
              </w:rPr>
              <w:t>…….</w:t>
            </w:r>
            <w:proofErr w:type="gramEnd"/>
            <w:r w:rsidRPr="00091798">
              <w:rPr>
                <w:rFonts w:ascii="Times New Roman" w:eastAsia="Times New Roman" w:hAnsi="Times New Roman" w:cs="Courier New"/>
                <w:b/>
                <w:bCs/>
                <w:color w:val="000000" w:themeColor="text1"/>
                <w:kern w:val="3"/>
                <w:sz w:val="24"/>
                <w:szCs w:val="24"/>
                <w:lang w:eastAsia="zh-CN"/>
              </w:rPr>
              <w:t>………………</w:t>
            </w:r>
          </w:p>
        </w:tc>
      </w:tr>
      <w:tr w:rsidR="006C7840" w:rsidRPr="00091798" w14:paraId="6EA28577" w14:textId="77777777" w:rsidTr="00B825B2">
        <w:tc>
          <w:tcPr>
            <w:tcW w:w="2837" w:type="dxa"/>
          </w:tcPr>
          <w:p w14:paraId="0DB7CB11" w14:textId="14F56E5E" w:rsidR="006C7840" w:rsidRPr="00091798" w:rsidRDefault="00485E58" w:rsidP="00485E58">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TIPOLOGIE DI CAPI</w:t>
            </w:r>
          </w:p>
        </w:tc>
        <w:tc>
          <w:tcPr>
            <w:tcW w:w="2126" w:type="dxa"/>
          </w:tcPr>
          <w:p w14:paraId="5EF6094A" w14:textId="17102C65" w:rsidR="006C7840" w:rsidRPr="00091798" w:rsidRDefault="00BA06B9" w:rsidP="00485E58">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 RACCOLTI</w:t>
            </w:r>
          </w:p>
        </w:tc>
        <w:tc>
          <w:tcPr>
            <w:tcW w:w="2550" w:type="dxa"/>
          </w:tcPr>
          <w:p w14:paraId="1FCF4BFA" w14:textId="089F01A0" w:rsidR="006C7840" w:rsidRPr="00091798" w:rsidRDefault="00BA06B9" w:rsidP="00485E58">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N. </w:t>
            </w:r>
            <w:r w:rsidR="00B825B2" w:rsidRPr="00091798">
              <w:rPr>
                <w:rFonts w:ascii="Times New Roman" w:eastAsia="Times New Roman" w:hAnsi="Times New Roman" w:cs="Courier New"/>
                <w:color w:val="000000" w:themeColor="text1"/>
                <w:kern w:val="3"/>
                <w:sz w:val="24"/>
                <w:szCs w:val="24"/>
                <w:lang w:eastAsia="zh-CN"/>
              </w:rPr>
              <w:t>ENTRATI IN CURA</w:t>
            </w:r>
          </w:p>
        </w:tc>
      </w:tr>
      <w:tr w:rsidR="006C7840" w:rsidRPr="00091798" w14:paraId="5395E023" w14:textId="77777777" w:rsidTr="00B825B2">
        <w:tc>
          <w:tcPr>
            <w:tcW w:w="2837" w:type="dxa"/>
          </w:tcPr>
          <w:p w14:paraId="6BE729A7" w14:textId="03C71AB5" w:rsidR="006C7840" w:rsidRPr="00091798" w:rsidRDefault="00BA06B9"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Mammiferi pericolosi</w:t>
            </w:r>
          </w:p>
        </w:tc>
        <w:tc>
          <w:tcPr>
            <w:tcW w:w="2126" w:type="dxa"/>
          </w:tcPr>
          <w:p w14:paraId="1E35DC96"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135C3625"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6C7840" w:rsidRPr="00091798" w14:paraId="6174646B" w14:textId="77777777" w:rsidTr="00B825B2">
        <w:tc>
          <w:tcPr>
            <w:tcW w:w="2837" w:type="dxa"/>
          </w:tcPr>
          <w:p w14:paraId="37C48F7C" w14:textId="47A90DF8" w:rsidR="006C7840" w:rsidRPr="00091798" w:rsidRDefault="00BA06B9"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Altri mammiferi</w:t>
            </w:r>
          </w:p>
        </w:tc>
        <w:tc>
          <w:tcPr>
            <w:tcW w:w="2126" w:type="dxa"/>
          </w:tcPr>
          <w:p w14:paraId="0AC149B0"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34349CE9"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6C7840" w:rsidRPr="00091798" w14:paraId="4BFE9586" w14:textId="77777777" w:rsidTr="00B825B2">
        <w:tc>
          <w:tcPr>
            <w:tcW w:w="2837" w:type="dxa"/>
          </w:tcPr>
          <w:p w14:paraId="493D4B8A" w14:textId="52322440" w:rsidR="006C7840" w:rsidRPr="00091798" w:rsidRDefault="00BA06B9"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Avifauna protetta</w:t>
            </w:r>
          </w:p>
        </w:tc>
        <w:tc>
          <w:tcPr>
            <w:tcW w:w="2126" w:type="dxa"/>
          </w:tcPr>
          <w:p w14:paraId="4F87D1D6"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2889DD61"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6C7840" w:rsidRPr="00091798" w14:paraId="43DDA876" w14:textId="77777777" w:rsidTr="00B825B2">
        <w:tc>
          <w:tcPr>
            <w:tcW w:w="2837" w:type="dxa"/>
          </w:tcPr>
          <w:p w14:paraId="00BB13DE" w14:textId="186570A8" w:rsidR="006C7840" w:rsidRPr="00091798" w:rsidRDefault="00BA06B9"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Altra avifauna</w:t>
            </w:r>
          </w:p>
        </w:tc>
        <w:tc>
          <w:tcPr>
            <w:tcW w:w="2126" w:type="dxa"/>
          </w:tcPr>
          <w:p w14:paraId="23F5EB7D"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2C57EAF6" w14:textId="77777777" w:rsidR="006C7840" w:rsidRPr="00091798" w:rsidRDefault="006C7840" w:rsidP="00EC74A6">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bl>
    <w:p w14:paraId="0617D05C" w14:textId="77777777" w:rsidR="00EC74A6" w:rsidRPr="00091798" w:rsidRDefault="00EC74A6" w:rsidP="00EC74A6">
      <w:pPr>
        <w:widowControl w:val="0"/>
        <w:tabs>
          <w:tab w:val="left" w:pos="284"/>
        </w:tabs>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tbl>
      <w:tblPr>
        <w:tblStyle w:val="Grigliatabella"/>
        <w:tblW w:w="0" w:type="auto"/>
        <w:tblInd w:w="1129" w:type="dxa"/>
        <w:tblLook w:val="04A0" w:firstRow="1" w:lastRow="0" w:firstColumn="1" w:lastColumn="0" w:noHBand="0" w:noVBand="1"/>
      </w:tblPr>
      <w:tblGrid>
        <w:gridCol w:w="2837"/>
        <w:gridCol w:w="2126"/>
        <w:gridCol w:w="2550"/>
      </w:tblGrid>
      <w:tr w:rsidR="00221618" w:rsidRPr="00091798" w14:paraId="7ED56DD3" w14:textId="77777777" w:rsidTr="00B825B2">
        <w:tc>
          <w:tcPr>
            <w:tcW w:w="7513" w:type="dxa"/>
            <w:gridSpan w:val="3"/>
          </w:tcPr>
          <w:p w14:paraId="7CE88223" w14:textId="77777777" w:rsidR="00221618" w:rsidRPr="00091798" w:rsidRDefault="00221618" w:rsidP="00DB33AC">
            <w:pPr>
              <w:widowControl w:val="0"/>
              <w:tabs>
                <w:tab w:val="left" w:pos="284"/>
              </w:tabs>
              <w:suppressAutoHyphens/>
              <w:autoSpaceDN w:val="0"/>
              <w:spacing w:before="120" w:after="120"/>
              <w:jc w:val="center"/>
              <w:textAlignment w:val="baseline"/>
              <w:rPr>
                <w:rFonts w:ascii="Times New Roman" w:eastAsia="Times New Roman" w:hAnsi="Times New Roman" w:cs="Courier New"/>
                <w:b/>
                <w:bCs/>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TERRITORIO PROVINCIALE DI: …………</w:t>
            </w:r>
            <w:proofErr w:type="gramStart"/>
            <w:r w:rsidRPr="00091798">
              <w:rPr>
                <w:rFonts w:ascii="Times New Roman" w:eastAsia="Times New Roman" w:hAnsi="Times New Roman" w:cs="Courier New"/>
                <w:b/>
                <w:bCs/>
                <w:color w:val="000000" w:themeColor="text1"/>
                <w:kern w:val="3"/>
                <w:sz w:val="24"/>
                <w:szCs w:val="24"/>
                <w:lang w:eastAsia="zh-CN"/>
              </w:rPr>
              <w:t>…….</w:t>
            </w:r>
            <w:proofErr w:type="gramEnd"/>
            <w:r w:rsidRPr="00091798">
              <w:rPr>
                <w:rFonts w:ascii="Times New Roman" w:eastAsia="Times New Roman" w:hAnsi="Times New Roman" w:cs="Courier New"/>
                <w:b/>
                <w:bCs/>
                <w:color w:val="000000" w:themeColor="text1"/>
                <w:kern w:val="3"/>
                <w:sz w:val="24"/>
                <w:szCs w:val="24"/>
                <w:lang w:eastAsia="zh-CN"/>
              </w:rPr>
              <w:t>………………</w:t>
            </w:r>
          </w:p>
        </w:tc>
      </w:tr>
      <w:tr w:rsidR="00221618" w:rsidRPr="00091798" w14:paraId="47B8CB09" w14:textId="77777777" w:rsidTr="00B825B2">
        <w:tc>
          <w:tcPr>
            <w:tcW w:w="2837" w:type="dxa"/>
          </w:tcPr>
          <w:p w14:paraId="5CE33442" w14:textId="77777777" w:rsidR="00221618" w:rsidRPr="00091798" w:rsidRDefault="00221618" w:rsidP="00DB33AC">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TIPOLOGIE DI CAPI</w:t>
            </w:r>
          </w:p>
        </w:tc>
        <w:tc>
          <w:tcPr>
            <w:tcW w:w="2126" w:type="dxa"/>
          </w:tcPr>
          <w:p w14:paraId="1358A484" w14:textId="77777777" w:rsidR="00221618" w:rsidRPr="00091798" w:rsidRDefault="00221618" w:rsidP="00DB33AC">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 RACCOLTI</w:t>
            </w:r>
          </w:p>
        </w:tc>
        <w:tc>
          <w:tcPr>
            <w:tcW w:w="2550" w:type="dxa"/>
          </w:tcPr>
          <w:p w14:paraId="4AAC1BF1" w14:textId="520A001F" w:rsidR="00221618" w:rsidRPr="00091798" w:rsidRDefault="00B825B2" w:rsidP="00DB33AC">
            <w:pPr>
              <w:widowControl w:val="0"/>
              <w:tabs>
                <w:tab w:val="left" w:pos="284"/>
              </w:tabs>
              <w:suppressAutoHyphens/>
              <w:autoSpaceDN w:val="0"/>
              <w:spacing w:before="120" w:after="120"/>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 ENTRATI IN CURA</w:t>
            </w:r>
          </w:p>
        </w:tc>
      </w:tr>
      <w:tr w:rsidR="00221618" w:rsidRPr="00091798" w14:paraId="7F74AB36" w14:textId="77777777" w:rsidTr="00B825B2">
        <w:tc>
          <w:tcPr>
            <w:tcW w:w="2837" w:type="dxa"/>
          </w:tcPr>
          <w:p w14:paraId="1751F3FC"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Mammiferi pericolosi</w:t>
            </w:r>
          </w:p>
        </w:tc>
        <w:tc>
          <w:tcPr>
            <w:tcW w:w="2126" w:type="dxa"/>
          </w:tcPr>
          <w:p w14:paraId="3E09CA9C"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18AEA821"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221618" w:rsidRPr="00091798" w14:paraId="6BE790C7" w14:textId="77777777" w:rsidTr="00B825B2">
        <w:tc>
          <w:tcPr>
            <w:tcW w:w="2837" w:type="dxa"/>
          </w:tcPr>
          <w:p w14:paraId="39D943C8"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Altri mammiferi</w:t>
            </w:r>
          </w:p>
        </w:tc>
        <w:tc>
          <w:tcPr>
            <w:tcW w:w="2126" w:type="dxa"/>
          </w:tcPr>
          <w:p w14:paraId="5F0A3196"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251D30D8"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221618" w:rsidRPr="00091798" w14:paraId="6544567A" w14:textId="77777777" w:rsidTr="00B825B2">
        <w:tc>
          <w:tcPr>
            <w:tcW w:w="2837" w:type="dxa"/>
          </w:tcPr>
          <w:p w14:paraId="2DAA18FB"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Avifauna protetta</w:t>
            </w:r>
          </w:p>
        </w:tc>
        <w:tc>
          <w:tcPr>
            <w:tcW w:w="2126" w:type="dxa"/>
          </w:tcPr>
          <w:p w14:paraId="718D243B"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4EB3DD79"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r w:rsidR="00221618" w:rsidRPr="00091798" w14:paraId="00851855" w14:textId="77777777" w:rsidTr="00B825B2">
        <w:tc>
          <w:tcPr>
            <w:tcW w:w="2837" w:type="dxa"/>
          </w:tcPr>
          <w:p w14:paraId="09B67944"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Altra avifauna</w:t>
            </w:r>
          </w:p>
        </w:tc>
        <w:tc>
          <w:tcPr>
            <w:tcW w:w="2126" w:type="dxa"/>
          </w:tcPr>
          <w:p w14:paraId="3856CB3E"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c>
          <w:tcPr>
            <w:tcW w:w="2550" w:type="dxa"/>
          </w:tcPr>
          <w:p w14:paraId="74BFE36F" w14:textId="77777777" w:rsidR="00221618" w:rsidRPr="00091798" w:rsidRDefault="00221618" w:rsidP="00DB33AC">
            <w:pPr>
              <w:widowControl w:val="0"/>
              <w:tabs>
                <w:tab w:val="left" w:pos="284"/>
              </w:tabs>
              <w:suppressAutoHyphens/>
              <w:autoSpaceDN w:val="0"/>
              <w:spacing w:before="120" w:after="120"/>
              <w:jc w:val="both"/>
              <w:textAlignment w:val="baseline"/>
              <w:rPr>
                <w:rFonts w:ascii="Times New Roman" w:eastAsia="Times New Roman" w:hAnsi="Times New Roman" w:cs="Courier New"/>
                <w:color w:val="000000" w:themeColor="text1"/>
                <w:kern w:val="3"/>
                <w:sz w:val="24"/>
                <w:szCs w:val="24"/>
                <w:lang w:eastAsia="zh-CN"/>
              </w:rPr>
            </w:pPr>
          </w:p>
        </w:tc>
      </w:tr>
    </w:tbl>
    <w:p w14:paraId="709AF829" w14:textId="77777777" w:rsidR="00EC74A6" w:rsidRPr="00091798" w:rsidRDefault="00EC74A6" w:rsidP="00EC74A6">
      <w:pPr>
        <w:widowControl w:val="0"/>
        <w:tabs>
          <w:tab w:val="left" w:pos="284"/>
        </w:tabs>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14:paraId="323AF7BC" w14:textId="0F4571F5"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lastRenderedPageBreak/>
        <w:t xml:space="preserve">Reperibilità 24 ore tramite i propri </w:t>
      </w:r>
      <w:proofErr w:type="gramStart"/>
      <w:r w:rsidRPr="00091798">
        <w:rPr>
          <w:rFonts w:ascii="Times New Roman" w:eastAsia="Times New Roman" w:hAnsi="Times New Roman" w:cs="Courier New"/>
          <w:color w:val="000000" w:themeColor="text1"/>
          <w:kern w:val="3"/>
          <w:sz w:val="24"/>
          <w:szCs w:val="24"/>
          <w:lang w:eastAsia="zh-CN"/>
        </w:rPr>
        <w:t>collaboratori</w:t>
      </w:r>
      <w:r w:rsidR="00221618" w:rsidRPr="00091798">
        <w:rPr>
          <w:rFonts w:ascii="Times New Roman" w:eastAsia="Times New Roman" w:hAnsi="Times New Roman" w:cs="Courier New"/>
          <w:color w:val="000000" w:themeColor="text1"/>
          <w:kern w:val="3"/>
          <w:sz w:val="24"/>
          <w:szCs w:val="24"/>
          <w:lang w:eastAsia="zh-CN"/>
        </w:rPr>
        <w:t>:</w:t>
      </w:r>
      <w:r w:rsidRPr="00091798">
        <w:rPr>
          <w:rFonts w:ascii="Times New Roman" w:eastAsia="Times New Roman" w:hAnsi="Times New Roman" w:cs="Courier New"/>
          <w:color w:val="000000" w:themeColor="text1"/>
          <w:kern w:val="3"/>
          <w:sz w:val="24"/>
          <w:szCs w:val="24"/>
          <w:lang w:eastAsia="zh-CN"/>
        </w:rPr>
        <w:t xml:space="preserve">   </w:t>
      </w:r>
      <w:proofErr w:type="gramEnd"/>
      <w:r w:rsidRPr="00091798">
        <w:rPr>
          <w:rFonts w:ascii="Times New Roman" w:eastAsia="Times New Roman" w:hAnsi="Times New Roman" w:cs="Courier New"/>
          <w:color w:val="000000" w:themeColor="text1"/>
          <w:kern w:val="3"/>
          <w:sz w:val="24"/>
          <w:szCs w:val="24"/>
          <w:lang w:eastAsia="zh-CN"/>
        </w:rPr>
        <w:t xml:space="preserve">        sì </w:t>
      </w:r>
      <w:r w:rsidRPr="00091798">
        <w:rPr>
          <w:rFonts w:ascii="Times New Roman" w:eastAsia="Times New Roman" w:hAnsi="Times New Roman" w:cs="Times New Roman"/>
          <w:color w:val="000000" w:themeColor="text1"/>
          <w:kern w:val="3"/>
          <w:sz w:val="36"/>
          <w:szCs w:val="36"/>
          <w:lang w:eastAsia="zh-CN"/>
        </w:rPr>
        <w:t>□</w:t>
      </w:r>
      <w:r w:rsidRPr="00091798">
        <w:rPr>
          <w:rFonts w:ascii="Times New Roman" w:eastAsia="Times New Roman" w:hAnsi="Times New Roman" w:cs="Courier New"/>
          <w:color w:val="000000" w:themeColor="text1"/>
          <w:kern w:val="3"/>
          <w:sz w:val="24"/>
          <w:szCs w:val="24"/>
          <w:lang w:eastAsia="zh-CN"/>
        </w:rPr>
        <w:t xml:space="preserve">    no </w:t>
      </w:r>
      <w:r w:rsidRPr="00091798">
        <w:rPr>
          <w:rFonts w:ascii="Times New Roman" w:eastAsia="Times New Roman" w:hAnsi="Times New Roman" w:cs="Times New Roman"/>
          <w:color w:val="000000" w:themeColor="text1"/>
          <w:kern w:val="3"/>
          <w:sz w:val="36"/>
          <w:szCs w:val="36"/>
          <w:lang w:eastAsia="zh-CN"/>
        </w:rPr>
        <w:t>□</w:t>
      </w:r>
      <w:r w:rsidRPr="00091798">
        <w:rPr>
          <w:rFonts w:ascii="Times New Roman" w:eastAsia="Times New Roman" w:hAnsi="Times New Roman" w:cs="Courier New"/>
          <w:color w:val="000000" w:themeColor="text1"/>
          <w:kern w:val="3"/>
          <w:sz w:val="24"/>
          <w:szCs w:val="24"/>
          <w:lang w:eastAsia="zh-CN"/>
        </w:rPr>
        <w:t xml:space="preserve"> </w:t>
      </w:r>
      <w:r w:rsidRPr="00091798">
        <w:rPr>
          <w:rFonts w:ascii="Times New Roman" w:eastAsia="Times New Roman" w:hAnsi="Times New Roman" w:cs="Courier New"/>
          <w:color w:val="FF0000"/>
          <w:kern w:val="3"/>
          <w:sz w:val="24"/>
          <w:szCs w:val="24"/>
          <w:lang w:eastAsia="zh-CN"/>
        </w:rPr>
        <w:t xml:space="preserve"> </w:t>
      </w:r>
    </w:p>
    <w:p w14:paraId="1B3EBCA5"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p>
    <w:p w14:paraId="50D7B525" w14:textId="75B7D574"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Telefono di riferimento per la reperibilità</w:t>
      </w:r>
      <w:r w:rsidR="00C6075D" w:rsidRPr="00091798">
        <w:rPr>
          <w:rFonts w:ascii="Times New Roman" w:eastAsia="Times New Roman" w:hAnsi="Times New Roman" w:cs="Courier New"/>
          <w:color w:val="000000" w:themeColor="text1"/>
          <w:kern w:val="3"/>
          <w:sz w:val="24"/>
          <w:szCs w:val="24"/>
          <w:lang w:eastAsia="zh-CN"/>
        </w:rPr>
        <w:t xml:space="preserve"> (</w:t>
      </w:r>
      <w:r w:rsidR="00C6075D" w:rsidRPr="00301ED1">
        <w:rPr>
          <w:rFonts w:ascii="Times New Roman" w:eastAsia="Times New Roman" w:hAnsi="Times New Roman" w:cs="Courier New"/>
          <w:b/>
          <w:bCs/>
          <w:color w:val="000000" w:themeColor="text1"/>
          <w:kern w:val="3"/>
          <w:sz w:val="24"/>
          <w:szCs w:val="24"/>
          <w:u w:val="single"/>
          <w:lang w:eastAsia="zh-CN"/>
        </w:rPr>
        <w:t>sempre attivo</w:t>
      </w:r>
      <w:proofErr w:type="gramStart"/>
      <w:r w:rsidR="00C6075D" w:rsidRPr="00091798">
        <w:rPr>
          <w:rFonts w:ascii="Times New Roman" w:eastAsia="Times New Roman" w:hAnsi="Times New Roman" w:cs="Courier New"/>
          <w:color w:val="000000" w:themeColor="text1"/>
          <w:kern w:val="3"/>
          <w:sz w:val="24"/>
          <w:szCs w:val="24"/>
          <w:lang w:eastAsia="zh-CN"/>
        </w:rPr>
        <w:t xml:space="preserve">) </w:t>
      </w:r>
      <w:r w:rsidRPr="00091798">
        <w:rPr>
          <w:rFonts w:ascii="Times New Roman" w:eastAsia="Times New Roman" w:hAnsi="Times New Roman" w:cs="Courier New"/>
          <w:color w:val="000000" w:themeColor="text1"/>
          <w:kern w:val="3"/>
          <w:sz w:val="24"/>
          <w:szCs w:val="24"/>
          <w:lang w:eastAsia="zh-CN"/>
        </w:rPr>
        <w:t>:</w:t>
      </w:r>
      <w:proofErr w:type="gramEnd"/>
      <w:r w:rsidR="00C6075D" w:rsidRPr="00091798">
        <w:rPr>
          <w:rFonts w:ascii="Times New Roman" w:eastAsia="Times New Roman" w:hAnsi="Times New Roman" w:cs="Courier New"/>
          <w:color w:val="000000" w:themeColor="text1"/>
          <w:kern w:val="3"/>
          <w:sz w:val="24"/>
          <w:szCs w:val="24"/>
          <w:lang w:eastAsia="zh-CN"/>
        </w:rPr>
        <w:t xml:space="preserve"> </w:t>
      </w:r>
      <w:r w:rsidRPr="00091798">
        <w:rPr>
          <w:rFonts w:ascii="Times New Roman" w:eastAsia="Times New Roman" w:hAnsi="Times New Roman" w:cs="Courier New"/>
          <w:color w:val="000000" w:themeColor="text1"/>
          <w:kern w:val="3"/>
          <w:sz w:val="24"/>
          <w:szCs w:val="24"/>
          <w:lang w:eastAsia="zh-CN"/>
        </w:rPr>
        <w:t>_________________________</w:t>
      </w:r>
    </w:p>
    <w:p w14:paraId="7E4D36E9"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p>
    <w:p w14:paraId="73408D1D" w14:textId="77777777"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che per l'attività di raccolta, trasporto, cura, riabilitazione e liberazione si avvale:</w:t>
      </w:r>
    </w:p>
    <w:p w14:paraId="0E729723" w14:textId="69280099" w:rsidR="00951445" w:rsidRPr="00091798"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di N. ________ Volontari </w:t>
      </w:r>
      <w:r w:rsidR="00C859E6">
        <w:rPr>
          <w:rFonts w:ascii="Times New Roman" w:eastAsia="Times New Roman" w:hAnsi="Times New Roman" w:cs="Courier New"/>
          <w:color w:val="000000" w:themeColor="text1"/>
          <w:kern w:val="3"/>
          <w:sz w:val="24"/>
          <w:szCs w:val="24"/>
          <w:lang w:eastAsia="zh-CN"/>
        </w:rPr>
        <w:t>totali</w:t>
      </w:r>
    </w:p>
    <w:p w14:paraId="5D1CC818" w14:textId="76D0ADE3" w:rsidR="00951445"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di N. _______</w:t>
      </w:r>
      <w:r w:rsidR="0081000B" w:rsidRPr="00091798">
        <w:rPr>
          <w:rFonts w:ascii="Times New Roman" w:eastAsia="Times New Roman" w:hAnsi="Times New Roman" w:cs="Courier New"/>
          <w:color w:val="000000" w:themeColor="text1"/>
          <w:kern w:val="3"/>
          <w:sz w:val="24"/>
          <w:szCs w:val="24"/>
          <w:lang w:eastAsia="zh-CN"/>
        </w:rPr>
        <w:t>_ eventuali</w:t>
      </w:r>
      <w:r w:rsidRPr="00091798">
        <w:rPr>
          <w:rFonts w:ascii="Times New Roman" w:eastAsia="Times New Roman" w:hAnsi="Times New Roman" w:cs="Courier New"/>
          <w:color w:val="000000" w:themeColor="text1"/>
          <w:kern w:val="3"/>
          <w:sz w:val="24"/>
          <w:szCs w:val="24"/>
          <w:lang w:eastAsia="zh-CN"/>
        </w:rPr>
        <w:t xml:space="preserve"> </w:t>
      </w:r>
      <w:r w:rsidR="006E3F1A">
        <w:rPr>
          <w:rFonts w:ascii="Times New Roman" w:eastAsia="Times New Roman" w:hAnsi="Times New Roman" w:cs="Courier New"/>
          <w:color w:val="000000" w:themeColor="text1"/>
          <w:kern w:val="3"/>
          <w:sz w:val="24"/>
          <w:szCs w:val="24"/>
          <w:lang w:eastAsia="zh-CN"/>
        </w:rPr>
        <w:t>dipendenti</w:t>
      </w:r>
      <w:r w:rsidR="00C859E6">
        <w:rPr>
          <w:rFonts w:ascii="Times New Roman" w:eastAsia="Times New Roman" w:hAnsi="Times New Roman" w:cs="Courier New"/>
          <w:color w:val="000000" w:themeColor="text1"/>
          <w:kern w:val="3"/>
          <w:sz w:val="24"/>
          <w:szCs w:val="24"/>
          <w:lang w:eastAsia="zh-CN"/>
        </w:rPr>
        <w:t>/collaboratori a contratto</w:t>
      </w:r>
    </w:p>
    <w:p w14:paraId="32327671" w14:textId="77777777" w:rsidR="00631FE1" w:rsidRPr="00091798" w:rsidRDefault="00631FE1"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43724545" w14:textId="105E1679" w:rsidR="00492F59" w:rsidRPr="0091488C" w:rsidRDefault="0091488C" w:rsidP="00951445">
      <w:pPr>
        <w:widowControl w:val="0"/>
        <w:suppressAutoHyphens/>
        <w:autoSpaceDN w:val="0"/>
        <w:spacing w:after="0" w:line="240" w:lineRule="auto"/>
        <w:ind w:left="567"/>
        <w:jc w:val="both"/>
        <w:textAlignment w:val="baseline"/>
        <w:rPr>
          <w:rFonts w:ascii="Times New Roman" w:eastAsia="Times New Roman" w:hAnsi="Times New Roman" w:cs="Courier New"/>
          <w:b/>
          <w:bCs/>
          <w:color w:val="000000" w:themeColor="text1"/>
          <w:kern w:val="3"/>
          <w:sz w:val="24"/>
          <w:szCs w:val="24"/>
          <w:lang w:eastAsia="zh-CN"/>
        </w:rPr>
      </w:pPr>
      <w:r>
        <w:rPr>
          <w:rFonts w:ascii="Times New Roman" w:eastAsia="Times New Roman" w:hAnsi="Times New Roman" w:cs="Courier New"/>
          <w:b/>
          <w:bCs/>
          <w:color w:val="000000" w:themeColor="text1"/>
          <w:kern w:val="3"/>
          <w:sz w:val="24"/>
          <w:szCs w:val="24"/>
          <w:lang w:eastAsia="zh-CN"/>
        </w:rPr>
        <w:t xml:space="preserve">e </w:t>
      </w:r>
      <w:r w:rsidR="000223BE" w:rsidRPr="0091488C">
        <w:rPr>
          <w:rFonts w:ascii="Times New Roman" w:eastAsia="Times New Roman" w:hAnsi="Times New Roman" w:cs="Courier New"/>
          <w:b/>
          <w:bCs/>
          <w:color w:val="000000" w:themeColor="text1"/>
          <w:kern w:val="3"/>
          <w:sz w:val="24"/>
          <w:szCs w:val="24"/>
          <w:lang w:eastAsia="zh-CN"/>
        </w:rPr>
        <w:t>che il N. di volontari dedicati alla convenzione con la Regione è: ____</w:t>
      </w:r>
    </w:p>
    <w:p w14:paraId="34352B45" w14:textId="77777777" w:rsidR="00951445" w:rsidRPr="00091798"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0F89CACA" w14:textId="4EA0095D" w:rsidR="00492290" w:rsidRPr="00794726" w:rsidRDefault="007B3976" w:rsidP="00951445">
      <w:pPr>
        <w:widowControl w:val="0"/>
        <w:suppressAutoHyphens/>
        <w:autoSpaceDN w:val="0"/>
        <w:spacing w:after="0" w:line="240" w:lineRule="auto"/>
        <w:ind w:left="567"/>
        <w:jc w:val="both"/>
        <w:textAlignment w:val="baseline"/>
        <w:rPr>
          <w:rFonts w:ascii="Times New Roman" w:eastAsia="Times New Roman" w:hAnsi="Times New Roman" w:cs="Courier New"/>
          <w:b/>
          <w:bCs/>
          <w:color w:val="000000" w:themeColor="text1"/>
          <w:kern w:val="3"/>
          <w:sz w:val="24"/>
          <w:szCs w:val="24"/>
          <w:lang w:eastAsia="zh-CN"/>
        </w:rPr>
      </w:pPr>
      <w:r w:rsidRPr="00794726">
        <w:rPr>
          <w:rFonts w:ascii="Times New Roman" w:eastAsia="Times New Roman" w:hAnsi="Times New Roman" w:cs="Courier New"/>
          <w:b/>
          <w:bCs/>
          <w:color w:val="000000" w:themeColor="text1"/>
          <w:kern w:val="3"/>
          <w:sz w:val="24"/>
          <w:szCs w:val="24"/>
          <w:lang w:eastAsia="zh-CN"/>
        </w:rPr>
        <w:t>Competenze dei volontari:</w:t>
      </w:r>
    </w:p>
    <w:p w14:paraId="071600E5" w14:textId="7A489730" w:rsidR="007B3976" w:rsidRDefault="007B3976"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w:t>
      </w:r>
      <w:r w:rsidR="00631FE1">
        <w:rPr>
          <w:rFonts w:ascii="Times New Roman" w:eastAsia="Times New Roman" w:hAnsi="Times New Roman" w:cs="Courier New"/>
          <w:color w:val="000000" w:themeColor="text1"/>
          <w:kern w:val="3"/>
          <w:sz w:val="24"/>
          <w:szCs w:val="24"/>
          <w:lang w:eastAsia="zh-CN"/>
        </w:rPr>
        <w:t>_______</w:t>
      </w:r>
      <w:r>
        <w:rPr>
          <w:rFonts w:ascii="Times New Roman" w:eastAsia="Times New Roman" w:hAnsi="Times New Roman" w:cs="Courier New"/>
          <w:color w:val="000000" w:themeColor="text1"/>
          <w:kern w:val="3"/>
          <w:sz w:val="24"/>
          <w:szCs w:val="24"/>
          <w:lang w:eastAsia="zh-CN"/>
        </w:rPr>
        <w:t>___</w:t>
      </w:r>
    </w:p>
    <w:p w14:paraId="44264337" w14:textId="43415473" w:rsidR="007B3976" w:rsidRDefault="00193072"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w:t>
      </w:r>
      <w:r w:rsidR="00631FE1">
        <w:rPr>
          <w:rFonts w:ascii="Times New Roman" w:eastAsia="Times New Roman" w:hAnsi="Times New Roman" w:cs="Courier New"/>
          <w:color w:val="000000" w:themeColor="text1"/>
          <w:kern w:val="3"/>
          <w:sz w:val="24"/>
          <w:szCs w:val="24"/>
          <w:lang w:eastAsia="zh-CN"/>
        </w:rPr>
        <w:t>_______</w:t>
      </w:r>
    </w:p>
    <w:p w14:paraId="1AF1BFB5" w14:textId="45C0D825" w:rsidR="00193072" w:rsidRDefault="00193072"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w:t>
      </w:r>
      <w:r w:rsidR="00631FE1">
        <w:rPr>
          <w:rFonts w:ascii="Times New Roman" w:eastAsia="Times New Roman" w:hAnsi="Times New Roman" w:cs="Courier New"/>
          <w:color w:val="000000" w:themeColor="text1"/>
          <w:kern w:val="3"/>
          <w:sz w:val="24"/>
          <w:szCs w:val="24"/>
          <w:lang w:eastAsia="zh-CN"/>
        </w:rPr>
        <w:t>________</w:t>
      </w:r>
    </w:p>
    <w:p w14:paraId="35D63E14" w14:textId="32CB5E90"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7718530A" w14:textId="489153D5"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20C27A13"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5FD1F860"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000DA307" w14:textId="77777777" w:rsidR="00492290" w:rsidRDefault="00492290"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3A5DA6D6" w14:textId="77777777" w:rsidR="00631FE1" w:rsidRDefault="00631FE1"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76C9B4C7" w14:textId="1DCF7239" w:rsidR="00951445" w:rsidRPr="00794726"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b/>
          <w:bCs/>
          <w:color w:val="000000" w:themeColor="text1"/>
          <w:kern w:val="3"/>
          <w:sz w:val="24"/>
          <w:szCs w:val="24"/>
          <w:lang w:eastAsia="zh-CN"/>
        </w:rPr>
      </w:pPr>
      <w:r w:rsidRPr="00794726">
        <w:rPr>
          <w:rFonts w:ascii="Times New Roman" w:eastAsia="Times New Roman" w:hAnsi="Times New Roman" w:cs="Courier New"/>
          <w:b/>
          <w:bCs/>
          <w:color w:val="000000" w:themeColor="text1"/>
          <w:kern w:val="3"/>
          <w:sz w:val="24"/>
          <w:szCs w:val="24"/>
          <w:lang w:eastAsia="zh-CN"/>
        </w:rPr>
        <w:t xml:space="preserve">Strumenti utilizzati: </w:t>
      </w:r>
    </w:p>
    <w:p w14:paraId="69945312"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7A43CA4E"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15B4FA57"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5AF49393"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780A8FC0" w14:textId="73CE628A"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15327409"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4B9A4C18"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1F4CD788" w14:textId="77777777" w:rsidR="00951445" w:rsidRPr="00091798"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61F532A7" w14:textId="77777777" w:rsidR="00951445" w:rsidRPr="00794726"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b/>
          <w:bCs/>
          <w:color w:val="000000" w:themeColor="text1"/>
          <w:kern w:val="3"/>
          <w:sz w:val="24"/>
          <w:szCs w:val="24"/>
          <w:lang w:eastAsia="zh-CN"/>
        </w:rPr>
      </w:pPr>
      <w:r w:rsidRPr="00794726">
        <w:rPr>
          <w:rFonts w:ascii="Times New Roman" w:eastAsia="Times New Roman" w:hAnsi="Times New Roman" w:cs="Courier New"/>
          <w:b/>
          <w:bCs/>
          <w:color w:val="000000" w:themeColor="text1"/>
          <w:kern w:val="3"/>
          <w:sz w:val="24"/>
          <w:szCs w:val="24"/>
          <w:lang w:eastAsia="zh-CN"/>
        </w:rPr>
        <w:t>Strutture utilizzate:</w:t>
      </w:r>
    </w:p>
    <w:p w14:paraId="5CEE3B40"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3A63EBDA"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265BEFBA"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30086AC5"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657FA82B" w14:textId="4DF4C3E2"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1B80C17E"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358BC50F"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524374DC" w14:textId="77777777" w:rsidR="00951445" w:rsidRPr="00091798"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00E6ECC6" w14:textId="77777777" w:rsidR="00951445" w:rsidRPr="00794726"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b/>
          <w:bCs/>
          <w:color w:val="000000" w:themeColor="text1"/>
          <w:kern w:val="3"/>
          <w:sz w:val="24"/>
          <w:szCs w:val="24"/>
          <w:lang w:eastAsia="zh-CN"/>
        </w:rPr>
      </w:pPr>
      <w:r w:rsidRPr="00794726">
        <w:rPr>
          <w:rFonts w:ascii="Times New Roman" w:eastAsia="Times New Roman" w:hAnsi="Times New Roman" w:cs="Courier New"/>
          <w:b/>
          <w:bCs/>
          <w:color w:val="000000" w:themeColor="text1"/>
          <w:kern w:val="3"/>
          <w:sz w:val="24"/>
          <w:szCs w:val="24"/>
          <w:lang w:eastAsia="zh-CN"/>
        </w:rPr>
        <w:t xml:space="preserve">Automezzi utilizzati: </w:t>
      </w:r>
    </w:p>
    <w:p w14:paraId="51BC569C"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415372BE"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3965B538"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0DE60927"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17A7FA7B" w14:textId="4CF9CE8C"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796611DA"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5BC7CFEE" w14:textId="77777777" w:rsidR="00631FE1" w:rsidRDefault="00631FE1" w:rsidP="00631FE1">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Pr>
          <w:rFonts w:ascii="Times New Roman" w:eastAsia="Times New Roman" w:hAnsi="Times New Roman" w:cs="Courier New"/>
          <w:color w:val="000000" w:themeColor="text1"/>
          <w:kern w:val="3"/>
          <w:sz w:val="24"/>
          <w:szCs w:val="24"/>
          <w:lang w:eastAsia="zh-CN"/>
        </w:rPr>
        <w:t>___________________________________________________________________________</w:t>
      </w:r>
    </w:p>
    <w:p w14:paraId="434054C7" w14:textId="77777777" w:rsidR="00951445" w:rsidRPr="00091798" w:rsidRDefault="00951445" w:rsidP="00951445">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16012C17" w14:textId="57FC65B2"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b/>
          <w:bCs/>
          <w:color w:val="000000" w:themeColor="text1"/>
          <w:kern w:val="3"/>
          <w:sz w:val="24"/>
          <w:szCs w:val="24"/>
          <w:lang w:eastAsia="zh-CN"/>
        </w:rPr>
        <w:t xml:space="preserve">di aver preso visione e accettare tutte le disposizioni contenute nell'avviso di manifestazione </w:t>
      </w:r>
      <w:r w:rsidRPr="00091798">
        <w:rPr>
          <w:rFonts w:ascii="Times New Roman" w:eastAsia="Times New Roman" w:hAnsi="Times New Roman" w:cs="Courier New"/>
          <w:b/>
          <w:bCs/>
          <w:color w:val="000000" w:themeColor="text1"/>
          <w:kern w:val="3"/>
          <w:sz w:val="24"/>
          <w:szCs w:val="24"/>
          <w:lang w:eastAsia="zh-CN"/>
        </w:rPr>
        <w:lastRenderedPageBreak/>
        <w:t>di interesse</w:t>
      </w:r>
      <w:r w:rsidRPr="00091798">
        <w:rPr>
          <w:rFonts w:ascii="Times New Roman" w:eastAsia="Times New Roman" w:hAnsi="Times New Roman" w:cs="Courier New"/>
          <w:color w:val="000000" w:themeColor="text1"/>
          <w:kern w:val="3"/>
          <w:sz w:val="24"/>
          <w:szCs w:val="24"/>
          <w:lang w:eastAsia="zh-CN"/>
        </w:rPr>
        <w:t xml:space="preserve">, Allegato </w:t>
      </w:r>
      <w:r w:rsidR="00E407EE" w:rsidRPr="00091798">
        <w:rPr>
          <w:rFonts w:ascii="Times New Roman" w:eastAsia="Times New Roman" w:hAnsi="Times New Roman" w:cs="Courier New"/>
          <w:color w:val="000000" w:themeColor="text1"/>
          <w:kern w:val="3"/>
          <w:sz w:val="24"/>
          <w:szCs w:val="24"/>
          <w:lang w:eastAsia="zh-CN"/>
        </w:rPr>
        <w:t xml:space="preserve">1 </w:t>
      </w:r>
      <w:r w:rsidRPr="00091798">
        <w:rPr>
          <w:rFonts w:ascii="Times New Roman" w:eastAsia="Times New Roman" w:hAnsi="Times New Roman" w:cs="Courier New"/>
          <w:color w:val="000000" w:themeColor="text1"/>
          <w:kern w:val="3"/>
          <w:sz w:val="24"/>
          <w:szCs w:val="24"/>
          <w:lang w:eastAsia="zh-CN"/>
        </w:rPr>
        <w:t>della DGR n. _______ del __________ 202</w:t>
      </w:r>
      <w:r w:rsidR="00B9132F" w:rsidRPr="00091798">
        <w:rPr>
          <w:rFonts w:ascii="Times New Roman" w:eastAsia="Times New Roman" w:hAnsi="Times New Roman" w:cs="Courier New"/>
          <w:color w:val="000000" w:themeColor="text1"/>
          <w:kern w:val="3"/>
          <w:sz w:val="24"/>
          <w:szCs w:val="24"/>
          <w:lang w:eastAsia="zh-CN"/>
        </w:rPr>
        <w:t>3</w:t>
      </w:r>
      <w:r w:rsidRPr="00091798">
        <w:rPr>
          <w:rFonts w:ascii="Times New Roman" w:eastAsia="Times New Roman" w:hAnsi="Times New Roman" w:cs="Courier New"/>
          <w:color w:val="000000" w:themeColor="text1"/>
          <w:kern w:val="3"/>
          <w:sz w:val="24"/>
          <w:szCs w:val="24"/>
          <w:lang w:eastAsia="zh-CN"/>
        </w:rPr>
        <w:t>;</w:t>
      </w:r>
    </w:p>
    <w:p w14:paraId="46052102" w14:textId="77777777" w:rsidR="00951445" w:rsidRPr="00091798" w:rsidRDefault="00951445" w:rsidP="00951445">
      <w:pPr>
        <w:widowControl w:val="0"/>
        <w:tabs>
          <w:tab w:val="left" w:pos="284"/>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p>
    <w:p w14:paraId="4DD01B79" w14:textId="36FD9336" w:rsidR="00951445" w:rsidRPr="00091798" w:rsidRDefault="00951445" w:rsidP="00951445">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 xml:space="preserve">di </w:t>
      </w:r>
      <w:r w:rsidR="007344D6" w:rsidRPr="00091798">
        <w:rPr>
          <w:rFonts w:ascii="Times New Roman" w:eastAsia="Times New Roman" w:hAnsi="Times New Roman" w:cs="Courier New"/>
          <w:color w:val="000000" w:themeColor="text1"/>
          <w:kern w:val="3"/>
          <w:sz w:val="24"/>
          <w:szCs w:val="24"/>
          <w:lang w:eastAsia="zh-CN"/>
        </w:rPr>
        <w:t xml:space="preserve">indicare, quale </w:t>
      </w:r>
      <w:r w:rsidRPr="00091798">
        <w:rPr>
          <w:rFonts w:ascii="Times New Roman" w:eastAsia="Times New Roman" w:hAnsi="Times New Roman" w:cs="Courier New"/>
          <w:color w:val="000000" w:themeColor="text1"/>
          <w:kern w:val="3"/>
          <w:sz w:val="24"/>
          <w:szCs w:val="24"/>
          <w:lang w:eastAsia="zh-CN"/>
        </w:rPr>
        <w:t xml:space="preserve">riferimento per le </w:t>
      </w:r>
      <w:r w:rsidRPr="00091798">
        <w:rPr>
          <w:rFonts w:ascii="Times New Roman" w:eastAsia="Times New Roman" w:hAnsi="Times New Roman" w:cs="Courier New"/>
          <w:kern w:val="3"/>
          <w:sz w:val="24"/>
          <w:szCs w:val="24"/>
          <w:lang w:eastAsia="zh-CN"/>
        </w:rPr>
        <w:t>comunicazioni amministrative</w:t>
      </w:r>
      <w:r w:rsidR="007344D6" w:rsidRPr="00091798">
        <w:rPr>
          <w:rFonts w:ascii="Times New Roman" w:eastAsia="Times New Roman" w:hAnsi="Times New Roman" w:cs="Courier New"/>
          <w:kern w:val="3"/>
          <w:sz w:val="24"/>
          <w:szCs w:val="24"/>
          <w:lang w:eastAsia="zh-CN"/>
        </w:rPr>
        <w:t>,</w:t>
      </w:r>
      <w:r w:rsidRPr="00091798">
        <w:rPr>
          <w:rFonts w:ascii="Times New Roman" w:eastAsia="Times New Roman" w:hAnsi="Times New Roman" w:cs="Courier New"/>
          <w:kern w:val="3"/>
          <w:sz w:val="24"/>
          <w:szCs w:val="24"/>
          <w:lang w:eastAsia="zh-CN"/>
        </w:rPr>
        <w:t xml:space="preserve"> i </w:t>
      </w:r>
      <w:r w:rsidRPr="00091798">
        <w:rPr>
          <w:rFonts w:ascii="Times New Roman" w:eastAsia="Times New Roman" w:hAnsi="Times New Roman" w:cs="Courier New"/>
          <w:color w:val="000000" w:themeColor="text1"/>
          <w:kern w:val="3"/>
          <w:sz w:val="24"/>
          <w:szCs w:val="24"/>
          <w:lang w:eastAsia="zh-CN"/>
        </w:rPr>
        <w:t xml:space="preserve">seguenti recapiti: </w:t>
      </w:r>
    </w:p>
    <w:p w14:paraId="43BAD151" w14:textId="77777777" w:rsidR="00951445" w:rsidRPr="00091798" w:rsidRDefault="00951445"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p>
    <w:p w14:paraId="70FCDA87" w14:textId="7872ECC9" w:rsidR="00951445" w:rsidRPr="00091798" w:rsidRDefault="00951445"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indirizzo mail: __________________________________________________________</w:t>
      </w:r>
    </w:p>
    <w:p w14:paraId="2F585F89" w14:textId="77777777" w:rsidR="00951445" w:rsidRPr="00091798" w:rsidRDefault="00951445"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p>
    <w:p w14:paraId="6C55D339" w14:textId="4DB9C9F2" w:rsidR="00951445" w:rsidRPr="00091798" w:rsidRDefault="00951445"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indirizzo PEC: __________________________________________________________</w:t>
      </w:r>
    </w:p>
    <w:p w14:paraId="4A9F5113" w14:textId="77777777" w:rsidR="00BF17B2" w:rsidRPr="00091798" w:rsidRDefault="00BF17B2"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p>
    <w:p w14:paraId="33952459" w14:textId="07BF229B" w:rsidR="00951445" w:rsidRPr="00091798" w:rsidRDefault="00CF0AAA"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 telefono: _____________________________________________________________</w:t>
      </w:r>
    </w:p>
    <w:p w14:paraId="6AF59921" w14:textId="77777777" w:rsidR="00BF17B2" w:rsidRPr="00091798" w:rsidRDefault="00BF17B2"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p>
    <w:p w14:paraId="575896CA" w14:textId="74E33E95" w:rsidR="00CF0AAA" w:rsidRPr="00091798" w:rsidRDefault="00CF0AAA" w:rsidP="00951445">
      <w:pPr>
        <w:pStyle w:val="Paragrafoelenco"/>
        <w:widowControl w:val="0"/>
        <w:tabs>
          <w:tab w:val="left" w:pos="284"/>
        </w:tabs>
        <w:suppressAutoHyphens/>
        <w:autoSpaceDN w:val="0"/>
        <w:spacing w:before="120" w:after="120" w:line="240" w:lineRule="auto"/>
        <w:ind w:left="345"/>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nome del referente</w:t>
      </w:r>
      <w:r w:rsidR="009647F0">
        <w:rPr>
          <w:rFonts w:ascii="Times New Roman" w:eastAsia="Times New Roman" w:hAnsi="Times New Roman" w:cs="Courier New"/>
          <w:color w:val="000000" w:themeColor="text1"/>
          <w:kern w:val="3"/>
          <w:sz w:val="24"/>
          <w:szCs w:val="24"/>
          <w:lang w:eastAsia="zh-CN"/>
        </w:rPr>
        <w:t xml:space="preserve"> </w:t>
      </w:r>
      <w:r w:rsidR="00190D2C">
        <w:rPr>
          <w:rFonts w:ascii="Times New Roman" w:eastAsia="Times New Roman" w:hAnsi="Times New Roman" w:cs="Courier New"/>
          <w:color w:val="000000" w:themeColor="text1"/>
          <w:kern w:val="3"/>
          <w:sz w:val="24"/>
          <w:szCs w:val="24"/>
          <w:lang w:eastAsia="zh-CN"/>
        </w:rPr>
        <w:t>amministrativo</w:t>
      </w:r>
      <w:r w:rsidRPr="00091798">
        <w:rPr>
          <w:rFonts w:ascii="Times New Roman" w:eastAsia="Times New Roman" w:hAnsi="Times New Roman" w:cs="Courier New"/>
          <w:color w:val="000000" w:themeColor="text1"/>
          <w:kern w:val="3"/>
          <w:sz w:val="24"/>
          <w:szCs w:val="24"/>
          <w:lang w:eastAsia="zh-CN"/>
        </w:rPr>
        <w:t>:</w:t>
      </w:r>
      <w:r w:rsidR="00BF17B2" w:rsidRPr="00091798">
        <w:rPr>
          <w:rFonts w:ascii="Times New Roman" w:eastAsia="Times New Roman" w:hAnsi="Times New Roman" w:cs="Courier New"/>
          <w:color w:val="000000" w:themeColor="text1"/>
          <w:kern w:val="3"/>
          <w:sz w:val="24"/>
          <w:szCs w:val="24"/>
          <w:lang w:eastAsia="zh-CN"/>
        </w:rPr>
        <w:t xml:space="preserve"> ______________________________________________</w:t>
      </w:r>
    </w:p>
    <w:p w14:paraId="7BA040DF"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
    <w:p w14:paraId="4DE5A359" w14:textId="77777777" w:rsidR="00951445" w:rsidRPr="00091798" w:rsidRDefault="00951445" w:rsidP="00951445">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Luogo __________________________________Data ______________________</w:t>
      </w:r>
    </w:p>
    <w:p w14:paraId="7DB85C61" w14:textId="77777777" w:rsidR="00951445" w:rsidRPr="00091798" w:rsidRDefault="00951445" w:rsidP="00951445">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p>
    <w:p w14:paraId="24BCE748" w14:textId="77777777" w:rsidR="00951445" w:rsidRPr="00091798" w:rsidRDefault="00951445" w:rsidP="00951445">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ab/>
      </w:r>
      <w:r w:rsidRPr="00091798">
        <w:rPr>
          <w:rFonts w:ascii="Times New Roman" w:eastAsia="Times New Roman" w:hAnsi="Times New Roman" w:cs="Courier New"/>
          <w:color w:val="000000" w:themeColor="text1"/>
          <w:kern w:val="3"/>
          <w:sz w:val="24"/>
          <w:szCs w:val="24"/>
          <w:lang w:eastAsia="zh-CN"/>
        </w:rPr>
        <w:tab/>
      </w:r>
      <w:r w:rsidRPr="00091798">
        <w:rPr>
          <w:rFonts w:ascii="Times New Roman" w:eastAsia="Times New Roman" w:hAnsi="Times New Roman" w:cs="Courier New"/>
          <w:color w:val="000000" w:themeColor="text1"/>
          <w:kern w:val="3"/>
          <w:sz w:val="24"/>
          <w:szCs w:val="24"/>
          <w:lang w:eastAsia="zh-CN"/>
        </w:rPr>
        <w:tab/>
      </w:r>
      <w:r w:rsidRPr="00091798">
        <w:rPr>
          <w:rFonts w:ascii="Times New Roman" w:eastAsia="Times New Roman" w:hAnsi="Times New Roman" w:cs="Courier New"/>
          <w:color w:val="000000" w:themeColor="text1"/>
          <w:kern w:val="3"/>
          <w:sz w:val="24"/>
          <w:szCs w:val="24"/>
          <w:lang w:eastAsia="zh-CN"/>
        </w:rPr>
        <w:tab/>
      </w:r>
      <w:r w:rsidRPr="00091798">
        <w:rPr>
          <w:rFonts w:ascii="Times New Roman" w:eastAsia="Times New Roman" w:hAnsi="Times New Roman" w:cs="Courier New"/>
          <w:color w:val="000000" w:themeColor="text1"/>
          <w:kern w:val="3"/>
          <w:sz w:val="24"/>
          <w:szCs w:val="24"/>
          <w:lang w:eastAsia="zh-CN"/>
        </w:rPr>
        <w:tab/>
      </w:r>
      <w:r w:rsidRPr="00091798">
        <w:rPr>
          <w:rFonts w:ascii="Times New Roman" w:eastAsia="Times New Roman" w:hAnsi="Times New Roman" w:cs="Courier New"/>
          <w:color w:val="000000" w:themeColor="text1"/>
          <w:kern w:val="3"/>
          <w:sz w:val="24"/>
          <w:szCs w:val="24"/>
          <w:lang w:eastAsia="zh-CN"/>
        </w:rPr>
        <w:tab/>
        <w:t xml:space="preserve">Firma del legale rappresentante </w:t>
      </w:r>
      <w:r w:rsidRPr="00091798">
        <w:rPr>
          <w:rFonts w:ascii="Times New Roman" w:eastAsia="Times New Roman" w:hAnsi="Times New Roman" w:cs="Courier New"/>
          <w:i/>
          <w:iCs/>
          <w:color w:val="000000" w:themeColor="text1"/>
          <w:kern w:val="3"/>
          <w:sz w:val="24"/>
          <w:szCs w:val="24"/>
          <w:lang w:eastAsia="zh-CN"/>
        </w:rPr>
        <w:t>(1)</w:t>
      </w:r>
    </w:p>
    <w:p w14:paraId="7E017A50" w14:textId="77777777" w:rsidR="00951445" w:rsidRPr="00091798" w:rsidRDefault="00951445" w:rsidP="00951445">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r w:rsidRPr="00091798">
        <w:rPr>
          <w:rFonts w:ascii="Times New Roman" w:eastAsia="Times New Roman" w:hAnsi="Times New Roman" w:cs="Courier New"/>
          <w:color w:val="000000" w:themeColor="text1"/>
          <w:kern w:val="3"/>
          <w:sz w:val="24"/>
          <w:szCs w:val="24"/>
          <w:lang w:eastAsia="zh-CN"/>
        </w:rPr>
        <w:t>______________________________________</w:t>
      </w:r>
    </w:p>
    <w:p w14:paraId="127B194F" w14:textId="77777777" w:rsidR="00951445" w:rsidRPr="00091798" w:rsidRDefault="00951445" w:rsidP="00951445">
      <w:pPr>
        <w:widowControl w:val="0"/>
        <w:suppressAutoHyphens/>
        <w:autoSpaceDN w:val="0"/>
        <w:spacing w:after="0" w:line="240" w:lineRule="auto"/>
        <w:jc w:val="right"/>
        <w:textAlignment w:val="baseline"/>
        <w:rPr>
          <w:rFonts w:ascii="Times New Roman" w:eastAsia="Times New Roman" w:hAnsi="Times New Roman" w:cs="Courier New"/>
          <w:color w:val="000000" w:themeColor="text1"/>
          <w:kern w:val="3"/>
          <w:sz w:val="24"/>
          <w:szCs w:val="24"/>
          <w:lang w:eastAsia="zh-CN"/>
        </w:rPr>
      </w:pPr>
    </w:p>
    <w:p w14:paraId="1786B342" w14:textId="77777777" w:rsidR="00951445" w:rsidRPr="00F626DA" w:rsidRDefault="00951445" w:rsidP="00951445">
      <w:pPr>
        <w:widowControl w:val="0"/>
        <w:numPr>
          <w:ilvl w:val="0"/>
          <w:numId w:val="2"/>
        </w:numPr>
        <w:suppressAutoHyphens/>
        <w:autoSpaceDN w:val="0"/>
        <w:spacing w:after="0" w:line="240" w:lineRule="auto"/>
        <w:textAlignment w:val="baseline"/>
        <w:rPr>
          <w:rFonts w:ascii="Times New Roman" w:eastAsia="Times New Roman" w:hAnsi="Times New Roman" w:cs="Times New Roman"/>
          <w:color w:val="000000" w:themeColor="text1"/>
          <w:kern w:val="3"/>
          <w:lang w:eastAsia="zh-CN"/>
        </w:rPr>
      </w:pPr>
      <w:r w:rsidRPr="00F626DA">
        <w:rPr>
          <w:rFonts w:ascii="Times New Roman" w:eastAsia="Times New Roman" w:hAnsi="Times New Roman" w:cs="Times New Roman"/>
          <w:i/>
          <w:iCs/>
          <w:color w:val="000000" w:themeColor="text1"/>
          <w:kern w:val="3"/>
          <w:lang w:eastAsia="zh-CN"/>
        </w:rPr>
        <w:t>Il documento deve essere sottoscritto con le modalità previste dall'art. 38 del D.P.R. 445 del 2000.</w:t>
      </w:r>
    </w:p>
    <w:p w14:paraId="2597B05D" w14:textId="77777777" w:rsidR="00951445" w:rsidRPr="00F626DA" w:rsidRDefault="00951445" w:rsidP="00951445">
      <w:pPr>
        <w:suppressAutoHyphens/>
        <w:autoSpaceDN w:val="0"/>
        <w:spacing w:after="0" w:line="240" w:lineRule="auto"/>
        <w:ind w:firstLine="709"/>
        <w:textAlignment w:val="baseline"/>
        <w:rPr>
          <w:rFonts w:ascii="Times New Roman" w:eastAsia="Times New Roman" w:hAnsi="Times New Roman" w:cs="Times New Roman"/>
          <w:color w:val="000000" w:themeColor="text1"/>
          <w:kern w:val="3"/>
          <w:lang w:eastAsia="zh-CN"/>
        </w:rPr>
      </w:pPr>
      <w:r w:rsidRPr="00F626DA">
        <w:rPr>
          <w:rFonts w:ascii="Times New Roman" w:eastAsia="Times New Roman" w:hAnsi="Times New Roman" w:cs="Times New Roman"/>
          <w:i/>
          <w:iCs/>
          <w:color w:val="000000" w:themeColor="text1"/>
          <w:kern w:val="3"/>
          <w:lang w:eastAsia="zh-CN"/>
        </w:rPr>
        <w:t>In particolare, l'istanza è valida:</w:t>
      </w:r>
    </w:p>
    <w:p w14:paraId="47559AE7" w14:textId="77777777" w:rsidR="00951445" w:rsidRPr="00F626DA" w:rsidRDefault="00951445" w:rsidP="00951445">
      <w:pPr>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rPr>
      </w:pPr>
      <w:r w:rsidRPr="00F626DA">
        <w:rPr>
          <w:rFonts w:ascii="Times New Roman" w:eastAsia="Times New Roman" w:hAnsi="Times New Roman" w:cs="Times New Roman"/>
          <w:i/>
          <w:iCs/>
          <w:color w:val="000000" w:themeColor="text1"/>
          <w:kern w:val="3"/>
          <w:lang w:eastAsia="zh-CN"/>
        </w:rPr>
        <w:t>se sottoscritta mediante la firma digitale o la firma elettronica qualificata, il cui certificato è rilasciato da un certificatore qualificato;</w:t>
      </w:r>
    </w:p>
    <w:p w14:paraId="3A2475D2" w14:textId="77777777" w:rsidR="00951445" w:rsidRPr="00F626DA" w:rsidRDefault="00951445" w:rsidP="00951445">
      <w:pPr>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rPr>
      </w:pPr>
      <w:r w:rsidRPr="00F626DA">
        <w:rPr>
          <w:rFonts w:ascii="Times New Roman" w:eastAsia="Times New Roman" w:hAnsi="Times New Roman" w:cs="Times New Roman"/>
          <w:i/>
          <w:iCs/>
          <w:color w:val="000000" w:themeColor="text1"/>
          <w:kern w:val="3"/>
          <w:lang w:eastAsia="zh-CN"/>
        </w:rPr>
        <w:t>se sottoscritta e presentata unitamente alla copia del documento d'identità;</w:t>
      </w:r>
    </w:p>
    <w:p w14:paraId="23C8D454" w14:textId="77777777" w:rsidR="00951445" w:rsidRPr="00091798" w:rsidRDefault="00951445" w:rsidP="00951445">
      <w:pPr>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F626DA">
        <w:rPr>
          <w:rFonts w:ascii="Times New Roman" w:eastAsia="Times New Roman" w:hAnsi="Times New Roman" w:cs="Times New Roman"/>
          <w:i/>
          <w:iCs/>
          <w:color w:val="000000" w:themeColor="text1"/>
          <w:kern w:val="3"/>
          <w:lang w:eastAsia="zh-CN"/>
        </w:rPr>
        <w:t>se trasmessa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del Decreto Lgs. n. 82/2005, e ciò sia attestato dal gestore del sistema nel messaggio o in un suo allegato.</w:t>
      </w:r>
    </w:p>
    <w:p w14:paraId="3303267D" w14:textId="71EB9FD4" w:rsidR="00951445" w:rsidRPr="00091798" w:rsidRDefault="00951445" w:rsidP="004E2A41">
      <w:pPr>
        <w:pStyle w:val="Paragrafoelenco1"/>
        <w:spacing w:after="0" w:line="240" w:lineRule="auto"/>
        <w:ind w:left="0"/>
        <w:rPr>
          <w:sz w:val="18"/>
          <w:szCs w:val="18"/>
        </w:rPr>
      </w:pPr>
      <w:r w:rsidRPr="00091798">
        <w:rPr>
          <w:b/>
        </w:rPr>
        <w:br w:type="page"/>
      </w:r>
      <w:r w:rsidRPr="00091798">
        <w:rPr>
          <w:b/>
          <w:sz w:val="18"/>
          <w:szCs w:val="18"/>
        </w:rPr>
        <w:lastRenderedPageBreak/>
        <w:t>INFORMATIVA per il trattamento dei dati personali</w:t>
      </w:r>
      <w:r w:rsidR="004E2A41">
        <w:rPr>
          <w:b/>
          <w:sz w:val="18"/>
          <w:szCs w:val="18"/>
        </w:rPr>
        <w:t xml:space="preserve"> </w:t>
      </w:r>
      <w:r w:rsidRPr="00091798">
        <w:rPr>
          <w:b/>
          <w:sz w:val="18"/>
          <w:szCs w:val="18"/>
        </w:rPr>
        <w:t>ai sensi dell’art. 13 del Regolamento europeo n. 679/2016</w:t>
      </w:r>
    </w:p>
    <w:p w14:paraId="1AE8698C" w14:textId="77777777" w:rsidR="00951445" w:rsidRPr="00091798" w:rsidRDefault="00951445" w:rsidP="00951445">
      <w:pPr>
        <w:pStyle w:val="Paragrafoelenco1"/>
        <w:numPr>
          <w:ilvl w:val="0"/>
          <w:numId w:val="7"/>
        </w:numPr>
        <w:spacing w:after="0" w:line="240" w:lineRule="auto"/>
        <w:rPr>
          <w:sz w:val="18"/>
          <w:szCs w:val="18"/>
        </w:rPr>
      </w:pPr>
      <w:r w:rsidRPr="00091798">
        <w:rPr>
          <w:b/>
          <w:sz w:val="18"/>
          <w:szCs w:val="18"/>
        </w:rPr>
        <w:t>Premessa</w:t>
      </w:r>
    </w:p>
    <w:p w14:paraId="6125D50F" w14:textId="77777777" w:rsidR="00951445" w:rsidRPr="00091798" w:rsidRDefault="00951445" w:rsidP="00951445">
      <w:pPr>
        <w:spacing w:after="0" w:line="240" w:lineRule="auto"/>
        <w:jc w:val="both"/>
        <w:rPr>
          <w:sz w:val="18"/>
          <w:szCs w:val="18"/>
        </w:rPr>
      </w:pPr>
      <w:r w:rsidRPr="00091798">
        <w:rPr>
          <w:sz w:val="18"/>
          <w:szCs w:val="18"/>
        </w:rPr>
        <w:t xml:space="preserve">Ai sensi dell’art. 13 del Regolamento europeo n. 679/2016, </w:t>
      </w:r>
      <w:bookmarkStart w:id="0" w:name="_Hlk511724140"/>
      <w:r w:rsidRPr="00091798">
        <w:rPr>
          <w:sz w:val="18"/>
          <w:szCs w:val="18"/>
        </w:rPr>
        <w:t xml:space="preserve">la Giunta della </w:t>
      </w:r>
      <w:bookmarkEnd w:id="0"/>
      <w:r w:rsidRPr="00091798">
        <w:rPr>
          <w:sz w:val="18"/>
          <w:szCs w:val="18"/>
        </w:rPr>
        <w:t xml:space="preserve">Regione Emilia-Romagna, in qualità di “Titolare” del trattamento, è tenuta a fornirle informazioni in merito all’utilizzo dei suoi dati personali.  </w:t>
      </w:r>
    </w:p>
    <w:p w14:paraId="036B78F2" w14:textId="77777777" w:rsidR="00951445" w:rsidRPr="00091798" w:rsidRDefault="00951445" w:rsidP="00951445">
      <w:pPr>
        <w:numPr>
          <w:ilvl w:val="0"/>
          <w:numId w:val="7"/>
        </w:numPr>
        <w:suppressAutoHyphens/>
        <w:spacing w:after="0" w:line="240" w:lineRule="auto"/>
        <w:jc w:val="both"/>
        <w:rPr>
          <w:sz w:val="18"/>
          <w:szCs w:val="18"/>
        </w:rPr>
      </w:pPr>
      <w:r w:rsidRPr="00091798">
        <w:rPr>
          <w:b/>
          <w:sz w:val="18"/>
          <w:szCs w:val="18"/>
        </w:rPr>
        <w:t>Identità e i dati di contatto del titolare del trattamento</w:t>
      </w:r>
    </w:p>
    <w:p w14:paraId="4D0B7CE2" w14:textId="77777777" w:rsidR="00951445" w:rsidRPr="00091798" w:rsidRDefault="00951445" w:rsidP="00951445">
      <w:pPr>
        <w:spacing w:after="0" w:line="240" w:lineRule="auto"/>
        <w:jc w:val="both"/>
        <w:rPr>
          <w:sz w:val="18"/>
          <w:szCs w:val="18"/>
        </w:rPr>
      </w:pPr>
      <w:r w:rsidRPr="00091798">
        <w:rPr>
          <w:sz w:val="18"/>
          <w:szCs w:val="18"/>
        </w:rPr>
        <w:t xml:space="preserve">Il Titolare del trattamento dei dati personali di cui alla presente Informativa è la Giunta della Regione Emilia-Romagna, con sede in Bologna, Viale Aldo Moro n. 52, </w:t>
      </w:r>
      <w:proofErr w:type="spellStart"/>
      <w:r w:rsidRPr="00091798">
        <w:rPr>
          <w:sz w:val="18"/>
          <w:szCs w:val="18"/>
        </w:rPr>
        <w:t>c.a.p.</w:t>
      </w:r>
      <w:proofErr w:type="spellEnd"/>
      <w:r w:rsidRPr="00091798">
        <w:rPr>
          <w:sz w:val="18"/>
          <w:szCs w:val="18"/>
        </w:rPr>
        <w:t xml:space="preserve"> 40127. </w:t>
      </w:r>
    </w:p>
    <w:p w14:paraId="4CC2C0F1" w14:textId="77777777" w:rsidR="00951445" w:rsidRPr="00091798" w:rsidRDefault="00951445" w:rsidP="00951445">
      <w:pPr>
        <w:spacing w:after="0" w:line="240" w:lineRule="auto"/>
        <w:jc w:val="both"/>
        <w:rPr>
          <w:sz w:val="18"/>
          <w:szCs w:val="18"/>
        </w:rPr>
      </w:pPr>
      <w:r w:rsidRPr="00091798">
        <w:rPr>
          <w:sz w:val="18"/>
          <w:szCs w:val="18"/>
        </w:rPr>
        <w:t xml:space="preserve">Al fine di semplificare le modalità di inoltro e per ridurre i tempi del riscontro si invita a presentare le richieste di cui al paragrafo n. 9, alla Regione Emilia-Romagna, Ufficio per le relazioni con il pubblico (Urp), per iscritto o recandosi direttamente presso lo sportello Urp. </w:t>
      </w:r>
    </w:p>
    <w:p w14:paraId="6670CB65" w14:textId="77777777" w:rsidR="00951445" w:rsidRPr="00091798" w:rsidRDefault="00951445" w:rsidP="00951445">
      <w:pPr>
        <w:spacing w:after="0" w:line="240" w:lineRule="auto"/>
        <w:jc w:val="both"/>
        <w:rPr>
          <w:sz w:val="18"/>
          <w:szCs w:val="18"/>
        </w:rPr>
      </w:pPr>
      <w:r w:rsidRPr="00091798">
        <w:rPr>
          <w:sz w:val="18"/>
          <w:szCs w:val="18"/>
        </w:rPr>
        <w:t xml:space="preserve">L’Urp è aperto dal lunedì al venerdì dalle 9 alle 13 in Viale Aldo Moro 52, 40127 Bologna (Italia): telefono 800-662200, fax 051-527.5360, e-mail urp@regione.emilia-romagna.it. </w:t>
      </w:r>
    </w:p>
    <w:p w14:paraId="1037C679" w14:textId="77777777" w:rsidR="00951445" w:rsidRPr="00091798" w:rsidRDefault="00951445" w:rsidP="00951445">
      <w:pPr>
        <w:numPr>
          <w:ilvl w:val="0"/>
          <w:numId w:val="7"/>
        </w:numPr>
        <w:suppressAutoHyphens/>
        <w:spacing w:after="0" w:line="240" w:lineRule="auto"/>
        <w:jc w:val="both"/>
        <w:rPr>
          <w:sz w:val="18"/>
          <w:szCs w:val="18"/>
        </w:rPr>
      </w:pPr>
      <w:r w:rsidRPr="00091798">
        <w:rPr>
          <w:b/>
          <w:sz w:val="18"/>
          <w:szCs w:val="18"/>
        </w:rPr>
        <w:t>Il Responsabile della protezione dei dati personali</w:t>
      </w:r>
    </w:p>
    <w:p w14:paraId="46C5CF32" w14:textId="77777777" w:rsidR="00951445" w:rsidRPr="00091798" w:rsidRDefault="00951445" w:rsidP="00951445">
      <w:pPr>
        <w:spacing w:after="0" w:line="240" w:lineRule="auto"/>
        <w:jc w:val="both"/>
        <w:rPr>
          <w:sz w:val="18"/>
          <w:szCs w:val="18"/>
        </w:rPr>
      </w:pPr>
      <w:r w:rsidRPr="00091798">
        <w:rPr>
          <w:sz w:val="18"/>
          <w:szCs w:val="18"/>
        </w:rPr>
        <w:t xml:space="preserve">Il Responsabile della protezione dei dati designato dall’Ente è il DPO designato dalla Giunta regionale ed è contattabile all’indirizzo mail </w:t>
      </w:r>
      <w:r w:rsidRPr="00091798">
        <w:rPr>
          <w:color w:val="000000" w:themeColor="text1"/>
          <w:sz w:val="18"/>
          <w:szCs w:val="18"/>
        </w:rPr>
        <w:t xml:space="preserve">dpo@regione.emilia-romagna.it </w:t>
      </w:r>
      <w:r w:rsidRPr="00091798">
        <w:rPr>
          <w:sz w:val="18"/>
          <w:szCs w:val="18"/>
        </w:rPr>
        <w:t>o presso la sede della Regione Emilia-Romagna di Viale Aldo Moro n. 30.</w:t>
      </w:r>
    </w:p>
    <w:p w14:paraId="2DAA96B1" w14:textId="77777777" w:rsidR="00951445" w:rsidRPr="00091798" w:rsidRDefault="00951445" w:rsidP="00951445">
      <w:pPr>
        <w:pStyle w:val="Paragrafoelenco1"/>
        <w:numPr>
          <w:ilvl w:val="0"/>
          <w:numId w:val="5"/>
        </w:numPr>
        <w:spacing w:after="0" w:line="240" w:lineRule="auto"/>
        <w:jc w:val="both"/>
        <w:rPr>
          <w:sz w:val="18"/>
          <w:szCs w:val="18"/>
        </w:rPr>
      </w:pPr>
      <w:r w:rsidRPr="00091798">
        <w:rPr>
          <w:b/>
          <w:sz w:val="18"/>
          <w:szCs w:val="18"/>
        </w:rPr>
        <w:t>Responsabili del trattamento</w:t>
      </w:r>
    </w:p>
    <w:p w14:paraId="0463E2DD" w14:textId="77777777" w:rsidR="00951445" w:rsidRPr="00091798" w:rsidRDefault="00951445" w:rsidP="00951445">
      <w:pPr>
        <w:spacing w:after="0" w:line="240" w:lineRule="auto"/>
        <w:jc w:val="both"/>
        <w:rPr>
          <w:sz w:val="18"/>
          <w:szCs w:val="18"/>
        </w:rPr>
      </w:pPr>
      <w:r w:rsidRPr="00091798">
        <w:rPr>
          <w:sz w:val="18"/>
          <w:szCs w:val="18"/>
        </w:rPr>
        <w:t>L’Amministrazione regionale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0702F49B" w14:textId="77777777" w:rsidR="00951445" w:rsidRPr="00091798" w:rsidRDefault="00951445" w:rsidP="00951445">
      <w:pPr>
        <w:spacing w:after="0" w:line="240" w:lineRule="auto"/>
        <w:jc w:val="both"/>
        <w:rPr>
          <w:sz w:val="18"/>
          <w:szCs w:val="18"/>
        </w:rPr>
      </w:pPr>
      <w:r w:rsidRPr="00091798">
        <w:rPr>
          <w:sz w:val="18"/>
          <w:szCs w:val="18"/>
        </w:rPr>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14:paraId="176E9A41" w14:textId="77777777" w:rsidR="00951445" w:rsidRPr="00091798" w:rsidRDefault="00951445" w:rsidP="00951445">
      <w:pPr>
        <w:pStyle w:val="Paragrafoelenco1"/>
        <w:numPr>
          <w:ilvl w:val="0"/>
          <w:numId w:val="5"/>
        </w:numPr>
        <w:spacing w:after="0" w:line="240" w:lineRule="auto"/>
        <w:jc w:val="both"/>
        <w:rPr>
          <w:sz w:val="18"/>
          <w:szCs w:val="18"/>
        </w:rPr>
      </w:pPr>
      <w:r w:rsidRPr="00091798">
        <w:rPr>
          <w:b/>
          <w:sz w:val="18"/>
          <w:szCs w:val="18"/>
        </w:rPr>
        <w:t>Soggetti autorizzati al trattamento</w:t>
      </w:r>
    </w:p>
    <w:p w14:paraId="09206F15" w14:textId="77777777" w:rsidR="00951445" w:rsidRPr="00091798" w:rsidRDefault="00951445" w:rsidP="00951445">
      <w:pPr>
        <w:spacing w:after="0" w:line="240" w:lineRule="auto"/>
        <w:jc w:val="both"/>
        <w:rPr>
          <w:sz w:val="18"/>
          <w:szCs w:val="18"/>
        </w:rPr>
      </w:pPr>
      <w:r w:rsidRPr="00091798">
        <w:rPr>
          <w:sz w:val="18"/>
          <w:szCs w:val="18"/>
        </w:rPr>
        <w:t xml:space="preserve">I suoi dati personali sono trattati da personale interno della Amministrazione regionale, previamente autorizzato e designato quale incaricato del trattamento e a cui sono impartite idonee istruzioni in ordine a misure, accorgimenti, modus operandi, tutti volti alla concreta tutela dei suoi dati personali. </w:t>
      </w:r>
    </w:p>
    <w:p w14:paraId="3C522656" w14:textId="77777777" w:rsidR="00951445" w:rsidRPr="00091798" w:rsidRDefault="00951445" w:rsidP="00951445">
      <w:pPr>
        <w:pStyle w:val="Paragrafoelenco1"/>
        <w:numPr>
          <w:ilvl w:val="0"/>
          <w:numId w:val="5"/>
        </w:numPr>
        <w:spacing w:after="0" w:line="240" w:lineRule="auto"/>
        <w:jc w:val="both"/>
        <w:rPr>
          <w:sz w:val="18"/>
          <w:szCs w:val="18"/>
        </w:rPr>
      </w:pPr>
      <w:r w:rsidRPr="00091798">
        <w:rPr>
          <w:b/>
          <w:sz w:val="18"/>
          <w:szCs w:val="18"/>
        </w:rPr>
        <w:t>Finalità e base giuridica del trattamento</w:t>
      </w:r>
    </w:p>
    <w:p w14:paraId="36958370" w14:textId="77777777" w:rsidR="00951445" w:rsidRPr="00091798" w:rsidRDefault="00951445" w:rsidP="00951445">
      <w:pPr>
        <w:spacing w:after="0" w:line="240" w:lineRule="auto"/>
        <w:jc w:val="both"/>
        <w:rPr>
          <w:sz w:val="18"/>
          <w:szCs w:val="18"/>
        </w:rPr>
      </w:pPr>
      <w:r w:rsidRPr="00091798">
        <w:rPr>
          <w:sz w:val="18"/>
          <w:szCs w:val="18"/>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20E0437F" w14:textId="77777777" w:rsidR="00951445" w:rsidRPr="00091798" w:rsidRDefault="00951445" w:rsidP="00951445">
      <w:pPr>
        <w:suppressAutoHyphens/>
        <w:spacing w:after="0" w:line="240" w:lineRule="auto"/>
        <w:jc w:val="both"/>
        <w:rPr>
          <w:b/>
          <w:sz w:val="18"/>
          <w:szCs w:val="18"/>
        </w:rPr>
      </w:pPr>
      <w:r w:rsidRPr="00091798">
        <w:rPr>
          <w:i/>
          <w:sz w:val="18"/>
          <w:szCs w:val="18"/>
        </w:rPr>
        <w:t>stipulazione di una convenzione con la Regione Emilia-Romagna per le attività di raccolta, trasporto, cura, riabilitazione e liberazione dei capi di fauna selvatica feriti o in difficoltà sul territorio regionale</w:t>
      </w:r>
      <w:r w:rsidRPr="00091798">
        <w:rPr>
          <w:b/>
          <w:sz w:val="18"/>
          <w:szCs w:val="18"/>
        </w:rPr>
        <w:t>.</w:t>
      </w:r>
    </w:p>
    <w:p w14:paraId="568A1083" w14:textId="77777777" w:rsidR="00951445" w:rsidRPr="00091798" w:rsidRDefault="00951445" w:rsidP="00951445">
      <w:pPr>
        <w:spacing w:after="0" w:line="240" w:lineRule="auto"/>
        <w:rPr>
          <w:sz w:val="18"/>
          <w:szCs w:val="18"/>
        </w:rPr>
      </w:pPr>
      <w:r w:rsidRPr="00091798">
        <w:rPr>
          <w:rFonts w:cs="Calibri"/>
          <w:b/>
          <w:sz w:val="18"/>
          <w:szCs w:val="18"/>
        </w:rPr>
        <w:t xml:space="preserve">       </w:t>
      </w:r>
      <w:r w:rsidRPr="00091798">
        <w:rPr>
          <w:b/>
          <w:sz w:val="18"/>
          <w:szCs w:val="18"/>
        </w:rPr>
        <w:t>6.</w:t>
      </w:r>
      <w:r w:rsidRPr="00091798">
        <w:rPr>
          <w:sz w:val="18"/>
          <w:szCs w:val="18"/>
        </w:rPr>
        <w:t xml:space="preserve">    </w:t>
      </w:r>
      <w:r w:rsidRPr="00091798">
        <w:rPr>
          <w:b/>
          <w:sz w:val="18"/>
          <w:szCs w:val="18"/>
        </w:rPr>
        <w:t>Destinatari dei dati personali</w:t>
      </w:r>
    </w:p>
    <w:p w14:paraId="09A86655" w14:textId="77777777" w:rsidR="00951445" w:rsidRPr="00091798" w:rsidRDefault="00951445" w:rsidP="00951445">
      <w:pPr>
        <w:spacing w:after="0" w:line="240" w:lineRule="auto"/>
        <w:jc w:val="both"/>
        <w:rPr>
          <w:sz w:val="18"/>
          <w:szCs w:val="18"/>
        </w:rPr>
      </w:pPr>
      <w:r w:rsidRPr="00091798">
        <w:rPr>
          <w:sz w:val="18"/>
          <w:szCs w:val="18"/>
        </w:rPr>
        <w:t>I suoi dati personali non sono oggetto di comunicazione e diffusione.</w:t>
      </w:r>
    </w:p>
    <w:p w14:paraId="1C6A7E35" w14:textId="77777777" w:rsidR="00951445" w:rsidRPr="00091798" w:rsidRDefault="00951445" w:rsidP="00951445">
      <w:pPr>
        <w:pStyle w:val="Paragrafoelenco1"/>
        <w:numPr>
          <w:ilvl w:val="0"/>
          <w:numId w:val="6"/>
        </w:numPr>
        <w:spacing w:after="0" w:line="240" w:lineRule="auto"/>
        <w:jc w:val="both"/>
        <w:rPr>
          <w:sz w:val="18"/>
          <w:szCs w:val="18"/>
        </w:rPr>
      </w:pPr>
      <w:r w:rsidRPr="00091798">
        <w:rPr>
          <w:b/>
          <w:sz w:val="18"/>
          <w:szCs w:val="18"/>
        </w:rPr>
        <w:t>Trasferimento dei dati personali a Paesi extra UE</w:t>
      </w:r>
    </w:p>
    <w:p w14:paraId="3C787AFD" w14:textId="77777777" w:rsidR="00951445" w:rsidRPr="00091798" w:rsidRDefault="00951445" w:rsidP="00951445">
      <w:pPr>
        <w:spacing w:after="0" w:line="240" w:lineRule="auto"/>
        <w:jc w:val="both"/>
        <w:rPr>
          <w:sz w:val="18"/>
          <w:szCs w:val="18"/>
        </w:rPr>
      </w:pPr>
      <w:r w:rsidRPr="00091798">
        <w:rPr>
          <w:sz w:val="18"/>
          <w:szCs w:val="18"/>
        </w:rPr>
        <w:t>I suoi dati personali non sono trasferiti al di fuori dell’Unione europea.</w:t>
      </w:r>
    </w:p>
    <w:p w14:paraId="75131D8A" w14:textId="77777777" w:rsidR="00951445" w:rsidRPr="00091798" w:rsidRDefault="00951445" w:rsidP="00951445">
      <w:pPr>
        <w:pStyle w:val="Paragrafoelenco1"/>
        <w:numPr>
          <w:ilvl w:val="0"/>
          <w:numId w:val="6"/>
        </w:numPr>
        <w:spacing w:after="0" w:line="240" w:lineRule="auto"/>
        <w:jc w:val="both"/>
        <w:rPr>
          <w:sz w:val="18"/>
          <w:szCs w:val="18"/>
        </w:rPr>
      </w:pPr>
      <w:r w:rsidRPr="00091798">
        <w:rPr>
          <w:b/>
          <w:sz w:val="18"/>
          <w:szCs w:val="18"/>
        </w:rPr>
        <w:t>Periodo di conservazione</w:t>
      </w:r>
    </w:p>
    <w:p w14:paraId="79612AF8" w14:textId="77777777" w:rsidR="00951445" w:rsidRPr="00091798" w:rsidRDefault="00951445" w:rsidP="00951445">
      <w:pPr>
        <w:spacing w:after="0" w:line="240" w:lineRule="auto"/>
        <w:jc w:val="both"/>
        <w:rPr>
          <w:color w:val="FF0000"/>
          <w:sz w:val="18"/>
          <w:szCs w:val="18"/>
        </w:rPr>
      </w:pPr>
      <w:r w:rsidRPr="00091798">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1FBA6568" w14:textId="77777777" w:rsidR="00951445" w:rsidRPr="00091798" w:rsidRDefault="00951445" w:rsidP="00951445">
      <w:pPr>
        <w:pStyle w:val="Paragrafoelenco1"/>
        <w:numPr>
          <w:ilvl w:val="0"/>
          <w:numId w:val="6"/>
        </w:numPr>
        <w:spacing w:after="0" w:line="240" w:lineRule="auto"/>
        <w:jc w:val="both"/>
        <w:rPr>
          <w:sz w:val="18"/>
          <w:szCs w:val="18"/>
        </w:rPr>
      </w:pPr>
      <w:r w:rsidRPr="00091798">
        <w:rPr>
          <w:b/>
          <w:sz w:val="18"/>
          <w:szCs w:val="18"/>
        </w:rPr>
        <w:t>I suoi diritti</w:t>
      </w:r>
    </w:p>
    <w:p w14:paraId="4CD0FD41" w14:textId="77777777" w:rsidR="00951445" w:rsidRPr="00091798" w:rsidRDefault="00951445" w:rsidP="00951445">
      <w:pPr>
        <w:spacing w:after="0" w:line="240" w:lineRule="auto"/>
        <w:rPr>
          <w:sz w:val="18"/>
          <w:szCs w:val="18"/>
        </w:rPr>
      </w:pPr>
      <w:r w:rsidRPr="00091798">
        <w:rPr>
          <w:sz w:val="18"/>
          <w:szCs w:val="18"/>
        </w:rPr>
        <w:t>Nella sua qualità di interessato, Lei ha diritto:</w:t>
      </w:r>
    </w:p>
    <w:p w14:paraId="0890827B" w14:textId="77777777" w:rsidR="00951445" w:rsidRPr="00091798" w:rsidRDefault="00951445" w:rsidP="00951445">
      <w:pPr>
        <w:numPr>
          <w:ilvl w:val="0"/>
          <w:numId w:val="8"/>
        </w:numPr>
        <w:suppressAutoHyphens/>
        <w:spacing w:after="0" w:line="240" w:lineRule="auto"/>
        <w:rPr>
          <w:sz w:val="18"/>
          <w:szCs w:val="18"/>
        </w:rPr>
      </w:pPr>
      <w:r w:rsidRPr="00091798">
        <w:rPr>
          <w:sz w:val="18"/>
          <w:szCs w:val="18"/>
        </w:rPr>
        <w:t>di accesso ai dati personali;</w:t>
      </w:r>
    </w:p>
    <w:p w14:paraId="2AEA5053" w14:textId="77777777" w:rsidR="00951445" w:rsidRPr="00091798" w:rsidRDefault="00951445" w:rsidP="00951445">
      <w:pPr>
        <w:numPr>
          <w:ilvl w:val="0"/>
          <w:numId w:val="8"/>
        </w:numPr>
        <w:suppressAutoHyphens/>
        <w:spacing w:after="0" w:line="240" w:lineRule="auto"/>
        <w:rPr>
          <w:sz w:val="18"/>
          <w:szCs w:val="18"/>
        </w:rPr>
      </w:pPr>
      <w:r w:rsidRPr="00091798">
        <w:rPr>
          <w:sz w:val="18"/>
          <w:szCs w:val="18"/>
        </w:rPr>
        <w:t>di ottenere la rettifica o la cancellazione degli stessi o la limitazione del trattamento che lo riguardano;</w:t>
      </w:r>
    </w:p>
    <w:p w14:paraId="7A1836FF" w14:textId="77777777" w:rsidR="00951445" w:rsidRPr="00091798" w:rsidRDefault="00951445" w:rsidP="00951445">
      <w:pPr>
        <w:numPr>
          <w:ilvl w:val="0"/>
          <w:numId w:val="8"/>
        </w:numPr>
        <w:suppressAutoHyphens/>
        <w:spacing w:after="0" w:line="240" w:lineRule="auto"/>
        <w:rPr>
          <w:sz w:val="18"/>
          <w:szCs w:val="18"/>
        </w:rPr>
      </w:pPr>
      <w:r w:rsidRPr="00091798">
        <w:rPr>
          <w:sz w:val="18"/>
          <w:szCs w:val="18"/>
        </w:rPr>
        <w:t>di opporsi al trattamento;</w:t>
      </w:r>
    </w:p>
    <w:p w14:paraId="0E02D358" w14:textId="77777777" w:rsidR="00951445" w:rsidRPr="00091798" w:rsidRDefault="00951445" w:rsidP="00951445">
      <w:pPr>
        <w:numPr>
          <w:ilvl w:val="0"/>
          <w:numId w:val="8"/>
        </w:numPr>
        <w:suppressAutoHyphens/>
        <w:spacing w:after="0" w:line="240" w:lineRule="auto"/>
        <w:rPr>
          <w:sz w:val="18"/>
          <w:szCs w:val="18"/>
        </w:rPr>
      </w:pPr>
      <w:r w:rsidRPr="00091798">
        <w:rPr>
          <w:sz w:val="18"/>
          <w:szCs w:val="18"/>
        </w:rPr>
        <w:t>di proporre reclamo al Garante per la protezione dei dati personali</w:t>
      </w:r>
    </w:p>
    <w:p w14:paraId="1D729071" w14:textId="77777777" w:rsidR="00951445" w:rsidRPr="00091798" w:rsidRDefault="00951445" w:rsidP="00951445">
      <w:pPr>
        <w:pStyle w:val="Paragrafoelenco1"/>
        <w:numPr>
          <w:ilvl w:val="0"/>
          <w:numId w:val="6"/>
        </w:numPr>
        <w:spacing w:after="0" w:line="240" w:lineRule="auto"/>
        <w:jc w:val="both"/>
        <w:rPr>
          <w:sz w:val="18"/>
          <w:szCs w:val="18"/>
        </w:rPr>
      </w:pPr>
      <w:r w:rsidRPr="00091798">
        <w:rPr>
          <w:b/>
          <w:sz w:val="18"/>
          <w:szCs w:val="18"/>
        </w:rPr>
        <w:t>Conferimento dei dati</w:t>
      </w:r>
    </w:p>
    <w:p w14:paraId="4B216808" w14:textId="4F1BFEBD" w:rsidR="00966FEB" w:rsidRDefault="00951445" w:rsidP="00951445">
      <w:r w:rsidRPr="00091798">
        <w:rPr>
          <w:sz w:val="18"/>
          <w:szCs w:val="18"/>
        </w:rPr>
        <w:t>Il conferimento dei suoi dati è facoltativo, ma necessario per le finalità sopra indicate. Il mancato conferimento comporterà l’impossibilità di attivare il procedimento per la sottoscrizione della convenzione in materia di attività di raccolta, trasporto, cura, riabilitazione e liberazione della Fauna selvatica ferita o in difficoltà sul territorio regionale.</w:t>
      </w:r>
    </w:p>
    <w:sectPr w:rsidR="00966FE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99F4" w14:textId="77777777" w:rsidR="00D0680A" w:rsidRDefault="00D0680A" w:rsidP="00541F10">
      <w:pPr>
        <w:spacing w:after="0" w:line="240" w:lineRule="auto"/>
      </w:pPr>
      <w:r>
        <w:separator/>
      </w:r>
    </w:p>
  </w:endnote>
  <w:endnote w:type="continuationSeparator" w:id="0">
    <w:p w14:paraId="3637C875" w14:textId="77777777" w:rsidR="00D0680A" w:rsidRDefault="00D0680A" w:rsidP="0054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29">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AD5" w14:textId="5A663783" w:rsidR="00541F10" w:rsidRDefault="00541F10">
    <w:pPr>
      <w:pStyle w:val="Pidipagina"/>
      <w:jc w:val="center"/>
    </w:pPr>
  </w:p>
  <w:p w14:paraId="6EE7700C" w14:textId="77777777" w:rsidR="00541F10" w:rsidRDefault="00541F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0444" w14:textId="77777777" w:rsidR="00D0680A" w:rsidRDefault="00D0680A" w:rsidP="00541F10">
      <w:pPr>
        <w:spacing w:after="0" w:line="240" w:lineRule="auto"/>
      </w:pPr>
      <w:r>
        <w:separator/>
      </w:r>
    </w:p>
  </w:footnote>
  <w:footnote w:type="continuationSeparator" w:id="0">
    <w:p w14:paraId="1ED8351C" w14:textId="77777777" w:rsidR="00D0680A" w:rsidRDefault="00D0680A" w:rsidP="00541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00000002"/>
    <w:name w:val="WW8Num2"/>
    <w:lvl w:ilvl="0">
      <w:start w:val="7"/>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34264B41"/>
    <w:multiLevelType w:val="multilevel"/>
    <w:tmpl w:val="96E2CC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AEE009D"/>
    <w:multiLevelType w:val="hybridMultilevel"/>
    <w:tmpl w:val="52D4EA5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C8E5488"/>
    <w:multiLevelType w:val="hybridMultilevel"/>
    <w:tmpl w:val="7C30C6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C4D03B2"/>
    <w:multiLevelType w:val="hybridMultilevel"/>
    <w:tmpl w:val="EF8088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03144E4"/>
    <w:multiLevelType w:val="multilevel"/>
    <w:tmpl w:val="35AC5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8578398">
    <w:abstractNumId w:val="4"/>
  </w:num>
  <w:num w:numId="2" w16cid:durableId="685601570">
    <w:abstractNumId w:val="8"/>
  </w:num>
  <w:num w:numId="3" w16cid:durableId="1597901979">
    <w:abstractNumId w:val="7"/>
  </w:num>
  <w:num w:numId="4" w16cid:durableId="424032106">
    <w:abstractNumId w:val="6"/>
  </w:num>
  <w:num w:numId="5" w16cid:durableId="1373000929">
    <w:abstractNumId w:val="0"/>
  </w:num>
  <w:num w:numId="6" w16cid:durableId="1566141984">
    <w:abstractNumId w:val="1"/>
  </w:num>
  <w:num w:numId="7" w16cid:durableId="48648876">
    <w:abstractNumId w:val="2"/>
  </w:num>
  <w:num w:numId="8" w16cid:durableId="352153227">
    <w:abstractNumId w:val="3"/>
  </w:num>
  <w:num w:numId="9" w16cid:durableId="1641763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45"/>
    <w:rsid w:val="000223BE"/>
    <w:rsid w:val="0003466F"/>
    <w:rsid w:val="00060F69"/>
    <w:rsid w:val="00091798"/>
    <w:rsid w:val="000B1DD5"/>
    <w:rsid w:val="00100414"/>
    <w:rsid w:val="00116FDC"/>
    <w:rsid w:val="00121D24"/>
    <w:rsid w:val="00146EFF"/>
    <w:rsid w:val="00190D2C"/>
    <w:rsid w:val="00193072"/>
    <w:rsid w:val="001C1342"/>
    <w:rsid w:val="00211599"/>
    <w:rsid w:val="00221618"/>
    <w:rsid w:val="00250C73"/>
    <w:rsid w:val="002A63DD"/>
    <w:rsid w:val="002A6FCD"/>
    <w:rsid w:val="002C2BF0"/>
    <w:rsid w:val="002F416D"/>
    <w:rsid w:val="00301ED1"/>
    <w:rsid w:val="00353812"/>
    <w:rsid w:val="003C71F1"/>
    <w:rsid w:val="00405916"/>
    <w:rsid w:val="00485E58"/>
    <w:rsid w:val="00492290"/>
    <w:rsid w:val="00492F59"/>
    <w:rsid w:val="004E2A41"/>
    <w:rsid w:val="00541F10"/>
    <w:rsid w:val="00547732"/>
    <w:rsid w:val="005644AC"/>
    <w:rsid w:val="00574D4C"/>
    <w:rsid w:val="005D215B"/>
    <w:rsid w:val="005D4E75"/>
    <w:rsid w:val="005F4B06"/>
    <w:rsid w:val="00623B39"/>
    <w:rsid w:val="00631FE1"/>
    <w:rsid w:val="0063254A"/>
    <w:rsid w:val="00650265"/>
    <w:rsid w:val="0066595C"/>
    <w:rsid w:val="006A727C"/>
    <w:rsid w:val="006C7840"/>
    <w:rsid w:val="006E3F1A"/>
    <w:rsid w:val="007344D6"/>
    <w:rsid w:val="00785025"/>
    <w:rsid w:val="0078639D"/>
    <w:rsid w:val="00794726"/>
    <w:rsid w:val="007B3976"/>
    <w:rsid w:val="007D57A3"/>
    <w:rsid w:val="0081000B"/>
    <w:rsid w:val="0085067E"/>
    <w:rsid w:val="0087674F"/>
    <w:rsid w:val="008D4392"/>
    <w:rsid w:val="0091488C"/>
    <w:rsid w:val="0093182F"/>
    <w:rsid w:val="00951445"/>
    <w:rsid w:val="009647F0"/>
    <w:rsid w:val="00966FEB"/>
    <w:rsid w:val="009A58CF"/>
    <w:rsid w:val="009C0A61"/>
    <w:rsid w:val="009C2EA1"/>
    <w:rsid w:val="00A00A8E"/>
    <w:rsid w:val="00A84ACF"/>
    <w:rsid w:val="00A90959"/>
    <w:rsid w:val="00AA3551"/>
    <w:rsid w:val="00AB07D6"/>
    <w:rsid w:val="00B0514F"/>
    <w:rsid w:val="00B34A32"/>
    <w:rsid w:val="00B825B2"/>
    <w:rsid w:val="00B8405F"/>
    <w:rsid w:val="00B9132F"/>
    <w:rsid w:val="00BA06B9"/>
    <w:rsid w:val="00BA7AFA"/>
    <w:rsid w:val="00BD5BF3"/>
    <w:rsid w:val="00BE2377"/>
    <w:rsid w:val="00BE52F0"/>
    <w:rsid w:val="00BF17B2"/>
    <w:rsid w:val="00C6075D"/>
    <w:rsid w:val="00C859E6"/>
    <w:rsid w:val="00CE24DB"/>
    <w:rsid w:val="00CF0AAA"/>
    <w:rsid w:val="00D0680A"/>
    <w:rsid w:val="00D24301"/>
    <w:rsid w:val="00D338A6"/>
    <w:rsid w:val="00D8577A"/>
    <w:rsid w:val="00DA6800"/>
    <w:rsid w:val="00DA68AA"/>
    <w:rsid w:val="00DB5DDB"/>
    <w:rsid w:val="00DE63A9"/>
    <w:rsid w:val="00E3379E"/>
    <w:rsid w:val="00E407EE"/>
    <w:rsid w:val="00E44952"/>
    <w:rsid w:val="00E5394F"/>
    <w:rsid w:val="00EA6DAC"/>
    <w:rsid w:val="00EC74A6"/>
    <w:rsid w:val="00F626DA"/>
    <w:rsid w:val="00FD1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932D"/>
  <w15:chartTrackingRefBased/>
  <w15:docId w15:val="{E05AC00A-5861-4406-8C1D-2DBD20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4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1445"/>
    <w:pPr>
      <w:ind w:left="720"/>
      <w:contextualSpacing/>
    </w:pPr>
  </w:style>
  <w:style w:type="paragraph" w:customStyle="1" w:styleId="Paragrafoelenco1">
    <w:name w:val="Paragrafo elenco1"/>
    <w:basedOn w:val="Normale"/>
    <w:rsid w:val="00951445"/>
    <w:pPr>
      <w:suppressAutoHyphens/>
      <w:spacing w:line="256" w:lineRule="auto"/>
      <w:ind w:left="720"/>
      <w:contextualSpacing/>
    </w:pPr>
    <w:rPr>
      <w:rFonts w:ascii="Calibri" w:eastAsia="Calibri" w:hAnsi="Calibri" w:cs="font429"/>
      <w:lang w:val="it-CH" w:eastAsia="zh-CN"/>
    </w:rPr>
  </w:style>
  <w:style w:type="table" w:styleId="Grigliatabella">
    <w:name w:val="Table Grid"/>
    <w:basedOn w:val="Tabellanormale"/>
    <w:uiPriority w:val="39"/>
    <w:rsid w:val="002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1F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F10"/>
  </w:style>
  <w:style w:type="paragraph" w:styleId="Pidipagina">
    <w:name w:val="footer"/>
    <w:basedOn w:val="Normale"/>
    <w:link w:val="PidipaginaCarattere"/>
    <w:uiPriority w:val="99"/>
    <w:unhideWhenUsed/>
    <w:rsid w:val="00541F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AD4D-5216-4166-A181-8C5B2ADC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2164</Words>
  <Characters>12336</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Taruffi Eleonora</dc:creator>
  <cp:keywords/>
  <dc:description/>
  <cp:lastModifiedBy>Dotti Federica</cp:lastModifiedBy>
  <cp:revision>96</cp:revision>
  <dcterms:created xsi:type="dcterms:W3CDTF">2021-11-26T11:29:00Z</dcterms:created>
  <dcterms:modified xsi:type="dcterms:W3CDTF">2023-10-26T14:04:00Z</dcterms:modified>
</cp:coreProperties>
</file>