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A7A0" w14:textId="77777777" w:rsidR="00733806" w:rsidRPr="004C48A3" w:rsidRDefault="00733806">
      <w:pPr>
        <w:pStyle w:val="Standard"/>
        <w:rPr>
          <w:b/>
          <w:sz w:val="28"/>
          <w:szCs w:val="28"/>
        </w:rPr>
      </w:pPr>
    </w:p>
    <w:p w14:paraId="55FE989B" w14:textId="50C26599" w:rsidR="001A25D7" w:rsidRPr="006355B7" w:rsidRDefault="001A25D7">
      <w:pPr>
        <w:pStyle w:val="Standard"/>
        <w:rPr>
          <w:b/>
          <w:sz w:val="20"/>
          <w:szCs w:val="20"/>
        </w:rPr>
      </w:pPr>
      <w:r w:rsidRPr="006355B7">
        <w:rPr>
          <w:b/>
          <w:sz w:val="20"/>
          <w:szCs w:val="20"/>
        </w:rPr>
        <w:t xml:space="preserve">Allegato </w:t>
      </w:r>
      <w:r w:rsidR="00553837">
        <w:rPr>
          <w:b/>
          <w:sz w:val="20"/>
          <w:szCs w:val="20"/>
        </w:rPr>
        <w:t>1</w:t>
      </w:r>
    </w:p>
    <w:p w14:paraId="358AFC3F" w14:textId="3E54569E" w:rsidR="001A25D7" w:rsidRPr="006355B7" w:rsidRDefault="001A25D7">
      <w:pPr>
        <w:pStyle w:val="Standard"/>
        <w:rPr>
          <w:b/>
          <w:sz w:val="16"/>
          <w:szCs w:val="16"/>
        </w:rPr>
      </w:pPr>
    </w:p>
    <w:p w14:paraId="448BB07B" w14:textId="77777777" w:rsidR="00697F3D" w:rsidRPr="006355B7" w:rsidRDefault="00697F3D">
      <w:pPr>
        <w:pStyle w:val="Standard"/>
        <w:rPr>
          <w:b/>
          <w:sz w:val="16"/>
          <w:szCs w:val="16"/>
        </w:rPr>
      </w:pPr>
    </w:p>
    <w:p w14:paraId="09854AA9" w14:textId="23314E06" w:rsidR="00053B76" w:rsidRPr="006355B7" w:rsidRDefault="006A45F4">
      <w:pPr>
        <w:pStyle w:val="Standard"/>
        <w:rPr>
          <w:b/>
        </w:rPr>
      </w:pPr>
      <w:r w:rsidRPr="006355B7">
        <w:rPr>
          <w:b/>
        </w:rPr>
        <w:t xml:space="preserve">DOMANDA </w:t>
      </w:r>
      <w:r w:rsidR="00F668FF" w:rsidRPr="006355B7">
        <w:rPr>
          <w:b/>
        </w:rPr>
        <w:t xml:space="preserve">D’AIUTO </w:t>
      </w:r>
      <w:r w:rsidR="00F668FF" w:rsidRPr="006355B7">
        <w:rPr>
          <w:b/>
        </w:rPr>
        <w:tab/>
      </w:r>
      <w:r w:rsidRPr="006355B7">
        <w:rPr>
          <w:b/>
        </w:rPr>
        <w:tab/>
      </w:r>
      <w:r w:rsidR="00F668FF" w:rsidRPr="006355B7">
        <w:rPr>
          <w:b/>
        </w:rPr>
        <w:tab/>
      </w:r>
      <w:r w:rsidRPr="006355B7">
        <w:rPr>
          <w:b/>
        </w:rPr>
        <w:tab/>
      </w:r>
      <w:r w:rsidRPr="006355B7">
        <w:rPr>
          <w:b/>
        </w:rPr>
        <w:tab/>
      </w:r>
      <w:r w:rsidRPr="006355B7">
        <w:rPr>
          <w:b/>
        </w:rPr>
        <w:tab/>
      </w:r>
      <w:r w:rsidRPr="006355B7">
        <w:rPr>
          <w:b/>
        </w:rPr>
        <w:tab/>
      </w:r>
      <w:r w:rsidRPr="006355B7">
        <w:rPr>
          <w:b/>
        </w:rPr>
        <w:tab/>
      </w:r>
      <w:r w:rsidRPr="006355B7">
        <w:rPr>
          <w:b/>
        </w:rPr>
        <w:tab/>
        <w:t>FAC-SIMILE</w:t>
      </w:r>
    </w:p>
    <w:p w14:paraId="598DEC2A" w14:textId="77777777" w:rsidR="00053B76" w:rsidRPr="006355B7" w:rsidRDefault="006A45F4">
      <w:pPr>
        <w:pStyle w:val="Standard"/>
        <w:spacing w:before="120" w:after="120"/>
        <w:ind w:left="360" w:hanging="360"/>
        <w:jc w:val="both"/>
        <w:outlineLvl w:val="0"/>
        <w:rPr>
          <w:i/>
          <w:iCs/>
          <w:caps/>
        </w:rPr>
      </w:pPr>
      <w:r w:rsidRPr="006355B7">
        <w:rPr>
          <w:i/>
          <w:iCs/>
          <w:caps/>
        </w:rPr>
        <w:t>(in carta semplice)</w:t>
      </w:r>
    </w:p>
    <w:p w14:paraId="68CBC8E0" w14:textId="77777777" w:rsidR="00053B76" w:rsidRPr="006355B7" w:rsidRDefault="006A45F4" w:rsidP="00131CE1">
      <w:pPr>
        <w:pStyle w:val="Textbodyindent"/>
        <w:tabs>
          <w:tab w:val="left" w:pos="12990"/>
        </w:tabs>
        <w:spacing w:after="0"/>
        <w:ind w:left="4536" w:hanging="567"/>
      </w:pPr>
      <w:r w:rsidRPr="006355B7">
        <w:t>Alla Regione Emilia-Romagna</w:t>
      </w:r>
    </w:p>
    <w:p w14:paraId="6CE629FD" w14:textId="4730D795" w:rsidR="00053B76" w:rsidRPr="006355B7" w:rsidRDefault="006A45F4" w:rsidP="00131CE1">
      <w:pPr>
        <w:pStyle w:val="Textbodyindent"/>
        <w:tabs>
          <w:tab w:val="left" w:pos="12990"/>
        </w:tabs>
        <w:spacing w:after="0"/>
        <w:ind w:left="4536" w:hanging="567"/>
      </w:pPr>
      <w:r w:rsidRPr="006355B7">
        <w:t xml:space="preserve">Direzione Generale Agricoltura, </w:t>
      </w:r>
      <w:r w:rsidR="00257025" w:rsidRPr="006355B7">
        <w:t>Caccia e Pesca</w:t>
      </w:r>
    </w:p>
    <w:p w14:paraId="54E5CF56" w14:textId="4B33ACEC" w:rsidR="00053B76" w:rsidRPr="006355B7" w:rsidRDefault="006A45F4" w:rsidP="00131CE1">
      <w:pPr>
        <w:pStyle w:val="Textbodyindent"/>
        <w:tabs>
          <w:tab w:val="left" w:pos="12990"/>
        </w:tabs>
        <w:spacing w:after="0"/>
        <w:ind w:left="4536" w:hanging="567"/>
      </w:pPr>
      <w:r w:rsidRPr="006355B7">
        <w:t>Se</w:t>
      </w:r>
      <w:r w:rsidR="006355B7" w:rsidRPr="006355B7">
        <w:t>ttore</w:t>
      </w:r>
      <w:r w:rsidRPr="006355B7">
        <w:t xml:space="preserve"> Organizzazioni di mercato</w:t>
      </w:r>
      <w:r w:rsidR="006355B7" w:rsidRPr="006355B7">
        <w:t>, qualità e promozione</w:t>
      </w:r>
    </w:p>
    <w:p w14:paraId="0AA8910F" w14:textId="42D7CEA1" w:rsidR="00053B76" w:rsidRPr="006355B7" w:rsidRDefault="006A45F4" w:rsidP="00131CE1">
      <w:pPr>
        <w:pStyle w:val="Textbodyindent"/>
        <w:tabs>
          <w:tab w:val="left" w:pos="12990"/>
        </w:tabs>
        <w:spacing w:after="0"/>
        <w:ind w:left="4536" w:hanging="567"/>
      </w:pPr>
      <w:r w:rsidRPr="006355B7">
        <w:t>Viale della Fiera, n. 8</w:t>
      </w:r>
      <w:r w:rsidR="00F668FF" w:rsidRPr="006355B7">
        <w:t xml:space="preserve"> – </w:t>
      </w:r>
      <w:r w:rsidRPr="006355B7">
        <w:t>40127</w:t>
      </w:r>
      <w:r w:rsidR="00F668FF" w:rsidRPr="006355B7">
        <w:t xml:space="preserve"> -</w:t>
      </w:r>
      <w:r w:rsidRPr="006355B7">
        <w:t xml:space="preserve"> Bologna</w:t>
      </w:r>
    </w:p>
    <w:p w14:paraId="7FD1B38D" w14:textId="77777777" w:rsidR="00053B76" w:rsidRPr="006355B7" w:rsidRDefault="00053B76" w:rsidP="00131CE1">
      <w:pPr>
        <w:pStyle w:val="Textbodyindent"/>
        <w:tabs>
          <w:tab w:val="left" w:pos="12990"/>
        </w:tabs>
        <w:spacing w:after="0"/>
        <w:ind w:left="4536" w:hanging="567"/>
        <w:rPr>
          <w:sz w:val="12"/>
          <w:szCs w:val="12"/>
        </w:rPr>
      </w:pPr>
    </w:p>
    <w:p w14:paraId="2AE236E3" w14:textId="2CA5FD72" w:rsidR="00053B76" w:rsidRPr="006355B7" w:rsidRDefault="006A45F4" w:rsidP="00131CE1">
      <w:pPr>
        <w:pStyle w:val="Textbodyindent"/>
        <w:tabs>
          <w:tab w:val="left" w:pos="5505"/>
        </w:tabs>
        <w:spacing w:after="0"/>
        <w:ind w:left="4536" w:hanging="567"/>
      </w:pPr>
      <w:r w:rsidRPr="006355B7">
        <w:t>PEC – agrapa@postacert.regione.emilia-romagna.it</w:t>
      </w:r>
    </w:p>
    <w:p w14:paraId="59F73555" w14:textId="77777777" w:rsidR="00131CE1" w:rsidRPr="006355B7" w:rsidRDefault="00131CE1">
      <w:pPr>
        <w:pStyle w:val="Textbodyindent"/>
        <w:spacing w:after="0" w:line="360" w:lineRule="auto"/>
        <w:ind w:left="0"/>
        <w:jc w:val="both"/>
        <w:rPr>
          <w:color w:val="FF0000"/>
          <w:sz w:val="16"/>
          <w:szCs w:val="16"/>
        </w:rPr>
      </w:pPr>
    </w:p>
    <w:p w14:paraId="59734934" w14:textId="77777777" w:rsidR="00657F63" w:rsidRDefault="00657F63" w:rsidP="00193E66">
      <w:pPr>
        <w:pStyle w:val="Textbodyindent"/>
        <w:spacing w:after="0" w:line="360" w:lineRule="auto"/>
        <w:ind w:left="851" w:hanging="851"/>
        <w:jc w:val="both"/>
        <w:rPr>
          <w:b/>
          <w:bCs/>
          <w:sz w:val="22"/>
          <w:szCs w:val="22"/>
        </w:rPr>
      </w:pPr>
    </w:p>
    <w:p w14:paraId="66A7985A" w14:textId="48BD9D7C" w:rsidR="00053B76" w:rsidRPr="00332026" w:rsidRDefault="006A45F4" w:rsidP="00193E66">
      <w:pPr>
        <w:pStyle w:val="Textbodyindent"/>
        <w:spacing w:after="0" w:line="360" w:lineRule="auto"/>
        <w:ind w:left="851" w:hanging="851"/>
        <w:jc w:val="both"/>
      </w:pPr>
      <w:r w:rsidRPr="006355B7">
        <w:rPr>
          <w:b/>
          <w:bCs/>
          <w:sz w:val="22"/>
          <w:szCs w:val="22"/>
        </w:rPr>
        <w:t>Oggetto:</w:t>
      </w:r>
      <w:r w:rsidR="00193E66" w:rsidRPr="006355B7">
        <w:rPr>
          <w:b/>
          <w:bCs/>
          <w:sz w:val="22"/>
          <w:szCs w:val="22"/>
        </w:rPr>
        <w:t xml:space="preserve"> </w:t>
      </w:r>
      <w:bookmarkStart w:id="0" w:name="_Hlk45035676"/>
      <w:bookmarkStart w:id="1" w:name="_Hlk125451348"/>
      <w:r w:rsidRPr="006355B7">
        <w:rPr>
          <w:sz w:val="22"/>
          <w:szCs w:val="22"/>
        </w:rPr>
        <w:t xml:space="preserve">L.R. </w:t>
      </w:r>
      <w:r w:rsidR="006355B7" w:rsidRPr="006355B7">
        <w:rPr>
          <w:sz w:val="22"/>
          <w:szCs w:val="22"/>
        </w:rPr>
        <w:t>1</w:t>
      </w:r>
      <w:r w:rsidR="003103C3">
        <w:rPr>
          <w:sz w:val="22"/>
          <w:szCs w:val="22"/>
        </w:rPr>
        <w:t>6</w:t>
      </w:r>
      <w:r w:rsidR="006355B7" w:rsidRPr="006355B7">
        <w:rPr>
          <w:sz w:val="22"/>
          <w:szCs w:val="22"/>
        </w:rPr>
        <w:t>/199</w:t>
      </w:r>
      <w:r w:rsidR="003103C3">
        <w:rPr>
          <w:sz w:val="22"/>
          <w:szCs w:val="22"/>
        </w:rPr>
        <w:t>5</w:t>
      </w:r>
      <w:r w:rsidR="00564BAA" w:rsidRPr="006355B7">
        <w:rPr>
          <w:sz w:val="22"/>
          <w:szCs w:val="22"/>
        </w:rPr>
        <w:t>,</w:t>
      </w:r>
      <w:r w:rsidRPr="006355B7">
        <w:rPr>
          <w:sz w:val="22"/>
          <w:szCs w:val="22"/>
        </w:rPr>
        <w:t xml:space="preserve"> REG. (UE) </w:t>
      </w:r>
      <w:r w:rsidR="00332026">
        <w:rPr>
          <w:rFonts w:eastAsia="EUAlbertina, 'EU Albertina'"/>
        </w:rPr>
        <w:t>2472</w:t>
      </w:r>
      <w:r w:rsidR="00332026" w:rsidRPr="002C3D2C">
        <w:rPr>
          <w:rFonts w:eastAsia="EUAlbertina, 'EU Albertina'"/>
        </w:rPr>
        <w:t>/20</w:t>
      </w:r>
      <w:r w:rsidR="00332026">
        <w:rPr>
          <w:rFonts w:eastAsia="EUAlbertina, 'EU Albertina'"/>
        </w:rPr>
        <w:t xml:space="preserve">22 </w:t>
      </w:r>
      <w:r w:rsidR="00193E66" w:rsidRPr="00B32FD9">
        <w:t>e</w:t>
      </w:r>
      <w:r w:rsidR="00564BAA" w:rsidRPr="00B32FD9">
        <w:rPr>
          <w:caps/>
          <w:sz w:val="22"/>
          <w:szCs w:val="22"/>
        </w:rPr>
        <w:t xml:space="preserve"> d</w:t>
      </w:r>
      <w:r w:rsidR="00193E66" w:rsidRPr="00B32FD9">
        <w:rPr>
          <w:caps/>
          <w:sz w:val="22"/>
          <w:szCs w:val="22"/>
        </w:rPr>
        <w:t xml:space="preserve">GR </w:t>
      </w:r>
      <w:r w:rsidR="00B32FD9">
        <w:rPr>
          <w:caps/>
          <w:sz w:val="22"/>
          <w:szCs w:val="22"/>
        </w:rPr>
        <w:t xml:space="preserve">n. </w:t>
      </w:r>
      <w:r w:rsidR="00B32FD9" w:rsidRPr="00B32FD9">
        <w:rPr>
          <w:caps/>
          <w:sz w:val="22"/>
          <w:szCs w:val="22"/>
        </w:rPr>
        <w:t>240</w:t>
      </w:r>
      <w:r w:rsidR="00193E66" w:rsidRPr="00B32FD9">
        <w:rPr>
          <w:caps/>
          <w:sz w:val="22"/>
          <w:szCs w:val="22"/>
        </w:rPr>
        <w:t>/202</w:t>
      </w:r>
      <w:r w:rsidR="00332026" w:rsidRPr="00B32FD9">
        <w:rPr>
          <w:caps/>
          <w:sz w:val="22"/>
          <w:szCs w:val="22"/>
        </w:rPr>
        <w:t>3</w:t>
      </w:r>
      <w:r w:rsidR="00564BAA" w:rsidRPr="006355B7">
        <w:rPr>
          <w:caps/>
          <w:sz w:val="22"/>
          <w:szCs w:val="22"/>
        </w:rPr>
        <w:t xml:space="preserve"> </w:t>
      </w:r>
      <w:bookmarkEnd w:id="0"/>
      <w:r w:rsidRPr="006355B7">
        <w:rPr>
          <w:caps/>
          <w:sz w:val="22"/>
          <w:szCs w:val="22"/>
        </w:rPr>
        <w:t>– domanda d</w:t>
      </w:r>
      <w:r w:rsidR="00F668FF" w:rsidRPr="006355B7">
        <w:rPr>
          <w:caps/>
          <w:sz w:val="22"/>
          <w:szCs w:val="22"/>
        </w:rPr>
        <w:t xml:space="preserve">’AIUTO </w:t>
      </w:r>
      <w:r w:rsidR="00332026">
        <w:t>per la p</w:t>
      </w:r>
      <w:r w:rsidR="00332026" w:rsidRPr="00332026">
        <w:t>romozione economica dei prodotti agroalimentari regionali</w:t>
      </w:r>
    </w:p>
    <w:bookmarkEnd w:id="1"/>
    <w:p w14:paraId="51445E49" w14:textId="77777777" w:rsidR="00657F63" w:rsidRDefault="00657F63" w:rsidP="004C48A3">
      <w:pPr>
        <w:pStyle w:val="Standard"/>
        <w:widowControl w:val="0"/>
        <w:spacing w:before="120" w:line="360" w:lineRule="auto"/>
        <w:jc w:val="both"/>
      </w:pPr>
    </w:p>
    <w:p w14:paraId="468CA4DD" w14:textId="36CC28C2" w:rsidR="00053B76" w:rsidRPr="00C9609C" w:rsidRDefault="006A45F4" w:rsidP="004C48A3">
      <w:pPr>
        <w:pStyle w:val="Standard"/>
        <w:widowControl w:val="0"/>
        <w:spacing w:before="120" w:line="360" w:lineRule="auto"/>
        <w:jc w:val="both"/>
      </w:pPr>
      <w:r w:rsidRPr="006355B7">
        <w:t>Il sottoscritto   _____________________</w:t>
      </w:r>
      <w:r w:rsidR="00193E66" w:rsidRPr="006355B7">
        <w:t>____</w:t>
      </w:r>
      <w:r w:rsidRPr="006355B7">
        <w:t>__   nato a   ____________________ il ____________</w:t>
      </w:r>
      <w:r w:rsidR="00193E66" w:rsidRPr="006355B7">
        <w:t>_</w:t>
      </w:r>
      <w:r w:rsidR="000C0A2F" w:rsidRPr="006355B7">
        <w:t>, C.F. _____________________</w:t>
      </w:r>
      <w:r w:rsidR="00193E66" w:rsidRPr="006355B7">
        <w:t xml:space="preserve"> </w:t>
      </w:r>
      <w:r w:rsidRPr="006355B7">
        <w:t>e residente a</w:t>
      </w:r>
      <w:r w:rsidR="00193E66" w:rsidRPr="006355B7">
        <w:t xml:space="preserve"> </w:t>
      </w:r>
      <w:r w:rsidRPr="006355B7">
        <w:t>_</w:t>
      </w:r>
      <w:bookmarkStart w:id="2" w:name="_Hlk44934999"/>
      <w:r w:rsidRPr="006355B7">
        <w:t>________</w:t>
      </w:r>
      <w:bookmarkEnd w:id="2"/>
      <w:r w:rsidRPr="006355B7">
        <w:t>______________  in via ____________________</w:t>
      </w:r>
      <w:r w:rsidR="00131CE1" w:rsidRPr="006355B7">
        <w:t xml:space="preserve"> </w:t>
      </w:r>
      <w:r w:rsidRPr="006355B7">
        <w:t xml:space="preserve">in qualità di rappresentante legale </w:t>
      </w:r>
      <w:r w:rsidRPr="00C9609C">
        <w:t>del</w:t>
      </w:r>
      <w:r w:rsidR="006355B7" w:rsidRPr="00C9609C">
        <w:t xml:space="preserve"> </w:t>
      </w:r>
      <w:r w:rsidR="00F7225C">
        <w:t>c</w:t>
      </w:r>
      <w:r w:rsidR="006355B7" w:rsidRPr="00C9609C">
        <w:t>onsorzio</w:t>
      </w:r>
      <w:r w:rsidR="00F7225C">
        <w:t>/associazione</w:t>
      </w:r>
      <w:r w:rsidR="006355B7" w:rsidRPr="00C9609C">
        <w:t xml:space="preserve"> </w:t>
      </w:r>
      <w:r w:rsidRPr="00C9609C">
        <w:t xml:space="preserve"> </w:t>
      </w:r>
      <w:r w:rsidR="00C9609C" w:rsidRPr="00C9609C">
        <w:t xml:space="preserve">denominato </w:t>
      </w:r>
      <w:r w:rsidRPr="00C9609C">
        <w:t>________________________________________________</w:t>
      </w:r>
      <w:r w:rsidR="00131CE1" w:rsidRPr="00C9609C">
        <w:t xml:space="preserve"> </w:t>
      </w:r>
      <w:r w:rsidRPr="00C9609C">
        <w:t>con sede</w:t>
      </w:r>
      <w:r w:rsidR="0099236B" w:rsidRPr="00C9609C">
        <w:t xml:space="preserve"> legale</w:t>
      </w:r>
      <w:r w:rsidRPr="00C9609C">
        <w:t xml:space="preserve"> a _____________________</w:t>
      </w:r>
      <w:r w:rsidR="00193E66" w:rsidRPr="00C9609C">
        <w:t>__</w:t>
      </w:r>
      <w:r w:rsidRPr="00C9609C">
        <w:t>___ CUAA</w:t>
      </w:r>
      <w:r w:rsidR="00193E66" w:rsidRPr="00C9609C">
        <w:t xml:space="preserve"> </w:t>
      </w:r>
      <w:r w:rsidRPr="00C9609C">
        <w:t>________</w:t>
      </w:r>
      <w:r w:rsidR="00193E66" w:rsidRPr="00C9609C">
        <w:t>_________</w:t>
      </w:r>
      <w:r w:rsidRPr="00C9609C">
        <w:t>______, con la presente</w:t>
      </w:r>
    </w:p>
    <w:p w14:paraId="6705119D" w14:textId="77777777" w:rsidR="00657F63" w:rsidRDefault="00657F63" w:rsidP="004C48A3">
      <w:pPr>
        <w:pStyle w:val="Standard"/>
        <w:widowControl w:val="0"/>
        <w:spacing w:line="360" w:lineRule="auto"/>
        <w:jc w:val="center"/>
        <w:rPr>
          <w:b/>
        </w:rPr>
      </w:pPr>
    </w:p>
    <w:p w14:paraId="1C9D88E8" w14:textId="4881AD92" w:rsidR="00053B76" w:rsidRDefault="006A45F4" w:rsidP="004C48A3">
      <w:pPr>
        <w:pStyle w:val="Standard"/>
        <w:widowControl w:val="0"/>
        <w:spacing w:line="360" w:lineRule="auto"/>
        <w:jc w:val="center"/>
        <w:rPr>
          <w:b/>
        </w:rPr>
      </w:pPr>
      <w:r w:rsidRPr="00C9609C">
        <w:rPr>
          <w:b/>
        </w:rPr>
        <w:t>CHIEDE</w:t>
      </w:r>
    </w:p>
    <w:p w14:paraId="31EC8558" w14:textId="77777777" w:rsidR="00657F63" w:rsidRPr="00C9609C" w:rsidRDefault="00657F63" w:rsidP="004C48A3">
      <w:pPr>
        <w:pStyle w:val="Standard"/>
        <w:widowControl w:val="0"/>
        <w:spacing w:line="360" w:lineRule="auto"/>
        <w:jc w:val="center"/>
        <w:rPr>
          <w:b/>
        </w:rPr>
      </w:pPr>
    </w:p>
    <w:p w14:paraId="440768B3" w14:textId="7C6FFC08" w:rsidR="00053B76" w:rsidRPr="00C9609C" w:rsidRDefault="006A45F4" w:rsidP="00657F63">
      <w:pPr>
        <w:pStyle w:val="Textbodyindent"/>
        <w:spacing w:after="0" w:line="360" w:lineRule="auto"/>
        <w:ind w:left="0"/>
        <w:jc w:val="both"/>
      </w:pPr>
      <w:r w:rsidRPr="00C9609C">
        <w:t xml:space="preserve">il contributo </w:t>
      </w:r>
      <w:r w:rsidR="00004B49" w:rsidRPr="00427D3A">
        <w:t>complessivo di €______________</w:t>
      </w:r>
      <w:r w:rsidR="00657F63">
        <w:t xml:space="preserve"> </w:t>
      </w:r>
      <w:r w:rsidR="00620C14" w:rsidRPr="00C9609C">
        <w:t xml:space="preserve">per </w:t>
      </w:r>
      <w:r w:rsidR="008111E7">
        <w:t>la realizzazione de</w:t>
      </w:r>
      <w:r w:rsidR="00620C14" w:rsidRPr="00C9609C">
        <w:t>gli interventi</w:t>
      </w:r>
      <w:r w:rsidR="008111E7">
        <w:t xml:space="preserve"> di promozione del</w:t>
      </w:r>
      <w:r w:rsidR="00657F63">
        <w:t xml:space="preserve"> </w:t>
      </w:r>
      <w:r w:rsidR="00657F63" w:rsidRPr="00332026">
        <w:t>prodot</w:t>
      </w:r>
      <w:r w:rsidR="00657F63">
        <w:t>to</w:t>
      </w:r>
      <w:r w:rsidR="00513B5F">
        <w:t>/prodotti _________________________________</w:t>
      </w:r>
      <w:proofErr w:type="gramStart"/>
      <w:r w:rsidR="00513B5F">
        <w:t xml:space="preserve">_ </w:t>
      </w:r>
      <w:r w:rsidR="00657F63">
        <w:t>,</w:t>
      </w:r>
      <w:proofErr w:type="gramEnd"/>
      <w:r w:rsidR="00657F63">
        <w:t xml:space="preserve"> </w:t>
      </w:r>
      <w:r w:rsidR="008111E7">
        <w:t>come</w:t>
      </w:r>
      <w:r w:rsidR="00620C14" w:rsidRPr="00C9609C">
        <w:t xml:space="preserve"> indicati nel</w:t>
      </w:r>
      <w:r w:rsidR="008111E7">
        <w:t xml:space="preserve"> Programma di attività alle</w:t>
      </w:r>
      <w:r w:rsidR="00620C14" w:rsidRPr="00C9609C">
        <w:t>gat</w:t>
      </w:r>
      <w:r w:rsidR="00657F63">
        <w:t xml:space="preserve">o </w:t>
      </w:r>
      <w:r w:rsidRPr="00C9609C">
        <w:t>e a tal fine</w:t>
      </w:r>
    </w:p>
    <w:p w14:paraId="53E7B3B7" w14:textId="77777777" w:rsidR="00657F63" w:rsidRDefault="00657F63">
      <w:pPr>
        <w:pStyle w:val="Standard"/>
        <w:tabs>
          <w:tab w:val="left" w:pos="360"/>
        </w:tabs>
        <w:spacing w:after="119"/>
        <w:jc w:val="center"/>
        <w:rPr>
          <w:b/>
        </w:rPr>
      </w:pPr>
      <w:bookmarkStart w:id="3" w:name="_Hlk109652567"/>
    </w:p>
    <w:p w14:paraId="6B487F81" w14:textId="7AE65FE6" w:rsidR="00053B76" w:rsidRDefault="006A45F4">
      <w:pPr>
        <w:pStyle w:val="Standard"/>
        <w:tabs>
          <w:tab w:val="left" w:pos="360"/>
        </w:tabs>
        <w:spacing w:after="119"/>
        <w:jc w:val="center"/>
        <w:rPr>
          <w:b/>
        </w:rPr>
      </w:pPr>
      <w:r w:rsidRPr="00C9609C">
        <w:rPr>
          <w:b/>
        </w:rPr>
        <w:t>DICHIARA</w:t>
      </w:r>
    </w:p>
    <w:p w14:paraId="72F9F463" w14:textId="77777777" w:rsidR="00657F63" w:rsidRPr="00C9609C" w:rsidRDefault="00657F63">
      <w:pPr>
        <w:pStyle w:val="Standard"/>
        <w:tabs>
          <w:tab w:val="left" w:pos="360"/>
        </w:tabs>
        <w:spacing w:after="119"/>
        <w:jc w:val="center"/>
      </w:pPr>
    </w:p>
    <w:p w14:paraId="5D421C7E" w14:textId="20F66019" w:rsidR="0078419B" w:rsidRPr="00C9609C" w:rsidRDefault="006A45F4" w:rsidP="00BD7735">
      <w:pPr>
        <w:pStyle w:val="Standard"/>
        <w:widowControl w:val="0"/>
        <w:jc w:val="both"/>
      </w:pPr>
      <w:r w:rsidRPr="00C9609C">
        <w:t>ai sensi degli artt. 46 e 47 del D.P.R. 445 del 28 dicembre 2000 e consapevole delle sanzioni penali, nel caso di dichiarazioni non veritiere e falsità negli atti richiamate dall'art. 76 del sopracitato decreto,</w:t>
      </w:r>
      <w:r w:rsidR="00BD7735" w:rsidRPr="00C9609C">
        <w:t xml:space="preserve"> </w:t>
      </w:r>
      <w:r w:rsidR="00295C48" w:rsidRPr="00C9609C">
        <w:t xml:space="preserve">che </w:t>
      </w:r>
      <w:r w:rsidR="00C9609C" w:rsidRPr="00C9609C">
        <w:t>il consorzio</w:t>
      </w:r>
      <w:r w:rsidR="00F7225C">
        <w:t>/</w:t>
      </w:r>
      <w:r w:rsidR="00F7225C" w:rsidRPr="00657F63">
        <w:t xml:space="preserve">associazione </w:t>
      </w:r>
      <w:r w:rsidR="00C9609C" w:rsidRPr="00657F63">
        <w:t xml:space="preserve"> </w:t>
      </w:r>
      <w:r w:rsidR="00295C48" w:rsidRPr="00657F63">
        <w:t>_____________________________</w:t>
      </w:r>
      <w:r w:rsidR="00E51FD8" w:rsidRPr="00657F63">
        <w:t>__________________</w:t>
      </w:r>
      <w:r w:rsidR="00657F63">
        <w:t xml:space="preserve"> </w:t>
      </w:r>
      <w:r w:rsidR="00E51FD8" w:rsidRPr="00657F63">
        <w:t>(</w:t>
      </w:r>
      <w:r w:rsidR="00E51FD8" w:rsidRPr="00E51FD8">
        <w:rPr>
          <w:i/>
          <w:iCs/>
        </w:rPr>
        <w:t>barrare le caselle di interesse</w:t>
      </w:r>
      <w:r w:rsidR="00E51FD8">
        <w:t>)</w:t>
      </w:r>
    </w:p>
    <w:bookmarkEnd w:id="3"/>
    <w:p w14:paraId="49FFC228" w14:textId="77777777" w:rsidR="00E20090" w:rsidRPr="006355B7" w:rsidRDefault="00E20090" w:rsidP="00E20090">
      <w:pPr>
        <w:pStyle w:val="Standard"/>
        <w:widowControl w:val="0"/>
        <w:rPr>
          <w:i/>
          <w:iCs/>
          <w:color w:val="FF0000"/>
          <w:sz w:val="10"/>
          <w:szCs w:val="10"/>
        </w:rPr>
      </w:pPr>
    </w:p>
    <w:p w14:paraId="499C5CC6" w14:textId="691E379E" w:rsidR="00022300" w:rsidRPr="00955268" w:rsidRDefault="005614F9" w:rsidP="00370FBC">
      <w:pPr>
        <w:pStyle w:val="Standard"/>
        <w:widowControl w:val="0"/>
        <w:numPr>
          <w:ilvl w:val="0"/>
          <w:numId w:val="120"/>
        </w:numPr>
        <w:spacing w:before="120" w:after="120"/>
        <w:jc w:val="both"/>
      </w:pPr>
      <w:r w:rsidRPr="00955268">
        <w:t xml:space="preserve">non è presente </w:t>
      </w:r>
      <w:r w:rsidR="003D45F3" w:rsidRPr="00955268">
        <w:t xml:space="preserve">nell’Elenco dei soggetti tenuti alla restituzione di aiuti </w:t>
      </w:r>
      <w:r w:rsidRPr="00955268">
        <w:t xml:space="preserve">dichiarati illegali e incompatibili con il mercato comune dalla Commissione </w:t>
      </w:r>
      <w:r w:rsidR="003D45F3" w:rsidRPr="00955268">
        <w:t xml:space="preserve">Europea </w:t>
      </w:r>
      <w:r w:rsidRPr="00955268">
        <w:t xml:space="preserve">e oggetto di recupero </w:t>
      </w:r>
      <w:r w:rsidR="003D45F3" w:rsidRPr="00955268">
        <w:t>(c.d. clausola Deggendorf);</w:t>
      </w:r>
    </w:p>
    <w:p w14:paraId="66FE43D2" w14:textId="1A6B57EA" w:rsidR="00677122" w:rsidRDefault="00427D3A" w:rsidP="00370FBC">
      <w:pPr>
        <w:pStyle w:val="Standard"/>
        <w:widowControl w:val="0"/>
        <w:numPr>
          <w:ilvl w:val="0"/>
          <w:numId w:val="120"/>
        </w:numPr>
        <w:spacing w:before="120" w:after="120"/>
        <w:jc w:val="both"/>
      </w:pPr>
      <w:bookmarkStart w:id="4" w:name="_Hlk110255341"/>
      <w:r>
        <w:t xml:space="preserve">non </w:t>
      </w:r>
      <w:r w:rsidR="00677122">
        <w:t xml:space="preserve">è </w:t>
      </w:r>
      <w:r w:rsidR="00022300">
        <w:t xml:space="preserve">stato oggetto di irrogazione di sanzioni e penalità da parte di Enti pubblici nell’ambito dell’applicazione di programmi comunitari, nazionali e </w:t>
      </w:r>
      <w:r w:rsidR="00022300" w:rsidRPr="00677122">
        <w:t>regionali</w:t>
      </w:r>
      <w:bookmarkEnd w:id="4"/>
      <w:r w:rsidR="00022300" w:rsidRPr="00677122">
        <w:t xml:space="preserve"> </w:t>
      </w:r>
    </w:p>
    <w:p w14:paraId="352BA3F1" w14:textId="0FC80696" w:rsidR="00676D57" w:rsidRPr="00677122" w:rsidRDefault="00677122" w:rsidP="00677122">
      <w:pPr>
        <w:pStyle w:val="Standard"/>
        <w:widowControl w:val="0"/>
        <w:spacing w:before="120" w:after="120"/>
        <w:ind w:left="851" w:hanging="284"/>
        <w:jc w:val="both"/>
      </w:pPr>
      <w:r>
        <w:t xml:space="preserve">     </w:t>
      </w:r>
      <w:r w:rsidR="00E51FD8">
        <w:t xml:space="preserve">In caso non si sia barrata la casella, </w:t>
      </w:r>
      <w:r>
        <w:t xml:space="preserve">indicare quando è stato effettuato il </w:t>
      </w:r>
      <w:r w:rsidRPr="00677122">
        <w:t>versamento delle somme per sanzioni e penalità ___________________</w:t>
      </w:r>
      <w:r w:rsidR="00676D57" w:rsidRPr="00677122">
        <w:t>;</w:t>
      </w:r>
    </w:p>
    <w:p w14:paraId="43A48FFD" w14:textId="70D48688" w:rsidR="0078419B" w:rsidRDefault="003E7883" w:rsidP="00370FBC">
      <w:pPr>
        <w:numPr>
          <w:ilvl w:val="0"/>
          <w:numId w:val="120"/>
        </w:numPr>
        <w:spacing w:before="120" w:after="120"/>
        <w:jc w:val="both"/>
      </w:pPr>
      <w:bookmarkStart w:id="5" w:name="_Hlk109652614"/>
      <w:r w:rsidRPr="00C77711">
        <w:t>n</w:t>
      </w:r>
      <w:r w:rsidR="0078419B" w:rsidRPr="00C77711">
        <w:t xml:space="preserve">on si trova in difficoltà ai sensi dell'art. 2, paragrafo </w:t>
      </w:r>
      <w:r w:rsidR="00593033">
        <w:t>59</w:t>
      </w:r>
      <w:r w:rsidR="0078419B" w:rsidRPr="00C77711">
        <w:t xml:space="preserve"> del Regolamento (UE) n. </w:t>
      </w:r>
      <w:r w:rsidR="00593033">
        <w:t>2472/2022</w:t>
      </w:r>
      <w:r w:rsidR="00B32FD9">
        <w:t xml:space="preserve"> e</w:t>
      </w:r>
      <w:r w:rsidR="0078419B" w:rsidRPr="00C77711">
        <w:t>, in particolare non si trova in stato di fallimento, liquidazione coatta o volontaria, concordato preventivo o amministrativo ed ogni altra procedura concorsuale prevista dalla Legge Fallimentare e da altre leggi speciali;</w:t>
      </w:r>
    </w:p>
    <w:p w14:paraId="4F97A06B" w14:textId="77777777" w:rsidR="00F906DA" w:rsidRPr="00C77711" w:rsidRDefault="00F906DA" w:rsidP="00F906DA">
      <w:pPr>
        <w:spacing w:before="120" w:after="120"/>
        <w:ind w:left="567"/>
        <w:jc w:val="both"/>
      </w:pPr>
    </w:p>
    <w:p w14:paraId="50175823" w14:textId="763EE596" w:rsidR="0078419B" w:rsidRDefault="0078419B" w:rsidP="00370FBC">
      <w:pPr>
        <w:numPr>
          <w:ilvl w:val="0"/>
          <w:numId w:val="120"/>
        </w:numPr>
        <w:spacing w:before="120" w:after="120"/>
        <w:jc w:val="both"/>
      </w:pPr>
      <w:r w:rsidRPr="00C77711">
        <w:t xml:space="preserve">è in regola con i versamenti </w:t>
      </w:r>
      <w:r w:rsidR="00A034DE" w:rsidRPr="00C77711">
        <w:t xml:space="preserve">dei contributi </w:t>
      </w:r>
      <w:r w:rsidRPr="00C77711">
        <w:t>contributivi, previdenziali e assistenziali;</w:t>
      </w:r>
    </w:p>
    <w:p w14:paraId="65FA9D02" w14:textId="68EA5D08" w:rsidR="00676D57" w:rsidRPr="00C77711" w:rsidRDefault="00676D57" w:rsidP="00370FBC">
      <w:pPr>
        <w:numPr>
          <w:ilvl w:val="0"/>
          <w:numId w:val="120"/>
        </w:numPr>
        <w:spacing w:before="120" w:after="120"/>
        <w:jc w:val="both"/>
      </w:pPr>
      <w:r w:rsidRPr="00676D57">
        <w:t>rispetta le condizioni stabilite dai contratti collettivi nazionali e territoriali di lavoro per il personale dipendente</w:t>
      </w:r>
      <w:r>
        <w:t>;</w:t>
      </w:r>
    </w:p>
    <w:p w14:paraId="2A9D19EC" w14:textId="7DB70C29" w:rsidR="0078419B" w:rsidRPr="00676D57" w:rsidRDefault="0078419B" w:rsidP="00370FBC">
      <w:pPr>
        <w:numPr>
          <w:ilvl w:val="0"/>
          <w:numId w:val="120"/>
        </w:numPr>
        <w:spacing w:before="120" w:after="120"/>
        <w:jc w:val="both"/>
      </w:pPr>
      <w:r w:rsidRPr="00676D57">
        <w:t>non è sottopost</w:t>
      </w:r>
      <w:r w:rsidR="00955268">
        <w:t>o</w:t>
      </w:r>
      <w:r w:rsidRPr="00676D57">
        <w:t xml:space="preserve"> a provvedimenti di esclusione in materia di agricoltura, ai sensi della L.R. 15/</w:t>
      </w:r>
      <w:r w:rsidR="00676D57" w:rsidRPr="00676D57">
        <w:t>2021</w:t>
      </w:r>
      <w:r w:rsidR="00676D57">
        <w:t>;</w:t>
      </w:r>
    </w:p>
    <w:p w14:paraId="25160F31" w14:textId="725A70D6" w:rsidR="003E7883" w:rsidRPr="00004B49" w:rsidRDefault="003E7883" w:rsidP="00370FBC">
      <w:pPr>
        <w:numPr>
          <w:ilvl w:val="0"/>
          <w:numId w:val="120"/>
        </w:numPr>
        <w:spacing w:before="120" w:after="120"/>
        <w:jc w:val="both"/>
      </w:pPr>
      <w:r w:rsidRPr="00004B49">
        <w:t>è assoggettat</w:t>
      </w:r>
      <w:r w:rsidR="00F7225C">
        <w:t>o</w:t>
      </w:r>
      <w:r w:rsidRPr="00004B49">
        <w:t xml:space="preserve"> all’imposta sui redditi, art. 28 del D.P.R. 29 settembre 1973, n. 600;</w:t>
      </w:r>
    </w:p>
    <w:bookmarkEnd w:id="5"/>
    <w:p w14:paraId="4EAE69C3" w14:textId="4B6FC265" w:rsidR="00A034DE" w:rsidRPr="00A02B09" w:rsidRDefault="00F7225C" w:rsidP="002A517E">
      <w:pPr>
        <w:widowControl/>
        <w:numPr>
          <w:ilvl w:val="0"/>
          <w:numId w:val="120"/>
        </w:numPr>
        <w:suppressAutoHyphens w:val="0"/>
        <w:autoSpaceDN/>
        <w:spacing w:before="120" w:after="120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>
        <w:t>è</w:t>
      </w:r>
      <w:r w:rsidR="00A02B09">
        <w:t xml:space="preserve"> iscritto all’Anagrafe delle aziende agricole e </w:t>
      </w:r>
      <w:r>
        <w:t xml:space="preserve">ha </w:t>
      </w:r>
      <w:r w:rsidR="00A02B09">
        <w:t>aggiornato la sezione relativa alla dimensione d’impresa.</w:t>
      </w:r>
    </w:p>
    <w:p w14:paraId="124A0C57" w14:textId="77777777" w:rsidR="00A02B09" w:rsidRPr="00A02B09" w:rsidRDefault="00A02B09" w:rsidP="00A02B09">
      <w:pPr>
        <w:widowControl/>
        <w:suppressAutoHyphens w:val="0"/>
        <w:autoSpaceDN/>
        <w:spacing w:before="120" w:after="120"/>
        <w:ind w:left="567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</w:p>
    <w:p w14:paraId="0D97E61C" w14:textId="54DBC285" w:rsidR="00053B76" w:rsidRPr="006F22DC" w:rsidRDefault="006A45F4">
      <w:pPr>
        <w:pStyle w:val="Standard"/>
        <w:widowControl w:val="0"/>
        <w:tabs>
          <w:tab w:val="left" w:pos="240"/>
        </w:tabs>
        <w:jc w:val="both"/>
      </w:pPr>
      <w:r w:rsidRPr="006F22DC">
        <w:t xml:space="preserve">Allega </w:t>
      </w:r>
      <w:r w:rsidR="003E7883" w:rsidRPr="006F22DC">
        <w:t>la seguente documentazione</w:t>
      </w:r>
      <w:r w:rsidRPr="006F22DC">
        <w:t>:</w:t>
      </w:r>
    </w:p>
    <w:p w14:paraId="6F499EDB" w14:textId="77777777" w:rsidR="003E7883" w:rsidRPr="006F22DC" w:rsidRDefault="003E7883">
      <w:pPr>
        <w:pStyle w:val="Standard"/>
        <w:widowControl w:val="0"/>
        <w:tabs>
          <w:tab w:val="left" w:pos="240"/>
        </w:tabs>
        <w:jc w:val="both"/>
      </w:pPr>
    </w:p>
    <w:p w14:paraId="15C6D527" w14:textId="1FC242DD" w:rsidR="00657F63" w:rsidRDefault="00657F63" w:rsidP="009F25AA">
      <w:pPr>
        <w:pStyle w:val="Textbody"/>
        <w:widowControl w:val="0"/>
        <w:numPr>
          <w:ilvl w:val="0"/>
          <w:numId w:val="121"/>
        </w:numPr>
        <w:spacing w:before="120" w:after="120"/>
      </w:pPr>
      <w:r>
        <w:rPr>
          <w:rFonts w:eastAsia="SimSun" w:cs="Mangal"/>
          <w:lang w:bidi="hi-IN"/>
        </w:rPr>
        <w:t>p</w:t>
      </w:r>
      <w:r w:rsidR="00983DA7" w:rsidRPr="009413AB">
        <w:rPr>
          <w:rFonts w:eastAsia="SimSun" w:cs="Mangal"/>
          <w:lang w:bidi="hi-IN"/>
        </w:rPr>
        <w:t>rogramma di attività contenente gli obiettivi e</w:t>
      </w:r>
      <w:r>
        <w:rPr>
          <w:rFonts w:eastAsia="SimSun" w:cs="Mangal"/>
          <w:lang w:bidi="hi-IN"/>
        </w:rPr>
        <w:t xml:space="preserve"> </w:t>
      </w:r>
      <w:r w:rsidR="00983DA7" w:rsidRPr="009413AB">
        <w:rPr>
          <w:rFonts w:eastAsia="SimSun" w:cs="Mangal"/>
          <w:lang w:bidi="hi-IN"/>
        </w:rPr>
        <w:t>le finalità che si intendono perseguire, i</w:t>
      </w:r>
      <w:r>
        <w:rPr>
          <w:rFonts w:eastAsia="SimSun" w:cs="Mangal"/>
          <w:lang w:bidi="hi-IN"/>
        </w:rPr>
        <w:t>l</w:t>
      </w:r>
      <w:r w:rsidR="00983DA7" w:rsidRPr="009413AB">
        <w:rPr>
          <w:rFonts w:eastAsia="SimSun" w:cs="Mangal"/>
          <w:lang w:bidi="hi-IN"/>
        </w:rPr>
        <w:t xml:space="preserve"> mercat</w:t>
      </w:r>
      <w:r>
        <w:rPr>
          <w:rFonts w:eastAsia="SimSun" w:cs="Mangal"/>
          <w:lang w:bidi="hi-IN"/>
        </w:rPr>
        <w:t xml:space="preserve">o </w:t>
      </w:r>
      <w:r w:rsidR="00983DA7" w:rsidRPr="009413AB">
        <w:rPr>
          <w:rFonts w:eastAsia="SimSun" w:cs="Mangal"/>
          <w:lang w:bidi="hi-IN"/>
        </w:rPr>
        <w:t>di destinazione e il relativo</w:t>
      </w:r>
      <w:r w:rsidR="00983DA7" w:rsidRPr="009413AB">
        <w:t xml:space="preserve"> piano dei costi</w:t>
      </w:r>
      <w:r>
        <w:t>;</w:t>
      </w:r>
    </w:p>
    <w:p w14:paraId="50AF1A3F" w14:textId="2C1DFEDB" w:rsidR="005614F9" w:rsidRPr="00A24DB2" w:rsidRDefault="005614F9" w:rsidP="009F25AA">
      <w:pPr>
        <w:pStyle w:val="Textbody"/>
        <w:widowControl w:val="0"/>
        <w:numPr>
          <w:ilvl w:val="0"/>
          <w:numId w:val="121"/>
        </w:numPr>
        <w:spacing w:before="120" w:after="120"/>
      </w:pPr>
      <w:r w:rsidRPr="00A24DB2">
        <w:t>scheda sintetica del progetto (descrizione sintetica degli interventi previsti</w:t>
      </w:r>
      <w:r w:rsidR="00A24DB2" w:rsidRPr="00A24DB2">
        <w:t xml:space="preserve"> e relativi costi</w:t>
      </w:r>
      <w:r w:rsidRPr="00A24DB2">
        <w:t>, che verrà dalla Regione pubblicata sul proprio sito, alla sezione Trasparenza, per le finalità di cui al D. Lgs. n. 33/2013)</w:t>
      </w:r>
      <w:r w:rsidR="00E20090" w:rsidRPr="00A24DB2">
        <w:t>;</w:t>
      </w:r>
    </w:p>
    <w:p w14:paraId="7804CEC8" w14:textId="6EAE7C7D" w:rsidR="00BD5DF3" w:rsidRPr="009B0C99" w:rsidRDefault="00BD5DF3" w:rsidP="00370FBC">
      <w:pPr>
        <w:numPr>
          <w:ilvl w:val="0"/>
          <w:numId w:val="121"/>
        </w:numPr>
        <w:spacing w:before="120" w:after="120"/>
        <w:jc w:val="both"/>
      </w:pPr>
      <w:r w:rsidRPr="009B0C99">
        <w:t xml:space="preserve">preventivi </w:t>
      </w:r>
      <w:r w:rsidR="00B259F1" w:rsidRPr="009B0C99">
        <w:t xml:space="preserve">di spesa </w:t>
      </w:r>
      <w:r w:rsidRPr="009B0C99">
        <w:t>e quadr</w:t>
      </w:r>
      <w:r w:rsidR="00657F63">
        <w:t>o</w:t>
      </w:r>
      <w:r w:rsidRPr="009B0C99">
        <w:t xml:space="preserve"> di raffronto </w:t>
      </w:r>
      <w:r w:rsidR="00B51635">
        <w:t>tra di essi</w:t>
      </w:r>
      <w:r w:rsidRPr="009B0C99">
        <w:t>;</w:t>
      </w:r>
    </w:p>
    <w:p w14:paraId="5BB22435" w14:textId="20EC0E7A" w:rsidR="00E332E8" w:rsidRPr="009B0C99" w:rsidRDefault="00E332E8" w:rsidP="00370FBC">
      <w:pPr>
        <w:numPr>
          <w:ilvl w:val="0"/>
          <w:numId w:val="121"/>
        </w:numPr>
        <w:spacing w:before="120" w:after="120"/>
        <w:jc w:val="both"/>
      </w:pPr>
      <w:r w:rsidRPr="009B0C99">
        <w:t>copia di un documento d’identità del legale rappresentante in corso di validità</w:t>
      </w:r>
      <w:r w:rsidR="00E20090" w:rsidRPr="009B0C99">
        <w:t>;</w:t>
      </w:r>
    </w:p>
    <w:p w14:paraId="756884B8" w14:textId="36EACB36" w:rsidR="009B0C99" w:rsidRPr="009B0C99" w:rsidRDefault="009B0C99" w:rsidP="00370FBC">
      <w:pPr>
        <w:numPr>
          <w:ilvl w:val="0"/>
          <w:numId w:val="121"/>
        </w:numPr>
        <w:spacing w:before="120" w:after="120"/>
        <w:jc w:val="both"/>
      </w:pPr>
      <w:r w:rsidRPr="009B0C99">
        <w:t>copia dell’atto costitutivo e statuto</w:t>
      </w:r>
      <w:r w:rsidR="00B51635">
        <w:t>;</w:t>
      </w:r>
    </w:p>
    <w:p w14:paraId="68432C81" w14:textId="77777777" w:rsidR="00B51635" w:rsidRPr="00B51635" w:rsidRDefault="00B51635" w:rsidP="00B51635">
      <w:pPr>
        <w:pStyle w:val="Paragrafoelenco"/>
        <w:numPr>
          <w:ilvl w:val="0"/>
          <w:numId w:val="121"/>
        </w:numPr>
        <w:jc w:val="both"/>
        <w:rPr>
          <w:szCs w:val="24"/>
        </w:rPr>
      </w:pPr>
      <w:bookmarkStart w:id="6" w:name="_Hlk44053704"/>
      <w:r w:rsidRPr="00B51635">
        <w:rPr>
          <w:szCs w:val="24"/>
        </w:rPr>
        <w:t>delibera o atto equivalente, nel caso di soggetti la cui forma preveda la presenza di un organo decisionale, con la quale si approva il programma delle attività e il piano dei costi;</w:t>
      </w:r>
    </w:p>
    <w:bookmarkEnd w:id="6"/>
    <w:p w14:paraId="0306A5A0" w14:textId="6914AE39" w:rsidR="00D63479" w:rsidRPr="00CE30E2" w:rsidRDefault="00D63479" w:rsidP="00370FBC">
      <w:pPr>
        <w:numPr>
          <w:ilvl w:val="0"/>
          <w:numId w:val="121"/>
        </w:numPr>
        <w:spacing w:before="120" w:after="120"/>
        <w:jc w:val="both"/>
      </w:pPr>
      <w:r w:rsidRPr="00CE30E2">
        <w:t>eventuale d</w:t>
      </w:r>
      <w:r w:rsidR="00CE30E2" w:rsidRPr="00CE30E2">
        <w:t>ocumentazione dell’Agenzia delle Entrate o in alternativa dichiarazione del revisore dei conti che il richiedente non ha diritto a recuperare l’IVA.</w:t>
      </w:r>
    </w:p>
    <w:p w14:paraId="3EDDC313" w14:textId="77777777" w:rsidR="00CE30E2" w:rsidRPr="00E8682E" w:rsidRDefault="00CE30E2">
      <w:pPr>
        <w:pStyle w:val="Standard"/>
        <w:spacing w:before="120" w:after="120"/>
      </w:pPr>
    </w:p>
    <w:p w14:paraId="679E2436" w14:textId="77777777" w:rsidR="00F7225C" w:rsidRDefault="006A45F4">
      <w:pPr>
        <w:pStyle w:val="Standard"/>
        <w:spacing w:before="120" w:after="120"/>
      </w:pPr>
      <w:r w:rsidRPr="00E8682E">
        <w:t xml:space="preserve">            Luogo e data</w:t>
      </w:r>
      <w:r w:rsidRPr="00E8682E">
        <w:tab/>
      </w:r>
      <w:r w:rsidRPr="00E8682E">
        <w:tab/>
      </w:r>
      <w:r w:rsidRPr="00E8682E">
        <w:tab/>
      </w:r>
      <w:r w:rsidRPr="00E8682E">
        <w:tab/>
      </w:r>
      <w:r w:rsidRPr="00E8682E">
        <w:tab/>
      </w:r>
      <w:r w:rsidRPr="00E8682E">
        <w:tab/>
      </w:r>
      <w:r w:rsidRPr="00E8682E">
        <w:tab/>
        <w:t xml:space="preserve">Il Rappresentante Legale </w:t>
      </w:r>
    </w:p>
    <w:p w14:paraId="5DA2F2A7" w14:textId="2558E208" w:rsidR="00053B76" w:rsidRPr="00E8682E" w:rsidRDefault="00F7225C">
      <w:pPr>
        <w:pStyle w:val="Standard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(sottoscritto digitalmente)</w:t>
      </w:r>
      <w:r w:rsidR="006A45F4" w:rsidRPr="00E8682E">
        <w:t xml:space="preserve">      </w:t>
      </w:r>
    </w:p>
    <w:p w14:paraId="4F43EB66" w14:textId="77777777" w:rsidR="00053B76" w:rsidRPr="00E8682E" w:rsidRDefault="006A45F4">
      <w:pPr>
        <w:pStyle w:val="Standard"/>
        <w:spacing w:before="120" w:after="120"/>
      </w:pPr>
      <w:r w:rsidRPr="00E8682E">
        <w:t>_____________________</w:t>
      </w:r>
      <w:r w:rsidRPr="00E8682E">
        <w:tab/>
      </w:r>
      <w:r w:rsidRPr="00E8682E">
        <w:tab/>
      </w:r>
      <w:r w:rsidRPr="00E8682E">
        <w:tab/>
      </w:r>
      <w:r w:rsidRPr="00E8682E">
        <w:tab/>
        <w:t xml:space="preserve">                    __________________________</w:t>
      </w:r>
      <w:r w:rsidRPr="00E8682E">
        <w:tab/>
      </w:r>
    </w:p>
    <w:p w14:paraId="129B8C3B" w14:textId="77777777" w:rsidR="00533E05" w:rsidRDefault="00586547" w:rsidP="00533E05">
      <w:pPr>
        <w:pStyle w:val="Standard"/>
      </w:pPr>
      <w:r>
        <w:br w:type="page"/>
      </w:r>
    </w:p>
    <w:p w14:paraId="0CBF1604" w14:textId="77777777" w:rsidR="00533E05" w:rsidRDefault="00533E05" w:rsidP="00533E05">
      <w:pPr>
        <w:pStyle w:val="Standard"/>
      </w:pPr>
    </w:p>
    <w:p w14:paraId="5384CD91" w14:textId="101D6A4C" w:rsidR="00440E49" w:rsidRPr="006355B7" w:rsidRDefault="00440E49" w:rsidP="00440E49">
      <w:pPr>
        <w:pStyle w:val="Standard"/>
        <w:rPr>
          <w:b/>
          <w:sz w:val="20"/>
          <w:szCs w:val="20"/>
        </w:rPr>
      </w:pPr>
      <w:r w:rsidRPr="006355B7">
        <w:rPr>
          <w:b/>
          <w:sz w:val="20"/>
          <w:szCs w:val="20"/>
        </w:rPr>
        <w:t xml:space="preserve">Allegato </w:t>
      </w:r>
      <w:r w:rsidR="00553837">
        <w:rPr>
          <w:b/>
          <w:sz w:val="20"/>
          <w:szCs w:val="20"/>
        </w:rPr>
        <w:t>2</w:t>
      </w:r>
    </w:p>
    <w:p w14:paraId="229784BC" w14:textId="77777777" w:rsidR="00440E49" w:rsidRDefault="00440E49" w:rsidP="00533E05">
      <w:pPr>
        <w:pStyle w:val="Standard"/>
        <w:rPr>
          <w:b/>
        </w:rPr>
      </w:pPr>
    </w:p>
    <w:p w14:paraId="19F54AA3" w14:textId="6ACF0248" w:rsidR="00533E05" w:rsidRPr="006355B7" w:rsidRDefault="00533E05" w:rsidP="00533E05">
      <w:pPr>
        <w:pStyle w:val="Standard"/>
        <w:rPr>
          <w:b/>
        </w:rPr>
      </w:pPr>
      <w:r w:rsidRPr="006355B7">
        <w:rPr>
          <w:b/>
        </w:rPr>
        <w:t>DOMANDA D</w:t>
      </w:r>
      <w:r>
        <w:rPr>
          <w:b/>
        </w:rPr>
        <w:t>I PAGAMENTO</w:t>
      </w:r>
      <w:r w:rsidRPr="006355B7">
        <w:rPr>
          <w:b/>
        </w:rPr>
        <w:tab/>
      </w:r>
      <w:r w:rsidRPr="006355B7">
        <w:rPr>
          <w:b/>
        </w:rPr>
        <w:tab/>
      </w:r>
      <w:r w:rsidRPr="006355B7">
        <w:rPr>
          <w:b/>
        </w:rPr>
        <w:tab/>
      </w:r>
      <w:r w:rsidRPr="006355B7">
        <w:rPr>
          <w:b/>
        </w:rPr>
        <w:tab/>
      </w:r>
      <w:r w:rsidRPr="006355B7">
        <w:rPr>
          <w:b/>
        </w:rPr>
        <w:tab/>
      </w:r>
      <w:r w:rsidRPr="006355B7">
        <w:rPr>
          <w:b/>
        </w:rPr>
        <w:tab/>
        <w:t>FAC-SIMILE</w:t>
      </w:r>
    </w:p>
    <w:p w14:paraId="723D1485" w14:textId="77777777" w:rsidR="00533E05" w:rsidRPr="006355B7" w:rsidRDefault="00533E05" w:rsidP="00533E05">
      <w:pPr>
        <w:pStyle w:val="Standard"/>
        <w:spacing w:before="120" w:after="120"/>
        <w:ind w:left="360" w:hanging="360"/>
        <w:jc w:val="both"/>
        <w:outlineLvl w:val="0"/>
        <w:rPr>
          <w:i/>
          <w:iCs/>
          <w:caps/>
        </w:rPr>
      </w:pPr>
      <w:r w:rsidRPr="006355B7">
        <w:rPr>
          <w:i/>
          <w:iCs/>
          <w:caps/>
        </w:rPr>
        <w:t>(in carta semplice)</w:t>
      </w:r>
    </w:p>
    <w:p w14:paraId="2C493332" w14:textId="77777777" w:rsidR="00533E05" w:rsidRPr="006355B7" w:rsidRDefault="00533E05" w:rsidP="00533E05">
      <w:pPr>
        <w:pStyle w:val="Textbodyindent"/>
        <w:tabs>
          <w:tab w:val="left" w:pos="12990"/>
        </w:tabs>
        <w:spacing w:after="0"/>
        <w:ind w:left="4536" w:hanging="567"/>
      </w:pPr>
      <w:r w:rsidRPr="006355B7">
        <w:t>Alla Regione Emilia-Romagna</w:t>
      </w:r>
    </w:p>
    <w:p w14:paraId="0F3DC8D4" w14:textId="77777777" w:rsidR="00533E05" w:rsidRPr="006355B7" w:rsidRDefault="00533E05" w:rsidP="00533E05">
      <w:pPr>
        <w:pStyle w:val="Textbodyindent"/>
        <w:tabs>
          <w:tab w:val="left" w:pos="12990"/>
        </w:tabs>
        <w:spacing w:after="0"/>
        <w:ind w:left="4536" w:hanging="567"/>
      </w:pPr>
      <w:r w:rsidRPr="006355B7">
        <w:t>Direzione Generale Agricoltura, Caccia e Pesca</w:t>
      </w:r>
    </w:p>
    <w:p w14:paraId="504E2151" w14:textId="77777777" w:rsidR="00533E05" w:rsidRPr="006355B7" w:rsidRDefault="00533E05" w:rsidP="00533E05">
      <w:pPr>
        <w:pStyle w:val="Textbodyindent"/>
        <w:tabs>
          <w:tab w:val="left" w:pos="12990"/>
        </w:tabs>
        <w:spacing w:after="0"/>
        <w:ind w:left="4536" w:hanging="567"/>
      </w:pPr>
      <w:r w:rsidRPr="006355B7">
        <w:t>Settore Organizzazioni di mercato, qualità e promozione</w:t>
      </w:r>
    </w:p>
    <w:p w14:paraId="6060F205" w14:textId="77777777" w:rsidR="00533E05" w:rsidRPr="006355B7" w:rsidRDefault="00533E05" w:rsidP="00533E05">
      <w:pPr>
        <w:pStyle w:val="Textbodyindent"/>
        <w:tabs>
          <w:tab w:val="left" w:pos="12990"/>
        </w:tabs>
        <w:spacing w:after="0"/>
        <w:ind w:left="4536" w:hanging="567"/>
      </w:pPr>
      <w:r w:rsidRPr="006355B7">
        <w:t>Viale della Fiera, n. 8 – 40127 - Bologna</w:t>
      </w:r>
    </w:p>
    <w:p w14:paraId="0231A29B" w14:textId="77777777" w:rsidR="00533E05" w:rsidRPr="006355B7" w:rsidRDefault="00533E05" w:rsidP="00533E05">
      <w:pPr>
        <w:pStyle w:val="Textbodyindent"/>
        <w:tabs>
          <w:tab w:val="left" w:pos="12990"/>
        </w:tabs>
        <w:spacing w:after="0"/>
        <w:ind w:left="4536" w:hanging="567"/>
        <w:rPr>
          <w:sz w:val="12"/>
          <w:szCs w:val="12"/>
        </w:rPr>
      </w:pPr>
    </w:p>
    <w:p w14:paraId="4537C04B" w14:textId="6F842E21" w:rsidR="00533E05" w:rsidRPr="006355B7" w:rsidRDefault="00533E05" w:rsidP="00533E05">
      <w:pPr>
        <w:pStyle w:val="Textbodyindent"/>
        <w:tabs>
          <w:tab w:val="left" w:pos="5505"/>
        </w:tabs>
        <w:spacing w:after="0"/>
        <w:ind w:left="4536" w:hanging="567"/>
      </w:pPr>
      <w:r w:rsidRPr="006355B7">
        <w:t>PEC – agrapa@postacert.regione.emilia-romagna.it</w:t>
      </w:r>
    </w:p>
    <w:p w14:paraId="06D8C8A1" w14:textId="77777777" w:rsidR="00533E05" w:rsidRPr="006355B7" w:rsidRDefault="00533E05" w:rsidP="00533E05">
      <w:pPr>
        <w:pStyle w:val="Textbodyindent"/>
        <w:spacing w:after="0" w:line="360" w:lineRule="auto"/>
        <w:ind w:left="0"/>
        <w:jc w:val="both"/>
        <w:rPr>
          <w:color w:val="FF0000"/>
          <w:sz w:val="16"/>
          <w:szCs w:val="16"/>
        </w:rPr>
      </w:pPr>
    </w:p>
    <w:p w14:paraId="0EC50E43" w14:textId="77777777" w:rsidR="00513B5F" w:rsidRDefault="00513B5F" w:rsidP="00533E05">
      <w:pPr>
        <w:pStyle w:val="Textbodyindent"/>
        <w:spacing w:after="0" w:line="360" w:lineRule="auto"/>
        <w:ind w:left="851" w:hanging="851"/>
        <w:jc w:val="both"/>
        <w:rPr>
          <w:b/>
          <w:bCs/>
          <w:sz w:val="22"/>
          <w:szCs w:val="22"/>
        </w:rPr>
      </w:pPr>
    </w:p>
    <w:p w14:paraId="459588A0" w14:textId="6D0DB248" w:rsidR="00533E05" w:rsidRDefault="00533E05" w:rsidP="00533E05">
      <w:pPr>
        <w:pStyle w:val="Textbodyindent"/>
        <w:spacing w:after="0" w:line="360" w:lineRule="auto"/>
        <w:ind w:left="851" w:hanging="851"/>
        <w:jc w:val="both"/>
        <w:rPr>
          <w:sz w:val="22"/>
          <w:szCs w:val="22"/>
        </w:rPr>
      </w:pPr>
      <w:r w:rsidRPr="006355B7">
        <w:rPr>
          <w:b/>
          <w:bCs/>
          <w:sz w:val="22"/>
          <w:szCs w:val="22"/>
        </w:rPr>
        <w:t xml:space="preserve">Oggetto: </w:t>
      </w:r>
      <w:r w:rsidR="00513B5F" w:rsidRPr="00513B5F">
        <w:rPr>
          <w:sz w:val="22"/>
          <w:szCs w:val="22"/>
        </w:rPr>
        <w:t xml:space="preserve">L.R. 16/1995, REG. (UE) 2472/2022 e </w:t>
      </w:r>
      <w:r w:rsidR="00513B5F" w:rsidRPr="00B32FD9">
        <w:rPr>
          <w:sz w:val="22"/>
          <w:szCs w:val="22"/>
        </w:rPr>
        <w:t xml:space="preserve">DGR </w:t>
      </w:r>
      <w:r w:rsidR="00B32FD9" w:rsidRPr="00B32FD9">
        <w:rPr>
          <w:sz w:val="22"/>
          <w:szCs w:val="22"/>
        </w:rPr>
        <w:t>n. 240</w:t>
      </w:r>
      <w:r w:rsidR="00513B5F" w:rsidRPr="00B32FD9">
        <w:rPr>
          <w:sz w:val="22"/>
          <w:szCs w:val="22"/>
        </w:rPr>
        <w:t>/2023 –</w:t>
      </w:r>
      <w:r w:rsidR="00513B5F" w:rsidRPr="00513B5F">
        <w:rPr>
          <w:sz w:val="22"/>
          <w:szCs w:val="22"/>
        </w:rPr>
        <w:t xml:space="preserve"> DOMANDA </w:t>
      </w:r>
      <w:r w:rsidR="00513B5F">
        <w:rPr>
          <w:sz w:val="22"/>
          <w:szCs w:val="22"/>
        </w:rPr>
        <w:t>DI PAGAMENTO</w:t>
      </w:r>
      <w:r w:rsidR="00513B5F" w:rsidRPr="00513B5F">
        <w:rPr>
          <w:sz w:val="22"/>
          <w:szCs w:val="22"/>
        </w:rPr>
        <w:t xml:space="preserve"> per la promozione economica dei prodotti agroalimentari regionali</w:t>
      </w:r>
    </w:p>
    <w:p w14:paraId="2CE03887" w14:textId="77777777" w:rsidR="00513B5F" w:rsidRPr="006355B7" w:rsidRDefault="00513B5F" w:rsidP="00533E05">
      <w:pPr>
        <w:pStyle w:val="Textbodyindent"/>
        <w:spacing w:after="0" w:line="360" w:lineRule="auto"/>
        <w:ind w:left="851" w:hanging="851"/>
        <w:jc w:val="both"/>
        <w:rPr>
          <w:strike/>
          <w:color w:val="FF0000"/>
          <w:sz w:val="22"/>
          <w:szCs w:val="22"/>
        </w:rPr>
      </w:pPr>
    </w:p>
    <w:p w14:paraId="14A74E8D" w14:textId="30E55A4D" w:rsidR="00533E05" w:rsidRDefault="00533E05" w:rsidP="00533E05">
      <w:pPr>
        <w:pStyle w:val="Standard"/>
        <w:widowControl w:val="0"/>
        <w:spacing w:before="120" w:line="360" w:lineRule="auto"/>
        <w:jc w:val="both"/>
      </w:pPr>
      <w:r w:rsidRPr="006355B7">
        <w:t xml:space="preserve">Il sottoscritto   ___________________________   nato a   ____________________ il _____________, C.F. _____________________ e residente a _______________________  in via ____________________ in qualità di rappresentante legale </w:t>
      </w:r>
      <w:r w:rsidRPr="00C9609C">
        <w:t>del Consorzio</w:t>
      </w:r>
      <w:r w:rsidR="00407861">
        <w:t>/associazione</w:t>
      </w:r>
      <w:r w:rsidRPr="00C9609C">
        <w:t xml:space="preserve">  denominato ________________________________________________ con sede legale a __________________________ CUAA _______________________, con la presente</w:t>
      </w:r>
    </w:p>
    <w:p w14:paraId="69C60BD8" w14:textId="77777777" w:rsidR="00513B5F" w:rsidRPr="00C9609C" w:rsidRDefault="00513B5F" w:rsidP="00533E05">
      <w:pPr>
        <w:pStyle w:val="Standard"/>
        <w:widowControl w:val="0"/>
        <w:spacing w:before="120" w:line="360" w:lineRule="auto"/>
        <w:jc w:val="both"/>
      </w:pPr>
    </w:p>
    <w:p w14:paraId="717D2454" w14:textId="6DC14F6F" w:rsidR="00533E05" w:rsidRDefault="00533E05" w:rsidP="00533E05">
      <w:pPr>
        <w:pStyle w:val="Standard"/>
        <w:widowControl w:val="0"/>
        <w:spacing w:line="360" w:lineRule="auto"/>
        <w:jc w:val="center"/>
        <w:rPr>
          <w:b/>
        </w:rPr>
      </w:pPr>
      <w:r w:rsidRPr="00C9609C">
        <w:rPr>
          <w:b/>
        </w:rPr>
        <w:t>CHIEDE</w:t>
      </w:r>
    </w:p>
    <w:p w14:paraId="2C1139BB" w14:textId="77777777" w:rsidR="00513B5F" w:rsidRPr="00C9609C" w:rsidRDefault="00513B5F" w:rsidP="00533E05">
      <w:pPr>
        <w:pStyle w:val="Standard"/>
        <w:widowControl w:val="0"/>
        <w:spacing w:line="360" w:lineRule="auto"/>
        <w:jc w:val="center"/>
        <w:rPr>
          <w:b/>
        </w:rPr>
      </w:pPr>
    </w:p>
    <w:p w14:paraId="75C09D34" w14:textId="07C7CF12" w:rsidR="000E6CFF" w:rsidRDefault="000E6CFF" w:rsidP="00533E05">
      <w:pPr>
        <w:pStyle w:val="Standard"/>
        <w:widowControl w:val="0"/>
        <w:tabs>
          <w:tab w:val="left" w:pos="240"/>
        </w:tabs>
        <w:jc w:val="both"/>
      </w:pPr>
    </w:p>
    <w:p w14:paraId="6A3C9501" w14:textId="33129920" w:rsidR="000E6CFF" w:rsidRDefault="000E6CFF" w:rsidP="00533E05">
      <w:pPr>
        <w:pStyle w:val="Standard"/>
        <w:widowControl w:val="0"/>
        <w:tabs>
          <w:tab w:val="left" w:pos="240"/>
        </w:tabs>
        <w:jc w:val="both"/>
      </w:pPr>
      <w:r>
        <w:t>che</w:t>
      </w:r>
      <w:r w:rsidR="00291EDC" w:rsidRPr="00AA4645">
        <w:t xml:space="preserve"> venga corrisposto il saldo </w:t>
      </w:r>
      <w:r>
        <w:t xml:space="preserve">dell’anno ______ </w:t>
      </w:r>
      <w:r w:rsidR="00291EDC" w:rsidRPr="00AA4645">
        <w:t>del contributo concesso con determinazione n. ____</w:t>
      </w:r>
      <w:r w:rsidR="00513B5F">
        <w:t xml:space="preserve">_ </w:t>
      </w:r>
      <w:r w:rsidR="00291EDC" w:rsidRPr="00AA4645">
        <w:t xml:space="preserve">del </w:t>
      </w:r>
    </w:p>
    <w:p w14:paraId="68E791B1" w14:textId="4706CBDF" w:rsidR="00533E05" w:rsidRPr="00AA4645" w:rsidRDefault="00291EDC" w:rsidP="00533E05">
      <w:pPr>
        <w:pStyle w:val="Standard"/>
        <w:widowControl w:val="0"/>
        <w:tabs>
          <w:tab w:val="left" w:pos="240"/>
        </w:tabs>
        <w:jc w:val="both"/>
      </w:pPr>
      <w:r w:rsidRPr="00AA4645">
        <w:t>_____</w:t>
      </w:r>
      <w:r w:rsidR="00513B5F">
        <w:t>____</w:t>
      </w:r>
      <w:r w:rsidRPr="00AA4645">
        <w:t xml:space="preserve"> CUP n.</w:t>
      </w:r>
      <w:r w:rsidR="00AA4645">
        <w:t xml:space="preserve">_______________________ </w:t>
      </w:r>
      <w:r w:rsidRPr="00AA4645">
        <w:t xml:space="preserve">per la realizzazione delle attività </w:t>
      </w:r>
      <w:r w:rsidR="00AA4645">
        <w:t xml:space="preserve">di </w:t>
      </w:r>
      <w:r w:rsidR="000E6CFF">
        <w:t xml:space="preserve">promozione economica del </w:t>
      </w:r>
      <w:r w:rsidR="00513B5F" w:rsidRPr="00513B5F">
        <w:t>prodotto/prodotti</w:t>
      </w:r>
      <w:r w:rsidR="000E6CFF">
        <w:t xml:space="preserve"> </w:t>
      </w:r>
      <w:r w:rsidR="00513B5F">
        <w:t>__________________________________</w:t>
      </w:r>
    </w:p>
    <w:p w14:paraId="16CD11CA" w14:textId="77777777" w:rsidR="00533E05" w:rsidRPr="00AA4645" w:rsidRDefault="00533E05" w:rsidP="00533E05">
      <w:pPr>
        <w:pStyle w:val="Standard"/>
        <w:widowControl w:val="0"/>
        <w:tabs>
          <w:tab w:val="left" w:pos="240"/>
        </w:tabs>
        <w:jc w:val="both"/>
        <w:rPr>
          <w:sz w:val="10"/>
          <w:szCs w:val="10"/>
        </w:rPr>
      </w:pPr>
    </w:p>
    <w:p w14:paraId="73C8E4C4" w14:textId="6AC81322" w:rsidR="00DF4F53" w:rsidRDefault="00DF4F53" w:rsidP="00533E05">
      <w:pPr>
        <w:pStyle w:val="Standard"/>
        <w:tabs>
          <w:tab w:val="left" w:pos="360"/>
        </w:tabs>
        <w:jc w:val="both"/>
      </w:pPr>
      <w:r>
        <w:t>A</w:t>
      </w:r>
      <w:r w:rsidR="00533E05" w:rsidRPr="00AA4645">
        <w:t xml:space="preserve"> tal fine</w:t>
      </w:r>
    </w:p>
    <w:p w14:paraId="1892F97D" w14:textId="77777777" w:rsidR="00513B5F" w:rsidRDefault="00513B5F" w:rsidP="00533E05">
      <w:pPr>
        <w:pStyle w:val="Standard"/>
        <w:tabs>
          <w:tab w:val="left" w:pos="360"/>
        </w:tabs>
        <w:jc w:val="both"/>
      </w:pPr>
    </w:p>
    <w:p w14:paraId="1FAD9847" w14:textId="5979E6E2" w:rsidR="00DF4F53" w:rsidRDefault="00DF4F53" w:rsidP="00DF4F53">
      <w:pPr>
        <w:pStyle w:val="Standard"/>
        <w:tabs>
          <w:tab w:val="left" w:pos="360"/>
        </w:tabs>
        <w:spacing w:after="119"/>
        <w:jc w:val="center"/>
        <w:rPr>
          <w:b/>
        </w:rPr>
      </w:pPr>
      <w:r w:rsidRPr="00C9609C">
        <w:rPr>
          <w:b/>
        </w:rPr>
        <w:t>DICHIARA</w:t>
      </w:r>
    </w:p>
    <w:p w14:paraId="349B47F7" w14:textId="77777777" w:rsidR="00513B5F" w:rsidRPr="00C9609C" w:rsidRDefault="00513B5F" w:rsidP="00DF4F53">
      <w:pPr>
        <w:pStyle w:val="Standard"/>
        <w:tabs>
          <w:tab w:val="left" w:pos="360"/>
        </w:tabs>
        <w:spacing w:after="119"/>
        <w:jc w:val="center"/>
      </w:pPr>
    </w:p>
    <w:p w14:paraId="61B7AB84" w14:textId="4FC89000" w:rsidR="00DF4F53" w:rsidRPr="00C9609C" w:rsidRDefault="00DF4F53" w:rsidP="00DF4F53">
      <w:pPr>
        <w:pStyle w:val="Standard"/>
        <w:widowControl w:val="0"/>
        <w:jc w:val="both"/>
      </w:pPr>
      <w:r w:rsidRPr="00C9609C">
        <w:t xml:space="preserve">ai sensi degli artt. 46 e 47 del D.P.R. 445 del 28 dicembre 2000 e consapevole delle sanzioni penali, nel caso di dichiarazioni non veritiere e falsità negli atti richiamate dall'art. 76 del sopracitato decreto, che </w:t>
      </w:r>
      <w:r w:rsidR="00E53706" w:rsidRPr="002A1044">
        <w:t xml:space="preserve">(barrare le caselle di interesse) </w:t>
      </w:r>
    </w:p>
    <w:p w14:paraId="14B05C50" w14:textId="77777777" w:rsidR="00DF4F53" w:rsidRDefault="00DF4F53" w:rsidP="00533E05">
      <w:pPr>
        <w:pStyle w:val="Standard"/>
        <w:tabs>
          <w:tab w:val="left" w:pos="360"/>
        </w:tabs>
        <w:jc w:val="both"/>
      </w:pPr>
    </w:p>
    <w:p w14:paraId="4EB49833" w14:textId="553BB0B1" w:rsidR="00DF4F53" w:rsidRPr="00C77711" w:rsidRDefault="003A605A" w:rsidP="00370FBC">
      <w:pPr>
        <w:numPr>
          <w:ilvl w:val="0"/>
          <w:numId w:val="120"/>
        </w:numPr>
        <w:spacing w:before="120" w:after="120"/>
        <w:jc w:val="both"/>
      </w:pPr>
      <w:r w:rsidRPr="00291EDC">
        <w:t>tutte le spese indicate nel rendiconto sono state sostenute per la realizzazione del pro</w:t>
      </w:r>
      <w:r w:rsidR="00513B5F">
        <w:t>getto</w:t>
      </w:r>
      <w:r w:rsidRPr="00291EDC">
        <w:t>;</w:t>
      </w:r>
    </w:p>
    <w:p w14:paraId="3302DACD" w14:textId="75A7FE58" w:rsidR="003A605A" w:rsidRDefault="003A605A" w:rsidP="00370FBC">
      <w:pPr>
        <w:numPr>
          <w:ilvl w:val="0"/>
          <w:numId w:val="120"/>
        </w:numPr>
        <w:spacing w:before="120" w:after="120"/>
        <w:jc w:val="both"/>
      </w:pPr>
      <w:r w:rsidRPr="003A605A">
        <w:t>tutte le spese indicate sono supportate da titoli giustificativi, regolarmente emessi e quietanzati</w:t>
      </w:r>
      <w:r>
        <w:t>;</w:t>
      </w:r>
    </w:p>
    <w:p w14:paraId="3AB34A8B" w14:textId="22B4CBD9" w:rsidR="003A605A" w:rsidRDefault="003A605A" w:rsidP="00370FBC">
      <w:pPr>
        <w:numPr>
          <w:ilvl w:val="0"/>
          <w:numId w:val="120"/>
        </w:numPr>
        <w:spacing w:before="120" w:after="120"/>
        <w:jc w:val="both"/>
      </w:pPr>
      <w:r w:rsidRPr="00291EDC">
        <w:t>le spese sono regolarmente registrate nella contabilità e chiaramente identificabili per voce di costo</w:t>
      </w:r>
      <w:r>
        <w:t>;</w:t>
      </w:r>
    </w:p>
    <w:p w14:paraId="3349895E" w14:textId="72148D67" w:rsidR="003A605A" w:rsidRPr="002A1044" w:rsidRDefault="000C3EBB" w:rsidP="002A1044">
      <w:pPr>
        <w:pStyle w:val="Standard"/>
        <w:numPr>
          <w:ilvl w:val="0"/>
          <w:numId w:val="120"/>
        </w:numPr>
        <w:spacing w:before="120" w:after="120"/>
      </w:pPr>
      <w:r>
        <w:t xml:space="preserve">le spese </w:t>
      </w:r>
      <w:r w:rsidR="002A1044" w:rsidRPr="002A1044">
        <w:t>sono stat</w:t>
      </w:r>
      <w:r>
        <w:t>e</w:t>
      </w:r>
      <w:r w:rsidR="002A1044" w:rsidRPr="002A1044">
        <w:t xml:space="preserve"> utilizzat</w:t>
      </w:r>
      <w:r>
        <w:t>e</w:t>
      </w:r>
      <w:r w:rsidR="002A1044" w:rsidRPr="002A1044">
        <w:t xml:space="preserve"> per conseguire altri contributi pubblici (se si è barrata la casella, indicare gli estremi della domanda   _________, l’entità dell’aiuto ottenuto_____</w:t>
      </w:r>
      <w:r w:rsidR="002A1044" w:rsidRPr="002A1044">
        <w:t>___</w:t>
      </w:r>
      <w:proofErr w:type="gramStart"/>
      <w:r w:rsidR="002A1044" w:rsidRPr="002A1044">
        <w:t>_</w:t>
      </w:r>
      <w:r w:rsidR="002A1044" w:rsidRPr="002A1044">
        <w:t xml:space="preserve"> )</w:t>
      </w:r>
      <w:proofErr w:type="gramEnd"/>
      <w:r w:rsidR="003A605A" w:rsidRPr="002A1044">
        <w:t>;</w:t>
      </w:r>
    </w:p>
    <w:p w14:paraId="013FB492" w14:textId="5686B8E7" w:rsidR="00DF4F53" w:rsidRDefault="00DF4F53" w:rsidP="00370FBC">
      <w:pPr>
        <w:numPr>
          <w:ilvl w:val="0"/>
          <w:numId w:val="120"/>
        </w:numPr>
        <w:spacing w:before="120" w:after="120"/>
        <w:jc w:val="both"/>
      </w:pPr>
      <w:r w:rsidRPr="00C77711">
        <w:t xml:space="preserve">è in regola con i versamenti </w:t>
      </w:r>
      <w:r w:rsidR="00513B5F">
        <w:t>degli oneri</w:t>
      </w:r>
      <w:r w:rsidRPr="00C77711">
        <w:t xml:space="preserve"> contributivi, previdenziali e assistenziali</w:t>
      </w:r>
      <w:r w:rsidR="00513B5F">
        <w:t>.</w:t>
      </w:r>
    </w:p>
    <w:p w14:paraId="4AB98EFA" w14:textId="77777777" w:rsidR="00DF4F53" w:rsidRDefault="00DF4F53" w:rsidP="00533E05">
      <w:pPr>
        <w:pStyle w:val="Standard"/>
        <w:tabs>
          <w:tab w:val="left" w:pos="360"/>
        </w:tabs>
        <w:jc w:val="both"/>
      </w:pPr>
    </w:p>
    <w:p w14:paraId="7A3EB722" w14:textId="77777777" w:rsidR="002A1044" w:rsidRDefault="002A1044" w:rsidP="00533E05">
      <w:pPr>
        <w:pStyle w:val="Standard"/>
        <w:tabs>
          <w:tab w:val="left" w:pos="360"/>
        </w:tabs>
        <w:jc w:val="both"/>
      </w:pPr>
    </w:p>
    <w:p w14:paraId="6F16BD81" w14:textId="77777777" w:rsidR="002A1044" w:rsidRDefault="002A1044" w:rsidP="00533E05">
      <w:pPr>
        <w:pStyle w:val="Standard"/>
        <w:tabs>
          <w:tab w:val="left" w:pos="360"/>
        </w:tabs>
        <w:jc w:val="both"/>
      </w:pPr>
    </w:p>
    <w:p w14:paraId="450F63AF" w14:textId="77777777" w:rsidR="002A1044" w:rsidRDefault="002A1044" w:rsidP="00533E05">
      <w:pPr>
        <w:pStyle w:val="Standard"/>
        <w:tabs>
          <w:tab w:val="left" w:pos="360"/>
        </w:tabs>
        <w:jc w:val="both"/>
      </w:pPr>
    </w:p>
    <w:p w14:paraId="35668C09" w14:textId="77777777" w:rsidR="002A1044" w:rsidRDefault="002A1044" w:rsidP="00533E05">
      <w:pPr>
        <w:pStyle w:val="Standard"/>
        <w:tabs>
          <w:tab w:val="left" w:pos="360"/>
        </w:tabs>
        <w:jc w:val="both"/>
      </w:pPr>
    </w:p>
    <w:p w14:paraId="22802D47" w14:textId="77777777" w:rsidR="002A1044" w:rsidRDefault="002A1044" w:rsidP="00533E05">
      <w:pPr>
        <w:pStyle w:val="Standard"/>
        <w:tabs>
          <w:tab w:val="left" w:pos="360"/>
        </w:tabs>
        <w:jc w:val="both"/>
      </w:pPr>
    </w:p>
    <w:p w14:paraId="34919627" w14:textId="77777777" w:rsidR="002A1044" w:rsidRDefault="002A1044" w:rsidP="00533E05">
      <w:pPr>
        <w:pStyle w:val="Standard"/>
        <w:tabs>
          <w:tab w:val="left" w:pos="360"/>
        </w:tabs>
        <w:jc w:val="both"/>
      </w:pPr>
    </w:p>
    <w:p w14:paraId="543027BB" w14:textId="2A55B1C5" w:rsidR="00533E05" w:rsidRDefault="00513B5F" w:rsidP="00533E05">
      <w:pPr>
        <w:pStyle w:val="Standard"/>
        <w:tabs>
          <w:tab w:val="left" w:pos="360"/>
        </w:tabs>
        <w:jc w:val="both"/>
      </w:pPr>
      <w:r>
        <w:t>A</w:t>
      </w:r>
      <w:r w:rsidR="00DF4F53">
        <w:t>llega:</w:t>
      </w:r>
    </w:p>
    <w:p w14:paraId="35F56889" w14:textId="77777777" w:rsidR="00513B5F" w:rsidRPr="00AA4645" w:rsidRDefault="00513B5F" w:rsidP="00533E05">
      <w:pPr>
        <w:pStyle w:val="Standard"/>
        <w:tabs>
          <w:tab w:val="left" w:pos="360"/>
        </w:tabs>
        <w:jc w:val="both"/>
      </w:pPr>
    </w:p>
    <w:p w14:paraId="105FC01B" w14:textId="77777777" w:rsidR="00291EDC" w:rsidRPr="00291EDC" w:rsidRDefault="00291EDC" w:rsidP="00370FBC">
      <w:pPr>
        <w:numPr>
          <w:ilvl w:val="0"/>
          <w:numId w:val="124"/>
        </w:numPr>
        <w:spacing w:before="120" w:after="120"/>
        <w:jc w:val="both"/>
        <w:rPr>
          <w:rFonts w:cs="Times New Roman"/>
        </w:rPr>
      </w:pPr>
      <w:r w:rsidRPr="00291EDC">
        <w:rPr>
          <w:rFonts w:cs="Times New Roman"/>
        </w:rPr>
        <w:t>relazione dettagliata sulle attività svolte;</w:t>
      </w:r>
    </w:p>
    <w:p w14:paraId="44597398" w14:textId="77777777" w:rsidR="00291EDC" w:rsidRPr="00291EDC" w:rsidRDefault="00291EDC" w:rsidP="00370FBC">
      <w:pPr>
        <w:numPr>
          <w:ilvl w:val="0"/>
          <w:numId w:val="124"/>
        </w:numPr>
        <w:spacing w:before="120" w:after="120"/>
        <w:jc w:val="both"/>
        <w:rPr>
          <w:rFonts w:cs="Times New Roman"/>
        </w:rPr>
      </w:pPr>
      <w:r w:rsidRPr="00291EDC">
        <w:rPr>
          <w:rFonts w:cs="Times New Roman"/>
        </w:rPr>
        <w:t>rendiconto analitico delle spese sostenute;</w:t>
      </w:r>
    </w:p>
    <w:p w14:paraId="5C43AE47" w14:textId="22B823D7" w:rsidR="00291EDC" w:rsidRDefault="003A605A" w:rsidP="00370FBC">
      <w:pPr>
        <w:numPr>
          <w:ilvl w:val="0"/>
          <w:numId w:val="123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copia dei </w:t>
      </w:r>
      <w:r w:rsidR="00291EDC" w:rsidRPr="00291EDC">
        <w:rPr>
          <w:rFonts w:cs="Times New Roman"/>
        </w:rPr>
        <w:t>contratti stipulati con i fornitori dei servizi acquisiti;</w:t>
      </w:r>
    </w:p>
    <w:p w14:paraId="7B7DBF0D" w14:textId="58EE3C9A" w:rsidR="00370FBC" w:rsidRPr="00291EDC" w:rsidRDefault="00370FBC" w:rsidP="00370FBC">
      <w:pPr>
        <w:numPr>
          <w:ilvl w:val="0"/>
          <w:numId w:val="123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copia della documentazione comprovante le eventuali spese di viaggio sostenute direttamente;</w:t>
      </w:r>
    </w:p>
    <w:p w14:paraId="2B81C564" w14:textId="34275F33" w:rsidR="00291EDC" w:rsidRPr="00291EDC" w:rsidRDefault="00291EDC" w:rsidP="00370FBC">
      <w:pPr>
        <w:numPr>
          <w:ilvl w:val="0"/>
          <w:numId w:val="123"/>
        </w:numPr>
        <w:spacing w:before="120" w:after="120"/>
        <w:jc w:val="both"/>
        <w:rPr>
          <w:rFonts w:cs="Times New Roman"/>
        </w:rPr>
      </w:pPr>
      <w:r w:rsidRPr="00291EDC">
        <w:rPr>
          <w:rFonts w:cs="Times New Roman"/>
        </w:rPr>
        <w:t xml:space="preserve">originale XML delle fatture elettroniche che identifichino chiaramente i costi, secondo le voci indicate al </w:t>
      </w:r>
      <w:r w:rsidRPr="004E7910">
        <w:rPr>
          <w:rFonts w:cs="Times New Roman"/>
        </w:rPr>
        <w:t>paragrafo 6</w:t>
      </w:r>
      <w:r w:rsidR="00E925CB">
        <w:rPr>
          <w:rFonts w:cs="Times New Roman"/>
        </w:rPr>
        <w:t xml:space="preserve"> dei criteri </w:t>
      </w:r>
      <w:r w:rsidR="00E925CB" w:rsidRPr="00407861">
        <w:rPr>
          <w:rFonts w:cs="Times New Roman"/>
        </w:rPr>
        <w:t xml:space="preserve">approvati </w:t>
      </w:r>
      <w:r w:rsidR="00E925CB" w:rsidRPr="00B32FD9">
        <w:rPr>
          <w:rFonts w:cs="Times New Roman"/>
        </w:rPr>
        <w:t xml:space="preserve">con DGR </w:t>
      </w:r>
      <w:r w:rsidR="00B32FD9">
        <w:rPr>
          <w:rFonts w:cs="Times New Roman"/>
        </w:rPr>
        <w:t xml:space="preserve">n. </w:t>
      </w:r>
      <w:r w:rsidR="00B32FD9" w:rsidRPr="00B32FD9">
        <w:rPr>
          <w:rFonts w:cs="Times New Roman"/>
        </w:rPr>
        <w:t>240</w:t>
      </w:r>
      <w:r w:rsidR="00E925CB" w:rsidRPr="00B32FD9">
        <w:rPr>
          <w:rFonts w:cs="Times New Roman"/>
        </w:rPr>
        <w:t>/202</w:t>
      </w:r>
      <w:r w:rsidR="00513B5F" w:rsidRPr="00B32FD9">
        <w:rPr>
          <w:rFonts w:cs="Times New Roman"/>
        </w:rPr>
        <w:t>3</w:t>
      </w:r>
      <w:r w:rsidR="00E925CB" w:rsidRPr="00B32FD9">
        <w:rPr>
          <w:rFonts w:cs="Times New Roman"/>
        </w:rPr>
        <w:t xml:space="preserve"> </w:t>
      </w:r>
      <w:r w:rsidRPr="00B32FD9">
        <w:rPr>
          <w:rFonts w:cs="Times New Roman"/>
        </w:rPr>
        <w:t>ed</w:t>
      </w:r>
      <w:r w:rsidRPr="00291EDC">
        <w:rPr>
          <w:rFonts w:cs="Times New Roman"/>
        </w:rPr>
        <w:t xml:space="preserve"> il relativo file in formato .pdf contenente il foglio di stile;</w:t>
      </w:r>
    </w:p>
    <w:p w14:paraId="2C7E60E0" w14:textId="753DC0A3" w:rsidR="00291EDC" w:rsidRPr="00291EDC" w:rsidRDefault="00291EDC" w:rsidP="00370FBC">
      <w:pPr>
        <w:numPr>
          <w:ilvl w:val="0"/>
          <w:numId w:val="123"/>
        </w:numPr>
        <w:spacing w:before="120" w:after="120"/>
        <w:jc w:val="both"/>
        <w:rPr>
          <w:rFonts w:cs="Times New Roman"/>
        </w:rPr>
      </w:pPr>
      <w:r w:rsidRPr="00291EDC">
        <w:rPr>
          <w:rFonts w:cs="Times New Roman"/>
        </w:rPr>
        <w:t>copia della documentazione comprovante l’avvenuto pagamento</w:t>
      </w:r>
      <w:r w:rsidR="00E925CB">
        <w:rPr>
          <w:rFonts w:cs="Times New Roman"/>
        </w:rPr>
        <w:t xml:space="preserve"> secondo le modalità indicate al paragrafo 10 dei criteri approvati con </w:t>
      </w:r>
      <w:r w:rsidR="00E925CB" w:rsidRPr="00B32FD9">
        <w:rPr>
          <w:rFonts w:cs="Times New Roman"/>
        </w:rPr>
        <w:t xml:space="preserve">DGR </w:t>
      </w:r>
      <w:r w:rsidR="00B32FD9">
        <w:rPr>
          <w:rFonts w:cs="Times New Roman"/>
        </w:rPr>
        <w:t xml:space="preserve">n. </w:t>
      </w:r>
      <w:r w:rsidR="00B32FD9" w:rsidRPr="00B32FD9">
        <w:rPr>
          <w:rFonts w:cs="Times New Roman"/>
        </w:rPr>
        <w:t>240</w:t>
      </w:r>
      <w:r w:rsidR="00E925CB" w:rsidRPr="00B32FD9">
        <w:rPr>
          <w:rFonts w:cs="Times New Roman"/>
        </w:rPr>
        <w:t>/202</w:t>
      </w:r>
      <w:r w:rsidR="00513B5F" w:rsidRPr="00B32FD9">
        <w:rPr>
          <w:rFonts w:cs="Times New Roman"/>
        </w:rPr>
        <w:t>3</w:t>
      </w:r>
      <w:r w:rsidR="00E925CB" w:rsidRPr="00407861">
        <w:rPr>
          <w:rFonts w:cs="Times New Roman"/>
        </w:rPr>
        <w:t>;</w:t>
      </w:r>
    </w:p>
    <w:p w14:paraId="07573929" w14:textId="61B2C0A7" w:rsidR="00291EDC" w:rsidRPr="00291EDC" w:rsidRDefault="00E925CB" w:rsidP="00370FBC">
      <w:pPr>
        <w:numPr>
          <w:ilvl w:val="0"/>
          <w:numId w:val="123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s</w:t>
      </w:r>
      <w:r w:rsidR="00291EDC" w:rsidRPr="00291EDC">
        <w:rPr>
          <w:rFonts w:cs="Times New Roman"/>
        </w:rPr>
        <w:t>tampa dell'estratto conto riferito a tutti i pagamenti relativi alle attività realizzate</w:t>
      </w:r>
    </w:p>
    <w:p w14:paraId="49627BCA" w14:textId="77777777" w:rsidR="00370FBC" w:rsidRDefault="00370FBC" w:rsidP="00291EDC">
      <w:pPr>
        <w:spacing w:before="120" w:after="120"/>
        <w:jc w:val="both"/>
        <w:rPr>
          <w:rFonts w:cs="Times New Roman"/>
        </w:rPr>
      </w:pPr>
    </w:p>
    <w:p w14:paraId="25222ACF" w14:textId="6E0773CE" w:rsidR="00291EDC" w:rsidRPr="00291EDC" w:rsidRDefault="00370FBC" w:rsidP="00291EDC">
      <w:pPr>
        <w:spacing w:before="120" w:after="120"/>
        <w:jc w:val="both"/>
        <w:rPr>
          <w:rFonts w:cs="Times New Roman"/>
        </w:rPr>
      </w:pPr>
      <w:proofErr w:type="gramStart"/>
      <w:r>
        <w:rPr>
          <w:rFonts w:cs="Times New Roman"/>
        </w:rPr>
        <w:t>Inoltre</w:t>
      </w:r>
      <w:proofErr w:type="gramEnd"/>
      <w:r>
        <w:rPr>
          <w:rFonts w:cs="Times New Roman"/>
        </w:rPr>
        <w:t xml:space="preserve"> allega:</w:t>
      </w:r>
      <w:r w:rsidR="00291EDC" w:rsidRPr="00291EDC">
        <w:rPr>
          <w:rFonts w:cs="Times New Roman"/>
        </w:rPr>
        <w:t xml:space="preserve"> </w:t>
      </w:r>
    </w:p>
    <w:p w14:paraId="2AD117C0" w14:textId="6AE9C780" w:rsidR="00291EDC" w:rsidRPr="00291EDC" w:rsidRDefault="00513B5F" w:rsidP="00370FBC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91EDC" w:rsidRPr="00291EDC">
        <w:rPr>
          <w:rFonts w:cs="Times New Roman"/>
        </w:rPr>
        <w:t>campioni di tutto il materiale informativo e promozionale realizzato;</w:t>
      </w:r>
    </w:p>
    <w:p w14:paraId="3288DE58" w14:textId="5FD844EE" w:rsidR="00291EDC" w:rsidRPr="00291EDC" w:rsidRDefault="00513B5F" w:rsidP="00370FBC">
      <w:p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91EDC" w:rsidRPr="00291EDC">
        <w:rPr>
          <w:rFonts w:cs="Times New Roman"/>
        </w:rPr>
        <w:t xml:space="preserve">documentazione fotografica, planimetrica, attestati di presenza, fogli firme, ecc. a supporto delle attività di cui al paragrafo 6 </w:t>
      </w:r>
      <w:r w:rsidR="00370FBC" w:rsidRPr="00370FBC">
        <w:rPr>
          <w:rFonts w:cs="Times New Roman"/>
        </w:rPr>
        <w:t xml:space="preserve">dei criteri approvati con </w:t>
      </w:r>
      <w:r w:rsidR="00370FBC" w:rsidRPr="00B32FD9">
        <w:rPr>
          <w:rFonts w:cs="Times New Roman"/>
        </w:rPr>
        <w:t xml:space="preserve">DGR </w:t>
      </w:r>
      <w:r w:rsidR="00B32FD9">
        <w:rPr>
          <w:rFonts w:cs="Times New Roman"/>
        </w:rPr>
        <w:t xml:space="preserve">n. </w:t>
      </w:r>
      <w:r w:rsidR="00B32FD9" w:rsidRPr="00B32FD9">
        <w:rPr>
          <w:rFonts w:cs="Times New Roman"/>
        </w:rPr>
        <w:t>240</w:t>
      </w:r>
      <w:r w:rsidR="00370FBC" w:rsidRPr="00B32FD9">
        <w:rPr>
          <w:rFonts w:cs="Times New Roman"/>
        </w:rPr>
        <w:t>/202</w:t>
      </w:r>
      <w:r w:rsidRPr="00B32FD9">
        <w:rPr>
          <w:rFonts w:cs="Times New Roman"/>
        </w:rPr>
        <w:t>3</w:t>
      </w:r>
      <w:r w:rsidR="00E8682E" w:rsidRPr="00B32FD9">
        <w:rPr>
          <w:rFonts w:cs="Times New Roman"/>
        </w:rPr>
        <w:t>.</w:t>
      </w:r>
    </w:p>
    <w:p w14:paraId="609B0E62" w14:textId="77777777" w:rsidR="00DF4F53" w:rsidRPr="00533E05" w:rsidRDefault="00DF4F53" w:rsidP="00370FBC">
      <w:pPr>
        <w:pStyle w:val="Standard"/>
        <w:spacing w:before="120" w:after="120"/>
        <w:ind w:left="567"/>
        <w:rPr>
          <w:color w:val="FF0000"/>
        </w:rPr>
      </w:pPr>
    </w:p>
    <w:p w14:paraId="2653E945" w14:textId="77777777" w:rsidR="00407861" w:rsidRDefault="00407861" w:rsidP="00407861">
      <w:pPr>
        <w:pStyle w:val="Standard"/>
        <w:spacing w:before="120" w:after="120"/>
      </w:pPr>
      <w:r w:rsidRPr="00E8682E">
        <w:t xml:space="preserve">            Luogo e data</w:t>
      </w:r>
      <w:r w:rsidRPr="00E8682E">
        <w:tab/>
      </w:r>
      <w:r w:rsidRPr="00E8682E">
        <w:tab/>
      </w:r>
      <w:r w:rsidRPr="00E8682E">
        <w:tab/>
      </w:r>
      <w:r w:rsidRPr="00E8682E">
        <w:tab/>
      </w:r>
      <w:r w:rsidRPr="00E8682E">
        <w:tab/>
      </w:r>
      <w:r w:rsidRPr="00E8682E">
        <w:tab/>
      </w:r>
      <w:r w:rsidRPr="00E8682E">
        <w:tab/>
        <w:t xml:space="preserve">Il Rappresentante Legale </w:t>
      </w:r>
    </w:p>
    <w:p w14:paraId="7C28B023" w14:textId="77777777" w:rsidR="00407861" w:rsidRPr="00E8682E" w:rsidRDefault="00407861" w:rsidP="00407861">
      <w:pPr>
        <w:pStyle w:val="Standard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(sottoscritto digitalmente)</w:t>
      </w:r>
      <w:r w:rsidRPr="00E8682E">
        <w:t xml:space="preserve">      </w:t>
      </w:r>
    </w:p>
    <w:p w14:paraId="65640EA0" w14:textId="77777777" w:rsidR="00D37154" w:rsidRDefault="00407861" w:rsidP="00407861">
      <w:pPr>
        <w:pStyle w:val="Standard"/>
        <w:spacing w:before="120" w:after="120"/>
      </w:pPr>
      <w:r w:rsidRPr="00E8682E">
        <w:t>_____________________</w:t>
      </w:r>
      <w:r w:rsidRPr="00E8682E">
        <w:tab/>
      </w:r>
      <w:r w:rsidRPr="00E8682E">
        <w:tab/>
      </w:r>
      <w:r w:rsidRPr="00E8682E">
        <w:tab/>
      </w:r>
      <w:r w:rsidRPr="00E8682E">
        <w:tab/>
        <w:t xml:space="preserve">                    __________________________</w:t>
      </w:r>
    </w:p>
    <w:p w14:paraId="5E86AF56" w14:textId="77777777" w:rsidR="00D37154" w:rsidRDefault="00D37154" w:rsidP="00407861">
      <w:pPr>
        <w:pStyle w:val="Standard"/>
        <w:spacing w:before="120" w:after="120"/>
      </w:pPr>
    </w:p>
    <w:p w14:paraId="7EA918F1" w14:textId="77777777" w:rsidR="00D37154" w:rsidRDefault="00D37154" w:rsidP="00407861">
      <w:pPr>
        <w:pStyle w:val="Standard"/>
        <w:spacing w:before="120" w:after="120"/>
      </w:pPr>
    </w:p>
    <w:p w14:paraId="782CDA76" w14:textId="77777777" w:rsidR="00D37154" w:rsidRDefault="00D37154" w:rsidP="00407861">
      <w:pPr>
        <w:pStyle w:val="Standard"/>
        <w:spacing w:before="120" w:after="120"/>
      </w:pPr>
    </w:p>
    <w:p w14:paraId="089B613D" w14:textId="74D84E09" w:rsidR="00533E05" w:rsidRPr="00533E05" w:rsidRDefault="00533E05" w:rsidP="00407861">
      <w:pPr>
        <w:pStyle w:val="Standard"/>
        <w:spacing w:before="120" w:after="120"/>
        <w:rPr>
          <w:color w:val="FF0000"/>
        </w:rPr>
      </w:pPr>
      <w:r w:rsidRPr="00533E05">
        <w:rPr>
          <w:color w:val="FF0000"/>
        </w:rPr>
        <w:br w:type="page"/>
      </w:r>
    </w:p>
    <w:p w14:paraId="37BE26EC" w14:textId="77777777" w:rsidR="00620251" w:rsidRDefault="00620251"/>
    <w:p w14:paraId="6F8E2575" w14:textId="77777777" w:rsidR="00FB7C3A" w:rsidRDefault="00FB7C3A" w:rsidP="00105FCE">
      <w:pPr>
        <w:tabs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7BDD6DD0" w14:textId="77777777" w:rsidR="00440E49" w:rsidRPr="00440E49" w:rsidRDefault="00440E49" w:rsidP="00440E49">
      <w:pPr>
        <w:tabs>
          <w:tab w:val="left" w:pos="427"/>
        </w:tabs>
        <w:spacing w:before="120" w:after="120"/>
        <w:jc w:val="center"/>
        <w:rPr>
          <w:sz w:val="20"/>
          <w:szCs w:val="20"/>
        </w:rPr>
      </w:pPr>
      <w:r w:rsidRPr="00440E49">
        <w:rPr>
          <w:sz w:val="20"/>
          <w:szCs w:val="20"/>
        </w:rPr>
        <w:t>INFORMATIVA per il trattamento dei dati personali ai sensi dell’art 13 del Regolamento europeo n. 679/2016</w:t>
      </w:r>
    </w:p>
    <w:p w14:paraId="78CABB2C" w14:textId="77777777" w:rsidR="00440E49" w:rsidRPr="00440E49" w:rsidRDefault="00440E49" w:rsidP="00440E49">
      <w:pPr>
        <w:tabs>
          <w:tab w:val="left" w:pos="427"/>
        </w:tabs>
        <w:spacing w:before="120" w:after="120"/>
        <w:jc w:val="both"/>
      </w:pPr>
    </w:p>
    <w:p w14:paraId="147B7582" w14:textId="77777777" w:rsidR="00440E49" w:rsidRPr="00440E49" w:rsidRDefault="00440E49" w:rsidP="00440E49">
      <w:pPr>
        <w:numPr>
          <w:ilvl w:val="3"/>
          <w:numId w:val="128"/>
        </w:numPr>
        <w:tabs>
          <w:tab w:val="left" w:pos="427"/>
        </w:tabs>
        <w:spacing w:before="120" w:after="120"/>
        <w:ind w:left="709" w:hanging="425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Premessa </w:t>
      </w:r>
    </w:p>
    <w:p w14:paraId="5F57ACB4" w14:textId="77777777" w:rsidR="00440E49" w:rsidRPr="00440E49" w:rsidRDefault="00440E49" w:rsidP="00440E49">
      <w:pPr>
        <w:tabs>
          <w:tab w:val="left" w:pos="427"/>
        </w:tabs>
        <w:spacing w:before="120" w:after="120"/>
        <w:jc w:val="both"/>
      </w:pPr>
      <w:r w:rsidRPr="00440E49">
        <w:rPr>
          <w:sz w:val="20"/>
          <w:szCs w:val="20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  <w:r w:rsidRPr="00440E49">
        <w:t xml:space="preserve"> </w:t>
      </w:r>
    </w:p>
    <w:p w14:paraId="4189633C" w14:textId="77777777" w:rsidR="00440E49" w:rsidRPr="00440E49" w:rsidRDefault="00440E49" w:rsidP="00440E49">
      <w:pPr>
        <w:numPr>
          <w:ilvl w:val="0"/>
          <w:numId w:val="130"/>
        </w:numPr>
        <w:tabs>
          <w:tab w:val="left" w:pos="427"/>
        </w:tabs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>Identità e i dati di contatto del titolare del trattamento</w:t>
      </w:r>
    </w:p>
    <w:p w14:paraId="4EB0D993" w14:textId="77777777" w:rsidR="00440E49" w:rsidRPr="00440E49" w:rsidRDefault="00440E49" w:rsidP="00440E49">
      <w:pPr>
        <w:tabs>
          <w:tab w:val="left" w:pos="427"/>
        </w:tabs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 Il Titolare del trattamento dei dati personali di cui alla presente Informativa è la Giunta della Regione Emilia-Romagna, con sede in Bologna, Viale Aldo Moro n. 52, CAP 40127.  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</w:t>
      </w:r>
      <w:hyperlink r:id="rId8" w:history="1">
        <w:r w:rsidRPr="00440E49">
          <w:rPr>
            <w:color w:val="0563C1" w:themeColor="hyperlink"/>
            <w:sz w:val="20"/>
            <w:szCs w:val="20"/>
            <w:u w:val="single"/>
          </w:rPr>
          <w:t>urp@regione.emilia-romagna.it</w:t>
        </w:r>
      </w:hyperlink>
      <w:r w:rsidRPr="00440E49">
        <w:rPr>
          <w:sz w:val="20"/>
          <w:szCs w:val="20"/>
        </w:rPr>
        <w:t xml:space="preserve">. </w:t>
      </w:r>
    </w:p>
    <w:p w14:paraId="7197C201" w14:textId="3C8632AC" w:rsidR="00440E49" w:rsidRPr="001C46E8" w:rsidRDefault="00440E49" w:rsidP="001C46E8">
      <w:pPr>
        <w:pStyle w:val="Paragrafoelenco"/>
        <w:numPr>
          <w:ilvl w:val="0"/>
          <w:numId w:val="130"/>
        </w:numPr>
        <w:tabs>
          <w:tab w:val="left" w:pos="427"/>
        </w:tabs>
        <w:spacing w:before="120" w:after="120"/>
        <w:jc w:val="both"/>
        <w:rPr>
          <w:sz w:val="20"/>
          <w:szCs w:val="20"/>
        </w:rPr>
      </w:pPr>
      <w:r w:rsidRPr="001C46E8">
        <w:rPr>
          <w:sz w:val="20"/>
          <w:szCs w:val="20"/>
        </w:rPr>
        <w:t xml:space="preserve">Il Responsabile della protezione dei dati personali </w:t>
      </w:r>
    </w:p>
    <w:p w14:paraId="65FA85E4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14:paraId="56EF5A76" w14:textId="77777777" w:rsidR="00440E49" w:rsidRPr="00440E49" w:rsidRDefault="00440E49" w:rsidP="00440E49">
      <w:pPr>
        <w:numPr>
          <w:ilvl w:val="0"/>
          <w:numId w:val="129"/>
        </w:num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>Responsabili del trattamento</w:t>
      </w:r>
    </w:p>
    <w:p w14:paraId="376E4A84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 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D2D8824" w14:textId="77777777" w:rsidR="00440E49" w:rsidRPr="00440E49" w:rsidRDefault="00440E49" w:rsidP="00440E49">
      <w:pPr>
        <w:numPr>
          <w:ilvl w:val="0"/>
          <w:numId w:val="129"/>
        </w:num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>Soggetti autorizzati al trattamento</w:t>
      </w:r>
    </w:p>
    <w:p w14:paraId="76CC8CEA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 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046E3EC" w14:textId="77777777" w:rsidR="00440E49" w:rsidRPr="00440E49" w:rsidRDefault="00440E49" w:rsidP="00440E49">
      <w:pPr>
        <w:numPr>
          <w:ilvl w:val="0"/>
          <w:numId w:val="129"/>
        </w:num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Finalità e base giuridica del trattamento </w:t>
      </w:r>
    </w:p>
    <w:p w14:paraId="5AA29266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</w:p>
    <w:p w14:paraId="29D73FB4" w14:textId="06F20BB5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- Richiesta di contributo per l’attuazione degli interventi previsti all’articolo 4 della Legge regionale n. 16 del 1995 “Promozione economica dei prodotti agricoli ed alimentari regionali”. </w:t>
      </w:r>
    </w:p>
    <w:p w14:paraId="41B39E67" w14:textId="77777777" w:rsidR="00440E49" w:rsidRPr="00440E49" w:rsidRDefault="00440E49" w:rsidP="00440E49">
      <w:pPr>
        <w:spacing w:before="120" w:after="120"/>
        <w:ind w:firstLine="426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7.  Destinatari dei dati personali </w:t>
      </w:r>
    </w:p>
    <w:p w14:paraId="22D0B03C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I suoi dati personali non sono oggetto di comunicazione o diffusione ai sensi del Regolamento regionale 2/2007 e del </w:t>
      </w:r>
      <w:proofErr w:type="spellStart"/>
      <w:r w:rsidRPr="00440E49">
        <w:rPr>
          <w:sz w:val="20"/>
          <w:szCs w:val="20"/>
        </w:rPr>
        <w:t>D.Lgs.</w:t>
      </w:r>
      <w:proofErr w:type="spellEnd"/>
      <w:r w:rsidRPr="00440E49">
        <w:rPr>
          <w:sz w:val="20"/>
          <w:szCs w:val="20"/>
        </w:rPr>
        <w:t xml:space="preserve"> 33/2013. </w:t>
      </w:r>
    </w:p>
    <w:p w14:paraId="3B05A6F8" w14:textId="77777777" w:rsidR="00440E49" w:rsidRPr="00440E49" w:rsidRDefault="00440E49" w:rsidP="00440E49">
      <w:pPr>
        <w:numPr>
          <w:ilvl w:val="0"/>
          <w:numId w:val="131"/>
        </w:num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>Trasferimento dei dati personali a Paesi extra UE</w:t>
      </w:r>
    </w:p>
    <w:p w14:paraId="62E34245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I suoi dati personali non sono trasferiti al di fuori dell’Unione europea. </w:t>
      </w:r>
    </w:p>
    <w:p w14:paraId="43724A86" w14:textId="77777777" w:rsidR="00440E49" w:rsidRPr="00440E49" w:rsidRDefault="00440E49" w:rsidP="00440E49">
      <w:pPr>
        <w:numPr>
          <w:ilvl w:val="0"/>
          <w:numId w:val="131"/>
        </w:num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>Periodo di conservazione</w:t>
      </w:r>
    </w:p>
    <w:p w14:paraId="12A1E161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 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contiene, sino ad effettivo riconoscimento degli importi da parte delle strutture competenti. </w:t>
      </w:r>
    </w:p>
    <w:p w14:paraId="675012E3" w14:textId="77777777" w:rsidR="00440E49" w:rsidRPr="00440E49" w:rsidRDefault="00440E49" w:rsidP="00440E49">
      <w:pPr>
        <w:numPr>
          <w:ilvl w:val="0"/>
          <w:numId w:val="131"/>
        </w:num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>I suoi diritti</w:t>
      </w:r>
    </w:p>
    <w:p w14:paraId="05F187B4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>Nella sua qualità di interessato, Lei ha diritto:</w:t>
      </w:r>
    </w:p>
    <w:p w14:paraId="1DEFB3D3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 a) di accesso ai dati personali; </w:t>
      </w:r>
    </w:p>
    <w:p w14:paraId="0FD2584F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>b) di ottenere la rettifica o la cancellazione degli stessi o la limitazione del trattamento che lo riguardano;</w:t>
      </w:r>
    </w:p>
    <w:p w14:paraId="13927A16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 c) di opporsi al trattamento; </w:t>
      </w:r>
    </w:p>
    <w:p w14:paraId="756257FC" w14:textId="77777777" w:rsidR="00440E49" w:rsidRPr="00440E49" w:rsidRDefault="00440E49" w:rsidP="00440E49">
      <w:pPr>
        <w:spacing w:before="120" w:after="120"/>
        <w:jc w:val="both"/>
        <w:rPr>
          <w:sz w:val="20"/>
          <w:szCs w:val="20"/>
        </w:rPr>
      </w:pPr>
      <w:r w:rsidRPr="00440E49">
        <w:rPr>
          <w:sz w:val="20"/>
          <w:szCs w:val="20"/>
        </w:rPr>
        <w:t>d) di proporre reclamo al Garante per la protezione dei dati personali.</w:t>
      </w:r>
    </w:p>
    <w:p w14:paraId="58D64F03" w14:textId="77777777" w:rsidR="00440E49" w:rsidRPr="00440E49" w:rsidRDefault="00440E49" w:rsidP="00440E49">
      <w:pPr>
        <w:spacing w:before="120" w:after="120"/>
        <w:ind w:firstLine="426"/>
        <w:jc w:val="both"/>
        <w:rPr>
          <w:sz w:val="20"/>
          <w:szCs w:val="20"/>
        </w:rPr>
      </w:pPr>
      <w:r w:rsidRPr="00440E49">
        <w:rPr>
          <w:sz w:val="20"/>
          <w:szCs w:val="20"/>
        </w:rPr>
        <w:t xml:space="preserve"> 11. Conferimento dei dati </w:t>
      </w:r>
    </w:p>
    <w:p w14:paraId="0DFE5161" w14:textId="77777777" w:rsidR="00A96545" w:rsidRDefault="00A96545" w:rsidP="00440E49">
      <w:pPr>
        <w:tabs>
          <w:tab w:val="left" w:pos="1985"/>
        </w:tabs>
        <w:rPr>
          <w:sz w:val="20"/>
          <w:szCs w:val="20"/>
        </w:rPr>
      </w:pPr>
    </w:p>
    <w:p w14:paraId="2D5598CF" w14:textId="77777777" w:rsidR="00A96545" w:rsidRDefault="00A96545" w:rsidP="00440E49">
      <w:pPr>
        <w:tabs>
          <w:tab w:val="left" w:pos="1985"/>
        </w:tabs>
        <w:rPr>
          <w:sz w:val="20"/>
          <w:szCs w:val="20"/>
        </w:rPr>
      </w:pPr>
    </w:p>
    <w:p w14:paraId="2B0F5423" w14:textId="77777777" w:rsidR="00A96545" w:rsidRDefault="00A96545" w:rsidP="00440E49">
      <w:pPr>
        <w:tabs>
          <w:tab w:val="left" w:pos="1985"/>
        </w:tabs>
        <w:rPr>
          <w:sz w:val="20"/>
          <w:szCs w:val="20"/>
        </w:rPr>
      </w:pPr>
    </w:p>
    <w:p w14:paraId="61E514B5" w14:textId="47D3FFF6" w:rsidR="00FB7C3A" w:rsidRDefault="00440E49" w:rsidP="00440E49">
      <w:pPr>
        <w:tabs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440E49">
        <w:rPr>
          <w:sz w:val="20"/>
          <w:szCs w:val="20"/>
        </w:rPr>
        <w:t>Il conferimento dei Suoi dati è facoltativo, ma necessario per le finalità sopra indicate. Il mancato conferimento comporterà l’impossibilità all’eventuale riconoscimento degli aiuti/benefici.</w:t>
      </w:r>
    </w:p>
    <w:sectPr w:rsidR="00FB7C3A" w:rsidSect="00BD7735">
      <w:footerReference w:type="default" r:id="rId9"/>
      <w:pgSz w:w="11906" w:h="16838"/>
      <w:pgMar w:top="284" w:right="991" w:bottom="567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CF4A" w14:textId="77777777" w:rsidR="006954F7" w:rsidRDefault="006954F7">
      <w:r>
        <w:separator/>
      </w:r>
    </w:p>
  </w:endnote>
  <w:endnote w:type="continuationSeparator" w:id="0">
    <w:p w14:paraId="15D09BE5" w14:textId="77777777" w:rsidR="006954F7" w:rsidRDefault="006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, 'EU Albertina'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035F" w14:textId="77777777" w:rsidR="00D249CE" w:rsidRDefault="000C3E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12B6" w14:textId="77777777" w:rsidR="006954F7" w:rsidRDefault="006954F7">
      <w:r>
        <w:rPr>
          <w:color w:val="000000"/>
        </w:rPr>
        <w:separator/>
      </w:r>
    </w:p>
  </w:footnote>
  <w:footnote w:type="continuationSeparator" w:id="0">
    <w:p w14:paraId="53049BC5" w14:textId="77777777" w:rsidR="006954F7" w:rsidRDefault="0069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1596E20"/>
    <w:multiLevelType w:val="multilevel"/>
    <w:tmpl w:val="398AAF92"/>
    <w:styleLink w:val="WW8Num27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2871496"/>
    <w:multiLevelType w:val="multilevel"/>
    <w:tmpl w:val="E968C6E4"/>
    <w:styleLink w:val="WW8Num96"/>
    <w:lvl w:ilvl="0">
      <w:start w:val="1"/>
      <w:numFmt w:val="lowerLetter"/>
      <w:lvlText w:val="%1)"/>
      <w:lvlJc w:val="left"/>
      <w:pPr>
        <w:ind w:left="12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907E2"/>
    <w:multiLevelType w:val="multilevel"/>
    <w:tmpl w:val="48B84930"/>
    <w:styleLink w:val="WW8Num15"/>
    <w:lvl w:ilvl="0">
      <w:start w:val="1"/>
      <w:numFmt w:val="decimal"/>
      <w:lvlText w:val="%1)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6CE445B"/>
    <w:multiLevelType w:val="multilevel"/>
    <w:tmpl w:val="16D69608"/>
    <w:styleLink w:val="WW8Num78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-"/>
      <w:lvlJc w:val="left"/>
      <w:pPr>
        <w:ind w:left="1647" w:hanging="567"/>
      </w:pPr>
      <w:rPr>
        <w:rFonts w:ascii="Times" w:hAnsi="Times" w:cs="Times"/>
        <w:b w:val="0"/>
        <w:i w:val="0"/>
        <w:color w:val="000000"/>
        <w:sz w:val="24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6E24581"/>
    <w:multiLevelType w:val="multilevel"/>
    <w:tmpl w:val="66A68CD4"/>
    <w:styleLink w:val="WW8Num10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3F35"/>
    <w:multiLevelType w:val="multilevel"/>
    <w:tmpl w:val="05AAB666"/>
    <w:styleLink w:val="WW8Num47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66CB3"/>
    <w:multiLevelType w:val="multilevel"/>
    <w:tmpl w:val="95AEE2EE"/>
    <w:styleLink w:val="WW8Num6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9A6303"/>
    <w:multiLevelType w:val="multilevel"/>
    <w:tmpl w:val="58D8C028"/>
    <w:styleLink w:val="WW8Num10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C6CD7"/>
    <w:multiLevelType w:val="multilevel"/>
    <w:tmpl w:val="97CCE718"/>
    <w:styleLink w:val="WW8Num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22E0E"/>
    <w:multiLevelType w:val="multilevel"/>
    <w:tmpl w:val="318E834E"/>
    <w:styleLink w:val="WW8Num110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FB841C3"/>
    <w:multiLevelType w:val="multilevel"/>
    <w:tmpl w:val="26E0AECE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824F1"/>
    <w:multiLevelType w:val="multilevel"/>
    <w:tmpl w:val="B76C4E72"/>
    <w:styleLink w:val="WW8Num104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1575AE9"/>
    <w:multiLevelType w:val="multilevel"/>
    <w:tmpl w:val="A84044A6"/>
    <w:styleLink w:val="WW8Num4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11AE64FA"/>
    <w:multiLevelType w:val="multilevel"/>
    <w:tmpl w:val="286E71DE"/>
    <w:styleLink w:val="WW8Num7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38B7A3B"/>
    <w:multiLevelType w:val="multilevel"/>
    <w:tmpl w:val="1A4065E4"/>
    <w:styleLink w:val="WW8Num7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3E1491D"/>
    <w:multiLevelType w:val="multilevel"/>
    <w:tmpl w:val="2D34A18C"/>
    <w:styleLink w:val="WW8Num91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45534B5"/>
    <w:multiLevelType w:val="multilevel"/>
    <w:tmpl w:val="943658C8"/>
    <w:styleLink w:val="WW8Num2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4867B7B"/>
    <w:multiLevelType w:val="hybridMultilevel"/>
    <w:tmpl w:val="4C8E4208"/>
    <w:lvl w:ilvl="0" w:tplc="7EFE75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217EE"/>
    <w:multiLevelType w:val="multilevel"/>
    <w:tmpl w:val="61C2C548"/>
    <w:styleLink w:val="WW8Num9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51C7947"/>
    <w:multiLevelType w:val="multilevel"/>
    <w:tmpl w:val="E134490A"/>
    <w:styleLink w:val="WW8Num5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73345BF"/>
    <w:multiLevelType w:val="multilevel"/>
    <w:tmpl w:val="01DCC32A"/>
    <w:styleLink w:val="WW8Num107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8B626F0"/>
    <w:multiLevelType w:val="multilevel"/>
    <w:tmpl w:val="E2FEC63C"/>
    <w:styleLink w:val="WW8Num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82DDC"/>
    <w:multiLevelType w:val="multilevel"/>
    <w:tmpl w:val="2F92608C"/>
    <w:styleLink w:val="WW8Num9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B8612CC"/>
    <w:multiLevelType w:val="multilevel"/>
    <w:tmpl w:val="B6521532"/>
    <w:styleLink w:val="WW8Num8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CB04462"/>
    <w:multiLevelType w:val="multilevel"/>
    <w:tmpl w:val="5E84624A"/>
    <w:styleLink w:val="WW8Num45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B4CD5"/>
    <w:multiLevelType w:val="multilevel"/>
    <w:tmpl w:val="8522ED06"/>
    <w:styleLink w:val="WW8Num71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06F0BE2"/>
    <w:multiLevelType w:val="multilevel"/>
    <w:tmpl w:val="38686088"/>
    <w:styleLink w:val="WW8Num6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189457D"/>
    <w:multiLevelType w:val="hybridMultilevel"/>
    <w:tmpl w:val="F58207F4"/>
    <w:lvl w:ilvl="0" w:tplc="B21AFB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B16B6"/>
    <w:multiLevelType w:val="multilevel"/>
    <w:tmpl w:val="D16A4A10"/>
    <w:styleLink w:val="WW8Num4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23331BF3"/>
    <w:multiLevelType w:val="multilevel"/>
    <w:tmpl w:val="DB281A4A"/>
    <w:styleLink w:val="WW8Num1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3E2480D"/>
    <w:multiLevelType w:val="multilevel"/>
    <w:tmpl w:val="D49609CA"/>
    <w:styleLink w:val="WW8Num81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4" w15:restartNumberingAfterBreak="0">
    <w:nsid w:val="241B523D"/>
    <w:multiLevelType w:val="multilevel"/>
    <w:tmpl w:val="61DCA416"/>
    <w:styleLink w:val="WW8Num8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462728F"/>
    <w:multiLevelType w:val="multilevel"/>
    <w:tmpl w:val="70C25DC8"/>
    <w:styleLink w:val="WW8Num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47F66D4"/>
    <w:multiLevelType w:val="multilevel"/>
    <w:tmpl w:val="37D0AE18"/>
    <w:styleLink w:val="WW8Num7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5753BA1"/>
    <w:multiLevelType w:val="hybridMultilevel"/>
    <w:tmpl w:val="32B60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55301D"/>
    <w:multiLevelType w:val="multilevel"/>
    <w:tmpl w:val="1BD86CCC"/>
    <w:styleLink w:val="WW8Num4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5219FD"/>
    <w:multiLevelType w:val="multilevel"/>
    <w:tmpl w:val="67FED8B2"/>
    <w:styleLink w:val="WW8Num9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D643AC"/>
    <w:multiLevelType w:val="multilevel"/>
    <w:tmpl w:val="AB067DDE"/>
    <w:styleLink w:val="WW8Num6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A1C266E"/>
    <w:multiLevelType w:val="multilevel"/>
    <w:tmpl w:val="26A268FA"/>
    <w:styleLink w:val="WW8Num11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1E43ED"/>
    <w:multiLevelType w:val="multilevel"/>
    <w:tmpl w:val="26E0AECE"/>
    <w:styleLink w:val="WW8Num1131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462556"/>
    <w:multiLevelType w:val="multilevel"/>
    <w:tmpl w:val="2B9C68F6"/>
    <w:styleLink w:val="WW8Num39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D912AC"/>
    <w:multiLevelType w:val="multilevel"/>
    <w:tmpl w:val="F3A0032E"/>
    <w:styleLink w:val="WW8Num11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2E442E90"/>
    <w:multiLevelType w:val="multilevel"/>
    <w:tmpl w:val="070C962C"/>
    <w:styleLink w:val="WW8Num3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F6613D8"/>
    <w:multiLevelType w:val="multilevel"/>
    <w:tmpl w:val="F6281A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FC12E28"/>
    <w:multiLevelType w:val="multilevel"/>
    <w:tmpl w:val="E84C50D8"/>
    <w:styleLink w:val="WW8Num5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455DBE"/>
    <w:multiLevelType w:val="multilevel"/>
    <w:tmpl w:val="00A2BE14"/>
    <w:styleLink w:val="WW8Num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1747CC6"/>
    <w:multiLevelType w:val="multilevel"/>
    <w:tmpl w:val="292AB2EA"/>
    <w:styleLink w:val="WW8Num32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2576225"/>
    <w:multiLevelType w:val="multilevel"/>
    <w:tmpl w:val="EFAC5FFA"/>
    <w:styleLink w:val="WW8Num6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2A35C9F"/>
    <w:multiLevelType w:val="multilevel"/>
    <w:tmpl w:val="0E763636"/>
    <w:styleLink w:val="WW8Num5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2B33AF2"/>
    <w:multiLevelType w:val="multilevel"/>
    <w:tmpl w:val="226CE028"/>
    <w:styleLink w:val="WW8Num87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892CB9"/>
    <w:multiLevelType w:val="multilevel"/>
    <w:tmpl w:val="E9B43EA8"/>
    <w:styleLink w:val="WW8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F0636D"/>
    <w:multiLevelType w:val="multilevel"/>
    <w:tmpl w:val="4FB8B196"/>
    <w:styleLink w:val="WW8Num63"/>
    <w:lvl w:ilvl="0">
      <w:numFmt w:val="bullet"/>
      <w:lvlText w:val="-"/>
      <w:lvlJc w:val="left"/>
      <w:pPr>
        <w:ind w:left="1275" w:hanging="567"/>
      </w:pPr>
      <w:rPr>
        <w:rFonts w:ascii="Times" w:hAnsi="Times" w:cs="Times"/>
        <w:b w:val="0"/>
        <w:i w:val="0"/>
        <w:sz w:val="20"/>
        <w:szCs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55" w15:restartNumberingAfterBreak="0">
    <w:nsid w:val="366030BE"/>
    <w:multiLevelType w:val="multilevel"/>
    <w:tmpl w:val="5D88AC4E"/>
    <w:styleLink w:val="WW8Num54"/>
    <w:lvl w:ilvl="0">
      <w:start w:val="1"/>
      <w:numFmt w:val="upp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6673B2E"/>
    <w:multiLevelType w:val="multilevel"/>
    <w:tmpl w:val="4C246F52"/>
    <w:styleLink w:val="WW8Num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7142B1D"/>
    <w:multiLevelType w:val="multilevel"/>
    <w:tmpl w:val="8ABAAC9C"/>
    <w:styleLink w:val="WW8Num30"/>
    <w:lvl w:ilvl="0">
      <w:numFmt w:val="bullet"/>
      <w:lvlText w:val=""/>
      <w:lvlJc w:val="left"/>
      <w:pPr>
        <w:ind w:left="1134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8" w15:restartNumberingAfterBreak="0">
    <w:nsid w:val="381B1E5E"/>
    <w:multiLevelType w:val="multilevel"/>
    <w:tmpl w:val="7990F2B6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6B7707"/>
    <w:multiLevelType w:val="multilevel"/>
    <w:tmpl w:val="5706F2A0"/>
    <w:styleLink w:val="WW8Num22"/>
    <w:lvl w:ilvl="0">
      <w:start w:val="1"/>
      <w:numFmt w:val="decimal"/>
      <w:lvlText w:val="%1)"/>
      <w:lvlJc w:val="left"/>
      <w:pPr>
        <w:ind w:left="567" w:hanging="567"/>
      </w:pPr>
      <w:rPr>
        <w:rFonts w:ascii="Courier New" w:hAnsi="Courier New" w:cs="Courier New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B601583"/>
    <w:multiLevelType w:val="multilevel"/>
    <w:tmpl w:val="FAB0EBFE"/>
    <w:styleLink w:val="WW8Num2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3CF0134B"/>
    <w:multiLevelType w:val="multilevel"/>
    <w:tmpl w:val="C8CCE160"/>
    <w:styleLink w:val="WW8Num6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047C15"/>
    <w:multiLevelType w:val="multilevel"/>
    <w:tmpl w:val="E4B21C8C"/>
    <w:styleLink w:val="WW8Num23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D3D063D"/>
    <w:multiLevelType w:val="multilevel"/>
    <w:tmpl w:val="FE686E1E"/>
    <w:styleLink w:val="WW8Num10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3D6804A5"/>
    <w:multiLevelType w:val="multilevel"/>
    <w:tmpl w:val="B74C6414"/>
    <w:styleLink w:val="WW8Num1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E0C239A"/>
    <w:multiLevelType w:val="hybridMultilevel"/>
    <w:tmpl w:val="E2B00232"/>
    <w:lvl w:ilvl="0" w:tplc="AF0E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D77B6"/>
    <w:multiLevelType w:val="multilevel"/>
    <w:tmpl w:val="A2A4FA1A"/>
    <w:styleLink w:val="WW8Num80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E3A6D4B"/>
    <w:multiLevelType w:val="multilevel"/>
    <w:tmpl w:val="58C6FB14"/>
    <w:styleLink w:val="WW8Num2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3FD101E0"/>
    <w:multiLevelType w:val="multilevel"/>
    <w:tmpl w:val="53CACBBE"/>
    <w:styleLink w:val="WW8Num8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1743916"/>
    <w:multiLevelType w:val="multilevel"/>
    <w:tmpl w:val="608EC1D6"/>
    <w:styleLink w:val="WW8Num49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2417622"/>
    <w:multiLevelType w:val="multilevel"/>
    <w:tmpl w:val="ABF431B2"/>
    <w:styleLink w:val="WW8Num14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29A4904"/>
    <w:multiLevelType w:val="multilevel"/>
    <w:tmpl w:val="D21E5E1A"/>
    <w:styleLink w:val="WW8Num2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29A4B57"/>
    <w:multiLevelType w:val="hybridMultilevel"/>
    <w:tmpl w:val="52607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D07718"/>
    <w:multiLevelType w:val="multilevel"/>
    <w:tmpl w:val="346A15B0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7EE27BF"/>
    <w:multiLevelType w:val="multilevel"/>
    <w:tmpl w:val="2F46DA68"/>
    <w:styleLink w:val="WW8Num1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680615"/>
    <w:multiLevelType w:val="multilevel"/>
    <w:tmpl w:val="0EECDF02"/>
    <w:styleLink w:val="WW8Num24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4873282A"/>
    <w:multiLevelType w:val="multilevel"/>
    <w:tmpl w:val="22683DB2"/>
    <w:styleLink w:val="WW8Num31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8983DAE"/>
    <w:multiLevelType w:val="multilevel"/>
    <w:tmpl w:val="118A62A2"/>
    <w:styleLink w:val="WW8Num8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9CB3EF6"/>
    <w:multiLevelType w:val="multilevel"/>
    <w:tmpl w:val="3244A9AC"/>
    <w:styleLink w:val="WW8Num7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D6D1D50"/>
    <w:multiLevelType w:val="multilevel"/>
    <w:tmpl w:val="70F040DC"/>
    <w:styleLink w:val="WW8Num3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E2C4596"/>
    <w:multiLevelType w:val="multilevel"/>
    <w:tmpl w:val="8B5259C0"/>
    <w:styleLink w:val="WW8Num5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4F3F582E"/>
    <w:multiLevelType w:val="multilevel"/>
    <w:tmpl w:val="2D300ADE"/>
    <w:styleLink w:val="WW8Num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0533C77"/>
    <w:multiLevelType w:val="multilevel"/>
    <w:tmpl w:val="DC4C03D6"/>
    <w:styleLink w:val="WW8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20263C5"/>
    <w:multiLevelType w:val="multilevel"/>
    <w:tmpl w:val="9D9C06B6"/>
    <w:styleLink w:val="WW8Num11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23A3890"/>
    <w:multiLevelType w:val="multilevel"/>
    <w:tmpl w:val="52922CC6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49A66A6"/>
    <w:multiLevelType w:val="multilevel"/>
    <w:tmpl w:val="73CAA6CE"/>
    <w:styleLink w:val="WW8Num5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576B6835"/>
    <w:multiLevelType w:val="multilevel"/>
    <w:tmpl w:val="F4505314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F93D21"/>
    <w:multiLevelType w:val="multilevel"/>
    <w:tmpl w:val="BB6E1300"/>
    <w:styleLink w:val="WW8Num7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8947182"/>
    <w:multiLevelType w:val="multilevel"/>
    <w:tmpl w:val="C9684E82"/>
    <w:styleLink w:val="WW8Num6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59BF386D"/>
    <w:multiLevelType w:val="hybridMultilevel"/>
    <w:tmpl w:val="6C7C6E38"/>
    <w:lvl w:ilvl="0" w:tplc="75FA6D82">
      <w:start w:val="1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05" w:hanging="360"/>
      </w:pPr>
    </w:lvl>
    <w:lvl w:ilvl="2" w:tplc="0410001B" w:tentative="1">
      <w:start w:val="1"/>
      <w:numFmt w:val="lowerRoman"/>
      <w:lvlText w:val="%3."/>
      <w:lvlJc w:val="right"/>
      <w:pPr>
        <w:ind w:left="3825" w:hanging="180"/>
      </w:pPr>
    </w:lvl>
    <w:lvl w:ilvl="3" w:tplc="0410000F" w:tentative="1">
      <w:start w:val="1"/>
      <w:numFmt w:val="decimal"/>
      <w:lvlText w:val="%4."/>
      <w:lvlJc w:val="left"/>
      <w:pPr>
        <w:ind w:left="4545" w:hanging="360"/>
      </w:pPr>
    </w:lvl>
    <w:lvl w:ilvl="4" w:tplc="04100019" w:tentative="1">
      <w:start w:val="1"/>
      <w:numFmt w:val="lowerLetter"/>
      <w:lvlText w:val="%5."/>
      <w:lvlJc w:val="left"/>
      <w:pPr>
        <w:ind w:left="5265" w:hanging="360"/>
      </w:pPr>
    </w:lvl>
    <w:lvl w:ilvl="5" w:tplc="0410001B" w:tentative="1">
      <w:start w:val="1"/>
      <w:numFmt w:val="lowerRoman"/>
      <w:lvlText w:val="%6."/>
      <w:lvlJc w:val="right"/>
      <w:pPr>
        <w:ind w:left="5985" w:hanging="180"/>
      </w:pPr>
    </w:lvl>
    <w:lvl w:ilvl="6" w:tplc="0410000F" w:tentative="1">
      <w:start w:val="1"/>
      <w:numFmt w:val="decimal"/>
      <w:lvlText w:val="%7."/>
      <w:lvlJc w:val="left"/>
      <w:pPr>
        <w:ind w:left="6705" w:hanging="360"/>
      </w:pPr>
    </w:lvl>
    <w:lvl w:ilvl="7" w:tplc="04100019" w:tentative="1">
      <w:start w:val="1"/>
      <w:numFmt w:val="lowerLetter"/>
      <w:lvlText w:val="%8."/>
      <w:lvlJc w:val="left"/>
      <w:pPr>
        <w:ind w:left="7425" w:hanging="360"/>
      </w:pPr>
    </w:lvl>
    <w:lvl w:ilvl="8" w:tplc="0410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0" w15:restartNumberingAfterBreak="0">
    <w:nsid w:val="5B0D4C75"/>
    <w:multiLevelType w:val="multilevel"/>
    <w:tmpl w:val="BF3E3F52"/>
    <w:styleLink w:val="WW8Num3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 w:cs="Wingdings"/>
      </w:rPr>
    </w:lvl>
  </w:abstractNum>
  <w:abstractNum w:abstractNumId="91" w15:restartNumberingAfterBreak="0">
    <w:nsid w:val="5BA641B6"/>
    <w:multiLevelType w:val="multilevel"/>
    <w:tmpl w:val="3F24CD38"/>
    <w:styleLink w:val="WW8Num1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5C283D29"/>
    <w:multiLevelType w:val="multilevel"/>
    <w:tmpl w:val="2208041C"/>
    <w:styleLink w:val="WW8Num9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5DBA7EB7"/>
    <w:multiLevelType w:val="multilevel"/>
    <w:tmpl w:val="28083A9E"/>
    <w:styleLink w:val="WW8Num7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E356D56"/>
    <w:multiLevelType w:val="multilevel"/>
    <w:tmpl w:val="9D6E119C"/>
    <w:styleLink w:val="WW8Num3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5E955483"/>
    <w:multiLevelType w:val="multilevel"/>
    <w:tmpl w:val="E752D4C6"/>
    <w:styleLink w:val="WW8Num53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96" w15:restartNumberingAfterBreak="0">
    <w:nsid w:val="5F870638"/>
    <w:multiLevelType w:val="multilevel"/>
    <w:tmpl w:val="A66850A6"/>
    <w:styleLink w:val="WW8Num112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0444C49"/>
    <w:multiLevelType w:val="multilevel"/>
    <w:tmpl w:val="A860F88A"/>
    <w:styleLink w:val="WW8Num43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0BE1488"/>
    <w:multiLevelType w:val="multilevel"/>
    <w:tmpl w:val="D01EB13E"/>
    <w:styleLink w:val="WW8Num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771E25"/>
    <w:multiLevelType w:val="multilevel"/>
    <w:tmpl w:val="60ECB142"/>
    <w:styleLink w:val="WW8Num37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66C97987"/>
    <w:multiLevelType w:val="hybridMultilevel"/>
    <w:tmpl w:val="8D4E74E0"/>
    <w:lvl w:ilvl="0" w:tplc="56F676E2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lbertus Medium" w:eastAsia="Times New Roman" w:hAnsi="Albertus Medium" w:cs="Times New Roman" w:hint="default"/>
        <w:b/>
      </w:rPr>
    </w:lvl>
    <w:lvl w:ilvl="1" w:tplc="D9AADB3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1" w15:restartNumberingAfterBreak="0">
    <w:nsid w:val="67713716"/>
    <w:multiLevelType w:val="multilevel"/>
    <w:tmpl w:val="063C6A7C"/>
    <w:styleLink w:val="WW8Num2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79D3CD3"/>
    <w:multiLevelType w:val="multilevel"/>
    <w:tmpl w:val="3ECCA9BA"/>
    <w:styleLink w:val="WW8Num97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7A2742B"/>
    <w:multiLevelType w:val="hybridMultilevel"/>
    <w:tmpl w:val="D708DB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25301E"/>
    <w:multiLevelType w:val="multilevel"/>
    <w:tmpl w:val="7BD86E02"/>
    <w:styleLink w:val="WW8Num111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8294C45"/>
    <w:multiLevelType w:val="multilevel"/>
    <w:tmpl w:val="51A8EEF8"/>
    <w:styleLink w:val="WW8Num9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85A045E"/>
    <w:multiLevelType w:val="multilevel"/>
    <w:tmpl w:val="5608FED8"/>
    <w:styleLink w:val="WW8Num7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691C3265"/>
    <w:multiLevelType w:val="multilevel"/>
    <w:tmpl w:val="21508628"/>
    <w:styleLink w:val="WW8Num6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69D9088D"/>
    <w:multiLevelType w:val="multilevel"/>
    <w:tmpl w:val="500AF7C8"/>
    <w:styleLink w:val="WW8Num8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A9A5E51"/>
    <w:multiLevelType w:val="multilevel"/>
    <w:tmpl w:val="17661B66"/>
    <w:styleLink w:val="WW8Num11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0" w15:restartNumberingAfterBreak="0">
    <w:nsid w:val="6B100391"/>
    <w:multiLevelType w:val="multilevel"/>
    <w:tmpl w:val="0D9670BE"/>
    <w:styleLink w:val="WW8Num18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8341D3"/>
    <w:multiLevelType w:val="multilevel"/>
    <w:tmpl w:val="1D105E3A"/>
    <w:styleLink w:val="WW8Num5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6BA14493"/>
    <w:multiLevelType w:val="multilevel"/>
    <w:tmpl w:val="F5DED4DA"/>
    <w:styleLink w:val="WW8Num9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C012052"/>
    <w:multiLevelType w:val="multilevel"/>
    <w:tmpl w:val="21BA3568"/>
    <w:styleLink w:val="WW8Num10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6CB10410"/>
    <w:multiLevelType w:val="multilevel"/>
    <w:tmpl w:val="1CFAE9E6"/>
    <w:styleLink w:val="WW8Num41"/>
    <w:lvl w:ilvl="0">
      <w:numFmt w:val="bullet"/>
      <w:lvlText w:val="-"/>
      <w:lvlJc w:val="left"/>
      <w:pPr>
        <w:ind w:left="1107" w:hanging="56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D261B26"/>
    <w:multiLevelType w:val="multilevel"/>
    <w:tmpl w:val="559E1F80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134" w:hanging="567"/>
      </w:pPr>
      <w:rPr>
        <w:rFonts w:ascii="Symbol" w:eastAsia="Arial Unicode MS" w:hAnsi="Symbol" w:cs="Symbol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325617"/>
    <w:multiLevelType w:val="multilevel"/>
    <w:tmpl w:val="063ED064"/>
    <w:styleLink w:val="WW8Num10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E063AED"/>
    <w:multiLevelType w:val="multilevel"/>
    <w:tmpl w:val="AC5E10FA"/>
    <w:styleLink w:val="WW8Num7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723C483B"/>
    <w:multiLevelType w:val="multilevel"/>
    <w:tmpl w:val="73ECC482"/>
    <w:styleLink w:val="WW8Num310"/>
    <w:lvl w:ilvl="0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727D7A34"/>
    <w:multiLevelType w:val="multilevel"/>
    <w:tmpl w:val="F43E826E"/>
    <w:styleLink w:val="WW8Num38"/>
    <w:lvl w:ilvl="0">
      <w:start w:val="1"/>
      <w:numFmt w:val="decimal"/>
      <w:pStyle w:val="Titolo7"/>
      <w:lvlText w:val="%1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763C4046"/>
    <w:multiLevelType w:val="multilevel"/>
    <w:tmpl w:val="21A03A46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1" w15:restartNumberingAfterBreak="0">
    <w:nsid w:val="76D222CA"/>
    <w:multiLevelType w:val="multilevel"/>
    <w:tmpl w:val="BBD8C7FA"/>
    <w:styleLink w:val="WW8Num9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2" w15:restartNumberingAfterBreak="0">
    <w:nsid w:val="78745638"/>
    <w:multiLevelType w:val="multilevel"/>
    <w:tmpl w:val="C19AC700"/>
    <w:styleLink w:val="WW8Num8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3" w15:restartNumberingAfterBreak="0">
    <w:nsid w:val="79AC0DA1"/>
    <w:multiLevelType w:val="multilevel"/>
    <w:tmpl w:val="01961718"/>
    <w:styleLink w:val="WW8Num2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7A851AED"/>
    <w:multiLevelType w:val="multilevel"/>
    <w:tmpl w:val="760AEE9E"/>
    <w:styleLink w:val="WW8Num17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7B5E2401"/>
    <w:multiLevelType w:val="multilevel"/>
    <w:tmpl w:val="0D0CE7B6"/>
    <w:styleLink w:val="WW8Num105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A63D9A"/>
    <w:multiLevelType w:val="multilevel"/>
    <w:tmpl w:val="EA74F28A"/>
    <w:styleLink w:val="WW8Num10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F6059A"/>
    <w:multiLevelType w:val="multilevel"/>
    <w:tmpl w:val="408488CA"/>
    <w:styleLink w:val="WW8Num60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7F7918BB"/>
    <w:multiLevelType w:val="multilevel"/>
    <w:tmpl w:val="E03E4B94"/>
    <w:styleLink w:val="WW8Num8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9" w15:restartNumberingAfterBreak="0">
    <w:nsid w:val="7FC86C87"/>
    <w:multiLevelType w:val="multilevel"/>
    <w:tmpl w:val="98BCDBD8"/>
    <w:styleLink w:val="WW8Num48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17989">
    <w:abstractNumId w:val="56"/>
  </w:num>
  <w:num w:numId="2" w16cid:durableId="1469663161">
    <w:abstractNumId w:val="24"/>
  </w:num>
  <w:num w:numId="3" w16cid:durableId="202985292">
    <w:abstractNumId w:val="81"/>
  </w:num>
  <w:num w:numId="4" w16cid:durableId="1292515404">
    <w:abstractNumId w:val="48"/>
  </w:num>
  <w:num w:numId="5" w16cid:durableId="1529685386">
    <w:abstractNumId w:val="73"/>
  </w:num>
  <w:num w:numId="6" w16cid:durableId="96799189">
    <w:abstractNumId w:val="35"/>
  </w:num>
  <w:num w:numId="7" w16cid:durableId="1940672850">
    <w:abstractNumId w:val="36"/>
  </w:num>
  <w:num w:numId="8" w16cid:durableId="1377271157">
    <w:abstractNumId w:val="68"/>
  </w:num>
  <w:num w:numId="9" w16cid:durableId="722756975">
    <w:abstractNumId w:val="98"/>
  </w:num>
  <w:num w:numId="10" w16cid:durableId="992029607">
    <w:abstractNumId w:val="10"/>
  </w:num>
  <w:num w:numId="11" w16cid:durableId="1148983994">
    <w:abstractNumId w:val="44"/>
  </w:num>
  <w:num w:numId="12" w16cid:durableId="374352382">
    <w:abstractNumId w:val="64"/>
  </w:num>
  <w:num w:numId="13" w16cid:durableId="1827551966">
    <w:abstractNumId w:val="91"/>
  </w:num>
  <w:num w:numId="14" w16cid:durableId="1031688763">
    <w:abstractNumId w:val="70"/>
  </w:num>
  <w:num w:numId="15" w16cid:durableId="1149203185">
    <w:abstractNumId w:val="5"/>
  </w:num>
  <w:num w:numId="16" w16cid:durableId="605969233">
    <w:abstractNumId w:val="32"/>
  </w:num>
  <w:num w:numId="17" w16cid:durableId="1239831152">
    <w:abstractNumId w:val="124"/>
  </w:num>
  <w:num w:numId="18" w16cid:durableId="41830375">
    <w:abstractNumId w:val="110"/>
  </w:num>
  <w:num w:numId="19" w16cid:durableId="1159691316">
    <w:abstractNumId w:val="74"/>
  </w:num>
  <w:num w:numId="20" w16cid:durableId="1102190964">
    <w:abstractNumId w:val="67"/>
  </w:num>
  <w:num w:numId="21" w16cid:durableId="694228527">
    <w:abstractNumId w:val="123"/>
  </w:num>
  <w:num w:numId="22" w16cid:durableId="1287543370">
    <w:abstractNumId w:val="59"/>
  </w:num>
  <w:num w:numId="23" w16cid:durableId="158890806">
    <w:abstractNumId w:val="62"/>
  </w:num>
  <w:num w:numId="24" w16cid:durableId="643393123">
    <w:abstractNumId w:val="75"/>
  </w:num>
  <w:num w:numId="25" w16cid:durableId="514148689">
    <w:abstractNumId w:val="101"/>
  </w:num>
  <w:num w:numId="26" w16cid:durableId="977538070">
    <w:abstractNumId w:val="60"/>
  </w:num>
  <w:num w:numId="27" w16cid:durableId="188106227">
    <w:abstractNumId w:val="3"/>
  </w:num>
  <w:num w:numId="28" w16cid:durableId="640693927">
    <w:abstractNumId w:val="19"/>
  </w:num>
  <w:num w:numId="29" w16cid:durableId="472603757">
    <w:abstractNumId w:val="71"/>
  </w:num>
  <w:num w:numId="30" w16cid:durableId="44572131">
    <w:abstractNumId w:val="57"/>
  </w:num>
  <w:num w:numId="31" w16cid:durableId="855924668">
    <w:abstractNumId w:val="76"/>
  </w:num>
  <w:num w:numId="32" w16cid:durableId="2090228527">
    <w:abstractNumId w:val="49"/>
  </w:num>
  <w:num w:numId="33" w16cid:durableId="360907981">
    <w:abstractNumId w:val="45"/>
  </w:num>
  <w:num w:numId="34" w16cid:durableId="1824272232">
    <w:abstractNumId w:val="90"/>
  </w:num>
  <w:num w:numId="35" w16cid:durableId="1300955701">
    <w:abstractNumId w:val="79"/>
  </w:num>
  <w:num w:numId="36" w16cid:durableId="498691918">
    <w:abstractNumId w:val="94"/>
  </w:num>
  <w:num w:numId="37" w16cid:durableId="1111128852">
    <w:abstractNumId w:val="99"/>
  </w:num>
  <w:num w:numId="38" w16cid:durableId="215632483">
    <w:abstractNumId w:val="119"/>
  </w:num>
  <w:num w:numId="39" w16cid:durableId="725569021">
    <w:abstractNumId w:val="43"/>
  </w:num>
  <w:num w:numId="40" w16cid:durableId="1769696956">
    <w:abstractNumId w:val="31"/>
  </w:num>
  <w:num w:numId="41" w16cid:durableId="1662151954">
    <w:abstractNumId w:val="114"/>
  </w:num>
  <w:num w:numId="42" w16cid:durableId="381951899">
    <w:abstractNumId w:val="86"/>
  </w:num>
  <w:num w:numId="43" w16cid:durableId="1441217460">
    <w:abstractNumId w:val="97"/>
  </w:num>
  <w:num w:numId="44" w16cid:durableId="367222564">
    <w:abstractNumId w:val="38"/>
  </w:num>
  <w:num w:numId="45" w16cid:durableId="1811744858">
    <w:abstractNumId w:val="27"/>
  </w:num>
  <w:num w:numId="46" w16cid:durableId="354773119">
    <w:abstractNumId w:val="15"/>
  </w:num>
  <w:num w:numId="47" w16cid:durableId="1475173362">
    <w:abstractNumId w:val="8"/>
  </w:num>
  <w:num w:numId="48" w16cid:durableId="770779317">
    <w:abstractNumId w:val="129"/>
  </w:num>
  <w:num w:numId="49" w16cid:durableId="778916014">
    <w:abstractNumId w:val="69"/>
  </w:num>
  <w:num w:numId="50" w16cid:durableId="567959177">
    <w:abstractNumId w:val="84"/>
  </w:num>
  <w:num w:numId="51" w16cid:durableId="815170">
    <w:abstractNumId w:val="22"/>
  </w:num>
  <w:num w:numId="52" w16cid:durableId="1640070677">
    <w:abstractNumId w:val="47"/>
  </w:num>
  <w:num w:numId="53" w16cid:durableId="1143234272">
    <w:abstractNumId w:val="95"/>
  </w:num>
  <w:num w:numId="54" w16cid:durableId="1906522863">
    <w:abstractNumId w:val="55"/>
  </w:num>
  <w:num w:numId="55" w16cid:durableId="39519044">
    <w:abstractNumId w:val="80"/>
  </w:num>
  <w:num w:numId="56" w16cid:durableId="1687050223">
    <w:abstractNumId w:val="82"/>
  </w:num>
  <w:num w:numId="57" w16cid:durableId="1177039702">
    <w:abstractNumId w:val="85"/>
  </w:num>
  <w:num w:numId="58" w16cid:durableId="1207450049">
    <w:abstractNumId w:val="111"/>
  </w:num>
  <w:num w:numId="59" w16cid:durableId="836264960">
    <w:abstractNumId w:val="51"/>
  </w:num>
  <w:num w:numId="60" w16cid:durableId="1175926455">
    <w:abstractNumId w:val="127"/>
  </w:num>
  <w:num w:numId="61" w16cid:durableId="218515327">
    <w:abstractNumId w:val="40"/>
  </w:num>
  <w:num w:numId="62" w16cid:durableId="757485438">
    <w:abstractNumId w:val="9"/>
  </w:num>
  <w:num w:numId="63" w16cid:durableId="1270550118">
    <w:abstractNumId w:val="54"/>
  </w:num>
  <w:num w:numId="64" w16cid:durableId="1414398828">
    <w:abstractNumId w:val="61"/>
  </w:num>
  <w:num w:numId="65" w16cid:durableId="1394427508">
    <w:abstractNumId w:val="88"/>
  </w:num>
  <w:num w:numId="66" w16cid:durableId="1923105510">
    <w:abstractNumId w:val="50"/>
  </w:num>
  <w:num w:numId="67" w16cid:durableId="1355155139">
    <w:abstractNumId w:val="58"/>
  </w:num>
  <w:num w:numId="68" w16cid:durableId="1791974391">
    <w:abstractNumId w:val="107"/>
  </w:num>
  <w:num w:numId="69" w16cid:durableId="590744919">
    <w:abstractNumId w:val="29"/>
  </w:num>
  <w:num w:numId="70" w16cid:durableId="1462698086">
    <w:abstractNumId w:val="106"/>
  </w:num>
  <w:num w:numId="71" w16cid:durableId="2129353539">
    <w:abstractNumId w:val="28"/>
  </w:num>
  <w:num w:numId="72" w16cid:durableId="271209390">
    <w:abstractNumId w:val="78"/>
  </w:num>
  <w:num w:numId="73" w16cid:durableId="1615210397">
    <w:abstractNumId w:val="117"/>
  </w:num>
  <w:num w:numId="74" w16cid:durableId="538512835">
    <w:abstractNumId w:val="93"/>
  </w:num>
  <w:num w:numId="75" w16cid:durableId="1098404594">
    <w:abstractNumId w:val="16"/>
  </w:num>
  <w:num w:numId="76" w16cid:durableId="739207574">
    <w:abstractNumId w:val="87"/>
  </w:num>
  <w:num w:numId="77" w16cid:durableId="836532337">
    <w:abstractNumId w:val="53"/>
  </w:num>
  <w:num w:numId="78" w16cid:durableId="358436968">
    <w:abstractNumId w:val="6"/>
  </w:num>
  <w:num w:numId="79" w16cid:durableId="600576548">
    <w:abstractNumId w:val="17"/>
  </w:num>
  <w:num w:numId="80" w16cid:durableId="657880414">
    <w:abstractNumId w:val="66"/>
  </w:num>
  <w:num w:numId="81" w16cid:durableId="1691688471">
    <w:abstractNumId w:val="33"/>
  </w:num>
  <w:num w:numId="82" w16cid:durableId="992493720">
    <w:abstractNumId w:val="128"/>
  </w:num>
  <w:num w:numId="83" w16cid:durableId="360280699">
    <w:abstractNumId w:val="108"/>
  </w:num>
  <w:num w:numId="84" w16cid:durableId="1642492222">
    <w:abstractNumId w:val="26"/>
  </w:num>
  <w:num w:numId="85" w16cid:durableId="1251817659">
    <w:abstractNumId w:val="77"/>
  </w:num>
  <w:num w:numId="86" w16cid:durableId="1158379285">
    <w:abstractNumId w:val="34"/>
  </w:num>
  <w:num w:numId="87" w16cid:durableId="153647489">
    <w:abstractNumId w:val="52"/>
  </w:num>
  <w:num w:numId="88" w16cid:durableId="837769557">
    <w:abstractNumId w:val="115"/>
  </w:num>
  <w:num w:numId="89" w16cid:durableId="1629510989">
    <w:abstractNumId w:val="122"/>
  </w:num>
  <w:num w:numId="90" w16cid:durableId="1981766084">
    <w:abstractNumId w:val="105"/>
  </w:num>
  <w:num w:numId="91" w16cid:durableId="13507289">
    <w:abstractNumId w:val="18"/>
  </w:num>
  <w:num w:numId="92" w16cid:durableId="1817647949">
    <w:abstractNumId w:val="121"/>
  </w:num>
  <w:num w:numId="93" w16cid:durableId="759565007">
    <w:abstractNumId w:val="39"/>
  </w:num>
  <w:num w:numId="94" w16cid:durableId="869033762">
    <w:abstractNumId w:val="92"/>
  </w:num>
  <w:num w:numId="95" w16cid:durableId="1017973495">
    <w:abstractNumId w:val="21"/>
  </w:num>
  <w:num w:numId="96" w16cid:durableId="960843075">
    <w:abstractNumId w:val="4"/>
  </w:num>
  <w:num w:numId="97" w16cid:durableId="812596898">
    <w:abstractNumId w:val="102"/>
  </w:num>
  <w:num w:numId="98" w16cid:durableId="1162893494">
    <w:abstractNumId w:val="112"/>
  </w:num>
  <w:num w:numId="99" w16cid:durableId="79563342">
    <w:abstractNumId w:val="25"/>
  </w:num>
  <w:num w:numId="100" w16cid:durableId="1932010212">
    <w:abstractNumId w:val="63"/>
  </w:num>
  <w:num w:numId="101" w16cid:durableId="582103132">
    <w:abstractNumId w:val="120"/>
  </w:num>
  <w:num w:numId="102" w16cid:durableId="980115057">
    <w:abstractNumId w:val="113"/>
  </w:num>
  <w:num w:numId="103" w16cid:durableId="406658001">
    <w:abstractNumId w:val="11"/>
  </w:num>
  <w:num w:numId="104" w16cid:durableId="80377352">
    <w:abstractNumId w:val="14"/>
  </w:num>
  <w:num w:numId="105" w16cid:durableId="1392463497">
    <w:abstractNumId w:val="125"/>
  </w:num>
  <w:num w:numId="106" w16cid:durableId="2102530565">
    <w:abstractNumId w:val="126"/>
  </w:num>
  <w:num w:numId="107" w16cid:durableId="222496344">
    <w:abstractNumId w:val="23"/>
  </w:num>
  <w:num w:numId="108" w16cid:durableId="2068843440">
    <w:abstractNumId w:val="116"/>
  </w:num>
  <w:num w:numId="109" w16cid:durableId="508061574">
    <w:abstractNumId w:val="7"/>
  </w:num>
  <w:num w:numId="110" w16cid:durableId="693574968">
    <w:abstractNumId w:val="12"/>
  </w:num>
  <w:num w:numId="111" w16cid:durableId="1551842949">
    <w:abstractNumId w:val="104"/>
  </w:num>
  <w:num w:numId="112" w16cid:durableId="1389182380">
    <w:abstractNumId w:val="96"/>
  </w:num>
  <w:num w:numId="113" w16cid:durableId="990400618">
    <w:abstractNumId w:val="41"/>
  </w:num>
  <w:num w:numId="114" w16cid:durableId="293222117">
    <w:abstractNumId w:val="83"/>
  </w:num>
  <w:num w:numId="115" w16cid:durableId="405952821">
    <w:abstractNumId w:val="109"/>
  </w:num>
  <w:num w:numId="116" w16cid:durableId="1788770364">
    <w:abstractNumId w:val="1"/>
    <w:lvlOverride w:ilvl="0">
      <w:startOverride w:val="1"/>
    </w:lvlOverride>
  </w:num>
  <w:num w:numId="117" w16cid:durableId="421076121">
    <w:abstractNumId w:val="0"/>
  </w:num>
  <w:num w:numId="118" w16cid:durableId="4853172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79497665">
    <w:abstractNumId w:val="2"/>
  </w:num>
  <w:num w:numId="120" w16cid:durableId="1363238619">
    <w:abstractNumId w:val="118"/>
    <w:lvlOverride w:ilvl="0">
      <w:lvl w:ilvl="0">
        <w:start w:val="1"/>
        <w:numFmt w:val="bullet"/>
        <w:lvlText w:val=""/>
        <w:lvlJc w:val="left"/>
        <w:pPr>
          <w:ind w:left="567" w:hanging="567"/>
        </w:pPr>
        <w:rPr>
          <w:rFonts w:ascii="Wingdings" w:hAnsi="Wingdings" w:hint="default"/>
          <w:sz w:val="24"/>
          <w:szCs w:val="24"/>
        </w:rPr>
      </w:lvl>
    </w:lvlOverride>
  </w:num>
  <w:num w:numId="121" w16cid:durableId="143743517">
    <w:abstractNumId w:val="46"/>
  </w:num>
  <w:num w:numId="122" w16cid:durableId="165173246">
    <w:abstractNumId w:val="103"/>
  </w:num>
  <w:num w:numId="123" w16cid:durableId="1427269442">
    <w:abstractNumId w:val="42"/>
  </w:num>
  <w:num w:numId="124" w16cid:durableId="1344240695">
    <w:abstractNumId w:val="42"/>
    <w:lvlOverride w:ilvl="0">
      <w:startOverride w:val="1"/>
    </w:lvlOverride>
  </w:num>
  <w:num w:numId="125" w16cid:durableId="409347312">
    <w:abstractNumId w:val="89"/>
  </w:num>
  <w:num w:numId="126" w16cid:durableId="192110271">
    <w:abstractNumId w:val="100"/>
  </w:num>
  <w:num w:numId="127" w16cid:durableId="1459646746">
    <w:abstractNumId w:val="72"/>
  </w:num>
  <w:num w:numId="128" w16cid:durableId="1226338258">
    <w:abstractNumId w:val="13"/>
  </w:num>
  <w:num w:numId="129" w16cid:durableId="294020375">
    <w:abstractNumId w:val="20"/>
  </w:num>
  <w:num w:numId="130" w16cid:durableId="1680303440">
    <w:abstractNumId w:val="30"/>
  </w:num>
  <w:num w:numId="131" w16cid:durableId="1928801219">
    <w:abstractNumId w:val="65"/>
  </w:num>
  <w:num w:numId="132" w16cid:durableId="1159423474">
    <w:abstractNumId w:val="118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6"/>
    <w:rsid w:val="00004B49"/>
    <w:rsid w:val="00022300"/>
    <w:rsid w:val="00027C2D"/>
    <w:rsid w:val="00053B76"/>
    <w:rsid w:val="0009172B"/>
    <w:rsid w:val="000A79E9"/>
    <w:rsid w:val="000C0A2F"/>
    <w:rsid w:val="000C3478"/>
    <w:rsid w:val="000C3EBB"/>
    <w:rsid w:val="000C6196"/>
    <w:rsid w:val="000D0F72"/>
    <w:rsid w:val="000E69FD"/>
    <w:rsid w:val="000E6CFF"/>
    <w:rsid w:val="00105FCE"/>
    <w:rsid w:val="00106368"/>
    <w:rsid w:val="001066AB"/>
    <w:rsid w:val="00116189"/>
    <w:rsid w:val="00131CE1"/>
    <w:rsid w:val="0013351D"/>
    <w:rsid w:val="00140497"/>
    <w:rsid w:val="00161938"/>
    <w:rsid w:val="00163958"/>
    <w:rsid w:val="00184F42"/>
    <w:rsid w:val="00193E66"/>
    <w:rsid w:val="001A25D7"/>
    <w:rsid w:val="001A55BC"/>
    <w:rsid w:val="001C46E8"/>
    <w:rsid w:val="001D2E06"/>
    <w:rsid w:val="001D72A5"/>
    <w:rsid w:val="00203344"/>
    <w:rsid w:val="0021321B"/>
    <w:rsid w:val="00237D4B"/>
    <w:rsid w:val="0024192A"/>
    <w:rsid w:val="00257025"/>
    <w:rsid w:val="0026408D"/>
    <w:rsid w:val="00291EDC"/>
    <w:rsid w:val="00295C48"/>
    <w:rsid w:val="002A1044"/>
    <w:rsid w:val="003103C3"/>
    <w:rsid w:val="003120F2"/>
    <w:rsid w:val="003243B3"/>
    <w:rsid w:val="00330456"/>
    <w:rsid w:val="00332026"/>
    <w:rsid w:val="00370FBC"/>
    <w:rsid w:val="00380279"/>
    <w:rsid w:val="00383108"/>
    <w:rsid w:val="003A1418"/>
    <w:rsid w:val="003A605A"/>
    <w:rsid w:val="003C55B8"/>
    <w:rsid w:val="003D45F3"/>
    <w:rsid w:val="003E7883"/>
    <w:rsid w:val="003F17CD"/>
    <w:rsid w:val="00407861"/>
    <w:rsid w:val="00427D3A"/>
    <w:rsid w:val="00440E49"/>
    <w:rsid w:val="0047385D"/>
    <w:rsid w:val="004C48A3"/>
    <w:rsid w:val="004E7910"/>
    <w:rsid w:val="005037D0"/>
    <w:rsid w:val="00513B5F"/>
    <w:rsid w:val="00533E05"/>
    <w:rsid w:val="00553837"/>
    <w:rsid w:val="005614F9"/>
    <w:rsid w:val="00564BAA"/>
    <w:rsid w:val="00586547"/>
    <w:rsid w:val="00593033"/>
    <w:rsid w:val="005A7F95"/>
    <w:rsid w:val="005B0ED1"/>
    <w:rsid w:val="005E64CF"/>
    <w:rsid w:val="006000E8"/>
    <w:rsid w:val="00620251"/>
    <w:rsid w:val="00620C14"/>
    <w:rsid w:val="006355B7"/>
    <w:rsid w:val="006371D4"/>
    <w:rsid w:val="00657F63"/>
    <w:rsid w:val="00662CEE"/>
    <w:rsid w:val="00676D57"/>
    <w:rsid w:val="00677122"/>
    <w:rsid w:val="00691D2B"/>
    <w:rsid w:val="006954F7"/>
    <w:rsid w:val="00697E85"/>
    <w:rsid w:val="00697F3D"/>
    <w:rsid w:val="006A45F4"/>
    <w:rsid w:val="006B31E5"/>
    <w:rsid w:val="006F22DC"/>
    <w:rsid w:val="0070789B"/>
    <w:rsid w:val="00733806"/>
    <w:rsid w:val="00750BFD"/>
    <w:rsid w:val="0078419B"/>
    <w:rsid w:val="00784B9F"/>
    <w:rsid w:val="007B4611"/>
    <w:rsid w:val="008111E7"/>
    <w:rsid w:val="0082204D"/>
    <w:rsid w:val="00885F4A"/>
    <w:rsid w:val="0093542E"/>
    <w:rsid w:val="009413AB"/>
    <w:rsid w:val="00955268"/>
    <w:rsid w:val="00983DA7"/>
    <w:rsid w:val="0099236B"/>
    <w:rsid w:val="00993718"/>
    <w:rsid w:val="00995887"/>
    <w:rsid w:val="009B0C99"/>
    <w:rsid w:val="009B6D89"/>
    <w:rsid w:val="009F2703"/>
    <w:rsid w:val="00A02B09"/>
    <w:rsid w:val="00A034DE"/>
    <w:rsid w:val="00A07D01"/>
    <w:rsid w:val="00A24DB2"/>
    <w:rsid w:val="00A3260C"/>
    <w:rsid w:val="00A61181"/>
    <w:rsid w:val="00A6271C"/>
    <w:rsid w:val="00A96545"/>
    <w:rsid w:val="00AA4645"/>
    <w:rsid w:val="00AC32B2"/>
    <w:rsid w:val="00AD0CB0"/>
    <w:rsid w:val="00AD2354"/>
    <w:rsid w:val="00B259F1"/>
    <w:rsid w:val="00B32FD9"/>
    <w:rsid w:val="00B43658"/>
    <w:rsid w:val="00B45688"/>
    <w:rsid w:val="00B51635"/>
    <w:rsid w:val="00B6779E"/>
    <w:rsid w:val="00B7151B"/>
    <w:rsid w:val="00B80FCE"/>
    <w:rsid w:val="00B911DF"/>
    <w:rsid w:val="00BA1A12"/>
    <w:rsid w:val="00BA6C1E"/>
    <w:rsid w:val="00BC6FB0"/>
    <w:rsid w:val="00BD5DF3"/>
    <w:rsid w:val="00BD7735"/>
    <w:rsid w:val="00C30FF4"/>
    <w:rsid w:val="00C629CB"/>
    <w:rsid w:val="00C77711"/>
    <w:rsid w:val="00C8178D"/>
    <w:rsid w:val="00C9609C"/>
    <w:rsid w:val="00CA76C3"/>
    <w:rsid w:val="00CC7064"/>
    <w:rsid w:val="00CD0DB6"/>
    <w:rsid w:val="00CE30E2"/>
    <w:rsid w:val="00D37154"/>
    <w:rsid w:val="00D63479"/>
    <w:rsid w:val="00D64E74"/>
    <w:rsid w:val="00D9222F"/>
    <w:rsid w:val="00DD72AB"/>
    <w:rsid w:val="00DE553B"/>
    <w:rsid w:val="00DF4F53"/>
    <w:rsid w:val="00E20090"/>
    <w:rsid w:val="00E332E8"/>
    <w:rsid w:val="00E4430B"/>
    <w:rsid w:val="00E50F8B"/>
    <w:rsid w:val="00E51FD8"/>
    <w:rsid w:val="00E53706"/>
    <w:rsid w:val="00E8682E"/>
    <w:rsid w:val="00E925CB"/>
    <w:rsid w:val="00EB58F0"/>
    <w:rsid w:val="00F108BD"/>
    <w:rsid w:val="00F668FF"/>
    <w:rsid w:val="00F7225C"/>
    <w:rsid w:val="00F906DA"/>
    <w:rsid w:val="00FB7C3A"/>
    <w:rsid w:val="00FC5114"/>
    <w:rsid w:val="00FE2EC7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20A38E"/>
  <w15:docId w15:val="{D04D57BD-0F9C-4C6C-8045-9C6F5D5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B09"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Standard"/>
    <w:next w:val="Standard"/>
    <w:pPr>
      <w:keepNext/>
      <w:numPr>
        <w:numId w:val="38"/>
      </w:numPr>
      <w:spacing w:before="120" w:after="120"/>
      <w:jc w:val="both"/>
      <w:outlineLvl w:val="6"/>
    </w:pPr>
    <w:rPr>
      <w:rFonts w:ascii="Arial" w:hAnsi="Arial" w:cs="Arial"/>
      <w:b/>
      <w:szCs w:val="20"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Standard"/>
    <w:pPr>
      <w:ind w:left="1134" w:right="1134"/>
      <w:jc w:val="both"/>
    </w:pPr>
    <w:rPr>
      <w:sz w:val="3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Stile3">
    <w:name w:val="Stile3"/>
    <w:basedOn w:val="Standard"/>
    <w:rPr>
      <w:rFonts w:ascii="Century Gothic" w:hAnsi="Century Gothic" w:cs="Century Gothic"/>
      <w:color w:val="FF00FF"/>
      <w:sz w:val="28"/>
      <w:szCs w:val="20"/>
      <w:u w:val="thick"/>
    </w:rPr>
  </w:style>
  <w:style w:type="paragraph" w:styleId="NormaleWeb">
    <w:name w:val="Normal (Web)"/>
    <w:basedOn w:val="Standard"/>
    <w:pPr>
      <w:spacing w:before="280" w:after="280"/>
    </w:pPr>
    <w:rPr>
      <w:rFonts w:ascii="Courier New" w:hAnsi="Courier New" w:cs="Arial"/>
      <w:color w:val="000000"/>
      <w:sz w:val="19"/>
      <w:szCs w:val="19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Stile5">
    <w:name w:val="Stile5"/>
    <w:basedOn w:val="Standard"/>
    <w:rPr>
      <w:rFonts w:ascii="Impact" w:hAnsi="Impact" w:cs="Impact"/>
      <w:color w:val="00FF00"/>
      <w:szCs w:val="20"/>
      <w:u w:val="dotted"/>
    </w:rPr>
  </w:style>
  <w:style w:type="paragraph" w:customStyle="1" w:styleId="Stile4">
    <w:name w:val="Stile4"/>
    <w:basedOn w:val="Standard"/>
    <w:rPr>
      <w:rFonts w:ascii="Comic Sans MS" w:hAnsi="Comic Sans MS" w:cs="Comic Sans MS"/>
      <w:color w:val="008000"/>
      <w:szCs w:val="20"/>
      <w:u w:val="wave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normale">
    <w:name w:val="Plain Text"/>
    <w:basedOn w:val="Standard"/>
    <w:pPr>
      <w:spacing w:before="120" w:after="120"/>
      <w:jc w:val="both"/>
    </w:pPr>
    <w:rPr>
      <w:rFonts w:ascii="Courier New" w:hAnsi="Courier New" w:cs="Courier New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3z0">
    <w:name w:val="WW8Num13z0"/>
    <w:rPr>
      <w:rFonts w:ascii="Times New Roman" w:hAnsi="Times New Roman" w:cs="Times New Roman"/>
      <w:sz w:val="20"/>
      <w:szCs w:val="20"/>
    </w:rPr>
  </w:style>
  <w:style w:type="character" w:customStyle="1" w:styleId="WW8Num14z0">
    <w:name w:val="WW8Num14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hAnsi="Symbol" w:cs="Symbol"/>
      <w:sz w:val="20"/>
      <w:szCs w:val="20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22z0">
    <w:name w:val="WW8Num22z0"/>
    <w:rPr>
      <w:rFonts w:ascii="Courier New" w:hAnsi="Courier New" w:cs="Courier New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6z0">
    <w:name w:val="WW8Num26z0"/>
    <w:rPr>
      <w:rFonts w:ascii="Symbol" w:hAnsi="Symbol" w:cs="Symbol"/>
      <w:sz w:val="20"/>
      <w:szCs w:val="20"/>
    </w:rPr>
  </w:style>
  <w:style w:type="character" w:customStyle="1" w:styleId="WW8Num27z0">
    <w:name w:val="WW8Num27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  <w:szCs w:val="20"/>
    </w:rPr>
  </w:style>
  <w:style w:type="character" w:customStyle="1" w:styleId="WW8Num29z0">
    <w:name w:val="WW8Num29z0"/>
    <w:rPr>
      <w:rFonts w:ascii="Symbol" w:hAnsi="Symbol" w:cs="Symbol"/>
      <w:sz w:val="20"/>
      <w:szCs w:val="20"/>
    </w:rPr>
  </w:style>
  <w:style w:type="character" w:customStyle="1" w:styleId="WW8Num30z0">
    <w:name w:val="WW8Num30z0"/>
    <w:rPr>
      <w:rFonts w:ascii="Symbol" w:hAnsi="Symbol" w:cs="Symbol"/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0">
    <w:name w:val="WW8Num32z0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Pr>
      <w:rFonts w:ascii="Symbol" w:hAnsi="Symbol" w:cs="Symbol"/>
      <w:sz w:val="20"/>
      <w:szCs w:val="20"/>
    </w:rPr>
  </w:style>
  <w:style w:type="character" w:customStyle="1" w:styleId="WW8Num34z0">
    <w:name w:val="WW8Num34z0"/>
    <w:rPr>
      <w:rFonts w:ascii="Symbol" w:hAnsi="Symbol" w:cs="Symbol"/>
      <w:sz w:val="16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z w:val="20"/>
      <w:szCs w:val="20"/>
    </w:rPr>
  </w:style>
  <w:style w:type="character" w:customStyle="1" w:styleId="WW8Num36z0">
    <w:name w:val="WW8Num3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7z0">
    <w:name w:val="WW8Num37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8z0">
    <w:name w:val="WW8Num3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44z0">
    <w:name w:val="WW8Num44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0z0">
    <w:name w:val="WW8Num50z0"/>
  </w:style>
  <w:style w:type="character" w:customStyle="1" w:styleId="WW8Num51z0">
    <w:name w:val="WW8Num51z0"/>
    <w:rPr>
      <w:rFonts w:ascii="Symbol" w:hAnsi="Symbol" w:cs="Symbol"/>
      <w:sz w:val="20"/>
      <w:szCs w:val="20"/>
    </w:rPr>
  </w:style>
  <w:style w:type="character" w:customStyle="1" w:styleId="WW8Num52z0">
    <w:name w:val="WW8Num5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  <w:b w:val="0"/>
      <w:i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5z0">
    <w:name w:val="WW8Num55z0"/>
    <w:rPr>
      <w:rFonts w:ascii="Symbol" w:hAnsi="Symbol" w:cs="Symbol"/>
      <w:sz w:val="20"/>
      <w:szCs w:val="20"/>
    </w:rPr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hAnsi="Symbol" w:cs="Symbol"/>
      <w:sz w:val="20"/>
      <w:szCs w:val="20"/>
    </w:rPr>
  </w:style>
  <w:style w:type="character" w:customStyle="1" w:styleId="WW8Num58z0">
    <w:name w:val="WW8Num58z0"/>
    <w:rPr>
      <w:rFonts w:ascii="Symbol" w:hAnsi="Symbol" w:cs="Symbol"/>
      <w:sz w:val="20"/>
      <w:szCs w:val="20"/>
    </w:rPr>
  </w:style>
  <w:style w:type="character" w:customStyle="1" w:styleId="WW8Num59z0">
    <w:name w:val="WW8Num59z0"/>
    <w:rPr>
      <w:rFonts w:ascii="Symbol" w:hAnsi="Symbol" w:cs="Symbol"/>
      <w:sz w:val="20"/>
      <w:szCs w:val="20"/>
    </w:rPr>
  </w:style>
  <w:style w:type="character" w:customStyle="1" w:styleId="WW8Num60z0">
    <w:name w:val="WW8Num60z0"/>
    <w:rPr>
      <w:rFonts w:ascii="Symbol" w:hAnsi="Symbol" w:cs="Symbol"/>
      <w:sz w:val="20"/>
      <w:szCs w:val="20"/>
    </w:rPr>
  </w:style>
  <w:style w:type="character" w:customStyle="1" w:styleId="WW8Num61z0">
    <w:name w:val="WW8Num61z0"/>
    <w:rPr>
      <w:rFonts w:ascii="Times New Roman" w:hAnsi="Times New Roman" w:cs="Times New Roman"/>
      <w:sz w:val="20"/>
      <w:szCs w:val="20"/>
    </w:rPr>
  </w:style>
  <w:style w:type="character" w:customStyle="1" w:styleId="WW8Num62z0">
    <w:name w:val="WW8Num62z0"/>
    <w:rPr>
      <w:rFonts w:ascii="Symbol" w:hAnsi="Symbol" w:cs="Symbol"/>
      <w:sz w:val="20"/>
      <w:szCs w:val="20"/>
    </w:rPr>
  </w:style>
  <w:style w:type="character" w:customStyle="1" w:styleId="WW8Num63z0">
    <w:name w:val="WW8Num63z0"/>
    <w:rPr>
      <w:rFonts w:ascii="Times" w:hAnsi="Times" w:cs="Times"/>
      <w:b w:val="0"/>
      <w:i w:val="0"/>
      <w:sz w:val="20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1">
    <w:name w:val="WW8Num6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6z0">
    <w:name w:val="WW8Num66z0"/>
    <w:rPr>
      <w:rFonts w:ascii="Symbol" w:hAnsi="Symbol" w:cs="Symbol"/>
      <w:sz w:val="20"/>
      <w:szCs w:val="20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9z0">
    <w:name w:val="WW8Num69z0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Pr>
      <w:rFonts w:ascii="Times New Roman" w:hAnsi="Times New Roman" w:cs="Times New Roman"/>
      <w:sz w:val="20"/>
      <w:szCs w:val="20"/>
    </w:rPr>
  </w:style>
  <w:style w:type="character" w:customStyle="1" w:styleId="WW8Num71z0">
    <w:name w:val="WW8Num71z0"/>
    <w:rPr>
      <w:rFonts w:ascii="Times New Roman" w:hAnsi="Times New Roman" w:cs="Times New Roman"/>
      <w:sz w:val="20"/>
      <w:szCs w:val="20"/>
    </w:rPr>
  </w:style>
  <w:style w:type="character" w:customStyle="1" w:styleId="WW8Num72z0">
    <w:name w:val="WW8Num72z0"/>
    <w:rPr>
      <w:rFonts w:ascii="Symbol" w:hAnsi="Symbol" w:cs="Symbol"/>
      <w:sz w:val="20"/>
      <w:szCs w:val="20"/>
    </w:rPr>
  </w:style>
  <w:style w:type="character" w:customStyle="1" w:styleId="WW8Num73z0">
    <w:name w:val="WW8Num73z0"/>
    <w:rPr>
      <w:rFonts w:ascii="Times New Roman" w:hAnsi="Times New Roman" w:cs="Times New Roman"/>
      <w:sz w:val="20"/>
      <w:szCs w:val="2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  <w:sz w:val="20"/>
      <w:szCs w:val="20"/>
    </w:rPr>
  </w:style>
  <w:style w:type="character" w:customStyle="1" w:styleId="WW8Num75z0">
    <w:name w:val="WW8Num75z0"/>
    <w:rPr>
      <w:rFonts w:ascii="Symbol" w:hAnsi="Symbol" w:cs="Symbol"/>
      <w:color w:val="000000"/>
      <w:sz w:val="20"/>
      <w:szCs w:val="20"/>
    </w:rPr>
  </w:style>
  <w:style w:type="character" w:customStyle="1" w:styleId="WW8Num76z0">
    <w:name w:val="WW8Num7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78z1">
    <w:name w:val="WW8Num78z1"/>
    <w:rPr>
      <w:rFonts w:ascii="Times" w:hAnsi="Times" w:cs="Times"/>
      <w:b w:val="0"/>
      <w:i w:val="0"/>
      <w:color w:val="000000"/>
      <w:sz w:val="24"/>
      <w:szCs w:val="20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  <w:rPr>
      <w:rFonts w:ascii="Courier New" w:hAnsi="Courier New" w:cs="Courier New"/>
    </w:rPr>
  </w:style>
  <w:style w:type="character" w:customStyle="1" w:styleId="WW8Num79z0">
    <w:name w:val="WW8Num79z0"/>
    <w:rPr>
      <w:rFonts w:ascii="Symbol" w:hAnsi="Symbol" w:cs="Symbol"/>
      <w:sz w:val="20"/>
      <w:szCs w:val="20"/>
    </w:rPr>
  </w:style>
  <w:style w:type="character" w:customStyle="1" w:styleId="WW8Num80z0">
    <w:name w:val="WW8Num80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1z0">
    <w:name w:val="WW8Num81z0"/>
    <w:rPr>
      <w:rFonts w:ascii="Symbol" w:hAnsi="Symbol" w:cs="Symbol"/>
      <w:color w:val="000000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2z1">
    <w:name w:val="WW8Num82z1"/>
    <w:rPr>
      <w:rFonts w:ascii="Courier New" w:hAnsi="Courier New" w:cs="Times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  <w:sz w:val="20"/>
      <w:szCs w:val="20"/>
    </w:rPr>
  </w:style>
  <w:style w:type="character" w:customStyle="1" w:styleId="WW8Num84z0">
    <w:name w:val="WW8Num84z0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Times New Roman" w:hAnsi="Times New Roman" w:cs="Times New Roman"/>
      <w:sz w:val="20"/>
      <w:szCs w:val="20"/>
    </w:rPr>
  </w:style>
  <w:style w:type="character" w:customStyle="1" w:styleId="WW8Num87z0">
    <w:name w:val="WW8Num87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  <w:rPr>
      <w:rFonts w:ascii="Symbol" w:eastAsia="Arial Unicode MS" w:hAnsi="Symbol" w:cs="Symbol"/>
      <w:sz w:val="16"/>
      <w:szCs w:val="16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Times New Roman" w:hAnsi="Times New Roman" w:cs="Times New Roman"/>
    </w:rPr>
  </w:style>
  <w:style w:type="character" w:customStyle="1" w:styleId="WW8Num91z0">
    <w:name w:val="WW8Num91z0"/>
    <w:rPr>
      <w:i w:val="0"/>
    </w:rPr>
  </w:style>
  <w:style w:type="character" w:customStyle="1" w:styleId="WW8Num92z0">
    <w:name w:val="WW8Num92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4z1">
    <w:name w:val="WW8Num94z1"/>
    <w:rPr>
      <w:rFonts w:ascii="Courier New" w:hAnsi="Courier New" w:cs="Times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6z0">
    <w:name w:val="WW8Num96z0"/>
    <w:rPr>
      <w:b w:val="0"/>
      <w:i w:val="0"/>
      <w:sz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sz w:val="20"/>
      <w:szCs w:val="20"/>
    </w:rPr>
  </w:style>
  <w:style w:type="character" w:customStyle="1" w:styleId="WW8Num98z0">
    <w:name w:val="WW8Num9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9z0">
    <w:name w:val="WW8Num99z0"/>
  </w:style>
  <w:style w:type="character" w:customStyle="1" w:styleId="WW8Num100z0">
    <w:name w:val="WW8Num100z0"/>
    <w:rPr>
      <w:rFonts w:ascii="Times New Roman" w:hAnsi="Times New Roman" w:cs="Times New Roman"/>
      <w:b w:val="0"/>
      <w:i w:val="0"/>
      <w:color w:val="000000"/>
      <w:sz w:val="20"/>
      <w:szCs w:val="20"/>
      <w:u w:val="none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0">
    <w:name w:val="WW8Num10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i/>
    </w:rPr>
  </w:style>
  <w:style w:type="character" w:customStyle="1" w:styleId="WW8Num108z0">
    <w:name w:val="WW8Num108z0"/>
    <w:rPr>
      <w:rFonts w:ascii="Symbol" w:hAnsi="Symbol" w:cs="Symbol"/>
      <w:sz w:val="20"/>
      <w:szCs w:val="20"/>
    </w:rPr>
  </w:style>
  <w:style w:type="character" w:customStyle="1" w:styleId="WW8Num109z0">
    <w:name w:val="WW8Num10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eastAsia="Arial Unicode MS" w:hAnsi="Times New Roman" w:cs="Times New Roman"/>
      <w:b w:val="0"/>
      <w:i w:val="0"/>
      <w:color w:val="000000"/>
      <w:sz w:val="20"/>
      <w:szCs w:val="2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2z0">
    <w:name w:val="WW8Num112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13z0">
    <w:name w:val="WW8Num1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/>
      <w:sz w:val="20"/>
      <w:szCs w:val="20"/>
    </w:rPr>
  </w:style>
  <w:style w:type="character" w:customStyle="1" w:styleId="WW8Num115z0">
    <w:name w:val="WW8Num11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Stile1">
    <w:name w:val="Stile1"/>
    <w:basedOn w:val="Caratterepredefinitoparagrafo"/>
    <w:rPr>
      <w:rFonts w:ascii="Arial" w:hAnsi="Arial" w:cs="Arial"/>
      <w:color w:val="0000FF"/>
      <w:sz w:val="22"/>
      <w:u w:val="double"/>
    </w:rPr>
  </w:style>
  <w:style w:type="character" w:styleId="Numeropagina">
    <w:name w:val="page number"/>
    <w:basedOn w:val="Caratterepredefinitoparagrafo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AcronimoHTML">
    <w:name w:val="HTML Acronym"/>
    <w:basedOn w:val="Caratterepredefinitoparagrafo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8Num50">
    <w:name w:val="WW8Num50"/>
    <w:basedOn w:val="Nessunelenco"/>
    <w:pPr>
      <w:numPr>
        <w:numId w:val="50"/>
      </w:numPr>
    </w:pPr>
  </w:style>
  <w:style w:type="numbering" w:customStyle="1" w:styleId="WW8Num51">
    <w:name w:val="WW8Num51"/>
    <w:basedOn w:val="Nessunelenco"/>
    <w:pPr>
      <w:numPr>
        <w:numId w:val="51"/>
      </w:numPr>
    </w:pPr>
  </w:style>
  <w:style w:type="numbering" w:customStyle="1" w:styleId="WW8Num52">
    <w:name w:val="WW8Num52"/>
    <w:basedOn w:val="Nessunelenco"/>
    <w:pPr>
      <w:numPr>
        <w:numId w:val="52"/>
      </w:numPr>
    </w:pPr>
  </w:style>
  <w:style w:type="numbering" w:customStyle="1" w:styleId="WW8Num53">
    <w:name w:val="WW8Num53"/>
    <w:basedOn w:val="Nessunelenco"/>
    <w:pPr>
      <w:numPr>
        <w:numId w:val="53"/>
      </w:numPr>
    </w:pPr>
  </w:style>
  <w:style w:type="numbering" w:customStyle="1" w:styleId="WW8Num54">
    <w:name w:val="WW8Num54"/>
    <w:basedOn w:val="Nessunelenco"/>
    <w:pPr>
      <w:numPr>
        <w:numId w:val="54"/>
      </w:numPr>
    </w:pPr>
  </w:style>
  <w:style w:type="numbering" w:customStyle="1" w:styleId="WW8Num55">
    <w:name w:val="WW8Num55"/>
    <w:basedOn w:val="Nessunelenco"/>
    <w:pPr>
      <w:numPr>
        <w:numId w:val="55"/>
      </w:numPr>
    </w:pPr>
  </w:style>
  <w:style w:type="numbering" w:customStyle="1" w:styleId="WW8Num56">
    <w:name w:val="WW8Num56"/>
    <w:basedOn w:val="Nessunelenco"/>
    <w:pPr>
      <w:numPr>
        <w:numId w:val="56"/>
      </w:numPr>
    </w:pPr>
  </w:style>
  <w:style w:type="numbering" w:customStyle="1" w:styleId="WW8Num57">
    <w:name w:val="WW8Num57"/>
    <w:basedOn w:val="Nessunelenco"/>
    <w:pPr>
      <w:numPr>
        <w:numId w:val="57"/>
      </w:numPr>
    </w:pPr>
  </w:style>
  <w:style w:type="numbering" w:customStyle="1" w:styleId="WW8Num58">
    <w:name w:val="WW8Num58"/>
    <w:basedOn w:val="Nessunelenco"/>
    <w:pPr>
      <w:numPr>
        <w:numId w:val="58"/>
      </w:numPr>
    </w:pPr>
  </w:style>
  <w:style w:type="numbering" w:customStyle="1" w:styleId="WW8Num59">
    <w:name w:val="WW8Num59"/>
    <w:basedOn w:val="Nessunelenco"/>
    <w:pPr>
      <w:numPr>
        <w:numId w:val="59"/>
      </w:numPr>
    </w:pPr>
  </w:style>
  <w:style w:type="numbering" w:customStyle="1" w:styleId="WW8Num60">
    <w:name w:val="WW8Num60"/>
    <w:basedOn w:val="Nessunelenco"/>
    <w:pPr>
      <w:numPr>
        <w:numId w:val="60"/>
      </w:numPr>
    </w:pPr>
  </w:style>
  <w:style w:type="numbering" w:customStyle="1" w:styleId="WW8Num61">
    <w:name w:val="WW8Num61"/>
    <w:basedOn w:val="Nessunelenco"/>
    <w:pPr>
      <w:numPr>
        <w:numId w:val="61"/>
      </w:numPr>
    </w:pPr>
  </w:style>
  <w:style w:type="numbering" w:customStyle="1" w:styleId="WW8Num62">
    <w:name w:val="WW8Num62"/>
    <w:basedOn w:val="Nessunelenco"/>
    <w:pPr>
      <w:numPr>
        <w:numId w:val="62"/>
      </w:numPr>
    </w:pPr>
  </w:style>
  <w:style w:type="numbering" w:customStyle="1" w:styleId="WW8Num63">
    <w:name w:val="WW8Num63"/>
    <w:basedOn w:val="Nessunelenco"/>
    <w:pPr>
      <w:numPr>
        <w:numId w:val="63"/>
      </w:numPr>
    </w:pPr>
  </w:style>
  <w:style w:type="numbering" w:customStyle="1" w:styleId="WW8Num64">
    <w:name w:val="WW8Num64"/>
    <w:basedOn w:val="Nessunelenco"/>
    <w:pPr>
      <w:numPr>
        <w:numId w:val="64"/>
      </w:numPr>
    </w:pPr>
  </w:style>
  <w:style w:type="numbering" w:customStyle="1" w:styleId="WW8Num65">
    <w:name w:val="WW8Num65"/>
    <w:basedOn w:val="Nessunelenco"/>
    <w:pPr>
      <w:numPr>
        <w:numId w:val="65"/>
      </w:numPr>
    </w:pPr>
  </w:style>
  <w:style w:type="numbering" w:customStyle="1" w:styleId="WW8Num66">
    <w:name w:val="WW8Num66"/>
    <w:basedOn w:val="Nessunelenco"/>
    <w:pPr>
      <w:numPr>
        <w:numId w:val="66"/>
      </w:numPr>
    </w:pPr>
  </w:style>
  <w:style w:type="numbering" w:customStyle="1" w:styleId="WW8Num67">
    <w:name w:val="WW8Num67"/>
    <w:basedOn w:val="Nessunelenco"/>
    <w:pPr>
      <w:numPr>
        <w:numId w:val="67"/>
      </w:numPr>
    </w:pPr>
  </w:style>
  <w:style w:type="numbering" w:customStyle="1" w:styleId="WW8Num68">
    <w:name w:val="WW8Num68"/>
    <w:basedOn w:val="Nessunelenco"/>
    <w:pPr>
      <w:numPr>
        <w:numId w:val="68"/>
      </w:numPr>
    </w:pPr>
  </w:style>
  <w:style w:type="numbering" w:customStyle="1" w:styleId="WW8Num69">
    <w:name w:val="WW8Num69"/>
    <w:basedOn w:val="Nessunelenco"/>
    <w:pPr>
      <w:numPr>
        <w:numId w:val="69"/>
      </w:numPr>
    </w:pPr>
  </w:style>
  <w:style w:type="numbering" w:customStyle="1" w:styleId="WW8Num70">
    <w:name w:val="WW8Num70"/>
    <w:basedOn w:val="Nessunelenco"/>
    <w:pPr>
      <w:numPr>
        <w:numId w:val="70"/>
      </w:numPr>
    </w:pPr>
  </w:style>
  <w:style w:type="numbering" w:customStyle="1" w:styleId="WW8Num71">
    <w:name w:val="WW8Num71"/>
    <w:basedOn w:val="Nessunelenco"/>
    <w:pPr>
      <w:numPr>
        <w:numId w:val="71"/>
      </w:numPr>
    </w:pPr>
  </w:style>
  <w:style w:type="numbering" w:customStyle="1" w:styleId="WW8Num72">
    <w:name w:val="WW8Num72"/>
    <w:basedOn w:val="Nessunelenco"/>
    <w:pPr>
      <w:numPr>
        <w:numId w:val="72"/>
      </w:numPr>
    </w:pPr>
  </w:style>
  <w:style w:type="numbering" w:customStyle="1" w:styleId="WW8Num73">
    <w:name w:val="WW8Num73"/>
    <w:basedOn w:val="Nessunelenco"/>
    <w:pPr>
      <w:numPr>
        <w:numId w:val="73"/>
      </w:numPr>
    </w:pPr>
  </w:style>
  <w:style w:type="numbering" w:customStyle="1" w:styleId="WW8Num74">
    <w:name w:val="WW8Num74"/>
    <w:basedOn w:val="Nessunelenco"/>
    <w:pPr>
      <w:numPr>
        <w:numId w:val="74"/>
      </w:numPr>
    </w:pPr>
  </w:style>
  <w:style w:type="numbering" w:customStyle="1" w:styleId="WW8Num75">
    <w:name w:val="WW8Num75"/>
    <w:basedOn w:val="Nessunelenco"/>
    <w:pPr>
      <w:numPr>
        <w:numId w:val="75"/>
      </w:numPr>
    </w:pPr>
  </w:style>
  <w:style w:type="numbering" w:customStyle="1" w:styleId="WW8Num76">
    <w:name w:val="WW8Num76"/>
    <w:basedOn w:val="Nessunelenco"/>
    <w:pPr>
      <w:numPr>
        <w:numId w:val="76"/>
      </w:numPr>
    </w:pPr>
  </w:style>
  <w:style w:type="numbering" w:customStyle="1" w:styleId="WW8Num77">
    <w:name w:val="WW8Num77"/>
    <w:basedOn w:val="Nessunelenco"/>
    <w:pPr>
      <w:numPr>
        <w:numId w:val="77"/>
      </w:numPr>
    </w:pPr>
  </w:style>
  <w:style w:type="numbering" w:customStyle="1" w:styleId="WW8Num78">
    <w:name w:val="WW8Num78"/>
    <w:basedOn w:val="Nessunelenco"/>
    <w:pPr>
      <w:numPr>
        <w:numId w:val="78"/>
      </w:numPr>
    </w:pPr>
  </w:style>
  <w:style w:type="numbering" w:customStyle="1" w:styleId="WW8Num79">
    <w:name w:val="WW8Num79"/>
    <w:basedOn w:val="Nessunelenco"/>
    <w:pPr>
      <w:numPr>
        <w:numId w:val="79"/>
      </w:numPr>
    </w:pPr>
  </w:style>
  <w:style w:type="numbering" w:customStyle="1" w:styleId="WW8Num80">
    <w:name w:val="WW8Num80"/>
    <w:basedOn w:val="Nessunelenco"/>
    <w:pPr>
      <w:numPr>
        <w:numId w:val="80"/>
      </w:numPr>
    </w:pPr>
  </w:style>
  <w:style w:type="numbering" w:customStyle="1" w:styleId="WW8Num81">
    <w:name w:val="WW8Num81"/>
    <w:basedOn w:val="Nessunelenco"/>
    <w:pPr>
      <w:numPr>
        <w:numId w:val="81"/>
      </w:numPr>
    </w:pPr>
  </w:style>
  <w:style w:type="numbering" w:customStyle="1" w:styleId="WW8Num82">
    <w:name w:val="WW8Num82"/>
    <w:basedOn w:val="Nessunelenco"/>
    <w:pPr>
      <w:numPr>
        <w:numId w:val="82"/>
      </w:numPr>
    </w:pPr>
  </w:style>
  <w:style w:type="numbering" w:customStyle="1" w:styleId="WW8Num83">
    <w:name w:val="WW8Num83"/>
    <w:basedOn w:val="Nessunelenco"/>
    <w:pPr>
      <w:numPr>
        <w:numId w:val="83"/>
      </w:numPr>
    </w:pPr>
  </w:style>
  <w:style w:type="numbering" w:customStyle="1" w:styleId="WW8Num84">
    <w:name w:val="WW8Num84"/>
    <w:basedOn w:val="Nessunelenco"/>
    <w:pPr>
      <w:numPr>
        <w:numId w:val="84"/>
      </w:numPr>
    </w:pPr>
  </w:style>
  <w:style w:type="numbering" w:customStyle="1" w:styleId="WW8Num85">
    <w:name w:val="WW8Num85"/>
    <w:basedOn w:val="Nessunelenco"/>
    <w:pPr>
      <w:numPr>
        <w:numId w:val="85"/>
      </w:numPr>
    </w:pPr>
  </w:style>
  <w:style w:type="numbering" w:customStyle="1" w:styleId="WW8Num86">
    <w:name w:val="WW8Num86"/>
    <w:basedOn w:val="Nessunelenco"/>
    <w:pPr>
      <w:numPr>
        <w:numId w:val="86"/>
      </w:numPr>
    </w:pPr>
  </w:style>
  <w:style w:type="numbering" w:customStyle="1" w:styleId="WW8Num87">
    <w:name w:val="WW8Num87"/>
    <w:basedOn w:val="Nessunelenco"/>
    <w:pPr>
      <w:numPr>
        <w:numId w:val="87"/>
      </w:numPr>
    </w:pPr>
  </w:style>
  <w:style w:type="numbering" w:customStyle="1" w:styleId="WW8Num88">
    <w:name w:val="WW8Num88"/>
    <w:basedOn w:val="Nessunelenco"/>
    <w:pPr>
      <w:numPr>
        <w:numId w:val="88"/>
      </w:numPr>
    </w:pPr>
  </w:style>
  <w:style w:type="numbering" w:customStyle="1" w:styleId="WW8Num89">
    <w:name w:val="WW8Num89"/>
    <w:basedOn w:val="Nessunelenco"/>
    <w:pPr>
      <w:numPr>
        <w:numId w:val="89"/>
      </w:numPr>
    </w:pPr>
  </w:style>
  <w:style w:type="numbering" w:customStyle="1" w:styleId="WW8Num90">
    <w:name w:val="WW8Num90"/>
    <w:basedOn w:val="Nessunelenco"/>
    <w:pPr>
      <w:numPr>
        <w:numId w:val="90"/>
      </w:numPr>
    </w:pPr>
  </w:style>
  <w:style w:type="numbering" w:customStyle="1" w:styleId="WW8Num91">
    <w:name w:val="WW8Num91"/>
    <w:basedOn w:val="Nessunelenco"/>
    <w:pPr>
      <w:numPr>
        <w:numId w:val="91"/>
      </w:numPr>
    </w:pPr>
  </w:style>
  <w:style w:type="numbering" w:customStyle="1" w:styleId="WW8Num92">
    <w:name w:val="WW8Num92"/>
    <w:basedOn w:val="Nessunelenco"/>
    <w:pPr>
      <w:numPr>
        <w:numId w:val="92"/>
      </w:numPr>
    </w:pPr>
  </w:style>
  <w:style w:type="numbering" w:customStyle="1" w:styleId="WW8Num93">
    <w:name w:val="WW8Num93"/>
    <w:basedOn w:val="Nessunelenco"/>
    <w:pPr>
      <w:numPr>
        <w:numId w:val="93"/>
      </w:numPr>
    </w:pPr>
  </w:style>
  <w:style w:type="numbering" w:customStyle="1" w:styleId="WW8Num94">
    <w:name w:val="WW8Num94"/>
    <w:basedOn w:val="Nessunelenco"/>
    <w:pPr>
      <w:numPr>
        <w:numId w:val="94"/>
      </w:numPr>
    </w:pPr>
  </w:style>
  <w:style w:type="numbering" w:customStyle="1" w:styleId="WW8Num95">
    <w:name w:val="WW8Num95"/>
    <w:basedOn w:val="Nessunelenco"/>
    <w:pPr>
      <w:numPr>
        <w:numId w:val="95"/>
      </w:numPr>
    </w:pPr>
  </w:style>
  <w:style w:type="numbering" w:customStyle="1" w:styleId="WW8Num96">
    <w:name w:val="WW8Num96"/>
    <w:basedOn w:val="Nessunelenco"/>
    <w:pPr>
      <w:numPr>
        <w:numId w:val="96"/>
      </w:numPr>
    </w:pPr>
  </w:style>
  <w:style w:type="numbering" w:customStyle="1" w:styleId="WW8Num97">
    <w:name w:val="WW8Num97"/>
    <w:basedOn w:val="Nessunelenco"/>
    <w:pPr>
      <w:numPr>
        <w:numId w:val="97"/>
      </w:numPr>
    </w:pPr>
  </w:style>
  <w:style w:type="numbering" w:customStyle="1" w:styleId="WW8Num98">
    <w:name w:val="WW8Num98"/>
    <w:basedOn w:val="Nessunelenco"/>
    <w:pPr>
      <w:numPr>
        <w:numId w:val="98"/>
      </w:numPr>
    </w:pPr>
  </w:style>
  <w:style w:type="numbering" w:customStyle="1" w:styleId="WW8Num99">
    <w:name w:val="WW8Num99"/>
    <w:basedOn w:val="Nessunelenco"/>
    <w:pPr>
      <w:numPr>
        <w:numId w:val="99"/>
      </w:numPr>
    </w:pPr>
  </w:style>
  <w:style w:type="numbering" w:customStyle="1" w:styleId="WW8Num100">
    <w:name w:val="WW8Num100"/>
    <w:basedOn w:val="Nessunelenco"/>
    <w:pPr>
      <w:numPr>
        <w:numId w:val="100"/>
      </w:numPr>
    </w:pPr>
  </w:style>
  <w:style w:type="numbering" w:customStyle="1" w:styleId="WW8Num101">
    <w:name w:val="WW8Num101"/>
    <w:basedOn w:val="Nessunelenco"/>
    <w:pPr>
      <w:numPr>
        <w:numId w:val="101"/>
      </w:numPr>
    </w:pPr>
  </w:style>
  <w:style w:type="numbering" w:customStyle="1" w:styleId="WW8Num102">
    <w:name w:val="WW8Num102"/>
    <w:basedOn w:val="Nessunelenco"/>
    <w:pPr>
      <w:numPr>
        <w:numId w:val="102"/>
      </w:numPr>
    </w:pPr>
  </w:style>
  <w:style w:type="numbering" w:customStyle="1" w:styleId="WW8Num103">
    <w:name w:val="WW8Num103"/>
    <w:basedOn w:val="Nessunelenco"/>
    <w:pPr>
      <w:numPr>
        <w:numId w:val="103"/>
      </w:numPr>
    </w:pPr>
  </w:style>
  <w:style w:type="numbering" w:customStyle="1" w:styleId="WW8Num104">
    <w:name w:val="WW8Num104"/>
    <w:basedOn w:val="Nessunelenco"/>
    <w:pPr>
      <w:numPr>
        <w:numId w:val="104"/>
      </w:numPr>
    </w:pPr>
  </w:style>
  <w:style w:type="numbering" w:customStyle="1" w:styleId="WW8Num105">
    <w:name w:val="WW8Num105"/>
    <w:basedOn w:val="Nessunelenco"/>
    <w:pPr>
      <w:numPr>
        <w:numId w:val="105"/>
      </w:numPr>
    </w:pPr>
  </w:style>
  <w:style w:type="numbering" w:customStyle="1" w:styleId="WW8Num106">
    <w:name w:val="WW8Num106"/>
    <w:basedOn w:val="Nessunelenco"/>
    <w:pPr>
      <w:numPr>
        <w:numId w:val="106"/>
      </w:numPr>
    </w:pPr>
  </w:style>
  <w:style w:type="numbering" w:customStyle="1" w:styleId="WW8Num107">
    <w:name w:val="WW8Num107"/>
    <w:basedOn w:val="Nessunelenco"/>
    <w:pPr>
      <w:numPr>
        <w:numId w:val="107"/>
      </w:numPr>
    </w:pPr>
  </w:style>
  <w:style w:type="numbering" w:customStyle="1" w:styleId="WW8Num108">
    <w:name w:val="WW8Num108"/>
    <w:basedOn w:val="Nessunelenco"/>
    <w:pPr>
      <w:numPr>
        <w:numId w:val="108"/>
      </w:numPr>
    </w:pPr>
  </w:style>
  <w:style w:type="numbering" w:customStyle="1" w:styleId="WW8Num109">
    <w:name w:val="WW8Num109"/>
    <w:basedOn w:val="Nessunelenco"/>
    <w:pPr>
      <w:numPr>
        <w:numId w:val="109"/>
      </w:numPr>
    </w:pPr>
  </w:style>
  <w:style w:type="numbering" w:customStyle="1" w:styleId="WW8Num110">
    <w:name w:val="WW8Num110"/>
    <w:basedOn w:val="Nessunelenco"/>
    <w:pPr>
      <w:numPr>
        <w:numId w:val="110"/>
      </w:numPr>
    </w:pPr>
  </w:style>
  <w:style w:type="numbering" w:customStyle="1" w:styleId="WW8Num111">
    <w:name w:val="WW8Num111"/>
    <w:basedOn w:val="Nessunelenco"/>
    <w:pPr>
      <w:numPr>
        <w:numId w:val="111"/>
      </w:numPr>
    </w:pPr>
  </w:style>
  <w:style w:type="numbering" w:customStyle="1" w:styleId="WW8Num112">
    <w:name w:val="WW8Num112"/>
    <w:basedOn w:val="Nessunelenco"/>
    <w:pPr>
      <w:numPr>
        <w:numId w:val="112"/>
      </w:numPr>
    </w:pPr>
  </w:style>
  <w:style w:type="numbering" w:customStyle="1" w:styleId="WW8Num113">
    <w:name w:val="WW8Num113"/>
    <w:basedOn w:val="Nessunelenco"/>
    <w:pPr>
      <w:numPr>
        <w:numId w:val="113"/>
      </w:numPr>
    </w:pPr>
  </w:style>
  <w:style w:type="numbering" w:customStyle="1" w:styleId="WW8Num114">
    <w:name w:val="WW8Num114"/>
    <w:basedOn w:val="Nessunelenco"/>
    <w:pPr>
      <w:numPr>
        <w:numId w:val="114"/>
      </w:numPr>
    </w:pPr>
  </w:style>
  <w:style w:type="numbering" w:customStyle="1" w:styleId="WW8Num115">
    <w:name w:val="WW8Num115"/>
    <w:basedOn w:val="Nessunelenco"/>
    <w:pPr>
      <w:numPr>
        <w:numId w:val="115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45688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semiHidden/>
    <w:unhideWhenUsed/>
    <w:rsid w:val="00237D4B"/>
    <w:rPr>
      <w:color w:val="0563C1"/>
      <w:u w:val="single"/>
    </w:rPr>
  </w:style>
  <w:style w:type="paragraph" w:customStyle="1" w:styleId="Paragrafoelenco1">
    <w:name w:val="Paragrafo elenco1"/>
    <w:basedOn w:val="Normale"/>
    <w:rsid w:val="00237D4B"/>
    <w:pPr>
      <w:widowControl/>
      <w:autoSpaceDN/>
      <w:spacing w:after="160" w:line="254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it-CH" w:bidi="ar-SA"/>
    </w:rPr>
  </w:style>
  <w:style w:type="numbering" w:customStyle="1" w:styleId="WW8Num310">
    <w:name w:val="WW8Num310"/>
    <w:basedOn w:val="Nessunelenco"/>
    <w:rsid w:val="00AD0CB0"/>
    <w:pPr>
      <w:numPr>
        <w:numId w:val="132"/>
      </w:numPr>
    </w:pPr>
  </w:style>
  <w:style w:type="numbering" w:customStyle="1" w:styleId="WW8Num1131">
    <w:name w:val="WW8Num1131"/>
    <w:basedOn w:val="Nessunelenco"/>
    <w:rsid w:val="00291EDC"/>
    <w:pPr>
      <w:numPr>
        <w:numId w:val="123"/>
      </w:numPr>
    </w:pPr>
  </w:style>
  <w:style w:type="numbering" w:customStyle="1" w:styleId="WW8Num3101">
    <w:name w:val="WW8Num3101"/>
    <w:basedOn w:val="Nessunelenco"/>
    <w:rsid w:val="00A02B09"/>
  </w:style>
  <w:style w:type="table" w:styleId="TabellaWeb3">
    <w:name w:val="Table Web 3"/>
    <w:basedOn w:val="Tabellanormale"/>
    <w:rsid w:val="0021321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B19E-8204-4D72-8876-B7C0E098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grandi_su</dc:creator>
  <cp:lastModifiedBy>Toschi Elena</cp:lastModifiedBy>
  <cp:revision>7</cp:revision>
  <cp:lastPrinted>2018-06-05T07:38:00Z</cp:lastPrinted>
  <dcterms:created xsi:type="dcterms:W3CDTF">2023-02-23T14:19:00Z</dcterms:created>
  <dcterms:modified xsi:type="dcterms:W3CDTF">2023-02-23T14:48:00Z</dcterms:modified>
</cp:coreProperties>
</file>