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03B89" w:rsidRPr="002A6AD6" w14:paraId="429A96F3" w14:textId="77777777" w:rsidTr="00652DB9">
        <w:tc>
          <w:tcPr>
            <w:tcW w:w="5000" w:type="pct"/>
            <w:gridSpan w:val="3"/>
          </w:tcPr>
          <w:p w14:paraId="333991C9" w14:textId="121A385F" w:rsidR="00403B89" w:rsidRPr="00301F1E" w:rsidRDefault="00403B89" w:rsidP="00652DB9">
            <w:pPr>
              <w:snapToGrid w:val="0"/>
              <w:rPr>
                <w:rFonts w:ascii="Arial" w:eastAsia="ArialMT" w:hAnsi="Arial" w:cs="Arial"/>
                <w:b/>
              </w:rPr>
            </w:pPr>
            <w:r w:rsidRPr="00301F1E">
              <w:rPr>
                <w:b/>
                <w:bCs/>
                <w:noProof/>
                <w:color w:val="000000"/>
              </w:rPr>
              <w:t xml:space="preserve">ALLEGATO </w:t>
            </w:r>
            <w:r>
              <w:rPr>
                <w:b/>
                <w:bCs/>
                <w:noProof/>
                <w:color w:val="000000"/>
              </w:rPr>
              <w:t>F</w:t>
            </w:r>
          </w:p>
        </w:tc>
      </w:tr>
      <w:tr w:rsidR="00403B89" w:rsidRPr="002A6AD6" w14:paraId="504DFF20" w14:textId="77777777" w:rsidTr="00652DB9">
        <w:tc>
          <w:tcPr>
            <w:tcW w:w="5000" w:type="pct"/>
            <w:gridSpan w:val="3"/>
          </w:tcPr>
          <w:p w14:paraId="3F9DCB55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89B3DF" wp14:editId="64C6512B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E5AAA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2738FCFB" w14:textId="77777777" w:rsidR="00403B89" w:rsidRPr="002A6AD6" w:rsidRDefault="00403B89" w:rsidP="00652DB9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403B89" w:rsidRPr="002A6AD6" w14:paraId="5F1B927F" w14:textId="77777777" w:rsidTr="00652DB9">
        <w:tc>
          <w:tcPr>
            <w:tcW w:w="1666" w:type="pct"/>
            <w:vAlign w:val="center"/>
          </w:tcPr>
          <w:p w14:paraId="5B415593" w14:textId="77777777" w:rsidR="00403B89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724D2B0" wp14:editId="4AB36B46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7CD844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7481B02C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0274541" wp14:editId="5D98ACDF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E507169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2CD42F" wp14:editId="63D4DB80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B89" w:rsidRPr="002A6AD6" w14:paraId="4DB76963" w14:textId="77777777" w:rsidTr="00652DB9">
        <w:tc>
          <w:tcPr>
            <w:tcW w:w="5000" w:type="pct"/>
            <w:gridSpan w:val="3"/>
          </w:tcPr>
          <w:p w14:paraId="3FD00BAC" w14:textId="77777777" w:rsidR="00403B89" w:rsidRPr="002A6AD6" w:rsidRDefault="00403B8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Investimenti produttivi destinati all’acquacoltura</w:t>
            </w:r>
          </w:p>
          <w:p w14:paraId="2B5C90CA" w14:textId="77777777" w:rsidR="00403B89" w:rsidRPr="002A6AD6" w:rsidRDefault="00403B8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Art. 48 del Reg. (UE) n. 508/2014</w:t>
            </w:r>
          </w:p>
          <w:p w14:paraId="192B5DEB" w14:textId="77777777" w:rsidR="00403B89" w:rsidRPr="002A6AD6" w:rsidRDefault="00403B8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2FBEAD41" w14:textId="0FFD1A86" w:rsidR="00403B89" w:rsidRPr="002A6AD6" w:rsidRDefault="00403B8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ALLEGATO ALL’AVVISO PUBBLICO - Annualità 20</w:t>
            </w:r>
            <w:r w:rsidR="0027607A">
              <w:rPr>
                <w:color w:val="000000"/>
                <w:sz w:val="16"/>
                <w:szCs w:val="16"/>
              </w:rPr>
              <w:t>20</w:t>
            </w:r>
            <w:bookmarkStart w:id="0" w:name="_GoBack"/>
            <w:bookmarkEnd w:id="0"/>
          </w:p>
          <w:p w14:paraId="410968E3" w14:textId="77777777" w:rsidR="00403B89" w:rsidRPr="002A6AD6" w:rsidRDefault="00403B8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PRIORITÀ n. 2</w:t>
            </w:r>
          </w:p>
          <w:p w14:paraId="210990E0" w14:textId="77777777" w:rsidR="00403B89" w:rsidRPr="002A6AD6" w:rsidRDefault="00403B89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0707B500" w14:textId="77777777" w:rsidR="00403B89" w:rsidRPr="002A6AD6" w:rsidRDefault="00403B89" w:rsidP="00652DB9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403B89" w:rsidRPr="002A6AD6" w14:paraId="4A3AF9B0" w14:textId="77777777" w:rsidTr="00652DB9">
        <w:tc>
          <w:tcPr>
            <w:tcW w:w="5000" w:type="pct"/>
            <w:gridSpan w:val="3"/>
          </w:tcPr>
          <w:p w14:paraId="1A6AB065" w14:textId="77777777" w:rsidR="00403B89" w:rsidRPr="00403B89" w:rsidRDefault="00403B89" w:rsidP="00403B8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03B89">
              <w:rPr>
                <w:rFonts w:cs="Times New Roman"/>
                <w:b/>
                <w:bCs/>
                <w:sz w:val="16"/>
                <w:szCs w:val="16"/>
              </w:rPr>
              <w:t>DICHIARAZIONE RESA AI SENSI DEGLI ART. 47 D.P.R. 445/2000</w:t>
            </w:r>
          </w:p>
          <w:p w14:paraId="7E3173F8" w14:textId="09FDDF92" w:rsidR="00403B89" w:rsidRPr="009B029E" w:rsidRDefault="00403B89" w:rsidP="00403B8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03B89">
              <w:rPr>
                <w:rFonts w:cs="Times New Roman"/>
                <w:b/>
                <w:bCs/>
                <w:sz w:val="16"/>
                <w:szCs w:val="16"/>
              </w:rPr>
              <w:t>relativa alla capacità finanziaria del beneficiario - art 125 par. 3 lett d) del reg. 1303/2013</w:t>
            </w:r>
          </w:p>
        </w:tc>
      </w:tr>
    </w:tbl>
    <w:p w14:paraId="76789819" w14:textId="77777777" w:rsidR="00403B89" w:rsidRDefault="00403B89" w:rsidP="002C06F3">
      <w:pPr>
        <w:spacing w:after="200" w:line="276" w:lineRule="auto"/>
        <w:jc w:val="both"/>
        <w:rPr>
          <w:rFonts w:eastAsia="Times New Roman"/>
          <w:lang w:eastAsia="ar-SA"/>
        </w:rPr>
      </w:pPr>
    </w:p>
    <w:p w14:paraId="2FD718CE" w14:textId="4833CF65" w:rsidR="002C06F3" w:rsidRPr="00364679" w:rsidRDefault="002C06F3" w:rsidP="002C06F3">
      <w:pPr>
        <w:spacing w:after="200" w:line="276" w:lineRule="auto"/>
        <w:jc w:val="both"/>
        <w:rPr>
          <w:rFonts w:eastAsia="Times New Roman"/>
          <w:lang w:eastAsia="ar-SA"/>
        </w:rPr>
      </w:pPr>
      <w:r w:rsidRPr="00364679">
        <w:rPr>
          <w:rFonts w:eastAsia="Times New Roman"/>
          <w:lang w:eastAsia="ar-SA"/>
        </w:rPr>
        <w:t>Il/la sottoscritto/a _____________________________________ nato/a a ___________________ il________________ residente in __________</w:t>
      </w:r>
      <w:r w:rsidR="00F441B3">
        <w:rPr>
          <w:rFonts w:eastAsia="Times New Roman"/>
          <w:lang w:eastAsia="ar-SA"/>
        </w:rPr>
        <w:t>____________</w:t>
      </w:r>
      <w:r w:rsidRPr="00364679">
        <w:rPr>
          <w:rFonts w:eastAsia="Times New Roman"/>
          <w:lang w:eastAsia="ar-SA"/>
        </w:rPr>
        <w:t xml:space="preserve">_______________________, in qualità di </w:t>
      </w:r>
      <w:r w:rsidR="00F441B3">
        <w:rPr>
          <w:rFonts w:eastAsia="Times New Roman"/>
          <w:lang w:eastAsia="ar-SA"/>
        </w:rPr>
        <w:t>______________________________</w:t>
      </w:r>
      <w:r w:rsidRPr="00364679">
        <w:rPr>
          <w:rFonts w:eastAsia="Times New Roman"/>
          <w:lang w:eastAsia="ar-SA"/>
        </w:rPr>
        <w:t xml:space="preserve"> Cod. Fisc ___</w:t>
      </w:r>
      <w:r w:rsidR="00F441B3">
        <w:rPr>
          <w:rFonts w:eastAsia="Times New Roman"/>
          <w:lang w:eastAsia="ar-SA"/>
        </w:rPr>
        <w:t>___</w:t>
      </w:r>
      <w:r w:rsidRPr="00364679">
        <w:rPr>
          <w:rFonts w:eastAsia="Times New Roman"/>
          <w:lang w:eastAsia="ar-SA"/>
        </w:rPr>
        <w:t>____________ P. IVA________________</w:t>
      </w:r>
      <w:r w:rsidRPr="00364679">
        <w:rPr>
          <w:rFonts w:eastAsia="Times New Roman"/>
        </w:rPr>
        <w:t xml:space="preserve"> </w:t>
      </w:r>
      <w:r w:rsidRPr="00364679">
        <w:rPr>
          <w:rFonts w:eastAsia="Times New Roman"/>
          <w:lang w:eastAsia="ar-SA"/>
        </w:rPr>
        <w:t xml:space="preserve">iscritto al n.___ dell’Albo Professionale dei _______________________ della Provincia di ________________ ovvero, </w:t>
      </w:r>
      <w:r w:rsidR="00C37D41">
        <w:rPr>
          <w:rFonts w:eastAsia="Times New Roman"/>
          <w:lang w:eastAsia="ar-SA"/>
        </w:rPr>
        <w:t xml:space="preserve">in qualità di ______________________________________________ </w:t>
      </w:r>
      <w:r w:rsidRPr="00364679">
        <w:rPr>
          <w:rFonts w:eastAsia="Times New Roman"/>
          <w:lang w:eastAsia="ar-SA"/>
        </w:rPr>
        <w:t>dell’Istituto di Credito_______________________________</w:t>
      </w:r>
      <w:r w:rsidR="00C37D41">
        <w:rPr>
          <w:rFonts w:eastAsia="Times New Roman"/>
          <w:lang w:eastAsia="ar-SA"/>
        </w:rPr>
        <w:t>- filiale n.</w:t>
      </w:r>
      <w:r w:rsidRPr="00364679">
        <w:rPr>
          <w:rFonts w:eastAsia="Times New Roman"/>
          <w:lang w:eastAsia="ar-SA"/>
        </w:rPr>
        <w:t>________</w:t>
      </w:r>
      <w:r w:rsidR="00C37D41">
        <w:rPr>
          <w:rFonts w:eastAsia="Times New Roman"/>
          <w:lang w:eastAsia="ar-SA"/>
        </w:rPr>
        <w:t>di______________</w:t>
      </w:r>
    </w:p>
    <w:p w14:paraId="69DF6C1B" w14:textId="77777777" w:rsidR="002C06F3" w:rsidRPr="00364679" w:rsidRDefault="002C06F3" w:rsidP="002C06F3">
      <w:pPr>
        <w:spacing w:after="200" w:line="276" w:lineRule="auto"/>
        <w:jc w:val="both"/>
        <w:rPr>
          <w:rFonts w:eastAsia="Times New Roman"/>
          <w:lang w:eastAsia="ar-SA"/>
        </w:rPr>
      </w:pPr>
      <w:r w:rsidRPr="00364679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3B432D69" w14:textId="77777777" w:rsidR="002C06F3" w:rsidRPr="00364679" w:rsidRDefault="002C06F3" w:rsidP="002C06F3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364679">
        <w:rPr>
          <w:rFonts w:eastAsia="Times New Roman"/>
          <w:b/>
          <w:lang w:eastAsia="ar-SA"/>
        </w:rPr>
        <w:t>ATTESTA CHE</w:t>
      </w:r>
    </w:p>
    <w:p w14:paraId="1B31FAAD" w14:textId="1F988F59" w:rsidR="002C06F3" w:rsidRPr="00224951" w:rsidRDefault="002C06F3" w:rsidP="002C06F3">
      <w:pPr>
        <w:spacing w:after="200" w:line="276" w:lineRule="auto"/>
        <w:jc w:val="both"/>
        <w:rPr>
          <w:rFonts w:eastAsia="Times New Roman"/>
          <w:i/>
          <w:lang w:eastAsia="ar-SA"/>
        </w:rPr>
      </w:pPr>
      <w:r w:rsidRPr="00364679">
        <w:rPr>
          <w:rFonts w:eastAsia="Times New Roman"/>
          <w:lang w:eastAsia="ar-SA"/>
        </w:rPr>
        <w:t xml:space="preserve">La </w:t>
      </w:r>
      <w:r w:rsidR="00C37D41">
        <w:rPr>
          <w:rFonts w:eastAsia="Times New Roman"/>
          <w:lang w:eastAsia="ar-SA"/>
        </w:rPr>
        <w:t>ditta</w:t>
      </w:r>
      <w:r w:rsidRPr="00364679">
        <w:rPr>
          <w:rFonts w:eastAsia="Times New Roman"/>
          <w:lang w:eastAsia="ar-SA"/>
        </w:rPr>
        <w:t xml:space="preserve"> _________</w:t>
      </w:r>
      <w:r>
        <w:rPr>
          <w:rFonts w:eastAsia="Times New Roman"/>
          <w:lang w:eastAsia="ar-SA"/>
        </w:rPr>
        <w:t>____</w:t>
      </w:r>
      <w:r w:rsidRPr="00364679">
        <w:rPr>
          <w:rFonts w:eastAsia="Times New Roman"/>
          <w:lang w:eastAsia="ar-SA"/>
        </w:rPr>
        <w:t xml:space="preserve">_________________ </w:t>
      </w:r>
      <w:r>
        <w:rPr>
          <w:rFonts w:eastAsia="Times New Roman"/>
          <w:lang w:eastAsia="ar-SA"/>
        </w:rPr>
        <w:t xml:space="preserve">con </w:t>
      </w:r>
      <w:r w:rsidRPr="00364679">
        <w:rPr>
          <w:rFonts w:eastAsia="Times New Roman"/>
          <w:lang w:eastAsia="ar-SA"/>
        </w:rPr>
        <w:t xml:space="preserve">sede </w:t>
      </w:r>
      <w:r>
        <w:rPr>
          <w:rFonts w:eastAsia="Times New Roman"/>
          <w:lang w:eastAsia="ar-SA"/>
        </w:rPr>
        <w:t>legale</w:t>
      </w:r>
      <w:r w:rsidRPr="00364679">
        <w:rPr>
          <w:rFonts w:eastAsia="Times New Roman"/>
          <w:lang w:eastAsia="ar-SA"/>
        </w:rPr>
        <w:t>_________________________</w:t>
      </w:r>
      <w:r>
        <w:rPr>
          <w:rFonts w:eastAsia="Times New Roman"/>
          <w:lang w:eastAsia="ar-SA"/>
        </w:rPr>
        <w:t>_</w:t>
      </w:r>
      <w:r w:rsidRPr="00364679">
        <w:rPr>
          <w:rFonts w:eastAsia="Times New Roman"/>
          <w:lang w:eastAsia="ar-SA"/>
        </w:rPr>
        <w:t>__</w:t>
      </w:r>
      <w:r>
        <w:rPr>
          <w:rFonts w:eastAsia="Times New Roman"/>
          <w:lang w:eastAsia="ar-SA"/>
        </w:rPr>
        <w:t xml:space="preserve"> </w:t>
      </w:r>
      <w:r w:rsidRPr="00364679">
        <w:rPr>
          <w:rFonts w:eastAsia="Times New Roman"/>
          <w:lang w:eastAsia="ar-SA"/>
        </w:rPr>
        <w:t>Cod.</w:t>
      </w:r>
      <w:r w:rsidR="00073EFA">
        <w:rPr>
          <w:rFonts w:eastAsia="Times New Roman"/>
          <w:lang w:eastAsia="ar-SA"/>
        </w:rPr>
        <w:t xml:space="preserve"> </w:t>
      </w:r>
      <w:r w:rsidRPr="00364679">
        <w:rPr>
          <w:rFonts w:eastAsia="Times New Roman"/>
          <w:lang w:eastAsia="ar-SA"/>
        </w:rPr>
        <w:t>Fisc. _______________________</w:t>
      </w:r>
      <w:r>
        <w:rPr>
          <w:rFonts w:eastAsia="Times New Roman"/>
          <w:lang w:eastAsia="ar-SA"/>
        </w:rPr>
        <w:t xml:space="preserve">, </w:t>
      </w:r>
      <w:r w:rsidRPr="00224951">
        <w:rPr>
          <w:rFonts w:eastAsia="Times New Roman"/>
          <w:i/>
          <w:lang w:eastAsia="ar-SA"/>
        </w:rPr>
        <w:t xml:space="preserve">possiede la capacità finanziaria necessaria </w:t>
      </w:r>
      <w:r w:rsidR="00403B89">
        <w:rPr>
          <w:rFonts w:eastAsia="Times New Roman"/>
          <w:i/>
          <w:lang w:eastAsia="ar-SA"/>
        </w:rPr>
        <w:t xml:space="preserve">per la realizzazione del progetto presentato e per </w:t>
      </w:r>
      <w:r w:rsidRPr="00224951">
        <w:rPr>
          <w:rFonts w:eastAsia="Times New Roman"/>
          <w:i/>
          <w:lang w:eastAsia="ar-SA"/>
        </w:rPr>
        <w:t>rispettare le condizioni stabilite nel</w:t>
      </w:r>
      <w:r>
        <w:rPr>
          <w:rFonts w:eastAsia="Times New Roman"/>
          <w:i/>
          <w:lang w:eastAsia="ar-SA"/>
        </w:rPr>
        <w:t xml:space="preserve">l’Avviso pubblico </w:t>
      </w:r>
      <w:r w:rsidRPr="00224951">
        <w:rPr>
          <w:rFonts w:eastAsia="Times New Roman"/>
          <w:i/>
          <w:lang w:eastAsia="ar-SA"/>
        </w:rPr>
        <w:t xml:space="preserve">per </w:t>
      </w:r>
      <w:r w:rsidR="00403B89">
        <w:rPr>
          <w:rFonts w:eastAsia="Times New Roman"/>
          <w:i/>
          <w:lang w:eastAsia="ar-SA"/>
        </w:rPr>
        <w:t>l’ottenimento ed il mantenimento del</w:t>
      </w:r>
      <w:r w:rsidRPr="00224951">
        <w:rPr>
          <w:rFonts w:eastAsia="Times New Roman"/>
          <w:i/>
          <w:lang w:eastAsia="ar-SA"/>
        </w:rPr>
        <w:t xml:space="preserve"> contributo richiesto in relazione al progetto presentato.</w:t>
      </w:r>
    </w:p>
    <w:p w14:paraId="676A770B" w14:textId="77777777" w:rsidR="002C06F3" w:rsidRPr="00364679" w:rsidRDefault="002C06F3" w:rsidP="002C06F3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364679">
        <w:rPr>
          <w:kern w:val="2"/>
          <w:lang w:eastAsia="hi-IN"/>
        </w:rPr>
        <w:t>_______________________, lì _______/_____/_______</w:t>
      </w:r>
    </w:p>
    <w:p w14:paraId="7A65C3AC" w14:textId="168B75F7" w:rsidR="002C06F3" w:rsidRDefault="00C37D41" w:rsidP="00C37D41">
      <w:pPr>
        <w:tabs>
          <w:tab w:val="center" w:pos="8505"/>
        </w:tabs>
        <w:ind w:left="5812" w:right="827"/>
        <w:jc w:val="center"/>
        <w:rPr>
          <w:i/>
          <w:kern w:val="2"/>
          <w:lang w:eastAsia="hi-IN"/>
        </w:rPr>
      </w:pPr>
      <w:r>
        <w:rPr>
          <w:i/>
          <w:kern w:val="2"/>
          <w:lang w:eastAsia="hi-IN"/>
        </w:rPr>
        <w:t xml:space="preserve">Timbro e </w:t>
      </w:r>
      <w:r w:rsidR="002C06F3" w:rsidRPr="00364679">
        <w:rPr>
          <w:i/>
          <w:kern w:val="2"/>
          <w:lang w:eastAsia="hi-IN"/>
        </w:rPr>
        <w:t>Firma del dichiarante</w:t>
      </w:r>
    </w:p>
    <w:p w14:paraId="2D10A628" w14:textId="391D73DD" w:rsidR="002C06F3" w:rsidRDefault="002C06F3" w:rsidP="00C37D41">
      <w:pPr>
        <w:tabs>
          <w:tab w:val="center" w:pos="8505"/>
        </w:tabs>
        <w:ind w:left="5812" w:right="827"/>
        <w:jc w:val="center"/>
        <w:rPr>
          <w:i/>
          <w:kern w:val="2"/>
          <w:lang w:eastAsia="hi-IN"/>
        </w:rPr>
      </w:pPr>
    </w:p>
    <w:p w14:paraId="39F2A9EC" w14:textId="77777777" w:rsidR="00F441B3" w:rsidRPr="00364679" w:rsidRDefault="00F441B3" w:rsidP="00C37D41">
      <w:pPr>
        <w:tabs>
          <w:tab w:val="center" w:pos="8505"/>
        </w:tabs>
        <w:ind w:left="5812" w:right="827"/>
        <w:jc w:val="center"/>
        <w:rPr>
          <w:i/>
          <w:kern w:val="2"/>
          <w:lang w:eastAsia="hi-IN"/>
        </w:rPr>
      </w:pPr>
    </w:p>
    <w:p w14:paraId="72C30BFE" w14:textId="2890DBA0" w:rsidR="002C06F3" w:rsidRPr="00364679" w:rsidRDefault="002C06F3" w:rsidP="00C37D41">
      <w:pPr>
        <w:tabs>
          <w:tab w:val="center" w:pos="8505"/>
        </w:tabs>
        <w:spacing w:after="100" w:afterAutospacing="1"/>
        <w:ind w:left="5812" w:right="82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</w:t>
      </w:r>
    </w:p>
    <w:p w14:paraId="5C03813E" w14:textId="66F04A20" w:rsidR="006B2311" w:rsidRDefault="002C06F3" w:rsidP="008034B4">
      <w:pPr>
        <w:spacing w:after="200" w:line="276" w:lineRule="auto"/>
        <w:rPr>
          <w:i/>
          <w:kern w:val="2"/>
          <w:lang w:eastAsia="hi-IN"/>
        </w:rPr>
      </w:pPr>
      <w:r>
        <w:rPr>
          <w:rFonts w:eastAsia="Times New Roman"/>
        </w:rPr>
        <w:t>A</w:t>
      </w:r>
      <w:r w:rsidRPr="00364679">
        <w:rPr>
          <w:rFonts w:eastAsia="Times New Roman"/>
        </w:rPr>
        <w:t>llega</w:t>
      </w:r>
      <w:r>
        <w:rPr>
          <w:rFonts w:eastAsia="Times New Roman"/>
        </w:rPr>
        <w:t>re</w:t>
      </w:r>
      <w:r w:rsidRPr="00364679">
        <w:rPr>
          <w:rFonts w:eastAsia="Times New Roman"/>
        </w:rPr>
        <w:t xml:space="preserve"> copia fotostatica </w:t>
      </w:r>
      <w:r>
        <w:rPr>
          <w:rFonts w:eastAsia="Times New Roman"/>
        </w:rPr>
        <w:t>di valido documento di identità</w:t>
      </w:r>
      <w:r w:rsidRPr="00364679">
        <w:rPr>
          <w:rFonts w:eastAsia="Times New Roman"/>
        </w:rPr>
        <w:t>.</w:t>
      </w:r>
    </w:p>
    <w:sectPr w:rsidR="006B2311" w:rsidSect="00AD4198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8D2E" w14:textId="77777777" w:rsidR="00147D90" w:rsidRDefault="0014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F29" w14:textId="77777777" w:rsidR="00147D90" w:rsidRDefault="00147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8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1"/>
  </w:num>
  <w:num w:numId="7">
    <w:abstractNumId w:val="90"/>
  </w:num>
  <w:num w:numId="8">
    <w:abstractNumId w:val="115"/>
  </w:num>
  <w:num w:numId="9">
    <w:abstractNumId w:val="152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6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49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0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3"/>
  </w:num>
  <w:num w:numId="84">
    <w:abstractNumId w:val="145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7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0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7"/>
  </w:num>
  <w:num w:numId="111">
    <w:abstractNumId w:val="141"/>
  </w:num>
  <w:num w:numId="112">
    <w:abstractNumId w:val="27"/>
  </w:num>
  <w:num w:numId="113">
    <w:abstractNumId w:val="82"/>
  </w:num>
  <w:num w:numId="114">
    <w:abstractNumId w:val="155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6"/>
  </w:num>
  <w:num w:numId="123">
    <w:abstractNumId w:val="42"/>
  </w:num>
  <w:num w:numId="124">
    <w:abstractNumId w:val="129"/>
  </w:num>
  <w:num w:numId="125">
    <w:abstractNumId w:val="148"/>
  </w:num>
  <w:num w:numId="126">
    <w:abstractNumId w:val="67"/>
  </w:num>
  <w:num w:numId="127">
    <w:abstractNumId w:val="142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4"/>
  </w:num>
  <w:num w:numId="134">
    <w:abstractNumId w:val="44"/>
  </w:num>
  <w:num w:numId="135">
    <w:abstractNumId w:val="28"/>
  </w:num>
  <w:num w:numId="136">
    <w:abstractNumId w:val="40"/>
  </w:num>
  <w:num w:numId="137">
    <w:abstractNumId w:val="153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A34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07A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6850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3B89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34B4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524F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4198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37D41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41B3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D90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1417-A012-4CE7-A0A7-3F34657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132</cp:revision>
  <cp:lastPrinted>2017-07-03T10:39:00Z</cp:lastPrinted>
  <dcterms:created xsi:type="dcterms:W3CDTF">2017-09-12T08:50:00Z</dcterms:created>
  <dcterms:modified xsi:type="dcterms:W3CDTF">2020-01-22T11:38:00Z</dcterms:modified>
</cp:coreProperties>
</file>