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A0617" w14:paraId="5B7A33FE" w14:textId="77777777" w:rsidTr="00596889">
        <w:tc>
          <w:tcPr>
            <w:tcW w:w="9854" w:type="dxa"/>
            <w:shd w:val="clear" w:color="auto" w:fill="auto"/>
          </w:tcPr>
          <w:p w14:paraId="4E554E6C" w14:textId="77777777" w:rsidR="009A0617" w:rsidRPr="00221A4C" w:rsidRDefault="006817BF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it-IT"/>
              </w:rPr>
              <w:pict w14:anchorId="3FD251E5">
                <v:shape id="Immagine 8" o:spid="_x0000_i1026" type="#_x0000_t75" style="width:169.5pt;height:24.75pt;visibility:visible">
                  <v:imagedata r:id="rId8" o:title=""/>
                </v:shape>
              </w:pict>
            </w:r>
          </w:p>
          <w:p w14:paraId="39AE5974" w14:textId="77777777" w:rsidR="009A0617" w:rsidRPr="00221A4C" w:rsidRDefault="009A0617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221A4C"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14:paraId="70AA9745" w14:textId="77777777" w:rsidR="009A0617" w:rsidRDefault="009A0617" w:rsidP="00221A4C">
            <w:pPr>
              <w:pStyle w:val="Intestazione"/>
              <w:jc w:val="center"/>
            </w:pP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Servizio Attività faunistico-venatorie e pesca</w:t>
            </w:r>
          </w:p>
        </w:tc>
      </w:tr>
      <w:tr w:rsidR="009A0617" w14:paraId="7B82D5A9" w14:textId="77777777" w:rsidTr="00596889">
        <w:tc>
          <w:tcPr>
            <w:tcW w:w="9854" w:type="dxa"/>
            <w:shd w:val="clear" w:color="auto" w:fill="auto"/>
          </w:tcPr>
          <w:p w14:paraId="6A1D278A" w14:textId="77777777" w:rsidR="009A0617" w:rsidRPr="00221A4C" w:rsidRDefault="006817BF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  <w:r>
              <w:rPr>
                <w:noProof/>
              </w:rPr>
              <w:pict w14:anchorId="029C9B55">
                <v:shape id="Immagine 3" o:spid="_x0000_i1027" type="#_x0000_t75" style="width:482.25pt;height:75pt;visibility:visible">
                  <v:imagedata r:id="rId9" o:title=""/>
                </v:shape>
              </w:pict>
            </w:r>
          </w:p>
        </w:tc>
      </w:tr>
    </w:tbl>
    <w:p w14:paraId="23B56AD5" w14:textId="78A7C27A" w:rsidR="000B7170" w:rsidRPr="00A255F9" w:rsidRDefault="000B7170" w:rsidP="00596889">
      <w:pPr>
        <w:spacing w:before="120"/>
        <w:jc w:val="center"/>
        <w:rPr>
          <w:b/>
        </w:rPr>
      </w:pPr>
      <w:r w:rsidRPr="00A255F9">
        <w:rPr>
          <w:rFonts w:eastAsia="ArialMT" w:cs="Times New Roman"/>
          <w:b/>
          <w:bCs/>
          <w:color w:val="00000A"/>
          <w:sz w:val="22"/>
          <w:szCs w:val="22"/>
        </w:rPr>
        <w:t xml:space="preserve">Misura </w:t>
      </w:r>
      <w:r w:rsidR="00A255F9" w:rsidRPr="00A255F9">
        <w:rPr>
          <w:rFonts w:eastAsia="ArialMT" w:cs="Times New Roman"/>
          <w:b/>
          <w:bCs/>
          <w:color w:val="00000A"/>
          <w:sz w:val="22"/>
          <w:szCs w:val="22"/>
        </w:rPr>
        <w:t>2</w:t>
      </w:r>
      <w:r w:rsidRPr="00A255F9">
        <w:rPr>
          <w:rFonts w:eastAsia="ArialMT" w:cs="Times New Roman"/>
          <w:b/>
          <w:bCs/>
          <w:color w:val="00000A"/>
          <w:sz w:val="22"/>
          <w:szCs w:val="22"/>
        </w:rPr>
        <w:t>.</w:t>
      </w:r>
      <w:r w:rsidR="00A255F9" w:rsidRPr="00A255F9">
        <w:rPr>
          <w:rFonts w:eastAsia="ArialMT" w:cs="Times New Roman"/>
          <w:b/>
          <w:bCs/>
          <w:color w:val="00000A"/>
          <w:sz w:val="22"/>
          <w:szCs w:val="22"/>
        </w:rPr>
        <w:t>48</w:t>
      </w:r>
      <w:r w:rsidRPr="00A255F9">
        <w:rPr>
          <w:rFonts w:eastAsia="ArialMT" w:cs="Times New Roman"/>
          <w:b/>
          <w:bCs/>
          <w:color w:val="00000A"/>
          <w:sz w:val="22"/>
          <w:szCs w:val="22"/>
        </w:rPr>
        <w:t xml:space="preserve"> – </w:t>
      </w:r>
      <w:r w:rsidR="00A255F9" w:rsidRPr="00A255F9">
        <w:rPr>
          <w:rFonts w:eastAsia="ArialMT" w:cs="Times New Roman"/>
          <w:b/>
          <w:bCs/>
          <w:color w:val="00000A"/>
          <w:sz w:val="22"/>
          <w:szCs w:val="22"/>
        </w:rPr>
        <w:t>Investimenti produttivi destinati a</w:t>
      </w:r>
      <w:r w:rsidR="007C4F77" w:rsidRPr="00A255F9">
        <w:rPr>
          <w:b/>
          <w:bCs/>
          <w:iCs/>
        </w:rPr>
        <w:t>ll’acquacoltura</w:t>
      </w:r>
    </w:p>
    <w:p w14:paraId="01D03038" w14:textId="09DB629F" w:rsidR="000B7170" w:rsidRPr="00A255F9" w:rsidRDefault="000B7170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 w:rsidRPr="00A255F9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Art. </w:t>
      </w:r>
      <w:r w:rsidR="006817BF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48</w:t>
      </w:r>
      <w:r w:rsidRPr="00A255F9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 Reg. (UE) n. 508/2014</w:t>
      </w:r>
    </w:p>
    <w:p w14:paraId="0347D36A" w14:textId="1AA7EEF6" w:rsidR="000B7170" w:rsidRDefault="000B7170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 w:rsidRPr="00A255F9">
        <w:rPr>
          <w:rFonts w:eastAsia="Liberation Serif" w:cs="Times New Roman"/>
          <w:b/>
          <w:bCs/>
          <w:iCs/>
          <w:sz w:val="22"/>
          <w:szCs w:val="22"/>
        </w:rPr>
        <w:t>Avviso pubblico annualità 20</w:t>
      </w:r>
      <w:r w:rsidR="00A255F9">
        <w:rPr>
          <w:rFonts w:eastAsia="Liberation Serif" w:cs="Times New Roman"/>
          <w:b/>
          <w:bCs/>
          <w:iCs/>
          <w:sz w:val="22"/>
          <w:szCs w:val="22"/>
        </w:rPr>
        <w:t>20</w:t>
      </w:r>
    </w:p>
    <w:p w14:paraId="75864872" w14:textId="77777777" w:rsidR="000B7170" w:rsidRDefault="000B7170" w:rsidP="000B7170">
      <w:pPr>
        <w:autoSpaceDE w:val="0"/>
        <w:adjustRightInd w:val="0"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3B962D6F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it-IT"/>
        </w:rPr>
      </w:pPr>
      <w:r>
        <w:rPr>
          <w:rFonts w:eastAsia="Times New Roman"/>
          <w:b/>
          <w:bCs/>
          <w:sz w:val="28"/>
          <w:szCs w:val="28"/>
          <w:lang w:eastAsia="it-IT"/>
        </w:rPr>
        <w:t>Dichiarazione Liberatoria (</w:t>
      </w:r>
      <w:r w:rsidRPr="00B42C23">
        <w:rPr>
          <w:rFonts w:eastAsia="Times New Roman"/>
          <w:bCs/>
          <w:i/>
          <w:sz w:val="28"/>
          <w:szCs w:val="28"/>
          <w:lang w:eastAsia="it-IT"/>
        </w:rPr>
        <w:t>da presentare a rendicontazione</w:t>
      </w:r>
      <w:r>
        <w:rPr>
          <w:rFonts w:eastAsia="Times New Roman"/>
          <w:b/>
          <w:bCs/>
          <w:sz w:val="28"/>
          <w:szCs w:val="28"/>
          <w:lang w:eastAsia="it-IT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04"/>
        <w:gridCol w:w="3161"/>
        <w:gridCol w:w="1240"/>
        <w:gridCol w:w="3392"/>
      </w:tblGrid>
      <w:tr w:rsidR="000B7170" w:rsidRPr="00D4279C" w14:paraId="07873053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9DB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3B3D8" w14:textId="77777777" w:rsidR="000B7170" w:rsidRPr="00D4279C" w:rsidRDefault="000B7170" w:rsidP="00EF20F1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B7170" w:rsidRPr="00D4279C" w14:paraId="7BEF8564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5A53C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Nato/a a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0DAC5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5879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B7170" w:rsidRPr="00D4279C" w14:paraId="43FA6FC9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D4FEE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028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BF107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B7170" w:rsidRPr="00D4279C" w14:paraId="6F92A411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4E7A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In qualità di legale rappresentante </w:t>
            </w:r>
            <w:r w:rsidR="00E52C09">
              <w:rPr>
                <w:rFonts w:cs="Times New Roman"/>
                <w:kern w:val="2"/>
                <w:lang w:eastAsia="hi-IN"/>
              </w:rPr>
              <w:t>dell’impresa</w:t>
            </w:r>
          </w:p>
        </w:tc>
      </w:tr>
      <w:tr w:rsidR="000B7170" w:rsidRPr="00D4279C" w14:paraId="73536DF0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D02D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B7170" w:rsidRPr="00D4279C" w14:paraId="3896090A" w14:textId="77777777" w:rsidTr="00EF20F1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D7CF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9F7F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9DB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6EE587C4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lang w:eastAsia="it-IT"/>
        </w:rPr>
      </w:pPr>
      <w:r>
        <w:rPr>
          <w:rFonts w:eastAsia="Times New Roman"/>
          <w:b/>
          <w:bCs/>
          <w:lang w:eastAsia="it-IT"/>
        </w:rPr>
        <w:t>DICHIARA</w:t>
      </w:r>
    </w:p>
    <w:p w14:paraId="769660D0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le fatture di seguito elencate sono state interamente pagate come segue: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948"/>
        <w:gridCol w:w="3120"/>
        <w:gridCol w:w="2836"/>
        <w:gridCol w:w="1947"/>
      </w:tblGrid>
      <w:tr w:rsidR="00534A3C" w:rsidRPr="00A96D6F" w14:paraId="4693DDD8" w14:textId="58FD97FB" w:rsidTr="00A255F9">
        <w:trPr>
          <w:trHeight w:val="397"/>
        </w:trPr>
        <w:tc>
          <w:tcPr>
            <w:tcW w:w="509" w:type="pct"/>
            <w:vAlign w:val="center"/>
          </w:tcPr>
          <w:p w14:paraId="71F98AD2" w14:textId="18B44E52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0" w:name="_Hlk64559393"/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Numero </w:t>
            </w:r>
          </w:p>
        </w:tc>
        <w:tc>
          <w:tcPr>
            <w:tcW w:w="481" w:type="pct"/>
            <w:vAlign w:val="center"/>
          </w:tcPr>
          <w:p w14:paraId="0D4F8B5C" w14:textId="582D58CF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1583" w:type="pct"/>
            <w:vAlign w:val="center"/>
          </w:tcPr>
          <w:p w14:paraId="3FA20B2F" w14:textId="77777777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  <w:tc>
          <w:tcPr>
            <w:tcW w:w="1439" w:type="pct"/>
            <w:vAlign w:val="center"/>
          </w:tcPr>
          <w:p w14:paraId="4AD9BE9C" w14:textId="2267980E" w:rsidR="00534A3C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Modalità di pagamento</w:t>
            </w:r>
          </w:p>
        </w:tc>
        <w:tc>
          <w:tcPr>
            <w:tcW w:w="988" w:type="pct"/>
            <w:vAlign w:val="center"/>
          </w:tcPr>
          <w:p w14:paraId="13BC697A" w14:textId="386CFCC6" w:rsidR="00534A3C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Data di pagamento</w:t>
            </w:r>
          </w:p>
        </w:tc>
      </w:tr>
      <w:tr w:rsidR="00534A3C" w:rsidRPr="00A96D6F" w14:paraId="092061DA" w14:textId="3E27395F" w:rsidTr="00A255F9">
        <w:trPr>
          <w:trHeight w:val="397"/>
        </w:trPr>
        <w:tc>
          <w:tcPr>
            <w:tcW w:w="509" w:type="pct"/>
            <w:vAlign w:val="center"/>
          </w:tcPr>
          <w:p w14:paraId="31B28428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481" w:type="pct"/>
            <w:vAlign w:val="center"/>
          </w:tcPr>
          <w:p w14:paraId="2884C075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83" w:type="pct"/>
            <w:vAlign w:val="center"/>
          </w:tcPr>
          <w:p w14:paraId="07D81EC0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439" w:type="pct"/>
          </w:tcPr>
          <w:p w14:paraId="1E95051C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88" w:type="pct"/>
          </w:tcPr>
          <w:p w14:paraId="01D0D95E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534A3C" w:rsidRPr="00A96D6F" w14:paraId="764FD4F6" w14:textId="442F952F" w:rsidTr="00A255F9">
        <w:trPr>
          <w:trHeight w:val="397"/>
        </w:trPr>
        <w:tc>
          <w:tcPr>
            <w:tcW w:w="509" w:type="pct"/>
            <w:vAlign w:val="center"/>
          </w:tcPr>
          <w:p w14:paraId="3A56A137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481" w:type="pct"/>
            <w:vAlign w:val="center"/>
          </w:tcPr>
          <w:p w14:paraId="28739D96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83" w:type="pct"/>
            <w:vAlign w:val="center"/>
          </w:tcPr>
          <w:p w14:paraId="76715ED4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439" w:type="pct"/>
          </w:tcPr>
          <w:p w14:paraId="39A49A2D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88" w:type="pct"/>
          </w:tcPr>
          <w:p w14:paraId="707B0217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bookmarkEnd w:id="0"/>
    <w:p w14:paraId="31AF0322" w14:textId="77777777" w:rsidR="000B7170" w:rsidRDefault="000B7170" w:rsidP="000B7170">
      <w:pPr>
        <w:autoSpaceDE w:val="0"/>
        <w:adjustRightInd w:val="0"/>
        <w:spacing w:line="36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di non vantare pertanto alcun credito o prelazione sulle relative forniture;</w:t>
      </w:r>
    </w:p>
    <w:p w14:paraId="2217EF58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a fronte delle suddette fatture non sono state emesse note di accredito,</w:t>
      </w:r>
    </w:p>
    <w:p w14:paraId="0B45BB18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i/>
          <w:iCs/>
          <w:lang w:eastAsia="it-IT"/>
        </w:rPr>
      </w:pPr>
      <w:r>
        <w:rPr>
          <w:rFonts w:eastAsia="Times New Roman"/>
          <w:i/>
          <w:iCs/>
          <w:lang w:eastAsia="it-IT"/>
        </w:rPr>
        <w:t>ovvero</w:t>
      </w:r>
    </w:p>
    <w:p w14:paraId="0D1F97B9" w14:textId="77777777" w:rsidR="00596889" w:rsidRDefault="000B7170" w:rsidP="00534A3C">
      <w:pPr>
        <w:autoSpaceDE w:val="0"/>
        <w:adjustRightInd w:val="0"/>
        <w:ind w:left="709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sono state emesse le seguenti note di accredito: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1"/>
        <w:gridCol w:w="6062"/>
      </w:tblGrid>
      <w:tr w:rsidR="00596889" w:rsidRPr="00A96D6F" w14:paraId="4491D977" w14:textId="77777777" w:rsidTr="00A255F9">
        <w:trPr>
          <w:trHeight w:val="397"/>
        </w:trPr>
        <w:tc>
          <w:tcPr>
            <w:tcW w:w="990" w:type="pct"/>
            <w:vAlign w:val="center"/>
          </w:tcPr>
          <w:p w14:paraId="58C0C41D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Numero </w:t>
            </w:r>
          </w:p>
        </w:tc>
        <w:tc>
          <w:tcPr>
            <w:tcW w:w="934" w:type="pct"/>
            <w:vAlign w:val="center"/>
          </w:tcPr>
          <w:p w14:paraId="76307176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076" w:type="pct"/>
            <w:vAlign w:val="center"/>
          </w:tcPr>
          <w:p w14:paraId="3B7DAF6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</w:tr>
      <w:tr w:rsidR="00596889" w:rsidRPr="00A96D6F" w14:paraId="67A087F6" w14:textId="77777777" w:rsidTr="00A255F9">
        <w:trPr>
          <w:trHeight w:val="397"/>
        </w:trPr>
        <w:tc>
          <w:tcPr>
            <w:tcW w:w="990" w:type="pct"/>
            <w:vAlign w:val="center"/>
          </w:tcPr>
          <w:p w14:paraId="2A508A71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34" w:type="pct"/>
            <w:vAlign w:val="center"/>
          </w:tcPr>
          <w:p w14:paraId="6EDBCD37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076" w:type="pct"/>
            <w:vAlign w:val="center"/>
          </w:tcPr>
          <w:p w14:paraId="015CB1B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596889" w:rsidRPr="00A96D6F" w14:paraId="23F2F2DA" w14:textId="77777777" w:rsidTr="00A255F9">
        <w:trPr>
          <w:trHeight w:val="397"/>
        </w:trPr>
        <w:tc>
          <w:tcPr>
            <w:tcW w:w="990" w:type="pct"/>
            <w:vAlign w:val="center"/>
          </w:tcPr>
          <w:p w14:paraId="148CC7E7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34" w:type="pct"/>
            <w:vAlign w:val="center"/>
          </w:tcPr>
          <w:p w14:paraId="77DDB31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076" w:type="pct"/>
            <w:vAlign w:val="center"/>
          </w:tcPr>
          <w:p w14:paraId="0F2C992E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7B21C8BD" w14:textId="50A06906" w:rsidR="000B7170" w:rsidRPr="00596889" w:rsidRDefault="000B7170" w:rsidP="00596889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eastAsia="Times New Roman"/>
          <w:lang w:eastAsia="it-IT"/>
        </w:rPr>
      </w:pPr>
      <w:r w:rsidRPr="00596889">
        <w:rPr>
          <w:rFonts w:eastAsia="Times New Roman"/>
          <w:lang w:eastAsia="it-IT"/>
        </w:rPr>
        <w:t>che le forniture relative alle predette fatture sono</w:t>
      </w:r>
      <w:r w:rsidR="00596889">
        <w:rPr>
          <w:rFonts w:eastAsia="Times New Roman"/>
          <w:lang w:eastAsia="it-IT"/>
        </w:rPr>
        <w:t xml:space="preserve"> </w:t>
      </w:r>
      <w:r w:rsidRPr="00596889">
        <w:rPr>
          <w:rFonts w:eastAsia="Times New Roman"/>
          <w:lang w:eastAsia="it-IT"/>
        </w:rPr>
        <w:t>nuove di fabbrica</w:t>
      </w:r>
      <w:r w:rsidR="00596889" w:rsidRPr="00596889">
        <w:rPr>
          <w:rFonts w:eastAsia="Times New Roman"/>
          <w:lang w:eastAsia="it-IT"/>
        </w:rPr>
        <w:t xml:space="preserve">, </w:t>
      </w:r>
      <w:r w:rsidRPr="00596889">
        <w:rPr>
          <w:rFonts w:eastAsia="Times New Roman"/>
          <w:lang w:eastAsia="it-IT"/>
        </w:rPr>
        <w:t>prive di vincoli</w:t>
      </w:r>
      <w:r w:rsidR="00596889" w:rsidRPr="00596889">
        <w:rPr>
          <w:rFonts w:eastAsia="Times New Roman"/>
          <w:lang w:eastAsia="it-IT"/>
        </w:rPr>
        <w:t xml:space="preserve"> e p</w:t>
      </w:r>
      <w:r w:rsidRPr="00596889">
        <w:rPr>
          <w:rFonts w:eastAsia="Times New Roman"/>
          <w:lang w:eastAsia="it-IT"/>
        </w:rPr>
        <w:t>resentano le seguenti matricole: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2672"/>
        <w:gridCol w:w="2020"/>
      </w:tblGrid>
      <w:tr w:rsidR="000B7170" w14:paraId="3F6409DB" w14:textId="77777777" w:rsidTr="000B7170">
        <w:tc>
          <w:tcPr>
            <w:tcW w:w="2661" w:type="pct"/>
            <w:shd w:val="clear" w:color="auto" w:fill="auto"/>
          </w:tcPr>
          <w:p w14:paraId="5A1F02F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descrizione fornitura</w:t>
            </w:r>
          </w:p>
        </w:tc>
        <w:tc>
          <w:tcPr>
            <w:tcW w:w="1332" w:type="pct"/>
            <w:shd w:val="clear" w:color="auto" w:fill="auto"/>
          </w:tcPr>
          <w:p w14:paraId="72C13410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Numero di matricola</w:t>
            </w:r>
          </w:p>
        </w:tc>
        <w:tc>
          <w:tcPr>
            <w:tcW w:w="1007" w:type="pct"/>
            <w:shd w:val="clear" w:color="auto" w:fill="auto"/>
          </w:tcPr>
          <w:p w14:paraId="78F7397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Matricola assente</w:t>
            </w:r>
          </w:p>
        </w:tc>
      </w:tr>
      <w:tr w:rsidR="000B7170" w14:paraId="57AA6711" w14:textId="77777777" w:rsidTr="000B7170">
        <w:tc>
          <w:tcPr>
            <w:tcW w:w="2661" w:type="pct"/>
            <w:shd w:val="clear" w:color="auto" w:fill="auto"/>
          </w:tcPr>
          <w:p w14:paraId="7BDAF3FE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332" w:type="pct"/>
            <w:shd w:val="clear" w:color="auto" w:fill="auto"/>
          </w:tcPr>
          <w:p w14:paraId="19CF4486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007" w:type="pct"/>
            <w:shd w:val="clear" w:color="auto" w:fill="auto"/>
          </w:tcPr>
          <w:p w14:paraId="3F8475DD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</w:tr>
    </w:tbl>
    <w:p w14:paraId="3F40D177" w14:textId="77777777" w:rsidR="000B7170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</w:p>
    <w:p w14:paraId="34B0975A" w14:textId="77777777" w:rsidR="000B7170" w:rsidRPr="00B42C23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  <w:r w:rsidRPr="00B42C23">
        <w:rPr>
          <w:kern w:val="2"/>
          <w:lang w:eastAsia="hi-IN"/>
        </w:rPr>
        <w:t>_______________________, lì _______/_____/_______</w:t>
      </w:r>
    </w:p>
    <w:p w14:paraId="75AB185B" w14:textId="77777777" w:rsidR="00B81A40" w:rsidRPr="00184ADF" w:rsidRDefault="000B7170" w:rsidP="007C4F77">
      <w:pPr>
        <w:spacing w:after="240" w:line="360" w:lineRule="auto"/>
        <w:ind w:left="6663"/>
        <w:jc w:val="center"/>
        <w:rPr>
          <w:rFonts w:cs="Times New Roman"/>
          <w:i/>
          <w:kern w:val="2"/>
          <w:lang w:eastAsia="hi-IN"/>
        </w:rPr>
      </w:pPr>
      <w:r>
        <w:rPr>
          <w:i/>
          <w:kern w:val="2"/>
          <w:lang w:eastAsia="hi-IN"/>
        </w:rPr>
        <w:t>Timbro e firma del fornitore</w:t>
      </w:r>
    </w:p>
    <w:sectPr w:rsidR="00B81A40" w:rsidRPr="00184ADF" w:rsidSect="00B81A40">
      <w:headerReference w:type="default" r:id="rId1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D0B26" w14:textId="77777777" w:rsidR="005C308E" w:rsidRDefault="005C308E">
      <w:r>
        <w:separator/>
      </w:r>
    </w:p>
  </w:endnote>
  <w:endnote w:type="continuationSeparator" w:id="0">
    <w:p w14:paraId="5F2748FD" w14:textId="77777777" w:rsidR="005C308E" w:rsidRDefault="005C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NSimSun, 'Arial Unicode MS'">
    <w:charset w:val="00"/>
    <w:family w:val="modern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PMingLiU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AF6DF" w14:textId="77777777" w:rsidR="005C308E" w:rsidRDefault="005C308E">
      <w:r>
        <w:rPr>
          <w:color w:val="000000"/>
        </w:rPr>
        <w:separator/>
      </w:r>
    </w:p>
  </w:footnote>
  <w:footnote w:type="continuationSeparator" w:id="0">
    <w:p w14:paraId="25491892" w14:textId="77777777" w:rsidR="005C308E" w:rsidRDefault="005C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93A9" w14:textId="77777777" w:rsidR="00B81A40" w:rsidRDefault="00B81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146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7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8763F7"/>
    <w:multiLevelType w:val="multilevel"/>
    <w:tmpl w:val="A4DC0D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7D209490"/>
    <w:lvl w:ilvl="0">
      <w:start w:val="1"/>
      <w:numFmt w:val="lowerLetter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lowerLetter"/>
      <w:lvlText w:val="%4)"/>
      <w:lvlJc w:val="left"/>
      <w:pPr>
        <w:ind w:left="1942" w:hanging="360"/>
      </w:pPr>
    </w:lvl>
    <w:lvl w:ilvl="4">
      <w:start w:val="1"/>
      <w:numFmt w:val="lowerLetter"/>
      <w:lvlText w:val="%5)"/>
      <w:lvlJc w:val="left"/>
      <w:pPr>
        <w:ind w:left="2302" w:hanging="360"/>
      </w:pPr>
    </w:lvl>
    <w:lvl w:ilvl="5">
      <w:start w:val="1"/>
      <w:numFmt w:val="lowerLetter"/>
      <w:lvlText w:val="%6)"/>
      <w:lvlJc w:val="left"/>
      <w:pPr>
        <w:ind w:left="2662" w:hanging="360"/>
      </w:pPr>
    </w:lvl>
    <w:lvl w:ilvl="6">
      <w:start w:val="1"/>
      <w:numFmt w:val="lowerLetter"/>
      <w:lvlText w:val="%7)"/>
      <w:lvlJc w:val="left"/>
      <w:pPr>
        <w:ind w:left="3022" w:hanging="360"/>
      </w:pPr>
    </w:lvl>
    <w:lvl w:ilvl="7">
      <w:start w:val="1"/>
      <w:numFmt w:val="lowerLetter"/>
      <w:lvlText w:val="%8)"/>
      <w:lvlJc w:val="left"/>
      <w:pPr>
        <w:ind w:left="3382" w:hanging="360"/>
      </w:pPr>
    </w:lvl>
    <w:lvl w:ilvl="8">
      <w:start w:val="1"/>
      <w:numFmt w:val="lowerLetter"/>
      <w:lvlText w:val="%9)"/>
      <w:lvlJc w:val="left"/>
      <w:pPr>
        <w:ind w:left="3742" w:hanging="360"/>
      </w:pPr>
    </w:lvl>
  </w:abstractNum>
  <w:abstractNum w:abstractNumId="6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5A5287B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47D08"/>
    <w:multiLevelType w:val="multilevel"/>
    <w:tmpl w:val="04C2EF5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AE65CC8"/>
    <w:multiLevelType w:val="multilevel"/>
    <w:tmpl w:val="7DF47E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533125"/>
    <w:multiLevelType w:val="multilevel"/>
    <w:tmpl w:val="3F8C346E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0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071309"/>
    <w:multiLevelType w:val="multilevel"/>
    <w:tmpl w:val="0512C26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10012D"/>
    <w:multiLevelType w:val="hybridMultilevel"/>
    <w:tmpl w:val="E312CCDE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1B1"/>
    <w:multiLevelType w:val="multilevel"/>
    <w:tmpl w:val="397253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Arial-BoldM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ascii="Times New Roman" w:eastAsia="NSimSun, 'Arial Unicode MS'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C9D15CA"/>
    <w:multiLevelType w:val="hybridMultilevel"/>
    <w:tmpl w:val="2A624530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0E67CB0"/>
    <w:multiLevelType w:val="hybridMultilevel"/>
    <w:tmpl w:val="5A04A2A8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15CE442D"/>
    <w:multiLevelType w:val="hybridMultilevel"/>
    <w:tmpl w:val="059CB24C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AC605742">
      <w:start w:val="1"/>
      <w:numFmt w:val="decimal"/>
      <w:lvlText w:val="%3)"/>
      <w:lvlJc w:val="left"/>
      <w:pPr>
        <w:ind w:left="2340" w:hanging="360"/>
      </w:pPr>
      <w:rPr>
        <w:rFonts w:eastAsia="TimesNewRomanPSMT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DD48F3"/>
    <w:multiLevelType w:val="hybridMultilevel"/>
    <w:tmpl w:val="A442E35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49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F261C62"/>
    <w:multiLevelType w:val="hybridMultilevel"/>
    <w:tmpl w:val="0C36E70E"/>
    <w:lvl w:ilvl="0" w:tplc="A9F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70164E"/>
    <w:multiLevelType w:val="multilevel"/>
    <w:tmpl w:val="B4245224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9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2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BCE2FF3"/>
    <w:multiLevelType w:val="multilevel"/>
    <w:tmpl w:val="76D066A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E3B449A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7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F02D9E"/>
    <w:multiLevelType w:val="hybridMultilevel"/>
    <w:tmpl w:val="3528C234"/>
    <w:lvl w:ilvl="0" w:tplc="D660B330">
      <w:start w:val="10"/>
      <w:numFmt w:val="lowerLetter"/>
      <w:lvlText w:val="%1)"/>
      <w:lvlJc w:val="left"/>
      <w:pPr>
        <w:ind w:left="9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F33E9"/>
    <w:multiLevelType w:val="hybridMultilevel"/>
    <w:tmpl w:val="4B521DF8"/>
    <w:lvl w:ilvl="0" w:tplc="05641A90">
      <w:start w:val="8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67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8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9EE0EAD"/>
    <w:multiLevelType w:val="hybridMultilevel"/>
    <w:tmpl w:val="7F287EBC"/>
    <w:styleLink w:val="WW8Num93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25514C"/>
    <w:multiLevelType w:val="hybridMultilevel"/>
    <w:tmpl w:val="5264348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AC60DD5"/>
    <w:multiLevelType w:val="hybridMultilevel"/>
    <w:tmpl w:val="78A25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5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8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057A3"/>
    <w:multiLevelType w:val="multilevel"/>
    <w:tmpl w:val="C7BAB8B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3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427E1432"/>
    <w:multiLevelType w:val="multilevel"/>
    <w:tmpl w:val="0DFAB0B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6922049"/>
    <w:multiLevelType w:val="multilevel"/>
    <w:tmpl w:val="75B620F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5" w15:restartNumberingAfterBreak="0">
    <w:nsid w:val="4C0A6C51"/>
    <w:multiLevelType w:val="multilevel"/>
    <w:tmpl w:val="7C4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CD841FE"/>
    <w:multiLevelType w:val="multilevel"/>
    <w:tmpl w:val="F99EC56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1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25E3518"/>
    <w:multiLevelType w:val="multilevel"/>
    <w:tmpl w:val="3132964E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4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6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79A7480"/>
    <w:multiLevelType w:val="hybridMultilevel"/>
    <w:tmpl w:val="AD82DBE0"/>
    <w:lvl w:ilvl="0" w:tplc="4E9AD564">
      <w:start w:val="1"/>
      <w:numFmt w:val="bullet"/>
      <w:lvlText w:val="-"/>
      <w:lvlJc w:val="left"/>
      <w:pPr>
        <w:ind w:left="144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9BB25FE"/>
    <w:multiLevelType w:val="hybridMultilevel"/>
    <w:tmpl w:val="7A4A0116"/>
    <w:lvl w:ilvl="0" w:tplc="5352EEEA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C47C8"/>
    <w:multiLevelType w:val="multilevel"/>
    <w:tmpl w:val="1A36EA8C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2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D416112"/>
    <w:multiLevelType w:val="multilevel"/>
    <w:tmpl w:val="57B647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E02B57"/>
    <w:multiLevelType w:val="multilevel"/>
    <w:tmpl w:val="A832173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B0360E"/>
    <w:multiLevelType w:val="multilevel"/>
    <w:tmpl w:val="FAF2A840"/>
    <w:styleLink w:val="RTFNum17"/>
    <w:lvl w:ilvl="0">
      <w:numFmt w:val="bullet"/>
      <w:lvlText w:val=""/>
      <w:lvlJc w:val="left"/>
      <w:pPr>
        <w:ind w:left="78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0346E89"/>
    <w:multiLevelType w:val="hybridMultilevel"/>
    <w:tmpl w:val="F486628C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2C0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5" w15:restartNumberingAfterBreak="0">
    <w:nsid w:val="6584549F"/>
    <w:multiLevelType w:val="multilevel"/>
    <w:tmpl w:val="37DA0A3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58E4DC2"/>
    <w:multiLevelType w:val="hybridMultilevel"/>
    <w:tmpl w:val="B4603C9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9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2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7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7531F3"/>
    <w:multiLevelType w:val="hybridMultilevel"/>
    <w:tmpl w:val="FAF08A08"/>
    <w:lvl w:ilvl="0" w:tplc="3078B6EC">
      <w:start w:val="9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E7B3D"/>
    <w:multiLevelType w:val="hybridMultilevel"/>
    <w:tmpl w:val="4CFCF4F6"/>
    <w:lvl w:ilvl="0" w:tplc="B6A8CC4C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C6B5998"/>
    <w:multiLevelType w:val="hybridMultilevel"/>
    <w:tmpl w:val="CCD8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B9778A"/>
    <w:multiLevelType w:val="hybridMultilevel"/>
    <w:tmpl w:val="7070EBE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8"/>
  </w:num>
  <w:num w:numId="2">
    <w:abstractNumId w:val="114"/>
  </w:num>
  <w:num w:numId="3">
    <w:abstractNumId w:val="90"/>
  </w:num>
  <w:num w:numId="4">
    <w:abstractNumId w:val="41"/>
  </w:num>
  <w:num w:numId="5">
    <w:abstractNumId w:val="110"/>
  </w:num>
  <w:num w:numId="6">
    <w:abstractNumId w:val="115"/>
  </w:num>
  <w:num w:numId="7">
    <w:abstractNumId w:val="128"/>
  </w:num>
  <w:num w:numId="8">
    <w:abstractNumId w:val="18"/>
  </w:num>
  <w:num w:numId="9">
    <w:abstractNumId w:val="98"/>
  </w:num>
  <w:num w:numId="10">
    <w:abstractNumId w:val="22"/>
  </w:num>
  <w:num w:numId="11">
    <w:abstractNumId w:val="125"/>
  </w:num>
  <w:num w:numId="12">
    <w:abstractNumId w:val="53"/>
  </w:num>
  <w:num w:numId="13">
    <w:abstractNumId w:val="103"/>
  </w:num>
  <w:num w:numId="14">
    <w:abstractNumId w:val="118"/>
  </w:num>
  <w:num w:numId="15">
    <w:abstractNumId w:val="11"/>
  </w:num>
  <w:num w:numId="16">
    <w:abstractNumId w:val="116"/>
  </w:num>
  <w:num w:numId="17">
    <w:abstractNumId w:val="89"/>
  </w:num>
  <w:num w:numId="18">
    <w:abstractNumId w:val="81"/>
  </w:num>
  <w:num w:numId="19">
    <w:abstractNumId w:val="85"/>
  </w:num>
  <w:num w:numId="20">
    <w:abstractNumId w:val="24"/>
  </w:num>
  <w:num w:numId="21">
    <w:abstractNumId w:val="66"/>
  </w:num>
  <w:num w:numId="22">
    <w:abstractNumId w:val="3"/>
  </w:num>
  <w:num w:numId="23">
    <w:abstractNumId w:val="19"/>
  </w:num>
  <w:num w:numId="24">
    <w:abstractNumId w:val="124"/>
  </w:num>
  <w:num w:numId="25">
    <w:abstractNumId w:val="108"/>
  </w:num>
  <w:num w:numId="26">
    <w:abstractNumId w:val="82"/>
  </w:num>
  <w:num w:numId="27">
    <w:abstractNumId w:val="109"/>
  </w:num>
  <w:num w:numId="28">
    <w:abstractNumId w:val="5"/>
  </w:num>
  <w:num w:numId="29">
    <w:abstractNumId w:val="39"/>
  </w:num>
  <w:num w:numId="30">
    <w:abstractNumId w:val="153"/>
  </w:num>
  <w:num w:numId="31">
    <w:abstractNumId w:val="111"/>
  </w:num>
  <w:num w:numId="32">
    <w:abstractNumId w:val="23"/>
  </w:num>
  <w:num w:numId="33">
    <w:abstractNumId w:val="109"/>
    <w:lvlOverride w:ilvl="0">
      <w:lvl w:ilvl="0" w:tplc="5352EEEA">
        <w:start w:val="1"/>
        <w:numFmt w:val="lowerLetter"/>
        <w:lvlText w:val="%1)"/>
        <w:lvlJc w:val="left"/>
        <w:pPr>
          <w:ind w:left="923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49"/>
  </w:num>
  <w:num w:numId="35">
    <w:abstractNumId w:val="60"/>
  </w:num>
  <w:num w:numId="36">
    <w:abstractNumId w:val="131"/>
  </w:num>
  <w:num w:numId="37">
    <w:abstractNumId w:val="144"/>
  </w:num>
  <w:num w:numId="38">
    <w:abstractNumId w:val="105"/>
  </w:num>
  <w:num w:numId="39">
    <w:abstractNumId w:val="136"/>
  </w:num>
  <w:num w:numId="40">
    <w:abstractNumId w:val="74"/>
  </w:num>
  <w:num w:numId="41">
    <w:abstractNumId w:val="51"/>
  </w:num>
  <w:num w:numId="42">
    <w:abstractNumId w:val="46"/>
  </w:num>
  <w:num w:numId="43">
    <w:abstractNumId w:val="77"/>
  </w:num>
  <w:num w:numId="44">
    <w:abstractNumId w:val="48"/>
  </w:num>
  <w:num w:numId="45">
    <w:abstractNumId w:val="101"/>
  </w:num>
  <w:num w:numId="46">
    <w:abstractNumId w:val="33"/>
  </w:num>
  <w:num w:numId="47">
    <w:abstractNumId w:val="44"/>
  </w:num>
  <w:num w:numId="48">
    <w:abstractNumId w:val="31"/>
  </w:num>
  <w:num w:numId="49">
    <w:abstractNumId w:val="154"/>
  </w:num>
  <w:num w:numId="50">
    <w:abstractNumId w:val="135"/>
  </w:num>
  <w:num w:numId="51">
    <w:abstractNumId w:val="142"/>
  </w:num>
  <w:num w:numId="52">
    <w:abstractNumId w:val="139"/>
  </w:num>
  <w:num w:numId="53">
    <w:abstractNumId w:val="35"/>
  </w:num>
  <w:num w:numId="54">
    <w:abstractNumId w:val="143"/>
  </w:num>
  <w:num w:numId="55">
    <w:abstractNumId w:val="79"/>
  </w:num>
  <w:num w:numId="56">
    <w:abstractNumId w:val="47"/>
  </w:num>
  <w:num w:numId="57">
    <w:abstractNumId w:val="133"/>
  </w:num>
  <w:num w:numId="58">
    <w:abstractNumId w:val="94"/>
  </w:num>
  <w:num w:numId="59">
    <w:abstractNumId w:val="146"/>
  </w:num>
  <w:num w:numId="60">
    <w:abstractNumId w:val="65"/>
  </w:num>
  <w:num w:numId="61">
    <w:abstractNumId w:val="32"/>
  </w:num>
  <w:num w:numId="62">
    <w:abstractNumId w:val="157"/>
  </w:num>
  <w:num w:numId="63">
    <w:abstractNumId w:val="28"/>
  </w:num>
  <w:num w:numId="64">
    <w:abstractNumId w:val="71"/>
  </w:num>
  <w:num w:numId="65">
    <w:abstractNumId w:val="150"/>
  </w:num>
  <w:num w:numId="66">
    <w:abstractNumId w:val="121"/>
  </w:num>
  <w:num w:numId="67">
    <w:abstractNumId w:val="126"/>
  </w:num>
  <w:num w:numId="68">
    <w:abstractNumId w:val="34"/>
  </w:num>
  <w:num w:numId="69">
    <w:abstractNumId w:val="72"/>
  </w:num>
  <w:num w:numId="70">
    <w:abstractNumId w:val="25"/>
  </w:num>
  <w:num w:numId="71">
    <w:abstractNumId w:val="56"/>
  </w:num>
  <w:num w:numId="72">
    <w:abstractNumId w:val="50"/>
  </w:num>
  <w:num w:numId="73">
    <w:abstractNumId w:val="27"/>
  </w:num>
  <w:num w:numId="74">
    <w:abstractNumId w:val="55"/>
  </w:num>
  <w:num w:numId="75">
    <w:abstractNumId w:val="63"/>
  </w:num>
  <w:num w:numId="76">
    <w:abstractNumId w:val="83"/>
  </w:num>
  <w:num w:numId="77">
    <w:abstractNumId w:val="73"/>
  </w:num>
  <w:num w:numId="78">
    <w:abstractNumId w:val="145"/>
  </w:num>
  <w:num w:numId="79">
    <w:abstractNumId w:val="45"/>
  </w:num>
  <w:num w:numId="80">
    <w:abstractNumId w:val="132"/>
  </w:num>
  <w:num w:numId="81">
    <w:abstractNumId w:val="147"/>
  </w:num>
  <w:num w:numId="82">
    <w:abstractNumId w:val="70"/>
  </w:num>
  <w:num w:numId="83">
    <w:abstractNumId w:val="16"/>
  </w:num>
  <w:num w:numId="84">
    <w:abstractNumId w:val="58"/>
  </w:num>
  <w:num w:numId="85">
    <w:abstractNumId w:val="155"/>
  </w:num>
  <w:num w:numId="86">
    <w:abstractNumId w:val="40"/>
  </w:num>
  <w:num w:numId="87">
    <w:abstractNumId w:val="95"/>
  </w:num>
  <w:num w:numId="88">
    <w:abstractNumId w:val="0"/>
  </w:num>
  <w:num w:numId="89">
    <w:abstractNumId w:val="1"/>
  </w:num>
  <w:num w:numId="90">
    <w:abstractNumId w:val="2"/>
  </w:num>
  <w:num w:numId="91">
    <w:abstractNumId w:val="86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92">
    <w:abstractNumId w:val="99"/>
  </w:num>
  <w:num w:numId="93">
    <w:abstractNumId w:val="119"/>
  </w:num>
  <w:num w:numId="94">
    <w:abstractNumId w:val="69"/>
  </w:num>
  <w:num w:numId="95">
    <w:abstractNumId w:val="104"/>
  </w:num>
  <w:num w:numId="96">
    <w:abstractNumId w:val="151"/>
  </w:num>
  <w:num w:numId="97">
    <w:abstractNumId w:val="93"/>
  </w:num>
  <w:num w:numId="98">
    <w:abstractNumId w:val="120"/>
  </w:num>
  <w:num w:numId="99">
    <w:abstractNumId w:val="152"/>
  </w:num>
  <w:num w:numId="100">
    <w:abstractNumId w:val="84"/>
  </w:num>
  <w:num w:numId="101">
    <w:abstractNumId w:val="102"/>
  </w:num>
  <w:num w:numId="102">
    <w:abstractNumId w:val="78"/>
  </w:num>
  <w:num w:numId="103">
    <w:abstractNumId w:val="68"/>
  </w:num>
  <w:num w:numId="104">
    <w:abstractNumId w:val="92"/>
  </w:num>
  <w:num w:numId="105">
    <w:abstractNumId w:val="134"/>
  </w:num>
  <w:num w:numId="106">
    <w:abstractNumId w:val="129"/>
  </w:num>
  <w:num w:numId="107">
    <w:abstractNumId w:val="64"/>
  </w:num>
  <w:num w:numId="108">
    <w:abstractNumId w:val="61"/>
  </w:num>
  <w:num w:numId="109">
    <w:abstractNumId w:val="156"/>
  </w:num>
  <w:num w:numId="110">
    <w:abstractNumId w:val="7"/>
  </w:num>
  <w:num w:numId="111">
    <w:abstractNumId w:val="91"/>
  </w:num>
  <w:num w:numId="112">
    <w:abstractNumId w:val="80"/>
  </w:num>
  <w:num w:numId="113">
    <w:abstractNumId w:val="75"/>
  </w:num>
  <w:num w:numId="114">
    <w:abstractNumId w:val="57"/>
  </w:num>
  <w:num w:numId="115">
    <w:abstractNumId w:val="62"/>
  </w:num>
  <w:num w:numId="116">
    <w:abstractNumId w:val="148"/>
  </w:num>
  <w:num w:numId="117">
    <w:abstractNumId w:val="127"/>
  </w:num>
  <w:num w:numId="118">
    <w:abstractNumId w:val="30"/>
  </w:num>
  <w:num w:numId="119">
    <w:abstractNumId w:val="13"/>
  </w:num>
  <w:num w:numId="120">
    <w:abstractNumId w:val="87"/>
  </w:num>
  <w:num w:numId="121">
    <w:abstractNumId w:val="20"/>
  </w:num>
  <w:num w:numId="122">
    <w:abstractNumId w:val="59"/>
  </w:num>
  <w:num w:numId="123">
    <w:abstractNumId w:val="88"/>
  </w:num>
  <w:num w:numId="124">
    <w:abstractNumId w:val="49"/>
  </w:num>
  <w:num w:numId="125">
    <w:abstractNumId w:val="43"/>
  </w:num>
  <w:num w:numId="126">
    <w:abstractNumId w:val="26"/>
  </w:num>
  <w:num w:numId="127">
    <w:abstractNumId w:val="29"/>
  </w:num>
  <w:num w:numId="128">
    <w:abstractNumId w:val="106"/>
  </w:num>
  <w:num w:numId="129">
    <w:abstractNumId w:val="96"/>
  </w:num>
  <w:num w:numId="130">
    <w:abstractNumId w:val="117"/>
  </w:num>
  <w:num w:numId="131">
    <w:abstractNumId w:val="38"/>
  </w:num>
  <w:num w:numId="132">
    <w:abstractNumId w:val="4"/>
  </w:num>
  <w:num w:numId="133">
    <w:abstractNumId w:val="113"/>
  </w:num>
  <w:num w:numId="134">
    <w:abstractNumId w:val="76"/>
  </w:num>
  <w:num w:numId="135">
    <w:abstractNumId w:val="137"/>
  </w:num>
  <w:num w:numId="136">
    <w:abstractNumId w:val="112"/>
  </w:num>
  <w:num w:numId="137">
    <w:abstractNumId w:val="42"/>
  </w:num>
  <w:num w:numId="138">
    <w:abstractNumId w:val="17"/>
  </w:num>
  <w:num w:numId="139">
    <w:abstractNumId w:val="100"/>
  </w:num>
  <w:num w:numId="140">
    <w:abstractNumId w:val="67"/>
  </w:num>
  <w:num w:numId="141">
    <w:abstractNumId w:val="9"/>
  </w:num>
  <w:num w:numId="142">
    <w:abstractNumId w:val="141"/>
  </w:num>
  <w:num w:numId="143">
    <w:abstractNumId w:val="21"/>
  </w:num>
  <w:num w:numId="144">
    <w:abstractNumId w:val="6"/>
  </w:num>
  <w:num w:numId="145">
    <w:abstractNumId w:val="123"/>
  </w:num>
  <w:num w:numId="146">
    <w:abstractNumId w:val="8"/>
  </w:num>
  <w:num w:numId="147">
    <w:abstractNumId w:val="15"/>
  </w:num>
  <w:num w:numId="148">
    <w:abstractNumId w:val="12"/>
  </w:num>
  <w:num w:numId="149">
    <w:abstractNumId w:val="52"/>
  </w:num>
  <w:num w:numId="150">
    <w:abstractNumId w:val="130"/>
  </w:num>
  <w:num w:numId="1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6"/>
  </w:num>
  <w:num w:numId="154">
    <w:abstractNumId w:val="37"/>
  </w:num>
  <w:num w:numId="155">
    <w:abstractNumId w:val="97"/>
  </w:num>
  <w:num w:numId="15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"/>
  </w:num>
  <w:num w:numId="158">
    <w:abstractNumId w:val="140"/>
  </w:num>
  <w:num w:numId="159">
    <w:abstractNumId w:val="107"/>
  </w:num>
  <w:num w:numId="160">
    <w:abstractNumId w:val="8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en-GB" w:vendorID="64" w:dllVersion="0" w:nlCheck="1" w:checkStyle="0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B0C"/>
    <w:rsid w:val="00004994"/>
    <w:rsid w:val="0000593E"/>
    <w:rsid w:val="0000600F"/>
    <w:rsid w:val="00011505"/>
    <w:rsid w:val="00013896"/>
    <w:rsid w:val="00013B13"/>
    <w:rsid w:val="00014669"/>
    <w:rsid w:val="000158BF"/>
    <w:rsid w:val="000163F4"/>
    <w:rsid w:val="00016F22"/>
    <w:rsid w:val="00020756"/>
    <w:rsid w:val="000244BA"/>
    <w:rsid w:val="0002613E"/>
    <w:rsid w:val="00026198"/>
    <w:rsid w:val="00027255"/>
    <w:rsid w:val="00030845"/>
    <w:rsid w:val="00030FB5"/>
    <w:rsid w:val="000314BF"/>
    <w:rsid w:val="000330B0"/>
    <w:rsid w:val="000356FD"/>
    <w:rsid w:val="00037708"/>
    <w:rsid w:val="000420F9"/>
    <w:rsid w:val="000427B3"/>
    <w:rsid w:val="000438F6"/>
    <w:rsid w:val="00044702"/>
    <w:rsid w:val="000452E0"/>
    <w:rsid w:val="00046838"/>
    <w:rsid w:val="000509B7"/>
    <w:rsid w:val="000531C9"/>
    <w:rsid w:val="00053345"/>
    <w:rsid w:val="00053A1E"/>
    <w:rsid w:val="00054F1A"/>
    <w:rsid w:val="00056A94"/>
    <w:rsid w:val="000600A3"/>
    <w:rsid w:val="0006063C"/>
    <w:rsid w:val="000609EB"/>
    <w:rsid w:val="000662E3"/>
    <w:rsid w:val="00070845"/>
    <w:rsid w:val="0007355E"/>
    <w:rsid w:val="00074A31"/>
    <w:rsid w:val="000754AF"/>
    <w:rsid w:val="000758B6"/>
    <w:rsid w:val="00076501"/>
    <w:rsid w:val="000768D9"/>
    <w:rsid w:val="000772A0"/>
    <w:rsid w:val="00082EAB"/>
    <w:rsid w:val="00082EE7"/>
    <w:rsid w:val="000837DD"/>
    <w:rsid w:val="000949C3"/>
    <w:rsid w:val="00096212"/>
    <w:rsid w:val="00096B42"/>
    <w:rsid w:val="000A16D4"/>
    <w:rsid w:val="000A537B"/>
    <w:rsid w:val="000A6AA0"/>
    <w:rsid w:val="000A762B"/>
    <w:rsid w:val="000B1E42"/>
    <w:rsid w:val="000B3EC2"/>
    <w:rsid w:val="000B5C18"/>
    <w:rsid w:val="000B7170"/>
    <w:rsid w:val="000B7C94"/>
    <w:rsid w:val="000B7E00"/>
    <w:rsid w:val="000C0D32"/>
    <w:rsid w:val="000C174A"/>
    <w:rsid w:val="000C356D"/>
    <w:rsid w:val="000C3A23"/>
    <w:rsid w:val="000C40EA"/>
    <w:rsid w:val="000C469E"/>
    <w:rsid w:val="000C7277"/>
    <w:rsid w:val="000D0B34"/>
    <w:rsid w:val="000E1CAD"/>
    <w:rsid w:val="000E253B"/>
    <w:rsid w:val="000E746A"/>
    <w:rsid w:val="000F3F82"/>
    <w:rsid w:val="00100768"/>
    <w:rsid w:val="00103452"/>
    <w:rsid w:val="00105319"/>
    <w:rsid w:val="00106418"/>
    <w:rsid w:val="001069A4"/>
    <w:rsid w:val="00110E70"/>
    <w:rsid w:val="00110F11"/>
    <w:rsid w:val="00114AE3"/>
    <w:rsid w:val="00116121"/>
    <w:rsid w:val="00120478"/>
    <w:rsid w:val="00121496"/>
    <w:rsid w:val="0012268D"/>
    <w:rsid w:val="00123F10"/>
    <w:rsid w:val="001252D7"/>
    <w:rsid w:val="00130014"/>
    <w:rsid w:val="001304CB"/>
    <w:rsid w:val="001332E7"/>
    <w:rsid w:val="00133B22"/>
    <w:rsid w:val="00133FBD"/>
    <w:rsid w:val="00134D83"/>
    <w:rsid w:val="0013515C"/>
    <w:rsid w:val="0013605C"/>
    <w:rsid w:val="001374B0"/>
    <w:rsid w:val="0014100E"/>
    <w:rsid w:val="001446FC"/>
    <w:rsid w:val="00151BA7"/>
    <w:rsid w:val="00151F24"/>
    <w:rsid w:val="00154649"/>
    <w:rsid w:val="0016464C"/>
    <w:rsid w:val="001656B1"/>
    <w:rsid w:val="0016579E"/>
    <w:rsid w:val="00166464"/>
    <w:rsid w:val="00166E22"/>
    <w:rsid w:val="00167496"/>
    <w:rsid w:val="00167DD6"/>
    <w:rsid w:val="0017044D"/>
    <w:rsid w:val="00172B65"/>
    <w:rsid w:val="0017594C"/>
    <w:rsid w:val="00176B37"/>
    <w:rsid w:val="0017753B"/>
    <w:rsid w:val="00181655"/>
    <w:rsid w:val="00184670"/>
    <w:rsid w:val="00184ADF"/>
    <w:rsid w:val="001878F9"/>
    <w:rsid w:val="00187990"/>
    <w:rsid w:val="00187C23"/>
    <w:rsid w:val="00190228"/>
    <w:rsid w:val="00190AD8"/>
    <w:rsid w:val="00190C89"/>
    <w:rsid w:val="0019241B"/>
    <w:rsid w:val="00193ADF"/>
    <w:rsid w:val="00195377"/>
    <w:rsid w:val="00197813"/>
    <w:rsid w:val="001A123E"/>
    <w:rsid w:val="001A1293"/>
    <w:rsid w:val="001A1BA0"/>
    <w:rsid w:val="001A2113"/>
    <w:rsid w:val="001A2543"/>
    <w:rsid w:val="001A300E"/>
    <w:rsid w:val="001A498E"/>
    <w:rsid w:val="001A5945"/>
    <w:rsid w:val="001A6B40"/>
    <w:rsid w:val="001A7FD4"/>
    <w:rsid w:val="001B1A46"/>
    <w:rsid w:val="001B26C4"/>
    <w:rsid w:val="001B3C34"/>
    <w:rsid w:val="001C6735"/>
    <w:rsid w:val="001C71A4"/>
    <w:rsid w:val="001D2170"/>
    <w:rsid w:val="001D3121"/>
    <w:rsid w:val="001D36D8"/>
    <w:rsid w:val="001D3DA2"/>
    <w:rsid w:val="001D7123"/>
    <w:rsid w:val="001D795A"/>
    <w:rsid w:val="001E1E0C"/>
    <w:rsid w:val="001E5399"/>
    <w:rsid w:val="001E57C6"/>
    <w:rsid w:val="001E5EF8"/>
    <w:rsid w:val="001F1AE3"/>
    <w:rsid w:val="001F4B5C"/>
    <w:rsid w:val="0020162C"/>
    <w:rsid w:val="0020255F"/>
    <w:rsid w:val="002050F4"/>
    <w:rsid w:val="002110A0"/>
    <w:rsid w:val="00211537"/>
    <w:rsid w:val="0021157C"/>
    <w:rsid w:val="00214380"/>
    <w:rsid w:val="00220EAC"/>
    <w:rsid w:val="00221A4C"/>
    <w:rsid w:val="00223871"/>
    <w:rsid w:val="00227DB2"/>
    <w:rsid w:val="00230274"/>
    <w:rsid w:val="002355C8"/>
    <w:rsid w:val="00235FB8"/>
    <w:rsid w:val="0023612D"/>
    <w:rsid w:val="002362F8"/>
    <w:rsid w:val="00236486"/>
    <w:rsid w:val="00236E54"/>
    <w:rsid w:val="002406D9"/>
    <w:rsid w:val="002407A4"/>
    <w:rsid w:val="002408B5"/>
    <w:rsid w:val="00243A71"/>
    <w:rsid w:val="002460F4"/>
    <w:rsid w:val="00247C8D"/>
    <w:rsid w:val="002506AC"/>
    <w:rsid w:val="00254A23"/>
    <w:rsid w:val="002552C6"/>
    <w:rsid w:val="002574FF"/>
    <w:rsid w:val="0026104D"/>
    <w:rsid w:val="00261FC6"/>
    <w:rsid w:val="002637E8"/>
    <w:rsid w:val="0026384A"/>
    <w:rsid w:val="00264AC5"/>
    <w:rsid w:val="002655B4"/>
    <w:rsid w:val="00266015"/>
    <w:rsid w:val="002666C6"/>
    <w:rsid w:val="002679AF"/>
    <w:rsid w:val="00267D19"/>
    <w:rsid w:val="00273D47"/>
    <w:rsid w:val="00273F44"/>
    <w:rsid w:val="002773F1"/>
    <w:rsid w:val="00281711"/>
    <w:rsid w:val="00281903"/>
    <w:rsid w:val="00282002"/>
    <w:rsid w:val="00283454"/>
    <w:rsid w:val="0028370C"/>
    <w:rsid w:val="0028371D"/>
    <w:rsid w:val="002851AD"/>
    <w:rsid w:val="00293ADA"/>
    <w:rsid w:val="0029449D"/>
    <w:rsid w:val="00295FD4"/>
    <w:rsid w:val="002A0D95"/>
    <w:rsid w:val="002A186B"/>
    <w:rsid w:val="002A1B7D"/>
    <w:rsid w:val="002A3DBC"/>
    <w:rsid w:val="002A4520"/>
    <w:rsid w:val="002A7D19"/>
    <w:rsid w:val="002B3519"/>
    <w:rsid w:val="002B3C0C"/>
    <w:rsid w:val="002B54BE"/>
    <w:rsid w:val="002B55C8"/>
    <w:rsid w:val="002B6BAA"/>
    <w:rsid w:val="002B7E58"/>
    <w:rsid w:val="002C0F5A"/>
    <w:rsid w:val="002C448E"/>
    <w:rsid w:val="002C4694"/>
    <w:rsid w:val="002D26D8"/>
    <w:rsid w:val="002D2B51"/>
    <w:rsid w:val="002D4124"/>
    <w:rsid w:val="002D413D"/>
    <w:rsid w:val="002D538F"/>
    <w:rsid w:val="002D5D67"/>
    <w:rsid w:val="002D6BF7"/>
    <w:rsid w:val="002D7643"/>
    <w:rsid w:val="002E18B2"/>
    <w:rsid w:val="002E2FD1"/>
    <w:rsid w:val="002E4033"/>
    <w:rsid w:val="002E5A6F"/>
    <w:rsid w:val="002E5B0B"/>
    <w:rsid w:val="002E7E23"/>
    <w:rsid w:val="002F079F"/>
    <w:rsid w:val="002F2A48"/>
    <w:rsid w:val="002F5501"/>
    <w:rsid w:val="002F6277"/>
    <w:rsid w:val="002F6283"/>
    <w:rsid w:val="002F731A"/>
    <w:rsid w:val="002F7F28"/>
    <w:rsid w:val="00302F8F"/>
    <w:rsid w:val="003051D7"/>
    <w:rsid w:val="00305D49"/>
    <w:rsid w:val="003118CC"/>
    <w:rsid w:val="00312AC9"/>
    <w:rsid w:val="003131EB"/>
    <w:rsid w:val="00313572"/>
    <w:rsid w:val="00314590"/>
    <w:rsid w:val="00315B15"/>
    <w:rsid w:val="00316DD7"/>
    <w:rsid w:val="0031715B"/>
    <w:rsid w:val="003201B6"/>
    <w:rsid w:val="003216B6"/>
    <w:rsid w:val="003220F3"/>
    <w:rsid w:val="003242E7"/>
    <w:rsid w:val="00325207"/>
    <w:rsid w:val="00326107"/>
    <w:rsid w:val="003311E7"/>
    <w:rsid w:val="00332B5B"/>
    <w:rsid w:val="00334856"/>
    <w:rsid w:val="00334DFD"/>
    <w:rsid w:val="00335B82"/>
    <w:rsid w:val="003379D3"/>
    <w:rsid w:val="00343C9A"/>
    <w:rsid w:val="00344B36"/>
    <w:rsid w:val="00347610"/>
    <w:rsid w:val="00350934"/>
    <w:rsid w:val="0035229F"/>
    <w:rsid w:val="003525E4"/>
    <w:rsid w:val="00352C6B"/>
    <w:rsid w:val="003535A9"/>
    <w:rsid w:val="00353855"/>
    <w:rsid w:val="003555C9"/>
    <w:rsid w:val="003564BD"/>
    <w:rsid w:val="00356CF6"/>
    <w:rsid w:val="00360227"/>
    <w:rsid w:val="0036394D"/>
    <w:rsid w:val="00366938"/>
    <w:rsid w:val="003718E5"/>
    <w:rsid w:val="00371DB3"/>
    <w:rsid w:val="00373E09"/>
    <w:rsid w:val="0037514B"/>
    <w:rsid w:val="0037653C"/>
    <w:rsid w:val="00377BBD"/>
    <w:rsid w:val="00381601"/>
    <w:rsid w:val="00382340"/>
    <w:rsid w:val="00387205"/>
    <w:rsid w:val="003875B2"/>
    <w:rsid w:val="00387847"/>
    <w:rsid w:val="00387D63"/>
    <w:rsid w:val="00394B79"/>
    <w:rsid w:val="00395BEF"/>
    <w:rsid w:val="00396267"/>
    <w:rsid w:val="003A19FA"/>
    <w:rsid w:val="003B0345"/>
    <w:rsid w:val="003B16C6"/>
    <w:rsid w:val="003B347C"/>
    <w:rsid w:val="003B3D19"/>
    <w:rsid w:val="003B73DF"/>
    <w:rsid w:val="003C0C0B"/>
    <w:rsid w:val="003C6748"/>
    <w:rsid w:val="003D71B0"/>
    <w:rsid w:val="003E1F61"/>
    <w:rsid w:val="003F1A63"/>
    <w:rsid w:val="003F31B1"/>
    <w:rsid w:val="003F3B2C"/>
    <w:rsid w:val="003F5AF8"/>
    <w:rsid w:val="003F7C96"/>
    <w:rsid w:val="0040158A"/>
    <w:rsid w:val="004017D9"/>
    <w:rsid w:val="00401EE7"/>
    <w:rsid w:val="004048CA"/>
    <w:rsid w:val="0040615C"/>
    <w:rsid w:val="00406B16"/>
    <w:rsid w:val="00407A85"/>
    <w:rsid w:val="00412B42"/>
    <w:rsid w:val="0041503D"/>
    <w:rsid w:val="00415ACD"/>
    <w:rsid w:val="00416869"/>
    <w:rsid w:val="004239CD"/>
    <w:rsid w:val="00424704"/>
    <w:rsid w:val="00424D97"/>
    <w:rsid w:val="00425073"/>
    <w:rsid w:val="00426749"/>
    <w:rsid w:val="004273B8"/>
    <w:rsid w:val="00433F62"/>
    <w:rsid w:val="004359C9"/>
    <w:rsid w:val="00445896"/>
    <w:rsid w:val="00446126"/>
    <w:rsid w:val="0044721C"/>
    <w:rsid w:val="00447F72"/>
    <w:rsid w:val="00450943"/>
    <w:rsid w:val="00450DC0"/>
    <w:rsid w:val="0045169F"/>
    <w:rsid w:val="00452D0E"/>
    <w:rsid w:val="00452D87"/>
    <w:rsid w:val="0045303A"/>
    <w:rsid w:val="00453682"/>
    <w:rsid w:val="00456A3D"/>
    <w:rsid w:val="004612D5"/>
    <w:rsid w:val="0046247A"/>
    <w:rsid w:val="004645CC"/>
    <w:rsid w:val="00465536"/>
    <w:rsid w:val="00465DE3"/>
    <w:rsid w:val="00467AA0"/>
    <w:rsid w:val="00467CE1"/>
    <w:rsid w:val="00471AF2"/>
    <w:rsid w:val="00471E7B"/>
    <w:rsid w:val="004753F2"/>
    <w:rsid w:val="0047704A"/>
    <w:rsid w:val="0047783D"/>
    <w:rsid w:val="00477D7E"/>
    <w:rsid w:val="00477E73"/>
    <w:rsid w:val="00477EE6"/>
    <w:rsid w:val="00480D99"/>
    <w:rsid w:val="00481962"/>
    <w:rsid w:val="004828E1"/>
    <w:rsid w:val="00483CFD"/>
    <w:rsid w:val="00490F17"/>
    <w:rsid w:val="00491C38"/>
    <w:rsid w:val="00492BC7"/>
    <w:rsid w:val="004930E1"/>
    <w:rsid w:val="0049346A"/>
    <w:rsid w:val="00493855"/>
    <w:rsid w:val="00494130"/>
    <w:rsid w:val="004A07C8"/>
    <w:rsid w:val="004A0AC6"/>
    <w:rsid w:val="004A16FC"/>
    <w:rsid w:val="004A2016"/>
    <w:rsid w:val="004A2C8F"/>
    <w:rsid w:val="004A2CAB"/>
    <w:rsid w:val="004A3215"/>
    <w:rsid w:val="004A39A0"/>
    <w:rsid w:val="004A42F6"/>
    <w:rsid w:val="004A6AED"/>
    <w:rsid w:val="004A6E0E"/>
    <w:rsid w:val="004B5DCA"/>
    <w:rsid w:val="004B73CE"/>
    <w:rsid w:val="004C0D23"/>
    <w:rsid w:val="004C26FF"/>
    <w:rsid w:val="004C47C7"/>
    <w:rsid w:val="004C49F7"/>
    <w:rsid w:val="004C5183"/>
    <w:rsid w:val="004C543C"/>
    <w:rsid w:val="004C5508"/>
    <w:rsid w:val="004C5682"/>
    <w:rsid w:val="004C5F66"/>
    <w:rsid w:val="004C6CD2"/>
    <w:rsid w:val="004D0D35"/>
    <w:rsid w:val="004D10C5"/>
    <w:rsid w:val="004D229B"/>
    <w:rsid w:val="004D3662"/>
    <w:rsid w:val="004D6608"/>
    <w:rsid w:val="004D67A5"/>
    <w:rsid w:val="004E0804"/>
    <w:rsid w:val="004E17CF"/>
    <w:rsid w:val="004E2C45"/>
    <w:rsid w:val="004E3702"/>
    <w:rsid w:val="004E4CD5"/>
    <w:rsid w:val="004E6E5B"/>
    <w:rsid w:val="004F0BF5"/>
    <w:rsid w:val="004F1350"/>
    <w:rsid w:val="004F40D6"/>
    <w:rsid w:val="004F59ED"/>
    <w:rsid w:val="004F71D5"/>
    <w:rsid w:val="004F7441"/>
    <w:rsid w:val="005065B7"/>
    <w:rsid w:val="00510F45"/>
    <w:rsid w:val="00511914"/>
    <w:rsid w:val="00512C90"/>
    <w:rsid w:val="005138AA"/>
    <w:rsid w:val="00513B5F"/>
    <w:rsid w:val="00515B07"/>
    <w:rsid w:val="00520D50"/>
    <w:rsid w:val="0052286F"/>
    <w:rsid w:val="00522BFE"/>
    <w:rsid w:val="0053013F"/>
    <w:rsid w:val="00530593"/>
    <w:rsid w:val="00534A3C"/>
    <w:rsid w:val="00534B2C"/>
    <w:rsid w:val="00537DE1"/>
    <w:rsid w:val="00540E55"/>
    <w:rsid w:val="00541529"/>
    <w:rsid w:val="00542C3A"/>
    <w:rsid w:val="00546F7A"/>
    <w:rsid w:val="00547B74"/>
    <w:rsid w:val="00547BFB"/>
    <w:rsid w:val="00547E3E"/>
    <w:rsid w:val="00554AB2"/>
    <w:rsid w:val="00554E6E"/>
    <w:rsid w:val="0055595D"/>
    <w:rsid w:val="005604F1"/>
    <w:rsid w:val="00560E08"/>
    <w:rsid w:val="00561880"/>
    <w:rsid w:val="0056236D"/>
    <w:rsid w:val="00562538"/>
    <w:rsid w:val="00567E29"/>
    <w:rsid w:val="0057041F"/>
    <w:rsid w:val="00571CA4"/>
    <w:rsid w:val="005727B4"/>
    <w:rsid w:val="005728E5"/>
    <w:rsid w:val="00572A9C"/>
    <w:rsid w:val="00573F44"/>
    <w:rsid w:val="00574B80"/>
    <w:rsid w:val="00575C4D"/>
    <w:rsid w:val="005763A7"/>
    <w:rsid w:val="00576A04"/>
    <w:rsid w:val="0057721D"/>
    <w:rsid w:val="0057761C"/>
    <w:rsid w:val="0058164D"/>
    <w:rsid w:val="0058280C"/>
    <w:rsid w:val="00584C11"/>
    <w:rsid w:val="00585B48"/>
    <w:rsid w:val="00593B73"/>
    <w:rsid w:val="00596889"/>
    <w:rsid w:val="00597314"/>
    <w:rsid w:val="0059753B"/>
    <w:rsid w:val="00597712"/>
    <w:rsid w:val="00597A6A"/>
    <w:rsid w:val="005A1257"/>
    <w:rsid w:val="005A14C7"/>
    <w:rsid w:val="005A1A1C"/>
    <w:rsid w:val="005A2A76"/>
    <w:rsid w:val="005A4933"/>
    <w:rsid w:val="005A7D17"/>
    <w:rsid w:val="005B12CA"/>
    <w:rsid w:val="005B2891"/>
    <w:rsid w:val="005B2EFD"/>
    <w:rsid w:val="005B3823"/>
    <w:rsid w:val="005B42FD"/>
    <w:rsid w:val="005B49EA"/>
    <w:rsid w:val="005B60E3"/>
    <w:rsid w:val="005C308E"/>
    <w:rsid w:val="005C6378"/>
    <w:rsid w:val="005C75FE"/>
    <w:rsid w:val="005D3C85"/>
    <w:rsid w:val="005D3DB0"/>
    <w:rsid w:val="005D453E"/>
    <w:rsid w:val="005D6377"/>
    <w:rsid w:val="005E323F"/>
    <w:rsid w:val="005E5937"/>
    <w:rsid w:val="005F0423"/>
    <w:rsid w:val="005F091D"/>
    <w:rsid w:val="005F33A8"/>
    <w:rsid w:val="005F411C"/>
    <w:rsid w:val="005F685B"/>
    <w:rsid w:val="005F7CA0"/>
    <w:rsid w:val="006004C9"/>
    <w:rsid w:val="00600555"/>
    <w:rsid w:val="00602A87"/>
    <w:rsid w:val="00602CB4"/>
    <w:rsid w:val="006037BC"/>
    <w:rsid w:val="006055DA"/>
    <w:rsid w:val="00606C46"/>
    <w:rsid w:val="0061010C"/>
    <w:rsid w:val="00610F24"/>
    <w:rsid w:val="00612EDF"/>
    <w:rsid w:val="00614D20"/>
    <w:rsid w:val="00614FF0"/>
    <w:rsid w:val="006169DC"/>
    <w:rsid w:val="0062165F"/>
    <w:rsid w:val="00621727"/>
    <w:rsid w:val="006220F9"/>
    <w:rsid w:val="0062287F"/>
    <w:rsid w:val="00622D09"/>
    <w:rsid w:val="00622DAA"/>
    <w:rsid w:val="00623307"/>
    <w:rsid w:val="006246BA"/>
    <w:rsid w:val="00626A75"/>
    <w:rsid w:val="00627564"/>
    <w:rsid w:val="00627962"/>
    <w:rsid w:val="00627B9C"/>
    <w:rsid w:val="006316A6"/>
    <w:rsid w:val="006340D9"/>
    <w:rsid w:val="00635C9D"/>
    <w:rsid w:val="00636AF0"/>
    <w:rsid w:val="006373A5"/>
    <w:rsid w:val="00640069"/>
    <w:rsid w:val="00644D39"/>
    <w:rsid w:val="00645591"/>
    <w:rsid w:val="00647516"/>
    <w:rsid w:val="006512C6"/>
    <w:rsid w:val="00651B18"/>
    <w:rsid w:val="0065202A"/>
    <w:rsid w:val="00654B71"/>
    <w:rsid w:val="00655EB3"/>
    <w:rsid w:val="00656E5C"/>
    <w:rsid w:val="00657415"/>
    <w:rsid w:val="00661743"/>
    <w:rsid w:val="0066564E"/>
    <w:rsid w:val="00671338"/>
    <w:rsid w:val="0067166B"/>
    <w:rsid w:val="00671B3B"/>
    <w:rsid w:val="00673B8E"/>
    <w:rsid w:val="00674E39"/>
    <w:rsid w:val="00675E28"/>
    <w:rsid w:val="00677650"/>
    <w:rsid w:val="0068009A"/>
    <w:rsid w:val="0068133E"/>
    <w:rsid w:val="006817BF"/>
    <w:rsid w:val="0068261D"/>
    <w:rsid w:val="00684FC7"/>
    <w:rsid w:val="00686D1A"/>
    <w:rsid w:val="00687BE6"/>
    <w:rsid w:val="0069063C"/>
    <w:rsid w:val="00692850"/>
    <w:rsid w:val="00694542"/>
    <w:rsid w:val="00695D0A"/>
    <w:rsid w:val="00696BAA"/>
    <w:rsid w:val="006A1535"/>
    <w:rsid w:val="006A19F8"/>
    <w:rsid w:val="006A462C"/>
    <w:rsid w:val="006A463A"/>
    <w:rsid w:val="006A6C59"/>
    <w:rsid w:val="006A7F4A"/>
    <w:rsid w:val="006B1889"/>
    <w:rsid w:val="006B4D1A"/>
    <w:rsid w:val="006B5B6A"/>
    <w:rsid w:val="006B7831"/>
    <w:rsid w:val="006C065D"/>
    <w:rsid w:val="006C4290"/>
    <w:rsid w:val="006C43CF"/>
    <w:rsid w:val="006C5A36"/>
    <w:rsid w:val="006C61B5"/>
    <w:rsid w:val="006C6BB9"/>
    <w:rsid w:val="006D505B"/>
    <w:rsid w:val="006E14B0"/>
    <w:rsid w:val="006E26CB"/>
    <w:rsid w:val="006E27E5"/>
    <w:rsid w:val="006E2DAC"/>
    <w:rsid w:val="006E30CA"/>
    <w:rsid w:val="006E3F34"/>
    <w:rsid w:val="006E53CC"/>
    <w:rsid w:val="006E54E0"/>
    <w:rsid w:val="006E5880"/>
    <w:rsid w:val="006E7BFE"/>
    <w:rsid w:val="006F019E"/>
    <w:rsid w:val="006F5747"/>
    <w:rsid w:val="006F5E81"/>
    <w:rsid w:val="006F6812"/>
    <w:rsid w:val="00701794"/>
    <w:rsid w:val="00702D12"/>
    <w:rsid w:val="0070321F"/>
    <w:rsid w:val="00705FFE"/>
    <w:rsid w:val="00710C4D"/>
    <w:rsid w:val="00714496"/>
    <w:rsid w:val="0071480E"/>
    <w:rsid w:val="007167BA"/>
    <w:rsid w:val="00716B73"/>
    <w:rsid w:val="00716C7E"/>
    <w:rsid w:val="007210D4"/>
    <w:rsid w:val="00723F29"/>
    <w:rsid w:val="00724EBB"/>
    <w:rsid w:val="00732B1F"/>
    <w:rsid w:val="00734670"/>
    <w:rsid w:val="00735584"/>
    <w:rsid w:val="00736BEC"/>
    <w:rsid w:val="00736DAB"/>
    <w:rsid w:val="007417D2"/>
    <w:rsid w:val="0074521E"/>
    <w:rsid w:val="007463E3"/>
    <w:rsid w:val="007475DB"/>
    <w:rsid w:val="007513D3"/>
    <w:rsid w:val="007515D7"/>
    <w:rsid w:val="007528B6"/>
    <w:rsid w:val="00753552"/>
    <w:rsid w:val="007544D5"/>
    <w:rsid w:val="007560EB"/>
    <w:rsid w:val="007602B7"/>
    <w:rsid w:val="00760BFF"/>
    <w:rsid w:val="00760D01"/>
    <w:rsid w:val="00761375"/>
    <w:rsid w:val="0077023A"/>
    <w:rsid w:val="00770744"/>
    <w:rsid w:val="007712EC"/>
    <w:rsid w:val="00772827"/>
    <w:rsid w:val="00772A9B"/>
    <w:rsid w:val="00772ED3"/>
    <w:rsid w:val="007731AC"/>
    <w:rsid w:val="007742FE"/>
    <w:rsid w:val="0077761A"/>
    <w:rsid w:val="007847D9"/>
    <w:rsid w:val="00786D71"/>
    <w:rsid w:val="00790550"/>
    <w:rsid w:val="00791390"/>
    <w:rsid w:val="007917C7"/>
    <w:rsid w:val="00791AFF"/>
    <w:rsid w:val="007926BF"/>
    <w:rsid w:val="00792B4E"/>
    <w:rsid w:val="00793639"/>
    <w:rsid w:val="007937E9"/>
    <w:rsid w:val="00794235"/>
    <w:rsid w:val="00797EB9"/>
    <w:rsid w:val="007A55D9"/>
    <w:rsid w:val="007A5E55"/>
    <w:rsid w:val="007A7543"/>
    <w:rsid w:val="007B0208"/>
    <w:rsid w:val="007B3A53"/>
    <w:rsid w:val="007B5B2E"/>
    <w:rsid w:val="007B79CD"/>
    <w:rsid w:val="007B79CE"/>
    <w:rsid w:val="007B7E12"/>
    <w:rsid w:val="007C15B5"/>
    <w:rsid w:val="007C35B5"/>
    <w:rsid w:val="007C399E"/>
    <w:rsid w:val="007C4F77"/>
    <w:rsid w:val="007C5593"/>
    <w:rsid w:val="007C5FBB"/>
    <w:rsid w:val="007D14DC"/>
    <w:rsid w:val="007D33F1"/>
    <w:rsid w:val="007D3FCA"/>
    <w:rsid w:val="007D45F3"/>
    <w:rsid w:val="007D622F"/>
    <w:rsid w:val="007D7885"/>
    <w:rsid w:val="007E113E"/>
    <w:rsid w:val="007E128F"/>
    <w:rsid w:val="007E2CBB"/>
    <w:rsid w:val="007E75EC"/>
    <w:rsid w:val="007E7CBB"/>
    <w:rsid w:val="007F07FD"/>
    <w:rsid w:val="007F20FA"/>
    <w:rsid w:val="007F3FF8"/>
    <w:rsid w:val="007F4A20"/>
    <w:rsid w:val="007F4BD2"/>
    <w:rsid w:val="007F4D0A"/>
    <w:rsid w:val="007F5AF6"/>
    <w:rsid w:val="007F60BF"/>
    <w:rsid w:val="007F763A"/>
    <w:rsid w:val="0080054D"/>
    <w:rsid w:val="008018EC"/>
    <w:rsid w:val="00801B82"/>
    <w:rsid w:val="00804120"/>
    <w:rsid w:val="00804D69"/>
    <w:rsid w:val="008104DB"/>
    <w:rsid w:val="0081257F"/>
    <w:rsid w:val="008146F2"/>
    <w:rsid w:val="00815B02"/>
    <w:rsid w:val="00816852"/>
    <w:rsid w:val="00816B6C"/>
    <w:rsid w:val="00817F35"/>
    <w:rsid w:val="0082152A"/>
    <w:rsid w:val="00822543"/>
    <w:rsid w:val="0082256E"/>
    <w:rsid w:val="0082374C"/>
    <w:rsid w:val="00824508"/>
    <w:rsid w:val="00825737"/>
    <w:rsid w:val="008263E5"/>
    <w:rsid w:val="008303DB"/>
    <w:rsid w:val="008313E5"/>
    <w:rsid w:val="00832542"/>
    <w:rsid w:val="00832A4D"/>
    <w:rsid w:val="00840763"/>
    <w:rsid w:val="00840829"/>
    <w:rsid w:val="0084170B"/>
    <w:rsid w:val="0084361B"/>
    <w:rsid w:val="00843836"/>
    <w:rsid w:val="00844950"/>
    <w:rsid w:val="00845B6B"/>
    <w:rsid w:val="00846638"/>
    <w:rsid w:val="0084758D"/>
    <w:rsid w:val="0085022D"/>
    <w:rsid w:val="00853EC8"/>
    <w:rsid w:val="00854250"/>
    <w:rsid w:val="008573AC"/>
    <w:rsid w:val="008574D3"/>
    <w:rsid w:val="00861607"/>
    <w:rsid w:val="008641ED"/>
    <w:rsid w:val="0086603E"/>
    <w:rsid w:val="00866633"/>
    <w:rsid w:val="00866929"/>
    <w:rsid w:val="00866AB1"/>
    <w:rsid w:val="0086727F"/>
    <w:rsid w:val="00871071"/>
    <w:rsid w:val="0087194D"/>
    <w:rsid w:val="0087429A"/>
    <w:rsid w:val="00874649"/>
    <w:rsid w:val="00881F23"/>
    <w:rsid w:val="008828CE"/>
    <w:rsid w:val="008865CF"/>
    <w:rsid w:val="00886C13"/>
    <w:rsid w:val="008913BB"/>
    <w:rsid w:val="0089169D"/>
    <w:rsid w:val="008948F2"/>
    <w:rsid w:val="008955F4"/>
    <w:rsid w:val="0089662B"/>
    <w:rsid w:val="0089735C"/>
    <w:rsid w:val="008A1E8C"/>
    <w:rsid w:val="008A3AA6"/>
    <w:rsid w:val="008A3EA2"/>
    <w:rsid w:val="008A5217"/>
    <w:rsid w:val="008A6027"/>
    <w:rsid w:val="008B20EE"/>
    <w:rsid w:val="008B4CA8"/>
    <w:rsid w:val="008B4D40"/>
    <w:rsid w:val="008B513D"/>
    <w:rsid w:val="008B5BBA"/>
    <w:rsid w:val="008C4059"/>
    <w:rsid w:val="008C54EB"/>
    <w:rsid w:val="008D284D"/>
    <w:rsid w:val="008D3059"/>
    <w:rsid w:val="008E137A"/>
    <w:rsid w:val="008E1AE2"/>
    <w:rsid w:val="008E2E70"/>
    <w:rsid w:val="008E4797"/>
    <w:rsid w:val="008E6071"/>
    <w:rsid w:val="008E71DE"/>
    <w:rsid w:val="008F3EE8"/>
    <w:rsid w:val="008F49BF"/>
    <w:rsid w:val="009006C3"/>
    <w:rsid w:val="00902505"/>
    <w:rsid w:val="00902D8A"/>
    <w:rsid w:val="00902E70"/>
    <w:rsid w:val="00903352"/>
    <w:rsid w:val="00905C87"/>
    <w:rsid w:val="00906451"/>
    <w:rsid w:val="00910416"/>
    <w:rsid w:val="009108F4"/>
    <w:rsid w:val="009110A2"/>
    <w:rsid w:val="00911794"/>
    <w:rsid w:val="00913764"/>
    <w:rsid w:val="00913FDB"/>
    <w:rsid w:val="00914DB9"/>
    <w:rsid w:val="009166D4"/>
    <w:rsid w:val="0091674C"/>
    <w:rsid w:val="00920906"/>
    <w:rsid w:val="0092456C"/>
    <w:rsid w:val="00924987"/>
    <w:rsid w:val="009270A1"/>
    <w:rsid w:val="00927386"/>
    <w:rsid w:val="00927F01"/>
    <w:rsid w:val="009303C6"/>
    <w:rsid w:val="00930E6E"/>
    <w:rsid w:val="00935C9A"/>
    <w:rsid w:val="00940460"/>
    <w:rsid w:val="009420C8"/>
    <w:rsid w:val="009513BF"/>
    <w:rsid w:val="00951E75"/>
    <w:rsid w:val="00952454"/>
    <w:rsid w:val="00954452"/>
    <w:rsid w:val="00955572"/>
    <w:rsid w:val="009555C9"/>
    <w:rsid w:val="0095648A"/>
    <w:rsid w:val="0095728B"/>
    <w:rsid w:val="00957AF4"/>
    <w:rsid w:val="00957D67"/>
    <w:rsid w:val="00960784"/>
    <w:rsid w:val="00961001"/>
    <w:rsid w:val="009614A3"/>
    <w:rsid w:val="00961CB6"/>
    <w:rsid w:val="009646C1"/>
    <w:rsid w:val="00964E07"/>
    <w:rsid w:val="0096647C"/>
    <w:rsid w:val="0097246A"/>
    <w:rsid w:val="009746F5"/>
    <w:rsid w:val="00976D34"/>
    <w:rsid w:val="00977892"/>
    <w:rsid w:val="00981114"/>
    <w:rsid w:val="00981E88"/>
    <w:rsid w:val="009842B5"/>
    <w:rsid w:val="009853B7"/>
    <w:rsid w:val="0098585C"/>
    <w:rsid w:val="00987350"/>
    <w:rsid w:val="0098787B"/>
    <w:rsid w:val="009904F4"/>
    <w:rsid w:val="00992474"/>
    <w:rsid w:val="00992F9F"/>
    <w:rsid w:val="00997491"/>
    <w:rsid w:val="009A0617"/>
    <w:rsid w:val="009A3754"/>
    <w:rsid w:val="009A3BE5"/>
    <w:rsid w:val="009A51A0"/>
    <w:rsid w:val="009A59D2"/>
    <w:rsid w:val="009A6549"/>
    <w:rsid w:val="009A6B1F"/>
    <w:rsid w:val="009A7655"/>
    <w:rsid w:val="009B0FD5"/>
    <w:rsid w:val="009B2B5E"/>
    <w:rsid w:val="009B3F2E"/>
    <w:rsid w:val="009B4D8B"/>
    <w:rsid w:val="009B529B"/>
    <w:rsid w:val="009C0150"/>
    <w:rsid w:val="009C0E6D"/>
    <w:rsid w:val="009C1283"/>
    <w:rsid w:val="009C165F"/>
    <w:rsid w:val="009C1821"/>
    <w:rsid w:val="009C29D7"/>
    <w:rsid w:val="009C60CC"/>
    <w:rsid w:val="009C65C9"/>
    <w:rsid w:val="009D07D9"/>
    <w:rsid w:val="009D161E"/>
    <w:rsid w:val="009D2854"/>
    <w:rsid w:val="009D2ECD"/>
    <w:rsid w:val="009D2FFA"/>
    <w:rsid w:val="009D466A"/>
    <w:rsid w:val="009D49A3"/>
    <w:rsid w:val="009D6B19"/>
    <w:rsid w:val="009D75FE"/>
    <w:rsid w:val="009E0321"/>
    <w:rsid w:val="009E06A7"/>
    <w:rsid w:val="009E3329"/>
    <w:rsid w:val="009E7C44"/>
    <w:rsid w:val="009F2ADD"/>
    <w:rsid w:val="009F35CB"/>
    <w:rsid w:val="009F48C8"/>
    <w:rsid w:val="009F7028"/>
    <w:rsid w:val="009F76BC"/>
    <w:rsid w:val="009F7A7E"/>
    <w:rsid w:val="00A0068D"/>
    <w:rsid w:val="00A0235C"/>
    <w:rsid w:val="00A0397F"/>
    <w:rsid w:val="00A04014"/>
    <w:rsid w:val="00A0466E"/>
    <w:rsid w:val="00A0780A"/>
    <w:rsid w:val="00A10968"/>
    <w:rsid w:val="00A1378B"/>
    <w:rsid w:val="00A1634F"/>
    <w:rsid w:val="00A221CC"/>
    <w:rsid w:val="00A248AA"/>
    <w:rsid w:val="00A25326"/>
    <w:rsid w:val="00A255F9"/>
    <w:rsid w:val="00A2631E"/>
    <w:rsid w:val="00A30F69"/>
    <w:rsid w:val="00A310F6"/>
    <w:rsid w:val="00A32690"/>
    <w:rsid w:val="00A32A92"/>
    <w:rsid w:val="00A3372A"/>
    <w:rsid w:val="00A3409A"/>
    <w:rsid w:val="00A35354"/>
    <w:rsid w:val="00A40F82"/>
    <w:rsid w:val="00A4123B"/>
    <w:rsid w:val="00A422E4"/>
    <w:rsid w:val="00A43174"/>
    <w:rsid w:val="00A435CB"/>
    <w:rsid w:val="00A43E6E"/>
    <w:rsid w:val="00A47F22"/>
    <w:rsid w:val="00A518A6"/>
    <w:rsid w:val="00A52D61"/>
    <w:rsid w:val="00A57C3B"/>
    <w:rsid w:val="00A609CD"/>
    <w:rsid w:val="00A60C2E"/>
    <w:rsid w:val="00A60C56"/>
    <w:rsid w:val="00A60F80"/>
    <w:rsid w:val="00A625C4"/>
    <w:rsid w:val="00A62750"/>
    <w:rsid w:val="00A65F35"/>
    <w:rsid w:val="00A6671C"/>
    <w:rsid w:val="00A668E2"/>
    <w:rsid w:val="00A703BA"/>
    <w:rsid w:val="00A705FC"/>
    <w:rsid w:val="00A71E1D"/>
    <w:rsid w:val="00A73852"/>
    <w:rsid w:val="00A758CF"/>
    <w:rsid w:val="00A75F49"/>
    <w:rsid w:val="00A7691D"/>
    <w:rsid w:val="00A8107E"/>
    <w:rsid w:val="00A81419"/>
    <w:rsid w:val="00A81AC9"/>
    <w:rsid w:val="00A90A72"/>
    <w:rsid w:val="00A91930"/>
    <w:rsid w:val="00A92776"/>
    <w:rsid w:val="00A930D3"/>
    <w:rsid w:val="00A94A49"/>
    <w:rsid w:val="00A961E0"/>
    <w:rsid w:val="00A968C9"/>
    <w:rsid w:val="00AA1B1F"/>
    <w:rsid w:val="00AA5829"/>
    <w:rsid w:val="00AA754F"/>
    <w:rsid w:val="00AB3563"/>
    <w:rsid w:val="00AB43AC"/>
    <w:rsid w:val="00AB6217"/>
    <w:rsid w:val="00AB68C4"/>
    <w:rsid w:val="00AC2694"/>
    <w:rsid w:val="00AC2BA5"/>
    <w:rsid w:val="00AC32B8"/>
    <w:rsid w:val="00AC3A15"/>
    <w:rsid w:val="00AC4534"/>
    <w:rsid w:val="00AC4FCE"/>
    <w:rsid w:val="00AC5DC6"/>
    <w:rsid w:val="00AC7919"/>
    <w:rsid w:val="00AC7A0A"/>
    <w:rsid w:val="00AD07FA"/>
    <w:rsid w:val="00AD0C57"/>
    <w:rsid w:val="00AD176D"/>
    <w:rsid w:val="00AD2D63"/>
    <w:rsid w:val="00AD395F"/>
    <w:rsid w:val="00AD701D"/>
    <w:rsid w:val="00AD7172"/>
    <w:rsid w:val="00AD77AF"/>
    <w:rsid w:val="00AD786C"/>
    <w:rsid w:val="00AD7F63"/>
    <w:rsid w:val="00AE0CFD"/>
    <w:rsid w:val="00AE3A0B"/>
    <w:rsid w:val="00AE544E"/>
    <w:rsid w:val="00AE58F2"/>
    <w:rsid w:val="00AE5996"/>
    <w:rsid w:val="00AE6A0E"/>
    <w:rsid w:val="00AE7ADC"/>
    <w:rsid w:val="00AF17D3"/>
    <w:rsid w:val="00AF5071"/>
    <w:rsid w:val="00AF57B0"/>
    <w:rsid w:val="00B026C8"/>
    <w:rsid w:val="00B0453A"/>
    <w:rsid w:val="00B07D32"/>
    <w:rsid w:val="00B11D49"/>
    <w:rsid w:val="00B15E56"/>
    <w:rsid w:val="00B17B22"/>
    <w:rsid w:val="00B20AE8"/>
    <w:rsid w:val="00B24727"/>
    <w:rsid w:val="00B25727"/>
    <w:rsid w:val="00B257C4"/>
    <w:rsid w:val="00B26AA1"/>
    <w:rsid w:val="00B30278"/>
    <w:rsid w:val="00B30793"/>
    <w:rsid w:val="00B308C2"/>
    <w:rsid w:val="00B313F7"/>
    <w:rsid w:val="00B31E6C"/>
    <w:rsid w:val="00B3628D"/>
    <w:rsid w:val="00B3708F"/>
    <w:rsid w:val="00B40205"/>
    <w:rsid w:val="00B40C6B"/>
    <w:rsid w:val="00B4188F"/>
    <w:rsid w:val="00B46BA2"/>
    <w:rsid w:val="00B46BD7"/>
    <w:rsid w:val="00B47521"/>
    <w:rsid w:val="00B5137A"/>
    <w:rsid w:val="00B51C0A"/>
    <w:rsid w:val="00B537CF"/>
    <w:rsid w:val="00B55204"/>
    <w:rsid w:val="00B63701"/>
    <w:rsid w:val="00B66234"/>
    <w:rsid w:val="00B7032B"/>
    <w:rsid w:val="00B70D12"/>
    <w:rsid w:val="00B71072"/>
    <w:rsid w:val="00B712FA"/>
    <w:rsid w:val="00B71C3C"/>
    <w:rsid w:val="00B743BA"/>
    <w:rsid w:val="00B7565C"/>
    <w:rsid w:val="00B80019"/>
    <w:rsid w:val="00B80A32"/>
    <w:rsid w:val="00B81A40"/>
    <w:rsid w:val="00B8342A"/>
    <w:rsid w:val="00B83649"/>
    <w:rsid w:val="00B83D62"/>
    <w:rsid w:val="00B84130"/>
    <w:rsid w:val="00B843D6"/>
    <w:rsid w:val="00B84FA4"/>
    <w:rsid w:val="00B854E4"/>
    <w:rsid w:val="00B87484"/>
    <w:rsid w:val="00B87E59"/>
    <w:rsid w:val="00B919B5"/>
    <w:rsid w:val="00B91B8A"/>
    <w:rsid w:val="00B92606"/>
    <w:rsid w:val="00B94226"/>
    <w:rsid w:val="00B950A8"/>
    <w:rsid w:val="00B95324"/>
    <w:rsid w:val="00B959A1"/>
    <w:rsid w:val="00B95F1A"/>
    <w:rsid w:val="00B95F62"/>
    <w:rsid w:val="00B963BC"/>
    <w:rsid w:val="00BA168C"/>
    <w:rsid w:val="00BA3621"/>
    <w:rsid w:val="00BA538B"/>
    <w:rsid w:val="00BA5650"/>
    <w:rsid w:val="00BA5CFE"/>
    <w:rsid w:val="00BB007A"/>
    <w:rsid w:val="00BB1C47"/>
    <w:rsid w:val="00BB3196"/>
    <w:rsid w:val="00BB3FDF"/>
    <w:rsid w:val="00BB4A76"/>
    <w:rsid w:val="00BB6109"/>
    <w:rsid w:val="00BB627F"/>
    <w:rsid w:val="00BB7523"/>
    <w:rsid w:val="00BC209F"/>
    <w:rsid w:val="00BC29A3"/>
    <w:rsid w:val="00BC32D5"/>
    <w:rsid w:val="00BC35CA"/>
    <w:rsid w:val="00BC4C7B"/>
    <w:rsid w:val="00BC5692"/>
    <w:rsid w:val="00BC5758"/>
    <w:rsid w:val="00BC6D1C"/>
    <w:rsid w:val="00BC77F6"/>
    <w:rsid w:val="00BC7855"/>
    <w:rsid w:val="00BD1843"/>
    <w:rsid w:val="00BD1A2C"/>
    <w:rsid w:val="00BD1B5E"/>
    <w:rsid w:val="00BD2279"/>
    <w:rsid w:val="00BD2E69"/>
    <w:rsid w:val="00BE2A26"/>
    <w:rsid w:val="00BE2D87"/>
    <w:rsid w:val="00BE47C3"/>
    <w:rsid w:val="00BE4D6D"/>
    <w:rsid w:val="00BF117B"/>
    <w:rsid w:val="00BF21F3"/>
    <w:rsid w:val="00BF24BE"/>
    <w:rsid w:val="00BF41D4"/>
    <w:rsid w:val="00BF52A4"/>
    <w:rsid w:val="00BF534B"/>
    <w:rsid w:val="00BF5853"/>
    <w:rsid w:val="00BF587B"/>
    <w:rsid w:val="00BF6A9B"/>
    <w:rsid w:val="00C001C2"/>
    <w:rsid w:val="00C0218C"/>
    <w:rsid w:val="00C02C7D"/>
    <w:rsid w:val="00C0308A"/>
    <w:rsid w:val="00C0503A"/>
    <w:rsid w:val="00C05A1D"/>
    <w:rsid w:val="00C05E41"/>
    <w:rsid w:val="00C07E62"/>
    <w:rsid w:val="00C101A3"/>
    <w:rsid w:val="00C110AA"/>
    <w:rsid w:val="00C114A1"/>
    <w:rsid w:val="00C12036"/>
    <w:rsid w:val="00C14600"/>
    <w:rsid w:val="00C150E6"/>
    <w:rsid w:val="00C16B5F"/>
    <w:rsid w:val="00C17964"/>
    <w:rsid w:val="00C17C02"/>
    <w:rsid w:val="00C203D2"/>
    <w:rsid w:val="00C25279"/>
    <w:rsid w:val="00C25E9B"/>
    <w:rsid w:val="00C30E6F"/>
    <w:rsid w:val="00C31776"/>
    <w:rsid w:val="00C33A5A"/>
    <w:rsid w:val="00C35A5D"/>
    <w:rsid w:val="00C3738A"/>
    <w:rsid w:val="00C40A7E"/>
    <w:rsid w:val="00C41D39"/>
    <w:rsid w:val="00C434B7"/>
    <w:rsid w:val="00C4501E"/>
    <w:rsid w:val="00C46632"/>
    <w:rsid w:val="00C47DB1"/>
    <w:rsid w:val="00C50481"/>
    <w:rsid w:val="00C51AF6"/>
    <w:rsid w:val="00C52450"/>
    <w:rsid w:val="00C52F88"/>
    <w:rsid w:val="00C5786E"/>
    <w:rsid w:val="00C601C5"/>
    <w:rsid w:val="00C602B0"/>
    <w:rsid w:val="00C621F0"/>
    <w:rsid w:val="00C62409"/>
    <w:rsid w:val="00C65FF8"/>
    <w:rsid w:val="00C665E4"/>
    <w:rsid w:val="00C716FE"/>
    <w:rsid w:val="00C72294"/>
    <w:rsid w:val="00C726D7"/>
    <w:rsid w:val="00C73429"/>
    <w:rsid w:val="00C73465"/>
    <w:rsid w:val="00C734F8"/>
    <w:rsid w:val="00C74B3D"/>
    <w:rsid w:val="00C75F12"/>
    <w:rsid w:val="00C76D5F"/>
    <w:rsid w:val="00C775E8"/>
    <w:rsid w:val="00C819D4"/>
    <w:rsid w:val="00C82662"/>
    <w:rsid w:val="00C850B3"/>
    <w:rsid w:val="00C87005"/>
    <w:rsid w:val="00C926BE"/>
    <w:rsid w:val="00C926CE"/>
    <w:rsid w:val="00C95D52"/>
    <w:rsid w:val="00CA17B3"/>
    <w:rsid w:val="00CA25E2"/>
    <w:rsid w:val="00CA2EE8"/>
    <w:rsid w:val="00CA6CF6"/>
    <w:rsid w:val="00CB083E"/>
    <w:rsid w:val="00CB0C0C"/>
    <w:rsid w:val="00CB3E7E"/>
    <w:rsid w:val="00CB4DB1"/>
    <w:rsid w:val="00CB4E43"/>
    <w:rsid w:val="00CB56F0"/>
    <w:rsid w:val="00CB61C7"/>
    <w:rsid w:val="00CC06B6"/>
    <w:rsid w:val="00CC4AA7"/>
    <w:rsid w:val="00CC6172"/>
    <w:rsid w:val="00CD0A66"/>
    <w:rsid w:val="00CD0DB2"/>
    <w:rsid w:val="00CD12BB"/>
    <w:rsid w:val="00CD1D9B"/>
    <w:rsid w:val="00CD3765"/>
    <w:rsid w:val="00CD6E6C"/>
    <w:rsid w:val="00CD6F4D"/>
    <w:rsid w:val="00CE0C2A"/>
    <w:rsid w:val="00CE0FCD"/>
    <w:rsid w:val="00CE2391"/>
    <w:rsid w:val="00CE3743"/>
    <w:rsid w:val="00CE56E3"/>
    <w:rsid w:val="00CE5977"/>
    <w:rsid w:val="00CE6C19"/>
    <w:rsid w:val="00CF138A"/>
    <w:rsid w:val="00CF1473"/>
    <w:rsid w:val="00CF29AB"/>
    <w:rsid w:val="00CF61B5"/>
    <w:rsid w:val="00CF63C1"/>
    <w:rsid w:val="00D025D4"/>
    <w:rsid w:val="00D02C26"/>
    <w:rsid w:val="00D07CD6"/>
    <w:rsid w:val="00D139AE"/>
    <w:rsid w:val="00D146DA"/>
    <w:rsid w:val="00D15F5A"/>
    <w:rsid w:val="00D169E1"/>
    <w:rsid w:val="00D16B55"/>
    <w:rsid w:val="00D21175"/>
    <w:rsid w:val="00D223FF"/>
    <w:rsid w:val="00D22B66"/>
    <w:rsid w:val="00D2307F"/>
    <w:rsid w:val="00D264CC"/>
    <w:rsid w:val="00D2755F"/>
    <w:rsid w:val="00D30649"/>
    <w:rsid w:val="00D310D7"/>
    <w:rsid w:val="00D31FA1"/>
    <w:rsid w:val="00D3227B"/>
    <w:rsid w:val="00D32575"/>
    <w:rsid w:val="00D3557D"/>
    <w:rsid w:val="00D36218"/>
    <w:rsid w:val="00D40613"/>
    <w:rsid w:val="00D42791"/>
    <w:rsid w:val="00D43FFD"/>
    <w:rsid w:val="00D44BB4"/>
    <w:rsid w:val="00D45B08"/>
    <w:rsid w:val="00D54008"/>
    <w:rsid w:val="00D54D31"/>
    <w:rsid w:val="00D55E8C"/>
    <w:rsid w:val="00D57135"/>
    <w:rsid w:val="00D62295"/>
    <w:rsid w:val="00D66CD2"/>
    <w:rsid w:val="00D70BE3"/>
    <w:rsid w:val="00D71421"/>
    <w:rsid w:val="00D71435"/>
    <w:rsid w:val="00D7242F"/>
    <w:rsid w:val="00D76A09"/>
    <w:rsid w:val="00D8083F"/>
    <w:rsid w:val="00D81CD8"/>
    <w:rsid w:val="00D8477D"/>
    <w:rsid w:val="00D847EA"/>
    <w:rsid w:val="00D861BD"/>
    <w:rsid w:val="00D87A4B"/>
    <w:rsid w:val="00D91F65"/>
    <w:rsid w:val="00D9486D"/>
    <w:rsid w:val="00D953CF"/>
    <w:rsid w:val="00D9545D"/>
    <w:rsid w:val="00D960D1"/>
    <w:rsid w:val="00D96762"/>
    <w:rsid w:val="00D97074"/>
    <w:rsid w:val="00DA0FEA"/>
    <w:rsid w:val="00DA4FF3"/>
    <w:rsid w:val="00DA627C"/>
    <w:rsid w:val="00DA71A4"/>
    <w:rsid w:val="00DB1696"/>
    <w:rsid w:val="00DB1A56"/>
    <w:rsid w:val="00DB29D9"/>
    <w:rsid w:val="00DB4F9A"/>
    <w:rsid w:val="00DB5CB5"/>
    <w:rsid w:val="00DB6E0F"/>
    <w:rsid w:val="00DC1B69"/>
    <w:rsid w:val="00DC4D7E"/>
    <w:rsid w:val="00DC6154"/>
    <w:rsid w:val="00DD25DF"/>
    <w:rsid w:val="00DD2997"/>
    <w:rsid w:val="00DD6A15"/>
    <w:rsid w:val="00DD7F7C"/>
    <w:rsid w:val="00DE14C8"/>
    <w:rsid w:val="00DE46F1"/>
    <w:rsid w:val="00DE47EB"/>
    <w:rsid w:val="00DE5889"/>
    <w:rsid w:val="00DE5C93"/>
    <w:rsid w:val="00DE6686"/>
    <w:rsid w:val="00DE6877"/>
    <w:rsid w:val="00DE7F46"/>
    <w:rsid w:val="00DF054C"/>
    <w:rsid w:val="00DF1B08"/>
    <w:rsid w:val="00DF1FA1"/>
    <w:rsid w:val="00DF2687"/>
    <w:rsid w:val="00DF46B9"/>
    <w:rsid w:val="00DF6D04"/>
    <w:rsid w:val="00DF743F"/>
    <w:rsid w:val="00E00894"/>
    <w:rsid w:val="00E00BF4"/>
    <w:rsid w:val="00E019E1"/>
    <w:rsid w:val="00E05474"/>
    <w:rsid w:val="00E0626A"/>
    <w:rsid w:val="00E070CD"/>
    <w:rsid w:val="00E07110"/>
    <w:rsid w:val="00E10A70"/>
    <w:rsid w:val="00E12737"/>
    <w:rsid w:val="00E13DED"/>
    <w:rsid w:val="00E142EB"/>
    <w:rsid w:val="00E1536D"/>
    <w:rsid w:val="00E154EF"/>
    <w:rsid w:val="00E168AC"/>
    <w:rsid w:val="00E16F03"/>
    <w:rsid w:val="00E20490"/>
    <w:rsid w:val="00E21667"/>
    <w:rsid w:val="00E22E29"/>
    <w:rsid w:val="00E26922"/>
    <w:rsid w:val="00E27124"/>
    <w:rsid w:val="00E32609"/>
    <w:rsid w:val="00E33F6E"/>
    <w:rsid w:val="00E34045"/>
    <w:rsid w:val="00E3473C"/>
    <w:rsid w:val="00E3497F"/>
    <w:rsid w:val="00E35430"/>
    <w:rsid w:val="00E373E4"/>
    <w:rsid w:val="00E37A89"/>
    <w:rsid w:val="00E37F9D"/>
    <w:rsid w:val="00E410A6"/>
    <w:rsid w:val="00E41B0F"/>
    <w:rsid w:val="00E41C1E"/>
    <w:rsid w:val="00E42BF3"/>
    <w:rsid w:val="00E42C9C"/>
    <w:rsid w:val="00E42E3E"/>
    <w:rsid w:val="00E52C09"/>
    <w:rsid w:val="00E56E30"/>
    <w:rsid w:val="00E617AF"/>
    <w:rsid w:val="00E61AEB"/>
    <w:rsid w:val="00E64558"/>
    <w:rsid w:val="00E648A9"/>
    <w:rsid w:val="00E6598D"/>
    <w:rsid w:val="00E66BFB"/>
    <w:rsid w:val="00E670B4"/>
    <w:rsid w:val="00E7026E"/>
    <w:rsid w:val="00E73F17"/>
    <w:rsid w:val="00E75E2A"/>
    <w:rsid w:val="00E8640F"/>
    <w:rsid w:val="00E86EC6"/>
    <w:rsid w:val="00E87F19"/>
    <w:rsid w:val="00E920A2"/>
    <w:rsid w:val="00E93DCF"/>
    <w:rsid w:val="00E94F69"/>
    <w:rsid w:val="00E963FC"/>
    <w:rsid w:val="00E9716B"/>
    <w:rsid w:val="00EA0871"/>
    <w:rsid w:val="00EA1526"/>
    <w:rsid w:val="00EA227F"/>
    <w:rsid w:val="00EA3425"/>
    <w:rsid w:val="00EA44CB"/>
    <w:rsid w:val="00EA4ADA"/>
    <w:rsid w:val="00EA56C5"/>
    <w:rsid w:val="00EA7CB4"/>
    <w:rsid w:val="00EB2527"/>
    <w:rsid w:val="00EB4C78"/>
    <w:rsid w:val="00EB6B90"/>
    <w:rsid w:val="00EC1483"/>
    <w:rsid w:val="00EC1615"/>
    <w:rsid w:val="00EC2595"/>
    <w:rsid w:val="00EC2B56"/>
    <w:rsid w:val="00EC3C9B"/>
    <w:rsid w:val="00EC42C7"/>
    <w:rsid w:val="00EC4CE5"/>
    <w:rsid w:val="00ED3A9D"/>
    <w:rsid w:val="00ED6CE0"/>
    <w:rsid w:val="00ED76AE"/>
    <w:rsid w:val="00EE0274"/>
    <w:rsid w:val="00EE05F6"/>
    <w:rsid w:val="00EE3129"/>
    <w:rsid w:val="00EE3387"/>
    <w:rsid w:val="00EE777C"/>
    <w:rsid w:val="00EE78FD"/>
    <w:rsid w:val="00EF0B98"/>
    <w:rsid w:val="00EF20F1"/>
    <w:rsid w:val="00EF28BD"/>
    <w:rsid w:val="00EF3036"/>
    <w:rsid w:val="00EF36F6"/>
    <w:rsid w:val="00EF40DF"/>
    <w:rsid w:val="00EF4765"/>
    <w:rsid w:val="00EF5E17"/>
    <w:rsid w:val="00EF7508"/>
    <w:rsid w:val="00F009FE"/>
    <w:rsid w:val="00F00C2E"/>
    <w:rsid w:val="00F019EE"/>
    <w:rsid w:val="00F022B7"/>
    <w:rsid w:val="00F0282C"/>
    <w:rsid w:val="00F03D07"/>
    <w:rsid w:val="00F040DF"/>
    <w:rsid w:val="00F0607A"/>
    <w:rsid w:val="00F06BF0"/>
    <w:rsid w:val="00F15984"/>
    <w:rsid w:val="00F16CEC"/>
    <w:rsid w:val="00F16E4E"/>
    <w:rsid w:val="00F17B0C"/>
    <w:rsid w:val="00F22043"/>
    <w:rsid w:val="00F23008"/>
    <w:rsid w:val="00F237AA"/>
    <w:rsid w:val="00F248DF"/>
    <w:rsid w:val="00F25AD0"/>
    <w:rsid w:val="00F26F8C"/>
    <w:rsid w:val="00F307F8"/>
    <w:rsid w:val="00F3087F"/>
    <w:rsid w:val="00F31F5D"/>
    <w:rsid w:val="00F37E4F"/>
    <w:rsid w:val="00F40972"/>
    <w:rsid w:val="00F4141D"/>
    <w:rsid w:val="00F415B1"/>
    <w:rsid w:val="00F41930"/>
    <w:rsid w:val="00F47EE9"/>
    <w:rsid w:val="00F5147C"/>
    <w:rsid w:val="00F51F60"/>
    <w:rsid w:val="00F5367A"/>
    <w:rsid w:val="00F53F76"/>
    <w:rsid w:val="00F555F8"/>
    <w:rsid w:val="00F56760"/>
    <w:rsid w:val="00F614F0"/>
    <w:rsid w:val="00F61F56"/>
    <w:rsid w:val="00F62D5F"/>
    <w:rsid w:val="00F62F59"/>
    <w:rsid w:val="00F640FA"/>
    <w:rsid w:val="00F6544E"/>
    <w:rsid w:val="00F661A7"/>
    <w:rsid w:val="00F66E6B"/>
    <w:rsid w:val="00F671D9"/>
    <w:rsid w:val="00F67608"/>
    <w:rsid w:val="00F6769E"/>
    <w:rsid w:val="00F70298"/>
    <w:rsid w:val="00F711D9"/>
    <w:rsid w:val="00F71C5F"/>
    <w:rsid w:val="00F71FDF"/>
    <w:rsid w:val="00F720C7"/>
    <w:rsid w:val="00F73B39"/>
    <w:rsid w:val="00F7542C"/>
    <w:rsid w:val="00F75DDD"/>
    <w:rsid w:val="00F77184"/>
    <w:rsid w:val="00F779E8"/>
    <w:rsid w:val="00F82DEC"/>
    <w:rsid w:val="00F8370B"/>
    <w:rsid w:val="00F85B8B"/>
    <w:rsid w:val="00F92264"/>
    <w:rsid w:val="00F92C69"/>
    <w:rsid w:val="00F938CB"/>
    <w:rsid w:val="00F94229"/>
    <w:rsid w:val="00F95CA2"/>
    <w:rsid w:val="00F97FB1"/>
    <w:rsid w:val="00FA0AE0"/>
    <w:rsid w:val="00FA149D"/>
    <w:rsid w:val="00FA285A"/>
    <w:rsid w:val="00FA4DDC"/>
    <w:rsid w:val="00FA6607"/>
    <w:rsid w:val="00FA6CBD"/>
    <w:rsid w:val="00FA708D"/>
    <w:rsid w:val="00FA76A4"/>
    <w:rsid w:val="00FB1505"/>
    <w:rsid w:val="00FB21DB"/>
    <w:rsid w:val="00FB3A09"/>
    <w:rsid w:val="00FB452D"/>
    <w:rsid w:val="00FB4AA9"/>
    <w:rsid w:val="00FB5110"/>
    <w:rsid w:val="00FB6FBD"/>
    <w:rsid w:val="00FD07BE"/>
    <w:rsid w:val="00FE0CB9"/>
    <w:rsid w:val="00FE0D84"/>
    <w:rsid w:val="00FE1857"/>
    <w:rsid w:val="00FE5776"/>
    <w:rsid w:val="00FE70F4"/>
    <w:rsid w:val="00FF0144"/>
    <w:rsid w:val="00FF25C3"/>
    <w:rsid w:val="00FF29B2"/>
    <w:rsid w:val="00FF41DC"/>
    <w:rsid w:val="00FF4B6E"/>
    <w:rsid w:val="00FF5DC9"/>
    <w:rsid w:val="00FF766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ACD9E"/>
  <w15:docId w15:val="{4B8A8D6A-415A-497D-9CA1-B8F9858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spacing w:before="240" w:after="120"/>
      <w:ind w:left="567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qFormat/>
    <w:pPr>
      <w:spacing w:before="62" w:after="62"/>
      <w:ind w:left="431"/>
      <w:outlineLvl w:val="1"/>
    </w:pPr>
    <w:rPr>
      <w:rFonts w:ascii="Cambria" w:hAnsi="Cambria"/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46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AF5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  <w:ind w:firstLine="567"/>
      <w:jc w:val="both"/>
    </w:pPr>
    <w:rPr>
      <w:rFonts w:ascii="Arial" w:hAnsi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Liberation Serif" w:eastAsia="Liberation Serif" w:hAnsi="Liberation Serif" w:cs="Liberation Serif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link w:val="TestonotaapidipaginaCarattere"/>
    <w:rPr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Times New Roman" w:eastAsia="OpenSymbol" w:hAnsi="Times New Roman" w:cs="OpenSymbol"/>
      <w:sz w:val="24"/>
      <w:szCs w:val="24"/>
      <w:shd w:val="clear" w:color="auto" w:fill="auto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UserEntry">
    <w:name w:val="User Entry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intestazionebando">
    <w:name w:val="intestazione bando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SourceText">
    <w:name w:val="Source Text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22">
    <w:name w:val="WW8Num22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8Num33">
    <w:name w:val="WW8Num33"/>
    <w:basedOn w:val="Nessunelenco"/>
    <w:pPr>
      <w:numPr>
        <w:numId w:val="5"/>
      </w:numPr>
    </w:pPr>
  </w:style>
  <w:style w:type="numbering" w:customStyle="1" w:styleId="WWNum46">
    <w:name w:val="WWNum46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RTFNum2">
    <w:name w:val="RTF_Num 2"/>
    <w:basedOn w:val="Nessunelenco"/>
    <w:pPr>
      <w:numPr>
        <w:numId w:val="8"/>
      </w:numPr>
    </w:pPr>
  </w:style>
  <w:style w:type="numbering" w:customStyle="1" w:styleId="RTFNum3">
    <w:name w:val="RTF_Num 3"/>
    <w:basedOn w:val="Nessunelenco"/>
    <w:pPr>
      <w:numPr>
        <w:numId w:val="9"/>
      </w:numPr>
    </w:pPr>
  </w:style>
  <w:style w:type="numbering" w:customStyle="1" w:styleId="RTFNum4">
    <w:name w:val="RTF_Num 4"/>
    <w:basedOn w:val="Nessunelenco"/>
    <w:pPr>
      <w:numPr>
        <w:numId w:val="10"/>
      </w:numPr>
    </w:pPr>
  </w:style>
  <w:style w:type="numbering" w:customStyle="1" w:styleId="RTFNum5">
    <w:name w:val="RTF_Num 5"/>
    <w:basedOn w:val="Nessunelenco"/>
    <w:pPr>
      <w:numPr>
        <w:numId w:val="11"/>
      </w:numPr>
    </w:pPr>
  </w:style>
  <w:style w:type="numbering" w:customStyle="1" w:styleId="RTFNum6">
    <w:name w:val="RTF_Num 6"/>
    <w:basedOn w:val="Nessunelenco"/>
    <w:pPr>
      <w:numPr>
        <w:numId w:val="12"/>
      </w:numPr>
    </w:pPr>
  </w:style>
  <w:style w:type="numbering" w:customStyle="1" w:styleId="RTFNum23">
    <w:name w:val="RTF_Num 23"/>
    <w:basedOn w:val="Nessunelenco"/>
    <w:pPr>
      <w:numPr>
        <w:numId w:val="13"/>
      </w:numPr>
    </w:pPr>
  </w:style>
  <w:style w:type="numbering" w:customStyle="1" w:styleId="RTFNum17">
    <w:name w:val="RTF_Num 17"/>
    <w:basedOn w:val="Nessunelenco"/>
    <w:pPr>
      <w:numPr>
        <w:numId w:val="14"/>
      </w:numPr>
    </w:pPr>
  </w:style>
  <w:style w:type="numbering" w:customStyle="1" w:styleId="RTFNum7">
    <w:name w:val="RTF_Num 7"/>
    <w:basedOn w:val="Nessunelenco"/>
    <w:pPr>
      <w:numPr>
        <w:numId w:val="15"/>
      </w:numPr>
    </w:pPr>
  </w:style>
  <w:style w:type="numbering" w:customStyle="1" w:styleId="RTFNum8">
    <w:name w:val="RTF_Num 8"/>
    <w:basedOn w:val="Nessunelenco"/>
    <w:pPr>
      <w:numPr>
        <w:numId w:val="16"/>
      </w:numPr>
    </w:pPr>
  </w:style>
  <w:style w:type="numbering" w:customStyle="1" w:styleId="RTFNum9">
    <w:name w:val="RTF_Num 9"/>
    <w:basedOn w:val="Nessunelenco"/>
    <w:pPr>
      <w:numPr>
        <w:numId w:val="17"/>
      </w:numPr>
    </w:pPr>
  </w:style>
  <w:style w:type="numbering" w:customStyle="1" w:styleId="RTFNum10">
    <w:name w:val="RTF_Num 10"/>
    <w:basedOn w:val="Nessunelenco"/>
    <w:pPr>
      <w:numPr>
        <w:numId w:val="18"/>
      </w:numPr>
    </w:pPr>
  </w:style>
  <w:style w:type="numbering" w:customStyle="1" w:styleId="RTFNum11">
    <w:name w:val="RTF_Num 11"/>
    <w:basedOn w:val="Nessunelenco"/>
    <w:pPr>
      <w:numPr>
        <w:numId w:val="1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503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0503A"/>
    <w:rPr>
      <w:szCs w:val="21"/>
    </w:rPr>
  </w:style>
  <w:style w:type="paragraph" w:styleId="Testofumetto">
    <w:name w:val="Balloon Text"/>
    <w:basedOn w:val="Normale"/>
    <w:link w:val="TestofumettoCarattere"/>
    <w:uiPriority w:val="99"/>
    <w:unhideWhenUsed/>
    <w:rsid w:val="00626A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sid w:val="00626A75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6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49346A"/>
    <w:rPr>
      <w:rFonts w:ascii="Calibri Light" w:eastAsia="Times New Roman" w:hAnsi="Calibri Light"/>
      <w:color w:val="1F4D78"/>
      <w:szCs w:val="21"/>
    </w:rPr>
  </w:style>
  <w:style w:type="character" w:customStyle="1" w:styleId="ParagrafoelencoCarattere">
    <w:name w:val="Paragrafo elenco Carattere"/>
    <w:link w:val="Paragrafoelenco"/>
    <w:uiPriority w:val="34"/>
    <w:locked/>
    <w:rsid w:val="00E20490"/>
  </w:style>
  <w:style w:type="character" w:styleId="Rimandonotaapidipagina">
    <w:name w:val="footnote reference"/>
    <w:rsid w:val="008B20EE"/>
    <w:rPr>
      <w:position w:val="0"/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C601C5"/>
    <w:rPr>
      <w:sz w:val="20"/>
      <w:szCs w:val="20"/>
    </w:rPr>
  </w:style>
  <w:style w:type="character" w:customStyle="1" w:styleId="Titolo4Carattere">
    <w:name w:val="Titolo 4 Carattere"/>
    <w:link w:val="Titolo4"/>
    <w:rsid w:val="00AF5071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numbering" w:customStyle="1" w:styleId="WWOutlineListStyle6">
    <w:name w:val="WW_OutlineListStyle_6"/>
    <w:basedOn w:val="Nessunelenco"/>
    <w:rsid w:val="008263E5"/>
    <w:pPr>
      <w:numPr>
        <w:numId w:val="160"/>
      </w:numPr>
    </w:pPr>
  </w:style>
  <w:style w:type="paragraph" w:customStyle="1" w:styleId="TableParagraph">
    <w:name w:val="Table Paragraph"/>
    <w:basedOn w:val="Standard"/>
    <w:rsid w:val="008263E5"/>
    <w:rPr>
      <w:rFonts w:cs="Calibri"/>
      <w:sz w:val="22"/>
      <w:szCs w:val="22"/>
      <w:lang w:val="en-US"/>
    </w:rPr>
  </w:style>
  <w:style w:type="character" w:customStyle="1" w:styleId="WW8Num19z0">
    <w:name w:val="WW8Num19z0"/>
    <w:rsid w:val="008263E5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8263E5"/>
    <w:rPr>
      <w:rFonts w:ascii="Courier New" w:hAnsi="Courier New" w:cs="Courier New"/>
    </w:rPr>
  </w:style>
  <w:style w:type="character" w:customStyle="1" w:styleId="WW8Num19z3">
    <w:name w:val="WW8Num19z3"/>
    <w:rsid w:val="008263E5"/>
    <w:rPr>
      <w:rFonts w:ascii="Symbol" w:hAnsi="Symbol" w:cs="Symbol"/>
    </w:rPr>
  </w:style>
  <w:style w:type="character" w:customStyle="1" w:styleId="WW8Num30z0">
    <w:name w:val="WW8Num30z0"/>
    <w:rsid w:val="008263E5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sid w:val="008263E5"/>
    <w:rPr>
      <w:rFonts w:ascii="Courier New" w:hAnsi="Courier New" w:cs="Courier New"/>
    </w:rPr>
  </w:style>
  <w:style w:type="character" w:customStyle="1" w:styleId="WW8Num30z2">
    <w:name w:val="WW8Num30z2"/>
    <w:rsid w:val="008263E5"/>
    <w:rPr>
      <w:rFonts w:ascii="Wingdings" w:hAnsi="Wingdings" w:cs="Wingdings"/>
    </w:rPr>
  </w:style>
  <w:style w:type="character" w:customStyle="1" w:styleId="WW8Num30z3">
    <w:name w:val="WW8Num30z3"/>
    <w:rsid w:val="008263E5"/>
    <w:rPr>
      <w:rFonts w:ascii="Symbol" w:hAnsi="Symbol" w:cs="Symbol"/>
    </w:rPr>
  </w:style>
  <w:style w:type="character" w:customStyle="1" w:styleId="WW8Num16z0">
    <w:name w:val="WW8Num16z0"/>
    <w:rsid w:val="008263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8263E5"/>
  </w:style>
  <w:style w:type="character" w:customStyle="1" w:styleId="WW8Num16z2">
    <w:name w:val="WW8Num16z2"/>
    <w:rsid w:val="008263E5"/>
  </w:style>
  <w:style w:type="character" w:customStyle="1" w:styleId="WW8Num16z3">
    <w:name w:val="WW8Num16z3"/>
    <w:rsid w:val="008263E5"/>
  </w:style>
  <w:style w:type="character" w:customStyle="1" w:styleId="WW8Num16z4">
    <w:name w:val="WW8Num16z4"/>
    <w:rsid w:val="008263E5"/>
  </w:style>
  <w:style w:type="character" w:customStyle="1" w:styleId="WW8Num16z5">
    <w:name w:val="WW8Num16z5"/>
    <w:rsid w:val="008263E5"/>
  </w:style>
  <w:style w:type="character" w:customStyle="1" w:styleId="WW8Num16z6">
    <w:name w:val="WW8Num16z6"/>
    <w:rsid w:val="008263E5"/>
  </w:style>
  <w:style w:type="character" w:customStyle="1" w:styleId="WW8Num16z7">
    <w:name w:val="WW8Num16z7"/>
    <w:rsid w:val="008263E5"/>
  </w:style>
  <w:style w:type="character" w:customStyle="1" w:styleId="WW8Num16z8">
    <w:name w:val="WW8Num16z8"/>
    <w:rsid w:val="008263E5"/>
  </w:style>
  <w:style w:type="character" w:customStyle="1" w:styleId="WW8Num5z4">
    <w:name w:val="WW8Num5z4"/>
    <w:rsid w:val="008263E5"/>
  </w:style>
  <w:style w:type="character" w:customStyle="1" w:styleId="WW8Num5z5">
    <w:name w:val="WW8Num5z5"/>
    <w:rsid w:val="008263E5"/>
  </w:style>
  <w:style w:type="character" w:customStyle="1" w:styleId="WW8Num5z6">
    <w:name w:val="WW8Num5z6"/>
    <w:rsid w:val="008263E5"/>
  </w:style>
  <w:style w:type="character" w:customStyle="1" w:styleId="WW8Num5z7">
    <w:name w:val="WW8Num5z7"/>
    <w:rsid w:val="008263E5"/>
  </w:style>
  <w:style w:type="character" w:customStyle="1" w:styleId="WW8Num5z8">
    <w:name w:val="WW8Num5z8"/>
    <w:rsid w:val="008263E5"/>
  </w:style>
  <w:style w:type="character" w:customStyle="1" w:styleId="WW8Num15z0">
    <w:name w:val="WW8Num15z0"/>
    <w:rsid w:val="008263E5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8263E5"/>
  </w:style>
  <w:style w:type="character" w:customStyle="1" w:styleId="WW8Num15z2">
    <w:name w:val="WW8Num15z2"/>
    <w:rsid w:val="008263E5"/>
  </w:style>
  <w:style w:type="character" w:customStyle="1" w:styleId="WW8Num15z3">
    <w:name w:val="WW8Num15z3"/>
    <w:rsid w:val="008263E5"/>
  </w:style>
  <w:style w:type="character" w:customStyle="1" w:styleId="WW8Num15z4">
    <w:name w:val="WW8Num15z4"/>
    <w:rsid w:val="008263E5"/>
  </w:style>
  <w:style w:type="character" w:customStyle="1" w:styleId="WW8Num15z5">
    <w:name w:val="WW8Num15z5"/>
    <w:rsid w:val="008263E5"/>
  </w:style>
  <w:style w:type="character" w:customStyle="1" w:styleId="WW8Num15z6">
    <w:name w:val="WW8Num15z6"/>
    <w:rsid w:val="008263E5"/>
  </w:style>
  <w:style w:type="character" w:customStyle="1" w:styleId="WW8Num15z7">
    <w:name w:val="WW8Num15z7"/>
    <w:rsid w:val="008263E5"/>
  </w:style>
  <w:style w:type="character" w:customStyle="1" w:styleId="WW8Num15z8">
    <w:name w:val="WW8Num15z8"/>
    <w:rsid w:val="008263E5"/>
  </w:style>
  <w:style w:type="character" w:customStyle="1" w:styleId="WW8Num33z4">
    <w:name w:val="WW8Num33z4"/>
    <w:rsid w:val="008263E5"/>
  </w:style>
  <w:style w:type="character" w:customStyle="1" w:styleId="WW8Num33z5">
    <w:name w:val="WW8Num33z5"/>
    <w:rsid w:val="008263E5"/>
  </w:style>
  <w:style w:type="character" w:customStyle="1" w:styleId="WW8Num33z6">
    <w:name w:val="WW8Num33z6"/>
    <w:rsid w:val="008263E5"/>
  </w:style>
  <w:style w:type="character" w:customStyle="1" w:styleId="WW8Num33z7">
    <w:name w:val="WW8Num33z7"/>
    <w:rsid w:val="008263E5"/>
  </w:style>
  <w:style w:type="character" w:customStyle="1" w:styleId="WW8Num33z8">
    <w:name w:val="WW8Num33z8"/>
    <w:rsid w:val="008263E5"/>
  </w:style>
  <w:style w:type="character" w:customStyle="1" w:styleId="WW8Num35z0">
    <w:name w:val="WW8Num35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  <w:rsid w:val="008263E5"/>
  </w:style>
  <w:style w:type="character" w:customStyle="1" w:styleId="WW8Num35z2">
    <w:name w:val="WW8Num35z2"/>
    <w:rsid w:val="008263E5"/>
  </w:style>
  <w:style w:type="character" w:customStyle="1" w:styleId="WW8Num35z3">
    <w:name w:val="WW8Num35z3"/>
    <w:rsid w:val="008263E5"/>
  </w:style>
  <w:style w:type="character" w:customStyle="1" w:styleId="WW8Num35z4">
    <w:name w:val="WW8Num35z4"/>
    <w:rsid w:val="008263E5"/>
  </w:style>
  <w:style w:type="character" w:customStyle="1" w:styleId="WW8Num35z5">
    <w:name w:val="WW8Num35z5"/>
    <w:rsid w:val="008263E5"/>
  </w:style>
  <w:style w:type="character" w:customStyle="1" w:styleId="WW8Num35z6">
    <w:name w:val="WW8Num35z6"/>
    <w:rsid w:val="008263E5"/>
  </w:style>
  <w:style w:type="character" w:customStyle="1" w:styleId="WW8Num35z7">
    <w:name w:val="WW8Num35z7"/>
    <w:rsid w:val="008263E5"/>
  </w:style>
  <w:style w:type="character" w:customStyle="1" w:styleId="WW8Num35z8">
    <w:name w:val="WW8Num35z8"/>
    <w:rsid w:val="008263E5"/>
  </w:style>
  <w:style w:type="character" w:customStyle="1" w:styleId="WW8Num6z0">
    <w:name w:val="WW8Num6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  <w:rsid w:val="008263E5"/>
  </w:style>
  <w:style w:type="character" w:customStyle="1" w:styleId="WW8Num6z2">
    <w:name w:val="WW8Num6z2"/>
    <w:rsid w:val="008263E5"/>
  </w:style>
  <w:style w:type="character" w:customStyle="1" w:styleId="WW8Num6z3">
    <w:name w:val="WW8Num6z3"/>
    <w:rsid w:val="008263E5"/>
  </w:style>
  <w:style w:type="character" w:customStyle="1" w:styleId="WW8Num6z4">
    <w:name w:val="WW8Num6z4"/>
    <w:rsid w:val="008263E5"/>
  </w:style>
  <w:style w:type="character" w:customStyle="1" w:styleId="WW8Num6z5">
    <w:name w:val="WW8Num6z5"/>
    <w:rsid w:val="008263E5"/>
  </w:style>
  <w:style w:type="character" w:customStyle="1" w:styleId="WW8Num6z6">
    <w:name w:val="WW8Num6z6"/>
    <w:rsid w:val="008263E5"/>
  </w:style>
  <w:style w:type="character" w:customStyle="1" w:styleId="WW8Num6z7">
    <w:name w:val="WW8Num6z7"/>
    <w:rsid w:val="008263E5"/>
  </w:style>
  <w:style w:type="character" w:customStyle="1" w:styleId="WW8Num6z8">
    <w:name w:val="WW8Num6z8"/>
    <w:rsid w:val="008263E5"/>
  </w:style>
  <w:style w:type="character" w:customStyle="1" w:styleId="WW8Num8z0">
    <w:name w:val="WW8Num8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  <w:rsid w:val="008263E5"/>
  </w:style>
  <w:style w:type="character" w:customStyle="1" w:styleId="WW8Num8z2">
    <w:name w:val="WW8Num8z2"/>
    <w:rsid w:val="008263E5"/>
  </w:style>
  <w:style w:type="character" w:customStyle="1" w:styleId="WW8Num8z3">
    <w:name w:val="WW8Num8z3"/>
    <w:rsid w:val="008263E5"/>
  </w:style>
  <w:style w:type="character" w:customStyle="1" w:styleId="WW8Num8z4">
    <w:name w:val="WW8Num8z4"/>
    <w:rsid w:val="008263E5"/>
  </w:style>
  <w:style w:type="character" w:customStyle="1" w:styleId="WW8Num8z5">
    <w:name w:val="WW8Num8z5"/>
    <w:rsid w:val="008263E5"/>
  </w:style>
  <w:style w:type="character" w:customStyle="1" w:styleId="WW8Num8z6">
    <w:name w:val="WW8Num8z6"/>
    <w:rsid w:val="008263E5"/>
  </w:style>
  <w:style w:type="character" w:customStyle="1" w:styleId="WW8Num8z7">
    <w:name w:val="WW8Num8z7"/>
    <w:rsid w:val="008263E5"/>
  </w:style>
  <w:style w:type="character" w:customStyle="1" w:styleId="WW8Num8z8">
    <w:name w:val="WW8Num8z8"/>
    <w:rsid w:val="008263E5"/>
  </w:style>
  <w:style w:type="character" w:customStyle="1" w:styleId="WW8Num12z0">
    <w:name w:val="WW8Num12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rsid w:val="008263E5"/>
  </w:style>
  <w:style w:type="character" w:customStyle="1" w:styleId="WW8Num12z2">
    <w:name w:val="WW8Num12z2"/>
    <w:rsid w:val="008263E5"/>
  </w:style>
  <w:style w:type="character" w:customStyle="1" w:styleId="WW8Num12z3">
    <w:name w:val="WW8Num12z3"/>
    <w:rsid w:val="008263E5"/>
  </w:style>
  <w:style w:type="character" w:customStyle="1" w:styleId="WW8Num12z4">
    <w:name w:val="WW8Num12z4"/>
    <w:rsid w:val="008263E5"/>
  </w:style>
  <w:style w:type="character" w:customStyle="1" w:styleId="WW8Num12z5">
    <w:name w:val="WW8Num12z5"/>
    <w:rsid w:val="008263E5"/>
  </w:style>
  <w:style w:type="character" w:customStyle="1" w:styleId="WW8Num12z6">
    <w:name w:val="WW8Num12z6"/>
    <w:rsid w:val="008263E5"/>
  </w:style>
  <w:style w:type="character" w:customStyle="1" w:styleId="WW8Num12z7">
    <w:name w:val="WW8Num12z7"/>
    <w:rsid w:val="008263E5"/>
  </w:style>
  <w:style w:type="character" w:customStyle="1" w:styleId="WW8Num12z8">
    <w:name w:val="WW8Num12z8"/>
    <w:rsid w:val="008263E5"/>
  </w:style>
  <w:style w:type="character" w:customStyle="1" w:styleId="WW8Num20z0">
    <w:name w:val="WW8Num20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rsid w:val="008263E5"/>
  </w:style>
  <w:style w:type="character" w:customStyle="1" w:styleId="WW8Num20z2">
    <w:name w:val="WW8Num20z2"/>
    <w:rsid w:val="008263E5"/>
  </w:style>
  <w:style w:type="character" w:customStyle="1" w:styleId="WW8Num20z3">
    <w:name w:val="WW8Num20z3"/>
    <w:rsid w:val="008263E5"/>
  </w:style>
  <w:style w:type="character" w:customStyle="1" w:styleId="WW8Num20z4">
    <w:name w:val="WW8Num20z4"/>
    <w:rsid w:val="008263E5"/>
  </w:style>
  <w:style w:type="character" w:customStyle="1" w:styleId="WW8Num20z5">
    <w:name w:val="WW8Num20z5"/>
    <w:rsid w:val="008263E5"/>
  </w:style>
  <w:style w:type="character" w:customStyle="1" w:styleId="WW8Num20z6">
    <w:name w:val="WW8Num20z6"/>
    <w:rsid w:val="008263E5"/>
  </w:style>
  <w:style w:type="character" w:customStyle="1" w:styleId="WW8Num20z7">
    <w:name w:val="WW8Num20z7"/>
    <w:rsid w:val="008263E5"/>
  </w:style>
  <w:style w:type="character" w:customStyle="1" w:styleId="WW8Num20z8">
    <w:name w:val="WW8Num20z8"/>
    <w:rsid w:val="008263E5"/>
  </w:style>
  <w:style w:type="character" w:customStyle="1" w:styleId="WW8Num2z0">
    <w:name w:val="WW8Num2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sid w:val="008263E5"/>
  </w:style>
  <w:style w:type="character" w:customStyle="1" w:styleId="WW8Num2z2">
    <w:name w:val="WW8Num2z2"/>
    <w:rsid w:val="008263E5"/>
  </w:style>
  <w:style w:type="character" w:customStyle="1" w:styleId="WW8Num2z3">
    <w:name w:val="WW8Num2z3"/>
    <w:rsid w:val="008263E5"/>
  </w:style>
  <w:style w:type="character" w:customStyle="1" w:styleId="WW8Num2z4">
    <w:name w:val="WW8Num2z4"/>
    <w:rsid w:val="008263E5"/>
  </w:style>
  <w:style w:type="character" w:customStyle="1" w:styleId="WW8Num2z5">
    <w:name w:val="WW8Num2z5"/>
    <w:rsid w:val="008263E5"/>
  </w:style>
  <w:style w:type="character" w:customStyle="1" w:styleId="WW8Num2z6">
    <w:name w:val="WW8Num2z6"/>
    <w:rsid w:val="008263E5"/>
  </w:style>
  <w:style w:type="character" w:customStyle="1" w:styleId="WW8Num2z7">
    <w:name w:val="WW8Num2z7"/>
    <w:rsid w:val="008263E5"/>
  </w:style>
  <w:style w:type="character" w:customStyle="1" w:styleId="WW8Num2z8">
    <w:name w:val="WW8Num2z8"/>
    <w:rsid w:val="008263E5"/>
  </w:style>
  <w:style w:type="character" w:customStyle="1" w:styleId="WW8Num18z0">
    <w:name w:val="WW8Num18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rsid w:val="008263E5"/>
  </w:style>
  <w:style w:type="character" w:customStyle="1" w:styleId="WW8Num18z2">
    <w:name w:val="WW8Num18z2"/>
    <w:rsid w:val="008263E5"/>
  </w:style>
  <w:style w:type="character" w:customStyle="1" w:styleId="WW8Num18z3">
    <w:name w:val="WW8Num18z3"/>
    <w:rsid w:val="008263E5"/>
  </w:style>
  <w:style w:type="character" w:customStyle="1" w:styleId="WW8Num18z4">
    <w:name w:val="WW8Num18z4"/>
    <w:rsid w:val="008263E5"/>
  </w:style>
  <w:style w:type="character" w:customStyle="1" w:styleId="WW8Num18z5">
    <w:name w:val="WW8Num18z5"/>
    <w:rsid w:val="008263E5"/>
  </w:style>
  <w:style w:type="character" w:customStyle="1" w:styleId="WW8Num18z6">
    <w:name w:val="WW8Num18z6"/>
    <w:rsid w:val="008263E5"/>
  </w:style>
  <w:style w:type="character" w:customStyle="1" w:styleId="WW8Num18z7">
    <w:name w:val="WW8Num18z7"/>
    <w:rsid w:val="008263E5"/>
  </w:style>
  <w:style w:type="character" w:customStyle="1" w:styleId="WW8Num18z8">
    <w:name w:val="WW8Num18z8"/>
    <w:rsid w:val="008263E5"/>
  </w:style>
  <w:style w:type="character" w:customStyle="1" w:styleId="WW8Num9z4">
    <w:name w:val="WW8Num9z4"/>
    <w:rsid w:val="008263E5"/>
  </w:style>
  <w:style w:type="character" w:customStyle="1" w:styleId="WW8Num9z5">
    <w:name w:val="WW8Num9z5"/>
    <w:rsid w:val="008263E5"/>
  </w:style>
  <w:style w:type="character" w:customStyle="1" w:styleId="WW8Num9z6">
    <w:name w:val="WW8Num9z6"/>
    <w:rsid w:val="008263E5"/>
  </w:style>
  <w:style w:type="character" w:customStyle="1" w:styleId="WW8Num9z7">
    <w:name w:val="WW8Num9z7"/>
    <w:rsid w:val="008263E5"/>
  </w:style>
  <w:style w:type="character" w:customStyle="1" w:styleId="WW8Num9z8">
    <w:name w:val="WW8Num9z8"/>
    <w:rsid w:val="008263E5"/>
  </w:style>
  <w:style w:type="character" w:customStyle="1" w:styleId="WW8Num28z0">
    <w:name w:val="WW8Num28z0"/>
    <w:rsid w:val="008263E5"/>
  </w:style>
  <w:style w:type="character" w:customStyle="1" w:styleId="WW8Num28z1">
    <w:name w:val="WW8Num28z1"/>
    <w:rsid w:val="008263E5"/>
  </w:style>
  <w:style w:type="character" w:customStyle="1" w:styleId="WW8Num28z2">
    <w:name w:val="WW8Num28z2"/>
    <w:rsid w:val="008263E5"/>
  </w:style>
  <w:style w:type="character" w:customStyle="1" w:styleId="WW8Num28z3">
    <w:name w:val="WW8Num28z3"/>
    <w:rsid w:val="008263E5"/>
  </w:style>
  <w:style w:type="character" w:customStyle="1" w:styleId="WW8Num28z4">
    <w:name w:val="WW8Num28z4"/>
    <w:rsid w:val="008263E5"/>
  </w:style>
  <w:style w:type="character" w:customStyle="1" w:styleId="WW8Num28z5">
    <w:name w:val="WW8Num28z5"/>
    <w:rsid w:val="008263E5"/>
  </w:style>
  <w:style w:type="character" w:customStyle="1" w:styleId="WW8Num28z6">
    <w:name w:val="WW8Num28z6"/>
    <w:rsid w:val="008263E5"/>
  </w:style>
  <w:style w:type="character" w:customStyle="1" w:styleId="WW8Num28z7">
    <w:name w:val="WW8Num28z7"/>
    <w:rsid w:val="008263E5"/>
  </w:style>
  <w:style w:type="character" w:customStyle="1" w:styleId="WW8Num28z8">
    <w:name w:val="WW8Num28z8"/>
    <w:rsid w:val="008263E5"/>
  </w:style>
  <w:style w:type="character" w:customStyle="1" w:styleId="WW8Num24z0">
    <w:name w:val="WW8Num24z0"/>
    <w:rsid w:val="008263E5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sid w:val="008263E5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sid w:val="008263E5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rsid w:val="008263E5"/>
  </w:style>
  <w:style w:type="character" w:customStyle="1" w:styleId="WW8Num24z4">
    <w:name w:val="WW8Num24z4"/>
    <w:rsid w:val="008263E5"/>
  </w:style>
  <w:style w:type="character" w:customStyle="1" w:styleId="WW8Num24z5">
    <w:name w:val="WW8Num24z5"/>
    <w:rsid w:val="008263E5"/>
  </w:style>
  <w:style w:type="character" w:customStyle="1" w:styleId="WW8Num24z6">
    <w:name w:val="WW8Num24z6"/>
    <w:rsid w:val="008263E5"/>
  </w:style>
  <w:style w:type="character" w:customStyle="1" w:styleId="WW8Num24z7">
    <w:name w:val="WW8Num24z7"/>
    <w:rsid w:val="008263E5"/>
  </w:style>
  <w:style w:type="character" w:customStyle="1" w:styleId="WW8Num24z8">
    <w:name w:val="WW8Num24z8"/>
    <w:rsid w:val="008263E5"/>
  </w:style>
  <w:style w:type="character" w:customStyle="1" w:styleId="WW8Num25z0">
    <w:name w:val="WW8Num25z0"/>
    <w:rsid w:val="008263E5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rsid w:val="008263E5"/>
  </w:style>
  <w:style w:type="character" w:customStyle="1" w:styleId="WW8Num25z2">
    <w:name w:val="WW8Num25z2"/>
    <w:rsid w:val="008263E5"/>
  </w:style>
  <w:style w:type="character" w:customStyle="1" w:styleId="WW8Num25z3">
    <w:name w:val="WW8Num25z3"/>
    <w:rsid w:val="008263E5"/>
  </w:style>
  <w:style w:type="character" w:customStyle="1" w:styleId="WW8Num25z4">
    <w:name w:val="WW8Num25z4"/>
    <w:rsid w:val="008263E5"/>
  </w:style>
  <w:style w:type="character" w:customStyle="1" w:styleId="WW8Num25z5">
    <w:name w:val="WW8Num25z5"/>
    <w:rsid w:val="008263E5"/>
  </w:style>
  <w:style w:type="character" w:customStyle="1" w:styleId="WW8Num25z6">
    <w:name w:val="WW8Num25z6"/>
    <w:rsid w:val="008263E5"/>
  </w:style>
  <w:style w:type="character" w:customStyle="1" w:styleId="WW8Num25z7">
    <w:name w:val="WW8Num25z7"/>
    <w:rsid w:val="008263E5"/>
  </w:style>
  <w:style w:type="character" w:customStyle="1" w:styleId="WW8Num25z8">
    <w:name w:val="WW8Num25z8"/>
    <w:rsid w:val="008263E5"/>
  </w:style>
  <w:style w:type="character" w:customStyle="1" w:styleId="WW8Num14z0">
    <w:name w:val="WW8Num14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  <w:rsid w:val="008263E5"/>
  </w:style>
  <w:style w:type="character" w:customStyle="1" w:styleId="WW8Num14z2">
    <w:name w:val="WW8Num14z2"/>
    <w:rsid w:val="008263E5"/>
  </w:style>
  <w:style w:type="character" w:customStyle="1" w:styleId="WW8Num14z3">
    <w:name w:val="WW8Num14z3"/>
    <w:rsid w:val="008263E5"/>
  </w:style>
  <w:style w:type="character" w:customStyle="1" w:styleId="WW8Num14z4">
    <w:name w:val="WW8Num14z4"/>
    <w:rsid w:val="008263E5"/>
  </w:style>
  <w:style w:type="character" w:customStyle="1" w:styleId="WW8Num14z5">
    <w:name w:val="WW8Num14z5"/>
    <w:rsid w:val="008263E5"/>
  </w:style>
  <w:style w:type="character" w:customStyle="1" w:styleId="WW8Num14z6">
    <w:name w:val="WW8Num14z6"/>
    <w:rsid w:val="008263E5"/>
  </w:style>
  <w:style w:type="character" w:customStyle="1" w:styleId="WW8Num14z7">
    <w:name w:val="WW8Num14z7"/>
    <w:rsid w:val="008263E5"/>
  </w:style>
  <w:style w:type="character" w:customStyle="1" w:styleId="WW8Num14z8">
    <w:name w:val="WW8Num14z8"/>
    <w:rsid w:val="008263E5"/>
  </w:style>
  <w:style w:type="character" w:customStyle="1" w:styleId="WW8Num13z0">
    <w:name w:val="WW8Num13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rsid w:val="008263E5"/>
  </w:style>
  <w:style w:type="character" w:customStyle="1" w:styleId="WW8Num13z2">
    <w:name w:val="WW8Num13z2"/>
    <w:rsid w:val="008263E5"/>
  </w:style>
  <w:style w:type="character" w:customStyle="1" w:styleId="WW8Num13z3">
    <w:name w:val="WW8Num13z3"/>
    <w:rsid w:val="008263E5"/>
  </w:style>
  <w:style w:type="character" w:customStyle="1" w:styleId="WW8Num13z4">
    <w:name w:val="WW8Num13z4"/>
    <w:rsid w:val="008263E5"/>
  </w:style>
  <w:style w:type="character" w:customStyle="1" w:styleId="WW8Num13z5">
    <w:name w:val="WW8Num13z5"/>
    <w:rsid w:val="008263E5"/>
  </w:style>
  <w:style w:type="character" w:customStyle="1" w:styleId="WW8Num13z6">
    <w:name w:val="WW8Num13z6"/>
    <w:rsid w:val="008263E5"/>
  </w:style>
  <w:style w:type="character" w:customStyle="1" w:styleId="WW8Num13z7">
    <w:name w:val="WW8Num13z7"/>
    <w:rsid w:val="008263E5"/>
  </w:style>
  <w:style w:type="character" w:customStyle="1" w:styleId="WW8Num13z8">
    <w:name w:val="WW8Num13z8"/>
    <w:rsid w:val="008263E5"/>
  </w:style>
  <w:style w:type="character" w:customStyle="1" w:styleId="WW8Num27z0">
    <w:name w:val="WW8Num27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rsid w:val="008263E5"/>
  </w:style>
  <w:style w:type="character" w:customStyle="1" w:styleId="WW8Num27z2">
    <w:name w:val="WW8Num27z2"/>
    <w:rsid w:val="008263E5"/>
  </w:style>
  <w:style w:type="character" w:customStyle="1" w:styleId="WW8Num27z3">
    <w:name w:val="WW8Num27z3"/>
    <w:rsid w:val="008263E5"/>
  </w:style>
  <w:style w:type="character" w:customStyle="1" w:styleId="WW8Num27z4">
    <w:name w:val="WW8Num27z4"/>
    <w:rsid w:val="008263E5"/>
  </w:style>
  <w:style w:type="character" w:customStyle="1" w:styleId="WW8Num27z5">
    <w:name w:val="WW8Num27z5"/>
    <w:rsid w:val="008263E5"/>
  </w:style>
  <w:style w:type="character" w:customStyle="1" w:styleId="WW8Num27z6">
    <w:name w:val="WW8Num27z6"/>
    <w:rsid w:val="008263E5"/>
  </w:style>
  <w:style w:type="character" w:customStyle="1" w:styleId="WW8Num27z7">
    <w:name w:val="WW8Num27z7"/>
    <w:rsid w:val="008263E5"/>
  </w:style>
  <w:style w:type="character" w:customStyle="1" w:styleId="WW8Num27z8">
    <w:name w:val="WW8Num27z8"/>
    <w:rsid w:val="008263E5"/>
  </w:style>
  <w:style w:type="character" w:customStyle="1" w:styleId="WW8Num3z0">
    <w:name w:val="WW8Num3z0"/>
    <w:rsid w:val="008263E5"/>
  </w:style>
  <w:style w:type="character" w:customStyle="1" w:styleId="WW8Num10z0">
    <w:name w:val="WW8Num10z0"/>
    <w:rsid w:val="008263E5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WW8Num7z0">
    <w:name w:val="WW8Num7z0"/>
    <w:rsid w:val="008263E5"/>
    <w:rPr>
      <w:rFonts w:ascii="Times New Roman" w:eastAsia="Calibri" w:hAnsi="Times New Roman" w:cs="Times New Roman"/>
    </w:rPr>
  </w:style>
  <w:style w:type="character" w:customStyle="1" w:styleId="WW8Num39z0">
    <w:name w:val="WW8Num39z0"/>
    <w:rsid w:val="008263E5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sid w:val="008263E5"/>
    <w:rPr>
      <w:rFonts w:ascii="Courier New" w:hAnsi="Courier New" w:cs="Courier New"/>
    </w:rPr>
  </w:style>
  <w:style w:type="character" w:customStyle="1" w:styleId="WW8Num39z2">
    <w:name w:val="WW8Num39z2"/>
    <w:rsid w:val="008263E5"/>
    <w:rPr>
      <w:rFonts w:ascii="Wingdings" w:hAnsi="Wingdings" w:cs="Wingdings"/>
    </w:rPr>
  </w:style>
  <w:style w:type="character" w:customStyle="1" w:styleId="WW8Num39z3">
    <w:name w:val="WW8Num39z3"/>
    <w:rsid w:val="008263E5"/>
    <w:rPr>
      <w:rFonts w:ascii="Symbol" w:hAnsi="Symbol" w:cs="Symbol"/>
    </w:rPr>
  </w:style>
  <w:style w:type="character" w:customStyle="1" w:styleId="WW8Num75z0">
    <w:name w:val="WW8Num75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sid w:val="008263E5"/>
    <w:rPr>
      <w:rFonts w:ascii="Courier New" w:hAnsi="Courier New" w:cs="Courier New"/>
    </w:rPr>
  </w:style>
  <w:style w:type="character" w:customStyle="1" w:styleId="WW8Num75z2">
    <w:name w:val="WW8Num75z2"/>
    <w:rsid w:val="008263E5"/>
    <w:rPr>
      <w:rFonts w:ascii="Wingdings" w:hAnsi="Wingdings" w:cs="Wingdings"/>
    </w:rPr>
  </w:style>
  <w:style w:type="character" w:customStyle="1" w:styleId="WW8Num75z3">
    <w:name w:val="WW8Num75z3"/>
    <w:rsid w:val="008263E5"/>
    <w:rPr>
      <w:rFonts w:ascii="Symbol" w:hAnsi="Symbol" w:cs="Symbol"/>
    </w:rPr>
  </w:style>
  <w:style w:type="character" w:customStyle="1" w:styleId="WW8Num66z0">
    <w:name w:val="WW8Num66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sid w:val="008263E5"/>
    <w:rPr>
      <w:rFonts w:ascii="Courier New" w:hAnsi="Courier New" w:cs="Courier New"/>
    </w:rPr>
  </w:style>
  <w:style w:type="character" w:customStyle="1" w:styleId="WW8Num66z2">
    <w:name w:val="WW8Num66z2"/>
    <w:rsid w:val="008263E5"/>
    <w:rPr>
      <w:rFonts w:ascii="Wingdings" w:hAnsi="Wingdings" w:cs="Wingdings"/>
    </w:rPr>
  </w:style>
  <w:style w:type="character" w:customStyle="1" w:styleId="WW8Num66z3">
    <w:name w:val="WW8Num66z3"/>
    <w:rsid w:val="008263E5"/>
    <w:rPr>
      <w:rFonts w:ascii="Symbol" w:hAnsi="Symbol" w:cs="Symbol"/>
    </w:rPr>
  </w:style>
  <w:style w:type="character" w:customStyle="1" w:styleId="WW8Num67z0">
    <w:name w:val="WW8Num67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sid w:val="008263E5"/>
    <w:rPr>
      <w:rFonts w:ascii="Courier New" w:hAnsi="Courier New" w:cs="Courier New"/>
    </w:rPr>
  </w:style>
  <w:style w:type="character" w:customStyle="1" w:styleId="WW8Num67z2">
    <w:name w:val="WW8Num67z2"/>
    <w:rsid w:val="008263E5"/>
    <w:rPr>
      <w:rFonts w:ascii="Wingdings" w:hAnsi="Wingdings" w:cs="Wingdings"/>
    </w:rPr>
  </w:style>
  <w:style w:type="character" w:customStyle="1" w:styleId="WW8Num67z3">
    <w:name w:val="WW8Num67z3"/>
    <w:rsid w:val="008263E5"/>
    <w:rPr>
      <w:rFonts w:ascii="Symbol" w:hAnsi="Symbol" w:cs="Symbol"/>
    </w:rPr>
  </w:style>
  <w:style w:type="character" w:customStyle="1" w:styleId="WW8Num34z0">
    <w:name w:val="WW8Num34z0"/>
    <w:rsid w:val="008263E5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8263E5"/>
    <w:rPr>
      <w:rFonts w:ascii="Courier New" w:hAnsi="Courier New" w:cs="Courier New"/>
    </w:rPr>
  </w:style>
  <w:style w:type="character" w:customStyle="1" w:styleId="WW8Num34z2">
    <w:name w:val="WW8Num34z2"/>
    <w:rsid w:val="008263E5"/>
    <w:rPr>
      <w:rFonts w:ascii="Wingdings" w:hAnsi="Wingdings" w:cs="Wingdings"/>
    </w:rPr>
  </w:style>
  <w:style w:type="character" w:customStyle="1" w:styleId="WW8Num34z3">
    <w:name w:val="WW8Num34z3"/>
    <w:rsid w:val="008263E5"/>
    <w:rPr>
      <w:rFonts w:ascii="Symbol" w:hAnsi="Symbol" w:cs="Symbol"/>
    </w:rPr>
  </w:style>
  <w:style w:type="character" w:customStyle="1" w:styleId="Titolo2Carattere">
    <w:name w:val="Titolo 2 Carattere"/>
    <w:uiPriority w:val="9"/>
    <w:rsid w:val="008263E5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PidipaginaCarattere">
    <w:name w:val="Piè di pagina Carattere"/>
    <w:rsid w:val="008263E5"/>
    <w:rPr>
      <w:szCs w:val="21"/>
    </w:rPr>
  </w:style>
  <w:style w:type="paragraph" w:styleId="Nessunaspaziatura">
    <w:name w:val="No Spacing"/>
    <w:rsid w:val="008263E5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sid w:val="008263E5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sommario">
    <w:name w:val="TOC Heading"/>
    <w:basedOn w:val="Titolo1"/>
    <w:next w:val="Normale"/>
    <w:rsid w:val="008263E5"/>
    <w:pPr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8263E5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8263E5"/>
    <w:pPr>
      <w:spacing w:after="100"/>
      <w:ind w:left="240"/>
    </w:pPr>
    <w:rPr>
      <w:szCs w:val="21"/>
    </w:rPr>
  </w:style>
  <w:style w:type="character" w:styleId="Collegamentoipertestuale">
    <w:name w:val="Hyperlink"/>
    <w:rsid w:val="008263E5"/>
    <w:rPr>
      <w:color w:val="0563C1"/>
      <w:u w:val="single"/>
    </w:rPr>
  </w:style>
  <w:style w:type="paragraph" w:styleId="Sommario3">
    <w:name w:val="toc 3"/>
    <w:basedOn w:val="Normale"/>
    <w:next w:val="Normale"/>
    <w:autoRedefine/>
    <w:rsid w:val="008263E5"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rsid w:val="008263E5"/>
    <w:pPr>
      <w:numPr>
        <w:numId w:val="92"/>
      </w:numPr>
    </w:pPr>
  </w:style>
  <w:style w:type="numbering" w:customStyle="1" w:styleId="WWOutlineListStyle4">
    <w:name w:val="WW_OutlineListStyle_4"/>
    <w:basedOn w:val="Nessunelenco"/>
    <w:rsid w:val="008263E5"/>
    <w:pPr>
      <w:numPr>
        <w:numId w:val="93"/>
      </w:numPr>
    </w:pPr>
  </w:style>
  <w:style w:type="numbering" w:customStyle="1" w:styleId="WWOutlineListStyle3">
    <w:name w:val="WW_OutlineListStyle_3"/>
    <w:basedOn w:val="Nessunelenco"/>
    <w:rsid w:val="008263E5"/>
    <w:pPr>
      <w:numPr>
        <w:numId w:val="94"/>
      </w:numPr>
    </w:pPr>
  </w:style>
  <w:style w:type="numbering" w:customStyle="1" w:styleId="WWOutlineListStyle2">
    <w:name w:val="WW_OutlineListStyle_2"/>
    <w:basedOn w:val="Nessunelenco"/>
    <w:rsid w:val="008263E5"/>
    <w:pPr>
      <w:numPr>
        <w:numId w:val="95"/>
      </w:numPr>
    </w:pPr>
  </w:style>
  <w:style w:type="numbering" w:customStyle="1" w:styleId="WWOutlineListStyle1">
    <w:name w:val="WW_OutlineListStyle_1"/>
    <w:basedOn w:val="Nessunelenco"/>
    <w:rsid w:val="008263E5"/>
    <w:pPr>
      <w:numPr>
        <w:numId w:val="96"/>
      </w:numPr>
    </w:pPr>
  </w:style>
  <w:style w:type="numbering" w:customStyle="1" w:styleId="WWOutlineListStyle11">
    <w:name w:val="WW_OutlineListStyle_11"/>
    <w:basedOn w:val="Nessunelenco"/>
    <w:rsid w:val="008263E5"/>
    <w:pPr>
      <w:numPr>
        <w:numId w:val="97"/>
      </w:numPr>
    </w:pPr>
  </w:style>
  <w:style w:type="numbering" w:customStyle="1" w:styleId="WWOutlineListStyle">
    <w:name w:val="WW_OutlineListStyle"/>
    <w:basedOn w:val="Nessunelenco"/>
    <w:rsid w:val="008263E5"/>
    <w:pPr>
      <w:numPr>
        <w:numId w:val="98"/>
      </w:numPr>
    </w:pPr>
  </w:style>
  <w:style w:type="numbering" w:customStyle="1" w:styleId="Outline">
    <w:name w:val="Outline"/>
    <w:basedOn w:val="Nessunelenco"/>
    <w:rsid w:val="008263E5"/>
    <w:pPr>
      <w:numPr>
        <w:numId w:val="99"/>
      </w:numPr>
    </w:pPr>
  </w:style>
  <w:style w:type="numbering" w:customStyle="1" w:styleId="WW8Num19">
    <w:name w:val="WW8Num19"/>
    <w:basedOn w:val="Nessunelenco"/>
    <w:rsid w:val="008263E5"/>
    <w:pPr>
      <w:numPr>
        <w:numId w:val="100"/>
      </w:numPr>
    </w:pPr>
  </w:style>
  <w:style w:type="numbering" w:customStyle="1" w:styleId="WW8Num30">
    <w:name w:val="WW8Num30"/>
    <w:basedOn w:val="Nessunelenco"/>
    <w:rsid w:val="008263E5"/>
    <w:pPr>
      <w:numPr>
        <w:numId w:val="101"/>
      </w:numPr>
    </w:pPr>
  </w:style>
  <w:style w:type="numbering" w:customStyle="1" w:styleId="WW8Num16">
    <w:name w:val="WW8Num16"/>
    <w:basedOn w:val="Nessunelenco"/>
    <w:rsid w:val="008263E5"/>
    <w:pPr>
      <w:numPr>
        <w:numId w:val="102"/>
      </w:numPr>
    </w:pPr>
  </w:style>
  <w:style w:type="numbering" w:customStyle="1" w:styleId="WW8Num15">
    <w:name w:val="WW8Num15"/>
    <w:basedOn w:val="Nessunelenco"/>
    <w:rsid w:val="008263E5"/>
    <w:pPr>
      <w:numPr>
        <w:numId w:val="103"/>
      </w:numPr>
    </w:pPr>
  </w:style>
  <w:style w:type="numbering" w:customStyle="1" w:styleId="WW8Num35">
    <w:name w:val="WW8Num35"/>
    <w:basedOn w:val="Nessunelenco"/>
    <w:rsid w:val="008263E5"/>
    <w:pPr>
      <w:numPr>
        <w:numId w:val="104"/>
      </w:numPr>
    </w:pPr>
  </w:style>
  <w:style w:type="numbering" w:customStyle="1" w:styleId="WW8Num6">
    <w:name w:val="WW8Num6"/>
    <w:basedOn w:val="Nessunelenco"/>
    <w:rsid w:val="008263E5"/>
    <w:pPr>
      <w:numPr>
        <w:numId w:val="105"/>
      </w:numPr>
    </w:pPr>
  </w:style>
  <w:style w:type="numbering" w:customStyle="1" w:styleId="WW8Num8">
    <w:name w:val="WW8Num8"/>
    <w:basedOn w:val="Nessunelenco"/>
    <w:rsid w:val="008263E5"/>
    <w:pPr>
      <w:numPr>
        <w:numId w:val="106"/>
      </w:numPr>
    </w:pPr>
  </w:style>
  <w:style w:type="numbering" w:customStyle="1" w:styleId="WW8Num12">
    <w:name w:val="WW8Num12"/>
    <w:basedOn w:val="Nessunelenco"/>
    <w:rsid w:val="008263E5"/>
    <w:pPr>
      <w:numPr>
        <w:numId w:val="107"/>
      </w:numPr>
    </w:pPr>
  </w:style>
  <w:style w:type="numbering" w:customStyle="1" w:styleId="WW8Num20">
    <w:name w:val="WW8Num20"/>
    <w:basedOn w:val="Nessunelenco"/>
    <w:rsid w:val="008263E5"/>
    <w:pPr>
      <w:numPr>
        <w:numId w:val="108"/>
      </w:numPr>
    </w:pPr>
  </w:style>
  <w:style w:type="numbering" w:customStyle="1" w:styleId="WW8Num2">
    <w:name w:val="WW8Num2"/>
    <w:basedOn w:val="Nessunelenco"/>
    <w:rsid w:val="008263E5"/>
    <w:pPr>
      <w:numPr>
        <w:numId w:val="109"/>
      </w:numPr>
    </w:pPr>
  </w:style>
  <w:style w:type="numbering" w:customStyle="1" w:styleId="WW8Num18">
    <w:name w:val="WW8Num18"/>
    <w:basedOn w:val="Nessunelenco"/>
    <w:rsid w:val="008263E5"/>
    <w:pPr>
      <w:numPr>
        <w:numId w:val="110"/>
      </w:numPr>
    </w:pPr>
  </w:style>
  <w:style w:type="numbering" w:customStyle="1" w:styleId="WW8Num28">
    <w:name w:val="WW8Num28"/>
    <w:basedOn w:val="Nessunelenco"/>
    <w:rsid w:val="008263E5"/>
    <w:pPr>
      <w:numPr>
        <w:numId w:val="111"/>
      </w:numPr>
    </w:pPr>
  </w:style>
  <w:style w:type="numbering" w:customStyle="1" w:styleId="WW8Num24">
    <w:name w:val="WW8Num24"/>
    <w:basedOn w:val="Nessunelenco"/>
    <w:rsid w:val="008263E5"/>
    <w:pPr>
      <w:numPr>
        <w:numId w:val="112"/>
      </w:numPr>
    </w:pPr>
  </w:style>
  <w:style w:type="numbering" w:customStyle="1" w:styleId="WW8Num25">
    <w:name w:val="WW8Num25"/>
    <w:basedOn w:val="Nessunelenco"/>
    <w:rsid w:val="008263E5"/>
    <w:pPr>
      <w:numPr>
        <w:numId w:val="113"/>
      </w:numPr>
    </w:pPr>
  </w:style>
  <w:style w:type="numbering" w:customStyle="1" w:styleId="WW8Num14">
    <w:name w:val="WW8Num14"/>
    <w:basedOn w:val="Nessunelenco"/>
    <w:rsid w:val="008263E5"/>
    <w:pPr>
      <w:numPr>
        <w:numId w:val="114"/>
      </w:numPr>
    </w:pPr>
  </w:style>
  <w:style w:type="numbering" w:customStyle="1" w:styleId="WW8Num13">
    <w:name w:val="WW8Num13"/>
    <w:basedOn w:val="Nessunelenco"/>
    <w:rsid w:val="008263E5"/>
    <w:pPr>
      <w:numPr>
        <w:numId w:val="115"/>
      </w:numPr>
    </w:pPr>
  </w:style>
  <w:style w:type="numbering" w:customStyle="1" w:styleId="WW8Num27">
    <w:name w:val="WW8Num27"/>
    <w:basedOn w:val="Nessunelenco"/>
    <w:rsid w:val="008263E5"/>
    <w:pPr>
      <w:numPr>
        <w:numId w:val="116"/>
      </w:numPr>
    </w:pPr>
  </w:style>
  <w:style w:type="numbering" w:customStyle="1" w:styleId="RTFNum12">
    <w:name w:val="RTF_Num 12"/>
    <w:basedOn w:val="Nessunelenco"/>
    <w:rsid w:val="008263E5"/>
    <w:pPr>
      <w:numPr>
        <w:numId w:val="117"/>
      </w:numPr>
    </w:pPr>
  </w:style>
  <w:style w:type="numbering" w:customStyle="1" w:styleId="RTFNum13">
    <w:name w:val="RTF_Num 13"/>
    <w:basedOn w:val="Nessunelenco"/>
    <w:rsid w:val="008263E5"/>
    <w:pPr>
      <w:numPr>
        <w:numId w:val="118"/>
      </w:numPr>
    </w:pPr>
  </w:style>
  <w:style w:type="numbering" w:customStyle="1" w:styleId="WW8Num3">
    <w:name w:val="WW8Num3"/>
    <w:basedOn w:val="Nessunelenco"/>
    <w:rsid w:val="008263E5"/>
    <w:pPr>
      <w:numPr>
        <w:numId w:val="119"/>
      </w:numPr>
    </w:pPr>
  </w:style>
  <w:style w:type="numbering" w:customStyle="1" w:styleId="WW8Num10">
    <w:name w:val="WW8Num10"/>
    <w:basedOn w:val="Nessunelenco"/>
    <w:rsid w:val="008263E5"/>
    <w:pPr>
      <w:numPr>
        <w:numId w:val="120"/>
      </w:numPr>
    </w:pPr>
  </w:style>
  <w:style w:type="numbering" w:customStyle="1" w:styleId="WWNum16">
    <w:name w:val="WWNum16"/>
    <w:basedOn w:val="Nessunelenco"/>
    <w:rsid w:val="008263E5"/>
    <w:pPr>
      <w:numPr>
        <w:numId w:val="121"/>
      </w:numPr>
    </w:pPr>
  </w:style>
  <w:style w:type="numbering" w:customStyle="1" w:styleId="RTFNum14">
    <w:name w:val="RTF_Num 14"/>
    <w:basedOn w:val="Nessunelenco"/>
    <w:rsid w:val="008263E5"/>
    <w:pPr>
      <w:numPr>
        <w:numId w:val="122"/>
      </w:numPr>
    </w:pPr>
  </w:style>
  <w:style w:type="numbering" w:customStyle="1" w:styleId="RTFNum15">
    <w:name w:val="RTF_Num 15"/>
    <w:basedOn w:val="Nessunelenco"/>
    <w:rsid w:val="008263E5"/>
    <w:pPr>
      <w:numPr>
        <w:numId w:val="123"/>
      </w:numPr>
    </w:pPr>
  </w:style>
  <w:style w:type="numbering" w:customStyle="1" w:styleId="WW8Num7">
    <w:name w:val="WW8Num7"/>
    <w:basedOn w:val="Nessunelenco"/>
    <w:rsid w:val="008263E5"/>
    <w:pPr>
      <w:numPr>
        <w:numId w:val="124"/>
      </w:numPr>
    </w:pPr>
  </w:style>
  <w:style w:type="numbering" w:customStyle="1" w:styleId="RTFNum16">
    <w:name w:val="RTF_Num 16"/>
    <w:basedOn w:val="Nessunelenco"/>
    <w:rsid w:val="008263E5"/>
    <w:pPr>
      <w:numPr>
        <w:numId w:val="125"/>
      </w:numPr>
    </w:pPr>
  </w:style>
  <w:style w:type="numbering" w:customStyle="1" w:styleId="RTFNum18">
    <w:name w:val="RTF_Num 18"/>
    <w:basedOn w:val="Nessunelenco"/>
    <w:rsid w:val="008263E5"/>
    <w:pPr>
      <w:numPr>
        <w:numId w:val="126"/>
      </w:numPr>
    </w:pPr>
  </w:style>
  <w:style w:type="numbering" w:customStyle="1" w:styleId="RTFNum19">
    <w:name w:val="RTF_Num 19"/>
    <w:basedOn w:val="Nessunelenco"/>
    <w:rsid w:val="008263E5"/>
    <w:pPr>
      <w:numPr>
        <w:numId w:val="127"/>
      </w:numPr>
    </w:pPr>
  </w:style>
  <w:style w:type="numbering" w:customStyle="1" w:styleId="RTFNum20">
    <w:name w:val="RTF_Num 20"/>
    <w:basedOn w:val="Nessunelenco"/>
    <w:rsid w:val="008263E5"/>
    <w:pPr>
      <w:numPr>
        <w:numId w:val="128"/>
      </w:numPr>
    </w:pPr>
  </w:style>
  <w:style w:type="numbering" w:customStyle="1" w:styleId="RTFNum21">
    <w:name w:val="RTF_Num 21"/>
    <w:basedOn w:val="Nessunelenco"/>
    <w:rsid w:val="008263E5"/>
    <w:pPr>
      <w:numPr>
        <w:numId w:val="129"/>
      </w:numPr>
    </w:pPr>
  </w:style>
  <w:style w:type="numbering" w:customStyle="1" w:styleId="RTFNum22">
    <w:name w:val="RTF_Num 22"/>
    <w:basedOn w:val="Nessunelenco"/>
    <w:rsid w:val="008263E5"/>
    <w:pPr>
      <w:numPr>
        <w:numId w:val="130"/>
      </w:numPr>
    </w:pPr>
  </w:style>
  <w:style w:type="numbering" w:customStyle="1" w:styleId="RTFNum24">
    <w:name w:val="RTF_Num 24"/>
    <w:basedOn w:val="Nessunelenco"/>
    <w:rsid w:val="008263E5"/>
    <w:pPr>
      <w:numPr>
        <w:numId w:val="131"/>
      </w:numPr>
    </w:pPr>
  </w:style>
  <w:style w:type="numbering" w:customStyle="1" w:styleId="RTFNum25">
    <w:name w:val="RTF_Num 25"/>
    <w:basedOn w:val="Nessunelenco"/>
    <w:rsid w:val="008263E5"/>
    <w:pPr>
      <w:numPr>
        <w:numId w:val="132"/>
      </w:numPr>
    </w:pPr>
  </w:style>
  <w:style w:type="numbering" w:customStyle="1" w:styleId="RTFNum26">
    <w:name w:val="RTF_Num 26"/>
    <w:basedOn w:val="Nessunelenco"/>
    <w:rsid w:val="008263E5"/>
    <w:pPr>
      <w:numPr>
        <w:numId w:val="133"/>
      </w:numPr>
    </w:pPr>
  </w:style>
  <w:style w:type="numbering" w:customStyle="1" w:styleId="RTFNum27">
    <w:name w:val="RTF_Num 27"/>
    <w:basedOn w:val="Nessunelenco"/>
    <w:rsid w:val="008263E5"/>
    <w:pPr>
      <w:numPr>
        <w:numId w:val="134"/>
      </w:numPr>
    </w:pPr>
  </w:style>
  <w:style w:type="numbering" w:customStyle="1" w:styleId="RTFNum28">
    <w:name w:val="RTF_Num 28"/>
    <w:basedOn w:val="Nessunelenco"/>
    <w:rsid w:val="008263E5"/>
    <w:pPr>
      <w:numPr>
        <w:numId w:val="135"/>
      </w:numPr>
    </w:pPr>
  </w:style>
  <w:style w:type="numbering" w:customStyle="1" w:styleId="RTFNum29">
    <w:name w:val="RTF_Num 29"/>
    <w:basedOn w:val="Nessunelenco"/>
    <w:rsid w:val="008263E5"/>
    <w:pPr>
      <w:numPr>
        <w:numId w:val="136"/>
      </w:numPr>
    </w:pPr>
  </w:style>
  <w:style w:type="numbering" w:customStyle="1" w:styleId="RTFNum30">
    <w:name w:val="RTF_Num 30"/>
    <w:basedOn w:val="Nessunelenco"/>
    <w:rsid w:val="008263E5"/>
    <w:pPr>
      <w:numPr>
        <w:numId w:val="137"/>
      </w:numPr>
    </w:pPr>
  </w:style>
  <w:style w:type="numbering" w:customStyle="1" w:styleId="WWNum30">
    <w:name w:val="WWNum30"/>
    <w:basedOn w:val="Nessunelenco"/>
    <w:rsid w:val="008263E5"/>
    <w:pPr>
      <w:numPr>
        <w:numId w:val="138"/>
      </w:numPr>
    </w:pPr>
  </w:style>
  <w:style w:type="numbering" w:customStyle="1" w:styleId="WWNum21">
    <w:name w:val="WWNum21"/>
    <w:basedOn w:val="Nessunelenco"/>
    <w:rsid w:val="008263E5"/>
    <w:pPr>
      <w:numPr>
        <w:numId w:val="139"/>
      </w:numPr>
    </w:pPr>
  </w:style>
  <w:style w:type="numbering" w:customStyle="1" w:styleId="WWNum32">
    <w:name w:val="WWNum32"/>
    <w:basedOn w:val="Nessunelenco"/>
    <w:rsid w:val="008263E5"/>
    <w:pPr>
      <w:numPr>
        <w:numId w:val="140"/>
      </w:numPr>
    </w:pPr>
  </w:style>
  <w:style w:type="numbering" w:customStyle="1" w:styleId="WWNum17">
    <w:name w:val="WWNum17"/>
    <w:basedOn w:val="Nessunelenco"/>
    <w:rsid w:val="008263E5"/>
    <w:pPr>
      <w:numPr>
        <w:numId w:val="141"/>
      </w:numPr>
    </w:pPr>
  </w:style>
  <w:style w:type="numbering" w:customStyle="1" w:styleId="WW8Num39">
    <w:name w:val="WW8Num39"/>
    <w:basedOn w:val="Nessunelenco"/>
    <w:rsid w:val="008263E5"/>
    <w:pPr>
      <w:numPr>
        <w:numId w:val="142"/>
      </w:numPr>
    </w:pPr>
  </w:style>
  <w:style w:type="numbering" w:customStyle="1" w:styleId="WW8Num44">
    <w:name w:val="WW8Num44"/>
    <w:basedOn w:val="Nessunelenco"/>
    <w:rsid w:val="008263E5"/>
    <w:pPr>
      <w:numPr>
        <w:numId w:val="143"/>
      </w:numPr>
    </w:pPr>
  </w:style>
  <w:style w:type="numbering" w:customStyle="1" w:styleId="WW8Num75">
    <w:name w:val="WW8Num75"/>
    <w:basedOn w:val="Nessunelenco"/>
    <w:rsid w:val="008263E5"/>
    <w:pPr>
      <w:numPr>
        <w:numId w:val="144"/>
      </w:numPr>
    </w:pPr>
  </w:style>
  <w:style w:type="numbering" w:customStyle="1" w:styleId="WW8Num66">
    <w:name w:val="WW8Num66"/>
    <w:basedOn w:val="Nessunelenco"/>
    <w:rsid w:val="008263E5"/>
    <w:pPr>
      <w:numPr>
        <w:numId w:val="145"/>
      </w:numPr>
    </w:pPr>
  </w:style>
  <w:style w:type="numbering" w:customStyle="1" w:styleId="WW8Num67">
    <w:name w:val="WW8Num67"/>
    <w:basedOn w:val="Nessunelenco"/>
    <w:rsid w:val="008263E5"/>
    <w:pPr>
      <w:numPr>
        <w:numId w:val="146"/>
      </w:numPr>
    </w:pPr>
  </w:style>
  <w:style w:type="numbering" w:customStyle="1" w:styleId="WW8Num34">
    <w:name w:val="WW8Num34"/>
    <w:basedOn w:val="Nessunelenco"/>
    <w:rsid w:val="008263E5"/>
    <w:pPr>
      <w:numPr>
        <w:numId w:val="147"/>
      </w:numPr>
    </w:pPr>
  </w:style>
  <w:style w:type="numbering" w:customStyle="1" w:styleId="WW8Num91">
    <w:name w:val="WW8Num91"/>
    <w:basedOn w:val="Nessunelenco"/>
    <w:rsid w:val="008263E5"/>
    <w:pPr>
      <w:numPr>
        <w:numId w:val="148"/>
      </w:numPr>
    </w:pPr>
  </w:style>
  <w:style w:type="numbering" w:customStyle="1" w:styleId="WW8Num92">
    <w:name w:val="WW8Num92"/>
    <w:basedOn w:val="Nessunelenco"/>
    <w:rsid w:val="008263E5"/>
    <w:pPr>
      <w:numPr>
        <w:numId w:val="149"/>
      </w:numPr>
    </w:pPr>
  </w:style>
  <w:style w:type="numbering" w:customStyle="1" w:styleId="WW8Num93">
    <w:name w:val="WW8Num93"/>
    <w:basedOn w:val="Nessunelenco"/>
    <w:rsid w:val="008263E5"/>
    <w:pPr>
      <w:numPr>
        <w:numId w:val="82"/>
      </w:numPr>
    </w:pPr>
  </w:style>
  <w:style w:type="character" w:styleId="Rimandocommento">
    <w:name w:val="annotation reference"/>
    <w:uiPriority w:val="99"/>
    <w:semiHidden/>
    <w:unhideWhenUsed/>
    <w:rsid w:val="0082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3E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263E5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3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63E5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263E5"/>
    <w:rPr>
      <w:kern w:val="3"/>
      <w:sz w:val="24"/>
      <w:szCs w:val="21"/>
      <w:lang w:eastAsia="zh-CN" w:bidi="hi-IN"/>
    </w:rPr>
  </w:style>
  <w:style w:type="numbering" w:customStyle="1" w:styleId="Outline1">
    <w:name w:val="Outline1"/>
    <w:basedOn w:val="Nessunelenco"/>
    <w:rsid w:val="008263E5"/>
    <w:pPr>
      <w:numPr>
        <w:numId w:val="150"/>
      </w:numPr>
    </w:pPr>
  </w:style>
  <w:style w:type="paragraph" w:styleId="NormaleWeb">
    <w:name w:val="Normal (Web)"/>
    <w:basedOn w:val="Normale"/>
    <w:semiHidden/>
    <w:unhideWhenUsed/>
    <w:rsid w:val="008263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ListLabel4">
    <w:name w:val="ListLabel 4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8263E5"/>
    <w:rPr>
      <w:rFonts w:ascii="OpenSymbol" w:eastAsia="OpenSymbol" w:hAnsi="OpenSymbol" w:cs="OpenSymbol"/>
    </w:rPr>
  </w:style>
  <w:style w:type="character" w:customStyle="1" w:styleId="ListLabel10">
    <w:name w:val="ListLabel 1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8263E5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8263E5"/>
    <w:rPr>
      <w:rFonts w:ascii="Liberation Serif" w:hAnsi="Liberation Serif"/>
      <w:kern w:val="1"/>
      <w:sz w:val="24"/>
      <w:szCs w:val="24"/>
      <w:lang w:eastAsia="zh-CN" w:bidi="hi-IN"/>
    </w:rPr>
  </w:style>
  <w:style w:type="paragraph" w:customStyle="1" w:styleId="FrameContents0">
    <w:name w:val="Frame Contents"/>
    <w:basedOn w:val="Normale"/>
    <w:rsid w:val="008263E5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8263E5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8263E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63E5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8263E5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8263E5"/>
  </w:style>
  <w:style w:type="character" w:customStyle="1" w:styleId="Carpredefinitoparagrafo1">
    <w:name w:val="Car. predefinito paragrafo1"/>
    <w:rsid w:val="008263E5"/>
  </w:style>
  <w:style w:type="character" w:customStyle="1" w:styleId="Iniziomodulo-zCarattere">
    <w:name w:val="Inizio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8263E5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8263E5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customStyle="1" w:styleId="Corpodeltesto21">
    <w:name w:val="Corpo del testo 21"/>
    <w:basedOn w:val="Normale"/>
    <w:rsid w:val="008263E5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0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23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778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86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8120-EE5E-43CB-9E91-928EBF1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 Maria Cristina</dc:creator>
  <cp:keywords/>
  <dc:description/>
  <cp:lastModifiedBy>Angela Pignatelli</cp:lastModifiedBy>
  <cp:revision>6</cp:revision>
  <cp:lastPrinted>2017-10-26T13:24:00Z</cp:lastPrinted>
  <dcterms:created xsi:type="dcterms:W3CDTF">2020-03-04T08:04:00Z</dcterms:created>
  <dcterms:modified xsi:type="dcterms:W3CDTF">2021-02-18T18:03:00Z</dcterms:modified>
</cp:coreProperties>
</file>