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664DE2" w:rsidRPr="008A275E" w14:paraId="6E823010" w14:textId="77777777" w:rsidTr="00CB4C58">
        <w:tc>
          <w:tcPr>
            <w:tcW w:w="5000" w:type="pct"/>
            <w:gridSpan w:val="3"/>
          </w:tcPr>
          <w:p w14:paraId="6907E251" w14:textId="449B632D" w:rsidR="00664DE2" w:rsidRPr="008A275E" w:rsidRDefault="00664DE2" w:rsidP="00CB4C58">
            <w:pPr>
              <w:snapToGrid w:val="0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8A275E">
              <w:rPr>
                <w:b/>
                <w:bCs/>
                <w:noProof/>
                <w:color w:val="000000"/>
                <w:sz w:val="20"/>
                <w:szCs w:val="20"/>
              </w:rPr>
              <w:t xml:space="preserve">ALLEGATO </w:t>
            </w:r>
            <w:r w:rsidR="002A476F">
              <w:rPr>
                <w:b/>
                <w:bCs/>
                <w:noProof/>
                <w:color w:val="000000"/>
                <w:sz w:val="20"/>
                <w:szCs w:val="20"/>
              </w:rPr>
              <w:t>C</w:t>
            </w:r>
          </w:p>
        </w:tc>
      </w:tr>
      <w:tr w:rsidR="00664DE2" w:rsidRPr="002A6AD6" w14:paraId="1AA28A3F" w14:textId="77777777" w:rsidTr="00CB4C58">
        <w:tc>
          <w:tcPr>
            <w:tcW w:w="5000" w:type="pct"/>
            <w:gridSpan w:val="3"/>
          </w:tcPr>
          <w:p w14:paraId="137AD292" w14:textId="77777777" w:rsidR="00664DE2" w:rsidRPr="002A6AD6" w:rsidRDefault="00664DE2" w:rsidP="00CB4C58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 xml:space="preserve"> </w:t>
            </w:r>
            <w:r w:rsidRPr="002A6AD6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8BFA380" wp14:editId="2AF03021">
                  <wp:extent cx="2157730" cy="3143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ECEF26" w14:textId="77777777" w:rsidR="00664DE2" w:rsidRPr="002A6AD6" w:rsidRDefault="00664DE2" w:rsidP="00CB4C58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>Direzione Generale Agricoltura, caccia e pesca</w:t>
            </w:r>
          </w:p>
          <w:p w14:paraId="419F62EA" w14:textId="77777777" w:rsidR="00664DE2" w:rsidRPr="002A6AD6" w:rsidRDefault="00664DE2" w:rsidP="00CB4C58">
            <w:pPr>
              <w:pStyle w:val="Intestazione"/>
              <w:jc w:val="center"/>
              <w:rPr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i/>
                <w:iCs/>
                <w:sz w:val="16"/>
                <w:szCs w:val="16"/>
              </w:rPr>
              <w:t>Servizio Attività faunistico-venatorie e pesca</w:t>
            </w:r>
          </w:p>
        </w:tc>
      </w:tr>
      <w:tr w:rsidR="00664DE2" w:rsidRPr="002A6AD6" w14:paraId="20A11F3D" w14:textId="77777777" w:rsidTr="00CB4C58">
        <w:tc>
          <w:tcPr>
            <w:tcW w:w="1666" w:type="pct"/>
            <w:vAlign w:val="center"/>
          </w:tcPr>
          <w:p w14:paraId="689E4131" w14:textId="77777777" w:rsidR="00664DE2" w:rsidRDefault="00664DE2" w:rsidP="00CB4C58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5B733887" wp14:editId="6E4C8B60">
                  <wp:extent cx="920750" cy="5975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37D862" w14:textId="77777777" w:rsidR="00664DE2" w:rsidRPr="002A6AD6" w:rsidRDefault="00664DE2" w:rsidP="00CB4C58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942FF7">
              <w:rPr>
                <w:rFonts w:ascii="Arial" w:eastAsia="ArialMT" w:hAnsi="Arial" w:cs="Arial"/>
                <w:b/>
                <w:sz w:val="14"/>
                <w:szCs w:val="14"/>
              </w:rPr>
              <w:t>UNIONE EUROPEA</w:t>
            </w:r>
          </w:p>
        </w:tc>
        <w:tc>
          <w:tcPr>
            <w:tcW w:w="1667" w:type="pct"/>
            <w:vAlign w:val="center"/>
          </w:tcPr>
          <w:p w14:paraId="6B74EA6F" w14:textId="77777777" w:rsidR="00664DE2" w:rsidRPr="002A6AD6" w:rsidRDefault="00664DE2" w:rsidP="00CB4C58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098BD724" wp14:editId="54C93DE5">
                  <wp:extent cx="1148598" cy="53404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amp_loghi_mipaaf_color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29" cy="55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7F52A56C" w14:textId="77777777" w:rsidR="00664DE2" w:rsidRPr="002A6AD6" w:rsidRDefault="00664DE2" w:rsidP="00CB4C58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7584E69" wp14:editId="21C4F248">
                  <wp:extent cx="1635225" cy="654321"/>
                  <wp:effectExtent l="0" t="0" r="317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57" cy="66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DE2" w:rsidRPr="002A6AD6" w14:paraId="7136650F" w14:textId="77777777" w:rsidTr="00CB4C58">
        <w:tc>
          <w:tcPr>
            <w:tcW w:w="5000" w:type="pct"/>
            <w:gridSpan w:val="3"/>
          </w:tcPr>
          <w:p w14:paraId="5963A955" w14:textId="77777777" w:rsidR="00962B5A" w:rsidRPr="00962B5A" w:rsidRDefault="00962B5A" w:rsidP="00962B5A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62B5A">
              <w:rPr>
                <w:color w:val="000000"/>
                <w:sz w:val="16"/>
                <w:szCs w:val="16"/>
              </w:rPr>
              <w:t>Misura 5.68</w:t>
            </w:r>
          </w:p>
          <w:p w14:paraId="5F641292" w14:textId="77777777" w:rsidR="00962B5A" w:rsidRPr="00962B5A" w:rsidRDefault="00962B5A" w:rsidP="00962B5A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62B5A">
              <w:rPr>
                <w:color w:val="000000"/>
                <w:sz w:val="16"/>
                <w:szCs w:val="16"/>
              </w:rPr>
              <w:t>Misure a favore della commercializzazione</w:t>
            </w:r>
          </w:p>
          <w:p w14:paraId="1D294C13" w14:textId="77777777" w:rsidR="00962B5A" w:rsidRPr="00962B5A" w:rsidRDefault="00962B5A" w:rsidP="00962B5A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62B5A">
              <w:rPr>
                <w:color w:val="000000"/>
                <w:sz w:val="16"/>
                <w:szCs w:val="16"/>
              </w:rPr>
              <w:t>Art. 68 del Reg. (UE) n. 508/2014</w:t>
            </w:r>
          </w:p>
          <w:p w14:paraId="545830FE" w14:textId="77777777" w:rsidR="00962B5A" w:rsidRPr="00962B5A" w:rsidRDefault="00962B5A" w:rsidP="00962B5A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62B5A">
              <w:rPr>
                <w:color w:val="000000"/>
                <w:sz w:val="16"/>
                <w:szCs w:val="16"/>
              </w:rPr>
              <w:t>AVVISO PUBBLICO - Annualità 2020</w:t>
            </w:r>
          </w:p>
          <w:p w14:paraId="565C7409" w14:textId="77777777" w:rsidR="00962B5A" w:rsidRPr="00962B5A" w:rsidRDefault="00962B5A" w:rsidP="00962B5A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962B5A">
              <w:rPr>
                <w:color w:val="000000"/>
                <w:sz w:val="16"/>
                <w:szCs w:val="16"/>
              </w:rPr>
              <w:t>PRIORITÀ n. 5</w:t>
            </w:r>
          </w:p>
          <w:p w14:paraId="324737DA" w14:textId="33DC6F76" w:rsidR="00664DE2" w:rsidRPr="002A6AD6" w:rsidRDefault="00962B5A" w:rsidP="00962B5A">
            <w:pPr>
              <w:snapToGrid w:val="0"/>
              <w:jc w:val="center"/>
              <w:rPr>
                <w:noProof/>
                <w:sz w:val="16"/>
                <w:szCs w:val="16"/>
              </w:rPr>
            </w:pPr>
            <w:r w:rsidRPr="00962B5A">
              <w:rPr>
                <w:color w:val="000000"/>
                <w:sz w:val="16"/>
                <w:szCs w:val="16"/>
              </w:rPr>
              <w:t>Favorire la commercializzazione e la trasformazione</w:t>
            </w:r>
          </w:p>
        </w:tc>
      </w:tr>
      <w:tr w:rsidR="00664DE2" w:rsidRPr="002A6AD6" w14:paraId="63546BFD" w14:textId="77777777" w:rsidTr="00CB4C58">
        <w:tc>
          <w:tcPr>
            <w:tcW w:w="5000" w:type="pct"/>
            <w:gridSpan w:val="3"/>
          </w:tcPr>
          <w:p w14:paraId="436D0C53" w14:textId="77777777" w:rsidR="00962B5A" w:rsidRDefault="00962B5A" w:rsidP="006552CC">
            <w:pPr>
              <w:jc w:val="center"/>
              <w:rPr>
                <w:rFonts w:cs="Times New Roman"/>
                <w:b/>
                <w:smallCaps/>
              </w:rPr>
            </w:pPr>
          </w:p>
          <w:p w14:paraId="2F8AADF4" w14:textId="2AACD4D0" w:rsidR="006552CC" w:rsidRDefault="006552CC" w:rsidP="006552CC">
            <w:pPr>
              <w:jc w:val="center"/>
              <w:rPr>
                <w:rFonts w:cs="Times New Roman"/>
                <w:b/>
                <w:smallCaps/>
              </w:rPr>
            </w:pPr>
            <w:r>
              <w:rPr>
                <w:rFonts w:cs="Times New Roman"/>
                <w:b/>
                <w:smallCaps/>
              </w:rPr>
              <w:t>CRONOPROGRAMMA DEGLI INVESTIMENTI</w:t>
            </w:r>
          </w:p>
          <w:p w14:paraId="7064BA85" w14:textId="77777777" w:rsidR="00664DE2" w:rsidRPr="009B029E" w:rsidRDefault="00664DE2" w:rsidP="006552C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177"/>
      </w:tblGrid>
      <w:tr w:rsidR="002C06F3" w14:paraId="19243271" w14:textId="77777777" w:rsidTr="00C54AB2">
        <w:trPr>
          <w:trHeight w:val="48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E379" w14:textId="77777777" w:rsidR="002C06F3" w:rsidRDefault="002C06F3" w:rsidP="00E4393F">
            <w:pPr>
              <w:spacing w:after="17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Ragione sociale del richiedente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82AF" w14:textId="77777777" w:rsidR="002C06F3" w:rsidRDefault="002C06F3" w:rsidP="00E4393F">
            <w:pPr>
              <w:spacing w:after="170" w:line="360" w:lineRule="auto"/>
              <w:rPr>
                <w:rFonts w:cs="Times New Roman"/>
                <w:b/>
              </w:rPr>
            </w:pPr>
          </w:p>
        </w:tc>
      </w:tr>
      <w:tr w:rsidR="002C06F3" w14:paraId="536AC5AC" w14:textId="77777777" w:rsidTr="00C54AB2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DBBD" w14:textId="77777777" w:rsidR="002C06F3" w:rsidRDefault="002C06F3" w:rsidP="00E4393F">
            <w:pPr>
              <w:spacing w:after="17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C.F./P.IVA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AE77" w14:textId="77777777" w:rsidR="002C06F3" w:rsidRDefault="002C06F3" w:rsidP="00E4393F">
            <w:pPr>
              <w:spacing w:after="170" w:line="360" w:lineRule="auto"/>
              <w:rPr>
                <w:rFonts w:cs="Times New Roman"/>
                <w:b/>
              </w:rPr>
            </w:pPr>
          </w:p>
        </w:tc>
      </w:tr>
    </w:tbl>
    <w:p w14:paraId="422E4B66" w14:textId="77777777" w:rsidR="002C06F3" w:rsidRDefault="002C06F3" w:rsidP="002C06F3">
      <w:pPr>
        <w:jc w:val="center"/>
        <w:rPr>
          <w:rFonts w:cs="Times New Roman"/>
          <w:b/>
          <w:smallCaps/>
          <w:kern w:val="2"/>
        </w:rPr>
      </w:pPr>
    </w:p>
    <w:p w14:paraId="050F61D3" w14:textId="7FEF8036" w:rsidR="002C06F3" w:rsidRDefault="002C06F3" w:rsidP="002C06F3">
      <w:pPr>
        <w:jc w:val="center"/>
        <w:rPr>
          <w:rFonts w:cs="Times New Roman"/>
          <w:b/>
          <w:smallCaps/>
        </w:rPr>
      </w:pPr>
      <w:r>
        <w:rPr>
          <w:rFonts w:cs="Times New Roman"/>
          <w:b/>
          <w:smallCaps/>
        </w:rPr>
        <w:t>CRONOPROGRAMMA DEL PROGETTO</w:t>
      </w:r>
      <w:r w:rsidR="00D25376">
        <w:rPr>
          <w:rFonts w:cs="Times New Roman"/>
          <w:b/>
          <w:smallCaps/>
        </w:rPr>
        <w:t xml:space="preserve"> GRUPPO </w:t>
      </w:r>
      <w:r w:rsidR="00664DE2">
        <w:rPr>
          <w:rFonts w:cs="Times New Roman"/>
          <w:b/>
          <w:smallCaps/>
        </w:rPr>
        <w:t>A</w:t>
      </w:r>
    </w:p>
    <w:p w14:paraId="3A287FFE" w14:textId="77777777" w:rsidR="002C06F3" w:rsidRPr="00D25376" w:rsidRDefault="002C06F3" w:rsidP="002C06F3">
      <w:pPr>
        <w:jc w:val="center"/>
        <w:rPr>
          <w:rFonts w:cs="Times New Roman"/>
          <w:b/>
          <w:i/>
        </w:rPr>
      </w:pPr>
    </w:p>
    <w:tbl>
      <w:tblPr>
        <w:tblW w:w="42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2648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4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6"/>
      </w:tblGrid>
      <w:tr w:rsidR="00F400D2" w:rsidRPr="004B77F5" w14:paraId="3816E804" w14:textId="77777777" w:rsidTr="00F400D2">
        <w:trPr>
          <w:cantSplit/>
          <w:trHeight w:hRule="exact" w:val="866"/>
          <w:tblHeader/>
          <w:jc w:val="center"/>
        </w:trPr>
        <w:tc>
          <w:tcPr>
            <w:tcW w:w="753" w:type="pct"/>
            <w:vAlign w:val="center"/>
          </w:tcPr>
          <w:p w14:paraId="7E607D3F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217346">
              <w:rPr>
                <w:rFonts w:cs="Times New Roman"/>
                <w:b/>
                <w:smallCaps/>
                <w:kern w:val="0"/>
                <w:sz w:val="18"/>
                <w:szCs w:val="18"/>
                <w:lang w:eastAsia="hi-IN"/>
              </w:rPr>
              <w:t>Elenco investimenti indicati nella Tabella 2 dell’allegato B</w:t>
            </w:r>
          </w:p>
        </w:tc>
        <w:tc>
          <w:tcPr>
            <w:tcW w:w="1602" w:type="pct"/>
            <w:vAlign w:val="center"/>
          </w:tcPr>
          <w:p w14:paraId="56B1D13F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322" w:type="pct"/>
            <w:gridSpan w:val="12"/>
            <w:vAlign w:val="center"/>
          </w:tcPr>
          <w:p w14:paraId="7EB5455C" w14:textId="77777777" w:rsidR="00F400D2" w:rsidRPr="00217346" w:rsidRDefault="00F400D2" w:rsidP="00DB25E3">
            <w:pPr>
              <w:ind w:left="-8"/>
              <w:jc w:val="center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/>
                <w:smallCaps/>
                <w:kern w:val="0"/>
                <w:sz w:val="18"/>
                <w:szCs w:val="18"/>
                <w:lang w:eastAsia="hi-IN"/>
              </w:rPr>
              <w:t>2020</w:t>
            </w:r>
          </w:p>
        </w:tc>
        <w:tc>
          <w:tcPr>
            <w:tcW w:w="1323" w:type="pct"/>
            <w:gridSpan w:val="12"/>
            <w:vAlign w:val="center"/>
          </w:tcPr>
          <w:p w14:paraId="0B32D4B5" w14:textId="77777777" w:rsidR="00F400D2" w:rsidRPr="00217346" w:rsidRDefault="00F400D2" w:rsidP="00DB25E3">
            <w:pPr>
              <w:ind w:left="-8"/>
              <w:jc w:val="center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/>
                <w:smallCaps/>
                <w:kern w:val="0"/>
                <w:sz w:val="18"/>
                <w:szCs w:val="18"/>
                <w:lang w:eastAsia="hi-IN"/>
              </w:rPr>
              <w:t>2021</w:t>
            </w:r>
          </w:p>
        </w:tc>
      </w:tr>
      <w:tr w:rsidR="00F400D2" w:rsidRPr="004B77F5" w14:paraId="1AF5D278" w14:textId="77777777" w:rsidTr="00DB25E3">
        <w:trPr>
          <w:cantSplit/>
          <w:trHeight w:hRule="exact" w:val="567"/>
          <w:tblHeader/>
          <w:jc w:val="center"/>
        </w:trPr>
        <w:tc>
          <w:tcPr>
            <w:tcW w:w="753" w:type="pct"/>
            <w:vAlign w:val="center"/>
            <w:hideMark/>
          </w:tcPr>
          <w:p w14:paraId="61CFA722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Operazione</w:t>
            </w:r>
          </w:p>
        </w:tc>
        <w:tc>
          <w:tcPr>
            <w:tcW w:w="1602" w:type="pct"/>
            <w:vAlign w:val="center"/>
          </w:tcPr>
          <w:p w14:paraId="764BC0B4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 xml:space="preserve">Intervento </w:t>
            </w:r>
          </w:p>
        </w:tc>
        <w:tc>
          <w:tcPr>
            <w:tcW w:w="110" w:type="pct"/>
            <w:textDirection w:val="btLr"/>
            <w:vAlign w:val="center"/>
          </w:tcPr>
          <w:p w14:paraId="532CB52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Gen.</w:t>
            </w:r>
          </w:p>
        </w:tc>
        <w:tc>
          <w:tcPr>
            <w:tcW w:w="110" w:type="pct"/>
            <w:textDirection w:val="btLr"/>
            <w:vAlign w:val="center"/>
          </w:tcPr>
          <w:p w14:paraId="752F358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Feb.</w:t>
            </w:r>
          </w:p>
        </w:tc>
        <w:tc>
          <w:tcPr>
            <w:tcW w:w="110" w:type="pct"/>
            <w:textDirection w:val="btLr"/>
            <w:vAlign w:val="center"/>
          </w:tcPr>
          <w:p w14:paraId="2F2515A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Mar.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3CBD1FC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Apr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3E7818C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Mag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205ACF0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Giu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56C4FF6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Lug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5E86232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Ago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5AFF4CC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Sett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0F30942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Ott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55B088A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Nov</w:t>
            </w:r>
          </w:p>
        </w:tc>
        <w:tc>
          <w:tcPr>
            <w:tcW w:w="111" w:type="pct"/>
            <w:textDirection w:val="btLr"/>
            <w:vAlign w:val="center"/>
            <w:hideMark/>
          </w:tcPr>
          <w:p w14:paraId="7077BC3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Dic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3C7BAD3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Gen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6FB11C4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Feb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7896AEF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Mar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47C2947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Apr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0EC7752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Mag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14E50DD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Giu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324FBF7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Lug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3870854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Ago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4FB5E13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Sett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0F8DCE7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Ott</w:t>
            </w:r>
          </w:p>
        </w:tc>
        <w:tc>
          <w:tcPr>
            <w:tcW w:w="110" w:type="pct"/>
            <w:textDirection w:val="btLr"/>
            <w:vAlign w:val="center"/>
            <w:hideMark/>
          </w:tcPr>
          <w:p w14:paraId="4E35F8F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Nov</w:t>
            </w:r>
          </w:p>
        </w:tc>
        <w:tc>
          <w:tcPr>
            <w:tcW w:w="112" w:type="pct"/>
            <w:textDirection w:val="btLr"/>
            <w:vAlign w:val="center"/>
            <w:hideMark/>
          </w:tcPr>
          <w:p w14:paraId="079C870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  <w:r w:rsidRPr="00217346"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  <w:t>Dic</w:t>
            </w:r>
          </w:p>
        </w:tc>
      </w:tr>
      <w:tr w:rsidR="00F400D2" w:rsidRPr="004B77F5" w14:paraId="2E545180" w14:textId="77777777" w:rsidTr="00DB25E3">
        <w:trPr>
          <w:trHeight w:hRule="exact" w:val="284"/>
          <w:tblHeader/>
          <w:jc w:val="center"/>
        </w:trPr>
        <w:tc>
          <w:tcPr>
            <w:tcW w:w="753" w:type="pct"/>
            <w:vMerge w:val="restart"/>
            <w:vAlign w:val="center"/>
          </w:tcPr>
          <w:p w14:paraId="639809C7" w14:textId="497EA10C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bookmarkStart w:id="0" w:name="_Hlk26963751"/>
          </w:p>
        </w:tc>
        <w:tc>
          <w:tcPr>
            <w:tcW w:w="1602" w:type="pct"/>
            <w:vAlign w:val="center"/>
          </w:tcPr>
          <w:p w14:paraId="5ABBFC5F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a)</w:t>
            </w:r>
          </w:p>
        </w:tc>
        <w:tc>
          <w:tcPr>
            <w:tcW w:w="110" w:type="pct"/>
            <w:vAlign w:val="center"/>
          </w:tcPr>
          <w:p w14:paraId="78CDA39F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40B062C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5F87FC1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949EAA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3BCC75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C381BF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F949D0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359036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8E3D1B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6F24BA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84C1EA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6B40CB3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FC152C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690722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E7748C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13016F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CEDFAA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0B62C0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7C46534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46B797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A1FDAE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31E398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99270F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2204D46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F400D2" w:rsidRPr="004B77F5" w14:paraId="1CAA341B" w14:textId="77777777" w:rsidTr="00DB25E3">
        <w:trPr>
          <w:trHeight w:hRule="exact" w:val="284"/>
          <w:tblHeader/>
          <w:jc w:val="center"/>
        </w:trPr>
        <w:tc>
          <w:tcPr>
            <w:tcW w:w="753" w:type="pct"/>
            <w:vMerge/>
            <w:vAlign w:val="center"/>
          </w:tcPr>
          <w:p w14:paraId="73C7612E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  <w:vAlign w:val="center"/>
          </w:tcPr>
          <w:p w14:paraId="42E81F11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b)</w:t>
            </w:r>
          </w:p>
        </w:tc>
        <w:tc>
          <w:tcPr>
            <w:tcW w:w="110" w:type="pct"/>
            <w:vAlign w:val="center"/>
          </w:tcPr>
          <w:p w14:paraId="5DFCA4AB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04617A0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C05375B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F297CE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5AA1B9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9F0352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F3340A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C45193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1E45FA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136E80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2713F2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1D8F608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076F3D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E75159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CC9E1D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7EA312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E6D620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556F98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4B0102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1688D0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2F6E56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4CAE85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741637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5290EB9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tr w:rsidR="00F400D2" w:rsidRPr="004B77F5" w14:paraId="1E0824AC" w14:textId="77777777" w:rsidTr="00DB25E3">
        <w:trPr>
          <w:trHeight w:hRule="exact" w:val="284"/>
          <w:tblHeader/>
          <w:jc w:val="center"/>
        </w:trPr>
        <w:tc>
          <w:tcPr>
            <w:tcW w:w="753" w:type="pct"/>
            <w:vMerge/>
            <w:vAlign w:val="center"/>
          </w:tcPr>
          <w:p w14:paraId="489DB125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</w:p>
        </w:tc>
        <w:tc>
          <w:tcPr>
            <w:tcW w:w="1602" w:type="pct"/>
            <w:vAlign w:val="center"/>
          </w:tcPr>
          <w:p w14:paraId="64A1C144" w14:textId="77777777" w:rsidR="00F400D2" w:rsidRPr="006F34BB" w:rsidRDefault="00F400D2" w:rsidP="00DB25E3">
            <w:pPr>
              <w:jc w:val="center"/>
              <w:rPr>
                <w:rFonts w:cs="Times New Roman"/>
                <w:kern w:val="0"/>
                <w:sz w:val="16"/>
                <w:szCs w:val="16"/>
                <w:lang w:val="en-US" w:eastAsia="hi-IN"/>
              </w:rPr>
            </w:pPr>
            <w:r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</w:t>
            </w:r>
            <w:r w:rsidRPr="006F34BB">
              <w:rPr>
                <w:rFonts w:cs="Times New Roman"/>
                <w:kern w:val="0"/>
                <w:sz w:val="16"/>
                <w:szCs w:val="16"/>
                <w:lang w:val="en-US" w:eastAsia="hi-IN"/>
              </w:rPr>
              <w:t>..)</w:t>
            </w:r>
          </w:p>
        </w:tc>
        <w:tc>
          <w:tcPr>
            <w:tcW w:w="110" w:type="pct"/>
            <w:vAlign w:val="center"/>
          </w:tcPr>
          <w:p w14:paraId="2C802BF7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C23698A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5949F90" w14:textId="77777777" w:rsidR="00F400D2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1BA1548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4ACF26F3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816102C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1771DE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1C42B45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DBCE0EA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20D4B9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319F73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1" w:type="pct"/>
            <w:vAlign w:val="center"/>
          </w:tcPr>
          <w:p w14:paraId="362DA929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0BF5BDF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1834228D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231E38F7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97C28FB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0B3D0971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F9FE8E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4B5B562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79FC72E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64D0DCF6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3BB9A98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0" w:type="pct"/>
            <w:vAlign w:val="center"/>
          </w:tcPr>
          <w:p w14:paraId="5CA86F10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  <w:tc>
          <w:tcPr>
            <w:tcW w:w="112" w:type="pct"/>
            <w:vAlign w:val="center"/>
          </w:tcPr>
          <w:p w14:paraId="44B9914E" w14:textId="77777777" w:rsidR="00F400D2" w:rsidRPr="00217346" w:rsidRDefault="00F400D2" w:rsidP="00DB25E3">
            <w:pPr>
              <w:ind w:left="-8"/>
              <w:rPr>
                <w:rFonts w:cs="Times New Roman"/>
                <w:bCs/>
                <w:smallCaps/>
                <w:kern w:val="0"/>
                <w:sz w:val="14"/>
                <w:szCs w:val="14"/>
                <w:lang w:eastAsia="hi-IN"/>
              </w:rPr>
            </w:pPr>
          </w:p>
        </w:tc>
      </w:tr>
      <w:bookmarkEnd w:id="0"/>
    </w:tbl>
    <w:p w14:paraId="57A6D1F4" w14:textId="77777777" w:rsidR="00664DE2" w:rsidRPr="00F400D2" w:rsidRDefault="00664DE2" w:rsidP="00F400D2">
      <w:r w:rsidRPr="00F400D2">
        <w:br w:type="page"/>
      </w:r>
    </w:p>
    <w:p w14:paraId="5330298A" w14:textId="28F7225E" w:rsidR="00293BDC" w:rsidRDefault="00293BDC" w:rsidP="00293BDC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FA2ABE">
        <w:rPr>
          <w:rFonts w:eastAsia="Calibri" w:cs="Times New Roman"/>
          <w:b/>
          <w:smallCaps/>
          <w:kern w:val="0"/>
          <w:lang w:eastAsia="en-US" w:bidi="ar-SA"/>
        </w:rPr>
        <w:lastRenderedPageBreak/>
        <w:t>Cronoprogramma Finanziario del Progetto (indicare gli importi per costo)</w:t>
      </w:r>
    </w:p>
    <w:p w14:paraId="2BEE3289" w14:textId="77777777" w:rsidR="00962B5A" w:rsidRDefault="00962B5A" w:rsidP="00293BDC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</w:p>
    <w:tbl>
      <w:tblPr>
        <w:tblW w:w="2498" w:type="pct"/>
        <w:jc w:val="center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1604"/>
        <w:gridCol w:w="1602"/>
      </w:tblGrid>
      <w:tr w:rsidR="00962B5A" w:rsidRPr="00664DE2" w14:paraId="07DCAA5E" w14:textId="38D32CFD" w:rsidTr="00962B5A">
        <w:trPr>
          <w:trHeight w:hRule="exact" w:val="1344"/>
          <w:tblHeader/>
          <w:jc w:val="center"/>
        </w:trPr>
        <w:tc>
          <w:tcPr>
            <w:tcW w:w="1650" w:type="pct"/>
            <w:shd w:val="clear" w:color="auto" w:fill="auto"/>
            <w:vAlign w:val="center"/>
          </w:tcPr>
          <w:p w14:paraId="79B6780F" w14:textId="77777777" w:rsidR="00962B5A" w:rsidRPr="00664DE2" w:rsidRDefault="00962B5A" w:rsidP="00664DE2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8"/>
                <w:szCs w:val="18"/>
                <w:lang w:eastAsia="hi-IN"/>
              </w:rPr>
            </w:pPr>
            <w:r w:rsidRPr="00664DE2">
              <w:rPr>
                <w:rFonts w:cs="Times New Roman"/>
                <w:b/>
                <w:kern w:val="0"/>
                <w:sz w:val="18"/>
                <w:szCs w:val="18"/>
                <w:lang w:eastAsia="hi-IN"/>
              </w:rPr>
              <w:t>Costo per:</w:t>
            </w:r>
          </w:p>
        </w:tc>
        <w:tc>
          <w:tcPr>
            <w:tcW w:w="1676" w:type="pct"/>
            <w:vAlign w:val="center"/>
          </w:tcPr>
          <w:p w14:paraId="213F0237" w14:textId="29A89590" w:rsidR="00962B5A" w:rsidRPr="00664DE2" w:rsidRDefault="00962B5A" w:rsidP="00664DE2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8"/>
                <w:szCs w:val="18"/>
                <w:lang w:eastAsia="hi-IN"/>
              </w:rPr>
            </w:pPr>
            <w:bookmarkStart w:id="1" w:name="_GoBack"/>
            <w:bookmarkEnd w:id="1"/>
            <w:r w:rsidRPr="00664DE2">
              <w:rPr>
                <w:rFonts w:cs="Times New Roman"/>
                <w:b/>
                <w:kern w:val="0"/>
                <w:sz w:val="18"/>
                <w:szCs w:val="18"/>
                <w:lang w:eastAsia="hi-IN"/>
              </w:rPr>
              <w:t>Esercizio finanziario 20</w:t>
            </w:r>
            <w:r>
              <w:rPr>
                <w:rFonts w:cs="Times New Roman"/>
                <w:b/>
                <w:kern w:val="0"/>
                <w:sz w:val="18"/>
                <w:szCs w:val="18"/>
                <w:lang w:eastAsia="hi-IN"/>
              </w:rPr>
              <w:t>20</w:t>
            </w:r>
          </w:p>
        </w:tc>
        <w:tc>
          <w:tcPr>
            <w:tcW w:w="1674" w:type="pct"/>
            <w:shd w:val="clear" w:color="auto" w:fill="auto"/>
            <w:vAlign w:val="center"/>
          </w:tcPr>
          <w:p w14:paraId="0944CB61" w14:textId="213063D3" w:rsidR="00962B5A" w:rsidRPr="00664DE2" w:rsidRDefault="00962B5A" w:rsidP="00664DE2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8"/>
                <w:szCs w:val="18"/>
                <w:lang w:eastAsia="hi-IN"/>
              </w:rPr>
            </w:pPr>
            <w:r w:rsidRPr="00664DE2">
              <w:rPr>
                <w:rFonts w:cs="Times New Roman"/>
                <w:b/>
                <w:kern w:val="0"/>
                <w:sz w:val="18"/>
                <w:szCs w:val="18"/>
                <w:lang w:eastAsia="hi-IN"/>
              </w:rPr>
              <w:t>Esercizio finanziario 20</w:t>
            </w:r>
            <w:r>
              <w:rPr>
                <w:rFonts w:cs="Times New Roman"/>
                <w:b/>
                <w:kern w:val="0"/>
                <w:sz w:val="18"/>
                <w:szCs w:val="18"/>
                <w:lang w:eastAsia="hi-IN"/>
              </w:rPr>
              <w:t>21</w:t>
            </w:r>
          </w:p>
        </w:tc>
      </w:tr>
      <w:tr w:rsidR="00962B5A" w:rsidRPr="00FA2ABE" w14:paraId="689F8F63" w14:textId="36C7E20E" w:rsidTr="00962B5A">
        <w:trPr>
          <w:trHeight w:hRule="exact" w:val="497"/>
          <w:jc w:val="center"/>
        </w:trPr>
        <w:tc>
          <w:tcPr>
            <w:tcW w:w="1650" w:type="pct"/>
            <w:shd w:val="clear" w:color="auto" w:fill="auto"/>
            <w:vAlign w:val="center"/>
          </w:tcPr>
          <w:p w14:paraId="2BC1F222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76" w:type="pct"/>
          </w:tcPr>
          <w:p w14:paraId="2F5FC48C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14:paraId="08040C26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962B5A" w:rsidRPr="00FA2ABE" w14:paraId="73D78FB3" w14:textId="5B296833" w:rsidTr="00962B5A">
        <w:trPr>
          <w:trHeight w:hRule="exact" w:val="497"/>
          <w:jc w:val="center"/>
        </w:trPr>
        <w:tc>
          <w:tcPr>
            <w:tcW w:w="1650" w:type="pct"/>
            <w:shd w:val="clear" w:color="auto" w:fill="auto"/>
            <w:vAlign w:val="center"/>
          </w:tcPr>
          <w:p w14:paraId="4C4CA86C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76" w:type="pct"/>
          </w:tcPr>
          <w:p w14:paraId="1E857C6B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14:paraId="0202D8D6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962B5A" w:rsidRPr="00FA2ABE" w14:paraId="41DF7708" w14:textId="39C4D33C" w:rsidTr="00962B5A">
        <w:trPr>
          <w:trHeight w:hRule="exact" w:val="497"/>
          <w:jc w:val="center"/>
        </w:trPr>
        <w:tc>
          <w:tcPr>
            <w:tcW w:w="1650" w:type="pct"/>
            <w:shd w:val="clear" w:color="auto" w:fill="auto"/>
            <w:vAlign w:val="center"/>
          </w:tcPr>
          <w:p w14:paraId="2FB0B0F4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76" w:type="pct"/>
          </w:tcPr>
          <w:p w14:paraId="00E42720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14:paraId="4BBDA30F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962B5A" w:rsidRPr="00FA2ABE" w14:paraId="6C738F4D" w14:textId="47634F7E" w:rsidTr="00962B5A">
        <w:trPr>
          <w:trHeight w:hRule="exact" w:val="497"/>
          <w:jc w:val="center"/>
        </w:trPr>
        <w:tc>
          <w:tcPr>
            <w:tcW w:w="1650" w:type="pct"/>
            <w:shd w:val="clear" w:color="auto" w:fill="auto"/>
            <w:vAlign w:val="center"/>
          </w:tcPr>
          <w:p w14:paraId="34E63743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76" w:type="pct"/>
          </w:tcPr>
          <w:p w14:paraId="5F98E4E4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14:paraId="0791EDCD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962B5A" w:rsidRPr="00FA2ABE" w14:paraId="5C66632E" w14:textId="61D7E3F9" w:rsidTr="00962B5A">
        <w:trPr>
          <w:trHeight w:hRule="exact" w:val="497"/>
          <w:jc w:val="center"/>
        </w:trPr>
        <w:tc>
          <w:tcPr>
            <w:tcW w:w="1650" w:type="pct"/>
            <w:shd w:val="clear" w:color="auto" w:fill="auto"/>
            <w:vAlign w:val="center"/>
          </w:tcPr>
          <w:p w14:paraId="78FC30D4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76" w:type="pct"/>
          </w:tcPr>
          <w:p w14:paraId="1BDD9B79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14:paraId="1FA22196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962B5A" w:rsidRPr="00FA2ABE" w14:paraId="1F9119CA" w14:textId="014F4AA8" w:rsidTr="00962B5A">
        <w:trPr>
          <w:trHeight w:hRule="exact" w:val="497"/>
          <w:jc w:val="center"/>
        </w:trPr>
        <w:tc>
          <w:tcPr>
            <w:tcW w:w="1650" w:type="pct"/>
            <w:shd w:val="clear" w:color="auto" w:fill="auto"/>
            <w:vAlign w:val="center"/>
          </w:tcPr>
          <w:p w14:paraId="5EF7C210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76" w:type="pct"/>
          </w:tcPr>
          <w:p w14:paraId="6C7D4552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14:paraId="1CD94138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962B5A" w:rsidRPr="00FA2ABE" w14:paraId="58529A87" w14:textId="5C033E0C" w:rsidTr="00962B5A">
        <w:trPr>
          <w:trHeight w:hRule="exact" w:val="497"/>
          <w:jc w:val="center"/>
        </w:trPr>
        <w:tc>
          <w:tcPr>
            <w:tcW w:w="1650" w:type="pct"/>
            <w:shd w:val="clear" w:color="auto" w:fill="auto"/>
            <w:vAlign w:val="center"/>
          </w:tcPr>
          <w:p w14:paraId="1C9716B4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76" w:type="pct"/>
          </w:tcPr>
          <w:p w14:paraId="4542A9B5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14:paraId="297558E6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962B5A" w:rsidRPr="00FA2ABE" w14:paraId="1B3B9997" w14:textId="04535010" w:rsidTr="00962B5A">
        <w:trPr>
          <w:trHeight w:hRule="exact" w:val="497"/>
          <w:jc w:val="center"/>
        </w:trPr>
        <w:tc>
          <w:tcPr>
            <w:tcW w:w="1650" w:type="pct"/>
            <w:shd w:val="clear" w:color="auto" w:fill="auto"/>
            <w:vAlign w:val="center"/>
          </w:tcPr>
          <w:p w14:paraId="73FF0528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676" w:type="pct"/>
          </w:tcPr>
          <w:p w14:paraId="55704AE8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14:paraId="4FF69938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962B5A" w:rsidRPr="00FA2ABE" w14:paraId="61833631" w14:textId="42A1A620" w:rsidTr="00962B5A">
        <w:trPr>
          <w:trHeight w:hRule="exact" w:val="497"/>
          <w:jc w:val="center"/>
        </w:trPr>
        <w:tc>
          <w:tcPr>
            <w:tcW w:w="1650" w:type="pct"/>
            <w:shd w:val="clear" w:color="auto" w:fill="auto"/>
            <w:vAlign w:val="center"/>
          </w:tcPr>
          <w:p w14:paraId="587FE822" w14:textId="77777777" w:rsidR="00962B5A" w:rsidRPr="00FA2ABE" w:rsidRDefault="00962B5A" w:rsidP="006E4ECD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FA2AB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1676" w:type="pct"/>
          </w:tcPr>
          <w:p w14:paraId="1C8AE35D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74" w:type="pct"/>
            <w:shd w:val="clear" w:color="auto" w:fill="auto"/>
            <w:vAlign w:val="center"/>
          </w:tcPr>
          <w:p w14:paraId="17412F05" w14:textId="77777777" w:rsidR="00962B5A" w:rsidRPr="00FA2ABE" w:rsidRDefault="00962B5A" w:rsidP="006E4ECD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</w:tbl>
    <w:p w14:paraId="01C2DF14" w14:textId="25F0B022" w:rsidR="00832EEB" w:rsidRDefault="00832EEB" w:rsidP="006C4F87">
      <w:pPr>
        <w:tabs>
          <w:tab w:val="center" w:pos="8505"/>
        </w:tabs>
        <w:jc w:val="both"/>
        <w:rPr>
          <w:rFonts w:cs="Times New Roman"/>
          <w:i/>
          <w:kern w:val="0"/>
          <w:lang w:eastAsia="hi-IN"/>
        </w:rPr>
      </w:pPr>
    </w:p>
    <w:p w14:paraId="1DA1CC64" w14:textId="77777777" w:rsidR="006C4F87" w:rsidRDefault="006C4F87" w:rsidP="006C4F87">
      <w:pPr>
        <w:tabs>
          <w:tab w:val="center" w:pos="8505"/>
        </w:tabs>
        <w:jc w:val="both"/>
        <w:rPr>
          <w:rFonts w:cs="Times New Roman"/>
          <w:i/>
          <w:kern w:val="0"/>
          <w:lang w:eastAsia="hi-IN"/>
        </w:rPr>
      </w:pPr>
    </w:p>
    <w:p w14:paraId="2BF4BD9C" w14:textId="33DA1570" w:rsidR="002C06F3" w:rsidRDefault="002C06F3" w:rsidP="006C4F87">
      <w:pPr>
        <w:tabs>
          <w:tab w:val="center" w:pos="8505"/>
        </w:tabs>
        <w:jc w:val="both"/>
        <w:rPr>
          <w:rFonts w:cs="Times New Roman"/>
          <w:i/>
          <w:kern w:val="0"/>
          <w:lang w:eastAsia="hi-IN"/>
        </w:rPr>
      </w:pPr>
      <w:r>
        <w:rPr>
          <w:rFonts w:cs="Times New Roman"/>
          <w:i/>
          <w:kern w:val="0"/>
          <w:lang w:eastAsia="hi-IN"/>
        </w:rPr>
        <w:t>_______________________, lì _______/_____/_______</w:t>
      </w:r>
    </w:p>
    <w:p w14:paraId="507535D0" w14:textId="3B9E5B62" w:rsidR="006C4F87" w:rsidRDefault="006C4F87" w:rsidP="006C4F87">
      <w:pPr>
        <w:tabs>
          <w:tab w:val="center" w:pos="8505"/>
        </w:tabs>
        <w:jc w:val="both"/>
        <w:rPr>
          <w:rFonts w:cs="Times New Roman"/>
          <w:i/>
          <w:kern w:val="0"/>
          <w:lang w:eastAsia="hi-IN"/>
        </w:rPr>
      </w:pPr>
    </w:p>
    <w:p w14:paraId="45248AE1" w14:textId="77777777" w:rsidR="006C4F87" w:rsidRDefault="006C4F87" w:rsidP="006C4F87">
      <w:pPr>
        <w:tabs>
          <w:tab w:val="center" w:pos="8505"/>
        </w:tabs>
        <w:jc w:val="both"/>
        <w:rPr>
          <w:rFonts w:cs="Times New Roman"/>
          <w:i/>
          <w:kern w:val="0"/>
          <w:sz w:val="22"/>
          <w:szCs w:val="22"/>
          <w:lang w:eastAsia="hi-IN"/>
        </w:rPr>
      </w:pPr>
    </w:p>
    <w:p w14:paraId="671ADE1E" w14:textId="77777777" w:rsidR="002C06F3" w:rsidRDefault="002C06F3" w:rsidP="006C4F87">
      <w:pPr>
        <w:tabs>
          <w:tab w:val="center" w:pos="13325"/>
        </w:tabs>
        <w:ind w:left="4678"/>
        <w:jc w:val="both"/>
        <w:rPr>
          <w:rFonts w:cs="Times New Roman"/>
          <w:i/>
          <w:kern w:val="0"/>
          <w:lang w:eastAsia="hi-IN"/>
        </w:rPr>
      </w:pPr>
      <w:r>
        <w:rPr>
          <w:rFonts w:cs="Times New Roman"/>
          <w:i/>
          <w:kern w:val="0"/>
          <w:lang w:eastAsia="hi-IN"/>
        </w:rPr>
        <w:t xml:space="preserve">         Timbro e Firma del Richiedente</w:t>
      </w:r>
    </w:p>
    <w:p w14:paraId="0CC80A94" w14:textId="41A61954" w:rsidR="002C06F3" w:rsidRDefault="002C06F3" w:rsidP="002C06F3">
      <w:pPr>
        <w:tabs>
          <w:tab w:val="center" w:pos="13325"/>
        </w:tabs>
        <w:spacing w:line="720" w:lineRule="auto"/>
        <w:ind w:left="4536" w:right="-1" w:firstLine="142"/>
        <w:jc w:val="both"/>
        <w:rPr>
          <w:rFonts w:cs="Times New Roman"/>
          <w:kern w:val="2"/>
        </w:rPr>
      </w:pPr>
      <w:r>
        <w:rPr>
          <w:rFonts w:cs="Times New Roman"/>
          <w:i/>
          <w:kern w:val="0"/>
          <w:lang w:eastAsia="hi-IN"/>
        </w:rPr>
        <w:t>_</w:t>
      </w:r>
      <w:r w:rsidR="00643A17">
        <w:rPr>
          <w:rFonts w:cs="Times New Roman"/>
          <w:i/>
          <w:kern w:val="0"/>
          <w:lang w:eastAsia="hi-IN"/>
        </w:rPr>
        <w:t>_______________________________</w:t>
      </w:r>
    </w:p>
    <w:sectPr w:rsidR="002C06F3" w:rsidSect="00E239CF">
      <w:footnotePr>
        <w:pos w:val="beneathText"/>
      </w:footnotePr>
      <w:pgSz w:w="11906" w:h="16838" w:code="9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D434" w14:textId="77777777" w:rsidR="00147D90" w:rsidRDefault="00147D90">
      <w:r>
        <w:separator/>
      </w:r>
    </w:p>
  </w:endnote>
  <w:endnote w:type="continuationSeparator" w:id="0">
    <w:p w14:paraId="21FBCAEA" w14:textId="77777777" w:rsidR="00147D90" w:rsidRDefault="00147D90">
      <w:r>
        <w:continuationSeparator/>
      </w:r>
    </w:p>
  </w:endnote>
  <w:endnote w:type="continuationNotice" w:id="1">
    <w:p w14:paraId="5FFFBFB2" w14:textId="77777777" w:rsidR="00147D90" w:rsidRDefault="00147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ntique Olive Compact">
    <w:altName w:val="Times New Roman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, 'EU Albertina'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8379" w14:textId="77777777" w:rsidR="00147D90" w:rsidRDefault="00147D90">
      <w:r>
        <w:rPr>
          <w:color w:val="000000"/>
        </w:rPr>
        <w:separator/>
      </w:r>
    </w:p>
  </w:footnote>
  <w:footnote w:type="continuationSeparator" w:id="0">
    <w:p w14:paraId="0AC21AE7" w14:textId="77777777" w:rsidR="00147D90" w:rsidRDefault="00147D90">
      <w:r>
        <w:continuationSeparator/>
      </w:r>
    </w:p>
  </w:footnote>
  <w:footnote w:type="continuationNotice" w:id="1">
    <w:p w14:paraId="28AB3731" w14:textId="77777777" w:rsidR="00147D90" w:rsidRDefault="00147D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.5pt;height:9.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7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7340D0"/>
    <w:multiLevelType w:val="hybridMultilevel"/>
    <w:tmpl w:val="5D40DAFA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7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1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49" w15:restartNumberingAfterBreak="0">
    <w:nsid w:val="2A996B2D"/>
    <w:multiLevelType w:val="multilevel"/>
    <w:tmpl w:val="B8F2AFD2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4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2B735E"/>
    <w:multiLevelType w:val="multilevel"/>
    <w:tmpl w:val="43B86DE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8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9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2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4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5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0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3" w15:restartNumberingAfterBreak="0">
    <w:nsid w:val="3BE4623A"/>
    <w:multiLevelType w:val="multilevel"/>
    <w:tmpl w:val="3B1C26F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E53769"/>
    <w:multiLevelType w:val="multilevel"/>
    <w:tmpl w:val="E4EE2804"/>
    <w:styleLink w:val="WW8Num5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8A4225"/>
    <w:multiLevelType w:val="multilevel"/>
    <w:tmpl w:val="7292E6EA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80636E"/>
    <w:multiLevelType w:val="hybridMultilevel"/>
    <w:tmpl w:val="6220E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CDC512D"/>
    <w:multiLevelType w:val="hybridMultilevel"/>
    <w:tmpl w:val="2696D0A4"/>
    <w:lvl w:ilvl="0" w:tplc="F852F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9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58D81BB3"/>
    <w:multiLevelType w:val="multilevel"/>
    <w:tmpl w:val="C0A4F19C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4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5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9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5EDB4B83"/>
    <w:multiLevelType w:val="multilevel"/>
    <w:tmpl w:val="2D28E042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2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60061C7E"/>
    <w:multiLevelType w:val="multilevel"/>
    <w:tmpl w:val="9E4E946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09D3F99"/>
    <w:multiLevelType w:val="hybridMultilevel"/>
    <w:tmpl w:val="FF12FC56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AD02D1"/>
    <w:multiLevelType w:val="multilevel"/>
    <w:tmpl w:val="7A8A5B4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0" w15:restartNumberingAfterBreak="0">
    <w:nsid w:val="61D27B4C"/>
    <w:multiLevelType w:val="multilevel"/>
    <w:tmpl w:val="ACCCB802"/>
    <w:styleLink w:val="WW8Num33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2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4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5" w15:restartNumberingAfterBreak="0">
    <w:nsid w:val="69BD4B4C"/>
    <w:multiLevelType w:val="multilevel"/>
    <w:tmpl w:val="D1DC8642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8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9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0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8358BA"/>
    <w:multiLevelType w:val="multilevel"/>
    <w:tmpl w:val="1B96D106"/>
    <w:styleLink w:val="WW8Num9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5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1" w15:restartNumberingAfterBreak="0">
    <w:nsid w:val="729166DC"/>
    <w:multiLevelType w:val="hybridMultilevel"/>
    <w:tmpl w:val="A4A4D086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B6A8CC4C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3" w15:restartNumberingAfterBreak="0">
    <w:nsid w:val="749F4B5A"/>
    <w:multiLevelType w:val="multilevel"/>
    <w:tmpl w:val="20FEF66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4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5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8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2947BB"/>
    <w:multiLevelType w:val="hybridMultilevel"/>
    <w:tmpl w:val="B52E1B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3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4" w15:restartNumberingAfterBreak="0">
    <w:nsid w:val="7BFD6DA9"/>
    <w:multiLevelType w:val="hybridMultilevel"/>
    <w:tmpl w:val="8FB21BD8"/>
    <w:lvl w:ilvl="0" w:tplc="42B0C3DA">
      <w:start w:val="1"/>
      <w:numFmt w:val="decimal"/>
      <w:lvlText w:val="%1)"/>
      <w:lvlJc w:val="left"/>
      <w:pPr>
        <w:ind w:left="18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CD0795"/>
    <w:multiLevelType w:val="hybridMultilevel"/>
    <w:tmpl w:val="12BE46E8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6A8CC4C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5"/>
  </w:num>
  <w:num w:numId="3">
    <w:abstractNumId w:val="113"/>
  </w:num>
  <w:num w:numId="4">
    <w:abstractNumId w:val="66"/>
  </w:num>
  <w:num w:numId="5">
    <w:abstractNumId w:val="99"/>
  </w:num>
  <w:num w:numId="6">
    <w:abstractNumId w:val="151"/>
  </w:num>
  <w:num w:numId="7">
    <w:abstractNumId w:val="90"/>
  </w:num>
  <w:num w:numId="8">
    <w:abstractNumId w:val="115"/>
  </w:num>
  <w:num w:numId="9">
    <w:abstractNumId w:val="152"/>
  </w:num>
  <w:num w:numId="10">
    <w:abstractNumId w:val="81"/>
  </w:num>
  <w:num w:numId="11">
    <w:abstractNumId w:val="98"/>
  </w:num>
  <w:num w:numId="12">
    <w:abstractNumId w:val="74"/>
  </w:num>
  <w:num w:numId="13">
    <w:abstractNumId w:val="77"/>
  </w:num>
  <w:num w:numId="14">
    <w:abstractNumId w:val="65"/>
  </w:num>
  <w:num w:numId="15">
    <w:abstractNumId w:val="120"/>
  </w:num>
  <w:num w:numId="16">
    <w:abstractNumId w:val="88"/>
  </w:num>
  <w:num w:numId="17">
    <w:abstractNumId w:val="132"/>
  </w:num>
  <w:num w:numId="18">
    <w:abstractNumId w:val="126"/>
  </w:num>
  <w:num w:numId="19">
    <w:abstractNumId w:val="62"/>
  </w:num>
  <w:num w:numId="20">
    <w:abstractNumId w:val="56"/>
  </w:num>
  <w:num w:numId="21">
    <w:abstractNumId w:val="156"/>
  </w:num>
  <w:num w:numId="22">
    <w:abstractNumId w:val="8"/>
  </w:num>
  <w:num w:numId="23">
    <w:abstractNumId w:val="133"/>
  </w:num>
  <w:num w:numId="24">
    <w:abstractNumId w:val="87"/>
  </w:num>
  <w:num w:numId="25">
    <w:abstractNumId w:val="76"/>
  </w:num>
  <w:num w:numId="26">
    <w:abstractNumId w:val="70"/>
  </w:num>
  <w:num w:numId="27">
    <w:abstractNumId w:val="53"/>
  </w:num>
  <w:num w:numId="28">
    <w:abstractNumId w:val="59"/>
  </w:num>
  <w:num w:numId="29">
    <w:abstractNumId w:val="149"/>
  </w:num>
  <w:num w:numId="30">
    <w:abstractNumId w:val="31"/>
  </w:num>
  <w:num w:numId="31">
    <w:abstractNumId w:val="114"/>
  </w:num>
  <w:num w:numId="32">
    <w:abstractNumId w:val="102"/>
  </w:num>
  <w:num w:numId="33">
    <w:abstractNumId w:val="73"/>
  </w:num>
  <w:num w:numId="34">
    <w:abstractNumId w:val="49"/>
  </w:num>
  <w:num w:numId="35">
    <w:abstractNumId w:val="89"/>
  </w:num>
  <w:num w:numId="36">
    <w:abstractNumId w:val="118"/>
  </w:num>
  <w:num w:numId="37">
    <w:abstractNumId w:val="110"/>
  </w:num>
  <w:num w:numId="38">
    <w:abstractNumId w:val="125"/>
  </w:num>
  <w:num w:numId="39">
    <w:abstractNumId w:val="32"/>
  </w:num>
  <w:num w:numId="40">
    <w:abstractNumId w:val="122"/>
  </w:num>
  <w:num w:numId="41">
    <w:abstractNumId w:val="24"/>
  </w:num>
  <w:num w:numId="42">
    <w:abstractNumId w:val="12"/>
  </w:num>
  <w:num w:numId="43">
    <w:abstractNumId w:val="83"/>
  </w:num>
  <w:num w:numId="44">
    <w:abstractNumId w:val="17"/>
  </w:num>
  <w:num w:numId="45">
    <w:abstractNumId w:val="55"/>
  </w:num>
  <w:num w:numId="46">
    <w:abstractNumId w:val="84"/>
  </w:num>
  <w:num w:numId="47">
    <w:abstractNumId w:val="46"/>
  </w:num>
  <w:num w:numId="48">
    <w:abstractNumId w:val="39"/>
  </w:num>
  <w:num w:numId="49">
    <w:abstractNumId w:val="78"/>
  </w:num>
  <w:num w:numId="50">
    <w:abstractNumId w:val="20"/>
  </w:num>
  <w:num w:numId="51">
    <w:abstractNumId w:val="22"/>
  </w:num>
  <w:num w:numId="52">
    <w:abstractNumId w:val="101"/>
  </w:num>
  <w:num w:numId="53">
    <w:abstractNumId w:val="92"/>
  </w:num>
  <w:num w:numId="54">
    <w:abstractNumId w:val="112"/>
  </w:num>
  <w:num w:numId="55">
    <w:abstractNumId w:val="26"/>
  </w:num>
  <w:num w:numId="56">
    <w:abstractNumId w:val="34"/>
  </w:num>
  <w:num w:numId="57">
    <w:abstractNumId w:val="5"/>
  </w:num>
  <w:num w:numId="58">
    <w:abstractNumId w:val="106"/>
  </w:num>
  <w:num w:numId="59">
    <w:abstractNumId w:val="71"/>
  </w:num>
  <w:num w:numId="60">
    <w:abstractNumId w:val="137"/>
  </w:num>
  <w:num w:numId="61">
    <w:abstractNumId w:val="105"/>
  </w:num>
  <w:num w:numId="62">
    <w:abstractNumId w:val="38"/>
  </w:num>
  <w:num w:numId="63">
    <w:abstractNumId w:val="16"/>
  </w:num>
  <w:num w:numId="64">
    <w:abstractNumId w:val="96"/>
  </w:num>
  <w:num w:numId="65">
    <w:abstractNumId w:val="63"/>
  </w:num>
  <w:num w:numId="66">
    <w:abstractNumId w:val="10"/>
  </w:num>
  <w:num w:numId="67">
    <w:abstractNumId w:val="23"/>
  </w:num>
  <w:num w:numId="68">
    <w:abstractNumId w:val="140"/>
  </w:num>
  <w:num w:numId="69">
    <w:abstractNumId w:val="18"/>
  </w:num>
  <w:num w:numId="70">
    <w:abstractNumId w:val="7"/>
  </w:num>
  <w:num w:numId="71">
    <w:abstractNumId w:val="119"/>
  </w:num>
  <w:num w:numId="72">
    <w:abstractNumId w:val="9"/>
  </w:num>
  <w:num w:numId="73">
    <w:abstractNumId w:val="14"/>
  </w:num>
  <w:num w:numId="74">
    <w:abstractNumId w:val="11"/>
  </w:num>
  <w:num w:numId="75">
    <w:abstractNumId w:val="50"/>
  </w:num>
  <w:num w:numId="76">
    <w:abstractNumId w:val="104"/>
  </w:num>
  <w:num w:numId="77">
    <w:abstractNumId w:val="58"/>
  </w:num>
  <w:num w:numId="78">
    <w:abstractNumId w:val="64"/>
  </w:num>
  <w:num w:numId="79">
    <w:abstractNumId w:val="128"/>
  </w:num>
  <w:num w:numId="80">
    <w:abstractNumId w:val="36"/>
  </w:num>
  <w:num w:numId="81">
    <w:abstractNumId w:val="6"/>
  </w:num>
  <w:num w:numId="82">
    <w:abstractNumId w:val="57"/>
  </w:num>
  <w:num w:numId="83">
    <w:abstractNumId w:val="143"/>
  </w:num>
  <w:num w:numId="84">
    <w:abstractNumId w:val="145"/>
  </w:num>
  <w:num w:numId="85">
    <w:abstractNumId w:val="100"/>
  </w:num>
  <w:num w:numId="86">
    <w:abstractNumId w:val="72"/>
  </w:num>
  <w:num w:numId="87">
    <w:abstractNumId w:val="45"/>
  </w:num>
  <w:num w:numId="88">
    <w:abstractNumId w:val="25"/>
  </w:num>
  <w:num w:numId="89">
    <w:abstractNumId w:val="91"/>
  </w:num>
  <w:num w:numId="90">
    <w:abstractNumId w:val="147"/>
  </w:num>
  <w:num w:numId="91">
    <w:abstractNumId w:val="138"/>
  </w:num>
  <w:num w:numId="92">
    <w:abstractNumId w:val="121"/>
  </w:num>
  <w:num w:numId="93">
    <w:abstractNumId w:val="136"/>
  </w:num>
  <w:num w:numId="94">
    <w:abstractNumId w:val="69"/>
  </w:num>
  <w:num w:numId="95">
    <w:abstractNumId w:val="79"/>
  </w:num>
  <w:num w:numId="96">
    <w:abstractNumId w:val="131"/>
  </w:num>
  <w:num w:numId="97">
    <w:abstractNumId w:val="48"/>
  </w:num>
  <w:num w:numId="98">
    <w:abstractNumId w:val="86"/>
  </w:num>
  <w:num w:numId="99">
    <w:abstractNumId w:val="109"/>
  </w:num>
  <w:num w:numId="100">
    <w:abstractNumId w:val="123"/>
  </w:num>
  <w:num w:numId="101">
    <w:abstractNumId w:val="103"/>
  </w:num>
  <w:num w:numId="102">
    <w:abstractNumId w:val="127"/>
  </w:num>
  <w:num w:numId="103">
    <w:abstractNumId w:val="47"/>
  </w:num>
  <w:num w:numId="104">
    <w:abstractNumId w:val="21"/>
  </w:num>
  <w:num w:numId="105">
    <w:abstractNumId w:val="150"/>
  </w:num>
  <w:num w:numId="106">
    <w:abstractNumId w:val="116"/>
  </w:num>
  <w:num w:numId="107">
    <w:abstractNumId w:val="35"/>
  </w:num>
  <w:num w:numId="108">
    <w:abstractNumId w:val="19"/>
  </w:num>
  <w:num w:numId="109">
    <w:abstractNumId w:val="43"/>
  </w:num>
  <w:num w:numId="110">
    <w:abstractNumId w:val="157"/>
  </w:num>
  <w:num w:numId="111">
    <w:abstractNumId w:val="141"/>
  </w:num>
  <w:num w:numId="112">
    <w:abstractNumId w:val="27"/>
  </w:num>
  <w:num w:numId="113">
    <w:abstractNumId w:val="82"/>
  </w:num>
  <w:num w:numId="114">
    <w:abstractNumId w:val="155"/>
  </w:num>
  <w:num w:numId="115">
    <w:abstractNumId w:val="134"/>
  </w:num>
  <w:num w:numId="116">
    <w:abstractNumId w:val="107"/>
  </w:num>
  <w:num w:numId="117">
    <w:abstractNumId w:val="135"/>
  </w:num>
  <w:num w:numId="118">
    <w:abstractNumId w:val="52"/>
  </w:num>
  <w:num w:numId="119">
    <w:abstractNumId w:val="61"/>
  </w:num>
  <w:num w:numId="120">
    <w:abstractNumId w:val="80"/>
  </w:num>
  <w:num w:numId="121">
    <w:abstractNumId w:val="68"/>
  </w:num>
  <w:num w:numId="122">
    <w:abstractNumId w:val="146"/>
  </w:num>
  <w:num w:numId="123">
    <w:abstractNumId w:val="42"/>
  </w:num>
  <w:num w:numId="124">
    <w:abstractNumId w:val="129"/>
  </w:num>
  <w:num w:numId="125">
    <w:abstractNumId w:val="148"/>
  </w:num>
  <w:num w:numId="126">
    <w:abstractNumId w:val="67"/>
  </w:num>
  <w:num w:numId="127">
    <w:abstractNumId w:val="142"/>
  </w:num>
  <w:num w:numId="128">
    <w:abstractNumId w:val="124"/>
  </w:num>
  <w:num w:numId="129">
    <w:abstractNumId w:val="37"/>
  </w:num>
  <w:num w:numId="130">
    <w:abstractNumId w:val="139"/>
  </w:num>
  <w:num w:numId="131">
    <w:abstractNumId w:val="108"/>
  </w:num>
  <w:num w:numId="132">
    <w:abstractNumId w:val="29"/>
  </w:num>
  <w:num w:numId="133">
    <w:abstractNumId w:val="144"/>
  </w:num>
  <w:num w:numId="134">
    <w:abstractNumId w:val="44"/>
  </w:num>
  <w:num w:numId="135">
    <w:abstractNumId w:val="28"/>
  </w:num>
  <w:num w:numId="136">
    <w:abstractNumId w:val="40"/>
  </w:num>
  <w:num w:numId="137">
    <w:abstractNumId w:val="153"/>
  </w:num>
  <w:num w:numId="138">
    <w:abstractNumId w:val="130"/>
  </w:num>
  <w:num w:numId="139">
    <w:abstractNumId w:val="97"/>
  </w:num>
  <w:num w:numId="140">
    <w:abstractNumId w:val="41"/>
  </w:num>
  <w:num w:numId="141">
    <w:abstractNumId w:val="75"/>
  </w:num>
  <w:num w:numId="142">
    <w:abstractNumId w:val="15"/>
  </w:num>
  <w:num w:numId="143">
    <w:abstractNumId w:val="54"/>
  </w:num>
  <w:num w:numId="144">
    <w:abstractNumId w:val="85"/>
  </w:num>
  <w:num w:numId="145">
    <w:abstractNumId w:val="1"/>
  </w:num>
  <w:num w:numId="146">
    <w:abstractNumId w:val="2"/>
  </w:num>
  <w:num w:numId="147">
    <w:abstractNumId w:val="3"/>
  </w:num>
  <w:num w:numId="1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0"/>
  </w:num>
  <w:num w:numId="151">
    <w:abstractNumId w:val="60"/>
  </w:num>
  <w:num w:numId="152">
    <w:abstractNumId w:val="33"/>
  </w:num>
  <w:num w:numId="153">
    <w:abstractNumId w:val="93"/>
  </w:num>
  <w:num w:numId="15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4"/>
  </w:num>
  <w:num w:numId="15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1"/>
  </w:num>
  <w:num w:numId="158">
    <w:abstractNumId w:val="13"/>
  </w:num>
  <w:num w:numId="159">
    <w:abstractNumId w:val="117"/>
  </w:num>
  <w:num w:numId="160">
    <w:abstractNumId w:val="0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4D8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6FBA"/>
    <w:rsid w:val="00017264"/>
    <w:rsid w:val="00017C5E"/>
    <w:rsid w:val="0002019A"/>
    <w:rsid w:val="00020756"/>
    <w:rsid w:val="000237CB"/>
    <w:rsid w:val="00023F5D"/>
    <w:rsid w:val="000244BA"/>
    <w:rsid w:val="00027255"/>
    <w:rsid w:val="000303E7"/>
    <w:rsid w:val="00036695"/>
    <w:rsid w:val="000371EA"/>
    <w:rsid w:val="000422DC"/>
    <w:rsid w:val="00044702"/>
    <w:rsid w:val="00046514"/>
    <w:rsid w:val="00047CAC"/>
    <w:rsid w:val="00050BFA"/>
    <w:rsid w:val="000531C9"/>
    <w:rsid w:val="00053FF5"/>
    <w:rsid w:val="00054C38"/>
    <w:rsid w:val="00054F1A"/>
    <w:rsid w:val="000600A3"/>
    <w:rsid w:val="00064DE7"/>
    <w:rsid w:val="00065296"/>
    <w:rsid w:val="000657CC"/>
    <w:rsid w:val="00065E04"/>
    <w:rsid w:val="00071F6D"/>
    <w:rsid w:val="0007355E"/>
    <w:rsid w:val="000737A9"/>
    <w:rsid w:val="00073EFA"/>
    <w:rsid w:val="000742E6"/>
    <w:rsid w:val="00074F01"/>
    <w:rsid w:val="00075740"/>
    <w:rsid w:val="00077053"/>
    <w:rsid w:val="00080047"/>
    <w:rsid w:val="00080E6D"/>
    <w:rsid w:val="00082D0E"/>
    <w:rsid w:val="00082EAB"/>
    <w:rsid w:val="000848CF"/>
    <w:rsid w:val="0008740A"/>
    <w:rsid w:val="00093A2C"/>
    <w:rsid w:val="00097A60"/>
    <w:rsid w:val="000A0A8E"/>
    <w:rsid w:val="000A1E38"/>
    <w:rsid w:val="000A2066"/>
    <w:rsid w:val="000A5AED"/>
    <w:rsid w:val="000B19A1"/>
    <w:rsid w:val="000B30FE"/>
    <w:rsid w:val="000B7C94"/>
    <w:rsid w:val="000C1221"/>
    <w:rsid w:val="000C174A"/>
    <w:rsid w:val="000C2B2F"/>
    <w:rsid w:val="000C49AE"/>
    <w:rsid w:val="000C791E"/>
    <w:rsid w:val="000D0F24"/>
    <w:rsid w:val="000D39BC"/>
    <w:rsid w:val="000D60F9"/>
    <w:rsid w:val="000E3AF7"/>
    <w:rsid w:val="000E5D91"/>
    <w:rsid w:val="000E79A0"/>
    <w:rsid w:val="000F35B8"/>
    <w:rsid w:val="000F4580"/>
    <w:rsid w:val="000F4C35"/>
    <w:rsid w:val="000F4DDC"/>
    <w:rsid w:val="000F5F33"/>
    <w:rsid w:val="000F611F"/>
    <w:rsid w:val="00103804"/>
    <w:rsid w:val="00104F8D"/>
    <w:rsid w:val="00106FE2"/>
    <w:rsid w:val="001149E2"/>
    <w:rsid w:val="00114C50"/>
    <w:rsid w:val="0011514A"/>
    <w:rsid w:val="00115590"/>
    <w:rsid w:val="00115B92"/>
    <w:rsid w:val="001200ED"/>
    <w:rsid w:val="0012228C"/>
    <w:rsid w:val="001247D0"/>
    <w:rsid w:val="00124898"/>
    <w:rsid w:val="0012499E"/>
    <w:rsid w:val="00124BE8"/>
    <w:rsid w:val="00125E91"/>
    <w:rsid w:val="00127A47"/>
    <w:rsid w:val="001304CB"/>
    <w:rsid w:val="001307D9"/>
    <w:rsid w:val="001355C4"/>
    <w:rsid w:val="00135BF3"/>
    <w:rsid w:val="001374B0"/>
    <w:rsid w:val="0014100E"/>
    <w:rsid w:val="0014443E"/>
    <w:rsid w:val="00145CFA"/>
    <w:rsid w:val="00146FEB"/>
    <w:rsid w:val="00147CB4"/>
    <w:rsid w:val="00147D90"/>
    <w:rsid w:val="001502D6"/>
    <w:rsid w:val="00150933"/>
    <w:rsid w:val="00150EE0"/>
    <w:rsid w:val="00151C01"/>
    <w:rsid w:val="00153F07"/>
    <w:rsid w:val="00157D99"/>
    <w:rsid w:val="00157F61"/>
    <w:rsid w:val="00160D3B"/>
    <w:rsid w:val="0016125D"/>
    <w:rsid w:val="00161DE8"/>
    <w:rsid w:val="00162761"/>
    <w:rsid w:val="00162CA6"/>
    <w:rsid w:val="00162F8B"/>
    <w:rsid w:val="001639AA"/>
    <w:rsid w:val="00163E87"/>
    <w:rsid w:val="0016457A"/>
    <w:rsid w:val="0016464C"/>
    <w:rsid w:val="001658FD"/>
    <w:rsid w:val="00165A3E"/>
    <w:rsid w:val="001672D9"/>
    <w:rsid w:val="00167496"/>
    <w:rsid w:val="001716A2"/>
    <w:rsid w:val="00172439"/>
    <w:rsid w:val="001760A0"/>
    <w:rsid w:val="00176FFF"/>
    <w:rsid w:val="00177788"/>
    <w:rsid w:val="0018383D"/>
    <w:rsid w:val="001840F9"/>
    <w:rsid w:val="00185089"/>
    <w:rsid w:val="00185F6D"/>
    <w:rsid w:val="00187990"/>
    <w:rsid w:val="001901F9"/>
    <w:rsid w:val="0019025B"/>
    <w:rsid w:val="00190AD8"/>
    <w:rsid w:val="00190C89"/>
    <w:rsid w:val="00190EB8"/>
    <w:rsid w:val="00194F9A"/>
    <w:rsid w:val="0019775E"/>
    <w:rsid w:val="001977B4"/>
    <w:rsid w:val="001A2113"/>
    <w:rsid w:val="001A300E"/>
    <w:rsid w:val="001A4BE2"/>
    <w:rsid w:val="001A54B6"/>
    <w:rsid w:val="001A594D"/>
    <w:rsid w:val="001A68EE"/>
    <w:rsid w:val="001A6A6F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ED9"/>
    <w:rsid w:val="001C548A"/>
    <w:rsid w:val="001C5C0C"/>
    <w:rsid w:val="001D36D8"/>
    <w:rsid w:val="001D4090"/>
    <w:rsid w:val="001D428C"/>
    <w:rsid w:val="001D4B5F"/>
    <w:rsid w:val="001D5D92"/>
    <w:rsid w:val="001D714A"/>
    <w:rsid w:val="001E1F70"/>
    <w:rsid w:val="001E2A76"/>
    <w:rsid w:val="001E2CCD"/>
    <w:rsid w:val="001E57C6"/>
    <w:rsid w:val="001E5EF8"/>
    <w:rsid w:val="001E7124"/>
    <w:rsid w:val="001F1D93"/>
    <w:rsid w:val="001F2DFA"/>
    <w:rsid w:val="001F3BD3"/>
    <w:rsid w:val="001F5717"/>
    <w:rsid w:val="001F582E"/>
    <w:rsid w:val="002013F1"/>
    <w:rsid w:val="002019D3"/>
    <w:rsid w:val="002025E1"/>
    <w:rsid w:val="002040B8"/>
    <w:rsid w:val="00206D7D"/>
    <w:rsid w:val="00210CFB"/>
    <w:rsid w:val="00211020"/>
    <w:rsid w:val="0021157C"/>
    <w:rsid w:val="00213616"/>
    <w:rsid w:val="00215F63"/>
    <w:rsid w:val="00216C22"/>
    <w:rsid w:val="00217346"/>
    <w:rsid w:val="0021768C"/>
    <w:rsid w:val="002201E9"/>
    <w:rsid w:val="00220EAC"/>
    <w:rsid w:val="0022118A"/>
    <w:rsid w:val="00222AE4"/>
    <w:rsid w:val="00222C99"/>
    <w:rsid w:val="0023320F"/>
    <w:rsid w:val="002335FB"/>
    <w:rsid w:val="0023622E"/>
    <w:rsid w:val="00237466"/>
    <w:rsid w:val="002407A4"/>
    <w:rsid w:val="00242E16"/>
    <w:rsid w:val="00243C86"/>
    <w:rsid w:val="00245F27"/>
    <w:rsid w:val="002460AA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656E4"/>
    <w:rsid w:val="00270BD0"/>
    <w:rsid w:val="00272592"/>
    <w:rsid w:val="00273244"/>
    <w:rsid w:val="00273D47"/>
    <w:rsid w:val="00275ACE"/>
    <w:rsid w:val="00276062"/>
    <w:rsid w:val="00276A54"/>
    <w:rsid w:val="00277266"/>
    <w:rsid w:val="0028001D"/>
    <w:rsid w:val="00281903"/>
    <w:rsid w:val="00281E69"/>
    <w:rsid w:val="00284294"/>
    <w:rsid w:val="0028722F"/>
    <w:rsid w:val="00287B49"/>
    <w:rsid w:val="00291292"/>
    <w:rsid w:val="00293BDC"/>
    <w:rsid w:val="002941B8"/>
    <w:rsid w:val="002955A4"/>
    <w:rsid w:val="00295B04"/>
    <w:rsid w:val="00296490"/>
    <w:rsid w:val="002A0D6A"/>
    <w:rsid w:val="002A186B"/>
    <w:rsid w:val="002A3551"/>
    <w:rsid w:val="002A38D9"/>
    <w:rsid w:val="002A476F"/>
    <w:rsid w:val="002A50F8"/>
    <w:rsid w:val="002A61C3"/>
    <w:rsid w:val="002B19FF"/>
    <w:rsid w:val="002B2856"/>
    <w:rsid w:val="002B2C71"/>
    <w:rsid w:val="002B3EA5"/>
    <w:rsid w:val="002B54BE"/>
    <w:rsid w:val="002B7A35"/>
    <w:rsid w:val="002B7E61"/>
    <w:rsid w:val="002C06F3"/>
    <w:rsid w:val="002C0F56"/>
    <w:rsid w:val="002C0F5A"/>
    <w:rsid w:val="002C209A"/>
    <w:rsid w:val="002C225D"/>
    <w:rsid w:val="002C399B"/>
    <w:rsid w:val="002C4D65"/>
    <w:rsid w:val="002C5427"/>
    <w:rsid w:val="002C68E5"/>
    <w:rsid w:val="002C71E1"/>
    <w:rsid w:val="002C7C52"/>
    <w:rsid w:val="002D035D"/>
    <w:rsid w:val="002D0375"/>
    <w:rsid w:val="002D0863"/>
    <w:rsid w:val="002D0BF6"/>
    <w:rsid w:val="002D2B51"/>
    <w:rsid w:val="002D54D9"/>
    <w:rsid w:val="002E0579"/>
    <w:rsid w:val="002E1DA2"/>
    <w:rsid w:val="002E3BE4"/>
    <w:rsid w:val="002E3CD0"/>
    <w:rsid w:val="002E4F58"/>
    <w:rsid w:val="002E5774"/>
    <w:rsid w:val="002E5B0B"/>
    <w:rsid w:val="002E5B0F"/>
    <w:rsid w:val="002F2AB4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4B59"/>
    <w:rsid w:val="0031583B"/>
    <w:rsid w:val="0031587F"/>
    <w:rsid w:val="00316858"/>
    <w:rsid w:val="003168CD"/>
    <w:rsid w:val="00316B0B"/>
    <w:rsid w:val="0031797E"/>
    <w:rsid w:val="00317BB3"/>
    <w:rsid w:val="003201B6"/>
    <w:rsid w:val="00325ACC"/>
    <w:rsid w:val="00333CD0"/>
    <w:rsid w:val="00335B82"/>
    <w:rsid w:val="00341A0C"/>
    <w:rsid w:val="00342BE5"/>
    <w:rsid w:val="00342D3C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53C"/>
    <w:rsid w:val="00364EDB"/>
    <w:rsid w:val="00364FD7"/>
    <w:rsid w:val="00365055"/>
    <w:rsid w:val="003655F7"/>
    <w:rsid w:val="00367778"/>
    <w:rsid w:val="0037040F"/>
    <w:rsid w:val="003713F5"/>
    <w:rsid w:val="003718E5"/>
    <w:rsid w:val="00373563"/>
    <w:rsid w:val="00377FFB"/>
    <w:rsid w:val="00381764"/>
    <w:rsid w:val="00381C5A"/>
    <w:rsid w:val="00383441"/>
    <w:rsid w:val="003842C7"/>
    <w:rsid w:val="003878F6"/>
    <w:rsid w:val="00390526"/>
    <w:rsid w:val="003908B4"/>
    <w:rsid w:val="00390D4F"/>
    <w:rsid w:val="00392486"/>
    <w:rsid w:val="00395F37"/>
    <w:rsid w:val="0039788C"/>
    <w:rsid w:val="003A2BA1"/>
    <w:rsid w:val="003A5A6C"/>
    <w:rsid w:val="003A75F3"/>
    <w:rsid w:val="003B0F66"/>
    <w:rsid w:val="003B19B2"/>
    <w:rsid w:val="003B36DF"/>
    <w:rsid w:val="003B4452"/>
    <w:rsid w:val="003B49E2"/>
    <w:rsid w:val="003B4DA1"/>
    <w:rsid w:val="003B6B3F"/>
    <w:rsid w:val="003C01D8"/>
    <w:rsid w:val="003C0CD2"/>
    <w:rsid w:val="003C181E"/>
    <w:rsid w:val="003C6CDA"/>
    <w:rsid w:val="003D0141"/>
    <w:rsid w:val="003D1196"/>
    <w:rsid w:val="003D2E9E"/>
    <w:rsid w:val="003D3635"/>
    <w:rsid w:val="003D4B38"/>
    <w:rsid w:val="003D4B8F"/>
    <w:rsid w:val="003D6DBE"/>
    <w:rsid w:val="003E08E5"/>
    <w:rsid w:val="003E103D"/>
    <w:rsid w:val="003E7605"/>
    <w:rsid w:val="003F17A0"/>
    <w:rsid w:val="003F1A63"/>
    <w:rsid w:val="003F24E6"/>
    <w:rsid w:val="003F36F9"/>
    <w:rsid w:val="003F3F7C"/>
    <w:rsid w:val="003F5958"/>
    <w:rsid w:val="003F6B4D"/>
    <w:rsid w:val="003F7C4C"/>
    <w:rsid w:val="003F7C96"/>
    <w:rsid w:val="0040068D"/>
    <w:rsid w:val="00401335"/>
    <w:rsid w:val="0040158A"/>
    <w:rsid w:val="004029C2"/>
    <w:rsid w:val="00402D8E"/>
    <w:rsid w:val="00405E24"/>
    <w:rsid w:val="00407111"/>
    <w:rsid w:val="00411D8A"/>
    <w:rsid w:val="00413B78"/>
    <w:rsid w:val="00414215"/>
    <w:rsid w:val="00414EE5"/>
    <w:rsid w:val="00415ACD"/>
    <w:rsid w:val="00416BB5"/>
    <w:rsid w:val="004215A5"/>
    <w:rsid w:val="00423294"/>
    <w:rsid w:val="00423D3A"/>
    <w:rsid w:val="004253AA"/>
    <w:rsid w:val="004260DC"/>
    <w:rsid w:val="004304C8"/>
    <w:rsid w:val="00433D0B"/>
    <w:rsid w:val="004355FB"/>
    <w:rsid w:val="00440FDF"/>
    <w:rsid w:val="00441295"/>
    <w:rsid w:val="00441FA8"/>
    <w:rsid w:val="004431DD"/>
    <w:rsid w:val="00447E5E"/>
    <w:rsid w:val="004506B2"/>
    <w:rsid w:val="00450943"/>
    <w:rsid w:val="00450D25"/>
    <w:rsid w:val="0045141F"/>
    <w:rsid w:val="0045169B"/>
    <w:rsid w:val="004525E5"/>
    <w:rsid w:val="00453052"/>
    <w:rsid w:val="00455478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509"/>
    <w:rsid w:val="0047085E"/>
    <w:rsid w:val="00471E7B"/>
    <w:rsid w:val="0047207A"/>
    <w:rsid w:val="00472C27"/>
    <w:rsid w:val="0047304F"/>
    <w:rsid w:val="004731E5"/>
    <w:rsid w:val="004748A0"/>
    <w:rsid w:val="00475F61"/>
    <w:rsid w:val="0047696C"/>
    <w:rsid w:val="00477452"/>
    <w:rsid w:val="00480D99"/>
    <w:rsid w:val="0048200E"/>
    <w:rsid w:val="00483BCB"/>
    <w:rsid w:val="0048723E"/>
    <w:rsid w:val="00491AA2"/>
    <w:rsid w:val="004925F2"/>
    <w:rsid w:val="00496388"/>
    <w:rsid w:val="0049776F"/>
    <w:rsid w:val="004A2CAB"/>
    <w:rsid w:val="004A3215"/>
    <w:rsid w:val="004A408B"/>
    <w:rsid w:val="004B1FBD"/>
    <w:rsid w:val="004B3987"/>
    <w:rsid w:val="004B652D"/>
    <w:rsid w:val="004B6887"/>
    <w:rsid w:val="004B6C16"/>
    <w:rsid w:val="004B73CE"/>
    <w:rsid w:val="004B77F5"/>
    <w:rsid w:val="004B7B74"/>
    <w:rsid w:val="004C0313"/>
    <w:rsid w:val="004C0329"/>
    <w:rsid w:val="004C22CC"/>
    <w:rsid w:val="004C59E5"/>
    <w:rsid w:val="004C608D"/>
    <w:rsid w:val="004D0B13"/>
    <w:rsid w:val="004D0DB3"/>
    <w:rsid w:val="004D10C5"/>
    <w:rsid w:val="004D229B"/>
    <w:rsid w:val="004D2876"/>
    <w:rsid w:val="004D2A63"/>
    <w:rsid w:val="004D412D"/>
    <w:rsid w:val="004D4572"/>
    <w:rsid w:val="004E0804"/>
    <w:rsid w:val="004E17CF"/>
    <w:rsid w:val="004E2A77"/>
    <w:rsid w:val="004F08BB"/>
    <w:rsid w:val="004F0BF5"/>
    <w:rsid w:val="004F347E"/>
    <w:rsid w:val="004F59ED"/>
    <w:rsid w:val="004F71C9"/>
    <w:rsid w:val="004F795E"/>
    <w:rsid w:val="0050081F"/>
    <w:rsid w:val="00500DC9"/>
    <w:rsid w:val="00502940"/>
    <w:rsid w:val="0050417F"/>
    <w:rsid w:val="005066BD"/>
    <w:rsid w:val="00507D97"/>
    <w:rsid w:val="00511FF5"/>
    <w:rsid w:val="005126F3"/>
    <w:rsid w:val="00513173"/>
    <w:rsid w:val="00513660"/>
    <w:rsid w:val="005151F8"/>
    <w:rsid w:val="00521241"/>
    <w:rsid w:val="005225F1"/>
    <w:rsid w:val="00523A1D"/>
    <w:rsid w:val="00525518"/>
    <w:rsid w:val="0052616D"/>
    <w:rsid w:val="005266B0"/>
    <w:rsid w:val="00526923"/>
    <w:rsid w:val="00530263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40B6A"/>
    <w:rsid w:val="00541529"/>
    <w:rsid w:val="00541B04"/>
    <w:rsid w:val="00545546"/>
    <w:rsid w:val="0054579E"/>
    <w:rsid w:val="0054777E"/>
    <w:rsid w:val="00547BFB"/>
    <w:rsid w:val="00550409"/>
    <w:rsid w:val="005526B5"/>
    <w:rsid w:val="0055298A"/>
    <w:rsid w:val="00554594"/>
    <w:rsid w:val="00554595"/>
    <w:rsid w:val="00557506"/>
    <w:rsid w:val="0055782E"/>
    <w:rsid w:val="00561880"/>
    <w:rsid w:val="00563274"/>
    <w:rsid w:val="00563AFD"/>
    <w:rsid w:val="00566B38"/>
    <w:rsid w:val="0057041F"/>
    <w:rsid w:val="00572744"/>
    <w:rsid w:val="005728E5"/>
    <w:rsid w:val="00573F44"/>
    <w:rsid w:val="00575E0B"/>
    <w:rsid w:val="00577136"/>
    <w:rsid w:val="0057761C"/>
    <w:rsid w:val="00577AC3"/>
    <w:rsid w:val="005829A3"/>
    <w:rsid w:val="005830C8"/>
    <w:rsid w:val="00584E8F"/>
    <w:rsid w:val="00585C1B"/>
    <w:rsid w:val="005868AE"/>
    <w:rsid w:val="00587B15"/>
    <w:rsid w:val="00587DC0"/>
    <w:rsid w:val="00590B45"/>
    <w:rsid w:val="005926E7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2ED0"/>
    <w:rsid w:val="005A31F8"/>
    <w:rsid w:val="005A38ED"/>
    <w:rsid w:val="005A62BE"/>
    <w:rsid w:val="005B0265"/>
    <w:rsid w:val="005B2801"/>
    <w:rsid w:val="005B60EC"/>
    <w:rsid w:val="005B6113"/>
    <w:rsid w:val="005B6A57"/>
    <w:rsid w:val="005B789D"/>
    <w:rsid w:val="005C1062"/>
    <w:rsid w:val="005C1168"/>
    <w:rsid w:val="005C1351"/>
    <w:rsid w:val="005C33BA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632C"/>
    <w:rsid w:val="005F2A29"/>
    <w:rsid w:val="005F33A8"/>
    <w:rsid w:val="005F411C"/>
    <w:rsid w:val="005F6B8D"/>
    <w:rsid w:val="005F75CE"/>
    <w:rsid w:val="005F7CA0"/>
    <w:rsid w:val="006001F3"/>
    <w:rsid w:val="006012E1"/>
    <w:rsid w:val="00602C0D"/>
    <w:rsid w:val="006033A9"/>
    <w:rsid w:val="006103C6"/>
    <w:rsid w:val="00610CF6"/>
    <w:rsid w:val="00612EDF"/>
    <w:rsid w:val="00614FF0"/>
    <w:rsid w:val="00615076"/>
    <w:rsid w:val="00615A67"/>
    <w:rsid w:val="00615B62"/>
    <w:rsid w:val="0062085C"/>
    <w:rsid w:val="0062165F"/>
    <w:rsid w:val="006218D2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42FF"/>
    <w:rsid w:val="006357AA"/>
    <w:rsid w:val="00637CC7"/>
    <w:rsid w:val="006408B6"/>
    <w:rsid w:val="006418C6"/>
    <w:rsid w:val="00641CB9"/>
    <w:rsid w:val="00641CF9"/>
    <w:rsid w:val="00643A17"/>
    <w:rsid w:val="00646D00"/>
    <w:rsid w:val="00647DE5"/>
    <w:rsid w:val="006500E6"/>
    <w:rsid w:val="006512C6"/>
    <w:rsid w:val="006529AD"/>
    <w:rsid w:val="00652ED1"/>
    <w:rsid w:val="00654B71"/>
    <w:rsid w:val="006552CC"/>
    <w:rsid w:val="00657415"/>
    <w:rsid w:val="00657EC5"/>
    <w:rsid w:val="00657F3C"/>
    <w:rsid w:val="00661743"/>
    <w:rsid w:val="006632CE"/>
    <w:rsid w:val="00663FEB"/>
    <w:rsid w:val="00664DE2"/>
    <w:rsid w:val="006669B5"/>
    <w:rsid w:val="00671B3B"/>
    <w:rsid w:val="006720C1"/>
    <w:rsid w:val="00672EAE"/>
    <w:rsid w:val="00673038"/>
    <w:rsid w:val="0067354D"/>
    <w:rsid w:val="00674118"/>
    <w:rsid w:val="00675E28"/>
    <w:rsid w:val="00675F67"/>
    <w:rsid w:val="00681DB3"/>
    <w:rsid w:val="00683404"/>
    <w:rsid w:val="00684A85"/>
    <w:rsid w:val="006865B9"/>
    <w:rsid w:val="0069374D"/>
    <w:rsid w:val="006937B2"/>
    <w:rsid w:val="006945E9"/>
    <w:rsid w:val="00695713"/>
    <w:rsid w:val="00695DA8"/>
    <w:rsid w:val="006A089C"/>
    <w:rsid w:val="006A16F5"/>
    <w:rsid w:val="006A2FE6"/>
    <w:rsid w:val="006A3063"/>
    <w:rsid w:val="006A3AFE"/>
    <w:rsid w:val="006A7001"/>
    <w:rsid w:val="006A7F4A"/>
    <w:rsid w:val="006B15B0"/>
    <w:rsid w:val="006B2311"/>
    <w:rsid w:val="006B3AF8"/>
    <w:rsid w:val="006B5D0D"/>
    <w:rsid w:val="006C176B"/>
    <w:rsid w:val="006C1E84"/>
    <w:rsid w:val="006C40DD"/>
    <w:rsid w:val="006C4F87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3664"/>
    <w:rsid w:val="006E4A4C"/>
    <w:rsid w:val="006E4ECD"/>
    <w:rsid w:val="006E53BA"/>
    <w:rsid w:val="006E5880"/>
    <w:rsid w:val="006E76A7"/>
    <w:rsid w:val="006E7B16"/>
    <w:rsid w:val="006F2686"/>
    <w:rsid w:val="006F34BB"/>
    <w:rsid w:val="006F3F72"/>
    <w:rsid w:val="006F531B"/>
    <w:rsid w:val="006F6BF3"/>
    <w:rsid w:val="006F6DAC"/>
    <w:rsid w:val="006F7181"/>
    <w:rsid w:val="00702D12"/>
    <w:rsid w:val="007037FF"/>
    <w:rsid w:val="00705646"/>
    <w:rsid w:val="00706503"/>
    <w:rsid w:val="0071005D"/>
    <w:rsid w:val="007104A8"/>
    <w:rsid w:val="007107A6"/>
    <w:rsid w:val="0071406B"/>
    <w:rsid w:val="00714800"/>
    <w:rsid w:val="00716852"/>
    <w:rsid w:val="00720F94"/>
    <w:rsid w:val="0072589A"/>
    <w:rsid w:val="0072658C"/>
    <w:rsid w:val="007265B7"/>
    <w:rsid w:val="00732B1F"/>
    <w:rsid w:val="0073599A"/>
    <w:rsid w:val="00736DAB"/>
    <w:rsid w:val="00740C8F"/>
    <w:rsid w:val="00741FA8"/>
    <w:rsid w:val="00745708"/>
    <w:rsid w:val="007501C0"/>
    <w:rsid w:val="0075086E"/>
    <w:rsid w:val="007515D7"/>
    <w:rsid w:val="0075309E"/>
    <w:rsid w:val="00753124"/>
    <w:rsid w:val="00763068"/>
    <w:rsid w:val="00770178"/>
    <w:rsid w:val="00771F08"/>
    <w:rsid w:val="007724E6"/>
    <w:rsid w:val="00772A57"/>
    <w:rsid w:val="007730BE"/>
    <w:rsid w:val="007730EC"/>
    <w:rsid w:val="007731AC"/>
    <w:rsid w:val="007743A8"/>
    <w:rsid w:val="00777602"/>
    <w:rsid w:val="0077761A"/>
    <w:rsid w:val="00783ED9"/>
    <w:rsid w:val="00784B70"/>
    <w:rsid w:val="00784D0B"/>
    <w:rsid w:val="00785EAF"/>
    <w:rsid w:val="00787563"/>
    <w:rsid w:val="007900EA"/>
    <w:rsid w:val="00791AFF"/>
    <w:rsid w:val="007920FF"/>
    <w:rsid w:val="0079516F"/>
    <w:rsid w:val="007951F0"/>
    <w:rsid w:val="00795C10"/>
    <w:rsid w:val="00796086"/>
    <w:rsid w:val="0079665F"/>
    <w:rsid w:val="00796822"/>
    <w:rsid w:val="007A0117"/>
    <w:rsid w:val="007A21D0"/>
    <w:rsid w:val="007A2F77"/>
    <w:rsid w:val="007A3A66"/>
    <w:rsid w:val="007A3F7C"/>
    <w:rsid w:val="007A4E99"/>
    <w:rsid w:val="007A55D9"/>
    <w:rsid w:val="007A7543"/>
    <w:rsid w:val="007B152E"/>
    <w:rsid w:val="007B20DE"/>
    <w:rsid w:val="007B2CB5"/>
    <w:rsid w:val="007B37F7"/>
    <w:rsid w:val="007B47BD"/>
    <w:rsid w:val="007B5C36"/>
    <w:rsid w:val="007C1579"/>
    <w:rsid w:val="007C2DF6"/>
    <w:rsid w:val="007C39CE"/>
    <w:rsid w:val="007C39E3"/>
    <w:rsid w:val="007D169B"/>
    <w:rsid w:val="007D2AE8"/>
    <w:rsid w:val="007D33F1"/>
    <w:rsid w:val="007D45F3"/>
    <w:rsid w:val="007D493C"/>
    <w:rsid w:val="007E014D"/>
    <w:rsid w:val="007E4930"/>
    <w:rsid w:val="007E5802"/>
    <w:rsid w:val="007E59C1"/>
    <w:rsid w:val="007F1E06"/>
    <w:rsid w:val="007F305B"/>
    <w:rsid w:val="007F3369"/>
    <w:rsid w:val="007F4040"/>
    <w:rsid w:val="007F40CB"/>
    <w:rsid w:val="007F4DD7"/>
    <w:rsid w:val="007F6A2F"/>
    <w:rsid w:val="008000C6"/>
    <w:rsid w:val="0080298C"/>
    <w:rsid w:val="0080518E"/>
    <w:rsid w:val="0080674A"/>
    <w:rsid w:val="008076A4"/>
    <w:rsid w:val="0081524A"/>
    <w:rsid w:val="00816852"/>
    <w:rsid w:val="00816C27"/>
    <w:rsid w:val="008179E5"/>
    <w:rsid w:val="0082132E"/>
    <w:rsid w:val="0082232D"/>
    <w:rsid w:val="008223F9"/>
    <w:rsid w:val="0082256E"/>
    <w:rsid w:val="008263D4"/>
    <w:rsid w:val="008275A2"/>
    <w:rsid w:val="00827C5B"/>
    <w:rsid w:val="008304B4"/>
    <w:rsid w:val="008313E5"/>
    <w:rsid w:val="008316FE"/>
    <w:rsid w:val="008322FC"/>
    <w:rsid w:val="00832EEB"/>
    <w:rsid w:val="00833215"/>
    <w:rsid w:val="008350D6"/>
    <w:rsid w:val="0083681B"/>
    <w:rsid w:val="008370D4"/>
    <w:rsid w:val="00840039"/>
    <w:rsid w:val="00851143"/>
    <w:rsid w:val="00851E73"/>
    <w:rsid w:val="00852514"/>
    <w:rsid w:val="00853EC8"/>
    <w:rsid w:val="00854404"/>
    <w:rsid w:val="00855C38"/>
    <w:rsid w:val="008563F5"/>
    <w:rsid w:val="00856BC4"/>
    <w:rsid w:val="00860840"/>
    <w:rsid w:val="008622AE"/>
    <w:rsid w:val="0086666D"/>
    <w:rsid w:val="0087194D"/>
    <w:rsid w:val="00871BE5"/>
    <w:rsid w:val="00872D1B"/>
    <w:rsid w:val="00873407"/>
    <w:rsid w:val="00875DC8"/>
    <w:rsid w:val="0088219B"/>
    <w:rsid w:val="008831EB"/>
    <w:rsid w:val="008836F3"/>
    <w:rsid w:val="008843DA"/>
    <w:rsid w:val="008853FF"/>
    <w:rsid w:val="00885418"/>
    <w:rsid w:val="00885F65"/>
    <w:rsid w:val="008861CC"/>
    <w:rsid w:val="00886FFA"/>
    <w:rsid w:val="008909A0"/>
    <w:rsid w:val="008925F3"/>
    <w:rsid w:val="00893C3A"/>
    <w:rsid w:val="00893F07"/>
    <w:rsid w:val="00894972"/>
    <w:rsid w:val="00894DDE"/>
    <w:rsid w:val="00895FB9"/>
    <w:rsid w:val="008A275E"/>
    <w:rsid w:val="008A5891"/>
    <w:rsid w:val="008A669A"/>
    <w:rsid w:val="008B1E6C"/>
    <w:rsid w:val="008B42AF"/>
    <w:rsid w:val="008B4CA8"/>
    <w:rsid w:val="008B4F8E"/>
    <w:rsid w:val="008C0721"/>
    <w:rsid w:val="008C1547"/>
    <w:rsid w:val="008C2955"/>
    <w:rsid w:val="008C2EE9"/>
    <w:rsid w:val="008C6014"/>
    <w:rsid w:val="008C743F"/>
    <w:rsid w:val="008C78D4"/>
    <w:rsid w:val="008C7DA6"/>
    <w:rsid w:val="008D0310"/>
    <w:rsid w:val="008D1645"/>
    <w:rsid w:val="008D2672"/>
    <w:rsid w:val="008D3059"/>
    <w:rsid w:val="008D39AB"/>
    <w:rsid w:val="008D4734"/>
    <w:rsid w:val="008D4A7F"/>
    <w:rsid w:val="008D4B9A"/>
    <w:rsid w:val="008D7996"/>
    <w:rsid w:val="008E0766"/>
    <w:rsid w:val="008E0EFC"/>
    <w:rsid w:val="008E17E2"/>
    <w:rsid w:val="008E1AE2"/>
    <w:rsid w:val="008E1D0D"/>
    <w:rsid w:val="008E1D96"/>
    <w:rsid w:val="008E3BBF"/>
    <w:rsid w:val="008E3CA3"/>
    <w:rsid w:val="008E4BBD"/>
    <w:rsid w:val="008E7E43"/>
    <w:rsid w:val="008F409A"/>
    <w:rsid w:val="008F49BF"/>
    <w:rsid w:val="008F6315"/>
    <w:rsid w:val="008F7AC5"/>
    <w:rsid w:val="009003F3"/>
    <w:rsid w:val="009067F4"/>
    <w:rsid w:val="00911996"/>
    <w:rsid w:val="00912F6A"/>
    <w:rsid w:val="009133DF"/>
    <w:rsid w:val="00913466"/>
    <w:rsid w:val="00913BE5"/>
    <w:rsid w:val="00913FF7"/>
    <w:rsid w:val="00914DB9"/>
    <w:rsid w:val="00915421"/>
    <w:rsid w:val="00916988"/>
    <w:rsid w:val="00917879"/>
    <w:rsid w:val="00917B9F"/>
    <w:rsid w:val="00917F9A"/>
    <w:rsid w:val="00920111"/>
    <w:rsid w:val="00920DEA"/>
    <w:rsid w:val="00920EBF"/>
    <w:rsid w:val="00921BED"/>
    <w:rsid w:val="00921D94"/>
    <w:rsid w:val="00922C4C"/>
    <w:rsid w:val="0093204E"/>
    <w:rsid w:val="009322F2"/>
    <w:rsid w:val="009359E6"/>
    <w:rsid w:val="00935C9A"/>
    <w:rsid w:val="00935ED9"/>
    <w:rsid w:val="00937E8D"/>
    <w:rsid w:val="00940460"/>
    <w:rsid w:val="00942107"/>
    <w:rsid w:val="00942E07"/>
    <w:rsid w:val="00946264"/>
    <w:rsid w:val="00946711"/>
    <w:rsid w:val="00947070"/>
    <w:rsid w:val="00947276"/>
    <w:rsid w:val="00953717"/>
    <w:rsid w:val="00954F1C"/>
    <w:rsid w:val="009555C9"/>
    <w:rsid w:val="00955B62"/>
    <w:rsid w:val="00955B91"/>
    <w:rsid w:val="009600A7"/>
    <w:rsid w:val="00960E5F"/>
    <w:rsid w:val="00961001"/>
    <w:rsid w:val="00962AE9"/>
    <w:rsid w:val="00962B5A"/>
    <w:rsid w:val="00967229"/>
    <w:rsid w:val="0097167F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6EED"/>
    <w:rsid w:val="0098787B"/>
    <w:rsid w:val="00990587"/>
    <w:rsid w:val="00991F1C"/>
    <w:rsid w:val="0099278E"/>
    <w:rsid w:val="00992E5C"/>
    <w:rsid w:val="009945FE"/>
    <w:rsid w:val="00995BA9"/>
    <w:rsid w:val="009960D1"/>
    <w:rsid w:val="009A0A1F"/>
    <w:rsid w:val="009A145E"/>
    <w:rsid w:val="009A24DF"/>
    <w:rsid w:val="009A3754"/>
    <w:rsid w:val="009A3BE5"/>
    <w:rsid w:val="009A421F"/>
    <w:rsid w:val="009A4DCA"/>
    <w:rsid w:val="009A5286"/>
    <w:rsid w:val="009A5BF8"/>
    <w:rsid w:val="009A6549"/>
    <w:rsid w:val="009A7D9D"/>
    <w:rsid w:val="009A7DCD"/>
    <w:rsid w:val="009B2DDD"/>
    <w:rsid w:val="009B34AA"/>
    <w:rsid w:val="009B3D7C"/>
    <w:rsid w:val="009B3F2E"/>
    <w:rsid w:val="009B5B34"/>
    <w:rsid w:val="009C0BCA"/>
    <w:rsid w:val="009C1244"/>
    <w:rsid w:val="009C15FA"/>
    <w:rsid w:val="009C60CC"/>
    <w:rsid w:val="009C65C9"/>
    <w:rsid w:val="009D07D9"/>
    <w:rsid w:val="009D382A"/>
    <w:rsid w:val="009E0259"/>
    <w:rsid w:val="009E0B1C"/>
    <w:rsid w:val="009E101C"/>
    <w:rsid w:val="009E24F3"/>
    <w:rsid w:val="009E47AE"/>
    <w:rsid w:val="009E4A96"/>
    <w:rsid w:val="009E5687"/>
    <w:rsid w:val="009F1CC3"/>
    <w:rsid w:val="009F1E9B"/>
    <w:rsid w:val="009F3399"/>
    <w:rsid w:val="009F5B0E"/>
    <w:rsid w:val="009F7869"/>
    <w:rsid w:val="00A011ED"/>
    <w:rsid w:val="00A01814"/>
    <w:rsid w:val="00A01E0E"/>
    <w:rsid w:val="00A0265C"/>
    <w:rsid w:val="00A0340E"/>
    <w:rsid w:val="00A03B56"/>
    <w:rsid w:val="00A0456D"/>
    <w:rsid w:val="00A05135"/>
    <w:rsid w:val="00A068DC"/>
    <w:rsid w:val="00A0766D"/>
    <w:rsid w:val="00A07C0A"/>
    <w:rsid w:val="00A1378B"/>
    <w:rsid w:val="00A15315"/>
    <w:rsid w:val="00A172DB"/>
    <w:rsid w:val="00A17DB4"/>
    <w:rsid w:val="00A21764"/>
    <w:rsid w:val="00A21928"/>
    <w:rsid w:val="00A260B5"/>
    <w:rsid w:val="00A26BF7"/>
    <w:rsid w:val="00A27990"/>
    <w:rsid w:val="00A27D1B"/>
    <w:rsid w:val="00A30964"/>
    <w:rsid w:val="00A32FEE"/>
    <w:rsid w:val="00A3372A"/>
    <w:rsid w:val="00A33C36"/>
    <w:rsid w:val="00A33D95"/>
    <w:rsid w:val="00A34A7E"/>
    <w:rsid w:val="00A34EFE"/>
    <w:rsid w:val="00A378DD"/>
    <w:rsid w:val="00A37DE3"/>
    <w:rsid w:val="00A41375"/>
    <w:rsid w:val="00A45871"/>
    <w:rsid w:val="00A462B3"/>
    <w:rsid w:val="00A54508"/>
    <w:rsid w:val="00A6220D"/>
    <w:rsid w:val="00A62D87"/>
    <w:rsid w:val="00A651BA"/>
    <w:rsid w:val="00A6541A"/>
    <w:rsid w:val="00A72043"/>
    <w:rsid w:val="00A723E1"/>
    <w:rsid w:val="00A72CB6"/>
    <w:rsid w:val="00A73AF6"/>
    <w:rsid w:val="00A76D33"/>
    <w:rsid w:val="00A801DC"/>
    <w:rsid w:val="00A80AC3"/>
    <w:rsid w:val="00A8152F"/>
    <w:rsid w:val="00A82CD2"/>
    <w:rsid w:val="00A833EE"/>
    <w:rsid w:val="00A83D15"/>
    <w:rsid w:val="00A8524F"/>
    <w:rsid w:val="00A905FA"/>
    <w:rsid w:val="00A92776"/>
    <w:rsid w:val="00A930D3"/>
    <w:rsid w:val="00A93530"/>
    <w:rsid w:val="00A940B0"/>
    <w:rsid w:val="00A968C9"/>
    <w:rsid w:val="00AA05A0"/>
    <w:rsid w:val="00AA3C02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728A"/>
    <w:rsid w:val="00AC20B6"/>
    <w:rsid w:val="00AC44F2"/>
    <w:rsid w:val="00AC4E53"/>
    <w:rsid w:val="00AC530B"/>
    <w:rsid w:val="00AC6AA8"/>
    <w:rsid w:val="00AC72C8"/>
    <w:rsid w:val="00AC741E"/>
    <w:rsid w:val="00AD013D"/>
    <w:rsid w:val="00AD3897"/>
    <w:rsid w:val="00AD7C6C"/>
    <w:rsid w:val="00AD7D3E"/>
    <w:rsid w:val="00AE1C16"/>
    <w:rsid w:val="00AE26B2"/>
    <w:rsid w:val="00AE2D0A"/>
    <w:rsid w:val="00AE3228"/>
    <w:rsid w:val="00AE479E"/>
    <w:rsid w:val="00AE505E"/>
    <w:rsid w:val="00AE5996"/>
    <w:rsid w:val="00AE66EF"/>
    <w:rsid w:val="00AE690E"/>
    <w:rsid w:val="00AF0FDD"/>
    <w:rsid w:val="00AF11B8"/>
    <w:rsid w:val="00AF155F"/>
    <w:rsid w:val="00AF1601"/>
    <w:rsid w:val="00AF3FDB"/>
    <w:rsid w:val="00AF478F"/>
    <w:rsid w:val="00AF754C"/>
    <w:rsid w:val="00AF7BE3"/>
    <w:rsid w:val="00B01D3B"/>
    <w:rsid w:val="00B026C8"/>
    <w:rsid w:val="00B03A10"/>
    <w:rsid w:val="00B03D18"/>
    <w:rsid w:val="00B044CD"/>
    <w:rsid w:val="00B06574"/>
    <w:rsid w:val="00B13E32"/>
    <w:rsid w:val="00B146F8"/>
    <w:rsid w:val="00B15E56"/>
    <w:rsid w:val="00B17402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403C"/>
    <w:rsid w:val="00B35D16"/>
    <w:rsid w:val="00B4298C"/>
    <w:rsid w:val="00B439FB"/>
    <w:rsid w:val="00B44129"/>
    <w:rsid w:val="00B47521"/>
    <w:rsid w:val="00B47D3F"/>
    <w:rsid w:val="00B509E1"/>
    <w:rsid w:val="00B51D1F"/>
    <w:rsid w:val="00B52B9B"/>
    <w:rsid w:val="00B54267"/>
    <w:rsid w:val="00B5527B"/>
    <w:rsid w:val="00B558DD"/>
    <w:rsid w:val="00B5794C"/>
    <w:rsid w:val="00B6192D"/>
    <w:rsid w:val="00B63701"/>
    <w:rsid w:val="00B63884"/>
    <w:rsid w:val="00B65A61"/>
    <w:rsid w:val="00B700E4"/>
    <w:rsid w:val="00B71FE8"/>
    <w:rsid w:val="00B724B3"/>
    <w:rsid w:val="00B72C4A"/>
    <w:rsid w:val="00B76EC6"/>
    <w:rsid w:val="00B816B6"/>
    <w:rsid w:val="00B83D62"/>
    <w:rsid w:val="00B8422F"/>
    <w:rsid w:val="00B86491"/>
    <w:rsid w:val="00B9032F"/>
    <w:rsid w:val="00B92D3A"/>
    <w:rsid w:val="00B95F1A"/>
    <w:rsid w:val="00B96200"/>
    <w:rsid w:val="00B96738"/>
    <w:rsid w:val="00B967D8"/>
    <w:rsid w:val="00B96A0F"/>
    <w:rsid w:val="00B97257"/>
    <w:rsid w:val="00BA0C33"/>
    <w:rsid w:val="00BA0F3D"/>
    <w:rsid w:val="00BA3AF0"/>
    <w:rsid w:val="00BA4C0E"/>
    <w:rsid w:val="00BA538B"/>
    <w:rsid w:val="00BA5CFE"/>
    <w:rsid w:val="00BA71CD"/>
    <w:rsid w:val="00BB007A"/>
    <w:rsid w:val="00BB27ED"/>
    <w:rsid w:val="00BB3551"/>
    <w:rsid w:val="00BB3C00"/>
    <w:rsid w:val="00BB4378"/>
    <w:rsid w:val="00BB43C3"/>
    <w:rsid w:val="00BB7ED2"/>
    <w:rsid w:val="00BC0F02"/>
    <w:rsid w:val="00BC29C9"/>
    <w:rsid w:val="00BC5506"/>
    <w:rsid w:val="00BC5CD8"/>
    <w:rsid w:val="00BD057E"/>
    <w:rsid w:val="00BD1067"/>
    <w:rsid w:val="00BD276C"/>
    <w:rsid w:val="00BD48F5"/>
    <w:rsid w:val="00BD761F"/>
    <w:rsid w:val="00BD7CEF"/>
    <w:rsid w:val="00BE116B"/>
    <w:rsid w:val="00BE16B2"/>
    <w:rsid w:val="00BE25C5"/>
    <w:rsid w:val="00BE5939"/>
    <w:rsid w:val="00BE6CD3"/>
    <w:rsid w:val="00BF106A"/>
    <w:rsid w:val="00BF2C9D"/>
    <w:rsid w:val="00BF41D4"/>
    <w:rsid w:val="00BF6925"/>
    <w:rsid w:val="00C00815"/>
    <w:rsid w:val="00C00A8F"/>
    <w:rsid w:val="00C010B7"/>
    <w:rsid w:val="00C02319"/>
    <w:rsid w:val="00C02BE1"/>
    <w:rsid w:val="00C0503A"/>
    <w:rsid w:val="00C10200"/>
    <w:rsid w:val="00C110AA"/>
    <w:rsid w:val="00C12BE5"/>
    <w:rsid w:val="00C15D5E"/>
    <w:rsid w:val="00C16BEA"/>
    <w:rsid w:val="00C1725E"/>
    <w:rsid w:val="00C179CC"/>
    <w:rsid w:val="00C203D2"/>
    <w:rsid w:val="00C20B23"/>
    <w:rsid w:val="00C2409B"/>
    <w:rsid w:val="00C24D88"/>
    <w:rsid w:val="00C25812"/>
    <w:rsid w:val="00C25E9B"/>
    <w:rsid w:val="00C260B0"/>
    <w:rsid w:val="00C27E74"/>
    <w:rsid w:val="00C30530"/>
    <w:rsid w:val="00C31940"/>
    <w:rsid w:val="00C32CC4"/>
    <w:rsid w:val="00C344C5"/>
    <w:rsid w:val="00C34F65"/>
    <w:rsid w:val="00C351B3"/>
    <w:rsid w:val="00C35A5D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4AB2"/>
    <w:rsid w:val="00C57283"/>
    <w:rsid w:val="00C57938"/>
    <w:rsid w:val="00C602EE"/>
    <w:rsid w:val="00C60721"/>
    <w:rsid w:val="00C61F4C"/>
    <w:rsid w:val="00C61FE0"/>
    <w:rsid w:val="00C644A7"/>
    <w:rsid w:val="00C75396"/>
    <w:rsid w:val="00C7588E"/>
    <w:rsid w:val="00C7662A"/>
    <w:rsid w:val="00C80EE2"/>
    <w:rsid w:val="00C812A3"/>
    <w:rsid w:val="00C81895"/>
    <w:rsid w:val="00C827BA"/>
    <w:rsid w:val="00C82B5A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A0823"/>
    <w:rsid w:val="00CA11C1"/>
    <w:rsid w:val="00CA1EC6"/>
    <w:rsid w:val="00CA5ED7"/>
    <w:rsid w:val="00CB271E"/>
    <w:rsid w:val="00CB3514"/>
    <w:rsid w:val="00CB4DB1"/>
    <w:rsid w:val="00CC06B6"/>
    <w:rsid w:val="00CC1C86"/>
    <w:rsid w:val="00CC25A0"/>
    <w:rsid w:val="00CC2EAE"/>
    <w:rsid w:val="00CC30C8"/>
    <w:rsid w:val="00CC4AA7"/>
    <w:rsid w:val="00CC514B"/>
    <w:rsid w:val="00CC574A"/>
    <w:rsid w:val="00CD3761"/>
    <w:rsid w:val="00CD51AB"/>
    <w:rsid w:val="00CD608B"/>
    <w:rsid w:val="00CD6E6C"/>
    <w:rsid w:val="00CE0BA9"/>
    <w:rsid w:val="00CE3743"/>
    <w:rsid w:val="00CE4ED9"/>
    <w:rsid w:val="00CE7B7E"/>
    <w:rsid w:val="00CE7C17"/>
    <w:rsid w:val="00CF002E"/>
    <w:rsid w:val="00CF330A"/>
    <w:rsid w:val="00CF3EF9"/>
    <w:rsid w:val="00CF4012"/>
    <w:rsid w:val="00CF4045"/>
    <w:rsid w:val="00CF429A"/>
    <w:rsid w:val="00CF5BFF"/>
    <w:rsid w:val="00CF63C1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23CA"/>
    <w:rsid w:val="00D12D4F"/>
    <w:rsid w:val="00D139AE"/>
    <w:rsid w:val="00D2018C"/>
    <w:rsid w:val="00D20327"/>
    <w:rsid w:val="00D236FD"/>
    <w:rsid w:val="00D25376"/>
    <w:rsid w:val="00D27431"/>
    <w:rsid w:val="00D318EC"/>
    <w:rsid w:val="00D32484"/>
    <w:rsid w:val="00D32575"/>
    <w:rsid w:val="00D32705"/>
    <w:rsid w:val="00D32A17"/>
    <w:rsid w:val="00D33508"/>
    <w:rsid w:val="00D3517A"/>
    <w:rsid w:val="00D37BEE"/>
    <w:rsid w:val="00D40FB8"/>
    <w:rsid w:val="00D41D9A"/>
    <w:rsid w:val="00D5378F"/>
    <w:rsid w:val="00D54845"/>
    <w:rsid w:val="00D54FD0"/>
    <w:rsid w:val="00D56F83"/>
    <w:rsid w:val="00D57EBC"/>
    <w:rsid w:val="00D6190D"/>
    <w:rsid w:val="00D6419C"/>
    <w:rsid w:val="00D66CD2"/>
    <w:rsid w:val="00D70AA5"/>
    <w:rsid w:val="00D73872"/>
    <w:rsid w:val="00D75126"/>
    <w:rsid w:val="00D7618F"/>
    <w:rsid w:val="00D768A4"/>
    <w:rsid w:val="00D76A81"/>
    <w:rsid w:val="00D77AB5"/>
    <w:rsid w:val="00D80EC9"/>
    <w:rsid w:val="00D819D7"/>
    <w:rsid w:val="00D82BBF"/>
    <w:rsid w:val="00D863D3"/>
    <w:rsid w:val="00D868B9"/>
    <w:rsid w:val="00D87047"/>
    <w:rsid w:val="00D87301"/>
    <w:rsid w:val="00D90788"/>
    <w:rsid w:val="00D90B90"/>
    <w:rsid w:val="00D91ADE"/>
    <w:rsid w:val="00D93048"/>
    <w:rsid w:val="00D93EE0"/>
    <w:rsid w:val="00D93FA9"/>
    <w:rsid w:val="00D9545D"/>
    <w:rsid w:val="00DA1711"/>
    <w:rsid w:val="00DA265A"/>
    <w:rsid w:val="00DA3874"/>
    <w:rsid w:val="00DA4185"/>
    <w:rsid w:val="00DA78ED"/>
    <w:rsid w:val="00DB5D6B"/>
    <w:rsid w:val="00DB7905"/>
    <w:rsid w:val="00DB7A69"/>
    <w:rsid w:val="00DB7DC8"/>
    <w:rsid w:val="00DC25A5"/>
    <w:rsid w:val="00DC2771"/>
    <w:rsid w:val="00DC2DF8"/>
    <w:rsid w:val="00DC2F40"/>
    <w:rsid w:val="00DC46C5"/>
    <w:rsid w:val="00DC48A5"/>
    <w:rsid w:val="00DC6154"/>
    <w:rsid w:val="00DC69DE"/>
    <w:rsid w:val="00DC7BD3"/>
    <w:rsid w:val="00DD1134"/>
    <w:rsid w:val="00DD200B"/>
    <w:rsid w:val="00DD25DF"/>
    <w:rsid w:val="00DD296F"/>
    <w:rsid w:val="00DD47E7"/>
    <w:rsid w:val="00DD6C38"/>
    <w:rsid w:val="00DE14CF"/>
    <w:rsid w:val="00DE36E5"/>
    <w:rsid w:val="00DE46F1"/>
    <w:rsid w:val="00DE60F3"/>
    <w:rsid w:val="00DE6877"/>
    <w:rsid w:val="00DF513B"/>
    <w:rsid w:val="00DF796F"/>
    <w:rsid w:val="00E001AE"/>
    <w:rsid w:val="00E00B91"/>
    <w:rsid w:val="00E00BF4"/>
    <w:rsid w:val="00E0187D"/>
    <w:rsid w:val="00E02C49"/>
    <w:rsid w:val="00E069DA"/>
    <w:rsid w:val="00E070CD"/>
    <w:rsid w:val="00E07110"/>
    <w:rsid w:val="00E13862"/>
    <w:rsid w:val="00E14BBD"/>
    <w:rsid w:val="00E15F99"/>
    <w:rsid w:val="00E207D3"/>
    <w:rsid w:val="00E23722"/>
    <w:rsid w:val="00E239CF"/>
    <w:rsid w:val="00E25474"/>
    <w:rsid w:val="00E27403"/>
    <w:rsid w:val="00E304C2"/>
    <w:rsid w:val="00E33504"/>
    <w:rsid w:val="00E34374"/>
    <w:rsid w:val="00E353B1"/>
    <w:rsid w:val="00E3591E"/>
    <w:rsid w:val="00E37906"/>
    <w:rsid w:val="00E37A59"/>
    <w:rsid w:val="00E420BD"/>
    <w:rsid w:val="00E43349"/>
    <w:rsid w:val="00E4393F"/>
    <w:rsid w:val="00E45897"/>
    <w:rsid w:val="00E509C9"/>
    <w:rsid w:val="00E54935"/>
    <w:rsid w:val="00E610EB"/>
    <w:rsid w:val="00E615E0"/>
    <w:rsid w:val="00E617AF"/>
    <w:rsid w:val="00E61BEE"/>
    <w:rsid w:val="00E62138"/>
    <w:rsid w:val="00E63DAA"/>
    <w:rsid w:val="00E653C3"/>
    <w:rsid w:val="00E6542E"/>
    <w:rsid w:val="00E7026E"/>
    <w:rsid w:val="00E72931"/>
    <w:rsid w:val="00E7430E"/>
    <w:rsid w:val="00E75D5E"/>
    <w:rsid w:val="00E76776"/>
    <w:rsid w:val="00E77CBC"/>
    <w:rsid w:val="00E80631"/>
    <w:rsid w:val="00E81551"/>
    <w:rsid w:val="00E81666"/>
    <w:rsid w:val="00E82A14"/>
    <w:rsid w:val="00E83243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70ED"/>
    <w:rsid w:val="00EB12EE"/>
    <w:rsid w:val="00EB1EA5"/>
    <w:rsid w:val="00EB3CD1"/>
    <w:rsid w:val="00EB4C78"/>
    <w:rsid w:val="00EB6647"/>
    <w:rsid w:val="00EB6B90"/>
    <w:rsid w:val="00EC122E"/>
    <w:rsid w:val="00EC39E0"/>
    <w:rsid w:val="00EC4553"/>
    <w:rsid w:val="00EC5001"/>
    <w:rsid w:val="00EC5906"/>
    <w:rsid w:val="00EC6043"/>
    <w:rsid w:val="00EC71E2"/>
    <w:rsid w:val="00EC72C0"/>
    <w:rsid w:val="00ED13F4"/>
    <w:rsid w:val="00ED2592"/>
    <w:rsid w:val="00ED2A6A"/>
    <w:rsid w:val="00ED323D"/>
    <w:rsid w:val="00ED3413"/>
    <w:rsid w:val="00ED4586"/>
    <w:rsid w:val="00ED4CB9"/>
    <w:rsid w:val="00ED4E58"/>
    <w:rsid w:val="00ED540E"/>
    <w:rsid w:val="00ED6EBA"/>
    <w:rsid w:val="00EE2397"/>
    <w:rsid w:val="00EE78FD"/>
    <w:rsid w:val="00EF0D99"/>
    <w:rsid w:val="00EF0F59"/>
    <w:rsid w:val="00EF17E2"/>
    <w:rsid w:val="00EF28BD"/>
    <w:rsid w:val="00EF2C46"/>
    <w:rsid w:val="00EF3036"/>
    <w:rsid w:val="00EF3456"/>
    <w:rsid w:val="00EF38B6"/>
    <w:rsid w:val="00EF553E"/>
    <w:rsid w:val="00EF769C"/>
    <w:rsid w:val="00F0043F"/>
    <w:rsid w:val="00F00BBA"/>
    <w:rsid w:val="00F01B9E"/>
    <w:rsid w:val="00F0206E"/>
    <w:rsid w:val="00F022E7"/>
    <w:rsid w:val="00F02760"/>
    <w:rsid w:val="00F04B66"/>
    <w:rsid w:val="00F050D6"/>
    <w:rsid w:val="00F10A60"/>
    <w:rsid w:val="00F10A6C"/>
    <w:rsid w:val="00F11F75"/>
    <w:rsid w:val="00F12B3C"/>
    <w:rsid w:val="00F12F33"/>
    <w:rsid w:val="00F12F49"/>
    <w:rsid w:val="00F14ECB"/>
    <w:rsid w:val="00F151B2"/>
    <w:rsid w:val="00F15445"/>
    <w:rsid w:val="00F16F09"/>
    <w:rsid w:val="00F17B0C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56DC"/>
    <w:rsid w:val="00F3763F"/>
    <w:rsid w:val="00F37B93"/>
    <w:rsid w:val="00F400D2"/>
    <w:rsid w:val="00F4142B"/>
    <w:rsid w:val="00F4151E"/>
    <w:rsid w:val="00F415B1"/>
    <w:rsid w:val="00F43C1C"/>
    <w:rsid w:val="00F4619B"/>
    <w:rsid w:val="00F47F2B"/>
    <w:rsid w:val="00F5066F"/>
    <w:rsid w:val="00F50D1F"/>
    <w:rsid w:val="00F5243B"/>
    <w:rsid w:val="00F524B7"/>
    <w:rsid w:val="00F54639"/>
    <w:rsid w:val="00F555F8"/>
    <w:rsid w:val="00F57FD6"/>
    <w:rsid w:val="00F6572E"/>
    <w:rsid w:val="00F67108"/>
    <w:rsid w:val="00F700EF"/>
    <w:rsid w:val="00F709B1"/>
    <w:rsid w:val="00F711D9"/>
    <w:rsid w:val="00F72785"/>
    <w:rsid w:val="00F74DE6"/>
    <w:rsid w:val="00F7558A"/>
    <w:rsid w:val="00F75E98"/>
    <w:rsid w:val="00F774E6"/>
    <w:rsid w:val="00F80910"/>
    <w:rsid w:val="00F8370B"/>
    <w:rsid w:val="00F86668"/>
    <w:rsid w:val="00F90480"/>
    <w:rsid w:val="00F910A0"/>
    <w:rsid w:val="00F91255"/>
    <w:rsid w:val="00F92264"/>
    <w:rsid w:val="00F93968"/>
    <w:rsid w:val="00F941F8"/>
    <w:rsid w:val="00F950BD"/>
    <w:rsid w:val="00F95CA2"/>
    <w:rsid w:val="00F971B9"/>
    <w:rsid w:val="00F97DCC"/>
    <w:rsid w:val="00FA098D"/>
    <w:rsid w:val="00FA1301"/>
    <w:rsid w:val="00FA29B3"/>
    <w:rsid w:val="00FA2A26"/>
    <w:rsid w:val="00FA2ABE"/>
    <w:rsid w:val="00FA40EE"/>
    <w:rsid w:val="00FA45EA"/>
    <w:rsid w:val="00FA61D8"/>
    <w:rsid w:val="00FB0A8E"/>
    <w:rsid w:val="00FB452D"/>
    <w:rsid w:val="00FB4744"/>
    <w:rsid w:val="00FB5C61"/>
    <w:rsid w:val="00FC0998"/>
    <w:rsid w:val="00FC0CF9"/>
    <w:rsid w:val="00FC16C6"/>
    <w:rsid w:val="00FC2F0E"/>
    <w:rsid w:val="00FC77DF"/>
    <w:rsid w:val="00FD02EB"/>
    <w:rsid w:val="00FD03B6"/>
    <w:rsid w:val="00FD07BE"/>
    <w:rsid w:val="00FD15C1"/>
    <w:rsid w:val="00FD2D23"/>
    <w:rsid w:val="00FD4206"/>
    <w:rsid w:val="00FD5881"/>
    <w:rsid w:val="00FD7185"/>
    <w:rsid w:val="00FD737B"/>
    <w:rsid w:val="00FE00C6"/>
    <w:rsid w:val="00FE10A6"/>
    <w:rsid w:val="00FE24E1"/>
    <w:rsid w:val="00FE36F5"/>
    <w:rsid w:val="00FE410B"/>
    <w:rsid w:val="00FE4640"/>
    <w:rsid w:val="00FE5437"/>
    <w:rsid w:val="00FE764D"/>
    <w:rsid w:val="00FF0717"/>
    <w:rsid w:val="00FF0B2F"/>
    <w:rsid w:val="00FF319E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00D2"/>
    <w:pPr>
      <w:suppressAutoHyphens/>
    </w:pPr>
  </w:style>
  <w:style w:type="paragraph" w:styleId="Titolo1">
    <w:name w:val="heading 1"/>
    <w:basedOn w:val="Standard"/>
    <w:next w:val="Standard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  <w:pPr>
      <w:numPr>
        <w:numId w:val="113"/>
      </w:numPr>
    </w:pPr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link w:val="ParagrafoelencoCarattere"/>
    <w:uiPriority w:val="34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C15D5E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pPr>
      <w:spacing w:after="100"/>
      <w:ind w:left="240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pPr>
      <w:numPr>
        <w:numId w:val="2"/>
      </w:numPr>
    </w:pPr>
  </w:style>
  <w:style w:type="numbering" w:customStyle="1" w:styleId="WWOutlineListStyle4">
    <w:name w:val="WW_OutlineListStyle_4"/>
    <w:basedOn w:val="Nessunelenco"/>
    <w:pPr>
      <w:numPr>
        <w:numId w:val="3"/>
      </w:numPr>
    </w:pPr>
  </w:style>
  <w:style w:type="numbering" w:customStyle="1" w:styleId="WWOutlineListStyle3">
    <w:name w:val="WW_OutlineListStyle_3"/>
    <w:basedOn w:val="Nessunelenco"/>
    <w:pPr>
      <w:numPr>
        <w:numId w:val="4"/>
      </w:numPr>
    </w:pPr>
  </w:style>
  <w:style w:type="numbering" w:customStyle="1" w:styleId="WWOutlineListStyle2">
    <w:name w:val="WW_OutlineListStyle_2"/>
    <w:basedOn w:val="Nessunelenco"/>
    <w:pPr>
      <w:numPr>
        <w:numId w:val="5"/>
      </w:numPr>
    </w:pPr>
  </w:style>
  <w:style w:type="numbering" w:customStyle="1" w:styleId="WWOutlineListStyle1">
    <w:name w:val="WW_OutlineListStyle_1"/>
    <w:basedOn w:val="Nessunelenco"/>
    <w:pPr>
      <w:numPr>
        <w:numId w:val="6"/>
      </w:numPr>
    </w:pPr>
  </w:style>
  <w:style w:type="numbering" w:customStyle="1" w:styleId="WWOutlineListStyle11">
    <w:name w:val="WW_OutlineListStyle_11"/>
    <w:basedOn w:val="Nessunelenco"/>
    <w:pPr>
      <w:numPr>
        <w:numId w:val="7"/>
      </w:numPr>
    </w:pPr>
  </w:style>
  <w:style w:type="numbering" w:customStyle="1" w:styleId="WWOutlineListStyle">
    <w:name w:val="WW_OutlineListStyle"/>
    <w:basedOn w:val="Nessunelenco"/>
    <w:pPr>
      <w:numPr>
        <w:numId w:val="8"/>
      </w:numPr>
    </w:pPr>
  </w:style>
  <w:style w:type="numbering" w:customStyle="1" w:styleId="Outline">
    <w:name w:val="Outline"/>
    <w:basedOn w:val="Nessunelenco"/>
    <w:pPr>
      <w:numPr>
        <w:numId w:val="9"/>
      </w:numPr>
    </w:pPr>
  </w:style>
  <w:style w:type="numbering" w:customStyle="1" w:styleId="WW8Num19">
    <w:name w:val="WW8Num19"/>
    <w:basedOn w:val="Nessunelenco"/>
    <w:pPr>
      <w:numPr>
        <w:numId w:val="10"/>
      </w:numPr>
    </w:pPr>
  </w:style>
  <w:style w:type="numbering" w:customStyle="1" w:styleId="WW8Num30">
    <w:name w:val="WW8Num30"/>
    <w:basedOn w:val="Nessunelenco"/>
    <w:pPr>
      <w:numPr>
        <w:numId w:val="11"/>
      </w:numPr>
    </w:pPr>
  </w:style>
  <w:style w:type="numbering" w:customStyle="1" w:styleId="WW8Num16">
    <w:name w:val="WW8Num16"/>
    <w:basedOn w:val="Nessunelenco"/>
    <w:pPr>
      <w:numPr>
        <w:numId w:val="12"/>
      </w:numPr>
    </w:pPr>
  </w:style>
  <w:style w:type="numbering" w:customStyle="1" w:styleId="WW8Num5">
    <w:name w:val="WW8Num5"/>
    <w:basedOn w:val="Nessunelenco"/>
    <w:pPr>
      <w:numPr>
        <w:numId w:val="13"/>
      </w:numPr>
    </w:pPr>
  </w:style>
  <w:style w:type="numbering" w:customStyle="1" w:styleId="WW8Num15">
    <w:name w:val="WW8Num15"/>
    <w:basedOn w:val="Nessunelenco"/>
    <w:pPr>
      <w:numPr>
        <w:numId w:val="14"/>
      </w:numPr>
    </w:pPr>
  </w:style>
  <w:style w:type="numbering" w:customStyle="1" w:styleId="WW8Num33">
    <w:name w:val="WW8Num33"/>
    <w:basedOn w:val="Nessunelenco"/>
    <w:pPr>
      <w:numPr>
        <w:numId w:val="15"/>
      </w:numPr>
    </w:pPr>
  </w:style>
  <w:style w:type="numbering" w:customStyle="1" w:styleId="WW8Num35">
    <w:name w:val="WW8Num35"/>
    <w:basedOn w:val="Nessunelenco"/>
    <w:pPr>
      <w:numPr>
        <w:numId w:val="16"/>
      </w:numPr>
    </w:pPr>
  </w:style>
  <w:style w:type="numbering" w:customStyle="1" w:styleId="WW8Num6">
    <w:name w:val="WW8Num6"/>
    <w:basedOn w:val="Nessunelenco"/>
    <w:pPr>
      <w:numPr>
        <w:numId w:val="17"/>
      </w:numPr>
    </w:pPr>
  </w:style>
  <w:style w:type="numbering" w:customStyle="1" w:styleId="WW8Num8">
    <w:name w:val="WW8Num8"/>
    <w:basedOn w:val="Nessunelenco"/>
    <w:pPr>
      <w:numPr>
        <w:numId w:val="18"/>
      </w:numPr>
    </w:pPr>
  </w:style>
  <w:style w:type="numbering" w:customStyle="1" w:styleId="WW8Num12">
    <w:name w:val="WW8Num12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">
    <w:name w:val="WW8Num2"/>
    <w:basedOn w:val="Nessunelenco"/>
    <w:pPr>
      <w:numPr>
        <w:numId w:val="21"/>
      </w:numPr>
    </w:pPr>
  </w:style>
  <w:style w:type="numbering" w:customStyle="1" w:styleId="WW8Num18">
    <w:name w:val="WW8Num18"/>
    <w:basedOn w:val="Nessunelenco"/>
    <w:pPr>
      <w:numPr>
        <w:numId w:val="22"/>
      </w:numPr>
    </w:pPr>
  </w:style>
  <w:style w:type="numbering" w:customStyle="1" w:styleId="WW8Num9">
    <w:name w:val="WW8Num9"/>
    <w:basedOn w:val="Nessunelenco"/>
    <w:pPr>
      <w:numPr>
        <w:numId w:val="23"/>
      </w:numPr>
    </w:pPr>
  </w:style>
  <w:style w:type="numbering" w:customStyle="1" w:styleId="WW8Num28">
    <w:name w:val="WW8Num28"/>
    <w:basedOn w:val="Nessunelenco"/>
    <w:pPr>
      <w:numPr>
        <w:numId w:val="24"/>
      </w:numPr>
    </w:pPr>
  </w:style>
  <w:style w:type="numbering" w:customStyle="1" w:styleId="WW8Num24">
    <w:name w:val="WW8Num24"/>
    <w:basedOn w:val="Nessunelenco"/>
    <w:pPr>
      <w:numPr>
        <w:numId w:val="25"/>
      </w:numPr>
    </w:pPr>
  </w:style>
  <w:style w:type="numbering" w:customStyle="1" w:styleId="WW8Num25">
    <w:name w:val="WW8Num25"/>
    <w:basedOn w:val="Nessunelenco"/>
    <w:pPr>
      <w:numPr>
        <w:numId w:val="26"/>
      </w:numPr>
    </w:pPr>
  </w:style>
  <w:style w:type="numbering" w:customStyle="1" w:styleId="WW8Num14">
    <w:name w:val="WW8Num14"/>
    <w:basedOn w:val="Nessunelenco"/>
    <w:pPr>
      <w:numPr>
        <w:numId w:val="27"/>
      </w:numPr>
    </w:pPr>
  </w:style>
  <w:style w:type="numbering" w:customStyle="1" w:styleId="WW8Num13">
    <w:name w:val="WW8Num13"/>
    <w:basedOn w:val="Nessunelenco"/>
    <w:pPr>
      <w:numPr>
        <w:numId w:val="28"/>
      </w:numPr>
    </w:pPr>
  </w:style>
  <w:style w:type="numbering" w:customStyle="1" w:styleId="WW8Num27">
    <w:name w:val="WW8Num27"/>
    <w:basedOn w:val="Nessunelenco"/>
    <w:pPr>
      <w:numPr>
        <w:numId w:val="29"/>
      </w:numPr>
    </w:pPr>
  </w:style>
  <w:style w:type="numbering" w:customStyle="1" w:styleId="RTFNum2">
    <w:name w:val="RTF_Num 2"/>
    <w:basedOn w:val="Nessunelenco"/>
    <w:pPr>
      <w:numPr>
        <w:numId w:val="30"/>
      </w:numPr>
    </w:pPr>
  </w:style>
  <w:style w:type="numbering" w:customStyle="1" w:styleId="RTFNum3">
    <w:name w:val="RTF_Num 3"/>
    <w:basedOn w:val="Nessunelenco"/>
    <w:pPr>
      <w:numPr>
        <w:numId w:val="31"/>
      </w:numPr>
    </w:pPr>
  </w:style>
  <w:style w:type="numbering" w:customStyle="1" w:styleId="RTFNum4">
    <w:name w:val="RTF_Num 4"/>
    <w:basedOn w:val="Nessunelenco"/>
    <w:pPr>
      <w:numPr>
        <w:numId w:val="32"/>
      </w:numPr>
    </w:pPr>
  </w:style>
  <w:style w:type="numbering" w:customStyle="1" w:styleId="RTFNum5">
    <w:name w:val="RTF_Num 5"/>
    <w:basedOn w:val="Nessunelenco"/>
    <w:pPr>
      <w:numPr>
        <w:numId w:val="33"/>
      </w:numPr>
    </w:pPr>
  </w:style>
  <w:style w:type="numbering" w:customStyle="1" w:styleId="RTFNum6">
    <w:name w:val="RTF_Num 6"/>
    <w:basedOn w:val="Nessunelenco"/>
    <w:pPr>
      <w:numPr>
        <w:numId w:val="34"/>
      </w:numPr>
    </w:pPr>
  </w:style>
  <w:style w:type="numbering" w:customStyle="1" w:styleId="RTFNum7">
    <w:name w:val="RTF_Num 7"/>
    <w:basedOn w:val="Nessunelenco"/>
    <w:pPr>
      <w:numPr>
        <w:numId w:val="35"/>
      </w:numPr>
    </w:pPr>
  </w:style>
  <w:style w:type="numbering" w:customStyle="1" w:styleId="RTFNum8">
    <w:name w:val="RTF_Num 8"/>
    <w:basedOn w:val="Nessunelenco"/>
    <w:pPr>
      <w:numPr>
        <w:numId w:val="36"/>
      </w:numPr>
    </w:pPr>
  </w:style>
  <w:style w:type="numbering" w:customStyle="1" w:styleId="RTFNum9">
    <w:name w:val="RTF_Num 9"/>
    <w:basedOn w:val="Nessunelenco"/>
    <w:pPr>
      <w:numPr>
        <w:numId w:val="37"/>
      </w:numPr>
    </w:pPr>
  </w:style>
  <w:style w:type="numbering" w:customStyle="1" w:styleId="RTFNum10">
    <w:name w:val="RTF_Num 10"/>
    <w:basedOn w:val="Nessunelenco"/>
    <w:pPr>
      <w:numPr>
        <w:numId w:val="38"/>
      </w:numPr>
    </w:pPr>
  </w:style>
  <w:style w:type="numbering" w:customStyle="1" w:styleId="RTFNum11">
    <w:name w:val="RTF_Num 11"/>
    <w:basedOn w:val="Nessunelenco"/>
    <w:pPr>
      <w:numPr>
        <w:numId w:val="39"/>
      </w:numPr>
    </w:pPr>
  </w:style>
  <w:style w:type="numbering" w:customStyle="1" w:styleId="RTFNum12">
    <w:name w:val="RTF_Num 12"/>
    <w:basedOn w:val="Nessunelenco"/>
    <w:pPr>
      <w:numPr>
        <w:numId w:val="40"/>
      </w:numPr>
    </w:pPr>
  </w:style>
  <w:style w:type="numbering" w:customStyle="1" w:styleId="RTFNum13">
    <w:name w:val="RTF_Num 13"/>
    <w:basedOn w:val="Nessunelenco"/>
    <w:pPr>
      <w:numPr>
        <w:numId w:val="41"/>
      </w:numPr>
    </w:pPr>
  </w:style>
  <w:style w:type="numbering" w:customStyle="1" w:styleId="WW8Num3">
    <w:name w:val="WW8Num3"/>
    <w:basedOn w:val="Nessunelenco"/>
    <w:pPr>
      <w:numPr>
        <w:numId w:val="42"/>
      </w:numPr>
    </w:pPr>
  </w:style>
  <w:style w:type="numbering" w:customStyle="1" w:styleId="WW8Num10">
    <w:name w:val="WW8Num10"/>
    <w:basedOn w:val="Nessunelenco"/>
    <w:pPr>
      <w:numPr>
        <w:numId w:val="43"/>
      </w:numPr>
    </w:pPr>
  </w:style>
  <w:style w:type="numbering" w:customStyle="1" w:styleId="WWNum16">
    <w:name w:val="WWNum16"/>
    <w:basedOn w:val="Nessunelenco"/>
    <w:pPr>
      <w:numPr>
        <w:numId w:val="44"/>
      </w:numPr>
    </w:pPr>
  </w:style>
  <w:style w:type="numbering" w:customStyle="1" w:styleId="RTFNum14">
    <w:name w:val="RTF_Num 14"/>
    <w:basedOn w:val="Nessunelenco"/>
    <w:pPr>
      <w:numPr>
        <w:numId w:val="45"/>
      </w:numPr>
    </w:pPr>
  </w:style>
  <w:style w:type="numbering" w:customStyle="1" w:styleId="RTFNum15">
    <w:name w:val="RTF_Num 15"/>
    <w:basedOn w:val="Nessunelenco"/>
    <w:pPr>
      <w:numPr>
        <w:numId w:val="46"/>
      </w:numPr>
    </w:pPr>
  </w:style>
  <w:style w:type="numbering" w:customStyle="1" w:styleId="WW8Num7">
    <w:name w:val="WW8Num7"/>
    <w:basedOn w:val="Nessunelenco"/>
    <w:pPr>
      <w:numPr>
        <w:numId w:val="47"/>
      </w:numPr>
    </w:pPr>
  </w:style>
  <w:style w:type="numbering" w:customStyle="1" w:styleId="RTFNum16">
    <w:name w:val="RTF_Num 16"/>
    <w:basedOn w:val="Nessunelenco"/>
    <w:pPr>
      <w:numPr>
        <w:numId w:val="48"/>
      </w:numPr>
    </w:pPr>
  </w:style>
  <w:style w:type="numbering" w:customStyle="1" w:styleId="RTFNum17">
    <w:name w:val="RTF_Num 17"/>
    <w:basedOn w:val="Nessunelenco"/>
    <w:pPr>
      <w:numPr>
        <w:numId w:val="49"/>
      </w:numPr>
    </w:pPr>
  </w:style>
  <w:style w:type="numbering" w:customStyle="1" w:styleId="RTFNum18">
    <w:name w:val="RTF_Num 18"/>
    <w:basedOn w:val="Nessunelenco"/>
    <w:pPr>
      <w:numPr>
        <w:numId w:val="50"/>
      </w:numPr>
    </w:pPr>
  </w:style>
  <w:style w:type="numbering" w:customStyle="1" w:styleId="RTFNum19">
    <w:name w:val="RTF_Num 19"/>
    <w:basedOn w:val="Nessunelenco"/>
    <w:pPr>
      <w:numPr>
        <w:numId w:val="51"/>
      </w:numPr>
    </w:pPr>
  </w:style>
  <w:style w:type="numbering" w:customStyle="1" w:styleId="RTFNum20">
    <w:name w:val="RTF_Num 20"/>
    <w:basedOn w:val="Nessunelenco"/>
    <w:pPr>
      <w:numPr>
        <w:numId w:val="52"/>
      </w:numPr>
    </w:pPr>
  </w:style>
  <w:style w:type="numbering" w:customStyle="1" w:styleId="RTFNum21">
    <w:name w:val="RTF_Num 21"/>
    <w:basedOn w:val="Nessunelenco"/>
    <w:pPr>
      <w:numPr>
        <w:numId w:val="53"/>
      </w:numPr>
    </w:pPr>
  </w:style>
  <w:style w:type="numbering" w:customStyle="1" w:styleId="RTFNum22">
    <w:name w:val="RTF_Num 22"/>
    <w:basedOn w:val="Nessunelenco"/>
    <w:pPr>
      <w:numPr>
        <w:numId w:val="54"/>
      </w:numPr>
    </w:pPr>
  </w:style>
  <w:style w:type="numbering" w:customStyle="1" w:styleId="RTFNum23">
    <w:name w:val="RTF_Num 23"/>
    <w:basedOn w:val="Nessunelenco"/>
    <w:pPr>
      <w:numPr>
        <w:numId w:val="55"/>
      </w:numPr>
    </w:pPr>
  </w:style>
  <w:style w:type="numbering" w:customStyle="1" w:styleId="RTFNum24">
    <w:name w:val="RTF_Num 24"/>
    <w:basedOn w:val="Nessunelenco"/>
    <w:pPr>
      <w:numPr>
        <w:numId w:val="56"/>
      </w:numPr>
    </w:pPr>
  </w:style>
  <w:style w:type="numbering" w:customStyle="1" w:styleId="RTFNum25">
    <w:name w:val="RTF_Num 25"/>
    <w:basedOn w:val="Nessunelenco"/>
    <w:pPr>
      <w:numPr>
        <w:numId w:val="57"/>
      </w:numPr>
    </w:pPr>
  </w:style>
  <w:style w:type="numbering" w:customStyle="1" w:styleId="RTFNum26">
    <w:name w:val="RTF_Num 26"/>
    <w:basedOn w:val="Nessunelenco"/>
    <w:pPr>
      <w:numPr>
        <w:numId w:val="58"/>
      </w:numPr>
    </w:pPr>
  </w:style>
  <w:style w:type="numbering" w:customStyle="1" w:styleId="RTFNum27">
    <w:name w:val="RTF_Num 27"/>
    <w:basedOn w:val="Nessunelenco"/>
    <w:pPr>
      <w:numPr>
        <w:numId w:val="59"/>
      </w:numPr>
    </w:pPr>
  </w:style>
  <w:style w:type="numbering" w:customStyle="1" w:styleId="RTFNum28">
    <w:name w:val="RTF_Num 28"/>
    <w:basedOn w:val="Nessunelenco"/>
    <w:pPr>
      <w:numPr>
        <w:numId w:val="60"/>
      </w:numPr>
    </w:pPr>
  </w:style>
  <w:style w:type="numbering" w:customStyle="1" w:styleId="RTFNum29">
    <w:name w:val="RTF_Num 29"/>
    <w:basedOn w:val="Nessunelenco"/>
    <w:pPr>
      <w:numPr>
        <w:numId w:val="61"/>
      </w:numPr>
    </w:pPr>
  </w:style>
  <w:style w:type="numbering" w:customStyle="1" w:styleId="RTFNum30">
    <w:name w:val="RTF_Num 30"/>
    <w:basedOn w:val="Nessunelenco"/>
    <w:pPr>
      <w:numPr>
        <w:numId w:val="62"/>
      </w:numPr>
    </w:pPr>
  </w:style>
  <w:style w:type="numbering" w:customStyle="1" w:styleId="WWNum30">
    <w:name w:val="WWNum30"/>
    <w:basedOn w:val="Nessunelenco"/>
    <w:pPr>
      <w:numPr>
        <w:numId w:val="63"/>
      </w:numPr>
    </w:pPr>
  </w:style>
  <w:style w:type="numbering" w:customStyle="1" w:styleId="WWNum21">
    <w:name w:val="WWNum21"/>
    <w:basedOn w:val="Nessunelenco"/>
    <w:pPr>
      <w:numPr>
        <w:numId w:val="64"/>
      </w:numPr>
    </w:pPr>
  </w:style>
  <w:style w:type="numbering" w:customStyle="1" w:styleId="WWNum32">
    <w:name w:val="WWNum32"/>
    <w:basedOn w:val="Nessunelenco"/>
    <w:pPr>
      <w:numPr>
        <w:numId w:val="65"/>
      </w:numPr>
    </w:pPr>
  </w:style>
  <w:style w:type="numbering" w:customStyle="1" w:styleId="WWNum17">
    <w:name w:val="WWNum17"/>
    <w:basedOn w:val="Nessunelenco"/>
    <w:pPr>
      <w:numPr>
        <w:numId w:val="66"/>
      </w:numPr>
    </w:pPr>
  </w:style>
  <w:style w:type="numbering" w:customStyle="1" w:styleId="WWNum2">
    <w:name w:val="WWNum2"/>
    <w:basedOn w:val="Nessunelenco"/>
    <w:pPr>
      <w:numPr>
        <w:numId w:val="67"/>
      </w:numPr>
    </w:pPr>
  </w:style>
  <w:style w:type="numbering" w:customStyle="1" w:styleId="WW8Num39">
    <w:name w:val="WW8Num39"/>
    <w:basedOn w:val="Nessunelenco"/>
    <w:pPr>
      <w:numPr>
        <w:numId w:val="68"/>
      </w:numPr>
    </w:pPr>
  </w:style>
  <w:style w:type="numbering" w:customStyle="1" w:styleId="WW8Num44">
    <w:name w:val="WW8Num44"/>
    <w:basedOn w:val="Nessunelenco"/>
    <w:pPr>
      <w:numPr>
        <w:numId w:val="69"/>
      </w:numPr>
    </w:pPr>
  </w:style>
  <w:style w:type="numbering" w:customStyle="1" w:styleId="WW8Num75">
    <w:name w:val="WW8Num75"/>
    <w:basedOn w:val="Nessunelenco"/>
    <w:pPr>
      <w:numPr>
        <w:numId w:val="70"/>
      </w:numPr>
    </w:pPr>
  </w:style>
  <w:style w:type="numbering" w:customStyle="1" w:styleId="WW8Num66">
    <w:name w:val="WW8Num66"/>
    <w:basedOn w:val="Nessunelenco"/>
    <w:pPr>
      <w:numPr>
        <w:numId w:val="71"/>
      </w:numPr>
    </w:pPr>
  </w:style>
  <w:style w:type="numbering" w:customStyle="1" w:styleId="WW8Num67">
    <w:name w:val="WW8Num67"/>
    <w:basedOn w:val="Nessunelenco"/>
    <w:pPr>
      <w:numPr>
        <w:numId w:val="72"/>
      </w:numPr>
    </w:pPr>
  </w:style>
  <w:style w:type="numbering" w:customStyle="1" w:styleId="WW8Num34">
    <w:name w:val="WW8Num34"/>
    <w:basedOn w:val="Nessunelenco"/>
    <w:pPr>
      <w:numPr>
        <w:numId w:val="73"/>
      </w:numPr>
    </w:pPr>
  </w:style>
  <w:style w:type="numbering" w:customStyle="1" w:styleId="WW8Num91">
    <w:name w:val="WW8Num91"/>
    <w:basedOn w:val="Nessunelenco"/>
    <w:pPr>
      <w:numPr>
        <w:numId w:val="74"/>
      </w:numPr>
    </w:pPr>
  </w:style>
  <w:style w:type="numbering" w:customStyle="1" w:styleId="WW8Num92">
    <w:name w:val="WW8Num92"/>
    <w:basedOn w:val="Nessunelenco"/>
    <w:pPr>
      <w:numPr>
        <w:numId w:val="75"/>
      </w:numPr>
    </w:pPr>
  </w:style>
  <w:style w:type="numbering" w:customStyle="1" w:styleId="WW8Num93">
    <w:name w:val="WW8Num93"/>
    <w:basedOn w:val="Nessunelenco"/>
    <w:rsid w:val="00275ACE"/>
    <w:pPr>
      <w:numPr>
        <w:numId w:val="91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34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8"/>
      </w:numPr>
    </w:pPr>
  </w:style>
  <w:style w:type="numbering" w:customStyle="1" w:styleId="WWNum46">
    <w:name w:val="WWNum46"/>
    <w:basedOn w:val="Nessunelenco"/>
    <w:rsid w:val="001B61A6"/>
    <w:pPr>
      <w:numPr>
        <w:numId w:val="99"/>
      </w:numPr>
    </w:pPr>
  </w:style>
  <w:style w:type="numbering" w:customStyle="1" w:styleId="WWNum4">
    <w:name w:val="WWNum4"/>
    <w:basedOn w:val="Nessunelenco"/>
    <w:rsid w:val="001B61A6"/>
    <w:pPr>
      <w:numPr>
        <w:numId w:val="100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102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71222-7B2A-41EA-B0C6-03AC73BB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Vasi Piergiorgio</cp:lastModifiedBy>
  <cp:revision>12</cp:revision>
  <cp:lastPrinted>2017-07-03T10:39:00Z</cp:lastPrinted>
  <dcterms:created xsi:type="dcterms:W3CDTF">2017-10-30T08:15:00Z</dcterms:created>
  <dcterms:modified xsi:type="dcterms:W3CDTF">2020-01-13T11:24:00Z</dcterms:modified>
</cp:coreProperties>
</file>