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242C9" w:rsidRPr="008A275E" w14:paraId="29E465BB" w14:textId="77777777" w:rsidTr="00652DB9">
        <w:tc>
          <w:tcPr>
            <w:tcW w:w="5000" w:type="pct"/>
            <w:gridSpan w:val="3"/>
          </w:tcPr>
          <w:p w14:paraId="6C3AE15C" w14:textId="0FE54B7D" w:rsidR="009242C9" w:rsidRPr="008A275E" w:rsidRDefault="009242C9" w:rsidP="00652DB9">
            <w:pPr>
              <w:snapToGrid w:val="0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8A275E">
              <w:rPr>
                <w:b/>
                <w:bCs/>
                <w:noProof/>
                <w:color w:val="000000"/>
                <w:sz w:val="20"/>
                <w:szCs w:val="20"/>
              </w:rPr>
              <w:t xml:space="preserve">ALLEGATO </w:t>
            </w:r>
            <w:r w:rsidR="005D5C94">
              <w:rPr>
                <w:b/>
                <w:bCs/>
                <w:noProof/>
                <w:color w:val="000000"/>
                <w:sz w:val="20"/>
                <w:szCs w:val="20"/>
              </w:rPr>
              <w:t>G</w:t>
            </w:r>
            <w:bookmarkStart w:id="0" w:name="_GoBack"/>
            <w:bookmarkEnd w:id="0"/>
          </w:p>
        </w:tc>
      </w:tr>
      <w:tr w:rsidR="009242C9" w:rsidRPr="002A6AD6" w14:paraId="0C3F4456" w14:textId="77777777" w:rsidTr="00652DB9">
        <w:tc>
          <w:tcPr>
            <w:tcW w:w="5000" w:type="pct"/>
            <w:gridSpan w:val="3"/>
          </w:tcPr>
          <w:p w14:paraId="3A1F9292" w14:textId="77777777" w:rsidR="009242C9" w:rsidRPr="002A6AD6" w:rsidRDefault="009242C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 xml:space="preserve"> </w:t>
            </w:r>
            <w:r w:rsidRPr="002A6AD6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CDEDF85" wp14:editId="4D31C5AF">
                  <wp:extent cx="2157730" cy="3143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6CA7F" w14:textId="77777777" w:rsidR="009242C9" w:rsidRPr="002A6AD6" w:rsidRDefault="009242C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>Direzione Generale Agricoltura, caccia e pesca</w:t>
            </w:r>
          </w:p>
          <w:p w14:paraId="7ED353B5" w14:textId="77777777" w:rsidR="009242C9" w:rsidRPr="002A6AD6" w:rsidRDefault="009242C9" w:rsidP="00652DB9">
            <w:pPr>
              <w:pStyle w:val="Intestazione"/>
              <w:jc w:val="center"/>
              <w:rPr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i/>
                <w:iCs/>
                <w:sz w:val="16"/>
                <w:szCs w:val="16"/>
              </w:rPr>
              <w:t>Servizio Attività faunistico-venatorie e pesca</w:t>
            </w:r>
          </w:p>
        </w:tc>
      </w:tr>
      <w:tr w:rsidR="009242C9" w:rsidRPr="002A6AD6" w14:paraId="12243FE1" w14:textId="77777777" w:rsidTr="00652DB9">
        <w:tc>
          <w:tcPr>
            <w:tcW w:w="1666" w:type="pct"/>
            <w:vAlign w:val="center"/>
          </w:tcPr>
          <w:p w14:paraId="722D5B33" w14:textId="77777777" w:rsidR="009242C9" w:rsidRDefault="009242C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0979B8A6" wp14:editId="1DAD6544">
                  <wp:extent cx="920750" cy="5975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10AA10" w14:textId="77777777" w:rsidR="009242C9" w:rsidRPr="002A6AD6" w:rsidRDefault="009242C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942FF7">
              <w:rPr>
                <w:rFonts w:ascii="Arial" w:eastAsia="ArialMT" w:hAnsi="Arial" w:cs="Arial"/>
                <w:b/>
                <w:sz w:val="14"/>
                <w:szCs w:val="14"/>
              </w:rPr>
              <w:t>UNIONE EUROPEA</w:t>
            </w:r>
          </w:p>
        </w:tc>
        <w:tc>
          <w:tcPr>
            <w:tcW w:w="1667" w:type="pct"/>
            <w:vAlign w:val="center"/>
          </w:tcPr>
          <w:p w14:paraId="07590F71" w14:textId="77777777" w:rsidR="009242C9" w:rsidRPr="002A6AD6" w:rsidRDefault="009242C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20129495" wp14:editId="03DAD86C">
                  <wp:extent cx="1148598" cy="53404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amp_loghi_mipaaf_color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29" cy="55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7EB21D8A" w14:textId="77777777" w:rsidR="009242C9" w:rsidRPr="002A6AD6" w:rsidRDefault="009242C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DAD54DD" wp14:editId="7D9D93DF">
                  <wp:extent cx="1635225" cy="654321"/>
                  <wp:effectExtent l="0" t="0" r="317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57" cy="66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C9" w:rsidRPr="002A6AD6" w14:paraId="30D62363" w14:textId="77777777" w:rsidTr="00652DB9">
        <w:tc>
          <w:tcPr>
            <w:tcW w:w="5000" w:type="pct"/>
            <w:gridSpan w:val="3"/>
          </w:tcPr>
          <w:p w14:paraId="3F8938C6" w14:textId="77777777" w:rsidR="009017CC" w:rsidRPr="009017CC" w:rsidRDefault="009017CC" w:rsidP="009017CC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017CC">
              <w:rPr>
                <w:color w:val="000000"/>
                <w:sz w:val="16"/>
                <w:szCs w:val="16"/>
              </w:rPr>
              <w:t>Misura 5.68</w:t>
            </w:r>
          </w:p>
          <w:p w14:paraId="0E53CCEA" w14:textId="77777777" w:rsidR="009017CC" w:rsidRPr="009017CC" w:rsidRDefault="009017CC" w:rsidP="009017CC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017CC">
              <w:rPr>
                <w:color w:val="000000"/>
                <w:sz w:val="16"/>
                <w:szCs w:val="16"/>
              </w:rPr>
              <w:t>Misure a favore della commercializzazione</w:t>
            </w:r>
          </w:p>
          <w:p w14:paraId="3FE8DD56" w14:textId="77777777" w:rsidR="009017CC" w:rsidRPr="009017CC" w:rsidRDefault="009017CC" w:rsidP="009017CC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017CC">
              <w:rPr>
                <w:color w:val="000000"/>
                <w:sz w:val="16"/>
                <w:szCs w:val="16"/>
              </w:rPr>
              <w:t>Art. 68 del Reg. (UE) n. 508/2014</w:t>
            </w:r>
          </w:p>
          <w:p w14:paraId="63800C26" w14:textId="77777777" w:rsidR="009017CC" w:rsidRPr="009017CC" w:rsidRDefault="009017CC" w:rsidP="009017CC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14:paraId="425EFAD3" w14:textId="77777777" w:rsidR="009017CC" w:rsidRPr="009017CC" w:rsidRDefault="009017CC" w:rsidP="009017CC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017CC">
              <w:rPr>
                <w:color w:val="000000"/>
                <w:sz w:val="16"/>
                <w:szCs w:val="16"/>
              </w:rPr>
              <w:t>AVVISO PUBBLICO</w:t>
            </w:r>
          </w:p>
          <w:p w14:paraId="50C95581" w14:textId="77777777" w:rsidR="009017CC" w:rsidRPr="009017CC" w:rsidRDefault="009017CC" w:rsidP="009017CC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017CC">
              <w:rPr>
                <w:color w:val="000000"/>
                <w:sz w:val="16"/>
                <w:szCs w:val="16"/>
              </w:rPr>
              <w:t>Annualità 2020</w:t>
            </w:r>
          </w:p>
          <w:p w14:paraId="56E2226F" w14:textId="77777777" w:rsidR="009017CC" w:rsidRPr="009017CC" w:rsidRDefault="009017CC" w:rsidP="009017CC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14:paraId="3C4FDDBB" w14:textId="77777777" w:rsidR="009017CC" w:rsidRPr="009017CC" w:rsidRDefault="009017CC" w:rsidP="009017CC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017CC">
              <w:rPr>
                <w:color w:val="000000"/>
                <w:sz w:val="16"/>
                <w:szCs w:val="16"/>
              </w:rPr>
              <w:t>PRIORITÀ n. 5</w:t>
            </w:r>
          </w:p>
          <w:p w14:paraId="5D0C02D9" w14:textId="3EBE7CCF" w:rsidR="009242C9" w:rsidRPr="002A6AD6" w:rsidRDefault="009017CC" w:rsidP="009017CC">
            <w:pPr>
              <w:snapToGrid w:val="0"/>
              <w:jc w:val="center"/>
              <w:rPr>
                <w:noProof/>
                <w:sz w:val="16"/>
                <w:szCs w:val="16"/>
              </w:rPr>
            </w:pPr>
            <w:r w:rsidRPr="009017CC">
              <w:rPr>
                <w:color w:val="000000"/>
                <w:sz w:val="16"/>
                <w:szCs w:val="16"/>
              </w:rPr>
              <w:t>Favorire la commercializzazione e la trasformazione</w:t>
            </w:r>
            <w:r w:rsidRPr="009017CC">
              <w:rPr>
                <w:noProof/>
                <w:color w:val="000000"/>
                <w:sz w:val="16"/>
                <w:szCs w:val="16"/>
              </w:rPr>
              <w:t xml:space="preserve"> </w:t>
            </w:r>
          </w:p>
        </w:tc>
      </w:tr>
      <w:tr w:rsidR="009242C9" w:rsidRPr="002A6AD6" w14:paraId="06BA8722" w14:textId="77777777" w:rsidTr="00652DB9">
        <w:tc>
          <w:tcPr>
            <w:tcW w:w="5000" w:type="pct"/>
            <w:gridSpan w:val="3"/>
          </w:tcPr>
          <w:p w14:paraId="23BA4B81" w14:textId="77777777" w:rsidR="009017CC" w:rsidRDefault="009017CC" w:rsidP="00652DB9">
            <w:pPr>
              <w:jc w:val="center"/>
              <w:rPr>
                <w:rFonts w:cs="Times New Roman"/>
                <w:b/>
                <w:smallCaps/>
              </w:rPr>
            </w:pPr>
          </w:p>
          <w:p w14:paraId="1BCE0E4A" w14:textId="22F4C871" w:rsidR="009242C9" w:rsidRPr="00FF5C97" w:rsidRDefault="009242C9" w:rsidP="00652DB9">
            <w:pPr>
              <w:jc w:val="center"/>
              <w:rPr>
                <w:rFonts w:cs="Times New Roman"/>
                <w:b/>
                <w:smallCaps/>
              </w:rPr>
            </w:pPr>
            <w:r w:rsidRPr="009242C9">
              <w:rPr>
                <w:rFonts w:cs="Times New Roman"/>
                <w:b/>
                <w:smallCaps/>
              </w:rPr>
              <w:t>DICHIARAZIONE DI IMPEGNO IN CASO DI CONCESSIONE DEL CONTRIBUTO</w:t>
            </w:r>
          </w:p>
          <w:p w14:paraId="4B06E3F4" w14:textId="77777777" w:rsidR="009242C9" w:rsidRPr="00FF5C97" w:rsidRDefault="009242C9" w:rsidP="00652DB9">
            <w:pPr>
              <w:jc w:val="center"/>
              <w:rPr>
                <w:rFonts w:cs="Times New Roman"/>
                <w:b/>
                <w:smallCaps/>
              </w:rPr>
            </w:pPr>
          </w:p>
          <w:p w14:paraId="2FB67BDD" w14:textId="60175BD0" w:rsidR="009242C9" w:rsidRPr="009B029E" w:rsidRDefault="009242C9" w:rsidP="009242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28414D30" w14:textId="77777777" w:rsidR="009242C9" w:rsidRDefault="009242C9" w:rsidP="0009401D">
      <w:pPr>
        <w:jc w:val="both"/>
        <w:rPr>
          <w:rFonts w:cs="Times New Roman"/>
          <w:bCs/>
          <w:kern w:val="2"/>
          <w:lang w:eastAsia="hi-IN"/>
        </w:rPr>
      </w:pPr>
    </w:p>
    <w:p w14:paraId="70D232FA" w14:textId="3A0F99FB" w:rsidR="0009401D" w:rsidRPr="00D4279C" w:rsidRDefault="0009401D" w:rsidP="0009401D">
      <w:pPr>
        <w:jc w:val="both"/>
        <w:rPr>
          <w:rFonts w:cs="Times New Roman"/>
          <w:b/>
          <w:bCs/>
          <w:kern w:val="2"/>
          <w:lang w:eastAsia="hi-IN"/>
        </w:rPr>
      </w:pPr>
      <w:r w:rsidRPr="00D4279C">
        <w:rPr>
          <w:rFonts w:cs="Times New Roman"/>
          <w:bCs/>
          <w:kern w:val="2"/>
          <w:lang w:eastAsia="hi-IN"/>
        </w:rPr>
        <w:t xml:space="preserve">Al fine di ottenere la concessione dei benefici previsti dall’Avviso pubblico della Regione Emilia-Romagna a valere sul Fondo europeo per gli Affari Marittimi e per la Pesca – programmazione 2014-2020 Priorità </w:t>
      </w:r>
      <w:r w:rsidR="009017CC">
        <w:rPr>
          <w:rFonts w:cs="Times New Roman"/>
          <w:bCs/>
          <w:kern w:val="2"/>
          <w:lang w:eastAsia="hi-IN"/>
        </w:rPr>
        <w:t>5</w:t>
      </w:r>
      <w:r w:rsidRPr="00D4279C">
        <w:rPr>
          <w:rFonts w:cs="Times New Roman"/>
          <w:bCs/>
          <w:kern w:val="2"/>
          <w:lang w:eastAsia="hi-IN"/>
        </w:rPr>
        <w:t xml:space="preserve">, </w:t>
      </w:r>
      <w:r w:rsidRPr="00833215">
        <w:rPr>
          <w:rFonts w:eastAsia="ArialMT" w:cs="Cambria"/>
          <w:bCs/>
          <w:iCs/>
          <w:color w:val="00000A"/>
        </w:rPr>
        <w:t xml:space="preserve">Misura </w:t>
      </w:r>
      <w:r w:rsidR="009017CC">
        <w:rPr>
          <w:rFonts w:eastAsia="ArialMT" w:cs="Cambria"/>
          <w:bCs/>
          <w:iCs/>
          <w:color w:val="00000A"/>
        </w:rPr>
        <w:t>5.68</w:t>
      </w:r>
      <w:r>
        <w:rPr>
          <w:rFonts w:eastAsia="ArialMT" w:cs="Cambria"/>
          <w:b/>
          <w:bCs/>
          <w:iCs/>
          <w:color w:val="00000A"/>
        </w:rPr>
        <w:t xml:space="preserve"> “</w:t>
      </w:r>
      <w:r w:rsidR="009017CC">
        <w:rPr>
          <w:rFonts w:eastAsia="ArialMT" w:cs="Cambria"/>
          <w:b/>
          <w:bCs/>
          <w:iCs/>
          <w:color w:val="00000A"/>
        </w:rPr>
        <w:t>Misure a favore della commercializzazione</w:t>
      </w:r>
      <w:r>
        <w:rPr>
          <w:rFonts w:eastAsia="ArialMT" w:cs="Cambria"/>
          <w:b/>
          <w:bCs/>
          <w:iCs/>
          <w:color w:val="00000A"/>
        </w:rPr>
        <w:t>” - Annualità 20</w:t>
      </w:r>
      <w:r w:rsidR="009017CC">
        <w:rPr>
          <w:rFonts w:eastAsia="ArialMT" w:cs="Cambria"/>
          <w:b/>
          <w:bCs/>
          <w:iCs/>
          <w:color w:val="00000A"/>
        </w:rPr>
        <w:t>20</w:t>
      </w:r>
      <w:r w:rsidRPr="00D4279C">
        <w:rPr>
          <w:rFonts w:cs="Times New Roman"/>
          <w:b/>
          <w:bCs/>
          <w:kern w:val="2"/>
          <w:lang w:eastAsia="hi-IN"/>
        </w:rPr>
        <w:t xml:space="preserve">,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97"/>
        <w:gridCol w:w="3092"/>
        <w:gridCol w:w="1212"/>
        <w:gridCol w:w="3317"/>
      </w:tblGrid>
      <w:tr w:rsidR="0009401D" w:rsidRPr="00D4279C" w14:paraId="01395DF8" w14:textId="77777777" w:rsidTr="00A60D95">
        <w:trPr>
          <w:trHeight w:val="397"/>
        </w:trPr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F5DB38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Il/la sottoscritto/a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E7B5E2" w14:textId="77777777" w:rsidR="0009401D" w:rsidRPr="00D4279C" w:rsidRDefault="0009401D" w:rsidP="00F22365">
            <w:pPr>
              <w:spacing w:before="60" w:after="60"/>
              <w:ind w:left="4011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C.F.</w:t>
            </w:r>
          </w:p>
        </w:tc>
      </w:tr>
      <w:tr w:rsidR="0009401D" w:rsidRPr="00D4279C" w14:paraId="1E1361C4" w14:textId="77777777" w:rsidTr="00A60D95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D6B5C8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Nato/a </w:t>
            </w:r>
            <w:proofErr w:type="spellStart"/>
            <w:r w:rsidRPr="00D4279C">
              <w:rPr>
                <w:rFonts w:cs="Times New Roman"/>
                <w:kern w:val="2"/>
                <w:lang w:eastAsia="hi-IN"/>
              </w:rPr>
              <w:t>a</w:t>
            </w:r>
            <w:proofErr w:type="spellEnd"/>
          </w:p>
        </w:tc>
        <w:tc>
          <w:tcPr>
            <w:tcW w:w="2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088676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1B22D1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Il </w:t>
            </w:r>
          </w:p>
        </w:tc>
      </w:tr>
      <w:tr w:rsidR="0009401D" w:rsidRPr="00D4279C" w14:paraId="12B392DA" w14:textId="77777777" w:rsidTr="00A60D95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9A5004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>
              <w:rPr>
                <w:rFonts w:cs="Times New Roman"/>
                <w:kern w:val="2"/>
                <w:lang w:eastAsia="hi-IN"/>
              </w:rPr>
              <w:t>Residente in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FC874E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DF6F0A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Via</w:t>
            </w:r>
          </w:p>
        </w:tc>
      </w:tr>
      <w:tr w:rsidR="0009401D" w:rsidRPr="00D4279C" w14:paraId="67E44E91" w14:textId="77777777" w:rsidTr="00A60D95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1572DD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In qualità di legale rappresentante della ditta</w:t>
            </w:r>
          </w:p>
        </w:tc>
      </w:tr>
      <w:tr w:rsidR="0009401D" w:rsidRPr="00D4279C" w14:paraId="6CAD4289" w14:textId="77777777" w:rsidTr="00A60D95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A6F90D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Con sede in</w:t>
            </w:r>
          </w:p>
        </w:tc>
      </w:tr>
      <w:tr w:rsidR="0009401D" w:rsidRPr="00D4279C" w14:paraId="4D991EF3" w14:textId="77777777" w:rsidTr="00A60D95">
        <w:trPr>
          <w:trHeight w:val="397"/>
        </w:trPr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DE614D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Codice fiscale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7B796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5AF5EB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P. IVA </w:t>
            </w:r>
          </w:p>
        </w:tc>
      </w:tr>
    </w:tbl>
    <w:p w14:paraId="447E4C92" w14:textId="3D818FB8" w:rsidR="00B6217B" w:rsidRPr="009242C9" w:rsidRDefault="0009401D" w:rsidP="009242C9">
      <w:pPr>
        <w:spacing w:before="120" w:after="120"/>
        <w:jc w:val="center"/>
        <w:rPr>
          <w:rFonts w:cs="Times New Roman"/>
          <w:b/>
          <w:bCs/>
          <w:iCs/>
          <w:kern w:val="2"/>
          <w:lang w:eastAsia="hi-IN"/>
        </w:rPr>
      </w:pPr>
      <w:r w:rsidRPr="009242C9">
        <w:rPr>
          <w:rFonts w:cs="Times New Roman"/>
          <w:b/>
          <w:bCs/>
          <w:iCs/>
          <w:kern w:val="2"/>
          <w:lang w:eastAsia="hi-IN"/>
        </w:rPr>
        <w:t>Consapevole</w:t>
      </w:r>
    </w:p>
    <w:p w14:paraId="2F68E83E" w14:textId="727A6C7B" w:rsidR="009017CC" w:rsidRPr="009017CC" w:rsidRDefault="009017CC" w:rsidP="009017CC">
      <w:pPr>
        <w:spacing w:before="120" w:after="120"/>
        <w:jc w:val="both"/>
        <w:rPr>
          <w:rFonts w:cs="Times New Roman"/>
          <w:iCs/>
          <w:kern w:val="2"/>
          <w:lang w:eastAsia="hi-IN"/>
        </w:rPr>
      </w:pPr>
      <w:r>
        <w:rPr>
          <w:rFonts w:cs="Times New Roman"/>
          <w:iCs/>
          <w:kern w:val="2"/>
          <w:lang w:eastAsia="hi-IN"/>
        </w:rPr>
        <w:t xml:space="preserve">di </w:t>
      </w:r>
      <w:r w:rsidRPr="009017CC">
        <w:rPr>
          <w:rFonts w:cs="Times New Roman"/>
          <w:iCs/>
          <w:kern w:val="2"/>
          <w:lang w:eastAsia="hi-IN"/>
        </w:rPr>
        <w:t xml:space="preserve">quanto disposto dall’art. 71 del Reg. (UE) n. 1303/2013 relativo alla stabilità delle operazioni. </w:t>
      </w:r>
    </w:p>
    <w:p w14:paraId="1BC7CE60" w14:textId="77777777" w:rsidR="009017CC" w:rsidRDefault="009017CC" w:rsidP="009017CC">
      <w:pPr>
        <w:spacing w:before="120" w:after="120"/>
        <w:jc w:val="both"/>
        <w:rPr>
          <w:rFonts w:cs="Times New Roman"/>
          <w:iCs/>
          <w:kern w:val="2"/>
          <w:lang w:eastAsia="hi-IN"/>
        </w:rPr>
      </w:pPr>
      <w:r>
        <w:rPr>
          <w:rFonts w:cs="Times New Roman"/>
          <w:iCs/>
          <w:kern w:val="2"/>
          <w:lang w:eastAsia="hi-IN"/>
        </w:rPr>
        <w:t xml:space="preserve">Ed in particolare </w:t>
      </w:r>
    </w:p>
    <w:p w14:paraId="66A252BC" w14:textId="721AEEAD" w:rsidR="009017CC" w:rsidRPr="009017CC" w:rsidRDefault="009017CC" w:rsidP="009017CC">
      <w:pPr>
        <w:pStyle w:val="Paragrafoelenco"/>
        <w:numPr>
          <w:ilvl w:val="0"/>
          <w:numId w:val="162"/>
        </w:numPr>
        <w:spacing w:before="120" w:after="120"/>
        <w:jc w:val="both"/>
        <w:rPr>
          <w:rFonts w:cs="Times New Roman"/>
          <w:iCs/>
          <w:kern w:val="2"/>
          <w:lang w:eastAsia="hi-IN"/>
        </w:rPr>
      </w:pPr>
      <w:r w:rsidRPr="009017CC">
        <w:rPr>
          <w:rFonts w:cs="Times New Roman"/>
          <w:iCs/>
          <w:kern w:val="2"/>
          <w:lang w:eastAsia="hi-IN"/>
        </w:rPr>
        <w:t xml:space="preserve">che il l contributo è revocato e recuperato laddove, entro cinque anni dal pagamento finale al beneficiario, si verifichi quanto segue: </w:t>
      </w:r>
    </w:p>
    <w:p w14:paraId="7C4CF52F" w14:textId="77777777" w:rsidR="009017CC" w:rsidRPr="009017CC" w:rsidRDefault="009017CC" w:rsidP="009017CC">
      <w:pPr>
        <w:spacing w:before="120" w:after="120"/>
        <w:ind w:left="360"/>
        <w:jc w:val="both"/>
        <w:rPr>
          <w:rFonts w:cs="Times New Roman"/>
          <w:iCs/>
          <w:kern w:val="2"/>
          <w:lang w:eastAsia="hi-IN"/>
        </w:rPr>
      </w:pPr>
      <w:r w:rsidRPr="009017CC">
        <w:rPr>
          <w:rFonts w:cs="Times New Roman"/>
          <w:iCs/>
          <w:kern w:val="2"/>
          <w:lang w:eastAsia="hi-IN"/>
        </w:rPr>
        <w:t>a)</w:t>
      </w:r>
      <w:r w:rsidRPr="009017CC">
        <w:rPr>
          <w:rFonts w:cs="Times New Roman"/>
          <w:iCs/>
          <w:kern w:val="2"/>
          <w:lang w:eastAsia="hi-IN"/>
        </w:rPr>
        <w:tab/>
        <w:t xml:space="preserve">cessazione o rilocalizzazione di un’attività produttiva al di fuori dell’area del programma; </w:t>
      </w:r>
    </w:p>
    <w:p w14:paraId="2F671066" w14:textId="77777777" w:rsidR="009017CC" w:rsidRPr="009017CC" w:rsidRDefault="009017CC" w:rsidP="009017CC">
      <w:pPr>
        <w:spacing w:before="120" w:after="120"/>
        <w:ind w:left="360"/>
        <w:jc w:val="both"/>
        <w:rPr>
          <w:rFonts w:cs="Times New Roman"/>
          <w:iCs/>
          <w:kern w:val="2"/>
          <w:lang w:eastAsia="hi-IN"/>
        </w:rPr>
      </w:pPr>
      <w:r w:rsidRPr="009017CC">
        <w:rPr>
          <w:rFonts w:cs="Times New Roman"/>
          <w:iCs/>
          <w:kern w:val="2"/>
          <w:lang w:eastAsia="hi-IN"/>
        </w:rPr>
        <w:t>b)</w:t>
      </w:r>
      <w:r w:rsidRPr="009017CC">
        <w:rPr>
          <w:rFonts w:cs="Times New Roman"/>
          <w:iCs/>
          <w:kern w:val="2"/>
          <w:lang w:eastAsia="hi-IN"/>
        </w:rPr>
        <w:tab/>
        <w:t xml:space="preserve">cambio di proprietà che procuri un vantaggio indebito al beneficiario; </w:t>
      </w:r>
    </w:p>
    <w:p w14:paraId="1FECEA81" w14:textId="77777777" w:rsidR="009017CC" w:rsidRPr="009017CC" w:rsidRDefault="009017CC" w:rsidP="009017CC">
      <w:pPr>
        <w:spacing w:before="120" w:after="120"/>
        <w:ind w:left="360"/>
        <w:jc w:val="both"/>
        <w:rPr>
          <w:rFonts w:cs="Times New Roman"/>
          <w:iCs/>
          <w:kern w:val="2"/>
          <w:lang w:eastAsia="hi-IN"/>
        </w:rPr>
      </w:pPr>
      <w:r w:rsidRPr="009017CC">
        <w:rPr>
          <w:rFonts w:cs="Times New Roman"/>
          <w:iCs/>
          <w:kern w:val="2"/>
          <w:lang w:eastAsia="hi-IN"/>
        </w:rPr>
        <w:t>c)</w:t>
      </w:r>
      <w:r w:rsidRPr="009017CC">
        <w:rPr>
          <w:rFonts w:cs="Times New Roman"/>
          <w:iCs/>
          <w:kern w:val="2"/>
          <w:lang w:eastAsia="hi-IN"/>
        </w:rPr>
        <w:tab/>
        <w:t xml:space="preserve">una modifica sostanziale che alteri la natura, gli obiettivi o le condizioni di attuazione dell’operazione, con il risultato di comprometterne gli obiettivi originari. </w:t>
      </w:r>
    </w:p>
    <w:p w14:paraId="5EED1B59" w14:textId="6EC500B6" w:rsidR="009017CC" w:rsidRPr="009017CC" w:rsidRDefault="009017CC" w:rsidP="009017CC">
      <w:pPr>
        <w:pStyle w:val="Paragrafoelenco"/>
        <w:numPr>
          <w:ilvl w:val="0"/>
          <w:numId w:val="162"/>
        </w:numPr>
        <w:spacing w:before="120" w:after="120"/>
        <w:jc w:val="both"/>
        <w:rPr>
          <w:rFonts w:cs="Times New Roman"/>
          <w:iCs/>
          <w:kern w:val="2"/>
          <w:lang w:eastAsia="hi-IN"/>
        </w:rPr>
      </w:pPr>
      <w:r>
        <w:rPr>
          <w:rFonts w:cs="Times New Roman"/>
          <w:iCs/>
          <w:kern w:val="2"/>
          <w:lang w:eastAsia="hi-IN"/>
        </w:rPr>
        <w:t>che a</w:t>
      </w:r>
      <w:r w:rsidRPr="009017CC">
        <w:rPr>
          <w:rFonts w:cs="Times New Roman"/>
          <w:iCs/>
          <w:kern w:val="2"/>
          <w:lang w:eastAsia="hi-IN"/>
        </w:rPr>
        <w:t xml:space="preserve">lla stessa regola soggiace la dismissione a qualsiasi titolo, nonché la distrazione d’uso  degli investimenti, impianti ed attrezzature oggetto di contributo. </w:t>
      </w:r>
    </w:p>
    <w:p w14:paraId="493EFFEC" w14:textId="146A190C" w:rsidR="009017CC" w:rsidRPr="009017CC" w:rsidRDefault="009017CC" w:rsidP="009017CC">
      <w:pPr>
        <w:pStyle w:val="Paragrafoelenco"/>
        <w:numPr>
          <w:ilvl w:val="0"/>
          <w:numId w:val="162"/>
        </w:numPr>
        <w:spacing w:before="120" w:after="120"/>
        <w:jc w:val="both"/>
        <w:rPr>
          <w:rFonts w:cs="Times New Roman"/>
          <w:iCs/>
          <w:kern w:val="2"/>
          <w:lang w:eastAsia="hi-IN"/>
        </w:rPr>
      </w:pPr>
      <w:r>
        <w:rPr>
          <w:rFonts w:cs="Times New Roman"/>
          <w:iCs/>
          <w:kern w:val="2"/>
          <w:lang w:eastAsia="hi-IN"/>
        </w:rPr>
        <w:t>che l</w:t>
      </w:r>
      <w:r w:rsidRPr="009017CC">
        <w:rPr>
          <w:rFonts w:cs="Times New Roman"/>
          <w:iCs/>
          <w:kern w:val="2"/>
          <w:lang w:eastAsia="hi-IN"/>
        </w:rPr>
        <w:t xml:space="preserve">’accadimento di qualsiasi evento che incida sul rispetto dei vincoli di cui al presente paragrafo deve essere comunicato e documentato al Servizio Attività faunistico venatorie e pesca entro 45 giorni dall’avvenimento medesimo; con riferimento al contributo erogato per il bene per il quale risulta violato il rispetto del vincolo, il beneficiario è tenuto alla restituzione del contributo, maggiorato degli interessi legali, in proporzione al periodo per il quale i requisiti non sono stati soddisfatti ovvero, in caso di mancata o tardiva comunicazione, si procederà alla revoca </w:t>
      </w:r>
      <w:r w:rsidRPr="009017CC">
        <w:rPr>
          <w:rFonts w:cs="Times New Roman"/>
          <w:iCs/>
          <w:kern w:val="2"/>
          <w:lang w:eastAsia="hi-IN"/>
        </w:rPr>
        <w:lastRenderedPageBreak/>
        <w:t xml:space="preserve">dell’intero contributo maggiorato degli interessi legali. </w:t>
      </w:r>
    </w:p>
    <w:p w14:paraId="0DEE67D5" w14:textId="77777777" w:rsidR="009017CC" w:rsidRDefault="009017CC" w:rsidP="009017CC">
      <w:pPr>
        <w:pStyle w:val="Paragrafoelenco"/>
        <w:numPr>
          <w:ilvl w:val="0"/>
          <w:numId w:val="162"/>
        </w:numPr>
        <w:spacing w:before="120" w:after="120"/>
        <w:jc w:val="both"/>
        <w:rPr>
          <w:rFonts w:cs="Times New Roman"/>
          <w:iCs/>
          <w:kern w:val="2"/>
          <w:lang w:eastAsia="hi-IN"/>
        </w:rPr>
      </w:pPr>
      <w:r>
        <w:rPr>
          <w:rFonts w:cs="Times New Roman"/>
          <w:iCs/>
          <w:kern w:val="2"/>
          <w:lang w:eastAsia="hi-IN"/>
        </w:rPr>
        <w:t>che i</w:t>
      </w:r>
      <w:r w:rsidRPr="009017CC">
        <w:rPr>
          <w:rFonts w:cs="Times New Roman"/>
          <w:iCs/>
          <w:kern w:val="2"/>
          <w:lang w:eastAsia="hi-IN"/>
        </w:rPr>
        <w:t xml:space="preserve">n caso di fallimento o procedura di concordato preventivo, la Regione attiverà le procedure previste dalla legislazione vigente, eventualmente anche avanzando richiesta per l’iscrizione del credito nelle procedure in atto. </w:t>
      </w:r>
    </w:p>
    <w:p w14:paraId="248208B0" w14:textId="0406A4D6" w:rsidR="0009401D" w:rsidRPr="009017CC" w:rsidRDefault="00B6217B" w:rsidP="009017CC">
      <w:pPr>
        <w:spacing w:before="120" w:after="120"/>
        <w:jc w:val="center"/>
        <w:rPr>
          <w:rFonts w:cs="Times New Roman"/>
          <w:b/>
          <w:bCs/>
          <w:iCs/>
          <w:kern w:val="2"/>
          <w:lang w:eastAsia="hi-IN"/>
        </w:rPr>
      </w:pPr>
      <w:r w:rsidRPr="009017CC">
        <w:rPr>
          <w:rFonts w:cs="Times New Roman"/>
          <w:b/>
          <w:bCs/>
          <w:iCs/>
          <w:kern w:val="2"/>
          <w:lang w:eastAsia="hi-IN"/>
        </w:rPr>
        <w:t xml:space="preserve">SI </w:t>
      </w:r>
      <w:r w:rsidR="00A60D95" w:rsidRPr="009017CC">
        <w:rPr>
          <w:rFonts w:cs="Times New Roman"/>
          <w:b/>
          <w:bCs/>
          <w:iCs/>
          <w:kern w:val="2"/>
          <w:lang w:eastAsia="hi-IN"/>
        </w:rPr>
        <w:t>IMPEGNA</w:t>
      </w:r>
    </w:p>
    <w:p w14:paraId="5994BEC2" w14:textId="5B673F50" w:rsidR="00A24420" w:rsidRPr="009242C9" w:rsidRDefault="0009401D" w:rsidP="009242C9">
      <w:pPr>
        <w:spacing w:before="120" w:after="120"/>
        <w:jc w:val="both"/>
        <w:rPr>
          <w:rFonts w:eastAsia="Times New Roman"/>
          <w:iCs/>
          <w:lang w:eastAsia="ar-SA"/>
        </w:rPr>
      </w:pPr>
      <w:r w:rsidRPr="009242C9">
        <w:rPr>
          <w:rFonts w:eastAsia="Times New Roman"/>
          <w:iCs/>
          <w:lang w:eastAsia="ar-SA"/>
        </w:rPr>
        <w:t xml:space="preserve">in </w:t>
      </w:r>
      <w:r w:rsidR="00B6217B" w:rsidRPr="009242C9">
        <w:rPr>
          <w:rFonts w:eastAsia="Times New Roman"/>
          <w:iCs/>
          <w:lang w:eastAsia="ar-SA"/>
        </w:rPr>
        <w:t>nome e per conto della ditta __________________________</w:t>
      </w:r>
      <w:r w:rsidR="00A60D95" w:rsidRPr="009242C9">
        <w:rPr>
          <w:rFonts w:eastAsia="Times New Roman"/>
          <w:iCs/>
          <w:lang w:eastAsia="ar-SA"/>
        </w:rPr>
        <w:t>,</w:t>
      </w:r>
      <w:r w:rsidRPr="009242C9">
        <w:rPr>
          <w:rFonts w:eastAsia="Times New Roman"/>
          <w:iCs/>
          <w:lang w:eastAsia="ar-SA"/>
        </w:rPr>
        <w:t xml:space="preserve"> </w:t>
      </w:r>
      <w:r w:rsidR="009017CC">
        <w:rPr>
          <w:rFonts w:eastAsia="Times New Roman"/>
          <w:iCs/>
          <w:lang w:eastAsia="ar-SA"/>
        </w:rPr>
        <w:t xml:space="preserve">nei casi sopra esposti </w:t>
      </w:r>
      <w:r w:rsidR="00A24420" w:rsidRPr="009242C9">
        <w:rPr>
          <w:rFonts w:eastAsia="Times New Roman"/>
          <w:iCs/>
          <w:lang w:eastAsia="ar-SA"/>
        </w:rPr>
        <w:t>a restituire il contributo</w:t>
      </w:r>
      <w:r w:rsidR="00B6217B" w:rsidRPr="009242C9">
        <w:rPr>
          <w:rFonts w:eastAsia="Times New Roman"/>
          <w:iCs/>
          <w:lang w:eastAsia="ar-SA"/>
        </w:rPr>
        <w:t xml:space="preserve"> che sarà eventualmente erogato</w:t>
      </w:r>
      <w:r w:rsidR="00A60D95" w:rsidRPr="009242C9">
        <w:rPr>
          <w:rFonts w:eastAsia="Times New Roman"/>
          <w:iCs/>
          <w:lang w:eastAsia="ar-SA"/>
        </w:rPr>
        <w:t>.</w:t>
      </w:r>
    </w:p>
    <w:p w14:paraId="298632A9" w14:textId="77777777" w:rsidR="009017CC" w:rsidRDefault="009017CC" w:rsidP="009242C9">
      <w:pPr>
        <w:spacing w:before="120" w:after="120"/>
        <w:rPr>
          <w:kern w:val="2"/>
          <w:lang w:eastAsia="hi-IN"/>
        </w:rPr>
      </w:pPr>
    </w:p>
    <w:p w14:paraId="72C278DF" w14:textId="6B835CA6" w:rsidR="0009401D" w:rsidRPr="00364679" w:rsidRDefault="002C06F3" w:rsidP="009242C9">
      <w:pPr>
        <w:spacing w:before="120" w:after="120"/>
        <w:rPr>
          <w:rFonts w:eastAsia="Times New Roman"/>
          <w:b/>
          <w:lang w:eastAsia="ar-SA"/>
        </w:rPr>
      </w:pPr>
      <w:r w:rsidRPr="00364679">
        <w:rPr>
          <w:kern w:val="2"/>
          <w:lang w:eastAsia="hi-IN"/>
        </w:rPr>
        <w:t>_______________________, lì _______/_____/_______</w:t>
      </w:r>
      <w:r w:rsidR="0009401D" w:rsidRPr="0009401D">
        <w:rPr>
          <w:rFonts w:eastAsia="Times New Roman"/>
          <w:b/>
          <w:lang w:eastAsia="ar-SA"/>
        </w:rPr>
        <w:t xml:space="preserve"> </w:t>
      </w:r>
    </w:p>
    <w:p w14:paraId="7A65C3AC" w14:textId="656B7780" w:rsidR="002C06F3" w:rsidRDefault="002C06F3" w:rsidP="009242C9">
      <w:pPr>
        <w:tabs>
          <w:tab w:val="center" w:pos="8505"/>
        </w:tabs>
        <w:spacing w:before="120" w:after="120"/>
        <w:ind w:left="5670" w:right="827"/>
        <w:jc w:val="center"/>
        <w:rPr>
          <w:i/>
          <w:kern w:val="2"/>
          <w:lang w:eastAsia="hi-IN"/>
        </w:rPr>
      </w:pPr>
      <w:r w:rsidRPr="00364679">
        <w:rPr>
          <w:i/>
          <w:kern w:val="2"/>
          <w:lang w:eastAsia="hi-IN"/>
        </w:rPr>
        <w:t>Firma del dichiarante</w:t>
      </w:r>
    </w:p>
    <w:p w14:paraId="72C30BFE" w14:textId="3F3A2979" w:rsidR="002C06F3" w:rsidRPr="00364679" w:rsidRDefault="002C06F3" w:rsidP="009242C9">
      <w:pPr>
        <w:tabs>
          <w:tab w:val="center" w:pos="8505"/>
        </w:tabs>
        <w:spacing w:before="120" w:after="120"/>
        <w:ind w:left="5670" w:right="828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_________________________</w:t>
      </w:r>
    </w:p>
    <w:p w14:paraId="5C03813E" w14:textId="66D467E7" w:rsidR="006B2311" w:rsidRPr="009242C9" w:rsidRDefault="002C06F3" w:rsidP="00A60D95">
      <w:pPr>
        <w:spacing w:after="200"/>
        <w:rPr>
          <w:b/>
          <w:bCs/>
          <w:i/>
          <w:iCs/>
          <w:kern w:val="2"/>
          <w:sz w:val="20"/>
          <w:szCs w:val="20"/>
          <w:u w:val="single"/>
          <w:lang w:eastAsia="hi-IN"/>
        </w:rPr>
      </w:pPr>
      <w:r w:rsidRPr="009242C9">
        <w:rPr>
          <w:rFonts w:eastAsia="Times New Roman"/>
          <w:b/>
          <w:bCs/>
          <w:i/>
          <w:iCs/>
          <w:sz w:val="20"/>
          <w:szCs w:val="20"/>
          <w:u w:val="single"/>
        </w:rPr>
        <w:t>Allegare copia fotostatica di valido documento di identità.</w:t>
      </w:r>
    </w:p>
    <w:sectPr w:rsidR="006B2311" w:rsidRPr="009242C9" w:rsidSect="00AD4198">
      <w:headerReference w:type="default" r:id="rId12"/>
      <w:footerReference w:type="default" r:id="rId13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D434" w14:textId="77777777" w:rsidR="00147D90" w:rsidRDefault="00147D90">
      <w:r>
        <w:separator/>
      </w:r>
    </w:p>
  </w:endnote>
  <w:endnote w:type="continuationSeparator" w:id="0">
    <w:p w14:paraId="21FBCAEA" w14:textId="77777777" w:rsidR="00147D90" w:rsidRDefault="00147D90">
      <w:r>
        <w:continuationSeparator/>
      </w:r>
    </w:p>
  </w:endnote>
  <w:endnote w:type="continuationNotice" w:id="1">
    <w:p w14:paraId="5FFFBFB2" w14:textId="77777777" w:rsidR="00147D90" w:rsidRDefault="00147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ntique Olive Compact">
    <w:altName w:val="Times New Roman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, 'EU Albertina'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8D2E" w14:textId="77777777" w:rsidR="00147D90" w:rsidRDefault="00147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8379" w14:textId="77777777" w:rsidR="00147D90" w:rsidRDefault="00147D90">
      <w:r>
        <w:rPr>
          <w:color w:val="000000"/>
        </w:rPr>
        <w:separator/>
      </w:r>
    </w:p>
  </w:footnote>
  <w:footnote w:type="continuationSeparator" w:id="0">
    <w:p w14:paraId="0AC21AE7" w14:textId="77777777" w:rsidR="00147D90" w:rsidRDefault="00147D90">
      <w:r>
        <w:continuationSeparator/>
      </w:r>
    </w:p>
  </w:footnote>
  <w:footnote w:type="continuationNotice" w:id="1">
    <w:p w14:paraId="28AB3731" w14:textId="77777777" w:rsidR="00147D90" w:rsidRDefault="00147D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F4F29" w14:textId="77777777" w:rsidR="00147D90" w:rsidRDefault="00147D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7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3486C"/>
    <w:multiLevelType w:val="hybridMultilevel"/>
    <w:tmpl w:val="2C9A98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3C05E9C"/>
    <w:multiLevelType w:val="multilevel"/>
    <w:tmpl w:val="B598FB8C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7" w15:restartNumberingAfterBreak="0">
    <w:nsid w:val="157C7646"/>
    <w:multiLevelType w:val="multilevel"/>
    <w:tmpl w:val="65B65B2C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7340D0"/>
    <w:multiLevelType w:val="hybridMultilevel"/>
    <w:tmpl w:val="5D40DAFA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BB158D"/>
    <w:multiLevelType w:val="multilevel"/>
    <w:tmpl w:val="FBC0BA9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CA21999"/>
    <w:multiLevelType w:val="multilevel"/>
    <w:tmpl w:val="742641DA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8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2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7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0" w15:restartNumberingAfterBreak="0">
    <w:nsid w:val="2A996B2D"/>
    <w:multiLevelType w:val="multilevel"/>
    <w:tmpl w:val="B8F2AFD2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2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2B735E"/>
    <w:multiLevelType w:val="multilevel"/>
    <w:tmpl w:val="43B86DE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9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0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5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6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1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4" w15:restartNumberingAfterBreak="0">
    <w:nsid w:val="3BE4623A"/>
    <w:multiLevelType w:val="multilevel"/>
    <w:tmpl w:val="3B1C26F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E53769"/>
    <w:multiLevelType w:val="multilevel"/>
    <w:tmpl w:val="E4EE2804"/>
    <w:styleLink w:val="WW8Num5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8A4225"/>
    <w:multiLevelType w:val="multilevel"/>
    <w:tmpl w:val="7292E6EA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1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3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4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680636E"/>
    <w:multiLevelType w:val="hybridMultilevel"/>
    <w:tmpl w:val="6220E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8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697929"/>
    <w:multiLevelType w:val="multilevel"/>
    <w:tmpl w:val="FA86AB0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3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4CDC512D"/>
    <w:multiLevelType w:val="hybridMultilevel"/>
    <w:tmpl w:val="2696D0A4"/>
    <w:lvl w:ilvl="0" w:tplc="F852F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8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0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2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8D81BB3"/>
    <w:multiLevelType w:val="multilevel"/>
    <w:tmpl w:val="C0A4F19C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5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6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0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5EDB4B83"/>
    <w:multiLevelType w:val="multilevel"/>
    <w:tmpl w:val="2D28E042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3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5" w15:restartNumberingAfterBreak="0">
    <w:nsid w:val="60061C7E"/>
    <w:multiLevelType w:val="multilevel"/>
    <w:tmpl w:val="9E4E946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 w15:restartNumberingAfterBreak="0">
    <w:nsid w:val="609D3F99"/>
    <w:multiLevelType w:val="hybridMultilevel"/>
    <w:tmpl w:val="FF12FC56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AD02D1"/>
    <w:multiLevelType w:val="multilevel"/>
    <w:tmpl w:val="7A8A5B4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1" w15:restartNumberingAfterBreak="0">
    <w:nsid w:val="61D27B4C"/>
    <w:multiLevelType w:val="multilevel"/>
    <w:tmpl w:val="ACCCB802"/>
    <w:styleLink w:val="WW8Num33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3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5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6" w15:restartNumberingAfterBreak="0">
    <w:nsid w:val="69BD4B4C"/>
    <w:multiLevelType w:val="multilevel"/>
    <w:tmpl w:val="D1DC8642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9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30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1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8358BA"/>
    <w:multiLevelType w:val="multilevel"/>
    <w:tmpl w:val="1B96D106"/>
    <w:styleLink w:val="WW8Num9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6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8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0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1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3" w15:restartNumberingAfterBreak="0">
    <w:nsid w:val="729166DC"/>
    <w:multiLevelType w:val="hybridMultilevel"/>
    <w:tmpl w:val="A4A4D086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B6A8CC4C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5" w15:restartNumberingAfterBreak="0">
    <w:nsid w:val="749F4B5A"/>
    <w:multiLevelType w:val="multilevel"/>
    <w:tmpl w:val="20FEF66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6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7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50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2947BB"/>
    <w:multiLevelType w:val="hybridMultilevel"/>
    <w:tmpl w:val="B52E1B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5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6" w15:restartNumberingAfterBreak="0">
    <w:nsid w:val="7BFD6DA9"/>
    <w:multiLevelType w:val="hybridMultilevel"/>
    <w:tmpl w:val="8FB21BD8"/>
    <w:lvl w:ilvl="0" w:tplc="42B0C3DA">
      <w:start w:val="1"/>
      <w:numFmt w:val="decimal"/>
      <w:lvlText w:val="%1)"/>
      <w:lvlJc w:val="left"/>
      <w:pPr>
        <w:ind w:left="18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DCD0795"/>
    <w:multiLevelType w:val="hybridMultilevel"/>
    <w:tmpl w:val="12BE46E8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6A8CC4C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3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6"/>
  </w:num>
  <w:num w:numId="3">
    <w:abstractNumId w:val="114"/>
  </w:num>
  <w:num w:numId="4">
    <w:abstractNumId w:val="67"/>
  </w:num>
  <w:num w:numId="5">
    <w:abstractNumId w:val="100"/>
  </w:num>
  <w:num w:numId="6">
    <w:abstractNumId w:val="153"/>
  </w:num>
  <w:num w:numId="7">
    <w:abstractNumId w:val="91"/>
  </w:num>
  <w:num w:numId="8">
    <w:abstractNumId w:val="116"/>
  </w:num>
  <w:num w:numId="9">
    <w:abstractNumId w:val="154"/>
  </w:num>
  <w:num w:numId="10">
    <w:abstractNumId w:val="82"/>
  </w:num>
  <w:num w:numId="11">
    <w:abstractNumId w:val="99"/>
  </w:num>
  <w:num w:numId="12">
    <w:abstractNumId w:val="75"/>
  </w:num>
  <w:num w:numId="13">
    <w:abstractNumId w:val="78"/>
  </w:num>
  <w:num w:numId="14">
    <w:abstractNumId w:val="66"/>
  </w:num>
  <w:num w:numId="15">
    <w:abstractNumId w:val="121"/>
  </w:num>
  <w:num w:numId="16">
    <w:abstractNumId w:val="89"/>
  </w:num>
  <w:num w:numId="17">
    <w:abstractNumId w:val="133"/>
  </w:num>
  <w:num w:numId="18">
    <w:abstractNumId w:val="127"/>
  </w:num>
  <w:num w:numId="19">
    <w:abstractNumId w:val="63"/>
  </w:num>
  <w:num w:numId="20">
    <w:abstractNumId w:val="57"/>
  </w:num>
  <w:num w:numId="21">
    <w:abstractNumId w:val="158"/>
  </w:num>
  <w:num w:numId="22">
    <w:abstractNumId w:val="8"/>
  </w:num>
  <w:num w:numId="23">
    <w:abstractNumId w:val="134"/>
  </w:num>
  <w:num w:numId="24">
    <w:abstractNumId w:val="88"/>
  </w:num>
  <w:num w:numId="25">
    <w:abstractNumId w:val="77"/>
  </w:num>
  <w:num w:numId="26">
    <w:abstractNumId w:val="71"/>
  </w:num>
  <w:num w:numId="27">
    <w:abstractNumId w:val="54"/>
  </w:num>
  <w:num w:numId="28">
    <w:abstractNumId w:val="60"/>
  </w:num>
  <w:num w:numId="29">
    <w:abstractNumId w:val="151"/>
  </w:num>
  <w:num w:numId="30">
    <w:abstractNumId w:val="32"/>
  </w:num>
  <w:num w:numId="31">
    <w:abstractNumId w:val="115"/>
  </w:num>
  <w:num w:numId="32">
    <w:abstractNumId w:val="103"/>
  </w:num>
  <w:num w:numId="33">
    <w:abstractNumId w:val="74"/>
  </w:num>
  <w:num w:numId="34">
    <w:abstractNumId w:val="50"/>
  </w:num>
  <w:num w:numId="35">
    <w:abstractNumId w:val="90"/>
  </w:num>
  <w:num w:numId="36">
    <w:abstractNumId w:val="119"/>
  </w:num>
  <w:num w:numId="37">
    <w:abstractNumId w:val="111"/>
  </w:num>
  <w:num w:numId="38">
    <w:abstractNumId w:val="126"/>
  </w:num>
  <w:num w:numId="39">
    <w:abstractNumId w:val="33"/>
  </w:num>
  <w:num w:numId="40">
    <w:abstractNumId w:val="123"/>
  </w:num>
  <w:num w:numId="41">
    <w:abstractNumId w:val="25"/>
  </w:num>
  <w:num w:numId="42">
    <w:abstractNumId w:val="12"/>
  </w:num>
  <w:num w:numId="43">
    <w:abstractNumId w:val="84"/>
  </w:num>
  <w:num w:numId="44">
    <w:abstractNumId w:val="17"/>
  </w:num>
  <w:num w:numId="45">
    <w:abstractNumId w:val="56"/>
  </w:num>
  <w:num w:numId="46">
    <w:abstractNumId w:val="85"/>
  </w:num>
  <w:num w:numId="47">
    <w:abstractNumId w:val="47"/>
  </w:num>
  <w:num w:numId="48">
    <w:abstractNumId w:val="40"/>
  </w:num>
  <w:num w:numId="49">
    <w:abstractNumId w:val="79"/>
  </w:num>
  <w:num w:numId="50">
    <w:abstractNumId w:val="21"/>
  </w:num>
  <w:num w:numId="51">
    <w:abstractNumId w:val="23"/>
  </w:num>
  <w:num w:numId="52">
    <w:abstractNumId w:val="102"/>
  </w:num>
  <w:num w:numId="53">
    <w:abstractNumId w:val="93"/>
  </w:num>
  <w:num w:numId="54">
    <w:abstractNumId w:val="113"/>
  </w:num>
  <w:num w:numId="55">
    <w:abstractNumId w:val="27"/>
  </w:num>
  <w:num w:numId="56">
    <w:abstractNumId w:val="35"/>
  </w:num>
  <w:num w:numId="57">
    <w:abstractNumId w:val="5"/>
  </w:num>
  <w:num w:numId="58">
    <w:abstractNumId w:val="107"/>
  </w:num>
  <w:num w:numId="59">
    <w:abstractNumId w:val="72"/>
  </w:num>
  <w:num w:numId="60">
    <w:abstractNumId w:val="138"/>
  </w:num>
  <w:num w:numId="61">
    <w:abstractNumId w:val="106"/>
  </w:num>
  <w:num w:numId="62">
    <w:abstractNumId w:val="39"/>
  </w:num>
  <w:num w:numId="63">
    <w:abstractNumId w:val="16"/>
  </w:num>
  <w:num w:numId="64">
    <w:abstractNumId w:val="97"/>
  </w:num>
  <w:num w:numId="65">
    <w:abstractNumId w:val="64"/>
  </w:num>
  <w:num w:numId="66">
    <w:abstractNumId w:val="10"/>
  </w:num>
  <w:num w:numId="67">
    <w:abstractNumId w:val="24"/>
  </w:num>
  <w:num w:numId="68">
    <w:abstractNumId w:val="142"/>
  </w:num>
  <w:num w:numId="69">
    <w:abstractNumId w:val="18"/>
  </w:num>
  <w:num w:numId="70">
    <w:abstractNumId w:val="7"/>
  </w:num>
  <w:num w:numId="71">
    <w:abstractNumId w:val="120"/>
  </w:num>
  <w:num w:numId="72">
    <w:abstractNumId w:val="9"/>
  </w:num>
  <w:num w:numId="73">
    <w:abstractNumId w:val="14"/>
  </w:num>
  <w:num w:numId="74">
    <w:abstractNumId w:val="11"/>
  </w:num>
  <w:num w:numId="75">
    <w:abstractNumId w:val="51"/>
  </w:num>
  <w:num w:numId="76">
    <w:abstractNumId w:val="105"/>
  </w:num>
  <w:num w:numId="77">
    <w:abstractNumId w:val="59"/>
  </w:num>
  <w:num w:numId="78">
    <w:abstractNumId w:val="65"/>
  </w:num>
  <w:num w:numId="79">
    <w:abstractNumId w:val="129"/>
  </w:num>
  <w:num w:numId="80">
    <w:abstractNumId w:val="37"/>
  </w:num>
  <w:num w:numId="81">
    <w:abstractNumId w:val="6"/>
  </w:num>
  <w:num w:numId="82">
    <w:abstractNumId w:val="58"/>
  </w:num>
  <w:num w:numId="83">
    <w:abstractNumId w:val="145"/>
  </w:num>
  <w:num w:numId="84">
    <w:abstractNumId w:val="147"/>
  </w:num>
  <w:num w:numId="85">
    <w:abstractNumId w:val="101"/>
  </w:num>
  <w:num w:numId="86">
    <w:abstractNumId w:val="73"/>
  </w:num>
  <w:num w:numId="87">
    <w:abstractNumId w:val="46"/>
  </w:num>
  <w:num w:numId="88">
    <w:abstractNumId w:val="26"/>
  </w:num>
  <w:num w:numId="89">
    <w:abstractNumId w:val="92"/>
  </w:num>
  <w:num w:numId="90">
    <w:abstractNumId w:val="149"/>
  </w:num>
  <w:num w:numId="91">
    <w:abstractNumId w:val="139"/>
  </w:num>
  <w:num w:numId="92">
    <w:abstractNumId w:val="122"/>
  </w:num>
  <w:num w:numId="93">
    <w:abstractNumId w:val="137"/>
  </w:num>
  <w:num w:numId="94">
    <w:abstractNumId w:val="70"/>
  </w:num>
  <w:num w:numId="95">
    <w:abstractNumId w:val="80"/>
  </w:num>
  <w:num w:numId="96">
    <w:abstractNumId w:val="132"/>
  </w:num>
  <w:num w:numId="97">
    <w:abstractNumId w:val="49"/>
  </w:num>
  <w:num w:numId="98">
    <w:abstractNumId w:val="87"/>
  </w:num>
  <w:num w:numId="99">
    <w:abstractNumId w:val="110"/>
  </w:num>
  <w:num w:numId="100">
    <w:abstractNumId w:val="124"/>
  </w:num>
  <w:num w:numId="101">
    <w:abstractNumId w:val="104"/>
  </w:num>
  <w:num w:numId="102">
    <w:abstractNumId w:val="128"/>
  </w:num>
  <w:num w:numId="103">
    <w:abstractNumId w:val="48"/>
  </w:num>
  <w:num w:numId="104">
    <w:abstractNumId w:val="22"/>
  </w:num>
  <w:num w:numId="105">
    <w:abstractNumId w:val="152"/>
  </w:num>
  <w:num w:numId="106">
    <w:abstractNumId w:val="117"/>
  </w:num>
  <w:num w:numId="107">
    <w:abstractNumId w:val="36"/>
  </w:num>
  <w:num w:numId="108">
    <w:abstractNumId w:val="19"/>
  </w:num>
  <w:num w:numId="109">
    <w:abstractNumId w:val="44"/>
  </w:num>
  <w:num w:numId="110">
    <w:abstractNumId w:val="159"/>
  </w:num>
  <w:num w:numId="111">
    <w:abstractNumId w:val="143"/>
  </w:num>
  <w:num w:numId="112">
    <w:abstractNumId w:val="28"/>
  </w:num>
  <w:num w:numId="113">
    <w:abstractNumId w:val="83"/>
  </w:num>
  <w:num w:numId="114">
    <w:abstractNumId w:val="157"/>
  </w:num>
  <w:num w:numId="115">
    <w:abstractNumId w:val="135"/>
  </w:num>
  <w:num w:numId="116">
    <w:abstractNumId w:val="108"/>
  </w:num>
  <w:num w:numId="117">
    <w:abstractNumId w:val="136"/>
  </w:num>
  <w:num w:numId="118">
    <w:abstractNumId w:val="53"/>
  </w:num>
  <w:num w:numId="119">
    <w:abstractNumId w:val="62"/>
  </w:num>
  <w:num w:numId="120">
    <w:abstractNumId w:val="81"/>
  </w:num>
  <w:num w:numId="121">
    <w:abstractNumId w:val="69"/>
  </w:num>
  <w:num w:numId="122">
    <w:abstractNumId w:val="148"/>
  </w:num>
  <w:num w:numId="123">
    <w:abstractNumId w:val="43"/>
  </w:num>
  <w:num w:numId="124">
    <w:abstractNumId w:val="130"/>
  </w:num>
  <w:num w:numId="125">
    <w:abstractNumId w:val="150"/>
  </w:num>
  <w:num w:numId="126">
    <w:abstractNumId w:val="68"/>
  </w:num>
  <w:num w:numId="127">
    <w:abstractNumId w:val="144"/>
  </w:num>
  <w:num w:numId="128">
    <w:abstractNumId w:val="125"/>
  </w:num>
  <w:num w:numId="129">
    <w:abstractNumId w:val="38"/>
  </w:num>
  <w:num w:numId="130">
    <w:abstractNumId w:val="140"/>
  </w:num>
  <w:num w:numId="131">
    <w:abstractNumId w:val="109"/>
  </w:num>
  <w:num w:numId="132">
    <w:abstractNumId w:val="30"/>
  </w:num>
  <w:num w:numId="133">
    <w:abstractNumId w:val="146"/>
  </w:num>
  <w:num w:numId="134">
    <w:abstractNumId w:val="45"/>
  </w:num>
  <w:num w:numId="135">
    <w:abstractNumId w:val="29"/>
  </w:num>
  <w:num w:numId="136">
    <w:abstractNumId w:val="41"/>
  </w:num>
  <w:num w:numId="137">
    <w:abstractNumId w:val="155"/>
  </w:num>
  <w:num w:numId="138">
    <w:abstractNumId w:val="131"/>
  </w:num>
  <w:num w:numId="139">
    <w:abstractNumId w:val="98"/>
  </w:num>
  <w:num w:numId="140">
    <w:abstractNumId w:val="42"/>
  </w:num>
  <w:num w:numId="141">
    <w:abstractNumId w:val="76"/>
  </w:num>
  <w:num w:numId="142">
    <w:abstractNumId w:val="15"/>
  </w:num>
  <w:num w:numId="143">
    <w:abstractNumId w:val="55"/>
  </w:num>
  <w:num w:numId="144">
    <w:abstractNumId w:val="86"/>
  </w:num>
  <w:num w:numId="145">
    <w:abstractNumId w:val="1"/>
  </w:num>
  <w:num w:numId="146">
    <w:abstractNumId w:val="2"/>
  </w:num>
  <w:num w:numId="147">
    <w:abstractNumId w:val="3"/>
  </w:num>
  <w:num w:numId="1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1"/>
  </w:num>
  <w:num w:numId="151">
    <w:abstractNumId w:val="61"/>
  </w:num>
  <w:num w:numId="152">
    <w:abstractNumId w:val="34"/>
  </w:num>
  <w:num w:numId="153">
    <w:abstractNumId w:val="94"/>
  </w:num>
  <w:num w:numId="15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5"/>
  </w:num>
  <w:num w:numId="156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2"/>
  </w:num>
  <w:num w:numId="158">
    <w:abstractNumId w:val="13"/>
  </w:num>
  <w:num w:numId="159">
    <w:abstractNumId w:val="118"/>
  </w:num>
  <w:num w:numId="160">
    <w:abstractNumId w:val="0"/>
  </w:num>
  <w:num w:numId="161">
    <w:abstractNumId w:val="141"/>
  </w:num>
  <w:num w:numId="162">
    <w:abstractNumId w:val="20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4D8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6FBA"/>
    <w:rsid w:val="00017C5E"/>
    <w:rsid w:val="0002019A"/>
    <w:rsid w:val="00020756"/>
    <w:rsid w:val="000237CB"/>
    <w:rsid w:val="00023F5D"/>
    <w:rsid w:val="000244BA"/>
    <w:rsid w:val="00027255"/>
    <w:rsid w:val="000303E7"/>
    <w:rsid w:val="00036695"/>
    <w:rsid w:val="000371EA"/>
    <w:rsid w:val="000422DC"/>
    <w:rsid w:val="00044702"/>
    <w:rsid w:val="00046514"/>
    <w:rsid w:val="00047CAC"/>
    <w:rsid w:val="00050BFA"/>
    <w:rsid w:val="000531C9"/>
    <w:rsid w:val="00053FF5"/>
    <w:rsid w:val="00054C38"/>
    <w:rsid w:val="00054F1A"/>
    <w:rsid w:val="000600A3"/>
    <w:rsid w:val="00064DE7"/>
    <w:rsid w:val="00065296"/>
    <w:rsid w:val="000657CC"/>
    <w:rsid w:val="00065E04"/>
    <w:rsid w:val="00071F6D"/>
    <w:rsid w:val="0007355E"/>
    <w:rsid w:val="000737A9"/>
    <w:rsid w:val="00073C81"/>
    <w:rsid w:val="00073EFA"/>
    <w:rsid w:val="000742E6"/>
    <w:rsid w:val="00074F01"/>
    <w:rsid w:val="00075740"/>
    <w:rsid w:val="00077053"/>
    <w:rsid w:val="00080047"/>
    <w:rsid w:val="00080E6D"/>
    <w:rsid w:val="00082D0E"/>
    <w:rsid w:val="00082EAB"/>
    <w:rsid w:val="000848CF"/>
    <w:rsid w:val="0008740A"/>
    <w:rsid w:val="00093A2C"/>
    <w:rsid w:val="0009401D"/>
    <w:rsid w:val="00097A60"/>
    <w:rsid w:val="000A0A8E"/>
    <w:rsid w:val="000A1E38"/>
    <w:rsid w:val="000A2066"/>
    <w:rsid w:val="000A5AED"/>
    <w:rsid w:val="000B19A1"/>
    <w:rsid w:val="000B30FE"/>
    <w:rsid w:val="000B7C94"/>
    <w:rsid w:val="000C1221"/>
    <w:rsid w:val="000C174A"/>
    <w:rsid w:val="000C2B2F"/>
    <w:rsid w:val="000C49AE"/>
    <w:rsid w:val="000C791E"/>
    <w:rsid w:val="000D0F24"/>
    <w:rsid w:val="000D39BC"/>
    <w:rsid w:val="000D60F9"/>
    <w:rsid w:val="000E3AF7"/>
    <w:rsid w:val="000E5D91"/>
    <w:rsid w:val="000E79A0"/>
    <w:rsid w:val="000F35B8"/>
    <w:rsid w:val="000F4580"/>
    <w:rsid w:val="000F4C35"/>
    <w:rsid w:val="000F4DDC"/>
    <w:rsid w:val="000F5F33"/>
    <w:rsid w:val="000F611F"/>
    <w:rsid w:val="00103804"/>
    <w:rsid w:val="00104F8D"/>
    <w:rsid w:val="00106FE2"/>
    <w:rsid w:val="001149E2"/>
    <w:rsid w:val="00114C50"/>
    <w:rsid w:val="0011514A"/>
    <w:rsid w:val="00115590"/>
    <w:rsid w:val="00115B92"/>
    <w:rsid w:val="001200ED"/>
    <w:rsid w:val="0012228C"/>
    <w:rsid w:val="001247D0"/>
    <w:rsid w:val="00124898"/>
    <w:rsid w:val="0012499E"/>
    <w:rsid w:val="00124BE8"/>
    <w:rsid w:val="00125E91"/>
    <w:rsid w:val="00127A47"/>
    <w:rsid w:val="001304CB"/>
    <w:rsid w:val="001307D9"/>
    <w:rsid w:val="001355C4"/>
    <w:rsid w:val="00135BF3"/>
    <w:rsid w:val="001374B0"/>
    <w:rsid w:val="0014100E"/>
    <w:rsid w:val="0014443E"/>
    <w:rsid w:val="00145CFA"/>
    <w:rsid w:val="00146FEB"/>
    <w:rsid w:val="00147CB4"/>
    <w:rsid w:val="00147D90"/>
    <w:rsid w:val="001502D6"/>
    <w:rsid w:val="00150933"/>
    <w:rsid w:val="00150EE0"/>
    <w:rsid w:val="00151C01"/>
    <w:rsid w:val="00153F07"/>
    <w:rsid w:val="00157D99"/>
    <w:rsid w:val="00157F61"/>
    <w:rsid w:val="00160D3B"/>
    <w:rsid w:val="0016125D"/>
    <w:rsid w:val="00161DE8"/>
    <w:rsid w:val="00162761"/>
    <w:rsid w:val="00162CA6"/>
    <w:rsid w:val="00162F8B"/>
    <w:rsid w:val="001639AA"/>
    <w:rsid w:val="00163E87"/>
    <w:rsid w:val="0016457A"/>
    <w:rsid w:val="0016464C"/>
    <w:rsid w:val="001658FD"/>
    <w:rsid w:val="00165A3E"/>
    <w:rsid w:val="001672D9"/>
    <w:rsid w:val="00167496"/>
    <w:rsid w:val="001716A2"/>
    <w:rsid w:val="00172439"/>
    <w:rsid w:val="001760A0"/>
    <w:rsid w:val="00176FFF"/>
    <w:rsid w:val="00177788"/>
    <w:rsid w:val="0018383D"/>
    <w:rsid w:val="001840F9"/>
    <w:rsid w:val="00185089"/>
    <w:rsid w:val="00185F6D"/>
    <w:rsid w:val="00187990"/>
    <w:rsid w:val="001901F9"/>
    <w:rsid w:val="0019025B"/>
    <w:rsid w:val="00190AD8"/>
    <w:rsid w:val="00190C89"/>
    <w:rsid w:val="00190EB8"/>
    <w:rsid w:val="00194F9A"/>
    <w:rsid w:val="0019775E"/>
    <w:rsid w:val="001977B4"/>
    <w:rsid w:val="001A2113"/>
    <w:rsid w:val="001A300E"/>
    <w:rsid w:val="001A4BE2"/>
    <w:rsid w:val="001A54B6"/>
    <w:rsid w:val="001A594D"/>
    <w:rsid w:val="001A68EE"/>
    <w:rsid w:val="001A6A6F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ED9"/>
    <w:rsid w:val="001C548A"/>
    <w:rsid w:val="001C5C0C"/>
    <w:rsid w:val="001D36D8"/>
    <w:rsid w:val="001D4090"/>
    <w:rsid w:val="001D428C"/>
    <w:rsid w:val="001D4B5F"/>
    <w:rsid w:val="001D5D92"/>
    <w:rsid w:val="001D714A"/>
    <w:rsid w:val="001E1F70"/>
    <w:rsid w:val="001E2A76"/>
    <w:rsid w:val="001E2CCD"/>
    <w:rsid w:val="001E57C6"/>
    <w:rsid w:val="001E5EF8"/>
    <w:rsid w:val="001E7124"/>
    <w:rsid w:val="001F1D93"/>
    <w:rsid w:val="001F2DFA"/>
    <w:rsid w:val="001F3BD3"/>
    <w:rsid w:val="001F5717"/>
    <w:rsid w:val="001F582E"/>
    <w:rsid w:val="002013F1"/>
    <w:rsid w:val="002019D3"/>
    <w:rsid w:val="002025E1"/>
    <w:rsid w:val="002040B8"/>
    <w:rsid w:val="00206D7D"/>
    <w:rsid w:val="00210A34"/>
    <w:rsid w:val="00210CFB"/>
    <w:rsid w:val="00211020"/>
    <w:rsid w:val="0021157C"/>
    <w:rsid w:val="00213616"/>
    <w:rsid w:val="00215F63"/>
    <w:rsid w:val="00216C22"/>
    <w:rsid w:val="0021768C"/>
    <w:rsid w:val="002201E9"/>
    <w:rsid w:val="00220EAC"/>
    <w:rsid w:val="0022118A"/>
    <w:rsid w:val="00222AE4"/>
    <w:rsid w:val="00222C99"/>
    <w:rsid w:val="0023320F"/>
    <w:rsid w:val="002335FB"/>
    <w:rsid w:val="0023622E"/>
    <w:rsid w:val="00237466"/>
    <w:rsid w:val="002407A4"/>
    <w:rsid w:val="00242E16"/>
    <w:rsid w:val="00243C86"/>
    <w:rsid w:val="00245F27"/>
    <w:rsid w:val="002460AA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70BD0"/>
    <w:rsid w:val="00272592"/>
    <w:rsid w:val="00273244"/>
    <w:rsid w:val="00273D47"/>
    <w:rsid w:val="00275ACE"/>
    <w:rsid w:val="00276062"/>
    <w:rsid w:val="00276A54"/>
    <w:rsid w:val="00277266"/>
    <w:rsid w:val="0028001D"/>
    <w:rsid w:val="00281903"/>
    <w:rsid w:val="00281E69"/>
    <w:rsid w:val="00284294"/>
    <w:rsid w:val="0028722F"/>
    <w:rsid w:val="00287B49"/>
    <w:rsid w:val="00291292"/>
    <w:rsid w:val="00293BDC"/>
    <w:rsid w:val="002941B8"/>
    <w:rsid w:val="002955A4"/>
    <w:rsid w:val="00295B04"/>
    <w:rsid w:val="00296490"/>
    <w:rsid w:val="002A0D6A"/>
    <w:rsid w:val="002A186B"/>
    <w:rsid w:val="002A3551"/>
    <w:rsid w:val="002A38D9"/>
    <w:rsid w:val="002A50F8"/>
    <w:rsid w:val="002A61C3"/>
    <w:rsid w:val="002B19FF"/>
    <w:rsid w:val="002B2856"/>
    <w:rsid w:val="002B2C71"/>
    <w:rsid w:val="002B3EA5"/>
    <w:rsid w:val="002B54BE"/>
    <w:rsid w:val="002B7A35"/>
    <w:rsid w:val="002B7E61"/>
    <w:rsid w:val="002C06F3"/>
    <w:rsid w:val="002C0F56"/>
    <w:rsid w:val="002C0F5A"/>
    <w:rsid w:val="002C209A"/>
    <w:rsid w:val="002C225D"/>
    <w:rsid w:val="002C399B"/>
    <w:rsid w:val="002C4D65"/>
    <w:rsid w:val="002C5427"/>
    <w:rsid w:val="002C68E5"/>
    <w:rsid w:val="002C71E1"/>
    <w:rsid w:val="002C7C52"/>
    <w:rsid w:val="002D035D"/>
    <w:rsid w:val="002D0375"/>
    <w:rsid w:val="002D0863"/>
    <w:rsid w:val="002D0BF6"/>
    <w:rsid w:val="002D2B51"/>
    <w:rsid w:val="002D54D9"/>
    <w:rsid w:val="002E0579"/>
    <w:rsid w:val="002E1DA2"/>
    <w:rsid w:val="002E3BE4"/>
    <w:rsid w:val="002E3CD0"/>
    <w:rsid w:val="002E4F58"/>
    <w:rsid w:val="002E5774"/>
    <w:rsid w:val="002E5B0B"/>
    <w:rsid w:val="002E5B0F"/>
    <w:rsid w:val="002F2AB4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4B59"/>
    <w:rsid w:val="0031583B"/>
    <w:rsid w:val="0031587F"/>
    <w:rsid w:val="00316858"/>
    <w:rsid w:val="003168CD"/>
    <w:rsid w:val="00316B0B"/>
    <w:rsid w:val="0031797E"/>
    <w:rsid w:val="00317BB3"/>
    <w:rsid w:val="003201B6"/>
    <w:rsid w:val="00325ACC"/>
    <w:rsid w:val="00333CD0"/>
    <w:rsid w:val="00335B82"/>
    <w:rsid w:val="00341A0C"/>
    <w:rsid w:val="00342BE5"/>
    <w:rsid w:val="00342D3C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53C"/>
    <w:rsid w:val="00364EDB"/>
    <w:rsid w:val="00364FD7"/>
    <w:rsid w:val="00365055"/>
    <w:rsid w:val="003655F7"/>
    <w:rsid w:val="00367778"/>
    <w:rsid w:val="0037040F"/>
    <w:rsid w:val="003713F5"/>
    <w:rsid w:val="003718E5"/>
    <w:rsid w:val="00373563"/>
    <w:rsid w:val="00377FFB"/>
    <w:rsid w:val="00381764"/>
    <w:rsid w:val="00381C5A"/>
    <w:rsid w:val="00383441"/>
    <w:rsid w:val="003842C7"/>
    <w:rsid w:val="003878F6"/>
    <w:rsid w:val="00390526"/>
    <w:rsid w:val="003908B4"/>
    <w:rsid w:val="00390D4F"/>
    <w:rsid w:val="00392486"/>
    <w:rsid w:val="00395F37"/>
    <w:rsid w:val="003A2BA1"/>
    <w:rsid w:val="003A5A6C"/>
    <w:rsid w:val="003A6850"/>
    <w:rsid w:val="003A75F3"/>
    <w:rsid w:val="003B0F66"/>
    <w:rsid w:val="003B19B2"/>
    <w:rsid w:val="003B36DF"/>
    <w:rsid w:val="003B4452"/>
    <w:rsid w:val="003B49E2"/>
    <w:rsid w:val="003B4DA1"/>
    <w:rsid w:val="003B6B3F"/>
    <w:rsid w:val="003C01D8"/>
    <w:rsid w:val="003C0CD2"/>
    <w:rsid w:val="003C181E"/>
    <w:rsid w:val="003C6CDA"/>
    <w:rsid w:val="003D0141"/>
    <w:rsid w:val="003D1196"/>
    <w:rsid w:val="003D2E9E"/>
    <w:rsid w:val="003D3635"/>
    <w:rsid w:val="003D4B38"/>
    <w:rsid w:val="003D4B8F"/>
    <w:rsid w:val="003D6DBE"/>
    <w:rsid w:val="003E08E5"/>
    <w:rsid w:val="003E103D"/>
    <w:rsid w:val="003E7605"/>
    <w:rsid w:val="003F17A0"/>
    <w:rsid w:val="003F1A63"/>
    <w:rsid w:val="003F24E6"/>
    <w:rsid w:val="003F36F9"/>
    <w:rsid w:val="003F3F7C"/>
    <w:rsid w:val="003F5958"/>
    <w:rsid w:val="003F6B4D"/>
    <w:rsid w:val="003F7C4C"/>
    <w:rsid w:val="003F7C96"/>
    <w:rsid w:val="0040068D"/>
    <w:rsid w:val="00401335"/>
    <w:rsid w:val="0040158A"/>
    <w:rsid w:val="004029C2"/>
    <w:rsid w:val="00402D8E"/>
    <w:rsid w:val="00405E24"/>
    <w:rsid w:val="00407111"/>
    <w:rsid w:val="00411D8A"/>
    <w:rsid w:val="00413B78"/>
    <w:rsid w:val="00414215"/>
    <w:rsid w:val="00414EE5"/>
    <w:rsid w:val="00415ACD"/>
    <w:rsid w:val="00416BB5"/>
    <w:rsid w:val="004215A5"/>
    <w:rsid w:val="00423294"/>
    <w:rsid w:val="00423D3A"/>
    <w:rsid w:val="004253AA"/>
    <w:rsid w:val="004260DC"/>
    <w:rsid w:val="004304C8"/>
    <w:rsid w:val="00433D0B"/>
    <w:rsid w:val="004355FB"/>
    <w:rsid w:val="00440FDF"/>
    <w:rsid w:val="00441295"/>
    <w:rsid w:val="00441FA8"/>
    <w:rsid w:val="004431DD"/>
    <w:rsid w:val="00447E5E"/>
    <w:rsid w:val="004506B2"/>
    <w:rsid w:val="00450943"/>
    <w:rsid w:val="00450D25"/>
    <w:rsid w:val="0045141F"/>
    <w:rsid w:val="0045169B"/>
    <w:rsid w:val="004525E5"/>
    <w:rsid w:val="00453052"/>
    <w:rsid w:val="00455478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509"/>
    <w:rsid w:val="0047085E"/>
    <w:rsid w:val="00471E7B"/>
    <w:rsid w:val="0047207A"/>
    <w:rsid w:val="00472C27"/>
    <w:rsid w:val="0047304F"/>
    <w:rsid w:val="004731E5"/>
    <w:rsid w:val="004748A0"/>
    <w:rsid w:val="00475F61"/>
    <w:rsid w:val="0047696C"/>
    <w:rsid w:val="00477452"/>
    <w:rsid w:val="00480D99"/>
    <w:rsid w:val="0048200E"/>
    <w:rsid w:val="00483BCB"/>
    <w:rsid w:val="0048723E"/>
    <w:rsid w:val="00491AA2"/>
    <w:rsid w:val="004925F2"/>
    <w:rsid w:val="00496388"/>
    <w:rsid w:val="0049776F"/>
    <w:rsid w:val="004A2CAB"/>
    <w:rsid w:val="004A3215"/>
    <w:rsid w:val="004A408B"/>
    <w:rsid w:val="004B1FBD"/>
    <w:rsid w:val="004B3987"/>
    <w:rsid w:val="004B652D"/>
    <w:rsid w:val="004B6887"/>
    <w:rsid w:val="004B6C16"/>
    <w:rsid w:val="004B73CE"/>
    <w:rsid w:val="004B77F5"/>
    <w:rsid w:val="004B7B74"/>
    <w:rsid w:val="004C0313"/>
    <w:rsid w:val="004C0329"/>
    <w:rsid w:val="004C22CC"/>
    <w:rsid w:val="004C59E5"/>
    <w:rsid w:val="004C608D"/>
    <w:rsid w:val="004D0B13"/>
    <w:rsid w:val="004D0DB3"/>
    <w:rsid w:val="004D10C5"/>
    <w:rsid w:val="004D229B"/>
    <w:rsid w:val="004D2876"/>
    <w:rsid w:val="004D2A63"/>
    <w:rsid w:val="004D412D"/>
    <w:rsid w:val="004D4572"/>
    <w:rsid w:val="004E0804"/>
    <w:rsid w:val="004E17CF"/>
    <w:rsid w:val="004E2A77"/>
    <w:rsid w:val="004F08BB"/>
    <w:rsid w:val="004F0BF5"/>
    <w:rsid w:val="004F347E"/>
    <w:rsid w:val="004F59ED"/>
    <w:rsid w:val="004F795E"/>
    <w:rsid w:val="0050081F"/>
    <w:rsid w:val="00500DC9"/>
    <w:rsid w:val="00502940"/>
    <w:rsid w:val="0050417F"/>
    <w:rsid w:val="005066BD"/>
    <w:rsid w:val="00507D97"/>
    <w:rsid w:val="00511FF5"/>
    <w:rsid w:val="005126F3"/>
    <w:rsid w:val="00513173"/>
    <w:rsid w:val="00513660"/>
    <w:rsid w:val="005151F8"/>
    <w:rsid w:val="00521241"/>
    <w:rsid w:val="005225F1"/>
    <w:rsid w:val="00523A1D"/>
    <w:rsid w:val="00525518"/>
    <w:rsid w:val="0052616D"/>
    <w:rsid w:val="005266B0"/>
    <w:rsid w:val="00526923"/>
    <w:rsid w:val="00530263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40B6A"/>
    <w:rsid w:val="00541529"/>
    <w:rsid w:val="00541B04"/>
    <w:rsid w:val="00545546"/>
    <w:rsid w:val="0054579E"/>
    <w:rsid w:val="0054777E"/>
    <w:rsid w:val="00547BFB"/>
    <w:rsid w:val="00550409"/>
    <w:rsid w:val="005526B5"/>
    <w:rsid w:val="0055298A"/>
    <w:rsid w:val="00554594"/>
    <w:rsid w:val="00554595"/>
    <w:rsid w:val="00557506"/>
    <w:rsid w:val="0055782E"/>
    <w:rsid w:val="00561880"/>
    <w:rsid w:val="00563274"/>
    <w:rsid w:val="00563AFD"/>
    <w:rsid w:val="00566B38"/>
    <w:rsid w:val="0057041F"/>
    <w:rsid w:val="00572744"/>
    <w:rsid w:val="005728E5"/>
    <w:rsid w:val="00573F44"/>
    <w:rsid w:val="00575E0B"/>
    <w:rsid w:val="00577136"/>
    <w:rsid w:val="0057761C"/>
    <w:rsid w:val="00577AC3"/>
    <w:rsid w:val="005829A3"/>
    <w:rsid w:val="005830C8"/>
    <w:rsid w:val="00584E8F"/>
    <w:rsid w:val="00585C1B"/>
    <w:rsid w:val="005868AE"/>
    <w:rsid w:val="00587B15"/>
    <w:rsid w:val="00587DC0"/>
    <w:rsid w:val="005926E7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2ED0"/>
    <w:rsid w:val="005A31F8"/>
    <w:rsid w:val="005A38ED"/>
    <w:rsid w:val="005A62BE"/>
    <w:rsid w:val="005B0265"/>
    <w:rsid w:val="005B2801"/>
    <w:rsid w:val="005B60EC"/>
    <w:rsid w:val="005B6113"/>
    <w:rsid w:val="005B6A57"/>
    <w:rsid w:val="005B789D"/>
    <w:rsid w:val="005C1062"/>
    <w:rsid w:val="005C1168"/>
    <w:rsid w:val="005C1351"/>
    <w:rsid w:val="005C33BA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5C94"/>
    <w:rsid w:val="005D6091"/>
    <w:rsid w:val="005E0D42"/>
    <w:rsid w:val="005E632C"/>
    <w:rsid w:val="005F2A29"/>
    <w:rsid w:val="005F33A8"/>
    <w:rsid w:val="005F411C"/>
    <w:rsid w:val="005F6B8D"/>
    <w:rsid w:val="005F75CE"/>
    <w:rsid w:val="005F7CA0"/>
    <w:rsid w:val="006001F3"/>
    <w:rsid w:val="006012E1"/>
    <w:rsid w:val="00602C0D"/>
    <w:rsid w:val="006033A9"/>
    <w:rsid w:val="006103C6"/>
    <w:rsid w:val="00610CF6"/>
    <w:rsid w:val="00612EDF"/>
    <w:rsid w:val="00614FF0"/>
    <w:rsid w:val="00615076"/>
    <w:rsid w:val="00615A67"/>
    <w:rsid w:val="00615B62"/>
    <w:rsid w:val="0062085C"/>
    <w:rsid w:val="0062165F"/>
    <w:rsid w:val="006218D2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42FF"/>
    <w:rsid w:val="006357AA"/>
    <w:rsid w:val="00637CC7"/>
    <w:rsid w:val="006408B6"/>
    <w:rsid w:val="006418C6"/>
    <w:rsid w:val="00641CB9"/>
    <w:rsid w:val="00641CF9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3FEB"/>
    <w:rsid w:val="006669B5"/>
    <w:rsid w:val="00671B3B"/>
    <w:rsid w:val="006720C1"/>
    <w:rsid w:val="00672EAE"/>
    <w:rsid w:val="00673038"/>
    <w:rsid w:val="0067354D"/>
    <w:rsid w:val="00674118"/>
    <w:rsid w:val="00675E28"/>
    <w:rsid w:val="00675F67"/>
    <w:rsid w:val="00681DB3"/>
    <w:rsid w:val="00683404"/>
    <w:rsid w:val="00684A85"/>
    <w:rsid w:val="006865B9"/>
    <w:rsid w:val="0069374D"/>
    <w:rsid w:val="006937B2"/>
    <w:rsid w:val="006945E9"/>
    <w:rsid w:val="00695713"/>
    <w:rsid w:val="00695DA8"/>
    <w:rsid w:val="006A089C"/>
    <w:rsid w:val="006A16F5"/>
    <w:rsid w:val="006A2E20"/>
    <w:rsid w:val="006A2FE6"/>
    <w:rsid w:val="006A3063"/>
    <w:rsid w:val="006A3AFE"/>
    <w:rsid w:val="006A7001"/>
    <w:rsid w:val="006A7F4A"/>
    <w:rsid w:val="006B15B0"/>
    <w:rsid w:val="006B2311"/>
    <w:rsid w:val="006B3AF8"/>
    <w:rsid w:val="006B5D0D"/>
    <w:rsid w:val="006C176B"/>
    <w:rsid w:val="006C1E84"/>
    <w:rsid w:val="006C40DD"/>
    <w:rsid w:val="006C4F87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3664"/>
    <w:rsid w:val="006E4A4C"/>
    <w:rsid w:val="006E4ECD"/>
    <w:rsid w:val="006E53BA"/>
    <w:rsid w:val="006E5880"/>
    <w:rsid w:val="006E76A7"/>
    <w:rsid w:val="006E7B16"/>
    <w:rsid w:val="006F2686"/>
    <w:rsid w:val="006F3F72"/>
    <w:rsid w:val="006F531B"/>
    <w:rsid w:val="006F6BF3"/>
    <w:rsid w:val="006F6DAC"/>
    <w:rsid w:val="006F7181"/>
    <w:rsid w:val="00702D12"/>
    <w:rsid w:val="007037FF"/>
    <w:rsid w:val="00705646"/>
    <w:rsid w:val="00706503"/>
    <w:rsid w:val="0071005D"/>
    <w:rsid w:val="007104A8"/>
    <w:rsid w:val="007107A6"/>
    <w:rsid w:val="0071406B"/>
    <w:rsid w:val="00714800"/>
    <w:rsid w:val="00716852"/>
    <w:rsid w:val="00720F94"/>
    <w:rsid w:val="0072589A"/>
    <w:rsid w:val="0072658C"/>
    <w:rsid w:val="007265B7"/>
    <w:rsid w:val="00732B1F"/>
    <w:rsid w:val="0073599A"/>
    <w:rsid w:val="00736DAB"/>
    <w:rsid w:val="00740C8F"/>
    <w:rsid w:val="00741FA8"/>
    <w:rsid w:val="00745708"/>
    <w:rsid w:val="007501C0"/>
    <w:rsid w:val="0075086E"/>
    <w:rsid w:val="007515D7"/>
    <w:rsid w:val="0075309E"/>
    <w:rsid w:val="00753124"/>
    <w:rsid w:val="00763068"/>
    <w:rsid w:val="00770178"/>
    <w:rsid w:val="00771F08"/>
    <w:rsid w:val="007724E6"/>
    <w:rsid w:val="00772A57"/>
    <w:rsid w:val="007730BE"/>
    <w:rsid w:val="007730EC"/>
    <w:rsid w:val="007731AC"/>
    <w:rsid w:val="007743A8"/>
    <w:rsid w:val="00777602"/>
    <w:rsid w:val="0077761A"/>
    <w:rsid w:val="00783ED9"/>
    <w:rsid w:val="00784B70"/>
    <w:rsid w:val="00784D0B"/>
    <w:rsid w:val="00785EAF"/>
    <w:rsid w:val="00787563"/>
    <w:rsid w:val="007900EA"/>
    <w:rsid w:val="00791AFF"/>
    <w:rsid w:val="007920FF"/>
    <w:rsid w:val="0079516F"/>
    <w:rsid w:val="007951F0"/>
    <w:rsid w:val="00795C10"/>
    <w:rsid w:val="00796086"/>
    <w:rsid w:val="0079665F"/>
    <w:rsid w:val="00796822"/>
    <w:rsid w:val="007A0117"/>
    <w:rsid w:val="007A21D0"/>
    <w:rsid w:val="007A2F77"/>
    <w:rsid w:val="007A3A66"/>
    <w:rsid w:val="007A3F7C"/>
    <w:rsid w:val="007A4E99"/>
    <w:rsid w:val="007A55D9"/>
    <w:rsid w:val="007A7543"/>
    <w:rsid w:val="007B152E"/>
    <w:rsid w:val="007B20DE"/>
    <w:rsid w:val="007B2CB5"/>
    <w:rsid w:val="007B37F7"/>
    <w:rsid w:val="007B47BD"/>
    <w:rsid w:val="007B5C36"/>
    <w:rsid w:val="007C1579"/>
    <w:rsid w:val="007C2DF6"/>
    <w:rsid w:val="007C39CE"/>
    <w:rsid w:val="007C39E3"/>
    <w:rsid w:val="007D169B"/>
    <w:rsid w:val="007D2AE8"/>
    <w:rsid w:val="007D33F1"/>
    <w:rsid w:val="007D45F3"/>
    <w:rsid w:val="007D493C"/>
    <w:rsid w:val="007E014D"/>
    <w:rsid w:val="007E4930"/>
    <w:rsid w:val="007E5802"/>
    <w:rsid w:val="007E59C1"/>
    <w:rsid w:val="007F1E06"/>
    <w:rsid w:val="007F305B"/>
    <w:rsid w:val="007F3369"/>
    <w:rsid w:val="007F4040"/>
    <w:rsid w:val="007F40CB"/>
    <w:rsid w:val="007F4DD7"/>
    <w:rsid w:val="007F6A2F"/>
    <w:rsid w:val="008000C6"/>
    <w:rsid w:val="0080298C"/>
    <w:rsid w:val="008034B4"/>
    <w:rsid w:val="0080518E"/>
    <w:rsid w:val="0080674A"/>
    <w:rsid w:val="008076A4"/>
    <w:rsid w:val="0081524A"/>
    <w:rsid w:val="00816852"/>
    <w:rsid w:val="00816C27"/>
    <w:rsid w:val="008179E5"/>
    <w:rsid w:val="0082132E"/>
    <w:rsid w:val="0082232D"/>
    <w:rsid w:val="008223F9"/>
    <w:rsid w:val="0082256E"/>
    <w:rsid w:val="008263D4"/>
    <w:rsid w:val="008275A2"/>
    <w:rsid w:val="00827C5B"/>
    <w:rsid w:val="008304B4"/>
    <w:rsid w:val="008313E5"/>
    <w:rsid w:val="008316FE"/>
    <w:rsid w:val="008322FC"/>
    <w:rsid w:val="00832EEB"/>
    <w:rsid w:val="00833215"/>
    <w:rsid w:val="008350D6"/>
    <w:rsid w:val="0083681B"/>
    <w:rsid w:val="008370D4"/>
    <w:rsid w:val="00840039"/>
    <w:rsid w:val="00851143"/>
    <w:rsid w:val="00851E73"/>
    <w:rsid w:val="00852514"/>
    <w:rsid w:val="00853EC8"/>
    <w:rsid w:val="00854404"/>
    <w:rsid w:val="00855C38"/>
    <w:rsid w:val="008563F5"/>
    <w:rsid w:val="00856BC4"/>
    <w:rsid w:val="00860840"/>
    <w:rsid w:val="008622AE"/>
    <w:rsid w:val="0086666D"/>
    <w:rsid w:val="0087194D"/>
    <w:rsid w:val="00871BE5"/>
    <w:rsid w:val="00872D1B"/>
    <w:rsid w:val="00873407"/>
    <w:rsid w:val="00875DC8"/>
    <w:rsid w:val="0088219B"/>
    <w:rsid w:val="008831EB"/>
    <w:rsid w:val="008836F3"/>
    <w:rsid w:val="008843DA"/>
    <w:rsid w:val="008853FF"/>
    <w:rsid w:val="00885418"/>
    <w:rsid w:val="00885F65"/>
    <w:rsid w:val="008861CC"/>
    <w:rsid w:val="00886FFA"/>
    <w:rsid w:val="008909A0"/>
    <w:rsid w:val="008925F3"/>
    <w:rsid w:val="00893C3A"/>
    <w:rsid w:val="00893F07"/>
    <w:rsid w:val="00894972"/>
    <w:rsid w:val="00894DDE"/>
    <w:rsid w:val="00895FB9"/>
    <w:rsid w:val="008A5891"/>
    <w:rsid w:val="008A669A"/>
    <w:rsid w:val="008B1E6C"/>
    <w:rsid w:val="008B42AF"/>
    <w:rsid w:val="008B4CA8"/>
    <w:rsid w:val="008B4F8E"/>
    <w:rsid w:val="008C1547"/>
    <w:rsid w:val="008C2955"/>
    <w:rsid w:val="008C2EE9"/>
    <w:rsid w:val="008C6014"/>
    <w:rsid w:val="008C743F"/>
    <w:rsid w:val="008C78D4"/>
    <w:rsid w:val="008C7DA6"/>
    <w:rsid w:val="008D0310"/>
    <w:rsid w:val="008D1645"/>
    <w:rsid w:val="008D2672"/>
    <w:rsid w:val="008D3059"/>
    <w:rsid w:val="008D39AB"/>
    <w:rsid w:val="008D4734"/>
    <w:rsid w:val="008D4A7F"/>
    <w:rsid w:val="008D4B9A"/>
    <w:rsid w:val="008D7996"/>
    <w:rsid w:val="008E0766"/>
    <w:rsid w:val="008E0EFC"/>
    <w:rsid w:val="008E17E2"/>
    <w:rsid w:val="008E1AE2"/>
    <w:rsid w:val="008E1D0D"/>
    <w:rsid w:val="008E1D96"/>
    <w:rsid w:val="008E3BBF"/>
    <w:rsid w:val="008E3CA3"/>
    <w:rsid w:val="008E4BBD"/>
    <w:rsid w:val="008E7E43"/>
    <w:rsid w:val="008F409A"/>
    <w:rsid w:val="008F49BF"/>
    <w:rsid w:val="008F6315"/>
    <w:rsid w:val="008F7AC5"/>
    <w:rsid w:val="009003F3"/>
    <w:rsid w:val="009017CC"/>
    <w:rsid w:val="009067F4"/>
    <w:rsid w:val="00911996"/>
    <w:rsid w:val="00912F6A"/>
    <w:rsid w:val="009133DF"/>
    <w:rsid w:val="00913466"/>
    <w:rsid w:val="00913BE5"/>
    <w:rsid w:val="00913FF7"/>
    <w:rsid w:val="00914DB9"/>
    <w:rsid w:val="00915421"/>
    <w:rsid w:val="00916988"/>
    <w:rsid w:val="00917879"/>
    <w:rsid w:val="00917B9F"/>
    <w:rsid w:val="00917F9A"/>
    <w:rsid w:val="00920111"/>
    <w:rsid w:val="00920DEA"/>
    <w:rsid w:val="00920EBF"/>
    <w:rsid w:val="00921BED"/>
    <w:rsid w:val="00921D94"/>
    <w:rsid w:val="00922C4C"/>
    <w:rsid w:val="009242C9"/>
    <w:rsid w:val="0093204E"/>
    <w:rsid w:val="009322F2"/>
    <w:rsid w:val="009359E6"/>
    <w:rsid w:val="00935C9A"/>
    <w:rsid w:val="00935ED9"/>
    <w:rsid w:val="00937E8D"/>
    <w:rsid w:val="00940460"/>
    <w:rsid w:val="00942107"/>
    <w:rsid w:val="00942E07"/>
    <w:rsid w:val="00946264"/>
    <w:rsid w:val="00946711"/>
    <w:rsid w:val="00947070"/>
    <w:rsid w:val="00947276"/>
    <w:rsid w:val="00953717"/>
    <w:rsid w:val="00954F1C"/>
    <w:rsid w:val="009555C9"/>
    <w:rsid w:val="00955B62"/>
    <w:rsid w:val="00955B91"/>
    <w:rsid w:val="009600A7"/>
    <w:rsid w:val="00960E5F"/>
    <w:rsid w:val="00961001"/>
    <w:rsid w:val="00962AE9"/>
    <w:rsid w:val="0097167F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6EED"/>
    <w:rsid w:val="0098787B"/>
    <w:rsid w:val="00990587"/>
    <w:rsid w:val="00991F1C"/>
    <w:rsid w:val="0099278E"/>
    <w:rsid w:val="00992E5C"/>
    <w:rsid w:val="009945FE"/>
    <w:rsid w:val="00995BA9"/>
    <w:rsid w:val="009960D1"/>
    <w:rsid w:val="009A0A1F"/>
    <w:rsid w:val="009A145E"/>
    <w:rsid w:val="009A24DF"/>
    <w:rsid w:val="009A3754"/>
    <w:rsid w:val="009A3BE5"/>
    <w:rsid w:val="009A421F"/>
    <w:rsid w:val="009A4DCA"/>
    <w:rsid w:val="009A5286"/>
    <w:rsid w:val="009A5BF8"/>
    <w:rsid w:val="009A6549"/>
    <w:rsid w:val="009A7D9D"/>
    <w:rsid w:val="009A7DCD"/>
    <w:rsid w:val="009B2DDD"/>
    <w:rsid w:val="009B34AA"/>
    <w:rsid w:val="009B3D7C"/>
    <w:rsid w:val="009B3F2E"/>
    <w:rsid w:val="009B5B34"/>
    <w:rsid w:val="009C0BCA"/>
    <w:rsid w:val="009C1244"/>
    <w:rsid w:val="009C15FA"/>
    <w:rsid w:val="009C60CC"/>
    <w:rsid w:val="009C65C9"/>
    <w:rsid w:val="009D07D9"/>
    <w:rsid w:val="009D382A"/>
    <w:rsid w:val="009E0259"/>
    <w:rsid w:val="009E0B1C"/>
    <w:rsid w:val="009E101C"/>
    <w:rsid w:val="009E24F3"/>
    <w:rsid w:val="009E47AE"/>
    <w:rsid w:val="009E4A96"/>
    <w:rsid w:val="009E5687"/>
    <w:rsid w:val="009F1CC3"/>
    <w:rsid w:val="009F1E9B"/>
    <w:rsid w:val="009F3399"/>
    <w:rsid w:val="009F5B0E"/>
    <w:rsid w:val="009F7869"/>
    <w:rsid w:val="00A011ED"/>
    <w:rsid w:val="00A01814"/>
    <w:rsid w:val="00A01E0E"/>
    <w:rsid w:val="00A0265C"/>
    <w:rsid w:val="00A0340E"/>
    <w:rsid w:val="00A03B56"/>
    <w:rsid w:val="00A0456D"/>
    <w:rsid w:val="00A05135"/>
    <w:rsid w:val="00A068DC"/>
    <w:rsid w:val="00A0766D"/>
    <w:rsid w:val="00A07C0A"/>
    <w:rsid w:val="00A1378B"/>
    <w:rsid w:val="00A15315"/>
    <w:rsid w:val="00A172DB"/>
    <w:rsid w:val="00A17DB4"/>
    <w:rsid w:val="00A21764"/>
    <w:rsid w:val="00A21928"/>
    <w:rsid w:val="00A24420"/>
    <w:rsid w:val="00A260B5"/>
    <w:rsid w:val="00A26BF7"/>
    <w:rsid w:val="00A27990"/>
    <w:rsid w:val="00A27D1B"/>
    <w:rsid w:val="00A30964"/>
    <w:rsid w:val="00A32FEE"/>
    <w:rsid w:val="00A3372A"/>
    <w:rsid w:val="00A33C36"/>
    <w:rsid w:val="00A33D95"/>
    <w:rsid w:val="00A34A7E"/>
    <w:rsid w:val="00A34EFE"/>
    <w:rsid w:val="00A378DD"/>
    <w:rsid w:val="00A37DE3"/>
    <w:rsid w:val="00A41375"/>
    <w:rsid w:val="00A45871"/>
    <w:rsid w:val="00A462B3"/>
    <w:rsid w:val="00A60D95"/>
    <w:rsid w:val="00A6220D"/>
    <w:rsid w:val="00A62D87"/>
    <w:rsid w:val="00A651BA"/>
    <w:rsid w:val="00A6541A"/>
    <w:rsid w:val="00A72043"/>
    <w:rsid w:val="00A723E1"/>
    <w:rsid w:val="00A72CB6"/>
    <w:rsid w:val="00A73AF6"/>
    <w:rsid w:val="00A76D33"/>
    <w:rsid w:val="00A801DC"/>
    <w:rsid w:val="00A80AC3"/>
    <w:rsid w:val="00A8152F"/>
    <w:rsid w:val="00A82CD2"/>
    <w:rsid w:val="00A833EE"/>
    <w:rsid w:val="00A83CD8"/>
    <w:rsid w:val="00A83D15"/>
    <w:rsid w:val="00A8524F"/>
    <w:rsid w:val="00A905FA"/>
    <w:rsid w:val="00A92776"/>
    <w:rsid w:val="00A930D3"/>
    <w:rsid w:val="00A93530"/>
    <w:rsid w:val="00A940B0"/>
    <w:rsid w:val="00A968C9"/>
    <w:rsid w:val="00AA0E9B"/>
    <w:rsid w:val="00AA3C02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728A"/>
    <w:rsid w:val="00AC20B6"/>
    <w:rsid w:val="00AC44F2"/>
    <w:rsid w:val="00AC4E53"/>
    <w:rsid w:val="00AC530B"/>
    <w:rsid w:val="00AC6AA8"/>
    <w:rsid w:val="00AC72C8"/>
    <w:rsid w:val="00AC741E"/>
    <w:rsid w:val="00AD013D"/>
    <w:rsid w:val="00AD3897"/>
    <w:rsid w:val="00AD4198"/>
    <w:rsid w:val="00AD7C6C"/>
    <w:rsid w:val="00AD7D3E"/>
    <w:rsid w:val="00AE1C16"/>
    <w:rsid w:val="00AE26B2"/>
    <w:rsid w:val="00AE2D0A"/>
    <w:rsid w:val="00AE3228"/>
    <w:rsid w:val="00AE479E"/>
    <w:rsid w:val="00AE505E"/>
    <w:rsid w:val="00AE5996"/>
    <w:rsid w:val="00AE66EF"/>
    <w:rsid w:val="00AE690E"/>
    <w:rsid w:val="00AF0FDD"/>
    <w:rsid w:val="00AF11B8"/>
    <w:rsid w:val="00AF155F"/>
    <w:rsid w:val="00AF1601"/>
    <w:rsid w:val="00AF3FDB"/>
    <w:rsid w:val="00AF478F"/>
    <w:rsid w:val="00AF754C"/>
    <w:rsid w:val="00AF7BE3"/>
    <w:rsid w:val="00B01D3B"/>
    <w:rsid w:val="00B026C8"/>
    <w:rsid w:val="00B03A10"/>
    <w:rsid w:val="00B03D18"/>
    <w:rsid w:val="00B044CD"/>
    <w:rsid w:val="00B06574"/>
    <w:rsid w:val="00B13E32"/>
    <w:rsid w:val="00B146F8"/>
    <w:rsid w:val="00B15E56"/>
    <w:rsid w:val="00B17402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403C"/>
    <w:rsid w:val="00B35D16"/>
    <w:rsid w:val="00B4298C"/>
    <w:rsid w:val="00B439FB"/>
    <w:rsid w:val="00B44129"/>
    <w:rsid w:val="00B47521"/>
    <w:rsid w:val="00B47D3F"/>
    <w:rsid w:val="00B509E1"/>
    <w:rsid w:val="00B51D1F"/>
    <w:rsid w:val="00B52B9B"/>
    <w:rsid w:val="00B54267"/>
    <w:rsid w:val="00B5527B"/>
    <w:rsid w:val="00B558DD"/>
    <w:rsid w:val="00B5794C"/>
    <w:rsid w:val="00B6192D"/>
    <w:rsid w:val="00B6217B"/>
    <w:rsid w:val="00B63701"/>
    <w:rsid w:val="00B63884"/>
    <w:rsid w:val="00B65A61"/>
    <w:rsid w:val="00B700E4"/>
    <w:rsid w:val="00B71FE8"/>
    <w:rsid w:val="00B724B3"/>
    <w:rsid w:val="00B72C4A"/>
    <w:rsid w:val="00B76EC6"/>
    <w:rsid w:val="00B816B6"/>
    <w:rsid w:val="00B83D62"/>
    <w:rsid w:val="00B8422F"/>
    <w:rsid w:val="00B86491"/>
    <w:rsid w:val="00B9032F"/>
    <w:rsid w:val="00B92D3A"/>
    <w:rsid w:val="00B95F1A"/>
    <w:rsid w:val="00B96200"/>
    <w:rsid w:val="00B96738"/>
    <w:rsid w:val="00B967D8"/>
    <w:rsid w:val="00B96A0F"/>
    <w:rsid w:val="00B97257"/>
    <w:rsid w:val="00BA0C33"/>
    <w:rsid w:val="00BA0F3D"/>
    <w:rsid w:val="00BA3AF0"/>
    <w:rsid w:val="00BA4C0E"/>
    <w:rsid w:val="00BA538B"/>
    <w:rsid w:val="00BA5CFE"/>
    <w:rsid w:val="00BA71CD"/>
    <w:rsid w:val="00BB007A"/>
    <w:rsid w:val="00BB27ED"/>
    <w:rsid w:val="00BB3551"/>
    <w:rsid w:val="00BB3C00"/>
    <w:rsid w:val="00BB4378"/>
    <w:rsid w:val="00BB43C3"/>
    <w:rsid w:val="00BB7ED2"/>
    <w:rsid w:val="00BC0F02"/>
    <w:rsid w:val="00BC29C9"/>
    <w:rsid w:val="00BC5506"/>
    <w:rsid w:val="00BC5CD8"/>
    <w:rsid w:val="00BD057E"/>
    <w:rsid w:val="00BD1067"/>
    <w:rsid w:val="00BD276C"/>
    <w:rsid w:val="00BD48F5"/>
    <w:rsid w:val="00BD761F"/>
    <w:rsid w:val="00BD7CEF"/>
    <w:rsid w:val="00BE116B"/>
    <w:rsid w:val="00BE16B2"/>
    <w:rsid w:val="00BE25C5"/>
    <w:rsid w:val="00BE5939"/>
    <w:rsid w:val="00BE6CD3"/>
    <w:rsid w:val="00BF106A"/>
    <w:rsid w:val="00BF2C9D"/>
    <w:rsid w:val="00BF41D4"/>
    <w:rsid w:val="00BF6925"/>
    <w:rsid w:val="00C00815"/>
    <w:rsid w:val="00C00A8F"/>
    <w:rsid w:val="00C010B7"/>
    <w:rsid w:val="00C02319"/>
    <w:rsid w:val="00C02BE1"/>
    <w:rsid w:val="00C0503A"/>
    <w:rsid w:val="00C10200"/>
    <w:rsid w:val="00C10619"/>
    <w:rsid w:val="00C110AA"/>
    <w:rsid w:val="00C12BE5"/>
    <w:rsid w:val="00C15D5E"/>
    <w:rsid w:val="00C16BEA"/>
    <w:rsid w:val="00C1725E"/>
    <w:rsid w:val="00C179CC"/>
    <w:rsid w:val="00C203D2"/>
    <w:rsid w:val="00C20B23"/>
    <w:rsid w:val="00C24D88"/>
    <w:rsid w:val="00C25812"/>
    <w:rsid w:val="00C25E9B"/>
    <w:rsid w:val="00C260B0"/>
    <w:rsid w:val="00C27E74"/>
    <w:rsid w:val="00C30530"/>
    <w:rsid w:val="00C31940"/>
    <w:rsid w:val="00C32CC4"/>
    <w:rsid w:val="00C344C5"/>
    <w:rsid w:val="00C34F65"/>
    <w:rsid w:val="00C351B3"/>
    <w:rsid w:val="00C35A5D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7283"/>
    <w:rsid w:val="00C57938"/>
    <w:rsid w:val="00C602EE"/>
    <w:rsid w:val="00C60721"/>
    <w:rsid w:val="00C61F4C"/>
    <w:rsid w:val="00C61FE0"/>
    <w:rsid w:val="00C644A7"/>
    <w:rsid w:val="00C75396"/>
    <w:rsid w:val="00C7588E"/>
    <w:rsid w:val="00C7662A"/>
    <w:rsid w:val="00C80EE2"/>
    <w:rsid w:val="00C812A3"/>
    <w:rsid w:val="00C81895"/>
    <w:rsid w:val="00C827BA"/>
    <w:rsid w:val="00C82B5A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A0823"/>
    <w:rsid w:val="00CA11C1"/>
    <w:rsid w:val="00CA1EC6"/>
    <w:rsid w:val="00CA5ED7"/>
    <w:rsid w:val="00CB271E"/>
    <w:rsid w:val="00CB3514"/>
    <w:rsid w:val="00CB4DB1"/>
    <w:rsid w:val="00CC06B6"/>
    <w:rsid w:val="00CC1C86"/>
    <w:rsid w:val="00CC25A0"/>
    <w:rsid w:val="00CC2EAE"/>
    <w:rsid w:val="00CC30C8"/>
    <w:rsid w:val="00CC4AA7"/>
    <w:rsid w:val="00CC514B"/>
    <w:rsid w:val="00CC574A"/>
    <w:rsid w:val="00CD3761"/>
    <w:rsid w:val="00CD51AB"/>
    <w:rsid w:val="00CD608B"/>
    <w:rsid w:val="00CD6E6C"/>
    <w:rsid w:val="00CE0BA9"/>
    <w:rsid w:val="00CE3743"/>
    <w:rsid w:val="00CE4ED9"/>
    <w:rsid w:val="00CE7B7E"/>
    <w:rsid w:val="00CE7C17"/>
    <w:rsid w:val="00CF002E"/>
    <w:rsid w:val="00CF330A"/>
    <w:rsid w:val="00CF3EF9"/>
    <w:rsid w:val="00CF4012"/>
    <w:rsid w:val="00CF4045"/>
    <w:rsid w:val="00CF429A"/>
    <w:rsid w:val="00CF5BFF"/>
    <w:rsid w:val="00CF63C1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23CA"/>
    <w:rsid w:val="00D12D4F"/>
    <w:rsid w:val="00D139AE"/>
    <w:rsid w:val="00D2018C"/>
    <w:rsid w:val="00D20327"/>
    <w:rsid w:val="00D236FD"/>
    <w:rsid w:val="00D27431"/>
    <w:rsid w:val="00D318EC"/>
    <w:rsid w:val="00D32484"/>
    <w:rsid w:val="00D32575"/>
    <w:rsid w:val="00D32705"/>
    <w:rsid w:val="00D32A17"/>
    <w:rsid w:val="00D33508"/>
    <w:rsid w:val="00D3517A"/>
    <w:rsid w:val="00D37BEE"/>
    <w:rsid w:val="00D40FB8"/>
    <w:rsid w:val="00D41D9A"/>
    <w:rsid w:val="00D5378F"/>
    <w:rsid w:val="00D54845"/>
    <w:rsid w:val="00D54FD0"/>
    <w:rsid w:val="00D56F83"/>
    <w:rsid w:val="00D57EBC"/>
    <w:rsid w:val="00D6190D"/>
    <w:rsid w:val="00D6419C"/>
    <w:rsid w:val="00D66CD2"/>
    <w:rsid w:val="00D70AA5"/>
    <w:rsid w:val="00D73872"/>
    <w:rsid w:val="00D75126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788"/>
    <w:rsid w:val="00D90B90"/>
    <w:rsid w:val="00D91ADE"/>
    <w:rsid w:val="00D93048"/>
    <w:rsid w:val="00D93EE0"/>
    <w:rsid w:val="00D93FA9"/>
    <w:rsid w:val="00D9545D"/>
    <w:rsid w:val="00DA1711"/>
    <w:rsid w:val="00DA265A"/>
    <w:rsid w:val="00DA3874"/>
    <w:rsid w:val="00DA4185"/>
    <w:rsid w:val="00DA78ED"/>
    <w:rsid w:val="00DB5D6B"/>
    <w:rsid w:val="00DB653D"/>
    <w:rsid w:val="00DB7905"/>
    <w:rsid w:val="00DB7A69"/>
    <w:rsid w:val="00DB7DC8"/>
    <w:rsid w:val="00DC25A5"/>
    <w:rsid w:val="00DC2771"/>
    <w:rsid w:val="00DC2DF8"/>
    <w:rsid w:val="00DC2F40"/>
    <w:rsid w:val="00DC46C5"/>
    <w:rsid w:val="00DC48A5"/>
    <w:rsid w:val="00DC6154"/>
    <w:rsid w:val="00DC69DE"/>
    <w:rsid w:val="00DC7BD3"/>
    <w:rsid w:val="00DD1134"/>
    <w:rsid w:val="00DD200B"/>
    <w:rsid w:val="00DD25DF"/>
    <w:rsid w:val="00DD296F"/>
    <w:rsid w:val="00DD47E7"/>
    <w:rsid w:val="00DD6C38"/>
    <w:rsid w:val="00DE14CF"/>
    <w:rsid w:val="00DE36E5"/>
    <w:rsid w:val="00DE46F1"/>
    <w:rsid w:val="00DE60F3"/>
    <w:rsid w:val="00DE6877"/>
    <w:rsid w:val="00DF513B"/>
    <w:rsid w:val="00DF796F"/>
    <w:rsid w:val="00E001AE"/>
    <w:rsid w:val="00E00B91"/>
    <w:rsid w:val="00E00BF4"/>
    <w:rsid w:val="00E0187D"/>
    <w:rsid w:val="00E02C49"/>
    <w:rsid w:val="00E069DA"/>
    <w:rsid w:val="00E070CD"/>
    <w:rsid w:val="00E07110"/>
    <w:rsid w:val="00E13862"/>
    <w:rsid w:val="00E14BBD"/>
    <w:rsid w:val="00E15F99"/>
    <w:rsid w:val="00E207D3"/>
    <w:rsid w:val="00E23722"/>
    <w:rsid w:val="00E25474"/>
    <w:rsid w:val="00E27403"/>
    <w:rsid w:val="00E304C2"/>
    <w:rsid w:val="00E33504"/>
    <w:rsid w:val="00E34374"/>
    <w:rsid w:val="00E353B1"/>
    <w:rsid w:val="00E3591E"/>
    <w:rsid w:val="00E37906"/>
    <w:rsid w:val="00E37A59"/>
    <w:rsid w:val="00E420BD"/>
    <w:rsid w:val="00E43349"/>
    <w:rsid w:val="00E4393F"/>
    <w:rsid w:val="00E45897"/>
    <w:rsid w:val="00E509C9"/>
    <w:rsid w:val="00E54935"/>
    <w:rsid w:val="00E610EB"/>
    <w:rsid w:val="00E615E0"/>
    <w:rsid w:val="00E617AF"/>
    <w:rsid w:val="00E61BEE"/>
    <w:rsid w:val="00E62138"/>
    <w:rsid w:val="00E63DAA"/>
    <w:rsid w:val="00E653C3"/>
    <w:rsid w:val="00E6542E"/>
    <w:rsid w:val="00E7026E"/>
    <w:rsid w:val="00E72931"/>
    <w:rsid w:val="00E7430E"/>
    <w:rsid w:val="00E75D5E"/>
    <w:rsid w:val="00E76776"/>
    <w:rsid w:val="00E77CBC"/>
    <w:rsid w:val="00E80631"/>
    <w:rsid w:val="00E81551"/>
    <w:rsid w:val="00E81666"/>
    <w:rsid w:val="00E82A14"/>
    <w:rsid w:val="00E83243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70ED"/>
    <w:rsid w:val="00EB12EE"/>
    <w:rsid w:val="00EB1EA5"/>
    <w:rsid w:val="00EB3CD1"/>
    <w:rsid w:val="00EB4C78"/>
    <w:rsid w:val="00EB6647"/>
    <w:rsid w:val="00EB6B90"/>
    <w:rsid w:val="00EC122E"/>
    <w:rsid w:val="00EC39E0"/>
    <w:rsid w:val="00EC4553"/>
    <w:rsid w:val="00EC5001"/>
    <w:rsid w:val="00EC5906"/>
    <w:rsid w:val="00EC6043"/>
    <w:rsid w:val="00EC71E2"/>
    <w:rsid w:val="00EC72C0"/>
    <w:rsid w:val="00ED13F4"/>
    <w:rsid w:val="00ED2592"/>
    <w:rsid w:val="00ED2A6A"/>
    <w:rsid w:val="00ED323D"/>
    <w:rsid w:val="00ED3413"/>
    <w:rsid w:val="00ED4586"/>
    <w:rsid w:val="00ED4CB9"/>
    <w:rsid w:val="00ED4E58"/>
    <w:rsid w:val="00ED540E"/>
    <w:rsid w:val="00ED6EBA"/>
    <w:rsid w:val="00EE2397"/>
    <w:rsid w:val="00EE78FD"/>
    <w:rsid w:val="00EF0D99"/>
    <w:rsid w:val="00EF0F59"/>
    <w:rsid w:val="00EF17E2"/>
    <w:rsid w:val="00EF28BD"/>
    <w:rsid w:val="00EF2C46"/>
    <w:rsid w:val="00EF3036"/>
    <w:rsid w:val="00EF3456"/>
    <w:rsid w:val="00EF38B6"/>
    <w:rsid w:val="00EF553E"/>
    <w:rsid w:val="00EF769C"/>
    <w:rsid w:val="00F0043F"/>
    <w:rsid w:val="00F00BBA"/>
    <w:rsid w:val="00F01B9E"/>
    <w:rsid w:val="00F0206E"/>
    <w:rsid w:val="00F022E7"/>
    <w:rsid w:val="00F02760"/>
    <w:rsid w:val="00F04B66"/>
    <w:rsid w:val="00F050D6"/>
    <w:rsid w:val="00F10A60"/>
    <w:rsid w:val="00F10A6C"/>
    <w:rsid w:val="00F11F75"/>
    <w:rsid w:val="00F12B3C"/>
    <w:rsid w:val="00F12F33"/>
    <w:rsid w:val="00F12F49"/>
    <w:rsid w:val="00F14ECB"/>
    <w:rsid w:val="00F151B2"/>
    <w:rsid w:val="00F15445"/>
    <w:rsid w:val="00F160BE"/>
    <w:rsid w:val="00F16F09"/>
    <w:rsid w:val="00F17B0C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56DC"/>
    <w:rsid w:val="00F3763F"/>
    <w:rsid w:val="00F37B93"/>
    <w:rsid w:val="00F4142B"/>
    <w:rsid w:val="00F4151E"/>
    <w:rsid w:val="00F415B1"/>
    <w:rsid w:val="00F43C1C"/>
    <w:rsid w:val="00F441B3"/>
    <w:rsid w:val="00F4619B"/>
    <w:rsid w:val="00F47F2B"/>
    <w:rsid w:val="00F5066F"/>
    <w:rsid w:val="00F50D1F"/>
    <w:rsid w:val="00F5243B"/>
    <w:rsid w:val="00F524B7"/>
    <w:rsid w:val="00F54639"/>
    <w:rsid w:val="00F555F8"/>
    <w:rsid w:val="00F57FD6"/>
    <w:rsid w:val="00F6572E"/>
    <w:rsid w:val="00F67108"/>
    <w:rsid w:val="00F700EF"/>
    <w:rsid w:val="00F709B1"/>
    <w:rsid w:val="00F711D9"/>
    <w:rsid w:val="00F72785"/>
    <w:rsid w:val="00F74DE6"/>
    <w:rsid w:val="00F7558A"/>
    <w:rsid w:val="00F75E98"/>
    <w:rsid w:val="00F774E6"/>
    <w:rsid w:val="00F80910"/>
    <w:rsid w:val="00F8370B"/>
    <w:rsid w:val="00F86668"/>
    <w:rsid w:val="00F90480"/>
    <w:rsid w:val="00F910A0"/>
    <w:rsid w:val="00F91255"/>
    <w:rsid w:val="00F92264"/>
    <w:rsid w:val="00F93968"/>
    <w:rsid w:val="00F941F8"/>
    <w:rsid w:val="00F950BD"/>
    <w:rsid w:val="00F95CA2"/>
    <w:rsid w:val="00F971B9"/>
    <w:rsid w:val="00F97DCC"/>
    <w:rsid w:val="00FA098D"/>
    <w:rsid w:val="00FA1301"/>
    <w:rsid w:val="00FA29B3"/>
    <w:rsid w:val="00FA2A26"/>
    <w:rsid w:val="00FA2ABE"/>
    <w:rsid w:val="00FA40EE"/>
    <w:rsid w:val="00FA45EA"/>
    <w:rsid w:val="00FA61D8"/>
    <w:rsid w:val="00FB0A8E"/>
    <w:rsid w:val="00FB452D"/>
    <w:rsid w:val="00FB4744"/>
    <w:rsid w:val="00FB5C61"/>
    <w:rsid w:val="00FC0998"/>
    <w:rsid w:val="00FC0CF9"/>
    <w:rsid w:val="00FC16C6"/>
    <w:rsid w:val="00FC2F0E"/>
    <w:rsid w:val="00FC77DF"/>
    <w:rsid w:val="00FD02EB"/>
    <w:rsid w:val="00FD03B6"/>
    <w:rsid w:val="00FD07BE"/>
    <w:rsid w:val="00FD15C1"/>
    <w:rsid w:val="00FD2D23"/>
    <w:rsid w:val="00FD4206"/>
    <w:rsid w:val="00FD5881"/>
    <w:rsid w:val="00FD7185"/>
    <w:rsid w:val="00FD737B"/>
    <w:rsid w:val="00FE00C6"/>
    <w:rsid w:val="00FE10A6"/>
    <w:rsid w:val="00FE24E1"/>
    <w:rsid w:val="00FE36F5"/>
    <w:rsid w:val="00FE410B"/>
    <w:rsid w:val="00FE4640"/>
    <w:rsid w:val="00FE5437"/>
    <w:rsid w:val="00FE764D"/>
    <w:rsid w:val="00FF0717"/>
    <w:rsid w:val="00FF0B2F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7D90"/>
    <w:pPr>
      <w:suppressAutoHyphens/>
    </w:pPr>
  </w:style>
  <w:style w:type="paragraph" w:styleId="Titolo1">
    <w:name w:val="heading 1"/>
    <w:basedOn w:val="Standard"/>
    <w:next w:val="Standard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  <w:pPr>
      <w:numPr>
        <w:numId w:val="113"/>
      </w:numPr>
    </w:pPr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link w:val="ParagrafoelencoCarattere"/>
    <w:uiPriority w:val="34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C15D5E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pPr>
      <w:spacing w:after="100"/>
      <w:ind w:left="240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pPr>
      <w:numPr>
        <w:numId w:val="2"/>
      </w:numPr>
    </w:pPr>
  </w:style>
  <w:style w:type="numbering" w:customStyle="1" w:styleId="WWOutlineListStyle4">
    <w:name w:val="WW_OutlineListStyle_4"/>
    <w:basedOn w:val="Nessunelenco"/>
    <w:pPr>
      <w:numPr>
        <w:numId w:val="3"/>
      </w:numPr>
    </w:pPr>
  </w:style>
  <w:style w:type="numbering" w:customStyle="1" w:styleId="WWOutlineListStyle3">
    <w:name w:val="WW_OutlineListStyle_3"/>
    <w:basedOn w:val="Nessunelenco"/>
    <w:pPr>
      <w:numPr>
        <w:numId w:val="4"/>
      </w:numPr>
    </w:pPr>
  </w:style>
  <w:style w:type="numbering" w:customStyle="1" w:styleId="WWOutlineListStyle2">
    <w:name w:val="WW_OutlineListStyle_2"/>
    <w:basedOn w:val="Nessunelenco"/>
    <w:pPr>
      <w:numPr>
        <w:numId w:val="5"/>
      </w:numPr>
    </w:pPr>
  </w:style>
  <w:style w:type="numbering" w:customStyle="1" w:styleId="WWOutlineListStyle1">
    <w:name w:val="WW_OutlineListStyle_1"/>
    <w:basedOn w:val="Nessunelenco"/>
    <w:pPr>
      <w:numPr>
        <w:numId w:val="6"/>
      </w:numPr>
    </w:pPr>
  </w:style>
  <w:style w:type="numbering" w:customStyle="1" w:styleId="WWOutlineListStyle11">
    <w:name w:val="WW_OutlineListStyle_11"/>
    <w:basedOn w:val="Nessunelenco"/>
    <w:pPr>
      <w:numPr>
        <w:numId w:val="7"/>
      </w:numPr>
    </w:pPr>
  </w:style>
  <w:style w:type="numbering" w:customStyle="1" w:styleId="WWOutlineListStyle">
    <w:name w:val="WW_OutlineListStyle"/>
    <w:basedOn w:val="Nessunelenco"/>
    <w:pPr>
      <w:numPr>
        <w:numId w:val="8"/>
      </w:numPr>
    </w:pPr>
  </w:style>
  <w:style w:type="numbering" w:customStyle="1" w:styleId="Outline">
    <w:name w:val="Outline"/>
    <w:basedOn w:val="Nessunelenco"/>
    <w:pPr>
      <w:numPr>
        <w:numId w:val="9"/>
      </w:numPr>
    </w:pPr>
  </w:style>
  <w:style w:type="numbering" w:customStyle="1" w:styleId="WW8Num19">
    <w:name w:val="WW8Num19"/>
    <w:basedOn w:val="Nessunelenco"/>
    <w:pPr>
      <w:numPr>
        <w:numId w:val="10"/>
      </w:numPr>
    </w:pPr>
  </w:style>
  <w:style w:type="numbering" w:customStyle="1" w:styleId="WW8Num30">
    <w:name w:val="WW8Num30"/>
    <w:basedOn w:val="Nessunelenco"/>
    <w:pPr>
      <w:numPr>
        <w:numId w:val="11"/>
      </w:numPr>
    </w:pPr>
  </w:style>
  <w:style w:type="numbering" w:customStyle="1" w:styleId="WW8Num16">
    <w:name w:val="WW8Num16"/>
    <w:basedOn w:val="Nessunelenco"/>
    <w:pPr>
      <w:numPr>
        <w:numId w:val="12"/>
      </w:numPr>
    </w:pPr>
  </w:style>
  <w:style w:type="numbering" w:customStyle="1" w:styleId="WW8Num5">
    <w:name w:val="WW8Num5"/>
    <w:basedOn w:val="Nessunelenco"/>
    <w:pPr>
      <w:numPr>
        <w:numId w:val="13"/>
      </w:numPr>
    </w:pPr>
  </w:style>
  <w:style w:type="numbering" w:customStyle="1" w:styleId="WW8Num15">
    <w:name w:val="WW8Num15"/>
    <w:basedOn w:val="Nessunelenco"/>
    <w:pPr>
      <w:numPr>
        <w:numId w:val="14"/>
      </w:numPr>
    </w:pPr>
  </w:style>
  <w:style w:type="numbering" w:customStyle="1" w:styleId="WW8Num33">
    <w:name w:val="WW8Num33"/>
    <w:basedOn w:val="Nessunelenco"/>
    <w:pPr>
      <w:numPr>
        <w:numId w:val="15"/>
      </w:numPr>
    </w:pPr>
  </w:style>
  <w:style w:type="numbering" w:customStyle="1" w:styleId="WW8Num35">
    <w:name w:val="WW8Num35"/>
    <w:basedOn w:val="Nessunelenco"/>
    <w:pPr>
      <w:numPr>
        <w:numId w:val="16"/>
      </w:numPr>
    </w:pPr>
  </w:style>
  <w:style w:type="numbering" w:customStyle="1" w:styleId="WW8Num6">
    <w:name w:val="WW8Num6"/>
    <w:basedOn w:val="Nessunelenco"/>
    <w:pPr>
      <w:numPr>
        <w:numId w:val="17"/>
      </w:numPr>
    </w:pPr>
  </w:style>
  <w:style w:type="numbering" w:customStyle="1" w:styleId="WW8Num8">
    <w:name w:val="WW8Num8"/>
    <w:basedOn w:val="Nessunelenco"/>
    <w:pPr>
      <w:numPr>
        <w:numId w:val="18"/>
      </w:numPr>
    </w:pPr>
  </w:style>
  <w:style w:type="numbering" w:customStyle="1" w:styleId="WW8Num12">
    <w:name w:val="WW8Num12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">
    <w:name w:val="WW8Num2"/>
    <w:basedOn w:val="Nessunelenco"/>
    <w:pPr>
      <w:numPr>
        <w:numId w:val="21"/>
      </w:numPr>
    </w:pPr>
  </w:style>
  <w:style w:type="numbering" w:customStyle="1" w:styleId="WW8Num18">
    <w:name w:val="WW8Num18"/>
    <w:basedOn w:val="Nessunelenco"/>
    <w:pPr>
      <w:numPr>
        <w:numId w:val="22"/>
      </w:numPr>
    </w:pPr>
  </w:style>
  <w:style w:type="numbering" w:customStyle="1" w:styleId="WW8Num9">
    <w:name w:val="WW8Num9"/>
    <w:basedOn w:val="Nessunelenco"/>
    <w:pPr>
      <w:numPr>
        <w:numId w:val="23"/>
      </w:numPr>
    </w:pPr>
  </w:style>
  <w:style w:type="numbering" w:customStyle="1" w:styleId="WW8Num28">
    <w:name w:val="WW8Num28"/>
    <w:basedOn w:val="Nessunelenco"/>
    <w:pPr>
      <w:numPr>
        <w:numId w:val="24"/>
      </w:numPr>
    </w:pPr>
  </w:style>
  <w:style w:type="numbering" w:customStyle="1" w:styleId="WW8Num24">
    <w:name w:val="WW8Num24"/>
    <w:basedOn w:val="Nessunelenco"/>
    <w:pPr>
      <w:numPr>
        <w:numId w:val="25"/>
      </w:numPr>
    </w:pPr>
  </w:style>
  <w:style w:type="numbering" w:customStyle="1" w:styleId="WW8Num25">
    <w:name w:val="WW8Num25"/>
    <w:basedOn w:val="Nessunelenco"/>
    <w:pPr>
      <w:numPr>
        <w:numId w:val="26"/>
      </w:numPr>
    </w:pPr>
  </w:style>
  <w:style w:type="numbering" w:customStyle="1" w:styleId="WW8Num14">
    <w:name w:val="WW8Num14"/>
    <w:basedOn w:val="Nessunelenco"/>
    <w:pPr>
      <w:numPr>
        <w:numId w:val="27"/>
      </w:numPr>
    </w:pPr>
  </w:style>
  <w:style w:type="numbering" w:customStyle="1" w:styleId="WW8Num13">
    <w:name w:val="WW8Num13"/>
    <w:basedOn w:val="Nessunelenco"/>
    <w:pPr>
      <w:numPr>
        <w:numId w:val="28"/>
      </w:numPr>
    </w:pPr>
  </w:style>
  <w:style w:type="numbering" w:customStyle="1" w:styleId="WW8Num27">
    <w:name w:val="WW8Num27"/>
    <w:basedOn w:val="Nessunelenco"/>
    <w:pPr>
      <w:numPr>
        <w:numId w:val="29"/>
      </w:numPr>
    </w:pPr>
  </w:style>
  <w:style w:type="numbering" w:customStyle="1" w:styleId="RTFNum2">
    <w:name w:val="RTF_Num 2"/>
    <w:basedOn w:val="Nessunelenco"/>
    <w:pPr>
      <w:numPr>
        <w:numId w:val="30"/>
      </w:numPr>
    </w:pPr>
  </w:style>
  <w:style w:type="numbering" w:customStyle="1" w:styleId="RTFNum3">
    <w:name w:val="RTF_Num 3"/>
    <w:basedOn w:val="Nessunelenco"/>
    <w:pPr>
      <w:numPr>
        <w:numId w:val="31"/>
      </w:numPr>
    </w:pPr>
  </w:style>
  <w:style w:type="numbering" w:customStyle="1" w:styleId="RTFNum4">
    <w:name w:val="RTF_Num 4"/>
    <w:basedOn w:val="Nessunelenco"/>
    <w:pPr>
      <w:numPr>
        <w:numId w:val="32"/>
      </w:numPr>
    </w:pPr>
  </w:style>
  <w:style w:type="numbering" w:customStyle="1" w:styleId="RTFNum5">
    <w:name w:val="RTF_Num 5"/>
    <w:basedOn w:val="Nessunelenco"/>
    <w:pPr>
      <w:numPr>
        <w:numId w:val="33"/>
      </w:numPr>
    </w:pPr>
  </w:style>
  <w:style w:type="numbering" w:customStyle="1" w:styleId="RTFNum6">
    <w:name w:val="RTF_Num 6"/>
    <w:basedOn w:val="Nessunelenco"/>
    <w:pPr>
      <w:numPr>
        <w:numId w:val="34"/>
      </w:numPr>
    </w:pPr>
  </w:style>
  <w:style w:type="numbering" w:customStyle="1" w:styleId="RTFNum7">
    <w:name w:val="RTF_Num 7"/>
    <w:basedOn w:val="Nessunelenco"/>
    <w:pPr>
      <w:numPr>
        <w:numId w:val="35"/>
      </w:numPr>
    </w:pPr>
  </w:style>
  <w:style w:type="numbering" w:customStyle="1" w:styleId="RTFNum8">
    <w:name w:val="RTF_Num 8"/>
    <w:basedOn w:val="Nessunelenco"/>
    <w:pPr>
      <w:numPr>
        <w:numId w:val="36"/>
      </w:numPr>
    </w:pPr>
  </w:style>
  <w:style w:type="numbering" w:customStyle="1" w:styleId="RTFNum9">
    <w:name w:val="RTF_Num 9"/>
    <w:basedOn w:val="Nessunelenco"/>
    <w:pPr>
      <w:numPr>
        <w:numId w:val="37"/>
      </w:numPr>
    </w:pPr>
  </w:style>
  <w:style w:type="numbering" w:customStyle="1" w:styleId="RTFNum10">
    <w:name w:val="RTF_Num 10"/>
    <w:basedOn w:val="Nessunelenco"/>
    <w:pPr>
      <w:numPr>
        <w:numId w:val="38"/>
      </w:numPr>
    </w:pPr>
  </w:style>
  <w:style w:type="numbering" w:customStyle="1" w:styleId="RTFNum11">
    <w:name w:val="RTF_Num 11"/>
    <w:basedOn w:val="Nessunelenco"/>
    <w:pPr>
      <w:numPr>
        <w:numId w:val="39"/>
      </w:numPr>
    </w:pPr>
  </w:style>
  <w:style w:type="numbering" w:customStyle="1" w:styleId="RTFNum12">
    <w:name w:val="RTF_Num 12"/>
    <w:basedOn w:val="Nessunelenco"/>
    <w:pPr>
      <w:numPr>
        <w:numId w:val="40"/>
      </w:numPr>
    </w:pPr>
  </w:style>
  <w:style w:type="numbering" w:customStyle="1" w:styleId="RTFNum13">
    <w:name w:val="RTF_Num 13"/>
    <w:basedOn w:val="Nessunelenco"/>
    <w:pPr>
      <w:numPr>
        <w:numId w:val="41"/>
      </w:numPr>
    </w:pPr>
  </w:style>
  <w:style w:type="numbering" w:customStyle="1" w:styleId="WW8Num3">
    <w:name w:val="WW8Num3"/>
    <w:basedOn w:val="Nessunelenco"/>
    <w:pPr>
      <w:numPr>
        <w:numId w:val="42"/>
      </w:numPr>
    </w:pPr>
  </w:style>
  <w:style w:type="numbering" w:customStyle="1" w:styleId="WW8Num10">
    <w:name w:val="WW8Num10"/>
    <w:basedOn w:val="Nessunelenco"/>
    <w:pPr>
      <w:numPr>
        <w:numId w:val="43"/>
      </w:numPr>
    </w:pPr>
  </w:style>
  <w:style w:type="numbering" w:customStyle="1" w:styleId="WWNum16">
    <w:name w:val="WWNum16"/>
    <w:basedOn w:val="Nessunelenco"/>
    <w:pPr>
      <w:numPr>
        <w:numId w:val="44"/>
      </w:numPr>
    </w:pPr>
  </w:style>
  <w:style w:type="numbering" w:customStyle="1" w:styleId="RTFNum14">
    <w:name w:val="RTF_Num 14"/>
    <w:basedOn w:val="Nessunelenco"/>
    <w:pPr>
      <w:numPr>
        <w:numId w:val="45"/>
      </w:numPr>
    </w:pPr>
  </w:style>
  <w:style w:type="numbering" w:customStyle="1" w:styleId="RTFNum15">
    <w:name w:val="RTF_Num 15"/>
    <w:basedOn w:val="Nessunelenco"/>
    <w:pPr>
      <w:numPr>
        <w:numId w:val="46"/>
      </w:numPr>
    </w:pPr>
  </w:style>
  <w:style w:type="numbering" w:customStyle="1" w:styleId="WW8Num7">
    <w:name w:val="WW8Num7"/>
    <w:basedOn w:val="Nessunelenco"/>
    <w:pPr>
      <w:numPr>
        <w:numId w:val="47"/>
      </w:numPr>
    </w:pPr>
  </w:style>
  <w:style w:type="numbering" w:customStyle="1" w:styleId="RTFNum16">
    <w:name w:val="RTF_Num 16"/>
    <w:basedOn w:val="Nessunelenco"/>
    <w:pPr>
      <w:numPr>
        <w:numId w:val="48"/>
      </w:numPr>
    </w:pPr>
  </w:style>
  <w:style w:type="numbering" w:customStyle="1" w:styleId="RTFNum17">
    <w:name w:val="RTF_Num 17"/>
    <w:basedOn w:val="Nessunelenco"/>
    <w:pPr>
      <w:numPr>
        <w:numId w:val="49"/>
      </w:numPr>
    </w:pPr>
  </w:style>
  <w:style w:type="numbering" w:customStyle="1" w:styleId="RTFNum18">
    <w:name w:val="RTF_Num 18"/>
    <w:basedOn w:val="Nessunelenco"/>
    <w:pPr>
      <w:numPr>
        <w:numId w:val="50"/>
      </w:numPr>
    </w:pPr>
  </w:style>
  <w:style w:type="numbering" w:customStyle="1" w:styleId="RTFNum19">
    <w:name w:val="RTF_Num 19"/>
    <w:basedOn w:val="Nessunelenco"/>
    <w:pPr>
      <w:numPr>
        <w:numId w:val="51"/>
      </w:numPr>
    </w:pPr>
  </w:style>
  <w:style w:type="numbering" w:customStyle="1" w:styleId="RTFNum20">
    <w:name w:val="RTF_Num 20"/>
    <w:basedOn w:val="Nessunelenco"/>
    <w:pPr>
      <w:numPr>
        <w:numId w:val="52"/>
      </w:numPr>
    </w:pPr>
  </w:style>
  <w:style w:type="numbering" w:customStyle="1" w:styleId="RTFNum21">
    <w:name w:val="RTF_Num 21"/>
    <w:basedOn w:val="Nessunelenco"/>
    <w:pPr>
      <w:numPr>
        <w:numId w:val="53"/>
      </w:numPr>
    </w:pPr>
  </w:style>
  <w:style w:type="numbering" w:customStyle="1" w:styleId="RTFNum22">
    <w:name w:val="RTF_Num 22"/>
    <w:basedOn w:val="Nessunelenco"/>
    <w:pPr>
      <w:numPr>
        <w:numId w:val="54"/>
      </w:numPr>
    </w:pPr>
  </w:style>
  <w:style w:type="numbering" w:customStyle="1" w:styleId="RTFNum23">
    <w:name w:val="RTF_Num 23"/>
    <w:basedOn w:val="Nessunelenco"/>
    <w:pPr>
      <w:numPr>
        <w:numId w:val="55"/>
      </w:numPr>
    </w:pPr>
  </w:style>
  <w:style w:type="numbering" w:customStyle="1" w:styleId="RTFNum24">
    <w:name w:val="RTF_Num 24"/>
    <w:basedOn w:val="Nessunelenco"/>
    <w:pPr>
      <w:numPr>
        <w:numId w:val="56"/>
      </w:numPr>
    </w:pPr>
  </w:style>
  <w:style w:type="numbering" w:customStyle="1" w:styleId="RTFNum25">
    <w:name w:val="RTF_Num 25"/>
    <w:basedOn w:val="Nessunelenco"/>
    <w:pPr>
      <w:numPr>
        <w:numId w:val="57"/>
      </w:numPr>
    </w:pPr>
  </w:style>
  <w:style w:type="numbering" w:customStyle="1" w:styleId="RTFNum26">
    <w:name w:val="RTF_Num 26"/>
    <w:basedOn w:val="Nessunelenco"/>
    <w:pPr>
      <w:numPr>
        <w:numId w:val="58"/>
      </w:numPr>
    </w:pPr>
  </w:style>
  <w:style w:type="numbering" w:customStyle="1" w:styleId="RTFNum27">
    <w:name w:val="RTF_Num 27"/>
    <w:basedOn w:val="Nessunelenco"/>
    <w:pPr>
      <w:numPr>
        <w:numId w:val="59"/>
      </w:numPr>
    </w:pPr>
  </w:style>
  <w:style w:type="numbering" w:customStyle="1" w:styleId="RTFNum28">
    <w:name w:val="RTF_Num 28"/>
    <w:basedOn w:val="Nessunelenco"/>
    <w:pPr>
      <w:numPr>
        <w:numId w:val="60"/>
      </w:numPr>
    </w:pPr>
  </w:style>
  <w:style w:type="numbering" w:customStyle="1" w:styleId="RTFNum29">
    <w:name w:val="RTF_Num 29"/>
    <w:basedOn w:val="Nessunelenco"/>
    <w:pPr>
      <w:numPr>
        <w:numId w:val="61"/>
      </w:numPr>
    </w:pPr>
  </w:style>
  <w:style w:type="numbering" w:customStyle="1" w:styleId="RTFNum30">
    <w:name w:val="RTF_Num 30"/>
    <w:basedOn w:val="Nessunelenco"/>
    <w:pPr>
      <w:numPr>
        <w:numId w:val="62"/>
      </w:numPr>
    </w:pPr>
  </w:style>
  <w:style w:type="numbering" w:customStyle="1" w:styleId="WWNum30">
    <w:name w:val="WWNum30"/>
    <w:basedOn w:val="Nessunelenco"/>
    <w:pPr>
      <w:numPr>
        <w:numId w:val="63"/>
      </w:numPr>
    </w:pPr>
  </w:style>
  <w:style w:type="numbering" w:customStyle="1" w:styleId="WWNum21">
    <w:name w:val="WWNum21"/>
    <w:basedOn w:val="Nessunelenco"/>
    <w:pPr>
      <w:numPr>
        <w:numId w:val="64"/>
      </w:numPr>
    </w:pPr>
  </w:style>
  <w:style w:type="numbering" w:customStyle="1" w:styleId="WWNum32">
    <w:name w:val="WWNum32"/>
    <w:basedOn w:val="Nessunelenco"/>
    <w:pPr>
      <w:numPr>
        <w:numId w:val="65"/>
      </w:numPr>
    </w:pPr>
  </w:style>
  <w:style w:type="numbering" w:customStyle="1" w:styleId="WWNum17">
    <w:name w:val="WWNum17"/>
    <w:basedOn w:val="Nessunelenco"/>
    <w:pPr>
      <w:numPr>
        <w:numId w:val="66"/>
      </w:numPr>
    </w:pPr>
  </w:style>
  <w:style w:type="numbering" w:customStyle="1" w:styleId="WWNum2">
    <w:name w:val="WWNum2"/>
    <w:basedOn w:val="Nessunelenco"/>
    <w:pPr>
      <w:numPr>
        <w:numId w:val="67"/>
      </w:numPr>
    </w:pPr>
  </w:style>
  <w:style w:type="numbering" w:customStyle="1" w:styleId="WW8Num39">
    <w:name w:val="WW8Num39"/>
    <w:basedOn w:val="Nessunelenco"/>
    <w:pPr>
      <w:numPr>
        <w:numId w:val="68"/>
      </w:numPr>
    </w:pPr>
  </w:style>
  <w:style w:type="numbering" w:customStyle="1" w:styleId="WW8Num44">
    <w:name w:val="WW8Num44"/>
    <w:basedOn w:val="Nessunelenco"/>
    <w:pPr>
      <w:numPr>
        <w:numId w:val="69"/>
      </w:numPr>
    </w:pPr>
  </w:style>
  <w:style w:type="numbering" w:customStyle="1" w:styleId="WW8Num75">
    <w:name w:val="WW8Num75"/>
    <w:basedOn w:val="Nessunelenco"/>
    <w:pPr>
      <w:numPr>
        <w:numId w:val="70"/>
      </w:numPr>
    </w:pPr>
  </w:style>
  <w:style w:type="numbering" w:customStyle="1" w:styleId="WW8Num66">
    <w:name w:val="WW8Num66"/>
    <w:basedOn w:val="Nessunelenco"/>
    <w:pPr>
      <w:numPr>
        <w:numId w:val="71"/>
      </w:numPr>
    </w:pPr>
  </w:style>
  <w:style w:type="numbering" w:customStyle="1" w:styleId="WW8Num67">
    <w:name w:val="WW8Num67"/>
    <w:basedOn w:val="Nessunelenco"/>
    <w:pPr>
      <w:numPr>
        <w:numId w:val="72"/>
      </w:numPr>
    </w:pPr>
  </w:style>
  <w:style w:type="numbering" w:customStyle="1" w:styleId="WW8Num34">
    <w:name w:val="WW8Num34"/>
    <w:basedOn w:val="Nessunelenco"/>
    <w:pPr>
      <w:numPr>
        <w:numId w:val="73"/>
      </w:numPr>
    </w:pPr>
  </w:style>
  <w:style w:type="numbering" w:customStyle="1" w:styleId="WW8Num91">
    <w:name w:val="WW8Num91"/>
    <w:basedOn w:val="Nessunelenco"/>
    <w:pPr>
      <w:numPr>
        <w:numId w:val="74"/>
      </w:numPr>
    </w:pPr>
  </w:style>
  <w:style w:type="numbering" w:customStyle="1" w:styleId="WW8Num92">
    <w:name w:val="WW8Num92"/>
    <w:basedOn w:val="Nessunelenco"/>
    <w:pPr>
      <w:numPr>
        <w:numId w:val="75"/>
      </w:numPr>
    </w:pPr>
  </w:style>
  <w:style w:type="numbering" w:customStyle="1" w:styleId="WW8Num93">
    <w:name w:val="WW8Num93"/>
    <w:basedOn w:val="Nessunelenco"/>
    <w:rsid w:val="00275ACE"/>
    <w:pPr>
      <w:numPr>
        <w:numId w:val="91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34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8"/>
      </w:numPr>
    </w:pPr>
  </w:style>
  <w:style w:type="numbering" w:customStyle="1" w:styleId="WWNum46">
    <w:name w:val="WWNum46"/>
    <w:basedOn w:val="Nessunelenco"/>
    <w:rsid w:val="001B61A6"/>
    <w:pPr>
      <w:numPr>
        <w:numId w:val="99"/>
      </w:numPr>
    </w:pPr>
  </w:style>
  <w:style w:type="numbering" w:customStyle="1" w:styleId="WWNum4">
    <w:name w:val="WWNum4"/>
    <w:basedOn w:val="Nessunelenco"/>
    <w:rsid w:val="001B61A6"/>
    <w:pPr>
      <w:numPr>
        <w:numId w:val="100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102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A6B9-5432-4F64-A69C-4FFDD538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Vasi Piergiorgio</cp:lastModifiedBy>
  <cp:revision>11</cp:revision>
  <cp:lastPrinted>2017-07-03T10:39:00Z</cp:lastPrinted>
  <dcterms:created xsi:type="dcterms:W3CDTF">2017-11-07T08:27:00Z</dcterms:created>
  <dcterms:modified xsi:type="dcterms:W3CDTF">2020-01-13T13:38:00Z</dcterms:modified>
</cp:coreProperties>
</file>