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03038" w14:textId="72ECC721" w:rsidR="000B7170" w:rsidRDefault="000B7170" w:rsidP="00B306B7">
      <w:pPr>
        <w:jc w:val="center"/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</w:pPr>
      <w:r>
        <w:rPr>
          <w:rFonts w:eastAsia="ArialMT" w:cs="Times New Roman"/>
          <w:b/>
          <w:bCs/>
          <w:color w:val="00000A"/>
          <w:sz w:val="22"/>
          <w:szCs w:val="22"/>
        </w:rPr>
        <w:t xml:space="preserve">Misura </w:t>
      </w:r>
      <w:r w:rsidR="0002261E">
        <w:rPr>
          <w:rFonts w:eastAsia="ArialMT" w:cs="Times New Roman"/>
          <w:b/>
          <w:bCs/>
          <w:color w:val="00000A"/>
          <w:sz w:val="22"/>
          <w:szCs w:val="22"/>
        </w:rPr>
        <w:t>1</w:t>
      </w:r>
      <w:r>
        <w:rPr>
          <w:rFonts w:eastAsia="ArialMT" w:cs="Times New Roman"/>
          <w:b/>
          <w:bCs/>
          <w:color w:val="00000A"/>
          <w:sz w:val="22"/>
          <w:szCs w:val="22"/>
        </w:rPr>
        <w:t>.</w:t>
      </w:r>
      <w:r w:rsidR="0002261E">
        <w:rPr>
          <w:rFonts w:eastAsia="ArialMT" w:cs="Times New Roman"/>
          <w:b/>
          <w:bCs/>
          <w:color w:val="00000A"/>
          <w:sz w:val="22"/>
          <w:szCs w:val="22"/>
        </w:rPr>
        <w:t>26</w:t>
      </w:r>
      <w:r>
        <w:rPr>
          <w:rFonts w:eastAsia="ArialMT" w:cs="Times New Roman"/>
          <w:b/>
          <w:bCs/>
          <w:color w:val="00000A"/>
          <w:sz w:val="22"/>
          <w:szCs w:val="22"/>
        </w:rPr>
        <w:t xml:space="preserve"> </w:t>
      </w:r>
      <w:r w:rsidR="00DE6725">
        <w:rPr>
          <w:rFonts w:eastAsia="ArialMT" w:cs="Times New Roman"/>
          <w:b/>
          <w:bCs/>
          <w:color w:val="00000A"/>
          <w:sz w:val="22"/>
          <w:szCs w:val="22"/>
        </w:rPr>
        <w:t>–</w:t>
      </w:r>
      <w:r>
        <w:rPr>
          <w:rFonts w:eastAsia="ArialMT" w:cs="Times New Roman"/>
          <w:b/>
          <w:bCs/>
          <w:color w:val="00000A"/>
          <w:sz w:val="22"/>
          <w:szCs w:val="22"/>
        </w:rPr>
        <w:t xml:space="preserve"> </w:t>
      </w:r>
      <w:r w:rsidR="00B306B7" w:rsidRPr="00B306B7">
        <w:rPr>
          <w:b/>
          <w:bCs/>
          <w:iCs/>
        </w:rPr>
        <w:t>Innovazione</w:t>
      </w:r>
      <w:r w:rsidR="00EB53DD">
        <w:rPr>
          <w:b/>
          <w:bCs/>
          <w:iCs/>
        </w:rPr>
        <w:t xml:space="preserve"> </w:t>
      </w:r>
      <w:r w:rsidR="00B306B7">
        <w:rPr>
          <w:b/>
          <w:bCs/>
          <w:iCs/>
        </w:rPr>
        <w:t xml:space="preserve">- </w:t>
      </w:r>
      <w:r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 xml:space="preserve">Art. </w:t>
      </w:r>
      <w:r w:rsidR="0002261E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>26</w:t>
      </w:r>
      <w:r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 xml:space="preserve"> Reg. (UE) n. 508/2014</w:t>
      </w:r>
    </w:p>
    <w:p w14:paraId="0347D36A" w14:textId="77777777" w:rsidR="000B7170" w:rsidRDefault="000B7170" w:rsidP="000B7170">
      <w:pPr>
        <w:jc w:val="center"/>
        <w:rPr>
          <w:rFonts w:eastAsia="Liberation Serif" w:cs="Times New Roman"/>
          <w:b/>
          <w:bCs/>
          <w:iCs/>
          <w:sz w:val="22"/>
          <w:szCs w:val="22"/>
        </w:rPr>
      </w:pPr>
      <w:r>
        <w:rPr>
          <w:rFonts w:eastAsia="Liberation Serif" w:cs="Times New Roman"/>
          <w:b/>
          <w:bCs/>
          <w:iCs/>
          <w:sz w:val="22"/>
          <w:szCs w:val="22"/>
        </w:rPr>
        <w:t>Avviso pubblico annualità 201</w:t>
      </w:r>
      <w:r w:rsidR="009A0617">
        <w:rPr>
          <w:rFonts w:eastAsia="Liberation Serif" w:cs="Times New Roman"/>
          <w:b/>
          <w:bCs/>
          <w:iCs/>
          <w:sz w:val="22"/>
          <w:szCs w:val="22"/>
        </w:rPr>
        <w:t>9</w:t>
      </w:r>
    </w:p>
    <w:p w14:paraId="75864872" w14:textId="77777777" w:rsidR="000B7170" w:rsidRDefault="000B7170" w:rsidP="000B7170">
      <w:pPr>
        <w:autoSpaceDE w:val="0"/>
        <w:adjustRightInd w:val="0"/>
        <w:jc w:val="center"/>
        <w:rPr>
          <w:rFonts w:eastAsia="Times New Roman"/>
          <w:b/>
          <w:bCs/>
          <w:sz w:val="22"/>
          <w:szCs w:val="22"/>
          <w:lang w:eastAsia="it-IT"/>
        </w:rPr>
      </w:pPr>
    </w:p>
    <w:p w14:paraId="3B962D6F" w14:textId="77777777" w:rsidR="000B7170" w:rsidRDefault="000B7170" w:rsidP="000B7170">
      <w:pPr>
        <w:autoSpaceDE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  <w:lang w:eastAsia="it-IT"/>
        </w:rPr>
      </w:pPr>
      <w:r>
        <w:rPr>
          <w:rFonts w:eastAsia="Times New Roman"/>
          <w:b/>
          <w:bCs/>
          <w:sz w:val="28"/>
          <w:szCs w:val="28"/>
          <w:lang w:eastAsia="it-IT"/>
        </w:rPr>
        <w:t>Dichiarazione Liberatoria (</w:t>
      </w:r>
      <w:r w:rsidRPr="00B42C23">
        <w:rPr>
          <w:rFonts w:eastAsia="Times New Roman"/>
          <w:bCs/>
          <w:i/>
          <w:sz w:val="28"/>
          <w:szCs w:val="28"/>
          <w:lang w:eastAsia="it-IT"/>
        </w:rPr>
        <w:t>da presentare a rendicontazione</w:t>
      </w:r>
      <w:r>
        <w:rPr>
          <w:rFonts w:eastAsia="Times New Roman"/>
          <w:b/>
          <w:bCs/>
          <w:sz w:val="28"/>
          <w:szCs w:val="28"/>
          <w:lang w:eastAsia="it-IT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297"/>
        <w:gridCol w:w="3092"/>
        <w:gridCol w:w="1212"/>
        <w:gridCol w:w="3317"/>
      </w:tblGrid>
      <w:tr w:rsidR="000B7170" w:rsidRPr="00D4279C" w14:paraId="07873053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59DB03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Il/la sottoscritto/a</w:t>
            </w:r>
          </w:p>
        </w:tc>
        <w:tc>
          <w:tcPr>
            <w:tcW w:w="39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33B3D8" w14:textId="77777777" w:rsidR="000B7170" w:rsidRPr="00D4279C" w:rsidRDefault="000B7170" w:rsidP="00EF20F1">
            <w:pPr>
              <w:spacing w:before="60" w:after="60"/>
              <w:ind w:left="4011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C.F.</w:t>
            </w:r>
          </w:p>
        </w:tc>
      </w:tr>
      <w:tr w:rsidR="000B7170" w:rsidRPr="00D4279C" w14:paraId="7BEF8564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55A53C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Nato/a a</w:t>
            </w: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B0DAC5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C58796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Il </w:t>
            </w:r>
          </w:p>
        </w:tc>
      </w:tr>
      <w:tr w:rsidR="000B7170" w:rsidRPr="00D4279C" w14:paraId="43FA6FC9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DD4FEE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>
              <w:rPr>
                <w:rFonts w:cs="Times New Roman"/>
                <w:kern w:val="2"/>
                <w:lang w:eastAsia="hi-IN"/>
              </w:rPr>
              <w:t>Residente in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02803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1BF107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Via</w:t>
            </w:r>
          </w:p>
        </w:tc>
      </w:tr>
      <w:tr w:rsidR="000B7170" w:rsidRPr="00D4279C" w14:paraId="6F92A411" w14:textId="77777777" w:rsidTr="00EF20F1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9F4E7A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In qualità di legale rappresentante </w:t>
            </w:r>
            <w:r w:rsidR="00E52C09">
              <w:rPr>
                <w:rFonts w:cs="Times New Roman"/>
                <w:kern w:val="2"/>
                <w:lang w:eastAsia="hi-IN"/>
              </w:rPr>
              <w:t>dell’impresa</w:t>
            </w:r>
          </w:p>
        </w:tc>
      </w:tr>
      <w:tr w:rsidR="000B7170" w:rsidRPr="00D4279C" w14:paraId="73536DF0" w14:textId="77777777" w:rsidTr="00EF20F1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AD02DB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Con sede in</w:t>
            </w:r>
          </w:p>
        </w:tc>
      </w:tr>
      <w:tr w:rsidR="000B7170" w:rsidRPr="00D4279C" w14:paraId="3896090A" w14:textId="77777777" w:rsidTr="00EF20F1">
        <w:trPr>
          <w:trHeight w:val="397"/>
        </w:trPr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AD7CFB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Codice fiscale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A09F7F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139DB6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P. IVA </w:t>
            </w:r>
          </w:p>
        </w:tc>
      </w:tr>
    </w:tbl>
    <w:p w14:paraId="6EE587C4" w14:textId="77777777" w:rsidR="000B7170" w:rsidRDefault="000B7170" w:rsidP="000B7170">
      <w:pPr>
        <w:autoSpaceDE w:val="0"/>
        <w:adjustRightInd w:val="0"/>
        <w:spacing w:line="360" w:lineRule="auto"/>
        <w:jc w:val="center"/>
        <w:rPr>
          <w:rFonts w:eastAsia="Times New Roman"/>
          <w:b/>
          <w:bCs/>
          <w:lang w:eastAsia="it-IT"/>
        </w:rPr>
      </w:pPr>
      <w:r>
        <w:rPr>
          <w:rFonts w:eastAsia="Times New Roman"/>
          <w:b/>
          <w:bCs/>
          <w:lang w:eastAsia="it-IT"/>
        </w:rPr>
        <w:t>DICHIARA</w:t>
      </w:r>
    </w:p>
    <w:p w14:paraId="769660D0" w14:textId="77777777" w:rsidR="000B7170" w:rsidRDefault="000B7170" w:rsidP="00EF20F1">
      <w:pPr>
        <w:widowControl/>
        <w:numPr>
          <w:ilvl w:val="0"/>
          <w:numId w:val="156"/>
        </w:numPr>
        <w:suppressAutoHyphens w:val="0"/>
        <w:autoSpaceDE w:val="0"/>
        <w:adjustRightInd w:val="0"/>
        <w:spacing w:line="360" w:lineRule="auto"/>
        <w:ind w:left="0" w:firstLine="0"/>
        <w:textAlignment w:val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che le fatture di seguito elencate sono state interamente pagate come segue: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B7170" w14:paraId="46E2CE78" w14:textId="77777777" w:rsidTr="00EF20F1">
        <w:tc>
          <w:tcPr>
            <w:tcW w:w="10456" w:type="dxa"/>
            <w:shd w:val="clear" w:color="auto" w:fill="auto"/>
          </w:tcPr>
          <w:p w14:paraId="020CFA16" w14:textId="77777777" w:rsidR="000B7170" w:rsidRPr="00377FB3" w:rsidRDefault="000B7170" w:rsidP="00EF20F1">
            <w:pPr>
              <w:autoSpaceDE w:val="0"/>
              <w:adjustRightInd w:val="0"/>
              <w:spacing w:line="360" w:lineRule="auto"/>
              <w:rPr>
                <w:rFonts w:eastAsia="Times New Roman"/>
                <w:lang w:eastAsia="it-IT"/>
              </w:rPr>
            </w:pPr>
          </w:p>
        </w:tc>
      </w:tr>
      <w:tr w:rsidR="000B7170" w14:paraId="58182778" w14:textId="77777777" w:rsidTr="00EF20F1">
        <w:tc>
          <w:tcPr>
            <w:tcW w:w="10456" w:type="dxa"/>
            <w:shd w:val="clear" w:color="auto" w:fill="auto"/>
          </w:tcPr>
          <w:p w14:paraId="0617BF72" w14:textId="77777777" w:rsidR="000B7170" w:rsidRPr="00377FB3" w:rsidRDefault="000B7170" w:rsidP="00EF20F1">
            <w:pPr>
              <w:autoSpaceDE w:val="0"/>
              <w:adjustRightInd w:val="0"/>
              <w:spacing w:line="360" w:lineRule="auto"/>
              <w:rPr>
                <w:rFonts w:eastAsia="Times New Roman"/>
                <w:lang w:eastAsia="it-IT"/>
              </w:rPr>
            </w:pPr>
          </w:p>
        </w:tc>
      </w:tr>
    </w:tbl>
    <w:p w14:paraId="31AF0322" w14:textId="77777777" w:rsidR="000B7170" w:rsidRDefault="000B7170" w:rsidP="000B7170">
      <w:pPr>
        <w:autoSpaceDE w:val="0"/>
        <w:adjustRightInd w:val="0"/>
        <w:spacing w:line="360" w:lineRule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di non vantare pertanto alcun credito o prelazione sulle relative forniture;</w:t>
      </w:r>
    </w:p>
    <w:p w14:paraId="2217EF58" w14:textId="77777777" w:rsidR="000B7170" w:rsidRDefault="000B7170" w:rsidP="00EF20F1">
      <w:pPr>
        <w:widowControl/>
        <w:numPr>
          <w:ilvl w:val="0"/>
          <w:numId w:val="156"/>
        </w:numPr>
        <w:suppressAutoHyphens w:val="0"/>
        <w:autoSpaceDE w:val="0"/>
        <w:adjustRightInd w:val="0"/>
        <w:spacing w:line="360" w:lineRule="auto"/>
        <w:ind w:left="0" w:firstLine="0"/>
        <w:textAlignment w:val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che a fronte delle suddette fatture non sono state emesse note di accredito,</w:t>
      </w:r>
    </w:p>
    <w:p w14:paraId="0B45BB18" w14:textId="77777777" w:rsidR="000B7170" w:rsidRDefault="000B7170" w:rsidP="000B7170">
      <w:pPr>
        <w:autoSpaceDE w:val="0"/>
        <w:adjustRightInd w:val="0"/>
        <w:spacing w:line="360" w:lineRule="auto"/>
        <w:jc w:val="center"/>
        <w:rPr>
          <w:rFonts w:eastAsia="Times New Roman"/>
          <w:i/>
          <w:iCs/>
          <w:lang w:eastAsia="it-IT"/>
        </w:rPr>
      </w:pPr>
      <w:r>
        <w:rPr>
          <w:rFonts w:eastAsia="Times New Roman"/>
          <w:i/>
          <w:iCs/>
          <w:lang w:eastAsia="it-IT"/>
        </w:rPr>
        <w:t>ovvero</w:t>
      </w:r>
    </w:p>
    <w:p w14:paraId="0D273D12" w14:textId="77777777" w:rsidR="000B7170" w:rsidRDefault="000B7170" w:rsidP="000B7170">
      <w:pPr>
        <w:autoSpaceDE w:val="0"/>
        <w:adjustRightInd w:val="0"/>
        <w:spacing w:line="360" w:lineRule="auto"/>
        <w:ind w:left="709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sono state emesse le seguenti note di accredito: ___________________________</w:t>
      </w:r>
    </w:p>
    <w:p w14:paraId="355E9B9B" w14:textId="77777777" w:rsidR="000B7170" w:rsidRDefault="000B7170" w:rsidP="00EF20F1">
      <w:pPr>
        <w:widowControl/>
        <w:numPr>
          <w:ilvl w:val="0"/>
          <w:numId w:val="156"/>
        </w:numPr>
        <w:suppressAutoHyphens w:val="0"/>
        <w:autoSpaceDE w:val="0"/>
        <w:adjustRightInd w:val="0"/>
        <w:spacing w:line="360" w:lineRule="auto"/>
        <w:ind w:left="0" w:firstLine="0"/>
        <w:textAlignment w:val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che le forniture relative alle predette fatture sono:</w:t>
      </w:r>
    </w:p>
    <w:p w14:paraId="09844867" w14:textId="53BAD152" w:rsidR="000B7170" w:rsidRDefault="000B7170" w:rsidP="00EF20F1">
      <w:pPr>
        <w:widowControl/>
        <w:numPr>
          <w:ilvl w:val="1"/>
          <w:numId w:val="156"/>
        </w:numPr>
        <w:suppressAutoHyphens w:val="0"/>
        <w:autoSpaceDE w:val="0"/>
        <w:adjustRightInd w:val="0"/>
        <w:spacing w:line="360" w:lineRule="auto"/>
        <w:ind w:left="0" w:firstLine="0"/>
        <w:textAlignment w:val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nuove di fabbrica;</w:t>
      </w:r>
    </w:p>
    <w:p w14:paraId="32DA48A6" w14:textId="74FE7A94" w:rsidR="000B7170" w:rsidRDefault="000B7170" w:rsidP="00EF20F1">
      <w:pPr>
        <w:widowControl/>
        <w:numPr>
          <w:ilvl w:val="1"/>
          <w:numId w:val="156"/>
        </w:numPr>
        <w:suppressAutoHyphens w:val="0"/>
        <w:autoSpaceDE w:val="0"/>
        <w:adjustRightInd w:val="0"/>
        <w:spacing w:line="360" w:lineRule="auto"/>
        <w:ind w:left="0" w:firstLine="0"/>
        <w:textAlignment w:val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prive di vincoli</w:t>
      </w:r>
      <w:r w:rsidR="00BA110E">
        <w:rPr>
          <w:rFonts w:eastAsia="Times New Roman"/>
          <w:lang w:eastAsia="it-IT"/>
        </w:rPr>
        <w:t>;</w:t>
      </w:r>
    </w:p>
    <w:p w14:paraId="7B21C8BD" w14:textId="1B0F0719" w:rsidR="000B7170" w:rsidRDefault="00BA110E" w:rsidP="00EF20F1">
      <w:pPr>
        <w:widowControl/>
        <w:numPr>
          <w:ilvl w:val="1"/>
          <w:numId w:val="156"/>
        </w:numPr>
        <w:suppressAutoHyphens w:val="0"/>
        <w:autoSpaceDE w:val="0"/>
        <w:adjustRightInd w:val="0"/>
        <w:spacing w:line="360" w:lineRule="auto"/>
        <w:ind w:left="0" w:firstLine="0"/>
        <w:textAlignment w:val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p</w:t>
      </w:r>
      <w:r w:rsidR="000B7170">
        <w:rPr>
          <w:rFonts w:eastAsia="Times New Roman"/>
          <w:lang w:eastAsia="it-IT"/>
        </w:rPr>
        <w:t>resentano le seguenti matricole: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2611"/>
        <w:gridCol w:w="1974"/>
      </w:tblGrid>
      <w:tr w:rsidR="000B7170" w14:paraId="3F6409DB" w14:textId="77777777" w:rsidTr="000B7170">
        <w:tc>
          <w:tcPr>
            <w:tcW w:w="2661" w:type="pct"/>
            <w:shd w:val="clear" w:color="auto" w:fill="auto"/>
          </w:tcPr>
          <w:p w14:paraId="5A1F02F4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  <w:r w:rsidRPr="00377FB3">
              <w:rPr>
                <w:rFonts w:eastAsia="Times New Roman"/>
                <w:lang w:eastAsia="it-IT"/>
              </w:rPr>
              <w:t>descrizione fornitura</w:t>
            </w:r>
          </w:p>
        </w:tc>
        <w:tc>
          <w:tcPr>
            <w:tcW w:w="1332" w:type="pct"/>
            <w:shd w:val="clear" w:color="auto" w:fill="auto"/>
          </w:tcPr>
          <w:p w14:paraId="72C13410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  <w:r w:rsidRPr="00377FB3">
              <w:rPr>
                <w:rFonts w:eastAsia="Times New Roman"/>
                <w:lang w:eastAsia="it-IT"/>
              </w:rPr>
              <w:t>Numero di matricola</w:t>
            </w:r>
          </w:p>
        </w:tc>
        <w:tc>
          <w:tcPr>
            <w:tcW w:w="1007" w:type="pct"/>
            <w:shd w:val="clear" w:color="auto" w:fill="auto"/>
          </w:tcPr>
          <w:p w14:paraId="78F73974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  <w:r w:rsidRPr="00377FB3">
              <w:rPr>
                <w:rFonts w:eastAsia="Times New Roman"/>
                <w:lang w:eastAsia="it-IT"/>
              </w:rPr>
              <w:t>Matricola assente</w:t>
            </w:r>
          </w:p>
        </w:tc>
      </w:tr>
      <w:tr w:rsidR="000B7170" w14:paraId="57AA6711" w14:textId="77777777" w:rsidTr="000B7170">
        <w:tc>
          <w:tcPr>
            <w:tcW w:w="2661" w:type="pct"/>
            <w:shd w:val="clear" w:color="auto" w:fill="auto"/>
          </w:tcPr>
          <w:p w14:paraId="7BDAF3FE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</w:p>
        </w:tc>
        <w:tc>
          <w:tcPr>
            <w:tcW w:w="1332" w:type="pct"/>
            <w:shd w:val="clear" w:color="auto" w:fill="auto"/>
          </w:tcPr>
          <w:p w14:paraId="19CF4486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</w:p>
        </w:tc>
        <w:tc>
          <w:tcPr>
            <w:tcW w:w="1007" w:type="pct"/>
            <w:shd w:val="clear" w:color="auto" w:fill="auto"/>
          </w:tcPr>
          <w:p w14:paraId="3F8475DD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</w:p>
        </w:tc>
      </w:tr>
    </w:tbl>
    <w:p w14:paraId="3F40D177" w14:textId="77777777" w:rsidR="000B7170" w:rsidRDefault="000B7170" w:rsidP="000B717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kern w:val="2"/>
          <w:lang w:eastAsia="hi-IN"/>
        </w:rPr>
      </w:pPr>
    </w:p>
    <w:p w14:paraId="34B0975A" w14:textId="77777777" w:rsidR="000B7170" w:rsidRPr="00B42C23" w:rsidRDefault="000B7170" w:rsidP="000B717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kern w:val="2"/>
          <w:lang w:eastAsia="hi-IN"/>
        </w:rPr>
      </w:pPr>
      <w:r w:rsidRPr="00B42C23">
        <w:rPr>
          <w:kern w:val="2"/>
          <w:lang w:eastAsia="hi-IN"/>
        </w:rPr>
        <w:t>_______________________, lì _______/_____/_______</w:t>
      </w:r>
    </w:p>
    <w:p w14:paraId="75AB185B" w14:textId="77777777" w:rsidR="00B81A40" w:rsidRPr="00184ADF" w:rsidRDefault="000B7170" w:rsidP="007C4F77">
      <w:pPr>
        <w:spacing w:after="240" w:line="360" w:lineRule="auto"/>
        <w:ind w:left="6663"/>
        <w:jc w:val="center"/>
        <w:rPr>
          <w:rFonts w:cs="Times New Roman"/>
          <w:i/>
          <w:kern w:val="2"/>
          <w:lang w:eastAsia="hi-IN"/>
        </w:rPr>
      </w:pPr>
      <w:r>
        <w:rPr>
          <w:i/>
          <w:kern w:val="2"/>
          <w:lang w:eastAsia="hi-IN"/>
        </w:rPr>
        <w:t>Timbro e firma del fornitore</w:t>
      </w:r>
    </w:p>
    <w:sectPr w:rsidR="00B81A40" w:rsidRPr="00184ADF" w:rsidSect="00B306B7">
      <w:headerReference w:type="default" r:id="rId8"/>
      <w:pgSz w:w="11906" w:h="16838"/>
      <w:pgMar w:top="1134" w:right="1134" w:bottom="1134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BB11F" w14:textId="77777777" w:rsidR="0029555D" w:rsidRDefault="0029555D">
      <w:r>
        <w:separator/>
      </w:r>
    </w:p>
  </w:endnote>
  <w:endnote w:type="continuationSeparator" w:id="0">
    <w:p w14:paraId="3E01644D" w14:textId="77777777" w:rsidR="0029555D" w:rsidRDefault="0029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charset w:val="00"/>
    <w:family w:val="swiss"/>
    <w:pitch w:val="default"/>
    <w:sig w:usb0="00000003" w:usb1="00000000" w:usb2="00000000" w:usb3="00000000" w:csb0="00000001" w:csb1="00000000"/>
  </w:font>
  <w:font w:name="NSimSun, 'Arial Unicode MS'">
    <w:charset w:val="00"/>
    <w:family w:val="modern"/>
    <w:pitch w:val="default"/>
  </w:font>
  <w:font w:name="TimesNewRomanPSMT">
    <w:altName w:val="Times New Roman"/>
    <w:charset w:val="00"/>
    <w:family w:val="roman"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70DEB" w14:textId="77777777" w:rsidR="0029555D" w:rsidRDefault="0029555D">
      <w:r>
        <w:rPr>
          <w:color w:val="000000"/>
        </w:rPr>
        <w:separator/>
      </w:r>
    </w:p>
  </w:footnote>
  <w:footnote w:type="continuationSeparator" w:id="0">
    <w:p w14:paraId="3FBCE58F" w14:textId="77777777" w:rsidR="0029555D" w:rsidRDefault="00295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9638"/>
    </w:tblGrid>
    <w:tr w:rsidR="00B306B7" w:rsidRPr="00B306B7" w14:paraId="3AA5A6B8" w14:textId="77777777" w:rsidTr="00080D26">
      <w:tc>
        <w:tcPr>
          <w:tcW w:w="9844" w:type="dxa"/>
          <w:shd w:val="clear" w:color="auto" w:fill="auto"/>
        </w:tcPr>
        <w:p w14:paraId="4A8DD570" w14:textId="35724F61" w:rsidR="00B306B7" w:rsidRPr="00B306B7" w:rsidRDefault="00DE6725" w:rsidP="00B306B7">
          <w:pPr>
            <w:snapToGrid w:val="0"/>
            <w:jc w:val="center"/>
            <w:rPr>
              <w:rFonts w:ascii="Arial" w:eastAsia="ArialMT" w:hAnsi="Arial" w:cs="Arial"/>
              <w:b/>
              <w:sz w:val="20"/>
              <w:szCs w:val="20"/>
            </w:rPr>
          </w:pPr>
          <w:r w:rsidRPr="00B306B7"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5DEC6D51" wp14:editId="063835BD">
                <wp:extent cx="2152650" cy="317500"/>
                <wp:effectExtent l="0" t="0" r="0" b="0"/>
                <wp:docPr id="46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E420FF7" w14:textId="77777777" w:rsidR="00B306B7" w:rsidRPr="00B306B7" w:rsidRDefault="00B306B7" w:rsidP="00B306B7">
          <w:pPr>
            <w:snapToGrid w:val="0"/>
            <w:jc w:val="center"/>
            <w:rPr>
              <w:rFonts w:ascii="Arial" w:eastAsia="ArialMT" w:hAnsi="Arial" w:cs="Arial"/>
              <w:b/>
              <w:sz w:val="20"/>
              <w:szCs w:val="20"/>
            </w:rPr>
          </w:pPr>
          <w:r w:rsidRPr="00B306B7">
            <w:rPr>
              <w:rFonts w:ascii="Arial" w:eastAsia="ArialMT" w:hAnsi="Arial" w:cs="Arial"/>
              <w:b/>
              <w:sz w:val="20"/>
              <w:szCs w:val="20"/>
            </w:rPr>
            <w:t>Direzione Generale Agricoltura, caccia e pesca</w:t>
          </w:r>
        </w:p>
        <w:p w14:paraId="076B4E40" w14:textId="77777777" w:rsidR="00B306B7" w:rsidRPr="00B306B7" w:rsidRDefault="00B306B7" w:rsidP="00B306B7">
          <w:pPr>
            <w:tabs>
              <w:tab w:val="center" w:pos="4819"/>
              <w:tab w:val="right" w:pos="9638"/>
            </w:tabs>
            <w:jc w:val="center"/>
            <w:rPr>
              <w:szCs w:val="21"/>
            </w:rPr>
          </w:pPr>
          <w:r w:rsidRPr="00B306B7">
            <w:rPr>
              <w:rFonts w:ascii="Arial" w:eastAsia="ArialMT" w:hAnsi="Arial" w:cs="Arial"/>
              <w:b/>
              <w:i/>
              <w:iCs/>
              <w:sz w:val="20"/>
              <w:szCs w:val="20"/>
            </w:rPr>
            <w:t>Servizio Attività faunistico-venatorie e pesca</w:t>
          </w:r>
        </w:p>
      </w:tc>
    </w:tr>
    <w:tr w:rsidR="00B306B7" w:rsidRPr="00B306B7" w14:paraId="2C50282B" w14:textId="77777777" w:rsidTr="00080D26">
      <w:tc>
        <w:tcPr>
          <w:tcW w:w="9844" w:type="dxa"/>
          <w:shd w:val="clear" w:color="auto" w:fill="auto"/>
        </w:tcPr>
        <w:p w14:paraId="7FF9C6E4" w14:textId="7668F957" w:rsidR="00B306B7" w:rsidRPr="00B306B7" w:rsidRDefault="00DE6725" w:rsidP="00B306B7">
          <w:pPr>
            <w:snapToGrid w:val="0"/>
            <w:jc w:val="center"/>
            <w:rPr>
              <w:rFonts w:ascii="Arial" w:hAnsi="Arial" w:cs="Arial"/>
              <w:noProof/>
              <w:lang w:eastAsia="it-IT"/>
            </w:rPr>
          </w:pPr>
          <w:r w:rsidRPr="00B306B7">
            <w:rPr>
              <w:noProof/>
            </w:rPr>
            <w:drawing>
              <wp:inline distT="0" distB="0" distL="0" distR="0" wp14:anchorId="522AAF24" wp14:editId="173564CE">
                <wp:extent cx="6115050" cy="1225550"/>
                <wp:effectExtent l="0" t="0" r="0" b="0"/>
                <wp:docPr id="47" name="Immagin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0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1C93A9" w14:textId="77777777" w:rsidR="00B81A40" w:rsidRPr="00B306B7" w:rsidRDefault="00B81A40" w:rsidP="00B306B7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Num146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Num147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8763F7"/>
    <w:multiLevelType w:val="multilevel"/>
    <w:tmpl w:val="A4DC0DAC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/>
        <w:bCs/>
      </w:rPr>
    </w:lvl>
  </w:abstractNum>
  <w:abstractNum w:abstractNumId="4" w15:restartNumberingAfterBreak="0">
    <w:nsid w:val="01CF0872"/>
    <w:multiLevelType w:val="multilevel"/>
    <w:tmpl w:val="71728550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2826A85"/>
    <w:multiLevelType w:val="multilevel"/>
    <w:tmpl w:val="7D209490"/>
    <w:lvl w:ilvl="0">
      <w:start w:val="1"/>
      <w:numFmt w:val="lowerLetter"/>
      <w:lvlText w:val="%1)"/>
      <w:lvlJc w:val="left"/>
      <w:pPr>
        <w:ind w:left="560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numFmt w:val="bullet"/>
      <w:lvlText w:val="-"/>
      <w:lvlJc w:val="left"/>
      <w:pPr>
        <w:ind w:left="928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582" w:hanging="360"/>
      </w:pPr>
    </w:lvl>
    <w:lvl w:ilvl="3">
      <w:start w:val="1"/>
      <w:numFmt w:val="lowerLetter"/>
      <w:lvlText w:val="%4)"/>
      <w:lvlJc w:val="left"/>
      <w:pPr>
        <w:ind w:left="1942" w:hanging="360"/>
      </w:pPr>
    </w:lvl>
    <w:lvl w:ilvl="4">
      <w:start w:val="1"/>
      <w:numFmt w:val="lowerLetter"/>
      <w:lvlText w:val="%5)"/>
      <w:lvlJc w:val="left"/>
      <w:pPr>
        <w:ind w:left="2302" w:hanging="360"/>
      </w:pPr>
    </w:lvl>
    <w:lvl w:ilvl="5">
      <w:start w:val="1"/>
      <w:numFmt w:val="lowerLetter"/>
      <w:lvlText w:val="%6)"/>
      <w:lvlJc w:val="left"/>
      <w:pPr>
        <w:ind w:left="2662" w:hanging="360"/>
      </w:pPr>
    </w:lvl>
    <w:lvl w:ilvl="6">
      <w:start w:val="1"/>
      <w:numFmt w:val="lowerLetter"/>
      <w:lvlText w:val="%7)"/>
      <w:lvlJc w:val="left"/>
      <w:pPr>
        <w:ind w:left="3022" w:hanging="360"/>
      </w:pPr>
    </w:lvl>
    <w:lvl w:ilvl="7">
      <w:start w:val="1"/>
      <w:numFmt w:val="lowerLetter"/>
      <w:lvlText w:val="%8)"/>
      <w:lvlJc w:val="left"/>
      <w:pPr>
        <w:ind w:left="3382" w:hanging="360"/>
      </w:pPr>
    </w:lvl>
    <w:lvl w:ilvl="8">
      <w:start w:val="1"/>
      <w:numFmt w:val="lowerLetter"/>
      <w:lvlText w:val="%9)"/>
      <w:lvlJc w:val="left"/>
      <w:pPr>
        <w:ind w:left="3742" w:hanging="360"/>
      </w:pPr>
    </w:lvl>
  </w:abstractNum>
  <w:abstractNum w:abstractNumId="6" w15:restartNumberingAfterBreak="0">
    <w:nsid w:val="03533B93"/>
    <w:multiLevelType w:val="multilevel"/>
    <w:tmpl w:val="4BC2C91C"/>
    <w:styleLink w:val="WW8Num7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36F704D"/>
    <w:multiLevelType w:val="multilevel"/>
    <w:tmpl w:val="F2BA5316"/>
    <w:styleLink w:val="WW8Num18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171883"/>
    <w:multiLevelType w:val="multilevel"/>
    <w:tmpl w:val="069E5012"/>
    <w:styleLink w:val="WW8Num6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4F56CFB"/>
    <w:multiLevelType w:val="multilevel"/>
    <w:tmpl w:val="6B4805C2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05A5287B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47D08"/>
    <w:multiLevelType w:val="multilevel"/>
    <w:tmpl w:val="04C2EF58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718470A"/>
    <w:multiLevelType w:val="multilevel"/>
    <w:tmpl w:val="06F64862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77421E5"/>
    <w:multiLevelType w:val="multilevel"/>
    <w:tmpl w:val="10D4FDD6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85A0294"/>
    <w:multiLevelType w:val="hybridMultilevel"/>
    <w:tmpl w:val="345E7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791156"/>
    <w:multiLevelType w:val="multilevel"/>
    <w:tmpl w:val="839A312E"/>
    <w:styleLink w:val="WW8Num3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09D61329"/>
    <w:multiLevelType w:val="hybridMultilevel"/>
    <w:tmpl w:val="16843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6E5E8E"/>
    <w:multiLevelType w:val="multilevel"/>
    <w:tmpl w:val="88C6AA94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0AE65CC8"/>
    <w:multiLevelType w:val="multilevel"/>
    <w:tmpl w:val="7DF47EB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B533125"/>
    <w:multiLevelType w:val="multilevel"/>
    <w:tmpl w:val="3F8C346E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20" w15:restartNumberingAfterBreak="0">
    <w:nsid w:val="0B5B5EC7"/>
    <w:multiLevelType w:val="multilevel"/>
    <w:tmpl w:val="62B29C2A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0BE16F7B"/>
    <w:multiLevelType w:val="multilevel"/>
    <w:tmpl w:val="27322A60"/>
    <w:styleLink w:val="WW8Num44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0C071309"/>
    <w:multiLevelType w:val="multilevel"/>
    <w:tmpl w:val="0512C262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0C10012D"/>
    <w:multiLevelType w:val="hybridMultilevel"/>
    <w:tmpl w:val="E312CCDE"/>
    <w:lvl w:ilvl="0" w:tplc="6AA8284A">
      <w:start w:val="6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079EAC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5721B1"/>
    <w:multiLevelType w:val="multilevel"/>
    <w:tmpl w:val="397253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-BoldMT" w:hAnsi="Times New Roman" w:cs="Arial-BoldM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ascii="Times New Roman" w:eastAsia="NSimSun, 'Arial Unicode MS'" w:hAnsi="Times New Roman" w:cs="Times New Roman" w:hint="default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0C9D15CA"/>
    <w:multiLevelType w:val="hybridMultilevel"/>
    <w:tmpl w:val="2A624530"/>
    <w:lvl w:ilvl="0" w:tplc="F852F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E451EBF"/>
    <w:multiLevelType w:val="multilevel"/>
    <w:tmpl w:val="92F2C35C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0E67CB0"/>
    <w:multiLevelType w:val="hybridMultilevel"/>
    <w:tmpl w:val="5A04A2A8"/>
    <w:lvl w:ilvl="0" w:tplc="18D873FE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0EE3DB6"/>
    <w:multiLevelType w:val="multilevel"/>
    <w:tmpl w:val="6D0CCD46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4096076"/>
    <w:multiLevelType w:val="multilevel"/>
    <w:tmpl w:val="9B30EAB0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2" w15:restartNumberingAfterBreak="0">
    <w:nsid w:val="15CE442D"/>
    <w:multiLevelType w:val="hybridMultilevel"/>
    <w:tmpl w:val="059CB24C"/>
    <w:lvl w:ilvl="0" w:tplc="6AA8284A">
      <w:start w:val="6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AC605742">
      <w:start w:val="1"/>
      <w:numFmt w:val="decimal"/>
      <w:lvlText w:val="%3)"/>
      <w:lvlJc w:val="left"/>
      <w:pPr>
        <w:ind w:left="2340" w:hanging="360"/>
      </w:pPr>
      <w:rPr>
        <w:rFonts w:eastAsia="TimesNewRomanPSMT" w:cs="TimesNewRomanPSMT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DD48F3"/>
    <w:multiLevelType w:val="hybridMultilevel"/>
    <w:tmpl w:val="A442E35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FC4D3C"/>
    <w:multiLevelType w:val="multilevel"/>
    <w:tmpl w:val="60B21BE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1AD219D3"/>
    <w:multiLevelType w:val="hybridMultilevel"/>
    <w:tmpl w:val="6BCCC80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A438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4A594A"/>
    <w:multiLevelType w:val="hybridMultilevel"/>
    <w:tmpl w:val="611E2DE0"/>
    <w:lvl w:ilvl="0" w:tplc="41D6FE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627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E1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404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26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5F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35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C5D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1D61482F"/>
    <w:multiLevelType w:val="multilevel"/>
    <w:tmpl w:val="DCFE799E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DFF6EA1"/>
    <w:multiLevelType w:val="hybridMultilevel"/>
    <w:tmpl w:val="BB6A4E28"/>
    <w:lvl w:ilvl="0" w:tplc="B6A8CC4C">
      <w:start w:val="1"/>
      <w:numFmt w:val="bullet"/>
      <w:lvlText w:val="-"/>
      <w:lvlJc w:val="left"/>
      <w:pPr>
        <w:ind w:left="1495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1F261C62"/>
    <w:multiLevelType w:val="hybridMultilevel"/>
    <w:tmpl w:val="0C36E70E"/>
    <w:lvl w:ilvl="0" w:tplc="A9F49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70164E"/>
    <w:multiLevelType w:val="multilevel"/>
    <w:tmpl w:val="B4245224"/>
    <w:styleLink w:val="WWNum2"/>
    <w:lvl w:ilvl="0">
      <w:numFmt w:val="bullet"/>
      <w:lvlText w:val="•"/>
      <w:lvlJc w:val="left"/>
      <w:pPr>
        <w:ind w:left="7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2" w15:restartNumberingAfterBreak="0">
    <w:nsid w:val="238312F5"/>
    <w:multiLevelType w:val="multilevel"/>
    <w:tmpl w:val="C46038F2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24145108"/>
    <w:multiLevelType w:val="multilevel"/>
    <w:tmpl w:val="D910BAB6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26AB3639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621FC3"/>
    <w:multiLevelType w:val="hybridMultilevel"/>
    <w:tmpl w:val="581491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AF1D0B"/>
    <w:multiLevelType w:val="hybridMultilevel"/>
    <w:tmpl w:val="F0B4E0A8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F852F9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9" w15:restartNumberingAfterBreak="0">
    <w:nsid w:val="281B3B44"/>
    <w:multiLevelType w:val="multilevel"/>
    <w:tmpl w:val="C62ABEEE"/>
    <w:styleLink w:val="WW8Num7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996138D"/>
    <w:multiLevelType w:val="multilevel"/>
    <w:tmpl w:val="99A851F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52" w15:restartNumberingAfterBreak="0">
    <w:nsid w:val="2AE8471B"/>
    <w:multiLevelType w:val="multilevel"/>
    <w:tmpl w:val="383A6C34"/>
    <w:styleLink w:val="WW8Num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3" w15:restartNumberingAfterBreak="0">
    <w:nsid w:val="2BCE2FF3"/>
    <w:multiLevelType w:val="multilevel"/>
    <w:tmpl w:val="76D066A8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556332"/>
    <w:multiLevelType w:val="hybridMultilevel"/>
    <w:tmpl w:val="91C6C5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2E3B449A"/>
    <w:multiLevelType w:val="multilevel"/>
    <w:tmpl w:val="342829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7" w15:restartNumberingAfterBreak="0">
    <w:nsid w:val="2ED00FDF"/>
    <w:multiLevelType w:val="multilevel"/>
    <w:tmpl w:val="10EEE180"/>
    <w:styleLink w:val="WW8Num14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8" w15:restartNumberingAfterBreak="0">
    <w:nsid w:val="2F405BE0"/>
    <w:multiLevelType w:val="hybridMultilevel"/>
    <w:tmpl w:val="BC5A6068"/>
    <w:lvl w:ilvl="0" w:tplc="13888B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0D2211"/>
    <w:multiLevelType w:val="multilevel"/>
    <w:tmpl w:val="29FE51CC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0F02D9E"/>
    <w:multiLevelType w:val="hybridMultilevel"/>
    <w:tmpl w:val="3528C234"/>
    <w:lvl w:ilvl="0" w:tplc="D660B330">
      <w:start w:val="10"/>
      <w:numFmt w:val="lowerLetter"/>
      <w:lvlText w:val="%1)"/>
      <w:lvlJc w:val="left"/>
      <w:pPr>
        <w:ind w:left="92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281060"/>
    <w:multiLevelType w:val="multilevel"/>
    <w:tmpl w:val="E988AB16"/>
    <w:styleLink w:val="WW8Num20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CC5B9D"/>
    <w:multiLevelType w:val="multilevel"/>
    <w:tmpl w:val="CD4424EC"/>
    <w:styleLink w:val="WW8Num13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28747E"/>
    <w:multiLevelType w:val="hybridMultilevel"/>
    <w:tmpl w:val="962EF3A8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4" w15:restartNumberingAfterBreak="0">
    <w:nsid w:val="35484134"/>
    <w:multiLevelType w:val="multilevel"/>
    <w:tmpl w:val="64C665F2"/>
    <w:styleLink w:val="WW8Num1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6F33E9"/>
    <w:multiLevelType w:val="hybridMultilevel"/>
    <w:tmpl w:val="4B521DF8"/>
    <w:lvl w:ilvl="0" w:tplc="05641A90">
      <w:start w:val="8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079EAC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284F8A"/>
    <w:multiLevelType w:val="multilevel"/>
    <w:tmpl w:val="6DCEF0A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67" w15:restartNumberingAfterBreak="0">
    <w:nsid w:val="36371F7B"/>
    <w:multiLevelType w:val="multilevel"/>
    <w:tmpl w:val="CB7871B0"/>
    <w:styleLink w:val="WWNum32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8" w15:restartNumberingAfterBreak="0">
    <w:nsid w:val="37FD1A08"/>
    <w:multiLevelType w:val="multilevel"/>
    <w:tmpl w:val="A49EF3BA"/>
    <w:styleLink w:val="WW8Num15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9F7376"/>
    <w:multiLevelType w:val="multilevel"/>
    <w:tmpl w:val="A4061E32"/>
    <w:styleLink w:val="WWOutlineListStyle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39EE0EAD"/>
    <w:multiLevelType w:val="hybridMultilevel"/>
    <w:tmpl w:val="7F287EBC"/>
    <w:styleLink w:val="WW8Num93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25514C"/>
    <w:multiLevelType w:val="hybridMultilevel"/>
    <w:tmpl w:val="52643488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3AC60DD5"/>
    <w:multiLevelType w:val="hybridMultilevel"/>
    <w:tmpl w:val="78A253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D9646A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3B01440D"/>
    <w:multiLevelType w:val="multilevel"/>
    <w:tmpl w:val="342829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5" w15:restartNumberingAfterBreak="0">
    <w:nsid w:val="3B2B1B7F"/>
    <w:multiLevelType w:val="multilevel"/>
    <w:tmpl w:val="218EC1DA"/>
    <w:styleLink w:val="WW8Num25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D1090A"/>
    <w:multiLevelType w:val="multilevel"/>
    <w:tmpl w:val="FDC4E7F2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8" w15:restartNumberingAfterBreak="0">
    <w:nsid w:val="3C3A395A"/>
    <w:multiLevelType w:val="multilevel"/>
    <w:tmpl w:val="F488B9E8"/>
    <w:styleLink w:val="WW8Num16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005E0E"/>
    <w:multiLevelType w:val="multilevel"/>
    <w:tmpl w:val="016A8CC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0" w15:restartNumberingAfterBreak="0">
    <w:nsid w:val="3D9F2E12"/>
    <w:multiLevelType w:val="multilevel"/>
    <w:tmpl w:val="5E48642C"/>
    <w:styleLink w:val="WW8Num24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0057A3"/>
    <w:multiLevelType w:val="multilevel"/>
    <w:tmpl w:val="C7BAB8BC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404A16E9"/>
    <w:multiLevelType w:val="multilevel"/>
    <w:tmpl w:val="393C2020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83" w15:restartNumberingAfterBreak="0">
    <w:nsid w:val="406A585B"/>
    <w:multiLevelType w:val="hybridMultilevel"/>
    <w:tmpl w:val="F5101FD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418A7FA7"/>
    <w:multiLevelType w:val="multilevel"/>
    <w:tmpl w:val="F9F25600"/>
    <w:styleLink w:val="WW8Num19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5" w15:restartNumberingAfterBreak="0">
    <w:nsid w:val="427E1432"/>
    <w:multiLevelType w:val="multilevel"/>
    <w:tmpl w:val="0DFAB0B0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7" w15:restartNumberingAfterBreak="0">
    <w:nsid w:val="44B216EC"/>
    <w:multiLevelType w:val="multilevel"/>
    <w:tmpl w:val="2D766D64"/>
    <w:styleLink w:val="WW8Num10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453A037D"/>
    <w:multiLevelType w:val="multilevel"/>
    <w:tmpl w:val="220465F8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46922049"/>
    <w:multiLevelType w:val="multilevel"/>
    <w:tmpl w:val="75B620FA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1" w15:restartNumberingAfterBreak="0">
    <w:nsid w:val="480E0877"/>
    <w:multiLevelType w:val="multilevel"/>
    <w:tmpl w:val="BB66C650"/>
    <w:styleLink w:val="WW8Num28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95A35CE"/>
    <w:multiLevelType w:val="multilevel"/>
    <w:tmpl w:val="B2862D44"/>
    <w:styleLink w:val="WW8Num35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0852A1"/>
    <w:multiLevelType w:val="multilevel"/>
    <w:tmpl w:val="4FFE3326"/>
    <w:styleLink w:val="WWOutlineListStyle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5" w15:restartNumberingAfterBreak="0">
    <w:nsid w:val="4C0A6C51"/>
    <w:multiLevelType w:val="multilevel"/>
    <w:tmpl w:val="7C484C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4C24588E"/>
    <w:multiLevelType w:val="multilevel"/>
    <w:tmpl w:val="1654DE68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4C442195"/>
    <w:multiLevelType w:val="hybridMultilevel"/>
    <w:tmpl w:val="2A86A346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4CD841FE"/>
    <w:multiLevelType w:val="multilevel"/>
    <w:tmpl w:val="F99EC56A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4FF11A7F"/>
    <w:multiLevelType w:val="multilevel"/>
    <w:tmpl w:val="5DF05680"/>
    <w:styleLink w:val="WWOutlineListStyle5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50F05F89"/>
    <w:multiLevelType w:val="multilevel"/>
    <w:tmpl w:val="8F401874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1" w15:restartNumberingAfterBreak="0">
    <w:nsid w:val="514E6DFA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18C28B8"/>
    <w:multiLevelType w:val="multilevel"/>
    <w:tmpl w:val="BC548D04"/>
    <w:styleLink w:val="WW8Num30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3" w15:restartNumberingAfterBreak="0">
    <w:nsid w:val="525E3518"/>
    <w:multiLevelType w:val="multilevel"/>
    <w:tmpl w:val="3132964E"/>
    <w:styleLink w:val="RTFNum23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4" w15:restartNumberingAfterBreak="0">
    <w:nsid w:val="5310473C"/>
    <w:multiLevelType w:val="multilevel"/>
    <w:tmpl w:val="28C8C6E6"/>
    <w:styleLink w:val="WWOutlineListStyl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6" w15:restartNumberingAfterBreak="0">
    <w:nsid w:val="571B5E9B"/>
    <w:multiLevelType w:val="multilevel"/>
    <w:tmpl w:val="4ECEA6E8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79A7480"/>
    <w:multiLevelType w:val="hybridMultilevel"/>
    <w:tmpl w:val="AD82DBE0"/>
    <w:lvl w:ilvl="0" w:tplc="4E9AD564">
      <w:start w:val="1"/>
      <w:numFmt w:val="bullet"/>
      <w:lvlText w:val="-"/>
      <w:lvlJc w:val="left"/>
      <w:pPr>
        <w:ind w:left="144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9" w15:restartNumberingAfterBreak="0">
    <w:nsid w:val="59BB25FE"/>
    <w:multiLevelType w:val="hybridMultilevel"/>
    <w:tmpl w:val="7A4A0116"/>
    <w:lvl w:ilvl="0" w:tplc="5352EEEA">
      <w:start w:val="1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9BC47C8"/>
    <w:multiLevelType w:val="multilevel"/>
    <w:tmpl w:val="1A36EA8C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1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12" w15:restartNumberingAfterBreak="0">
    <w:nsid w:val="5B6B5394"/>
    <w:multiLevelType w:val="multilevel"/>
    <w:tmpl w:val="3D9AC3D4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BFF7CB2"/>
    <w:multiLevelType w:val="multilevel"/>
    <w:tmpl w:val="2BBE9AD6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5D416112"/>
    <w:multiLevelType w:val="multilevel"/>
    <w:tmpl w:val="57B647F2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5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6" w15:restartNumberingAfterBreak="0">
    <w:nsid w:val="5DE02B57"/>
    <w:multiLevelType w:val="multilevel"/>
    <w:tmpl w:val="A832173A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5F6857BD"/>
    <w:multiLevelType w:val="multilevel"/>
    <w:tmpl w:val="4ABC68CE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 w15:restartNumberingAfterBreak="0">
    <w:nsid w:val="5FB0360E"/>
    <w:multiLevelType w:val="multilevel"/>
    <w:tmpl w:val="FAF2A840"/>
    <w:styleLink w:val="RTFNum17"/>
    <w:lvl w:ilvl="0">
      <w:numFmt w:val="bullet"/>
      <w:lvlText w:val=""/>
      <w:lvlJc w:val="left"/>
      <w:pPr>
        <w:ind w:left="780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eastAsia="Wingdings" w:hAnsi="Wingdings" w:cs="Wingdings"/>
      </w:rPr>
    </w:lvl>
  </w:abstractNum>
  <w:abstractNum w:abstractNumId="119" w15:restartNumberingAfterBreak="0">
    <w:nsid w:val="5FDA00E6"/>
    <w:multiLevelType w:val="multilevel"/>
    <w:tmpl w:val="273EB9F4"/>
    <w:styleLink w:val="WWOutlineListStyle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0" w15:restartNumberingAfterBreak="0">
    <w:nsid w:val="600D2478"/>
    <w:multiLevelType w:val="multilevel"/>
    <w:tmpl w:val="72A6B568"/>
    <w:styleLink w:val="WWOutlineListStyl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1" w15:restartNumberingAfterBreak="0">
    <w:nsid w:val="60346E89"/>
    <w:multiLevelType w:val="hybridMultilevel"/>
    <w:tmpl w:val="F486628C"/>
    <w:lvl w:ilvl="0" w:tplc="18D873FE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</w:rPr>
    </w:lvl>
    <w:lvl w:ilvl="1" w:tplc="2C0E71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16D5CC8"/>
    <w:multiLevelType w:val="hybridMultilevel"/>
    <w:tmpl w:val="7F80C0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1C0404C"/>
    <w:multiLevelType w:val="multilevel"/>
    <w:tmpl w:val="DD3E54E4"/>
    <w:styleLink w:val="WW8Num6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4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5" w15:restartNumberingAfterBreak="0">
    <w:nsid w:val="6584549F"/>
    <w:multiLevelType w:val="multilevel"/>
    <w:tmpl w:val="37DA0A38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658E4DC2"/>
    <w:multiLevelType w:val="hybridMultilevel"/>
    <w:tmpl w:val="B4603C98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6783630F"/>
    <w:multiLevelType w:val="multilevel"/>
    <w:tmpl w:val="1E20F93C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9" w15:restartNumberingAfterBreak="0">
    <w:nsid w:val="69E12979"/>
    <w:multiLevelType w:val="multilevel"/>
    <w:tmpl w:val="7B505034"/>
    <w:styleLink w:val="WW8Num8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1" w15:restartNumberingAfterBreak="0">
    <w:nsid w:val="6D245E56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32" w15:restartNumberingAfterBreak="0">
    <w:nsid w:val="6DFA6CFF"/>
    <w:multiLevelType w:val="hybridMultilevel"/>
    <w:tmpl w:val="821CDE00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3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627AC4"/>
    <w:multiLevelType w:val="multilevel"/>
    <w:tmpl w:val="2716FB9A"/>
    <w:styleLink w:val="WW8Num6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ED9492D"/>
    <w:multiLevelType w:val="multilevel"/>
    <w:tmpl w:val="27425A2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6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7" w15:restartNumberingAfterBreak="0">
    <w:nsid w:val="6F5F4F9F"/>
    <w:multiLevelType w:val="multilevel"/>
    <w:tmpl w:val="7A4E7AD4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6FD03C80"/>
    <w:multiLevelType w:val="multilevel"/>
    <w:tmpl w:val="5134B268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9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0" w15:restartNumberingAfterBreak="0">
    <w:nsid w:val="71B6143C"/>
    <w:multiLevelType w:val="hybridMultilevel"/>
    <w:tmpl w:val="D9F07A3A"/>
    <w:lvl w:ilvl="0" w:tplc="D3922EC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1DF5246"/>
    <w:multiLevelType w:val="multilevel"/>
    <w:tmpl w:val="32AE8D4C"/>
    <w:styleLink w:val="WW8Num3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2" w15:restartNumberingAfterBreak="0">
    <w:nsid w:val="730E32F8"/>
    <w:multiLevelType w:val="multilevel"/>
    <w:tmpl w:val="AB86B23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3" w15:restartNumberingAfterBreak="0">
    <w:nsid w:val="74AE0F26"/>
    <w:multiLevelType w:val="multilevel"/>
    <w:tmpl w:val="CA084F7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4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5E47B17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6" w15:restartNumberingAfterBreak="0">
    <w:nsid w:val="7972578E"/>
    <w:multiLevelType w:val="multilevel"/>
    <w:tmpl w:val="45AE772A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47" w15:restartNumberingAfterBreak="0">
    <w:nsid w:val="79D245BF"/>
    <w:multiLevelType w:val="hybridMultilevel"/>
    <w:tmpl w:val="C8920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9DC2F4C"/>
    <w:multiLevelType w:val="multilevel"/>
    <w:tmpl w:val="6686B92A"/>
    <w:styleLink w:val="WW8Num27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A7531F3"/>
    <w:multiLevelType w:val="hybridMultilevel"/>
    <w:tmpl w:val="FAF08A08"/>
    <w:lvl w:ilvl="0" w:tplc="3078B6EC">
      <w:start w:val="9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B1E7B3D"/>
    <w:multiLevelType w:val="hybridMultilevel"/>
    <w:tmpl w:val="4CFCF4F6"/>
    <w:lvl w:ilvl="0" w:tplc="B6A8CC4C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1" w15:restartNumberingAfterBreak="0">
    <w:nsid w:val="7B1F2F52"/>
    <w:multiLevelType w:val="multilevel"/>
    <w:tmpl w:val="119E324A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2" w15:restartNumberingAfterBreak="0">
    <w:nsid w:val="7B6077E0"/>
    <w:multiLevelType w:val="multilevel"/>
    <w:tmpl w:val="30EAD2BE"/>
    <w:styleLink w:val="Outlin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3" w15:restartNumberingAfterBreak="0">
    <w:nsid w:val="7B9C7308"/>
    <w:multiLevelType w:val="hybridMultilevel"/>
    <w:tmpl w:val="7AFED308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54" w15:restartNumberingAfterBreak="0">
    <w:nsid w:val="7C6B5998"/>
    <w:multiLevelType w:val="hybridMultilevel"/>
    <w:tmpl w:val="CCD8F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DB9778A"/>
    <w:multiLevelType w:val="hybridMultilevel"/>
    <w:tmpl w:val="7070EBE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C379EB"/>
    <w:multiLevelType w:val="multilevel"/>
    <w:tmpl w:val="12E64E16"/>
    <w:styleLink w:val="WW8Num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E1B2ECA"/>
    <w:multiLevelType w:val="hybridMultilevel"/>
    <w:tmpl w:val="D180B3E4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8"/>
  </w:num>
  <w:num w:numId="2">
    <w:abstractNumId w:val="114"/>
  </w:num>
  <w:num w:numId="3">
    <w:abstractNumId w:val="90"/>
  </w:num>
  <w:num w:numId="4">
    <w:abstractNumId w:val="41"/>
  </w:num>
  <w:num w:numId="5">
    <w:abstractNumId w:val="110"/>
  </w:num>
  <w:num w:numId="6">
    <w:abstractNumId w:val="115"/>
  </w:num>
  <w:num w:numId="7">
    <w:abstractNumId w:val="128"/>
  </w:num>
  <w:num w:numId="8">
    <w:abstractNumId w:val="18"/>
  </w:num>
  <w:num w:numId="9">
    <w:abstractNumId w:val="98"/>
  </w:num>
  <w:num w:numId="10">
    <w:abstractNumId w:val="22"/>
  </w:num>
  <w:num w:numId="11">
    <w:abstractNumId w:val="125"/>
  </w:num>
  <w:num w:numId="12">
    <w:abstractNumId w:val="53"/>
  </w:num>
  <w:num w:numId="13">
    <w:abstractNumId w:val="103"/>
  </w:num>
  <w:num w:numId="14">
    <w:abstractNumId w:val="118"/>
  </w:num>
  <w:num w:numId="15">
    <w:abstractNumId w:val="11"/>
  </w:num>
  <w:num w:numId="16">
    <w:abstractNumId w:val="116"/>
  </w:num>
  <w:num w:numId="17">
    <w:abstractNumId w:val="89"/>
  </w:num>
  <w:num w:numId="18">
    <w:abstractNumId w:val="81"/>
  </w:num>
  <w:num w:numId="19">
    <w:abstractNumId w:val="85"/>
  </w:num>
  <w:num w:numId="20">
    <w:abstractNumId w:val="24"/>
  </w:num>
  <w:num w:numId="21">
    <w:abstractNumId w:val="66"/>
  </w:num>
  <w:num w:numId="22">
    <w:abstractNumId w:val="3"/>
  </w:num>
  <w:num w:numId="23">
    <w:abstractNumId w:val="19"/>
  </w:num>
  <w:num w:numId="24">
    <w:abstractNumId w:val="124"/>
  </w:num>
  <w:num w:numId="25">
    <w:abstractNumId w:val="108"/>
  </w:num>
  <w:num w:numId="26">
    <w:abstractNumId w:val="82"/>
  </w:num>
  <w:num w:numId="27">
    <w:abstractNumId w:val="109"/>
  </w:num>
  <w:num w:numId="28">
    <w:abstractNumId w:val="5"/>
  </w:num>
  <w:num w:numId="29">
    <w:abstractNumId w:val="39"/>
  </w:num>
  <w:num w:numId="30">
    <w:abstractNumId w:val="153"/>
  </w:num>
  <w:num w:numId="31">
    <w:abstractNumId w:val="111"/>
  </w:num>
  <w:num w:numId="32">
    <w:abstractNumId w:val="23"/>
  </w:num>
  <w:num w:numId="33">
    <w:abstractNumId w:val="109"/>
    <w:lvlOverride w:ilvl="0">
      <w:lvl w:ilvl="0" w:tplc="5352EEEA">
        <w:start w:val="1"/>
        <w:numFmt w:val="lowerLetter"/>
        <w:lvlText w:val="%1)"/>
        <w:lvlJc w:val="left"/>
        <w:pPr>
          <w:ind w:left="923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149"/>
  </w:num>
  <w:num w:numId="35">
    <w:abstractNumId w:val="60"/>
  </w:num>
  <w:num w:numId="36">
    <w:abstractNumId w:val="131"/>
  </w:num>
  <w:num w:numId="37">
    <w:abstractNumId w:val="144"/>
  </w:num>
  <w:num w:numId="38">
    <w:abstractNumId w:val="105"/>
  </w:num>
  <w:num w:numId="39">
    <w:abstractNumId w:val="136"/>
  </w:num>
  <w:num w:numId="40">
    <w:abstractNumId w:val="74"/>
  </w:num>
  <w:num w:numId="41">
    <w:abstractNumId w:val="51"/>
  </w:num>
  <w:num w:numId="42">
    <w:abstractNumId w:val="46"/>
  </w:num>
  <w:num w:numId="43">
    <w:abstractNumId w:val="77"/>
  </w:num>
  <w:num w:numId="44">
    <w:abstractNumId w:val="48"/>
  </w:num>
  <w:num w:numId="45">
    <w:abstractNumId w:val="101"/>
  </w:num>
  <w:num w:numId="46">
    <w:abstractNumId w:val="33"/>
  </w:num>
  <w:num w:numId="47">
    <w:abstractNumId w:val="44"/>
  </w:num>
  <w:num w:numId="48">
    <w:abstractNumId w:val="31"/>
  </w:num>
  <w:num w:numId="49">
    <w:abstractNumId w:val="154"/>
  </w:num>
  <w:num w:numId="50">
    <w:abstractNumId w:val="135"/>
  </w:num>
  <w:num w:numId="51">
    <w:abstractNumId w:val="142"/>
  </w:num>
  <w:num w:numId="52">
    <w:abstractNumId w:val="139"/>
  </w:num>
  <w:num w:numId="53">
    <w:abstractNumId w:val="35"/>
  </w:num>
  <w:num w:numId="54">
    <w:abstractNumId w:val="143"/>
  </w:num>
  <w:num w:numId="55">
    <w:abstractNumId w:val="79"/>
  </w:num>
  <w:num w:numId="56">
    <w:abstractNumId w:val="47"/>
  </w:num>
  <w:num w:numId="57">
    <w:abstractNumId w:val="133"/>
  </w:num>
  <w:num w:numId="58">
    <w:abstractNumId w:val="94"/>
  </w:num>
  <w:num w:numId="59">
    <w:abstractNumId w:val="146"/>
  </w:num>
  <w:num w:numId="60">
    <w:abstractNumId w:val="65"/>
  </w:num>
  <w:num w:numId="61">
    <w:abstractNumId w:val="32"/>
  </w:num>
  <w:num w:numId="62">
    <w:abstractNumId w:val="157"/>
  </w:num>
  <w:num w:numId="63">
    <w:abstractNumId w:val="28"/>
  </w:num>
  <w:num w:numId="64">
    <w:abstractNumId w:val="71"/>
  </w:num>
  <w:num w:numId="65">
    <w:abstractNumId w:val="150"/>
  </w:num>
  <w:num w:numId="66">
    <w:abstractNumId w:val="121"/>
  </w:num>
  <w:num w:numId="67">
    <w:abstractNumId w:val="126"/>
  </w:num>
  <w:num w:numId="68">
    <w:abstractNumId w:val="34"/>
  </w:num>
  <w:num w:numId="69">
    <w:abstractNumId w:val="72"/>
  </w:num>
  <w:num w:numId="70">
    <w:abstractNumId w:val="25"/>
  </w:num>
  <w:num w:numId="71">
    <w:abstractNumId w:val="56"/>
  </w:num>
  <w:num w:numId="72">
    <w:abstractNumId w:val="50"/>
  </w:num>
  <w:num w:numId="73">
    <w:abstractNumId w:val="27"/>
  </w:num>
  <w:num w:numId="74">
    <w:abstractNumId w:val="55"/>
  </w:num>
  <w:num w:numId="75">
    <w:abstractNumId w:val="63"/>
  </w:num>
  <w:num w:numId="76">
    <w:abstractNumId w:val="83"/>
  </w:num>
  <w:num w:numId="77">
    <w:abstractNumId w:val="73"/>
  </w:num>
  <w:num w:numId="78">
    <w:abstractNumId w:val="145"/>
  </w:num>
  <w:num w:numId="79">
    <w:abstractNumId w:val="45"/>
  </w:num>
  <w:num w:numId="80">
    <w:abstractNumId w:val="132"/>
  </w:num>
  <w:num w:numId="81">
    <w:abstractNumId w:val="147"/>
  </w:num>
  <w:num w:numId="82">
    <w:abstractNumId w:val="70"/>
  </w:num>
  <w:num w:numId="83">
    <w:abstractNumId w:val="16"/>
  </w:num>
  <w:num w:numId="84">
    <w:abstractNumId w:val="58"/>
  </w:num>
  <w:num w:numId="85">
    <w:abstractNumId w:val="155"/>
  </w:num>
  <w:num w:numId="86">
    <w:abstractNumId w:val="40"/>
  </w:num>
  <w:num w:numId="87">
    <w:abstractNumId w:val="95"/>
  </w:num>
  <w:num w:numId="88">
    <w:abstractNumId w:val="0"/>
  </w:num>
  <w:num w:numId="89">
    <w:abstractNumId w:val="1"/>
  </w:num>
  <w:num w:numId="90">
    <w:abstractNumId w:val="2"/>
  </w:num>
  <w:num w:numId="91">
    <w:abstractNumId w:val="86"/>
    <w:lvlOverride w:ilvl="0">
      <w:lvl w:ilvl="0">
        <w:start w:val="1"/>
        <w:numFmt w:val="decimal"/>
        <w:lvlText w:val="%1."/>
        <w:lvlJc w:val="left"/>
        <w:pPr>
          <w:ind w:left="432" w:hanging="432"/>
        </w:pPr>
      </w:lvl>
    </w:lvlOverride>
  </w:num>
  <w:num w:numId="92">
    <w:abstractNumId w:val="99"/>
  </w:num>
  <w:num w:numId="93">
    <w:abstractNumId w:val="119"/>
  </w:num>
  <w:num w:numId="94">
    <w:abstractNumId w:val="69"/>
  </w:num>
  <w:num w:numId="95">
    <w:abstractNumId w:val="104"/>
  </w:num>
  <w:num w:numId="96">
    <w:abstractNumId w:val="151"/>
  </w:num>
  <w:num w:numId="97">
    <w:abstractNumId w:val="93"/>
  </w:num>
  <w:num w:numId="98">
    <w:abstractNumId w:val="120"/>
  </w:num>
  <w:num w:numId="99">
    <w:abstractNumId w:val="152"/>
  </w:num>
  <w:num w:numId="100">
    <w:abstractNumId w:val="84"/>
  </w:num>
  <w:num w:numId="101">
    <w:abstractNumId w:val="102"/>
  </w:num>
  <w:num w:numId="102">
    <w:abstractNumId w:val="78"/>
  </w:num>
  <w:num w:numId="103">
    <w:abstractNumId w:val="68"/>
  </w:num>
  <w:num w:numId="104">
    <w:abstractNumId w:val="92"/>
  </w:num>
  <w:num w:numId="105">
    <w:abstractNumId w:val="134"/>
  </w:num>
  <w:num w:numId="106">
    <w:abstractNumId w:val="129"/>
  </w:num>
  <w:num w:numId="107">
    <w:abstractNumId w:val="64"/>
  </w:num>
  <w:num w:numId="108">
    <w:abstractNumId w:val="61"/>
  </w:num>
  <w:num w:numId="109">
    <w:abstractNumId w:val="156"/>
  </w:num>
  <w:num w:numId="110">
    <w:abstractNumId w:val="7"/>
  </w:num>
  <w:num w:numId="111">
    <w:abstractNumId w:val="91"/>
  </w:num>
  <w:num w:numId="112">
    <w:abstractNumId w:val="80"/>
  </w:num>
  <w:num w:numId="113">
    <w:abstractNumId w:val="75"/>
  </w:num>
  <w:num w:numId="114">
    <w:abstractNumId w:val="57"/>
  </w:num>
  <w:num w:numId="115">
    <w:abstractNumId w:val="62"/>
  </w:num>
  <w:num w:numId="116">
    <w:abstractNumId w:val="148"/>
  </w:num>
  <w:num w:numId="117">
    <w:abstractNumId w:val="127"/>
  </w:num>
  <w:num w:numId="118">
    <w:abstractNumId w:val="30"/>
  </w:num>
  <w:num w:numId="119">
    <w:abstractNumId w:val="13"/>
  </w:num>
  <w:num w:numId="120">
    <w:abstractNumId w:val="87"/>
  </w:num>
  <w:num w:numId="121">
    <w:abstractNumId w:val="20"/>
  </w:num>
  <w:num w:numId="122">
    <w:abstractNumId w:val="59"/>
  </w:num>
  <w:num w:numId="123">
    <w:abstractNumId w:val="88"/>
  </w:num>
  <w:num w:numId="124">
    <w:abstractNumId w:val="49"/>
  </w:num>
  <w:num w:numId="125">
    <w:abstractNumId w:val="43"/>
  </w:num>
  <w:num w:numId="126">
    <w:abstractNumId w:val="26"/>
  </w:num>
  <w:num w:numId="127">
    <w:abstractNumId w:val="29"/>
  </w:num>
  <w:num w:numId="128">
    <w:abstractNumId w:val="106"/>
  </w:num>
  <w:num w:numId="129">
    <w:abstractNumId w:val="96"/>
  </w:num>
  <w:num w:numId="130">
    <w:abstractNumId w:val="117"/>
  </w:num>
  <w:num w:numId="131">
    <w:abstractNumId w:val="38"/>
  </w:num>
  <w:num w:numId="132">
    <w:abstractNumId w:val="4"/>
  </w:num>
  <w:num w:numId="133">
    <w:abstractNumId w:val="113"/>
  </w:num>
  <w:num w:numId="134">
    <w:abstractNumId w:val="76"/>
  </w:num>
  <w:num w:numId="135">
    <w:abstractNumId w:val="137"/>
  </w:num>
  <w:num w:numId="136">
    <w:abstractNumId w:val="112"/>
  </w:num>
  <w:num w:numId="137">
    <w:abstractNumId w:val="42"/>
  </w:num>
  <w:num w:numId="138">
    <w:abstractNumId w:val="17"/>
  </w:num>
  <w:num w:numId="139">
    <w:abstractNumId w:val="100"/>
  </w:num>
  <w:num w:numId="140">
    <w:abstractNumId w:val="67"/>
  </w:num>
  <w:num w:numId="141">
    <w:abstractNumId w:val="9"/>
  </w:num>
  <w:num w:numId="142">
    <w:abstractNumId w:val="141"/>
  </w:num>
  <w:num w:numId="143">
    <w:abstractNumId w:val="21"/>
  </w:num>
  <w:num w:numId="144">
    <w:abstractNumId w:val="6"/>
  </w:num>
  <w:num w:numId="145">
    <w:abstractNumId w:val="123"/>
  </w:num>
  <w:num w:numId="146">
    <w:abstractNumId w:val="8"/>
  </w:num>
  <w:num w:numId="147">
    <w:abstractNumId w:val="15"/>
  </w:num>
  <w:num w:numId="148">
    <w:abstractNumId w:val="12"/>
  </w:num>
  <w:num w:numId="149">
    <w:abstractNumId w:val="52"/>
  </w:num>
  <w:num w:numId="150">
    <w:abstractNumId w:val="130"/>
  </w:num>
  <w:num w:numId="1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36"/>
  </w:num>
  <w:num w:numId="154">
    <w:abstractNumId w:val="37"/>
  </w:num>
  <w:num w:numId="155">
    <w:abstractNumId w:val="97"/>
  </w:num>
  <w:num w:numId="156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"/>
  </w:num>
  <w:num w:numId="158">
    <w:abstractNumId w:val="140"/>
  </w:num>
  <w:num w:numId="159">
    <w:abstractNumId w:val="107"/>
  </w:num>
  <w:num w:numId="160">
    <w:abstractNumId w:val="86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0" w:nlCheck="1" w:checkStyle="0"/>
  <w:activeWritingStyle w:appName="MSWord" w:lang="it-CH" w:vendorID="64" w:dllVersion="6" w:nlCheck="1" w:checkStyle="0"/>
  <w:activeWritingStyle w:appName="MSWord" w:lang="en-GB" w:vendorID="64" w:dllVersion="0" w:nlCheck="1" w:checkStyle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0C"/>
    <w:rsid w:val="00004994"/>
    <w:rsid w:val="0000593E"/>
    <w:rsid w:val="0000600F"/>
    <w:rsid w:val="00011505"/>
    <w:rsid w:val="00013896"/>
    <w:rsid w:val="00013B13"/>
    <w:rsid w:val="00014669"/>
    <w:rsid w:val="000158BF"/>
    <w:rsid w:val="000163F4"/>
    <w:rsid w:val="00016F22"/>
    <w:rsid w:val="00020756"/>
    <w:rsid w:val="0002261E"/>
    <w:rsid w:val="000244BA"/>
    <w:rsid w:val="0002613E"/>
    <w:rsid w:val="00026198"/>
    <w:rsid w:val="00027255"/>
    <w:rsid w:val="00030845"/>
    <w:rsid w:val="00030FB5"/>
    <w:rsid w:val="000314BF"/>
    <w:rsid w:val="000330B0"/>
    <w:rsid w:val="000356FD"/>
    <w:rsid w:val="00037708"/>
    <w:rsid w:val="000420F9"/>
    <w:rsid w:val="000427B3"/>
    <w:rsid w:val="000438F6"/>
    <w:rsid w:val="00044702"/>
    <w:rsid w:val="000452E0"/>
    <w:rsid w:val="00046838"/>
    <w:rsid w:val="000509B7"/>
    <w:rsid w:val="000531C9"/>
    <w:rsid w:val="00053345"/>
    <w:rsid w:val="00053A1E"/>
    <w:rsid w:val="00054F1A"/>
    <w:rsid w:val="00056A94"/>
    <w:rsid w:val="000600A3"/>
    <w:rsid w:val="0006063C"/>
    <w:rsid w:val="000609EB"/>
    <w:rsid w:val="000662E3"/>
    <w:rsid w:val="00070845"/>
    <w:rsid w:val="0007355E"/>
    <w:rsid w:val="00074A31"/>
    <w:rsid w:val="000754AF"/>
    <w:rsid w:val="000758B6"/>
    <w:rsid w:val="00076501"/>
    <w:rsid w:val="000768D9"/>
    <w:rsid w:val="000772A0"/>
    <w:rsid w:val="00082EAB"/>
    <w:rsid w:val="00082EE7"/>
    <w:rsid w:val="000837DD"/>
    <w:rsid w:val="000949C3"/>
    <w:rsid w:val="00096212"/>
    <w:rsid w:val="00096B42"/>
    <w:rsid w:val="000A16D4"/>
    <w:rsid w:val="000A537B"/>
    <w:rsid w:val="000A6AA0"/>
    <w:rsid w:val="000A762B"/>
    <w:rsid w:val="000B1E42"/>
    <w:rsid w:val="000B3EC2"/>
    <w:rsid w:val="000B5C18"/>
    <w:rsid w:val="000B7170"/>
    <w:rsid w:val="000B7C94"/>
    <w:rsid w:val="000B7E00"/>
    <w:rsid w:val="000C0D32"/>
    <w:rsid w:val="000C174A"/>
    <w:rsid w:val="000C356D"/>
    <w:rsid w:val="000C3A23"/>
    <w:rsid w:val="000C40EA"/>
    <w:rsid w:val="000C469E"/>
    <w:rsid w:val="000C7277"/>
    <w:rsid w:val="000D0B34"/>
    <w:rsid w:val="000E1CAD"/>
    <w:rsid w:val="000E253B"/>
    <w:rsid w:val="000E746A"/>
    <w:rsid w:val="000F3F82"/>
    <w:rsid w:val="00100768"/>
    <w:rsid w:val="00103452"/>
    <w:rsid w:val="00105319"/>
    <w:rsid w:val="00106418"/>
    <w:rsid w:val="001069A4"/>
    <w:rsid w:val="00110E70"/>
    <w:rsid w:val="00110F11"/>
    <w:rsid w:val="00114AE3"/>
    <w:rsid w:val="00116121"/>
    <w:rsid w:val="00120478"/>
    <w:rsid w:val="00121496"/>
    <w:rsid w:val="0012268D"/>
    <w:rsid w:val="00123F10"/>
    <w:rsid w:val="001252D7"/>
    <w:rsid w:val="00130014"/>
    <w:rsid w:val="001304CB"/>
    <w:rsid w:val="001332E7"/>
    <w:rsid w:val="00133B22"/>
    <w:rsid w:val="00133FBD"/>
    <w:rsid w:val="00134D83"/>
    <w:rsid w:val="0013515C"/>
    <w:rsid w:val="0013605C"/>
    <w:rsid w:val="001374B0"/>
    <w:rsid w:val="0014100E"/>
    <w:rsid w:val="001446FC"/>
    <w:rsid w:val="00151BA7"/>
    <w:rsid w:val="00151F24"/>
    <w:rsid w:val="00154649"/>
    <w:rsid w:val="0016464C"/>
    <w:rsid w:val="001656B1"/>
    <w:rsid w:val="0016579E"/>
    <w:rsid w:val="00166464"/>
    <w:rsid w:val="00166E22"/>
    <w:rsid w:val="00167496"/>
    <w:rsid w:val="00167DD6"/>
    <w:rsid w:val="0017044D"/>
    <w:rsid w:val="00172B65"/>
    <w:rsid w:val="0017594C"/>
    <w:rsid w:val="00176B37"/>
    <w:rsid w:val="0017753B"/>
    <w:rsid w:val="00181655"/>
    <w:rsid w:val="00184670"/>
    <w:rsid w:val="00184ADF"/>
    <w:rsid w:val="001878F9"/>
    <w:rsid w:val="00187990"/>
    <w:rsid w:val="00187C23"/>
    <w:rsid w:val="00190228"/>
    <w:rsid w:val="00190AD8"/>
    <w:rsid w:val="00190C89"/>
    <w:rsid w:val="0019241B"/>
    <w:rsid w:val="00193ADF"/>
    <w:rsid w:val="00195377"/>
    <w:rsid w:val="00197813"/>
    <w:rsid w:val="001A123E"/>
    <w:rsid w:val="001A1293"/>
    <w:rsid w:val="001A1BA0"/>
    <w:rsid w:val="001A2113"/>
    <w:rsid w:val="001A2543"/>
    <w:rsid w:val="001A300E"/>
    <w:rsid w:val="001A498E"/>
    <w:rsid w:val="001A5945"/>
    <w:rsid w:val="001A6B40"/>
    <w:rsid w:val="001A7FD4"/>
    <w:rsid w:val="001B1A46"/>
    <w:rsid w:val="001B26C4"/>
    <w:rsid w:val="001B3C34"/>
    <w:rsid w:val="001C6735"/>
    <w:rsid w:val="001C71A4"/>
    <w:rsid w:val="001D2170"/>
    <w:rsid w:val="001D3121"/>
    <w:rsid w:val="001D36D8"/>
    <w:rsid w:val="001D3DA2"/>
    <w:rsid w:val="001D7123"/>
    <w:rsid w:val="001D795A"/>
    <w:rsid w:val="001E1E0C"/>
    <w:rsid w:val="001E5399"/>
    <w:rsid w:val="001E57C6"/>
    <w:rsid w:val="001E5EF8"/>
    <w:rsid w:val="001F1AE3"/>
    <w:rsid w:val="001F4B5C"/>
    <w:rsid w:val="0020162C"/>
    <w:rsid w:val="0020255F"/>
    <w:rsid w:val="002050F4"/>
    <w:rsid w:val="002110A0"/>
    <w:rsid w:val="00211537"/>
    <w:rsid w:val="0021157C"/>
    <w:rsid w:val="00214380"/>
    <w:rsid w:val="00220EAC"/>
    <w:rsid w:val="00221A4C"/>
    <w:rsid w:val="00223871"/>
    <w:rsid w:val="00227DB2"/>
    <w:rsid w:val="00230274"/>
    <w:rsid w:val="002355C8"/>
    <w:rsid w:val="00235FB8"/>
    <w:rsid w:val="0023612D"/>
    <w:rsid w:val="002362F8"/>
    <w:rsid w:val="00236486"/>
    <w:rsid w:val="00236E54"/>
    <w:rsid w:val="002406D9"/>
    <w:rsid w:val="002407A4"/>
    <w:rsid w:val="002408B5"/>
    <w:rsid w:val="00243A71"/>
    <w:rsid w:val="002460F4"/>
    <w:rsid w:val="00247C8D"/>
    <w:rsid w:val="002506AC"/>
    <w:rsid w:val="00254A23"/>
    <w:rsid w:val="002552C6"/>
    <w:rsid w:val="002574FF"/>
    <w:rsid w:val="0026104D"/>
    <w:rsid w:val="00261FC6"/>
    <w:rsid w:val="002637E8"/>
    <w:rsid w:val="0026384A"/>
    <w:rsid w:val="00264AC5"/>
    <w:rsid w:val="002655B4"/>
    <w:rsid w:val="00266015"/>
    <w:rsid w:val="002666C6"/>
    <w:rsid w:val="002679AF"/>
    <w:rsid w:val="00267D19"/>
    <w:rsid w:val="00273D47"/>
    <w:rsid w:val="00273F44"/>
    <w:rsid w:val="002773F1"/>
    <w:rsid w:val="00281711"/>
    <w:rsid w:val="00281903"/>
    <w:rsid w:val="00282002"/>
    <w:rsid w:val="00283454"/>
    <w:rsid w:val="0028370C"/>
    <w:rsid w:val="0028371D"/>
    <w:rsid w:val="002851AD"/>
    <w:rsid w:val="00293ADA"/>
    <w:rsid w:val="0029449D"/>
    <w:rsid w:val="0029555D"/>
    <w:rsid w:val="00295FD4"/>
    <w:rsid w:val="002A0D95"/>
    <w:rsid w:val="002A186B"/>
    <w:rsid w:val="002A1B7D"/>
    <w:rsid w:val="002A3DBC"/>
    <w:rsid w:val="002A4520"/>
    <w:rsid w:val="002A7D19"/>
    <w:rsid w:val="002B3519"/>
    <w:rsid w:val="002B3C0C"/>
    <w:rsid w:val="002B54BE"/>
    <w:rsid w:val="002B55C8"/>
    <w:rsid w:val="002B6BAA"/>
    <w:rsid w:val="002B7E58"/>
    <w:rsid w:val="002C0F5A"/>
    <w:rsid w:val="002C448E"/>
    <w:rsid w:val="002C4694"/>
    <w:rsid w:val="002D26D8"/>
    <w:rsid w:val="002D2B51"/>
    <w:rsid w:val="002D4124"/>
    <w:rsid w:val="002D413D"/>
    <w:rsid w:val="002D538F"/>
    <w:rsid w:val="002D5D67"/>
    <w:rsid w:val="002D6BF7"/>
    <w:rsid w:val="002D7643"/>
    <w:rsid w:val="002E18B2"/>
    <w:rsid w:val="002E2FD1"/>
    <w:rsid w:val="002E4033"/>
    <w:rsid w:val="002E5A6F"/>
    <w:rsid w:val="002E5B0B"/>
    <w:rsid w:val="002E7E23"/>
    <w:rsid w:val="002F079F"/>
    <w:rsid w:val="002F2A48"/>
    <w:rsid w:val="002F5501"/>
    <w:rsid w:val="002F6277"/>
    <w:rsid w:val="002F6283"/>
    <w:rsid w:val="002F731A"/>
    <w:rsid w:val="002F7F28"/>
    <w:rsid w:val="00302F8F"/>
    <w:rsid w:val="003051D7"/>
    <w:rsid w:val="00305D49"/>
    <w:rsid w:val="003118CC"/>
    <w:rsid w:val="00312AC9"/>
    <w:rsid w:val="003131EB"/>
    <w:rsid w:val="00313572"/>
    <w:rsid w:val="00314590"/>
    <w:rsid w:val="00315B15"/>
    <w:rsid w:val="00316DD7"/>
    <w:rsid w:val="0031715B"/>
    <w:rsid w:val="003201B6"/>
    <w:rsid w:val="003216B6"/>
    <w:rsid w:val="003220F3"/>
    <w:rsid w:val="003242E7"/>
    <w:rsid w:val="00325207"/>
    <w:rsid w:val="00326107"/>
    <w:rsid w:val="003311E7"/>
    <w:rsid w:val="00332B5B"/>
    <w:rsid w:val="00334856"/>
    <w:rsid w:val="00334DFD"/>
    <w:rsid w:val="00335B82"/>
    <w:rsid w:val="003379D3"/>
    <w:rsid w:val="00343C9A"/>
    <w:rsid w:val="00344B36"/>
    <w:rsid w:val="00347610"/>
    <w:rsid w:val="00350934"/>
    <w:rsid w:val="0035229F"/>
    <w:rsid w:val="003525E4"/>
    <w:rsid w:val="00352C6B"/>
    <w:rsid w:val="003535A9"/>
    <w:rsid w:val="00353855"/>
    <w:rsid w:val="003555C9"/>
    <w:rsid w:val="003564BD"/>
    <w:rsid w:val="00356CF6"/>
    <w:rsid w:val="00360227"/>
    <w:rsid w:val="0036394D"/>
    <w:rsid w:val="00366938"/>
    <w:rsid w:val="003718E5"/>
    <w:rsid w:val="00371DB3"/>
    <w:rsid w:val="00373E09"/>
    <w:rsid w:val="0037514B"/>
    <w:rsid w:val="0037653C"/>
    <w:rsid w:val="00377BBD"/>
    <w:rsid w:val="00381601"/>
    <w:rsid w:val="00382340"/>
    <w:rsid w:val="00387205"/>
    <w:rsid w:val="003875B2"/>
    <w:rsid w:val="00387847"/>
    <w:rsid w:val="00387D63"/>
    <w:rsid w:val="00394B79"/>
    <w:rsid w:val="00395BEF"/>
    <w:rsid w:val="00396267"/>
    <w:rsid w:val="003A19FA"/>
    <w:rsid w:val="003B0345"/>
    <w:rsid w:val="003B16C6"/>
    <w:rsid w:val="003B347C"/>
    <w:rsid w:val="003B3D19"/>
    <w:rsid w:val="003B73DF"/>
    <w:rsid w:val="003C0C0B"/>
    <w:rsid w:val="003C6748"/>
    <w:rsid w:val="003D71B0"/>
    <w:rsid w:val="003E1F61"/>
    <w:rsid w:val="003F1A63"/>
    <w:rsid w:val="003F31B1"/>
    <w:rsid w:val="003F3B2C"/>
    <w:rsid w:val="003F5AF8"/>
    <w:rsid w:val="003F7C96"/>
    <w:rsid w:val="0040158A"/>
    <w:rsid w:val="004017D9"/>
    <w:rsid w:val="00401EE7"/>
    <w:rsid w:val="004048CA"/>
    <w:rsid w:val="0040615C"/>
    <w:rsid w:val="00406B16"/>
    <w:rsid w:val="00407A85"/>
    <w:rsid w:val="00412B42"/>
    <w:rsid w:val="0041503D"/>
    <w:rsid w:val="00415ACD"/>
    <w:rsid w:val="00416869"/>
    <w:rsid w:val="004239CD"/>
    <w:rsid w:val="00424704"/>
    <w:rsid w:val="00424D97"/>
    <w:rsid w:val="00425073"/>
    <w:rsid w:val="00426749"/>
    <w:rsid w:val="004273B8"/>
    <w:rsid w:val="00433F62"/>
    <w:rsid w:val="004359C9"/>
    <w:rsid w:val="00445896"/>
    <w:rsid w:val="00446126"/>
    <w:rsid w:val="0044721C"/>
    <w:rsid w:val="00447F72"/>
    <w:rsid w:val="00450943"/>
    <w:rsid w:val="00450DC0"/>
    <w:rsid w:val="0045169F"/>
    <w:rsid w:val="00452D0E"/>
    <w:rsid w:val="00452D87"/>
    <w:rsid w:val="0045303A"/>
    <w:rsid w:val="00453682"/>
    <w:rsid w:val="00456A3D"/>
    <w:rsid w:val="004612D5"/>
    <w:rsid w:val="0046247A"/>
    <w:rsid w:val="004645CC"/>
    <w:rsid w:val="00465536"/>
    <w:rsid w:val="00465DE3"/>
    <w:rsid w:val="00467AA0"/>
    <w:rsid w:val="00467CE1"/>
    <w:rsid w:val="00471AF2"/>
    <w:rsid w:val="00471E7B"/>
    <w:rsid w:val="004753F2"/>
    <w:rsid w:val="0047704A"/>
    <w:rsid w:val="0047783D"/>
    <w:rsid w:val="00477D7E"/>
    <w:rsid w:val="00477E73"/>
    <w:rsid w:val="00477EE6"/>
    <w:rsid w:val="00480D99"/>
    <w:rsid w:val="00481962"/>
    <w:rsid w:val="004828E1"/>
    <w:rsid w:val="00483CFD"/>
    <w:rsid w:val="00490F17"/>
    <w:rsid w:val="00491C38"/>
    <w:rsid w:val="00492BC7"/>
    <w:rsid w:val="004930E1"/>
    <w:rsid w:val="0049346A"/>
    <w:rsid w:val="00493855"/>
    <w:rsid w:val="00494130"/>
    <w:rsid w:val="004A07C8"/>
    <w:rsid w:val="004A0AC6"/>
    <w:rsid w:val="004A16FC"/>
    <w:rsid w:val="004A2016"/>
    <w:rsid w:val="004A2C8F"/>
    <w:rsid w:val="004A2CAB"/>
    <w:rsid w:val="004A3215"/>
    <w:rsid w:val="004A39A0"/>
    <w:rsid w:val="004A42F6"/>
    <w:rsid w:val="004A6AED"/>
    <w:rsid w:val="004A6E0E"/>
    <w:rsid w:val="004B5DCA"/>
    <w:rsid w:val="004B73CE"/>
    <w:rsid w:val="004C0D23"/>
    <w:rsid w:val="004C26FF"/>
    <w:rsid w:val="004C47C7"/>
    <w:rsid w:val="004C49F7"/>
    <w:rsid w:val="004C5183"/>
    <w:rsid w:val="004C543C"/>
    <w:rsid w:val="004C5508"/>
    <w:rsid w:val="004C5682"/>
    <w:rsid w:val="004C5F66"/>
    <w:rsid w:val="004C6CD2"/>
    <w:rsid w:val="004D0D35"/>
    <w:rsid w:val="004D10C5"/>
    <w:rsid w:val="004D229B"/>
    <w:rsid w:val="004D3662"/>
    <w:rsid w:val="004D6608"/>
    <w:rsid w:val="004D67A5"/>
    <w:rsid w:val="004E0804"/>
    <w:rsid w:val="004E17CF"/>
    <w:rsid w:val="004E2C45"/>
    <w:rsid w:val="004E3702"/>
    <w:rsid w:val="004E4CD5"/>
    <w:rsid w:val="004E6E5B"/>
    <w:rsid w:val="004F0BF5"/>
    <w:rsid w:val="004F1350"/>
    <w:rsid w:val="004F40D6"/>
    <w:rsid w:val="004F59ED"/>
    <w:rsid w:val="004F71D5"/>
    <w:rsid w:val="004F7441"/>
    <w:rsid w:val="005065B7"/>
    <w:rsid w:val="00510F45"/>
    <w:rsid w:val="00511914"/>
    <w:rsid w:val="00512C90"/>
    <w:rsid w:val="005138AA"/>
    <w:rsid w:val="00513B5F"/>
    <w:rsid w:val="00515B07"/>
    <w:rsid w:val="00520D50"/>
    <w:rsid w:val="0052286F"/>
    <w:rsid w:val="00522BFE"/>
    <w:rsid w:val="0053013F"/>
    <w:rsid w:val="00530593"/>
    <w:rsid w:val="00534B2C"/>
    <w:rsid w:val="00537DE1"/>
    <w:rsid w:val="00540E55"/>
    <w:rsid w:val="00541529"/>
    <w:rsid w:val="00542C3A"/>
    <w:rsid w:val="00546F7A"/>
    <w:rsid w:val="00547B74"/>
    <w:rsid w:val="00547BFB"/>
    <w:rsid w:val="00547E3E"/>
    <w:rsid w:val="00553385"/>
    <w:rsid w:val="00554AB2"/>
    <w:rsid w:val="00554E6E"/>
    <w:rsid w:val="0055595D"/>
    <w:rsid w:val="005604F1"/>
    <w:rsid w:val="00560E08"/>
    <w:rsid w:val="00561880"/>
    <w:rsid w:val="0056236D"/>
    <w:rsid w:val="00562538"/>
    <w:rsid w:val="00567E29"/>
    <w:rsid w:val="0057041F"/>
    <w:rsid w:val="00571CA4"/>
    <w:rsid w:val="005727B4"/>
    <w:rsid w:val="005728E5"/>
    <w:rsid w:val="00572A9C"/>
    <w:rsid w:val="00573F44"/>
    <w:rsid w:val="00574B80"/>
    <w:rsid w:val="00575C4D"/>
    <w:rsid w:val="005763A7"/>
    <w:rsid w:val="00576A04"/>
    <w:rsid w:val="0057721D"/>
    <w:rsid w:val="0057761C"/>
    <w:rsid w:val="0058164D"/>
    <w:rsid w:val="0058280C"/>
    <w:rsid w:val="00584C11"/>
    <w:rsid w:val="00585B48"/>
    <w:rsid w:val="00593B73"/>
    <w:rsid w:val="00597314"/>
    <w:rsid w:val="0059753B"/>
    <w:rsid w:val="00597712"/>
    <w:rsid w:val="00597A6A"/>
    <w:rsid w:val="005A1257"/>
    <w:rsid w:val="005A14C7"/>
    <w:rsid w:val="005A1A1C"/>
    <w:rsid w:val="005A2A76"/>
    <w:rsid w:val="005A4933"/>
    <w:rsid w:val="005A7D17"/>
    <w:rsid w:val="005B12CA"/>
    <w:rsid w:val="005B2891"/>
    <w:rsid w:val="005B2EFD"/>
    <w:rsid w:val="005B3823"/>
    <w:rsid w:val="005B42FD"/>
    <w:rsid w:val="005B49EA"/>
    <w:rsid w:val="005B60E3"/>
    <w:rsid w:val="005C308E"/>
    <w:rsid w:val="005C6378"/>
    <w:rsid w:val="005C75FE"/>
    <w:rsid w:val="005D3C85"/>
    <w:rsid w:val="005D3DB0"/>
    <w:rsid w:val="005D453E"/>
    <w:rsid w:val="005D6377"/>
    <w:rsid w:val="005E323F"/>
    <w:rsid w:val="005E5937"/>
    <w:rsid w:val="005F0423"/>
    <w:rsid w:val="005F091D"/>
    <w:rsid w:val="005F33A8"/>
    <w:rsid w:val="005F411C"/>
    <w:rsid w:val="005F685B"/>
    <w:rsid w:val="005F7CA0"/>
    <w:rsid w:val="006004C9"/>
    <w:rsid w:val="00600555"/>
    <w:rsid w:val="00602A87"/>
    <w:rsid w:val="00602CB4"/>
    <w:rsid w:val="006037BC"/>
    <w:rsid w:val="006055DA"/>
    <w:rsid w:val="00606C46"/>
    <w:rsid w:val="0061010C"/>
    <w:rsid w:val="00610F24"/>
    <w:rsid w:val="00612EDF"/>
    <w:rsid w:val="00614D20"/>
    <w:rsid w:val="00614FF0"/>
    <w:rsid w:val="006169DC"/>
    <w:rsid w:val="0062165F"/>
    <w:rsid w:val="00621727"/>
    <w:rsid w:val="006220F9"/>
    <w:rsid w:val="0062287F"/>
    <w:rsid w:val="00622D09"/>
    <w:rsid w:val="00622DAA"/>
    <w:rsid w:val="00623307"/>
    <w:rsid w:val="006246BA"/>
    <w:rsid w:val="00626A75"/>
    <w:rsid w:val="00627564"/>
    <w:rsid w:val="00627962"/>
    <w:rsid w:val="00627B9C"/>
    <w:rsid w:val="006316A6"/>
    <w:rsid w:val="006340D9"/>
    <w:rsid w:val="00635C9D"/>
    <w:rsid w:val="00636AF0"/>
    <w:rsid w:val="006373A5"/>
    <w:rsid w:val="00640069"/>
    <w:rsid w:val="00644D39"/>
    <w:rsid w:val="00645591"/>
    <w:rsid w:val="00647516"/>
    <w:rsid w:val="006512C6"/>
    <w:rsid w:val="00651B18"/>
    <w:rsid w:val="0065202A"/>
    <w:rsid w:val="00654B71"/>
    <w:rsid w:val="00655EB3"/>
    <w:rsid w:val="00656E5C"/>
    <w:rsid w:val="00657415"/>
    <w:rsid w:val="00661743"/>
    <w:rsid w:val="0066564E"/>
    <w:rsid w:val="00671338"/>
    <w:rsid w:val="0067166B"/>
    <w:rsid w:val="00671B3B"/>
    <w:rsid w:val="00673B8E"/>
    <w:rsid w:val="00674E39"/>
    <w:rsid w:val="00675E28"/>
    <w:rsid w:val="00677650"/>
    <w:rsid w:val="0068009A"/>
    <w:rsid w:val="0068133E"/>
    <w:rsid w:val="0068261D"/>
    <w:rsid w:val="00684FC7"/>
    <w:rsid w:val="00686D1A"/>
    <w:rsid w:val="00687BE6"/>
    <w:rsid w:val="0069063C"/>
    <w:rsid w:val="00692850"/>
    <w:rsid w:val="00694542"/>
    <w:rsid w:val="00695D0A"/>
    <w:rsid w:val="00696BAA"/>
    <w:rsid w:val="006A1535"/>
    <w:rsid w:val="006A19F8"/>
    <w:rsid w:val="006A3871"/>
    <w:rsid w:val="006A462C"/>
    <w:rsid w:val="006A463A"/>
    <w:rsid w:val="006A6C59"/>
    <w:rsid w:val="006A7F4A"/>
    <w:rsid w:val="006B1889"/>
    <w:rsid w:val="006B4D1A"/>
    <w:rsid w:val="006B5B6A"/>
    <w:rsid w:val="006B7831"/>
    <w:rsid w:val="006C065D"/>
    <w:rsid w:val="006C4290"/>
    <w:rsid w:val="006C43CF"/>
    <w:rsid w:val="006C5A36"/>
    <w:rsid w:val="006C61B5"/>
    <w:rsid w:val="006C6BB9"/>
    <w:rsid w:val="006D505B"/>
    <w:rsid w:val="006E14B0"/>
    <w:rsid w:val="006E26CB"/>
    <w:rsid w:val="006E27E5"/>
    <w:rsid w:val="006E2DAC"/>
    <w:rsid w:val="006E30CA"/>
    <w:rsid w:val="006E3F34"/>
    <w:rsid w:val="006E53CC"/>
    <w:rsid w:val="006E54E0"/>
    <w:rsid w:val="006E5880"/>
    <w:rsid w:val="006E7BFE"/>
    <w:rsid w:val="006F019E"/>
    <w:rsid w:val="006F5747"/>
    <w:rsid w:val="006F5E81"/>
    <w:rsid w:val="006F6812"/>
    <w:rsid w:val="00701794"/>
    <w:rsid w:val="00702D12"/>
    <w:rsid w:val="0070321F"/>
    <w:rsid w:val="00705FFE"/>
    <w:rsid w:val="00710C4D"/>
    <w:rsid w:val="00714496"/>
    <w:rsid w:val="0071480E"/>
    <w:rsid w:val="007167BA"/>
    <w:rsid w:val="00716B73"/>
    <w:rsid w:val="00716C7E"/>
    <w:rsid w:val="007210D4"/>
    <w:rsid w:val="00723F29"/>
    <w:rsid w:val="00724EBB"/>
    <w:rsid w:val="00732B1F"/>
    <w:rsid w:val="00734670"/>
    <w:rsid w:val="00735584"/>
    <w:rsid w:val="00736BEC"/>
    <w:rsid w:val="00736DAB"/>
    <w:rsid w:val="007417D2"/>
    <w:rsid w:val="0074521E"/>
    <w:rsid w:val="0074589A"/>
    <w:rsid w:val="007463E3"/>
    <w:rsid w:val="007475DB"/>
    <w:rsid w:val="007513D3"/>
    <w:rsid w:val="007515D7"/>
    <w:rsid w:val="007528B6"/>
    <w:rsid w:val="00753552"/>
    <w:rsid w:val="007544D5"/>
    <w:rsid w:val="007560EB"/>
    <w:rsid w:val="007602B7"/>
    <w:rsid w:val="00760BFF"/>
    <w:rsid w:val="00760D01"/>
    <w:rsid w:val="00761375"/>
    <w:rsid w:val="0077023A"/>
    <w:rsid w:val="00770744"/>
    <w:rsid w:val="007712EC"/>
    <w:rsid w:val="00772827"/>
    <w:rsid w:val="00772A9B"/>
    <w:rsid w:val="00772ED3"/>
    <w:rsid w:val="007731AC"/>
    <w:rsid w:val="007742FE"/>
    <w:rsid w:val="0077761A"/>
    <w:rsid w:val="007847D9"/>
    <w:rsid w:val="00786D71"/>
    <w:rsid w:val="00790550"/>
    <w:rsid w:val="00791390"/>
    <w:rsid w:val="007917C7"/>
    <w:rsid w:val="00791AFF"/>
    <w:rsid w:val="007926BF"/>
    <w:rsid w:val="00792B4E"/>
    <w:rsid w:val="00793639"/>
    <w:rsid w:val="007937E9"/>
    <w:rsid w:val="00794235"/>
    <w:rsid w:val="00797EB9"/>
    <w:rsid w:val="007A55D9"/>
    <w:rsid w:val="007A5E55"/>
    <w:rsid w:val="007A7543"/>
    <w:rsid w:val="007B0208"/>
    <w:rsid w:val="007B3A53"/>
    <w:rsid w:val="007B5B2E"/>
    <w:rsid w:val="007B79CD"/>
    <w:rsid w:val="007B79CE"/>
    <w:rsid w:val="007B7E12"/>
    <w:rsid w:val="007C15B5"/>
    <w:rsid w:val="007C35B5"/>
    <w:rsid w:val="007C399E"/>
    <w:rsid w:val="007C4F77"/>
    <w:rsid w:val="007C5593"/>
    <w:rsid w:val="007C5FBB"/>
    <w:rsid w:val="007D14DC"/>
    <w:rsid w:val="007D33F1"/>
    <w:rsid w:val="007D3FCA"/>
    <w:rsid w:val="007D45F3"/>
    <w:rsid w:val="007D622F"/>
    <w:rsid w:val="007D7885"/>
    <w:rsid w:val="007E113E"/>
    <w:rsid w:val="007E128F"/>
    <w:rsid w:val="007E2CBB"/>
    <w:rsid w:val="007E75EC"/>
    <w:rsid w:val="007E7CBB"/>
    <w:rsid w:val="007F07FD"/>
    <w:rsid w:val="007F20FA"/>
    <w:rsid w:val="007F3FF8"/>
    <w:rsid w:val="007F4A20"/>
    <w:rsid w:val="007F4BD2"/>
    <w:rsid w:val="007F4D0A"/>
    <w:rsid w:val="007F5AF6"/>
    <w:rsid w:val="007F60BF"/>
    <w:rsid w:val="007F763A"/>
    <w:rsid w:val="0080054D"/>
    <w:rsid w:val="008018EC"/>
    <w:rsid w:val="00801B82"/>
    <w:rsid w:val="00804120"/>
    <w:rsid w:val="00804D69"/>
    <w:rsid w:val="008104DB"/>
    <w:rsid w:val="0081257F"/>
    <w:rsid w:val="008146F2"/>
    <w:rsid w:val="00815B02"/>
    <w:rsid w:val="00816852"/>
    <w:rsid w:val="00816B6C"/>
    <w:rsid w:val="00817F35"/>
    <w:rsid w:val="0082152A"/>
    <w:rsid w:val="00822543"/>
    <w:rsid w:val="0082256E"/>
    <w:rsid w:val="0082374C"/>
    <w:rsid w:val="00824508"/>
    <w:rsid w:val="00825737"/>
    <w:rsid w:val="008263E5"/>
    <w:rsid w:val="008303DB"/>
    <w:rsid w:val="008313E5"/>
    <w:rsid w:val="00832542"/>
    <w:rsid w:val="00832A4D"/>
    <w:rsid w:val="00840763"/>
    <w:rsid w:val="00840829"/>
    <w:rsid w:val="0084170B"/>
    <w:rsid w:val="0084361B"/>
    <w:rsid w:val="00843836"/>
    <w:rsid w:val="00844950"/>
    <w:rsid w:val="00845B6B"/>
    <w:rsid w:val="00846638"/>
    <w:rsid w:val="0084758D"/>
    <w:rsid w:val="0085022D"/>
    <w:rsid w:val="00853EC8"/>
    <w:rsid w:val="00854250"/>
    <w:rsid w:val="008573AC"/>
    <w:rsid w:val="008574D3"/>
    <w:rsid w:val="00861607"/>
    <w:rsid w:val="008641ED"/>
    <w:rsid w:val="0086603E"/>
    <w:rsid w:val="00866633"/>
    <w:rsid w:val="00866929"/>
    <w:rsid w:val="00866AB1"/>
    <w:rsid w:val="0086727F"/>
    <w:rsid w:val="00871071"/>
    <w:rsid w:val="0087194D"/>
    <w:rsid w:val="0087429A"/>
    <w:rsid w:val="00874649"/>
    <w:rsid w:val="00881F23"/>
    <w:rsid w:val="008828CE"/>
    <w:rsid w:val="008865CF"/>
    <w:rsid w:val="00886C13"/>
    <w:rsid w:val="008913BB"/>
    <w:rsid w:val="0089169D"/>
    <w:rsid w:val="008948F2"/>
    <w:rsid w:val="008955F4"/>
    <w:rsid w:val="0089662B"/>
    <w:rsid w:val="0089735C"/>
    <w:rsid w:val="008A1E8C"/>
    <w:rsid w:val="008A3AA6"/>
    <w:rsid w:val="008A3EA2"/>
    <w:rsid w:val="008A5217"/>
    <w:rsid w:val="008A6027"/>
    <w:rsid w:val="008B20EE"/>
    <w:rsid w:val="008B4CA8"/>
    <w:rsid w:val="008B4D40"/>
    <w:rsid w:val="008B513D"/>
    <w:rsid w:val="008B5BBA"/>
    <w:rsid w:val="008C4059"/>
    <w:rsid w:val="008C54EB"/>
    <w:rsid w:val="008D284D"/>
    <w:rsid w:val="008D3059"/>
    <w:rsid w:val="008E137A"/>
    <w:rsid w:val="008E1AE2"/>
    <w:rsid w:val="008E2E70"/>
    <w:rsid w:val="008E4797"/>
    <w:rsid w:val="008E6071"/>
    <w:rsid w:val="008E71DE"/>
    <w:rsid w:val="008F3EE8"/>
    <w:rsid w:val="008F49BF"/>
    <w:rsid w:val="009006C3"/>
    <w:rsid w:val="00902505"/>
    <w:rsid w:val="00902D8A"/>
    <w:rsid w:val="00902E70"/>
    <w:rsid w:val="00903352"/>
    <w:rsid w:val="00905C87"/>
    <w:rsid w:val="00906451"/>
    <w:rsid w:val="00910416"/>
    <w:rsid w:val="009108F4"/>
    <w:rsid w:val="009110A2"/>
    <w:rsid w:val="00911794"/>
    <w:rsid w:val="00913764"/>
    <w:rsid w:val="00913FDB"/>
    <w:rsid w:val="00914DB9"/>
    <w:rsid w:val="009166D4"/>
    <w:rsid w:val="0091674C"/>
    <w:rsid w:val="00920906"/>
    <w:rsid w:val="0092456C"/>
    <w:rsid w:val="00924987"/>
    <w:rsid w:val="009270A1"/>
    <w:rsid w:val="00927386"/>
    <w:rsid w:val="00927F01"/>
    <w:rsid w:val="009303C6"/>
    <w:rsid w:val="00930E6E"/>
    <w:rsid w:val="00935C9A"/>
    <w:rsid w:val="00940460"/>
    <w:rsid w:val="009420C8"/>
    <w:rsid w:val="009513BF"/>
    <w:rsid w:val="00951E75"/>
    <w:rsid w:val="00952454"/>
    <w:rsid w:val="00954452"/>
    <w:rsid w:val="00955572"/>
    <w:rsid w:val="009555C9"/>
    <w:rsid w:val="0095648A"/>
    <w:rsid w:val="0095728B"/>
    <w:rsid w:val="00957AF4"/>
    <w:rsid w:val="00957D67"/>
    <w:rsid w:val="00960784"/>
    <w:rsid w:val="00961001"/>
    <w:rsid w:val="009614A3"/>
    <w:rsid w:val="00961CB6"/>
    <w:rsid w:val="009646C1"/>
    <w:rsid w:val="00964E07"/>
    <w:rsid w:val="0096647C"/>
    <w:rsid w:val="0097246A"/>
    <w:rsid w:val="009746F5"/>
    <w:rsid w:val="00976D34"/>
    <w:rsid w:val="00977892"/>
    <w:rsid w:val="00981114"/>
    <w:rsid w:val="00981E88"/>
    <w:rsid w:val="009842B5"/>
    <w:rsid w:val="009853B7"/>
    <w:rsid w:val="0098585C"/>
    <w:rsid w:val="00987350"/>
    <w:rsid w:val="0098787B"/>
    <w:rsid w:val="009904F4"/>
    <w:rsid w:val="00992474"/>
    <w:rsid w:val="00992F9F"/>
    <w:rsid w:val="00997491"/>
    <w:rsid w:val="009A0617"/>
    <w:rsid w:val="009A3754"/>
    <w:rsid w:val="009A3BE5"/>
    <w:rsid w:val="009A51A0"/>
    <w:rsid w:val="009A59D2"/>
    <w:rsid w:val="009A6549"/>
    <w:rsid w:val="009A6B1F"/>
    <w:rsid w:val="009A7655"/>
    <w:rsid w:val="009B0FD5"/>
    <w:rsid w:val="009B2B5E"/>
    <w:rsid w:val="009B3F2E"/>
    <w:rsid w:val="009B4D8B"/>
    <w:rsid w:val="009B529B"/>
    <w:rsid w:val="009C0150"/>
    <w:rsid w:val="009C0E6D"/>
    <w:rsid w:val="009C1283"/>
    <w:rsid w:val="009C165F"/>
    <w:rsid w:val="009C1821"/>
    <w:rsid w:val="009C29D7"/>
    <w:rsid w:val="009C60CC"/>
    <w:rsid w:val="009C65C9"/>
    <w:rsid w:val="009D07D9"/>
    <w:rsid w:val="009D161E"/>
    <w:rsid w:val="009D2854"/>
    <w:rsid w:val="009D2ECD"/>
    <w:rsid w:val="009D2FFA"/>
    <w:rsid w:val="009D466A"/>
    <w:rsid w:val="009D49A3"/>
    <w:rsid w:val="009D6B19"/>
    <w:rsid w:val="009D75FE"/>
    <w:rsid w:val="009E0321"/>
    <w:rsid w:val="009E06A7"/>
    <w:rsid w:val="009E3329"/>
    <w:rsid w:val="009E7C44"/>
    <w:rsid w:val="009F2ADD"/>
    <w:rsid w:val="009F35CB"/>
    <w:rsid w:val="009F48C8"/>
    <w:rsid w:val="009F7028"/>
    <w:rsid w:val="009F76BC"/>
    <w:rsid w:val="009F7A7E"/>
    <w:rsid w:val="00A0068D"/>
    <w:rsid w:val="00A0235C"/>
    <w:rsid w:val="00A0397F"/>
    <w:rsid w:val="00A04014"/>
    <w:rsid w:val="00A0466E"/>
    <w:rsid w:val="00A0780A"/>
    <w:rsid w:val="00A10968"/>
    <w:rsid w:val="00A1378B"/>
    <w:rsid w:val="00A1634F"/>
    <w:rsid w:val="00A221CC"/>
    <w:rsid w:val="00A248AA"/>
    <w:rsid w:val="00A25326"/>
    <w:rsid w:val="00A2631E"/>
    <w:rsid w:val="00A30F69"/>
    <w:rsid w:val="00A310F6"/>
    <w:rsid w:val="00A32690"/>
    <w:rsid w:val="00A32A92"/>
    <w:rsid w:val="00A3372A"/>
    <w:rsid w:val="00A3409A"/>
    <w:rsid w:val="00A35354"/>
    <w:rsid w:val="00A40F82"/>
    <w:rsid w:val="00A4123B"/>
    <w:rsid w:val="00A422E4"/>
    <w:rsid w:val="00A43174"/>
    <w:rsid w:val="00A435CB"/>
    <w:rsid w:val="00A43E6E"/>
    <w:rsid w:val="00A47F22"/>
    <w:rsid w:val="00A518A6"/>
    <w:rsid w:val="00A52D61"/>
    <w:rsid w:val="00A57C3B"/>
    <w:rsid w:val="00A609CD"/>
    <w:rsid w:val="00A60C2E"/>
    <w:rsid w:val="00A60C56"/>
    <w:rsid w:val="00A60F80"/>
    <w:rsid w:val="00A625C4"/>
    <w:rsid w:val="00A62750"/>
    <w:rsid w:val="00A65F35"/>
    <w:rsid w:val="00A6671C"/>
    <w:rsid w:val="00A668E2"/>
    <w:rsid w:val="00A703BA"/>
    <w:rsid w:val="00A705FC"/>
    <w:rsid w:val="00A71E1D"/>
    <w:rsid w:val="00A73852"/>
    <w:rsid w:val="00A758CF"/>
    <w:rsid w:val="00A75F49"/>
    <w:rsid w:val="00A7691D"/>
    <w:rsid w:val="00A8107E"/>
    <w:rsid w:val="00A81419"/>
    <w:rsid w:val="00A81AC9"/>
    <w:rsid w:val="00A90A72"/>
    <w:rsid w:val="00A91930"/>
    <w:rsid w:val="00A92776"/>
    <w:rsid w:val="00A930D3"/>
    <w:rsid w:val="00A94A49"/>
    <w:rsid w:val="00A961E0"/>
    <w:rsid w:val="00A968C9"/>
    <w:rsid w:val="00AA1B1F"/>
    <w:rsid w:val="00AA5829"/>
    <w:rsid w:val="00AA754F"/>
    <w:rsid w:val="00AB3563"/>
    <w:rsid w:val="00AB43AC"/>
    <w:rsid w:val="00AB6217"/>
    <w:rsid w:val="00AB68C4"/>
    <w:rsid w:val="00AC2694"/>
    <w:rsid w:val="00AC2BA5"/>
    <w:rsid w:val="00AC32B8"/>
    <w:rsid w:val="00AC3A15"/>
    <w:rsid w:val="00AC4534"/>
    <w:rsid w:val="00AC4FCE"/>
    <w:rsid w:val="00AC5DC6"/>
    <w:rsid w:val="00AC7919"/>
    <w:rsid w:val="00AC7A0A"/>
    <w:rsid w:val="00AD07FA"/>
    <w:rsid w:val="00AD0C57"/>
    <w:rsid w:val="00AD176D"/>
    <w:rsid w:val="00AD2D63"/>
    <w:rsid w:val="00AD395F"/>
    <w:rsid w:val="00AD701D"/>
    <w:rsid w:val="00AD7172"/>
    <w:rsid w:val="00AD77AF"/>
    <w:rsid w:val="00AD786C"/>
    <w:rsid w:val="00AD7F63"/>
    <w:rsid w:val="00AE0CFD"/>
    <w:rsid w:val="00AE3A0B"/>
    <w:rsid w:val="00AE544E"/>
    <w:rsid w:val="00AE58F2"/>
    <w:rsid w:val="00AE5996"/>
    <w:rsid w:val="00AE6A0E"/>
    <w:rsid w:val="00AE7ADC"/>
    <w:rsid w:val="00AF17D3"/>
    <w:rsid w:val="00AF5071"/>
    <w:rsid w:val="00AF57B0"/>
    <w:rsid w:val="00B026C8"/>
    <w:rsid w:val="00B0453A"/>
    <w:rsid w:val="00B07D32"/>
    <w:rsid w:val="00B11D49"/>
    <w:rsid w:val="00B15E56"/>
    <w:rsid w:val="00B17B22"/>
    <w:rsid w:val="00B20AE8"/>
    <w:rsid w:val="00B24727"/>
    <w:rsid w:val="00B25727"/>
    <w:rsid w:val="00B257C4"/>
    <w:rsid w:val="00B26AA1"/>
    <w:rsid w:val="00B30278"/>
    <w:rsid w:val="00B306B7"/>
    <w:rsid w:val="00B30793"/>
    <w:rsid w:val="00B308C2"/>
    <w:rsid w:val="00B313F7"/>
    <w:rsid w:val="00B31E6C"/>
    <w:rsid w:val="00B3628D"/>
    <w:rsid w:val="00B3708F"/>
    <w:rsid w:val="00B40205"/>
    <w:rsid w:val="00B40C6B"/>
    <w:rsid w:val="00B4188F"/>
    <w:rsid w:val="00B46BA2"/>
    <w:rsid w:val="00B46BD7"/>
    <w:rsid w:val="00B47521"/>
    <w:rsid w:val="00B5137A"/>
    <w:rsid w:val="00B51C0A"/>
    <w:rsid w:val="00B537CF"/>
    <w:rsid w:val="00B55204"/>
    <w:rsid w:val="00B63701"/>
    <w:rsid w:val="00B66234"/>
    <w:rsid w:val="00B7032B"/>
    <w:rsid w:val="00B70D12"/>
    <w:rsid w:val="00B71072"/>
    <w:rsid w:val="00B712FA"/>
    <w:rsid w:val="00B71C3C"/>
    <w:rsid w:val="00B743BA"/>
    <w:rsid w:val="00B7565C"/>
    <w:rsid w:val="00B80019"/>
    <w:rsid w:val="00B80A32"/>
    <w:rsid w:val="00B81A40"/>
    <w:rsid w:val="00B8342A"/>
    <w:rsid w:val="00B83649"/>
    <w:rsid w:val="00B83D62"/>
    <w:rsid w:val="00B84130"/>
    <w:rsid w:val="00B843D6"/>
    <w:rsid w:val="00B84FA4"/>
    <w:rsid w:val="00B854E4"/>
    <w:rsid w:val="00B87484"/>
    <w:rsid w:val="00B87E59"/>
    <w:rsid w:val="00B919B5"/>
    <w:rsid w:val="00B91B8A"/>
    <w:rsid w:val="00B92606"/>
    <w:rsid w:val="00B94226"/>
    <w:rsid w:val="00B950A8"/>
    <w:rsid w:val="00B95324"/>
    <w:rsid w:val="00B959A1"/>
    <w:rsid w:val="00B95F1A"/>
    <w:rsid w:val="00B95F62"/>
    <w:rsid w:val="00B963BC"/>
    <w:rsid w:val="00BA110E"/>
    <w:rsid w:val="00BA168C"/>
    <w:rsid w:val="00BA3621"/>
    <w:rsid w:val="00BA538B"/>
    <w:rsid w:val="00BA5650"/>
    <w:rsid w:val="00BA5CFE"/>
    <w:rsid w:val="00BB007A"/>
    <w:rsid w:val="00BB1C47"/>
    <w:rsid w:val="00BB3196"/>
    <w:rsid w:val="00BB3FDF"/>
    <w:rsid w:val="00BB4A76"/>
    <w:rsid w:val="00BB6109"/>
    <w:rsid w:val="00BB627F"/>
    <w:rsid w:val="00BB7523"/>
    <w:rsid w:val="00BC209F"/>
    <w:rsid w:val="00BC29A3"/>
    <w:rsid w:val="00BC32D5"/>
    <w:rsid w:val="00BC35CA"/>
    <w:rsid w:val="00BC4C7B"/>
    <w:rsid w:val="00BC5692"/>
    <w:rsid w:val="00BC5758"/>
    <w:rsid w:val="00BC6D1C"/>
    <w:rsid w:val="00BC77F6"/>
    <w:rsid w:val="00BC7855"/>
    <w:rsid w:val="00BD1843"/>
    <w:rsid w:val="00BD1A2C"/>
    <w:rsid w:val="00BD1B5E"/>
    <w:rsid w:val="00BD2279"/>
    <w:rsid w:val="00BD2E69"/>
    <w:rsid w:val="00BE2A26"/>
    <w:rsid w:val="00BE2D87"/>
    <w:rsid w:val="00BE47C3"/>
    <w:rsid w:val="00BE4D6D"/>
    <w:rsid w:val="00BF117B"/>
    <w:rsid w:val="00BF21F3"/>
    <w:rsid w:val="00BF24BE"/>
    <w:rsid w:val="00BF41D4"/>
    <w:rsid w:val="00BF52A4"/>
    <w:rsid w:val="00BF534B"/>
    <w:rsid w:val="00BF5853"/>
    <w:rsid w:val="00BF587B"/>
    <w:rsid w:val="00BF6A9B"/>
    <w:rsid w:val="00C001C2"/>
    <w:rsid w:val="00C0218C"/>
    <w:rsid w:val="00C02C7D"/>
    <w:rsid w:val="00C0308A"/>
    <w:rsid w:val="00C0503A"/>
    <w:rsid w:val="00C05A1D"/>
    <w:rsid w:val="00C05E41"/>
    <w:rsid w:val="00C07E62"/>
    <w:rsid w:val="00C101A3"/>
    <w:rsid w:val="00C110AA"/>
    <w:rsid w:val="00C114A1"/>
    <w:rsid w:val="00C12036"/>
    <w:rsid w:val="00C14600"/>
    <w:rsid w:val="00C150E6"/>
    <w:rsid w:val="00C16B5F"/>
    <w:rsid w:val="00C17964"/>
    <w:rsid w:val="00C17C02"/>
    <w:rsid w:val="00C203D2"/>
    <w:rsid w:val="00C25279"/>
    <w:rsid w:val="00C25E9B"/>
    <w:rsid w:val="00C30E6F"/>
    <w:rsid w:val="00C31776"/>
    <w:rsid w:val="00C33A5A"/>
    <w:rsid w:val="00C35A5D"/>
    <w:rsid w:val="00C3738A"/>
    <w:rsid w:val="00C40A7E"/>
    <w:rsid w:val="00C41D39"/>
    <w:rsid w:val="00C434B7"/>
    <w:rsid w:val="00C4501E"/>
    <w:rsid w:val="00C46632"/>
    <w:rsid w:val="00C47DB1"/>
    <w:rsid w:val="00C50481"/>
    <w:rsid w:val="00C51AF6"/>
    <w:rsid w:val="00C52450"/>
    <w:rsid w:val="00C52F88"/>
    <w:rsid w:val="00C5786E"/>
    <w:rsid w:val="00C601C5"/>
    <w:rsid w:val="00C602B0"/>
    <w:rsid w:val="00C621F0"/>
    <w:rsid w:val="00C62409"/>
    <w:rsid w:val="00C65FF8"/>
    <w:rsid w:val="00C665E4"/>
    <w:rsid w:val="00C716FE"/>
    <w:rsid w:val="00C72294"/>
    <w:rsid w:val="00C726D7"/>
    <w:rsid w:val="00C73429"/>
    <w:rsid w:val="00C73465"/>
    <w:rsid w:val="00C734F8"/>
    <w:rsid w:val="00C74B3D"/>
    <w:rsid w:val="00C75F12"/>
    <w:rsid w:val="00C76D5F"/>
    <w:rsid w:val="00C775E8"/>
    <w:rsid w:val="00C819D4"/>
    <w:rsid w:val="00C82662"/>
    <w:rsid w:val="00C850B3"/>
    <w:rsid w:val="00C87005"/>
    <w:rsid w:val="00C926BE"/>
    <w:rsid w:val="00C926CE"/>
    <w:rsid w:val="00C95D52"/>
    <w:rsid w:val="00CA17B3"/>
    <w:rsid w:val="00CA25E2"/>
    <w:rsid w:val="00CA2EE8"/>
    <w:rsid w:val="00CA6CF6"/>
    <w:rsid w:val="00CB083E"/>
    <w:rsid w:val="00CB0C0C"/>
    <w:rsid w:val="00CB3E7E"/>
    <w:rsid w:val="00CB4DB1"/>
    <w:rsid w:val="00CB4E43"/>
    <w:rsid w:val="00CB56F0"/>
    <w:rsid w:val="00CB61C7"/>
    <w:rsid w:val="00CC06B6"/>
    <w:rsid w:val="00CC4AA7"/>
    <w:rsid w:val="00CC6172"/>
    <w:rsid w:val="00CD0A66"/>
    <w:rsid w:val="00CD0DB2"/>
    <w:rsid w:val="00CD12BB"/>
    <w:rsid w:val="00CD1D9B"/>
    <w:rsid w:val="00CD3765"/>
    <w:rsid w:val="00CD6E6C"/>
    <w:rsid w:val="00CD6F4D"/>
    <w:rsid w:val="00CE0C2A"/>
    <w:rsid w:val="00CE0FCD"/>
    <w:rsid w:val="00CE2391"/>
    <w:rsid w:val="00CE3743"/>
    <w:rsid w:val="00CE56E3"/>
    <w:rsid w:val="00CE5977"/>
    <w:rsid w:val="00CE6C19"/>
    <w:rsid w:val="00CF138A"/>
    <w:rsid w:val="00CF1473"/>
    <w:rsid w:val="00CF29AB"/>
    <w:rsid w:val="00CF61B5"/>
    <w:rsid w:val="00CF63C1"/>
    <w:rsid w:val="00D025D4"/>
    <w:rsid w:val="00D02C26"/>
    <w:rsid w:val="00D07CD6"/>
    <w:rsid w:val="00D139AE"/>
    <w:rsid w:val="00D146DA"/>
    <w:rsid w:val="00D15F5A"/>
    <w:rsid w:val="00D169E1"/>
    <w:rsid w:val="00D16B55"/>
    <w:rsid w:val="00D21175"/>
    <w:rsid w:val="00D223FF"/>
    <w:rsid w:val="00D22B66"/>
    <w:rsid w:val="00D2307F"/>
    <w:rsid w:val="00D264CC"/>
    <w:rsid w:val="00D2755F"/>
    <w:rsid w:val="00D30649"/>
    <w:rsid w:val="00D310D7"/>
    <w:rsid w:val="00D31FA1"/>
    <w:rsid w:val="00D3227B"/>
    <w:rsid w:val="00D32575"/>
    <w:rsid w:val="00D3557D"/>
    <w:rsid w:val="00D36218"/>
    <w:rsid w:val="00D40613"/>
    <w:rsid w:val="00D42791"/>
    <w:rsid w:val="00D43FFD"/>
    <w:rsid w:val="00D44BB4"/>
    <w:rsid w:val="00D45B08"/>
    <w:rsid w:val="00D54008"/>
    <w:rsid w:val="00D54D31"/>
    <w:rsid w:val="00D55E8C"/>
    <w:rsid w:val="00D57135"/>
    <w:rsid w:val="00D62295"/>
    <w:rsid w:val="00D66CD2"/>
    <w:rsid w:val="00D70BE3"/>
    <w:rsid w:val="00D71421"/>
    <w:rsid w:val="00D71435"/>
    <w:rsid w:val="00D7242F"/>
    <w:rsid w:val="00D76A09"/>
    <w:rsid w:val="00D8083F"/>
    <w:rsid w:val="00D81CD8"/>
    <w:rsid w:val="00D8477D"/>
    <w:rsid w:val="00D847EA"/>
    <w:rsid w:val="00D861BD"/>
    <w:rsid w:val="00D87A4B"/>
    <w:rsid w:val="00D91F65"/>
    <w:rsid w:val="00D9486D"/>
    <w:rsid w:val="00D953CF"/>
    <w:rsid w:val="00D9545D"/>
    <w:rsid w:val="00D960D1"/>
    <w:rsid w:val="00D96762"/>
    <w:rsid w:val="00D97074"/>
    <w:rsid w:val="00DA0FEA"/>
    <w:rsid w:val="00DA4FF3"/>
    <w:rsid w:val="00DA627C"/>
    <w:rsid w:val="00DA71A4"/>
    <w:rsid w:val="00DB1696"/>
    <w:rsid w:val="00DB1A56"/>
    <w:rsid w:val="00DB29D9"/>
    <w:rsid w:val="00DB4F9A"/>
    <w:rsid w:val="00DB5CB5"/>
    <w:rsid w:val="00DB6E0F"/>
    <w:rsid w:val="00DC1B69"/>
    <w:rsid w:val="00DC4D7E"/>
    <w:rsid w:val="00DC6154"/>
    <w:rsid w:val="00DD25DF"/>
    <w:rsid w:val="00DD2997"/>
    <w:rsid w:val="00DD6A15"/>
    <w:rsid w:val="00DD7F7C"/>
    <w:rsid w:val="00DE14C8"/>
    <w:rsid w:val="00DE46F1"/>
    <w:rsid w:val="00DE47EB"/>
    <w:rsid w:val="00DE5889"/>
    <w:rsid w:val="00DE5C93"/>
    <w:rsid w:val="00DE6686"/>
    <w:rsid w:val="00DE6725"/>
    <w:rsid w:val="00DE6877"/>
    <w:rsid w:val="00DE7F46"/>
    <w:rsid w:val="00DF054C"/>
    <w:rsid w:val="00DF1B08"/>
    <w:rsid w:val="00DF1FA1"/>
    <w:rsid w:val="00DF2687"/>
    <w:rsid w:val="00DF46B9"/>
    <w:rsid w:val="00DF6D04"/>
    <w:rsid w:val="00DF743F"/>
    <w:rsid w:val="00E00894"/>
    <w:rsid w:val="00E00BF4"/>
    <w:rsid w:val="00E019E1"/>
    <w:rsid w:val="00E05474"/>
    <w:rsid w:val="00E0626A"/>
    <w:rsid w:val="00E070CD"/>
    <w:rsid w:val="00E07110"/>
    <w:rsid w:val="00E10A70"/>
    <w:rsid w:val="00E12737"/>
    <w:rsid w:val="00E13DED"/>
    <w:rsid w:val="00E142EB"/>
    <w:rsid w:val="00E1536D"/>
    <w:rsid w:val="00E154EF"/>
    <w:rsid w:val="00E168AC"/>
    <w:rsid w:val="00E16F03"/>
    <w:rsid w:val="00E20490"/>
    <w:rsid w:val="00E21667"/>
    <w:rsid w:val="00E22E29"/>
    <w:rsid w:val="00E26922"/>
    <w:rsid w:val="00E27124"/>
    <w:rsid w:val="00E32609"/>
    <w:rsid w:val="00E33F6E"/>
    <w:rsid w:val="00E34045"/>
    <w:rsid w:val="00E3473C"/>
    <w:rsid w:val="00E3497F"/>
    <w:rsid w:val="00E35430"/>
    <w:rsid w:val="00E373E4"/>
    <w:rsid w:val="00E37A89"/>
    <w:rsid w:val="00E37F9D"/>
    <w:rsid w:val="00E410A6"/>
    <w:rsid w:val="00E41B0F"/>
    <w:rsid w:val="00E41C1E"/>
    <w:rsid w:val="00E42BF3"/>
    <w:rsid w:val="00E42C9C"/>
    <w:rsid w:val="00E42E3E"/>
    <w:rsid w:val="00E52C09"/>
    <w:rsid w:val="00E56E30"/>
    <w:rsid w:val="00E617AF"/>
    <w:rsid w:val="00E61AEB"/>
    <w:rsid w:val="00E64558"/>
    <w:rsid w:val="00E648A9"/>
    <w:rsid w:val="00E6598D"/>
    <w:rsid w:val="00E66BFB"/>
    <w:rsid w:val="00E670B4"/>
    <w:rsid w:val="00E7026E"/>
    <w:rsid w:val="00E73F17"/>
    <w:rsid w:val="00E75E2A"/>
    <w:rsid w:val="00E8640F"/>
    <w:rsid w:val="00E86EC6"/>
    <w:rsid w:val="00E87F19"/>
    <w:rsid w:val="00E920A2"/>
    <w:rsid w:val="00E93DCF"/>
    <w:rsid w:val="00E94F69"/>
    <w:rsid w:val="00E963FC"/>
    <w:rsid w:val="00E9716B"/>
    <w:rsid w:val="00EA0871"/>
    <w:rsid w:val="00EA1526"/>
    <w:rsid w:val="00EA227F"/>
    <w:rsid w:val="00EA3425"/>
    <w:rsid w:val="00EA44CB"/>
    <w:rsid w:val="00EA4ADA"/>
    <w:rsid w:val="00EA56C5"/>
    <w:rsid w:val="00EA7CB4"/>
    <w:rsid w:val="00EB2527"/>
    <w:rsid w:val="00EB4C78"/>
    <w:rsid w:val="00EB53DD"/>
    <w:rsid w:val="00EB6B90"/>
    <w:rsid w:val="00EC1483"/>
    <w:rsid w:val="00EC1615"/>
    <w:rsid w:val="00EC2595"/>
    <w:rsid w:val="00EC2B56"/>
    <w:rsid w:val="00EC3C9B"/>
    <w:rsid w:val="00EC42C7"/>
    <w:rsid w:val="00EC4CE5"/>
    <w:rsid w:val="00ED3A9D"/>
    <w:rsid w:val="00ED6CE0"/>
    <w:rsid w:val="00ED76AE"/>
    <w:rsid w:val="00EE0274"/>
    <w:rsid w:val="00EE05F6"/>
    <w:rsid w:val="00EE3129"/>
    <w:rsid w:val="00EE3387"/>
    <w:rsid w:val="00EE777C"/>
    <w:rsid w:val="00EE78FD"/>
    <w:rsid w:val="00EF0B98"/>
    <w:rsid w:val="00EF20F1"/>
    <w:rsid w:val="00EF28BD"/>
    <w:rsid w:val="00EF3036"/>
    <w:rsid w:val="00EF36F6"/>
    <w:rsid w:val="00EF40DF"/>
    <w:rsid w:val="00EF4765"/>
    <w:rsid w:val="00EF5E17"/>
    <w:rsid w:val="00EF7508"/>
    <w:rsid w:val="00F009FE"/>
    <w:rsid w:val="00F00C2E"/>
    <w:rsid w:val="00F019EE"/>
    <w:rsid w:val="00F022B7"/>
    <w:rsid w:val="00F0282C"/>
    <w:rsid w:val="00F03D07"/>
    <w:rsid w:val="00F040DF"/>
    <w:rsid w:val="00F0607A"/>
    <w:rsid w:val="00F06BF0"/>
    <w:rsid w:val="00F15984"/>
    <w:rsid w:val="00F16CEC"/>
    <w:rsid w:val="00F16E4E"/>
    <w:rsid w:val="00F17B0C"/>
    <w:rsid w:val="00F22043"/>
    <w:rsid w:val="00F23008"/>
    <w:rsid w:val="00F237AA"/>
    <w:rsid w:val="00F248DF"/>
    <w:rsid w:val="00F25AD0"/>
    <w:rsid w:val="00F26F8C"/>
    <w:rsid w:val="00F307F8"/>
    <w:rsid w:val="00F3087F"/>
    <w:rsid w:val="00F31F5D"/>
    <w:rsid w:val="00F37E4F"/>
    <w:rsid w:val="00F40972"/>
    <w:rsid w:val="00F4141D"/>
    <w:rsid w:val="00F415B1"/>
    <w:rsid w:val="00F41930"/>
    <w:rsid w:val="00F47EE9"/>
    <w:rsid w:val="00F5147C"/>
    <w:rsid w:val="00F51F60"/>
    <w:rsid w:val="00F5367A"/>
    <w:rsid w:val="00F53F76"/>
    <w:rsid w:val="00F555F8"/>
    <w:rsid w:val="00F56760"/>
    <w:rsid w:val="00F614F0"/>
    <w:rsid w:val="00F61F56"/>
    <w:rsid w:val="00F62D5F"/>
    <w:rsid w:val="00F62F59"/>
    <w:rsid w:val="00F640FA"/>
    <w:rsid w:val="00F6544E"/>
    <w:rsid w:val="00F661A7"/>
    <w:rsid w:val="00F66E6B"/>
    <w:rsid w:val="00F671D9"/>
    <w:rsid w:val="00F67608"/>
    <w:rsid w:val="00F6769E"/>
    <w:rsid w:val="00F70298"/>
    <w:rsid w:val="00F711D9"/>
    <w:rsid w:val="00F71C5F"/>
    <w:rsid w:val="00F71FDF"/>
    <w:rsid w:val="00F720C7"/>
    <w:rsid w:val="00F73B39"/>
    <w:rsid w:val="00F7542C"/>
    <w:rsid w:val="00F75DDD"/>
    <w:rsid w:val="00F77184"/>
    <w:rsid w:val="00F779E8"/>
    <w:rsid w:val="00F82DEC"/>
    <w:rsid w:val="00F8370B"/>
    <w:rsid w:val="00F85B8B"/>
    <w:rsid w:val="00F92264"/>
    <w:rsid w:val="00F92C69"/>
    <w:rsid w:val="00F938CB"/>
    <w:rsid w:val="00F94229"/>
    <w:rsid w:val="00F95CA2"/>
    <w:rsid w:val="00F97FB1"/>
    <w:rsid w:val="00FA0AE0"/>
    <w:rsid w:val="00FA149D"/>
    <w:rsid w:val="00FA285A"/>
    <w:rsid w:val="00FA4DDC"/>
    <w:rsid w:val="00FA6607"/>
    <w:rsid w:val="00FA6CBD"/>
    <w:rsid w:val="00FA708D"/>
    <w:rsid w:val="00FA76A4"/>
    <w:rsid w:val="00FB1505"/>
    <w:rsid w:val="00FB21DB"/>
    <w:rsid w:val="00FB3A09"/>
    <w:rsid w:val="00FB452D"/>
    <w:rsid w:val="00FB4AA9"/>
    <w:rsid w:val="00FB5110"/>
    <w:rsid w:val="00FB6FBD"/>
    <w:rsid w:val="00FD07BE"/>
    <w:rsid w:val="00FE0CB9"/>
    <w:rsid w:val="00FE0D84"/>
    <w:rsid w:val="00FE1857"/>
    <w:rsid w:val="00FE5776"/>
    <w:rsid w:val="00FE70F4"/>
    <w:rsid w:val="00FF0144"/>
    <w:rsid w:val="00FF25C3"/>
    <w:rsid w:val="00FF29B2"/>
    <w:rsid w:val="00FF41DC"/>
    <w:rsid w:val="00FF4B6E"/>
    <w:rsid w:val="00FF5DC9"/>
    <w:rsid w:val="00FF766C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ACD9E"/>
  <w15:docId w15:val="{4B8A8D6A-415A-497D-9CA1-B8F98581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pPr>
      <w:keepNext/>
      <w:keepLines/>
      <w:spacing w:before="240" w:after="120"/>
      <w:ind w:left="567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qFormat/>
    <w:pPr>
      <w:spacing w:before="62" w:after="62"/>
      <w:ind w:left="431"/>
      <w:outlineLvl w:val="1"/>
    </w:pPr>
    <w:rPr>
      <w:rFonts w:ascii="Cambria" w:hAnsi="Cambria"/>
      <w:b/>
      <w:bCs/>
      <w:i/>
      <w:iCs/>
      <w:u w:val="singl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9346A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Cs w:val="21"/>
    </w:rPr>
  </w:style>
  <w:style w:type="paragraph" w:styleId="Titolo4">
    <w:name w:val="heading 4"/>
    <w:basedOn w:val="Normale"/>
    <w:next w:val="Normale"/>
    <w:link w:val="Titolo4Carattere"/>
    <w:unhideWhenUsed/>
    <w:qFormat/>
    <w:rsid w:val="00AF507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  <w:ind w:firstLine="567"/>
      <w:jc w:val="both"/>
    </w:pPr>
    <w:rPr>
      <w:rFonts w:ascii="Arial" w:hAnsi="Arial"/>
    </w:r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Liberation Serif" w:eastAsia="Liberation Serif" w:hAnsi="Liberation Serif" w:cs="Liberation Serif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link w:val="ParagrafoelencoCarattere"/>
    <w:uiPriority w:val="34"/>
    <w:qFormat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notaapidipagina">
    <w:name w:val="footnote text"/>
    <w:basedOn w:val="Standard"/>
    <w:link w:val="TestonotaapidipaginaCarattere"/>
    <w:rPr>
      <w:sz w:val="20"/>
      <w:szCs w:val="20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Times New Roman" w:eastAsia="OpenSymbol" w:hAnsi="Times New Roman" w:cs="OpenSymbol"/>
      <w:sz w:val="24"/>
      <w:szCs w:val="24"/>
      <w:shd w:val="clear" w:color="auto" w:fill="auto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UserEntry">
    <w:name w:val="User Entry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intestazionebando">
    <w:name w:val="intestazione bando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SourceText">
    <w:name w:val="Source Text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">
    <w:name w:val="RTF_Num 23 1"/>
    <w:rPr>
      <w:rFonts w:ascii="Symbol" w:eastAsia="Symbol" w:hAnsi="Symbol" w:cs="Symbol"/>
      <w:color w:val="auto"/>
    </w:rPr>
  </w:style>
  <w:style w:type="character" w:customStyle="1" w:styleId="RTFNum232">
    <w:name w:val="RTF_Num 23 2"/>
    <w:rPr>
      <w:rFonts w:ascii="Courier New" w:eastAsia="Courier New" w:hAnsi="Courier New" w:cs="Courier New"/>
    </w:rPr>
  </w:style>
  <w:style w:type="character" w:customStyle="1" w:styleId="RTFNum233">
    <w:name w:val="RTF_Num 23 3"/>
    <w:rPr>
      <w:rFonts w:ascii="Wingdings" w:eastAsia="Wingdings" w:hAnsi="Wingdings" w:cs="Wingdings"/>
    </w:rPr>
  </w:style>
  <w:style w:type="character" w:customStyle="1" w:styleId="RTFNum234">
    <w:name w:val="RTF_Num 23 4"/>
    <w:rPr>
      <w:rFonts w:ascii="Symbol" w:eastAsia="Symbol" w:hAnsi="Symbol" w:cs="Symbol"/>
    </w:rPr>
  </w:style>
  <w:style w:type="character" w:customStyle="1" w:styleId="RTFNum235">
    <w:name w:val="RTF_Num 23 5"/>
    <w:rPr>
      <w:rFonts w:ascii="Courier New" w:eastAsia="Courier New" w:hAnsi="Courier New" w:cs="Courier New"/>
    </w:rPr>
  </w:style>
  <w:style w:type="character" w:customStyle="1" w:styleId="RTFNum236">
    <w:name w:val="RTF_Num 23 6"/>
    <w:rPr>
      <w:rFonts w:ascii="Wingdings" w:eastAsia="Wingdings" w:hAnsi="Wingdings" w:cs="Wingdings"/>
    </w:rPr>
  </w:style>
  <w:style w:type="character" w:customStyle="1" w:styleId="RTFNum237">
    <w:name w:val="RTF_Num 23 7"/>
    <w:rPr>
      <w:rFonts w:ascii="Symbol" w:eastAsia="Symbol" w:hAnsi="Symbol" w:cs="Symbol"/>
    </w:rPr>
  </w:style>
  <w:style w:type="character" w:customStyle="1" w:styleId="RTFNum238">
    <w:name w:val="RTF_Num 23 8"/>
    <w:rPr>
      <w:rFonts w:ascii="Courier New" w:eastAsia="Courier New" w:hAnsi="Courier New" w:cs="Courier New"/>
    </w:rPr>
  </w:style>
  <w:style w:type="character" w:customStyle="1" w:styleId="RTFNum239">
    <w:name w:val="RTF_Num 23 9"/>
    <w:rPr>
      <w:rFonts w:ascii="Wingdings" w:eastAsia="Wingdings" w:hAnsi="Wingdings" w:cs="Wingdings"/>
    </w:rPr>
  </w:style>
  <w:style w:type="character" w:customStyle="1" w:styleId="RTFNum171">
    <w:name w:val="RTF_Num 17 1"/>
    <w:rPr>
      <w:rFonts w:ascii="Symbol" w:eastAsia="Symbol" w:hAnsi="Symbol" w:cs="Symbol"/>
      <w:color w:val="auto"/>
    </w:rPr>
  </w:style>
  <w:style w:type="character" w:customStyle="1" w:styleId="RTFNum172">
    <w:name w:val="RTF_Num 17 2"/>
    <w:rPr>
      <w:rFonts w:ascii="Courier New" w:eastAsia="Courier New" w:hAnsi="Courier New" w:cs="Courier New"/>
    </w:rPr>
  </w:style>
  <w:style w:type="character" w:customStyle="1" w:styleId="RTFNum173">
    <w:name w:val="RTF_Num 17 3"/>
    <w:rPr>
      <w:rFonts w:ascii="Wingdings" w:eastAsia="Wingdings" w:hAnsi="Wingdings" w:cs="Wingdings"/>
    </w:rPr>
  </w:style>
  <w:style w:type="character" w:customStyle="1" w:styleId="RTFNum174">
    <w:name w:val="RTF_Num 17 4"/>
    <w:rPr>
      <w:rFonts w:ascii="Symbol" w:eastAsia="Symbol" w:hAnsi="Symbol" w:cs="Symbol"/>
    </w:rPr>
  </w:style>
  <w:style w:type="character" w:customStyle="1" w:styleId="RTFNum175">
    <w:name w:val="RTF_Num 17 5"/>
    <w:rPr>
      <w:rFonts w:ascii="Courier New" w:eastAsia="Courier New" w:hAnsi="Courier New" w:cs="Courier New"/>
    </w:rPr>
  </w:style>
  <w:style w:type="character" w:customStyle="1" w:styleId="RTFNum176">
    <w:name w:val="RTF_Num 17 6"/>
    <w:rPr>
      <w:rFonts w:ascii="Wingdings" w:eastAsia="Wingdings" w:hAnsi="Wingdings" w:cs="Wingdings"/>
    </w:rPr>
  </w:style>
  <w:style w:type="character" w:customStyle="1" w:styleId="RTFNum177">
    <w:name w:val="RTF_Num 17 7"/>
    <w:rPr>
      <w:rFonts w:ascii="Symbol" w:eastAsia="Symbol" w:hAnsi="Symbol" w:cs="Symbol"/>
    </w:rPr>
  </w:style>
  <w:style w:type="character" w:customStyle="1" w:styleId="RTFNum178">
    <w:name w:val="RTF_Num 17 8"/>
    <w:rPr>
      <w:rFonts w:ascii="Courier New" w:eastAsia="Courier New" w:hAnsi="Courier New" w:cs="Courier New"/>
    </w:rPr>
  </w:style>
  <w:style w:type="character" w:customStyle="1" w:styleId="RTFNum179">
    <w:name w:val="RTF_Num 17 9"/>
    <w:rPr>
      <w:rFonts w:ascii="Wingdings" w:eastAsia="Wingdings" w:hAnsi="Wingdings" w:cs="Wingdings"/>
    </w:rPr>
  </w:style>
  <w:style w:type="numbering" w:customStyle="1" w:styleId="WW8Num9">
    <w:name w:val="WW8Num9"/>
    <w:basedOn w:val="Nessunelenco"/>
    <w:pPr>
      <w:numPr>
        <w:numId w:val="1"/>
      </w:numPr>
    </w:pPr>
  </w:style>
  <w:style w:type="numbering" w:customStyle="1" w:styleId="WW8Num5">
    <w:name w:val="WW8Num5"/>
    <w:basedOn w:val="Nessunelenco"/>
    <w:pPr>
      <w:numPr>
        <w:numId w:val="2"/>
      </w:numPr>
    </w:pPr>
  </w:style>
  <w:style w:type="numbering" w:customStyle="1" w:styleId="WW8Num22">
    <w:name w:val="WW8Num22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8Num33">
    <w:name w:val="WW8Num33"/>
    <w:basedOn w:val="Nessunelenco"/>
    <w:pPr>
      <w:numPr>
        <w:numId w:val="5"/>
      </w:numPr>
    </w:pPr>
  </w:style>
  <w:style w:type="numbering" w:customStyle="1" w:styleId="WWNum46">
    <w:name w:val="WWNum46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RTFNum2">
    <w:name w:val="RTF_Num 2"/>
    <w:basedOn w:val="Nessunelenco"/>
    <w:pPr>
      <w:numPr>
        <w:numId w:val="8"/>
      </w:numPr>
    </w:pPr>
  </w:style>
  <w:style w:type="numbering" w:customStyle="1" w:styleId="RTFNum3">
    <w:name w:val="RTF_Num 3"/>
    <w:basedOn w:val="Nessunelenco"/>
    <w:pPr>
      <w:numPr>
        <w:numId w:val="9"/>
      </w:numPr>
    </w:pPr>
  </w:style>
  <w:style w:type="numbering" w:customStyle="1" w:styleId="RTFNum4">
    <w:name w:val="RTF_Num 4"/>
    <w:basedOn w:val="Nessunelenco"/>
    <w:pPr>
      <w:numPr>
        <w:numId w:val="10"/>
      </w:numPr>
    </w:pPr>
  </w:style>
  <w:style w:type="numbering" w:customStyle="1" w:styleId="RTFNum5">
    <w:name w:val="RTF_Num 5"/>
    <w:basedOn w:val="Nessunelenco"/>
    <w:pPr>
      <w:numPr>
        <w:numId w:val="11"/>
      </w:numPr>
    </w:pPr>
  </w:style>
  <w:style w:type="numbering" w:customStyle="1" w:styleId="RTFNum6">
    <w:name w:val="RTF_Num 6"/>
    <w:basedOn w:val="Nessunelenco"/>
    <w:pPr>
      <w:numPr>
        <w:numId w:val="12"/>
      </w:numPr>
    </w:pPr>
  </w:style>
  <w:style w:type="numbering" w:customStyle="1" w:styleId="RTFNum23">
    <w:name w:val="RTF_Num 23"/>
    <w:basedOn w:val="Nessunelenco"/>
    <w:pPr>
      <w:numPr>
        <w:numId w:val="13"/>
      </w:numPr>
    </w:pPr>
  </w:style>
  <w:style w:type="numbering" w:customStyle="1" w:styleId="RTFNum17">
    <w:name w:val="RTF_Num 17"/>
    <w:basedOn w:val="Nessunelenco"/>
    <w:pPr>
      <w:numPr>
        <w:numId w:val="14"/>
      </w:numPr>
    </w:pPr>
  </w:style>
  <w:style w:type="numbering" w:customStyle="1" w:styleId="RTFNum7">
    <w:name w:val="RTF_Num 7"/>
    <w:basedOn w:val="Nessunelenco"/>
    <w:pPr>
      <w:numPr>
        <w:numId w:val="15"/>
      </w:numPr>
    </w:pPr>
  </w:style>
  <w:style w:type="numbering" w:customStyle="1" w:styleId="RTFNum8">
    <w:name w:val="RTF_Num 8"/>
    <w:basedOn w:val="Nessunelenco"/>
    <w:pPr>
      <w:numPr>
        <w:numId w:val="16"/>
      </w:numPr>
    </w:pPr>
  </w:style>
  <w:style w:type="numbering" w:customStyle="1" w:styleId="RTFNum9">
    <w:name w:val="RTF_Num 9"/>
    <w:basedOn w:val="Nessunelenco"/>
    <w:pPr>
      <w:numPr>
        <w:numId w:val="17"/>
      </w:numPr>
    </w:pPr>
  </w:style>
  <w:style w:type="numbering" w:customStyle="1" w:styleId="RTFNum10">
    <w:name w:val="RTF_Num 10"/>
    <w:basedOn w:val="Nessunelenco"/>
    <w:pPr>
      <w:numPr>
        <w:numId w:val="18"/>
      </w:numPr>
    </w:pPr>
  </w:style>
  <w:style w:type="numbering" w:customStyle="1" w:styleId="RTFNum11">
    <w:name w:val="RTF_Num 11"/>
    <w:basedOn w:val="Nessunelenco"/>
    <w:pPr>
      <w:numPr>
        <w:numId w:val="19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C0503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C0503A"/>
    <w:rPr>
      <w:szCs w:val="21"/>
    </w:rPr>
  </w:style>
  <w:style w:type="paragraph" w:styleId="Testofumetto">
    <w:name w:val="Balloon Text"/>
    <w:basedOn w:val="Normale"/>
    <w:link w:val="TestofumettoCarattere"/>
    <w:uiPriority w:val="99"/>
    <w:unhideWhenUsed/>
    <w:rsid w:val="00626A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rsid w:val="00626A75"/>
    <w:rPr>
      <w:rFonts w:ascii="Segoe UI" w:hAnsi="Segoe UI"/>
      <w:sz w:val="18"/>
      <w:szCs w:val="16"/>
    </w:rPr>
  </w:style>
  <w:style w:type="table" w:styleId="Grigliatabella">
    <w:name w:val="Table Grid"/>
    <w:basedOn w:val="Tabellanormale"/>
    <w:uiPriority w:val="39"/>
    <w:rsid w:val="006B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CE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uiPriority w:val="9"/>
    <w:rsid w:val="0049346A"/>
    <w:rPr>
      <w:rFonts w:ascii="Calibri Light" w:eastAsia="Times New Roman" w:hAnsi="Calibri Light"/>
      <w:color w:val="1F4D78"/>
      <w:szCs w:val="21"/>
    </w:rPr>
  </w:style>
  <w:style w:type="character" w:customStyle="1" w:styleId="ParagrafoelencoCarattere">
    <w:name w:val="Paragrafo elenco Carattere"/>
    <w:link w:val="Paragrafoelenco"/>
    <w:uiPriority w:val="34"/>
    <w:locked/>
    <w:rsid w:val="00E20490"/>
  </w:style>
  <w:style w:type="character" w:styleId="Rimandonotaapidipagina">
    <w:name w:val="footnote reference"/>
    <w:rsid w:val="008B20EE"/>
    <w:rPr>
      <w:position w:val="0"/>
      <w:vertAlign w:val="superscript"/>
    </w:rPr>
  </w:style>
  <w:style w:type="character" w:customStyle="1" w:styleId="TestonotaapidipaginaCarattere">
    <w:name w:val="Testo nota a piè di pagina Carattere"/>
    <w:link w:val="Testonotaapidipagina"/>
    <w:rsid w:val="00C601C5"/>
    <w:rPr>
      <w:sz w:val="20"/>
      <w:szCs w:val="20"/>
    </w:rPr>
  </w:style>
  <w:style w:type="character" w:customStyle="1" w:styleId="Titolo4Carattere">
    <w:name w:val="Titolo 4 Carattere"/>
    <w:link w:val="Titolo4"/>
    <w:rsid w:val="00AF5071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numbering" w:customStyle="1" w:styleId="WWOutlineListStyle6">
    <w:name w:val="WW_OutlineListStyle_6"/>
    <w:basedOn w:val="Nessunelenco"/>
    <w:rsid w:val="008263E5"/>
    <w:pPr>
      <w:numPr>
        <w:numId w:val="160"/>
      </w:numPr>
    </w:pPr>
  </w:style>
  <w:style w:type="paragraph" w:customStyle="1" w:styleId="TableParagraph">
    <w:name w:val="Table Paragraph"/>
    <w:basedOn w:val="Standard"/>
    <w:rsid w:val="008263E5"/>
    <w:rPr>
      <w:rFonts w:cs="Calibri"/>
      <w:sz w:val="22"/>
      <w:szCs w:val="22"/>
      <w:lang w:val="en-US"/>
    </w:rPr>
  </w:style>
  <w:style w:type="character" w:customStyle="1" w:styleId="WW8Num19z0">
    <w:name w:val="WW8Num19z0"/>
    <w:rsid w:val="008263E5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sid w:val="008263E5"/>
    <w:rPr>
      <w:rFonts w:ascii="Courier New" w:hAnsi="Courier New" w:cs="Courier New"/>
    </w:rPr>
  </w:style>
  <w:style w:type="character" w:customStyle="1" w:styleId="WW8Num19z3">
    <w:name w:val="WW8Num19z3"/>
    <w:rsid w:val="008263E5"/>
    <w:rPr>
      <w:rFonts w:ascii="Symbol" w:hAnsi="Symbol" w:cs="Symbol"/>
    </w:rPr>
  </w:style>
  <w:style w:type="character" w:customStyle="1" w:styleId="WW8Num30z0">
    <w:name w:val="WW8Num30z0"/>
    <w:rsid w:val="008263E5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sid w:val="008263E5"/>
    <w:rPr>
      <w:rFonts w:ascii="Courier New" w:hAnsi="Courier New" w:cs="Courier New"/>
    </w:rPr>
  </w:style>
  <w:style w:type="character" w:customStyle="1" w:styleId="WW8Num30z2">
    <w:name w:val="WW8Num30z2"/>
    <w:rsid w:val="008263E5"/>
    <w:rPr>
      <w:rFonts w:ascii="Wingdings" w:hAnsi="Wingdings" w:cs="Wingdings"/>
    </w:rPr>
  </w:style>
  <w:style w:type="character" w:customStyle="1" w:styleId="WW8Num30z3">
    <w:name w:val="WW8Num30z3"/>
    <w:rsid w:val="008263E5"/>
    <w:rPr>
      <w:rFonts w:ascii="Symbol" w:hAnsi="Symbol" w:cs="Symbol"/>
    </w:rPr>
  </w:style>
  <w:style w:type="character" w:customStyle="1" w:styleId="WW8Num16z0">
    <w:name w:val="WW8Num16z0"/>
    <w:rsid w:val="008263E5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  <w:rsid w:val="008263E5"/>
  </w:style>
  <w:style w:type="character" w:customStyle="1" w:styleId="WW8Num16z2">
    <w:name w:val="WW8Num16z2"/>
    <w:rsid w:val="008263E5"/>
  </w:style>
  <w:style w:type="character" w:customStyle="1" w:styleId="WW8Num16z3">
    <w:name w:val="WW8Num16z3"/>
    <w:rsid w:val="008263E5"/>
  </w:style>
  <w:style w:type="character" w:customStyle="1" w:styleId="WW8Num16z4">
    <w:name w:val="WW8Num16z4"/>
    <w:rsid w:val="008263E5"/>
  </w:style>
  <w:style w:type="character" w:customStyle="1" w:styleId="WW8Num16z5">
    <w:name w:val="WW8Num16z5"/>
    <w:rsid w:val="008263E5"/>
  </w:style>
  <w:style w:type="character" w:customStyle="1" w:styleId="WW8Num16z6">
    <w:name w:val="WW8Num16z6"/>
    <w:rsid w:val="008263E5"/>
  </w:style>
  <w:style w:type="character" w:customStyle="1" w:styleId="WW8Num16z7">
    <w:name w:val="WW8Num16z7"/>
    <w:rsid w:val="008263E5"/>
  </w:style>
  <w:style w:type="character" w:customStyle="1" w:styleId="WW8Num16z8">
    <w:name w:val="WW8Num16z8"/>
    <w:rsid w:val="008263E5"/>
  </w:style>
  <w:style w:type="character" w:customStyle="1" w:styleId="WW8Num5z4">
    <w:name w:val="WW8Num5z4"/>
    <w:rsid w:val="008263E5"/>
  </w:style>
  <w:style w:type="character" w:customStyle="1" w:styleId="WW8Num5z5">
    <w:name w:val="WW8Num5z5"/>
    <w:rsid w:val="008263E5"/>
  </w:style>
  <w:style w:type="character" w:customStyle="1" w:styleId="WW8Num5z6">
    <w:name w:val="WW8Num5z6"/>
    <w:rsid w:val="008263E5"/>
  </w:style>
  <w:style w:type="character" w:customStyle="1" w:styleId="WW8Num5z7">
    <w:name w:val="WW8Num5z7"/>
    <w:rsid w:val="008263E5"/>
  </w:style>
  <w:style w:type="character" w:customStyle="1" w:styleId="WW8Num5z8">
    <w:name w:val="WW8Num5z8"/>
    <w:rsid w:val="008263E5"/>
  </w:style>
  <w:style w:type="character" w:customStyle="1" w:styleId="WW8Num15z0">
    <w:name w:val="WW8Num15z0"/>
    <w:rsid w:val="008263E5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  <w:rsid w:val="008263E5"/>
  </w:style>
  <w:style w:type="character" w:customStyle="1" w:styleId="WW8Num15z2">
    <w:name w:val="WW8Num15z2"/>
    <w:rsid w:val="008263E5"/>
  </w:style>
  <w:style w:type="character" w:customStyle="1" w:styleId="WW8Num15z3">
    <w:name w:val="WW8Num15z3"/>
    <w:rsid w:val="008263E5"/>
  </w:style>
  <w:style w:type="character" w:customStyle="1" w:styleId="WW8Num15z4">
    <w:name w:val="WW8Num15z4"/>
    <w:rsid w:val="008263E5"/>
  </w:style>
  <w:style w:type="character" w:customStyle="1" w:styleId="WW8Num15z5">
    <w:name w:val="WW8Num15z5"/>
    <w:rsid w:val="008263E5"/>
  </w:style>
  <w:style w:type="character" w:customStyle="1" w:styleId="WW8Num15z6">
    <w:name w:val="WW8Num15z6"/>
    <w:rsid w:val="008263E5"/>
  </w:style>
  <w:style w:type="character" w:customStyle="1" w:styleId="WW8Num15z7">
    <w:name w:val="WW8Num15z7"/>
    <w:rsid w:val="008263E5"/>
  </w:style>
  <w:style w:type="character" w:customStyle="1" w:styleId="WW8Num15z8">
    <w:name w:val="WW8Num15z8"/>
    <w:rsid w:val="008263E5"/>
  </w:style>
  <w:style w:type="character" w:customStyle="1" w:styleId="WW8Num33z4">
    <w:name w:val="WW8Num33z4"/>
    <w:rsid w:val="008263E5"/>
  </w:style>
  <w:style w:type="character" w:customStyle="1" w:styleId="WW8Num33z5">
    <w:name w:val="WW8Num33z5"/>
    <w:rsid w:val="008263E5"/>
  </w:style>
  <w:style w:type="character" w:customStyle="1" w:styleId="WW8Num33z6">
    <w:name w:val="WW8Num33z6"/>
    <w:rsid w:val="008263E5"/>
  </w:style>
  <w:style w:type="character" w:customStyle="1" w:styleId="WW8Num33z7">
    <w:name w:val="WW8Num33z7"/>
    <w:rsid w:val="008263E5"/>
  </w:style>
  <w:style w:type="character" w:customStyle="1" w:styleId="WW8Num33z8">
    <w:name w:val="WW8Num33z8"/>
    <w:rsid w:val="008263E5"/>
  </w:style>
  <w:style w:type="character" w:customStyle="1" w:styleId="WW8Num35z0">
    <w:name w:val="WW8Num35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1">
    <w:name w:val="WW8Num35z1"/>
    <w:rsid w:val="008263E5"/>
  </w:style>
  <w:style w:type="character" w:customStyle="1" w:styleId="WW8Num35z2">
    <w:name w:val="WW8Num35z2"/>
    <w:rsid w:val="008263E5"/>
  </w:style>
  <w:style w:type="character" w:customStyle="1" w:styleId="WW8Num35z3">
    <w:name w:val="WW8Num35z3"/>
    <w:rsid w:val="008263E5"/>
  </w:style>
  <w:style w:type="character" w:customStyle="1" w:styleId="WW8Num35z4">
    <w:name w:val="WW8Num35z4"/>
    <w:rsid w:val="008263E5"/>
  </w:style>
  <w:style w:type="character" w:customStyle="1" w:styleId="WW8Num35z5">
    <w:name w:val="WW8Num35z5"/>
    <w:rsid w:val="008263E5"/>
  </w:style>
  <w:style w:type="character" w:customStyle="1" w:styleId="WW8Num35z6">
    <w:name w:val="WW8Num35z6"/>
    <w:rsid w:val="008263E5"/>
  </w:style>
  <w:style w:type="character" w:customStyle="1" w:styleId="WW8Num35z7">
    <w:name w:val="WW8Num35z7"/>
    <w:rsid w:val="008263E5"/>
  </w:style>
  <w:style w:type="character" w:customStyle="1" w:styleId="WW8Num35z8">
    <w:name w:val="WW8Num35z8"/>
    <w:rsid w:val="008263E5"/>
  </w:style>
  <w:style w:type="character" w:customStyle="1" w:styleId="WW8Num6z0">
    <w:name w:val="WW8Num6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sid w:val="008263E5"/>
  </w:style>
  <w:style w:type="character" w:customStyle="1" w:styleId="WW8Num6z2">
    <w:name w:val="WW8Num6z2"/>
    <w:rsid w:val="008263E5"/>
  </w:style>
  <w:style w:type="character" w:customStyle="1" w:styleId="WW8Num6z3">
    <w:name w:val="WW8Num6z3"/>
    <w:rsid w:val="008263E5"/>
  </w:style>
  <w:style w:type="character" w:customStyle="1" w:styleId="WW8Num6z4">
    <w:name w:val="WW8Num6z4"/>
    <w:rsid w:val="008263E5"/>
  </w:style>
  <w:style w:type="character" w:customStyle="1" w:styleId="WW8Num6z5">
    <w:name w:val="WW8Num6z5"/>
    <w:rsid w:val="008263E5"/>
  </w:style>
  <w:style w:type="character" w:customStyle="1" w:styleId="WW8Num6z6">
    <w:name w:val="WW8Num6z6"/>
    <w:rsid w:val="008263E5"/>
  </w:style>
  <w:style w:type="character" w:customStyle="1" w:styleId="WW8Num6z7">
    <w:name w:val="WW8Num6z7"/>
    <w:rsid w:val="008263E5"/>
  </w:style>
  <w:style w:type="character" w:customStyle="1" w:styleId="WW8Num6z8">
    <w:name w:val="WW8Num6z8"/>
    <w:rsid w:val="008263E5"/>
  </w:style>
  <w:style w:type="character" w:customStyle="1" w:styleId="WW8Num8z0">
    <w:name w:val="WW8Num8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sid w:val="008263E5"/>
  </w:style>
  <w:style w:type="character" w:customStyle="1" w:styleId="WW8Num8z2">
    <w:name w:val="WW8Num8z2"/>
    <w:rsid w:val="008263E5"/>
  </w:style>
  <w:style w:type="character" w:customStyle="1" w:styleId="WW8Num8z3">
    <w:name w:val="WW8Num8z3"/>
    <w:rsid w:val="008263E5"/>
  </w:style>
  <w:style w:type="character" w:customStyle="1" w:styleId="WW8Num8z4">
    <w:name w:val="WW8Num8z4"/>
    <w:rsid w:val="008263E5"/>
  </w:style>
  <w:style w:type="character" w:customStyle="1" w:styleId="WW8Num8z5">
    <w:name w:val="WW8Num8z5"/>
    <w:rsid w:val="008263E5"/>
  </w:style>
  <w:style w:type="character" w:customStyle="1" w:styleId="WW8Num8z6">
    <w:name w:val="WW8Num8z6"/>
    <w:rsid w:val="008263E5"/>
  </w:style>
  <w:style w:type="character" w:customStyle="1" w:styleId="WW8Num8z7">
    <w:name w:val="WW8Num8z7"/>
    <w:rsid w:val="008263E5"/>
  </w:style>
  <w:style w:type="character" w:customStyle="1" w:styleId="WW8Num8z8">
    <w:name w:val="WW8Num8z8"/>
    <w:rsid w:val="008263E5"/>
  </w:style>
  <w:style w:type="character" w:customStyle="1" w:styleId="WW8Num12z0">
    <w:name w:val="WW8Num12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  <w:rsid w:val="008263E5"/>
  </w:style>
  <w:style w:type="character" w:customStyle="1" w:styleId="WW8Num12z2">
    <w:name w:val="WW8Num12z2"/>
    <w:rsid w:val="008263E5"/>
  </w:style>
  <w:style w:type="character" w:customStyle="1" w:styleId="WW8Num12z3">
    <w:name w:val="WW8Num12z3"/>
    <w:rsid w:val="008263E5"/>
  </w:style>
  <w:style w:type="character" w:customStyle="1" w:styleId="WW8Num12z4">
    <w:name w:val="WW8Num12z4"/>
    <w:rsid w:val="008263E5"/>
  </w:style>
  <w:style w:type="character" w:customStyle="1" w:styleId="WW8Num12z5">
    <w:name w:val="WW8Num12z5"/>
    <w:rsid w:val="008263E5"/>
  </w:style>
  <w:style w:type="character" w:customStyle="1" w:styleId="WW8Num12z6">
    <w:name w:val="WW8Num12z6"/>
    <w:rsid w:val="008263E5"/>
  </w:style>
  <w:style w:type="character" w:customStyle="1" w:styleId="WW8Num12z7">
    <w:name w:val="WW8Num12z7"/>
    <w:rsid w:val="008263E5"/>
  </w:style>
  <w:style w:type="character" w:customStyle="1" w:styleId="WW8Num12z8">
    <w:name w:val="WW8Num12z8"/>
    <w:rsid w:val="008263E5"/>
  </w:style>
  <w:style w:type="character" w:customStyle="1" w:styleId="WW8Num20z0">
    <w:name w:val="WW8Num20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  <w:rsid w:val="008263E5"/>
  </w:style>
  <w:style w:type="character" w:customStyle="1" w:styleId="WW8Num20z2">
    <w:name w:val="WW8Num20z2"/>
    <w:rsid w:val="008263E5"/>
  </w:style>
  <w:style w:type="character" w:customStyle="1" w:styleId="WW8Num20z3">
    <w:name w:val="WW8Num20z3"/>
    <w:rsid w:val="008263E5"/>
  </w:style>
  <w:style w:type="character" w:customStyle="1" w:styleId="WW8Num20z4">
    <w:name w:val="WW8Num20z4"/>
    <w:rsid w:val="008263E5"/>
  </w:style>
  <w:style w:type="character" w:customStyle="1" w:styleId="WW8Num20z5">
    <w:name w:val="WW8Num20z5"/>
    <w:rsid w:val="008263E5"/>
  </w:style>
  <w:style w:type="character" w:customStyle="1" w:styleId="WW8Num20z6">
    <w:name w:val="WW8Num20z6"/>
    <w:rsid w:val="008263E5"/>
  </w:style>
  <w:style w:type="character" w:customStyle="1" w:styleId="WW8Num20z7">
    <w:name w:val="WW8Num20z7"/>
    <w:rsid w:val="008263E5"/>
  </w:style>
  <w:style w:type="character" w:customStyle="1" w:styleId="WW8Num20z8">
    <w:name w:val="WW8Num20z8"/>
    <w:rsid w:val="008263E5"/>
  </w:style>
  <w:style w:type="character" w:customStyle="1" w:styleId="WW8Num2z0">
    <w:name w:val="WW8Num2z0"/>
    <w:rsid w:val="008263E5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  <w:rsid w:val="008263E5"/>
  </w:style>
  <w:style w:type="character" w:customStyle="1" w:styleId="WW8Num2z2">
    <w:name w:val="WW8Num2z2"/>
    <w:rsid w:val="008263E5"/>
  </w:style>
  <w:style w:type="character" w:customStyle="1" w:styleId="WW8Num2z3">
    <w:name w:val="WW8Num2z3"/>
    <w:rsid w:val="008263E5"/>
  </w:style>
  <w:style w:type="character" w:customStyle="1" w:styleId="WW8Num2z4">
    <w:name w:val="WW8Num2z4"/>
    <w:rsid w:val="008263E5"/>
  </w:style>
  <w:style w:type="character" w:customStyle="1" w:styleId="WW8Num2z5">
    <w:name w:val="WW8Num2z5"/>
    <w:rsid w:val="008263E5"/>
  </w:style>
  <w:style w:type="character" w:customStyle="1" w:styleId="WW8Num2z6">
    <w:name w:val="WW8Num2z6"/>
    <w:rsid w:val="008263E5"/>
  </w:style>
  <w:style w:type="character" w:customStyle="1" w:styleId="WW8Num2z7">
    <w:name w:val="WW8Num2z7"/>
    <w:rsid w:val="008263E5"/>
  </w:style>
  <w:style w:type="character" w:customStyle="1" w:styleId="WW8Num2z8">
    <w:name w:val="WW8Num2z8"/>
    <w:rsid w:val="008263E5"/>
  </w:style>
  <w:style w:type="character" w:customStyle="1" w:styleId="WW8Num18z0">
    <w:name w:val="WW8Num18z0"/>
    <w:rsid w:val="008263E5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  <w:rsid w:val="008263E5"/>
  </w:style>
  <w:style w:type="character" w:customStyle="1" w:styleId="WW8Num18z2">
    <w:name w:val="WW8Num18z2"/>
    <w:rsid w:val="008263E5"/>
  </w:style>
  <w:style w:type="character" w:customStyle="1" w:styleId="WW8Num18z3">
    <w:name w:val="WW8Num18z3"/>
    <w:rsid w:val="008263E5"/>
  </w:style>
  <w:style w:type="character" w:customStyle="1" w:styleId="WW8Num18z4">
    <w:name w:val="WW8Num18z4"/>
    <w:rsid w:val="008263E5"/>
  </w:style>
  <w:style w:type="character" w:customStyle="1" w:styleId="WW8Num18z5">
    <w:name w:val="WW8Num18z5"/>
    <w:rsid w:val="008263E5"/>
  </w:style>
  <w:style w:type="character" w:customStyle="1" w:styleId="WW8Num18z6">
    <w:name w:val="WW8Num18z6"/>
    <w:rsid w:val="008263E5"/>
  </w:style>
  <w:style w:type="character" w:customStyle="1" w:styleId="WW8Num18z7">
    <w:name w:val="WW8Num18z7"/>
    <w:rsid w:val="008263E5"/>
  </w:style>
  <w:style w:type="character" w:customStyle="1" w:styleId="WW8Num18z8">
    <w:name w:val="WW8Num18z8"/>
    <w:rsid w:val="008263E5"/>
  </w:style>
  <w:style w:type="character" w:customStyle="1" w:styleId="WW8Num9z4">
    <w:name w:val="WW8Num9z4"/>
    <w:rsid w:val="008263E5"/>
  </w:style>
  <w:style w:type="character" w:customStyle="1" w:styleId="WW8Num9z5">
    <w:name w:val="WW8Num9z5"/>
    <w:rsid w:val="008263E5"/>
  </w:style>
  <w:style w:type="character" w:customStyle="1" w:styleId="WW8Num9z6">
    <w:name w:val="WW8Num9z6"/>
    <w:rsid w:val="008263E5"/>
  </w:style>
  <w:style w:type="character" w:customStyle="1" w:styleId="WW8Num9z7">
    <w:name w:val="WW8Num9z7"/>
    <w:rsid w:val="008263E5"/>
  </w:style>
  <w:style w:type="character" w:customStyle="1" w:styleId="WW8Num9z8">
    <w:name w:val="WW8Num9z8"/>
    <w:rsid w:val="008263E5"/>
  </w:style>
  <w:style w:type="character" w:customStyle="1" w:styleId="WW8Num28z0">
    <w:name w:val="WW8Num28z0"/>
    <w:rsid w:val="008263E5"/>
  </w:style>
  <w:style w:type="character" w:customStyle="1" w:styleId="WW8Num28z1">
    <w:name w:val="WW8Num28z1"/>
    <w:rsid w:val="008263E5"/>
  </w:style>
  <w:style w:type="character" w:customStyle="1" w:styleId="WW8Num28z2">
    <w:name w:val="WW8Num28z2"/>
    <w:rsid w:val="008263E5"/>
  </w:style>
  <w:style w:type="character" w:customStyle="1" w:styleId="WW8Num28z3">
    <w:name w:val="WW8Num28z3"/>
    <w:rsid w:val="008263E5"/>
  </w:style>
  <w:style w:type="character" w:customStyle="1" w:styleId="WW8Num28z4">
    <w:name w:val="WW8Num28z4"/>
    <w:rsid w:val="008263E5"/>
  </w:style>
  <w:style w:type="character" w:customStyle="1" w:styleId="WW8Num28z5">
    <w:name w:val="WW8Num28z5"/>
    <w:rsid w:val="008263E5"/>
  </w:style>
  <w:style w:type="character" w:customStyle="1" w:styleId="WW8Num28z6">
    <w:name w:val="WW8Num28z6"/>
    <w:rsid w:val="008263E5"/>
  </w:style>
  <w:style w:type="character" w:customStyle="1" w:styleId="WW8Num28z7">
    <w:name w:val="WW8Num28z7"/>
    <w:rsid w:val="008263E5"/>
  </w:style>
  <w:style w:type="character" w:customStyle="1" w:styleId="WW8Num28z8">
    <w:name w:val="WW8Num28z8"/>
    <w:rsid w:val="008263E5"/>
  </w:style>
  <w:style w:type="character" w:customStyle="1" w:styleId="WW8Num24z0">
    <w:name w:val="WW8Num24z0"/>
    <w:rsid w:val="008263E5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sid w:val="008263E5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sid w:val="008263E5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  <w:rsid w:val="008263E5"/>
  </w:style>
  <w:style w:type="character" w:customStyle="1" w:styleId="WW8Num24z4">
    <w:name w:val="WW8Num24z4"/>
    <w:rsid w:val="008263E5"/>
  </w:style>
  <w:style w:type="character" w:customStyle="1" w:styleId="WW8Num24z5">
    <w:name w:val="WW8Num24z5"/>
    <w:rsid w:val="008263E5"/>
  </w:style>
  <w:style w:type="character" w:customStyle="1" w:styleId="WW8Num24z6">
    <w:name w:val="WW8Num24z6"/>
    <w:rsid w:val="008263E5"/>
  </w:style>
  <w:style w:type="character" w:customStyle="1" w:styleId="WW8Num24z7">
    <w:name w:val="WW8Num24z7"/>
    <w:rsid w:val="008263E5"/>
  </w:style>
  <w:style w:type="character" w:customStyle="1" w:styleId="WW8Num24z8">
    <w:name w:val="WW8Num24z8"/>
    <w:rsid w:val="008263E5"/>
  </w:style>
  <w:style w:type="character" w:customStyle="1" w:styleId="WW8Num25z0">
    <w:name w:val="WW8Num25z0"/>
    <w:rsid w:val="008263E5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  <w:rsid w:val="008263E5"/>
  </w:style>
  <w:style w:type="character" w:customStyle="1" w:styleId="WW8Num25z2">
    <w:name w:val="WW8Num25z2"/>
    <w:rsid w:val="008263E5"/>
  </w:style>
  <w:style w:type="character" w:customStyle="1" w:styleId="WW8Num25z3">
    <w:name w:val="WW8Num25z3"/>
    <w:rsid w:val="008263E5"/>
  </w:style>
  <w:style w:type="character" w:customStyle="1" w:styleId="WW8Num25z4">
    <w:name w:val="WW8Num25z4"/>
    <w:rsid w:val="008263E5"/>
  </w:style>
  <w:style w:type="character" w:customStyle="1" w:styleId="WW8Num25z5">
    <w:name w:val="WW8Num25z5"/>
    <w:rsid w:val="008263E5"/>
  </w:style>
  <w:style w:type="character" w:customStyle="1" w:styleId="WW8Num25z6">
    <w:name w:val="WW8Num25z6"/>
    <w:rsid w:val="008263E5"/>
  </w:style>
  <w:style w:type="character" w:customStyle="1" w:styleId="WW8Num25z7">
    <w:name w:val="WW8Num25z7"/>
    <w:rsid w:val="008263E5"/>
  </w:style>
  <w:style w:type="character" w:customStyle="1" w:styleId="WW8Num25z8">
    <w:name w:val="WW8Num25z8"/>
    <w:rsid w:val="008263E5"/>
  </w:style>
  <w:style w:type="character" w:customStyle="1" w:styleId="WW8Num14z0">
    <w:name w:val="WW8Num14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8263E5"/>
  </w:style>
  <w:style w:type="character" w:customStyle="1" w:styleId="WW8Num14z2">
    <w:name w:val="WW8Num14z2"/>
    <w:rsid w:val="008263E5"/>
  </w:style>
  <w:style w:type="character" w:customStyle="1" w:styleId="WW8Num14z3">
    <w:name w:val="WW8Num14z3"/>
    <w:rsid w:val="008263E5"/>
  </w:style>
  <w:style w:type="character" w:customStyle="1" w:styleId="WW8Num14z4">
    <w:name w:val="WW8Num14z4"/>
    <w:rsid w:val="008263E5"/>
  </w:style>
  <w:style w:type="character" w:customStyle="1" w:styleId="WW8Num14z5">
    <w:name w:val="WW8Num14z5"/>
    <w:rsid w:val="008263E5"/>
  </w:style>
  <w:style w:type="character" w:customStyle="1" w:styleId="WW8Num14z6">
    <w:name w:val="WW8Num14z6"/>
    <w:rsid w:val="008263E5"/>
  </w:style>
  <w:style w:type="character" w:customStyle="1" w:styleId="WW8Num14z7">
    <w:name w:val="WW8Num14z7"/>
    <w:rsid w:val="008263E5"/>
  </w:style>
  <w:style w:type="character" w:customStyle="1" w:styleId="WW8Num14z8">
    <w:name w:val="WW8Num14z8"/>
    <w:rsid w:val="008263E5"/>
  </w:style>
  <w:style w:type="character" w:customStyle="1" w:styleId="WW8Num13z0">
    <w:name w:val="WW8Num13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  <w:rsid w:val="008263E5"/>
  </w:style>
  <w:style w:type="character" w:customStyle="1" w:styleId="WW8Num13z2">
    <w:name w:val="WW8Num13z2"/>
    <w:rsid w:val="008263E5"/>
  </w:style>
  <w:style w:type="character" w:customStyle="1" w:styleId="WW8Num13z3">
    <w:name w:val="WW8Num13z3"/>
    <w:rsid w:val="008263E5"/>
  </w:style>
  <w:style w:type="character" w:customStyle="1" w:styleId="WW8Num13z4">
    <w:name w:val="WW8Num13z4"/>
    <w:rsid w:val="008263E5"/>
  </w:style>
  <w:style w:type="character" w:customStyle="1" w:styleId="WW8Num13z5">
    <w:name w:val="WW8Num13z5"/>
    <w:rsid w:val="008263E5"/>
  </w:style>
  <w:style w:type="character" w:customStyle="1" w:styleId="WW8Num13z6">
    <w:name w:val="WW8Num13z6"/>
    <w:rsid w:val="008263E5"/>
  </w:style>
  <w:style w:type="character" w:customStyle="1" w:styleId="WW8Num13z7">
    <w:name w:val="WW8Num13z7"/>
    <w:rsid w:val="008263E5"/>
  </w:style>
  <w:style w:type="character" w:customStyle="1" w:styleId="WW8Num13z8">
    <w:name w:val="WW8Num13z8"/>
    <w:rsid w:val="008263E5"/>
  </w:style>
  <w:style w:type="character" w:customStyle="1" w:styleId="WW8Num27z0">
    <w:name w:val="WW8Num27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  <w:rsid w:val="008263E5"/>
  </w:style>
  <w:style w:type="character" w:customStyle="1" w:styleId="WW8Num27z2">
    <w:name w:val="WW8Num27z2"/>
    <w:rsid w:val="008263E5"/>
  </w:style>
  <w:style w:type="character" w:customStyle="1" w:styleId="WW8Num27z3">
    <w:name w:val="WW8Num27z3"/>
    <w:rsid w:val="008263E5"/>
  </w:style>
  <w:style w:type="character" w:customStyle="1" w:styleId="WW8Num27z4">
    <w:name w:val="WW8Num27z4"/>
    <w:rsid w:val="008263E5"/>
  </w:style>
  <w:style w:type="character" w:customStyle="1" w:styleId="WW8Num27z5">
    <w:name w:val="WW8Num27z5"/>
    <w:rsid w:val="008263E5"/>
  </w:style>
  <w:style w:type="character" w:customStyle="1" w:styleId="WW8Num27z6">
    <w:name w:val="WW8Num27z6"/>
    <w:rsid w:val="008263E5"/>
  </w:style>
  <w:style w:type="character" w:customStyle="1" w:styleId="WW8Num27z7">
    <w:name w:val="WW8Num27z7"/>
    <w:rsid w:val="008263E5"/>
  </w:style>
  <w:style w:type="character" w:customStyle="1" w:styleId="WW8Num27z8">
    <w:name w:val="WW8Num27z8"/>
    <w:rsid w:val="008263E5"/>
  </w:style>
  <w:style w:type="character" w:customStyle="1" w:styleId="WW8Num3z0">
    <w:name w:val="WW8Num3z0"/>
    <w:rsid w:val="008263E5"/>
  </w:style>
  <w:style w:type="character" w:customStyle="1" w:styleId="WW8Num10z0">
    <w:name w:val="WW8Num10z0"/>
    <w:rsid w:val="008263E5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WW8Num7z0">
    <w:name w:val="WW8Num7z0"/>
    <w:rsid w:val="008263E5"/>
    <w:rPr>
      <w:rFonts w:ascii="Times New Roman" w:eastAsia="Calibri" w:hAnsi="Times New Roman" w:cs="Times New Roman"/>
    </w:rPr>
  </w:style>
  <w:style w:type="character" w:customStyle="1" w:styleId="WW8Num39z0">
    <w:name w:val="WW8Num39z0"/>
    <w:rsid w:val="008263E5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sid w:val="008263E5"/>
    <w:rPr>
      <w:rFonts w:ascii="Courier New" w:hAnsi="Courier New" w:cs="Courier New"/>
    </w:rPr>
  </w:style>
  <w:style w:type="character" w:customStyle="1" w:styleId="WW8Num39z2">
    <w:name w:val="WW8Num39z2"/>
    <w:rsid w:val="008263E5"/>
    <w:rPr>
      <w:rFonts w:ascii="Wingdings" w:hAnsi="Wingdings" w:cs="Wingdings"/>
    </w:rPr>
  </w:style>
  <w:style w:type="character" w:customStyle="1" w:styleId="WW8Num39z3">
    <w:name w:val="WW8Num39z3"/>
    <w:rsid w:val="008263E5"/>
    <w:rPr>
      <w:rFonts w:ascii="Symbol" w:hAnsi="Symbol" w:cs="Symbol"/>
    </w:rPr>
  </w:style>
  <w:style w:type="character" w:customStyle="1" w:styleId="WW8Num75z0">
    <w:name w:val="WW8Num75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sid w:val="008263E5"/>
    <w:rPr>
      <w:rFonts w:ascii="Courier New" w:hAnsi="Courier New" w:cs="Courier New"/>
    </w:rPr>
  </w:style>
  <w:style w:type="character" w:customStyle="1" w:styleId="WW8Num75z2">
    <w:name w:val="WW8Num75z2"/>
    <w:rsid w:val="008263E5"/>
    <w:rPr>
      <w:rFonts w:ascii="Wingdings" w:hAnsi="Wingdings" w:cs="Wingdings"/>
    </w:rPr>
  </w:style>
  <w:style w:type="character" w:customStyle="1" w:styleId="WW8Num75z3">
    <w:name w:val="WW8Num75z3"/>
    <w:rsid w:val="008263E5"/>
    <w:rPr>
      <w:rFonts w:ascii="Symbol" w:hAnsi="Symbol" w:cs="Symbol"/>
    </w:rPr>
  </w:style>
  <w:style w:type="character" w:customStyle="1" w:styleId="WW8Num66z0">
    <w:name w:val="WW8Num66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sid w:val="008263E5"/>
    <w:rPr>
      <w:rFonts w:ascii="Courier New" w:hAnsi="Courier New" w:cs="Courier New"/>
    </w:rPr>
  </w:style>
  <w:style w:type="character" w:customStyle="1" w:styleId="WW8Num66z2">
    <w:name w:val="WW8Num66z2"/>
    <w:rsid w:val="008263E5"/>
    <w:rPr>
      <w:rFonts w:ascii="Wingdings" w:hAnsi="Wingdings" w:cs="Wingdings"/>
    </w:rPr>
  </w:style>
  <w:style w:type="character" w:customStyle="1" w:styleId="WW8Num66z3">
    <w:name w:val="WW8Num66z3"/>
    <w:rsid w:val="008263E5"/>
    <w:rPr>
      <w:rFonts w:ascii="Symbol" w:hAnsi="Symbol" w:cs="Symbol"/>
    </w:rPr>
  </w:style>
  <w:style w:type="character" w:customStyle="1" w:styleId="WW8Num67z0">
    <w:name w:val="WW8Num67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sid w:val="008263E5"/>
    <w:rPr>
      <w:rFonts w:ascii="Courier New" w:hAnsi="Courier New" w:cs="Courier New"/>
    </w:rPr>
  </w:style>
  <w:style w:type="character" w:customStyle="1" w:styleId="WW8Num67z2">
    <w:name w:val="WW8Num67z2"/>
    <w:rsid w:val="008263E5"/>
    <w:rPr>
      <w:rFonts w:ascii="Wingdings" w:hAnsi="Wingdings" w:cs="Wingdings"/>
    </w:rPr>
  </w:style>
  <w:style w:type="character" w:customStyle="1" w:styleId="WW8Num67z3">
    <w:name w:val="WW8Num67z3"/>
    <w:rsid w:val="008263E5"/>
    <w:rPr>
      <w:rFonts w:ascii="Symbol" w:hAnsi="Symbol" w:cs="Symbol"/>
    </w:rPr>
  </w:style>
  <w:style w:type="character" w:customStyle="1" w:styleId="WW8Num34z0">
    <w:name w:val="WW8Num34z0"/>
    <w:rsid w:val="008263E5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sid w:val="008263E5"/>
    <w:rPr>
      <w:rFonts w:ascii="Courier New" w:hAnsi="Courier New" w:cs="Courier New"/>
    </w:rPr>
  </w:style>
  <w:style w:type="character" w:customStyle="1" w:styleId="WW8Num34z2">
    <w:name w:val="WW8Num34z2"/>
    <w:rsid w:val="008263E5"/>
    <w:rPr>
      <w:rFonts w:ascii="Wingdings" w:hAnsi="Wingdings" w:cs="Wingdings"/>
    </w:rPr>
  </w:style>
  <w:style w:type="character" w:customStyle="1" w:styleId="WW8Num34z3">
    <w:name w:val="WW8Num34z3"/>
    <w:rsid w:val="008263E5"/>
    <w:rPr>
      <w:rFonts w:ascii="Symbol" w:hAnsi="Symbol" w:cs="Symbol"/>
    </w:rPr>
  </w:style>
  <w:style w:type="character" w:customStyle="1" w:styleId="Titolo2Carattere">
    <w:name w:val="Titolo 2 Carattere"/>
    <w:uiPriority w:val="9"/>
    <w:rsid w:val="008263E5"/>
    <w:rPr>
      <w:rFonts w:ascii="Calibri Light" w:eastAsia="Times New Roman" w:hAnsi="Calibri Light"/>
      <w:color w:val="2E74B5"/>
      <w:sz w:val="26"/>
      <w:szCs w:val="23"/>
    </w:rPr>
  </w:style>
  <w:style w:type="character" w:customStyle="1" w:styleId="PidipaginaCarattere">
    <w:name w:val="Piè di pagina Carattere"/>
    <w:rsid w:val="008263E5"/>
    <w:rPr>
      <w:szCs w:val="21"/>
    </w:rPr>
  </w:style>
  <w:style w:type="paragraph" w:styleId="Nessunaspaziatura">
    <w:name w:val="No Spacing"/>
    <w:rsid w:val="008263E5"/>
    <w:pPr>
      <w:autoSpaceDN w:val="0"/>
    </w:pPr>
    <w:rPr>
      <w:rFonts w:ascii="Calibri" w:eastAsia="Times New Roman" w:hAnsi="Calibri" w:cs="Times New Roman"/>
      <w:sz w:val="22"/>
      <w:szCs w:val="22"/>
    </w:rPr>
  </w:style>
  <w:style w:type="character" w:customStyle="1" w:styleId="NessunaspaziaturaCarattere">
    <w:name w:val="Nessuna spaziatura Carattere"/>
    <w:rsid w:val="008263E5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itolosommario">
    <w:name w:val="TOC Heading"/>
    <w:basedOn w:val="Titolo1"/>
    <w:next w:val="Normale"/>
    <w:rsid w:val="008263E5"/>
    <w:pPr>
      <w:widowControl/>
      <w:suppressAutoHyphens w:val="0"/>
      <w:spacing w:after="0" w:line="256" w:lineRule="auto"/>
      <w:ind w:left="432" w:hanging="432"/>
      <w:textAlignment w:val="auto"/>
    </w:pPr>
    <w:rPr>
      <w:rFonts w:ascii="Calibri Light" w:eastAsia="Times New Roman" w:hAnsi="Calibri Light" w:cs="Times New Roman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8263E5"/>
    <w:pPr>
      <w:tabs>
        <w:tab w:val="left" w:pos="426"/>
        <w:tab w:val="right" w:leader="dot" w:pos="9290"/>
      </w:tabs>
      <w:spacing w:before="120" w:after="120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8263E5"/>
    <w:pPr>
      <w:spacing w:after="100"/>
      <w:ind w:left="240"/>
    </w:pPr>
    <w:rPr>
      <w:szCs w:val="21"/>
    </w:rPr>
  </w:style>
  <w:style w:type="character" w:styleId="Collegamentoipertestuale">
    <w:name w:val="Hyperlink"/>
    <w:rsid w:val="008263E5"/>
    <w:rPr>
      <w:color w:val="0563C1"/>
      <w:u w:val="single"/>
    </w:rPr>
  </w:style>
  <w:style w:type="paragraph" w:styleId="Sommario3">
    <w:name w:val="toc 3"/>
    <w:basedOn w:val="Normale"/>
    <w:next w:val="Normale"/>
    <w:autoRedefine/>
    <w:rsid w:val="008263E5"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  <w:rsid w:val="008263E5"/>
    <w:pPr>
      <w:numPr>
        <w:numId w:val="92"/>
      </w:numPr>
    </w:pPr>
  </w:style>
  <w:style w:type="numbering" w:customStyle="1" w:styleId="WWOutlineListStyle4">
    <w:name w:val="WW_OutlineListStyle_4"/>
    <w:basedOn w:val="Nessunelenco"/>
    <w:rsid w:val="008263E5"/>
    <w:pPr>
      <w:numPr>
        <w:numId w:val="93"/>
      </w:numPr>
    </w:pPr>
  </w:style>
  <w:style w:type="numbering" w:customStyle="1" w:styleId="WWOutlineListStyle3">
    <w:name w:val="WW_OutlineListStyle_3"/>
    <w:basedOn w:val="Nessunelenco"/>
    <w:rsid w:val="008263E5"/>
    <w:pPr>
      <w:numPr>
        <w:numId w:val="94"/>
      </w:numPr>
    </w:pPr>
  </w:style>
  <w:style w:type="numbering" w:customStyle="1" w:styleId="WWOutlineListStyle2">
    <w:name w:val="WW_OutlineListStyle_2"/>
    <w:basedOn w:val="Nessunelenco"/>
    <w:rsid w:val="008263E5"/>
    <w:pPr>
      <w:numPr>
        <w:numId w:val="95"/>
      </w:numPr>
    </w:pPr>
  </w:style>
  <w:style w:type="numbering" w:customStyle="1" w:styleId="WWOutlineListStyle1">
    <w:name w:val="WW_OutlineListStyle_1"/>
    <w:basedOn w:val="Nessunelenco"/>
    <w:rsid w:val="008263E5"/>
    <w:pPr>
      <w:numPr>
        <w:numId w:val="96"/>
      </w:numPr>
    </w:pPr>
  </w:style>
  <w:style w:type="numbering" w:customStyle="1" w:styleId="WWOutlineListStyle11">
    <w:name w:val="WW_OutlineListStyle_11"/>
    <w:basedOn w:val="Nessunelenco"/>
    <w:rsid w:val="008263E5"/>
    <w:pPr>
      <w:numPr>
        <w:numId w:val="97"/>
      </w:numPr>
    </w:pPr>
  </w:style>
  <w:style w:type="numbering" w:customStyle="1" w:styleId="WWOutlineListStyle">
    <w:name w:val="WW_OutlineListStyle"/>
    <w:basedOn w:val="Nessunelenco"/>
    <w:rsid w:val="008263E5"/>
    <w:pPr>
      <w:numPr>
        <w:numId w:val="98"/>
      </w:numPr>
    </w:pPr>
  </w:style>
  <w:style w:type="numbering" w:customStyle="1" w:styleId="Outline">
    <w:name w:val="Outline"/>
    <w:basedOn w:val="Nessunelenco"/>
    <w:rsid w:val="008263E5"/>
    <w:pPr>
      <w:numPr>
        <w:numId w:val="99"/>
      </w:numPr>
    </w:pPr>
  </w:style>
  <w:style w:type="numbering" w:customStyle="1" w:styleId="WW8Num19">
    <w:name w:val="WW8Num19"/>
    <w:basedOn w:val="Nessunelenco"/>
    <w:rsid w:val="008263E5"/>
    <w:pPr>
      <w:numPr>
        <w:numId w:val="100"/>
      </w:numPr>
    </w:pPr>
  </w:style>
  <w:style w:type="numbering" w:customStyle="1" w:styleId="WW8Num30">
    <w:name w:val="WW8Num30"/>
    <w:basedOn w:val="Nessunelenco"/>
    <w:rsid w:val="008263E5"/>
    <w:pPr>
      <w:numPr>
        <w:numId w:val="101"/>
      </w:numPr>
    </w:pPr>
  </w:style>
  <w:style w:type="numbering" w:customStyle="1" w:styleId="WW8Num16">
    <w:name w:val="WW8Num16"/>
    <w:basedOn w:val="Nessunelenco"/>
    <w:rsid w:val="008263E5"/>
    <w:pPr>
      <w:numPr>
        <w:numId w:val="102"/>
      </w:numPr>
    </w:pPr>
  </w:style>
  <w:style w:type="numbering" w:customStyle="1" w:styleId="WW8Num15">
    <w:name w:val="WW8Num15"/>
    <w:basedOn w:val="Nessunelenco"/>
    <w:rsid w:val="008263E5"/>
    <w:pPr>
      <w:numPr>
        <w:numId w:val="103"/>
      </w:numPr>
    </w:pPr>
  </w:style>
  <w:style w:type="numbering" w:customStyle="1" w:styleId="WW8Num35">
    <w:name w:val="WW8Num35"/>
    <w:basedOn w:val="Nessunelenco"/>
    <w:rsid w:val="008263E5"/>
    <w:pPr>
      <w:numPr>
        <w:numId w:val="104"/>
      </w:numPr>
    </w:pPr>
  </w:style>
  <w:style w:type="numbering" w:customStyle="1" w:styleId="WW8Num6">
    <w:name w:val="WW8Num6"/>
    <w:basedOn w:val="Nessunelenco"/>
    <w:rsid w:val="008263E5"/>
    <w:pPr>
      <w:numPr>
        <w:numId w:val="105"/>
      </w:numPr>
    </w:pPr>
  </w:style>
  <w:style w:type="numbering" w:customStyle="1" w:styleId="WW8Num8">
    <w:name w:val="WW8Num8"/>
    <w:basedOn w:val="Nessunelenco"/>
    <w:rsid w:val="008263E5"/>
    <w:pPr>
      <w:numPr>
        <w:numId w:val="106"/>
      </w:numPr>
    </w:pPr>
  </w:style>
  <w:style w:type="numbering" w:customStyle="1" w:styleId="WW8Num12">
    <w:name w:val="WW8Num12"/>
    <w:basedOn w:val="Nessunelenco"/>
    <w:rsid w:val="008263E5"/>
    <w:pPr>
      <w:numPr>
        <w:numId w:val="107"/>
      </w:numPr>
    </w:pPr>
  </w:style>
  <w:style w:type="numbering" w:customStyle="1" w:styleId="WW8Num20">
    <w:name w:val="WW8Num20"/>
    <w:basedOn w:val="Nessunelenco"/>
    <w:rsid w:val="008263E5"/>
    <w:pPr>
      <w:numPr>
        <w:numId w:val="108"/>
      </w:numPr>
    </w:pPr>
  </w:style>
  <w:style w:type="numbering" w:customStyle="1" w:styleId="WW8Num2">
    <w:name w:val="WW8Num2"/>
    <w:basedOn w:val="Nessunelenco"/>
    <w:rsid w:val="008263E5"/>
    <w:pPr>
      <w:numPr>
        <w:numId w:val="109"/>
      </w:numPr>
    </w:pPr>
  </w:style>
  <w:style w:type="numbering" w:customStyle="1" w:styleId="WW8Num18">
    <w:name w:val="WW8Num18"/>
    <w:basedOn w:val="Nessunelenco"/>
    <w:rsid w:val="008263E5"/>
    <w:pPr>
      <w:numPr>
        <w:numId w:val="110"/>
      </w:numPr>
    </w:pPr>
  </w:style>
  <w:style w:type="numbering" w:customStyle="1" w:styleId="WW8Num28">
    <w:name w:val="WW8Num28"/>
    <w:basedOn w:val="Nessunelenco"/>
    <w:rsid w:val="008263E5"/>
    <w:pPr>
      <w:numPr>
        <w:numId w:val="111"/>
      </w:numPr>
    </w:pPr>
  </w:style>
  <w:style w:type="numbering" w:customStyle="1" w:styleId="WW8Num24">
    <w:name w:val="WW8Num24"/>
    <w:basedOn w:val="Nessunelenco"/>
    <w:rsid w:val="008263E5"/>
    <w:pPr>
      <w:numPr>
        <w:numId w:val="112"/>
      </w:numPr>
    </w:pPr>
  </w:style>
  <w:style w:type="numbering" w:customStyle="1" w:styleId="WW8Num25">
    <w:name w:val="WW8Num25"/>
    <w:basedOn w:val="Nessunelenco"/>
    <w:rsid w:val="008263E5"/>
    <w:pPr>
      <w:numPr>
        <w:numId w:val="113"/>
      </w:numPr>
    </w:pPr>
  </w:style>
  <w:style w:type="numbering" w:customStyle="1" w:styleId="WW8Num14">
    <w:name w:val="WW8Num14"/>
    <w:basedOn w:val="Nessunelenco"/>
    <w:rsid w:val="008263E5"/>
    <w:pPr>
      <w:numPr>
        <w:numId w:val="114"/>
      </w:numPr>
    </w:pPr>
  </w:style>
  <w:style w:type="numbering" w:customStyle="1" w:styleId="WW8Num13">
    <w:name w:val="WW8Num13"/>
    <w:basedOn w:val="Nessunelenco"/>
    <w:rsid w:val="008263E5"/>
    <w:pPr>
      <w:numPr>
        <w:numId w:val="115"/>
      </w:numPr>
    </w:pPr>
  </w:style>
  <w:style w:type="numbering" w:customStyle="1" w:styleId="WW8Num27">
    <w:name w:val="WW8Num27"/>
    <w:basedOn w:val="Nessunelenco"/>
    <w:rsid w:val="008263E5"/>
    <w:pPr>
      <w:numPr>
        <w:numId w:val="116"/>
      </w:numPr>
    </w:pPr>
  </w:style>
  <w:style w:type="numbering" w:customStyle="1" w:styleId="RTFNum12">
    <w:name w:val="RTF_Num 12"/>
    <w:basedOn w:val="Nessunelenco"/>
    <w:rsid w:val="008263E5"/>
    <w:pPr>
      <w:numPr>
        <w:numId w:val="117"/>
      </w:numPr>
    </w:pPr>
  </w:style>
  <w:style w:type="numbering" w:customStyle="1" w:styleId="RTFNum13">
    <w:name w:val="RTF_Num 13"/>
    <w:basedOn w:val="Nessunelenco"/>
    <w:rsid w:val="008263E5"/>
    <w:pPr>
      <w:numPr>
        <w:numId w:val="118"/>
      </w:numPr>
    </w:pPr>
  </w:style>
  <w:style w:type="numbering" w:customStyle="1" w:styleId="WW8Num3">
    <w:name w:val="WW8Num3"/>
    <w:basedOn w:val="Nessunelenco"/>
    <w:rsid w:val="008263E5"/>
    <w:pPr>
      <w:numPr>
        <w:numId w:val="119"/>
      </w:numPr>
    </w:pPr>
  </w:style>
  <w:style w:type="numbering" w:customStyle="1" w:styleId="WW8Num10">
    <w:name w:val="WW8Num10"/>
    <w:basedOn w:val="Nessunelenco"/>
    <w:rsid w:val="008263E5"/>
    <w:pPr>
      <w:numPr>
        <w:numId w:val="120"/>
      </w:numPr>
    </w:pPr>
  </w:style>
  <w:style w:type="numbering" w:customStyle="1" w:styleId="WWNum16">
    <w:name w:val="WWNum16"/>
    <w:basedOn w:val="Nessunelenco"/>
    <w:rsid w:val="008263E5"/>
    <w:pPr>
      <w:numPr>
        <w:numId w:val="121"/>
      </w:numPr>
    </w:pPr>
  </w:style>
  <w:style w:type="numbering" w:customStyle="1" w:styleId="RTFNum14">
    <w:name w:val="RTF_Num 14"/>
    <w:basedOn w:val="Nessunelenco"/>
    <w:rsid w:val="008263E5"/>
    <w:pPr>
      <w:numPr>
        <w:numId w:val="122"/>
      </w:numPr>
    </w:pPr>
  </w:style>
  <w:style w:type="numbering" w:customStyle="1" w:styleId="RTFNum15">
    <w:name w:val="RTF_Num 15"/>
    <w:basedOn w:val="Nessunelenco"/>
    <w:rsid w:val="008263E5"/>
    <w:pPr>
      <w:numPr>
        <w:numId w:val="123"/>
      </w:numPr>
    </w:pPr>
  </w:style>
  <w:style w:type="numbering" w:customStyle="1" w:styleId="WW8Num7">
    <w:name w:val="WW8Num7"/>
    <w:basedOn w:val="Nessunelenco"/>
    <w:rsid w:val="008263E5"/>
    <w:pPr>
      <w:numPr>
        <w:numId w:val="124"/>
      </w:numPr>
    </w:pPr>
  </w:style>
  <w:style w:type="numbering" w:customStyle="1" w:styleId="RTFNum16">
    <w:name w:val="RTF_Num 16"/>
    <w:basedOn w:val="Nessunelenco"/>
    <w:rsid w:val="008263E5"/>
    <w:pPr>
      <w:numPr>
        <w:numId w:val="125"/>
      </w:numPr>
    </w:pPr>
  </w:style>
  <w:style w:type="numbering" w:customStyle="1" w:styleId="RTFNum18">
    <w:name w:val="RTF_Num 18"/>
    <w:basedOn w:val="Nessunelenco"/>
    <w:rsid w:val="008263E5"/>
    <w:pPr>
      <w:numPr>
        <w:numId w:val="126"/>
      </w:numPr>
    </w:pPr>
  </w:style>
  <w:style w:type="numbering" w:customStyle="1" w:styleId="RTFNum19">
    <w:name w:val="RTF_Num 19"/>
    <w:basedOn w:val="Nessunelenco"/>
    <w:rsid w:val="008263E5"/>
    <w:pPr>
      <w:numPr>
        <w:numId w:val="127"/>
      </w:numPr>
    </w:pPr>
  </w:style>
  <w:style w:type="numbering" w:customStyle="1" w:styleId="RTFNum20">
    <w:name w:val="RTF_Num 20"/>
    <w:basedOn w:val="Nessunelenco"/>
    <w:rsid w:val="008263E5"/>
    <w:pPr>
      <w:numPr>
        <w:numId w:val="128"/>
      </w:numPr>
    </w:pPr>
  </w:style>
  <w:style w:type="numbering" w:customStyle="1" w:styleId="RTFNum21">
    <w:name w:val="RTF_Num 21"/>
    <w:basedOn w:val="Nessunelenco"/>
    <w:rsid w:val="008263E5"/>
    <w:pPr>
      <w:numPr>
        <w:numId w:val="129"/>
      </w:numPr>
    </w:pPr>
  </w:style>
  <w:style w:type="numbering" w:customStyle="1" w:styleId="RTFNum22">
    <w:name w:val="RTF_Num 22"/>
    <w:basedOn w:val="Nessunelenco"/>
    <w:rsid w:val="008263E5"/>
    <w:pPr>
      <w:numPr>
        <w:numId w:val="130"/>
      </w:numPr>
    </w:pPr>
  </w:style>
  <w:style w:type="numbering" w:customStyle="1" w:styleId="RTFNum24">
    <w:name w:val="RTF_Num 24"/>
    <w:basedOn w:val="Nessunelenco"/>
    <w:rsid w:val="008263E5"/>
    <w:pPr>
      <w:numPr>
        <w:numId w:val="131"/>
      </w:numPr>
    </w:pPr>
  </w:style>
  <w:style w:type="numbering" w:customStyle="1" w:styleId="RTFNum25">
    <w:name w:val="RTF_Num 25"/>
    <w:basedOn w:val="Nessunelenco"/>
    <w:rsid w:val="008263E5"/>
    <w:pPr>
      <w:numPr>
        <w:numId w:val="132"/>
      </w:numPr>
    </w:pPr>
  </w:style>
  <w:style w:type="numbering" w:customStyle="1" w:styleId="RTFNum26">
    <w:name w:val="RTF_Num 26"/>
    <w:basedOn w:val="Nessunelenco"/>
    <w:rsid w:val="008263E5"/>
    <w:pPr>
      <w:numPr>
        <w:numId w:val="133"/>
      </w:numPr>
    </w:pPr>
  </w:style>
  <w:style w:type="numbering" w:customStyle="1" w:styleId="RTFNum27">
    <w:name w:val="RTF_Num 27"/>
    <w:basedOn w:val="Nessunelenco"/>
    <w:rsid w:val="008263E5"/>
    <w:pPr>
      <w:numPr>
        <w:numId w:val="134"/>
      </w:numPr>
    </w:pPr>
  </w:style>
  <w:style w:type="numbering" w:customStyle="1" w:styleId="RTFNum28">
    <w:name w:val="RTF_Num 28"/>
    <w:basedOn w:val="Nessunelenco"/>
    <w:rsid w:val="008263E5"/>
    <w:pPr>
      <w:numPr>
        <w:numId w:val="135"/>
      </w:numPr>
    </w:pPr>
  </w:style>
  <w:style w:type="numbering" w:customStyle="1" w:styleId="RTFNum29">
    <w:name w:val="RTF_Num 29"/>
    <w:basedOn w:val="Nessunelenco"/>
    <w:rsid w:val="008263E5"/>
    <w:pPr>
      <w:numPr>
        <w:numId w:val="136"/>
      </w:numPr>
    </w:pPr>
  </w:style>
  <w:style w:type="numbering" w:customStyle="1" w:styleId="RTFNum30">
    <w:name w:val="RTF_Num 30"/>
    <w:basedOn w:val="Nessunelenco"/>
    <w:rsid w:val="008263E5"/>
    <w:pPr>
      <w:numPr>
        <w:numId w:val="137"/>
      </w:numPr>
    </w:pPr>
  </w:style>
  <w:style w:type="numbering" w:customStyle="1" w:styleId="WWNum30">
    <w:name w:val="WWNum30"/>
    <w:basedOn w:val="Nessunelenco"/>
    <w:rsid w:val="008263E5"/>
    <w:pPr>
      <w:numPr>
        <w:numId w:val="138"/>
      </w:numPr>
    </w:pPr>
  </w:style>
  <w:style w:type="numbering" w:customStyle="1" w:styleId="WWNum21">
    <w:name w:val="WWNum21"/>
    <w:basedOn w:val="Nessunelenco"/>
    <w:rsid w:val="008263E5"/>
    <w:pPr>
      <w:numPr>
        <w:numId w:val="139"/>
      </w:numPr>
    </w:pPr>
  </w:style>
  <w:style w:type="numbering" w:customStyle="1" w:styleId="WWNum32">
    <w:name w:val="WWNum32"/>
    <w:basedOn w:val="Nessunelenco"/>
    <w:rsid w:val="008263E5"/>
    <w:pPr>
      <w:numPr>
        <w:numId w:val="140"/>
      </w:numPr>
    </w:pPr>
  </w:style>
  <w:style w:type="numbering" w:customStyle="1" w:styleId="WWNum17">
    <w:name w:val="WWNum17"/>
    <w:basedOn w:val="Nessunelenco"/>
    <w:rsid w:val="008263E5"/>
    <w:pPr>
      <w:numPr>
        <w:numId w:val="141"/>
      </w:numPr>
    </w:pPr>
  </w:style>
  <w:style w:type="numbering" w:customStyle="1" w:styleId="WW8Num39">
    <w:name w:val="WW8Num39"/>
    <w:basedOn w:val="Nessunelenco"/>
    <w:rsid w:val="008263E5"/>
    <w:pPr>
      <w:numPr>
        <w:numId w:val="142"/>
      </w:numPr>
    </w:pPr>
  </w:style>
  <w:style w:type="numbering" w:customStyle="1" w:styleId="WW8Num44">
    <w:name w:val="WW8Num44"/>
    <w:basedOn w:val="Nessunelenco"/>
    <w:rsid w:val="008263E5"/>
    <w:pPr>
      <w:numPr>
        <w:numId w:val="143"/>
      </w:numPr>
    </w:pPr>
  </w:style>
  <w:style w:type="numbering" w:customStyle="1" w:styleId="WW8Num75">
    <w:name w:val="WW8Num75"/>
    <w:basedOn w:val="Nessunelenco"/>
    <w:rsid w:val="008263E5"/>
    <w:pPr>
      <w:numPr>
        <w:numId w:val="144"/>
      </w:numPr>
    </w:pPr>
  </w:style>
  <w:style w:type="numbering" w:customStyle="1" w:styleId="WW8Num66">
    <w:name w:val="WW8Num66"/>
    <w:basedOn w:val="Nessunelenco"/>
    <w:rsid w:val="008263E5"/>
    <w:pPr>
      <w:numPr>
        <w:numId w:val="145"/>
      </w:numPr>
    </w:pPr>
  </w:style>
  <w:style w:type="numbering" w:customStyle="1" w:styleId="WW8Num67">
    <w:name w:val="WW8Num67"/>
    <w:basedOn w:val="Nessunelenco"/>
    <w:rsid w:val="008263E5"/>
    <w:pPr>
      <w:numPr>
        <w:numId w:val="146"/>
      </w:numPr>
    </w:pPr>
  </w:style>
  <w:style w:type="numbering" w:customStyle="1" w:styleId="WW8Num34">
    <w:name w:val="WW8Num34"/>
    <w:basedOn w:val="Nessunelenco"/>
    <w:rsid w:val="008263E5"/>
    <w:pPr>
      <w:numPr>
        <w:numId w:val="147"/>
      </w:numPr>
    </w:pPr>
  </w:style>
  <w:style w:type="numbering" w:customStyle="1" w:styleId="WW8Num91">
    <w:name w:val="WW8Num91"/>
    <w:basedOn w:val="Nessunelenco"/>
    <w:rsid w:val="008263E5"/>
    <w:pPr>
      <w:numPr>
        <w:numId w:val="148"/>
      </w:numPr>
    </w:pPr>
  </w:style>
  <w:style w:type="numbering" w:customStyle="1" w:styleId="WW8Num92">
    <w:name w:val="WW8Num92"/>
    <w:basedOn w:val="Nessunelenco"/>
    <w:rsid w:val="008263E5"/>
    <w:pPr>
      <w:numPr>
        <w:numId w:val="149"/>
      </w:numPr>
    </w:pPr>
  </w:style>
  <w:style w:type="numbering" w:customStyle="1" w:styleId="WW8Num93">
    <w:name w:val="WW8Num93"/>
    <w:basedOn w:val="Nessunelenco"/>
    <w:rsid w:val="008263E5"/>
    <w:pPr>
      <w:numPr>
        <w:numId w:val="82"/>
      </w:numPr>
    </w:pPr>
  </w:style>
  <w:style w:type="character" w:styleId="Rimandocommento">
    <w:name w:val="annotation reference"/>
    <w:uiPriority w:val="99"/>
    <w:semiHidden/>
    <w:unhideWhenUsed/>
    <w:rsid w:val="008263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63E5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8263E5"/>
    <w:rPr>
      <w:kern w:val="3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63E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263E5"/>
    <w:rPr>
      <w:b/>
      <w:bCs/>
      <w:kern w:val="3"/>
      <w:szCs w:val="18"/>
      <w:lang w:eastAsia="zh-CN" w:bidi="hi-IN"/>
    </w:rPr>
  </w:style>
  <w:style w:type="paragraph" w:styleId="Revisione">
    <w:name w:val="Revision"/>
    <w:hidden/>
    <w:uiPriority w:val="99"/>
    <w:semiHidden/>
    <w:rsid w:val="008263E5"/>
    <w:rPr>
      <w:kern w:val="3"/>
      <w:sz w:val="24"/>
      <w:szCs w:val="21"/>
      <w:lang w:eastAsia="zh-CN" w:bidi="hi-IN"/>
    </w:rPr>
  </w:style>
  <w:style w:type="numbering" w:customStyle="1" w:styleId="Outline1">
    <w:name w:val="Outline1"/>
    <w:basedOn w:val="Nessunelenco"/>
    <w:rsid w:val="008263E5"/>
    <w:pPr>
      <w:numPr>
        <w:numId w:val="150"/>
      </w:numPr>
    </w:pPr>
  </w:style>
  <w:style w:type="paragraph" w:styleId="NormaleWeb">
    <w:name w:val="Normal (Web)"/>
    <w:basedOn w:val="Normale"/>
    <w:semiHidden/>
    <w:unhideWhenUsed/>
    <w:rsid w:val="008263E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ListLabel4">
    <w:name w:val="ListLabel 4"/>
    <w:rsid w:val="008263E5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8263E5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8263E5"/>
    <w:rPr>
      <w:rFonts w:ascii="OpenSymbol" w:eastAsia="OpenSymbol" w:hAnsi="OpenSymbol" w:cs="OpenSymbol"/>
    </w:rPr>
  </w:style>
  <w:style w:type="character" w:customStyle="1" w:styleId="ListLabel10">
    <w:name w:val="ListLabel 10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8263E5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link w:val="Corpotesto"/>
    <w:rsid w:val="008263E5"/>
    <w:rPr>
      <w:rFonts w:ascii="Liberation Serif" w:hAnsi="Liberation Serif"/>
      <w:kern w:val="1"/>
      <w:sz w:val="24"/>
      <w:szCs w:val="24"/>
      <w:lang w:eastAsia="zh-CN" w:bidi="hi-IN"/>
    </w:rPr>
  </w:style>
  <w:style w:type="paragraph" w:customStyle="1" w:styleId="FrameContents0">
    <w:name w:val="Frame Contents"/>
    <w:basedOn w:val="Normale"/>
    <w:rsid w:val="008263E5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8263E5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8263E5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8263E5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8263E5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8263E5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8263E5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8263E5"/>
  </w:style>
  <w:style w:type="character" w:customStyle="1" w:styleId="Carpredefinitoparagrafo1">
    <w:name w:val="Car. predefinito paragrafo1"/>
    <w:rsid w:val="008263E5"/>
  </w:style>
  <w:style w:type="character" w:customStyle="1" w:styleId="Iniziomodulo-zCarattere">
    <w:name w:val="Inizio modulo -z Carattere"/>
    <w:rsid w:val="008263E5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8263E5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8263E5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link w:val="Iniziomodulo-z"/>
    <w:semiHidden/>
    <w:rsid w:val="008263E5"/>
    <w:rPr>
      <w:rFonts w:ascii="Arial" w:hAnsi="Arial"/>
      <w:vanish/>
      <w:kern w:val="2"/>
      <w:sz w:val="16"/>
      <w:szCs w:val="14"/>
      <w:lang w:eastAsia="zh-CN" w:bidi="hi-IN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8263E5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link w:val="Finemodulo-z"/>
    <w:semiHidden/>
    <w:rsid w:val="008263E5"/>
    <w:rPr>
      <w:rFonts w:ascii="Arial" w:hAnsi="Arial"/>
      <w:vanish/>
      <w:kern w:val="2"/>
      <w:sz w:val="16"/>
      <w:szCs w:val="14"/>
      <w:lang w:eastAsia="zh-CN" w:bidi="hi-IN"/>
    </w:rPr>
  </w:style>
  <w:style w:type="paragraph" w:customStyle="1" w:styleId="Corpodeltesto21">
    <w:name w:val="Corpo del testo 21"/>
    <w:basedOn w:val="Normale"/>
    <w:rsid w:val="008263E5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8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19150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0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251476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4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56909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329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1923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7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6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67787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4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18669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28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62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0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A8120-EE5E-43CB-9E91-928EBF1D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Zarri Maria Cristina</dc:creator>
  <cp:keywords/>
  <dc:description/>
  <cp:lastModifiedBy>Negretti Stella</cp:lastModifiedBy>
  <cp:revision>6</cp:revision>
  <cp:lastPrinted>2017-10-26T13:24:00Z</cp:lastPrinted>
  <dcterms:created xsi:type="dcterms:W3CDTF">2020-06-30T14:03:00Z</dcterms:created>
  <dcterms:modified xsi:type="dcterms:W3CDTF">2020-09-30T14:37:00Z</dcterms:modified>
</cp:coreProperties>
</file>