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9182" w14:textId="77777777" w:rsidR="00C44017" w:rsidRPr="00BF6116" w:rsidRDefault="00C44017" w:rsidP="00C44017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BF611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98"/>
      </w:tblGrid>
      <w:tr w:rsidR="00C44017" w:rsidRPr="00BF6116" w14:paraId="36D7CC36" w14:textId="77777777" w:rsidTr="00F07A06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ACD08CF" w14:textId="77777777" w:rsidR="00C44017" w:rsidRPr="00BF6116" w:rsidRDefault="00C44017" w:rsidP="00C44017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BF6116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BF6116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0FC1F362" w14:textId="77777777" w:rsidR="00C44017" w:rsidRPr="00BF6116" w:rsidRDefault="00C44017" w:rsidP="00C44017">
      <w:pPr>
        <w:rPr>
          <w:rFonts w:eastAsia="Calibri" w:cs="Times New Roman"/>
          <w:b/>
          <w:smallCaps/>
          <w:kern w:val="0"/>
          <w:lang w:eastAsia="en-US" w:bidi="ar-SA"/>
        </w:rPr>
      </w:pPr>
      <w:r w:rsidRPr="00BF6116">
        <w:rPr>
          <w:rFonts w:eastAsia="Calibri" w:cs="Times New Roman"/>
          <w:b/>
          <w:smallCaps/>
          <w:kern w:val="0"/>
          <w:lang w:eastAsia="en-US" w:bidi="ar-SA"/>
        </w:rPr>
        <w:t>Cronoprogramma del Progetto (indicare i costi in relazione al momento in cui è sostenuta la spesa)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825"/>
        <w:gridCol w:w="680"/>
        <w:gridCol w:w="676"/>
        <w:gridCol w:w="688"/>
        <w:gridCol w:w="31"/>
        <w:gridCol w:w="655"/>
        <w:gridCol w:w="704"/>
        <w:gridCol w:w="688"/>
        <w:gridCol w:w="688"/>
        <w:gridCol w:w="682"/>
        <w:gridCol w:w="682"/>
        <w:gridCol w:w="682"/>
        <w:gridCol w:w="682"/>
        <w:gridCol w:w="824"/>
        <w:gridCol w:w="682"/>
        <w:gridCol w:w="682"/>
        <w:gridCol w:w="673"/>
      </w:tblGrid>
      <w:tr w:rsidR="00C44017" w:rsidRPr="00BF6116" w14:paraId="4A493312" w14:textId="77777777" w:rsidTr="00F07A06">
        <w:trPr>
          <w:trHeight w:hRule="exact" w:val="497"/>
          <w:tblHeader/>
        </w:trPr>
        <w:tc>
          <w:tcPr>
            <w:tcW w:w="1348" w:type="pct"/>
            <w:tcBorders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EA2C02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943" w:type="pct"/>
            <w:gridSpan w:val="5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4B38CC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2019</w:t>
            </w:r>
          </w:p>
        </w:tc>
        <w:tc>
          <w:tcPr>
            <w:tcW w:w="890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72CE052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2020</w:t>
            </w:r>
          </w:p>
        </w:tc>
        <w:tc>
          <w:tcPr>
            <w:tcW w:w="887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FA699C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2021</w:t>
            </w:r>
          </w:p>
        </w:tc>
        <w:tc>
          <w:tcPr>
            <w:tcW w:w="931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56762E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2022</w:t>
            </w:r>
          </w:p>
        </w:tc>
      </w:tr>
      <w:tr w:rsidR="00C44017" w:rsidRPr="00BF6116" w14:paraId="3739502D" w14:textId="77777777" w:rsidTr="00F07A06">
        <w:trPr>
          <w:trHeight w:val="497"/>
          <w:tblHeader/>
        </w:trPr>
        <w:tc>
          <w:tcPr>
            <w:tcW w:w="1348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539118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Descrizione del costo</w:t>
            </w: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616525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7209D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0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F06F4B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7EA898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  <w:tc>
          <w:tcPr>
            <w:tcW w:w="223" w:type="pct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ABE95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23D03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F8133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5051BA3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021815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B62854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D9F5EE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090F5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9EA917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9B69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6E9387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1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B1E5F42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BF6116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</w:tr>
      <w:tr w:rsidR="00C44017" w:rsidRPr="00BF6116" w14:paraId="5C92E608" w14:textId="77777777" w:rsidTr="00F07A06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CC5A91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F4898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4E014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92C6F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1E8065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4717D2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69B2F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262AC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0390574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FE1F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D28B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F8F6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C5E1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2A13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0E8A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88E39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E9105A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C44017" w:rsidRPr="00BF6116" w14:paraId="4D82438B" w14:textId="77777777" w:rsidTr="00F07A06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0A8F9F3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DCDB4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D5E14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30458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3E6F7C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BC2A3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AC69A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E93A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F53089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C848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37F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FC68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123A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61B75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3D0F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33478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54CC72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C44017" w:rsidRPr="00BF6116" w14:paraId="6D2BA045" w14:textId="77777777" w:rsidTr="00F07A06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96613C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124CF3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F104B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0FD9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DCC61D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3527F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10AB9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940823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360914B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C5679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E16F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374EC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932F5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4EE2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01D517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58BBA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C2406F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C44017" w:rsidRPr="00BF6116" w14:paraId="1241179E" w14:textId="77777777" w:rsidTr="00F07A06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DB06AE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2193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EA2D5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099A4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170418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8F9B1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3C6A5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74D1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52E43C0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8DF8A8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2D1F013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AF3E7FC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A179BA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BACE6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8D078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5C1A5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2C2B25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6633B19B" w14:textId="77777777" w:rsidR="00C44017" w:rsidRPr="00BF6116" w:rsidRDefault="00C44017" w:rsidP="00C44017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BF6116">
        <w:rPr>
          <w:rFonts w:eastAsia="Times New Roman" w:cs="Times New Roman"/>
          <w:kern w:val="0"/>
          <w:lang w:eastAsia="it-IT" w:bidi="ar-SA"/>
        </w:rPr>
        <w:br w:type="page"/>
      </w:r>
      <w:r w:rsidRPr="00BF6116">
        <w:rPr>
          <w:rFonts w:eastAsia="Calibri" w:cs="Times New Roman"/>
          <w:b/>
          <w:smallCaps/>
          <w:kern w:val="0"/>
          <w:lang w:eastAsia="en-US" w:bidi="ar-SA"/>
        </w:rPr>
        <w:lastRenderedPageBreak/>
        <w:t>Cronoprogramma del Progetto (indicare i costi in relazione al momento di rendicontazione degli stessi)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3853"/>
        <w:gridCol w:w="3853"/>
        <w:gridCol w:w="3835"/>
      </w:tblGrid>
      <w:tr w:rsidR="00C44017" w:rsidRPr="00BF6116" w14:paraId="03FCC1C4" w14:textId="77777777" w:rsidTr="00F07A06">
        <w:trPr>
          <w:trHeight w:hRule="exact" w:val="1617"/>
          <w:tblHeader/>
        </w:trPr>
        <w:tc>
          <w:tcPr>
            <w:tcW w:w="1238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683183C3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Descrizione del costo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4E98C4BA" w14:textId="68EA566C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 xml:space="preserve">Primo S.A.L. </w:t>
            </w:r>
            <w:r w:rsidR="00BF07B6" w:rsidRPr="00BF6116">
              <w:rPr>
                <w:rFonts w:cs="Times New Roman"/>
                <w:b/>
                <w:kern w:val="0"/>
                <w:lang w:eastAsia="hi-IN"/>
              </w:rPr>
              <w:t>30%</w:t>
            </w:r>
          </w:p>
          <w:p w14:paraId="55BFFB32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(esercizio finanziario 2020)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41148F05" w14:textId="5A3A037E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Secondo S.A.L.</w:t>
            </w:r>
            <w:r w:rsidR="00BF07B6" w:rsidRPr="00BF6116">
              <w:rPr>
                <w:rFonts w:cs="Times New Roman"/>
                <w:b/>
                <w:kern w:val="0"/>
                <w:lang w:eastAsia="hi-IN"/>
              </w:rPr>
              <w:t xml:space="preserve"> 30%</w:t>
            </w:r>
          </w:p>
          <w:p w14:paraId="4CBF9532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(esercizio finanziario 2021)</w:t>
            </w:r>
          </w:p>
        </w:tc>
        <w:tc>
          <w:tcPr>
            <w:tcW w:w="1250" w:type="pct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75C95221" w14:textId="4760A81C" w:rsidR="00BF07B6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Saldo</w:t>
            </w:r>
          </w:p>
          <w:p w14:paraId="6CCB8BF5" w14:textId="3E163A5A" w:rsidR="00C44017" w:rsidRPr="00BF6116" w:rsidRDefault="00BF07B6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(esercizio finanziario 2022)</w:t>
            </w:r>
          </w:p>
          <w:p w14:paraId="76F083CA" w14:textId="534CA301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C44017" w:rsidRPr="00BF6116" w14:paraId="0C087A9C" w14:textId="77777777" w:rsidTr="00F07A06">
        <w:trPr>
          <w:trHeight w:hRule="exact" w:val="497"/>
        </w:trPr>
        <w:tc>
          <w:tcPr>
            <w:tcW w:w="1238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12A2268A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71AD47A8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1FA2FBD5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tcBorders>
              <w:top w:val="single" w:sz="24" w:space="0" w:color="808080"/>
            </w:tcBorders>
            <w:vAlign w:val="center"/>
          </w:tcPr>
          <w:p w14:paraId="4AA3E156" w14:textId="77777777" w:rsidR="00C44017" w:rsidRPr="00BF6116" w:rsidRDefault="00C44017" w:rsidP="00C44017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04EE3ACC" w14:textId="77777777" w:rsidTr="00F07A06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3C546865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0D35CD9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641D376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4FE4506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69DEBB7E" w14:textId="77777777" w:rsidTr="00F07A06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4252456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693C6697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4D388C37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0D680043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44A31165" w14:textId="77777777" w:rsidTr="00F07A06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20CBB09C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4143105C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44D78265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1AB248E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130CC15F" w14:textId="77777777" w:rsidTr="00F07A06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3EDF1CD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0634DF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4CB1A922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56B258FD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6C7C5FBC" w14:textId="77777777" w:rsidTr="00F07A06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6B631CB8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451BC6C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EB6658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1662EF2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6767E9CE" w14:textId="77777777" w:rsidTr="00F07A06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7A71A994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75837D63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06E2B1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2D77C907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57A559B2" w14:textId="77777777" w:rsidTr="00F07A06">
        <w:trPr>
          <w:trHeight w:hRule="exact" w:val="497"/>
        </w:trPr>
        <w:tc>
          <w:tcPr>
            <w:tcW w:w="1238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14:paraId="188182F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14:paraId="3B8B071E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14:paraId="5F9CD041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tcBorders>
              <w:bottom w:val="single" w:sz="24" w:space="0" w:color="808080"/>
            </w:tcBorders>
            <w:vAlign w:val="center"/>
          </w:tcPr>
          <w:p w14:paraId="1DEE3CF6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C44017" w:rsidRPr="00BF6116" w14:paraId="71F0F8CA" w14:textId="77777777" w:rsidTr="00F07A06">
        <w:trPr>
          <w:trHeight w:hRule="exact" w:val="497"/>
        </w:trPr>
        <w:tc>
          <w:tcPr>
            <w:tcW w:w="1238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7D6EE192" w14:textId="77777777" w:rsidR="00C44017" w:rsidRPr="00BF6116" w:rsidRDefault="00C44017" w:rsidP="00C440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BF6116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21D08B1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5873A360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674F8D6A" w14:textId="77777777" w:rsidR="00C44017" w:rsidRPr="00BF6116" w:rsidRDefault="00C44017" w:rsidP="00C4401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</w:tbl>
    <w:p w14:paraId="4485630E" w14:textId="77777777" w:rsidR="00C44017" w:rsidRPr="00BF6116" w:rsidRDefault="00C44017" w:rsidP="00C44017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4C35EBB9" w14:textId="77777777" w:rsidR="00C44017" w:rsidRPr="00BF6116" w:rsidRDefault="00C44017" w:rsidP="00C44017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BF6116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3E96CBB3" w14:textId="3A116546" w:rsidR="00183454" w:rsidRDefault="00C44017" w:rsidP="00C44017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  <w:sectPr w:rsidR="00183454" w:rsidSect="00183454">
          <w:headerReference w:type="first" r:id="rId8"/>
          <w:footnotePr>
            <w:numStart w:val="4"/>
          </w:footnotePr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BF6116">
        <w:rPr>
          <w:rFonts w:cs="Times New Roman"/>
          <w:i/>
          <w:kern w:val="0"/>
          <w:lang w:eastAsia="hi-IN"/>
        </w:rPr>
        <w:t>Timbro del richiedente</w:t>
      </w:r>
      <w:r w:rsidRPr="00BF6116">
        <w:rPr>
          <w:rFonts w:cs="Times New Roman"/>
          <w:i/>
          <w:kern w:val="0"/>
          <w:lang w:eastAsia="hi-IN"/>
        </w:rPr>
        <w:tab/>
        <w:t>Firma del Richiedente</w:t>
      </w:r>
      <w:r w:rsidRPr="00BF611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22425D0E" w14:textId="3991DB90" w:rsidR="00620A47" w:rsidRPr="005D4EDA" w:rsidRDefault="00C44017" w:rsidP="005D4EDA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bookmarkStart w:id="0" w:name="_GoBack"/>
      <w:bookmarkEnd w:id="0"/>
      <w:r w:rsidRPr="00BF6116">
        <w:rPr>
          <w:rFonts w:cs="Times New Roman"/>
          <w:i/>
          <w:kern w:val="0"/>
          <w:lang w:eastAsia="hi-IN"/>
        </w:rPr>
        <w:tab/>
        <w:t>____________________________________</w:t>
      </w:r>
    </w:p>
    <w:sectPr w:rsidR="00620A47" w:rsidRPr="005D4EDA" w:rsidSect="00183454"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9762" w14:textId="77777777" w:rsidR="00942708" w:rsidRDefault="00942708">
      <w:r>
        <w:separator/>
      </w:r>
    </w:p>
  </w:endnote>
  <w:endnote w:type="continuationSeparator" w:id="0">
    <w:p w14:paraId="785D5400" w14:textId="77777777" w:rsidR="00942708" w:rsidRDefault="00942708">
      <w:r>
        <w:continuationSeparator/>
      </w:r>
    </w:p>
  </w:endnote>
  <w:endnote w:type="continuationNotice" w:id="1">
    <w:p w14:paraId="7001BD41" w14:textId="77777777" w:rsidR="00942708" w:rsidRDefault="00942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0781" w14:textId="77777777" w:rsidR="00942708" w:rsidRDefault="00942708">
      <w:r>
        <w:rPr>
          <w:color w:val="000000"/>
        </w:rPr>
        <w:separator/>
      </w:r>
    </w:p>
  </w:footnote>
  <w:footnote w:type="continuationSeparator" w:id="0">
    <w:p w14:paraId="478F6BB8" w14:textId="77777777" w:rsidR="00942708" w:rsidRDefault="00942708">
      <w:r>
        <w:continuationSeparator/>
      </w:r>
    </w:p>
  </w:footnote>
  <w:footnote w:type="continuationNotice" w:id="1">
    <w:p w14:paraId="5E7E43E2" w14:textId="77777777" w:rsidR="00942708" w:rsidRDefault="00942708"/>
  </w:footnote>
  <w:footnote w:id="2">
    <w:p w14:paraId="42621E01" w14:textId="77777777" w:rsidR="00570F19" w:rsidRDefault="00570F19" w:rsidP="00C44017">
      <w:pPr>
        <w:pStyle w:val="Testonotaapidipagina"/>
      </w:pPr>
      <w:r w:rsidRPr="00D35C9D">
        <w:rPr>
          <w:rStyle w:val="Rimandonotaapidipagina"/>
        </w:rPr>
        <w:footnoteRef/>
      </w:r>
      <w:r w:rsidRPr="00D35C9D">
        <w:t xml:space="preserve"> </w:t>
      </w:r>
      <w:r w:rsidRPr="00D35C9D">
        <w:rPr>
          <w:i/>
        </w:rPr>
        <w:t xml:space="preserve">Il documento può essere firmato digitalmente ai sensi del </w:t>
      </w:r>
      <w:proofErr w:type="spellStart"/>
      <w:r w:rsidRPr="00D35C9D">
        <w:rPr>
          <w:i/>
        </w:rPr>
        <w:t>D.Lgs.</w:t>
      </w:r>
      <w:proofErr w:type="spellEnd"/>
      <w:r w:rsidRPr="00D35C9D">
        <w:rPr>
          <w:i/>
        </w:rPr>
        <w:t xml:space="preserve">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F530" w14:textId="77777777" w:rsidR="005D4EDA" w:rsidRPr="00A856F9" w:rsidRDefault="005D4EDA" w:rsidP="005D4EDA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C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866"/>
      <w:gridCol w:w="7377"/>
      <w:gridCol w:w="4155"/>
    </w:tblGrid>
    <w:tr w:rsidR="005D4EDA" w:rsidRPr="00A856F9" w14:paraId="5EB8B7B0" w14:textId="77777777" w:rsidTr="00D0686A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390F1259" w14:textId="77777777" w:rsidR="005D4EDA" w:rsidRPr="00A856F9" w:rsidRDefault="005D4EDA" w:rsidP="005D4EDA">
          <w:pPr>
            <w:jc w:val="center"/>
            <w:rPr>
              <w:rFonts w:ascii="ArialMT" w:hAnsi="ArialMT" w:cs="ArialMT"/>
              <w:b/>
            </w:rPr>
          </w:pPr>
          <w:r>
            <w:rPr>
              <w:rFonts w:ascii="Arial" w:hAnsi="Arial" w:cs="Arial"/>
              <w:noProof/>
              <w:color w:val="0D0D0D"/>
              <w:sz w:val="22"/>
              <w:szCs w:val="22"/>
            </w:rPr>
            <w:drawing>
              <wp:inline distT="0" distB="0" distL="0" distR="0" wp14:anchorId="0AC43FB6" wp14:editId="25CCDB05">
                <wp:extent cx="921385" cy="594995"/>
                <wp:effectExtent l="0" t="0" r="0" b="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59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3FA6FE" w14:textId="77777777" w:rsidR="005D4EDA" w:rsidRPr="00A856F9" w:rsidRDefault="005D4EDA" w:rsidP="005D4EDA">
          <w:pPr>
            <w:spacing w:before="240"/>
            <w:jc w:val="center"/>
            <w:rPr>
              <w:rFonts w:ascii="ArialMT" w:hAnsi="ArialMT" w:cs="ArialMT"/>
              <w:b/>
            </w:rPr>
          </w:pPr>
          <w:r w:rsidRPr="00A856F9">
            <w:rPr>
              <w:rFonts w:ascii="Arial" w:hAnsi="Arial" w:cs="Arial"/>
              <w:b/>
              <w:color w:val="0D0D0D"/>
              <w:sz w:val="20"/>
              <w:szCs w:val="20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2EF61CC4" w14:textId="77777777" w:rsidR="005D4EDA" w:rsidRPr="00A856F9" w:rsidRDefault="005D4EDA" w:rsidP="005D4EDA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ArialMT" w:hAnsi="Arial" w:cs="Arial"/>
              <w:b/>
              <w:noProof/>
              <w:sz w:val="20"/>
              <w:szCs w:val="20"/>
            </w:rPr>
            <w:drawing>
              <wp:inline distT="0" distB="0" distL="0" distR="0" wp14:anchorId="3EFB279B" wp14:editId="442B4884">
                <wp:extent cx="1566545" cy="228600"/>
                <wp:effectExtent l="0" t="0" r="0" b="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BA5169" w14:textId="77777777" w:rsidR="005D4EDA" w:rsidRPr="00A856F9" w:rsidRDefault="005D4EDA" w:rsidP="005D4EDA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A856F9">
            <w:rPr>
              <w:rFonts w:ascii="Arial" w:hAnsi="Arial" w:cs="Arial"/>
              <w:b/>
              <w:sz w:val="20"/>
              <w:szCs w:val="20"/>
            </w:rPr>
            <w:t>Direzione Generale Agricoltura, Caccia e Pesca</w:t>
          </w:r>
        </w:p>
        <w:p w14:paraId="30D20A8D" w14:textId="77777777" w:rsidR="005D4EDA" w:rsidRPr="00A856F9" w:rsidRDefault="005D4EDA" w:rsidP="005D4EDA">
          <w:pPr>
            <w:snapToGrid w:val="0"/>
            <w:spacing w:line="100" w:lineRule="atLeast"/>
            <w:jc w:val="center"/>
          </w:pPr>
          <w:r w:rsidRPr="00A856F9">
            <w:rPr>
              <w:rFonts w:ascii="Arial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04EBA229" w14:textId="77777777" w:rsidR="005D4EDA" w:rsidRPr="00A856F9" w:rsidRDefault="005D4EDA" w:rsidP="005D4EDA">
          <w:pPr>
            <w:spacing w:line="288" w:lineRule="auto"/>
            <w:ind w:left="-877" w:firstLine="911"/>
            <w:jc w:val="center"/>
          </w:pPr>
          <w:r>
            <w:rPr>
              <w:noProof/>
            </w:rPr>
            <w:drawing>
              <wp:inline distT="0" distB="0" distL="0" distR="0" wp14:anchorId="4B89B64F" wp14:editId="7D23E40A">
                <wp:extent cx="1567812" cy="871200"/>
                <wp:effectExtent l="0" t="0" r="0" b="5715"/>
                <wp:docPr id="3" name="Immagin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479" cy="917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4EDA" w:rsidRPr="00A856F9" w14:paraId="21456950" w14:textId="77777777" w:rsidTr="00D0686A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6F6BCF00" w14:textId="77777777" w:rsidR="005D4EDA" w:rsidRPr="00A856F9" w:rsidRDefault="005D4EDA" w:rsidP="005D4EDA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</w:pPr>
        </w:p>
      </w:tc>
      <w:tc>
        <w:tcPr>
          <w:tcW w:w="5014" w:type="dxa"/>
          <w:shd w:val="clear" w:color="auto" w:fill="auto"/>
        </w:tcPr>
        <w:p w14:paraId="15F11AB4" w14:textId="77777777" w:rsidR="005D4EDA" w:rsidRPr="00A856F9" w:rsidRDefault="005D4EDA" w:rsidP="005D4EDA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958B54"/>
              <w:sz w:val="48"/>
              <w:szCs w:val="48"/>
            </w:rPr>
            <w:t xml:space="preserve">PO </w:t>
          </w: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48"/>
              <w:szCs w:val="48"/>
            </w:rPr>
            <w:t>FEAMP</w:t>
          </w:r>
        </w:p>
        <w:p w14:paraId="5D9A2DDA" w14:textId="77777777" w:rsidR="005D4EDA" w:rsidRPr="00A856F9" w:rsidRDefault="005D4EDA" w:rsidP="005D4EDA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</w:rPr>
          </w:pPr>
          <w:r w:rsidRPr="00A856F9"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7EDDE274" w14:textId="77777777" w:rsidR="005D4EDA" w:rsidRPr="00A856F9" w:rsidRDefault="005D4EDA" w:rsidP="005D4EDA">
          <w:pPr>
            <w:spacing w:line="100" w:lineRule="atLeast"/>
            <w:ind w:left="34"/>
            <w:jc w:val="center"/>
          </w:pPr>
        </w:p>
      </w:tc>
    </w:tr>
  </w:tbl>
  <w:p w14:paraId="7EE5EE90" w14:textId="77777777" w:rsidR="005D4EDA" w:rsidRPr="00D97D8D" w:rsidRDefault="005D4EDA" w:rsidP="005D4EDA">
    <w:pPr>
      <w:spacing w:before="240" w:line="100" w:lineRule="atLeast"/>
      <w:jc w:val="center"/>
      <w:rPr>
        <w:rFonts w:ascii="Cambria" w:hAnsi="Cambria" w:cs="Arial"/>
        <w:b/>
        <w:bCs/>
        <w:i/>
        <w:iCs/>
        <w:sz w:val="20"/>
        <w:szCs w:val="20"/>
      </w:rPr>
    </w:pPr>
    <w:r>
      <w:rPr>
        <w:rFonts w:ascii="Cambria" w:hAnsi="Cambria" w:cs="Cambria"/>
        <w:b/>
        <w:bCs/>
        <w:sz w:val="20"/>
        <w:szCs w:val="20"/>
      </w:rPr>
      <w:t>Priorità 2</w:t>
    </w:r>
    <w:r w:rsidRPr="00D97D8D">
      <w:rPr>
        <w:rFonts w:ascii="Cambria" w:hAnsi="Cambria" w:cs="Cambria"/>
        <w:b/>
        <w:bCs/>
        <w:sz w:val="20"/>
        <w:szCs w:val="20"/>
      </w:rPr>
      <w:t xml:space="preserve"> – Obiettivo tematico 3 </w:t>
    </w:r>
    <w:r w:rsidRPr="00D97D8D">
      <w:rPr>
        <w:rFonts w:ascii="Cambria" w:hAnsi="Cambria" w:cs="Arial"/>
        <w:b/>
        <w:bCs/>
        <w:sz w:val="20"/>
        <w:szCs w:val="20"/>
      </w:rPr>
      <w:t xml:space="preserve">Misura </w:t>
    </w:r>
    <w:r>
      <w:rPr>
        <w:rFonts w:ascii="Cambria" w:hAnsi="Cambria" w:cs="Arial"/>
        <w:b/>
        <w:bCs/>
        <w:sz w:val="20"/>
        <w:szCs w:val="20"/>
      </w:rPr>
      <w:t>2.47</w:t>
    </w:r>
    <w:r w:rsidRPr="00D97D8D">
      <w:rPr>
        <w:rFonts w:ascii="Cambria" w:hAnsi="Cambria" w:cs="Arial"/>
        <w:b/>
        <w:bCs/>
        <w:sz w:val="20"/>
        <w:szCs w:val="20"/>
      </w:rPr>
      <w:t xml:space="preserve"> – “</w:t>
    </w:r>
    <w:r>
      <w:rPr>
        <w:rFonts w:ascii="Cambria" w:hAnsi="Cambria" w:cs="Arial"/>
        <w:b/>
        <w:bCs/>
        <w:sz w:val="20"/>
        <w:szCs w:val="20"/>
      </w:rPr>
      <w:t>Innovazione in acquacoltura</w:t>
    </w:r>
    <w:r w:rsidRPr="00D97D8D">
      <w:rPr>
        <w:rFonts w:ascii="Cambria" w:hAnsi="Cambria" w:cs="Arial"/>
        <w:b/>
        <w:bCs/>
        <w:sz w:val="20"/>
        <w:szCs w:val="20"/>
      </w:rPr>
      <w:t xml:space="preserve">” </w:t>
    </w:r>
    <w:r>
      <w:rPr>
        <w:rFonts w:ascii="Cambria" w:eastAsia="Liberation Serif" w:hAnsi="Cambria" w:cs="Arial"/>
        <w:b/>
        <w:bCs/>
        <w:i/>
        <w:iCs/>
        <w:sz w:val="20"/>
        <w:szCs w:val="20"/>
      </w:rPr>
      <w:t>Art. 47 Reg. (UE) n. 508/2014</w:t>
    </w:r>
  </w:p>
  <w:p w14:paraId="55FDF59C" w14:textId="77777777" w:rsidR="005D4EDA" w:rsidRPr="00D97D8D" w:rsidRDefault="005D4EDA" w:rsidP="005D4EDA">
    <w:pPr>
      <w:spacing w:line="100" w:lineRule="atLeast"/>
      <w:jc w:val="center"/>
      <w:rPr>
        <w:sz w:val="20"/>
        <w:szCs w:val="20"/>
      </w:rPr>
    </w:pPr>
    <w:r w:rsidRPr="00D97D8D">
      <w:rPr>
        <w:rFonts w:ascii="Cambria" w:hAnsi="Cambria" w:cs="Arial"/>
        <w:b/>
        <w:bCs/>
        <w:iCs/>
        <w:sz w:val="20"/>
        <w:szCs w:val="20"/>
      </w:rPr>
      <w:t>Avviso pubblico annualità 201</w:t>
    </w:r>
    <w:r>
      <w:rPr>
        <w:rFonts w:ascii="Cambria" w:hAnsi="Cambria" w:cs="Arial"/>
        <w:b/>
        <w:bCs/>
        <w:iCs/>
        <w:sz w:val="20"/>
        <w:szCs w:val="20"/>
      </w:rPr>
      <w:t>9</w:t>
    </w:r>
  </w:p>
  <w:p w14:paraId="29049B9B" w14:textId="3A430E8C" w:rsidR="00570F19" w:rsidRPr="005D4EDA" w:rsidRDefault="00570F19" w:rsidP="005D4E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85B94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E563388"/>
    <w:multiLevelType w:val="multilevel"/>
    <w:tmpl w:val="62A48196"/>
    <w:styleLink w:val="WW8Num3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E56113"/>
    <w:multiLevelType w:val="multilevel"/>
    <w:tmpl w:val="C14ADB8A"/>
    <w:styleLink w:val="WW8Num5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 w15:restartNumberingAfterBreak="0">
    <w:nsid w:val="27C27E0A"/>
    <w:multiLevelType w:val="hybridMultilevel"/>
    <w:tmpl w:val="DD1E8C7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7B1639"/>
    <w:multiLevelType w:val="hybridMultilevel"/>
    <w:tmpl w:val="6AEA0D68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484134"/>
    <w:multiLevelType w:val="multilevel"/>
    <w:tmpl w:val="64C665F2"/>
    <w:styleLink w:val="Outline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0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8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12269"/>
    <w:multiLevelType w:val="hybridMultilevel"/>
    <w:tmpl w:val="94002FB0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53769"/>
    <w:multiLevelType w:val="multilevel"/>
    <w:tmpl w:val="E4EE2804"/>
    <w:styleLink w:val="WW8Num912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0EB311D"/>
    <w:multiLevelType w:val="hybridMultilevel"/>
    <w:tmpl w:val="BD1A2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6" w15:restartNumberingAfterBreak="0">
    <w:nsid w:val="42E16650"/>
    <w:multiLevelType w:val="multilevel"/>
    <w:tmpl w:val="36C0CFDC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7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727A09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8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3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6" w15:restartNumberingAfterBreak="0">
    <w:nsid w:val="54C41915"/>
    <w:multiLevelType w:val="multilevel"/>
    <w:tmpl w:val="FA927EF6"/>
    <w:styleLink w:val="WWNum2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98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1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CF447F0"/>
    <w:multiLevelType w:val="multilevel"/>
    <w:tmpl w:val="2E2493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5EC87108"/>
    <w:multiLevelType w:val="hybridMultilevel"/>
    <w:tmpl w:val="04546CE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8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64AD16B8"/>
    <w:multiLevelType w:val="multilevel"/>
    <w:tmpl w:val="70F8672E"/>
    <w:styleLink w:val="WWNum46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0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260806"/>
    <w:multiLevelType w:val="multilevel"/>
    <w:tmpl w:val="078A7716"/>
    <w:styleLink w:val="WWNum42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3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6B4F00FA"/>
    <w:multiLevelType w:val="hybridMultilevel"/>
    <w:tmpl w:val="6F36C92A"/>
    <w:lvl w:ilvl="0" w:tplc="04100011">
      <w:start w:val="1"/>
      <w:numFmt w:val="decimal"/>
      <w:lvlText w:val="%1)"/>
      <w:lvlJc w:val="left"/>
      <w:pPr>
        <w:ind w:left="5475" w:hanging="360"/>
      </w:p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8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9B055A"/>
    <w:multiLevelType w:val="multilevel"/>
    <w:tmpl w:val="01A20C1A"/>
    <w:styleLink w:val="WW8Num2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2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5" w15:restartNumberingAfterBreak="0">
    <w:nsid w:val="711627A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8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0A1299"/>
    <w:multiLevelType w:val="hybridMultilevel"/>
    <w:tmpl w:val="72BE66C0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5" w15:restartNumberingAfterBreak="0">
    <w:nsid w:val="7B995D60"/>
    <w:multiLevelType w:val="multilevel"/>
    <w:tmpl w:val="D8EA4404"/>
    <w:styleLink w:val="WW8Num21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3C4C3C"/>
    <w:multiLevelType w:val="multilevel"/>
    <w:tmpl w:val="A540197C"/>
    <w:styleLink w:val="RTFNum2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EBC"/>
    <w:multiLevelType w:val="multilevel"/>
    <w:tmpl w:val="D7101AF4"/>
    <w:styleLink w:val="WW8Num9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6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i w:val="0"/>
        </w:rPr>
      </w:lvl>
    </w:lvlOverride>
  </w:num>
  <w:num w:numId="2">
    <w:abstractNumId w:val="90"/>
  </w:num>
  <w:num w:numId="3">
    <w:abstractNumId w:val="109"/>
  </w:num>
  <w:num w:numId="4">
    <w:abstractNumId w:val="63"/>
  </w:num>
  <w:num w:numId="5">
    <w:abstractNumId w:val="94"/>
  </w:num>
  <w:num w:numId="6">
    <w:abstractNumId w:val="143"/>
  </w:num>
  <w:num w:numId="7">
    <w:abstractNumId w:val="85"/>
  </w:num>
  <w:num w:numId="8">
    <w:abstractNumId w:val="111"/>
  </w:num>
  <w:num w:numId="9">
    <w:abstractNumId w:val="144"/>
  </w:num>
  <w:num w:numId="10">
    <w:abstractNumId w:val="75"/>
  </w:num>
  <w:num w:numId="11">
    <w:abstractNumId w:val="93"/>
  </w:num>
  <w:num w:numId="12">
    <w:abstractNumId w:val="69"/>
  </w:num>
  <w:num w:numId="13">
    <w:abstractNumId w:val="72"/>
  </w:num>
  <w:num w:numId="14">
    <w:abstractNumId w:val="62"/>
  </w:num>
  <w:num w:numId="15">
    <w:abstractNumId w:val="114"/>
  </w:num>
  <w:num w:numId="16">
    <w:abstractNumId w:val="83"/>
  </w:num>
  <w:num w:numId="17">
    <w:abstractNumId w:val="129"/>
  </w:num>
  <w:num w:numId="18">
    <w:abstractNumId w:val="121"/>
  </w:num>
  <w:num w:numId="19">
    <w:abstractNumId w:val="58"/>
  </w:num>
  <w:num w:numId="20">
    <w:abstractNumId w:val="55"/>
  </w:num>
  <w:num w:numId="21">
    <w:abstractNumId w:val="148"/>
  </w:num>
  <w:num w:numId="22">
    <w:abstractNumId w:val="10"/>
  </w:num>
  <w:num w:numId="23">
    <w:abstractNumId w:val="130"/>
  </w:num>
  <w:num w:numId="24">
    <w:abstractNumId w:val="80"/>
  </w:num>
  <w:num w:numId="25">
    <w:abstractNumId w:val="71"/>
  </w:num>
  <w:num w:numId="26">
    <w:abstractNumId w:val="65"/>
  </w:num>
  <w:num w:numId="27">
    <w:abstractNumId w:val="52"/>
  </w:num>
  <w:num w:numId="28">
    <w:abstractNumId w:val="57"/>
  </w:num>
  <w:num w:numId="29">
    <w:abstractNumId w:val="141"/>
  </w:num>
  <w:num w:numId="30">
    <w:abstractNumId w:val="32"/>
  </w:num>
  <w:num w:numId="31">
    <w:abstractNumId w:val="110"/>
  </w:num>
  <w:num w:numId="32">
    <w:abstractNumId w:val="99"/>
  </w:num>
  <w:num w:numId="33">
    <w:abstractNumId w:val="68"/>
  </w:num>
  <w:num w:numId="34">
    <w:abstractNumId w:val="47"/>
  </w:num>
  <w:num w:numId="35">
    <w:abstractNumId w:val="84"/>
  </w:num>
  <w:num w:numId="36">
    <w:abstractNumId w:val="112"/>
  </w:num>
  <w:num w:numId="37">
    <w:abstractNumId w:val="106"/>
  </w:num>
  <w:num w:numId="38">
    <w:abstractNumId w:val="120"/>
  </w:num>
  <w:num w:numId="39">
    <w:abstractNumId w:val="33"/>
  </w:num>
  <w:num w:numId="40">
    <w:abstractNumId w:val="118"/>
  </w:num>
  <w:num w:numId="41">
    <w:abstractNumId w:val="26"/>
  </w:num>
  <w:num w:numId="42">
    <w:abstractNumId w:val="15"/>
  </w:num>
  <w:num w:numId="43">
    <w:abstractNumId w:val="77"/>
  </w:num>
  <w:num w:numId="44">
    <w:abstractNumId w:val="18"/>
  </w:num>
  <w:num w:numId="45">
    <w:abstractNumId w:val="53"/>
  </w:num>
  <w:num w:numId="46">
    <w:abstractNumId w:val="78"/>
  </w:num>
  <w:num w:numId="47">
    <w:abstractNumId w:val="45"/>
  </w:num>
  <w:num w:numId="48">
    <w:abstractNumId w:val="40"/>
  </w:num>
  <w:num w:numId="49">
    <w:abstractNumId w:val="73"/>
  </w:num>
  <w:num w:numId="50">
    <w:abstractNumId w:val="20"/>
  </w:num>
  <w:num w:numId="51">
    <w:abstractNumId w:val="24"/>
  </w:num>
  <w:num w:numId="52">
    <w:abstractNumId w:val="98"/>
  </w:num>
  <w:num w:numId="53">
    <w:abstractNumId w:val="89"/>
  </w:num>
  <w:num w:numId="54">
    <w:abstractNumId w:val="108"/>
  </w:num>
  <w:num w:numId="55">
    <w:abstractNumId w:val="28"/>
  </w:num>
  <w:num w:numId="56">
    <w:abstractNumId w:val="34"/>
  </w:num>
  <w:num w:numId="57">
    <w:abstractNumId w:val="6"/>
  </w:num>
  <w:num w:numId="58">
    <w:abstractNumId w:val="102"/>
  </w:num>
  <w:num w:numId="59">
    <w:abstractNumId w:val="66"/>
  </w:num>
  <w:num w:numId="60">
    <w:abstractNumId w:val="133"/>
  </w:num>
  <w:num w:numId="61">
    <w:abstractNumId w:val="101"/>
  </w:num>
  <w:num w:numId="62">
    <w:abstractNumId w:val="39"/>
  </w:num>
  <w:num w:numId="63">
    <w:abstractNumId w:val="17"/>
  </w:num>
  <w:num w:numId="64">
    <w:abstractNumId w:val="92"/>
  </w:num>
  <w:num w:numId="65">
    <w:abstractNumId w:val="59"/>
  </w:num>
  <w:num w:numId="66">
    <w:abstractNumId w:val="12"/>
  </w:num>
  <w:num w:numId="67">
    <w:abstractNumId w:val="25"/>
  </w:num>
  <w:num w:numId="68">
    <w:abstractNumId w:val="136"/>
  </w:num>
  <w:num w:numId="69">
    <w:abstractNumId w:val="19"/>
  </w:num>
  <w:num w:numId="70">
    <w:abstractNumId w:val="8"/>
  </w:num>
  <w:num w:numId="71">
    <w:abstractNumId w:val="113"/>
  </w:num>
  <w:num w:numId="72">
    <w:abstractNumId w:val="11"/>
  </w:num>
  <w:num w:numId="73">
    <w:abstractNumId w:val="16"/>
  </w:num>
  <w:num w:numId="74">
    <w:abstractNumId w:val="14"/>
  </w:num>
  <w:num w:numId="75">
    <w:abstractNumId w:val="48"/>
  </w:num>
  <w:num w:numId="76">
    <w:abstractNumId w:val="100"/>
  </w:num>
  <w:num w:numId="77">
    <w:abstractNumId w:val="60"/>
  </w:num>
  <w:num w:numId="78">
    <w:abstractNumId w:val="7"/>
  </w:num>
  <w:num w:numId="79">
    <w:abstractNumId w:val="138"/>
  </w:num>
  <w:num w:numId="80">
    <w:abstractNumId w:val="95"/>
  </w:num>
  <w:num w:numId="81">
    <w:abstractNumId w:val="67"/>
  </w:num>
  <w:num w:numId="82">
    <w:abstractNumId w:val="44"/>
  </w:num>
  <w:num w:numId="83">
    <w:abstractNumId w:val="27"/>
  </w:num>
  <w:num w:numId="84">
    <w:abstractNumId w:val="87"/>
  </w:num>
  <w:num w:numId="85">
    <w:abstractNumId w:val="134"/>
  </w:num>
  <w:num w:numId="86">
    <w:abstractNumId w:val="115"/>
  </w:num>
  <w:num w:numId="87">
    <w:abstractNumId w:val="132"/>
  </w:num>
  <w:num w:numId="88">
    <w:abstractNumId w:val="64"/>
  </w:num>
  <w:num w:numId="89">
    <w:abstractNumId w:val="128"/>
  </w:num>
  <w:num w:numId="90">
    <w:abstractNumId w:val="79"/>
  </w:num>
  <w:num w:numId="91">
    <w:abstractNumId w:val="104"/>
  </w:num>
  <w:num w:numId="92">
    <w:abstractNumId w:val="119"/>
  </w:num>
  <w:num w:numId="93">
    <w:abstractNumId w:val="125"/>
  </w:num>
  <w:num w:numId="94">
    <w:abstractNumId w:val="46"/>
  </w:num>
  <w:num w:numId="95">
    <w:abstractNumId w:val="22"/>
  </w:num>
  <w:num w:numId="96">
    <w:abstractNumId w:val="142"/>
  </w:num>
  <w:num w:numId="97">
    <w:abstractNumId w:val="35"/>
  </w:num>
  <w:num w:numId="98">
    <w:abstractNumId w:val="29"/>
  </w:num>
  <w:num w:numId="99">
    <w:abstractNumId w:val="76"/>
  </w:num>
  <w:num w:numId="100">
    <w:abstractNumId w:val="147"/>
  </w:num>
  <w:num w:numId="101">
    <w:abstractNumId w:val="37"/>
  </w:num>
  <w:num w:numId="102">
    <w:abstractNumId w:val="43"/>
  </w:num>
  <w:num w:numId="103">
    <w:abstractNumId w:val="36"/>
  </w:num>
  <w:num w:numId="104">
    <w:abstractNumId w:val="13"/>
  </w:num>
  <w:num w:numId="105">
    <w:abstractNumId w:val="97"/>
  </w:num>
  <w:num w:numId="106">
    <w:abstractNumId w:val="54"/>
  </w:num>
  <w:num w:numId="107">
    <w:abstractNumId w:val="30"/>
  </w:num>
  <w:num w:numId="108">
    <w:abstractNumId w:val="31"/>
  </w:num>
  <w:num w:numId="109">
    <w:abstractNumId w:val="126"/>
  </w:num>
  <w:num w:numId="110">
    <w:abstractNumId w:val="124"/>
  </w:num>
  <w:num w:numId="111">
    <w:abstractNumId w:val="81"/>
  </w:num>
  <w:num w:numId="112">
    <w:abstractNumId w:val="82"/>
  </w:num>
  <w:num w:numId="113">
    <w:abstractNumId w:val="5"/>
  </w:num>
  <w:num w:numId="114">
    <w:abstractNumId w:val="127"/>
  </w:num>
  <w:num w:numId="115">
    <w:abstractNumId w:val="91"/>
  </w:num>
  <w:num w:numId="116">
    <w:abstractNumId w:val="123"/>
  </w:num>
  <w:num w:numId="117">
    <w:abstractNumId w:val="51"/>
  </w:num>
  <w:num w:numId="118">
    <w:abstractNumId w:val="74"/>
  </w:num>
  <w:num w:numId="119">
    <w:abstractNumId w:val="140"/>
  </w:num>
  <w:num w:numId="120">
    <w:abstractNumId w:val="61"/>
  </w:num>
  <w:num w:numId="121">
    <w:abstractNumId w:val="149"/>
  </w:num>
  <w:num w:numId="122">
    <w:abstractNumId w:val="38"/>
  </w:num>
  <w:num w:numId="123">
    <w:abstractNumId w:val="131"/>
  </w:num>
  <w:num w:numId="124">
    <w:abstractNumId w:val="96"/>
  </w:num>
  <w:num w:numId="125">
    <w:abstractNumId w:val="21"/>
  </w:num>
  <w:num w:numId="126">
    <w:abstractNumId w:val="116"/>
  </w:num>
  <w:num w:numId="127">
    <w:abstractNumId w:val="122"/>
  </w:num>
  <w:num w:numId="128">
    <w:abstractNumId w:val="146"/>
  </w:num>
  <w:num w:numId="129">
    <w:abstractNumId w:val="145"/>
  </w:num>
  <w:num w:numId="130">
    <w:abstractNumId w:val="107"/>
  </w:num>
  <w:num w:numId="131">
    <w:abstractNumId w:val="23"/>
  </w:num>
  <w:num w:numId="132">
    <w:abstractNumId w:val="0"/>
  </w:num>
  <w:num w:numId="133">
    <w:abstractNumId w:val="49"/>
  </w:num>
  <w:num w:numId="134">
    <w:abstractNumId w:val="137"/>
  </w:num>
  <w:num w:numId="1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2"/>
  </w:num>
  <w:num w:numId="137">
    <w:abstractNumId w:val="88"/>
  </w:num>
  <w:num w:numId="138">
    <w:abstractNumId w:val="41"/>
  </w:num>
  <w:num w:numId="139">
    <w:abstractNumId w:val="9"/>
  </w:num>
  <w:num w:numId="140">
    <w:abstractNumId w:val="86"/>
  </w:num>
  <w:num w:numId="141">
    <w:abstractNumId w:val="117"/>
  </w:num>
  <w:num w:numId="142">
    <w:abstractNumId w:val="70"/>
  </w:num>
  <w:num w:numId="143">
    <w:abstractNumId w:val="135"/>
  </w:num>
  <w:num w:numId="144">
    <w:abstractNumId w:val="103"/>
  </w:num>
  <w:num w:numId="145">
    <w:abstractNumId w:val="50"/>
  </w:num>
  <w:num w:numId="146">
    <w:abstractNumId w:val="105"/>
  </w:num>
  <w:num w:numId="147">
    <w:abstractNumId w:val="13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numStart w:val="4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2F3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478B"/>
    <w:rsid w:val="0001609B"/>
    <w:rsid w:val="00016999"/>
    <w:rsid w:val="00016F22"/>
    <w:rsid w:val="00017C5E"/>
    <w:rsid w:val="00020756"/>
    <w:rsid w:val="0002395B"/>
    <w:rsid w:val="00023EFB"/>
    <w:rsid w:val="00023F5D"/>
    <w:rsid w:val="000244BA"/>
    <w:rsid w:val="00025344"/>
    <w:rsid w:val="00025937"/>
    <w:rsid w:val="00027255"/>
    <w:rsid w:val="000303E7"/>
    <w:rsid w:val="000318DB"/>
    <w:rsid w:val="0003342B"/>
    <w:rsid w:val="0003606B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226"/>
    <w:rsid w:val="00054C38"/>
    <w:rsid w:val="00054F1A"/>
    <w:rsid w:val="000600A3"/>
    <w:rsid w:val="00064DE7"/>
    <w:rsid w:val="00065296"/>
    <w:rsid w:val="000657CC"/>
    <w:rsid w:val="00065E04"/>
    <w:rsid w:val="00066415"/>
    <w:rsid w:val="00071F6D"/>
    <w:rsid w:val="0007355E"/>
    <w:rsid w:val="000737A9"/>
    <w:rsid w:val="00073B58"/>
    <w:rsid w:val="00073EFA"/>
    <w:rsid w:val="000742E6"/>
    <w:rsid w:val="0007496C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5634"/>
    <w:rsid w:val="00085ACB"/>
    <w:rsid w:val="00086D20"/>
    <w:rsid w:val="0008740A"/>
    <w:rsid w:val="00093A2C"/>
    <w:rsid w:val="00097A60"/>
    <w:rsid w:val="000A09C4"/>
    <w:rsid w:val="000A0A8E"/>
    <w:rsid w:val="000A2066"/>
    <w:rsid w:val="000A341E"/>
    <w:rsid w:val="000A5895"/>
    <w:rsid w:val="000A5AED"/>
    <w:rsid w:val="000A6D0D"/>
    <w:rsid w:val="000A7251"/>
    <w:rsid w:val="000A7876"/>
    <w:rsid w:val="000B19A1"/>
    <w:rsid w:val="000B30E1"/>
    <w:rsid w:val="000B30FE"/>
    <w:rsid w:val="000B7C94"/>
    <w:rsid w:val="000C0063"/>
    <w:rsid w:val="000C1221"/>
    <w:rsid w:val="000C174A"/>
    <w:rsid w:val="000C2A39"/>
    <w:rsid w:val="000C2B2F"/>
    <w:rsid w:val="000C2B77"/>
    <w:rsid w:val="000C31F3"/>
    <w:rsid w:val="000C452F"/>
    <w:rsid w:val="000C49AE"/>
    <w:rsid w:val="000C5509"/>
    <w:rsid w:val="000C727A"/>
    <w:rsid w:val="000C791E"/>
    <w:rsid w:val="000D0F24"/>
    <w:rsid w:val="000D39BC"/>
    <w:rsid w:val="000D60F9"/>
    <w:rsid w:val="000D6545"/>
    <w:rsid w:val="000D7738"/>
    <w:rsid w:val="000E12E3"/>
    <w:rsid w:val="000E3AF7"/>
    <w:rsid w:val="000E48A0"/>
    <w:rsid w:val="000E6F07"/>
    <w:rsid w:val="000E79A0"/>
    <w:rsid w:val="000F17B1"/>
    <w:rsid w:val="000F2EC8"/>
    <w:rsid w:val="000F2F2E"/>
    <w:rsid w:val="000F32E4"/>
    <w:rsid w:val="000F35B8"/>
    <w:rsid w:val="000F409A"/>
    <w:rsid w:val="000F4580"/>
    <w:rsid w:val="000F4C35"/>
    <w:rsid w:val="000F4DDC"/>
    <w:rsid w:val="000F5F33"/>
    <w:rsid w:val="000F611F"/>
    <w:rsid w:val="001011FD"/>
    <w:rsid w:val="00102DB5"/>
    <w:rsid w:val="00103804"/>
    <w:rsid w:val="00103FC1"/>
    <w:rsid w:val="00104485"/>
    <w:rsid w:val="00104F8D"/>
    <w:rsid w:val="0010549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328F"/>
    <w:rsid w:val="001355C4"/>
    <w:rsid w:val="00135BF3"/>
    <w:rsid w:val="001374B0"/>
    <w:rsid w:val="001377A6"/>
    <w:rsid w:val="0014100E"/>
    <w:rsid w:val="0014443E"/>
    <w:rsid w:val="001445C9"/>
    <w:rsid w:val="00146FEB"/>
    <w:rsid w:val="00147CB4"/>
    <w:rsid w:val="001502D6"/>
    <w:rsid w:val="00150933"/>
    <w:rsid w:val="00151C01"/>
    <w:rsid w:val="00152C5C"/>
    <w:rsid w:val="00153F07"/>
    <w:rsid w:val="001546FC"/>
    <w:rsid w:val="001564EE"/>
    <w:rsid w:val="00157D99"/>
    <w:rsid w:val="00157F61"/>
    <w:rsid w:val="00160C2D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43F7"/>
    <w:rsid w:val="001760A0"/>
    <w:rsid w:val="00176FFF"/>
    <w:rsid w:val="00177788"/>
    <w:rsid w:val="0018045D"/>
    <w:rsid w:val="001820B7"/>
    <w:rsid w:val="00183454"/>
    <w:rsid w:val="0018383D"/>
    <w:rsid w:val="001840F9"/>
    <w:rsid w:val="00185089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2113"/>
    <w:rsid w:val="001A300E"/>
    <w:rsid w:val="001A4BE2"/>
    <w:rsid w:val="001A54B6"/>
    <w:rsid w:val="001A594D"/>
    <w:rsid w:val="001A61D0"/>
    <w:rsid w:val="001A648E"/>
    <w:rsid w:val="001A68EE"/>
    <w:rsid w:val="001A7951"/>
    <w:rsid w:val="001B02F0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5C9A"/>
    <w:rsid w:val="001B61A6"/>
    <w:rsid w:val="001B65EB"/>
    <w:rsid w:val="001B6890"/>
    <w:rsid w:val="001B6ED9"/>
    <w:rsid w:val="001C53A4"/>
    <w:rsid w:val="001C548A"/>
    <w:rsid w:val="001C5C0C"/>
    <w:rsid w:val="001D03CC"/>
    <w:rsid w:val="001D24F5"/>
    <w:rsid w:val="001D2A85"/>
    <w:rsid w:val="001D36D8"/>
    <w:rsid w:val="001D3B51"/>
    <w:rsid w:val="001D428C"/>
    <w:rsid w:val="001D470B"/>
    <w:rsid w:val="001D4A42"/>
    <w:rsid w:val="001D4B5F"/>
    <w:rsid w:val="001D5B60"/>
    <w:rsid w:val="001D5D92"/>
    <w:rsid w:val="001D714A"/>
    <w:rsid w:val="001E1F70"/>
    <w:rsid w:val="001E2A76"/>
    <w:rsid w:val="001E2DBD"/>
    <w:rsid w:val="001E3484"/>
    <w:rsid w:val="001E3FF7"/>
    <w:rsid w:val="001E57C6"/>
    <w:rsid w:val="001E5EF8"/>
    <w:rsid w:val="001E7124"/>
    <w:rsid w:val="001E7532"/>
    <w:rsid w:val="001E7F44"/>
    <w:rsid w:val="001F1CF9"/>
    <w:rsid w:val="001F2422"/>
    <w:rsid w:val="001F3BD3"/>
    <w:rsid w:val="001F5717"/>
    <w:rsid w:val="001F582E"/>
    <w:rsid w:val="001F5C31"/>
    <w:rsid w:val="001F638E"/>
    <w:rsid w:val="002006BA"/>
    <w:rsid w:val="002013F1"/>
    <w:rsid w:val="002016CD"/>
    <w:rsid w:val="002019D3"/>
    <w:rsid w:val="002025E1"/>
    <w:rsid w:val="002040B8"/>
    <w:rsid w:val="002045B2"/>
    <w:rsid w:val="002054DC"/>
    <w:rsid w:val="00205701"/>
    <w:rsid w:val="002057C5"/>
    <w:rsid w:val="00205BB3"/>
    <w:rsid w:val="0020658C"/>
    <w:rsid w:val="00206D7D"/>
    <w:rsid w:val="00211020"/>
    <w:rsid w:val="002110DA"/>
    <w:rsid w:val="00211125"/>
    <w:rsid w:val="0021131B"/>
    <w:rsid w:val="0021157C"/>
    <w:rsid w:val="002124DC"/>
    <w:rsid w:val="00213616"/>
    <w:rsid w:val="00213A40"/>
    <w:rsid w:val="002140ED"/>
    <w:rsid w:val="0021768C"/>
    <w:rsid w:val="002201E9"/>
    <w:rsid w:val="002202BB"/>
    <w:rsid w:val="00220EAC"/>
    <w:rsid w:val="0022118A"/>
    <w:rsid w:val="00221AA5"/>
    <w:rsid w:val="00221B38"/>
    <w:rsid w:val="00222661"/>
    <w:rsid w:val="00222AE4"/>
    <w:rsid w:val="00222C99"/>
    <w:rsid w:val="00224D54"/>
    <w:rsid w:val="0022516A"/>
    <w:rsid w:val="002256AC"/>
    <w:rsid w:val="0022570D"/>
    <w:rsid w:val="00226943"/>
    <w:rsid w:val="00230B15"/>
    <w:rsid w:val="002319EB"/>
    <w:rsid w:val="0023320F"/>
    <w:rsid w:val="002335FB"/>
    <w:rsid w:val="00233DB7"/>
    <w:rsid w:val="00235227"/>
    <w:rsid w:val="00237466"/>
    <w:rsid w:val="002407A4"/>
    <w:rsid w:val="0024151C"/>
    <w:rsid w:val="00242E16"/>
    <w:rsid w:val="002432A8"/>
    <w:rsid w:val="00243C86"/>
    <w:rsid w:val="00245F27"/>
    <w:rsid w:val="002460AA"/>
    <w:rsid w:val="002476C5"/>
    <w:rsid w:val="0025060A"/>
    <w:rsid w:val="00251007"/>
    <w:rsid w:val="0025141B"/>
    <w:rsid w:val="00251822"/>
    <w:rsid w:val="00251DC0"/>
    <w:rsid w:val="002522A6"/>
    <w:rsid w:val="00253ABA"/>
    <w:rsid w:val="00254050"/>
    <w:rsid w:val="002550B6"/>
    <w:rsid w:val="00257025"/>
    <w:rsid w:val="002572EB"/>
    <w:rsid w:val="002577CA"/>
    <w:rsid w:val="00260BBE"/>
    <w:rsid w:val="002611B0"/>
    <w:rsid w:val="002646EF"/>
    <w:rsid w:val="002655B4"/>
    <w:rsid w:val="002656D0"/>
    <w:rsid w:val="00267173"/>
    <w:rsid w:val="00270BD0"/>
    <w:rsid w:val="00272592"/>
    <w:rsid w:val="00272925"/>
    <w:rsid w:val="00273244"/>
    <w:rsid w:val="00273490"/>
    <w:rsid w:val="002736B0"/>
    <w:rsid w:val="00273D47"/>
    <w:rsid w:val="00275ACE"/>
    <w:rsid w:val="00276062"/>
    <w:rsid w:val="00276A54"/>
    <w:rsid w:val="00277266"/>
    <w:rsid w:val="002811E5"/>
    <w:rsid w:val="00281903"/>
    <w:rsid w:val="00281E69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55A4"/>
    <w:rsid w:val="002957F1"/>
    <w:rsid w:val="00295B04"/>
    <w:rsid w:val="00296490"/>
    <w:rsid w:val="002A0D6A"/>
    <w:rsid w:val="002A186B"/>
    <w:rsid w:val="002A287A"/>
    <w:rsid w:val="002A3551"/>
    <w:rsid w:val="002A38D9"/>
    <w:rsid w:val="002A4ABB"/>
    <w:rsid w:val="002A50F8"/>
    <w:rsid w:val="002A61C3"/>
    <w:rsid w:val="002B13DC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6284"/>
    <w:rsid w:val="002D64C8"/>
    <w:rsid w:val="002E0579"/>
    <w:rsid w:val="002E1DA2"/>
    <w:rsid w:val="002E208A"/>
    <w:rsid w:val="002E3BE4"/>
    <w:rsid w:val="002E3CD0"/>
    <w:rsid w:val="002E49E8"/>
    <w:rsid w:val="002E4F58"/>
    <w:rsid w:val="002E4F8B"/>
    <w:rsid w:val="002E5B0B"/>
    <w:rsid w:val="002F271D"/>
    <w:rsid w:val="002F2AB4"/>
    <w:rsid w:val="002F2C4C"/>
    <w:rsid w:val="002F3D2F"/>
    <w:rsid w:val="002F4C7F"/>
    <w:rsid w:val="002F5E33"/>
    <w:rsid w:val="002F622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561C"/>
    <w:rsid w:val="00325ACC"/>
    <w:rsid w:val="003270CF"/>
    <w:rsid w:val="003333D4"/>
    <w:rsid w:val="00333CD0"/>
    <w:rsid w:val="00335B82"/>
    <w:rsid w:val="00340A51"/>
    <w:rsid w:val="00341A0C"/>
    <w:rsid w:val="00341E24"/>
    <w:rsid w:val="003425E3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337"/>
    <w:rsid w:val="0036459C"/>
    <w:rsid w:val="00364EDB"/>
    <w:rsid w:val="00365055"/>
    <w:rsid w:val="003655F7"/>
    <w:rsid w:val="00367778"/>
    <w:rsid w:val="0037040F"/>
    <w:rsid w:val="003713F5"/>
    <w:rsid w:val="003718E5"/>
    <w:rsid w:val="00372748"/>
    <w:rsid w:val="003749B9"/>
    <w:rsid w:val="00374F8F"/>
    <w:rsid w:val="00377FFB"/>
    <w:rsid w:val="003801B3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4FEF"/>
    <w:rsid w:val="00395F37"/>
    <w:rsid w:val="0039769D"/>
    <w:rsid w:val="003A0B0F"/>
    <w:rsid w:val="003A1ED6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69C"/>
    <w:rsid w:val="003B6B3F"/>
    <w:rsid w:val="003C01D8"/>
    <w:rsid w:val="003C0503"/>
    <w:rsid w:val="003C0CD2"/>
    <w:rsid w:val="003C181E"/>
    <w:rsid w:val="003C6CDA"/>
    <w:rsid w:val="003C7CF4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478"/>
    <w:rsid w:val="003E08E5"/>
    <w:rsid w:val="003E0F8C"/>
    <w:rsid w:val="003E103D"/>
    <w:rsid w:val="003E56BD"/>
    <w:rsid w:val="003E6CFB"/>
    <w:rsid w:val="003E6D4B"/>
    <w:rsid w:val="003E6F4E"/>
    <w:rsid w:val="003E7605"/>
    <w:rsid w:val="003F1545"/>
    <w:rsid w:val="003F17A0"/>
    <w:rsid w:val="003F1A63"/>
    <w:rsid w:val="003F24E6"/>
    <w:rsid w:val="003F36F9"/>
    <w:rsid w:val="003F3F7C"/>
    <w:rsid w:val="003F7819"/>
    <w:rsid w:val="003F7C4C"/>
    <w:rsid w:val="003F7C96"/>
    <w:rsid w:val="00401335"/>
    <w:rsid w:val="0040158A"/>
    <w:rsid w:val="004029C2"/>
    <w:rsid w:val="00403AAC"/>
    <w:rsid w:val="00405E24"/>
    <w:rsid w:val="00405E9E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475D"/>
    <w:rsid w:val="00424BFC"/>
    <w:rsid w:val="00424FDE"/>
    <w:rsid w:val="004253AA"/>
    <w:rsid w:val="004260DC"/>
    <w:rsid w:val="00430244"/>
    <w:rsid w:val="00430480"/>
    <w:rsid w:val="004304C8"/>
    <w:rsid w:val="00433D0B"/>
    <w:rsid w:val="004355FB"/>
    <w:rsid w:val="00437E0D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A47"/>
    <w:rsid w:val="00464F06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723E"/>
    <w:rsid w:val="004872C7"/>
    <w:rsid w:val="00491AA2"/>
    <w:rsid w:val="004925F2"/>
    <w:rsid w:val="00496388"/>
    <w:rsid w:val="00496D95"/>
    <w:rsid w:val="004A1338"/>
    <w:rsid w:val="004A28B3"/>
    <w:rsid w:val="004A2CAB"/>
    <w:rsid w:val="004A3215"/>
    <w:rsid w:val="004A3E8E"/>
    <w:rsid w:val="004A408B"/>
    <w:rsid w:val="004B1D9C"/>
    <w:rsid w:val="004B3109"/>
    <w:rsid w:val="004B34FA"/>
    <w:rsid w:val="004B37FB"/>
    <w:rsid w:val="004B3987"/>
    <w:rsid w:val="004B652D"/>
    <w:rsid w:val="004B6887"/>
    <w:rsid w:val="004B6B23"/>
    <w:rsid w:val="004B6C16"/>
    <w:rsid w:val="004B73CE"/>
    <w:rsid w:val="004B77F5"/>
    <w:rsid w:val="004B7B74"/>
    <w:rsid w:val="004B7CEB"/>
    <w:rsid w:val="004B7E4E"/>
    <w:rsid w:val="004C0329"/>
    <w:rsid w:val="004C15B7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E6B"/>
    <w:rsid w:val="004D229B"/>
    <w:rsid w:val="004D2876"/>
    <w:rsid w:val="004D412D"/>
    <w:rsid w:val="004D4572"/>
    <w:rsid w:val="004D7859"/>
    <w:rsid w:val="004E0804"/>
    <w:rsid w:val="004E17CF"/>
    <w:rsid w:val="004E2A77"/>
    <w:rsid w:val="004E58F9"/>
    <w:rsid w:val="004E5DD1"/>
    <w:rsid w:val="004F08BB"/>
    <w:rsid w:val="004F0A64"/>
    <w:rsid w:val="004F0BF5"/>
    <w:rsid w:val="004F1C97"/>
    <w:rsid w:val="004F347E"/>
    <w:rsid w:val="004F47CA"/>
    <w:rsid w:val="004F59ED"/>
    <w:rsid w:val="004F7823"/>
    <w:rsid w:val="0050081F"/>
    <w:rsid w:val="00500DC9"/>
    <w:rsid w:val="00502940"/>
    <w:rsid w:val="005031CD"/>
    <w:rsid w:val="0050417F"/>
    <w:rsid w:val="005053B4"/>
    <w:rsid w:val="00505756"/>
    <w:rsid w:val="005066BD"/>
    <w:rsid w:val="00507D97"/>
    <w:rsid w:val="005110A2"/>
    <w:rsid w:val="00511FF5"/>
    <w:rsid w:val="005126F3"/>
    <w:rsid w:val="00513173"/>
    <w:rsid w:val="00513660"/>
    <w:rsid w:val="00513E93"/>
    <w:rsid w:val="005151F8"/>
    <w:rsid w:val="00516EB8"/>
    <w:rsid w:val="005176C1"/>
    <w:rsid w:val="00521241"/>
    <w:rsid w:val="00521E1F"/>
    <w:rsid w:val="0052255E"/>
    <w:rsid w:val="005225F1"/>
    <w:rsid w:val="00525518"/>
    <w:rsid w:val="00525EC9"/>
    <w:rsid w:val="0052616D"/>
    <w:rsid w:val="005266B0"/>
    <w:rsid w:val="00526DEA"/>
    <w:rsid w:val="00526E74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978"/>
    <w:rsid w:val="00537E51"/>
    <w:rsid w:val="00540B6A"/>
    <w:rsid w:val="00541529"/>
    <w:rsid w:val="00541B04"/>
    <w:rsid w:val="00542927"/>
    <w:rsid w:val="00542F73"/>
    <w:rsid w:val="00545546"/>
    <w:rsid w:val="005455CA"/>
    <w:rsid w:val="0054579E"/>
    <w:rsid w:val="005473B9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5A25"/>
    <w:rsid w:val="00557506"/>
    <w:rsid w:val="00561880"/>
    <w:rsid w:val="00563274"/>
    <w:rsid w:val="00563AFD"/>
    <w:rsid w:val="00565D01"/>
    <w:rsid w:val="00566B38"/>
    <w:rsid w:val="0057041F"/>
    <w:rsid w:val="00570F19"/>
    <w:rsid w:val="00572744"/>
    <w:rsid w:val="005728E5"/>
    <w:rsid w:val="00573F44"/>
    <w:rsid w:val="0057476B"/>
    <w:rsid w:val="00574D94"/>
    <w:rsid w:val="00575E0B"/>
    <w:rsid w:val="00577136"/>
    <w:rsid w:val="0057761C"/>
    <w:rsid w:val="00577AC3"/>
    <w:rsid w:val="005807AA"/>
    <w:rsid w:val="005829A3"/>
    <w:rsid w:val="00582B6F"/>
    <w:rsid w:val="005845D9"/>
    <w:rsid w:val="00584E8F"/>
    <w:rsid w:val="00585C1B"/>
    <w:rsid w:val="005868AE"/>
    <w:rsid w:val="00587B15"/>
    <w:rsid w:val="00587DC0"/>
    <w:rsid w:val="00590200"/>
    <w:rsid w:val="00590A19"/>
    <w:rsid w:val="00591607"/>
    <w:rsid w:val="00594B1F"/>
    <w:rsid w:val="00594D87"/>
    <w:rsid w:val="0059530E"/>
    <w:rsid w:val="005956A7"/>
    <w:rsid w:val="005973F9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4EDA"/>
    <w:rsid w:val="005D6091"/>
    <w:rsid w:val="005E0D42"/>
    <w:rsid w:val="005E261F"/>
    <w:rsid w:val="005E60CD"/>
    <w:rsid w:val="005E632C"/>
    <w:rsid w:val="005E6921"/>
    <w:rsid w:val="005F0C81"/>
    <w:rsid w:val="005F23DC"/>
    <w:rsid w:val="005F2A29"/>
    <w:rsid w:val="005F33A8"/>
    <w:rsid w:val="005F411C"/>
    <w:rsid w:val="005F6680"/>
    <w:rsid w:val="005F6B8D"/>
    <w:rsid w:val="005F7CA0"/>
    <w:rsid w:val="006001F3"/>
    <w:rsid w:val="00602C0D"/>
    <w:rsid w:val="006033A9"/>
    <w:rsid w:val="00604FF5"/>
    <w:rsid w:val="0060574D"/>
    <w:rsid w:val="00606F16"/>
    <w:rsid w:val="006103C6"/>
    <w:rsid w:val="00610CF6"/>
    <w:rsid w:val="00612427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518"/>
    <w:rsid w:val="00626A75"/>
    <w:rsid w:val="00627A17"/>
    <w:rsid w:val="006316A9"/>
    <w:rsid w:val="006316BB"/>
    <w:rsid w:val="00631D7E"/>
    <w:rsid w:val="00632D21"/>
    <w:rsid w:val="006357AA"/>
    <w:rsid w:val="00637CC7"/>
    <w:rsid w:val="00641473"/>
    <w:rsid w:val="006418C6"/>
    <w:rsid w:val="00641CF9"/>
    <w:rsid w:val="006428E2"/>
    <w:rsid w:val="0064427C"/>
    <w:rsid w:val="0064625F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3AE"/>
    <w:rsid w:val="006746B9"/>
    <w:rsid w:val="00675E28"/>
    <w:rsid w:val="00675F67"/>
    <w:rsid w:val="00676D8A"/>
    <w:rsid w:val="00683404"/>
    <w:rsid w:val="00683C0B"/>
    <w:rsid w:val="00684461"/>
    <w:rsid w:val="00684A85"/>
    <w:rsid w:val="006865B9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E7E"/>
    <w:rsid w:val="006A6EB8"/>
    <w:rsid w:val="006A7001"/>
    <w:rsid w:val="006A7F4A"/>
    <w:rsid w:val="006B15B0"/>
    <w:rsid w:val="006B2311"/>
    <w:rsid w:val="006B3AF8"/>
    <w:rsid w:val="006B5D0D"/>
    <w:rsid w:val="006C1E84"/>
    <w:rsid w:val="006C243E"/>
    <w:rsid w:val="006C3681"/>
    <w:rsid w:val="006C40DD"/>
    <w:rsid w:val="006C4611"/>
    <w:rsid w:val="006C4B19"/>
    <w:rsid w:val="006C6545"/>
    <w:rsid w:val="006D140A"/>
    <w:rsid w:val="006D3010"/>
    <w:rsid w:val="006D3340"/>
    <w:rsid w:val="006D4652"/>
    <w:rsid w:val="006D5083"/>
    <w:rsid w:val="006D58DB"/>
    <w:rsid w:val="006D6433"/>
    <w:rsid w:val="006D7783"/>
    <w:rsid w:val="006D7F81"/>
    <w:rsid w:val="006E0191"/>
    <w:rsid w:val="006E0758"/>
    <w:rsid w:val="006E1148"/>
    <w:rsid w:val="006E29C1"/>
    <w:rsid w:val="006E4A4C"/>
    <w:rsid w:val="006E4B26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AAD"/>
    <w:rsid w:val="006F3F72"/>
    <w:rsid w:val="006F4EB2"/>
    <w:rsid w:val="006F531B"/>
    <w:rsid w:val="006F6504"/>
    <w:rsid w:val="006F6BF3"/>
    <w:rsid w:val="006F6DAC"/>
    <w:rsid w:val="006F707C"/>
    <w:rsid w:val="006F7181"/>
    <w:rsid w:val="00702D12"/>
    <w:rsid w:val="007037FF"/>
    <w:rsid w:val="00703CFE"/>
    <w:rsid w:val="00705646"/>
    <w:rsid w:val="00706503"/>
    <w:rsid w:val="00706950"/>
    <w:rsid w:val="0071005D"/>
    <w:rsid w:val="007107A6"/>
    <w:rsid w:val="00710A23"/>
    <w:rsid w:val="007110C1"/>
    <w:rsid w:val="007134AF"/>
    <w:rsid w:val="0071406B"/>
    <w:rsid w:val="007148C2"/>
    <w:rsid w:val="007149FF"/>
    <w:rsid w:val="00716346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12C"/>
    <w:rsid w:val="007515D7"/>
    <w:rsid w:val="0075309E"/>
    <w:rsid w:val="00753124"/>
    <w:rsid w:val="00760250"/>
    <w:rsid w:val="00760D62"/>
    <w:rsid w:val="00763068"/>
    <w:rsid w:val="007676C3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602"/>
    <w:rsid w:val="0077761A"/>
    <w:rsid w:val="00777E9F"/>
    <w:rsid w:val="0078101A"/>
    <w:rsid w:val="007828E2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C21"/>
    <w:rsid w:val="007C2DF6"/>
    <w:rsid w:val="007C39E3"/>
    <w:rsid w:val="007C50B2"/>
    <w:rsid w:val="007D169B"/>
    <w:rsid w:val="007D2AE8"/>
    <w:rsid w:val="007D33F1"/>
    <w:rsid w:val="007D3CC2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4040"/>
    <w:rsid w:val="007F40CB"/>
    <w:rsid w:val="007F4DD7"/>
    <w:rsid w:val="007F5440"/>
    <w:rsid w:val="007F6A2F"/>
    <w:rsid w:val="007F72DA"/>
    <w:rsid w:val="008000C6"/>
    <w:rsid w:val="008013E0"/>
    <w:rsid w:val="0080298C"/>
    <w:rsid w:val="0080518E"/>
    <w:rsid w:val="008053BD"/>
    <w:rsid w:val="0080674A"/>
    <w:rsid w:val="00806B81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508F"/>
    <w:rsid w:val="00826CB8"/>
    <w:rsid w:val="0082731B"/>
    <w:rsid w:val="008275A2"/>
    <w:rsid w:val="00827C5B"/>
    <w:rsid w:val="008303DB"/>
    <w:rsid w:val="008304B4"/>
    <w:rsid w:val="008313E5"/>
    <w:rsid w:val="008316FE"/>
    <w:rsid w:val="0083177B"/>
    <w:rsid w:val="00832203"/>
    <w:rsid w:val="008322FC"/>
    <w:rsid w:val="00832EEB"/>
    <w:rsid w:val="008350D6"/>
    <w:rsid w:val="008364D1"/>
    <w:rsid w:val="0083681B"/>
    <w:rsid w:val="008370D4"/>
    <w:rsid w:val="00840039"/>
    <w:rsid w:val="008400B2"/>
    <w:rsid w:val="00840182"/>
    <w:rsid w:val="008421B4"/>
    <w:rsid w:val="00846ABC"/>
    <w:rsid w:val="00851143"/>
    <w:rsid w:val="00851E73"/>
    <w:rsid w:val="00852013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70F3"/>
    <w:rsid w:val="008710E9"/>
    <w:rsid w:val="0087194D"/>
    <w:rsid w:val="00871BE5"/>
    <w:rsid w:val="00872D1B"/>
    <w:rsid w:val="00873407"/>
    <w:rsid w:val="00874F92"/>
    <w:rsid w:val="00875DC8"/>
    <w:rsid w:val="008776A8"/>
    <w:rsid w:val="008777C3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1392"/>
    <w:rsid w:val="00891436"/>
    <w:rsid w:val="008925F3"/>
    <w:rsid w:val="00893C3A"/>
    <w:rsid w:val="00893F07"/>
    <w:rsid w:val="00894972"/>
    <w:rsid w:val="00894DDE"/>
    <w:rsid w:val="00895FB9"/>
    <w:rsid w:val="008A5891"/>
    <w:rsid w:val="008A669A"/>
    <w:rsid w:val="008B0A09"/>
    <w:rsid w:val="008B1E6C"/>
    <w:rsid w:val="008B2F8F"/>
    <w:rsid w:val="008B3C94"/>
    <w:rsid w:val="008B3F50"/>
    <w:rsid w:val="008B42AF"/>
    <w:rsid w:val="008B4CA8"/>
    <w:rsid w:val="008B4F8E"/>
    <w:rsid w:val="008B5541"/>
    <w:rsid w:val="008C251E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389"/>
    <w:rsid w:val="008D2672"/>
    <w:rsid w:val="008D3059"/>
    <w:rsid w:val="008D39AB"/>
    <w:rsid w:val="008D4428"/>
    <w:rsid w:val="008D4734"/>
    <w:rsid w:val="008D4A7F"/>
    <w:rsid w:val="008D4B9A"/>
    <w:rsid w:val="008D7996"/>
    <w:rsid w:val="008E0233"/>
    <w:rsid w:val="008E0766"/>
    <w:rsid w:val="008E0EFC"/>
    <w:rsid w:val="008E16C3"/>
    <w:rsid w:val="008E17E2"/>
    <w:rsid w:val="008E1AE2"/>
    <w:rsid w:val="008E1D0D"/>
    <w:rsid w:val="008E1D96"/>
    <w:rsid w:val="008E2243"/>
    <w:rsid w:val="008E2265"/>
    <w:rsid w:val="008E3BBF"/>
    <w:rsid w:val="008E3CA3"/>
    <w:rsid w:val="008E4BBD"/>
    <w:rsid w:val="008E519A"/>
    <w:rsid w:val="008E563D"/>
    <w:rsid w:val="008E7E43"/>
    <w:rsid w:val="008F409A"/>
    <w:rsid w:val="008F4543"/>
    <w:rsid w:val="008F49BF"/>
    <w:rsid w:val="008F6315"/>
    <w:rsid w:val="008F6ED8"/>
    <w:rsid w:val="008F7AC5"/>
    <w:rsid w:val="008F7C05"/>
    <w:rsid w:val="009003F3"/>
    <w:rsid w:val="009028FE"/>
    <w:rsid w:val="009056AE"/>
    <w:rsid w:val="00905FEE"/>
    <w:rsid w:val="009067F4"/>
    <w:rsid w:val="009111EB"/>
    <w:rsid w:val="00911996"/>
    <w:rsid w:val="0091285E"/>
    <w:rsid w:val="00912F6A"/>
    <w:rsid w:val="00912FFC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49"/>
    <w:rsid w:val="00920DEA"/>
    <w:rsid w:val="00920EBF"/>
    <w:rsid w:val="00921483"/>
    <w:rsid w:val="009218F3"/>
    <w:rsid w:val="00921BED"/>
    <w:rsid w:val="00921D94"/>
    <w:rsid w:val="0092244D"/>
    <w:rsid w:val="00922963"/>
    <w:rsid w:val="00922C4C"/>
    <w:rsid w:val="00925CAE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708"/>
    <w:rsid w:val="00942E07"/>
    <w:rsid w:val="00946711"/>
    <w:rsid w:val="00947070"/>
    <w:rsid w:val="00947276"/>
    <w:rsid w:val="009515C4"/>
    <w:rsid w:val="00954F1C"/>
    <w:rsid w:val="009555C9"/>
    <w:rsid w:val="00955B62"/>
    <w:rsid w:val="00955B91"/>
    <w:rsid w:val="009600A7"/>
    <w:rsid w:val="009606CB"/>
    <w:rsid w:val="00960E5F"/>
    <w:rsid w:val="00961001"/>
    <w:rsid w:val="009615A7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28A"/>
    <w:rsid w:val="00990587"/>
    <w:rsid w:val="00991F1C"/>
    <w:rsid w:val="0099278E"/>
    <w:rsid w:val="00992E5C"/>
    <w:rsid w:val="00992EE1"/>
    <w:rsid w:val="0099449B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7927"/>
    <w:rsid w:val="009C0148"/>
    <w:rsid w:val="009C0BCA"/>
    <w:rsid w:val="009C1244"/>
    <w:rsid w:val="009C15FA"/>
    <w:rsid w:val="009C1742"/>
    <w:rsid w:val="009C52BA"/>
    <w:rsid w:val="009C5B1F"/>
    <w:rsid w:val="009C60CC"/>
    <w:rsid w:val="009C615E"/>
    <w:rsid w:val="009C65C9"/>
    <w:rsid w:val="009C6ED9"/>
    <w:rsid w:val="009D07D9"/>
    <w:rsid w:val="009D0952"/>
    <w:rsid w:val="009D382A"/>
    <w:rsid w:val="009D39DD"/>
    <w:rsid w:val="009D5B34"/>
    <w:rsid w:val="009E0259"/>
    <w:rsid w:val="009E0C37"/>
    <w:rsid w:val="009E101C"/>
    <w:rsid w:val="009E23B4"/>
    <w:rsid w:val="009E24F3"/>
    <w:rsid w:val="009E47AE"/>
    <w:rsid w:val="009E4A96"/>
    <w:rsid w:val="009E4F81"/>
    <w:rsid w:val="009E5687"/>
    <w:rsid w:val="009E6A37"/>
    <w:rsid w:val="009E6D9B"/>
    <w:rsid w:val="009F02D9"/>
    <w:rsid w:val="009F0A1F"/>
    <w:rsid w:val="009F179C"/>
    <w:rsid w:val="009F1CC3"/>
    <w:rsid w:val="009F1E9B"/>
    <w:rsid w:val="009F30A0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17DF2"/>
    <w:rsid w:val="00A21764"/>
    <w:rsid w:val="00A21928"/>
    <w:rsid w:val="00A21F1E"/>
    <w:rsid w:val="00A25F42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78DD"/>
    <w:rsid w:val="00A37D69"/>
    <w:rsid w:val="00A37DE3"/>
    <w:rsid w:val="00A4017E"/>
    <w:rsid w:val="00A45871"/>
    <w:rsid w:val="00A462B3"/>
    <w:rsid w:val="00A50AE0"/>
    <w:rsid w:val="00A5189B"/>
    <w:rsid w:val="00A565B0"/>
    <w:rsid w:val="00A6220D"/>
    <w:rsid w:val="00A62D87"/>
    <w:rsid w:val="00A650B2"/>
    <w:rsid w:val="00A651BA"/>
    <w:rsid w:val="00A6541A"/>
    <w:rsid w:val="00A70C35"/>
    <w:rsid w:val="00A71194"/>
    <w:rsid w:val="00A7131A"/>
    <w:rsid w:val="00A7141B"/>
    <w:rsid w:val="00A72043"/>
    <w:rsid w:val="00A723E1"/>
    <w:rsid w:val="00A72CB6"/>
    <w:rsid w:val="00A73AF6"/>
    <w:rsid w:val="00A75C3F"/>
    <w:rsid w:val="00A76046"/>
    <w:rsid w:val="00A76D33"/>
    <w:rsid w:val="00A779F0"/>
    <w:rsid w:val="00A801DC"/>
    <w:rsid w:val="00A80653"/>
    <w:rsid w:val="00A80715"/>
    <w:rsid w:val="00A80AC3"/>
    <w:rsid w:val="00A81016"/>
    <w:rsid w:val="00A8152F"/>
    <w:rsid w:val="00A82C89"/>
    <w:rsid w:val="00A82CD2"/>
    <w:rsid w:val="00A833EE"/>
    <w:rsid w:val="00A83810"/>
    <w:rsid w:val="00A83D15"/>
    <w:rsid w:val="00A85766"/>
    <w:rsid w:val="00A905FA"/>
    <w:rsid w:val="00A925F1"/>
    <w:rsid w:val="00A92776"/>
    <w:rsid w:val="00A930D3"/>
    <w:rsid w:val="00A940B0"/>
    <w:rsid w:val="00A948DA"/>
    <w:rsid w:val="00A954D6"/>
    <w:rsid w:val="00A964DF"/>
    <w:rsid w:val="00A968C9"/>
    <w:rsid w:val="00AA073E"/>
    <w:rsid w:val="00AA28EF"/>
    <w:rsid w:val="00AA3F85"/>
    <w:rsid w:val="00AA40FF"/>
    <w:rsid w:val="00AA5473"/>
    <w:rsid w:val="00AA5693"/>
    <w:rsid w:val="00AA75D8"/>
    <w:rsid w:val="00AA76F3"/>
    <w:rsid w:val="00AA77F9"/>
    <w:rsid w:val="00AB07E3"/>
    <w:rsid w:val="00AB0F91"/>
    <w:rsid w:val="00AB2A17"/>
    <w:rsid w:val="00AB39A2"/>
    <w:rsid w:val="00AB4CC7"/>
    <w:rsid w:val="00AB5369"/>
    <w:rsid w:val="00AB5785"/>
    <w:rsid w:val="00AB611C"/>
    <w:rsid w:val="00AB64C3"/>
    <w:rsid w:val="00AB68B5"/>
    <w:rsid w:val="00AB728A"/>
    <w:rsid w:val="00AC05B1"/>
    <w:rsid w:val="00AC0858"/>
    <w:rsid w:val="00AC0B1C"/>
    <w:rsid w:val="00AC115D"/>
    <w:rsid w:val="00AC20B6"/>
    <w:rsid w:val="00AC44F2"/>
    <w:rsid w:val="00AC4E53"/>
    <w:rsid w:val="00AC530B"/>
    <w:rsid w:val="00AC6AA8"/>
    <w:rsid w:val="00AC72C8"/>
    <w:rsid w:val="00AC741E"/>
    <w:rsid w:val="00AD01B3"/>
    <w:rsid w:val="00AD0236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4975"/>
    <w:rsid w:val="00AE505E"/>
    <w:rsid w:val="00AE5996"/>
    <w:rsid w:val="00AE5AA5"/>
    <w:rsid w:val="00AE66EF"/>
    <w:rsid w:val="00AE690E"/>
    <w:rsid w:val="00AF0BB2"/>
    <w:rsid w:val="00AF0E68"/>
    <w:rsid w:val="00AF0FDD"/>
    <w:rsid w:val="00AF11B8"/>
    <w:rsid w:val="00AF155F"/>
    <w:rsid w:val="00AF1601"/>
    <w:rsid w:val="00AF3B93"/>
    <w:rsid w:val="00AF3FDB"/>
    <w:rsid w:val="00AF478F"/>
    <w:rsid w:val="00AF4F53"/>
    <w:rsid w:val="00AF649C"/>
    <w:rsid w:val="00AF754C"/>
    <w:rsid w:val="00AF7BE3"/>
    <w:rsid w:val="00B00820"/>
    <w:rsid w:val="00B00F6F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210E1"/>
    <w:rsid w:val="00B21157"/>
    <w:rsid w:val="00B23CE5"/>
    <w:rsid w:val="00B24727"/>
    <w:rsid w:val="00B2592F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7521"/>
    <w:rsid w:val="00B4799D"/>
    <w:rsid w:val="00B47D3F"/>
    <w:rsid w:val="00B50149"/>
    <w:rsid w:val="00B5168D"/>
    <w:rsid w:val="00B51D1F"/>
    <w:rsid w:val="00B52B9B"/>
    <w:rsid w:val="00B54267"/>
    <w:rsid w:val="00B5527B"/>
    <w:rsid w:val="00B558DD"/>
    <w:rsid w:val="00B56FFE"/>
    <w:rsid w:val="00B5794C"/>
    <w:rsid w:val="00B57D3E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5C1B"/>
    <w:rsid w:val="00B76C90"/>
    <w:rsid w:val="00B76EC6"/>
    <w:rsid w:val="00B81404"/>
    <w:rsid w:val="00B83204"/>
    <w:rsid w:val="00B83D62"/>
    <w:rsid w:val="00B8422F"/>
    <w:rsid w:val="00B86491"/>
    <w:rsid w:val="00B871B3"/>
    <w:rsid w:val="00B9032F"/>
    <w:rsid w:val="00B92602"/>
    <w:rsid w:val="00B93635"/>
    <w:rsid w:val="00B95F1A"/>
    <w:rsid w:val="00B96200"/>
    <w:rsid w:val="00B96738"/>
    <w:rsid w:val="00B967D8"/>
    <w:rsid w:val="00B96A0F"/>
    <w:rsid w:val="00B96CC7"/>
    <w:rsid w:val="00B97257"/>
    <w:rsid w:val="00B979E3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3C3A"/>
    <w:rsid w:val="00BB3EA4"/>
    <w:rsid w:val="00BB4378"/>
    <w:rsid w:val="00BB43C3"/>
    <w:rsid w:val="00BB4855"/>
    <w:rsid w:val="00BB4EC2"/>
    <w:rsid w:val="00BB7ED2"/>
    <w:rsid w:val="00BC0DCB"/>
    <w:rsid w:val="00BC0F02"/>
    <w:rsid w:val="00BC1AF4"/>
    <w:rsid w:val="00BC29C9"/>
    <w:rsid w:val="00BC2BA7"/>
    <w:rsid w:val="00BC3995"/>
    <w:rsid w:val="00BC3A09"/>
    <w:rsid w:val="00BC5506"/>
    <w:rsid w:val="00BC5CD8"/>
    <w:rsid w:val="00BC685E"/>
    <w:rsid w:val="00BC6D2E"/>
    <w:rsid w:val="00BD057E"/>
    <w:rsid w:val="00BD0F00"/>
    <w:rsid w:val="00BD1067"/>
    <w:rsid w:val="00BD3D2D"/>
    <w:rsid w:val="00BD5F31"/>
    <w:rsid w:val="00BD619C"/>
    <w:rsid w:val="00BD61DC"/>
    <w:rsid w:val="00BD761F"/>
    <w:rsid w:val="00BD7CEF"/>
    <w:rsid w:val="00BE116B"/>
    <w:rsid w:val="00BE16B2"/>
    <w:rsid w:val="00BE25C5"/>
    <w:rsid w:val="00BE5939"/>
    <w:rsid w:val="00BE6CD3"/>
    <w:rsid w:val="00BF07B6"/>
    <w:rsid w:val="00BF106A"/>
    <w:rsid w:val="00BF2C9D"/>
    <w:rsid w:val="00BF41D4"/>
    <w:rsid w:val="00BF46EE"/>
    <w:rsid w:val="00BF6116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1A5D"/>
    <w:rsid w:val="00C12BE5"/>
    <w:rsid w:val="00C1332D"/>
    <w:rsid w:val="00C15D5E"/>
    <w:rsid w:val="00C17057"/>
    <w:rsid w:val="00C1725E"/>
    <w:rsid w:val="00C179CC"/>
    <w:rsid w:val="00C203D2"/>
    <w:rsid w:val="00C20B23"/>
    <w:rsid w:val="00C22E6B"/>
    <w:rsid w:val="00C23662"/>
    <w:rsid w:val="00C24D88"/>
    <w:rsid w:val="00C25812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5E3"/>
    <w:rsid w:val="00C34F65"/>
    <w:rsid w:val="00C351B3"/>
    <w:rsid w:val="00C35A5D"/>
    <w:rsid w:val="00C41210"/>
    <w:rsid w:val="00C41499"/>
    <w:rsid w:val="00C44017"/>
    <w:rsid w:val="00C45D7C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075A"/>
    <w:rsid w:val="00C61F4C"/>
    <w:rsid w:val="00C6233F"/>
    <w:rsid w:val="00C62728"/>
    <w:rsid w:val="00C644A7"/>
    <w:rsid w:val="00C66DE7"/>
    <w:rsid w:val="00C70BF1"/>
    <w:rsid w:val="00C735D4"/>
    <w:rsid w:val="00C75396"/>
    <w:rsid w:val="00C7588E"/>
    <w:rsid w:val="00C75EC4"/>
    <w:rsid w:val="00C7662A"/>
    <w:rsid w:val="00C80EE2"/>
    <w:rsid w:val="00C81895"/>
    <w:rsid w:val="00C827BA"/>
    <w:rsid w:val="00C82B5A"/>
    <w:rsid w:val="00C84077"/>
    <w:rsid w:val="00C84D4E"/>
    <w:rsid w:val="00C8525C"/>
    <w:rsid w:val="00C85372"/>
    <w:rsid w:val="00C86D4A"/>
    <w:rsid w:val="00C87F0B"/>
    <w:rsid w:val="00C90A53"/>
    <w:rsid w:val="00C91605"/>
    <w:rsid w:val="00C92938"/>
    <w:rsid w:val="00C9375A"/>
    <w:rsid w:val="00C94121"/>
    <w:rsid w:val="00C9551A"/>
    <w:rsid w:val="00C97D3E"/>
    <w:rsid w:val="00CA11C1"/>
    <w:rsid w:val="00CA1EC6"/>
    <w:rsid w:val="00CA5964"/>
    <w:rsid w:val="00CA5ED7"/>
    <w:rsid w:val="00CA73FB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E6C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1262"/>
    <w:rsid w:val="00CF230F"/>
    <w:rsid w:val="00CF330A"/>
    <w:rsid w:val="00CF4012"/>
    <w:rsid w:val="00CF4045"/>
    <w:rsid w:val="00CF429A"/>
    <w:rsid w:val="00CF5BFF"/>
    <w:rsid w:val="00CF63C1"/>
    <w:rsid w:val="00CF6A3E"/>
    <w:rsid w:val="00D010C0"/>
    <w:rsid w:val="00D01714"/>
    <w:rsid w:val="00D01896"/>
    <w:rsid w:val="00D019E6"/>
    <w:rsid w:val="00D01FAD"/>
    <w:rsid w:val="00D033AD"/>
    <w:rsid w:val="00D03980"/>
    <w:rsid w:val="00D04354"/>
    <w:rsid w:val="00D04451"/>
    <w:rsid w:val="00D047EE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2A42"/>
    <w:rsid w:val="00D236FD"/>
    <w:rsid w:val="00D30A0E"/>
    <w:rsid w:val="00D30B37"/>
    <w:rsid w:val="00D30B7D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018"/>
    <w:rsid w:val="00D41D9A"/>
    <w:rsid w:val="00D43148"/>
    <w:rsid w:val="00D454C6"/>
    <w:rsid w:val="00D45A76"/>
    <w:rsid w:val="00D461E1"/>
    <w:rsid w:val="00D46630"/>
    <w:rsid w:val="00D47A90"/>
    <w:rsid w:val="00D52C61"/>
    <w:rsid w:val="00D5378F"/>
    <w:rsid w:val="00D54845"/>
    <w:rsid w:val="00D568A4"/>
    <w:rsid w:val="00D56F83"/>
    <w:rsid w:val="00D57255"/>
    <w:rsid w:val="00D57EBC"/>
    <w:rsid w:val="00D60B53"/>
    <w:rsid w:val="00D615C3"/>
    <w:rsid w:val="00D6190D"/>
    <w:rsid w:val="00D63514"/>
    <w:rsid w:val="00D6419C"/>
    <w:rsid w:val="00D66CD2"/>
    <w:rsid w:val="00D70AA5"/>
    <w:rsid w:val="00D71221"/>
    <w:rsid w:val="00D71973"/>
    <w:rsid w:val="00D71A43"/>
    <w:rsid w:val="00D73872"/>
    <w:rsid w:val="00D73A63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545D"/>
    <w:rsid w:val="00DA1506"/>
    <w:rsid w:val="00DA1711"/>
    <w:rsid w:val="00DA3874"/>
    <w:rsid w:val="00DA3BBB"/>
    <w:rsid w:val="00DA4185"/>
    <w:rsid w:val="00DA4C53"/>
    <w:rsid w:val="00DA76DE"/>
    <w:rsid w:val="00DA78ED"/>
    <w:rsid w:val="00DB5D6B"/>
    <w:rsid w:val="00DB625E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0474"/>
    <w:rsid w:val="00DD1134"/>
    <w:rsid w:val="00DD176A"/>
    <w:rsid w:val="00DD200B"/>
    <w:rsid w:val="00DD25DF"/>
    <w:rsid w:val="00DD50AF"/>
    <w:rsid w:val="00DD52BE"/>
    <w:rsid w:val="00DD6C38"/>
    <w:rsid w:val="00DD727F"/>
    <w:rsid w:val="00DE14CF"/>
    <w:rsid w:val="00DE1858"/>
    <w:rsid w:val="00DE1AF2"/>
    <w:rsid w:val="00DE1D33"/>
    <w:rsid w:val="00DE22AB"/>
    <w:rsid w:val="00DE25A3"/>
    <w:rsid w:val="00DE36E5"/>
    <w:rsid w:val="00DE46F1"/>
    <w:rsid w:val="00DE5070"/>
    <w:rsid w:val="00DE55FB"/>
    <w:rsid w:val="00DE60F3"/>
    <w:rsid w:val="00DE6877"/>
    <w:rsid w:val="00DE709E"/>
    <w:rsid w:val="00DF0B3D"/>
    <w:rsid w:val="00DF4B66"/>
    <w:rsid w:val="00DF513B"/>
    <w:rsid w:val="00DF714F"/>
    <w:rsid w:val="00DF796F"/>
    <w:rsid w:val="00E001AE"/>
    <w:rsid w:val="00E00B91"/>
    <w:rsid w:val="00E00BF4"/>
    <w:rsid w:val="00E0187D"/>
    <w:rsid w:val="00E02C49"/>
    <w:rsid w:val="00E04D25"/>
    <w:rsid w:val="00E0536A"/>
    <w:rsid w:val="00E069DA"/>
    <w:rsid w:val="00E070CD"/>
    <w:rsid w:val="00E07110"/>
    <w:rsid w:val="00E10C1B"/>
    <w:rsid w:val="00E13FDD"/>
    <w:rsid w:val="00E14BC2"/>
    <w:rsid w:val="00E15F99"/>
    <w:rsid w:val="00E21367"/>
    <w:rsid w:val="00E23722"/>
    <w:rsid w:val="00E24013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65E5"/>
    <w:rsid w:val="00E60AC8"/>
    <w:rsid w:val="00E60DD2"/>
    <w:rsid w:val="00E610EB"/>
    <w:rsid w:val="00E6153E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42A4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5001"/>
    <w:rsid w:val="00EC5906"/>
    <w:rsid w:val="00EC664E"/>
    <w:rsid w:val="00EC7C20"/>
    <w:rsid w:val="00ED2592"/>
    <w:rsid w:val="00ED2A6A"/>
    <w:rsid w:val="00ED2C7A"/>
    <w:rsid w:val="00ED3413"/>
    <w:rsid w:val="00ED4586"/>
    <w:rsid w:val="00ED48D7"/>
    <w:rsid w:val="00ED4CB9"/>
    <w:rsid w:val="00ED4E58"/>
    <w:rsid w:val="00ED540E"/>
    <w:rsid w:val="00ED6EBA"/>
    <w:rsid w:val="00EE1DDA"/>
    <w:rsid w:val="00EE2397"/>
    <w:rsid w:val="00EE2A66"/>
    <w:rsid w:val="00EE5192"/>
    <w:rsid w:val="00EE5C4A"/>
    <w:rsid w:val="00EE625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805"/>
    <w:rsid w:val="00EF769C"/>
    <w:rsid w:val="00F0043F"/>
    <w:rsid w:val="00F00BBA"/>
    <w:rsid w:val="00F01CED"/>
    <w:rsid w:val="00F0206E"/>
    <w:rsid w:val="00F022E7"/>
    <w:rsid w:val="00F04B66"/>
    <w:rsid w:val="00F050D6"/>
    <w:rsid w:val="00F07A06"/>
    <w:rsid w:val="00F109A7"/>
    <w:rsid w:val="00F10A60"/>
    <w:rsid w:val="00F10A6C"/>
    <w:rsid w:val="00F119CC"/>
    <w:rsid w:val="00F11F75"/>
    <w:rsid w:val="00F12B3C"/>
    <w:rsid w:val="00F12BB7"/>
    <w:rsid w:val="00F12F33"/>
    <w:rsid w:val="00F13E2D"/>
    <w:rsid w:val="00F14ECB"/>
    <w:rsid w:val="00F151B2"/>
    <w:rsid w:val="00F15445"/>
    <w:rsid w:val="00F15A48"/>
    <w:rsid w:val="00F16F09"/>
    <w:rsid w:val="00F1738A"/>
    <w:rsid w:val="00F17B0C"/>
    <w:rsid w:val="00F17B45"/>
    <w:rsid w:val="00F202A6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0DA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5A81"/>
    <w:rsid w:val="00F57FD6"/>
    <w:rsid w:val="00F62D68"/>
    <w:rsid w:val="00F64684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0ADD"/>
    <w:rsid w:val="00F815A6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C61"/>
    <w:rsid w:val="00FB75AD"/>
    <w:rsid w:val="00FC0998"/>
    <w:rsid w:val="00FC0CF9"/>
    <w:rsid w:val="00FC16C6"/>
    <w:rsid w:val="00FC2F0E"/>
    <w:rsid w:val="00FC38DF"/>
    <w:rsid w:val="00FC5171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176"/>
    <w:rsid w:val="00FF1B6B"/>
    <w:rsid w:val="00FF4E73"/>
    <w:rsid w:val="00FF538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qFormat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0063"/>
    <w:rPr>
      <w:color w:val="605E5C"/>
      <w:shd w:val="clear" w:color="auto" w:fill="E1DFDD"/>
    </w:rPr>
  </w:style>
  <w:style w:type="numbering" w:customStyle="1" w:styleId="Outline3">
    <w:name w:val="Outline3"/>
    <w:basedOn w:val="Nessunelenco"/>
    <w:rsid w:val="00C44017"/>
    <w:pPr>
      <w:numPr>
        <w:numId w:val="19"/>
      </w:numPr>
    </w:pPr>
  </w:style>
  <w:style w:type="paragraph" w:customStyle="1" w:styleId="paragrafobando">
    <w:name w:val="paragrafo bando"/>
    <w:basedOn w:val="Default"/>
    <w:rsid w:val="00C44017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C44017"/>
    <w:rPr>
      <w:b/>
      <w:bCs/>
    </w:rPr>
  </w:style>
  <w:style w:type="paragraph" w:customStyle="1" w:styleId="Footnote">
    <w:name w:val="Footnote"/>
    <w:basedOn w:val="Standard"/>
    <w:rsid w:val="00C44017"/>
    <w:pPr>
      <w:suppressLineNumbers/>
      <w:ind w:left="283" w:hanging="283"/>
    </w:pPr>
    <w:rPr>
      <w:sz w:val="20"/>
      <w:szCs w:val="20"/>
    </w:rPr>
  </w:style>
  <w:style w:type="character" w:customStyle="1" w:styleId="RTFNum213">
    <w:name w:val="RTF_Num 2 1"/>
    <w:rsid w:val="00C44017"/>
  </w:style>
  <w:style w:type="character" w:customStyle="1" w:styleId="RTFNum220">
    <w:name w:val="RTF_Num 2 2"/>
    <w:rsid w:val="00C44017"/>
  </w:style>
  <w:style w:type="character" w:customStyle="1" w:styleId="RTFNum230">
    <w:name w:val="RTF_Num 2 3"/>
    <w:rsid w:val="00C44017"/>
  </w:style>
  <w:style w:type="character" w:customStyle="1" w:styleId="RTFNum240">
    <w:name w:val="RTF_Num 2 4"/>
    <w:rsid w:val="00C44017"/>
  </w:style>
  <w:style w:type="character" w:customStyle="1" w:styleId="RTFNum250">
    <w:name w:val="RTF_Num 2 5"/>
    <w:rsid w:val="00C44017"/>
  </w:style>
  <w:style w:type="character" w:customStyle="1" w:styleId="RTFNum260">
    <w:name w:val="RTF_Num 2 6"/>
    <w:rsid w:val="00C44017"/>
  </w:style>
  <w:style w:type="character" w:customStyle="1" w:styleId="RTFNum270">
    <w:name w:val="RTF_Num 2 7"/>
    <w:rsid w:val="00C44017"/>
  </w:style>
  <w:style w:type="character" w:customStyle="1" w:styleId="RTFNum280">
    <w:name w:val="RTF_Num 2 8"/>
    <w:rsid w:val="00C44017"/>
  </w:style>
  <w:style w:type="character" w:customStyle="1" w:styleId="RTFNum290">
    <w:name w:val="RTF_Num 2 9"/>
    <w:rsid w:val="00C44017"/>
  </w:style>
  <w:style w:type="character" w:customStyle="1" w:styleId="FootnoteSymbol">
    <w:name w:val="Footnote Symbol"/>
    <w:rsid w:val="00C44017"/>
  </w:style>
  <w:style w:type="character" w:customStyle="1" w:styleId="Footnoteanchor">
    <w:name w:val="Footnote anchor"/>
    <w:rsid w:val="00C44017"/>
    <w:rPr>
      <w:position w:val="0"/>
      <w:vertAlign w:val="superscript"/>
    </w:rPr>
  </w:style>
  <w:style w:type="character" w:customStyle="1" w:styleId="WW8Num17z0">
    <w:name w:val="WW8Num17z0"/>
    <w:rsid w:val="00C44017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C44017"/>
    <w:rPr>
      <w:rFonts w:ascii="Courier New" w:hAnsi="Courier New" w:cs="Courier New"/>
    </w:rPr>
  </w:style>
  <w:style w:type="character" w:customStyle="1" w:styleId="WW8Num17z2">
    <w:name w:val="WW8Num17z2"/>
    <w:rsid w:val="00C44017"/>
    <w:rPr>
      <w:rFonts w:ascii="Wingdings" w:hAnsi="Wingdings" w:cs="Wingdings"/>
    </w:rPr>
  </w:style>
  <w:style w:type="character" w:customStyle="1" w:styleId="WW8Num17z3">
    <w:name w:val="WW8Num17z3"/>
    <w:rsid w:val="00C44017"/>
    <w:rPr>
      <w:rFonts w:ascii="Symbol" w:hAnsi="Symbol" w:cs="Symbol"/>
    </w:rPr>
  </w:style>
  <w:style w:type="numbering" w:customStyle="1" w:styleId="WW8Num95">
    <w:name w:val="WW8Num95"/>
    <w:basedOn w:val="Nessunelenco"/>
    <w:rsid w:val="00C44017"/>
    <w:pPr>
      <w:numPr>
        <w:numId w:val="121"/>
      </w:numPr>
    </w:pPr>
  </w:style>
  <w:style w:type="numbering" w:customStyle="1" w:styleId="WW8Num52">
    <w:name w:val="WW8Num52"/>
    <w:basedOn w:val="Nessunelenco"/>
    <w:rsid w:val="00C44017"/>
    <w:pPr>
      <w:numPr>
        <w:numId w:val="122"/>
      </w:numPr>
    </w:pPr>
  </w:style>
  <w:style w:type="numbering" w:customStyle="1" w:styleId="WW8Num222">
    <w:name w:val="WW8Num222"/>
    <w:basedOn w:val="Nessunelenco"/>
    <w:rsid w:val="00C44017"/>
    <w:pPr>
      <w:numPr>
        <w:numId w:val="123"/>
      </w:numPr>
    </w:pPr>
  </w:style>
  <w:style w:type="numbering" w:customStyle="1" w:styleId="WWNum23">
    <w:name w:val="WWNum23"/>
    <w:basedOn w:val="Nessunelenco"/>
    <w:rsid w:val="00C44017"/>
    <w:pPr>
      <w:numPr>
        <w:numId w:val="124"/>
      </w:numPr>
    </w:pPr>
  </w:style>
  <w:style w:type="numbering" w:customStyle="1" w:styleId="WW8Num332">
    <w:name w:val="WW8Num332"/>
    <w:basedOn w:val="Nessunelenco"/>
    <w:rsid w:val="00C44017"/>
    <w:pPr>
      <w:numPr>
        <w:numId w:val="125"/>
      </w:numPr>
    </w:pPr>
  </w:style>
  <w:style w:type="numbering" w:customStyle="1" w:styleId="WWNum462">
    <w:name w:val="WWNum462"/>
    <w:basedOn w:val="Nessunelenco"/>
    <w:rsid w:val="00C44017"/>
    <w:pPr>
      <w:numPr>
        <w:numId w:val="126"/>
      </w:numPr>
    </w:pPr>
  </w:style>
  <w:style w:type="numbering" w:customStyle="1" w:styleId="WWNum42">
    <w:name w:val="WWNum42"/>
    <w:basedOn w:val="Nessunelenco"/>
    <w:rsid w:val="00C44017"/>
    <w:pPr>
      <w:numPr>
        <w:numId w:val="127"/>
      </w:numPr>
    </w:pPr>
  </w:style>
  <w:style w:type="numbering" w:customStyle="1" w:styleId="RTFNum212">
    <w:name w:val="RTF_Num 212"/>
    <w:basedOn w:val="Nessunelenco"/>
    <w:rsid w:val="00C44017"/>
    <w:pPr>
      <w:numPr>
        <w:numId w:val="128"/>
      </w:numPr>
    </w:pPr>
  </w:style>
  <w:style w:type="numbering" w:customStyle="1" w:styleId="WW8Num211">
    <w:name w:val="WW8Num211"/>
    <w:basedOn w:val="Nessunelenco"/>
    <w:rsid w:val="00C44017"/>
    <w:pPr>
      <w:numPr>
        <w:numId w:val="129"/>
      </w:numPr>
    </w:pPr>
  </w:style>
  <w:style w:type="numbering" w:customStyle="1" w:styleId="WW8Num17">
    <w:name w:val="WW8Num17"/>
    <w:basedOn w:val="Nessunelenco"/>
    <w:rsid w:val="00C44017"/>
    <w:pPr>
      <w:numPr>
        <w:numId w:val="130"/>
      </w:numPr>
    </w:pPr>
  </w:style>
  <w:style w:type="numbering" w:customStyle="1" w:styleId="WW8Num130">
    <w:name w:val="WW8Num130"/>
    <w:basedOn w:val="Nessunelenco"/>
    <w:rsid w:val="00C44017"/>
    <w:pPr>
      <w:numPr>
        <w:numId w:val="131"/>
      </w:numPr>
    </w:pPr>
  </w:style>
  <w:style w:type="numbering" w:customStyle="1" w:styleId="WW8Num912">
    <w:name w:val="WW8Num912"/>
    <w:basedOn w:val="Nessunelenco"/>
    <w:rsid w:val="00C44017"/>
    <w:pPr>
      <w:numPr>
        <w:numId w:val="13"/>
      </w:numPr>
    </w:pPr>
  </w:style>
  <w:style w:type="character" w:styleId="Enfasigrassetto">
    <w:name w:val="Strong"/>
    <w:uiPriority w:val="22"/>
    <w:qFormat/>
    <w:rsid w:val="00C44017"/>
    <w:rPr>
      <w:b/>
      <w:bCs/>
    </w:rPr>
  </w:style>
  <w:style w:type="character" w:styleId="Riferimentodelicato">
    <w:name w:val="Subtle Reference"/>
    <w:uiPriority w:val="31"/>
    <w:qFormat/>
    <w:rsid w:val="00C44017"/>
    <w:rPr>
      <w:smallCaps/>
      <w:color w:val="5A5A5A"/>
    </w:rPr>
  </w:style>
  <w:style w:type="numbering" w:customStyle="1" w:styleId="WW8Num1">
    <w:name w:val="WW8Num1"/>
    <w:basedOn w:val="Nessunelenco"/>
    <w:rsid w:val="00C44017"/>
    <w:pPr>
      <w:numPr>
        <w:numId w:val="134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C44017"/>
    <w:pPr>
      <w:widowControl/>
      <w:autoSpaceDN/>
      <w:textAlignment w:val="auto"/>
    </w:pPr>
    <w:rPr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6668-E8A7-4107-87A4-98AFC6AB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Secchieri Paolo</cp:lastModifiedBy>
  <cp:revision>5</cp:revision>
  <cp:lastPrinted>2019-05-07T07:12:00Z</cp:lastPrinted>
  <dcterms:created xsi:type="dcterms:W3CDTF">2019-05-30T09:56:00Z</dcterms:created>
  <dcterms:modified xsi:type="dcterms:W3CDTF">2019-06-06T09:03:00Z</dcterms:modified>
</cp:coreProperties>
</file>