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9C3FE" w14:textId="77777777" w:rsidR="00C44017" w:rsidRDefault="00C44017" w:rsidP="00C44017">
      <w:pPr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</w:p>
    <w:p w14:paraId="54EDD781" w14:textId="705FD4C0" w:rsidR="00C44017" w:rsidRPr="00BF6116" w:rsidRDefault="00CB424A" w:rsidP="00CB424A">
      <w:pPr>
        <w:tabs>
          <w:tab w:val="left" w:pos="1080"/>
        </w:tabs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>
        <w:rPr>
          <w:rFonts w:eastAsia="ArialMT" w:cs="Times New Roman"/>
          <w:b/>
          <w:bCs/>
          <w:kern w:val="0"/>
          <w:sz w:val="32"/>
          <w:szCs w:val="29"/>
          <w:lang w:eastAsia="hi-IN"/>
        </w:rPr>
        <w:tab/>
      </w:r>
      <w:r w:rsidR="00E14BC2" w:rsidRPr="009B7927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DATI STATISTICI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C44017" w:rsidRPr="00BF6116" w14:paraId="6D0585F9" w14:textId="77777777" w:rsidTr="00F07A06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3714F8C" w14:textId="77777777" w:rsidR="00C44017" w:rsidRPr="00BF6116" w:rsidRDefault="00C44017" w:rsidP="00C44017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BF6116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07F192AD" w14:textId="0E0ED354" w:rsidR="00C44017" w:rsidRPr="00BF6116" w:rsidRDefault="00E14BC2" w:rsidP="00C44017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BF611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INDICATORI DI RISULTATO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1365"/>
        <w:gridCol w:w="5615"/>
        <w:gridCol w:w="2231"/>
        <w:gridCol w:w="1195"/>
      </w:tblGrid>
      <w:tr w:rsidR="00C44017" w:rsidRPr="00BF6116" w14:paraId="6B614C8A" w14:textId="77777777" w:rsidTr="00F07A06">
        <w:trPr>
          <w:trHeight w:val="567"/>
        </w:trPr>
        <w:tc>
          <w:tcPr>
            <w:tcW w:w="65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994BC0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Codice</w:t>
            </w:r>
          </w:p>
        </w:tc>
        <w:tc>
          <w:tcPr>
            <w:tcW w:w="2698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9FD654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Descrizione</w:t>
            </w:r>
          </w:p>
        </w:tc>
        <w:tc>
          <w:tcPr>
            <w:tcW w:w="107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9242D3D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Unità di misura</w:t>
            </w:r>
          </w:p>
        </w:tc>
        <w:tc>
          <w:tcPr>
            <w:tcW w:w="57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0BE85714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Valore previsto</w:t>
            </w:r>
          </w:p>
        </w:tc>
      </w:tr>
      <w:tr w:rsidR="00C44017" w:rsidRPr="00BF6116" w14:paraId="50E0E7CE" w14:textId="77777777" w:rsidTr="00F07A06">
        <w:trPr>
          <w:trHeight w:val="567"/>
        </w:trPr>
        <w:tc>
          <w:tcPr>
            <w:tcW w:w="656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45C5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color w:val="000000"/>
              </w:rPr>
              <w:t>2.1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3EF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</w:rPr>
            </w:pPr>
            <w:r w:rsidRPr="00BF6116">
              <w:rPr>
                <w:rFonts w:cs="Times New Roman"/>
                <w:color w:val="000000"/>
              </w:rPr>
              <w:t>Variazione del valore della produzione</w:t>
            </w: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AECCF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</w:rPr>
              <w:t>Tonnellate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4B96B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7CABC343" w14:textId="77777777" w:rsidTr="00F07A06">
        <w:trPr>
          <w:trHeight w:val="567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AC1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color w:val="000000"/>
              </w:rPr>
              <w:t>2.2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E70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</w:rPr>
            </w:pPr>
            <w:r w:rsidRPr="00BF6116">
              <w:rPr>
                <w:rFonts w:cs="Times New Roman"/>
                <w:color w:val="000000"/>
              </w:rPr>
              <w:t>Variazione del volume della produzione</w:t>
            </w: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E1C77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</w:rPr>
              <w:t>Migliaia di euro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D6ACB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64930DCC" w14:textId="77777777" w:rsidTr="00F07A06">
        <w:trPr>
          <w:trHeight w:val="567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bottom"/>
          </w:tcPr>
          <w:p w14:paraId="646ECDAF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color w:val="000000"/>
              </w:rPr>
              <w:t>2.3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bottom"/>
          </w:tcPr>
          <w:p w14:paraId="09D5A598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</w:rPr>
            </w:pPr>
            <w:r w:rsidRPr="00BF6116">
              <w:rPr>
                <w:rFonts w:cs="Times New Roman"/>
                <w:color w:val="000000"/>
              </w:rPr>
              <w:t>Variazione dell'utile netto</w:t>
            </w: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643E64B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</w:rPr>
              <w:t>Migliaia di euro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48AB095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5AE5F1CE" w14:textId="77777777" w:rsidR="00E14BC2" w:rsidRPr="009B7927" w:rsidRDefault="00E14BC2" w:rsidP="00E14BC2">
      <w:pPr>
        <w:spacing w:before="36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B7927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CLASSIFICAZIONE DELLE SPESE PER TIPOLOGIA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7838"/>
        <w:gridCol w:w="2568"/>
      </w:tblGrid>
      <w:tr w:rsidR="00E14BC2" w:rsidRPr="009B7927" w14:paraId="5D4181A6" w14:textId="77777777" w:rsidTr="00C11A5D">
        <w:trPr>
          <w:trHeight w:val="454"/>
        </w:trPr>
        <w:tc>
          <w:tcPr>
            <w:tcW w:w="376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27A515D" w14:textId="77777777" w:rsidR="00E14BC2" w:rsidRPr="009B7927" w:rsidRDefault="00E14BC2" w:rsidP="00E14BC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B7927">
              <w:rPr>
                <w:rFonts w:cs="Times New Roman"/>
                <w:b/>
                <w:kern w:val="0"/>
                <w:lang w:eastAsia="hi-IN"/>
              </w:rPr>
              <w:t xml:space="preserve">Descrizione della tipologia 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69903B58" w14:textId="77777777" w:rsidR="00E14BC2" w:rsidRPr="009B7927" w:rsidRDefault="00E14BC2" w:rsidP="00E14BC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B7927">
              <w:rPr>
                <w:rFonts w:cs="Times New Roman"/>
                <w:b/>
                <w:kern w:val="0"/>
                <w:lang w:eastAsia="hi-IN"/>
              </w:rPr>
              <w:t>Importo richiesto</w:t>
            </w:r>
          </w:p>
        </w:tc>
      </w:tr>
      <w:tr w:rsidR="00E14BC2" w:rsidRPr="009B7927" w14:paraId="1AA04792" w14:textId="77777777" w:rsidTr="00C11A5D">
        <w:trPr>
          <w:trHeight w:val="454"/>
        </w:trPr>
        <w:tc>
          <w:tcPr>
            <w:tcW w:w="3766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9F9D" w14:textId="3F9A7D01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B7927">
              <w:rPr>
                <w:rFonts w:cs="Times New Roman"/>
              </w:rPr>
              <w:t xml:space="preserve">Spese per </w:t>
            </w:r>
            <w:r w:rsidR="009B7927">
              <w:rPr>
                <w:rFonts w:cs="Times New Roman"/>
              </w:rPr>
              <w:t>attrezzature e impianti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3097F" w14:textId="77777777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E14BC2" w:rsidRPr="009B7927" w14:paraId="6C7B96AF" w14:textId="77777777" w:rsidTr="00C11A5D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7E3D" w14:textId="3DCD4B6A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B7927">
              <w:rPr>
                <w:rFonts w:cs="Times New Roman"/>
              </w:rPr>
              <w:t xml:space="preserve">Spese per </w:t>
            </w:r>
            <w:r w:rsidR="009B7927">
              <w:rPr>
                <w:rFonts w:cs="Times New Roman"/>
              </w:rPr>
              <w:t>a</w:t>
            </w:r>
            <w:r w:rsidRPr="009B7927">
              <w:rPr>
                <w:rFonts w:cs="Times New Roman"/>
              </w:rPr>
              <w:t xml:space="preserve">ttività di </w:t>
            </w:r>
            <w:r w:rsidR="009B7927">
              <w:rPr>
                <w:rFonts w:cs="Times New Roman"/>
              </w:rPr>
              <w:t>c</w:t>
            </w:r>
            <w:r w:rsidR="009B7927" w:rsidRPr="009B7927">
              <w:rPr>
                <w:rFonts w:cs="Times New Roman"/>
              </w:rPr>
              <w:t>onsulenza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85A79A" w14:textId="77777777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E14BC2" w:rsidRPr="009B7927" w14:paraId="014C3998" w14:textId="77777777" w:rsidTr="00C11A5D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AC50" w14:textId="24A12E1C" w:rsidR="00E14BC2" w:rsidRPr="009B7927" w:rsidRDefault="00E14BC2" w:rsidP="00E14BC2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9B7927">
              <w:rPr>
                <w:rFonts w:cs="Times New Roman"/>
              </w:rPr>
              <w:t xml:space="preserve">Spese per attività di </w:t>
            </w:r>
            <w:r w:rsidR="009B7927" w:rsidRPr="009B7927">
              <w:rPr>
                <w:rFonts w:cs="Times New Roman"/>
              </w:rPr>
              <w:t>studi, monitoraggi</w:t>
            </w:r>
            <w:r w:rsidR="009B7927">
              <w:rPr>
                <w:rFonts w:cs="Times New Roman"/>
              </w:rPr>
              <w:t>o</w:t>
            </w:r>
            <w:r w:rsidR="009B7927" w:rsidRPr="009B7927">
              <w:rPr>
                <w:rFonts w:cs="Times New Roman"/>
              </w:rPr>
              <w:t xml:space="preserve"> e ricerche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EF52E7" w14:textId="77777777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E14BC2" w:rsidRPr="009B7927" w14:paraId="5371F9C0" w14:textId="77777777" w:rsidTr="00C11A5D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F3E" w14:textId="77777777" w:rsidR="00E14BC2" w:rsidRPr="009B7927" w:rsidRDefault="00E14BC2" w:rsidP="00E14BC2">
            <w:pPr>
              <w:autoSpaceDN/>
              <w:jc w:val="right"/>
              <w:textAlignment w:val="auto"/>
              <w:rPr>
                <w:rFonts w:cs="Times New Roman"/>
                <w:color w:val="000000"/>
              </w:rPr>
            </w:pPr>
            <w:r w:rsidRPr="009B7927">
              <w:rPr>
                <w:rFonts w:cs="Times New Roman"/>
                <w:b/>
                <w:bCs/>
              </w:rPr>
              <w:t>TOTALE PARZIALE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03521E" w14:textId="77777777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E14BC2" w:rsidRPr="009B7927" w14:paraId="14433262" w14:textId="77777777" w:rsidTr="00C11A5D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2512" w14:textId="77777777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color w:val="000000"/>
              </w:rPr>
            </w:pPr>
            <w:r w:rsidRPr="009B7927">
              <w:rPr>
                <w:rFonts w:cs="Times New Roman"/>
                <w:bCs/>
              </w:rPr>
              <w:t>Spese generali riferite alle tipologie elencate sopra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A61A14" w14:textId="77777777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E14BC2" w:rsidRPr="009B7927" w14:paraId="390C684A" w14:textId="77777777" w:rsidTr="00C11A5D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0F08728" w14:textId="77777777" w:rsidR="00E14BC2" w:rsidRPr="009B7927" w:rsidRDefault="00E14BC2" w:rsidP="00E14BC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B7927">
              <w:rPr>
                <w:rFonts w:cs="Times New Roman"/>
                <w:b/>
                <w:bCs/>
              </w:rPr>
              <w:t>TOTALE GENERALE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567DF427" w14:textId="77777777" w:rsidR="00E14BC2" w:rsidRPr="009B7927" w:rsidRDefault="00E14BC2" w:rsidP="00E14BC2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2C09BCD8" w14:textId="77777777" w:rsidR="00E14BC2" w:rsidRPr="00BF6116" w:rsidRDefault="00E14BC2" w:rsidP="00E14BC2">
      <w:pPr>
        <w:tabs>
          <w:tab w:val="center" w:pos="8505"/>
        </w:tabs>
        <w:spacing w:before="240" w:after="240"/>
        <w:jc w:val="both"/>
        <w:rPr>
          <w:rFonts w:cs="Times New Roman"/>
          <w:kern w:val="2"/>
          <w:lang w:eastAsia="hi-IN"/>
        </w:rPr>
      </w:pPr>
      <w:r w:rsidRPr="009B7927">
        <w:rPr>
          <w:rFonts w:cs="Times New Roman"/>
          <w:kern w:val="2"/>
          <w:lang w:eastAsia="hi-IN"/>
        </w:rPr>
        <w:t>_______________________, lì _______/_____/_______</w:t>
      </w:r>
    </w:p>
    <w:p w14:paraId="047F4D95" w14:textId="22CFF717" w:rsidR="00A41C74" w:rsidRDefault="00E14BC2" w:rsidP="00E14BC2">
      <w:pPr>
        <w:tabs>
          <w:tab w:val="center" w:pos="8505"/>
        </w:tabs>
        <w:spacing w:after="360"/>
        <w:ind w:left="5812" w:right="828"/>
        <w:jc w:val="both"/>
        <w:rPr>
          <w:rFonts w:cs="Times New Roman"/>
          <w:i/>
          <w:kern w:val="2"/>
          <w:lang w:eastAsia="hi-IN"/>
        </w:rPr>
        <w:sectPr w:rsidR="00A41C74" w:rsidSect="00A41C74">
          <w:headerReference w:type="first" r:id="rId8"/>
          <w:footnotePr>
            <w:numStart w:val="8"/>
          </w:footnotePr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BF6116">
        <w:rPr>
          <w:rFonts w:cs="Times New Roman"/>
          <w:i/>
          <w:kern w:val="0"/>
          <w:lang w:eastAsia="hi-IN"/>
        </w:rPr>
        <w:t>Firma del Dichiarante</w:t>
      </w:r>
      <w:r w:rsidRPr="00BF611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78854337" w14:textId="57B6635F" w:rsidR="00C44017" w:rsidRPr="00BF6116" w:rsidRDefault="00E14BC2" w:rsidP="00E14BC2">
      <w:pPr>
        <w:tabs>
          <w:tab w:val="center" w:pos="8505"/>
        </w:tabs>
        <w:spacing w:after="100" w:afterAutospacing="1"/>
        <w:ind w:left="5103" w:right="828"/>
        <w:jc w:val="both"/>
        <w:rPr>
          <w:rFonts w:eastAsia="Times New Roman" w:cs="Times New Roman"/>
          <w:i/>
          <w:kern w:val="0"/>
          <w:lang w:eastAsia="it-IT" w:bidi="ar-SA"/>
        </w:rPr>
      </w:pPr>
      <w:bookmarkStart w:id="0" w:name="_GoBack"/>
      <w:bookmarkEnd w:id="0"/>
      <w:r w:rsidRPr="00BF6116">
        <w:rPr>
          <w:rFonts w:eastAsia="Times New Roman" w:cs="Times New Roman"/>
          <w:lang w:eastAsia="ar-SA"/>
        </w:rPr>
        <w:t>______________________________</w:t>
      </w:r>
    </w:p>
    <w:p w14:paraId="22425D0E" w14:textId="58E883DE" w:rsidR="00620A47" w:rsidRPr="00BF6116" w:rsidRDefault="00620A47" w:rsidP="000E12E3">
      <w:pPr>
        <w:suppressAutoHyphens w:val="0"/>
        <w:rPr>
          <w:rFonts w:cs="Times New Roman"/>
        </w:rPr>
      </w:pPr>
    </w:p>
    <w:sectPr w:rsidR="00620A47" w:rsidRPr="00BF6116" w:rsidSect="00A41C74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F929" w14:textId="77777777" w:rsidR="009E7AB2" w:rsidRDefault="009E7AB2">
      <w:r>
        <w:separator/>
      </w:r>
    </w:p>
  </w:endnote>
  <w:endnote w:type="continuationSeparator" w:id="0">
    <w:p w14:paraId="727FB140" w14:textId="77777777" w:rsidR="009E7AB2" w:rsidRDefault="009E7AB2">
      <w:r>
        <w:continuationSeparator/>
      </w:r>
    </w:p>
  </w:endnote>
  <w:endnote w:type="continuationNotice" w:id="1">
    <w:p w14:paraId="08C89B2A" w14:textId="77777777" w:rsidR="009E7AB2" w:rsidRDefault="009E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6767" w14:textId="77777777" w:rsidR="009E7AB2" w:rsidRDefault="009E7AB2">
      <w:r>
        <w:rPr>
          <w:color w:val="000000"/>
        </w:rPr>
        <w:separator/>
      </w:r>
    </w:p>
  </w:footnote>
  <w:footnote w:type="continuationSeparator" w:id="0">
    <w:p w14:paraId="3EBC9D45" w14:textId="77777777" w:rsidR="009E7AB2" w:rsidRDefault="009E7AB2">
      <w:r>
        <w:continuationSeparator/>
      </w:r>
    </w:p>
  </w:footnote>
  <w:footnote w:type="continuationNotice" w:id="1">
    <w:p w14:paraId="08B6A238" w14:textId="77777777" w:rsidR="009E7AB2" w:rsidRDefault="009E7AB2"/>
  </w:footnote>
  <w:footnote w:id="2">
    <w:p w14:paraId="6C8E9A5D" w14:textId="3AD35025" w:rsidR="00570F19" w:rsidRDefault="00570F19" w:rsidP="00E14BC2">
      <w:pPr>
        <w:pStyle w:val="Testonotaapidipagina"/>
      </w:pPr>
      <w:r w:rsidRPr="00FB7A9C">
        <w:rPr>
          <w:rStyle w:val="Rimandonotaapidipagina"/>
        </w:rPr>
        <w:footnoteRef/>
      </w:r>
      <w:r w:rsidRPr="00FB7A9C">
        <w:t xml:space="preserve"> </w:t>
      </w:r>
      <w:r w:rsidRPr="00FB7A9C">
        <w:rPr>
          <w:i/>
        </w:rPr>
        <w:t xml:space="preserve">Il documento può essere firmato digitalmente ai sensi del </w:t>
      </w:r>
      <w:proofErr w:type="spellStart"/>
      <w:r w:rsidRPr="00FB7A9C">
        <w:rPr>
          <w:i/>
        </w:rPr>
        <w:t>D.Lgs.</w:t>
      </w:r>
      <w:proofErr w:type="spellEnd"/>
      <w:r w:rsidRPr="00FB7A9C">
        <w:rPr>
          <w:i/>
        </w:rPr>
        <w:t xml:space="preserve"> 82/2005 s.m.i. e norme collegate, oppure sottoscritto con firma autografa allegando fotocopia del docu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9B9B" w14:textId="77777777" w:rsidR="00570F19" w:rsidRPr="00A856F9" w:rsidRDefault="00570F19" w:rsidP="00F07A06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G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570F19" w:rsidRPr="00A856F9" w14:paraId="0F07B2F7" w14:textId="77777777" w:rsidTr="00C11A5D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2084708D" w14:textId="1CABD893" w:rsidR="00570F19" w:rsidRPr="00A856F9" w:rsidRDefault="00570F19" w:rsidP="00832203">
          <w:pPr>
            <w:jc w:val="center"/>
            <w:rPr>
              <w:rFonts w:ascii="ArialMT" w:hAnsi="ArialMT" w:cs="ArialMT"/>
              <w:b/>
            </w:rPr>
          </w:pPr>
          <w:r>
            <w:rPr>
              <w:rFonts w:ascii="Arial" w:hAnsi="Arial" w:cs="Arial"/>
              <w:noProof/>
              <w:color w:val="0D0D0D"/>
              <w:sz w:val="22"/>
              <w:szCs w:val="22"/>
            </w:rPr>
            <w:drawing>
              <wp:inline distT="0" distB="0" distL="0" distR="0" wp14:anchorId="3B77E0E7" wp14:editId="5EE54599">
                <wp:extent cx="921385" cy="594995"/>
                <wp:effectExtent l="0" t="0" r="0" b="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594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DEA6F2" w14:textId="77777777" w:rsidR="00570F19" w:rsidRPr="00A856F9" w:rsidRDefault="00570F19" w:rsidP="00832203">
          <w:pPr>
            <w:spacing w:before="240"/>
            <w:jc w:val="center"/>
            <w:rPr>
              <w:rFonts w:ascii="ArialMT" w:hAnsi="ArialMT" w:cs="ArialMT"/>
              <w:b/>
            </w:rPr>
          </w:pPr>
          <w:r w:rsidRPr="00A856F9">
            <w:rPr>
              <w:rFonts w:ascii="Arial" w:hAnsi="Arial" w:cs="Arial"/>
              <w:b/>
              <w:color w:val="0D0D0D"/>
              <w:sz w:val="20"/>
              <w:szCs w:val="20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5FB73D98" w14:textId="77EE3C84" w:rsidR="00570F19" w:rsidRPr="00A856F9" w:rsidRDefault="00570F19" w:rsidP="00832203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eastAsia="ArialMT" w:hAnsi="Arial" w:cs="Arial"/>
              <w:b/>
              <w:noProof/>
              <w:sz w:val="20"/>
              <w:szCs w:val="20"/>
            </w:rPr>
            <w:drawing>
              <wp:inline distT="0" distB="0" distL="0" distR="0" wp14:anchorId="00FBCF4B" wp14:editId="181BA74F">
                <wp:extent cx="1566545" cy="228600"/>
                <wp:effectExtent l="0" t="0" r="0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C2EC74" w14:textId="77777777" w:rsidR="00570F19" w:rsidRPr="00A856F9" w:rsidRDefault="00570F19" w:rsidP="00832203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A856F9">
            <w:rPr>
              <w:rFonts w:ascii="Arial" w:hAnsi="Arial" w:cs="Arial"/>
              <w:b/>
              <w:sz w:val="20"/>
              <w:szCs w:val="20"/>
            </w:rPr>
            <w:t>Direzione Generale Agricoltura, Caccia e Pesca</w:t>
          </w:r>
        </w:p>
        <w:p w14:paraId="37F5D7C3" w14:textId="77777777" w:rsidR="00570F19" w:rsidRPr="00A856F9" w:rsidRDefault="00570F19" w:rsidP="00832203">
          <w:pPr>
            <w:snapToGrid w:val="0"/>
            <w:spacing w:line="100" w:lineRule="atLeast"/>
            <w:jc w:val="center"/>
          </w:pPr>
          <w:r w:rsidRPr="00A856F9">
            <w:rPr>
              <w:rFonts w:ascii="Arial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6D632177" w14:textId="466E79EE" w:rsidR="00570F19" w:rsidRPr="00A856F9" w:rsidRDefault="00A80653" w:rsidP="00832203">
          <w:pPr>
            <w:spacing w:line="288" w:lineRule="auto"/>
            <w:ind w:left="-877" w:firstLine="911"/>
            <w:jc w:val="center"/>
          </w:pPr>
          <w:r>
            <w:rPr>
              <w:noProof/>
            </w:rPr>
            <w:drawing>
              <wp:inline distT="0" distB="0" distL="0" distR="0" wp14:anchorId="174888AA" wp14:editId="7C062D1A">
                <wp:extent cx="1477112" cy="820800"/>
                <wp:effectExtent l="0" t="0" r="889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46" cy="862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0F19" w:rsidRPr="00A856F9" w14:paraId="7B705C6D" w14:textId="77777777" w:rsidTr="00C11A5D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35697464" w14:textId="77777777" w:rsidR="00570F19" w:rsidRPr="00A856F9" w:rsidRDefault="00570F19" w:rsidP="00832203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</w:pPr>
        </w:p>
      </w:tc>
      <w:tc>
        <w:tcPr>
          <w:tcW w:w="5014" w:type="dxa"/>
          <w:shd w:val="clear" w:color="auto" w:fill="auto"/>
        </w:tcPr>
        <w:p w14:paraId="29A2DED2" w14:textId="77777777" w:rsidR="00570F19" w:rsidRPr="00A856F9" w:rsidRDefault="00570F19" w:rsidP="00832203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  <w:t xml:space="preserve">PO </w:t>
          </w: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48"/>
              <w:szCs w:val="48"/>
            </w:rPr>
            <w:t>FEAMP</w:t>
          </w:r>
        </w:p>
        <w:p w14:paraId="684AE47F" w14:textId="77777777" w:rsidR="00570F19" w:rsidRPr="00A856F9" w:rsidRDefault="00570F19" w:rsidP="00832203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1C2CBD8C" w14:textId="77777777" w:rsidR="00570F19" w:rsidRPr="00A856F9" w:rsidRDefault="00570F19" w:rsidP="00832203">
          <w:pPr>
            <w:spacing w:line="100" w:lineRule="atLeast"/>
            <w:ind w:left="34"/>
            <w:jc w:val="center"/>
          </w:pPr>
        </w:p>
      </w:tc>
    </w:tr>
  </w:tbl>
  <w:p w14:paraId="2A2F431E" w14:textId="77777777" w:rsidR="00570F19" w:rsidRPr="00A856F9" w:rsidRDefault="00570F19" w:rsidP="00F07A06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2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</w:p>
  <w:p w14:paraId="722EA2D9" w14:textId="77777777" w:rsidR="00570F19" w:rsidRPr="00A856F9" w:rsidRDefault="00570F19" w:rsidP="00F07A06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2.47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 in acquacoltura”</w:t>
    </w:r>
  </w:p>
  <w:p w14:paraId="022A4D95" w14:textId="77777777" w:rsidR="00570F19" w:rsidRPr="00A856F9" w:rsidRDefault="00570F19" w:rsidP="00F07A06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47 Reg. (UE) n. 508/2014</w:t>
    </w:r>
  </w:p>
  <w:p w14:paraId="2BEEEC3A" w14:textId="77777777" w:rsidR="00570F19" w:rsidRPr="001F2B76" w:rsidRDefault="00570F19" w:rsidP="00F07A06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85B94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E563388"/>
    <w:multiLevelType w:val="multilevel"/>
    <w:tmpl w:val="62A48196"/>
    <w:styleLink w:val="WW8Num33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56113"/>
    <w:multiLevelType w:val="multilevel"/>
    <w:tmpl w:val="C14ADB8A"/>
    <w:styleLink w:val="WW8Num5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 w15:restartNumberingAfterBreak="0">
    <w:nsid w:val="27C27E0A"/>
    <w:multiLevelType w:val="hybridMultilevel"/>
    <w:tmpl w:val="DD1E8C7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7B1639"/>
    <w:multiLevelType w:val="hybridMultilevel"/>
    <w:tmpl w:val="6AEA0D68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484134"/>
    <w:multiLevelType w:val="multilevel"/>
    <w:tmpl w:val="64C665F2"/>
    <w:styleLink w:val="Outline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0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2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8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12269"/>
    <w:multiLevelType w:val="hybridMultilevel"/>
    <w:tmpl w:val="94002FB0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53769"/>
    <w:multiLevelType w:val="multilevel"/>
    <w:tmpl w:val="E4EE2804"/>
    <w:styleLink w:val="WW8Num912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0EB311D"/>
    <w:multiLevelType w:val="hybridMultilevel"/>
    <w:tmpl w:val="BD1A2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6" w15:restartNumberingAfterBreak="0">
    <w:nsid w:val="42E16650"/>
    <w:multiLevelType w:val="multilevel"/>
    <w:tmpl w:val="36C0CFDC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7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727A09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8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3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6" w15:restartNumberingAfterBreak="0">
    <w:nsid w:val="54C41915"/>
    <w:multiLevelType w:val="multilevel"/>
    <w:tmpl w:val="FA927EF6"/>
    <w:styleLink w:val="WWNum2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98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1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CF447F0"/>
    <w:multiLevelType w:val="multilevel"/>
    <w:tmpl w:val="2E2493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5EC87108"/>
    <w:multiLevelType w:val="hybridMultilevel"/>
    <w:tmpl w:val="04546CE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8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64AD16B8"/>
    <w:multiLevelType w:val="multilevel"/>
    <w:tmpl w:val="70F8672E"/>
    <w:styleLink w:val="WWNum46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0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260806"/>
    <w:multiLevelType w:val="multilevel"/>
    <w:tmpl w:val="078A7716"/>
    <w:styleLink w:val="WWNum42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3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6B4F00FA"/>
    <w:multiLevelType w:val="hybridMultilevel"/>
    <w:tmpl w:val="6F36C92A"/>
    <w:lvl w:ilvl="0" w:tplc="04100011">
      <w:start w:val="1"/>
      <w:numFmt w:val="decimal"/>
      <w:lvlText w:val="%1)"/>
      <w:lvlJc w:val="left"/>
      <w:pPr>
        <w:ind w:left="5475" w:hanging="360"/>
      </w:p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8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9B055A"/>
    <w:multiLevelType w:val="multilevel"/>
    <w:tmpl w:val="01A20C1A"/>
    <w:styleLink w:val="WW8Num2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2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5" w15:restartNumberingAfterBreak="0">
    <w:nsid w:val="711627A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8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0A1299"/>
    <w:multiLevelType w:val="hybridMultilevel"/>
    <w:tmpl w:val="72BE66C0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5" w15:restartNumberingAfterBreak="0">
    <w:nsid w:val="7B995D60"/>
    <w:multiLevelType w:val="multilevel"/>
    <w:tmpl w:val="D8EA4404"/>
    <w:styleLink w:val="WW8Num21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3C4C3C"/>
    <w:multiLevelType w:val="multilevel"/>
    <w:tmpl w:val="A540197C"/>
    <w:styleLink w:val="RTFNum2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76EBC"/>
    <w:multiLevelType w:val="multilevel"/>
    <w:tmpl w:val="D7101AF4"/>
    <w:styleLink w:val="WW8Num9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6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i w:val="0"/>
        </w:rPr>
      </w:lvl>
    </w:lvlOverride>
  </w:num>
  <w:num w:numId="2">
    <w:abstractNumId w:val="90"/>
  </w:num>
  <w:num w:numId="3">
    <w:abstractNumId w:val="109"/>
  </w:num>
  <w:num w:numId="4">
    <w:abstractNumId w:val="63"/>
  </w:num>
  <w:num w:numId="5">
    <w:abstractNumId w:val="94"/>
  </w:num>
  <w:num w:numId="6">
    <w:abstractNumId w:val="143"/>
  </w:num>
  <w:num w:numId="7">
    <w:abstractNumId w:val="85"/>
  </w:num>
  <w:num w:numId="8">
    <w:abstractNumId w:val="111"/>
  </w:num>
  <w:num w:numId="9">
    <w:abstractNumId w:val="144"/>
  </w:num>
  <w:num w:numId="10">
    <w:abstractNumId w:val="75"/>
  </w:num>
  <w:num w:numId="11">
    <w:abstractNumId w:val="93"/>
  </w:num>
  <w:num w:numId="12">
    <w:abstractNumId w:val="69"/>
  </w:num>
  <w:num w:numId="13">
    <w:abstractNumId w:val="72"/>
  </w:num>
  <w:num w:numId="14">
    <w:abstractNumId w:val="62"/>
  </w:num>
  <w:num w:numId="15">
    <w:abstractNumId w:val="114"/>
  </w:num>
  <w:num w:numId="16">
    <w:abstractNumId w:val="83"/>
  </w:num>
  <w:num w:numId="17">
    <w:abstractNumId w:val="129"/>
  </w:num>
  <w:num w:numId="18">
    <w:abstractNumId w:val="121"/>
  </w:num>
  <w:num w:numId="19">
    <w:abstractNumId w:val="58"/>
  </w:num>
  <w:num w:numId="20">
    <w:abstractNumId w:val="55"/>
  </w:num>
  <w:num w:numId="21">
    <w:abstractNumId w:val="148"/>
  </w:num>
  <w:num w:numId="22">
    <w:abstractNumId w:val="10"/>
  </w:num>
  <w:num w:numId="23">
    <w:abstractNumId w:val="130"/>
  </w:num>
  <w:num w:numId="24">
    <w:abstractNumId w:val="80"/>
  </w:num>
  <w:num w:numId="25">
    <w:abstractNumId w:val="71"/>
  </w:num>
  <w:num w:numId="26">
    <w:abstractNumId w:val="65"/>
  </w:num>
  <w:num w:numId="27">
    <w:abstractNumId w:val="52"/>
  </w:num>
  <w:num w:numId="28">
    <w:abstractNumId w:val="57"/>
  </w:num>
  <w:num w:numId="29">
    <w:abstractNumId w:val="141"/>
  </w:num>
  <w:num w:numId="30">
    <w:abstractNumId w:val="32"/>
  </w:num>
  <w:num w:numId="31">
    <w:abstractNumId w:val="110"/>
  </w:num>
  <w:num w:numId="32">
    <w:abstractNumId w:val="99"/>
  </w:num>
  <w:num w:numId="33">
    <w:abstractNumId w:val="68"/>
  </w:num>
  <w:num w:numId="34">
    <w:abstractNumId w:val="47"/>
  </w:num>
  <w:num w:numId="35">
    <w:abstractNumId w:val="84"/>
  </w:num>
  <w:num w:numId="36">
    <w:abstractNumId w:val="112"/>
  </w:num>
  <w:num w:numId="37">
    <w:abstractNumId w:val="106"/>
  </w:num>
  <w:num w:numId="38">
    <w:abstractNumId w:val="120"/>
  </w:num>
  <w:num w:numId="39">
    <w:abstractNumId w:val="33"/>
  </w:num>
  <w:num w:numId="40">
    <w:abstractNumId w:val="118"/>
  </w:num>
  <w:num w:numId="41">
    <w:abstractNumId w:val="26"/>
  </w:num>
  <w:num w:numId="42">
    <w:abstractNumId w:val="15"/>
  </w:num>
  <w:num w:numId="43">
    <w:abstractNumId w:val="77"/>
  </w:num>
  <w:num w:numId="44">
    <w:abstractNumId w:val="18"/>
  </w:num>
  <w:num w:numId="45">
    <w:abstractNumId w:val="53"/>
  </w:num>
  <w:num w:numId="46">
    <w:abstractNumId w:val="78"/>
  </w:num>
  <w:num w:numId="47">
    <w:abstractNumId w:val="45"/>
  </w:num>
  <w:num w:numId="48">
    <w:abstractNumId w:val="40"/>
  </w:num>
  <w:num w:numId="49">
    <w:abstractNumId w:val="73"/>
  </w:num>
  <w:num w:numId="50">
    <w:abstractNumId w:val="20"/>
  </w:num>
  <w:num w:numId="51">
    <w:abstractNumId w:val="24"/>
  </w:num>
  <w:num w:numId="52">
    <w:abstractNumId w:val="98"/>
  </w:num>
  <w:num w:numId="53">
    <w:abstractNumId w:val="89"/>
  </w:num>
  <w:num w:numId="54">
    <w:abstractNumId w:val="108"/>
  </w:num>
  <w:num w:numId="55">
    <w:abstractNumId w:val="28"/>
  </w:num>
  <w:num w:numId="56">
    <w:abstractNumId w:val="34"/>
  </w:num>
  <w:num w:numId="57">
    <w:abstractNumId w:val="6"/>
  </w:num>
  <w:num w:numId="58">
    <w:abstractNumId w:val="102"/>
  </w:num>
  <w:num w:numId="59">
    <w:abstractNumId w:val="66"/>
  </w:num>
  <w:num w:numId="60">
    <w:abstractNumId w:val="133"/>
  </w:num>
  <w:num w:numId="61">
    <w:abstractNumId w:val="101"/>
  </w:num>
  <w:num w:numId="62">
    <w:abstractNumId w:val="39"/>
  </w:num>
  <w:num w:numId="63">
    <w:abstractNumId w:val="17"/>
  </w:num>
  <w:num w:numId="64">
    <w:abstractNumId w:val="92"/>
  </w:num>
  <w:num w:numId="65">
    <w:abstractNumId w:val="59"/>
  </w:num>
  <w:num w:numId="66">
    <w:abstractNumId w:val="12"/>
  </w:num>
  <w:num w:numId="67">
    <w:abstractNumId w:val="25"/>
  </w:num>
  <w:num w:numId="68">
    <w:abstractNumId w:val="136"/>
  </w:num>
  <w:num w:numId="69">
    <w:abstractNumId w:val="19"/>
  </w:num>
  <w:num w:numId="70">
    <w:abstractNumId w:val="8"/>
  </w:num>
  <w:num w:numId="71">
    <w:abstractNumId w:val="113"/>
  </w:num>
  <w:num w:numId="72">
    <w:abstractNumId w:val="11"/>
  </w:num>
  <w:num w:numId="73">
    <w:abstractNumId w:val="16"/>
  </w:num>
  <w:num w:numId="74">
    <w:abstractNumId w:val="14"/>
  </w:num>
  <w:num w:numId="75">
    <w:abstractNumId w:val="48"/>
  </w:num>
  <w:num w:numId="76">
    <w:abstractNumId w:val="100"/>
  </w:num>
  <w:num w:numId="77">
    <w:abstractNumId w:val="60"/>
  </w:num>
  <w:num w:numId="78">
    <w:abstractNumId w:val="7"/>
  </w:num>
  <w:num w:numId="79">
    <w:abstractNumId w:val="138"/>
  </w:num>
  <w:num w:numId="80">
    <w:abstractNumId w:val="95"/>
  </w:num>
  <w:num w:numId="81">
    <w:abstractNumId w:val="67"/>
  </w:num>
  <w:num w:numId="82">
    <w:abstractNumId w:val="44"/>
  </w:num>
  <w:num w:numId="83">
    <w:abstractNumId w:val="27"/>
  </w:num>
  <w:num w:numId="84">
    <w:abstractNumId w:val="87"/>
  </w:num>
  <w:num w:numId="85">
    <w:abstractNumId w:val="134"/>
  </w:num>
  <w:num w:numId="86">
    <w:abstractNumId w:val="115"/>
  </w:num>
  <w:num w:numId="87">
    <w:abstractNumId w:val="132"/>
  </w:num>
  <w:num w:numId="88">
    <w:abstractNumId w:val="64"/>
  </w:num>
  <w:num w:numId="89">
    <w:abstractNumId w:val="128"/>
  </w:num>
  <w:num w:numId="90">
    <w:abstractNumId w:val="79"/>
  </w:num>
  <w:num w:numId="91">
    <w:abstractNumId w:val="104"/>
  </w:num>
  <w:num w:numId="92">
    <w:abstractNumId w:val="119"/>
  </w:num>
  <w:num w:numId="93">
    <w:abstractNumId w:val="125"/>
  </w:num>
  <w:num w:numId="94">
    <w:abstractNumId w:val="46"/>
  </w:num>
  <w:num w:numId="95">
    <w:abstractNumId w:val="22"/>
  </w:num>
  <w:num w:numId="96">
    <w:abstractNumId w:val="142"/>
  </w:num>
  <w:num w:numId="97">
    <w:abstractNumId w:val="35"/>
  </w:num>
  <w:num w:numId="98">
    <w:abstractNumId w:val="29"/>
  </w:num>
  <w:num w:numId="99">
    <w:abstractNumId w:val="76"/>
  </w:num>
  <w:num w:numId="100">
    <w:abstractNumId w:val="147"/>
  </w:num>
  <w:num w:numId="101">
    <w:abstractNumId w:val="37"/>
  </w:num>
  <w:num w:numId="102">
    <w:abstractNumId w:val="43"/>
  </w:num>
  <w:num w:numId="103">
    <w:abstractNumId w:val="36"/>
  </w:num>
  <w:num w:numId="104">
    <w:abstractNumId w:val="13"/>
  </w:num>
  <w:num w:numId="105">
    <w:abstractNumId w:val="97"/>
  </w:num>
  <w:num w:numId="106">
    <w:abstractNumId w:val="54"/>
  </w:num>
  <w:num w:numId="107">
    <w:abstractNumId w:val="30"/>
  </w:num>
  <w:num w:numId="108">
    <w:abstractNumId w:val="31"/>
  </w:num>
  <w:num w:numId="109">
    <w:abstractNumId w:val="126"/>
  </w:num>
  <w:num w:numId="110">
    <w:abstractNumId w:val="124"/>
  </w:num>
  <w:num w:numId="111">
    <w:abstractNumId w:val="81"/>
  </w:num>
  <w:num w:numId="112">
    <w:abstractNumId w:val="82"/>
  </w:num>
  <w:num w:numId="113">
    <w:abstractNumId w:val="5"/>
  </w:num>
  <w:num w:numId="114">
    <w:abstractNumId w:val="127"/>
  </w:num>
  <w:num w:numId="115">
    <w:abstractNumId w:val="91"/>
  </w:num>
  <w:num w:numId="116">
    <w:abstractNumId w:val="123"/>
  </w:num>
  <w:num w:numId="117">
    <w:abstractNumId w:val="51"/>
  </w:num>
  <w:num w:numId="118">
    <w:abstractNumId w:val="74"/>
  </w:num>
  <w:num w:numId="119">
    <w:abstractNumId w:val="140"/>
  </w:num>
  <w:num w:numId="120">
    <w:abstractNumId w:val="61"/>
  </w:num>
  <w:num w:numId="121">
    <w:abstractNumId w:val="149"/>
  </w:num>
  <w:num w:numId="122">
    <w:abstractNumId w:val="38"/>
  </w:num>
  <w:num w:numId="123">
    <w:abstractNumId w:val="131"/>
  </w:num>
  <w:num w:numId="124">
    <w:abstractNumId w:val="96"/>
  </w:num>
  <w:num w:numId="125">
    <w:abstractNumId w:val="21"/>
  </w:num>
  <w:num w:numId="126">
    <w:abstractNumId w:val="116"/>
  </w:num>
  <w:num w:numId="127">
    <w:abstractNumId w:val="122"/>
  </w:num>
  <w:num w:numId="128">
    <w:abstractNumId w:val="146"/>
  </w:num>
  <w:num w:numId="129">
    <w:abstractNumId w:val="145"/>
  </w:num>
  <w:num w:numId="130">
    <w:abstractNumId w:val="107"/>
  </w:num>
  <w:num w:numId="131">
    <w:abstractNumId w:val="23"/>
  </w:num>
  <w:num w:numId="132">
    <w:abstractNumId w:val="0"/>
  </w:num>
  <w:num w:numId="133">
    <w:abstractNumId w:val="49"/>
  </w:num>
  <w:num w:numId="134">
    <w:abstractNumId w:val="137"/>
  </w:num>
  <w:num w:numId="1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2"/>
  </w:num>
  <w:num w:numId="137">
    <w:abstractNumId w:val="88"/>
  </w:num>
  <w:num w:numId="138">
    <w:abstractNumId w:val="41"/>
  </w:num>
  <w:num w:numId="139">
    <w:abstractNumId w:val="9"/>
  </w:num>
  <w:num w:numId="140">
    <w:abstractNumId w:val="86"/>
  </w:num>
  <w:num w:numId="141">
    <w:abstractNumId w:val="117"/>
  </w:num>
  <w:num w:numId="142">
    <w:abstractNumId w:val="70"/>
  </w:num>
  <w:num w:numId="143">
    <w:abstractNumId w:val="135"/>
  </w:num>
  <w:num w:numId="144">
    <w:abstractNumId w:val="103"/>
  </w:num>
  <w:num w:numId="145">
    <w:abstractNumId w:val="50"/>
  </w:num>
  <w:num w:numId="146">
    <w:abstractNumId w:val="105"/>
  </w:num>
  <w:num w:numId="147">
    <w:abstractNumId w:val="13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numStart w:val="8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2F3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478B"/>
    <w:rsid w:val="0001609B"/>
    <w:rsid w:val="00016999"/>
    <w:rsid w:val="00016F22"/>
    <w:rsid w:val="00017C5E"/>
    <w:rsid w:val="00020756"/>
    <w:rsid w:val="0002395B"/>
    <w:rsid w:val="00023EFB"/>
    <w:rsid w:val="00023F5D"/>
    <w:rsid w:val="000244BA"/>
    <w:rsid w:val="00025344"/>
    <w:rsid w:val="00025937"/>
    <w:rsid w:val="00027255"/>
    <w:rsid w:val="000303E7"/>
    <w:rsid w:val="000318DB"/>
    <w:rsid w:val="0003342B"/>
    <w:rsid w:val="0003606B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226"/>
    <w:rsid w:val="00054C38"/>
    <w:rsid w:val="00054F1A"/>
    <w:rsid w:val="000600A3"/>
    <w:rsid w:val="00064DE7"/>
    <w:rsid w:val="00065296"/>
    <w:rsid w:val="000657CC"/>
    <w:rsid w:val="00065B5F"/>
    <w:rsid w:val="00065E04"/>
    <w:rsid w:val="00066415"/>
    <w:rsid w:val="00071F6D"/>
    <w:rsid w:val="0007355E"/>
    <w:rsid w:val="000737A9"/>
    <w:rsid w:val="00073B58"/>
    <w:rsid w:val="00073EFA"/>
    <w:rsid w:val="000742E6"/>
    <w:rsid w:val="0007496C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5634"/>
    <w:rsid w:val="00085ACB"/>
    <w:rsid w:val="00086D20"/>
    <w:rsid w:val="0008740A"/>
    <w:rsid w:val="00093A2C"/>
    <w:rsid w:val="00097A60"/>
    <w:rsid w:val="000A09C4"/>
    <w:rsid w:val="000A0A8E"/>
    <w:rsid w:val="000A2066"/>
    <w:rsid w:val="000A341E"/>
    <w:rsid w:val="000A5895"/>
    <w:rsid w:val="000A5AED"/>
    <w:rsid w:val="000A6D0D"/>
    <w:rsid w:val="000A7251"/>
    <w:rsid w:val="000A7876"/>
    <w:rsid w:val="000B19A1"/>
    <w:rsid w:val="000B30E1"/>
    <w:rsid w:val="000B30FE"/>
    <w:rsid w:val="000B7C94"/>
    <w:rsid w:val="000C0063"/>
    <w:rsid w:val="000C1221"/>
    <w:rsid w:val="000C174A"/>
    <w:rsid w:val="000C2A39"/>
    <w:rsid w:val="000C2B2F"/>
    <w:rsid w:val="000C2B77"/>
    <w:rsid w:val="000C31F3"/>
    <w:rsid w:val="000C452F"/>
    <w:rsid w:val="000C49AE"/>
    <w:rsid w:val="000C5509"/>
    <w:rsid w:val="000C727A"/>
    <w:rsid w:val="000C791E"/>
    <w:rsid w:val="000D0F24"/>
    <w:rsid w:val="000D39BC"/>
    <w:rsid w:val="000D60F9"/>
    <w:rsid w:val="000D6545"/>
    <w:rsid w:val="000D7738"/>
    <w:rsid w:val="000E12E3"/>
    <w:rsid w:val="000E3AF7"/>
    <w:rsid w:val="000E48A0"/>
    <w:rsid w:val="000E6F07"/>
    <w:rsid w:val="000E79A0"/>
    <w:rsid w:val="000F17B1"/>
    <w:rsid w:val="000F2EC8"/>
    <w:rsid w:val="000F2F2E"/>
    <w:rsid w:val="000F32E4"/>
    <w:rsid w:val="000F35B8"/>
    <w:rsid w:val="000F409A"/>
    <w:rsid w:val="000F4580"/>
    <w:rsid w:val="000F4C35"/>
    <w:rsid w:val="000F4DDC"/>
    <w:rsid w:val="000F5F33"/>
    <w:rsid w:val="000F611F"/>
    <w:rsid w:val="001011FD"/>
    <w:rsid w:val="00102DB5"/>
    <w:rsid w:val="00103804"/>
    <w:rsid w:val="00103FC1"/>
    <w:rsid w:val="00104485"/>
    <w:rsid w:val="00104F8D"/>
    <w:rsid w:val="0010549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328F"/>
    <w:rsid w:val="001355C4"/>
    <w:rsid w:val="00135BF3"/>
    <w:rsid w:val="001374B0"/>
    <w:rsid w:val="001377A6"/>
    <w:rsid w:val="0014100E"/>
    <w:rsid w:val="0014443E"/>
    <w:rsid w:val="001445C9"/>
    <w:rsid w:val="00146FEB"/>
    <w:rsid w:val="00147CB4"/>
    <w:rsid w:val="001502D6"/>
    <w:rsid w:val="00150933"/>
    <w:rsid w:val="00151C01"/>
    <w:rsid w:val="00152C5C"/>
    <w:rsid w:val="00153F07"/>
    <w:rsid w:val="001546FC"/>
    <w:rsid w:val="001564EE"/>
    <w:rsid w:val="00157D99"/>
    <w:rsid w:val="00157F61"/>
    <w:rsid w:val="00160C2D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43F7"/>
    <w:rsid w:val="001760A0"/>
    <w:rsid w:val="00176FFF"/>
    <w:rsid w:val="00177788"/>
    <w:rsid w:val="0018045D"/>
    <w:rsid w:val="001820B7"/>
    <w:rsid w:val="0018383D"/>
    <w:rsid w:val="001840F9"/>
    <w:rsid w:val="00185089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2113"/>
    <w:rsid w:val="001A300E"/>
    <w:rsid w:val="001A4BE2"/>
    <w:rsid w:val="001A54B6"/>
    <w:rsid w:val="001A594D"/>
    <w:rsid w:val="001A61D0"/>
    <w:rsid w:val="001A648E"/>
    <w:rsid w:val="001A68EE"/>
    <w:rsid w:val="001A7951"/>
    <w:rsid w:val="001B02F0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5C9A"/>
    <w:rsid w:val="001B61A6"/>
    <w:rsid w:val="001B65EB"/>
    <w:rsid w:val="001B6890"/>
    <w:rsid w:val="001B6ED9"/>
    <w:rsid w:val="001C53A4"/>
    <w:rsid w:val="001C548A"/>
    <w:rsid w:val="001C5C0C"/>
    <w:rsid w:val="001D03CC"/>
    <w:rsid w:val="001D24F5"/>
    <w:rsid w:val="001D2A85"/>
    <w:rsid w:val="001D36D8"/>
    <w:rsid w:val="001D3B51"/>
    <w:rsid w:val="001D428C"/>
    <w:rsid w:val="001D470B"/>
    <w:rsid w:val="001D4A42"/>
    <w:rsid w:val="001D4B5F"/>
    <w:rsid w:val="001D5B60"/>
    <w:rsid w:val="001D5D92"/>
    <w:rsid w:val="001D714A"/>
    <w:rsid w:val="001E1F70"/>
    <w:rsid w:val="001E2A76"/>
    <w:rsid w:val="001E2DBD"/>
    <w:rsid w:val="001E3484"/>
    <w:rsid w:val="001E3FF7"/>
    <w:rsid w:val="001E57C6"/>
    <w:rsid w:val="001E5EF8"/>
    <w:rsid w:val="001E7124"/>
    <w:rsid w:val="001E7532"/>
    <w:rsid w:val="001E7F44"/>
    <w:rsid w:val="001F1CF9"/>
    <w:rsid w:val="001F2422"/>
    <w:rsid w:val="001F3BD3"/>
    <w:rsid w:val="001F5717"/>
    <w:rsid w:val="001F582E"/>
    <w:rsid w:val="001F5C31"/>
    <w:rsid w:val="001F638E"/>
    <w:rsid w:val="002006BA"/>
    <w:rsid w:val="002013F1"/>
    <w:rsid w:val="002016CD"/>
    <w:rsid w:val="002019D3"/>
    <w:rsid w:val="002025E1"/>
    <w:rsid w:val="002040B8"/>
    <w:rsid w:val="002045B2"/>
    <w:rsid w:val="002054DC"/>
    <w:rsid w:val="00205701"/>
    <w:rsid w:val="002057C5"/>
    <w:rsid w:val="00205BB3"/>
    <w:rsid w:val="0020658C"/>
    <w:rsid w:val="00206D7D"/>
    <w:rsid w:val="00211020"/>
    <w:rsid w:val="002110DA"/>
    <w:rsid w:val="00211125"/>
    <w:rsid w:val="0021131B"/>
    <w:rsid w:val="0021157C"/>
    <w:rsid w:val="002124DC"/>
    <w:rsid w:val="00213616"/>
    <w:rsid w:val="00213A40"/>
    <w:rsid w:val="002140ED"/>
    <w:rsid w:val="0021768C"/>
    <w:rsid w:val="002201E9"/>
    <w:rsid w:val="002202BB"/>
    <w:rsid w:val="00220EAC"/>
    <w:rsid w:val="0022118A"/>
    <w:rsid w:val="00221AA5"/>
    <w:rsid w:val="00221B38"/>
    <w:rsid w:val="00222661"/>
    <w:rsid w:val="00222AE4"/>
    <w:rsid w:val="00222C99"/>
    <w:rsid w:val="00224D54"/>
    <w:rsid w:val="0022516A"/>
    <w:rsid w:val="002256AC"/>
    <w:rsid w:val="0022570D"/>
    <w:rsid w:val="00226943"/>
    <w:rsid w:val="00230B15"/>
    <w:rsid w:val="002319EB"/>
    <w:rsid w:val="0023320F"/>
    <w:rsid w:val="002335FB"/>
    <w:rsid w:val="00233DB7"/>
    <w:rsid w:val="00235227"/>
    <w:rsid w:val="00237466"/>
    <w:rsid w:val="002407A4"/>
    <w:rsid w:val="0024151C"/>
    <w:rsid w:val="00242E16"/>
    <w:rsid w:val="002432A8"/>
    <w:rsid w:val="00243C86"/>
    <w:rsid w:val="00245F27"/>
    <w:rsid w:val="002460AA"/>
    <w:rsid w:val="002476C5"/>
    <w:rsid w:val="0025060A"/>
    <w:rsid w:val="00251007"/>
    <w:rsid w:val="0025141B"/>
    <w:rsid w:val="00251822"/>
    <w:rsid w:val="00251DC0"/>
    <w:rsid w:val="002522A6"/>
    <w:rsid w:val="00253ABA"/>
    <w:rsid w:val="00254050"/>
    <w:rsid w:val="002550B6"/>
    <w:rsid w:val="00257025"/>
    <w:rsid w:val="002572EB"/>
    <w:rsid w:val="002577CA"/>
    <w:rsid w:val="00260BBE"/>
    <w:rsid w:val="002611B0"/>
    <w:rsid w:val="002646EF"/>
    <w:rsid w:val="002655B4"/>
    <w:rsid w:val="002656D0"/>
    <w:rsid w:val="00267173"/>
    <w:rsid w:val="00270BD0"/>
    <w:rsid w:val="00272592"/>
    <w:rsid w:val="00272925"/>
    <w:rsid w:val="00273244"/>
    <w:rsid w:val="00273490"/>
    <w:rsid w:val="002736B0"/>
    <w:rsid w:val="00273D47"/>
    <w:rsid w:val="00275ACE"/>
    <w:rsid w:val="00276062"/>
    <w:rsid w:val="00276A54"/>
    <w:rsid w:val="00277266"/>
    <w:rsid w:val="002811E5"/>
    <w:rsid w:val="00281903"/>
    <w:rsid w:val="00281E69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55A4"/>
    <w:rsid w:val="002957F1"/>
    <w:rsid w:val="00295B04"/>
    <w:rsid w:val="00296490"/>
    <w:rsid w:val="002A0D6A"/>
    <w:rsid w:val="002A186B"/>
    <w:rsid w:val="002A287A"/>
    <w:rsid w:val="002A3551"/>
    <w:rsid w:val="002A38D9"/>
    <w:rsid w:val="002A4ABB"/>
    <w:rsid w:val="002A50F8"/>
    <w:rsid w:val="002A61C3"/>
    <w:rsid w:val="002B13DC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6284"/>
    <w:rsid w:val="002D64C8"/>
    <w:rsid w:val="002E0579"/>
    <w:rsid w:val="002E1DA2"/>
    <w:rsid w:val="002E208A"/>
    <w:rsid w:val="002E3BE4"/>
    <w:rsid w:val="002E3CD0"/>
    <w:rsid w:val="002E49E8"/>
    <w:rsid w:val="002E4F58"/>
    <w:rsid w:val="002E4F8B"/>
    <w:rsid w:val="002E5B0B"/>
    <w:rsid w:val="002F271D"/>
    <w:rsid w:val="002F2AB4"/>
    <w:rsid w:val="002F2C4C"/>
    <w:rsid w:val="002F3D2F"/>
    <w:rsid w:val="002F4C7F"/>
    <w:rsid w:val="002F5E33"/>
    <w:rsid w:val="002F622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561C"/>
    <w:rsid w:val="00325ACC"/>
    <w:rsid w:val="003270CF"/>
    <w:rsid w:val="003333D4"/>
    <w:rsid w:val="00333CD0"/>
    <w:rsid w:val="00335B82"/>
    <w:rsid w:val="00340A51"/>
    <w:rsid w:val="00341A0C"/>
    <w:rsid w:val="00341E24"/>
    <w:rsid w:val="003425E3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337"/>
    <w:rsid w:val="0036459C"/>
    <w:rsid w:val="00364EDB"/>
    <w:rsid w:val="00365055"/>
    <w:rsid w:val="003655F7"/>
    <w:rsid w:val="00367778"/>
    <w:rsid w:val="0037040F"/>
    <w:rsid w:val="003713F5"/>
    <w:rsid w:val="003718E5"/>
    <w:rsid w:val="00372748"/>
    <w:rsid w:val="003749B9"/>
    <w:rsid w:val="00374F8F"/>
    <w:rsid w:val="00377FFB"/>
    <w:rsid w:val="003801B3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4FEF"/>
    <w:rsid w:val="00395F37"/>
    <w:rsid w:val="0039769D"/>
    <w:rsid w:val="003A0B0F"/>
    <w:rsid w:val="003A1ED6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69C"/>
    <w:rsid w:val="003B6B3F"/>
    <w:rsid w:val="003C01D8"/>
    <w:rsid w:val="003C0503"/>
    <w:rsid w:val="003C0CD2"/>
    <w:rsid w:val="003C181E"/>
    <w:rsid w:val="003C6CDA"/>
    <w:rsid w:val="003C7CF4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478"/>
    <w:rsid w:val="003E08E5"/>
    <w:rsid w:val="003E0F8C"/>
    <w:rsid w:val="003E103D"/>
    <w:rsid w:val="003E56BD"/>
    <w:rsid w:val="003E6CFB"/>
    <w:rsid w:val="003E6D4B"/>
    <w:rsid w:val="003E6F4E"/>
    <w:rsid w:val="003E7605"/>
    <w:rsid w:val="003F1545"/>
    <w:rsid w:val="003F17A0"/>
    <w:rsid w:val="003F1A63"/>
    <w:rsid w:val="003F24E6"/>
    <w:rsid w:val="003F36F9"/>
    <w:rsid w:val="003F3F7C"/>
    <w:rsid w:val="003F7819"/>
    <w:rsid w:val="003F7C4C"/>
    <w:rsid w:val="003F7C96"/>
    <w:rsid w:val="00401335"/>
    <w:rsid w:val="0040158A"/>
    <w:rsid w:val="004029C2"/>
    <w:rsid w:val="00403AAC"/>
    <w:rsid w:val="00405E24"/>
    <w:rsid w:val="00405E9E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475D"/>
    <w:rsid w:val="00424BFC"/>
    <w:rsid w:val="00424FDE"/>
    <w:rsid w:val="004253AA"/>
    <w:rsid w:val="004260DC"/>
    <w:rsid w:val="00430244"/>
    <w:rsid w:val="00430480"/>
    <w:rsid w:val="004304C8"/>
    <w:rsid w:val="00433D0B"/>
    <w:rsid w:val="004355FB"/>
    <w:rsid w:val="00437E0D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A47"/>
    <w:rsid w:val="00464F06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723E"/>
    <w:rsid w:val="004872C7"/>
    <w:rsid w:val="00491AA2"/>
    <w:rsid w:val="004925F2"/>
    <w:rsid w:val="00496388"/>
    <w:rsid w:val="00496D95"/>
    <w:rsid w:val="004A1338"/>
    <w:rsid w:val="004A28B3"/>
    <w:rsid w:val="004A2CAB"/>
    <w:rsid w:val="004A3215"/>
    <w:rsid w:val="004A3E8E"/>
    <w:rsid w:val="004A408B"/>
    <w:rsid w:val="004B1D9C"/>
    <w:rsid w:val="004B3109"/>
    <w:rsid w:val="004B34FA"/>
    <w:rsid w:val="004B37FB"/>
    <w:rsid w:val="004B3987"/>
    <w:rsid w:val="004B652D"/>
    <w:rsid w:val="004B6887"/>
    <w:rsid w:val="004B6B23"/>
    <w:rsid w:val="004B6C16"/>
    <w:rsid w:val="004B73CE"/>
    <w:rsid w:val="004B77F5"/>
    <w:rsid w:val="004B7B74"/>
    <w:rsid w:val="004B7CEB"/>
    <w:rsid w:val="004B7E4E"/>
    <w:rsid w:val="004C0329"/>
    <w:rsid w:val="004C15B7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E6B"/>
    <w:rsid w:val="004D229B"/>
    <w:rsid w:val="004D2876"/>
    <w:rsid w:val="004D412D"/>
    <w:rsid w:val="004D4572"/>
    <w:rsid w:val="004D7859"/>
    <w:rsid w:val="004E0804"/>
    <w:rsid w:val="004E17CF"/>
    <w:rsid w:val="004E2A77"/>
    <w:rsid w:val="004E58F9"/>
    <w:rsid w:val="004E5DD1"/>
    <w:rsid w:val="004F08BB"/>
    <w:rsid w:val="004F0A64"/>
    <w:rsid w:val="004F0BF5"/>
    <w:rsid w:val="004F1C97"/>
    <w:rsid w:val="004F347E"/>
    <w:rsid w:val="004F47CA"/>
    <w:rsid w:val="004F59ED"/>
    <w:rsid w:val="004F7823"/>
    <w:rsid w:val="0050081F"/>
    <w:rsid w:val="00500DC9"/>
    <w:rsid w:val="00502940"/>
    <w:rsid w:val="005031CD"/>
    <w:rsid w:val="0050417F"/>
    <w:rsid w:val="005053B4"/>
    <w:rsid w:val="00505756"/>
    <w:rsid w:val="005066BD"/>
    <w:rsid w:val="00507D97"/>
    <w:rsid w:val="005110A2"/>
    <w:rsid w:val="00511FF5"/>
    <w:rsid w:val="005126F3"/>
    <w:rsid w:val="00513173"/>
    <w:rsid w:val="00513660"/>
    <w:rsid w:val="00513E93"/>
    <w:rsid w:val="005151F8"/>
    <w:rsid w:val="00516EB8"/>
    <w:rsid w:val="005176C1"/>
    <w:rsid w:val="00521241"/>
    <w:rsid w:val="00521E1F"/>
    <w:rsid w:val="0052255E"/>
    <w:rsid w:val="005225F1"/>
    <w:rsid w:val="00525518"/>
    <w:rsid w:val="00525EC9"/>
    <w:rsid w:val="0052616D"/>
    <w:rsid w:val="005266B0"/>
    <w:rsid w:val="00526DEA"/>
    <w:rsid w:val="00526E74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978"/>
    <w:rsid w:val="00537E51"/>
    <w:rsid w:val="00540B6A"/>
    <w:rsid w:val="00541529"/>
    <w:rsid w:val="00541B04"/>
    <w:rsid w:val="00542927"/>
    <w:rsid w:val="00542F73"/>
    <w:rsid w:val="00545546"/>
    <w:rsid w:val="005455CA"/>
    <w:rsid w:val="0054579E"/>
    <w:rsid w:val="005473B9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5A25"/>
    <w:rsid w:val="00557506"/>
    <w:rsid w:val="00561880"/>
    <w:rsid w:val="00563274"/>
    <w:rsid w:val="00563AFD"/>
    <w:rsid w:val="00565D01"/>
    <w:rsid w:val="00566B38"/>
    <w:rsid w:val="0057041F"/>
    <w:rsid w:val="00570F19"/>
    <w:rsid w:val="00572744"/>
    <w:rsid w:val="005728E5"/>
    <w:rsid w:val="00573F44"/>
    <w:rsid w:val="0057476B"/>
    <w:rsid w:val="00574D94"/>
    <w:rsid w:val="00575E0B"/>
    <w:rsid w:val="00577136"/>
    <w:rsid w:val="0057761C"/>
    <w:rsid w:val="00577AC3"/>
    <w:rsid w:val="005807AA"/>
    <w:rsid w:val="005829A3"/>
    <w:rsid w:val="00582B6F"/>
    <w:rsid w:val="005845D9"/>
    <w:rsid w:val="00584E8F"/>
    <w:rsid w:val="00585C1B"/>
    <w:rsid w:val="005868AE"/>
    <w:rsid w:val="00587B15"/>
    <w:rsid w:val="00587DC0"/>
    <w:rsid w:val="00590200"/>
    <w:rsid w:val="00590A19"/>
    <w:rsid w:val="00591607"/>
    <w:rsid w:val="00594B1F"/>
    <w:rsid w:val="00594D87"/>
    <w:rsid w:val="0059530E"/>
    <w:rsid w:val="005956A7"/>
    <w:rsid w:val="005973F9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A7CAE"/>
    <w:rsid w:val="005B2801"/>
    <w:rsid w:val="005B60EC"/>
    <w:rsid w:val="005B6A5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261F"/>
    <w:rsid w:val="005E60CD"/>
    <w:rsid w:val="005E632C"/>
    <w:rsid w:val="005E6921"/>
    <w:rsid w:val="005F0C81"/>
    <w:rsid w:val="005F23DC"/>
    <w:rsid w:val="005F2A29"/>
    <w:rsid w:val="005F33A8"/>
    <w:rsid w:val="005F411C"/>
    <w:rsid w:val="005F6680"/>
    <w:rsid w:val="005F6B8D"/>
    <w:rsid w:val="005F7CA0"/>
    <w:rsid w:val="006001F3"/>
    <w:rsid w:val="00602C0D"/>
    <w:rsid w:val="006033A9"/>
    <w:rsid w:val="00604FF5"/>
    <w:rsid w:val="0060574D"/>
    <w:rsid w:val="00606F16"/>
    <w:rsid w:val="006103C6"/>
    <w:rsid w:val="00610CF6"/>
    <w:rsid w:val="00612427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518"/>
    <w:rsid w:val="00626A75"/>
    <w:rsid w:val="00627A17"/>
    <w:rsid w:val="006316A9"/>
    <w:rsid w:val="006316BB"/>
    <w:rsid w:val="00631D7E"/>
    <w:rsid w:val="00632D21"/>
    <w:rsid w:val="006357AA"/>
    <w:rsid w:val="00637CC7"/>
    <w:rsid w:val="00641473"/>
    <w:rsid w:val="006418C6"/>
    <w:rsid w:val="00641CF9"/>
    <w:rsid w:val="006428E2"/>
    <w:rsid w:val="0064427C"/>
    <w:rsid w:val="0064625F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3AE"/>
    <w:rsid w:val="006746B9"/>
    <w:rsid w:val="006753F1"/>
    <w:rsid w:val="00675E28"/>
    <w:rsid w:val="00675F67"/>
    <w:rsid w:val="00676D8A"/>
    <w:rsid w:val="00683404"/>
    <w:rsid w:val="00683C0B"/>
    <w:rsid w:val="00684461"/>
    <w:rsid w:val="00684A85"/>
    <w:rsid w:val="006865B9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E7E"/>
    <w:rsid w:val="006A6EB8"/>
    <w:rsid w:val="006A7001"/>
    <w:rsid w:val="006A7F4A"/>
    <w:rsid w:val="006B15B0"/>
    <w:rsid w:val="006B2311"/>
    <w:rsid w:val="006B3AF8"/>
    <w:rsid w:val="006B5D0D"/>
    <w:rsid w:val="006C1E84"/>
    <w:rsid w:val="006C243E"/>
    <w:rsid w:val="006C3681"/>
    <w:rsid w:val="006C40DD"/>
    <w:rsid w:val="006C4611"/>
    <w:rsid w:val="006C4B19"/>
    <w:rsid w:val="006C6545"/>
    <w:rsid w:val="006D140A"/>
    <w:rsid w:val="006D3010"/>
    <w:rsid w:val="006D3340"/>
    <w:rsid w:val="006D4652"/>
    <w:rsid w:val="006D5083"/>
    <w:rsid w:val="006D58DB"/>
    <w:rsid w:val="006D6433"/>
    <w:rsid w:val="006D7783"/>
    <w:rsid w:val="006D7F81"/>
    <w:rsid w:val="006E0191"/>
    <w:rsid w:val="006E0758"/>
    <w:rsid w:val="006E1148"/>
    <w:rsid w:val="006E29C1"/>
    <w:rsid w:val="006E4A4C"/>
    <w:rsid w:val="006E4B26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AAD"/>
    <w:rsid w:val="006F3F72"/>
    <w:rsid w:val="006F4EB2"/>
    <w:rsid w:val="006F531B"/>
    <w:rsid w:val="006F6504"/>
    <w:rsid w:val="006F6BF3"/>
    <w:rsid w:val="006F6DAC"/>
    <w:rsid w:val="006F707C"/>
    <w:rsid w:val="006F7181"/>
    <w:rsid w:val="00702D12"/>
    <w:rsid w:val="007037FF"/>
    <w:rsid w:val="00703CFE"/>
    <w:rsid w:val="00705646"/>
    <w:rsid w:val="00706503"/>
    <w:rsid w:val="00706950"/>
    <w:rsid w:val="0071005D"/>
    <w:rsid w:val="007107A6"/>
    <w:rsid w:val="00710A23"/>
    <w:rsid w:val="007110C1"/>
    <w:rsid w:val="007134AF"/>
    <w:rsid w:val="0071406B"/>
    <w:rsid w:val="007148C2"/>
    <w:rsid w:val="007149FF"/>
    <w:rsid w:val="00716346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12C"/>
    <w:rsid w:val="007515D7"/>
    <w:rsid w:val="0075309E"/>
    <w:rsid w:val="00753124"/>
    <w:rsid w:val="00760250"/>
    <w:rsid w:val="00760D62"/>
    <w:rsid w:val="00763068"/>
    <w:rsid w:val="007676C3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602"/>
    <w:rsid w:val="0077761A"/>
    <w:rsid w:val="00777E9F"/>
    <w:rsid w:val="0078101A"/>
    <w:rsid w:val="007828E2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C21"/>
    <w:rsid w:val="007C2DF6"/>
    <w:rsid w:val="007C39E3"/>
    <w:rsid w:val="007C50B2"/>
    <w:rsid w:val="007D169B"/>
    <w:rsid w:val="007D2AE8"/>
    <w:rsid w:val="007D33F1"/>
    <w:rsid w:val="007D3CC2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4040"/>
    <w:rsid w:val="007F40CB"/>
    <w:rsid w:val="007F4DD7"/>
    <w:rsid w:val="007F5440"/>
    <w:rsid w:val="007F6A2F"/>
    <w:rsid w:val="007F72DA"/>
    <w:rsid w:val="008000C6"/>
    <w:rsid w:val="008013E0"/>
    <w:rsid w:val="0080298C"/>
    <w:rsid w:val="0080518E"/>
    <w:rsid w:val="008053BD"/>
    <w:rsid w:val="0080674A"/>
    <w:rsid w:val="00806B81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508F"/>
    <w:rsid w:val="00826CB8"/>
    <w:rsid w:val="0082731B"/>
    <w:rsid w:val="008275A2"/>
    <w:rsid w:val="00827C5B"/>
    <w:rsid w:val="008303DB"/>
    <w:rsid w:val="008304B4"/>
    <w:rsid w:val="008313E5"/>
    <w:rsid w:val="008316FE"/>
    <w:rsid w:val="0083177B"/>
    <w:rsid w:val="00832203"/>
    <w:rsid w:val="008322FC"/>
    <w:rsid w:val="00832EEB"/>
    <w:rsid w:val="008350D6"/>
    <w:rsid w:val="008364D1"/>
    <w:rsid w:val="0083681B"/>
    <w:rsid w:val="008370D4"/>
    <w:rsid w:val="00840039"/>
    <w:rsid w:val="008400B2"/>
    <w:rsid w:val="00840182"/>
    <w:rsid w:val="008421B4"/>
    <w:rsid w:val="00846ABC"/>
    <w:rsid w:val="00851143"/>
    <w:rsid w:val="00851E73"/>
    <w:rsid w:val="00852013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70F3"/>
    <w:rsid w:val="008710E9"/>
    <w:rsid w:val="0087194D"/>
    <w:rsid w:val="00871BE5"/>
    <w:rsid w:val="00872D1B"/>
    <w:rsid w:val="00873407"/>
    <w:rsid w:val="00874F92"/>
    <w:rsid w:val="00875DC8"/>
    <w:rsid w:val="008776A8"/>
    <w:rsid w:val="008777C3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1392"/>
    <w:rsid w:val="00891436"/>
    <w:rsid w:val="008925F3"/>
    <w:rsid w:val="00893C3A"/>
    <w:rsid w:val="00893F07"/>
    <w:rsid w:val="00894972"/>
    <w:rsid w:val="00894DDE"/>
    <w:rsid w:val="00895FB9"/>
    <w:rsid w:val="008A5891"/>
    <w:rsid w:val="008A669A"/>
    <w:rsid w:val="008B0A09"/>
    <w:rsid w:val="008B1E6C"/>
    <w:rsid w:val="008B2F8F"/>
    <w:rsid w:val="008B3C94"/>
    <w:rsid w:val="008B3F50"/>
    <w:rsid w:val="008B42AF"/>
    <w:rsid w:val="008B4CA8"/>
    <w:rsid w:val="008B4F8E"/>
    <w:rsid w:val="008B5541"/>
    <w:rsid w:val="008C251E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389"/>
    <w:rsid w:val="008D2672"/>
    <w:rsid w:val="008D3059"/>
    <w:rsid w:val="008D39AB"/>
    <w:rsid w:val="008D4428"/>
    <w:rsid w:val="008D4734"/>
    <w:rsid w:val="008D4A7F"/>
    <w:rsid w:val="008D4B9A"/>
    <w:rsid w:val="008D7996"/>
    <w:rsid w:val="008E0233"/>
    <w:rsid w:val="008E0766"/>
    <w:rsid w:val="008E0EFC"/>
    <w:rsid w:val="008E16C3"/>
    <w:rsid w:val="008E17E2"/>
    <w:rsid w:val="008E1AE2"/>
    <w:rsid w:val="008E1D0D"/>
    <w:rsid w:val="008E1D96"/>
    <w:rsid w:val="008E2243"/>
    <w:rsid w:val="008E2265"/>
    <w:rsid w:val="008E3BBF"/>
    <w:rsid w:val="008E3CA3"/>
    <w:rsid w:val="008E4BBD"/>
    <w:rsid w:val="008E519A"/>
    <w:rsid w:val="008E563D"/>
    <w:rsid w:val="008E7E43"/>
    <w:rsid w:val="008F409A"/>
    <w:rsid w:val="008F4543"/>
    <w:rsid w:val="008F49BF"/>
    <w:rsid w:val="008F6315"/>
    <w:rsid w:val="008F6ED8"/>
    <w:rsid w:val="008F7AC5"/>
    <w:rsid w:val="008F7C05"/>
    <w:rsid w:val="009003F3"/>
    <w:rsid w:val="009028FE"/>
    <w:rsid w:val="009056AE"/>
    <w:rsid w:val="00905FEE"/>
    <w:rsid w:val="009067F4"/>
    <w:rsid w:val="009111EB"/>
    <w:rsid w:val="00911996"/>
    <w:rsid w:val="0091285E"/>
    <w:rsid w:val="00912F6A"/>
    <w:rsid w:val="00912FFC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483"/>
    <w:rsid w:val="009218F3"/>
    <w:rsid w:val="00921BED"/>
    <w:rsid w:val="00921D94"/>
    <w:rsid w:val="0092244D"/>
    <w:rsid w:val="00922963"/>
    <w:rsid w:val="00922C4C"/>
    <w:rsid w:val="00925CAE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5C4"/>
    <w:rsid w:val="00954F1C"/>
    <w:rsid w:val="009555C9"/>
    <w:rsid w:val="00955B62"/>
    <w:rsid w:val="00955B91"/>
    <w:rsid w:val="009600A7"/>
    <w:rsid w:val="009606CB"/>
    <w:rsid w:val="00960E5F"/>
    <w:rsid w:val="00961001"/>
    <w:rsid w:val="009615A7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28A"/>
    <w:rsid w:val="00990587"/>
    <w:rsid w:val="00991F1C"/>
    <w:rsid w:val="0099278E"/>
    <w:rsid w:val="00992E5C"/>
    <w:rsid w:val="00992EE1"/>
    <w:rsid w:val="0099449B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7927"/>
    <w:rsid w:val="009C0148"/>
    <w:rsid w:val="009C0BCA"/>
    <w:rsid w:val="009C1244"/>
    <w:rsid w:val="009C15FA"/>
    <w:rsid w:val="009C1742"/>
    <w:rsid w:val="009C52BA"/>
    <w:rsid w:val="009C5B1F"/>
    <w:rsid w:val="009C60CC"/>
    <w:rsid w:val="009C615E"/>
    <w:rsid w:val="009C65C9"/>
    <w:rsid w:val="009C6ED9"/>
    <w:rsid w:val="009D07D9"/>
    <w:rsid w:val="009D0952"/>
    <w:rsid w:val="009D382A"/>
    <w:rsid w:val="009D39DD"/>
    <w:rsid w:val="009D5B34"/>
    <w:rsid w:val="009E0259"/>
    <w:rsid w:val="009E0C37"/>
    <w:rsid w:val="009E101C"/>
    <w:rsid w:val="009E23B4"/>
    <w:rsid w:val="009E24F3"/>
    <w:rsid w:val="009E47AE"/>
    <w:rsid w:val="009E4A96"/>
    <w:rsid w:val="009E4F81"/>
    <w:rsid w:val="009E5687"/>
    <w:rsid w:val="009E6A37"/>
    <w:rsid w:val="009E6D9B"/>
    <w:rsid w:val="009E7AB2"/>
    <w:rsid w:val="009F02D9"/>
    <w:rsid w:val="009F0A1F"/>
    <w:rsid w:val="009F179C"/>
    <w:rsid w:val="009F1CC3"/>
    <w:rsid w:val="009F1E9B"/>
    <w:rsid w:val="009F30A0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17DF2"/>
    <w:rsid w:val="00A21764"/>
    <w:rsid w:val="00A21928"/>
    <w:rsid w:val="00A21F1E"/>
    <w:rsid w:val="00A25F42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78DD"/>
    <w:rsid w:val="00A37D69"/>
    <w:rsid w:val="00A37DE3"/>
    <w:rsid w:val="00A4017E"/>
    <w:rsid w:val="00A41C74"/>
    <w:rsid w:val="00A45871"/>
    <w:rsid w:val="00A462B3"/>
    <w:rsid w:val="00A50AE0"/>
    <w:rsid w:val="00A5189B"/>
    <w:rsid w:val="00A565B0"/>
    <w:rsid w:val="00A6220D"/>
    <w:rsid w:val="00A62D87"/>
    <w:rsid w:val="00A650B2"/>
    <w:rsid w:val="00A651BA"/>
    <w:rsid w:val="00A6541A"/>
    <w:rsid w:val="00A70C35"/>
    <w:rsid w:val="00A71194"/>
    <w:rsid w:val="00A7131A"/>
    <w:rsid w:val="00A7141B"/>
    <w:rsid w:val="00A72043"/>
    <w:rsid w:val="00A723E1"/>
    <w:rsid w:val="00A72CB6"/>
    <w:rsid w:val="00A73AF6"/>
    <w:rsid w:val="00A75C3F"/>
    <w:rsid w:val="00A76046"/>
    <w:rsid w:val="00A76D33"/>
    <w:rsid w:val="00A779F0"/>
    <w:rsid w:val="00A801DC"/>
    <w:rsid w:val="00A80653"/>
    <w:rsid w:val="00A80715"/>
    <w:rsid w:val="00A80AC3"/>
    <w:rsid w:val="00A81016"/>
    <w:rsid w:val="00A8152F"/>
    <w:rsid w:val="00A82C89"/>
    <w:rsid w:val="00A82CD2"/>
    <w:rsid w:val="00A833EE"/>
    <w:rsid w:val="00A83810"/>
    <w:rsid w:val="00A83D15"/>
    <w:rsid w:val="00A85766"/>
    <w:rsid w:val="00A905FA"/>
    <w:rsid w:val="00A925F1"/>
    <w:rsid w:val="00A92776"/>
    <w:rsid w:val="00A930D3"/>
    <w:rsid w:val="00A940B0"/>
    <w:rsid w:val="00A948DA"/>
    <w:rsid w:val="00A954D6"/>
    <w:rsid w:val="00A964DF"/>
    <w:rsid w:val="00A968C9"/>
    <w:rsid w:val="00AA073E"/>
    <w:rsid w:val="00AA28EF"/>
    <w:rsid w:val="00AA3F85"/>
    <w:rsid w:val="00AA40FF"/>
    <w:rsid w:val="00AA5473"/>
    <w:rsid w:val="00AA5693"/>
    <w:rsid w:val="00AA75D8"/>
    <w:rsid w:val="00AA76F3"/>
    <w:rsid w:val="00AA77F9"/>
    <w:rsid w:val="00AB07E3"/>
    <w:rsid w:val="00AB0F91"/>
    <w:rsid w:val="00AB2A17"/>
    <w:rsid w:val="00AB39A2"/>
    <w:rsid w:val="00AB4CC7"/>
    <w:rsid w:val="00AB5369"/>
    <w:rsid w:val="00AB5785"/>
    <w:rsid w:val="00AB611C"/>
    <w:rsid w:val="00AB64C3"/>
    <w:rsid w:val="00AB68B5"/>
    <w:rsid w:val="00AB728A"/>
    <w:rsid w:val="00AC05B1"/>
    <w:rsid w:val="00AC0858"/>
    <w:rsid w:val="00AC0B1C"/>
    <w:rsid w:val="00AC115D"/>
    <w:rsid w:val="00AC20B6"/>
    <w:rsid w:val="00AC44F2"/>
    <w:rsid w:val="00AC4E53"/>
    <w:rsid w:val="00AC530B"/>
    <w:rsid w:val="00AC6AA8"/>
    <w:rsid w:val="00AC72C8"/>
    <w:rsid w:val="00AC741E"/>
    <w:rsid w:val="00AD01B3"/>
    <w:rsid w:val="00AD0236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4975"/>
    <w:rsid w:val="00AE505E"/>
    <w:rsid w:val="00AE5996"/>
    <w:rsid w:val="00AE5AA5"/>
    <w:rsid w:val="00AE66EF"/>
    <w:rsid w:val="00AE690E"/>
    <w:rsid w:val="00AF0BB2"/>
    <w:rsid w:val="00AF0E68"/>
    <w:rsid w:val="00AF0FDD"/>
    <w:rsid w:val="00AF11B8"/>
    <w:rsid w:val="00AF155F"/>
    <w:rsid w:val="00AF1601"/>
    <w:rsid w:val="00AF3B93"/>
    <w:rsid w:val="00AF3FDB"/>
    <w:rsid w:val="00AF478F"/>
    <w:rsid w:val="00AF4F53"/>
    <w:rsid w:val="00AF649C"/>
    <w:rsid w:val="00AF754C"/>
    <w:rsid w:val="00AF7BE3"/>
    <w:rsid w:val="00B00820"/>
    <w:rsid w:val="00B00F6F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210E1"/>
    <w:rsid w:val="00B21157"/>
    <w:rsid w:val="00B23CE5"/>
    <w:rsid w:val="00B24727"/>
    <w:rsid w:val="00B2592F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7521"/>
    <w:rsid w:val="00B4799D"/>
    <w:rsid w:val="00B47D3F"/>
    <w:rsid w:val="00B50149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5C1B"/>
    <w:rsid w:val="00B76C90"/>
    <w:rsid w:val="00B76EC6"/>
    <w:rsid w:val="00B81404"/>
    <w:rsid w:val="00B83204"/>
    <w:rsid w:val="00B83D62"/>
    <w:rsid w:val="00B8422F"/>
    <w:rsid w:val="00B86491"/>
    <w:rsid w:val="00B871B3"/>
    <w:rsid w:val="00B9032F"/>
    <w:rsid w:val="00B92602"/>
    <w:rsid w:val="00B93635"/>
    <w:rsid w:val="00B95F1A"/>
    <w:rsid w:val="00B96200"/>
    <w:rsid w:val="00B96738"/>
    <w:rsid w:val="00B967D8"/>
    <w:rsid w:val="00B96A0F"/>
    <w:rsid w:val="00B96CC7"/>
    <w:rsid w:val="00B97257"/>
    <w:rsid w:val="00B979E3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3C3A"/>
    <w:rsid w:val="00BB3EA4"/>
    <w:rsid w:val="00BB4378"/>
    <w:rsid w:val="00BB43C3"/>
    <w:rsid w:val="00BB4855"/>
    <w:rsid w:val="00BB4EC2"/>
    <w:rsid w:val="00BB7ED2"/>
    <w:rsid w:val="00BC0DCB"/>
    <w:rsid w:val="00BC0F02"/>
    <w:rsid w:val="00BC1AF4"/>
    <w:rsid w:val="00BC29C9"/>
    <w:rsid w:val="00BC2BA7"/>
    <w:rsid w:val="00BC3995"/>
    <w:rsid w:val="00BC3A09"/>
    <w:rsid w:val="00BC5506"/>
    <w:rsid w:val="00BC5CD8"/>
    <w:rsid w:val="00BC685E"/>
    <w:rsid w:val="00BC6D2E"/>
    <w:rsid w:val="00BD057E"/>
    <w:rsid w:val="00BD0F00"/>
    <w:rsid w:val="00BD1067"/>
    <w:rsid w:val="00BD3D2D"/>
    <w:rsid w:val="00BD5F31"/>
    <w:rsid w:val="00BD619C"/>
    <w:rsid w:val="00BD61DC"/>
    <w:rsid w:val="00BD761F"/>
    <w:rsid w:val="00BD7CEF"/>
    <w:rsid w:val="00BE116B"/>
    <w:rsid w:val="00BE16B2"/>
    <w:rsid w:val="00BE25C5"/>
    <w:rsid w:val="00BE5939"/>
    <w:rsid w:val="00BE6CD3"/>
    <w:rsid w:val="00BF07B6"/>
    <w:rsid w:val="00BF106A"/>
    <w:rsid w:val="00BF2C9D"/>
    <w:rsid w:val="00BF41D4"/>
    <w:rsid w:val="00BF46EE"/>
    <w:rsid w:val="00BF6116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1A5D"/>
    <w:rsid w:val="00C12BE5"/>
    <w:rsid w:val="00C1332D"/>
    <w:rsid w:val="00C15D5E"/>
    <w:rsid w:val="00C17057"/>
    <w:rsid w:val="00C1725E"/>
    <w:rsid w:val="00C179CC"/>
    <w:rsid w:val="00C203D2"/>
    <w:rsid w:val="00C20B23"/>
    <w:rsid w:val="00C22E6B"/>
    <w:rsid w:val="00C23662"/>
    <w:rsid w:val="00C24D88"/>
    <w:rsid w:val="00C25812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5E3"/>
    <w:rsid w:val="00C34F65"/>
    <w:rsid w:val="00C351B3"/>
    <w:rsid w:val="00C35A5D"/>
    <w:rsid w:val="00C41210"/>
    <w:rsid w:val="00C41499"/>
    <w:rsid w:val="00C44017"/>
    <w:rsid w:val="00C45D7C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075A"/>
    <w:rsid w:val="00C61F4C"/>
    <w:rsid w:val="00C6233F"/>
    <w:rsid w:val="00C62728"/>
    <w:rsid w:val="00C644A7"/>
    <w:rsid w:val="00C66DE7"/>
    <w:rsid w:val="00C70BF1"/>
    <w:rsid w:val="00C735D4"/>
    <w:rsid w:val="00C75396"/>
    <w:rsid w:val="00C7588E"/>
    <w:rsid w:val="00C75EC4"/>
    <w:rsid w:val="00C7662A"/>
    <w:rsid w:val="00C80EE2"/>
    <w:rsid w:val="00C81895"/>
    <w:rsid w:val="00C827BA"/>
    <w:rsid w:val="00C82B5A"/>
    <w:rsid w:val="00C84077"/>
    <w:rsid w:val="00C84D4E"/>
    <w:rsid w:val="00C8525C"/>
    <w:rsid w:val="00C85372"/>
    <w:rsid w:val="00C86D4A"/>
    <w:rsid w:val="00C87F0B"/>
    <w:rsid w:val="00C90A53"/>
    <w:rsid w:val="00C91605"/>
    <w:rsid w:val="00C92938"/>
    <w:rsid w:val="00C9375A"/>
    <w:rsid w:val="00C94121"/>
    <w:rsid w:val="00C9551A"/>
    <w:rsid w:val="00C97D3E"/>
    <w:rsid w:val="00CA11C1"/>
    <w:rsid w:val="00CA1EC6"/>
    <w:rsid w:val="00CA5964"/>
    <w:rsid w:val="00CA5ED7"/>
    <w:rsid w:val="00CA73FB"/>
    <w:rsid w:val="00CB1807"/>
    <w:rsid w:val="00CB271E"/>
    <w:rsid w:val="00CB276E"/>
    <w:rsid w:val="00CB3514"/>
    <w:rsid w:val="00CB3CA9"/>
    <w:rsid w:val="00CB424A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E6C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0B9C"/>
    <w:rsid w:val="00CF1262"/>
    <w:rsid w:val="00CF230F"/>
    <w:rsid w:val="00CF330A"/>
    <w:rsid w:val="00CF4012"/>
    <w:rsid w:val="00CF4045"/>
    <w:rsid w:val="00CF429A"/>
    <w:rsid w:val="00CF5BFF"/>
    <w:rsid w:val="00CF63C1"/>
    <w:rsid w:val="00CF6A3E"/>
    <w:rsid w:val="00D010C0"/>
    <w:rsid w:val="00D01714"/>
    <w:rsid w:val="00D01896"/>
    <w:rsid w:val="00D019E6"/>
    <w:rsid w:val="00D01FAD"/>
    <w:rsid w:val="00D033AD"/>
    <w:rsid w:val="00D03980"/>
    <w:rsid w:val="00D04354"/>
    <w:rsid w:val="00D04451"/>
    <w:rsid w:val="00D047EE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2A42"/>
    <w:rsid w:val="00D236FD"/>
    <w:rsid w:val="00D30A0E"/>
    <w:rsid w:val="00D30B37"/>
    <w:rsid w:val="00D30B7D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018"/>
    <w:rsid w:val="00D41D9A"/>
    <w:rsid w:val="00D43148"/>
    <w:rsid w:val="00D454C6"/>
    <w:rsid w:val="00D45A76"/>
    <w:rsid w:val="00D461E1"/>
    <w:rsid w:val="00D46630"/>
    <w:rsid w:val="00D47A90"/>
    <w:rsid w:val="00D52C61"/>
    <w:rsid w:val="00D5378F"/>
    <w:rsid w:val="00D54845"/>
    <w:rsid w:val="00D568A4"/>
    <w:rsid w:val="00D56F83"/>
    <w:rsid w:val="00D57255"/>
    <w:rsid w:val="00D57EBC"/>
    <w:rsid w:val="00D60B53"/>
    <w:rsid w:val="00D615C3"/>
    <w:rsid w:val="00D6190D"/>
    <w:rsid w:val="00D63514"/>
    <w:rsid w:val="00D6419C"/>
    <w:rsid w:val="00D66CD2"/>
    <w:rsid w:val="00D70AA5"/>
    <w:rsid w:val="00D71221"/>
    <w:rsid w:val="00D71973"/>
    <w:rsid w:val="00D71A43"/>
    <w:rsid w:val="00D73872"/>
    <w:rsid w:val="00D73A63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545D"/>
    <w:rsid w:val="00DA1506"/>
    <w:rsid w:val="00DA1711"/>
    <w:rsid w:val="00DA3874"/>
    <w:rsid w:val="00DA3BBB"/>
    <w:rsid w:val="00DA4185"/>
    <w:rsid w:val="00DA4C53"/>
    <w:rsid w:val="00DA76DE"/>
    <w:rsid w:val="00DA78ED"/>
    <w:rsid w:val="00DB5D6B"/>
    <w:rsid w:val="00DB625E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0474"/>
    <w:rsid w:val="00DD1134"/>
    <w:rsid w:val="00DD176A"/>
    <w:rsid w:val="00DD200B"/>
    <w:rsid w:val="00DD25DF"/>
    <w:rsid w:val="00DD50AF"/>
    <w:rsid w:val="00DD52BE"/>
    <w:rsid w:val="00DD6C38"/>
    <w:rsid w:val="00DD727F"/>
    <w:rsid w:val="00DE14CF"/>
    <w:rsid w:val="00DE1858"/>
    <w:rsid w:val="00DE1AF2"/>
    <w:rsid w:val="00DE1D33"/>
    <w:rsid w:val="00DE22AB"/>
    <w:rsid w:val="00DE25A3"/>
    <w:rsid w:val="00DE36E5"/>
    <w:rsid w:val="00DE46F1"/>
    <w:rsid w:val="00DE5070"/>
    <w:rsid w:val="00DE55FB"/>
    <w:rsid w:val="00DE60F3"/>
    <w:rsid w:val="00DE6877"/>
    <w:rsid w:val="00DE709E"/>
    <w:rsid w:val="00DF0B3D"/>
    <w:rsid w:val="00DF4B66"/>
    <w:rsid w:val="00DF513B"/>
    <w:rsid w:val="00DF714F"/>
    <w:rsid w:val="00DF796F"/>
    <w:rsid w:val="00E001AE"/>
    <w:rsid w:val="00E00B91"/>
    <w:rsid w:val="00E00BF4"/>
    <w:rsid w:val="00E0187D"/>
    <w:rsid w:val="00E02C49"/>
    <w:rsid w:val="00E04D25"/>
    <w:rsid w:val="00E0536A"/>
    <w:rsid w:val="00E069DA"/>
    <w:rsid w:val="00E070CD"/>
    <w:rsid w:val="00E07110"/>
    <w:rsid w:val="00E10C1B"/>
    <w:rsid w:val="00E13FDD"/>
    <w:rsid w:val="00E14BC2"/>
    <w:rsid w:val="00E15F99"/>
    <w:rsid w:val="00E21367"/>
    <w:rsid w:val="00E23722"/>
    <w:rsid w:val="00E24013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565E5"/>
    <w:rsid w:val="00E60AC8"/>
    <w:rsid w:val="00E60DD2"/>
    <w:rsid w:val="00E610EB"/>
    <w:rsid w:val="00E6153E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42A4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5001"/>
    <w:rsid w:val="00EC5906"/>
    <w:rsid w:val="00EC664E"/>
    <w:rsid w:val="00EC7C20"/>
    <w:rsid w:val="00ED2592"/>
    <w:rsid w:val="00ED2A6A"/>
    <w:rsid w:val="00ED2C7A"/>
    <w:rsid w:val="00ED3413"/>
    <w:rsid w:val="00ED4586"/>
    <w:rsid w:val="00ED48D7"/>
    <w:rsid w:val="00ED4CB9"/>
    <w:rsid w:val="00ED4E58"/>
    <w:rsid w:val="00ED540E"/>
    <w:rsid w:val="00ED6EBA"/>
    <w:rsid w:val="00EE1DDA"/>
    <w:rsid w:val="00EE2397"/>
    <w:rsid w:val="00EE2A66"/>
    <w:rsid w:val="00EE5192"/>
    <w:rsid w:val="00EE5C4A"/>
    <w:rsid w:val="00EE625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805"/>
    <w:rsid w:val="00EF769C"/>
    <w:rsid w:val="00F0043F"/>
    <w:rsid w:val="00F00BBA"/>
    <w:rsid w:val="00F01CED"/>
    <w:rsid w:val="00F0206E"/>
    <w:rsid w:val="00F022E7"/>
    <w:rsid w:val="00F04B66"/>
    <w:rsid w:val="00F050D6"/>
    <w:rsid w:val="00F07A06"/>
    <w:rsid w:val="00F109A7"/>
    <w:rsid w:val="00F10A60"/>
    <w:rsid w:val="00F10A6C"/>
    <w:rsid w:val="00F119CC"/>
    <w:rsid w:val="00F11F75"/>
    <w:rsid w:val="00F12B3C"/>
    <w:rsid w:val="00F12BB7"/>
    <w:rsid w:val="00F12F33"/>
    <w:rsid w:val="00F13E2D"/>
    <w:rsid w:val="00F14ECB"/>
    <w:rsid w:val="00F151B2"/>
    <w:rsid w:val="00F15445"/>
    <w:rsid w:val="00F15A48"/>
    <w:rsid w:val="00F16F09"/>
    <w:rsid w:val="00F1738A"/>
    <w:rsid w:val="00F17B0C"/>
    <w:rsid w:val="00F17B45"/>
    <w:rsid w:val="00F202A6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0DA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5A81"/>
    <w:rsid w:val="00F57FD6"/>
    <w:rsid w:val="00F62D68"/>
    <w:rsid w:val="00F64684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0ADD"/>
    <w:rsid w:val="00F815A6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C61"/>
    <w:rsid w:val="00FB75AD"/>
    <w:rsid w:val="00FC0998"/>
    <w:rsid w:val="00FC0CF9"/>
    <w:rsid w:val="00FC16C6"/>
    <w:rsid w:val="00FC2F0E"/>
    <w:rsid w:val="00FC38DF"/>
    <w:rsid w:val="00FC5171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176"/>
    <w:rsid w:val="00FF1B6B"/>
    <w:rsid w:val="00FF4E73"/>
    <w:rsid w:val="00FF538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qFormat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0063"/>
    <w:rPr>
      <w:color w:val="605E5C"/>
      <w:shd w:val="clear" w:color="auto" w:fill="E1DFDD"/>
    </w:rPr>
  </w:style>
  <w:style w:type="numbering" w:customStyle="1" w:styleId="Outline3">
    <w:name w:val="Outline3"/>
    <w:basedOn w:val="Nessunelenco"/>
    <w:rsid w:val="00C44017"/>
    <w:pPr>
      <w:numPr>
        <w:numId w:val="19"/>
      </w:numPr>
    </w:pPr>
  </w:style>
  <w:style w:type="paragraph" w:customStyle="1" w:styleId="paragrafobando">
    <w:name w:val="paragrafo bando"/>
    <w:basedOn w:val="Default"/>
    <w:rsid w:val="00C44017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C44017"/>
    <w:rPr>
      <w:b/>
      <w:bCs/>
    </w:rPr>
  </w:style>
  <w:style w:type="paragraph" w:customStyle="1" w:styleId="Footnote">
    <w:name w:val="Footnote"/>
    <w:basedOn w:val="Standard"/>
    <w:rsid w:val="00C44017"/>
    <w:pPr>
      <w:suppressLineNumbers/>
      <w:ind w:left="283" w:hanging="283"/>
    </w:pPr>
    <w:rPr>
      <w:sz w:val="20"/>
      <w:szCs w:val="20"/>
    </w:rPr>
  </w:style>
  <w:style w:type="character" w:customStyle="1" w:styleId="RTFNum213">
    <w:name w:val="RTF_Num 2 1"/>
    <w:rsid w:val="00C44017"/>
  </w:style>
  <w:style w:type="character" w:customStyle="1" w:styleId="RTFNum220">
    <w:name w:val="RTF_Num 2 2"/>
    <w:rsid w:val="00C44017"/>
  </w:style>
  <w:style w:type="character" w:customStyle="1" w:styleId="RTFNum230">
    <w:name w:val="RTF_Num 2 3"/>
    <w:rsid w:val="00C44017"/>
  </w:style>
  <w:style w:type="character" w:customStyle="1" w:styleId="RTFNum240">
    <w:name w:val="RTF_Num 2 4"/>
    <w:rsid w:val="00C44017"/>
  </w:style>
  <w:style w:type="character" w:customStyle="1" w:styleId="RTFNum250">
    <w:name w:val="RTF_Num 2 5"/>
    <w:rsid w:val="00C44017"/>
  </w:style>
  <w:style w:type="character" w:customStyle="1" w:styleId="RTFNum260">
    <w:name w:val="RTF_Num 2 6"/>
    <w:rsid w:val="00C44017"/>
  </w:style>
  <w:style w:type="character" w:customStyle="1" w:styleId="RTFNum270">
    <w:name w:val="RTF_Num 2 7"/>
    <w:rsid w:val="00C44017"/>
  </w:style>
  <w:style w:type="character" w:customStyle="1" w:styleId="RTFNum280">
    <w:name w:val="RTF_Num 2 8"/>
    <w:rsid w:val="00C44017"/>
  </w:style>
  <w:style w:type="character" w:customStyle="1" w:styleId="RTFNum290">
    <w:name w:val="RTF_Num 2 9"/>
    <w:rsid w:val="00C44017"/>
  </w:style>
  <w:style w:type="character" w:customStyle="1" w:styleId="FootnoteSymbol">
    <w:name w:val="Footnote Symbol"/>
    <w:rsid w:val="00C44017"/>
  </w:style>
  <w:style w:type="character" w:customStyle="1" w:styleId="Footnoteanchor">
    <w:name w:val="Footnote anchor"/>
    <w:rsid w:val="00C44017"/>
    <w:rPr>
      <w:position w:val="0"/>
      <w:vertAlign w:val="superscript"/>
    </w:rPr>
  </w:style>
  <w:style w:type="character" w:customStyle="1" w:styleId="WW8Num17z0">
    <w:name w:val="WW8Num17z0"/>
    <w:rsid w:val="00C44017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C44017"/>
    <w:rPr>
      <w:rFonts w:ascii="Courier New" w:hAnsi="Courier New" w:cs="Courier New"/>
    </w:rPr>
  </w:style>
  <w:style w:type="character" w:customStyle="1" w:styleId="WW8Num17z2">
    <w:name w:val="WW8Num17z2"/>
    <w:rsid w:val="00C44017"/>
    <w:rPr>
      <w:rFonts w:ascii="Wingdings" w:hAnsi="Wingdings" w:cs="Wingdings"/>
    </w:rPr>
  </w:style>
  <w:style w:type="character" w:customStyle="1" w:styleId="WW8Num17z3">
    <w:name w:val="WW8Num17z3"/>
    <w:rsid w:val="00C44017"/>
    <w:rPr>
      <w:rFonts w:ascii="Symbol" w:hAnsi="Symbol" w:cs="Symbol"/>
    </w:rPr>
  </w:style>
  <w:style w:type="numbering" w:customStyle="1" w:styleId="WW8Num95">
    <w:name w:val="WW8Num95"/>
    <w:basedOn w:val="Nessunelenco"/>
    <w:rsid w:val="00C44017"/>
    <w:pPr>
      <w:numPr>
        <w:numId w:val="121"/>
      </w:numPr>
    </w:pPr>
  </w:style>
  <w:style w:type="numbering" w:customStyle="1" w:styleId="WW8Num52">
    <w:name w:val="WW8Num52"/>
    <w:basedOn w:val="Nessunelenco"/>
    <w:rsid w:val="00C44017"/>
    <w:pPr>
      <w:numPr>
        <w:numId w:val="122"/>
      </w:numPr>
    </w:pPr>
  </w:style>
  <w:style w:type="numbering" w:customStyle="1" w:styleId="WW8Num222">
    <w:name w:val="WW8Num222"/>
    <w:basedOn w:val="Nessunelenco"/>
    <w:rsid w:val="00C44017"/>
    <w:pPr>
      <w:numPr>
        <w:numId w:val="123"/>
      </w:numPr>
    </w:pPr>
  </w:style>
  <w:style w:type="numbering" w:customStyle="1" w:styleId="WWNum23">
    <w:name w:val="WWNum23"/>
    <w:basedOn w:val="Nessunelenco"/>
    <w:rsid w:val="00C44017"/>
    <w:pPr>
      <w:numPr>
        <w:numId w:val="124"/>
      </w:numPr>
    </w:pPr>
  </w:style>
  <w:style w:type="numbering" w:customStyle="1" w:styleId="WW8Num332">
    <w:name w:val="WW8Num332"/>
    <w:basedOn w:val="Nessunelenco"/>
    <w:rsid w:val="00C44017"/>
    <w:pPr>
      <w:numPr>
        <w:numId w:val="125"/>
      </w:numPr>
    </w:pPr>
  </w:style>
  <w:style w:type="numbering" w:customStyle="1" w:styleId="WWNum462">
    <w:name w:val="WWNum462"/>
    <w:basedOn w:val="Nessunelenco"/>
    <w:rsid w:val="00C44017"/>
    <w:pPr>
      <w:numPr>
        <w:numId w:val="126"/>
      </w:numPr>
    </w:pPr>
  </w:style>
  <w:style w:type="numbering" w:customStyle="1" w:styleId="WWNum42">
    <w:name w:val="WWNum42"/>
    <w:basedOn w:val="Nessunelenco"/>
    <w:rsid w:val="00C44017"/>
    <w:pPr>
      <w:numPr>
        <w:numId w:val="127"/>
      </w:numPr>
    </w:pPr>
  </w:style>
  <w:style w:type="numbering" w:customStyle="1" w:styleId="RTFNum212">
    <w:name w:val="RTF_Num 212"/>
    <w:basedOn w:val="Nessunelenco"/>
    <w:rsid w:val="00C44017"/>
    <w:pPr>
      <w:numPr>
        <w:numId w:val="128"/>
      </w:numPr>
    </w:pPr>
  </w:style>
  <w:style w:type="numbering" w:customStyle="1" w:styleId="WW8Num211">
    <w:name w:val="WW8Num211"/>
    <w:basedOn w:val="Nessunelenco"/>
    <w:rsid w:val="00C44017"/>
    <w:pPr>
      <w:numPr>
        <w:numId w:val="129"/>
      </w:numPr>
    </w:pPr>
  </w:style>
  <w:style w:type="numbering" w:customStyle="1" w:styleId="WW8Num17">
    <w:name w:val="WW8Num17"/>
    <w:basedOn w:val="Nessunelenco"/>
    <w:rsid w:val="00C44017"/>
    <w:pPr>
      <w:numPr>
        <w:numId w:val="130"/>
      </w:numPr>
    </w:pPr>
  </w:style>
  <w:style w:type="numbering" w:customStyle="1" w:styleId="WW8Num130">
    <w:name w:val="WW8Num130"/>
    <w:basedOn w:val="Nessunelenco"/>
    <w:rsid w:val="00C44017"/>
    <w:pPr>
      <w:numPr>
        <w:numId w:val="131"/>
      </w:numPr>
    </w:pPr>
  </w:style>
  <w:style w:type="numbering" w:customStyle="1" w:styleId="WW8Num912">
    <w:name w:val="WW8Num912"/>
    <w:basedOn w:val="Nessunelenco"/>
    <w:rsid w:val="00C44017"/>
    <w:pPr>
      <w:numPr>
        <w:numId w:val="13"/>
      </w:numPr>
    </w:pPr>
  </w:style>
  <w:style w:type="character" w:styleId="Enfasigrassetto">
    <w:name w:val="Strong"/>
    <w:uiPriority w:val="22"/>
    <w:qFormat/>
    <w:rsid w:val="00C44017"/>
    <w:rPr>
      <w:b/>
      <w:bCs/>
    </w:rPr>
  </w:style>
  <w:style w:type="character" w:styleId="Riferimentodelicato">
    <w:name w:val="Subtle Reference"/>
    <w:uiPriority w:val="31"/>
    <w:qFormat/>
    <w:rsid w:val="00C44017"/>
    <w:rPr>
      <w:smallCaps/>
      <w:color w:val="5A5A5A"/>
    </w:rPr>
  </w:style>
  <w:style w:type="numbering" w:customStyle="1" w:styleId="WW8Num1">
    <w:name w:val="WW8Num1"/>
    <w:basedOn w:val="Nessunelenco"/>
    <w:rsid w:val="00C44017"/>
    <w:pPr>
      <w:numPr>
        <w:numId w:val="134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C44017"/>
    <w:pPr>
      <w:widowControl/>
      <w:autoSpaceDN/>
      <w:textAlignment w:val="auto"/>
    </w:pPr>
    <w:rPr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4CD1-C687-4FA8-A5AE-2399043A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Secchieri Paolo</cp:lastModifiedBy>
  <cp:revision>4</cp:revision>
  <cp:lastPrinted>2019-05-07T07:12:00Z</cp:lastPrinted>
  <dcterms:created xsi:type="dcterms:W3CDTF">2019-05-30T09:57:00Z</dcterms:created>
  <dcterms:modified xsi:type="dcterms:W3CDTF">2019-06-06T08:11:00Z</dcterms:modified>
</cp:coreProperties>
</file>