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221A4C">
        <w:tc>
          <w:tcPr>
            <w:tcW w:w="9628" w:type="dxa"/>
            <w:shd w:val="clear" w:color="auto" w:fill="auto"/>
          </w:tcPr>
          <w:p w14:paraId="4E554E6C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21A4C"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5" type="#_x0000_t75" style="width:169.5pt;height:24.75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77777777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</w:tc>
      </w:tr>
      <w:tr w:rsidR="00FA708D" w14:paraId="22B73947" w14:textId="77777777" w:rsidTr="00221A4C">
        <w:tc>
          <w:tcPr>
            <w:tcW w:w="9628" w:type="dxa"/>
            <w:shd w:val="clear" w:color="auto" w:fill="auto"/>
          </w:tcPr>
          <w:p w14:paraId="7A296FE9" w14:textId="77777777" w:rsidR="00FA708D" w:rsidRPr="00221A4C" w:rsidRDefault="00FA708D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</w:p>
        </w:tc>
      </w:tr>
      <w:tr w:rsidR="009A0617" w14:paraId="7B82D5A9" w14:textId="77777777" w:rsidTr="00221A4C">
        <w:tc>
          <w:tcPr>
            <w:tcW w:w="9628" w:type="dxa"/>
            <w:shd w:val="clear" w:color="auto" w:fill="auto"/>
          </w:tcPr>
          <w:p w14:paraId="6A1D278A" w14:textId="77777777" w:rsidR="009A0617" w:rsidRPr="00221A4C" w:rsidRDefault="009A0617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 w:rsidRPr="004245FB">
              <w:rPr>
                <w:noProof/>
              </w:rPr>
              <w:pict w14:anchorId="029C9B55">
                <v:shape id="Immagine 3" o:spid="_x0000_i1026" type="#_x0000_t75" style="width:482.25pt;height:75pt;visibility:visible">
                  <v:imagedata r:id="rId9" o:title=""/>
                </v:shape>
              </w:pict>
            </w:r>
          </w:p>
        </w:tc>
      </w:tr>
    </w:tbl>
    <w:p w14:paraId="654BB040" w14:textId="77777777" w:rsidR="000B7170" w:rsidRDefault="000B7170" w:rsidP="000B7170">
      <w:pPr>
        <w:spacing w:line="360" w:lineRule="auto"/>
        <w:jc w:val="right"/>
        <w:rPr>
          <w:rFonts w:cs="Times New Roman"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14:paraId="23B56AD5" w14:textId="77777777" w:rsidR="000B7170" w:rsidRPr="007C4F77" w:rsidRDefault="000B7170" w:rsidP="000B7170">
      <w:pPr>
        <w:jc w:val="center"/>
        <w:rPr>
          <w:b/>
        </w:rPr>
      </w:pPr>
      <w:r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r w:rsidR="007C4F77">
        <w:rPr>
          <w:rFonts w:eastAsia="ArialMT" w:cs="Times New Roman"/>
          <w:b/>
          <w:bCs/>
          <w:color w:val="00000A"/>
          <w:sz w:val="22"/>
          <w:szCs w:val="22"/>
        </w:rPr>
        <w:t>5</w:t>
      </w:r>
      <w:r>
        <w:rPr>
          <w:rFonts w:eastAsia="ArialMT" w:cs="Times New Roman"/>
          <w:b/>
          <w:bCs/>
          <w:color w:val="00000A"/>
          <w:sz w:val="22"/>
          <w:szCs w:val="22"/>
        </w:rPr>
        <w:t>.</w:t>
      </w:r>
      <w:r w:rsidR="007C4F77">
        <w:rPr>
          <w:rFonts w:eastAsia="ArialMT" w:cs="Times New Roman"/>
          <w:b/>
          <w:bCs/>
          <w:color w:val="00000A"/>
          <w:sz w:val="22"/>
          <w:szCs w:val="22"/>
        </w:rPr>
        <w:t>69</w:t>
      </w:r>
      <w:r>
        <w:rPr>
          <w:rFonts w:eastAsia="ArialMT" w:cs="Times New Roman"/>
          <w:b/>
          <w:bCs/>
          <w:color w:val="00000A"/>
          <w:sz w:val="22"/>
          <w:szCs w:val="22"/>
        </w:rPr>
        <w:t xml:space="preserve"> – </w:t>
      </w:r>
      <w:r w:rsidR="007C4F77" w:rsidRPr="007C4F77">
        <w:rPr>
          <w:b/>
          <w:bCs/>
          <w:iCs/>
        </w:rPr>
        <w:t>Trasformazione dei prodotti della pesca e dell’acquacoltura</w:t>
      </w:r>
    </w:p>
    <w:p w14:paraId="01D03038" w14:textId="77777777" w:rsidR="000B7170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7C4F77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69</w:t>
      </w:r>
      <w:r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2AD688B8" w14:textId="77777777" w:rsidR="000B7170" w:rsidRDefault="000B7170" w:rsidP="000B7170">
      <w:pPr>
        <w:tabs>
          <w:tab w:val="left" w:pos="-284"/>
          <w:tab w:val="left" w:pos="0"/>
          <w:tab w:val="left" w:pos="9923"/>
        </w:tabs>
        <w:jc w:val="center"/>
      </w:pPr>
    </w:p>
    <w:p w14:paraId="0347D36A" w14:textId="77777777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>
        <w:rPr>
          <w:rFonts w:eastAsia="Liberation Serif" w:cs="Times New Roman"/>
          <w:b/>
          <w:bCs/>
          <w:iCs/>
          <w:sz w:val="22"/>
          <w:szCs w:val="22"/>
        </w:rPr>
        <w:t>Avviso pubblico annualità 201</w:t>
      </w:r>
      <w:r w:rsidR="009A0617">
        <w:rPr>
          <w:rFonts w:eastAsia="Liberation Serif" w:cs="Times New Roman"/>
          <w:b/>
          <w:bCs/>
          <w:iCs/>
          <w:sz w:val="22"/>
          <w:szCs w:val="22"/>
        </w:rPr>
        <w:t>9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t>Dichiarazione Liberatoria (</w:t>
      </w:r>
      <w:r w:rsidRPr="00B42C23">
        <w:rPr>
          <w:rFonts w:eastAsia="Times New Roman"/>
          <w:bCs/>
          <w:i/>
          <w:sz w:val="28"/>
          <w:szCs w:val="28"/>
          <w:lang w:eastAsia="it-IT"/>
        </w:rPr>
        <w:t>da presentare a rendicontazione</w:t>
      </w:r>
      <w:r>
        <w:rPr>
          <w:rFonts w:eastAsia="Times New Roman"/>
          <w:b/>
          <w:bCs/>
          <w:sz w:val="28"/>
          <w:szCs w:val="28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Nato/a a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6EE587C4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DICHIARA</w:t>
      </w:r>
    </w:p>
    <w:p w14:paraId="769660D0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fatture di seguito elencate sono state interamente pagate come segue: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B7170" w14:paraId="46E2CE78" w14:textId="77777777" w:rsidTr="00EF20F1">
        <w:tc>
          <w:tcPr>
            <w:tcW w:w="10456" w:type="dxa"/>
            <w:shd w:val="clear" w:color="auto" w:fill="auto"/>
          </w:tcPr>
          <w:p w14:paraId="020CFA16" w14:textId="77777777" w:rsidR="000B7170" w:rsidRPr="00377FB3" w:rsidRDefault="000B7170" w:rsidP="00EF20F1">
            <w:pPr>
              <w:autoSpaceDE w:val="0"/>
              <w:adjustRightInd w:val="0"/>
              <w:spacing w:line="360" w:lineRule="auto"/>
              <w:rPr>
                <w:rFonts w:eastAsia="Times New Roman"/>
                <w:lang w:eastAsia="it-IT"/>
              </w:rPr>
            </w:pPr>
          </w:p>
        </w:tc>
      </w:tr>
      <w:tr w:rsidR="000B7170" w14:paraId="58182778" w14:textId="77777777" w:rsidTr="00EF20F1">
        <w:tc>
          <w:tcPr>
            <w:tcW w:w="10456" w:type="dxa"/>
            <w:shd w:val="clear" w:color="auto" w:fill="auto"/>
          </w:tcPr>
          <w:p w14:paraId="0617BF72" w14:textId="77777777" w:rsidR="000B7170" w:rsidRPr="00377FB3" w:rsidRDefault="000B7170" w:rsidP="00EF20F1">
            <w:pPr>
              <w:autoSpaceDE w:val="0"/>
              <w:adjustRightInd w:val="0"/>
              <w:spacing w:line="360" w:lineRule="auto"/>
              <w:rPr>
                <w:rFonts w:eastAsia="Times New Roman"/>
                <w:lang w:eastAsia="it-IT"/>
              </w:rPr>
            </w:pPr>
          </w:p>
        </w:tc>
      </w:tr>
    </w:tbl>
    <w:p w14:paraId="31AF0322" w14:textId="77777777" w:rsidR="000B7170" w:rsidRDefault="000B7170" w:rsidP="000B7170">
      <w:pPr>
        <w:autoSpaceDE w:val="0"/>
        <w:adjustRightInd w:val="0"/>
        <w:spacing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non vantare pertanto alcun credito o prelazione sulle relative forniture;</w:t>
      </w:r>
    </w:p>
    <w:p w14:paraId="2217EF58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a fronte delle suddette fatture non sono state emesse note di accredito,</w:t>
      </w:r>
    </w:p>
    <w:p w14:paraId="0B45BB18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ovvero</w:t>
      </w:r>
    </w:p>
    <w:p w14:paraId="0D273D12" w14:textId="77777777" w:rsidR="000B7170" w:rsidRDefault="000B7170" w:rsidP="000B7170">
      <w:pPr>
        <w:autoSpaceDE w:val="0"/>
        <w:adjustRightInd w:val="0"/>
        <w:spacing w:line="360" w:lineRule="auto"/>
        <w:ind w:left="70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sono state emesse le seguenti note di accredito: ___________________________</w:t>
      </w:r>
    </w:p>
    <w:p w14:paraId="355E9B9B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che le forniture relative alle </w:t>
      </w:r>
      <w:proofErr w:type="gramStart"/>
      <w:r>
        <w:rPr>
          <w:rFonts w:eastAsia="Times New Roman"/>
          <w:lang w:eastAsia="it-IT"/>
        </w:rPr>
        <w:t>predette</w:t>
      </w:r>
      <w:proofErr w:type="gramEnd"/>
      <w:r>
        <w:rPr>
          <w:rFonts w:eastAsia="Times New Roman"/>
          <w:lang w:eastAsia="it-IT"/>
        </w:rPr>
        <w:t xml:space="preserve"> fatture sono:</w:t>
      </w:r>
    </w:p>
    <w:p w14:paraId="09844867" w14:textId="77777777" w:rsidR="000B7170" w:rsidRDefault="000B7170" w:rsidP="00EF20F1">
      <w:pPr>
        <w:widowControl/>
        <w:numPr>
          <w:ilvl w:val="1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nuove di fabbrica;</w:t>
      </w:r>
    </w:p>
    <w:p w14:paraId="32DA48A6" w14:textId="77777777" w:rsidR="000B7170" w:rsidRDefault="000B7170" w:rsidP="00EF20F1">
      <w:pPr>
        <w:widowControl/>
        <w:numPr>
          <w:ilvl w:val="1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prive di vincoli.</w:t>
      </w:r>
    </w:p>
    <w:p w14:paraId="7B21C8BD" w14:textId="77777777" w:rsidR="000B7170" w:rsidRDefault="000B7170" w:rsidP="00EF20F1">
      <w:pPr>
        <w:widowControl/>
        <w:numPr>
          <w:ilvl w:val="1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Presentano le seguenti matricole: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2672"/>
        <w:gridCol w:w="2020"/>
      </w:tblGrid>
      <w:tr w:rsidR="000B7170" w14:paraId="3F6409DB" w14:textId="77777777" w:rsidTr="000B7170">
        <w:tc>
          <w:tcPr>
            <w:tcW w:w="2661" w:type="pct"/>
            <w:shd w:val="clear" w:color="auto" w:fill="auto"/>
          </w:tcPr>
          <w:p w14:paraId="5A1F02F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descrizione fornitura</w:t>
            </w:r>
          </w:p>
        </w:tc>
        <w:tc>
          <w:tcPr>
            <w:tcW w:w="1332" w:type="pct"/>
            <w:shd w:val="clear" w:color="auto" w:fill="auto"/>
          </w:tcPr>
          <w:p w14:paraId="72C13410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Numero di matricola</w:t>
            </w:r>
          </w:p>
        </w:tc>
        <w:tc>
          <w:tcPr>
            <w:tcW w:w="1007" w:type="pct"/>
            <w:shd w:val="clear" w:color="auto" w:fill="auto"/>
          </w:tcPr>
          <w:p w14:paraId="78F7397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Matricola assente</w:t>
            </w:r>
          </w:p>
        </w:tc>
      </w:tr>
      <w:tr w:rsidR="000B7170" w14:paraId="57AA6711" w14:textId="77777777" w:rsidTr="000B7170">
        <w:tc>
          <w:tcPr>
            <w:tcW w:w="2661" w:type="pct"/>
            <w:shd w:val="clear" w:color="auto" w:fill="auto"/>
          </w:tcPr>
          <w:p w14:paraId="7BDAF3FE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332" w:type="pct"/>
            <w:shd w:val="clear" w:color="auto" w:fill="auto"/>
          </w:tcPr>
          <w:p w14:paraId="19CF4486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007" w:type="pct"/>
            <w:shd w:val="clear" w:color="auto" w:fill="auto"/>
          </w:tcPr>
          <w:p w14:paraId="3F8475DD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</w:tr>
    </w:tbl>
    <w:p w14:paraId="3F40D177" w14:textId="77777777" w:rsidR="000B7170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75AB185B" w14:textId="77777777" w:rsidR="00B81A40" w:rsidRPr="00184ADF" w:rsidRDefault="000B7170" w:rsidP="007C4F77">
      <w:pPr>
        <w:spacing w:after="240" w:line="360" w:lineRule="auto"/>
        <w:ind w:left="6663"/>
        <w:jc w:val="center"/>
        <w:rPr>
          <w:rFonts w:cs="Times New Roman"/>
          <w:i/>
          <w:kern w:val="2"/>
          <w:lang w:eastAsia="hi-IN"/>
        </w:rPr>
      </w:pPr>
      <w:r>
        <w:rPr>
          <w:i/>
          <w:kern w:val="2"/>
          <w:lang w:eastAsia="hi-IN"/>
        </w:rPr>
        <w:t>Timbro e firma del fornitore</w:t>
      </w:r>
    </w:p>
    <w:sectPr w:rsidR="00B81A40" w:rsidRPr="00184ADF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D0B26" w14:textId="77777777" w:rsidR="005C308E" w:rsidRDefault="005C308E">
      <w:r>
        <w:separator/>
      </w:r>
    </w:p>
  </w:endnote>
  <w:endnote w:type="continuationSeparator" w:id="0">
    <w:p w14:paraId="5F2748FD" w14:textId="77777777" w:rsidR="005C308E" w:rsidRDefault="005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PMingLiU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F6DF" w14:textId="77777777" w:rsidR="005C308E" w:rsidRDefault="005C308E">
      <w:r>
        <w:rPr>
          <w:color w:val="000000"/>
        </w:rPr>
        <w:separator/>
      </w:r>
    </w:p>
  </w:footnote>
  <w:footnote w:type="continuationSeparator" w:id="0">
    <w:p w14:paraId="25491892" w14:textId="77777777" w:rsidR="005C308E" w:rsidRDefault="005C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8"/>
  </w:num>
  <w:num w:numId="2">
    <w:abstractNumId w:val="114"/>
  </w:num>
  <w:num w:numId="3">
    <w:abstractNumId w:val="90"/>
  </w:num>
  <w:num w:numId="4">
    <w:abstractNumId w:val="41"/>
  </w:num>
  <w:num w:numId="5">
    <w:abstractNumId w:val="110"/>
  </w:num>
  <w:num w:numId="6">
    <w:abstractNumId w:val="115"/>
  </w:num>
  <w:num w:numId="7">
    <w:abstractNumId w:val="128"/>
  </w:num>
  <w:num w:numId="8">
    <w:abstractNumId w:val="18"/>
  </w:num>
  <w:num w:numId="9">
    <w:abstractNumId w:val="98"/>
  </w:num>
  <w:num w:numId="10">
    <w:abstractNumId w:val="22"/>
  </w:num>
  <w:num w:numId="11">
    <w:abstractNumId w:val="125"/>
  </w:num>
  <w:num w:numId="12">
    <w:abstractNumId w:val="53"/>
  </w:num>
  <w:num w:numId="13">
    <w:abstractNumId w:val="103"/>
  </w:num>
  <w:num w:numId="14">
    <w:abstractNumId w:val="118"/>
  </w:num>
  <w:num w:numId="15">
    <w:abstractNumId w:val="11"/>
  </w:num>
  <w:num w:numId="16">
    <w:abstractNumId w:val="116"/>
  </w:num>
  <w:num w:numId="17">
    <w:abstractNumId w:val="89"/>
  </w:num>
  <w:num w:numId="18">
    <w:abstractNumId w:val="81"/>
  </w:num>
  <w:num w:numId="19">
    <w:abstractNumId w:val="85"/>
  </w:num>
  <w:num w:numId="20">
    <w:abstractNumId w:val="24"/>
  </w:num>
  <w:num w:numId="21">
    <w:abstractNumId w:val="66"/>
  </w:num>
  <w:num w:numId="22">
    <w:abstractNumId w:val="3"/>
  </w:num>
  <w:num w:numId="23">
    <w:abstractNumId w:val="19"/>
  </w:num>
  <w:num w:numId="24">
    <w:abstractNumId w:val="124"/>
  </w:num>
  <w:num w:numId="25">
    <w:abstractNumId w:val="108"/>
  </w:num>
  <w:num w:numId="26">
    <w:abstractNumId w:val="82"/>
  </w:num>
  <w:num w:numId="27">
    <w:abstractNumId w:val="109"/>
  </w:num>
  <w:num w:numId="28">
    <w:abstractNumId w:val="5"/>
  </w:num>
  <w:num w:numId="29">
    <w:abstractNumId w:val="39"/>
  </w:num>
  <w:num w:numId="30">
    <w:abstractNumId w:val="153"/>
  </w:num>
  <w:num w:numId="31">
    <w:abstractNumId w:val="111"/>
  </w:num>
  <w:num w:numId="32">
    <w:abstractNumId w:val="23"/>
  </w:num>
  <w:num w:numId="33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49"/>
  </w:num>
  <w:num w:numId="35">
    <w:abstractNumId w:val="60"/>
  </w:num>
  <w:num w:numId="36">
    <w:abstractNumId w:val="131"/>
  </w:num>
  <w:num w:numId="37">
    <w:abstractNumId w:val="144"/>
  </w:num>
  <w:num w:numId="38">
    <w:abstractNumId w:val="105"/>
  </w:num>
  <w:num w:numId="39">
    <w:abstractNumId w:val="136"/>
  </w:num>
  <w:num w:numId="40">
    <w:abstractNumId w:val="74"/>
  </w:num>
  <w:num w:numId="41">
    <w:abstractNumId w:val="51"/>
  </w:num>
  <w:num w:numId="42">
    <w:abstractNumId w:val="46"/>
  </w:num>
  <w:num w:numId="43">
    <w:abstractNumId w:val="77"/>
  </w:num>
  <w:num w:numId="44">
    <w:abstractNumId w:val="48"/>
  </w:num>
  <w:num w:numId="45">
    <w:abstractNumId w:val="101"/>
  </w:num>
  <w:num w:numId="46">
    <w:abstractNumId w:val="33"/>
  </w:num>
  <w:num w:numId="47">
    <w:abstractNumId w:val="44"/>
  </w:num>
  <w:num w:numId="48">
    <w:abstractNumId w:val="31"/>
  </w:num>
  <w:num w:numId="49">
    <w:abstractNumId w:val="154"/>
  </w:num>
  <w:num w:numId="50">
    <w:abstractNumId w:val="135"/>
  </w:num>
  <w:num w:numId="51">
    <w:abstractNumId w:val="142"/>
  </w:num>
  <w:num w:numId="52">
    <w:abstractNumId w:val="139"/>
  </w:num>
  <w:num w:numId="53">
    <w:abstractNumId w:val="35"/>
  </w:num>
  <w:num w:numId="54">
    <w:abstractNumId w:val="143"/>
  </w:num>
  <w:num w:numId="55">
    <w:abstractNumId w:val="79"/>
  </w:num>
  <w:num w:numId="56">
    <w:abstractNumId w:val="47"/>
  </w:num>
  <w:num w:numId="57">
    <w:abstractNumId w:val="133"/>
  </w:num>
  <w:num w:numId="58">
    <w:abstractNumId w:val="94"/>
  </w:num>
  <w:num w:numId="59">
    <w:abstractNumId w:val="146"/>
  </w:num>
  <w:num w:numId="60">
    <w:abstractNumId w:val="65"/>
  </w:num>
  <w:num w:numId="61">
    <w:abstractNumId w:val="32"/>
  </w:num>
  <w:num w:numId="62">
    <w:abstractNumId w:val="157"/>
  </w:num>
  <w:num w:numId="63">
    <w:abstractNumId w:val="28"/>
  </w:num>
  <w:num w:numId="64">
    <w:abstractNumId w:val="71"/>
  </w:num>
  <w:num w:numId="65">
    <w:abstractNumId w:val="150"/>
  </w:num>
  <w:num w:numId="66">
    <w:abstractNumId w:val="121"/>
  </w:num>
  <w:num w:numId="67">
    <w:abstractNumId w:val="126"/>
  </w:num>
  <w:num w:numId="68">
    <w:abstractNumId w:val="34"/>
  </w:num>
  <w:num w:numId="69">
    <w:abstractNumId w:val="72"/>
  </w:num>
  <w:num w:numId="70">
    <w:abstractNumId w:val="25"/>
  </w:num>
  <w:num w:numId="71">
    <w:abstractNumId w:val="56"/>
  </w:num>
  <w:num w:numId="72">
    <w:abstractNumId w:val="50"/>
  </w:num>
  <w:num w:numId="73">
    <w:abstractNumId w:val="27"/>
  </w:num>
  <w:num w:numId="74">
    <w:abstractNumId w:val="55"/>
  </w:num>
  <w:num w:numId="75">
    <w:abstractNumId w:val="63"/>
  </w:num>
  <w:num w:numId="76">
    <w:abstractNumId w:val="83"/>
  </w:num>
  <w:num w:numId="77">
    <w:abstractNumId w:val="73"/>
  </w:num>
  <w:num w:numId="78">
    <w:abstractNumId w:val="145"/>
  </w:num>
  <w:num w:numId="79">
    <w:abstractNumId w:val="45"/>
  </w:num>
  <w:num w:numId="80">
    <w:abstractNumId w:val="132"/>
  </w:num>
  <w:num w:numId="81">
    <w:abstractNumId w:val="147"/>
  </w:num>
  <w:num w:numId="82">
    <w:abstractNumId w:val="70"/>
  </w:num>
  <w:num w:numId="83">
    <w:abstractNumId w:val="16"/>
  </w:num>
  <w:num w:numId="84">
    <w:abstractNumId w:val="58"/>
  </w:num>
  <w:num w:numId="85">
    <w:abstractNumId w:val="155"/>
  </w:num>
  <w:num w:numId="86">
    <w:abstractNumId w:val="40"/>
  </w:num>
  <w:num w:numId="87">
    <w:abstractNumId w:val="95"/>
  </w:num>
  <w:num w:numId="88">
    <w:abstractNumId w:val="0"/>
  </w:num>
  <w:num w:numId="89">
    <w:abstractNumId w:val="1"/>
  </w:num>
  <w:num w:numId="90">
    <w:abstractNumId w:val="2"/>
  </w:num>
  <w:num w:numId="91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>
    <w:abstractNumId w:val="99"/>
  </w:num>
  <w:num w:numId="93">
    <w:abstractNumId w:val="119"/>
  </w:num>
  <w:num w:numId="94">
    <w:abstractNumId w:val="69"/>
  </w:num>
  <w:num w:numId="95">
    <w:abstractNumId w:val="104"/>
  </w:num>
  <w:num w:numId="96">
    <w:abstractNumId w:val="151"/>
  </w:num>
  <w:num w:numId="97">
    <w:abstractNumId w:val="93"/>
  </w:num>
  <w:num w:numId="98">
    <w:abstractNumId w:val="120"/>
  </w:num>
  <w:num w:numId="99">
    <w:abstractNumId w:val="152"/>
  </w:num>
  <w:num w:numId="100">
    <w:abstractNumId w:val="84"/>
  </w:num>
  <w:num w:numId="101">
    <w:abstractNumId w:val="102"/>
  </w:num>
  <w:num w:numId="102">
    <w:abstractNumId w:val="78"/>
  </w:num>
  <w:num w:numId="103">
    <w:abstractNumId w:val="68"/>
  </w:num>
  <w:num w:numId="104">
    <w:abstractNumId w:val="92"/>
  </w:num>
  <w:num w:numId="105">
    <w:abstractNumId w:val="134"/>
  </w:num>
  <w:num w:numId="106">
    <w:abstractNumId w:val="129"/>
  </w:num>
  <w:num w:numId="107">
    <w:abstractNumId w:val="64"/>
  </w:num>
  <w:num w:numId="108">
    <w:abstractNumId w:val="61"/>
  </w:num>
  <w:num w:numId="109">
    <w:abstractNumId w:val="156"/>
  </w:num>
  <w:num w:numId="110">
    <w:abstractNumId w:val="7"/>
  </w:num>
  <w:num w:numId="111">
    <w:abstractNumId w:val="91"/>
  </w:num>
  <w:num w:numId="112">
    <w:abstractNumId w:val="80"/>
  </w:num>
  <w:num w:numId="113">
    <w:abstractNumId w:val="75"/>
  </w:num>
  <w:num w:numId="114">
    <w:abstractNumId w:val="57"/>
  </w:num>
  <w:num w:numId="115">
    <w:abstractNumId w:val="62"/>
  </w:num>
  <w:num w:numId="116">
    <w:abstractNumId w:val="148"/>
  </w:num>
  <w:num w:numId="117">
    <w:abstractNumId w:val="127"/>
  </w:num>
  <w:num w:numId="118">
    <w:abstractNumId w:val="30"/>
  </w:num>
  <w:num w:numId="119">
    <w:abstractNumId w:val="13"/>
  </w:num>
  <w:num w:numId="120">
    <w:abstractNumId w:val="87"/>
  </w:num>
  <w:num w:numId="121">
    <w:abstractNumId w:val="20"/>
  </w:num>
  <w:num w:numId="122">
    <w:abstractNumId w:val="59"/>
  </w:num>
  <w:num w:numId="123">
    <w:abstractNumId w:val="88"/>
  </w:num>
  <w:num w:numId="124">
    <w:abstractNumId w:val="49"/>
  </w:num>
  <w:num w:numId="125">
    <w:abstractNumId w:val="43"/>
  </w:num>
  <w:num w:numId="126">
    <w:abstractNumId w:val="26"/>
  </w:num>
  <w:num w:numId="127">
    <w:abstractNumId w:val="29"/>
  </w:num>
  <w:num w:numId="128">
    <w:abstractNumId w:val="106"/>
  </w:num>
  <w:num w:numId="129">
    <w:abstractNumId w:val="96"/>
  </w:num>
  <w:num w:numId="130">
    <w:abstractNumId w:val="117"/>
  </w:num>
  <w:num w:numId="131">
    <w:abstractNumId w:val="38"/>
  </w:num>
  <w:num w:numId="132">
    <w:abstractNumId w:val="4"/>
  </w:num>
  <w:num w:numId="133">
    <w:abstractNumId w:val="113"/>
  </w:num>
  <w:num w:numId="134">
    <w:abstractNumId w:val="76"/>
  </w:num>
  <w:num w:numId="135">
    <w:abstractNumId w:val="137"/>
  </w:num>
  <w:num w:numId="136">
    <w:abstractNumId w:val="112"/>
  </w:num>
  <w:num w:numId="137">
    <w:abstractNumId w:val="42"/>
  </w:num>
  <w:num w:numId="138">
    <w:abstractNumId w:val="17"/>
  </w:num>
  <w:num w:numId="139">
    <w:abstractNumId w:val="100"/>
  </w:num>
  <w:num w:numId="140">
    <w:abstractNumId w:val="67"/>
  </w:num>
  <w:num w:numId="141">
    <w:abstractNumId w:val="9"/>
  </w:num>
  <w:num w:numId="142">
    <w:abstractNumId w:val="141"/>
  </w:num>
  <w:num w:numId="143">
    <w:abstractNumId w:val="21"/>
  </w:num>
  <w:num w:numId="144">
    <w:abstractNumId w:val="6"/>
  </w:num>
  <w:num w:numId="145">
    <w:abstractNumId w:val="123"/>
  </w:num>
  <w:num w:numId="146">
    <w:abstractNumId w:val="8"/>
  </w:num>
  <w:num w:numId="147">
    <w:abstractNumId w:val="15"/>
  </w:num>
  <w:num w:numId="148">
    <w:abstractNumId w:val="12"/>
  </w:num>
  <w:num w:numId="149">
    <w:abstractNumId w:val="52"/>
  </w:num>
  <w:num w:numId="150">
    <w:abstractNumId w:val="130"/>
  </w:num>
  <w:num w:numId="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6"/>
  </w:num>
  <w:num w:numId="154">
    <w:abstractNumId w:val="37"/>
  </w:num>
  <w:num w:numId="155">
    <w:abstractNumId w:val="97"/>
  </w:num>
  <w:num w:numId="15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"/>
  </w:num>
  <w:num w:numId="158">
    <w:abstractNumId w:val="140"/>
  </w:num>
  <w:num w:numId="159">
    <w:abstractNumId w:val="107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proofState w:grammar="clean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91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Secchieri Paolo</cp:lastModifiedBy>
  <cp:revision>2</cp:revision>
  <cp:lastPrinted>2017-10-26T13:24:00Z</cp:lastPrinted>
  <dcterms:created xsi:type="dcterms:W3CDTF">2020-03-04T08:04:00Z</dcterms:created>
  <dcterms:modified xsi:type="dcterms:W3CDTF">2020-03-04T08:04:00Z</dcterms:modified>
</cp:coreProperties>
</file>