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5DA4" w14:textId="23A7422D" w:rsidR="00620A47" w:rsidRPr="00620A47" w:rsidRDefault="00620A47" w:rsidP="008E4541">
      <w:pPr>
        <w:jc w:val="right"/>
        <w:rPr>
          <w:rFonts w:cs="Times New Roman"/>
          <w:kern w:val="2"/>
        </w:rPr>
      </w:pPr>
      <w:r w:rsidRPr="00620A47">
        <w:rPr>
          <w:noProof/>
          <w:kern w:val="2"/>
          <w:lang w:eastAsia="it-IT" w:bidi="ar-SA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707F4D2F" wp14:editId="269361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895080" cy="1657350"/>
                <wp:effectExtent l="0" t="0" r="1270" b="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508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6"/>
                              <w:gridCol w:w="4825"/>
                              <w:gridCol w:w="2715"/>
                            </w:tblGrid>
                            <w:tr w:rsidR="00307ECC" w14:paraId="48AF2188" w14:textId="77777777">
                              <w:trPr>
                                <w:cantSplit/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2526" w:type="dxa"/>
                                  <w:vAlign w:val="center"/>
                                  <w:hideMark/>
                                </w:tcPr>
                                <w:p w14:paraId="56DDE1BD" w14:textId="77777777" w:rsidR="00307ECC" w:rsidRDefault="00307ECC">
                                  <w:pPr>
                                    <w:spacing w:line="288" w:lineRule="auto"/>
                                    <w:ind w:firstLine="284"/>
                                    <w:rPr>
                                      <w:rFonts w:ascii="ArialMT" w:eastAsia="ArialMT" w:hAnsi="ArialMT" w:cs="ArialMT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kern w:val="0"/>
                                      <w:sz w:val="20"/>
                                      <w:szCs w:val="20"/>
                                      <w:lang w:eastAsia="it-IT" w:bidi="ar-SA"/>
                                    </w:rPr>
                                    <w:drawing>
                                      <wp:inline distT="0" distB="0" distL="0" distR="0" wp14:anchorId="492B6891" wp14:editId="21574E6E">
                                        <wp:extent cx="922655" cy="596265"/>
                                        <wp:effectExtent l="0" t="0" r="0" b="0"/>
                                        <wp:docPr id="27" name="Immagin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655" cy="59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vAlign w:val="center"/>
                                </w:tcPr>
                                <w:p w14:paraId="1929ED66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ArialMT" w:eastAsia="ArialMT" w:hAnsi="ArialMT" w:cs="ArialMT"/>
                                      <w:b/>
                                    </w:rPr>
                                  </w:pPr>
                                </w:p>
                                <w:p w14:paraId="78851E72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Arial" w:eastAsia="ArialMT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kern w:val="0"/>
                                      <w:sz w:val="20"/>
                                      <w:szCs w:val="20"/>
                                      <w:lang w:eastAsia="it-IT" w:bidi="ar-SA"/>
                                    </w:rPr>
                                    <w:drawing>
                                      <wp:inline distT="0" distB="0" distL="0" distR="0" wp14:anchorId="2D689DF1" wp14:editId="217FE112">
                                        <wp:extent cx="2393315" cy="349885"/>
                                        <wp:effectExtent l="0" t="0" r="6985" b="0"/>
                                        <wp:docPr id="26" name="Immagin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3315" cy="349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EDE4B1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MT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Direzione Generale Agricoltura, Caccia e Pesca</w:t>
                                  </w:r>
                                </w:p>
                                <w:p w14:paraId="326B15B8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" w:eastAsia="ArialMT" w:hAnsi="Arial" w:cs="Arial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Servizio Attività faunistico-venatorie e pesca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hideMark/>
                                </w:tcPr>
                                <w:p w14:paraId="512D0F41" w14:textId="0999D166" w:rsidR="00307ECC" w:rsidRDefault="00307ECC">
                                  <w:pPr>
                                    <w:spacing w:line="288" w:lineRule="auto"/>
                                    <w:ind w:left="-877" w:firstLine="91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D0D0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1270" distL="0" distR="0" wp14:anchorId="6D02FAFC" wp14:editId="266399F2">
                                        <wp:extent cx="1190625" cy="760730"/>
                                        <wp:effectExtent l="0" t="0" r="0" b="0"/>
                                        <wp:docPr id="3" name="Immagine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magin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760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07ECC" w14:paraId="58B9C66B" w14:textId="77777777">
                              <w:trPr>
                                <w:cantSplit/>
                                <w:trHeight w:val="1084"/>
                                <w:jc w:val="center"/>
                              </w:trPr>
                              <w:tc>
                                <w:tcPr>
                                  <w:tcW w:w="2526" w:type="dxa"/>
                                  <w:hideMark/>
                                </w:tcPr>
                                <w:p w14:paraId="01A62DFC" w14:textId="77777777" w:rsidR="00307ECC" w:rsidRDefault="00307ECC">
                                  <w:pPr>
                                    <w:spacing w:line="288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D0D0D"/>
                                      <w:sz w:val="20"/>
                                      <w:szCs w:val="20"/>
                                    </w:rPr>
                                    <w:t>UNIONE EUROPEA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5F3ECC46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958B54"/>
                                      <w:sz w:val="48"/>
                                      <w:szCs w:val="48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  <w:sz w:val="48"/>
                                      <w:szCs w:val="48"/>
                                    </w:rPr>
                                    <w:t>FEAMP</w:t>
                                  </w:r>
                                </w:p>
                                <w:p w14:paraId="072F8E53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  <w:sz w:val="28"/>
                                      <w:szCs w:val="28"/>
                                    </w:rPr>
                                    <w:t>ITALIA 2014 | 2020</w:t>
                                  </w:r>
                                </w:p>
                                <w:p w14:paraId="4673AC84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14:paraId="5EAE1DCA" w14:textId="77777777" w:rsidR="00307ECC" w:rsidRDefault="00307ECC">
                                  <w:pPr>
                                    <w:snapToGrid w:val="0"/>
                                    <w:spacing w:line="100" w:lineRule="atLeast"/>
                                    <w:ind w:left="34"/>
                                    <w:jc w:val="center"/>
                                    <w:rPr>
                                      <w:rFonts w:ascii="ArialMT" w:eastAsia="ArialMT" w:hAnsi="ArialMT" w:cs="ArialMT"/>
                                      <w:b/>
                                      <w:bCs/>
                                      <w:i/>
                                      <w:iCs/>
                                      <w:color w:val="00B1F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DD042" w14:textId="77777777" w:rsidR="00307ECC" w:rsidRDefault="00307ECC" w:rsidP="00620A47">
                            <w:pPr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F4D2F"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26" type="#_x0000_t202" style="position:absolute;left:0;text-align:left;margin-left:0;margin-top:0;width:700.4pt;height:130.5pt;z-index:251662336;visibility:visible;mso-wrap-style:square;mso-width-percent:0;mso-height-percent:0;mso-wrap-distance-left:0;mso-wrap-distance-top:0;mso-wrap-distance-right:7.05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26"/>
                        <w:gridCol w:w="4825"/>
                        <w:gridCol w:w="2715"/>
                      </w:tblGrid>
                      <w:tr w:rsidR="00307ECC" w14:paraId="48AF2188" w14:textId="77777777">
                        <w:trPr>
                          <w:cantSplit/>
                          <w:trHeight w:val="1440"/>
                          <w:jc w:val="center"/>
                        </w:trPr>
                        <w:tc>
                          <w:tcPr>
                            <w:tcW w:w="2526" w:type="dxa"/>
                            <w:vAlign w:val="center"/>
                            <w:hideMark/>
                          </w:tcPr>
                          <w:p w14:paraId="56DDE1BD" w14:textId="77777777" w:rsidR="00307ECC" w:rsidRDefault="00307ECC">
                            <w:pPr>
                              <w:spacing w:line="288" w:lineRule="auto"/>
                              <w:ind w:firstLine="284"/>
                              <w:rPr>
                                <w:rFonts w:ascii="ArialMT" w:eastAsia="ArialMT" w:hAnsi="ArialMT" w:cs="ArialMT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drawing>
                                <wp:inline distT="0" distB="0" distL="0" distR="0" wp14:anchorId="492B6891" wp14:editId="21574E6E">
                                  <wp:extent cx="922655" cy="596265"/>
                                  <wp:effectExtent l="0" t="0" r="0" b="0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25" w:type="dxa"/>
                            <w:vAlign w:val="center"/>
                          </w:tcPr>
                          <w:p w14:paraId="1929ED66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ArialMT" w:eastAsia="ArialMT" w:hAnsi="ArialMT" w:cs="ArialMT"/>
                                <w:b/>
                              </w:rPr>
                            </w:pPr>
                          </w:p>
                          <w:p w14:paraId="78851E72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Arial" w:eastAsia="ArialMT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drawing>
                                <wp:inline distT="0" distB="0" distL="0" distR="0" wp14:anchorId="2D689DF1" wp14:editId="217FE112">
                                  <wp:extent cx="2393315" cy="349885"/>
                                  <wp:effectExtent l="0" t="0" r="6985" b="0"/>
                                  <wp:docPr id="26" name="Immagin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DE4B1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" w:eastAsia="ArialMT" w:hAnsi="Arial" w:cs="Arial"/>
                                <w:b/>
                                <w:sz w:val="20"/>
                                <w:szCs w:val="20"/>
                              </w:rPr>
                              <w:t>Direzione Generale Agricoltura, Caccia e Pesca</w:t>
                            </w:r>
                          </w:p>
                          <w:p w14:paraId="326B15B8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" w:eastAsia="ArialMT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Servizio Attività faunistico-venatorie e pesca</w:t>
                            </w:r>
                          </w:p>
                        </w:tc>
                        <w:tc>
                          <w:tcPr>
                            <w:tcW w:w="2715" w:type="dxa"/>
                            <w:hideMark/>
                          </w:tcPr>
                          <w:p w14:paraId="512D0F41" w14:textId="0999D166" w:rsidR="00307ECC" w:rsidRDefault="00307ECC">
                            <w:pPr>
                              <w:spacing w:line="288" w:lineRule="auto"/>
                              <w:ind w:left="-877" w:firstLine="911"/>
                              <w:jc w:val="center"/>
                              <w:rPr>
                                <w:rFonts w:ascii="Arial" w:hAnsi="Arial" w:cs="Arial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1270" distL="0" distR="0" wp14:anchorId="6D02FAFC" wp14:editId="266399F2">
                                  <wp:extent cx="1190625" cy="760730"/>
                                  <wp:effectExtent l="0" t="0" r="0" b="0"/>
                                  <wp:docPr id="3" name="Immagin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07ECC" w14:paraId="58B9C66B" w14:textId="77777777">
                        <w:trPr>
                          <w:cantSplit/>
                          <w:trHeight w:val="1084"/>
                          <w:jc w:val="center"/>
                        </w:trPr>
                        <w:tc>
                          <w:tcPr>
                            <w:tcW w:w="2526" w:type="dxa"/>
                            <w:hideMark/>
                          </w:tcPr>
                          <w:p w14:paraId="01A62DFC" w14:textId="77777777" w:rsidR="00307ECC" w:rsidRDefault="00307ECC">
                            <w:pPr>
                              <w:spacing w:line="288" w:lineRule="auto"/>
                              <w:ind w:left="-1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/>
                                <w:sz w:val="20"/>
                                <w:szCs w:val="20"/>
                              </w:rPr>
                              <w:t>UNIONE EUROPEA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5F3ECC46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958B54"/>
                                <w:sz w:val="48"/>
                                <w:szCs w:val="48"/>
                              </w:rPr>
                              <w:t xml:space="preserve">PO </w:t>
                            </w:r>
                            <w:r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  <w:sz w:val="48"/>
                                <w:szCs w:val="48"/>
                              </w:rPr>
                              <w:t>FEAMP</w:t>
                            </w:r>
                          </w:p>
                          <w:p w14:paraId="072F8E53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  <w:sz w:val="28"/>
                                <w:szCs w:val="28"/>
                              </w:rPr>
                              <w:t>ITALIA 2014 | 2020</w:t>
                            </w:r>
                          </w:p>
                          <w:p w14:paraId="4673AC84" w14:textId="77777777" w:rsidR="00307ECC" w:rsidRDefault="00307EC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</w:tcPr>
                          <w:p w14:paraId="5EAE1DCA" w14:textId="77777777" w:rsidR="00307ECC" w:rsidRDefault="00307ECC">
                            <w:pPr>
                              <w:snapToGrid w:val="0"/>
                              <w:spacing w:line="100" w:lineRule="atLeast"/>
                              <w:ind w:left="34"/>
                              <w:jc w:val="center"/>
                              <w:rPr>
                                <w:rFonts w:ascii="ArialMT" w:eastAsia="ArialMT" w:hAnsi="ArialMT" w:cs="ArialMT"/>
                                <w:b/>
                                <w:bCs/>
                                <w:i/>
                                <w:iCs/>
                                <w:color w:val="00B1F1"/>
                              </w:rPr>
                            </w:pPr>
                          </w:p>
                        </w:tc>
                      </w:tr>
                    </w:tbl>
                    <w:p w14:paraId="69FDD042" w14:textId="77777777" w:rsidR="00307ECC" w:rsidRDefault="00307ECC" w:rsidP="00620A47">
                      <w:pPr>
                        <w:rPr>
                          <w:kern w:val="2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20A47">
        <w:rPr>
          <w:rFonts w:cs="Times New Roman"/>
          <w:b/>
          <w:sz w:val="28"/>
          <w:szCs w:val="28"/>
        </w:rPr>
        <w:t>ALLEGATO B</w:t>
      </w:r>
    </w:p>
    <w:p w14:paraId="6F783F68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p w14:paraId="7D3AE8E9" w14:textId="77777777" w:rsidR="00620A47" w:rsidRPr="00620A47" w:rsidRDefault="00620A47" w:rsidP="00620A47">
      <w:pPr>
        <w:spacing w:line="100" w:lineRule="atLeast"/>
        <w:jc w:val="center"/>
        <w:rPr>
          <w:rFonts w:cs="Times New Roman"/>
        </w:rPr>
      </w:pPr>
      <w:r w:rsidRPr="00620A47">
        <w:rPr>
          <w:rFonts w:eastAsia="ArialMT" w:cs="Times New Roman"/>
          <w:b/>
          <w:bCs/>
          <w:sz w:val="22"/>
          <w:szCs w:val="22"/>
        </w:rPr>
        <w:t>Priorità 5 – Obiettivo tematico 3</w:t>
      </w:r>
    </w:p>
    <w:p w14:paraId="58063BD6" w14:textId="77777777" w:rsidR="00620A47" w:rsidRPr="00620A47" w:rsidRDefault="00620A47" w:rsidP="00620A47">
      <w:pPr>
        <w:spacing w:line="100" w:lineRule="atLeast"/>
        <w:jc w:val="center"/>
        <w:rPr>
          <w:rFonts w:cs="Times New Roman"/>
        </w:rPr>
      </w:pPr>
      <w:r w:rsidRPr="00620A47">
        <w:rPr>
          <w:rFonts w:eastAsia="ArialMT" w:cs="Times New Roman"/>
          <w:b/>
          <w:bCs/>
          <w:sz w:val="22"/>
          <w:szCs w:val="22"/>
        </w:rPr>
        <w:t xml:space="preserve">Misura 5.69 – </w:t>
      </w:r>
      <w:r w:rsidRPr="00620A47">
        <w:rPr>
          <w:rFonts w:eastAsia="Liberation Serif" w:cs="Times New Roman"/>
          <w:b/>
          <w:bCs/>
          <w:sz w:val="22"/>
          <w:szCs w:val="22"/>
        </w:rPr>
        <w:t>Trasformazione dei prodotti della pesca e dell’acquacoltura</w:t>
      </w:r>
    </w:p>
    <w:p w14:paraId="02327110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 w:cs="Times New Roman"/>
          <w:b/>
          <w:bCs/>
          <w:i/>
          <w:iCs/>
          <w:sz w:val="22"/>
          <w:szCs w:val="22"/>
        </w:rPr>
      </w:pPr>
      <w:r w:rsidRPr="00620A47">
        <w:rPr>
          <w:rFonts w:eastAsia="Liberation Serif" w:cs="Times New Roman"/>
          <w:b/>
          <w:bCs/>
          <w:i/>
          <w:iCs/>
          <w:sz w:val="22"/>
          <w:szCs w:val="22"/>
        </w:rPr>
        <w:t>Art. 69 Reg. (UE) n. 508/2014</w:t>
      </w:r>
    </w:p>
    <w:p w14:paraId="64283100" w14:textId="796BC66A" w:rsidR="00620A47" w:rsidRPr="00620A47" w:rsidRDefault="00620A47" w:rsidP="00620A47">
      <w:pPr>
        <w:spacing w:line="100" w:lineRule="atLeast"/>
        <w:jc w:val="center"/>
        <w:rPr>
          <w:rFonts w:cs="Times New Roman"/>
        </w:rPr>
      </w:pPr>
      <w:r w:rsidRPr="00620A47">
        <w:rPr>
          <w:rFonts w:eastAsia="Liberation Serif" w:cs="Times New Roman"/>
          <w:b/>
          <w:bCs/>
          <w:iCs/>
          <w:sz w:val="22"/>
          <w:szCs w:val="22"/>
        </w:rPr>
        <w:t>Avviso pubblico annualità 201</w:t>
      </w:r>
      <w:r w:rsidR="008E4541">
        <w:rPr>
          <w:rFonts w:eastAsia="Liberation Serif" w:cs="Times New Roman"/>
          <w:b/>
          <w:bCs/>
          <w:iCs/>
          <w:sz w:val="22"/>
          <w:szCs w:val="22"/>
        </w:rPr>
        <w:t>9</w:t>
      </w:r>
    </w:p>
    <w:p w14:paraId="74ECC40F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p w14:paraId="0AF1106B" w14:textId="77777777" w:rsidR="00620A47" w:rsidRPr="00620A47" w:rsidRDefault="00620A47" w:rsidP="00620A47">
      <w:pPr>
        <w:jc w:val="center"/>
        <w:rPr>
          <w:rFonts w:cs="Times New Roman"/>
          <w:b/>
          <w:bCs/>
        </w:rPr>
      </w:pPr>
      <w:r w:rsidRPr="00620A47">
        <w:rPr>
          <w:rFonts w:cs="Times New Roman"/>
          <w:b/>
          <w:bCs/>
          <w:sz w:val="28"/>
          <w:szCs w:val="28"/>
        </w:rPr>
        <w:t>RELAZIONE</w:t>
      </w:r>
      <w:r w:rsidRPr="00620A47">
        <w:rPr>
          <w:rFonts w:cs="Times New Roman"/>
          <w:b/>
          <w:bCs/>
        </w:rPr>
        <w:t xml:space="preserve"> </w:t>
      </w:r>
      <w:r w:rsidRPr="00620A47">
        <w:rPr>
          <w:rFonts w:cs="Times New Roman"/>
          <w:b/>
          <w:bCs/>
          <w:sz w:val="28"/>
          <w:szCs w:val="28"/>
        </w:rPr>
        <w:t>TECNICA</w:t>
      </w:r>
    </w:p>
    <w:p w14:paraId="5D0F812E" w14:textId="77777777" w:rsidR="00620A47" w:rsidRPr="00620A47" w:rsidRDefault="00620A47" w:rsidP="00620A47">
      <w:pPr>
        <w:tabs>
          <w:tab w:val="left" w:pos="10348"/>
        </w:tabs>
        <w:spacing w:after="200" w:line="276" w:lineRule="auto"/>
        <w:rPr>
          <w:rFonts w:eastAsia="ArialMT" w:cs="Times New Roman"/>
          <w:b/>
          <w:bCs/>
          <w:sz w:val="26"/>
          <w:szCs w:val="26"/>
        </w:rPr>
      </w:pPr>
    </w:p>
    <w:p w14:paraId="36DBB746" w14:textId="77777777" w:rsidR="00620A47" w:rsidRPr="00620A47" w:rsidRDefault="00620A47" w:rsidP="00620A47">
      <w:pPr>
        <w:tabs>
          <w:tab w:val="left" w:pos="10348"/>
        </w:tabs>
        <w:spacing w:after="200" w:line="276" w:lineRule="auto"/>
        <w:rPr>
          <w:rFonts w:eastAsia="ArialMT" w:cs="Times New Roman"/>
          <w:b/>
          <w:bCs/>
          <w:sz w:val="26"/>
          <w:szCs w:val="26"/>
        </w:rPr>
      </w:pPr>
      <w:r w:rsidRPr="00620A47">
        <w:rPr>
          <w:rFonts w:eastAsia="ArialMT" w:cs="Times New Roman"/>
          <w:b/>
          <w:bCs/>
          <w:sz w:val="26"/>
          <w:szCs w:val="26"/>
        </w:rPr>
        <w:t>DATI</w:t>
      </w:r>
      <w:r w:rsidRPr="00620A47">
        <w:rPr>
          <w:rFonts w:eastAsia="ArialMT" w:cs="Times New Roman"/>
          <w:b/>
          <w:bCs/>
          <w:sz w:val="22"/>
          <w:szCs w:val="22"/>
        </w:rPr>
        <w:t xml:space="preserve"> </w:t>
      </w:r>
      <w:r w:rsidRPr="00620A47">
        <w:rPr>
          <w:rFonts w:eastAsia="ArialMT" w:cs="Times New Roman"/>
          <w:b/>
          <w:bCs/>
          <w:sz w:val="26"/>
          <w:szCs w:val="26"/>
        </w:rPr>
        <w:t>DEL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6821"/>
      </w:tblGrid>
      <w:tr w:rsidR="00620A47" w:rsidRPr="00620A47" w14:paraId="0F805862" w14:textId="77777777" w:rsidTr="009C57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D20C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Ragione sociale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320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620A47" w:rsidRPr="00620A47" w14:paraId="05E6822B" w14:textId="77777777" w:rsidTr="009C57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4E57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Partita IVA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5ED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620A47" w:rsidRPr="00620A47" w14:paraId="6D31887F" w14:textId="77777777" w:rsidTr="009C57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084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Codice fiscale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B14D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620A47" w:rsidRPr="00620A47" w14:paraId="5757A293" w14:textId="77777777" w:rsidTr="009C57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72D0" w14:textId="77777777" w:rsidR="00620A47" w:rsidRPr="00620A47" w:rsidRDefault="00620A47" w:rsidP="009C575D">
            <w:pPr>
              <w:spacing w:after="170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Localizzazione del progetto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702" w14:textId="77777777" w:rsidR="00620A47" w:rsidRPr="00620A47" w:rsidRDefault="00620A47" w:rsidP="009C575D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</w:tbl>
    <w:p w14:paraId="2D1E19D4" w14:textId="77777777" w:rsidR="008E4541" w:rsidRDefault="008E4541" w:rsidP="00620A47">
      <w:pPr>
        <w:rPr>
          <w:rFonts w:cs="Times New Roman"/>
          <w:b/>
          <w:bCs/>
          <w:sz w:val="22"/>
          <w:szCs w:val="22"/>
        </w:rPr>
      </w:pPr>
    </w:p>
    <w:p w14:paraId="64A3191A" w14:textId="77777777" w:rsidR="008E4541" w:rsidRDefault="008E4541" w:rsidP="00620A47">
      <w:pPr>
        <w:rPr>
          <w:rFonts w:cs="Times New Roman"/>
          <w:b/>
          <w:bCs/>
          <w:sz w:val="22"/>
          <w:szCs w:val="22"/>
        </w:rPr>
      </w:pPr>
    </w:p>
    <w:p w14:paraId="21CC7854" w14:textId="77777777" w:rsidR="00037358" w:rsidRDefault="00620A47" w:rsidP="00307ECC">
      <w:pPr>
        <w:jc w:val="both"/>
        <w:rPr>
          <w:rFonts w:eastAsia="Times New Roman"/>
          <w:b/>
          <w:lang w:eastAsia="ar-SA"/>
        </w:rPr>
      </w:pPr>
      <w:r w:rsidRPr="00620A47">
        <w:rPr>
          <w:rFonts w:cs="Times New Roman"/>
          <w:b/>
          <w:bCs/>
          <w:sz w:val="22"/>
          <w:szCs w:val="22"/>
        </w:rPr>
        <w:t>DESCRIZIONE ORGANIZZATIVA DELL’IMPRESA IN RELAZIONE ALLA CAPACITA’ AMMINISTRATIVA E OPERATIVA PER REALIZZARE IL PROGETTO (</w:t>
      </w:r>
      <w:r w:rsidRPr="00620A47">
        <w:rPr>
          <w:rFonts w:eastAsia="Times New Roman"/>
          <w:b/>
          <w:lang w:eastAsia="ar-SA"/>
        </w:rPr>
        <w:t xml:space="preserve">art 125 par. 3 </w:t>
      </w:r>
      <w:proofErr w:type="spellStart"/>
      <w:r w:rsidRPr="00620A47">
        <w:rPr>
          <w:rFonts w:eastAsia="Times New Roman"/>
          <w:b/>
          <w:lang w:eastAsia="ar-SA"/>
        </w:rPr>
        <w:t>lett</w:t>
      </w:r>
      <w:proofErr w:type="spellEnd"/>
      <w:r w:rsidRPr="00620A47">
        <w:rPr>
          <w:rFonts w:eastAsia="Times New Roman"/>
          <w:b/>
          <w:lang w:eastAsia="ar-SA"/>
        </w:rPr>
        <w:t xml:space="preserve"> d) </w:t>
      </w:r>
    </w:p>
    <w:p w14:paraId="04574D3F" w14:textId="3C30DFD2" w:rsidR="00620A47" w:rsidRPr="00620A47" w:rsidRDefault="00620A47" w:rsidP="00307ECC">
      <w:pPr>
        <w:ind w:right="-425"/>
        <w:jc w:val="both"/>
        <w:rPr>
          <w:rFonts w:cs="Times New Roman"/>
          <w:sz w:val="22"/>
          <w:szCs w:val="22"/>
        </w:rPr>
      </w:pPr>
      <w:r w:rsidRPr="00620A47">
        <w:rPr>
          <w:rFonts w:eastAsia="Times New Roman"/>
          <w:b/>
          <w:lang w:eastAsia="ar-SA"/>
        </w:rPr>
        <w:t xml:space="preserve">del Reg. </w:t>
      </w:r>
      <w:r w:rsidR="00AE12B2">
        <w:rPr>
          <w:rFonts w:eastAsia="Times New Roman"/>
          <w:b/>
          <w:lang w:eastAsia="ar-SA"/>
        </w:rPr>
        <w:t xml:space="preserve">(UE) n. </w:t>
      </w:r>
      <w:r w:rsidRPr="00620A47">
        <w:rPr>
          <w:rFonts w:eastAsia="Times New Roman"/>
          <w:b/>
          <w:lang w:eastAsia="ar-SA"/>
        </w:rPr>
        <w:t>1303/2013)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7"/>
      </w:tblGrid>
      <w:tr w:rsidR="00620A47" w:rsidRPr="00620A47" w14:paraId="49881D57" w14:textId="77777777" w:rsidTr="00307EC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163F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  <w:r w:rsidRPr="00620A4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Testo, massimo 5.000 caratteri</w:t>
            </w:r>
          </w:p>
          <w:p w14:paraId="09D136BF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3A2DF848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109AB328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19D7C692" w14:textId="13C6F2EE" w:rsid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5262605D" w14:textId="2317A9B4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5DD610AB" w14:textId="784A4563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5454DBED" w14:textId="568601C4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6DFEA0E7" w14:textId="5C6FC2EA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469574BB" w14:textId="77777777" w:rsidR="008E4541" w:rsidRPr="00620A47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6E1227A7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</w:tc>
      </w:tr>
    </w:tbl>
    <w:p w14:paraId="45C45C56" w14:textId="62BCA7EE" w:rsidR="00307ECC" w:rsidRDefault="00307ECC" w:rsidP="00620A47">
      <w:pPr>
        <w:spacing w:after="200" w:line="276" w:lineRule="auto"/>
        <w:rPr>
          <w:rFonts w:cs="Times New Roman"/>
          <w:b/>
          <w:bCs/>
          <w:sz w:val="22"/>
          <w:szCs w:val="22"/>
        </w:rPr>
      </w:pPr>
    </w:p>
    <w:p w14:paraId="7A834507" w14:textId="77777777" w:rsidR="00307ECC" w:rsidRDefault="00307ECC">
      <w:pPr>
        <w:suppressAutoHyphens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279BE1CB" w14:textId="606D3C6B" w:rsidR="00620A47" w:rsidRPr="00620A47" w:rsidRDefault="00620A47" w:rsidP="00620A47">
      <w:pPr>
        <w:spacing w:after="200" w:line="276" w:lineRule="auto"/>
        <w:rPr>
          <w:rFonts w:eastAsia="Times New Roman"/>
          <w:b/>
          <w:lang w:eastAsia="ar-SA"/>
        </w:rPr>
      </w:pPr>
      <w:r w:rsidRPr="00620A47">
        <w:rPr>
          <w:rFonts w:cs="Times New Roman"/>
          <w:b/>
          <w:bCs/>
          <w:sz w:val="22"/>
          <w:szCs w:val="22"/>
        </w:rPr>
        <w:lastRenderedPageBreak/>
        <w:t xml:space="preserve">ORGANIGRAMMA DEL PERSONALE DEDICATO AL PROGETTO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21"/>
        <w:gridCol w:w="2536"/>
        <w:gridCol w:w="2126"/>
        <w:gridCol w:w="2693"/>
      </w:tblGrid>
      <w:tr w:rsidR="00620A47" w:rsidRPr="00620A47" w14:paraId="3450A0CC" w14:textId="77777777" w:rsidTr="00307ECC">
        <w:tc>
          <w:tcPr>
            <w:tcW w:w="2421" w:type="dxa"/>
            <w:vAlign w:val="center"/>
          </w:tcPr>
          <w:p w14:paraId="2231FF4A" w14:textId="77777777" w:rsidR="00620A47" w:rsidRPr="00620A47" w:rsidRDefault="00620A47" w:rsidP="00581BE8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20A47">
              <w:rPr>
                <w:rFonts w:eastAsia="Times New Roman"/>
                <w:b/>
                <w:sz w:val="20"/>
                <w:szCs w:val="20"/>
                <w:lang w:eastAsia="ar-SA"/>
              </w:rPr>
              <w:t>COLLABORATORE</w:t>
            </w:r>
          </w:p>
        </w:tc>
        <w:tc>
          <w:tcPr>
            <w:tcW w:w="2536" w:type="dxa"/>
            <w:vAlign w:val="center"/>
          </w:tcPr>
          <w:p w14:paraId="731B8BDA" w14:textId="77777777" w:rsidR="00620A47" w:rsidRPr="00620A47" w:rsidRDefault="00620A47" w:rsidP="00581BE8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20A47">
              <w:rPr>
                <w:rFonts w:eastAsia="Times New Roman"/>
                <w:b/>
                <w:sz w:val="20"/>
                <w:szCs w:val="20"/>
                <w:lang w:eastAsia="ar-SA"/>
              </w:rPr>
              <w:t>INQUADRAMENTO</w:t>
            </w:r>
          </w:p>
        </w:tc>
        <w:tc>
          <w:tcPr>
            <w:tcW w:w="2126" w:type="dxa"/>
            <w:vAlign w:val="center"/>
          </w:tcPr>
          <w:p w14:paraId="02D11F76" w14:textId="77777777" w:rsidR="00620A47" w:rsidRPr="00620A47" w:rsidRDefault="00620A47" w:rsidP="00581BE8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20A47">
              <w:rPr>
                <w:rFonts w:eastAsia="Times New Roman"/>
                <w:b/>
                <w:sz w:val="20"/>
                <w:szCs w:val="20"/>
                <w:lang w:eastAsia="ar-SA"/>
              </w:rPr>
              <w:t>ESPERIENZA</w:t>
            </w:r>
          </w:p>
        </w:tc>
        <w:tc>
          <w:tcPr>
            <w:tcW w:w="2693" w:type="dxa"/>
            <w:vAlign w:val="center"/>
          </w:tcPr>
          <w:p w14:paraId="2BB0AFAF" w14:textId="77777777" w:rsidR="00620A47" w:rsidRPr="00620A47" w:rsidRDefault="00620A47" w:rsidP="00581BE8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20A47">
              <w:rPr>
                <w:rFonts w:eastAsia="Times New Roman"/>
                <w:b/>
                <w:sz w:val="20"/>
                <w:szCs w:val="20"/>
                <w:lang w:eastAsia="ar-SA"/>
              </w:rPr>
              <w:t>RUOLO</w:t>
            </w:r>
          </w:p>
        </w:tc>
      </w:tr>
      <w:tr w:rsidR="00620A47" w:rsidRPr="00620A47" w14:paraId="49348970" w14:textId="77777777" w:rsidTr="00307ECC">
        <w:tc>
          <w:tcPr>
            <w:tcW w:w="2421" w:type="dxa"/>
          </w:tcPr>
          <w:p w14:paraId="143582E3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63EAEA99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4636C8E6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3EC5E6D0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  <w:tr w:rsidR="00620A47" w:rsidRPr="00620A47" w14:paraId="79294CF3" w14:textId="77777777" w:rsidTr="00307ECC">
        <w:tc>
          <w:tcPr>
            <w:tcW w:w="2421" w:type="dxa"/>
          </w:tcPr>
          <w:p w14:paraId="7F895949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53335049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729BE9A4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625F32B6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  <w:tr w:rsidR="00620A47" w:rsidRPr="00620A47" w14:paraId="2AFE6D7C" w14:textId="77777777" w:rsidTr="00307ECC">
        <w:tc>
          <w:tcPr>
            <w:tcW w:w="2421" w:type="dxa"/>
          </w:tcPr>
          <w:p w14:paraId="407A0881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24A50B04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6AA45D3C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3E99BD42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  <w:tr w:rsidR="00620A47" w:rsidRPr="00620A47" w14:paraId="798AB6F2" w14:textId="77777777" w:rsidTr="00307ECC">
        <w:tc>
          <w:tcPr>
            <w:tcW w:w="2421" w:type="dxa"/>
          </w:tcPr>
          <w:p w14:paraId="7DBB0616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0AE5643E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1D4367E1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3DF4F5E9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</w:tbl>
    <w:p w14:paraId="599950CF" w14:textId="7F7DBE5A" w:rsidR="00620A47" w:rsidRDefault="00620A47" w:rsidP="00620A47">
      <w:pPr>
        <w:rPr>
          <w:rFonts w:cs="Times New Roman"/>
          <w:b/>
          <w:bCs/>
        </w:rPr>
      </w:pPr>
    </w:p>
    <w:p w14:paraId="44C92381" w14:textId="7363D391" w:rsidR="00F23535" w:rsidRDefault="00F23535" w:rsidP="00620A47">
      <w:pPr>
        <w:rPr>
          <w:rFonts w:cs="Times New Roman"/>
          <w:b/>
          <w:bCs/>
        </w:rPr>
      </w:pPr>
    </w:p>
    <w:p w14:paraId="69BDE871" w14:textId="77777777" w:rsidR="00620A47" w:rsidRPr="00620A47" w:rsidRDefault="00620A47" w:rsidP="00620A47">
      <w:pPr>
        <w:rPr>
          <w:rFonts w:cs="Times New Roman"/>
          <w:b/>
          <w:bCs/>
          <w:sz w:val="22"/>
          <w:szCs w:val="22"/>
        </w:rPr>
      </w:pPr>
      <w:r w:rsidRPr="00620A47">
        <w:rPr>
          <w:rFonts w:cs="Times New Roman"/>
          <w:b/>
          <w:bCs/>
          <w:sz w:val="22"/>
          <w:szCs w:val="22"/>
        </w:rPr>
        <w:t>OBIETTIVI DEL PROGETTO (PARAGRAFO. 2 DELL’AVVISO)</w:t>
      </w: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5"/>
      </w:tblGrid>
      <w:tr w:rsidR="00620A47" w:rsidRPr="00620A47" w14:paraId="7D465F48" w14:textId="77777777" w:rsidTr="00307ECC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2FB0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  <w:r w:rsidRPr="00620A4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Testo, massimo 5.000 caratteri</w:t>
            </w:r>
          </w:p>
          <w:p w14:paraId="37B13759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24A524F4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6E877363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5D62997F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74EB2DBB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</w:tc>
      </w:tr>
    </w:tbl>
    <w:p w14:paraId="09FEF10D" w14:textId="4559E718" w:rsidR="001A2394" w:rsidRPr="00620A47" w:rsidRDefault="001A2394" w:rsidP="001A2394">
      <w:pPr>
        <w:keepNext/>
        <w:spacing w:before="240"/>
        <w:rPr>
          <w:rFonts w:eastAsia="Calibri" w:cs="Times New Roman"/>
          <w:b/>
          <w:smallCaps/>
          <w:kern w:val="0"/>
          <w:lang w:eastAsia="en-US" w:bidi="ar-SA"/>
        </w:rPr>
      </w:pPr>
      <w:r w:rsidRPr="00620A47">
        <w:rPr>
          <w:rFonts w:eastAsia="Calibri" w:cs="Times New Roman"/>
          <w:b/>
          <w:smallCaps/>
          <w:kern w:val="0"/>
          <w:lang w:eastAsia="en-US" w:bidi="ar-SA"/>
        </w:rPr>
        <w:t>Tabella 1: Articolazione del Progetto (paragrafo 3 dell’avviso)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1648"/>
        <w:gridCol w:w="3628"/>
        <w:gridCol w:w="2213"/>
      </w:tblGrid>
      <w:tr w:rsidR="007304E9" w:rsidRPr="00620A47" w14:paraId="3620D96F" w14:textId="77777777" w:rsidTr="005713AA">
        <w:trPr>
          <w:trHeight w:val="574"/>
          <w:tblHeader/>
        </w:trPr>
        <w:tc>
          <w:tcPr>
            <w:tcW w:w="1223" w:type="pct"/>
            <w:vAlign w:val="center"/>
            <w:hideMark/>
          </w:tcPr>
          <w:p w14:paraId="015DE81A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operazioni</w:t>
            </w:r>
          </w:p>
          <w:p w14:paraId="0A9DD0F7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(paragrafo 3 dell’avviso)</w:t>
            </w:r>
          </w:p>
        </w:tc>
        <w:tc>
          <w:tcPr>
            <w:tcW w:w="831" w:type="pct"/>
            <w:vAlign w:val="center"/>
            <w:hideMark/>
          </w:tcPr>
          <w:p w14:paraId="63664AF4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interventi</w:t>
            </w:r>
          </w:p>
          <w:p w14:paraId="665652F5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30" w:type="pct"/>
          </w:tcPr>
          <w:p w14:paraId="18B98122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 sintetica dei singoli investimenti afferenti all’intervento</w:t>
            </w:r>
          </w:p>
        </w:tc>
        <w:tc>
          <w:tcPr>
            <w:tcW w:w="1116" w:type="pct"/>
            <w:vAlign w:val="center"/>
          </w:tcPr>
          <w:p w14:paraId="4B6C8CE1" w14:textId="77777777" w:rsidR="007304E9" w:rsidRDefault="007304E9" w:rsidP="007304E9">
            <w:pPr>
              <w:jc w:val="center"/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  <w:p w14:paraId="3523B699" w14:textId="01F361CE" w:rsidR="00F068F7" w:rsidRPr="00620A47" w:rsidRDefault="00F068F7" w:rsidP="007304E9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(IVA esclusa)</w:t>
            </w:r>
          </w:p>
        </w:tc>
      </w:tr>
      <w:tr w:rsidR="007304E9" w:rsidRPr="00620A47" w14:paraId="09A8FF50" w14:textId="77777777" w:rsidTr="005713AA">
        <w:trPr>
          <w:trHeight w:hRule="exact" w:val="266"/>
        </w:trPr>
        <w:tc>
          <w:tcPr>
            <w:tcW w:w="1223" w:type="pct"/>
            <w:vMerge w:val="restart"/>
            <w:vAlign w:val="center"/>
            <w:hideMark/>
          </w:tcPr>
          <w:p w14:paraId="2542469A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</w:p>
          <w:p w14:paraId="7A9B3C2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A)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 investimenti che contribuiscono a risparmiare energia o a ridurre l’impatto sull’ambiente, incluso il trattamento dei rifiuti </w:t>
            </w:r>
          </w:p>
        </w:tc>
        <w:tc>
          <w:tcPr>
            <w:tcW w:w="831" w:type="pct"/>
            <w:vMerge w:val="restart"/>
            <w:hideMark/>
          </w:tcPr>
          <w:p w14:paraId="305FF645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1.</w:t>
            </w:r>
          </w:p>
        </w:tc>
        <w:tc>
          <w:tcPr>
            <w:tcW w:w="1830" w:type="pct"/>
            <w:hideMark/>
          </w:tcPr>
          <w:p w14:paraId="6C7774D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 xml:space="preserve">a. </w:t>
            </w:r>
          </w:p>
        </w:tc>
        <w:tc>
          <w:tcPr>
            <w:tcW w:w="1116" w:type="pct"/>
          </w:tcPr>
          <w:p w14:paraId="0395173C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2A6405C" w14:textId="77777777" w:rsidTr="005713AA">
        <w:trPr>
          <w:trHeight w:hRule="exact" w:val="266"/>
        </w:trPr>
        <w:tc>
          <w:tcPr>
            <w:tcW w:w="1223" w:type="pct"/>
            <w:vMerge/>
            <w:vAlign w:val="center"/>
            <w:hideMark/>
          </w:tcPr>
          <w:p w14:paraId="3357617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A434EC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330F5E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245882FF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437AAC4" w14:textId="77777777" w:rsidTr="005713AA">
        <w:trPr>
          <w:trHeight w:hRule="exact" w:val="266"/>
        </w:trPr>
        <w:tc>
          <w:tcPr>
            <w:tcW w:w="1223" w:type="pct"/>
            <w:vMerge/>
            <w:vAlign w:val="center"/>
            <w:hideMark/>
          </w:tcPr>
          <w:p w14:paraId="6EFFED73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B45417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AEE948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 xml:space="preserve">c. </w:t>
            </w:r>
          </w:p>
        </w:tc>
        <w:tc>
          <w:tcPr>
            <w:tcW w:w="1116" w:type="pct"/>
          </w:tcPr>
          <w:p w14:paraId="7C94D18B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8DECDBD" w14:textId="77777777" w:rsidTr="005713AA">
        <w:trPr>
          <w:trHeight w:hRule="exact" w:val="266"/>
        </w:trPr>
        <w:tc>
          <w:tcPr>
            <w:tcW w:w="1223" w:type="pct"/>
            <w:vMerge/>
            <w:vAlign w:val="center"/>
            <w:hideMark/>
          </w:tcPr>
          <w:p w14:paraId="169F295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30216D1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23247D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b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0194E9ED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58F3275B" w14:textId="77777777" w:rsidTr="005713AA">
        <w:trPr>
          <w:trHeight w:hRule="exact" w:val="266"/>
        </w:trPr>
        <w:tc>
          <w:tcPr>
            <w:tcW w:w="1223" w:type="pct"/>
            <w:vMerge/>
            <w:vAlign w:val="center"/>
          </w:tcPr>
          <w:p w14:paraId="3F4F058A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55945B85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3787D5BC" w14:textId="1D4348AC" w:rsidR="001A2394" w:rsidRPr="001A2394" w:rsidRDefault="001A2394" w:rsidP="001A2394">
            <w:pPr>
              <w:jc w:val="right"/>
              <w:rPr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711F4DA8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5C7E061" w14:textId="77777777" w:rsidTr="005713AA">
        <w:trPr>
          <w:trHeight w:val="255"/>
        </w:trPr>
        <w:tc>
          <w:tcPr>
            <w:tcW w:w="1223" w:type="pct"/>
            <w:vMerge/>
            <w:vAlign w:val="center"/>
            <w:hideMark/>
          </w:tcPr>
          <w:p w14:paraId="26879EA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</w:tcPr>
          <w:p w14:paraId="3BDF6868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2.</w:t>
            </w:r>
          </w:p>
          <w:p w14:paraId="04B5268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4943DEC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5D411B79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17BC12DB" w14:textId="77777777" w:rsidTr="005713AA">
        <w:trPr>
          <w:trHeight w:val="267"/>
        </w:trPr>
        <w:tc>
          <w:tcPr>
            <w:tcW w:w="1223" w:type="pct"/>
            <w:vMerge/>
            <w:vAlign w:val="center"/>
            <w:hideMark/>
          </w:tcPr>
          <w:p w14:paraId="7FF7A088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9D6838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581CC0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143A32D0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6A585E74" w14:textId="77777777" w:rsidTr="005713AA">
        <w:trPr>
          <w:trHeight w:val="258"/>
        </w:trPr>
        <w:tc>
          <w:tcPr>
            <w:tcW w:w="1223" w:type="pct"/>
            <w:vMerge/>
            <w:vAlign w:val="center"/>
            <w:hideMark/>
          </w:tcPr>
          <w:p w14:paraId="252C255D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9A2376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F34435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2833E802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07334334" w14:textId="77777777" w:rsidTr="005713AA">
        <w:trPr>
          <w:trHeight w:val="233"/>
        </w:trPr>
        <w:tc>
          <w:tcPr>
            <w:tcW w:w="1223" w:type="pct"/>
            <w:vMerge/>
            <w:vAlign w:val="center"/>
            <w:hideMark/>
          </w:tcPr>
          <w:p w14:paraId="5B2C7E2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4F07B3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28B450D7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6C189C5B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3A19FA97" w14:textId="77777777" w:rsidTr="005713AA">
        <w:trPr>
          <w:trHeight w:val="233"/>
        </w:trPr>
        <w:tc>
          <w:tcPr>
            <w:tcW w:w="1223" w:type="pct"/>
            <w:vMerge/>
            <w:vAlign w:val="center"/>
          </w:tcPr>
          <w:p w14:paraId="67DAE977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543B7590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0819EE68" w14:textId="15C8DBE2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65DBBE22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35CED154" w14:textId="77777777" w:rsidTr="005713AA">
        <w:trPr>
          <w:trHeight w:val="258"/>
        </w:trPr>
        <w:tc>
          <w:tcPr>
            <w:tcW w:w="1223" w:type="pct"/>
            <w:vMerge/>
            <w:vAlign w:val="center"/>
            <w:hideMark/>
          </w:tcPr>
          <w:p w14:paraId="54A5C3F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</w:tcPr>
          <w:p w14:paraId="765C66D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3.</w:t>
            </w:r>
          </w:p>
          <w:p w14:paraId="51E1830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  <w:p w14:paraId="536D2778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D9004B5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67B56ACB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8A5F9FA" w14:textId="77777777" w:rsidTr="005713AA">
        <w:trPr>
          <w:trHeight w:val="258"/>
        </w:trPr>
        <w:tc>
          <w:tcPr>
            <w:tcW w:w="1223" w:type="pct"/>
            <w:vMerge/>
            <w:vAlign w:val="center"/>
            <w:hideMark/>
          </w:tcPr>
          <w:p w14:paraId="5A41465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534C57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24870BE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0A3EDCB6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5B071A89" w14:textId="77777777" w:rsidTr="005713AA">
        <w:trPr>
          <w:trHeight w:val="258"/>
        </w:trPr>
        <w:tc>
          <w:tcPr>
            <w:tcW w:w="1223" w:type="pct"/>
            <w:vMerge/>
            <w:vAlign w:val="center"/>
            <w:hideMark/>
          </w:tcPr>
          <w:p w14:paraId="0273A6B8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9CF8B7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A26AEB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68F6B192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60FD83AD" w14:textId="77777777" w:rsidTr="005713AA">
        <w:trPr>
          <w:trHeight w:val="258"/>
        </w:trPr>
        <w:tc>
          <w:tcPr>
            <w:tcW w:w="1223" w:type="pct"/>
            <w:vMerge/>
            <w:vAlign w:val="center"/>
            <w:hideMark/>
          </w:tcPr>
          <w:p w14:paraId="3A91D43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786D85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B252D7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340C9003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2B7E2BE4" w14:textId="77777777" w:rsidTr="005713AA">
        <w:trPr>
          <w:trHeight w:val="258"/>
        </w:trPr>
        <w:tc>
          <w:tcPr>
            <w:tcW w:w="1223" w:type="pct"/>
            <w:vMerge/>
            <w:vAlign w:val="center"/>
          </w:tcPr>
          <w:p w14:paraId="68C1135F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521119F9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751E45F6" w14:textId="55A83448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56EECC6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28B4FFC7" w14:textId="77777777" w:rsidTr="005713AA">
        <w:trPr>
          <w:trHeight w:val="205"/>
        </w:trPr>
        <w:tc>
          <w:tcPr>
            <w:tcW w:w="1223" w:type="pct"/>
            <w:vMerge/>
            <w:vAlign w:val="center"/>
            <w:hideMark/>
          </w:tcPr>
          <w:p w14:paraId="132F0743" w14:textId="77777777" w:rsidR="00634081" w:rsidRPr="00620A47" w:rsidRDefault="00634081" w:rsidP="00634081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</w:tcPr>
          <w:p w14:paraId="7EF2CE19" w14:textId="4EA41F1E" w:rsidR="00634081" w:rsidRPr="00620A47" w:rsidRDefault="00634081" w:rsidP="00634081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1830" w:type="pct"/>
            <w:hideMark/>
          </w:tcPr>
          <w:p w14:paraId="43D97E48" w14:textId="77777777" w:rsidR="00634081" w:rsidRPr="00620A47" w:rsidRDefault="00634081" w:rsidP="00634081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4EE7ABC2" w14:textId="77777777" w:rsidR="00634081" w:rsidRPr="00620A47" w:rsidRDefault="00634081" w:rsidP="00634081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214C5B5F" w14:textId="77777777" w:rsidTr="005713AA">
        <w:trPr>
          <w:trHeight w:val="204"/>
        </w:trPr>
        <w:tc>
          <w:tcPr>
            <w:tcW w:w="1223" w:type="pct"/>
            <w:vMerge/>
            <w:vAlign w:val="center"/>
            <w:hideMark/>
          </w:tcPr>
          <w:p w14:paraId="42C54804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5688950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6687CF5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35D0AB67" w14:textId="77777777" w:rsidR="00634081" w:rsidRPr="00620A47" w:rsidRDefault="00634081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115A9C13" w14:textId="77777777" w:rsidTr="005713AA">
        <w:trPr>
          <w:trHeight w:val="204"/>
        </w:trPr>
        <w:tc>
          <w:tcPr>
            <w:tcW w:w="1223" w:type="pct"/>
            <w:vMerge/>
            <w:vAlign w:val="center"/>
            <w:hideMark/>
          </w:tcPr>
          <w:p w14:paraId="095A13E5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FB9FD80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D3EF203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47CFFE46" w14:textId="77777777" w:rsidR="00634081" w:rsidRPr="00620A47" w:rsidRDefault="00634081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7D017182" w14:textId="77777777" w:rsidTr="005713AA">
        <w:trPr>
          <w:trHeight w:val="258"/>
        </w:trPr>
        <w:tc>
          <w:tcPr>
            <w:tcW w:w="1223" w:type="pct"/>
            <w:vMerge/>
            <w:vAlign w:val="center"/>
            <w:hideMark/>
          </w:tcPr>
          <w:p w14:paraId="5C2233CE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  <w:vMerge/>
          </w:tcPr>
          <w:p w14:paraId="272A5ACD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EEA32B5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5D400B61" w14:textId="77777777" w:rsidR="00634081" w:rsidRPr="00620A47" w:rsidRDefault="00634081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6D9EE201" w14:textId="77777777" w:rsidTr="005713AA">
        <w:trPr>
          <w:trHeight w:val="258"/>
        </w:trPr>
        <w:tc>
          <w:tcPr>
            <w:tcW w:w="1223" w:type="pct"/>
            <w:vAlign w:val="center"/>
          </w:tcPr>
          <w:p w14:paraId="212447C3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07E1D883" w14:textId="77777777" w:rsidR="001A2394" w:rsidRPr="00620A47" w:rsidRDefault="001A2394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7E3BD6CE" w14:textId="094BE3D2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58AC8609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6FBC7C04" w14:textId="77777777" w:rsidTr="005713AA">
        <w:trPr>
          <w:trHeight w:val="212"/>
        </w:trPr>
        <w:tc>
          <w:tcPr>
            <w:tcW w:w="1223" w:type="pct"/>
            <w:vMerge w:val="restart"/>
            <w:vAlign w:val="center"/>
            <w:hideMark/>
          </w:tcPr>
          <w:p w14:paraId="3B6C904C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B)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investimenti che Migliorano la sicurezza, l’igiene, la salute e le condizioni di lavoro </w:t>
            </w:r>
          </w:p>
        </w:tc>
        <w:tc>
          <w:tcPr>
            <w:tcW w:w="831" w:type="pct"/>
            <w:vMerge w:val="restart"/>
            <w:hideMark/>
          </w:tcPr>
          <w:p w14:paraId="4EE8880E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1830" w:type="pct"/>
            <w:hideMark/>
          </w:tcPr>
          <w:p w14:paraId="49B84FC3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1B8C4840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0621E4D" w14:textId="77777777" w:rsidTr="005713AA">
        <w:trPr>
          <w:trHeight w:val="209"/>
        </w:trPr>
        <w:tc>
          <w:tcPr>
            <w:tcW w:w="1223" w:type="pct"/>
            <w:vMerge/>
            <w:vAlign w:val="center"/>
            <w:hideMark/>
          </w:tcPr>
          <w:p w14:paraId="2CEE8B35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65F3D81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EC7621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7F9FCC00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7201508D" w14:textId="77777777" w:rsidTr="005713AA">
        <w:trPr>
          <w:trHeight w:val="209"/>
        </w:trPr>
        <w:tc>
          <w:tcPr>
            <w:tcW w:w="1223" w:type="pct"/>
            <w:vMerge/>
            <w:vAlign w:val="center"/>
            <w:hideMark/>
          </w:tcPr>
          <w:p w14:paraId="3F31450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0318A82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79B982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060E69E6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754717A" w14:textId="77777777" w:rsidTr="005713AA">
        <w:trPr>
          <w:trHeight w:val="209"/>
        </w:trPr>
        <w:tc>
          <w:tcPr>
            <w:tcW w:w="1223" w:type="pct"/>
            <w:vMerge/>
            <w:vAlign w:val="center"/>
            <w:hideMark/>
          </w:tcPr>
          <w:p w14:paraId="377C33AC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2D7307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46B1D0D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4AE110F5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5E9E0B2D" w14:textId="77777777" w:rsidTr="005713AA">
        <w:trPr>
          <w:trHeight w:val="209"/>
        </w:trPr>
        <w:tc>
          <w:tcPr>
            <w:tcW w:w="1223" w:type="pct"/>
            <w:vMerge/>
            <w:vAlign w:val="center"/>
          </w:tcPr>
          <w:p w14:paraId="12A12782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4B757101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737D17D7" w14:textId="3F6FB592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1088333" w14:textId="77777777" w:rsidR="001A2394" w:rsidRPr="00620A47" w:rsidRDefault="001A2394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4DF69FA1" w14:textId="77777777" w:rsidTr="005713AA">
        <w:trPr>
          <w:trHeight w:val="205"/>
        </w:trPr>
        <w:tc>
          <w:tcPr>
            <w:tcW w:w="1223" w:type="pct"/>
            <w:vMerge/>
            <w:vAlign w:val="center"/>
            <w:hideMark/>
          </w:tcPr>
          <w:p w14:paraId="3D92336E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2CCBE232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1830" w:type="pct"/>
            <w:hideMark/>
          </w:tcPr>
          <w:p w14:paraId="24B16CD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01164235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02131E4" w14:textId="77777777" w:rsidTr="005713AA">
        <w:trPr>
          <w:trHeight w:val="203"/>
        </w:trPr>
        <w:tc>
          <w:tcPr>
            <w:tcW w:w="1223" w:type="pct"/>
            <w:vMerge/>
            <w:vAlign w:val="center"/>
            <w:hideMark/>
          </w:tcPr>
          <w:p w14:paraId="0956BC0F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F793ED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96CFBE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62BF4E06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E7140B1" w14:textId="77777777" w:rsidTr="005713AA">
        <w:trPr>
          <w:trHeight w:val="203"/>
        </w:trPr>
        <w:tc>
          <w:tcPr>
            <w:tcW w:w="1223" w:type="pct"/>
            <w:vMerge/>
            <w:vAlign w:val="center"/>
            <w:hideMark/>
          </w:tcPr>
          <w:p w14:paraId="7483DF60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21D6721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D0A1D3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076EBDBA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6EE2EFE" w14:textId="77777777" w:rsidTr="005713AA">
        <w:trPr>
          <w:trHeight w:val="203"/>
        </w:trPr>
        <w:tc>
          <w:tcPr>
            <w:tcW w:w="1223" w:type="pct"/>
            <w:vMerge/>
            <w:vAlign w:val="center"/>
            <w:hideMark/>
          </w:tcPr>
          <w:p w14:paraId="19CBA20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413338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FAC3468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39359050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0BDB92F2" w14:textId="77777777" w:rsidTr="005713AA">
        <w:trPr>
          <w:trHeight w:val="203"/>
        </w:trPr>
        <w:tc>
          <w:tcPr>
            <w:tcW w:w="1223" w:type="pct"/>
            <w:vMerge/>
            <w:vAlign w:val="center"/>
          </w:tcPr>
          <w:p w14:paraId="693DA3A4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7CBBB99E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48CCE9F2" w14:textId="3B958A6A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7837B304" w14:textId="77777777" w:rsidR="001A2394" w:rsidRPr="00620A47" w:rsidRDefault="001A2394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F74957C" w14:textId="77777777" w:rsidTr="005713AA">
        <w:trPr>
          <w:trHeight w:val="227"/>
        </w:trPr>
        <w:tc>
          <w:tcPr>
            <w:tcW w:w="1223" w:type="pct"/>
            <w:vMerge/>
            <w:vAlign w:val="center"/>
            <w:hideMark/>
          </w:tcPr>
          <w:p w14:paraId="0A8DAFA0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78974F6F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1830" w:type="pct"/>
            <w:hideMark/>
          </w:tcPr>
          <w:p w14:paraId="5FCF4C0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5F8DD6C1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828AF17" w14:textId="77777777" w:rsidTr="005713AA">
        <w:trPr>
          <w:trHeight w:val="225"/>
        </w:trPr>
        <w:tc>
          <w:tcPr>
            <w:tcW w:w="1223" w:type="pct"/>
            <w:vMerge/>
            <w:vAlign w:val="center"/>
            <w:hideMark/>
          </w:tcPr>
          <w:p w14:paraId="16979B0E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12415D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067BEC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1E727614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4E33F33F" w14:textId="77777777" w:rsidTr="005713AA">
        <w:trPr>
          <w:trHeight w:val="225"/>
        </w:trPr>
        <w:tc>
          <w:tcPr>
            <w:tcW w:w="1223" w:type="pct"/>
            <w:vMerge/>
            <w:vAlign w:val="center"/>
            <w:hideMark/>
          </w:tcPr>
          <w:p w14:paraId="3BD1C65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9B1FDC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C61616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7E2435E1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89C5EF3" w14:textId="77777777" w:rsidTr="005713AA">
        <w:trPr>
          <w:trHeight w:val="225"/>
        </w:trPr>
        <w:tc>
          <w:tcPr>
            <w:tcW w:w="1223" w:type="pct"/>
            <w:vMerge/>
            <w:vAlign w:val="center"/>
            <w:hideMark/>
          </w:tcPr>
          <w:p w14:paraId="3A07912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4F575F4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5EEFAC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5B5D6299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3D0644E7" w14:textId="77777777" w:rsidTr="005713AA">
        <w:trPr>
          <w:trHeight w:val="225"/>
        </w:trPr>
        <w:tc>
          <w:tcPr>
            <w:tcW w:w="1223" w:type="pct"/>
            <w:vMerge/>
            <w:vAlign w:val="center"/>
          </w:tcPr>
          <w:p w14:paraId="3C7A78CE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41795A9A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6795AD58" w14:textId="72EBDF51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7427FC48" w14:textId="77777777" w:rsidR="001A2394" w:rsidRPr="00620A47" w:rsidRDefault="001A2394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9A3E8BF" w14:textId="77777777" w:rsidTr="005713AA">
        <w:trPr>
          <w:trHeight w:val="201"/>
        </w:trPr>
        <w:tc>
          <w:tcPr>
            <w:tcW w:w="1223" w:type="pct"/>
            <w:vMerge/>
            <w:vAlign w:val="center"/>
            <w:hideMark/>
          </w:tcPr>
          <w:p w14:paraId="1FA29D27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3C73A62D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1830" w:type="pct"/>
            <w:hideMark/>
          </w:tcPr>
          <w:p w14:paraId="3BBAF15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14505A46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80B3CF3" w14:textId="77777777" w:rsidTr="005713AA">
        <w:trPr>
          <w:trHeight w:val="200"/>
        </w:trPr>
        <w:tc>
          <w:tcPr>
            <w:tcW w:w="1223" w:type="pct"/>
            <w:vMerge/>
            <w:vAlign w:val="center"/>
            <w:hideMark/>
          </w:tcPr>
          <w:p w14:paraId="5024E5DD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2934081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61E59F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358FC87D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C9D02E0" w14:textId="77777777" w:rsidTr="005713AA">
        <w:trPr>
          <w:trHeight w:val="200"/>
        </w:trPr>
        <w:tc>
          <w:tcPr>
            <w:tcW w:w="1223" w:type="pct"/>
            <w:vMerge/>
            <w:vAlign w:val="center"/>
            <w:hideMark/>
          </w:tcPr>
          <w:p w14:paraId="122E127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C863C91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4CE2D0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30A59DA1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57692D2" w14:textId="77777777" w:rsidTr="005713AA">
        <w:trPr>
          <w:trHeight w:val="200"/>
        </w:trPr>
        <w:tc>
          <w:tcPr>
            <w:tcW w:w="1223" w:type="pct"/>
            <w:vMerge/>
            <w:vAlign w:val="center"/>
            <w:hideMark/>
          </w:tcPr>
          <w:p w14:paraId="0E843FF7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296B27D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A4A0B0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4DDC3F56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4DAC053E" w14:textId="77777777" w:rsidTr="005713AA">
        <w:trPr>
          <w:trHeight w:val="200"/>
        </w:trPr>
        <w:tc>
          <w:tcPr>
            <w:tcW w:w="1223" w:type="pct"/>
            <w:vAlign w:val="center"/>
          </w:tcPr>
          <w:p w14:paraId="3469D641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5B4D54DA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40BD15D9" w14:textId="74BC0DD8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30FBF9D4" w14:textId="77777777" w:rsidR="001A2394" w:rsidRPr="00620A47" w:rsidRDefault="001A2394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C1F283A" w14:textId="77777777" w:rsidTr="005713AA">
        <w:trPr>
          <w:trHeight w:val="252"/>
        </w:trPr>
        <w:tc>
          <w:tcPr>
            <w:tcW w:w="1223" w:type="pct"/>
            <w:vMerge w:val="restart"/>
            <w:vAlign w:val="center"/>
            <w:hideMark/>
          </w:tcPr>
          <w:p w14:paraId="00EB4E32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C)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investimenti che sostengono la trasformazione delle catture di pesce commerciale che non possono essere destinate al consumo umano </w:t>
            </w:r>
          </w:p>
        </w:tc>
        <w:tc>
          <w:tcPr>
            <w:tcW w:w="831" w:type="pct"/>
            <w:vMerge w:val="restart"/>
            <w:hideMark/>
          </w:tcPr>
          <w:p w14:paraId="5E2387B7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1830" w:type="pct"/>
            <w:hideMark/>
          </w:tcPr>
          <w:p w14:paraId="141A502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70071E37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77758C14" w14:textId="77777777" w:rsidTr="005713AA">
        <w:trPr>
          <w:trHeight w:val="250"/>
        </w:trPr>
        <w:tc>
          <w:tcPr>
            <w:tcW w:w="1223" w:type="pct"/>
            <w:vMerge/>
            <w:vAlign w:val="center"/>
            <w:hideMark/>
          </w:tcPr>
          <w:p w14:paraId="325729D7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4ECDEB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E29FD5C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57E7ECD5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215E46C" w14:textId="77777777" w:rsidTr="005713AA">
        <w:trPr>
          <w:trHeight w:val="250"/>
        </w:trPr>
        <w:tc>
          <w:tcPr>
            <w:tcW w:w="1223" w:type="pct"/>
            <w:vMerge/>
            <w:vAlign w:val="center"/>
            <w:hideMark/>
          </w:tcPr>
          <w:p w14:paraId="738BE043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827541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7D0CF0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3F985587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468D3138" w14:textId="77777777" w:rsidTr="005713AA">
        <w:trPr>
          <w:trHeight w:val="250"/>
        </w:trPr>
        <w:tc>
          <w:tcPr>
            <w:tcW w:w="1223" w:type="pct"/>
            <w:vMerge/>
            <w:vAlign w:val="center"/>
            <w:hideMark/>
          </w:tcPr>
          <w:p w14:paraId="2CE8EEE8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F2214C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98499C5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18CE89E7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409090D0" w14:textId="77777777" w:rsidTr="005713AA">
        <w:trPr>
          <w:trHeight w:val="250"/>
        </w:trPr>
        <w:tc>
          <w:tcPr>
            <w:tcW w:w="1223" w:type="pct"/>
            <w:vMerge/>
            <w:vAlign w:val="center"/>
          </w:tcPr>
          <w:p w14:paraId="183713DE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1401F468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2A09FB92" w14:textId="6D6BFE31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5C04D5F2" w14:textId="77777777" w:rsidR="001A2394" w:rsidRPr="00620A47" w:rsidRDefault="001A2394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F49FF67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31A6041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48F6C808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1830" w:type="pct"/>
            <w:hideMark/>
          </w:tcPr>
          <w:p w14:paraId="3E64BC2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67136D03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12DF9387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04D8012A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DB16DB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ACAEDE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0DD3D6AE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00F57BE4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262B4C0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60F916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E4A5B2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5A72CB7E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BF9433A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49E888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0E7C34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63BA79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713F7F08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3DE54F7D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10AA0623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65BA1E51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3029ECB5" w14:textId="63039F33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536AA914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39A84CF7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1494E283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2EC27848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1830" w:type="pct"/>
            <w:hideMark/>
          </w:tcPr>
          <w:p w14:paraId="758D40F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136C37E0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0893D692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089D693D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9DB03E8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2319E5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0B16E675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F62CBB5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2A9B5E2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576EF9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ED1E79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5D382EA8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BD4489B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C2DAF1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FA26151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37C2C1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5C2252ED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587FE28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3238EA4C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4C812CB7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129D50C9" w14:textId="1CFF5C0B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3830DC80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11BFC899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6911787D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5E484A9F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1830" w:type="pct"/>
            <w:hideMark/>
          </w:tcPr>
          <w:p w14:paraId="16638F3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698AED55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FD1E47F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057F4C95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FA9B00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2BD36D8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1C8B874A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1BDA1D4E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2237A1F9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4B4D8C06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9018F5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3C86D65A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C772BB3" w14:textId="77777777" w:rsidTr="005713AA">
        <w:trPr>
          <w:trHeight w:val="283"/>
        </w:trPr>
        <w:tc>
          <w:tcPr>
            <w:tcW w:w="1223" w:type="pct"/>
            <w:vMerge/>
            <w:vAlign w:val="center"/>
            <w:hideMark/>
          </w:tcPr>
          <w:p w14:paraId="19A2EE50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A9D36A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C46520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223027E4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12F53E88" w14:textId="77777777" w:rsidTr="005713AA">
        <w:trPr>
          <w:trHeight w:val="283"/>
        </w:trPr>
        <w:tc>
          <w:tcPr>
            <w:tcW w:w="1223" w:type="pct"/>
            <w:vAlign w:val="center"/>
          </w:tcPr>
          <w:p w14:paraId="74F42371" w14:textId="77777777" w:rsidR="001A2394" w:rsidRPr="00620A47" w:rsidRDefault="001A2394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5500952B" w14:textId="77777777" w:rsidR="001A2394" w:rsidRPr="00620A47" w:rsidRDefault="001A2394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12677AD9" w14:textId="30D47A9F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6E0A3B6" w14:textId="77777777" w:rsidR="001A2394" w:rsidRPr="00620A47" w:rsidRDefault="001A2394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66C2977F" w14:textId="77777777" w:rsidTr="005713AA">
        <w:trPr>
          <w:trHeight w:val="61"/>
        </w:trPr>
        <w:tc>
          <w:tcPr>
            <w:tcW w:w="1223" w:type="pct"/>
            <w:vMerge w:val="restart"/>
            <w:vAlign w:val="center"/>
            <w:hideMark/>
          </w:tcPr>
          <w:p w14:paraId="72D42BA5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D)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Investimenti che si riferiscono alla trasformazione dei sottoprodotti risultanti dalle attività di trasformazione principale </w:t>
            </w:r>
          </w:p>
        </w:tc>
        <w:tc>
          <w:tcPr>
            <w:tcW w:w="831" w:type="pct"/>
            <w:vMerge w:val="restart"/>
            <w:hideMark/>
          </w:tcPr>
          <w:p w14:paraId="509B4CEE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1830" w:type="pct"/>
            <w:hideMark/>
          </w:tcPr>
          <w:p w14:paraId="70E3273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62C2D06C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35EA7DB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523AE24A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8081417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28F77CB7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5574228F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B07C18F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415A699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4491379F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20F94F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046F4070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01E9379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33995F9F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DF613FB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469470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1D02D127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23705241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3B8282CD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18E0C3D9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01C6195A" w14:textId="5F0BC6D9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7C74A0B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0C2CB38A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000C355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6F662C48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1830" w:type="pct"/>
            <w:hideMark/>
          </w:tcPr>
          <w:p w14:paraId="3DBDA76A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50634A78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1AF1A0D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29F075B9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8E103B7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B583E3A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2123B3A2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0621C6B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5875A8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4A81BC0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03D4528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30441EE6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0B749A7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0EE91DED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02DB38A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44D6F94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14CF5331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05989B38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297F99DE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1F3E924C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3E7F2D60" w14:textId="6B03CB56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FFC8575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8025FFA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4291771E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61937FA8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1830" w:type="pct"/>
            <w:hideMark/>
          </w:tcPr>
          <w:p w14:paraId="72952DFD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365DD007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0BEDC9A3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E28E5F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20A2C83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B5A6EE2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1FBF60B5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5A8CE730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3C5D2970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D0B8281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D9A8062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54945BA7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2EBABACC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A8E0E40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6C5AA14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81AB2A2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19BE25BE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87AF590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5C9E7599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46125A1B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49178A63" w14:textId="3B8209CC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724C3DE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750CC20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2C67DD31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279D7985" w14:textId="77777777" w:rsidR="001A2394" w:rsidRPr="00620A47" w:rsidRDefault="001A2394" w:rsidP="001A2394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1830" w:type="pct"/>
            <w:hideMark/>
          </w:tcPr>
          <w:p w14:paraId="5F4B9930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37C40DC3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57631D5E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71B3E31B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D1C69D6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615074A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67AC486B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CEFDA7A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06A7997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FC7528C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CB6A3A4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69159B33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9C0A8D2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89D6A31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9FF949E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CF561CB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174629DC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00464B84" w14:textId="77777777" w:rsidTr="005713AA">
        <w:trPr>
          <w:trHeight w:val="59"/>
        </w:trPr>
        <w:tc>
          <w:tcPr>
            <w:tcW w:w="1223" w:type="pct"/>
            <w:vAlign w:val="center"/>
          </w:tcPr>
          <w:p w14:paraId="620C843E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153A367D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75491C78" w14:textId="4BAC73CC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10D6173D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11AB04C4" w14:textId="77777777" w:rsidTr="005713AA">
        <w:trPr>
          <w:trHeight w:val="61"/>
        </w:trPr>
        <w:tc>
          <w:tcPr>
            <w:tcW w:w="1223" w:type="pct"/>
            <w:vMerge w:val="restart"/>
            <w:vAlign w:val="center"/>
            <w:hideMark/>
          </w:tcPr>
          <w:p w14:paraId="6F198090" w14:textId="77777777" w:rsidR="001A2394" w:rsidRPr="00620A47" w:rsidRDefault="001A2394" w:rsidP="001A2394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E)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>Interventi che si riferiscono alla trasformazione di prodotti dell’acquacoltura biologica conformemente agli articoli 6 e 7 del regolamento (ce) n. 834/2007</w:t>
            </w:r>
          </w:p>
        </w:tc>
        <w:tc>
          <w:tcPr>
            <w:tcW w:w="831" w:type="pct"/>
            <w:vMerge w:val="restart"/>
            <w:hideMark/>
          </w:tcPr>
          <w:p w14:paraId="40661351" w14:textId="77777777" w:rsidR="001A2394" w:rsidRPr="00620A47" w:rsidRDefault="001A2394" w:rsidP="001A2394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1830" w:type="pct"/>
            <w:hideMark/>
          </w:tcPr>
          <w:p w14:paraId="26FFDFC5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2A8028D4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67013D6D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8E28C1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5624899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2BE899E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3F70D752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622DF37F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359E7A3B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BC3F809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80F3980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0F8AFD8E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561065EC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7E330D9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1D5A2EB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BD7B9AE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4A7DC58C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415421C2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12C0B9DB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06A6C461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46C86B18" w14:textId="3510069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11C157DB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514BA730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4E22F550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2E29CB17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2.</w:t>
            </w:r>
          </w:p>
        </w:tc>
        <w:tc>
          <w:tcPr>
            <w:tcW w:w="1830" w:type="pct"/>
            <w:hideMark/>
          </w:tcPr>
          <w:p w14:paraId="146100B5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01165871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1CB960FE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5E59C8DC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57B7EDB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DBE76B7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38B54233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1B47F93D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0ECAA82C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FA266CB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44E462C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1AB7E139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5404752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33314F1C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5B4B69F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0CEB640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4A0537F3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0452DE72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588AFE3F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67489658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66BC978A" w14:textId="79D9B763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6C0E86B6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1E8AE48B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4DFCF572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7C60FC63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3.</w:t>
            </w:r>
          </w:p>
        </w:tc>
        <w:tc>
          <w:tcPr>
            <w:tcW w:w="1830" w:type="pct"/>
            <w:hideMark/>
          </w:tcPr>
          <w:p w14:paraId="2FBF6A56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27A275B8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5089E6F4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516E7406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565E79E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1735F4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25BCA16F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282481B5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556E115B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A9CAD6A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7B5C825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0B8FD67F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1848942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B90BFBE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B189E56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1A7F1991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614A113F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55B5EBE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30123C56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46A17C6B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3C2EF228" w14:textId="12ACF700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700CC7D6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5FB2AF2C" w14:textId="77777777" w:rsidTr="005713AA">
        <w:trPr>
          <w:trHeight w:val="66"/>
        </w:trPr>
        <w:tc>
          <w:tcPr>
            <w:tcW w:w="1223" w:type="pct"/>
            <w:vMerge/>
            <w:vAlign w:val="center"/>
            <w:hideMark/>
          </w:tcPr>
          <w:p w14:paraId="77D0140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049CDF4F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1830" w:type="pct"/>
            <w:hideMark/>
          </w:tcPr>
          <w:p w14:paraId="112F84F0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42B61E3C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BAC8965" w14:textId="77777777" w:rsidTr="005713AA">
        <w:trPr>
          <w:trHeight w:val="64"/>
        </w:trPr>
        <w:tc>
          <w:tcPr>
            <w:tcW w:w="1223" w:type="pct"/>
            <w:vMerge/>
            <w:vAlign w:val="center"/>
            <w:hideMark/>
          </w:tcPr>
          <w:p w14:paraId="64F720D8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7B3F3F4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DA2D0A6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6BCDA7D5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B91F484" w14:textId="77777777" w:rsidTr="005713AA">
        <w:trPr>
          <w:trHeight w:val="64"/>
        </w:trPr>
        <w:tc>
          <w:tcPr>
            <w:tcW w:w="1223" w:type="pct"/>
            <w:vMerge/>
            <w:vAlign w:val="center"/>
            <w:hideMark/>
          </w:tcPr>
          <w:p w14:paraId="351FBAA3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D47DBFA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68CEDAB6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1951A0C9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3E7022F" w14:textId="77777777" w:rsidTr="005713AA">
        <w:trPr>
          <w:trHeight w:val="64"/>
        </w:trPr>
        <w:tc>
          <w:tcPr>
            <w:tcW w:w="1223" w:type="pct"/>
            <w:vMerge/>
            <w:vAlign w:val="center"/>
            <w:hideMark/>
          </w:tcPr>
          <w:p w14:paraId="595E6051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4A1E0B7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2136856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58F61741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24729FF" w14:textId="77777777" w:rsidTr="005713AA">
        <w:trPr>
          <w:trHeight w:val="64"/>
        </w:trPr>
        <w:tc>
          <w:tcPr>
            <w:tcW w:w="1223" w:type="pct"/>
            <w:vAlign w:val="center"/>
          </w:tcPr>
          <w:p w14:paraId="15AF3655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7DC416C8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66AAEC2E" w14:textId="687A6535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46338A23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4780C84" w14:textId="77777777" w:rsidTr="005713AA">
        <w:trPr>
          <w:trHeight w:val="61"/>
        </w:trPr>
        <w:tc>
          <w:tcPr>
            <w:tcW w:w="1223" w:type="pct"/>
            <w:vMerge w:val="restart"/>
            <w:vAlign w:val="center"/>
            <w:hideMark/>
          </w:tcPr>
          <w:p w14:paraId="004BC2A9" w14:textId="77777777" w:rsidR="007B736E" w:rsidRPr="00620A47" w:rsidRDefault="007B736E" w:rsidP="007B736E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F)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>investimenti che portano a prodotti nuovi o migliorati, a processi nuovi o migliorati o a sistemi di gestione e di organizzazione nuovi o migliorati</w:t>
            </w:r>
          </w:p>
        </w:tc>
        <w:tc>
          <w:tcPr>
            <w:tcW w:w="831" w:type="pct"/>
            <w:vMerge w:val="restart"/>
            <w:hideMark/>
          </w:tcPr>
          <w:p w14:paraId="75776AFD" w14:textId="77777777" w:rsidR="007B736E" w:rsidRPr="00620A47" w:rsidRDefault="007B736E" w:rsidP="007B736E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1830" w:type="pct"/>
            <w:hideMark/>
          </w:tcPr>
          <w:p w14:paraId="01506274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691A63EB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45A9D780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7C84EBE2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25A255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2756D478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30018721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57D40FCD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1FBD3387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86E7658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0BEDF92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790BE16D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43114B66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7D6F196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A2DFD1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152A38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52091FAF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6D84B718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6289B02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57373DF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7D51850C" w14:textId="27A8682E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3B6A0669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7EE241F7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09866532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03E4DA2D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1830" w:type="pct"/>
            <w:hideMark/>
          </w:tcPr>
          <w:p w14:paraId="7D92ADDC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433261E4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0B2114D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49098E47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EA402DA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50E1C7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32780058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946B534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0A4E8EF1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2CE7079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4BD78EB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0307474B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5E33A628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38A26522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490EA0A5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5135A4D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10350CAB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F959ECB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545E21CC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3A438007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4A935C1E" w14:textId="75A4ABE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1241C0FF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31E3AED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7E7A228C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2E8C42C8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1830" w:type="pct"/>
            <w:hideMark/>
          </w:tcPr>
          <w:p w14:paraId="55EAB81D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07195D55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7FC43BF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9C78703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2693741B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01D9E683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2CFFAF7E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1398E77B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53BFE175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03393500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4B2FF44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357639EC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421D84D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BF51DDE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587B2BA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1E064C2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21B19159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6694AC9" w14:textId="77777777" w:rsidTr="005713AA">
        <w:trPr>
          <w:trHeight w:val="59"/>
        </w:trPr>
        <w:tc>
          <w:tcPr>
            <w:tcW w:w="1223" w:type="pct"/>
            <w:vMerge/>
            <w:vAlign w:val="center"/>
          </w:tcPr>
          <w:p w14:paraId="2F8E56E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02A988E9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3CF5F8B5" w14:textId="3072EC23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43531C16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7A1C5D8" w14:textId="77777777" w:rsidTr="005713AA">
        <w:trPr>
          <w:trHeight w:val="61"/>
        </w:trPr>
        <w:tc>
          <w:tcPr>
            <w:tcW w:w="1223" w:type="pct"/>
            <w:vMerge/>
            <w:vAlign w:val="center"/>
            <w:hideMark/>
          </w:tcPr>
          <w:p w14:paraId="7FBD25C5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 w:val="restart"/>
            <w:hideMark/>
          </w:tcPr>
          <w:p w14:paraId="165EFFB0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1830" w:type="pct"/>
            <w:hideMark/>
          </w:tcPr>
          <w:p w14:paraId="5583C5FF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16" w:type="pct"/>
          </w:tcPr>
          <w:p w14:paraId="7C37115B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4A7E335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442FDDF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B6409AC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47D418B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16" w:type="pct"/>
          </w:tcPr>
          <w:p w14:paraId="642182E8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DB8ECA6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67C45BCB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302582E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3BFDC9F5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16" w:type="pct"/>
          </w:tcPr>
          <w:p w14:paraId="4544DC01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C4FBA1F" w14:textId="77777777" w:rsidTr="005713AA">
        <w:trPr>
          <w:trHeight w:val="59"/>
        </w:trPr>
        <w:tc>
          <w:tcPr>
            <w:tcW w:w="1223" w:type="pct"/>
            <w:vMerge/>
            <w:vAlign w:val="center"/>
            <w:hideMark/>
          </w:tcPr>
          <w:p w14:paraId="3A5B97C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66DAE10B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hideMark/>
          </w:tcPr>
          <w:p w14:paraId="75F859D4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16" w:type="pct"/>
          </w:tcPr>
          <w:p w14:paraId="00C262AA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88B0F2B" w14:textId="77777777" w:rsidTr="005713AA">
        <w:trPr>
          <w:trHeight w:val="59"/>
        </w:trPr>
        <w:tc>
          <w:tcPr>
            <w:tcW w:w="1223" w:type="pct"/>
            <w:vAlign w:val="center"/>
          </w:tcPr>
          <w:p w14:paraId="304D6C2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253B4BAB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6ED2B2BD" w14:textId="6CE17590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16" w:type="pct"/>
          </w:tcPr>
          <w:p w14:paraId="241FF1C6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86C46BE" w14:textId="77777777" w:rsidTr="005713AA">
        <w:trPr>
          <w:trHeight w:val="622"/>
        </w:trPr>
        <w:tc>
          <w:tcPr>
            <w:tcW w:w="1223" w:type="pct"/>
            <w:vAlign w:val="center"/>
          </w:tcPr>
          <w:p w14:paraId="624B1FF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831" w:type="pct"/>
            <w:vAlign w:val="center"/>
          </w:tcPr>
          <w:p w14:paraId="7715C514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1830" w:type="pct"/>
            <w:vAlign w:val="center"/>
          </w:tcPr>
          <w:p w14:paraId="1936909F" w14:textId="276FD9EF" w:rsidR="007B736E" w:rsidRPr="007B736E" w:rsidRDefault="007B736E" w:rsidP="007B736E">
            <w:pPr>
              <w:jc w:val="right"/>
              <w:rPr>
                <w:b/>
                <w:sz w:val="28"/>
                <w:szCs w:val="28"/>
                <w:lang w:eastAsia="hi-IN"/>
              </w:rPr>
            </w:pPr>
            <w:r w:rsidRPr="00634081">
              <w:rPr>
                <w:b/>
                <w:lang w:eastAsia="hi-IN"/>
              </w:rPr>
              <w:t>TOTALE</w:t>
            </w:r>
            <w:r>
              <w:rPr>
                <w:b/>
                <w:sz w:val="28"/>
                <w:szCs w:val="28"/>
                <w:lang w:eastAsia="hi-IN"/>
              </w:rPr>
              <w:t xml:space="preserve"> </w:t>
            </w:r>
            <w:r w:rsidRPr="00634081">
              <w:rPr>
                <w:b/>
                <w:lang w:eastAsia="hi-IN"/>
              </w:rPr>
              <w:t>INVESTIMENTI</w:t>
            </w:r>
          </w:p>
        </w:tc>
        <w:tc>
          <w:tcPr>
            <w:tcW w:w="1116" w:type="pct"/>
            <w:vAlign w:val="center"/>
          </w:tcPr>
          <w:p w14:paraId="5D56DD15" w14:textId="77777777" w:rsidR="007B736E" w:rsidRPr="007B736E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0630EF96" w14:textId="30E81F8A" w:rsidR="00620A47" w:rsidRPr="00620A47" w:rsidRDefault="00F23535" w:rsidP="00620A47">
      <w:pPr>
        <w:suppressAutoHyphens w:val="0"/>
      </w:pPr>
      <w:r>
        <w:t xml:space="preserve"> </w:t>
      </w:r>
      <w:r>
        <w:tab/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395"/>
        <w:gridCol w:w="4086"/>
        <w:gridCol w:w="1752"/>
      </w:tblGrid>
      <w:tr w:rsidR="007304E9" w:rsidRPr="00620A47" w14:paraId="0F98089C" w14:textId="77777777" w:rsidTr="005713AA">
        <w:trPr>
          <w:trHeight w:val="60"/>
        </w:trPr>
        <w:tc>
          <w:tcPr>
            <w:tcW w:w="788" w:type="pct"/>
            <w:vMerge w:val="restart"/>
            <w:vAlign w:val="center"/>
          </w:tcPr>
          <w:p w14:paraId="1E63F881" w14:textId="65BD3340" w:rsidR="007304E9" w:rsidRPr="009C575D" w:rsidRDefault="009C575D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9C575D">
              <w:rPr>
                <w:rFonts w:cs="Times New Roman"/>
                <w:b/>
                <w:smallCaps/>
                <w:kern w:val="0"/>
                <w:lang w:eastAsia="hi-IN"/>
              </w:rPr>
              <w:t>spese generali</w:t>
            </w:r>
          </w:p>
          <w:p w14:paraId="7C412A60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Align w:val="center"/>
            <w:hideMark/>
          </w:tcPr>
          <w:p w14:paraId="6B03A9F2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VOCI DI SPESA</w:t>
            </w:r>
          </w:p>
        </w:tc>
        <w:tc>
          <w:tcPr>
            <w:tcW w:w="2090" w:type="pct"/>
            <w:vAlign w:val="center"/>
            <w:hideMark/>
          </w:tcPr>
          <w:p w14:paraId="069B9989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896" w:type="pct"/>
            <w:vAlign w:val="center"/>
            <w:hideMark/>
          </w:tcPr>
          <w:p w14:paraId="49D1C5A4" w14:textId="6B6B04B6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</w:p>
        </w:tc>
      </w:tr>
      <w:tr w:rsidR="007304E9" w:rsidRPr="00620A47" w14:paraId="01B4C5F3" w14:textId="77777777" w:rsidTr="005713AA">
        <w:trPr>
          <w:trHeight w:val="61"/>
        </w:trPr>
        <w:tc>
          <w:tcPr>
            <w:tcW w:w="0" w:type="auto"/>
            <w:vMerge/>
            <w:vAlign w:val="center"/>
            <w:hideMark/>
          </w:tcPr>
          <w:p w14:paraId="48A17955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 w:val="restart"/>
            <w:vAlign w:val="center"/>
            <w:hideMark/>
          </w:tcPr>
          <w:p w14:paraId="75B88A84" w14:textId="02495FA8" w:rsidR="007304E9" w:rsidRPr="000E2429" w:rsidRDefault="000E2429" w:rsidP="000E2429">
            <w:pPr>
              <w:suppressAutoHyphens w:val="0"/>
              <w:jc w:val="both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hi-IN"/>
              </w:rPr>
              <w:t>S</w:t>
            </w:r>
            <w:r w:rsidRPr="000E2429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pese tecniche di </w:t>
            </w:r>
            <w:proofErr w:type="spellStart"/>
            <w:r w:rsidRPr="000E2429">
              <w:rPr>
                <w:rFonts w:cs="Times New Roman"/>
                <w:kern w:val="0"/>
                <w:sz w:val="20"/>
                <w:szCs w:val="20"/>
                <w:lang w:eastAsia="hi-IN"/>
              </w:rPr>
              <w:t>proget</w:t>
            </w:r>
            <w:r w:rsidR="005713AA">
              <w:rPr>
                <w:rFonts w:cs="Times New Roman"/>
                <w:kern w:val="0"/>
                <w:sz w:val="20"/>
                <w:szCs w:val="20"/>
                <w:lang w:eastAsia="hi-IN"/>
              </w:rPr>
              <w:t>-</w:t>
            </w:r>
            <w:r w:rsidRPr="000E2429">
              <w:rPr>
                <w:rFonts w:cs="Times New Roman"/>
                <w:kern w:val="0"/>
                <w:sz w:val="20"/>
                <w:szCs w:val="20"/>
                <w:lang w:eastAsia="hi-IN"/>
              </w:rPr>
              <w:t>tazione</w:t>
            </w:r>
            <w:proofErr w:type="spellEnd"/>
            <w:r w:rsidRPr="000E2429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 per opere edilizie ed impiantistiche e relativa direzione lavori - lettera </w:t>
            </w:r>
            <w:r w:rsidR="005713AA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i) del </w:t>
            </w:r>
            <w:proofErr w:type="spellStart"/>
            <w:r w:rsidR="005713AA">
              <w:rPr>
                <w:rFonts w:cs="Times New Roman"/>
                <w:kern w:val="0"/>
                <w:sz w:val="20"/>
                <w:szCs w:val="20"/>
                <w:lang w:eastAsia="hi-IN"/>
              </w:rPr>
              <w:t>parag</w:t>
            </w:r>
            <w:proofErr w:type="spellEnd"/>
            <w:r w:rsidR="005713AA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. 7.3 </w:t>
            </w:r>
          </w:p>
        </w:tc>
        <w:tc>
          <w:tcPr>
            <w:tcW w:w="2090" w:type="pct"/>
            <w:hideMark/>
          </w:tcPr>
          <w:p w14:paraId="43A6E59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96" w:type="pct"/>
            <w:vAlign w:val="center"/>
          </w:tcPr>
          <w:p w14:paraId="63D872B0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7662B5C" w14:textId="77777777" w:rsidTr="005713AA">
        <w:trPr>
          <w:trHeight w:val="59"/>
        </w:trPr>
        <w:tc>
          <w:tcPr>
            <w:tcW w:w="0" w:type="auto"/>
            <w:vMerge/>
            <w:vAlign w:val="center"/>
            <w:hideMark/>
          </w:tcPr>
          <w:p w14:paraId="0F1A9FFF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0B78AD4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hideMark/>
          </w:tcPr>
          <w:p w14:paraId="2F9BD9F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96" w:type="pct"/>
            <w:vAlign w:val="center"/>
          </w:tcPr>
          <w:p w14:paraId="26B7E202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74D71EE" w14:textId="77777777" w:rsidTr="005713AA">
        <w:trPr>
          <w:trHeight w:val="59"/>
        </w:trPr>
        <w:tc>
          <w:tcPr>
            <w:tcW w:w="0" w:type="auto"/>
            <w:vMerge/>
            <w:vAlign w:val="center"/>
            <w:hideMark/>
          </w:tcPr>
          <w:p w14:paraId="259A50F3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2C203CB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hideMark/>
          </w:tcPr>
          <w:p w14:paraId="6BC6FCE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96" w:type="pct"/>
            <w:vAlign w:val="center"/>
          </w:tcPr>
          <w:p w14:paraId="2C3E9100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17F69FB9" w14:textId="77777777" w:rsidTr="005713AA">
        <w:trPr>
          <w:trHeight w:val="59"/>
        </w:trPr>
        <w:tc>
          <w:tcPr>
            <w:tcW w:w="0" w:type="auto"/>
            <w:vMerge/>
            <w:vAlign w:val="center"/>
            <w:hideMark/>
          </w:tcPr>
          <w:p w14:paraId="7118BBDB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5CEBBF43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hideMark/>
          </w:tcPr>
          <w:p w14:paraId="5B154D2C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96" w:type="pct"/>
            <w:vAlign w:val="center"/>
          </w:tcPr>
          <w:p w14:paraId="06697D3F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FEC5143" w14:textId="77777777" w:rsidTr="005713AA">
        <w:trPr>
          <w:trHeight w:val="59"/>
        </w:trPr>
        <w:tc>
          <w:tcPr>
            <w:tcW w:w="0" w:type="auto"/>
            <w:vMerge/>
            <w:vAlign w:val="center"/>
          </w:tcPr>
          <w:p w14:paraId="5237165B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Align w:val="center"/>
          </w:tcPr>
          <w:p w14:paraId="266174AE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vAlign w:val="center"/>
          </w:tcPr>
          <w:p w14:paraId="03C605F7" w14:textId="34EE2AC5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96" w:type="pct"/>
            <w:vAlign w:val="center"/>
          </w:tcPr>
          <w:p w14:paraId="5EDF8488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22D13657" w14:textId="77777777" w:rsidTr="005713AA">
        <w:trPr>
          <w:trHeight w:val="61"/>
        </w:trPr>
        <w:tc>
          <w:tcPr>
            <w:tcW w:w="0" w:type="auto"/>
            <w:vMerge/>
            <w:vAlign w:val="center"/>
            <w:hideMark/>
          </w:tcPr>
          <w:p w14:paraId="6B5A3AC5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 w:val="restart"/>
            <w:vAlign w:val="center"/>
            <w:hideMark/>
          </w:tcPr>
          <w:p w14:paraId="7F8D8B1A" w14:textId="416DBCB2" w:rsidR="007B736E" w:rsidRPr="005713AA" w:rsidRDefault="007B736E" w:rsidP="005713AA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5713AA">
              <w:rPr>
                <w:rFonts w:cs="Times New Roman"/>
                <w:kern w:val="0"/>
                <w:sz w:val="20"/>
                <w:szCs w:val="20"/>
                <w:lang w:eastAsia="hi-IN"/>
              </w:rPr>
              <w:t>Spese per la pubblicizzazione dell’investimento</w:t>
            </w:r>
          </w:p>
        </w:tc>
        <w:tc>
          <w:tcPr>
            <w:tcW w:w="2090" w:type="pct"/>
            <w:hideMark/>
          </w:tcPr>
          <w:p w14:paraId="741E683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96" w:type="pct"/>
            <w:vAlign w:val="center"/>
          </w:tcPr>
          <w:p w14:paraId="7510DBE7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5FC97915" w14:textId="77777777" w:rsidTr="005713AA">
        <w:trPr>
          <w:trHeight w:val="59"/>
        </w:trPr>
        <w:tc>
          <w:tcPr>
            <w:tcW w:w="0" w:type="auto"/>
            <w:vMerge/>
            <w:vAlign w:val="center"/>
            <w:hideMark/>
          </w:tcPr>
          <w:p w14:paraId="4F1E602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5B5C7D81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hideMark/>
          </w:tcPr>
          <w:p w14:paraId="0647B1E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96" w:type="pct"/>
            <w:vAlign w:val="center"/>
          </w:tcPr>
          <w:p w14:paraId="169B52F0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276995B4" w14:textId="77777777" w:rsidTr="005713AA">
        <w:trPr>
          <w:trHeight w:val="59"/>
        </w:trPr>
        <w:tc>
          <w:tcPr>
            <w:tcW w:w="0" w:type="auto"/>
            <w:vMerge/>
            <w:vAlign w:val="center"/>
            <w:hideMark/>
          </w:tcPr>
          <w:p w14:paraId="4F3707CC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0D330FE7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hideMark/>
          </w:tcPr>
          <w:p w14:paraId="7AF5CEE1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96" w:type="pct"/>
            <w:vAlign w:val="center"/>
          </w:tcPr>
          <w:p w14:paraId="21A73A05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E6BC848" w14:textId="77777777" w:rsidTr="005713AA">
        <w:trPr>
          <w:trHeight w:val="59"/>
        </w:trPr>
        <w:tc>
          <w:tcPr>
            <w:tcW w:w="0" w:type="auto"/>
            <w:vMerge/>
            <w:vAlign w:val="center"/>
            <w:hideMark/>
          </w:tcPr>
          <w:p w14:paraId="18A0E399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6F4829D0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hideMark/>
          </w:tcPr>
          <w:p w14:paraId="3E790A7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96" w:type="pct"/>
            <w:vAlign w:val="center"/>
          </w:tcPr>
          <w:p w14:paraId="6B678BD1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5535DFA" w14:textId="77777777" w:rsidTr="005713AA">
        <w:trPr>
          <w:trHeight w:val="59"/>
        </w:trPr>
        <w:tc>
          <w:tcPr>
            <w:tcW w:w="0" w:type="auto"/>
            <w:vAlign w:val="center"/>
          </w:tcPr>
          <w:p w14:paraId="7EE85D97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Align w:val="center"/>
          </w:tcPr>
          <w:p w14:paraId="335B6F4E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vAlign w:val="center"/>
          </w:tcPr>
          <w:p w14:paraId="55C9CA24" w14:textId="57E71C41" w:rsidR="007B736E" w:rsidRPr="009C575D" w:rsidRDefault="007B736E" w:rsidP="009C575D">
            <w:pPr>
              <w:jc w:val="right"/>
              <w:rPr>
                <w:rFonts w:cs="Times New Roman"/>
                <w:kern w:val="0"/>
                <w:lang w:eastAsia="hi-IN"/>
              </w:rPr>
            </w:pPr>
            <w:r w:rsidRPr="009C575D">
              <w:rPr>
                <w:rFonts w:cs="Times New Roman"/>
                <w:kern w:val="0"/>
                <w:lang w:eastAsia="hi-IN"/>
              </w:rPr>
              <w:t>TOTALE</w:t>
            </w:r>
          </w:p>
        </w:tc>
        <w:tc>
          <w:tcPr>
            <w:tcW w:w="896" w:type="pct"/>
            <w:vAlign w:val="center"/>
          </w:tcPr>
          <w:p w14:paraId="395CB9DE" w14:textId="77777777" w:rsidR="007B736E" w:rsidRPr="009C575D" w:rsidRDefault="007B736E" w:rsidP="007B736E">
            <w:pPr>
              <w:jc w:val="right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B736E" w:rsidRPr="00620A47" w14:paraId="7E70C2B0" w14:textId="77777777" w:rsidTr="005713AA">
        <w:trPr>
          <w:trHeight w:val="730"/>
        </w:trPr>
        <w:tc>
          <w:tcPr>
            <w:tcW w:w="0" w:type="auto"/>
            <w:vAlign w:val="center"/>
          </w:tcPr>
          <w:p w14:paraId="4F46334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225" w:type="pct"/>
            <w:vAlign w:val="center"/>
          </w:tcPr>
          <w:p w14:paraId="532A6F08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090" w:type="pct"/>
            <w:vAlign w:val="center"/>
          </w:tcPr>
          <w:p w14:paraId="00F83C7B" w14:textId="77777777" w:rsidR="005713AA" w:rsidRDefault="007B736E" w:rsidP="005713AA">
            <w:pPr>
              <w:rPr>
                <w:b/>
                <w:lang w:eastAsia="hi-IN"/>
              </w:rPr>
            </w:pPr>
            <w:r w:rsidRPr="00634081">
              <w:rPr>
                <w:b/>
                <w:lang w:eastAsia="hi-IN"/>
              </w:rPr>
              <w:t>TOTALE SPESE GENERALI</w:t>
            </w:r>
            <w:r w:rsidR="005713AA">
              <w:rPr>
                <w:b/>
                <w:lang w:eastAsia="hi-IN"/>
              </w:rPr>
              <w:t xml:space="preserve"> </w:t>
            </w:r>
          </w:p>
          <w:p w14:paraId="1DF254E2" w14:textId="46F6B12F" w:rsidR="007B736E" w:rsidRPr="00634081" w:rsidRDefault="005713AA" w:rsidP="005713AA">
            <w:pPr>
              <w:rPr>
                <w:lang w:eastAsia="hi-IN"/>
              </w:rPr>
            </w:pPr>
            <w:r>
              <w:rPr>
                <w:b/>
                <w:lang w:eastAsia="hi-IN"/>
              </w:rPr>
              <w:t>(Max 10% del totale investimenti)</w:t>
            </w:r>
          </w:p>
        </w:tc>
        <w:tc>
          <w:tcPr>
            <w:tcW w:w="896" w:type="pct"/>
            <w:vAlign w:val="center"/>
          </w:tcPr>
          <w:p w14:paraId="74AF26CF" w14:textId="77777777" w:rsidR="007B736E" w:rsidRPr="007B736E" w:rsidRDefault="007B736E" w:rsidP="007B736E">
            <w:pPr>
              <w:jc w:val="right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5CF96B14" w14:textId="6A4EFE63" w:rsidR="007304E9" w:rsidRDefault="007304E9">
      <w:pPr>
        <w:suppressAutoHyphens w:val="0"/>
        <w:rPr>
          <w:rFonts w:ascii="Liberation Serif" w:hAnsi="Liberation Serif" w:cs="Times New Roman" w:hint="eastAsia"/>
          <w:kern w:val="2"/>
        </w:rPr>
      </w:pPr>
    </w:p>
    <w:p w14:paraId="7B8426EB" w14:textId="77777777" w:rsidR="00620A47" w:rsidRPr="00620A47" w:rsidRDefault="00620A47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</w:p>
    <w:p w14:paraId="17D61277" w14:textId="77777777" w:rsidR="00620A47" w:rsidRPr="00620A47" w:rsidRDefault="00620A47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  <w:r w:rsidRPr="00620A47">
        <w:rPr>
          <w:rFonts w:ascii="Liberation Serif" w:hAnsi="Liberation Serif" w:cs="Times New Roman"/>
          <w:b/>
          <w:bCs/>
          <w:kern w:val="1"/>
        </w:rPr>
        <w:t xml:space="preserve">DESCRIZIONE DELLE OPERE, IMPIANTI E FORNITURE </w:t>
      </w:r>
    </w:p>
    <w:p w14:paraId="0A8F13E9" w14:textId="2678E3C1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  <w:r w:rsidRPr="00620A47">
        <w:rPr>
          <w:rFonts w:ascii="Liberation Serif" w:hAnsi="Liberation Serif" w:cs="Times New Roman"/>
          <w:kern w:val="1"/>
          <w:sz w:val="18"/>
          <w:szCs w:val="18"/>
        </w:rPr>
        <w:t xml:space="preserve">Testo, massimo </w:t>
      </w:r>
      <w:r w:rsidR="00F23535">
        <w:rPr>
          <w:rFonts w:ascii="Liberation Serif" w:hAnsi="Liberation Serif" w:cs="Times New Roman"/>
          <w:kern w:val="1"/>
          <w:sz w:val="18"/>
          <w:szCs w:val="18"/>
        </w:rPr>
        <w:t>10</w:t>
      </w:r>
      <w:r w:rsidRPr="00620A47">
        <w:rPr>
          <w:rFonts w:ascii="Liberation Serif" w:hAnsi="Liberation Serif" w:cs="Times New Roman"/>
          <w:kern w:val="1"/>
          <w:sz w:val="18"/>
          <w:szCs w:val="18"/>
        </w:rPr>
        <w:t>000 caratteri</w:t>
      </w:r>
    </w:p>
    <w:p w14:paraId="2DFB795C" w14:textId="77777777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36B7C3D" w14:textId="77777777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D8A0461" w14:textId="77777777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2D6DD5F" w14:textId="77777777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7F76126" w14:textId="51CFC9BA" w:rsid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B7AD03E" w14:textId="77777777" w:rsidR="007B736E" w:rsidRDefault="007B736E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1C2987F1" w14:textId="25438BF3" w:rsidR="007B736E" w:rsidRDefault="007B736E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B5CAC41" w14:textId="77777777" w:rsidR="007B736E" w:rsidRPr="00620A47" w:rsidRDefault="007B736E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1856CE44" w14:textId="77777777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533C9EA" w14:textId="77777777" w:rsidR="00620A47" w:rsidRPr="00620A47" w:rsidRDefault="00620A47" w:rsidP="00620A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4BBD35F5" w14:textId="77777777" w:rsidR="00063C5C" w:rsidRDefault="00063C5C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</w:p>
    <w:p w14:paraId="2FFA8E08" w14:textId="34CBC901" w:rsidR="00620A47" w:rsidRPr="00620A47" w:rsidRDefault="00620A47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  <w:r w:rsidRPr="00620A47">
        <w:rPr>
          <w:rFonts w:ascii="Liberation Serif" w:hAnsi="Liberation Serif" w:cs="Times New Roman"/>
          <w:b/>
          <w:bCs/>
          <w:kern w:val="1"/>
        </w:rPr>
        <w:t>DESCRIZIONE DELLE SPECIE ITTICHE CHE RIENTRANO NEL PROCESSO DI LAVORAZIONE E TRASFORMAZIONE</w:t>
      </w:r>
    </w:p>
    <w:p w14:paraId="562D07CB" w14:textId="67420D33" w:rsidR="00F23535" w:rsidRPr="00620A47" w:rsidRDefault="00F23535" w:rsidP="00F2353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  <w:r w:rsidRPr="00620A47">
        <w:rPr>
          <w:rFonts w:ascii="Liberation Serif" w:hAnsi="Liberation Serif" w:cs="Times New Roman"/>
          <w:kern w:val="1"/>
          <w:sz w:val="18"/>
          <w:szCs w:val="18"/>
        </w:rPr>
        <w:t xml:space="preserve">Testo, massimo </w:t>
      </w:r>
      <w:r>
        <w:rPr>
          <w:rFonts w:ascii="Liberation Serif" w:hAnsi="Liberation Serif" w:cs="Times New Roman"/>
          <w:kern w:val="1"/>
          <w:sz w:val="18"/>
          <w:szCs w:val="18"/>
        </w:rPr>
        <w:t>5</w:t>
      </w:r>
      <w:r w:rsidRPr="00620A47">
        <w:rPr>
          <w:rFonts w:ascii="Liberation Serif" w:hAnsi="Liberation Serif" w:cs="Times New Roman"/>
          <w:kern w:val="1"/>
          <w:sz w:val="18"/>
          <w:szCs w:val="18"/>
        </w:rPr>
        <w:t>00 caratteri</w:t>
      </w:r>
    </w:p>
    <w:p w14:paraId="1C287BBE" w14:textId="77777777" w:rsidR="00620A47" w:rsidRPr="00620A47" w:rsidRDefault="00620A47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81FFBF1" w14:textId="77777777" w:rsidR="00620A47" w:rsidRPr="00620A47" w:rsidRDefault="00620A47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3A95044B" w14:textId="77777777" w:rsidR="007B736E" w:rsidRPr="007B736E" w:rsidRDefault="007B736E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42D329E" w14:textId="64FBBCB3" w:rsidR="0024650C" w:rsidRPr="007B736E" w:rsidRDefault="0024650C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8830F0C" w14:textId="01D28BEA" w:rsidR="0024650C" w:rsidRDefault="0024650C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054E3B3F" w14:textId="77777777" w:rsidR="007B736E" w:rsidRDefault="007B736E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0E7236F" w14:textId="77777777" w:rsidR="007B736E" w:rsidRPr="007B736E" w:rsidRDefault="007B736E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57E7F08" w14:textId="77777777" w:rsidR="00620A47" w:rsidRPr="007B736E" w:rsidRDefault="00620A47" w:rsidP="007B73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125382DD" w14:textId="77777777" w:rsidR="007B736E" w:rsidRPr="00620A47" w:rsidRDefault="007B736E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</w:p>
    <w:p w14:paraId="7E0354FD" w14:textId="2F2974A1" w:rsidR="00620A47" w:rsidRPr="00037358" w:rsidRDefault="00037358" w:rsidP="00037358">
      <w:pPr>
        <w:keepNext/>
        <w:autoSpaceDN/>
        <w:spacing w:before="240" w:after="60"/>
        <w:textAlignment w:val="auto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ATTRIBUZIONE DEL PUNTEGGIO - Elementi Utili Relativi Ad Alcuni Criteri Di Selezione</w:t>
      </w:r>
    </w:p>
    <w:tbl>
      <w:tblPr>
        <w:tblW w:w="10338" w:type="dxa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68"/>
        <w:gridCol w:w="1417"/>
        <w:gridCol w:w="5528"/>
      </w:tblGrid>
      <w:tr w:rsidR="00620A47" w:rsidRPr="00620A47" w14:paraId="6780FE66" w14:textId="77777777" w:rsidTr="005A6727">
        <w:trPr>
          <w:cantSplit/>
          <w:trHeight w:hRule="exact" w:val="857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07AA0" w14:textId="77777777" w:rsidR="00620A47" w:rsidRPr="00620A47" w:rsidRDefault="00620A47" w:rsidP="00620A47">
            <w:pPr>
              <w:spacing w:before="121"/>
              <w:ind w:right="1"/>
              <w:jc w:val="center"/>
              <w:rPr>
                <w:rFonts w:cs="Times New Roman"/>
                <w:b/>
                <w:w w:val="99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b/>
                <w:w w:val="99"/>
                <w:sz w:val="20"/>
                <w:szCs w:val="22"/>
                <w:lang w:val="en-US"/>
              </w:rPr>
              <w:t>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2AC3" w14:textId="77777777" w:rsidR="00620A47" w:rsidRPr="00620A47" w:rsidRDefault="00620A47" w:rsidP="00620A47">
            <w:pPr>
              <w:spacing w:before="121"/>
              <w:ind w:left="559" w:right="65" w:hanging="414"/>
              <w:rPr>
                <w:rFonts w:cs="Times New Roman"/>
                <w:b/>
                <w:sz w:val="20"/>
                <w:szCs w:val="22"/>
              </w:rPr>
            </w:pPr>
            <w:r w:rsidRPr="00620A47">
              <w:rPr>
                <w:rFonts w:cs="Times New Roman"/>
                <w:b/>
                <w:sz w:val="20"/>
                <w:szCs w:val="22"/>
              </w:rPr>
              <w:t>CRITERI DI SELEZIONE DELLE OPERAZIONI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EE3E20" w14:textId="7F98C4FB" w:rsidR="00620A47" w:rsidRDefault="00620A47" w:rsidP="00620A47">
            <w:pPr>
              <w:ind w:left="128"/>
              <w:rPr>
                <w:rFonts w:cs="Times New Roman"/>
                <w:b/>
                <w:w w:val="95"/>
                <w:sz w:val="20"/>
                <w:szCs w:val="22"/>
              </w:rPr>
            </w:pPr>
            <w:r w:rsidRPr="00620A47">
              <w:rPr>
                <w:rFonts w:cs="Times New Roman"/>
                <w:b/>
                <w:w w:val="95"/>
                <w:sz w:val="20"/>
                <w:szCs w:val="22"/>
              </w:rPr>
              <w:t>DESCRIVERE GLI ELEMENTI UTILI E/O ELENCARE LA DOCUMENTAZIONE ALLEGATA SECONDO QUANTO SPECIFICATO AL PARAGRAFO 13 DELL’AVVISO - COLONNA NOTE</w:t>
            </w:r>
          </w:p>
          <w:p w14:paraId="19127C73" w14:textId="77777777" w:rsidR="0024650C" w:rsidRPr="00620A47" w:rsidRDefault="0024650C" w:rsidP="0024650C">
            <w:pPr>
              <w:ind w:right="1831"/>
              <w:rPr>
                <w:rFonts w:cs="Times New Roman"/>
                <w:b/>
                <w:w w:val="95"/>
                <w:sz w:val="20"/>
                <w:szCs w:val="22"/>
              </w:rPr>
            </w:pPr>
          </w:p>
          <w:p w14:paraId="31D22FD0" w14:textId="77777777" w:rsidR="00620A47" w:rsidRPr="00620A47" w:rsidRDefault="00620A47" w:rsidP="00620A47">
            <w:pPr>
              <w:ind w:left="128"/>
              <w:rPr>
                <w:rFonts w:cs="Times New Roman"/>
                <w:b/>
                <w:w w:val="95"/>
                <w:sz w:val="20"/>
                <w:szCs w:val="22"/>
              </w:rPr>
            </w:pPr>
          </w:p>
        </w:tc>
      </w:tr>
      <w:tr w:rsidR="00620A47" w:rsidRPr="00620A47" w14:paraId="279C38B0" w14:textId="77777777" w:rsidTr="0024650C">
        <w:trPr>
          <w:trHeight w:val="430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C85F7" w14:textId="380ABA27" w:rsidR="00620A47" w:rsidRPr="00620A47" w:rsidRDefault="00620A47" w:rsidP="0024650C">
            <w:pPr>
              <w:spacing w:before="121"/>
              <w:ind w:left="559" w:right="65" w:hanging="559"/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20A47">
              <w:rPr>
                <w:rFonts w:cs="Times New Roman"/>
                <w:b/>
                <w:sz w:val="20"/>
                <w:szCs w:val="22"/>
              </w:rPr>
              <w:t>CRITERI TRASVERSALI</w:t>
            </w:r>
          </w:p>
        </w:tc>
      </w:tr>
      <w:tr w:rsidR="00620A47" w:rsidRPr="00620A47" w14:paraId="22527269" w14:textId="77777777" w:rsidTr="00D975CD">
        <w:trPr>
          <w:trHeight w:hRule="exact" w:val="23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7741" w14:textId="77777777" w:rsidR="00620A47" w:rsidRPr="00620A47" w:rsidRDefault="00620A47" w:rsidP="00D975CD">
            <w:pPr>
              <w:snapToGrid w:val="0"/>
              <w:rPr>
                <w:rFonts w:cs="Times New Roman"/>
                <w:sz w:val="20"/>
                <w:szCs w:val="22"/>
              </w:rPr>
            </w:pPr>
          </w:p>
          <w:p w14:paraId="7DE6BEBE" w14:textId="77777777" w:rsidR="00620A47" w:rsidRPr="00620A47" w:rsidRDefault="00620A47" w:rsidP="00D975CD">
            <w:pPr>
              <w:spacing w:before="122"/>
              <w:ind w:left="64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T3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07FD4" w14:textId="77777777" w:rsidR="00620A47" w:rsidRPr="00620A47" w:rsidRDefault="00620A47" w:rsidP="00D975CD">
            <w:pPr>
              <w:tabs>
                <w:tab w:val="left" w:pos="1621"/>
                <w:tab w:val="left" w:pos="2264"/>
                <w:tab w:val="left" w:pos="3487"/>
                <w:tab w:val="left" w:pos="4156"/>
              </w:tabs>
              <w:ind w:right="66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L'operazione si inserisce in una strategia/progetto/piano finanziato anche con altre risorse finanziarie con particolare riferimento a Fondi SIE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A4C9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0FAF8E35" w14:textId="77777777" w:rsidTr="0024650C">
        <w:trPr>
          <w:trHeight w:val="505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BF33F" w14:textId="77777777" w:rsidR="00620A47" w:rsidRPr="00620A47" w:rsidRDefault="00620A47" w:rsidP="0024650C">
            <w:pPr>
              <w:spacing w:before="121"/>
              <w:ind w:left="559" w:right="65" w:hanging="563"/>
              <w:jc w:val="center"/>
              <w:rPr>
                <w:rFonts w:cs="Times New Roman"/>
                <w:sz w:val="22"/>
                <w:szCs w:val="22"/>
              </w:rPr>
            </w:pPr>
            <w:r w:rsidRPr="00620A47">
              <w:rPr>
                <w:rFonts w:cs="Times New Roman"/>
                <w:b/>
                <w:sz w:val="20"/>
                <w:szCs w:val="22"/>
              </w:rPr>
              <w:t>CRITERI SPECIFICI DEL RICHIEDENTE</w:t>
            </w:r>
          </w:p>
        </w:tc>
      </w:tr>
      <w:tr w:rsidR="00620A47" w:rsidRPr="00620A47" w14:paraId="5F049334" w14:textId="77777777" w:rsidTr="001A2394">
        <w:trPr>
          <w:trHeight w:hRule="exact" w:val="12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F4452" w14:textId="77777777" w:rsidR="00620A47" w:rsidRPr="00620A47" w:rsidRDefault="00620A47" w:rsidP="001A2394">
            <w:pPr>
              <w:spacing w:before="160"/>
              <w:ind w:left="64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R1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CD90D" w14:textId="73806FCF" w:rsidR="00620A47" w:rsidRPr="00620A47" w:rsidRDefault="00620A47" w:rsidP="001A2394">
            <w:pPr>
              <w:spacing w:before="37"/>
              <w:ind w:right="67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L'azienda è in possesso di certificazioni di prodotto o di processo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AB5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2F321C27" w14:textId="77777777" w:rsidTr="0024650C">
        <w:trPr>
          <w:trHeight w:val="60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758D5" w14:textId="77777777" w:rsid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4D902D99" w14:textId="181BBBFB" w:rsidR="0024650C" w:rsidRPr="00620A47" w:rsidRDefault="0024650C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35366379" w14:textId="77777777" w:rsidTr="005A6727">
        <w:trPr>
          <w:cantSplit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C847" w14:textId="77777777" w:rsidR="00620A47" w:rsidRPr="00620A47" w:rsidRDefault="00620A47" w:rsidP="0024650C">
            <w:pPr>
              <w:spacing w:before="40"/>
              <w:ind w:right="65"/>
              <w:jc w:val="center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b/>
                <w:sz w:val="20"/>
                <w:szCs w:val="22"/>
              </w:rPr>
              <w:t>CRITERI RELATIVI ALL’OPERAZIONE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29E8" w14:textId="5E3974B9" w:rsidR="00620A47" w:rsidRPr="00620A47" w:rsidRDefault="00620A47" w:rsidP="00620A47">
            <w:pPr>
              <w:snapToGrid w:val="0"/>
              <w:rPr>
                <w:rFonts w:cs="Times New Roman"/>
                <w:i/>
                <w:sz w:val="22"/>
                <w:szCs w:val="22"/>
              </w:rPr>
            </w:pPr>
            <w:r w:rsidRPr="00620A47">
              <w:rPr>
                <w:rFonts w:cs="Times New Roman"/>
                <w:b/>
                <w:i/>
                <w:sz w:val="22"/>
                <w:szCs w:val="22"/>
              </w:rPr>
              <w:t xml:space="preserve">Riferimento all’intervento e all’operazione di cui alla </w:t>
            </w:r>
            <w:proofErr w:type="spellStart"/>
            <w:r w:rsidRPr="00620A47">
              <w:rPr>
                <w:rFonts w:cs="Times New Roman"/>
                <w:b/>
                <w:i/>
                <w:sz w:val="22"/>
                <w:szCs w:val="22"/>
              </w:rPr>
              <w:t>Tab</w:t>
            </w:r>
            <w:proofErr w:type="spellEnd"/>
            <w:r w:rsidRPr="00620A47">
              <w:rPr>
                <w:rFonts w:cs="Times New Roman"/>
                <w:b/>
                <w:i/>
                <w:sz w:val="22"/>
                <w:szCs w:val="22"/>
              </w:rPr>
              <w:t>.</w:t>
            </w:r>
            <w:r w:rsidRPr="00620A47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24650C">
              <w:rPr>
                <w:rFonts w:cs="Times New Roman"/>
                <w:i/>
                <w:sz w:val="22"/>
                <w:szCs w:val="22"/>
              </w:rPr>
              <w:t>1</w:t>
            </w:r>
            <w:r w:rsidRPr="00620A47">
              <w:rPr>
                <w:rFonts w:cs="Times New Roman"/>
                <w:b/>
                <w:i/>
                <w:sz w:val="22"/>
                <w:szCs w:val="22"/>
              </w:rPr>
              <w:t xml:space="preserve"> (es. A 1, B 3 ecc.)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6226" w14:textId="77777777" w:rsidR="00620A47" w:rsidRPr="00620A47" w:rsidRDefault="00620A47" w:rsidP="0024650C">
            <w:pPr>
              <w:ind w:left="128"/>
              <w:jc w:val="center"/>
              <w:rPr>
                <w:rFonts w:cs="Times New Roman"/>
                <w:b/>
                <w:w w:val="95"/>
                <w:sz w:val="20"/>
                <w:szCs w:val="22"/>
              </w:rPr>
            </w:pPr>
            <w:r w:rsidRPr="00620A47">
              <w:rPr>
                <w:rFonts w:cs="Times New Roman"/>
                <w:b/>
                <w:w w:val="95"/>
                <w:sz w:val="20"/>
                <w:szCs w:val="22"/>
              </w:rPr>
              <w:t>DESCRIVERE GLI ELEMENTI UTILI E/O ELENCARE LA DOCUMENTAZIONE ALLEGATA SECONDO QUANTO SPECIFICATO AL PARAGRAFO 13 DELL’AVVISO - COLONNA NOTE</w:t>
            </w:r>
          </w:p>
          <w:p w14:paraId="3CFC46D6" w14:textId="77777777" w:rsidR="00620A47" w:rsidRPr="00620A47" w:rsidRDefault="00620A47" w:rsidP="0024650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1AE947E5" w14:textId="77777777" w:rsidTr="001A2394">
        <w:trPr>
          <w:trHeight w:val="1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2E9BC" w14:textId="77777777" w:rsidR="00620A47" w:rsidRPr="00620A47" w:rsidRDefault="00620A47" w:rsidP="001A2394">
            <w:pPr>
              <w:spacing w:before="160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O1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D7D6E" w14:textId="77777777" w:rsidR="00620A47" w:rsidRPr="00620A47" w:rsidRDefault="00620A47" w:rsidP="001A2394">
            <w:pPr>
              <w:spacing w:before="40"/>
              <w:ind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L’iniziativa prevede interventi a diversi stadi della filiera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BE47" w14:textId="77777777" w:rsidR="00620A47" w:rsidRPr="001A2394" w:rsidRDefault="00620A47" w:rsidP="00620A47">
            <w:pPr>
              <w:snapToGrid w:val="0"/>
              <w:rPr>
                <w:rFonts w:ascii="AR CENA" w:hAnsi="AR CENA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80D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4E3D447A" w14:textId="77777777" w:rsidTr="001A2394">
        <w:trPr>
          <w:trHeight w:val="1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7E89F" w14:textId="77777777" w:rsidR="00620A47" w:rsidRPr="00620A47" w:rsidRDefault="00620A47" w:rsidP="001A2394">
            <w:pPr>
              <w:spacing w:before="160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O2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3D9BA" w14:textId="77777777" w:rsidR="00620A47" w:rsidRPr="00620A47" w:rsidRDefault="00620A47" w:rsidP="001A2394">
            <w:pPr>
              <w:spacing w:before="37"/>
              <w:ind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contribuiscono a risparmiare energia o a ridurre l’impatto sull’ambiente, incluso il trattamento dei rifiuti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96BA" w14:textId="77777777" w:rsidR="00620A47" w:rsidRPr="001A2394" w:rsidRDefault="00620A47" w:rsidP="00620A47">
            <w:pPr>
              <w:snapToGrid w:val="0"/>
              <w:rPr>
                <w:rFonts w:ascii="AR CENA" w:hAnsi="AR CENA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C76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0AF46425" w14:textId="77777777" w:rsidTr="001A2394">
        <w:trPr>
          <w:trHeight w:val="1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8CEAB" w14:textId="77777777" w:rsidR="00620A47" w:rsidRPr="00620A47" w:rsidRDefault="00620A47" w:rsidP="001A2394">
            <w:pPr>
              <w:spacing w:before="160"/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O3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D417F" w14:textId="77777777" w:rsidR="00620A47" w:rsidRPr="00620A47" w:rsidRDefault="00620A47" w:rsidP="001A2394">
            <w:pPr>
              <w:spacing w:before="37"/>
              <w:ind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migliorano la sicurezza, l'igiene, la salute e le condizioni di lavoro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9B00" w14:textId="77777777" w:rsidR="00620A47" w:rsidRPr="001A2394" w:rsidRDefault="00620A47" w:rsidP="00620A47">
            <w:pPr>
              <w:snapToGrid w:val="0"/>
              <w:rPr>
                <w:rFonts w:ascii="AR CENA" w:hAnsi="AR CENA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E34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3B22017D" w14:textId="77777777" w:rsidTr="001A2394">
        <w:trPr>
          <w:trHeight w:val="1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9C35" w14:textId="77777777" w:rsidR="00620A47" w:rsidRPr="00620A47" w:rsidRDefault="00620A47" w:rsidP="001A2394">
            <w:pPr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O4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F8E82" w14:textId="77777777" w:rsidR="00620A47" w:rsidRPr="00620A47" w:rsidRDefault="00620A47" w:rsidP="001A2394">
            <w:pPr>
              <w:ind w:right="66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sostengono la trasformazione delle catture di pesce commerciale che non possono essere destinate al consumo umano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CF1" w14:textId="77777777" w:rsidR="00620A47" w:rsidRPr="001A2394" w:rsidRDefault="00620A47" w:rsidP="00620A47">
            <w:pPr>
              <w:snapToGrid w:val="0"/>
              <w:rPr>
                <w:rFonts w:ascii="AR CENA" w:hAnsi="AR CENA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999C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6DCC267C" w14:textId="77777777" w:rsidTr="001A2394">
        <w:trPr>
          <w:trHeight w:val="1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FF027" w14:textId="77777777" w:rsidR="00620A47" w:rsidRPr="00620A47" w:rsidRDefault="00620A47" w:rsidP="001A2394">
            <w:pPr>
              <w:jc w:val="center"/>
              <w:rPr>
                <w:rFonts w:cs="Times New Roman"/>
                <w:sz w:val="20"/>
                <w:szCs w:val="22"/>
                <w:lang w:val="en-US"/>
              </w:rPr>
            </w:pPr>
            <w:r w:rsidRPr="00620A47">
              <w:rPr>
                <w:rFonts w:cs="Times New Roman"/>
                <w:sz w:val="20"/>
                <w:szCs w:val="22"/>
                <w:lang w:val="en-US"/>
              </w:rPr>
              <w:t>O5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CD68A" w14:textId="77777777" w:rsidR="00620A47" w:rsidRPr="00620A47" w:rsidRDefault="00620A47" w:rsidP="001A2394">
            <w:pPr>
              <w:ind w:right="66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sostengono la trasformazione dei sottoprodotti risultanti dalle attività di trasformazione principali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C30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313F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792450F8" w14:textId="77777777" w:rsidTr="001A2394">
        <w:trPr>
          <w:trHeight w:val="1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D52C4" w14:textId="77777777" w:rsidR="00620A47" w:rsidRPr="00620A47" w:rsidRDefault="00620A47" w:rsidP="001A2394">
            <w:pPr>
              <w:spacing w:before="12"/>
              <w:jc w:val="center"/>
              <w:rPr>
                <w:rFonts w:cs="Times New Roman"/>
                <w:sz w:val="19"/>
                <w:szCs w:val="22"/>
              </w:rPr>
            </w:pPr>
            <w:r w:rsidRPr="00620A47">
              <w:rPr>
                <w:rFonts w:cs="Times New Roman"/>
                <w:sz w:val="19"/>
                <w:szCs w:val="22"/>
              </w:rPr>
              <w:lastRenderedPageBreak/>
              <w:t>O6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CFC72" w14:textId="77777777" w:rsidR="00620A47" w:rsidRPr="00620A47" w:rsidRDefault="00620A47" w:rsidP="001A2394">
            <w:pPr>
              <w:spacing w:before="12"/>
              <w:ind w:right="66"/>
              <w:rPr>
                <w:rFonts w:cs="Times New Roman"/>
                <w:sz w:val="20"/>
                <w:szCs w:val="20"/>
              </w:rPr>
            </w:pPr>
            <w:r w:rsidRPr="00620A47">
              <w:rPr>
                <w:rFonts w:cs="Times New Roman"/>
                <w:sz w:val="20"/>
                <w:szCs w:val="20"/>
              </w:rPr>
              <w:t>L’operazione prevede interventi che sostengono la trasformazione di prodotti dell'acquacoltura biologica conformemente agli articoli 6 e 7 del Reg. (CE) n.834/2007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A0D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A922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7434847B" w14:textId="77777777" w:rsidTr="001A2394">
        <w:trPr>
          <w:trHeight w:val="1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32F36" w14:textId="77777777" w:rsidR="00620A47" w:rsidRPr="00620A47" w:rsidRDefault="00620A47" w:rsidP="001A2394">
            <w:pPr>
              <w:snapToGrid w:val="0"/>
              <w:spacing w:before="12"/>
              <w:jc w:val="center"/>
              <w:rPr>
                <w:rFonts w:cs="Times New Roman"/>
                <w:sz w:val="19"/>
                <w:szCs w:val="22"/>
              </w:rPr>
            </w:pPr>
            <w:r w:rsidRPr="00620A47">
              <w:rPr>
                <w:rFonts w:cs="Times New Roman"/>
                <w:sz w:val="19"/>
                <w:szCs w:val="22"/>
              </w:rPr>
              <w:t>O7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6DA80" w14:textId="77777777" w:rsidR="00620A47" w:rsidRPr="00620A47" w:rsidRDefault="00620A47" w:rsidP="001A2394">
            <w:pPr>
              <w:autoSpaceDE w:val="0"/>
              <w:snapToGrid w:val="0"/>
              <w:spacing w:before="12"/>
              <w:ind w:right="66"/>
              <w:rPr>
                <w:rFonts w:cs="Times New Roman"/>
                <w:sz w:val="19"/>
                <w:szCs w:val="22"/>
              </w:rPr>
            </w:pPr>
            <w:r w:rsidRPr="00620A47">
              <w:rPr>
                <w:rFonts w:cs="Times New Roman"/>
                <w:sz w:val="20"/>
                <w:szCs w:val="20"/>
              </w:rPr>
              <w:t>L’operazione prevede interventi finalizzati alla produzione di prodotti nuovi o migliorati, a processi nuovi o migliorati o a sistemi di gestione e di organizzazione nuovi o migliorati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69A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D679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4C014B3C" w14:textId="77777777" w:rsidTr="001A2394">
        <w:trPr>
          <w:trHeight w:val="1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64CD" w14:textId="77777777" w:rsidR="00620A47" w:rsidRPr="00620A47" w:rsidRDefault="00620A47" w:rsidP="00620A47">
            <w:pPr>
              <w:snapToGrid w:val="0"/>
              <w:spacing w:before="12"/>
              <w:jc w:val="center"/>
              <w:rPr>
                <w:rFonts w:cs="Times New Roman"/>
                <w:sz w:val="19"/>
                <w:szCs w:val="22"/>
              </w:rPr>
            </w:pPr>
            <w:r w:rsidRPr="00620A47">
              <w:rPr>
                <w:rFonts w:cs="Times New Roman"/>
                <w:sz w:val="19"/>
                <w:szCs w:val="22"/>
              </w:rPr>
              <w:t>O8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6BCF4" w14:textId="77777777" w:rsidR="00620A47" w:rsidRPr="00620A47" w:rsidRDefault="00620A47" w:rsidP="001A2394">
            <w:pPr>
              <w:autoSpaceDE w:val="0"/>
              <w:snapToGrid w:val="0"/>
              <w:spacing w:before="12"/>
              <w:ind w:right="66"/>
              <w:rPr>
                <w:rFonts w:cs="Times New Roman"/>
                <w:sz w:val="20"/>
                <w:szCs w:val="20"/>
              </w:rPr>
            </w:pPr>
            <w:r w:rsidRPr="00620A47">
              <w:rPr>
                <w:rFonts w:cs="Times New Roman"/>
                <w:sz w:val="20"/>
                <w:szCs w:val="20"/>
              </w:rPr>
              <w:t>L'operazione prevede l'ottenimento di certificazioni di prodotto o di processo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A420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E0B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7D1B634F" w14:textId="77777777" w:rsidTr="001A2394">
        <w:trPr>
          <w:trHeight w:val="1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02253" w14:textId="77777777" w:rsidR="00620A47" w:rsidRPr="00620A47" w:rsidRDefault="00620A47" w:rsidP="00620A47">
            <w:pPr>
              <w:snapToGrid w:val="0"/>
              <w:spacing w:before="12"/>
              <w:jc w:val="center"/>
              <w:rPr>
                <w:rFonts w:cs="Times New Roman"/>
                <w:sz w:val="19"/>
                <w:szCs w:val="22"/>
              </w:rPr>
            </w:pPr>
            <w:r w:rsidRPr="00620A47">
              <w:rPr>
                <w:rFonts w:cs="Times New Roman"/>
                <w:sz w:val="19"/>
                <w:szCs w:val="22"/>
              </w:rPr>
              <w:t>O9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A8B6" w14:textId="77777777" w:rsidR="00620A47" w:rsidRPr="00620A47" w:rsidRDefault="00620A47" w:rsidP="001A2394">
            <w:pPr>
              <w:autoSpaceDE w:val="0"/>
              <w:snapToGrid w:val="0"/>
              <w:spacing w:before="12"/>
              <w:ind w:right="66"/>
              <w:rPr>
                <w:rFonts w:cs="Times New Roman"/>
                <w:sz w:val="20"/>
                <w:szCs w:val="20"/>
              </w:rPr>
            </w:pPr>
            <w:r w:rsidRPr="00620A47">
              <w:rPr>
                <w:rFonts w:cs="Times New Roman"/>
                <w:sz w:val="20"/>
                <w:szCs w:val="20"/>
              </w:rPr>
              <w:t>L’operazione prevede campagne di comunicazione e azioni di brand management in grado di valorizzare e differenziare la qualità del prodotto ittico nazionale</w:t>
            </w:r>
          </w:p>
          <w:p w14:paraId="4E5230CC" w14:textId="77777777" w:rsidR="00620A47" w:rsidRPr="00620A47" w:rsidRDefault="00620A47" w:rsidP="001A2394">
            <w:pPr>
              <w:snapToGrid w:val="0"/>
              <w:spacing w:before="12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46A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C55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7E2D66C5" w14:textId="77777777" w:rsidTr="001A2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DC643" w14:textId="77777777" w:rsidR="00620A47" w:rsidRPr="00620A47" w:rsidRDefault="00620A47" w:rsidP="00620A47">
            <w:pPr>
              <w:snapToGrid w:val="0"/>
              <w:spacing w:before="12"/>
              <w:jc w:val="center"/>
              <w:rPr>
                <w:rFonts w:cs="Times New Roman"/>
                <w:sz w:val="19"/>
                <w:szCs w:val="22"/>
              </w:rPr>
            </w:pPr>
            <w:r w:rsidRPr="00620A47">
              <w:rPr>
                <w:rFonts w:cs="Times New Roman"/>
                <w:sz w:val="19"/>
                <w:szCs w:val="22"/>
              </w:rPr>
              <w:t>O10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B5DA" w14:textId="77777777" w:rsidR="00620A47" w:rsidRPr="00620A47" w:rsidRDefault="00620A47" w:rsidP="001A2394">
            <w:pPr>
              <w:autoSpaceDE w:val="0"/>
              <w:snapToGrid w:val="0"/>
              <w:spacing w:before="12"/>
              <w:ind w:right="66"/>
              <w:rPr>
                <w:rFonts w:cs="Times New Roman"/>
                <w:sz w:val="20"/>
                <w:szCs w:val="20"/>
              </w:rPr>
            </w:pPr>
            <w:r w:rsidRPr="00620A47">
              <w:rPr>
                <w:rFonts w:cs="Times New Roman"/>
                <w:sz w:val="20"/>
                <w:szCs w:val="20"/>
              </w:rPr>
              <w:t>L’operazione prevede interventi volti all’utilizzo di prodotto proveniente dagli sbarchi delle flotte locali o da impianti acquicoli della Regione</w:t>
            </w:r>
          </w:p>
          <w:p w14:paraId="4C2C7144" w14:textId="77777777" w:rsidR="00620A47" w:rsidRPr="00620A47" w:rsidRDefault="00620A47" w:rsidP="001A2394">
            <w:pPr>
              <w:snapToGrid w:val="0"/>
              <w:spacing w:before="12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22E52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7D9DA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</w:tbl>
    <w:p w14:paraId="2ECC86F5" w14:textId="77777777" w:rsidR="00620A47" w:rsidRPr="00620A47" w:rsidRDefault="00620A47" w:rsidP="00620A47">
      <w:pPr>
        <w:autoSpaceDE w:val="0"/>
        <w:rPr>
          <w:rFonts w:eastAsia="Times New Roman" w:cs="Times New Roman"/>
          <w:color w:val="000000"/>
          <w:sz w:val="20"/>
          <w:szCs w:val="20"/>
          <w:shd w:val="clear" w:color="auto" w:fill="FFFF00"/>
        </w:rPr>
      </w:pPr>
    </w:p>
    <w:p w14:paraId="0D7F4840" w14:textId="77777777" w:rsidR="00620A47" w:rsidRPr="00620A47" w:rsidRDefault="00620A47" w:rsidP="00620A47">
      <w:pPr>
        <w:widowControl/>
        <w:autoSpaceDN/>
        <w:spacing w:after="140" w:line="288" w:lineRule="auto"/>
        <w:jc w:val="both"/>
        <w:textAlignment w:val="auto"/>
        <w:rPr>
          <w:rFonts w:ascii="Liberation Serif" w:hAnsi="Liberation Serif" w:cs="Times New Roman" w:hint="eastAsia"/>
          <w:kern w:val="2"/>
        </w:rPr>
      </w:pPr>
      <w:r w:rsidRPr="00620A47">
        <w:rPr>
          <w:rFonts w:ascii="Liberation Serif" w:hAnsi="Liberation Serif" w:cs="Times New Roman"/>
          <w:b/>
          <w:bCs/>
          <w:kern w:val="1"/>
        </w:rPr>
        <w:t>ULTERIORI ELEMENTI RITENUTI UTILI PER LA VALUTAZIONE DEL PROGETTO</w:t>
      </w:r>
    </w:p>
    <w:tbl>
      <w:tblPr>
        <w:tblW w:w="101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8"/>
      </w:tblGrid>
      <w:tr w:rsidR="00620A47" w:rsidRPr="00620A47" w14:paraId="6DE5C76D" w14:textId="77777777" w:rsidTr="001A2394">
        <w:tc>
          <w:tcPr>
            <w:tcW w:w="10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373EC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  <w:r w:rsidRPr="00620A4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Testo, massimo 1.000 caratteri</w:t>
            </w:r>
          </w:p>
          <w:p w14:paraId="0A83192D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06F2CC7B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2B9B4474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7E9DF1B3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0C4E5EE2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166CFAFF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</w:tc>
      </w:tr>
    </w:tbl>
    <w:p w14:paraId="232082AE" w14:textId="77777777" w:rsidR="00620A47" w:rsidRPr="00620A47" w:rsidRDefault="00620A47" w:rsidP="00620A47">
      <w:pPr>
        <w:widowControl/>
        <w:autoSpaceDN/>
        <w:spacing w:after="140"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2"/>
        </w:rPr>
      </w:pPr>
    </w:p>
    <w:p w14:paraId="7BCECFCA" w14:textId="77777777" w:rsidR="007403EF" w:rsidRDefault="00620A47" w:rsidP="007B736E">
      <w:pPr>
        <w:tabs>
          <w:tab w:val="center" w:pos="8505"/>
        </w:tabs>
        <w:spacing w:line="480" w:lineRule="auto"/>
        <w:rPr>
          <w:rFonts w:cs="Times New Roman"/>
          <w:i/>
          <w:lang w:eastAsia="hi-IN"/>
        </w:rPr>
      </w:pPr>
      <w:r w:rsidRPr="00620A47">
        <w:rPr>
          <w:rFonts w:cs="Times New Roman"/>
          <w:lang w:eastAsia="hi-IN"/>
        </w:rPr>
        <w:t>_______________________, lì _______/_____/_______</w:t>
      </w:r>
      <w:r w:rsidRPr="00620A47">
        <w:rPr>
          <w:rFonts w:cs="Times New Roman"/>
          <w:i/>
          <w:lang w:eastAsia="hi-IN"/>
        </w:rPr>
        <w:tab/>
      </w:r>
    </w:p>
    <w:p w14:paraId="508DBEA7" w14:textId="7AA246F1" w:rsidR="00620A47" w:rsidRPr="00620A47" w:rsidRDefault="00620A47" w:rsidP="009312BA">
      <w:pPr>
        <w:tabs>
          <w:tab w:val="center" w:pos="8505"/>
        </w:tabs>
        <w:spacing w:line="480" w:lineRule="auto"/>
        <w:ind w:left="5529"/>
        <w:jc w:val="right"/>
        <w:rPr>
          <w:rFonts w:cs="Times New Roman"/>
        </w:rPr>
      </w:pPr>
      <w:r w:rsidRPr="00620A47">
        <w:rPr>
          <w:rFonts w:cs="Times New Roman"/>
          <w:i/>
          <w:lang w:eastAsia="hi-IN"/>
        </w:rPr>
        <w:t>Timbro e firma del richiedente</w:t>
      </w:r>
      <w:r w:rsidRPr="00620A47">
        <w:rPr>
          <w:rFonts w:cs="Times New Roman"/>
          <w:i/>
          <w:lang w:eastAsia="hi-IN"/>
        </w:rPr>
        <w:tab/>
      </w:r>
      <w:bookmarkStart w:id="0" w:name="_GoBack"/>
      <w:bookmarkEnd w:id="0"/>
      <w:r w:rsidRPr="00620A47">
        <w:rPr>
          <w:rFonts w:cs="Times New Roman"/>
          <w:i/>
          <w:lang w:eastAsia="hi-IN"/>
        </w:rPr>
        <w:t>_________________________</w:t>
      </w:r>
    </w:p>
    <w:sectPr w:rsidR="00620A47" w:rsidRPr="00620A47" w:rsidSect="009C575D">
      <w:pgSz w:w="11906" w:h="16838"/>
      <w:pgMar w:top="1418" w:right="849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307ECC" w:rsidRDefault="00307ECC">
      <w:r>
        <w:separator/>
      </w:r>
    </w:p>
  </w:endnote>
  <w:endnote w:type="continuationSeparator" w:id="0">
    <w:p w14:paraId="21FBCAEA" w14:textId="77777777" w:rsidR="00307ECC" w:rsidRDefault="00307ECC">
      <w:r>
        <w:continuationSeparator/>
      </w:r>
    </w:p>
  </w:endnote>
  <w:endnote w:type="continuationNotice" w:id="1">
    <w:p w14:paraId="5FFFBFB2" w14:textId="77777777" w:rsidR="00307ECC" w:rsidRDefault="00307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307ECC" w:rsidRDefault="00307ECC">
      <w:r>
        <w:rPr>
          <w:color w:val="000000"/>
        </w:rPr>
        <w:separator/>
      </w:r>
    </w:p>
  </w:footnote>
  <w:footnote w:type="continuationSeparator" w:id="0">
    <w:p w14:paraId="0AC21AE7" w14:textId="77777777" w:rsidR="00307ECC" w:rsidRDefault="00307ECC">
      <w:r>
        <w:continuationSeparator/>
      </w:r>
    </w:p>
  </w:footnote>
  <w:footnote w:type="continuationNotice" w:id="1">
    <w:p w14:paraId="28AB3731" w14:textId="77777777" w:rsidR="00307ECC" w:rsidRDefault="00307E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358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3C5C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7797A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242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3D1F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2394"/>
    <w:rsid w:val="001A300E"/>
    <w:rsid w:val="001A4BE2"/>
    <w:rsid w:val="001A54B6"/>
    <w:rsid w:val="001A594D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4650C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07ECC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1772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13AA"/>
    <w:rsid w:val="00572744"/>
    <w:rsid w:val="005728E5"/>
    <w:rsid w:val="00573F44"/>
    <w:rsid w:val="00575E0B"/>
    <w:rsid w:val="00577136"/>
    <w:rsid w:val="0057761C"/>
    <w:rsid w:val="00577AC3"/>
    <w:rsid w:val="005807AA"/>
    <w:rsid w:val="00581BE8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727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08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04E9"/>
    <w:rsid w:val="00732B1F"/>
    <w:rsid w:val="0073599A"/>
    <w:rsid w:val="00736DAB"/>
    <w:rsid w:val="007403EF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554E1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B736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2F8F"/>
    <w:rsid w:val="008B42AF"/>
    <w:rsid w:val="008B4CA8"/>
    <w:rsid w:val="008B4F8E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541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12BA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575D"/>
    <w:rsid w:val="009C60CC"/>
    <w:rsid w:val="009C615E"/>
    <w:rsid w:val="009C65C9"/>
    <w:rsid w:val="009C793D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0B0F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95B6D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451D1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975C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068F7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5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5BA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6198-9292-45E6-B6F5-5B5145B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19</cp:revision>
  <cp:lastPrinted>2018-02-13T14:53:00Z</cp:lastPrinted>
  <dcterms:created xsi:type="dcterms:W3CDTF">2018-03-07T10:57:00Z</dcterms:created>
  <dcterms:modified xsi:type="dcterms:W3CDTF">2019-04-02T07:45:00Z</dcterms:modified>
</cp:coreProperties>
</file>