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2526"/>
        <w:gridCol w:w="4825"/>
        <w:gridCol w:w="2715"/>
      </w:tblGrid>
      <w:tr w:rsidR="00620A47" w:rsidRPr="00620A47" w14:paraId="6A7CD010" w14:textId="77777777" w:rsidTr="00513C1F">
        <w:trPr>
          <w:cantSplit/>
          <w:trHeight w:val="1440"/>
          <w:jc w:val="center"/>
        </w:trPr>
        <w:tc>
          <w:tcPr>
            <w:tcW w:w="2526" w:type="dxa"/>
            <w:vAlign w:val="center"/>
            <w:hideMark/>
          </w:tcPr>
          <w:p w14:paraId="439822BB" w14:textId="77777777" w:rsidR="00620A47" w:rsidRPr="00620A47" w:rsidRDefault="00620A47" w:rsidP="00620A47">
            <w:pPr>
              <w:spacing w:line="288" w:lineRule="auto"/>
              <w:ind w:firstLine="284"/>
              <w:rPr>
                <w:rFonts w:ascii="ArialMT" w:eastAsia="ArialMT" w:hAnsi="ArialMT" w:cs="ArialMT"/>
                <w:b/>
              </w:rPr>
            </w:pPr>
            <w:r w:rsidRPr="00620A47">
              <w:rPr>
                <w:rFonts w:eastAsia="Times New Roman" w:cs="Times New Roman"/>
                <w:noProof/>
                <w:kern w:val="0"/>
                <w:sz w:val="20"/>
                <w:szCs w:val="20"/>
                <w:lang w:eastAsia="it-IT" w:bidi="ar-SA"/>
              </w:rPr>
              <w:drawing>
                <wp:inline distT="0" distB="0" distL="0" distR="0" wp14:anchorId="5171AC5A" wp14:editId="10EDD5D6">
                  <wp:extent cx="922655" cy="59626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vAlign w:val="center"/>
          </w:tcPr>
          <w:p w14:paraId="3E794862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MT" w:eastAsia="ArialMT" w:hAnsi="ArialMT" w:cs="ArialMT"/>
                <w:b/>
              </w:rPr>
            </w:pPr>
          </w:p>
          <w:p w14:paraId="4DDAB962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620A47">
              <w:rPr>
                <w:rFonts w:eastAsia="Times New Roman" w:cs="Times New Roman"/>
                <w:noProof/>
                <w:kern w:val="0"/>
                <w:sz w:val="20"/>
                <w:szCs w:val="20"/>
                <w:lang w:eastAsia="it-IT" w:bidi="ar-SA"/>
              </w:rPr>
              <w:drawing>
                <wp:inline distT="0" distB="0" distL="0" distR="0" wp14:anchorId="0F311DC1" wp14:editId="6A4F32A1">
                  <wp:extent cx="2393315" cy="349885"/>
                  <wp:effectExtent l="0" t="0" r="698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4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6C003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2D012402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  <w:tc>
          <w:tcPr>
            <w:tcW w:w="2715" w:type="dxa"/>
            <w:hideMark/>
          </w:tcPr>
          <w:p w14:paraId="1FCF304D" w14:textId="2D9A207A" w:rsidR="00620A47" w:rsidRPr="00620A47" w:rsidRDefault="00513C1F" w:rsidP="00620A47">
            <w:pPr>
              <w:spacing w:line="288" w:lineRule="auto"/>
              <w:ind w:left="-877" w:firstLine="911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DCA71D" wp14:editId="0803BF42">
                  <wp:extent cx="1190625" cy="761195"/>
                  <wp:effectExtent l="0" t="0" r="0" b="127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47" cy="80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A47" w:rsidRPr="00620A47" w14:paraId="3F1F2FD6" w14:textId="77777777" w:rsidTr="00513C1F">
        <w:trPr>
          <w:cantSplit/>
          <w:trHeight w:val="1084"/>
          <w:jc w:val="center"/>
        </w:trPr>
        <w:tc>
          <w:tcPr>
            <w:tcW w:w="2526" w:type="dxa"/>
            <w:hideMark/>
          </w:tcPr>
          <w:p w14:paraId="5146EAB3" w14:textId="77777777" w:rsidR="00620A47" w:rsidRPr="00620A47" w:rsidRDefault="00620A47" w:rsidP="00620A47">
            <w:pPr>
              <w:spacing w:line="288" w:lineRule="auto"/>
              <w:ind w:left="-142"/>
              <w:jc w:val="center"/>
            </w:pPr>
            <w:r w:rsidRPr="00620A47">
              <w:rPr>
                <w:rFonts w:ascii="Arial" w:hAnsi="Arial" w:cs="Arial"/>
                <w:b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825" w:type="dxa"/>
          </w:tcPr>
          <w:p w14:paraId="28A6BCA8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14:paraId="1FA03487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  <w:p w14:paraId="600BDB0F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  <w:tc>
          <w:tcPr>
            <w:tcW w:w="2715" w:type="dxa"/>
          </w:tcPr>
          <w:p w14:paraId="41DFBB3F" w14:textId="77777777" w:rsidR="00620A47" w:rsidRPr="00620A47" w:rsidRDefault="00620A47" w:rsidP="00620A47">
            <w:pPr>
              <w:snapToGrid w:val="0"/>
              <w:spacing w:line="100" w:lineRule="atLeast"/>
              <w:ind w:left="34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</w:tr>
    </w:tbl>
    <w:p w14:paraId="79FD327C" w14:textId="77777777" w:rsidR="00513C1F" w:rsidRPr="00620A47" w:rsidRDefault="00513C1F" w:rsidP="00513C1F">
      <w:pPr>
        <w:spacing w:after="112" w:line="249" w:lineRule="auto"/>
        <w:ind w:left="21" w:right="9" w:hanging="10"/>
        <w:jc w:val="right"/>
      </w:pPr>
      <w:r w:rsidRPr="00620A47">
        <w:rPr>
          <w:rFonts w:cs="Times New Roman"/>
          <w:b/>
          <w:sz w:val="28"/>
          <w:szCs w:val="28"/>
        </w:rPr>
        <w:t>ALLEGATO D</w:t>
      </w:r>
    </w:p>
    <w:p w14:paraId="7F6B556F" w14:textId="4FB6B53B" w:rsidR="00513C1F" w:rsidRDefault="00513C1F" w:rsidP="00513C1F">
      <w:pPr>
        <w:spacing w:line="100" w:lineRule="atLeast"/>
        <w:jc w:val="right"/>
        <w:rPr>
          <w:rFonts w:eastAsia="ArialMT" w:cs="Times New Roman"/>
          <w:b/>
          <w:bCs/>
          <w:kern w:val="2"/>
          <w:lang w:eastAsia="hi-IN"/>
        </w:rPr>
      </w:pPr>
    </w:p>
    <w:p w14:paraId="2A7AF751" w14:textId="0FC12313" w:rsidR="00620A47" w:rsidRPr="00620A47" w:rsidRDefault="00620A47" w:rsidP="00620A47">
      <w:pPr>
        <w:spacing w:line="100" w:lineRule="atLeast"/>
        <w:jc w:val="center"/>
        <w:rPr>
          <w:rFonts w:cs="Times New Roman"/>
          <w:kern w:val="2"/>
          <w:lang w:eastAsia="hi-IN"/>
        </w:rPr>
      </w:pPr>
      <w:r w:rsidRPr="00620A47">
        <w:rPr>
          <w:rFonts w:eastAsia="ArialMT" w:cs="Times New Roman"/>
          <w:b/>
          <w:bCs/>
          <w:kern w:val="2"/>
          <w:lang w:eastAsia="hi-IN"/>
        </w:rPr>
        <w:t>Priorità 5 – Obiettivo tematico 3</w:t>
      </w:r>
    </w:p>
    <w:p w14:paraId="4A6E9858" w14:textId="77777777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/>
          <w:iCs/>
          <w:kern w:val="2"/>
          <w:sz w:val="22"/>
          <w:szCs w:val="22"/>
          <w:lang w:eastAsia="hi-IN"/>
        </w:rPr>
      </w:pPr>
      <w:r w:rsidRPr="00620A47">
        <w:rPr>
          <w:rFonts w:eastAsia="ArialMT" w:cs="Times New Roman"/>
          <w:b/>
          <w:bCs/>
          <w:kern w:val="2"/>
          <w:lang w:eastAsia="hi-IN"/>
        </w:rPr>
        <w:t>Misura 5.69 “Trasformazione dei prodotti della pesca e dell’acquacoltura”</w:t>
      </w:r>
    </w:p>
    <w:p w14:paraId="0FD75179" w14:textId="77777777" w:rsidR="00620A47" w:rsidRPr="00620A47" w:rsidRDefault="00620A47" w:rsidP="00620A47">
      <w:pPr>
        <w:tabs>
          <w:tab w:val="left" w:pos="-284"/>
          <w:tab w:val="left" w:pos="0"/>
          <w:tab w:val="left" w:pos="9923"/>
        </w:tabs>
        <w:autoSpaceDE w:val="0"/>
        <w:jc w:val="center"/>
        <w:rPr>
          <w:rFonts w:eastAsia="Liberation Serif" w:cs="Times New Roman"/>
          <w:b/>
          <w:bCs/>
          <w:i/>
          <w:iCs/>
        </w:rPr>
      </w:pPr>
      <w:r w:rsidRPr="00620A47">
        <w:rPr>
          <w:rFonts w:eastAsia="Liberation Serif" w:cs="Times New Roman"/>
          <w:b/>
          <w:bCs/>
          <w:i/>
          <w:iCs/>
        </w:rPr>
        <w:t>Art. 69 Reg. (UE) n. 508/2014</w:t>
      </w:r>
    </w:p>
    <w:p w14:paraId="525D38D7" w14:textId="0C73C0C3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Cs/>
          <w:kern w:val="2"/>
          <w:lang w:eastAsia="hi-IN"/>
        </w:rPr>
      </w:pPr>
      <w:r w:rsidRPr="00620A47">
        <w:rPr>
          <w:rFonts w:eastAsia="Liberation Serif" w:cs="Times New Roman"/>
          <w:b/>
          <w:bCs/>
          <w:iCs/>
          <w:kern w:val="2"/>
          <w:lang w:eastAsia="hi-IN"/>
        </w:rPr>
        <w:t>Avviso pubblico annualità 201</w:t>
      </w:r>
      <w:r w:rsidR="00513C1F">
        <w:rPr>
          <w:rFonts w:eastAsia="Liberation Serif" w:cs="Times New Roman"/>
          <w:b/>
          <w:bCs/>
          <w:iCs/>
          <w:kern w:val="2"/>
          <w:lang w:eastAsia="hi-IN"/>
        </w:rPr>
        <w:t>9</w:t>
      </w:r>
    </w:p>
    <w:p w14:paraId="286F7711" w14:textId="77777777" w:rsidR="00513C1F" w:rsidRDefault="00513C1F" w:rsidP="00620A47">
      <w:pPr>
        <w:tabs>
          <w:tab w:val="left" w:pos="3629"/>
          <w:tab w:val="center" w:pos="8189"/>
        </w:tabs>
        <w:spacing w:line="256" w:lineRule="auto"/>
        <w:jc w:val="center"/>
        <w:rPr>
          <w:rFonts w:cs="Times New Roman"/>
          <w:b/>
          <w:sz w:val="28"/>
        </w:rPr>
      </w:pPr>
    </w:p>
    <w:p w14:paraId="73B5B705" w14:textId="0186B8E2" w:rsidR="00620A47" w:rsidRPr="00620A47" w:rsidRDefault="00620A47" w:rsidP="00620A47">
      <w:pPr>
        <w:tabs>
          <w:tab w:val="left" w:pos="3629"/>
          <w:tab w:val="center" w:pos="8189"/>
        </w:tabs>
        <w:spacing w:line="256" w:lineRule="auto"/>
        <w:jc w:val="center"/>
        <w:rPr>
          <w:rFonts w:eastAsia="Arial" w:cs="Times New Roman"/>
          <w:kern w:val="0"/>
          <w:sz w:val="22"/>
          <w:szCs w:val="22"/>
          <w:lang w:eastAsia="it-IT" w:bidi="ar-SA"/>
        </w:rPr>
      </w:pPr>
      <w:r w:rsidRPr="00620A47">
        <w:rPr>
          <w:rFonts w:cs="Times New Roman"/>
          <w:b/>
          <w:sz w:val="28"/>
        </w:rPr>
        <w:t>QUADRO ECONOMICO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6841"/>
      </w:tblGrid>
      <w:tr w:rsidR="00620A47" w:rsidRPr="00620A47" w14:paraId="3DCC85BE" w14:textId="77777777" w:rsidTr="001564D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5D1" w14:textId="77777777" w:rsidR="00620A47" w:rsidRPr="00620A47" w:rsidRDefault="00620A47" w:rsidP="00620A47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  <w:r w:rsidRPr="00620A47">
              <w:rPr>
                <w:rFonts w:cs="Times New Roman"/>
                <w:b/>
                <w:kern w:val="2"/>
              </w:rPr>
              <w:t>Ragione sociale del richiedente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517" w14:textId="77777777" w:rsidR="00620A47" w:rsidRPr="00620A47" w:rsidRDefault="00620A47" w:rsidP="00620A47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</w:p>
        </w:tc>
      </w:tr>
      <w:tr w:rsidR="00620A47" w:rsidRPr="00620A47" w14:paraId="479B1A53" w14:textId="77777777" w:rsidTr="001564D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A150" w14:textId="77777777" w:rsidR="00620A47" w:rsidRPr="00620A47" w:rsidRDefault="00620A47" w:rsidP="00620A47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  <w:r w:rsidRPr="00620A47">
              <w:rPr>
                <w:rFonts w:cs="Times New Roman"/>
                <w:b/>
                <w:kern w:val="2"/>
              </w:rPr>
              <w:t>Codice fiscale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6D1" w14:textId="77777777" w:rsidR="00620A47" w:rsidRPr="00620A47" w:rsidRDefault="00620A47" w:rsidP="00620A47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</w:p>
        </w:tc>
      </w:tr>
    </w:tbl>
    <w:p w14:paraId="244DB94C" w14:textId="77777777" w:rsidR="00620A47" w:rsidRPr="00620A47" w:rsidRDefault="00620A47" w:rsidP="00620A47">
      <w:pPr>
        <w:spacing w:line="256" w:lineRule="auto"/>
        <w:ind w:left="284"/>
        <w:jc w:val="center"/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</w:pPr>
    </w:p>
    <w:p w14:paraId="54CA559A" w14:textId="77777777" w:rsidR="00620A47" w:rsidRPr="00620A47" w:rsidRDefault="00620A47" w:rsidP="00620A47">
      <w:pPr>
        <w:spacing w:line="256" w:lineRule="auto"/>
        <w:ind w:left="284"/>
        <w:jc w:val="center"/>
        <w:rPr>
          <w:rFonts w:eastAsia="Cambria" w:cs="Times New Roman"/>
          <w:b/>
        </w:rPr>
      </w:pPr>
      <w:r w:rsidRPr="00620A47">
        <w:rPr>
          <w:rFonts w:cs="Times New Roman"/>
          <w:b/>
        </w:rPr>
        <w:t>ELENCO DETTAGLIATO VOCI DI SPESA DEL PROGETTO</w:t>
      </w:r>
    </w:p>
    <w:p w14:paraId="7142C93D" w14:textId="77777777" w:rsidR="00620A47" w:rsidRPr="00620A47" w:rsidRDefault="00620A47" w:rsidP="00620A47">
      <w:pPr>
        <w:spacing w:line="256" w:lineRule="auto"/>
        <w:ind w:left="284"/>
        <w:jc w:val="center"/>
        <w:rPr>
          <w:rFonts w:eastAsia="Arial" w:cs="Times New Roman"/>
          <w:sz w:val="16"/>
          <w:szCs w:val="16"/>
        </w:rPr>
      </w:pPr>
    </w:p>
    <w:tbl>
      <w:tblPr>
        <w:tblW w:w="10773" w:type="dxa"/>
        <w:tblInd w:w="-572" w:type="dxa"/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1114"/>
        <w:gridCol w:w="1749"/>
        <w:gridCol w:w="1880"/>
        <w:gridCol w:w="2197"/>
        <w:gridCol w:w="2398"/>
        <w:gridCol w:w="1435"/>
      </w:tblGrid>
      <w:tr w:rsidR="00513C1F" w:rsidRPr="00620A47" w14:paraId="25332EA9" w14:textId="77777777" w:rsidTr="00B9193E">
        <w:trPr>
          <w:trHeight w:val="941"/>
          <w:tblHeader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A2F1043" w14:textId="1B81969D" w:rsidR="00620A47" w:rsidRPr="00620A47" w:rsidRDefault="00620A47" w:rsidP="00620A47">
            <w:pPr>
              <w:spacing w:line="256" w:lineRule="auto"/>
              <w:ind w:left="284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8FB1C7" w14:textId="77777777" w:rsidR="00620A47" w:rsidRPr="00620A47" w:rsidRDefault="00620A47" w:rsidP="001A6A41">
            <w:pPr>
              <w:spacing w:line="242" w:lineRule="auto"/>
              <w:ind w:left="284" w:firstLine="48"/>
              <w:jc w:val="center"/>
              <w:rPr>
                <w:rFonts w:cs="Times New Roman"/>
              </w:rPr>
            </w:pPr>
            <w:r w:rsidRPr="00620A47">
              <w:rPr>
                <w:rFonts w:cs="Times New Roman"/>
                <w:b/>
                <w:sz w:val="20"/>
                <w:u w:val="single"/>
              </w:rPr>
              <w:t xml:space="preserve">Operazione </w:t>
            </w:r>
            <w:r w:rsidRPr="00620A47">
              <w:rPr>
                <w:rFonts w:cs="Times New Roman"/>
                <w:b/>
                <w:sz w:val="20"/>
              </w:rPr>
              <w:t>(paragrafo 3 dell’Avviso)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A41E86" w14:textId="6177F9A0" w:rsidR="00620A47" w:rsidRPr="00620A47" w:rsidRDefault="00620A47" w:rsidP="001A6A41">
            <w:pPr>
              <w:spacing w:line="256" w:lineRule="auto"/>
              <w:ind w:left="284" w:right="290" w:firstLine="40"/>
              <w:jc w:val="center"/>
              <w:rPr>
                <w:rFonts w:cs="Times New Roman"/>
                <w:b/>
                <w:sz w:val="20"/>
              </w:rPr>
            </w:pPr>
            <w:r w:rsidRPr="00620A47">
              <w:rPr>
                <w:rFonts w:cs="Times New Roman"/>
                <w:b/>
                <w:sz w:val="20"/>
              </w:rPr>
              <w:t xml:space="preserve">Intervento (Tabella </w:t>
            </w:r>
            <w:r w:rsidR="00513C1F">
              <w:rPr>
                <w:rFonts w:cs="Times New Roman"/>
                <w:b/>
                <w:sz w:val="20"/>
              </w:rPr>
              <w:t xml:space="preserve">1 </w:t>
            </w:r>
            <w:r w:rsidRPr="00620A47">
              <w:rPr>
                <w:rFonts w:cs="Times New Roman"/>
                <w:b/>
                <w:sz w:val="20"/>
              </w:rPr>
              <w:t>dell’Allegato B)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BE7E" w14:textId="1CB44941" w:rsidR="00620A47" w:rsidRPr="00620A47" w:rsidRDefault="00513C1F" w:rsidP="001A6A41">
            <w:pPr>
              <w:spacing w:line="256" w:lineRule="auto"/>
              <w:ind w:left="284" w:right="290" w:firstLine="40"/>
              <w:jc w:val="center"/>
              <w:rPr>
                <w:rFonts w:cs="Times New Roman"/>
              </w:rPr>
            </w:pPr>
            <w:r w:rsidRPr="00AF6566">
              <w:rPr>
                <w:rFonts w:cs="Times New Roman"/>
                <w:b/>
                <w:sz w:val="18"/>
                <w:szCs w:val="18"/>
              </w:rPr>
              <w:t>Tipologie di s</w:t>
            </w:r>
            <w:r w:rsidR="00620A47" w:rsidRPr="00AF6566">
              <w:rPr>
                <w:rFonts w:cs="Times New Roman"/>
                <w:b/>
                <w:sz w:val="18"/>
                <w:szCs w:val="18"/>
              </w:rPr>
              <w:t>pes</w:t>
            </w:r>
            <w:r w:rsidRPr="00AF6566">
              <w:rPr>
                <w:rFonts w:cs="Times New Roman"/>
                <w:b/>
                <w:sz w:val="18"/>
                <w:szCs w:val="18"/>
              </w:rPr>
              <w:t>e</w:t>
            </w:r>
            <w:r w:rsidR="00620A47" w:rsidRPr="00AF6566">
              <w:rPr>
                <w:rFonts w:cs="Times New Roman"/>
                <w:b/>
                <w:sz w:val="18"/>
                <w:szCs w:val="18"/>
              </w:rPr>
              <w:t xml:space="preserve"> relativ</w:t>
            </w:r>
            <w:r w:rsidRPr="00AF6566">
              <w:rPr>
                <w:rFonts w:cs="Times New Roman"/>
                <w:b/>
                <w:sz w:val="18"/>
                <w:szCs w:val="18"/>
              </w:rPr>
              <w:t>e</w:t>
            </w:r>
            <w:r w:rsidR="00620A47" w:rsidRPr="00AF6566">
              <w:rPr>
                <w:rFonts w:cs="Times New Roman"/>
                <w:b/>
                <w:sz w:val="18"/>
                <w:szCs w:val="18"/>
              </w:rPr>
              <w:t xml:space="preserve"> ai singoli investimenti afferenti </w:t>
            </w:r>
            <w:r w:rsidR="001A6A41" w:rsidRPr="00AF6566">
              <w:rPr>
                <w:rFonts w:cs="Times New Roman"/>
                <w:b/>
                <w:sz w:val="18"/>
                <w:szCs w:val="18"/>
              </w:rPr>
              <w:t>al</w:t>
            </w:r>
            <w:r w:rsidR="00620A47" w:rsidRPr="00AF6566">
              <w:rPr>
                <w:rFonts w:cs="Times New Roman"/>
                <w:b/>
                <w:sz w:val="18"/>
                <w:szCs w:val="18"/>
              </w:rPr>
              <w:t>l’intervento</w:t>
            </w:r>
            <w:r w:rsidR="00620A47" w:rsidRPr="00620A47">
              <w:rPr>
                <w:rFonts w:cs="Times New Roman"/>
                <w:b/>
                <w:sz w:val="20"/>
              </w:rPr>
              <w:t xml:space="preserve"> </w:t>
            </w:r>
            <w:r w:rsidR="00620A47" w:rsidRPr="00AF6566">
              <w:rPr>
                <w:rFonts w:cs="Times New Roman"/>
                <w:b/>
                <w:sz w:val="18"/>
                <w:szCs w:val="18"/>
              </w:rPr>
              <w:t xml:space="preserve">(Tabella </w:t>
            </w:r>
            <w:r w:rsidRPr="00AF6566">
              <w:rPr>
                <w:rFonts w:cs="Times New Roman"/>
                <w:b/>
                <w:sz w:val="18"/>
                <w:szCs w:val="18"/>
              </w:rPr>
              <w:t>1</w:t>
            </w:r>
            <w:r w:rsidR="00620A47" w:rsidRPr="00AF6566">
              <w:rPr>
                <w:rFonts w:cs="Times New Roman"/>
                <w:b/>
                <w:sz w:val="18"/>
                <w:szCs w:val="18"/>
              </w:rPr>
              <w:t xml:space="preserve"> dell’Allegato B)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AA02" w14:textId="27519B05" w:rsidR="00620A47" w:rsidRPr="00620A47" w:rsidRDefault="00513C1F" w:rsidP="001A6A41">
            <w:pPr>
              <w:spacing w:line="256" w:lineRule="auto"/>
              <w:ind w:left="284" w:right="2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 xml:space="preserve">Preventivo </w:t>
            </w:r>
            <w:r w:rsidR="00620A47" w:rsidRPr="00620A47">
              <w:rPr>
                <w:rFonts w:cs="Times New Roman"/>
                <w:b/>
                <w:sz w:val="20"/>
              </w:rPr>
              <w:t xml:space="preserve"> n…. del …-   ditta fornitrice,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FF6CAB9" w14:textId="77777777" w:rsidR="00620A47" w:rsidRDefault="00620A47" w:rsidP="001A6A41">
            <w:pPr>
              <w:spacing w:line="256" w:lineRule="auto"/>
              <w:ind w:left="284" w:right="32"/>
              <w:jc w:val="center"/>
              <w:rPr>
                <w:rFonts w:cs="Times New Roman"/>
                <w:b/>
                <w:sz w:val="20"/>
              </w:rPr>
            </w:pPr>
            <w:r w:rsidRPr="00620A47">
              <w:rPr>
                <w:rFonts w:cs="Times New Roman"/>
                <w:b/>
                <w:sz w:val="20"/>
              </w:rPr>
              <w:t>Importo €</w:t>
            </w:r>
          </w:p>
          <w:p w14:paraId="09C9FE73" w14:textId="67F4290D" w:rsidR="00C30B91" w:rsidRPr="00620A47" w:rsidRDefault="00C30B91" w:rsidP="001A6A41">
            <w:pPr>
              <w:spacing w:line="256" w:lineRule="auto"/>
              <w:ind w:left="284" w:right="32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(IVA esclusa)</w:t>
            </w:r>
          </w:p>
        </w:tc>
      </w:tr>
      <w:tr w:rsidR="0089297A" w:rsidRPr="00620A47" w14:paraId="70AF2981" w14:textId="77777777" w:rsidTr="00B9193E">
        <w:trPr>
          <w:trHeight w:val="567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3791DBAB" w14:textId="77777777" w:rsidR="0089297A" w:rsidRPr="00620A47" w:rsidRDefault="0089297A" w:rsidP="001564D5">
            <w:pPr>
              <w:spacing w:line="256" w:lineRule="auto"/>
              <w:ind w:right="41"/>
              <w:jc w:val="center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a)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A4F387" w14:textId="77777777" w:rsidR="0089297A" w:rsidRPr="00B9193E" w:rsidRDefault="0089297A" w:rsidP="00620A47">
            <w:pPr>
              <w:autoSpaceDE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color w:val="000000"/>
                <w:sz w:val="20"/>
                <w:szCs w:val="20"/>
              </w:rPr>
              <w:t>Risparmio energetico riduzione dell’impatto sull’ambiente, trattamento dei rifiuti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1F7C06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E74B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E6A" w14:textId="77777777" w:rsidR="0089297A" w:rsidRPr="00B9193E" w:rsidRDefault="0089297A" w:rsidP="00905202">
            <w:pPr>
              <w:spacing w:after="160" w:line="256" w:lineRule="auto"/>
              <w:ind w:lef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BAFE01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297A" w:rsidRPr="00620A47" w14:paraId="18ED8908" w14:textId="77777777" w:rsidTr="00B9193E">
        <w:trPr>
          <w:trHeight w:val="567"/>
        </w:trPr>
        <w:tc>
          <w:tcPr>
            <w:tcW w:w="111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0AD81C19" w14:textId="77777777" w:rsidR="0089297A" w:rsidRPr="00620A47" w:rsidRDefault="0089297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BAA3A8" w14:textId="77777777" w:rsidR="0089297A" w:rsidRPr="00B9193E" w:rsidRDefault="0089297A" w:rsidP="00620A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251CD3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BEB7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5A2F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947F89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297A" w:rsidRPr="00620A47" w14:paraId="47F50CAA" w14:textId="77777777" w:rsidTr="00B9193E">
        <w:trPr>
          <w:trHeight w:val="567"/>
        </w:trPr>
        <w:tc>
          <w:tcPr>
            <w:tcW w:w="111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6BAEBEB6" w14:textId="77777777" w:rsidR="0089297A" w:rsidRPr="00620A47" w:rsidRDefault="0089297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D73EE9" w14:textId="77777777" w:rsidR="0089297A" w:rsidRPr="00B9193E" w:rsidRDefault="0089297A" w:rsidP="00620A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952E9C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F8D5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B4E8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980498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297A" w:rsidRPr="00620A47" w14:paraId="1C3C6062" w14:textId="77777777" w:rsidTr="00B9193E">
        <w:trPr>
          <w:trHeight w:val="567"/>
        </w:trPr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80E6E8" w14:textId="77777777" w:rsidR="0089297A" w:rsidRPr="00620A47" w:rsidRDefault="0089297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2733E9" w14:textId="77777777" w:rsidR="0089297A" w:rsidRPr="00B9193E" w:rsidRDefault="0089297A" w:rsidP="00620A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FF657B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18FE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A509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541F2A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5202" w:rsidRPr="00620A47" w14:paraId="288A38D2" w14:textId="77777777" w:rsidTr="00B9193E">
        <w:trPr>
          <w:trHeight w:val="567"/>
        </w:trPr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3842180" w14:textId="77777777" w:rsidR="00905202" w:rsidRPr="00620A47" w:rsidRDefault="00905202" w:rsidP="00620A47">
            <w:pPr>
              <w:spacing w:line="256" w:lineRule="auto"/>
              <w:ind w:right="41"/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620A47">
              <w:rPr>
                <w:rFonts w:cs="Times New Roman"/>
                <w:b/>
              </w:rPr>
              <w:t>b)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0FD5" w14:textId="77777777" w:rsidR="00905202" w:rsidRPr="00B9193E" w:rsidRDefault="00905202" w:rsidP="00620A47">
            <w:pPr>
              <w:autoSpaceDE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Miglioramento della sicurezza, dell’igiene, della salute e delle condizioni di lavoro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69A1A40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C1BF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2E9494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06C397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5202" w:rsidRPr="00620A47" w14:paraId="5F2A8C89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9B29645" w14:textId="77777777" w:rsidR="00905202" w:rsidRPr="00620A47" w:rsidRDefault="00905202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C7EF" w14:textId="77777777" w:rsidR="00905202" w:rsidRPr="00B9193E" w:rsidRDefault="00905202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71E0C3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5084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C589DB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466F5A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5202" w:rsidRPr="00620A47" w14:paraId="49C83B56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EB0DC9" w14:textId="77777777" w:rsidR="00905202" w:rsidRPr="00620A47" w:rsidRDefault="00905202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D05B" w14:textId="77777777" w:rsidR="00905202" w:rsidRPr="00B9193E" w:rsidRDefault="00905202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E52021C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B7D9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C4EB34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800EE6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05202" w:rsidRPr="00620A47" w14:paraId="5B419E93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E5E507D" w14:textId="77777777" w:rsidR="00905202" w:rsidRPr="00620A47" w:rsidRDefault="00905202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BAC2" w14:textId="77777777" w:rsidR="00905202" w:rsidRPr="00B9193E" w:rsidRDefault="00905202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0354F5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027D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6F4AD4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96838D" w14:textId="77777777" w:rsidR="00905202" w:rsidRPr="00B9193E" w:rsidRDefault="00905202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219DE6E1" w14:textId="77777777" w:rsidTr="00B9193E">
        <w:trPr>
          <w:trHeight w:val="567"/>
        </w:trPr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F6D4BE2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</w:rPr>
            </w:pPr>
            <w:r w:rsidRPr="00620A47">
              <w:rPr>
                <w:rFonts w:cs="Times New Roman"/>
                <w:b/>
              </w:rPr>
              <w:t>c)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051F2E" w14:textId="77777777" w:rsidR="008A3D3B" w:rsidRPr="00B9193E" w:rsidRDefault="008A3D3B" w:rsidP="00620A47">
            <w:pPr>
              <w:spacing w:line="256" w:lineRule="auto"/>
              <w:ind w:left="28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 xml:space="preserve">Trasformazione delle catture di </w:t>
            </w:r>
            <w:r w:rsidRPr="00B9193E">
              <w:rPr>
                <w:rFonts w:cs="Times New Roman"/>
                <w:sz w:val="20"/>
                <w:szCs w:val="20"/>
              </w:rPr>
              <w:lastRenderedPageBreak/>
              <w:t>pesce commerciale che non possono essere destinate al consumo umano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9E7C7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C6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E99332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C0A59A" w14:textId="77777777" w:rsidR="008A3D3B" w:rsidRPr="00B9193E" w:rsidRDefault="008A3D3B" w:rsidP="00B9193E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46AA30CF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18A6915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EDFBDB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E75D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965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A7E40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E462AC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13C62E69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1AF08B9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EE89E1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C736D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EBA5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E10AF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6F2AB5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2ED5D627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4EF1EA7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77C276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6C01E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910CD8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12A6C13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24E3F0F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399EE00D" w14:textId="77777777" w:rsidTr="00B9193E">
        <w:trPr>
          <w:trHeight w:val="567"/>
        </w:trPr>
        <w:tc>
          <w:tcPr>
            <w:tcW w:w="111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855661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</w:rPr>
            </w:pPr>
            <w:r w:rsidRPr="00620A47">
              <w:rPr>
                <w:rFonts w:cs="Times New Roman"/>
                <w:b/>
              </w:rPr>
              <w:t>d)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4FBAA2" w14:textId="77777777" w:rsidR="008A3D3B" w:rsidRPr="00B9193E" w:rsidRDefault="008A3D3B" w:rsidP="00620A4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Trasformazione dei sottoprodotti risultanti dalle attività di trasformazione principali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7B781D6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FCD64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B5ED2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573526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447041F3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C1A2E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B551AB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0AE9B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B59840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9ED00E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A065D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3BA35556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62645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F6ECD9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0E91B1F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C24962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85F544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1F022D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3D451A30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D87AE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1AE3F9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87F0E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1F0D6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51458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E4956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241D4A45" w14:textId="77777777" w:rsidTr="00B9193E">
        <w:trPr>
          <w:trHeight w:val="56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87FE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e)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0FEBF8" w14:textId="3DC70ACF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Trasformazione di prodotti dell’acquacoltura biologica conformemente agli articoli 6 e 7 del Regolamento (CE) n. 834/2007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C7AFC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66F2FC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84746E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73735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0D174755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DC9EB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811F1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50EA9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0478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33FF1A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CE36C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0D7F23BD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F53D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D32B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3EB3E054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B1C9D7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98EFF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3B56D5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7BECE1A0" w14:textId="77777777" w:rsidTr="00B9193E">
        <w:trPr>
          <w:trHeight w:val="56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D4E3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F064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B403B2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FE9590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BC7D3E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1D9BC0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3F2493D2" w14:textId="77777777" w:rsidTr="00B9193E">
        <w:trPr>
          <w:trHeight w:val="567"/>
        </w:trPr>
        <w:tc>
          <w:tcPr>
            <w:tcW w:w="1114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BBFB15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f)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C9C3B81" w14:textId="799B26AA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Trasformazione che porta a prodotti nuovi o migliorati, a processi nuovi o migliorati o a sistemi di gestione e organizzazione nuovi o migliorati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0A3ACC4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279A1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4E673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DAE8DF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5E2F309F" w14:textId="77777777" w:rsidTr="00B9193E">
        <w:trPr>
          <w:trHeight w:val="567"/>
        </w:trPr>
        <w:tc>
          <w:tcPr>
            <w:tcW w:w="1114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354A89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7953CA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D69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C226E5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5AD930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4AD08A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70D83788" w14:textId="77777777" w:rsidTr="00B9193E">
        <w:trPr>
          <w:trHeight w:val="567"/>
        </w:trPr>
        <w:tc>
          <w:tcPr>
            <w:tcW w:w="1114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693294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5C64A69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3214E2D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C0D862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39FEBF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EEA26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3D3B" w:rsidRPr="00620A47" w14:paraId="61FE5FBC" w14:textId="77777777" w:rsidTr="00B9193E">
        <w:trPr>
          <w:trHeight w:val="567"/>
        </w:trPr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D74382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A9AB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8ADDFC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72F6B8" w14:textId="5D32B180" w:rsidR="00B9193E" w:rsidRPr="00B9193E" w:rsidRDefault="00B9193E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6FD97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F5B3C4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193E" w:rsidRPr="00620A47" w14:paraId="52A3B6F9" w14:textId="77777777" w:rsidTr="00B9193E">
        <w:trPr>
          <w:trHeight w:val="568"/>
        </w:trPr>
        <w:tc>
          <w:tcPr>
            <w:tcW w:w="933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2AEA" w14:textId="6B097E4D" w:rsidR="00B9193E" w:rsidRPr="004E2472" w:rsidRDefault="00B9193E" w:rsidP="00B9193E">
            <w:pPr>
              <w:spacing w:after="160" w:line="256" w:lineRule="auto"/>
              <w:jc w:val="right"/>
              <w:rPr>
                <w:rFonts w:cs="Times New Roman"/>
              </w:rPr>
            </w:pPr>
            <w:r w:rsidRPr="004E2472">
              <w:rPr>
                <w:rFonts w:eastAsia="Arial" w:cs="Times New Roman"/>
                <w:b/>
                <w:color w:val="000000"/>
              </w:rPr>
              <w:t>TOTALE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9D17B8" w14:textId="77777777" w:rsidR="00B9193E" w:rsidRPr="00B9193E" w:rsidRDefault="00B9193E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64D5" w:rsidRPr="00620A47" w14:paraId="0B17F1C8" w14:textId="77777777" w:rsidTr="00A061CD">
        <w:trPr>
          <w:trHeight w:val="568"/>
        </w:trPr>
        <w:tc>
          <w:tcPr>
            <w:tcW w:w="2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50AC01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 xml:space="preserve">Spese generali al netto di tributi e oneri fiscali previdenziali e assicurativi </w:t>
            </w:r>
          </w:p>
          <w:p w14:paraId="7EE36D83" w14:textId="01AA5ADF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B9193E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B9193E">
              <w:rPr>
                <w:rFonts w:cs="Times New Roman"/>
                <w:sz w:val="20"/>
                <w:szCs w:val="20"/>
              </w:rPr>
              <w:t xml:space="preserve"> 10% delle altre spese)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5ED41E8" w14:textId="77777777" w:rsidR="001564D5" w:rsidRPr="00B9193E" w:rsidRDefault="001564D5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066349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1BA0B0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F0707C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64D5" w:rsidRPr="00620A47" w14:paraId="7E161F51" w14:textId="77777777" w:rsidTr="00A061CD">
        <w:trPr>
          <w:trHeight w:val="568"/>
        </w:trPr>
        <w:tc>
          <w:tcPr>
            <w:tcW w:w="28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5A61EE" w14:textId="77777777" w:rsidR="001564D5" w:rsidRPr="00B9193E" w:rsidRDefault="001564D5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6B93F8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1866E3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2FEB7B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699F6E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64D5" w:rsidRPr="00620A47" w14:paraId="09A18071" w14:textId="77777777" w:rsidTr="00A061CD">
        <w:trPr>
          <w:trHeight w:val="568"/>
        </w:trPr>
        <w:tc>
          <w:tcPr>
            <w:tcW w:w="28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5E5B65" w14:textId="77777777" w:rsidR="001564D5" w:rsidRPr="00B9193E" w:rsidRDefault="001564D5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BE5011E" w14:textId="77777777" w:rsidR="001564D5" w:rsidRPr="00B9193E" w:rsidRDefault="001564D5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68A40E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6A83DA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512913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64D5" w:rsidRPr="00620A47" w14:paraId="1EFA2EE9" w14:textId="77777777" w:rsidTr="00A061CD">
        <w:trPr>
          <w:trHeight w:val="568"/>
        </w:trPr>
        <w:tc>
          <w:tcPr>
            <w:tcW w:w="286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F3530F" w14:textId="77777777" w:rsidR="001564D5" w:rsidRPr="00B9193E" w:rsidRDefault="001564D5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C63340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A8FF0F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4DB000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65C9C4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193E" w:rsidRPr="00620A47" w14:paraId="14A71821" w14:textId="77777777" w:rsidTr="00585945">
        <w:trPr>
          <w:trHeight w:val="57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7EE657CA" w14:textId="77777777" w:rsidR="00B9193E" w:rsidRPr="00620A47" w:rsidRDefault="00B9193E" w:rsidP="00620A47">
            <w:pPr>
              <w:spacing w:after="160" w:line="256" w:lineRule="auto"/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E62C0ED" w14:textId="2257A769" w:rsidR="00B9193E" w:rsidRPr="00620A47" w:rsidRDefault="00B9193E" w:rsidP="00620A47">
            <w:pPr>
              <w:spacing w:line="256" w:lineRule="auto"/>
              <w:ind w:right="4"/>
              <w:jc w:val="right"/>
              <w:rPr>
                <w:rFonts w:cs="Times New Roman"/>
              </w:rPr>
            </w:pPr>
            <w:r w:rsidRPr="00513C1F">
              <w:rPr>
                <w:rFonts w:cs="Times New Roman"/>
                <w:b/>
              </w:rPr>
              <w:t>TOTALE</w:t>
            </w:r>
            <w:r>
              <w:rPr>
                <w:rFonts w:cs="Times New Roman"/>
                <w:b/>
              </w:rPr>
              <w:t xml:space="preserve"> SPESE GENERALI</w:t>
            </w:r>
            <w:r w:rsidRPr="00513C1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D905203" w14:textId="61FFC3A5" w:rsidR="00B9193E" w:rsidRPr="00620A47" w:rsidRDefault="00B9193E" w:rsidP="000B1E5E">
            <w:pPr>
              <w:spacing w:line="256" w:lineRule="auto"/>
              <w:ind w:right="4"/>
              <w:jc w:val="center"/>
              <w:rPr>
                <w:rFonts w:cs="Times New Roman"/>
              </w:rPr>
            </w:pPr>
          </w:p>
        </w:tc>
      </w:tr>
      <w:tr w:rsidR="001564D5" w:rsidRPr="00620A47" w14:paraId="228176F3" w14:textId="77777777" w:rsidTr="003A4651">
        <w:trPr>
          <w:trHeight w:val="572"/>
        </w:trPr>
        <w:tc>
          <w:tcPr>
            <w:tcW w:w="93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330EF" w14:textId="77777777" w:rsidR="001564D5" w:rsidRDefault="001564D5" w:rsidP="001564D5">
            <w:pPr>
              <w:spacing w:line="256" w:lineRule="auto"/>
              <w:ind w:right="4"/>
              <w:jc w:val="right"/>
              <w:rPr>
                <w:rFonts w:cs="Times New Roman"/>
                <w:b/>
              </w:rPr>
            </w:pPr>
            <w:r w:rsidRPr="00513C1F">
              <w:rPr>
                <w:rFonts w:cs="Times New Roman"/>
                <w:b/>
              </w:rPr>
              <w:lastRenderedPageBreak/>
              <w:t>TOTALE</w:t>
            </w:r>
            <w:r>
              <w:rPr>
                <w:rFonts w:cs="Times New Roman"/>
                <w:b/>
              </w:rPr>
              <w:t xml:space="preserve"> COMPLESSIVO</w:t>
            </w:r>
          </w:p>
          <w:p w14:paraId="4F8E5BEE" w14:textId="5A5D8C99" w:rsidR="001564D5" w:rsidRPr="001564D5" w:rsidRDefault="001564D5" w:rsidP="001564D5">
            <w:pPr>
              <w:ind w:left="-5"/>
              <w:jc w:val="right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</w:rPr>
              <w:t xml:space="preserve">La somma deve corrispondere a quanto indicato nella domanda (Allegato A all’Avviso) 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369878A" w14:textId="77777777" w:rsidR="001564D5" w:rsidRPr="00620A47" w:rsidRDefault="001564D5" w:rsidP="000B1E5E">
            <w:pPr>
              <w:spacing w:line="256" w:lineRule="auto"/>
              <w:ind w:right="4"/>
              <w:jc w:val="center"/>
              <w:rPr>
                <w:rFonts w:cs="Times New Roman"/>
              </w:rPr>
            </w:pPr>
          </w:p>
        </w:tc>
      </w:tr>
    </w:tbl>
    <w:p w14:paraId="69557810" w14:textId="77777777" w:rsidR="00620A47" w:rsidRPr="00620A47" w:rsidRDefault="00620A47" w:rsidP="00620A47">
      <w:pPr>
        <w:ind w:left="-5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504D8E" w14:textId="626E5B23" w:rsidR="002B7FCD" w:rsidRDefault="00620A47" w:rsidP="002B7FCD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  <w:r w:rsidRPr="00620A47">
        <w:rPr>
          <w:rFonts w:cs="Times New Roman"/>
          <w:kern w:val="2"/>
          <w:lang w:eastAsia="hi-IN"/>
        </w:rPr>
        <w:t>_______________________, lì _______/_____/_______</w:t>
      </w:r>
    </w:p>
    <w:p w14:paraId="6FB4F9B8" w14:textId="77777777" w:rsidR="00B9193E" w:rsidRDefault="00B9193E" w:rsidP="002B7FCD">
      <w:pPr>
        <w:tabs>
          <w:tab w:val="center" w:pos="8505"/>
        </w:tabs>
        <w:rPr>
          <w:rFonts w:cs="Times New Roman"/>
          <w:i/>
          <w:lang w:eastAsia="hi-IN"/>
        </w:rPr>
      </w:pPr>
      <w:bookmarkStart w:id="0" w:name="_GoBack"/>
      <w:bookmarkEnd w:id="0"/>
    </w:p>
    <w:p w14:paraId="3F081929" w14:textId="7F5B6169" w:rsidR="002B7FCD" w:rsidRDefault="00513C1F" w:rsidP="00B9193E">
      <w:pPr>
        <w:tabs>
          <w:tab w:val="center" w:pos="8505"/>
        </w:tabs>
        <w:jc w:val="right"/>
        <w:rPr>
          <w:rFonts w:cs="Times New Roman"/>
          <w:i/>
          <w:lang w:eastAsia="hi-IN"/>
        </w:rPr>
      </w:pPr>
      <w:r w:rsidRPr="00620A47">
        <w:rPr>
          <w:rFonts w:cs="Times New Roman"/>
          <w:i/>
          <w:lang w:eastAsia="hi-IN"/>
        </w:rPr>
        <w:t>Timbro e firma del richiedente</w:t>
      </w:r>
    </w:p>
    <w:p w14:paraId="5F8101CF" w14:textId="7B7E802C" w:rsidR="00513C1F" w:rsidRDefault="00513C1F" w:rsidP="002B7FCD">
      <w:pPr>
        <w:tabs>
          <w:tab w:val="center" w:pos="8505"/>
        </w:tabs>
        <w:rPr>
          <w:rFonts w:cs="Times New Roman"/>
          <w:i/>
          <w:lang w:eastAsia="hi-IN"/>
        </w:rPr>
      </w:pPr>
      <w:r w:rsidRPr="00620A47">
        <w:rPr>
          <w:rFonts w:cs="Times New Roman"/>
          <w:i/>
          <w:lang w:eastAsia="hi-IN"/>
        </w:rPr>
        <w:tab/>
      </w:r>
    </w:p>
    <w:p w14:paraId="3D56BD1A" w14:textId="3512AD1F" w:rsidR="00513C1F" w:rsidRPr="00620A47" w:rsidRDefault="00B9193E" w:rsidP="00513C1F">
      <w:pPr>
        <w:tabs>
          <w:tab w:val="center" w:pos="8505"/>
        </w:tabs>
        <w:spacing w:line="720" w:lineRule="auto"/>
        <w:ind w:left="5670" w:right="-1" w:hanging="567"/>
        <w:jc w:val="center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lang w:eastAsia="hi-IN"/>
        </w:rPr>
        <w:t xml:space="preserve">                           </w:t>
      </w:r>
      <w:r w:rsidR="00513C1F">
        <w:rPr>
          <w:rFonts w:cs="Times New Roman"/>
          <w:i/>
          <w:lang w:eastAsia="hi-IN"/>
        </w:rPr>
        <w:t>_______________________</w:t>
      </w:r>
    </w:p>
    <w:sectPr w:rsidR="00513C1F" w:rsidRPr="00620A47" w:rsidSect="00513C1F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473AC" w:rsidRDefault="008473AC">
      <w:r>
        <w:separator/>
      </w:r>
    </w:p>
  </w:endnote>
  <w:endnote w:type="continuationSeparator" w:id="0">
    <w:p w14:paraId="21FBCAEA" w14:textId="77777777" w:rsidR="008473AC" w:rsidRDefault="008473AC">
      <w:r>
        <w:continuationSeparator/>
      </w:r>
    </w:p>
  </w:endnote>
  <w:endnote w:type="continuationNotice" w:id="1">
    <w:p w14:paraId="5FFFBFB2" w14:textId="77777777" w:rsidR="008473AC" w:rsidRDefault="0084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473AC" w:rsidRDefault="008473AC">
      <w:r>
        <w:rPr>
          <w:color w:val="000000"/>
        </w:rPr>
        <w:separator/>
      </w:r>
    </w:p>
  </w:footnote>
  <w:footnote w:type="continuationSeparator" w:id="0">
    <w:p w14:paraId="0AC21AE7" w14:textId="77777777" w:rsidR="008473AC" w:rsidRDefault="008473AC">
      <w:r>
        <w:continuationSeparator/>
      </w:r>
    </w:p>
  </w:footnote>
  <w:footnote w:type="continuationNotice" w:id="1">
    <w:p w14:paraId="28AB3731" w14:textId="77777777" w:rsidR="008473AC" w:rsidRDefault="0084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F311D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65pt;height:9.6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1E5E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64D5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8EE"/>
    <w:rsid w:val="001A6A41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1687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B7FCD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472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3C1F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297A"/>
    <w:rsid w:val="00893C3A"/>
    <w:rsid w:val="00893F07"/>
    <w:rsid w:val="00894972"/>
    <w:rsid w:val="00894DDE"/>
    <w:rsid w:val="00895FB9"/>
    <w:rsid w:val="008A3D3B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5202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6566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193E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34D1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0B91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66C9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3C86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F031-1709-4FFC-B447-4FE3A5F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18</cp:revision>
  <cp:lastPrinted>2018-02-13T14:53:00Z</cp:lastPrinted>
  <dcterms:created xsi:type="dcterms:W3CDTF">2018-03-07T10:58:00Z</dcterms:created>
  <dcterms:modified xsi:type="dcterms:W3CDTF">2019-04-02T07:57:00Z</dcterms:modified>
</cp:coreProperties>
</file>