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B8DC5" w14:textId="77777777" w:rsidR="00747E32" w:rsidRPr="00A35383" w:rsidRDefault="00747E32" w:rsidP="00747E32">
      <w:pPr>
        <w:keepNext/>
        <w:autoSpaceDN/>
        <w:spacing w:before="240" w:after="60"/>
        <w:jc w:val="both"/>
        <w:textAlignment w:val="auto"/>
        <w:outlineLvl w:val="0"/>
        <w:rPr>
          <w:rFonts w:eastAsia="ArialMT" w:cs="Times New Roman"/>
          <w:b/>
          <w:bCs/>
          <w:kern w:val="0"/>
          <w:lang w:eastAsia="hi-IN"/>
        </w:rPr>
      </w:pPr>
      <w:bookmarkStart w:id="0" w:name="_Hlk29829625"/>
      <w:r w:rsidRPr="00A35383">
        <w:rPr>
          <w:rFonts w:eastAsia="ArialMT" w:cs="Times New Roman"/>
          <w:b/>
          <w:bCs/>
          <w:kern w:val="0"/>
          <w:lang w:eastAsia="hi-IN"/>
        </w:rPr>
        <w:t>QUADRO ECONOMICO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747E32" w:rsidRPr="00747E32" w14:paraId="4063318F" w14:textId="77777777" w:rsidTr="004800DB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B3A8DEA" w14:textId="77777777" w:rsidR="00747E32" w:rsidRPr="00747E32" w:rsidRDefault="00747E32" w:rsidP="00747E32">
            <w:pPr>
              <w:autoSpaceDN/>
              <w:spacing w:before="60" w:after="60"/>
              <w:jc w:val="both"/>
              <w:textAlignment w:val="auto"/>
              <w:rPr>
                <w:rFonts w:cs="Times New Roman"/>
                <w:kern w:val="0"/>
                <w:lang w:eastAsia="hi-IN"/>
              </w:rPr>
            </w:pPr>
            <w:r w:rsidRPr="00747E32">
              <w:rPr>
                <w:rFonts w:eastAsia="Calibri" w:cs="Times New Roman"/>
                <w:b/>
                <w:smallCaps/>
                <w:kern w:val="0"/>
                <w:lang w:eastAsia="en-US" w:bidi="ar-SA"/>
              </w:rPr>
              <w:t>Richiedente</w:t>
            </w:r>
            <w:r w:rsidRPr="00747E32">
              <w:rPr>
                <w:rFonts w:cs="Times New Roman"/>
                <w:kern w:val="0"/>
                <w:lang w:eastAsia="hi-IN"/>
              </w:rPr>
              <w:t xml:space="preserve"> </w:t>
            </w:r>
          </w:p>
        </w:tc>
      </w:tr>
    </w:tbl>
    <w:p w14:paraId="387115FD" w14:textId="77777777" w:rsidR="00747E32" w:rsidRPr="00747E32" w:rsidRDefault="00747E32" w:rsidP="00747E32">
      <w:pPr>
        <w:keepNext/>
        <w:autoSpaceDN/>
        <w:spacing w:before="240"/>
        <w:jc w:val="both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747E32">
        <w:rPr>
          <w:rFonts w:eastAsia="Calibri" w:cs="Times New Roman"/>
          <w:b/>
          <w:smallCaps/>
          <w:kern w:val="0"/>
          <w:lang w:eastAsia="en-US" w:bidi="ar-SA"/>
        </w:rPr>
        <w:t xml:space="preserve">Articolazione delle spese ammissibili di cui al paragrafo 7.3 lettere da A. a </w:t>
      </w:r>
      <w:proofErr w:type="gramStart"/>
      <w:r w:rsidRPr="00747E32">
        <w:rPr>
          <w:rFonts w:eastAsia="Calibri" w:cs="Times New Roman"/>
          <w:b/>
          <w:smallCaps/>
          <w:kern w:val="0"/>
          <w:lang w:eastAsia="en-US" w:bidi="ar-SA"/>
        </w:rPr>
        <w:t>D. ,</w:t>
      </w:r>
      <w:proofErr w:type="gramEnd"/>
      <w:r w:rsidRPr="00747E32">
        <w:rPr>
          <w:rFonts w:eastAsia="Calibri" w:cs="Times New Roman"/>
          <w:b/>
          <w:smallCaps/>
          <w:kern w:val="0"/>
          <w:lang w:eastAsia="en-US" w:bidi="ar-SA"/>
        </w:rPr>
        <w:t xml:space="preserve"> riconducibile alla descrizione delle operazioni di cui all’allegato B </w:t>
      </w:r>
      <w:r w:rsidRPr="00747E32">
        <w:rPr>
          <w:rFonts w:eastAsia="Calibri" w:cs="Times New Roman"/>
          <w:bCs/>
          <w:i/>
          <w:iCs/>
          <w:kern w:val="0"/>
          <w:lang w:eastAsia="en-US" w:bidi="ar-SA"/>
        </w:rPr>
        <w:t>(eliminare e/o aggiungere righe secondo necessità)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817"/>
        <w:gridCol w:w="2087"/>
        <w:gridCol w:w="1625"/>
        <w:gridCol w:w="1127"/>
      </w:tblGrid>
      <w:tr w:rsidR="00747E32" w:rsidRPr="00747E32" w14:paraId="509C06BF" w14:textId="77777777" w:rsidTr="004800DB">
        <w:trPr>
          <w:cantSplit/>
          <w:trHeight w:val="280"/>
          <w:tblHeader/>
        </w:trPr>
        <w:tc>
          <w:tcPr>
            <w:tcW w:w="1339" w:type="pct"/>
            <w:vAlign w:val="center"/>
          </w:tcPr>
          <w:p w14:paraId="656558FC" w14:textId="77777777" w:rsidR="00747E32" w:rsidRPr="00747E32" w:rsidRDefault="00747E32" w:rsidP="00747E32">
            <w:pPr>
              <w:jc w:val="center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Operazioni</w:t>
            </w:r>
          </w:p>
          <w:p w14:paraId="7C139FB9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(paragrafo 3 dell’avviso)</w:t>
            </w:r>
          </w:p>
        </w:tc>
        <w:tc>
          <w:tcPr>
            <w:tcW w:w="1347" w:type="pct"/>
            <w:vAlign w:val="center"/>
          </w:tcPr>
          <w:p w14:paraId="17E376CB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interventi</w:t>
            </w:r>
          </w:p>
        </w:tc>
        <w:tc>
          <w:tcPr>
            <w:tcW w:w="998" w:type="pct"/>
            <w:vAlign w:val="center"/>
          </w:tcPr>
          <w:p w14:paraId="0C510385" w14:textId="77777777" w:rsidR="00747E32" w:rsidRPr="00747E32" w:rsidRDefault="00747E32" w:rsidP="00747E32">
            <w:pPr>
              <w:jc w:val="center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Voci di spesa (indicare le tipologie di spesa di cui al paragrafo 7.3 dell’Avviso)</w:t>
            </w:r>
          </w:p>
        </w:tc>
        <w:tc>
          <w:tcPr>
            <w:tcW w:w="777" w:type="pct"/>
          </w:tcPr>
          <w:p w14:paraId="1B00BA85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Documento a supporto della spesa e fornitore</w:t>
            </w:r>
          </w:p>
        </w:tc>
        <w:tc>
          <w:tcPr>
            <w:tcW w:w="539" w:type="pct"/>
            <w:vAlign w:val="center"/>
          </w:tcPr>
          <w:p w14:paraId="06003273" w14:textId="77777777" w:rsidR="00747E32" w:rsidRPr="00747E32" w:rsidRDefault="00747E32" w:rsidP="00747E32">
            <w:pPr>
              <w:autoSpaceDN/>
              <w:jc w:val="center"/>
              <w:textAlignment w:val="auto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Importo</w:t>
            </w:r>
          </w:p>
        </w:tc>
      </w:tr>
      <w:tr w:rsidR="00747E32" w:rsidRPr="00747E32" w14:paraId="159832EB" w14:textId="77777777" w:rsidTr="004800DB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p w14:paraId="0CBBA43B" w14:textId="77777777" w:rsidR="00747E32" w:rsidRPr="00747E32" w:rsidRDefault="00747E32" w:rsidP="00747E32">
            <w:pPr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bookmarkStart w:id="1" w:name="_Hlk32306418"/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Titolo e numero dell’operazione ______________________________________________________________________</w:t>
            </w:r>
          </w:p>
        </w:tc>
      </w:tr>
      <w:tr w:rsidR="00747E32" w:rsidRPr="00747E32" w14:paraId="7C5ACBC4" w14:textId="77777777" w:rsidTr="004800DB">
        <w:trPr>
          <w:trHeight w:val="397"/>
        </w:trPr>
        <w:tc>
          <w:tcPr>
            <w:tcW w:w="1339" w:type="pct"/>
            <w:vMerge w:val="restart"/>
            <w:vAlign w:val="center"/>
          </w:tcPr>
          <w:p w14:paraId="0AE61FCA" w14:textId="77777777" w:rsidR="00747E32" w:rsidRPr="00747E32" w:rsidRDefault="00747E32" w:rsidP="00747E32">
            <w:pPr>
              <w:numPr>
                <w:ilvl w:val="0"/>
                <w:numId w:val="122"/>
              </w:numPr>
              <w:autoSpaceDN/>
              <w:ind w:left="449" w:hanging="449"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bookmarkStart w:id="2" w:name="_Hlk31027302"/>
            <w:bookmarkEnd w:id="1"/>
            <w:r w:rsidRPr="00747E32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IGIENE, SALUTE E SICUREZZA SUL LAVORO AGGIUNTIVE RISPETTO A QUELLE OBBLIGATORIE</w:t>
            </w:r>
          </w:p>
        </w:tc>
        <w:tc>
          <w:tcPr>
            <w:tcW w:w="1347" w:type="pct"/>
            <w:vMerge w:val="restart"/>
          </w:tcPr>
          <w:p w14:paraId="395E479F" w14:textId="77777777" w:rsidR="00747E32" w:rsidRPr="00747E32" w:rsidRDefault="00747E32" w:rsidP="00747E32">
            <w:pPr>
              <w:numPr>
                <w:ilvl w:val="0"/>
                <w:numId w:val="139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Percorsi</w:t>
            </w: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 xml:space="preserve"> </w:t>
            </w: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di formazione continua</w:t>
            </w:r>
          </w:p>
          <w:p w14:paraId="70EE8449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5E97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Es:</w:t>
            </w:r>
          </w:p>
        </w:tc>
        <w:tc>
          <w:tcPr>
            <w:tcW w:w="777" w:type="pct"/>
          </w:tcPr>
          <w:p w14:paraId="3FE976E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7A8285F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1F6812FB" w14:textId="77777777" w:rsidTr="004800DB">
        <w:trPr>
          <w:trHeight w:val="397"/>
        </w:trPr>
        <w:tc>
          <w:tcPr>
            <w:tcW w:w="1339" w:type="pct"/>
            <w:vMerge/>
          </w:tcPr>
          <w:p w14:paraId="4248197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63059610" w14:textId="77777777" w:rsidR="00747E32" w:rsidRPr="00747E32" w:rsidRDefault="00747E32" w:rsidP="00747E32">
            <w:pPr>
              <w:numPr>
                <w:ilvl w:val="0"/>
                <w:numId w:val="139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AC79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Docente</w:t>
            </w:r>
          </w:p>
        </w:tc>
        <w:tc>
          <w:tcPr>
            <w:tcW w:w="777" w:type="pct"/>
          </w:tcPr>
          <w:p w14:paraId="7DA8D023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5045C37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301C22F6" w14:textId="77777777" w:rsidTr="004800DB">
        <w:trPr>
          <w:trHeight w:val="397"/>
        </w:trPr>
        <w:tc>
          <w:tcPr>
            <w:tcW w:w="1339" w:type="pct"/>
            <w:vMerge/>
          </w:tcPr>
          <w:p w14:paraId="76ACF8D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64D3C2F2" w14:textId="77777777" w:rsidR="00747E32" w:rsidRPr="00747E32" w:rsidRDefault="00747E32" w:rsidP="00747E32">
            <w:pPr>
              <w:numPr>
                <w:ilvl w:val="0"/>
                <w:numId w:val="139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EAB29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Tutoraggio</w:t>
            </w:r>
          </w:p>
        </w:tc>
        <w:tc>
          <w:tcPr>
            <w:tcW w:w="777" w:type="pct"/>
          </w:tcPr>
          <w:p w14:paraId="08D1AA7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6E86454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0107A0" w:rsidRPr="00747E32" w14:paraId="02727BEF" w14:textId="77777777" w:rsidTr="004800DB">
        <w:trPr>
          <w:trHeight w:val="397"/>
        </w:trPr>
        <w:tc>
          <w:tcPr>
            <w:tcW w:w="1339" w:type="pct"/>
            <w:vMerge/>
          </w:tcPr>
          <w:p w14:paraId="737A6AE6" w14:textId="77777777" w:rsidR="000107A0" w:rsidRPr="00747E32" w:rsidRDefault="000107A0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3A63F8DC" w14:textId="77777777" w:rsidR="000107A0" w:rsidRPr="00747E32" w:rsidRDefault="000107A0" w:rsidP="00747E32">
            <w:pPr>
              <w:numPr>
                <w:ilvl w:val="0"/>
                <w:numId w:val="139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284EDAC7" w14:textId="77777777" w:rsidR="000107A0" w:rsidRPr="00747E32" w:rsidRDefault="000107A0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742BC960" w14:textId="77777777" w:rsidR="000107A0" w:rsidRPr="00747E32" w:rsidRDefault="000107A0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4ED953D9" w14:textId="77777777" w:rsidR="000107A0" w:rsidRPr="00747E32" w:rsidRDefault="000107A0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71FC7DEC" w14:textId="77777777" w:rsidTr="004800DB">
        <w:trPr>
          <w:trHeight w:val="397"/>
        </w:trPr>
        <w:tc>
          <w:tcPr>
            <w:tcW w:w="1339" w:type="pct"/>
            <w:vMerge/>
          </w:tcPr>
          <w:p w14:paraId="4276088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45317EED" w14:textId="77777777" w:rsidR="00747E32" w:rsidRPr="00747E32" w:rsidRDefault="00747E32" w:rsidP="00747E32">
            <w:pPr>
              <w:numPr>
                <w:ilvl w:val="0"/>
                <w:numId w:val="139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16DF352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77" w:type="pct"/>
          </w:tcPr>
          <w:p w14:paraId="0C07A21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1BE3172B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7AEEEA1C" w14:textId="77777777" w:rsidTr="004800DB">
        <w:trPr>
          <w:trHeight w:val="397"/>
        </w:trPr>
        <w:tc>
          <w:tcPr>
            <w:tcW w:w="1339" w:type="pct"/>
            <w:vMerge/>
          </w:tcPr>
          <w:p w14:paraId="7E77B48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 w:val="restart"/>
          </w:tcPr>
          <w:p w14:paraId="515496BF" w14:textId="77777777" w:rsidR="00747E32" w:rsidRPr="00747E32" w:rsidRDefault="00747E32" w:rsidP="00747E32">
            <w:pPr>
              <w:numPr>
                <w:ilvl w:val="0"/>
                <w:numId w:val="139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Seminari tematici formativi</w:t>
            </w:r>
          </w:p>
          <w:p w14:paraId="35280E28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98" w:type="pct"/>
            <w:vAlign w:val="center"/>
          </w:tcPr>
          <w:p w14:paraId="5CB3D62B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7A2C0DF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07203DC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157C2656" w14:textId="77777777" w:rsidTr="004800DB">
        <w:trPr>
          <w:trHeight w:val="397"/>
        </w:trPr>
        <w:tc>
          <w:tcPr>
            <w:tcW w:w="1339" w:type="pct"/>
            <w:vMerge/>
          </w:tcPr>
          <w:p w14:paraId="3A9826D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7A15D01A" w14:textId="77777777" w:rsidR="00747E32" w:rsidRPr="00747E32" w:rsidRDefault="00747E32" w:rsidP="00747E32">
            <w:pPr>
              <w:numPr>
                <w:ilvl w:val="0"/>
                <w:numId w:val="139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31DD6DC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16C960B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468FCB6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4800DB" w:rsidRPr="00747E32" w14:paraId="54C3044F" w14:textId="77777777" w:rsidTr="004800DB">
        <w:trPr>
          <w:trHeight w:val="397"/>
        </w:trPr>
        <w:tc>
          <w:tcPr>
            <w:tcW w:w="1339" w:type="pct"/>
            <w:vMerge/>
          </w:tcPr>
          <w:p w14:paraId="1E076F84" w14:textId="77777777" w:rsidR="004800DB" w:rsidRPr="00747E32" w:rsidRDefault="004800DB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1E4DD0D4" w14:textId="77777777" w:rsidR="004800DB" w:rsidRPr="00747E32" w:rsidRDefault="004800DB" w:rsidP="00747E32">
            <w:pPr>
              <w:numPr>
                <w:ilvl w:val="0"/>
                <w:numId w:val="139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2A511F7F" w14:textId="77777777" w:rsidR="004800DB" w:rsidRPr="00747E32" w:rsidRDefault="004800DB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053213BF" w14:textId="77777777" w:rsidR="004800DB" w:rsidRPr="00747E32" w:rsidRDefault="004800DB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6D2C3A3C" w14:textId="77777777" w:rsidR="004800DB" w:rsidRPr="00747E32" w:rsidRDefault="004800DB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41532447" w14:textId="77777777" w:rsidTr="004800DB">
        <w:trPr>
          <w:trHeight w:val="397"/>
        </w:trPr>
        <w:tc>
          <w:tcPr>
            <w:tcW w:w="1339" w:type="pct"/>
            <w:vMerge/>
          </w:tcPr>
          <w:p w14:paraId="56D76FE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21EC0540" w14:textId="77777777" w:rsidR="00747E32" w:rsidRPr="00747E32" w:rsidRDefault="00747E32" w:rsidP="00747E32">
            <w:pPr>
              <w:numPr>
                <w:ilvl w:val="0"/>
                <w:numId w:val="139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76921B0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77" w:type="pct"/>
          </w:tcPr>
          <w:p w14:paraId="5E24A16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3E50EAF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562D4D12" w14:textId="77777777" w:rsidTr="004800DB">
        <w:trPr>
          <w:trHeight w:val="397"/>
        </w:trPr>
        <w:tc>
          <w:tcPr>
            <w:tcW w:w="1339" w:type="pct"/>
            <w:vMerge/>
          </w:tcPr>
          <w:p w14:paraId="2DA39F1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 w:val="restart"/>
          </w:tcPr>
          <w:p w14:paraId="791C2E3E" w14:textId="77777777" w:rsidR="00747E32" w:rsidRPr="00747E32" w:rsidRDefault="00747E32" w:rsidP="00747E32">
            <w:pPr>
              <w:numPr>
                <w:ilvl w:val="0"/>
                <w:numId w:val="139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Collegamenti in rete, scambi di esperienze e buone pratiche</w:t>
            </w:r>
          </w:p>
          <w:p w14:paraId="4926F363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98" w:type="pct"/>
            <w:vAlign w:val="center"/>
          </w:tcPr>
          <w:p w14:paraId="7654085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10D0B04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3106350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29EB0E96" w14:textId="77777777" w:rsidTr="004800DB">
        <w:trPr>
          <w:trHeight w:val="397"/>
        </w:trPr>
        <w:tc>
          <w:tcPr>
            <w:tcW w:w="1339" w:type="pct"/>
            <w:vMerge/>
          </w:tcPr>
          <w:p w14:paraId="22F28B3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4DD3E1D2" w14:textId="77777777" w:rsidR="00747E32" w:rsidRPr="00747E32" w:rsidRDefault="00747E32" w:rsidP="00747E32">
            <w:pPr>
              <w:numPr>
                <w:ilvl w:val="0"/>
                <w:numId w:val="139"/>
              </w:numPr>
              <w:autoSpaceDN/>
              <w:ind w:left="239" w:hanging="23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548B268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79510E4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359ED8A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4800DB" w:rsidRPr="00747E32" w14:paraId="20E9B5E9" w14:textId="77777777" w:rsidTr="004800DB">
        <w:trPr>
          <w:trHeight w:val="397"/>
        </w:trPr>
        <w:tc>
          <w:tcPr>
            <w:tcW w:w="1339" w:type="pct"/>
            <w:vMerge/>
          </w:tcPr>
          <w:p w14:paraId="7FF200BA" w14:textId="77777777" w:rsidR="004800DB" w:rsidRPr="00747E32" w:rsidRDefault="004800DB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0212CC4C" w14:textId="77777777" w:rsidR="004800DB" w:rsidRPr="00747E32" w:rsidRDefault="004800DB" w:rsidP="00747E32">
            <w:pPr>
              <w:numPr>
                <w:ilvl w:val="0"/>
                <w:numId w:val="139"/>
              </w:numPr>
              <w:autoSpaceDN/>
              <w:ind w:left="239" w:hanging="23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2634224E" w14:textId="77777777" w:rsidR="004800DB" w:rsidRPr="00747E32" w:rsidRDefault="004800DB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3914C1A3" w14:textId="77777777" w:rsidR="004800DB" w:rsidRPr="00747E32" w:rsidRDefault="004800DB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6C5556A4" w14:textId="77777777" w:rsidR="004800DB" w:rsidRPr="00747E32" w:rsidRDefault="004800DB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0E214446" w14:textId="77777777" w:rsidTr="004800DB">
        <w:trPr>
          <w:trHeight w:val="397"/>
        </w:trPr>
        <w:tc>
          <w:tcPr>
            <w:tcW w:w="1339" w:type="pct"/>
            <w:vMerge/>
          </w:tcPr>
          <w:p w14:paraId="399B4AA3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158B2742" w14:textId="77777777" w:rsidR="00747E32" w:rsidRPr="00747E32" w:rsidRDefault="00747E32" w:rsidP="00747E32">
            <w:pPr>
              <w:numPr>
                <w:ilvl w:val="0"/>
                <w:numId w:val="139"/>
              </w:numPr>
              <w:autoSpaceDN/>
              <w:ind w:left="239" w:hanging="23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166DD2D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77" w:type="pct"/>
          </w:tcPr>
          <w:p w14:paraId="0E3F317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295A740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29094CC3" w14:textId="77777777" w:rsidTr="004800DB">
        <w:trPr>
          <w:trHeight w:val="397"/>
        </w:trPr>
        <w:tc>
          <w:tcPr>
            <w:tcW w:w="1339" w:type="pct"/>
            <w:vMerge/>
          </w:tcPr>
          <w:p w14:paraId="2D44F93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 w:val="restart"/>
          </w:tcPr>
          <w:p w14:paraId="4A1966E8" w14:textId="77777777" w:rsidR="00747E32" w:rsidRPr="00747E32" w:rsidRDefault="00747E32" w:rsidP="00747E32">
            <w:pPr>
              <w:numPr>
                <w:ilvl w:val="0"/>
                <w:numId w:val="139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Eventi di diffusione anche conclusivi</w:t>
            </w:r>
          </w:p>
          <w:p w14:paraId="4B8DA766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98" w:type="pct"/>
            <w:vAlign w:val="center"/>
          </w:tcPr>
          <w:p w14:paraId="145BDB1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22F0851B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002F136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4800DB" w:rsidRPr="00747E32" w14:paraId="0C17592A" w14:textId="77777777" w:rsidTr="004800DB">
        <w:trPr>
          <w:trHeight w:val="397"/>
        </w:trPr>
        <w:tc>
          <w:tcPr>
            <w:tcW w:w="1339" w:type="pct"/>
            <w:vMerge/>
          </w:tcPr>
          <w:p w14:paraId="1688781E" w14:textId="77777777" w:rsidR="004800DB" w:rsidRPr="00747E32" w:rsidRDefault="004800DB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0C74E3C7" w14:textId="77777777" w:rsidR="004800DB" w:rsidRPr="00747E32" w:rsidRDefault="004800DB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7B530AB4" w14:textId="77777777" w:rsidR="004800DB" w:rsidRPr="00747E32" w:rsidRDefault="004800DB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3BCE8B2F" w14:textId="77777777" w:rsidR="004800DB" w:rsidRPr="00747E32" w:rsidRDefault="004800DB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7DBE6436" w14:textId="77777777" w:rsidR="004800DB" w:rsidRPr="00747E32" w:rsidRDefault="004800DB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70CD59E6" w14:textId="77777777" w:rsidTr="004800DB">
        <w:trPr>
          <w:trHeight w:val="397"/>
        </w:trPr>
        <w:tc>
          <w:tcPr>
            <w:tcW w:w="1339" w:type="pct"/>
            <w:vMerge/>
          </w:tcPr>
          <w:p w14:paraId="64D29A9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7E81CBED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547935F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491809B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3A3A7CA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2726310F" w14:textId="77777777" w:rsidTr="004800DB">
        <w:trPr>
          <w:trHeight w:val="397"/>
        </w:trPr>
        <w:tc>
          <w:tcPr>
            <w:tcW w:w="1339" w:type="pct"/>
            <w:vMerge/>
          </w:tcPr>
          <w:p w14:paraId="10FECC1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19E82177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795891EB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  <w:t>……</w:t>
            </w:r>
          </w:p>
        </w:tc>
        <w:tc>
          <w:tcPr>
            <w:tcW w:w="777" w:type="pct"/>
          </w:tcPr>
          <w:p w14:paraId="55E2CD5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78EC953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0A5D1D5F" w14:textId="77777777" w:rsidTr="004800DB">
        <w:trPr>
          <w:trHeight w:val="295"/>
        </w:trPr>
        <w:tc>
          <w:tcPr>
            <w:tcW w:w="1339" w:type="pct"/>
            <w:vMerge/>
          </w:tcPr>
          <w:p w14:paraId="7F34D58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3122" w:type="pct"/>
            <w:gridSpan w:val="3"/>
            <w:vAlign w:val="center"/>
          </w:tcPr>
          <w:p w14:paraId="28EF9387" w14:textId="77777777" w:rsidR="00747E32" w:rsidRPr="00747E32" w:rsidRDefault="00747E32" w:rsidP="00747E32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Totale</w:t>
            </w:r>
            <w:r w:rsidRPr="00747E32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 xml:space="preserve"> </w:t>
            </w: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operazione</w:t>
            </w:r>
            <w:r w:rsidRPr="00747E32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 xml:space="preserve"> </w:t>
            </w: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(Iva esclusa)</w:t>
            </w:r>
          </w:p>
        </w:tc>
        <w:tc>
          <w:tcPr>
            <w:tcW w:w="539" w:type="pct"/>
            <w:vAlign w:val="center"/>
          </w:tcPr>
          <w:p w14:paraId="09FB579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77DD94DF" w14:textId="77777777" w:rsidTr="004800DB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p w14:paraId="313C783D" w14:textId="77777777" w:rsidR="00747E32" w:rsidRPr="00747E32" w:rsidRDefault="00747E32" w:rsidP="000107A0">
            <w:pPr>
              <w:keepNext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Titolo e numero dell’operazione ______________________________________________________________________</w:t>
            </w:r>
          </w:p>
        </w:tc>
      </w:tr>
      <w:tr w:rsidR="00747E32" w:rsidRPr="00747E32" w14:paraId="7980FC9C" w14:textId="77777777" w:rsidTr="000107A0">
        <w:trPr>
          <w:trHeight w:val="454"/>
        </w:trPr>
        <w:tc>
          <w:tcPr>
            <w:tcW w:w="1339" w:type="pct"/>
            <w:vMerge w:val="restart"/>
            <w:vAlign w:val="center"/>
          </w:tcPr>
          <w:p w14:paraId="0AA5319E" w14:textId="77777777" w:rsidR="00747E32" w:rsidRPr="00747E32" w:rsidRDefault="00747E32" w:rsidP="00747E32">
            <w:pPr>
              <w:numPr>
                <w:ilvl w:val="0"/>
                <w:numId w:val="122"/>
              </w:numPr>
              <w:autoSpaceDN/>
              <w:ind w:left="449" w:hanging="44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bookmarkStart w:id="3" w:name="_Hlk31099918"/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CONSERVAZIONE DELLE RISORSE BIOLOGICHE MARINE E PROTEZIONE DELLA BIODIVERSITA’ E DEGLI ECOSISTEMI MARINI</w:t>
            </w:r>
          </w:p>
        </w:tc>
        <w:tc>
          <w:tcPr>
            <w:tcW w:w="1347" w:type="pct"/>
            <w:vMerge w:val="restart"/>
          </w:tcPr>
          <w:p w14:paraId="7E6D1E96" w14:textId="77777777" w:rsidR="00747E32" w:rsidRPr="00747E32" w:rsidRDefault="00747E32" w:rsidP="00747E32">
            <w:pPr>
              <w:numPr>
                <w:ilvl w:val="0"/>
                <w:numId w:val="148"/>
              </w:numPr>
              <w:autoSpaceDN/>
              <w:ind w:left="349" w:hanging="34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Percorsi</w:t>
            </w: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 xml:space="preserve"> </w:t>
            </w: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di formazione continua</w:t>
            </w:r>
          </w:p>
          <w:p w14:paraId="3B3B566E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6F9033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Es:</w:t>
            </w:r>
          </w:p>
        </w:tc>
        <w:tc>
          <w:tcPr>
            <w:tcW w:w="777" w:type="pct"/>
          </w:tcPr>
          <w:p w14:paraId="48FBF75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054D173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182BDE76" w14:textId="77777777" w:rsidTr="000107A0">
        <w:trPr>
          <w:trHeight w:val="454"/>
        </w:trPr>
        <w:tc>
          <w:tcPr>
            <w:tcW w:w="1339" w:type="pct"/>
            <w:vMerge/>
          </w:tcPr>
          <w:p w14:paraId="6467E62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00F46AC4" w14:textId="77777777" w:rsidR="00747E32" w:rsidRPr="00747E32" w:rsidRDefault="00747E32" w:rsidP="00747E32">
            <w:pPr>
              <w:numPr>
                <w:ilvl w:val="0"/>
                <w:numId w:val="140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08E7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Docente</w:t>
            </w:r>
          </w:p>
        </w:tc>
        <w:tc>
          <w:tcPr>
            <w:tcW w:w="777" w:type="pct"/>
          </w:tcPr>
          <w:p w14:paraId="7F56139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243B760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06CAEB71" w14:textId="77777777" w:rsidTr="000107A0">
        <w:trPr>
          <w:trHeight w:val="454"/>
        </w:trPr>
        <w:tc>
          <w:tcPr>
            <w:tcW w:w="1339" w:type="pct"/>
            <w:vMerge/>
          </w:tcPr>
          <w:p w14:paraId="6602084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770409C4" w14:textId="77777777" w:rsidR="00747E32" w:rsidRPr="00747E32" w:rsidRDefault="00747E32" w:rsidP="00747E32">
            <w:pPr>
              <w:numPr>
                <w:ilvl w:val="0"/>
                <w:numId w:val="140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F7A813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Tutoraggio</w:t>
            </w:r>
          </w:p>
        </w:tc>
        <w:tc>
          <w:tcPr>
            <w:tcW w:w="777" w:type="pct"/>
          </w:tcPr>
          <w:p w14:paraId="67F7D51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29B7AF4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0F412BAE" w14:textId="77777777" w:rsidTr="000107A0">
        <w:trPr>
          <w:trHeight w:val="454"/>
        </w:trPr>
        <w:tc>
          <w:tcPr>
            <w:tcW w:w="1339" w:type="pct"/>
            <w:vMerge/>
          </w:tcPr>
          <w:p w14:paraId="31B7029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54EAA7E7" w14:textId="77777777" w:rsidR="00747E32" w:rsidRPr="00747E32" w:rsidRDefault="00747E32" w:rsidP="00747E32">
            <w:pPr>
              <w:numPr>
                <w:ilvl w:val="0"/>
                <w:numId w:val="140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4938355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77" w:type="pct"/>
          </w:tcPr>
          <w:p w14:paraId="0C631E1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5185A61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7895EBED" w14:textId="77777777" w:rsidTr="000107A0">
        <w:trPr>
          <w:trHeight w:val="454"/>
        </w:trPr>
        <w:tc>
          <w:tcPr>
            <w:tcW w:w="1339" w:type="pct"/>
            <w:vMerge/>
          </w:tcPr>
          <w:p w14:paraId="5235609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 w:val="restart"/>
          </w:tcPr>
          <w:p w14:paraId="64C76B67" w14:textId="77777777" w:rsidR="00747E32" w:rsidRPr="00747E32" w:rsidRDefault="00747E32" w:rsidP="00747E32">
            <w:pPr>
              <w:numPr>
                <w:ilvl w:val="0"/>
                <w:numId w:val="148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Seminari tematici formativi</w:t>
            </w:r>
          </w:p>
          <w:p w14:paraId="5170337F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98" w:type="pct"/>
            <w:vAlign w:val="center"/>
          </w:tcPr>
          <w:p w14:paraId="58746A4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051CEE4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41EE934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47209AD4" w14:textId="77777777" w:rsidTr="000107A0">
        <w:trPr>
          <w:trHeight w:val="454"/>
        </w:trPr>
        <w:tc>
          <w:tcPr>
            <w:tcW w:w="1339" w:type="pct"/>
            <w:vMerge/>
          </w:tcPr>
          <w:p w14:paraId="2A88E613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60EF2DDC" w14:textId="77777777" w:rsidR="00747E32" w:rsidRPr="00747E32" w:rsidRDefault="00747E32" w:rsidP="00747E32">
            <w:pPr>
              <w:numPr>
                <w:ilvl w:val="0"/>
                <w:numId w:val="140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52BF2B4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0AEC6B9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2AE8FC3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657D9537" w14:textId="77777777" w:rsidTr="000107A0">
        <w:trPr>
          <w:trHeight w:val="454"/>
        </w:trPr>
        <w:tc>
          <w:tcPr>
            <w:tcW w:w="1339" w:type="pct"/>
            <w:vMerge/>
          </w:tcPr>
          <w:p w14:paraId="48E0907B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6A1393E0" w14:textId="77777777" w:rsidR="00747E32" w:rsidRPr="00747E32" w:rsidRDefault="00747E32" w:rsidP="00747E32">
            <w:pPr>
              <w:numPr>
                <w:ilvl w:val="0"/>
                <w:numId w:val="140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0C1CE66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77" w:type="pct"/>
          </w:tcPr>
          <w:p w14:paraId="4BBE96D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69AE79A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029C3F0D" w14:textId="77777777" w:rsidTr="000107A0">
        <w:trPr>
          <w:trHeight w:val="454"/>
        </w:trPr>
        <w:tc>
          <w:tcPr>
            <w:tcW w:w="1339" w:type="pct"/>
            <w:vMerge/>
          </w:tcPr>
          <w:p w14:paraId="1DD25CD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 w:val="restart"/>
          </w:tcPr>
          <w:p w14:paraId="2A4143C2" w14:textId="77777777" w:rsidR="00747E32" w:rsidRPr="00747E32" w:rsidRDefault="00747E32" w:rsidP="00747E32">
            <w:pPr>
              <w:numPr>
                <w:ilvl w:val="0"/>
                <w:numId w:val="148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Collegamenti in rete, scambi di esperienze e buone pratiche</w:t>
            </w:r>
          </w:p>
          <w:p w14:paraId="24D1292B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98" w:type="pct"/>
            <w:vAlign w:val="center"/>
          </w:tcPr>
          <w:p w14:paraId="0725193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3545D8A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53947D6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7BF9A129" w14:textId="77777777" w:rsidTr="000107A0">
        <w:trPr>
          <w:trHeight w:val="454"/>
        </w:trPr>
        <w:tc>
          <w:tcPr>
            <w:tcW w:w="1339" w:type="pct"/>
            <w:vMerge/>
          </w:tcPr>
          <w:p w14:paraId="3F2B8CA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04BF7542" w14:textId="77777777" w:rsidR="00747E32" w:rsidRPr="00747E32" w:rsidRDefault="00747E32" w:rsidP="00747E32">
            <w:pPr>
              <w:numPr>
                <w:ilvl w:val="0"/>
                <w:numId w:val="140"/>
              </w:numPr>
              <w:autoSpaceDN/>
              <w:ind w:left="239" w:hanging="23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40020AE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2968A33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2E4A85B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187F4202" w14:textId="77777777" w:rsidTr="000107A0">
        <w:trPr>
          <w:trHeight w:val="454"/>
        </w:trPr>
        <w:tc>
          <w:tcPr>
            <w:tcW w:w="1339" w:type="pct"/>
            <w:vMerge/>
          </w:tcPr>
          <w:p w14:paraId="32A8AB9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0BCC7A7C" w14:textId="77777777" w:rsidR="00747E32" w:rsidRPr="00747E32" w:rsidRDefault="00747E32" w:rsidP="00747E32">
            <w:pPr>
              <w:numPr>
                <w:ilvl w:val="0"/>
                <w:numId w:val="140"/>
              </w:numPr>
              <w:autoSpaceDN/>
              <w:ind w:left="239" w:hanging="23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3E838F5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77" w:type="pct"/>
          </w:tcPr>
          <w:p w14:paraId="581F8B9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4D3C2C6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24F80FE2" w14:textId="77777777" w:rsidTr="000107A0">
        <w:trPr>
          <w:trHeight w:val="454"/>
        </w:trPr>
        <w:tc>
          <w:tcPr>
            <w:tcW w:w="1339" w:type="pct"/>
            <w:vMerge/>
          </w:tcPr>
          <w:p w14:paraId="6514061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 w:val="restart"/>
          </w:tcPr>
          <w:p w14:paraId="4C3B7A00" w14:textId="77777777" w:rsidR="00747E32" w:rsidRPr="00747E32" w:rsidRDefault="00747E32" w:rsidP="00747E32">
            <w:pPr>
              <w:numPr>
                <w:ilvl w:val="0"/>
                <w:numId w:val="148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Eventi di diffusione anche conclusivi</w:t>
            </w:r>
          </w:p>
          <w:p w14:paraId="20C42852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98" w:type="pct"/>
            <w:vAlign w:val="center"/>
          </w:tcPr>
          <w:p w14:paraId="204B8ED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0DB442D3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5774554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08F103BC" w14:textId="77777777" w:rsidTr="000107A0">
        <w:trPr>
          <w:trHeight w:val="454"/>
        </w:trPr>
        <w:tc>
          <w:tcPr>
            <w:tcW w:w="1339" w:type="pct"/>
            <w:vMerge/>
          </w:tcPr>
          <w:p w14:paraId="5B86267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447DB8FB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262E5FA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5C188E2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3511DA5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6A03CC25" w14:textId="77777777" w:rsidTr="000107A0">
        <w:trPr>
          <w:trHeight w:val="454"/>
        </w:trPr>
        <w:tc>
          <w:tcPr>
            <w:tcW w:w="1339" w:type="pct"/>
            <w:vMerge/>
          </w:tcPr>
          <w:p w14:paraId="2129008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3D058ACA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18AA422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  <w:t>……</w:t>
            </w:r>
          </w:p>
        </w:tc>
        <w:tc>
          <w:tcPr>
            <w:tcW w:w="777" w:type="pct"/>
          </w:tcPr>
          <w:p w14:paraId="56B777D3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577CCE5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2C44393C" w14:textId="77777777" w:rsidTr="000107A0">
        <w:trPr>
          <w:trHeight w:val="454"/>
        </w:trPr>
        <w:tc>
          <w:tcPr>
            <w:tcW w:w="1339" w:type="pct"/>
            <w:vMerge/>
          </w:tcPr>
          <w:p w14:paraId="2EBB95A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3122" w:type="pct"/>
            <w:gridSpan w:val="3"/>
            <w:vAlign w:val="center"/>
          </w:tcPr>
          <w:p w14:paraId="6D6955A6" w14:textId="77777777" w:rsidR="00747E32" w:rsidRPr="00747E32" w:rsidRDefault="00747E32" w:rsidP="00747E32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Totale</w:t>
            </w:r>
            <w:r w:rsidRPr="00747E32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 xml:space="preserve"> </w:t>
            </w: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operazione</w:t>
            </w:r>
            <w:r w:rsidRPr="00747E32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 xml:space="preserve"> </w:t>
            </w: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(Iva esclusa)</w:t>
            </w:r>
          </w:p>
        </w:tc>
        <w:tc>
          <w:tcPr>
            <w:tcW w:w="539" w:type="pct"/>
            <w:vAlign w:val="center"/>
          </w:tcPr>
          <w:p w14:paraId="7D07B8A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55C3E4F9" w14:textId="77777777" w:rsidTr="000107A0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p w14:paraId="505486CA" w14:textId="77777777" w:rsidR="00747E32" w:rsidRPr="00747E32" w:rsidRDefault="00747E32" w:rsidP="00747E32">
            <w:pPr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Titolo e numero dell’operazione ______________________________________________________________________</w:t>
            </w:r>
          </w:p>
        </w:tc>
      </w:tr>
      <w:bookmarkEnd w:id="2"/>
      <w:bookmarkEnd w:id="3"/>
      <w:tr w:rsidR="00747E32" w:rsidRPr="00747E32" w14:paraId="3DAEB724" w14:textId="77777777" w:rsidTr="004800DB">
        <w:trPr>
          <w:trHeight w:val="397"/>
        </w:trPr>
        <w:tc>
          <w:tcPr>
            <w:tcW w:w="1339" w:type="pct"/>
            <w:vMerge w:val="restart"/>
            <w:vAlign w:val="center"/>
          </w:tcPr>
          <w:p w14:paraId="57340C62" w14:textId="77777777" w:rsidR="00747E32" w:rsidRPr="00747E32" w:rsidRDefault="00747E32" w:rsidP="00747E32">
            <w:pPr>
              <w:numPr>
                <w:ilvl w:val="0"/>
                <w:numId w:val="122"/>
              </w:numPr>
              <w:autoSpaceDN/>
              <w:ind w:left="449" w:hanging="44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efficienza energetica e mitigazione dei cambiamenti climatici connessa all’ attività di pesca</w:t>
            </w:r>
          </w:p>
        </w:tc>
        <w:tc>
          <w:tcPr>
            <w:tcW w:w="1347" w:type="pct"/>
            <w:vMerge w:val="restart"/>
          </w:tcPr>
          <w:p w14:paraId="02CBE2F9" w14:textId="77777777" w:rsidR="00747E32" w:rsidRPr="00747E32" w:rsidRDefault="00747E32" w:rsidP="00747E32">
            <w:pPr>
              <w:numPr>
                <w:ilvl w:val="0"/>
                <w:numId w:val="149"/>
              </w:numPr>
              <w:autoSpaceDN/>
              <w:ind w:left="349" w:hanging="34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Percorsi</w:t>
            </w: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 xml:space="preserve"> </w:t>
            </w: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di formazione continua</w:t>
            </w:r>
          </w:p>
          <w:p w14:paraId="62CF15FD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B793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Es:</w:t>
            </w:r>
          </w:p>
        </w:tc>
        <w:tc>
          <w:tcPr>
            <w:tcW w:w="777" w:type="pct"/>
          </w:tcPr>
          <w:p w14:paraId="2AB5BF1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1971CC13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1EA5C88E" w14:textId="77777777" w:rsidTr="004800DB">
        <w:trPr>
          <w:trHeight w:val="397"/>
        </w:trPr>
        <w:tc>
          <w:tcPr>
            <w:tcW w:w="1339" w:type="pct"/>
            <w:vMerge/>
          </w:tcPr>
          <w:p w14:paraId="72B4A96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17D4DA7F" w14:textId="77777777" w:rsidR="00747E32" w:rsidRPr="00747E32" w:rsidRDefault="00747E32" w:rsidP="00747E32">
            <w:pPr>
              <w:numPr>
                <w:ilvl w:val="0"/>
                <w:numId w:val="141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F059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Docente</w:t>
            </w:r>
          </w:p>
        </w:tc>
        <w:tc>
          <w:tcPr>
            <w:tcW w:w="777" w:type="pct"/>
          </w:tcPr>
          <w:p w14:paraId="30164853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61E1632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127C2A78" w14:textId="77777777" w:rsidTr="004800DB">
        <w:trPr>
          <w:trHeight w:val="397"/>
        </w:trPr>
        <w:tc>
          <w:tcPr>
            <w:tcW w:w="1339" w:type="pct"/>
            <w:vMerge/>
          </w:tcPr>
          <w:p w14:paraId="590BACF3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2FF6DD6A" w14:textId="77777777" w:rsidR="00747E32" w:rsidRPr="00747E32" w:rsidRDefault="00747E32" w:rsidP="00747E32">
            <w:pPr>
              <w:numPr>
                <w:ilvl w:val="0"/>
                <w:numId w:val="141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8FE0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Tutoraggio</w:t>
            </w:r>
          </w:p>
        </w:tc>
        <w:tc>
          <w:tcPr>
            <w:tcW w:w="777" w:type="pct"/>
          </w:tcPr>
          <w:p w14:paraId="045545A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565EEB7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2477425C" w14:textId="77777777" w:rsidTr="004800DB">
        <w:trPr>
          <w:trHeight w:val="397"/>
        </w:trPr>
        <w:tc>
          <w:tcPr>
            <w:tcW w:w="1339" w:type="pct"/>
            <w:vMerge/>
          </w:tcPr>
          <w:p w14:paraId="4076093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0B4BA792" w14:textId="77777777" w:rsidR="00747E32" w:rsidRPr="00747E32" w:rsidRDefault="00747E32" w:rsidP="00747E32">
            <w:pPr>
              <w:numPr>
                <w:ilvl w:val="0"/>
                <w:numId w:val="141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70684EC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77" w:type="pct"/>
          </w:tcPr>
          <w:p w14:paraId="6CA3E23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662B415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36C409C0" w14:textId="77777777" w:rsidTr="004800DB">
        <w:trPr>
          <w:trHeight w:val="397"/>
        </w:trPr>
        <w:tc>
          <w:tcPr>
            <w:tcW w:w="1339" w:type="pct"/>
            <w:vMerge/>
          </w:tcPr>
          <w:p w14:paraId="0E39986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 w:val="restart"/>
          </w:tcPr>
          <w:p w14:paraId="52980D6B" w14:textId="77777777" w:rsidR="00747E32" w:rsidRPr="00747E32" w:rsidRDefault="00747E32" w:rsidP="00747E32">
            <w:pPr>
              <w:numPr>
                <w:ilvl w:val="0"/>
                <w:numId w:val="149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Seminari tematici formativi</w:t>
            </w:r>
          </w:p>
          <w:p w14:paraId="2E479A96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98" w:type="pct"/>
            <w:vAlign w:val="center"/>
          </w:tcPr>
          <w:p w14:paraId="0C0248BB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4EACF86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5CC2C31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12DDB365" w14:textId="77777777" w:rsidTr="004800DB">
        <w:trPr>
          <w:trHeight w:val="397"/>
        </w:trPr>
        <w:tc>
          <w:tcPr>
            <w:tcW w:w="1339" w:type="pct"/>
            <w:vMerge/>
          </w:tcPr>
          <w:p w14:paraId="19B6D8E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16ABDAB4" w14:textId="77777777" w:rsidR="00747E32" w:rsidRPr="00747E32" w:rsidRDefault="00747E32" w:rsidP="00747E32">
            <w:pPr>
              <w:numPr>
                <w:ilvl w:val="0"/>
                <w:numId w:val="141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59F1FB7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3349CAEB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30FA716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5F9114AE" w14:textId="77777777" w:rsidTr="004800DB">
        <w:trPr>
          <w:trHeight w:val="397"/>
        </w:trPr>
        <w:tc>
          <w:tcPr>
            <w:tcW w:w="1339" w:type="pct"/>
            <w:vMerge/>
          </w:tcPr>
          <w:p w14:paraId="5E37F2E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236E26CA" w14:textId="77777777" w:rsidR="00747E32" w:rsidRPr="00747E32" w:rsidRDefault="00747E32" w:rsidP="00747E32">
            <w:pPr>
              <w:numPr>
                <w:ilvl w:val="0"/>
                <w:numId w:val="141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53D2E6E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77" w:type="pct"/>
          </w:tcPr>
          <w:p w14:paraId="5CF2003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4B0024D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31555DA5" w14:textId="77777777" w:rsidTr="004800DB">
        <w:trPr>
          <w:trHeight w:val="397"/>
        </w:trPr>
        <w:tc>
          <w:tcPr>
            <w:tcW w:w="1339" w:type="pct"/>
            <w:vMerge/>
          </w:tcPr>
          <w:p w14:paraId="5BD33E3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 w:val="restart"/>
          </w:tcPr>
          <w:p w14:paraId="52077AA2" w14:textId="77777777" w:rsidR="00747E32" w:rsidRPr="00747E32" w:rsidRDefault="00747E32" w:rsidP="00747E32">
            <w:pPr>
              <w:numPr>
                <w:ilvl w:val="0"/>
                <w:numId w:val="149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Collegamenti in rete, scambi di esperienze e buone pratiche</w:t>
            </w:r>
          </w:p>
          <w:p w14:paraId="03F875D7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98" w:type="pct"/>
            <w:vAlign w:val="center"/>
          </w:tcPr>
          <w:p w14:paraId="6DCD7C8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7F2FA64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6209E9A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27115FC6" w14:textId="77777777" w:rsidTr="004800DB">
        <w:trPr>
          <w:trHeight w:val="397"/>
        </w:trPr>
        <w:tc>
          <w:tcPr>
            <w:tcW w:w="1339" w:type="pct"/>
            <w:vMerge/>
          </w:tcPr>
          <w:p w14:paraId="32F662B3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31354C1D" w14:textId="77777777" w:rsidR="00747E32" w:rsidRPr="00747E32" w:rsidRDefault="00747E32" w:rsidP="00747E32">
            <w:pPr>
              <w:numPr>
                <w:ilvl w:val="0"/>
                <w:numId w:val="141"/>
              </w:numPr>
              <w:autoSpaceDN/>
              <w:ind w:left="239" w:hanging="23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64B5BB4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2ADE0B8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236CFC2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1B9C6C53" w14:textId="77777777" w:rsidTr="004800DB">
        <w:trPr>
          <w:trHeight w:val="397"/>
        </w:trPr>
        <w:tc>
          <w:tcPr>
            <w:tcW w:w="1339" w:type="pct"/>
            <w:vMerge/>
          </w:tcPr>
          <w:p w14:paraId="6093E3F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249DDEBD" w14:textId="77777777" w:rsidR="00747E32" w:rsidRPr="00747E32" w:rsidRDefault="00747E32" w:rsidP="00747E32">
            <w:pPr>
              <w:numPr>
                <w:ilvl w:val="0"/>
                <w:numId w:val="141"/>
              </w:numPr>
              <w:autoSpaceDN/>
              <w:ind w:left="239" w:hanging="23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5776C83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77" w:type="pct"/>
          </w:tcPr>
          <w:p w14:paraId="02EC7BE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4559A85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1329A903" w14:textId="77777777" w:rsidTr="004800DB">
        <w:trPr>
          <w:trHeight w:val="397"/>
        </w:trPr>
        <w:tc>
          <w:tcPr>
            <w:tcW w:w="1339" w:type="pct"/>
            <w:vMerge/>
          </w:tcPr>
          <w:p w14:paraId="5AF47EA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 w:val="restart"/>
          </w:tcPr>
          <w:p w14:paraId="70AB7F9E" w14:textId="77777777" w:rsidR="00747E32" w:rsidRPr="00747E32" w:rsidRDefault="00747E32" w:rsidP="00747E32">
            <w:pPr>
              <w:numPr>
                <w:ilvl w:val="0"/>
                <w:numId w:val="149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Eventi di diffusione anche conclusivi</w:t>
            </w:r>
          </w:p>
          <w:p w14:paraId="7E4BBE04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98" w:type="pct"/>
            <w:vAlign w:val="center"/>
          </w:tcPr>
          <w:p w14:paraId="3AC595C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490F52D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6BEA361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1D0EC3A9" w14:textId="77777777" w:rsidTr="004800DB">
        <w:trPr>
          <w:trHeight w:val="397"/>
        </w:trPr>
        <w:tc>
          <w:tcPr>
            <w:tcW w:w="1339" w:type="pct"/>
            <w:vMerge/>
          </w:tcPr>
          <w:p w14:paraId="4045826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45A95B20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0D19B81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2EB704B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3E3BF40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2965719A" w14:textId="77777777" w:rsidTr="004800DB">
        <w:trPr>
          <w:trHeight w:val="397"/>
        </w:trPr>
        <w:tc>
          <w:tcPr>
            <w:tcW w:w="1339" w:type="pct"/>
            <w:vMerge/>
          </w:tcPr>
          <w:p w14:paraId="5A74E69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51BDF6AE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7FAD5F4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  <w:t>……</w:t>
            </w:r>
          </w:p>
        </w:tc>
        <w:tc>
          <w:tcPr>
            <w:tcW w:w="777" w:type="pct"/>
          </w:tcPr>
          <w:p w14:paraId="392D207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1343C19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1358B9CA" w14:textId="77777777" w:rsidTr="004800DB">
        <w:trPr>
          <w:trHeight w:val="227"/>
        </w:trPr>
        <w:tc>
          <w:tcPr>
            <w:tcW w:w="1339" w:type="pct"/>
            <w:vMerge/>
          </w:tcPr>
          <w:p w14:paraId="33C3F4F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3122" w:type="pct"/>
            <w:gridSpan w:val="3"/>
            <w:vAlign w:val="center"/>
          </w:tcPr>
          <w:p w14:paraId="7F988CC6" w14:textId="77777777" w:rsidR="00747E32" w:rsidRPr="00747E32" w:rsidRDefault="00747E32" w:rsidP="00747E32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Totale</w:t>
            </w:r>
            <w:r w:rsidRPr="00747E32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 xml:space="preserve"> </w:t>
            </w: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operazione</w:t>
            </w:r>
            <w:r w:rsidRPr="00747E32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 xml:space="preserve"> </w:t>
            </w: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(Iva esclusa)</w:t>
            </w:r>
          </w:p>
        </w:tc>
        <w:tc>
          <w:tcPr>
            <w:tcW w:w="539" w:type="pct"/>
            <w:vAlign w:val="center"/>
          </w:tcPr>
          <w:p w14:paraId="1A5D963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12B2C447" w14:textId="77777777" w:rsidTr="000107A0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p w14:paraId="4DDC2CE2" w14:textId="77777777" w:rsidR="00747E32" w:rsidRPr="00747E32" w:rsidRDefault="00747E32" w:rsidP="000107A0">
            <w:pPr>
              <w:keepNext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lastRenderedPageBreak/>
              <w:t>Titolo e numero dell’operazione ______________________________________________________________________</w:t>
            </w:r>
          </w:p>
        </w:tc>
      </w:tr>
      <w:tr w:rsidR="00747E32" w:rsidRPr="00747E32" w14:paraId="0B9D47BB" w14:textId="77777777" w:rsidTr="000107A0">
        <w:trPr>
          <w:trHeight w:val="454"/>
        </w:trPr>
        <w:tc>
          <w:tcPr>
            <w:tcW w:w="1339" w:type="pct"/>
            <w:vMerge w:val="restart"/>
            <w:vAlign w:val="center"/>
          </w:tcPr>
          <w:p w14:paraId="6F209A07" w14:textId="77777777" w:rsidR="00747E32" w:rsidRPr="00747E32" w:rsidRDefault="00747E32" w:rsidP="00747E32">
            <w:pPr>
              <w:numPr>
                <w:ilvl w:val="0"/>
                <w:numId w:val="122"/>
              </w:numPr>
              <w:autoSpaceDN/>
              <w:ind w:left="449" w:hanging="44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valore aggiunto, la qualità dei prodotti e l’utilizzo delle catture indesiderate</w:t>
            </w:r>
          </w:p>
        </w:tc>
        <w:tc>
          <w:tcPr>
            <w:tcW w:w="1347" w:type="pct"/>
            <w:vMerge w:val="restart"/>
          </w:tcPr>
          <w:p w14:paraId="50C1EE43" w14:textId="77777777" w:rsidR="00747E32" w:rsidRPr="00747E32" w:rsidRDefault="00747E32" w:rsidP="00747E32">
            <w:pPr>
              <w:numPr>
                <w:ilvl w:val="0"/>
                <w:numId w:val="150"/>
              </w:numPr>
              <w:autoSpaceDN/>
              <w:ind w:left="349" w:hanging="34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Percorsi</w:t>
            </w: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 xml:space="preserve"> </w:t>
            </w: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di formazione continua</w:t>
            </w:r>
          </w:p>
          <w:p w14:paraId="3ADE5396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973C3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Es:</w:t>
            </w:r>
          </w:p>
        </w:tc>
        <w:tc>
          <w:tcPr>
            <w:tcW w:w="777" w:type="pct"/>
          </w:tcPr>
          <w:p w14:paraId="7D1AEA9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0CA75CB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4B40A630" w14:textId="77777777" w:rsidTr="000107A0">
        <w:trPr>
          <w:trHeight w:val="454"/>
        </w:trPr>
        <w:tc>
          <w:tcPr>
            <w:tcW w:w="1339" w:type="pct"/>
            <w:vMerge/>
          </w:tcPr>
          <w:p w14:paraId="2BD5839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3925E33D" w14:textId="77777777" w:rsidR="00747E32" w:rsidRPr="00747E32" w:rsidRDefault="00747E32" w:rsidP="00747E32">
            <w:pPr>
              <w:numPr>
                <w:ilvl w:val="0"/>
                <w:numId w:val="142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8B7B8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Docente</w:t>
            </w:r>
          </w:p>
        </w:tc>
        <w:tc>
          <w:tcPr>
            <w:tcW w:w="777" w:type="pct"/>
          </w:tcPr>
          <w:p w14:paraId="6B0E676B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22A2667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0585601E" w14:textId="77777777" w:rsidTr="000107A0">
        <w:trPr>
          <w:trHeight w:val="454"/>
        </w:trPr>
        <w:tc>
          <w:tcPr>
            <w:tcW w:w="1339" w:type="pct"/>
            <w:vMerge/>
          </w:tcPr>
          <w:p w14:paraId="0A344E9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13B6BCF6" w14:textId="77777777" w:rsidR="00747E32" w:rsidRPr="00747E32" w:rsidRDefault="00747E32" w:rsidP="00747E32">
            <w:pPr>
              <w:numPr>
                <w:ilvl w:val="0"/>
                <w:numId w:val="142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7BEA4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Tutoraggio</w:t>
            </w:r>
          </w:p>
        </w:tc>
        <w:tc>
          <w:tcPr>
            <w:tcW w:w="777" w:type="pct"/>
          </w:tcPr>
          <w:p w14:paraId="00D6A4F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458474E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4718A9B1" w14:textId="77777777" w:rsidTr="000107A0">
        <w:trPr>
          <w:trHeight w:val="454"/>
        </w:trPr>
        <w:tc>
          <w:tcPr>
            <w:tcW w:w="1339" w:type="pct"/>
            <w:vMerge/>
          </w:tcPr>
          <w:p w14:paraId="68C5258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6E3E9D70" w14:textId="77777777" w:rsidR="00747E32" w:rsidRPr="00747E32" w:rsidRDefault="00747E32" w:rsidP="00747E32">
            <w:pPr>
              <w:numPr>
                <w:ilvl w:val="0"/>
                <w:numId w:val="142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732ABE4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77" w:type="pct"/>
          </w:tcPr>
          <w:p w14:paraId="49D1CB7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10772D7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7AC6B837" w14:textId="77777777" w:rsidTr="000107A0">
        <w:trPr>
          <w:trHeight w:val="454"/>
        </w:trPr>
        <w:tc>
          <w:tcPr>
            <w:tcW w:w="1339" w:type="pct"/>
            <w:vMerge/>
          </w:tcPr>
          <w:p w14:paraId="1832B54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 w:val="restart"/>
          </w:tcPr>
          <w:p w14:paraId="6C60632A" w14:textId="77777777" w:rsidR="00747E32" w:rsidRPr="00747E32" w:rsidRDefault="00747E32" w:rsidP="00747E32">
            <w:pPr>
              <w:numPr>
                <w:ilvl w:val="0"/>
                <w:numId w:val="150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Seminari tematici formativi</w:t>
            </w:r>
          </w:p>
          <w:p w14:paraId="48C93952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98" w:type="pct"/>
            <w:vAlign w:val="center"/>
          </w:tcPr>
          <w:p w14:paraId="6AA8CA6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686942BB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2931E90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0D59C855" w14:textId="77777777" w:rsidTr="000107A0">
        <w:trPr>
          <w:trHeight w:val="454"/>
        </w:trPr>
        <w:tc>
          <w:tcPr>
            <w:tcW w:w="1339" w:type="pct"/>
            <w:vMerge/>
          </w:tcPr>
          <w:p w14:paraId="3496190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7D4B15E7" w14:textId="77777777" w:rsidR="00747E32" w:rsidRPr="00747E32" w:rsidRDefault="00747E32" w:rsidP="00747E32">
            <w:pPr>
              <w:numPr>
                <w:ilvl w:val="0"/>
                <w:numId w:val="142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4494427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06C7B41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36559C4B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72366026" w14:textId="77777777" w:rsidTr="000107A0">
        <w:trPr>
          <w:trHeight w:val="454"/>
        </w:trPr>
        <w:tc>
          <w:tcPr>
            <w:tcW w:w="1339" w:type="pct"/>
            <w:vMerge/>
          </w:tcPr>
          <w:p w14:paraId="48672B9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3900EB7F" w14:textId="77777777" w:rsidR="00747E32" w:rsidRPr="00747E32" w:rsidRDefault="00747E32" w:rsidP="00747E32">
            <w:pPr>
              <w:numPr>
                <w:ilvl w:val="0"/>
                <w:numId w:val="142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7357293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77" w:type="pct"/>
          </w:tcPr>
          <w:p w14:paraId="71D5517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1FA403E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0FA8050B" w14:textId="77777777" w:rsidTr="000107A0">
        <w:trPr>
          <w:trHeight w:val="454"/>
        </w:trPr>
        <w:tc>
          <w:tcPr>
            <w:tcW w:w="1339" w:type="pct"/>
            <w:vMerge/>
          </w:tcPr>
          <w:p w14:paraId="2B138A9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 w:val="restart"/>
          </w:tcPr>
          <w:p w14:paraId="27B89534" w14:textId="77777777" w:rsidR="00747E32" w:rsidRPr="00747E32" w:rsidRDefault="00747E32" w:rsidP="00747E32">
            <w:pPr>
              <w:numPr>
                <w:ilvl w:val="0"/>
                <w:numId w:val="150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Collegamenti in rete, scambi di esperienze e buone pratiche</w:t>
            </w:r>
          </w:p>
          <w:p w14:paraId="6F40B744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98" w:type="pct"/>
            <w:vAlign w:val="center"/>
          </w:tcPr>
          <w:p w14:paraId="20C3A19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0C1A06E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5D8698F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18969106" w14:textId="77777777" w:rsidTr="000107A0">
        <w:trPr>
          <w:trHeight w:val="454"/>
        </w:trPr>
        <w:tc>
          <w:tcPr>
            <w:tcW w:w="1339" w:type="pct"/>
            <w:vMerge/>
          </w:tcPr>
          <w:p w14:paraId="3BD63663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23F14111" w14:textId="77777777" w:rsidR="00747E32" w:rsidRPr="00747E32" w:rsidRDefault="00747E32" w:rsidP="00747E32">
            <w:pPr>
              <w:numPr>
                <w:ilvl w:val="0"/>
                <w:numId w:val="142"/>
              </w:numPr>
              <w:autoSpaceDN/>
              <w:ind w:left="239" w:hanging="23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7959FF7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0CAB683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26C96E3B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5EBD5035" w14:textId="77777777" w:rsidTr="000107A0">
        <w:trPr>
          <w:trHeight w:val="454"/>
        </w:trPr>
        <w:tc>
          <w:tcPr>
            <w:tcW w:w="1339" w:type="pct"/>
            <w:vMerge/>
          </w:tcPr>
          <w:p w14:paraId="6346408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1925B74F" w14:textId="77777777" w:rsidR="00747E32" w:rsidRPr="00747E32" w:rsidRDefault="00747E32" w:rsidP="00747E32">
            <w:pPr>
              <w:numPr>
                <w:ilvl w:val="0"/>
                <w:numId w:val="142"/>
              </w:numPr>
              <w:autoSpaceDN/>
              <w:ind w:left="239" w:hanging="23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56F623B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77" w:type="pct"/>
          </w:tcPr>
          <w:p w14:paraId="3BC62C4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3C9C999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4602FBCD" w14:textId="77777777" w:rsidTr="000107A0">
        <w:trPr>
          <w:trHeight w:val="454"/>
        </w:trPr>
        <w:tc>
          <w:tcPr>
            <w:tcW w:w="1339" w:type="pct"/>
            <w:vMerge/>
          </w:tcPr>
          <w:p w14:paraId="1FBAE1F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 w:val="restart"/>
          </w:tcPr>
          <w:p w14:paraId="5F7C6D7E" w14:textId="77777777" w:rsidR="00747E32" w:rsidRPr="00747E32" w:rsidRDefault="00747E32" w:rsidP="00747E32">
            <w:pPr>
              <w:numPr>
                <w:ilvl w:val="0"/>
                <w:numId w:val="150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Eventi di diffusione anche conclusivi</w:t>
            </w:r>
          </w:p>
          <w:p w14:paraId="438158A9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98" w:type="pct"/>
            <w:vAlign w:val="center"/>
          </w:tcPr>
          <w:p w14:paraId="543315B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46D53B3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7D4E759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55730F78" w14:textId="77777777" w:rsidTr="000107A0">
        <w:trPr>
          <w:trHeight w:val="454"/>
        </w:trPr>
        <w:tc>
          <w:tcPr>
            <w:tcW w:w="1339" w:type="pct"/>
            <w:vMerge/>
          </w:tcPr>
          <w:p w14:paraId="7B82B35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602843CA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03BD750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163F3C73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12FED66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32491EE7" w14:textId="77777777" w:rsidTr="000107A0">
        <w:trPr>
          <w:trHeight w:val="454"/>
        </w:trPr>
        <w:tc>
          <w:tcPr>
            <w:tcW w:w="1339" w:type="pct"/>
            <w:vMerge/>
          </w:tcPr>
          <w:p w14:paraId="3A254C5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43EE1545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1FB2E15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  <w:t>……</w:t>
            </w:r>
          </w:p>
        </w:tc>
        <w:tc>
          <w:tcPr>
            <w:tcW w:w="777" w:type="pct"/>
          </w:tcPr>
          <w:p w14:paraId="2C7BA85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1EF4D98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24FF2399" w14:textId="77777777" w:rsidTr="000107A0">
        <w:trPr>
          <w:trHeight w:val="454"/>
        </w:trPr>
        <w:tc>
          <w:tcPr>
            <w:tcW w:w="1339" w:type="pct"/>
            <w:vMerge/>
          </w:tcPr>
          <w:p w14:paraId="3A33531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3122" w:type="pct"/>
            <w:gridSpan w:val="3"/>
            <w:vAlign w:val="center"/>
          </w:tcPr>
          <w:p w14:paraId="5E087F83" w14:textId="77777777" w:rsidR="00747E32" w:rsidRPr="00747E32" w:rsidRDefault="00747E32" w:rsidP="00747E32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Totale</w:t>
            </w:r>
            <w:r w:rsidRPr="00747E32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 xml:space="preserve"> </w:t>
            </w: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operazione</w:t>
            </w:r>
            <w:r w:rsidRPr="00747E32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 xml:space="preserve"> </w:t>
            </w: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(Iva esclusa)</w:t>
            </w:r>
          </w:p>
        </w:tc>
        <w:tc>
          <w:tcPr>
            <w:tcW w:w="539" w:type="pct"/>
            <w:vAlign w:val="center"/>
          </w:tcPr>
          <w:p w14:paraId="0710A7B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4AE71CE4" w14:textId="77777777" w:rsidTr="000107A0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p w14:paraId="6B0571AE" w14:textId="77777777" w:rsidR="00747E32" w:rsidRPr="00747E32" w:rsidRDefault="00747E32" w:rsidP="00747E32">
            <w:pPr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Titolo e numero dell’operazione ______________________________________________________________________</w:t>
            </w:r>
          </w:p>
        </w:tc>
      </w:tr>
      <w:tr w:rsidR="00747E32" w:rsidRPr="00747E32" w14:paraId="3905CCB7" w14:textId="77777777" w:rsidTr="004800DB">
        <w:trPr>
          <w:trHeight w:val="397"/>
        </w:trPr>
        <w:tc>
          <w:tcPr>
            <w:tcW w:w="1339" w:type="pct"/>
            <w:vMerge w:val="restart"/>
            <w:vAlign w:val="center"/>
          </w:tcPr>
          <w:p w14:paraId="1F4C3A43" w14:textId="77777777" w:rsidR="00747E32" w:rsidRPr="00747E32" w:rsidRDefault="00747E32" w:rsidP="00747E32">
            <w:pPr>
              <w:numPr>
                <w:ilvl w:val="0"/>
                <w:numId w:val="122"/>
              </w:numPr>
              <w:autoSpaceDN/>
              <w:ind w:left="449" w:hanging="44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GESTIONE DELL’IMPRESA ITTICA</w:t>
            </w:r>
          </w:p>
        </w:tc>
        <w:tc>
          <w:tcPr>
            <w:tcW w:w="1347" w:type="pct"/>
            <w:vMerge w:val="restart"/>
          </w:tcPr>
          <w:p w14:paraId="4A63D13D" w14:textId="77777777" w:rsidR="00747E32" w:rsidRPr="00747E32" w:rsidRDefault="00747E32" w:rsidP="00747E32">
            <w:pPr>
              <w:numPr>
                <w:ilvl w:val="0"/>
                <w:numId w:val="151"/>
              </w:numPr>
              <w:autoSpaceDN/>
              <w:ind w:left="349" w:hanging="34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Percorsi</w:t>
            </w: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 xml:space="preserve"> </w:t>
            </w: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di formazione continua</w:t>
            </w:r>
          </w:p>
          <w:p w14:paraId="725EF423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C8E0E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Es:</w:t>
            </w:r>
          </w:p>
        </w:tc>
        <w:tc>
          <w:tcPr>
            <w:tcW w:w="777" w:type="pct"/>
          </w:tcPr>
          <w:p w14:paraId="1868868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7CFE0B5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5D815B7E" w14:textId="77777777" w:rsidTr="004800DB">
        <w:trPr>
          <w:trHeight w:val="397"/>
        </w:trPr>
        <w:tc>
          <w:tcPr>
            <w:tcW w:w="1339" w:type="pct"/>
            <w:vMerge/>
          </w:tcPr>
          <w:p w14:paraId="2E8B66AB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34EE6DF6" w14:textId="77777777" w:rsidR="00747E32" w:rsidRPr="00747E32" w:rsidRDefault="00747E32" w:rsidP="00747E32">
            <w:pPr>
              <w:numPr>
                <w:ilvl w:val="0"/>
                <w:numId w:val="143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D46E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Docente</w:t>
            </w:r>
          </w:p>
        </w:tc>
        <w:tc>
          <w:tcPr>
            <w:tcW w:w="777" w:type="pct"/>
          </w:tcPr>
          <w:p w14:paraId="449662F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585F5D0B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5D47355D" w14:textId="77777777" w:rsidTr="004800DB">
        <w:trPr>
          <w:trHeight w:val="397"/>
        </w:trPr>
        <w:tc>
          <w:tcPr>
            <w:tcW w:w="1339" w:type="pct"/>
            <w:vMerge/>
          </w:tcPr>
          <w:p w14:paraId="469FCB3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7B43B9AB" w14:textId="77777777" w:rsidR="00747E32" w:rsidRPr="00747E32" w:rsidRDefault="00747E32" w:rsidP="00747E32">
            <w:pPr>
              <w:numPr>
                <w:ilvl w:val="0"/>
                <w:numId w:val="143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6DA4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Tutoraggio</w:t>
            </w:r>
          </w:p>
        </w:tc>
        <w:tc>
          <w:tcPr>
            <w:tcW w:w="777" w:type="pct"/>
          </w:tcPr>
          <w:p w14:paraId="03605A5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22777EC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4D76104D" w14:textId="77777777" w:rsidTr="004800DB">
        <w:trPr>
          <w:trHeight w:val="397"/>
        </w:trPr>
        <w:tc>
          <w:tcPr>
            <w:tcW w:w="1339" w:type="pct"/>
            <w:vMerge/>
          </w:tcPr>
          <w:p w14:paraId="0FD71CE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4A7CCE3E" w14:textId="77777777" w:rsidR="00747E32" w:rsidRPr="00747E32" w:rsidRDefault="00747E32" w:rsidP="00747E32">
            <w:pPr>
              <w:numPr>
                <w:ilvl w:val="0"/>
                <w:numId w:val="143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3100F1D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77" w:type="pct"/>
          </w:tcPr>
          <w:p w14:paraId="0C49E23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0977A15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1456EF7D" w14:textId="77777777" w:rsidTr="004800DB">
        <w:trPr>
          <w:trHeight w:val="397"/>
        </w:trPr>
        <w:tc>
          <w:tcPr>
            <w:tcW w:w="1339" w:type="pct"/>
            <w:vMerge/>
          </w:tcPr>
          <w:p w14:paraId="455C378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 w:val="restart"/>
          </w:tcPr>
          <w:p w14:paraId="7DCC3DC4" w14:textId="77777777" w:rsidR="00747E32" w:rsidRPr="00747E32" w:rsidRDefault="00747E32" w:rsidP="00747E32">
            <w:pPr>
              <w:numPr>
                <w:ilvl w:val="0"/>
                <w:numId w:val="151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Seminari tematici formativi</w:t>
            </w:r>
          </w:p>
          <w:p w14:paraId="1F6A79B9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98" w:type="pct"/>
            <w:vAlign w:val="center"/>
          </w:tcPr>
          <w:p w14:paraId="52CC68E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06E03BD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636427C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551B9CC3" w14:textId="77777777" w:rsidTr="004800DB">
        <w:trPr>
          <w:trHeight w:val="397"/>
        </w:trPr>
        <w:tc>
          <w:tcPr>
            <w:tcW w:w="1339" w:type="pct"/>
            <w:vMerge/>
          </w:tcPr>
          <w:p w14:paraId="662E3AF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1699FF0A" w14:textId="77777777" w:rsidR="00747E32" w:rsidRPr="00747E32" w:rsidRDefault="00747E32" w:rsidP="00747E32">
            <w:pPr>
              <w:numPr>
                <w:ilvl w:val="0"/>
                <w:numId w:val="143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2CD9D12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3B3A0A6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3CAD0813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3125C90C" w14:textId="77777777" w:rsidTr="004800DB">
        <w:trPr>
          <w:trHeight w:val="397"/>
        </w:trPr>
        <w:tc>
          <w:tcPr>
            <w:tcW w:w="1339" w:type="pct"/>
            <w:vMerge/>
          </w:tcPr>
          <w:p w14:paraId="1F59D93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54EE7D1A" w14:textId="77777777" w:rsidR="00747E32" w:rsidRPr="00747E32" w:rsidRDefault="00747E32" w:rsidP="00747E32">
            <w:pPr>
              <w:numPr>
                <w:ilvl w:val="0"/>
                <w:numId w:val="143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5C4226C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77" w:type="pct"/>
          </w:tcPr>
          <w:p w14:paraId="70D6CCC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7B7ACD6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507C94BB" w14:textId="77777777" w:rsidTr="004800DB">
        <w:trPr>
          <w:trHeight w:val="397"/>
        </w:trPr>
        <w:tc>
          <w:tcPr>
            <w:tcW w:w="1339" w:type="pct"/>
            <w:vMerge/>
          </w:tcPr>
          <w:p w14:paraId="119E9DD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 w:val="restart"/>
          </w:tcPr>
          <w:p w14:paraId="0D1AEC39" w14:textId="77777777" w:rsidR="00747E32" w:rsidRPr="00747E32" w:rsidRDefault="00747E32" w:rsidP="00747E32">
            <w:pPr>
              <w:numPr>
                <w:ilvl w:val="0"/>
                <w:numId w:val="151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Collegamenti in rete, scambi di esperienze e buone pratiche</w:t>
            </w:r>
          </w:p>
          <w:p w14:paraId="5CE4FE61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98" w:type="pct"/>
            <w:vAlign w:val="center"/>
          </w:tcPr>
          <w:p w14:paraId="57FFA78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05C9D8A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2B8961E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082BFD76" w14:textId="77777777" w:rsidTr="004800DB">
        <w:trPr>
          <w:trHeight w:val="397"/>
        </w:trPr>
        <w:tc>
          <w:tcPr>
            <w:tcW w:w="1339" w:type="pct"/>
            <w:vMerge/>
          </w:tcPr>
          <w:p w14:paraId="5662B94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246AAF7D" w14:textId="77777777" w:rsidR="00747E32" w:rsidRPr="00747E32" w:rsidRDefault="00747E32" w:rsidP="00747E32">
            <w:pPr>
              <w:numPr>
                <w:ilvl w:val="0"/>
                <w:numId w:val="143"/>
              </w:numPr>
              <w:autoSpaceDN/>
              <w:ind w:left="239" w:hanging="23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2BDB07F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0CCD08A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30D2204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03B9BB07" w14:textId="77777777" w:rsidTr="004800DB">
        <w:trPr>
          <w:trHeight w:val="397"/>
        </w:trPr>
        <w:tc>
          <w:tcPr>
            <w:tcW w:w="1339" w:type="pct"/>
            <w:vMerge/>
          </w:tcPr>
          <w:p w14:paraId="1AA752E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20249395" w14:textId="77777777" w:rsidR="00747E32" w:rsidRPr="00747E32" w:rsidRDefault="00747E32" w:rsidP="00747E32">
            <w:pPr>
              <w:numPr>
                <w:ilvl w:val="0"/>
                <w:numId w:val="143"/>
              </w:numPr>
              <w:autoSpaceDN/>
              <w:ind w:left="239" w:hanging="23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363E73E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77" w:type="pct"/>
          </w:tcPr>
          <w:p w14:paraId="14F218C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26AE31D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37818FDA" w14:textId="77777777" w:rsidTr="004800DB">
        <w:trPr>
          <w:trHeight w:val="397"/>
        </w:trPr>
        <w:tc>
          <w:tcPr>
            <w:tcW w:w="1339" w:type="pct"/>
            <w:vMerge/>
          </w:tcPr>
          <w:p w14:paraId="0748B37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 w:val="restart"/>
          </w:tcPr>
          <w:p w14:paraId="0B18BCDD" w14:textId="77777777" w:rsidR="00747E32" w:rsidRPr="00747E32" w:rsidRDefault="00747E32" w:rsidP="00747E32">
            <w:pPr>
              <w:numPr>
                <w:ilvl w:val="0"/>
                <w:numId w:val="151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Eventi di diffusione anche conclusivi</w:t>
            </w:r>
          </w:p>
          <w:p w14:paraId="4F121059" w14:textId="77777777" w:rsidR="00747E32" w:rsidRPr="00747E32" w:rsidRDefault="00747E32" w:rsidP="00747E32">
            <w:pPr>
              <w:autoSpaceDN/>
              <w:ind w:left="360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98" w:type="pct"/>
            <w:vAlign w:val="center"/>
          </w:tcPr>
          <w:p w14:paraId="030A0AA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3347D78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6625141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5E4D6151" w14:textId="77777777" w:rsidTr="004800DB">
        <w:trPr>
          <w:trHeight w:val="397"/>
        </w:trPr>
        <w:tc>
          <w:tcPr>
            <w:tcW w:w="1339" w:type="pct"/>
            <w:vMerge/>
          </w:tcPr>
          <w:p w14:paraId="0078669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26040114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02AA106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5144A80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51EF243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78F0DE08" w14:textId="77777777" w:rsidTr="004800DB">
        <w:trPr>
          <w:trHeight w:val="397"/>
        </w:trPr>
        <w:tc>
          <w:tcPr>
            <w:tcW w:w="1339" w:type="pct"/>
            <w:vMerge/>
          </w:tcPr>
          <w:p w14:paraId="599B4C9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35D754B1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20D8D77B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  <w:t>……</w:t>
            </w:r>
          </w:p>
        </w:tc>
        <w:tc>
          <w:tcPr>
            <w:tcW w:w="777" w:type="pct"/>
          </w:tcPr>
          <w:p w14:paraId="39CF409B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5EEE599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1F55AC4A" w14:textId="77777777" w:rsidTr="000107A0">
        <w:trPr>
          <w:trHeight w:val="397"/>
        </w:trPr>
        <w:tc>
          <w:tcPr>
            <w:tcW w:w="1339" w:type="pct"/>
            <w:vMerge/>
          </w:tcPr>
          <w:p w14:paraId="4B82DEB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3122" w:type="pct"/>
            <w:gridSpan w:val="3"/>
            <w:vAlign w:val="center"/>
          </w:tcPr>
          <w:p w14:paraId="76A76F4B" w14:textId="77777777" w:rsidR="00747E32" w:rsidRPr="00747E32" w:rsidRDefault="00747E32" w:rsidP="00747E32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Totale</w:t>
            </w:r>
            <w:r w:rsidRPr="00747E32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 xml:space="preserve"> </w:t>
            </w: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operazione</w:t>
            </w:r>
            <w:r w:rsidRPr="00747E32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 xml:space="preserve"> </w:t>
            </w: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(Iva esclusa)</w:t>
            </w:r>
          </w:p>
        </w:tc>
        <w:tc>
          <w:tcPr>
            <w:tcW w:w="539" w:type="pct"/>
            <w:vAlign w:val="center"/>
          </w:tcPr>
          <w:p w14:paraId="1065756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29BBA06E" w14:textId="77777777" w:rsidTr="000107A0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p w14:paraId="34BF4B61" w14:textId="77777777" w:rsidR="00747E32" w:rsidRPr="00747E32" w:rsidRDefault="00747E32" w:rsidP="000107A0">
            <w:pPr>
              <w:keepNext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lastRenderedPageBreak/>
              <w:t>Titolo e numero dell’operazione ______________________________________________________________________</w:t>
            </w:r>
          </w:p>
        </w:tc>
      </w:tr>
      <w:tr w:rsidR="00747E32" w:rsidRPr="00747E32" w14:paraId="6CDED308" w14:textId="77777777" w:rsidTr="004800DB">
        <w:trPr>
          <w:trHeight w:val="397"/>
        </w:trPr>
        <w:tc>
          <w:tcPr>
            <w:tcW w:w="1339" w:type="pct"/>
            <w:vMerge w:val="restart"/>
            <w:vAlign w:val="center"/>
          </w:tcPr>
          <w:p w14:paraId="1E066DC9" w14:textId="77777777" w:rsidR="00747E32" w:rsidRPr="00747E32" w:rsidRDefault="00747E32" w:rsidP="00747E32">
            <w:pPr>
              <w:numPr>
                <w:ilvl w:val="0"/>
                <w:numId w:val="122"/>
              </w:numPr>
              <w:autoSpaceDN/>
              <w:ind w:left="449" w:hanging="44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promozione e commercializzazione dei prodotti ittici</w:t>
            </w:r>
          </w:p>
        </w:tc>
        <w:tc>
          <w:tcPr>
            <w:tcW w:w="1347" w:type="pct"/>
            <w:vMerge w:val="restart"/>
          </w:tcPr>
          <w:p w14:paraId="77AE78FB" w14:textId="77777777" w:rsidR="00747E32" w:rsidRPr="00747E32" w:rsidRDefault="00747E32" w:rsidP="00747E32">
            <w:pPr>
              <w:numPr>
                <w:ilvl w:val="0"/>
                <w:numId w:val="152"/>
              </w:numPr>
              <w:autoSpaceDN/>
              <w:ind w:left="349" w:hanging="34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Percorsi</w:t>
            </w: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 xml:space="preserve"> </w:t>
            </w: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di formazione continua</w:t>
            </w:r>
          </w:p>
          <w:p w14:paraId="7B642187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72B0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Es:</w:t>
            </w:r>
          </w:p>
        </w:tc>
        <w:tc>
          <w:tcPr>
            <w:tcW w:w="777" w:type="pct"/>
          </w:tcPr>
          <w:p w14:paraId="4FEBB16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20014C7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37AF394A" w14:textId="77777777" w:rsidTr="004800DB">
        <w:trPr>
          <w:trHeight w:val="397"/>
        </w:trPr>
        <w:tc>
          <w:tcPr>
            <w:tcW w:w="1339" w:type="pct"/>
            <w:vMerge/>
          </w:tcPr>
          <w:p w14:paraId="3B52D26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735E2329" w14:textId="77777777" w:rsidR="00747E32" w:rsidRPr="00747E32" w:rsidRDefault="00747E32" w:rsidP="00747E32">
            <w:pPr>
              <w:numPr>
                <w:ilvl w:val="0"/>
                <w:numId w:val="144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77DE1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Docente</w:t>
            </w:r>
          </w:p>
        </w:tc>
        <w:tc>
          <w:tcPr>
            <w:tcW w:w="777" w:type="pct"/>
          </w:tcPr>
          <w:p w14:paraId="7A91196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2B88BC5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74336E64" w14:textId="77777777" w:rsidTr="004800DB">
        <w:trPr>
          <w:trHeight w:val="397"/>
        </w:trPr>
        <w:tc>
          <w:tcPr>
            <w:tcW w:w="1339" w:type="pct"/>
            <w:vMerge/>
          </w:tcPr>
          <w:p w14:paraId="5835AF3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1E908B75" w14:textId="77777777" w:rsidR="00747E32" w:rsidRPr="00747E32" w:rsidRDefault="00747E32" w:rsidP="00747E32">
            <w:pPr>
              <w:numPr>
                <w:ilvl w:val="0"/>
                <w:numId w:val="144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42C83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Tutoraggio</w:t>
            </w:r>
          </w:p>
        </w:tc>
        <w:tc>
          <w:tcPr>
            <w:tcW w:w="777" w:type="pct"/>
          </w:tcPr>
          <w:p w14:paraId="5F08C9F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6F38E19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350D73F0" w14:textId="77777777" w:rsidTr="004800DB">
        <w:trPr>
          <w:trHeight w:val="397"/>
        </w:trPr>
        <w:tc>
          <w:tcPr>
            <w:tcW w:w="1339" w:type="pct"/>
            <w:vMerge/>
          </w:tcPr>
          <w:p w14:paraId="741EDB0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5EC485C3" w14:textId="77777777" w:rsidR="00747E32" w:rsidRPr="00747E32" w:rsidRDefault="00747E32" w:rsidP="00747E32">
            <w:pPr>
              <w:numPr>
                <w:ilvl w:val="0"/>
                <w:numId w:val="144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344C5FE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77" w:type="pct"/>
          </w:tcPr>
          <w:p w14:paraId="7109225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067797F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06EEA1D3" w14:textId="77777777" w:rsidTr="004800DB">
        <w:trPr>
          <w:trHeight w:val="397"/>
        </w:trPr>
        <w:tc>
          <w:tcPr>
            <w:tcW w:w="1339" w:type="pct"/>
            <w:vMerge/>
          </w:tcPr>
          <w:p w14:paraId="6025812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 w:val="restart"/>
          </w:tcPr>
          <w:p w14:paraId="19D95DA9" w14:textId="77777777" w:rsidR="00747E32" w:rsidRPr="00747E32" w:rsidRDefault="00747E32" w:rsidP="00747E32">
            <w:pPr>
              <w:numPr>
                <w:ilvl w:val="0"/>
                <w:numId w:val="152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Seminari tematici formativi</w:t>
            </w:r>
          </w:p>
          <w:p w14:paraId="42EAECB8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98" w:type="pct"/>
            <w:vAlign w:val="center"/>
          </w:tcPr>
          <w:p w14:paraId="49881DE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05EFA5D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55BB210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7BE415AA" w14:textId="77777777" w:rsidTr="004800DB">
        <w:trPr>
          <w:trHeight w:val="397"/>
        </w:trPr>
        <w:tc>
          <w:tcPr>
            <w:tcW w:w="1339" w:type="pct"/>
            <w:vMerge/>
          </w:tcPr>
          <w:p w14:paraId="0BC2C97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4AB6807D" w14:textId="77777777" w:rsidR="00747E32" w:rsidRPr="00747E32" w:rsidRDefault="00747E32" w:rsidP="00747E32">
            <w:pPr>
              <w:numPr>
                <w:ilvl w:val="0"/>
                <w:numId w:val="144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566C1B1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0C583FD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3095BF9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0C71736B" w14:textId="77777777" w:rsidTr="004800DB">
        <w:trPr>
          <w:trHeight w:val="397"/>
        </w:trPr>
        <w:tc>
          <w:tcPr>
            <w:tcW w:w="1339" w:type="pct"/>
            <w:vMerge/>
          </w:tcPr>
          <w:p w14:paraId="782006B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7FAF0407" w14:textId="77777777" w:rsidR="00747E32" w:rsidRPr="00747E32" w:rsidRDefault="00747E32" w:rsidP="00747E32">
            <w:pPr>
              <w:numPr>
                <w:ilvl w:val="0"/>
                <w:numId w:val="144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783A877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77" w:type="pct"/>
          </w:tcPr>
          <w:p w14:paraId="786CA57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7B15BFF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79ACB006" w14:textId="77777777" w:rsidTr="004800DB">
        <w:trPr>
          <w:trHeight w:val="397"/>
        </w:trPr>
        <w:tc>
          <w:tcPr>
            <w:tcW w:w="1339" w:type="pct"/>
            <w:vMerge/>
          </w:tcPr>
          <w:p w14:paraId="776594E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 w:val="restart"/>
          </w:tcPr>
          <w:p w14:paraId="0F0D60BF" w14:textId="77777777" w:rsidR="00747E32" w:rsidRPr="00747E32" w:rsidRDefault="00747E32" w:rsidP="00747E32">
            <w:pPr>
              <w:numPr>
                <w:ilvl w:val="0"/>
                <w:numId w:val="152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Collegamenti in rete, scambi di esperienze e buone pratiche</w:t>
            </w:r>
          </w:p>
          <w:p w14:paraId="0F452D2C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98" w:type="pct"/>
            <w:vAlign w:val="center"/>
          </w:tcPr>
          <w:p w14:paraId="6BE2A3C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70B235B3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7FC3129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72BE5991" w14:textId="77777777" w:rsidTr="004800DB">
        <w:trPr>
          <w:trHeight w:val="397"/>
        </w:trPr>
        <w:tc>
          <w:tcPr>
            <w:tcW w:w="1339" w:type="pct"/>
            <w:vMerge/>
          </w:tcPr>
          <w:p w14:paraId="70E9C48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53261E21" w14:textId="77777777" w:rsidR="00747E32" w:rsidRPr="00747E32" w:rsidRDefault="00747E32" w:rsidP="00747E32">
            <w:pPr>
              <w:numPr>
                <w:ilvl w:val="0"/>
                <w:numId w:val="144"/>
              </w:numPr>
              <w:autoSpaceDN/>
              <w:ind w:left="239" w:hanging="23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785EA7C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6257B50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59C842F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26A0D902" w14:textId="77777777" w:rsidTr="004800DB">
        <w:trPr>
          <w:trHeight w:val="397"/>
        </w:trPr>
        <w:tc>
          <w:tcPr>
            <w:tcW w:w="1339" w:type="pct"/>
            <w:vMerge/>
          </w:tcPr>
          <w:p w14:paraId="0B7F0D5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242F40E2" w14:textId="77777777" w:rsidR="00747E32" w:rsidRPr="00747E32" w:rsidRDefault="00747E32" w:rsidP="00747E32">
            <w:pPr>
              <w:numPr>
                <w:ilvl w:val="0"/>
                <w:numId w:val="144"/>
              </w:numPr>
              <w:autoSpaceDN/>
              <w:ind w:left="239" w:hanging="23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43D8F11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77" w:type="pct"/>
          </w:tcPr>
          <w:p w14:paraId="74A715F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4903820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48F1760C" w14:textId="77777777" w:rsidTr="004800DB">
        <w:trPr>
          <w:trHeight w:val="397"/>
        </w:trPr>
        <w:tc>
          <w:tcPr>
            <w:tcW w:w="1339" w:type="pct"/>
            <w:vMerge/>
          </w:tcPr>
          <w:p w14:paraId="03B1E29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 w:val="restart"/>
          </w:tcPr>
          <w:p w14:paraId="5A4F8669" w14:textId="77777777" w:rsidR="00747E32" w:rsidRPr="00747E32" w:rsidRDefault="00747E32" w:rsidP="00747E32">
            <w:pPr>
              <w:numPr>
                <w:ilvl w:val="0"/>
                <w:numId w:val="152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Eventi di diffusione anche conclusivi</w:t>
            </w:r>
          </w:p>
          <w:p w14:paraId="37E46122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98" w:type="pct"/>
            <w:vAlign w:val="center"/>
          </w:tcPr>
          <w:p w14:paraId="4F6F19E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7441E133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1E694E6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06D2B0F2" w14:textId="77777777" w:rsidTr="004800DB">
        <w:trPr>
          <w:trHeight w:val="397"/>
        </w:trPr>
        <w:tc>
          <w:tcPr>
            <w:tcW w:w="1339" w:type="pct"/>
            <w:vMerge/>
          </w:tcPr>
          <w:p w14:paraId="724A7FC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2F14D1D5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4CC2987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605F0C8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396F887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4C54405E" w14:textId="77777777" w:rsidTr="004800DB">
        <w:trPr>
          <w:trHeight w:val="397"/>
        </w:trPr>
        <w:tc>
          <w:tcPr>
            <w:tcW w:w="1339" w:type="pct"/>
            <w:vMerge/>
          </w:tcPr>
          <w:p w14:paraId="5BDAEF7B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79222B08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2ED9BA9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  <w:t>……</w:t>
            </w:r>
          </w:p>
        </w:tc>
        <w:tc>
          <w:tcPr>
            <w:tcW w:w="777" w:type="pct"/>
          </w:tcPr>
          <w:p w14:paraId="71D7B68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7B822F0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60CC0434" w14:textId="77777777" w:rsidTr="004800DB">
        <w:trPr>
          <w:trHeight w:val="280"/>
        </w:trPr>
        <w:tc>
          <w:tcPr>
            <w:tcW w:w="1339" w:type="pct"/>
            <w:vMerge/>
          </w:tcPr>
          <w:p w14:paraId="573641F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3122" w:type="pct"/>
            <w:gridSpan w:val="3"/>
            <w:vAlign w:val="center"/>
          </w:tcPr>
          <w:p w14:paraId="578DAF8B" w14:textId="77777777" w:rsidR="00747E32" w:rsidRPr="00747E32" w:rsidRDefault="00747E32" w:rsidP="00747E32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Totale</w:t>
            </w:r>
            <w:r w:rsidRPr="00747E32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 xml:space="preserve"> </w:t>
            </w: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operazione</w:t>
            </w:r>
            <w:r w:rsidRPr="00747E32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 xml:space="preserve"> </w:t>
            </w: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(Iva esclusa)</w:t>
            </w:r>
          </w:p>
        </w:tc>
        <w:tc>
          <w:tcPr>
            <w:tcW w:w="539" w:type="pct"/>
            <w:vAlign w:val="center"/>
          </w:tcPr>
          <w:p w14:paraId="7194494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2098E7C6" w14:textId="77777777" w:rsidTr="004800DB">
        <w:trPr>
          <w:cantSplit/>
          <w:trHeight w:val="280"/>
        </w:trPr>
        <w:tc>
          <w:tcPr>
            <w:tcW w:w="5000" w:type="pct"/>
            <w:gridSpan w:val="5"/>
            <w:vAlign w:val="center"/>
          </w:tcPr>
          <w:p w14:paraId="0DCA2FD0" w14:textId="77777777" w:rsidR="00747E32" w:rsidRPr="00747E32" w:rsidRDefault="00747E32" w:rsidP="00747E32">
            <w:pPr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Titolo e numero dell’operazione ______________________________________________________________________</w:t>
            </w:r>
          </w:p>
        </w:tc>
      </w:tr>
      <w:tr w:rsidR="00747E32" w:rsidRPr="00747E32" w14:paraId="2CCC73A2" w14:textId="77777777" w:rsidTr="004800DB">
        <w:trPr>
          <w:trHeight w:val="397"/>
        </w:trPr>
        <w:tc>
          <w:tcPr>
            <w:tcW w:w="1339" w:type="pct"/>
            <w:vMerge w:val="restart"/>
            <w:vAlign w:val="center"/>
          </w:tcPr>
          <w:p w14:paraId="25006D06" w14:textId="77777777" w:rsidR="00747E32" w:rsidRPr="00747E32" w:rsidRDefault="00747E32" w:rsidP="00747E32">
            <w:pPr>
              <w:numPr>
                <w:ilvl w:val="0"/>
                <w:numId w:val="122"/>
              </w:numPr>
              <w:autoSpaceDN/>
              <w:ind w:left="449" w:hanging="44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trasformazione dei prodotti della pesca</w:t>
            </w:r>
          </w:p>
        </w:tc>
        <w:tc>
          <w:tcPr>
            <w:tcW w:w="1347" w:type="pct"/>
            <w:vMerge w:val="restart"/>
          </w:tcPr>
          <w:p w14:paraId="1C634DB5" w14:textId="77777777" w:rsidR="00747E32" w:rsidRPr="00747E32" w:rsidRDefault="00747E32" w:rsidP="00747E32">
            <w:pPr>
              <w:numPr>
                <w:ilvl w:val="0"/>
                <w:numId w:val="153"/>
              </w:numPr>
              <w:autoSpaceDN/>
              <w:ind w:left="349" w:hanging="34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Percorsi</w:t>
            </w: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 xml:space="preserve"> </w:t>
            </w: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di formazione continua</w:t>
            </w:r>
          </w:p>
          <w:p w14:paraId="28A8DA05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0AD4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Es:</w:t>
            </w:r>
          </w:p>
        </w:tc>
        <w:tc>
          <w:tcPr>
            <w:tcW w:w="777" w:type="pct"/>
          </w:tcPr>
          <w:p w14:paraId="2AC5921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7881F62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2BBAB617" w14:textId="77777777" w:rsidTr="004800DB">
        <w:trPr>
          <w:trHeight w:val="397"/>
        </w:trPr>
        <w:tc>
          <w:tcPr>
            <w:tcW w:w="1339" w:type="pct"/>
            <w:vMerge/>
          </w:tcPr>
          <w:p w14:paraId="3A7CDC4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631C56A1" w14:textId="77777777" w:rsidR="00747E32" w:rsidRPr="00747E32" w:rsidRDefault="00747E32" w:rsidP="00747E32">
            <w:pPr>
              <w:numPr>
                <w:ilvl w:val="0"/>
                <w:numId w:val="145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4447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Docente</w:t>
            </w:r>
          </w:p>
        </w:tc>
        <w:tc>
          <w:tcPr>
            <w:tcW w:w="777" w:type="pct"/>
          </w:tcPr>
          <w:p w14:paraId="5D336B3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18A5CD1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65C31AB5" w14:textId="77777777" w:rsidTr="004800DB">
        <w:trPr>
          <w:trHeight w:val="397"/>
        </w:trPr>
        <w:tc>
          <w:tcPr>
            <w:tcW w:w="1339" w:type="pct"/>
            <w:vMerge/>
          </w:tcPr>
          <w:p w14:paraId="34E8610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51E0219D" w14:textId="77777777" w:rsidR="00747E32" w:rsidRPr="00747E32" w:rsidRDefault="00747E32" w:rsidP="00747E32">
            <w:pPr>
              <w:numPr>
                <w:ilvl w:val="0"/>
                <w:numId w:val="145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76617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i/>
                <w:kern w:val="0"/>
                <w:sz w:val="20"/>
                <w:szCs w:val="20"/>
                <w:lang w:eastAsia="hi-IN"/>
              </w:rPr>
              <w:t>Tutoraggio</w:t>
            </w:r>
          </w:p>
        </w:tc>
        <w:tc>
          <w:tcPr>
            <w:tcW w:w="777" w:type="pct"/>
          </w:tcPr>
          <w:p w14:paraId="3E8625D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3B667C8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5F7D81DE" w14:textId="77777777" w:rsidTr="004800DB">
        <w:trPr>
          <w:trHeight w:val="397"/>
        </w:trPr>
        <w:tc>
          <w:tcPr>
            <w:tcW w:w="1339" w:type="pct"/>
            <w:vMerge/>
          </w:tcPr>
          <w:p w14:paraId="08E4744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3F4DE8E4" w14:textId="77777777" w:rsidR="00747E32" w:rsidRPr="00747E32" w:rsidRDefault="00747E32" w:rsidP="00747E32">
            <w:pPr>
              <w:numPr>
                <w:ilvl w:val="0"/>
                <w:numId w:val="145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2AEC3A8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77" w:type="pct"/>
          </w:tcPr>
          <w:p w14:paraId="438E6D1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49FBE49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7852EA7C" w14:textId="77777777" w:rsidTr="004800DB">
        <w:trPr>
          <w:trHeight w:val="397"/>
        </w:trPr>
        <w:tc>
          <w:tcPr>
            <w:tcW w:w="1339" w:type="pct"/>
            <w:vMerge/>
          </w:tcPr>
          <w:p w14:paraId="6CEC1C0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 w:val="restart"/>
          </w:tcPr>
          <w:p w14:paraId="38FB43F5" w14:textId="77777777" w:rsidR="00747E32" w:rsidRPr="00747E32" w:rsidRDefault="00747E32" w:rsidP="00747E32">
            <w:pPr>
              <w:numPr>
                <w:ilvl w:val="0"/>
                <w:numId w:val="153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Seminari tematici formativi</w:t>
            </w:r>
          </w:p>
          <w:p w14:paraId="1A6ACF92" w14:textId="77777777" w:rsidR="00747E32" w:rsidRPr="00747E32" w:rsidRDefault="00747E32" w:rsidP="00747E32">
            <w:pPr>
              <w:autoSpaceDN/>
              <w:ind w:left="360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98" w:type="pct"/>
            <w:vAlign w:val="center"/>
          </w:tcPr>
          <w:p w14:paraId="0EA9C50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21F908E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69D7011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2D13732E" w14:textId="77777777" w:rsidTr="004800DB">
        <w:trPr>
          <w:trHeight w:val="397"/>
        </w:trPr>
        <w:tc>
          <w:tcPr>
            <w:tcW w:w="1339" w:type="pct"/>
            <w:vMerge/>
          </w:tcPr>
          <w:p w14:paraId="1FFA8A4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6997FA71" w14:textId="77777777" w:rsidR="00747E32" w:rsidRPr="00747E32" w:rsidRDefault="00747E32" w:rsidP="00747E32">
            <w:pPr>
              <w:numPr>
                <w:ilvl w:val="0"/>
                <w:numId w:val="145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066FBEC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07F6D08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22AB9F8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45A6CD99" w14:textId="77777777" w:rsidTr="004800DB">
        <w:trPr>
          <w:trHeight w:val="397"/>
        </w:trPr>
        <w:tc>
          <w:tcPr>
            <w:tcW w:w="1339" w:type="pct"/>
            <w:vMerge/>
          </w:tcPr>
          <w:p w14:paraId="5E36789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6ABCFA44" w14:textId="77777777" w:rsidR="00747E32" w:rsidRPr="00747E32" w:rsidRDefault="00747E32" w:rsidP="00747E32">
            <w:pPr>
              <w:numPr>
                <w:ilvl w:val="0"/>
                <w:numId w:val="145"/>
              </w:numPr>
              <w:autoSpaceDN/>
              <w:ind w:left="239" w:hanging="239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6ED9F27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77" w:type="pct"/>
          </w:tcPr>
          <w:p w14:paraId="3A38CC4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3001870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66007572" w14:textId="77777777" w:rsidTr="004800DB">
        <w:trPr>
          <w:trHeight w:val="397"/>
        </w:trPr>
        <w:tc>
          <w:tcPr>
            <w:tcW w:w="1339" w:type="pct"/>
            <w:vMerge/>
          </w:tcPr>
          <w:p w14:paraId="2B2A323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 w:val="restart"/>
          </w:tcPr>
          <w:p w14:paraId="0CD4197B" w14:textId="77777777" w:rsidR="00747E32" w:rsidRPr="00747E32" w:rsidRDefault="00747E32" w:rsidP="00747E32">
            <w:pPr>
              <w:numPr>
                <w:ilvl w:val="0"/>
                <w:numId w:val="153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Collegamenti in rete, scambi di esperienze e buone pratiche</w:t>
            </w:r>
          </w:p>
          <w:p w14:paraId="3FE24672" w14:textId="77777777" w:rsidR="00747E32" w:rsidRPr="00747E32" w:rsidRDefault="00747E32" w:rsidP="00747E32">
            <w:pPr>
              <w:autoSpaceDN/>
              <w:ind w:left="360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98" w:type="pct"/>
            <w:vAlign w:val="center"/>
          </w:tcPr>
          <w:p w14:paraId="66B5572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55DE82C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544B40C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170AC2E9" w14:textId="77777777" w:rsidTr="004800DB">
        <w:trPr>
          <w:trHeight w:val="397"/>
        </w:trPr>
        <w:tc>
          <w:tcPr>
            <w:tcW w:w="1339" w:type="pct"/>
            <w:vMerge/>
          </w:tcPr>
          <w:p w14:paraId="3AA672E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1E91DAC3" w14:textId="77777777" w:rsidR="00747E32" w:rsidRPr="00747E32" w:rsidRDefault="00747E32" w:rsidP="00747E32">
            <w:pPr>
              <w:numPr>
                <w:ilvl w:val="0"/>
                <w:numId w:val="145"/>
              </w:numPr>
              <w:autoSpaceDN/>
              <w:ind w:left="239" w:hanging="23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5C82271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08222BF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21FD8CA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12598DB9" w14:textId="77777777" w:rsidTr="004800DB">
        <w:trPr>
          <w:trHeight w:val="397"/>
        </w:trPr>
        <w:tc>
          <w:tcPr>
            <w:tcW w:w="1339" w:type="pct"/>
            <w:vMerge/>
          </w:tcPr>
          <w:p w14:paraId="12E4140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52E0160C" w14:textId="77777777" w:rsidR="00747E32" w:rsidRPr="00747E32" w:rsidRDefault="00747E32" w:rsidP="00747E32">
            <w:pPr>
              <w:numPr>
                <w:ilvl w:val="0"/>
                <w:numId w:val="145"/>
              </w:numPr>
              <w:autoSpaceDN/>
              <w:ind w:left="239" w:hanging="239"/>
              <w:textAlignment w:val="auto"/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79BAA03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smallCaps/>
                <w:kern w:val="0"/>
                <w:sz w:val="20"/>
                <w:szCs w:val="20"/>
                <w:lang w:eastAsia="hi-IN"/>
              </w:rPr>
              <w:t>…..</w:t>
            </w:r>
          </w:p>
        </w:tc>
        <w:tc>
          <w:tcPr>
            <w:tcW w:w="777" w:type="pct"/>
          </w:tcPr>
          <w:p w14:paraId="07A1B10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611233C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62136519" w14:textId="77777777" w:rsidTr="004800DB">
        <w:trPr>
          <w:trHeight w:val="397"/>
        </w:trPr>
        <w:tc>
          <w:tcPr>
            <w:tcW w:w="1339" w:type="pct"/>
            <w:vMerge/>
          </w:tcPr>
          <w:p w14:paraId="109EB4A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 w:val="restart"/>
          </w:tcPr>
          <w:p w14:paraId="3385E262" w14:textId="77777777" w:rsidR="00747E32" w:rsidRPr="00747E32" w:rsidRDefault="00747E32" w:rsidP="00747E32">
            <w:pPr>
              <w:numPr>
                <w:ilvl w:val="0"/>
                <w:numId w:val="153"/>
              </w:numPr>
              <w:autoSpaceDN/>
              <w:ind w:left="381" w:hanging="381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kern w:val="0"/>
                <w:sz w:val="20"/>
                <w:szCs w:val="20"/>
                <w:lang w:eastAsia="hi-IN"/>
              </w:rPr>
              <w:t>Eventi di diffusione anche conclusivi</w:t>
            </w:r>
          </w:p>
          <w:p w14:paraId="324A9069" w14:textId="77777777" w:rsidR="00747E32" w:rsidRPr="00747E32" w:rsidRDefault="00747E32" w:rsidP="00747E32">
            <w:pPr>
              <w:autoSpaceDN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Indicare titolo/i e numero/i</w:t>
            </w:r>
          </w:p>
        </w:tc>
        <w:tc>
          <w:tcPr>
            <w:tcW w:w="998" w:type="pct"/>
            <w:vAlign w:val="center"/>
          </w:tcPr>
          <w:p w14:paraId="7192D892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298B3D5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5DBE216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0E99F48D" w14:textId="77777777" w:rsidTr="004800DB">
        <w:trPr>
          <w:trHeight w:val="397"/>
        </w:trPr>
        <w:tc>
          <w:tcPr>
            <w:tcW w:w="1339" w:type="pct"/>
            <w:vMerge/>
          </w:tcPr>
          <w:p w14:paraId="1D1A484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14537741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6112B993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777" w:type="pct"/>
          </w:tcPr>
          <w:p w14:paraId="266628C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38361A4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7632C97A" w14:textId="77777777" w:rsidTr="004800DB">
        <w:trPr>
          <w:trHeight w:val="397"/>
        </w:trPr>
        <w:tc>
          <w:tcPr>
            <w:tcW w:w="1339" w:type="pct"/>
            <w:vMerge/>
          </w:tcPr>
          <w:p w14:paraId="43477CE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347" w:type="pct"/>
            <w:vMerge/>
          </w:tcPr>
          <w:p w14:paraId="288F3575" w14:textId="77777777" w:rsidR="00747E32" w:rsidRPr="00747E32" w:rsidRDefault="00747E32" w:rsidP="00747E32">
            <w:pPr>
              <w:autoSpaceDN/>
              <w:ind w:left="720"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998" w:type="pct"/>
            <w:vAlign w:val="center"/>
          </w:tcPr>
          <w:p w14:paraId="1902A24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  <w:t>……</w:t>
            </w:r>
          </w:p>
        </w:tc>
        <w:tc>
          <w:tcPr>
            <w:tcW w:w="777" w:type="pct"/>
          </w:tcPr>
          <w:p w14:paraId="1518FA7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39" w:type="pct"/>
            <w:vAlign w:val="center"/>
          </w:tcPr>
          <w:p w14:paraId="7A4CFA7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559350FF" w14:textId="77777777" w:rsidTr="004800DB">
        <w:trPr>
          <w:trHeight w:val="280"/>
        </w:trPr>
        <w:tc>
          <w:tcPr>
            <w:tcW w:w="1339" w:type="pct"/>
            <w:vMerge/>
          </w:tcPr>
          <w:p w14:paraId="15684A8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3122" w:type="pct"/>
            <w:gridSpan w:val="3"/>
            <w:vAlign w:val="center"/>
          </w:tcPr>
          <w:p w14:paraId="5CFFE499" w14:textId="77777777" w:rsidR="00747E32" w:rsidRPr="00747E32" w:rsidRDefault="00747E32" w:rsidP="00747E32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Totale</w:t>
            </w:r>
            <w:r w:rsidRPr="00747E32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 xml:space="preserve"> </w:t>
            </w: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operazione</w:t>
            </w:r>
            <w:r w:rsidRPr="00747E32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 xml:space="preserve"> </w:t>
            </w: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(Iva esclusa)</w:t>
            </w:r>
          </w:p>
        </w:tc>
        <w:tc>
          <w:tcPr>
            <w:tcW w:w="539" w:type="pct"/>
            <w:vAlign w:val="center"/>
          </w:tcPr>
          <w:p w14:paraId="5FF1AD5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  <w:tr w:rsidR="00747E32" w:rsidRPr="00747E32" w14:paraId="1DC5B710" w14:textId="77777777" w:rsidTr="004800DB">
        <w:trPr>
          <w:trHeight w:val="280"/>
        </w:trPr>
        <w:tc>
          <w:tcPr>
            <w:tcW w:w="4461" w:type="pct"/>
            <w:gridSpan w:val="4"/>
            <w:vAlign w:val="center"/>
          </w:tcPr>
          <w:p w14:paraId="0F972C8B" w14:textId="77777777" w:rsidR="00747E32" w:rsidRPr="00747E32" w:rsidRDefault="00747E32" w:rsidP="00747E32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 xml:space="preserve">TOTALE spese ammissibili paragrafo 7.3 lettere da A. a D. </w:t>
            </w: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(Iva esclusa)</w:t>
            </w:r>
          </w:p>
        </w:tc>
        <w:tc>
          <w:tcPr>
            <w:tcW w:w="539" w:type="pct"/>
            <w:vAlign w:val="center"/>
          </w:tcPr>
          <w:p w14:paraId="3594852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</w:p>
        </w:tc>
      </w:tr>
    </w:tbl>
    <w:p w14:paraId="1C6D5741" w14:textId="77777777" w:rsidR="000107A0" w:rsidRDefault="000107A0" w:rsidP="00747E32">
      <w:pPr>
        <w:keepNext/>
        <w:autoSpaceDN/>
        <w:spacing w:before="240"/>
        <w:jc w:val="both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</w:p>
    <w:p w14:paraId="3D8163F7" w14:textId="77777777" w:rsidR="000107A0" w:rsidRDefault="000107A0">
      <w:pPr>
        <w:widowControl/>
        <w:suppressAutoHyphens w:val="0"/>
        <w:autoSpaceDN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>
        <w:rPr>
          <w:rFonts w:eastAsia="Calibri" w:cs="Times New Roman"/>
          <w:b/>
          <w:smallCaps/>
          <w:kern w:val="0"/>
          <w:lang w:eastAsia="en-US" w:bidi="ar-SA"/>
        </w:rPr>
        <w:br w:type="page"/>
      </w:r>
    </w:p>
    <w:p w14:paraId="450C9EA1" w14:textId="29B91C5A" w:rsidR="00747E32" w:rsidRPr="00747E32" w:rsidRDefault="00747E32" w:rsidP="00747E32">
      <w:pPr>
        <w:keepNext/>
        <w:autoSpaceDN/>
        <w:spacing w:before="240"/>
        <w:jc w:val="both"/>
        <w:textAlignment w:val="auto"/>
        <w:rPr>
          <w:rFonts w:eastAsia="Calibri" w:cs="Times New Roman"/>
          <w:b/>
          <w:smallCaps/>
          <w:kern w:val="0"/>
          <w:lang w:eastAsia="en-US" w:bidi="ar-SA"/>
        </w:rPr>
      </w:pPr>
      <w:r w:rsidRPr="00747E32">
        <w:rPr>
          <w:rFonts w:eastAsia="Calibri" w:cs="Times New Roman"/>
          <w:b/>
          <w:smallCaps/>
          <w:kern w:val="0"/>
          <w:lang w:eastAsia="en-US" w:bidi="ar-SA"/>
        </w:rPr>
        <w:lastRenderedPageBreak/>
        <w:t>Articolazione delle spese ammissibili di cui al paragrafo 7.3 lettera E. spese generali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4306"/>
        <w:gridCol w:w="2355"/>
      </w:tblGrid>
      <w:tr w:rsidR="00747E32" w:rsidRPr="00747E32" w14:paraId="40373E09" w14:textId="77777777" w:rsidTr="000107A0">
        <w:trPr>
          <w:trHeight w:val="454"/>
        </w:trPr>
        <w:tc>
          <w:tcPr>
            <w:tcW w:w="1815" w:type="pct"/>
            <w:vAlign w:val="center"/>
          </w:tcPr>
          <w:p w14:paraId="102E5AB6" w14:textId="77777777" w:rsidR="00747E32" w:rsidRPr="00747E32" w:rsidRDefault="00747E32" w:rsidP="00747E32">
            <w:pPr>
              <w:keepNext/>
              <w:autoSpaceDN/>
              <w:jc w:val="both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Voci di spesa (</w:t>
            </w:r>
            <w:r w:rsidRPr="00747E32">
              <w:rPr>
                <w:rFonts w:eastAsia="Calibri" w:cs="Times New Roman"/>
                <w:i/>
                <w:iCs/>
                <w:kern w:val="0"/>
                <w:sz w:val="20"/>
                <w:szCs w:val="20"/>
                <w:lang w:eastAsia="de-DE" w:bidi="ar-SA"/>
              </w:rPr>
              <w:t>dettagliare la tipologia)</w:t>
            </w:r>
          </w:p>
        </w:tc>
        <w:tc>
          <w:tcPr>
            <w:tcW w:w="2059" w:type="pct"/>
            <w:vAlign w:val="center"/>
          </w:tcPr>
          <w:p w14:paraId="5D5AB1E3" w14:textId="77777777" w:rsidR="00747E32" w:rsidRPr="00747E32" w:rsidRDefault="00747E32" w:rsidP="00747E32">
            <w:pPr>
              <w:keepNext/>
              <w:jc w:val="both"/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>Descrizione</w:t>
            </w:r>
          </w:p>
        </w:tc>
        <w:tc>
          <w:tcPr>
            <w:tcW w:w="1126" w:type="pct"/>
            <w:vAlign w:val="center"/>
          </w:tcPr>
          <w:p w14:paraId="7B672D06" w14:textId="77777777" w:rsidR="00747E32" w:rsidRPr="00747E32" w:rsidRDefault="00747E32" w:rsidP="00747E32">
            <w:pPr>
              <w:keepNext/>
              <w:autoSpaceDN/>
              <w:jc w:val="both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lang w:eastAsia="hi-IN"/>
              </w:rPr>
              <w:t>Importo</w:t>
            </w:r>
          </w:p>
        </w:tc>
      </w:tr>
      <w:tr w:rsidR="00747E32" w:rsidRPr="00747E32" w14:paraId="212CA758" w14:textId="77777777" w:rsidTr="000107A0">
        <w:trPr>
          <w:trHeight w:val="454"/>
        </w:trPr>
        <w:tc>
          <w:tcPr>
            <w:tcW w:w="1815" w:type="pct"/>
            <w:vMerge w:val="restart"/>
            <w:vAlign w:val="center"/>
          </w:tcPr>
          <w:p w14:paraId="2253A6A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cyan"/>
                <w:lang w:eastAsia="hi-IN"/>
              </w:rPr>
            </w:pPr>
          </w:p>
        </w:tc>
        <w:tc>
          <w:tcPr>
            <w:tcW w:w="20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2E18A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126" w:type="pct"/>
            <w:vAlign w:val="center"/>
          </w:tcPr>
          <w:p w14:paraId="4974CEC1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</w:tr>
      <w:tr w:rsidR="00747E32" w:rsidRPr="00747E32" w14:paraId="707EACFC" w14:textId="77777777" w:rsidTr="000107A0">
        <w:trPr>
          <w:trHeight w:val="454"/>
        </w:trPr>
        <w:tc>
          <w:tcPr>
            <w:tcW w:w="1815" w:type="pct"/>
            <w:vMerge/>
            <w:vAlign w:val="center"/>
          </w:tcPr>
          <w:p w14:paraId="491C9DA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20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D902D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highlight w:val="yellow"/>
                <w:lang w:eastAsia="hi-IN"/>
              </w:rPr>
            </w:pPr>
          </w:p>
        </w:tc>
        <w:tc>
          <w:tcPr>
            <w:tcW w:w="1126" w:type="pct"/>
            <w:vAlign w:val="center"/>
          </w:tcPr>
          <w:p w14:paraId="454E863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highlight w:val="yellow"/>
                <w:lang w:eastAsia="hi-IN"/>
              </w:rPr>
            </w:pPr>
          </w:p>
        </w:tc>
      </w:tr>
      <w:tr w:rsidR="00747E32" w:rsidRPr="00747E32" w14:paraId="0637FDEF" w14:textId="77777777" w:rsidTr="000107A0">
        <w:trPr>
          <w:trHeight w:val="454"/>
        </w:trPr>
        <w:tc>
          <w:tcPr>
            <w:tcW w:w="1815" w:type="pct"/>
            <w:vMerge/>
            <w:vAlign w:val="center"/>
          </w:tcPr>
          <w:p w14:paraId="46BF3FA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20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FA9AB4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highlight w:val="yellow"/>
                <w:lang w:eastAsia="hi-IN"/>
              </w:rPr>
            </w:pPr>
          </w:p>
        </w:tc>
        <w:tc>
          <w:tcPr>
            <w:tcW w:w="1126" w:type="pct"/>
            <w:vAlign w:val="center"/>
          </w:tcPr>
          <w:p w14:paraId="760DB079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highlight w:val="yellow"/>
                <w:lang w:eastAsia="hi-IN"/>
              </w:rPr>
            </w:pPr>
          </w:p>
        </w:tc>
      </w:tr>
      <w:tr w:rsidR="00747E32" w:rsidRPr="00747E32" w14:paraId="7AB2CBBE" w14:textId="77777777" w:rsidTr="000107A0">
        <w:trPr>
          <w:trHeight w:val="454"/>
        </w:trPr>
        <w:tc>
          <w:tcPr>
            <w:tcW w:w="1815" w:type="pct"/>
            <w:vMerge/>
            <w:vAlign w:val="center"/>
          </w:tcPr>
          <w:p w14:paraId="2D15639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2059" w:type="pct"/>
            <w:vAlign w:val="center"/>
          </w:tcPr>
          <w:p w14:paraId="28994575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  <w:r w:rsidRPr="00747E32">
              <w:rPr>
                <w:rFonts w:cs="Times New Roman"/>
                <w:smallCaps/>
                <w:kern w:val="0"/>
                <w:lang w:eastAsia="hi-IN"/>
              </w:rPr>
              <w:t>…..</w:t>
            </w:r>
          </w:p>
        </w:tc>
        <w:tc>
          <w:tcPr>
            <w:tcW w:w="1126" w:type="pct"/>
            <w:vAlign w:val="center"/>
          </w:tcPr>
          <w:p w14:paraId="1B0A718C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highlight w:val="yellow"/>
                <w:lang w:eastAsia="hi-IN"/>
              </w:rPr>
            </w:pPr>
          </w:p>
        </w:tc>
      </w:tr>
      <w:tr w:rsidR="00747E32" w:rsidRPr="00747E32" w14:paraId="753D819B" w14:textId="77777777" w:rsidTr="000107A0">
        <w:trPr>
          <w:trHeight w:val="454"/>
        </w:trPr>
        <w:tc>
          <w:tcPr>
            <w:tcW w:w="1815" w:type="pct"/>
            <w:vMerge w:val="restart"/>
            <w:vAlign w:val="center"/>
          </w:tcPr>
          <w:p w14:paraId="383F2798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2059" w:type="pct"/>
            <w:vAlign w:val="center"/>
          </w:tcPr>
          <w:p w14:paraId="69DEB78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  <w:tc>
          <w:tcPr>
            <w:tcW w:w="1126" w:type="pct"/>
            <w:vAlign w:val="center"/>
          </w:tcPr>
          <w:p w14:paraId="2033908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747E32" w:rsidRPr="00747E32" w14:paraId="20834F2C" w14:textId="77777777" w:rsidTr="000107A0">
        <w:trPr>
          <w:trHeight w:val="454"/>
        </w:trPr>
        <w:tc>
          <w:tcPr>
            <w:tcW w:w="1815" w:type="pct"/>
            <w:vMerge/>
            <w:vAlign w:val="center"/>
          </w:tcPr>
          <w:p w14:paraId="53A2185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2059" w:type="pct"/>
            <w:vAlign w:val="center"/>
          </w:tcPr>
          <w:p w14:paraId="0C8C6CF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126" w:type="pct"/>
            <w:vAlign w:val="center"/>
          </w:tcPr>
          <w:p w14:paraId="023E0646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747E32" w:rsidRPr="00747E32" w14:paraId="6644730C" w14:textId="77777777" w:rsidTr="000107A0">
        <w:trPr>
          <w:trHeight w:val="454"/>
        </w:trPr>
        <w:tc>
          <w:tcPr>
            <w:tcW w:w="1815" w:type="pct"/>
            <w:vMerge/>
            <w:vAlign w:val="center"/>
          </w:tcPr>
          <w:p w14:paraId="6881171D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2059" w:type="pct"/>
            <w:vAlign w:val="center"/>
          </w:tcPr>
          <w:p w14:paraId="3B6092F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smallCaps/>
                <w:kern w:val="0"/>
                <w:lang w:eastAsia="hi-IN"/>
              </w:rPr>
            </w:pPr>
          </w:p>
        </w:tc>
        <w:tc>
          <w:tcPr>
            <w:tcW w:w="1126" w:type="pct"/>
            <w:vAlign w:val="center"/>
          </w:tcPr>
          <w:p w14:paraId="02F403DA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</w:tr>
      <w:tr w:rsidR="00747E32" w:rsidRPr="00747E32" w14:paraId="2B86FE83" w14:textId="77777777" w:rsidTr="000107A0">
        <w:trPr>
          <w:trHeight w:val="454"/>
        </w:trPr>
        <w:tc>
          <w:tcPr>
            <w:tcW w:w="1815" w:type="pct"/>
            <w:vMerge/>
            <w:vAlign w:val="center"/>
          </w:tcPr>
          <w:p w14:paraId="6AFE7DAF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kern w:val="0"/>
                <w:highlight w:val="yellow"/>
                <w:lang w:eastAsia="hi-IN"/>
              </w:rPr>
            </w:pPr>
          </w:p>
        </w:tc>
        <w:tc>
          <w:tcPr>
            <w:tcW w:w="2059" w:type="pct"/>
            <w:vAlign w:val="center"/>
          </w:tcPr>
          <w:p w14:paraId="402889C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747E32">
              <w:rPr>
                <w:rFonts w:cs="Times New Roman"/>
                <w:smallCaps/>
                <w:kern w:val="0"/>
                <w:lang w:eastAsia="hi-IN"/>
              </w:rPr>
              <w:t>…..</w:t>
            </w:r>
          </w:p>
        </w:tc>
        <w:tc>
          <w:tcPr>
            <w:tcW w:w="1126" w:type="pct"/>
            <w:vAlign w:val="center"/>
          </w:tcPr>
          <w:p w14:paraId="6E39693B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highlight w:val="yellow"/>
                <w:lang w:eastAsia="hi-IN"/>
              </w:rPr>
            </w:pPr>
          </w:p>
        </w:tc>
        <w:bookmarkStart w:id="4" w:name="_GoBack"/>
        <w:bookmarkEnd w:id="4"/>
      </w:tr>
      <w:tr w:rsidR="00747E32" w:rsidRPr="00747E32" w14:paraId="55FC5800" w14:textId="77777777" w:rsidTr="000107A0">
        <w:trPr>
          <w:trHeight w:val="454"/>
        </w:trPr>
        <w:tc>
          <w:tcPr>
            <w:tcW w:w="3874" w:type="pct"/>
            <w:gridSpan w:val="2"/>
            <w:vAlign w:val="center"/>
          </w:tcPr>
          <w:p w14:paraId="74DEA7A7" w14:textId="77777777" w:rsidR="00747E32" w:rsidRPr="00747E32" w:rsidRDefault="00747E32" w:rsidP="00747E32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747E32">
              <w:rPr>
                <w:rFonts w:cs="Times New Roman"/>
                <w:b/>
                <w:smallCaps/>
                <w:kern w:val="0"/>
                <w:sz w:val="20"/>
                <w:szCs w:val="20"/>
                <w:lang w:eastAsia="hi-IN"/>
              </w:rPr>
              <w:t xml:space="preserve">TOTALE spese ammissibili paragrafo 7.3 lettera E. </w:t>
            </w:r>
            <w:r w:rsidRPr="00747E32">
              <w:rPr>
                <w:rFonts w:cs="Times New Roman"/>
                <w:bCs/>
                <w:i/>
                <w:iCs/>
                <w:kern w:val="0"/>
                <w:sz w:val="20"/>
                <w:szCs w:val="20"/>
                <w:lang w:eastAsia="hi-IN"/>
              </w:rPr>
              <w:t>(Iva esclusa)</w:t>
            </w:r>
          </w:p>
        </w:tc>
        <w:tc>
          <w:tcPr>
            <w:tcW w:w="1126" w:type="pct"/>
            <w:vAlign w:val="center"/>
          </w:tcPr>
          <w:p w14:paraId="1CD29720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</w:tbl>
    <w:p w14:paraId="4CC8ECBD" w14:textId="77777777" w:rsidR="00747E32" w:rsidRPr="00747E32" w:rsidRDefault="00747E32" w:rsidP="00747E32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086"/>
        <w:gridCol w:w="2350"/>
      </w:tblGrid>
      <w:tr w:rsidR="00747E32" w:rsidRPr="00747E32" w14:paraId="36A325B2" w14:textId="77777777" w:rsidTr="004800DB">
        <w:trPr>
          <w:trHeight w:val="280"/>
        </w:trPr>
        <w:tc>
          <w:tcPr>
            <w:tcW w:w="3874" w:type="pct"/>
          </w:tcPr>
          <w:p w14:paraId="532EE859" w14:textId="77777777" w:rsidR="00747E32" w:rsidRPr="00747E32" w:rsidRDefault="00747E32" w:rsidP="00747E32">
            <w:pPr>
              <w:autoSpaceDN/>
              <w:jc w:val="right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  <w:r w:rsidRPr="00747E32">
              <w:rPr>
                <w:rFonts w:cs="Times New Roman"/>
                <w:b/>
                <w:kern w:val="0"/>
                <w:lang w:eastAsia="hi-IN"/>
              </w:rPr>
              <w:t xml:space="preserve">IMPORTO COMPLESSIVO DEL PROGETTO </w:t>
            </w:r>
          </w:p>
          <w:p w14:paraId="4994886E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Cs/>
                <w:i/>
                <w:iCs/>
                <w:kern w:val="0"/>
                <w:lang w:eastAsia="hi-IN"/>
              </w:rPr>
            </w:pPr>
            <w:r w:rsidRPr="00747E32">
              <w:rPr>
                <w:rFonts w:cs="Times New Roman"/>
                <w:bCs/>
                <w:i/>
                <w:iCs/>
                <w:kern w:val="0"/>
                <w:lang w:eastAsia="hi-IN"/>
              </w:rPr>
              <w:t>(corrispondente alla somma delle spese ammissibili di cui alle tabelle precedenti nonché all’importo totale richiesto)</w:t>
            </w:r>
          </w:p>
        </w:tc>
        <w:tc>
          <w:tcPr>
            <w:tcW w:w="1126" w:type="pct"/>
            <w:vAlign w:val="center"/>
          </w:tcPr>
          <w:p w14:paraId="6242C597" w14:textId="77777777" w:rsidR="00747E32" w:rsidRPr="00747E32" w:rsidRDefault="00747E32" w:rsidP="00747E32">
            <w:pPr>
              <w:autoSpaceDN/>
              <w:jc w:val="both"/>
              <w:textAlignment w:val="auto"/>
              <w:rPr>
                <w:rFonts w:cs="Times New Roman"/>
                <w:b/>
                <w:kern w:val="0"/>
                <w:lang w:eastAsia="hi-IN"/>
              </w:rPr>
            </w:pPr>
          </w:p>
        </w:tc>
      </w:tr>
    </w:tbl>
    <w:bookmarkEnd w:id="0"/>
    <w:p w14:paraId="2BE9F076" w14:textId="77777777" w:rsidR="00747E32" w:rsidRPr="00747E32" w:rsidRDefault="00747E32" w:rsidP="00747E32">
      <w:pPr>
        <w:tabs>
          <w:tab w:val="center" w:pos="8505"/>
        </w:tabs>
        <w:autoSpaceDN/>
        <w:spacing w:before="240" w:line="480" w:lineRule="auto"/>
        <w:jc w:val="both"/>
        <w:textAlignment w:val="auto"/>
        <w:rPr>
          <w:rFonts w:cs="Times New Roman"/>
          <w:i/>
          <w:kern w:val="0"/>
          <w:sz w:val="22"/>
          <w:szCs w:val="22"/>
          <w:lang w:eastAsia="hi-IN"/>
        </w:rPr>
      </w:pPr>
      <w:r w:rsidRPr="00747E32">
        <w:rPr>
          <w:rFonts w:cs="Times New Roman"/>
          <w:i/>
          <w:kern w:val="0"/>
          <w:lang w:eastAsia="hi-IN"/>
        </w:rPr>
        <w:t>_______________________, lì _______/_____/_______</w:t>
      </w:r>
    </w:p>
    <w:p w14:paraId="48BAADB1" w14:textId="3874C157" w:rsidR="00747E32" w:rsidRPr="00747E32" w:rsidRDefault="00747E32" w:rsidP="00747E32">
      <w:pPr>
        <w:tabs>
          <w:tab w:val="center" w:pos="1332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kern w:val="0"/>
          <w:lang w:eastAsia="hi-IN"/>
        </w:rPr>
      </w:pPr>
      <w:r w:rsidRPr="00747E32">
        <w:rPr>
          <w:rFonts w:cs="Times New Roman"/>
          <w:i/>
          <w:kern w:val="0"/>
          <w:lang w:eastAsia="hi-IN"/>
        </w:rPr>
        <w:t>Timbro del richiedente</w:t>
      </w:r>
      <w:r w:rsidR="00775F3D">
        <w:rPr>
          <w:rFonts w:cs="Times New Roman"/>
          <w:i/>
          <w:kern w:val="0"/>
          <w:lang w:eastAsia="hi-IN"/>
        </w:rPr>
        <w:t xml:space="preserve">                                                                                  </w:t>
      </w:r>
      <w:r w:rsidRPr="00747E32">
        <w:rPr>
          <w:rFonts w:cs="Times New Roman"/>
          <w:i/>
          <w:kern w:val="0"/>
          <w:lang w:eastAsia="hi-IN"/>
        </w:rPr>
        <w:t>Firma del Richiedente</w:t>
      </w:r>
      <w:r w:rsidRPr="00747E32">
        <w:rPr>
          <w:rFonts w:cs="Times New Roman"/>
          <w:i/>
          <w:kern w:val="0"/>
          <w:vertAlign w:val="superscript"/>
          <w:lang w:eastAsia="hi-IN"/>
        </w:rPr>
        <w:footnoteReference w:id="2"/>
      </w:r>
    </w:p>
    <w:p w14:paraId="3CA63C70" w14:textId="77777777" w:rsidR="00747E32" w:rsidRPr="00747E32" w:rsidRDefault="00747E32" w:rsidP="00747E32">
      <w:pPr>
        <w:tabs>
          <w:tab w:val="center" w:pos="8505"/>
        </w:tabs>
        <w:autoSpaceDN/>
        <w:spacing w:line="480" w:lineRule="auto"/>
        <w:jc w:val="both"/>
        <w:textAlignment w:val="auto"/>
        <w:rPr>
          <w:rFonts w:cs="Times New Roman"/>
          <w:i/>
          <w:kern w:val="0"/>
          <w:lang w:eastAsia="hi-IN"/>
        </w:rPr>
      </w:pPr>
      <w:r w:rsidRPr="00747E32">
        <w:rPr>
          <w:rFonts w:cs="Times New Roman"/>
          <w:i/>
          <w:kern w:val="0"/>
          <w:lang w:eastAsia="hi-IN"/>
        </w:rPr>
        <w:tab/>
        <w:t>___________________________________</w:t>
      </w:r>
    </w:p>
    <w:p w14:paraId="5069660F" w14:textId="77777777" w:rsidR="00747E32" w:rsidRPr="00747E32" w:rsidRDefault="00747E32" w:rsidP="00747E32">
      <w:pPr>
        <w:tabs>
          <w:tab w:val="center" w:pos="8505"/>
        </w:tabs>
        <w:autoSpaceDN/>
        <w:spacing w:line="480" w:lineRule="auto"/>
        <w:jc w:val="both"/>
        <w:textAlignment w:val="auto"/>
        <w:rPr>
          <w:rFonts w:cs="Times New Roman"/>
          <w:i/>
          <w:kern w:val="0"/>
          <w:lang w:eastAsia="hi-IN"/>
        </w:rPr>
      </w:pPr>
    </w:p>
    <w:p w14:paraId="01237DB9" w14:textId="1EFDACA7" w:rsidR="00986046" w:rsidRPr="00084CEA" w:rsidRDefault="00986046" w:rsidP="00775F3D">
      <w:pPr>
        <w:keepNext/>
        <w:autoSpaceDN/>
        <w:spacing w:before="240" w:after="60"/>
        <w:jc w:val="both"/>
        <w:textAlignment w:val="auto"/>
        <w:outlineLvl w:val="0"/>
        <w:rPr>
          <w:rFonts w:cs="Times New Roman"/>
          <w:highlight w:val="yellow"/>
        </w:rPr>
      </w:pPr>
    </w:p>
    <w:sectPr w:rsidR="00986046" w:rsidRPr="00084CEA" w:rsidSect="000D5DAE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E7BFA" w14:textId="77777777" w:rsidR="001866A1" w:rsidRDefault="001866A1">
      <w:r>
        <w:separator/>
      </w:r>
    </w:p>
  </w:endnote>
  <w:endnote w:type="continuationSeparator" w:id="0">
    <w:p w14:paraId="2FCDFEF5" w14:textId="77777777" w:rsidR="001866A1" w:rsidRDefault="001866A1">
      <w:r>
        <w:continuationSeparator/>
      </w:r>
    </w:p>
  </w:endnote>
  <w:endnote w:type="continuationNotice" w:id="1">
    <w:p w14:paraId="76D3CE02" w14:textId="77777777" w:rsidR="001866A1" w:rsidRDefault="001866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50E00" w14:textId="77777777" w:rsidR="001866A1" w:rsidRDefault="001866A1">
      <w:r>
        <w:rPr>
          <w:color w:val="000000"/>
        </w:rPr>
        <w:separator/>
      </w:r>
    </w:p>
  </w:footnote>
  <w:footnote w:type="continuationSeparator" w:id="0">
    <w:p w14:paraId="79F99EA4" w14:textId="77777777" w:rsidR="001866A1" w:rsidRDefault="001866A1">
      <w:r>
        <w:continuationSeparator/>
      </w:r>
    </w:p>
  </w:footnote>
  <w:footnote w:type="continuationNotice" w:id="1">
    <w:p w14:paraId="7C09E231" w14:textId="77777777" w:rsidR="001866A1" w:rsidRDefault="001866A1"/>
  </w:footnote>
  <w:footnote w:id="2">
    <w:p w14:paraId="6D746A48" w14:textId="77777777" w:rsidR="00D706B7" w:rsidRDefault="00D706B7" w:rsidP="00747E32">
      <w:pPr>
        <w:pStyle w:val="Testonotaapidipagina"/>
      </w:pPr>
      <w:r w:rsidRPr="00E62869">
        <w:rPr>
          <w:rStyle w:val="Rimandonotaapidipagina"/>
        </w:rPr>
        <w:footnoteRef/>
      </w:r>
      <w:r w:rsidRPr="00E62869">
        <w:t xml:space="preserve"> </w:t>
      </w:r>
      <w:r w:rsidRPr="00E62869">
        <w:rPr>
          <w:i/>
        </w:rPr>
        <w:t xml:space="preserve">Il documento può essere firmato digitalmente ai sensi del </w:t>
      </w:r>
      <w:proofErr w:type="spellStart"/>
      <w:r w:rsidRPr="00E62869">
        <w:rPr>
          <w:i/>
        </w:rPr>
        <w:t>D.Lgs.</w:t>
      </w:r>
      <w:proofErr w:type="spellEnd"/>
      <w:r w:rsidRPr="00E62869">
        <w:rPr>
          <w:i/>
        </w:rPr>
        <w:t xml:space="preserve"> 82/2005 s.m.i. e norme collegate, oppure sottoscritto con firma autografa allegando fotocopia del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5A555" w14:textId="7A3E62C0" w:rsidR="00775F3D" w:rsidRDefault="00775F3D" w:rsidP="00775F3D">
    <w:pPr>
      <w:tabs>
        <w:tab w:val="right" w:pos="10065"/>
      </w:tabs>
      <w:jc w:val="right"/>
      <w:rPr>
        <w:rFonts w:ascii="Cambria" w:hAnsi="Cambria" w:cs="Cambria"/>
        <w:b/>
        <w:bCs/>
        <w:sz w:val="28"/>
        <w:szCs w:val="28"/>
      </w:rPr>
    </w:pPr>
    <w:r w:rsidRPr="00A856F9">
      <w:rPr>
        <w:rFonts w:ascii="Cambria" w:hAnsi="Cambria" w:cs="Cambria"/>
        <w:b/>
        <w:bCs/>
        <w:sz w:val="28"/>
        <w:szCs w:val="28"/>
      </w:rPr>
      <w:t xml:space="preserve">ALLEGATO </w:t>
    </w:r>
    <w:r>
      <w:rPr>
        <w:rFonts w:ascii="Cambria" w:hAnsi="Cambria" w:cs="Cambria"/>
        <w:b/>
        <w:bCs/>
        <w:sz w:val="28"/>
        <w:szCs w:val="28"/>
      </w:rPr>
      <w:t>D</w:t>
    </w:r>
  </w:p>
  <w:p w14:paraId="4ECE067C" w14:textId="77777777" w:rsidR="00775F3D" w:rsidRDefault="00775F3D" w:rsidP="00775F3D">
    <w:pPr>
      <w:snapToGrid w:val="0"/>
      <w:jc w:val="center"/>
      <w:rPr>
        <w:rFonts w:eastAsia="ArialMT" w:cs="Arial"/>
        <w:b/>
      </w:rPr>
    </w:pPr>
    <w:r w:rsidRPr="00DB7CAC">
      <w:rPr>
        <w:rFonts w:cs="Arial"/>
        <w:noProof/>
      </w:rPr>
      <w:drawing>
        <wp:inline distT="0" distB="0" distL="0" distR="0" wp14:anchorId="5DD2D7EE" wp14:editId="7CB2ACEF">
          <wp:extent cx="2157730" cy="314325"/>
          <wp:effectExtent l="0" t="0" r="0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DB9A43" w14:textId="77777777" w:rsidR="00775F3D" w:rsidRPr="00DB7CAC" w:rsidRDefault="00775F3D" w:rsidP="00775F3D">
    <w:pPr>
      <w:snapToGrid w:val="0"/>
      <w:jc w:val="center"/>
      <w:rPr>
        <w:rFonts w:eastAsia="ArialMT" w:cs="Arial"/>
        <w:b/>
      </w:rPr>
    </w:pPr>
    <w:r w:rsidRPr="00DB7CAC">
      <w:rPr>
        <w:rFonts w:eastAsia="ArialMT" w:cs="Arial"/>
        <w:b/>
      </w:rPr>
      <w:t>Direzione Generale Agricoltura, caccia e pesca</w:t>
    </w:r>
  </w:p>
  <w:p w14:paraId="465F6A5E" w14:textId="4ABC5497" w:rsidR="00775F3D" w:rsidRDefault="00775F3D" w:rsidP="00775F3D">
    <w:pPr>
      <w:tabs>
        <w:tab w:val="right" w:pos="10065"/>
      </w:tabs>
      <w:jc w:val="center"/>
      <w:rPr>
        <w:rFonts w:eastAsia="ArialMT" w:cs="Arial"/>
        <w:b/>
        <w:i/>
        <w:iCs/>
      </w:rPr>
    </w:pPr>
    <w:r w:rsidRPr="00DB7CAC">
      <w:rPr>
        <w:rFonts w:eastAsia="ArialMT" w:cs="Arial"/>
        <w:b/>
        <w:i/>
        <w:iCs/>
      </w:rPr>
      <w:t>Servizio Attività faunistico-venatorie e pesca</w:t>
    </w:r>
    <w:r>
      <w:rPr>
        <w:rFonts w:eastAsia="ArialMT" w:cs="Arial"/>
        <w:b/>
        <w:i/>
        <w:iCs/>
        <w:noProof/>
      </w:rPr>
      <w:drawing>
        <wp:inline distT="0" distB="0" distL="0" distR="0" wp14:anchorId="6DA1471B" wp14:editId="5F31C16E">
          <wp:extent cx="5867400" cy="8255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eamp_loghi_istituzioni_colori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9700" r="4129" b="12908"/>
                  <a:stretch/>
                </pic:blipFill>
                <pic:spPr bwMode="auto">
                  <a:xfrm>
                    <a:off x="0" y="0"/>
                    <a:ext cx="5867400" cy="825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605F627" w14:textId="1052F3F5" w:rsidR="00775F3D" w:rsidRDefault="00775F3D" w:rsidP="00775F3D">
    <w:pPr>
      <w:tabs>
        <w:tab w:val="right" w:pos="10065"/>
      </w:tabs>
      <w:jc w:val="center"/>
      <w:rPr>
        <w:rFonts w:eastAsia="ArialMT" w:cs="Arial"/>
        <w:b/>
        <w:i/>
        <w:iCs/>
      </w:rPr>
    </w:pPr>
  </w:p>
  <w:p w14:paraId="3F8A5365" w14:textId="77777777" w:rsidR="00775F3D" w:rsidRPr="00A856F9" w:rsidRDefault="00775F3D" w:rsidP="00775F3D">
    <w:pPr>
      <w:spacing w:before="120" w:line="100" w:lineRule="atLeast"/>
      <w:jc w:val="center"/>
      <w:rPr>
        <w:rFonts w:ascii="Cambria" w:hAnsi="Cambria" w:cs="Cambria"/>
        <w:b/>
        <w:bCs/>
        <w:sz w:val="22"/>
        <w:szCs w:val="22"/>
      </w:rPr>
    </w:pPr>
    <w:bookmarkStart w:id="5" w:name="_Hlk30599377"/>
    <w:bookmarkStart w:id="6" w:name="_Hlk30599378"/>
    <w:r>
      <w:rPr>
        <w:rFonts w:ascii="Cambria" w:hAnsi="Cambria" w:cs="Cambria"/>
        <w:b/>
        <w:bCs/>
        <w:sz w:val="22"/>
        <w:szCs w:val="22"/>
      </w:rPr>
      <w:t>Priorità 1</w:t>
    </w:r>
    <w:r w:rsidRPr="00A856F9">
      <w:rPr>
        <w:rFonts w:ascii="Cambria" w:hAnsi="Cambria" w:cs="Cambria"/>
        <w:b/>
        <w:bCs/>
        <w:sz w:val="22"/>
        <w:szCs w:val="22"/>
      </w:rPr>
      <w:t xml:space="preserve"> – Obiettivo tematico </w:t>
    </w:r>
    <w:r>
      <w:rPr>
        <w:rFonts w:ascii="Cambria" w:hAnsi="Cambria" w:cs="Cambria"/>
        <w:b/>
        <w:bCs/>
        <w:sz w:val="22"/>
        <w:szCs w:val="22"/>
      </w:rPr>
      <w:t>8</w:t>
    </w:r>
  </w:p>
  <w:p w14:paraId="38AE1525" w14:textId="77777777" w:rsidR="00775F3D" w:rsidRPr="00A856F9" w:rsidRDefault="00775F3D" w:rsidP="00775F3D">
    <w:pPr>
      <w:spacing w:line="100" w:lineRule="atLeast"/>
      <w:jc w:val="center"/>
      <w:rPr>
        <w:rFonts w:ascii="Cambria" w:hAnsi="Cambria" w:cs="Arial"/>
        <w:b/>
        <w:bCs/>
        <w:i/>
        <w:iCs/>
        <w:sz w:val="22"/>
        <w:szCs w:val="22"/>
      </w:rPr>
    </w:pPr>
    <w:r w:rsidRPr="00A856F9">
      <w:rPr>
        <w:rFonts w:ascii="Cambria" w:hAnsi="Cambria" w:cs="Arial"/>
        <w:b/>
        <w:bCs/>
        <w:sz w:val="22"/>
        <w:szCs w:val="22"/>
      </w:rPr>
      <w:t xml:space="preserve">Misura </w:t>
    </w:r>
    <w:r>
      <w:rPr>
        <w:rFonts w:ascii="Cambria" w:hAnsi="Cambria" w:cs="Arial"/>
        <w:b/>
        <w:bCs/>
        <w:sz w:val="22"/>
        <w:szCs w:val="22"/>
      </w:rPr>
      <w:t>1.29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–</w:t>
    </w:r>
    <w:r w:rsidRPr="00A856F9">
      <w:rPr>
        <w:rFonts w:ascii="Cambria" w:hAnsi="Cambria" w:cs="Arial"/>
        <w:b/>
        <w:bCs/>
        <w:sz w:val="22"/>
        <w:szCs w:val="22"/>
      </w:rPr>
      <w:t xml:space="preserve"> </w:t>
    </w:r>
    <w:r>
      <w:rPr>
        <w:rFonts w:ascii="Cambria" w:hAnsi="Cambria" w:cs="Arial"/>
        <w:b/>
        <w:bCs/>
        <w:sz w:val="22"/>
        <w:szCs w:val="22"/>
      </w:rPr>
      <w:t>“</w:t>
    </w:r>
    <w:r w:rsidRPr="00DC3ABD">
      <w:rPr>
        <w:rFonts w:ascii="Cambria" w:hAnsi="Cambria" w:cs="Arial"/>
        <w:b/>
        <w:bCs/>
        <w:sz w:val="22"/>
        <w:szCs w:val="22"/>
      </w:rPr>
      <w:t>Promozione del capitale umano, creazione di posti di lavoro e del dialogo sociale</w:t>
    </w:r>
    <w:r>
      <w:rPr>
        <w:rFonts w:ascii="Cambria" w:hAnsi="Cambria" w:cs="Arial"/>
        <w:b/>
        <w:bCs/>
        <w:sz w:val="22"/>
        <w:szCs w:val="22"/>
      </w:rPr>
      <w:t>”</w:t>
    </w:r>
  </w:p>
  <w:p w14:paraId="096E02EA" w14:textId="77777777" w:rsidR="00775F3D" w:rsidRPr="00DC3ABD" w:rsidRDefault="00775F3D" w:rsidP="00775F3D">
    <w:pPr>
      <w:spacing w:line="100" w:lineRule="atLeast"/>
      <w:jc w:val="center"/>
    </w:pPr>
    <w:r w:rsidRPr="00DC3ABD">
      <w:rPr>
        <w:rFonts w:ascii="Cambria" w:eastAsia="Liberation Serif" w:hAnsi="Cambria" w:cs="Arial"/>
        <w:b/>
        <w:bCs/>
        <w:sz w:val="22"/>
        <w:szCs w:val="22"/>
      </w:rPr>
      <w:t>Art. 2</w:t>
    </w:r>
    <w:r>
      <w:rPr>
        <w:rFonts w:ascii="Cambria" w:eastAsia="Liberation Serif" w:hAnsi="Cambria" w:cs="Arial"/>
        <w:b/>
        <w:bCs/>
        <w:sz w:val="22"/>
        <w:szCs w:val="22"/>
      </w:rPr>
      <w:t>9</w:t>
    </w:r>
    <w:r w:rsidRPr="00DC3ABD">
      <w:rPr>
        <w:rFonts w:ascii="Cambria" w:eastAsia="Liberation Serif" w:hAnsi="Cambria" w:cs="Arial"/>
        <w:b/>
        <w:bCs/>
        <w:sz w:val="22"/>
        <w:szCs w:val="22"/>
      </w:rPr>
      <w:t xml:space="preserve"> Reg. (UE) n. 508/2014 - </w:t>
    </w:r>
    <w:r w:rsidRPr="00DC3ABD">
      <w:rPr>
        <w:rFonts w:ascii="Cambria" w:hAnsi="Cambria" w:cs="Arial"/>
        <w:b/>
        <w:bCs/>
        <w:sz w:val="22"/>
        <w:szCs w:val="22"/>
      </w:rPr>
      <w:t>Avviso pubblico annualità 2020</w:t>
    </w:r>
    <w:bookmarkEnd w:id="5"/>
    <w:bookmarkEnd w:id="6"/>
  </w:p>
  <w:p w14:paraId="5965AC75" w14:textId="77777777" w:rsidR="00775F3D" w:rsidRPr="00A856F9" w:rsidRDefault="00775F3D" w:rsidP="00775F3D">
    <w:pPr>
      <w:tabs>
        <w:tab w:val="right" w:pos="10065"/>
      </w:tabs>
      <w:jc w:val="center"/>
      <w:rPr>
        <w:rFonts w:ascii="Cambria" w:eastAsia="ArialMT" w:hAnsi="Cambria" w:cs="Cambria"/>
        <w:b/>
        <w:bCs/>
        <w:sz w:val="28"/>
        <w:szCs w:val="28"/>
      </w:rPr>
    </w:pPr>
  </w:p>
  <w:p w14:paraId="24A9C7B8" w14:textId="01220F8C" w:rsidR="00D706B7" w:rsidRPr="00775F3D" w:rsidRDefault="00D706B7" w:rsidP="00775F3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B4EE634"/>
    <w:name w:val="WW8Num1"/>
    <w:lvl w:ilvl="0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" w:hAnsi="Times" w:cs="Times New Roman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356"/>
        </w:tabs>
        <w:ind w:left="2356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2716"/>
        </w:tabs>
        <w:ind w:left="2716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3076"/>
        </w:tabs>
        <w:ind w:left="3076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3436"/>
        </w:tabs>
        <w:ind w:left="3436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796"/>
        </w:tabs>
        <w:ind w:left="3796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4156"/>
        </w:tabs>
        <w:ind w:left="4156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4516"/>
        </w:tabs>
        <w:ind w:left="4516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19C63F4"/>
    <w:multiLevelType w:val="hybridMultilevel"/>
    <w:tmpl w:val="EDC65894"/>
    <w:lvl w:ilvl="0" w:tplc="9110939E">
      <w:start w:val="1"/>
      <w:numFmt w:val="bullet"/>
      <w:lvlText w:val=""/>
      <w:lvlJc w:val="left"/>
      <w:pPr>
        <w:ind w:left="759" w:hanging="567"/>
      </w:pPr>
      <w:rPr>
        <w:rFonts w:ascii="Symbol" w:hAnsi="Symbol" w:hint="default"/>
        <w:spacing w:val="-1"/>
        <w:w w:val="99"/>
        <w:sz w:val="16"/>
        <w:szCs w:val="16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6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8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4E90AA6"/>
    <w:multiLevelType w:val="hybridMultilevel"/>
    <w:tmpl w:val="7F00932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646505C"/>
    <w:multiLevelType w:val="hybridMultilevel"/>
    <w:tmpl w:val="16E8071A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A928F226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16"/>
        <w:szCs w:val="16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4" w15:restartNumberingAfterBreak="0">
    <w:nsid w:val="07061A7F"/>
    <w:multiLevelType w:val="hybridMultilevel"/>
    <w:tmpl w:val="E132E656"/>
    <w:lvl w:ilvl="0" w:tplc="B5C4990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7090CA3"/>
    <w:multiLevelType w:val="hybridMultilevel"/>
    <w:tmpl w:val="B1E63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81D62F8"/>
    <w:multiLevelType w:val="hybridMultilevel"/>
    <w:tmpl w:val="06381310"/>
    <w:lvl w:ilvl="0" w:tplc="97BEC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A3D00EB"/>
    <w:multiLevelType w:val="hybridMultilevel"/>
    <w:tmpl w:val="B778E948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5A540F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0AD37F4C"/>
    <w:multiLevelType w:val="hybridMultilevel"/>
    <w:tmpl w:val="F0E66B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10110A"/>
    <w:multiLevelType w:val="hybridMultilevel"/>
    <w:tmpl w:val="D8AE0EF6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0EF632ED"/>
    <w:multiLevelType w:val="hybridMultilevel"/>
    <w:tmpl w:val="EC0AFD1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4912915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7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2F0C7C"/>
    <w:multiLevelType w:val="hybridMultilevel"/>
    <w:tmpl w:val="571C46A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A696911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1D2B391E"/>
    <w:multiLevelType w:val="hybridMultilevel"/>
    <w:tmpl w:val="FB4405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47" w15:restartNumberingAfterBreak="0">
    <w:nsid w:val="1E89158D"/>
    <w:multiLevelType w:val="hybridMultilevel"/>
    <w:tmpl w:val="6FB8803A"/>
    <w:lvl w:ilvl="0" w:tplc="58FADA46">
      <w:start w:val="1"/>
      <w:numFmt w:val="decimal"/>
      <w:lvlText w:val="%1 ☐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ECE01EC"/>
    <w:multiLevelType w:val="hybridMultilevel"/>
    <w:tmpl w:val="647C4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0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75527DA"/>
    <w:multiLevelType w:val="hybridMultilevel"/>
    <w:tmpl w:val="2DA20148"/>
    <w:lvl w:ilvl="0" w:tplc="6F9C1318">
      <w:start w:val="1"/>
      <w:numFmt w:val="bullet"/>
      <w:lvlText w:val="•"/>
      <w:lvlJc w:val="left"/>
      <w:pPr>
        <w:ind w:left="127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3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54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8" w15:restartNumberingAfterBreak="0">
    <w:nsid w:val="2C5D27DD"/>
    <w:multiLevelType w:val="hybridMultilevel"/>
    <w:tmpl w:val="A81492F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D879AF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0" w15:restartNumberingAfterBreak="0">
    <w:nsid w:val="2EC86C72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62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15707C"/>
    <w:multiLevelType w:val="hybridMultilevel"/>
    <w:tmpl w:val="1D3E1E8A"/>
    <w:lvl w:ilvl="0" w:tplc="FD241BF0">
      <w:start w:val="1"/>
      <w:numFmt w:val="lowerLetter"/>
      <w:lvlText w:val="%1)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96EC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1E52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24B0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EA5A1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0274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82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969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85B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5" w15:restartNumberingAfterBreak="0">
    <w:nsid w:val="339A6B9E"/>
    <w:multiLevelType w:val="hybridMultilevel"/>
    <w:tmpl w:val="3F1EF246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3C84C0A"/>
    <w:multiLevelType w:val="multilevel"/>
    <w:tmpl w:val="932C89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7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DE792A"/>
    <w:multiLevelType w:val="hybridMultilevel"/>
    <w:tmpl w:val="CFD243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222122"/>
    <w:multiLevelType w:val="hybridMultilevel"/>
    <w:tmpl w:val="9392EF2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A4265A">
      <w:numFmt w:val="bullet"/>
      <w:lvlText w:val="-"/>
      <w:lvlJc w:val="left"/>
      <w:pPr>
        <w:ind w:left="1440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72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3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6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8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9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093D23"/>
    <w:multiLevelType w:val="hybridMultilevel"/>
    <w:tmpl w:val="3F1EF246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0EB311D"/>
    <w:multiLevelType w:val="hybridMultilevel"/>
    <w:tmpl w:val="E6DAB7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186657A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8" w15:restartNumberingAfterBreak="0">
    <w:nsid w:val="421B3607"/>
    <w:multiLevelType w:val="hybridMultilevel"/>
    <w:tmpl w:val="4F827FE2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0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3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4A0C7EF2"/>
    <w:multiLevelType w:val="hybridMultilevel"/>
    <w:tmpl w:val="1E5E4C16"/>
    <w:lvl w:ilvl="0" w:tplc="6526D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9" w15:restartNumberingAfterBreak="0">
    <w:nsid w:val="4C0C3975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4D9D4C08"/>
    <w:multiLevelType w:val="multilevel"/>
    <w:tmpl w:val="C16011F8"/>
    <w:numStyleLink w:val="WWOutlineListStyle61"/>
  </w:abstractNum>
  <w:abstractNum w:abstractNumId="102" w15:restartNumberingAfterBreak="0">
    <w:nsid w:val="4FA1098A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4" w15:restartNumberingAfterBreak="0">
    <w:nsid w:val="50227796"/>
    <w:multiLevelType w:val="hybridMultilevel"/>
    <w:tmpl w:val="60E83B86"/>
    <w:lvl w:ilvl="0" w:tplc="DCB6DF3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6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7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9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0" w15:restartNumberingAfterBreak="0">
    <w:nsid w:val="554E65E1"/>
    <w:multiLevelType w:val="hybridMultilevel"/>
    <w:tmpl w:val="6F3E25DA"/>
    <w:lvl w:ilvl="0" w:tplc="71D8D58A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11" w15:restartNumberingAfterBreak="0">
    <w:nsid w:val="559A43B5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7A109DE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59A856AA"/>
    <w:multiLevelType w:val="hybridMultilevel"/>
    <w:tmpl w:val="BBFC2E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7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0" w15:restartNumberingAfterBreak="0">
    <w:nsid w:val="5DC3421C"/>
    <w:multiLevelType w:val="hybridMultilevel"/>
    <w:tmpl w:val="D0F2538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A4265A">
      <w:numFmt w:val="bullet"/>
      <w:lvlText w:val="-"/>
      <w:lvlJc w:val="left"/>
      <w:pPr>
        <w:ind w:left="1440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E093B69"/>
    <w:multiLevelType w:val="hybridMultilevel"/>
    <w:tmpl w:val="D6AC1A82"/>
    <w:lvl w:ilvl="0" w:tplc="B5C499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4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5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6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7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0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2" w15:restartNumberingAfterBreak="0">
    <w:nsid w:val="64B829F9"/>
    <w:multiLevelType w:val="multilevel"/>
    <w:tmpl w:val="0410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4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35" w15:restartNumberingAfterBreak="0">
    <w:nsid w:val="68351994"/>
    <w:multiLevelType w:val="hybridMultilevel"/>
    <w:tmpl w:val="E8F211F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8952A3"/>
    <w:multiLevelType w:val="hybridMultilevel"/>
    <w:tmpl w:val="11508D8E"/>
    <w:lvl w:ilvl="0" w:tplc="B338F3E4">
      <w:start w:val="1"/>
      <w:numFmt w:val="bullet"/>
      <w:lvlText w:val="-"/>
      <w:lvlJc w:val="left"/>
      <w:pPr>
        <w:ind w:left="128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9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0" w15:restartNumberingAfterBreak="0">
    <w:nsid w:val="6E156289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6609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6969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7329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7689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8049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8409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8769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9129" w:hanging="360"/>
      </w:pPr>
      <w:rPr>
        <w:b/>
        <w:bCs/>
      </w:rPr>
    </w:lvl>
  </w:abstractNum>
  <w:abstractNum w:abstractNumId="141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5D0371"/>
    <w:multiLevelType w:val="multilevel"/>
    <w:tmpl w:val="71B6B7CE"/>
    <w:styleLink w:val="WWOutlineListStyle6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5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6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7" w15:restartNumberingAfterBreak="0">
    <w:nsid w:val="70292118"/>
    <w:multiLevelType w:val="hybridMultilevel"/>
    <w:tmpl w:val="C9B0F39E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9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0" w15:restartNumberingAfterBreak="0">
    <w:nsid w:val="73880A39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4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5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6" w15:restartNumberingAfterBreak="0">
    <w:nsid w:val="7C6B5998"/>
    <w:multiLevelType w:val="hybridMultilevel"/>
    <w:tmpl w:val="FAC2727C"/>
    <w:lvl w:ilvl="0" w:tplc="9EB8A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03"/>
  </w:num>
  <w:num w:numId="2">
    <w:abstractNumId w:val="125"/>
  </w:num>
  <w:num w:numId="3">
    <w:abstractNumId w:val="74"/>
  </w:num>
  <w:num w:numId="4">
    <w:abstractNumId w:val="107"/>
  </w:num>
  <w:num w:numId="5">
    <w:abstractNumId w:val="153"/>
  </w:num>
  <w:num w:numId="6">
    <w:abstractNumId w:val="96"/>
  </w:num>
  <w:num w:numId="7">
    <w:abstractNumId w:val="127"/>
  </w:num>
  <w:num w:numId="8">
    <w:abstractNumId w:val="154"/>
  </w:num>
  <w:num w:numId="9">
    <w:abstractNumId w:val="87"/>
  </w:num>
  <w:num w:numId="10">
    <w:abstractNumId w:val="106"/>
  </w:num>
  <w:num w:numId="11">
    <w:abstractNumId w:val="80"/>
  </w:num>
  <w:num w:numId="12">
    <w:abstractNumId w:val="83"/>
  </w:num>
  <w:num w:numId="13">
    <w:abstractNumId w:val="73"/>
  </w:num>
  <w:num w:numId="14">
    <w:abstractNumId w:val="130"/>
  </w:num>
  <w:num w:numId="15">
    <w:abstractNumId w:val="94"/>
  </w:num>
  <w:num w:numId="16">
    <w:abstractNumId w:val="142"/>
  </w:num>
  <w:num w:numId="17">
    <w:abstractNumId w:val="137"/>
  </w:num>
  <w:num w:numId="18">
    <w:abstractNumId w:val="70"/>
  </w:num>
  <w:num w:numId="19">
    <w:abstractNumId w:val="63"/>
  </w:num>
  <w:num w:numId="20">
    <w:abstractNumId w:val="157"/>
  </w:num>
  <w:num w:numId="21">
    <w:abstractNumId w:val="9"/>
  </w:num>
  <w:num w:numId="22">
    <w:abstractNumId w:val="143"/>
  </w:num>
  <w:num w:numId="23">
    <w:abstractNumId w:val="93"/>
  </w:num>
  <w:num w:numId="24">
    <w:abstractNumId w:val="82"/>
  </w:num>
  <w:num w:numId="25">
    <w:abstractNumId w:val="76"/>
  </w:num>
  <w:num w:numId="26">
    <w:abstractNumId w:val="61"/>
  </w:num>
  <w:num w:numId="27">
    <w:abstractNumId w:val="67"/>
  </w:num>
  <w:num w:numId="28">
    <w:abstractNumId w:val="151"/>
  </w:num>
  <w:num w:numId="29">
    <w:abstractNumId w:val="41"/>
  </w:num>
  <w:num w:numId="30">
    <w:abstractNumId w:val="126"/>
  </w:num>
  <w:num w:numId="31">
    <w:abstractNumId w:val="114"/>
  </w:num>
  <w:num w:numId="32">
    <w:abstractNumId w:val="79"/>
  </w:num>
  <w:num w:numId="33">
    <w:abstractNumId w:val="56"/>
  </w:num>
  <w:num w:numId="34">
    <w:abstractNumId w:val="95"/>
  </w:num>
  <w:num w:numId="35">
    <w:abstractNumId w:val="128"/>
  </w:num>
  <w:num w:numId="36">
    <w:abstractNumId w:val="122"/>
  </w:num>
  <w:num w:numId="37">
    <w:abstractNumId w:val="136"/>
  </w:num>
  <w:num w:numId="38">
    <w:abstractNumId w:val="42"/>
  </w:num>
  <w:num w:numId="39">
    <w:abstractNumId w:val="133"/>
  </w:num>
  <w:num w:numId="40">
    <w:abstractNumId w:val="34"/>
  </w:num>
  <w:num w:numId="41">
    <w:abstractNumId w:val="17"/>
  </w:num>
  <w:num w:numId="42">
    <w:abstractNumId w:val="90"/>
  </w:num>
  <w:num w:numId="43">
    <w:abstractNumId w:val="25"/>
  </w:num>
  <w:num w:numId="44">
    <w:abstractNumId w:val="62"/>
  </w:num>
  <w:num w:numId="45">
    <w:abstractNumId w:val="91"/>
  </w:num>
  <w:num w:numId="46">
    <w:abstractNumId w:val="54"/>
  </w:num>
  <w:num w:numId="47">
    <w:abstractNumId w:val="51"/>
  </w:num>
  <w:num w:numId="48">
    <w:abstractNumId w:val="84"/>
  </w:num>
  <w:num w:numId="49">
    <w:abstractNumId w:val="27"/>
  </w:num>
  <w:num w:numId="50">
    <w:abstractNumId w:val="32"/>
  </w:num>
  <w:num w:numId="51">
    <w:abstractNumId w:val="112"/>
  </w:num>
  <w:num w:numId="52">
    <w:abstractNumId w:val="100"/>
  </w:num>
  <w:num w:numId="53">
    <w:abstractNumId w:val="124"/>
  </w:num>
  <w:num w:numId="54">
    <w:abstractNumId w:val="37"/>
  </w:num>
  <w:num w:numId="55">
    <w:abstractNumId w:val="44"/>
  </w:num>
  <w:num w:numId="56">
    <w:abstractNumId w:val="6"/>
  </w:num>
  <w:num w:numId="57">
    <w:abstractNumId w:val="118"/>
  </w:num>
  <w:num w:numId="58">
    <w:abstractNumId w:val="77"/>
  </w:num>
  <w:num w:numId="59">
    <w:abstractNumId w:val="145"/>
  </w:num>
  <w:num w:numId="60">
    <w:abstractNumId w:val="117"/>
  </w:num>
  <w:num w:numId="61">
    <w:abstractNumId w:val="50"/>
  </w:num>
  <w:num w:numId="62">
    <w:abstractNumId w:val="22"/>
  </w:num>
  <w:num w:numId="63">
    <w:abstractNumId w:val="105"/>
  </w:num>
  <w:num w:numId="64">
    <w:abstractNumId w:val="71"/>
  </w:num>
  <w:num w:numId="65">
    <w:abstractNumId w:val="12"/>
  </w:num>
  <w:num w:numId="66">
    <w:abstractNumId w:val="33"/>
  </w:num>
  <w:num w:numId="67">
    <w:abstractNumId w:val="148"/>
  </w:num>
  <w:num w:numId="68">
    <w:abstractNumId w:val="26"/>
  </w:num>
  <w:num w:numId="69">
    <w:abstractNumId w:val="8"/>
  </w:num>
  <w:num w:numId="70">
    <w:abstractNumId w:val="129"/>
  </w:num>
  <w:num w:numId="71">
    <w:abstractNumId w:val="10"/>
  </w:num>
  <w:num w:numId="72">
    <w:abstractNumId w:val="19"/>
  </w:num>
  <w:num w:numId="73">
    <w:abstractNumId w:val="16"/>
  </w:num>
  <w:num w:numId="74">
    <w:abstractNumId w:val="57"/>
  </w:num>
  <w:num w:numId="75">
    <w:abstractNumId w:val="116"/>
  </w:num>
  <w:num w:numId="76">
    <w:abstractNumId w:val="72"/>
  </w:num>
  <w:num w:numId="77">
    <w:abstractNumId w:val="7"/>
  </w:num>
  <w:num w:numId="78">
    <w:abstractNumId w:val="108"/>
  </w:num>
  <w:num w:numId="79">
    <w:abstractNumId w:val="78"/>
  </w:num>
  <w:num w:numId="80">
    <w:abstractNumId w:val="53"/>
  </w:num>
  <w:num w:numId="81">
    <w:abstractNumId w:val="36"/>
  </w:num>
  <w:num w:numId="82">
    <w:abstractNumId w:val="98"/>
  </w:num>
  <w:num w:numId="83">
    <w:abstractNumId w:val="146"/>
  </w:num>
  <w:num w:numId="84">
    <w:abstractNumId w:val="131"/>
  </w:num>
  <w:num w:numId="85">
    <w:abstractNumId w:val="144"/>
  </w:num>
  <w:num w:numId="86">
    <w:abstractNumId w:val="75"/>
  </w:num>
  <w:num w:numId="87">
    <w:abstractNumId w:val="141"/>
  </w:num>
  <w:num w:numId="88">
    <w:abstractNumId w:val="92"/>
  </w:num>
  <w:num w:numId="89">
    <w:abstractNumId w:val="119"/>
  </w:num>
  <w:num w:numId="90">
    <w:abstractNumId w:val="134"/>
  </w:num>
  <w:num w:numId="91">
    <w:abstractNumId w:val="139"/>
  </w:num>
  <w:num w:numId="92">
    <w:abstractNumId w:val="55"/>
  </w:num>
  <w:num w:numId="93">
    <w:abstractNumId w:val="30"/>
  </w:num>
  <w:num w:numId="94">
    <w:abstractNumId w:val="152"/>
  </w:num>
  <w:num w:numId="95">
    <w:abstractNumId w:val="45"/>
  </w:num>
  <w:num w:numId="96">
    <w:abstractNumId w:val="38"/>
  </w:num>
  <w:num w:numId="97">
    <w:abstractNumId w:val="89"/>
  </w:num>
  <w:num w:numId="98">
    <w:abstractNumId w:val="156"/>
  </w:num>
  <w:num w:numId="99">
    <w:abstractNumId w:val="46"/>
  </w:num>
  <w:num w:numId="100">
    <w:abstractNumId w:val="13"/>
  </w:num>
  <w:num w:numId="101">
    <w:abstractNumId w:val="110"/>
  </w:num>
  <w:num w:numId="102">
    <w:abstractNumId w:val="140"/>
  </w:num>
  <w:num w:numId="103">
    <w:abstractNumId w:val="104"/>
  </w:num>
  <w:num w:numId="104">
    <w:abstractNumId w:val="138"/>
  </w:num>
  <w:num w:numId="105">
    <w:abstractNumId w:val="59"/>
  </w:num>
  <w:num w:numId="106">
    <w:abstractNumId w:val="85"/>
  </w:num>
  <w:num w:numId="107">
    <w:abstractNumId w:val="132"/>
  </w:num>
  <w:num w:numId="108">
    <w:abstractNumId w:val="24"/>
  </w:num>
  <w:num w:numId="109">
    <w:abstractNumId w:val="88"/>
  </w:num>
  <w:num w:numId="110">
    <w:abstractNumId w:val="158"/>
  </w:num>
  <w:num w:numId="111">
    <w:abstractNumId w:val="49"/>
  </w:num>
  <w:num w:numId="112">
    <w:abstractNumId w:val="109"/>
  </w:num>
  <w:num w:numId="113">
    <w:abstractNumId w:val="28"/>
  </w:num>
  <w:num w:numId="114">
    <w:abstractNumId w:val="155"/>
  </w:num>
  <w:num w:numId="115">
    <w:abstractNumId w:val="123"/>
  </w:num>
  <w:num w:numId="116">
    <w:abstractNumId w:val="31"/>
  </w:num>
  <w:num w:numId="117">
    <w:abstractNumId w:val="0"/>
  </w:num>
  <w:num w:numId="118">
    <w:abstractNumId w:val="58"/>
  </w:num>
  <w:num w:numId="119">
    <w:abstractNumId w:val="149"/>
  </w:num>
  <w:num w:numId="12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2"/>
  </w:num>
  <w:num w:numId="122">
    <w:abstractNumId w:val="97"/>
  </w:num>
  <w:num w:numId="123">
    <w:abstractNumId w:val="29"/>
  </w:num>
  <w:num w:numId="124">
    <w:abstractNumId w:val="11"/>
  </w:num>
  <w:num w:numId="125">
    <w:abstractNumId w:val="20"/>
  </w:num>
  <w:num w:numId="126">
    <w:abstractNumId w:val="135"/>
  </w:num>
  <w:num w:numId="127">
    <w:abstractNumId w:val="101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  <w:rPr>
          <w:sz w:val="24"/>
          <w:szCs w:val="24"/>
        </w:rPr>
      </w:lvl>
    </w:lvlOverride>
  </w:num>
  <w:num w:numId="128">
    <w:abstractNumId w:val="115"/>
  </w:num>
  <w:num w:numId="129">
    <w:abstractNumId w:val="68"/>
  </w:num>
  <w:num w:numId="130">
    <w:abstractNumId w:val="15"/>
  </w:num>
  <w:num w:numId="131">
    <w:abstractNumId w:val="48"/>
  </w:num>
  <w:num w:numId="132">
    <w:abstractNumId w:val="66"/>
  </w:num>
  <w:num w:numId="133">
    <w:abstractNumId w:val="39"/>
  </w:num>
  <w:num w:numId="134">
    <w:abstractNumId w:val="43"/>
  </w:num>
  <w:num w:numId="135">
    <w:abstractNumId w:val="5"/>
  </w:num>
  <w:num w:numId="136">
    <w:abstractNumId w:val="47"/>
  </w:num>
  <w:num w:numId="137">
    <w:abstractNumId w:val="23"/>
  </w:num>
  <w:num w:numId="138">
    <w:abstractNumId w:val="14"/>
  </w:num>
  <w:num w:numId="139">
    <w:abstractNumId w:val="40"/>
  </w:num>
  <w:num w:numId="140">
    <w:abstractNumId w:val="102"/>
  </w:num>
  <w:num w:numId="141">
    <w:abstractNumId w:val="21"/>
  </w:num>
  <w:num w:numId="142">
    <w:abstractNumId w:val="86"/>
  </w:num>
  <w:num w:numId="143">
    <w:abstractNumId w:val="99"/>
  </w:num>
  <w:num w:numId="144">
    <w:abstractNumId w:val="150"/>
  </w:num>
  <w:num w:numId="145">
    <w:abstractNumId w:val="111"/>
  </w:num>
  <w:num w:numId="146">
    <w:abstractNumId w:val="120"/>
  </w:num>
  <w:num w:numId="147">
    <w:abstractNumId w:val="69"/>
  </w:num>
  <w:num w:numId="148">
    <w:abstractNumId w:val="60"/>
  </w:num>
  <w:num w:numId="149">
    <w:abstractNumId w:val="113"/>
  </w:num>
  <w:num w:numId="150">
    <w:abstractNumId w:val="35"/>
  </w:num>
  <w:num w:numId="151">
    <w:abstractNumId w:val="81"/>
  </w:num>
  <w:num w:numId="152">
    <w:abstractNumId w:val="65"/>
  </w:num>
  <w:num w:numId="153">
    <w:abstractNumId w:val="147"/>
  </w:num>
  <w:num w:numId="154">
    <w:abstractNumId w:val="121"/>
  </w:num>
  <w:num w:numId="155">
    <w:abstractNumId w:val="18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24"/>
    <w:rsid w:val="00000C20"/>
    <w:rsid w:val="00000F7D"/>
    <w:rsid w:val="00001605"/>
    <w:rsid w:val="00002D19"/>
    <w:rsid w:val="000035F1"/>
    <w:rsid w:val="00003AEE"/>
    <w:rsid w:val="00004000"/>
    <w:rsid w:val="00004510"/>
    <w:rsid w:val="00005B28"/>
    <w:rsid w:val="0000600F"/>
    <w:rsid w:val="000069E7"/>
    <w:rsid w:val="00007164"/>
    <w:rsid w:val="00007588"/>
    <w:rsid w:val="000107A0"/>
    <w:rsid w:val="00011228"/>
    <w:rsid w:val="000136AC"/>
    <w:rsid w:val="00014669"/>
    <w:rsid w:val="00015F24"/>
    <w:rsid w:val="0001609B"/>
    <w:rsid w:val="00016999"/>
    <w:rsid w:val="00016F22"/>
    <w:rsid w:val="00017C5E"/>
    <w:rsid w:val="00020084"/>
    <w:rsid w:val="000203BD"/>
    <w:rsid w:val="00020756"/>
    <w:rsid w:val="00020A4C"/>
    <w:rsid w:val="00020AC0"/>
    <w:rsid w:val="00020C0D"/>
    <w:rsid w:val="00020E6C"/>
    <w:rsid w:val="00020F2E"/>
    <w:rsid w:val="00022FFE"/>
    <w:rsid w:val="0002395B"/>
    <w:rsid w:val="00023B87"/>
    <w:rsid w:val="00023EFB"/>
    <w:rsid w:val="00023F5D"/>
    <w:rsid w:val="00024252"/>
    <w:rsid w:val="000244BA"/>
    <w:rsid w:val="00025344"/>
    <w:rsid w:val="00025937"/>
    <w:rsid w:val="00025AF7"/>
    <w:rsid w:val="00027255"/>
    <w:rsid w:val="000303E7"/>
    <w:rsid w:val="000318DB"/>
    <w:rsid w:val="0003342B"/>
    <w:rsid w:val="00033AE3"/>
    <w:rsid w:val="000361D6"/>
    <w:rsid w:val="00036634"/>
    <w:rsid w:val="00036695"/>
    <w:rsid w:val="000371EA"/>
    <w:rsid w:val="00037B5C"/>
    <w:rsid w:val="0004015A"/>
    <w:rsid w:val="000422DC"/>
    <w:rsid w:val="00044702"/>
    <w:rsid w:val="00046331"/>
    <w:rsid w:val="00046514"/>
    <w:rsid w:val="00047CAC"/>
    <w:rsid w:val="00050BFA"/>
    <w:rsid w:val="000531C9"/>
    <w:rsid w:val="00053FF5"/>
    <w:rsid w:val="0005429C"/>
    <w:rsid w:val="000544BA"/>
    <w:rsid w:val="00054C38"/>
    <w:rsid w:val="00054F1A"/>
    <w:rsid w:val="00057B27"/>
    <w:rsid w:val="000600A3"/>
    <w:rsid w:val="000610A1"/>
    <w:rsid w:val="00061A28"/>
    <w:rsid w:val="00061A5C"/>
    <w:rsid w:val="00061D3A"/>
    <w:rsid w:val="00062717"/>
    <w:rsid w:val="00063B02"/>
    <w:rsid w:val="00064DE7"/>
    <w:rsid w:val="00065296"/>
    <w:rsid w:val="000657CC"/>
    <w:rsid w:val="00065D94"/>
    <w:rsid w:val="00065E04"/>
    <w:rsid w:val="00066415"/>
    <w:rsid w:val="00066BF8"/>
    <w:rsid w:val="00071F6D"/>
    <w:rsid w:val="0007355E"/>
    <w:rsid w:val="000737A9"/>
    <w:rsid w:val="00073B58"/>
    <w:rsid w:val="00073EFA"/>
    <w:rsid w:val="000742E6"/>
    <w:rsid w:val="00074C84"/>
    <w:rsid w:val="00074F01"/>
    <w:rsid w:val="00075740"/>
    <w:rsid w:val="00075C8F"/>
    <w:rsid w:val="00076DBE"/>
    <w:rsid w:val="00077053"/>
    <w:rsid w:val="00080047"/>
    <w:rsid w:val="00080135"/>
    <w:rsid w:val="00080E6D"/>
    <w:rsid w:val="0008105F"/>
    <w:rsid w:val="00082D0E"/>
    <w:rsid w:val="00082EAB"/>
    <w:rsid w:val="00083DE0"/>
    <w:rsid w:val="000848CF"/>
    <w:rsid w:val="00084CEA"/>
    <w:rsid w:val="00085634"/>
    <w:rsid w:val="00085ACB"/>
    <w:rsid w:val="0008740A"/>
    <w:rsid w:val="0009045A"/>
    <w:rsid w:val="00093585"/>
    <w:rsid w:val="00093A2C"/>
    <w:rsid w:val="00094E4B"/>
    <w:rsid w:val="00097A60"/>
    <w:rsid w:val="000A09C4"/>
    <w:rsid w:val="000A0A8E"/>
    <w:rsid w:val="000A2066"/>
    <w:rsid w:val="000A2D8D"/>
    <w:rsid w:val="000A341E"/>
    <w:rsid w:val="000A3ACD"/>
    <w:rsid w:val="000A512D"/>
    <w:rsid w:val="000A5895"/>
    <w:rsid w:val="000A5AED"/>
    <w:rsid w:val="000A6D0D"/>
    <w:rsid w:val="000A6D55"/>
    <w:rsid w:val="000A7251"/>
    <w:rsid w:val="000B19A1"/>
    <w:rsid w:val="000B30E1"/>
    <w:rsid w:val="000B30FE"/>
    <w:rsid w:val="000B5842"/>
    <w:rsid w:val="000B6FA4"/>
    <w:rsid w:val="000B7C94"/>
    <w:rsid w:val="000C0063"/>
    <w:rsid w:val="000C1221"/>
    <w:rsid w:val="000C13BF"/>
    <w:rsid w:val="000C174A"/>
    <w:rsid w:val="000C2A39"/>
    <w:rsid w:val="000C2B2F"/>
    <w:rsid w:val="000C31F3"/>
    <w:rsid w:val="000C345A"/>
    <w:rsid w:val="000C3CC2"/>
    <w:rsid w:val="000C452F"/>
    <w:rsid w:val="000C456F"/>
    <w:rsid w:val="000C49AE"/>
    <w:rsid w:val="000C5509"/>
    <w:rsid w:val="000C791E"/>
    <w:rsid w:val="000D0F24"/>
    <w:rsid w:val="000D39BC"/>
    <w:rsid w:val="000D51E9"/>
    <w:rsid w:val="000D5DAE"/>
    <w:rsid w:val="000D60F9"/>
    <w:rsid w:val="000D6545"/>
    <w:rsid w:val="000D7738"/>
    <w:rsid w:val="000E2406"/>
    <w:rsid w:val="000E28C6"/>
    <w:rsid w:val="000E3AF7"/>
    <w:rsid w:val="000E48A0"/>
    <w:rsid w:val="000E712D"/>
    <w:rsid w:val="000E79A0"/>
    <w:rsid w:val="000F2EC8"/>
    <w:rsid w:val="000F2F2E"/>
    <w:rsid w:val="000F35B8"/>
    <w:rsid w:val="000F409A"/>
    <w:rsid w:val="000F4580"/>
    <w:rsid w:val="000F46A5"/>
    <w:rsid w:val="000F4C35"/>
    <w:rsid w:val="000F4DDC"/>
    <w:rsid w:val="000F4E04"/>
    <w:rsid w:val="000F5F33"/>
    <w:rsid w:val="000F611F"/>
    <w:rsid w:val="000F7C0E"/>
    <w:rsid w:val="00100B66"/>
    <w:rsid w:val="001013F6"/>
    <w:rsid w:val="00102DB5"/>
    <w:rsid w:val="00103804"/>
    <w:rsid w:val="00104485"/>
    <w:rsid w:val="001047FD"/>
    <w:rsid w:val="0010482E"/>
    <w:rsid w:val="00104F8D"/>
    <w:rsid w:val="00106FE2"/>
    <w:rsid w:val="00107BBB"/>
    <w:rsid w:val="001107EA"/>
    <w:rsid w:val="0011406C"/>
    <w:rsid w:val="001149E2"/>
    <w:rsid w:val="0011514A"/>
    <w:rsid w:val="00115590"/>
    <w:rsid w:val="00115962"/>
    <w:rsid w:val="00115B92"/>
    <w:rsid w:val="00115E21"/>
    <w:rsid w:val="00117C5E"/>
    <w:rsid w:val="001200ED"/>
    <w:rsid w:val="00120E4F"/>
    <w:rsid w:val="00121D4D"/>
    <w:rsid w:val="0012207E"/>
    <w:rsid w:val="001221D1"/>
    <w:rsid w:val="0012228C"/>
    <w:rsid w:val="00122ABC"/>
    <w:rsid w:val="001247D0"/>
    <w:rsid w:val="00124898"/>
    <w:rsid w:val="0012499E"/>
    <w:rsid w:val="00124BE8"/>
    <w:rsid w:val="00125AE8"/>
    <w:rsid w:val="00125E91"/>
    <w:rsid w:val="00126E55"/>
    <w:rsid w:val="00127A47"/>
    <w:rsid w:val="00127DC1"/>
    <w:rsid w:val="001304CB"/>
    <w:rsid w:val="001307D9"/>
    <w:rsid w:val="001355C4"/>
    <w:rsid w:val="00135603"/>
    <w:rsid w:val="00135BF3"/>
    <w:rsid w:val="001374B0"/>
    <w:rsid w:val="001377A6"/>
    <w:rsid w:val="0014100E"/>
    <w:rsid w:val="00143B26"/>
    <w:rsid w:val="0014404C"/>
    <w:rsid w:val="0014443E"/>
    <w:rsid w:val="001445C9"/>
    <w:rsid w:val="001459F1"/>
    <w:rsid w:val="00145B7B"/>
    <w:rsid w:val="00146FEB"/>
    <w:rsid w:val="00147CB4"/>
    <w:rsid w:val="001502D6"/>
    <w:rsid w:val="0015076A"/>
    <w:rsid w:val="00150933"/>
    <w:rsid w:val="00150C89"/>
    <w:rsid w:val="00151C01"/>
    <w:rsid w:val="0015307B"/>
    <w:rsid w:val="00153F07"/>
    <w:rsid w:val="001546FC"/>
    <w:rsid w:val="0015494E"/>
    <w:rsid w:val="00154DE8"/>
    <w:rsid w:val="001564EE"/>
    <w:rsid w:val="001579AB"/>
    <w:rsid w:val="00157C64"/>
    <w:rsid w:val="00157D99"/>
    <w:rsid w:val="00157F61"/>
    <w:rsid w:val="00160D3B"/>
    <w:rsid w:val="0016125D"/>
    <w:rsid w:val="001614C9"/>
    <w:rsid w:val="00161DE8"/>
    <w:rsid w:val="00162761"/>
    <w:rsid w:val="001628C3"/>
    <w:rsid w:val="00162948"/>
    <w:rsid w:val="00162CA6"/>
    <w:rsid w:val="00162F8B"/>
    <w:rsid w:val="00163251"/>
    <w:rsid w:val="0016363B"/>
    <w:rsid w:val="001639AA"/>
    <w:rsid w:val="0016457A"/>
    <w:rsid w:val="0016464C"/>
    <w:rsid w:val="00164B7F"/>
    <w:rsid w:val="00164E4D"/>
    <w:rsid w:val="001658FD"/>
    <w:rsid w:val="00165A3E"/>
    <w:rsid w:val="00166B61"/>
    <w:rsid w:val="00166DA0"/>
    <w:rsid w:val="001672D9"/>
    <w:rsid w:val="00167496"/>
    <w:rsid w:val="001700AC"/>
    <w:rsid w:val="00170C58"/>
    <w:rsid w:val="001716A2"/>
    <w:rsid w:val="00171BAE"/>
    <w:rsid w:val="00172439"/>
    <w:rsid w:val="00173F2A"/>
    <w:rsid w:val="001760A0"/>
    <w:rsid w:val="0017696C"/>
    <w:rsid w:val="00176A63"/>
    <w:rsid w:val="00176FFF"/>
    <w:rsid w:val="00177788"/>
    <w:rsid w:val="00177BE6"/>
    <w:rsid w:val="0018045D"/>
    <w:rsid w:val="0018110C"/>
    <w:rsid w:val="0018336E"/>
    <w:rsid w:val="0018383D"/>
    <w:rsid w:val="001840F9"/>
    <w:rsid w:val="00185089"/>
    <w:rsid w:val="00185557"/>
    <w:rsid w:val="0018572D"/>
    <w:rsid w:val="001858AF"/>
    <w:rsid w:val="00185F6D"/>
    <w:rsid w:val="001866A1"/>
    <w:rsid w:val="001878DB"/>
    <w:rsid w:val="00187990"/>
    <w:rsid w:val="001901F9"/>
    <w:rsid w:val="00190340"/>
    <w:rsid w:val="001906C0"/>
    <w:rsid w:val="00190AD8"/>
    <w:rsid w:val="00190C89"/>
    <w:rsid w:val="00190CAB"/>
    <w:rsid w:val="00190EB8"/>
    <w:rsid w:val="001917A2"/>
    <w:rsid w:val="00192EE6"/>
    <w:rsid w:val="0019394C"/>
    <w:rsid w:val="001951FB"/>
    <w:rsid w:val="00195D5D"/>
    <w:rsid w:val="0019775E"/>
    <w:rsid w:val="001977B4"/>
    <w:rsid w:val="00197EEE"/>
    <w:rsid w:val="001A1409"/>
    <w:rsid w:val="001A2113"/>
    <w:rsid w:val="001A300E"/>
    <w:rsid w:val="001A4BE2"/>
    <w:rsid w:val="001A54B6"/>
    <w:rsid w:val="001A594D"/>
    <w:rsid w:val="001A67AC"/>
    <w:rsid w:val="001A68EE"/>
    <w:rsid w:val="001A7951"/>
    <w:rsid w:val="001B1A46"/>
    <w:rsid w:val="001B2037"/>
    <w:rsid w:val="001B222E"/>
    <w:rsid w:val="001B25B0"/>
    <w:rsid w:val="001B2D0F"/>
    <w:rsid w:val="001B3B54"/>
    <w:rsid w:val="001B3D1B"/>
    <w:rsid w:val="001B48F6"/>
    <w:rsid w:val="001B53D2"/>
    <w:rsid w:val="001B54E3"/>
    <w:rsid w:val="001B5695"/>
    <w:rsid w:val="001B5A2C"/>
    <w:rsid w:val="001B61A6"/>
    <w:rsid w:val="001B65EB"/>
    <w:rsid w:val="001B6890"/>
    <w:rsid w:val="001B6ED9"/>
    <w:rsid w:val="001B7C83"/>
    <w:rsid w:val="001C44B6"/>
    <w:rsid w:val="001C53A4"/>
    <w:rsid w:val="001C548A"/>
    <w:rsid w:val="001C583E"/>
    <w:rsid w:val="001C5C0C"/>
    <w:rsid w:val="001D03CC"/>
    <w:rsid w:val="001D0BB1"/>
    <w:rsid w:val="001D36D8"/>
    <w:rsid w:val="001D3B51"/>
    <w:rsid w:val="001D3DCA"/>
    <w:rsid w:val="001D428C"/>
    <w:rsid w:val="001D4A42"/>
    <w:rsid w:val="001D4B5F"/>
    <w:rsid w:val="001D5B60"/>
    <w:rsid w:val="001D5D92"/>
    <w:rsid w:val="001D714A"/>
    <w:rsid w:val="001E1873"/>
    <w:rsid w:val="001E1F70"/>
    <w:rsid w:val="001E2452"/>
    <w:rsid w:val="001E2A76"/>
    <w:rsid w:val="001E2DBD"/>
    <w:rsid w:val="001E2E9A"/>
    <w:rsid w:val="001E3484"/>
    <w:rsid w:val="001E3FF7"/>
    <w:rsid w:val="001E57C6"/>
    <w:rsid w:val="001E5EF8"/>
    <w:rsid w:val="001E6306"/>
    <w:rsid w:val="001E70E9"/>
    <w:rsid w:val="001E7124"/>
    <w:rsid w:val="001E7532"/>
    <w:rsid w:val="001E7F44"/>
    <w:rsid w:val="001F004D"/>
    <w:rsid w:val="001F1CF9"/>
    <w:rsid w:val="001F2422"/>
    <w:rsid w:val="001F278D"/>
    <w:rsid w:val="001F3725"/>
    <w:rsid w:val="001F3BD3"/>
    <w:rsid w:val="001F3D10"/>
    <w:rsid w:val="001F4079"/>
    <w:rsid w:val="001F5717"/>
    <w:rsid w:val="001F582E"/>
    <w:rsid w:val="001F5C31"/>
    <w:rsid w:val="001F638E"/>
    <w:rsid w:val="002006BA"/>
    <w:rsid w:val="002013F1"/>
    <w:rsid w:val="002019D3"/>
    <w:rsid w:val="002025E1"/>
    <w:rsid w:val="002040B8"/>
    <w:rsid w:val="002054DC"/>
    <w:rsid w:val="00205701"/>
    <w:rsid w:val="002057C5"/>
    <w:rsid w:val="002059EE"/>
    <w:rsid w:val="00205BB3"/>
    <w:rsid w:val="00206D7D"/>
    <w:rsid w:val="00207462"/>
    <w:rsid w:val="00210398"/>
    <w:rsid w:val="00211020"/>
    <w:rsid w:val="002110DA"/>
    <w:rsid w:val="00211125"/>
    <w:rsid w:val="0021131B"/>
    <w:rsid w:val="0021157C"/>
    <w:rsid w:val="002124DC"/>
    <w:rsid w:val="00213616"/>
    <w:rsid w:val="00213983"/>
    <w:rsid w:val="00213A40"/>
    <w:rsid w:val="002140ED"/>
    <w:rsid w:val="00214392"/>
    <w:rsid w:val="00216BB6"/>
    <w:rsid w:val="0021768C"/>
    <w:rsid w:val="0021793A"/>
    <w:rsid w:val="00217BEF"/>
    <w:rsid w:val="00217DA9"/>
    <w:rsid w:val="002201E9"/>
    <w:rsid w:val="002202BB"/>
    <w:rsid w:val="00220EAC"/>
    <w:rsid w:val="0022118A"/>
    <w:rsid w:val="00221AA5"/>
    <w:rsid w:val="00221B38"/>
    <w:rsid w:val="00221CF8"/>
    <w:rsid w:val="00222AE4"/>
    <w:rsid w:val="00222C99"/>
    <w:rsid w:val="002238C8"/>
    <w:rsid w:val="00224520"/>
    <w:rsid w:val="00224D54"/>
    <w:rsid w:val="0022516A"/>
    <w:rsid w:val="002256AC"/>
    <w:rsid w:val="0022570D"/>
    <w:rsid w:val="00226943"/>
    <w:rsid w:val="002272D7"/>
    <w:rsid w:val="00230B15"/>
    <w:rsid w:val="0023320F"/>
    <w:rsid w:val="002335FB"/>
    <w:rsid w:val="00233DB7"/>
    <w:rsid w:val="00235725"/>
    <w:rsid w:val="00236B4C"/>
    <w:rsid w:val="00237466"/>
    <w:rsid w:val="002407A4"/>
    <w:rsid w:val="00240E92"/>
    <w:rsid w:val="0024151C"/>
    <w:rsid w:val="00241717"/>
    <w:rsid w:val="00242A6A"/>
    <w:rsid w:val="00242E16"/>
    <w:rsid w:val="00243C86"/>
    <w:rsid w:val="00245F27"/>
    <w:rsid w:val="002460AA"/>
    <w:rsid w:val="00251007"/>
    <w:rsid w:val="0025141B"/>
    <w:rsid w:val="00251822"/>
    <w:rsid w:val="00251DC0"/>
    <w:rsid w:val="002522A6"/>
    <w:rsid w:val="00252996"/>
    <w:rsid w:val="0025356A"/>
    <w:rsid w:val="0025369D"/>
    <w:rsid w:val="00253ABA"/>
    <w:rsid w:val="00253EA0"/>
    <w:rsid w:val="00254050"/>
    <w:rsid w:val="002550B6"/>
    <w:rsid w:val="00257025"/>
    <w:rsid w:val="002572EB"/>
    <w:rsid w:val="002577CA"/>
    <w:rsid w:val="00260ABF"/>
    <w:rsid w:val="00260BBE"/>
    <w:rsid w:val="002611B0"/>
    <w:rsid w:val="00261354"/>
    <w:rsid w:val="002628F7"/>
    <w:rsid w:val="00262A1F"/>
    <w:rsid w:val="002646EF"/>
    <w:rsid w:val="00265051"/>
    <w:rsid w:val="002655B4"/>
    <w:rsid w:val="002656D0"/>
    <w:rsid w:val="00266716"/>
    <w:rsid w:val="00267173"/>
    <w:rsid w:val="00270033"/>
    <w:rsid w:val="00270BD0"/>
    <w:rsid w:val="00272592"/>
    <w:rsid w:val="00273244"/>
    <w:rsid w:val="002734CB"/>
    <w:rsid w:val="002736B0"/>
    <w:rsid w:val="00273D47"/>
    <w:rsid w:val="00275ACE"/>
    <w:rsid w:val="00276062"/>
    <w:rsid w:val="002767F1"/>
    <w:rsid w:val="00276A54"/>
    <w:rsid w:val="00277266"/>
    <w:rsid w:val="002775C3"/>
    <w:rsid w:val="002811E5"/>
    <w:rsid w:val="00281903"/>
    <w:rsid w:val="00281E69"/>
    <w:rsid w:val="00283B02"/>
    <w:rsid w:val="00283BF6"/>
    <w:rsid w:val="00284294"/>
    <w:rsid w:val="00284867"/>
    <w:rsid w:val="0028722F"/>
    <w:rsid w:val="00287FC2"/>
    <w:rsid w:val="00291292"/>
    <w:rsid w:val="00291CC2"/>
    <w:rsid w:val="00292CE4"/>
    <w:rsid w:val="00293BDC"/>
    <w:rsid w:val="002941B8"/>
    <w:rsid w:val="00294224"/>
    <w:rsid w:val="00294255"/>
    <w:rsid w:val="00295355"/>
    <w:rsid w:val="002955A4"/>
    <w:rsid w:val="00295B04"/>
    <w:rsid w:val="00296490"/>
    <w:rsid w:val="00296573"/>
    <w:rsid w:val="002A071B"/>
    <w:rsid w:val="002A0D6A"/>
    <w:rsid w:val="002A13E9"/>
    <w:rsid w:val="002A186B"/>
    <w:rsid w:val="002A1F36"/>
    <w:rsid w:val="002A22DB"/>
    <w:rsid w:val="002A287A"/>
    <w:rsid w:val="002A3551"/>
    <w:rsid w:val="002A38D9"/>
    <w:rsid w:val="002A4ABB"/>
    <w:rsid w:val="002A50F8"/>
    <w:rsid w:val="002A61C3"/>
    <w:rsid w:val="002B19FF"/>
    <w:rsid w:val="002B2038"/>
    <w:rsid w:val="002B2C71"/>
    <w:rsid w:val="002B3EA5"/>
    <w:rsid w:val="002B4651"/>
    <w:rsid w:val="002B546F"/>
    <w:rsid w:val="002B54BE"/>
    <w:rsid w:val="002B6FE7"/>
    <w:rsid w:val="002B74E1"/>
    <w:rsid w:val="002B7551"/>
    <w:rsid w:val="002B7836"/>
    <w:rsid w:val="002B7A35"/>
    <w:rsid w:val="002B7C07"/>
    <w:rsid w:val="002B7E61"/>
    <w:rsid w:val="002C06F3"/>
    <w:rsid w:val="002C0F56"/>
    <w:rsid w:val="002C0F5A"/>
    <w:rsid w:val="002C1BC1"/>
    <w:rsid w:val="002C225D"/>
    <w:rsid w:val="002C37B5"/>
    <w:rsid w:val="002C399B"/>
    <w:rsid w:val="002C4804"/>
    <w:rsid w:val="002C68E5"/>
    <w:rsid w:val="002C705A"/>
    <w:rsid w:val="002C71E1"/>
    <w:rsid w:val="002C7902"/>
    <w:rsid w:val="002C7C52"/>
    <w:rsid w:val="002D035D"/>
    <w:rsid w:val="002D0375"/>
    <w:rsid w:val="002D0BF6"/>
    <w:rsid w:val="002D2B51"/>
    <w:rsid w:val="002D3532"/>
    <w:rsid w:val="002D54D9"/>
    <w:rsid w:val="002D55DC"/>
    <w:rsid w:val="002E0579"/>
    <w:rsid w:val="002E1DA2"/>
    <w:rsid w:val="002E208A"/>
    <w:rsid w:val="002E3BE4"/>
    <w:rsid w:val="002E3CD0"/>
    <w:rsid w:val="002E3E3B"/>
    <w:rsid w:val="002E49E8"/>
    <w:rsid w:val="002E4D3B"/>
    <w:rsid w:val="002E4F58"/>
    <w:rsid w:val="002E4F8B"/>
    <w:rsid w:val="002E5B0B"/>
    <w:rsid w:val="002E6C89"/>
    <w:rsid w:val="002F0948"/>
    <w:rsid w:val="002F2AB4"/>
    <w:rsid w:val="002F2C4C"/>
    <w:rsid w:val="002F330C"/>
    <w:rsid w:val="002F4204"/>
    <w:rsid w:val="002F4765"/>
    <w:rsid w:val="002F5E33"/>
    <w:rsid w:val="002F622C"/>
    <w:rsid w:val="002F6277"/>
    <w:rsid w:val="002F731A"/>
    <w:rsid w:val="002F7460"/>
    <w:rsid w:val="002F7670"/>
    <w:rsid w:val="002F7C24"/>
    <w:rsid w:val="00302F24"/>
    <w:rsid w:val="00302FFC"/>
    <w:rsid w:val="00303938"/>
    <w:rsid w:val="00303BE2"/>
    <w:rsid w:val="00305571"/>
    <w:rsid w:val="00305B2F"/>
    <w:rsid w:val="003060D7"/>
    <w:rsid w:val="00306644"/>
    <w:rsid w:val="00306C83"/>
    <w:rsid w:val="00307623"/>
    <w:rsid w:val="003077D3"/>
    <w:rsid w:val="003118DC"/>
    <w:rsid w:val="00313D21"/>
    <w:rsid w:val="00314553"/>
    <w:rsid w:val="00314B59"/>
    <w:rsid w:val="0031583B"/>
    <w:rsid w:val="0031587F"/>
    <w:rsid w:val="00316858"/>
    <w:rsid w:val="003168CD"/>
    <w:rsid w:val="0031696B"/>
    <w:rsid w:val="00316B0B"/>
    <w:rsid w:val="00316D64"/>
    <w:rsid w:val="00316EFF"/>
    <w:rsid w:val="0031797E"/>
    <w:rsid w:val="003201B6"/>
    <w:rsid w:val="003217B4"/>
    <w:rsid w:val="003230CC"/>
    <w:rsid w:val="003236DA"/>
    <w:rsid w:val="0032394D"/>
    <w:rsid w:val="00325ACC"/>
    <w:rsid w:val="003262CF"/>
    <w:rsid w:val="003270CF"/>
    <w:rsid w:val="003333D4"/>
    <w:rsid w:val="00333A37"/>
    <w:rsid w:val="00333CD0"/>
    <w:rsid w:val="00335B82"/>
    <w:rsid w:val="00335CA5"/>
    <w:rsid w:val="00335FDD"/>
    <w:rsid w:val="00336486"/>
    <w:rsid w:val="003370CE"/>
    <w:rsid w:val="00340A51"/>
    <w:rsid w:val="00341015"/>
    <w:rsid w:val="00341A0C"/>
    <w:rsid w:val="00342BE5"/>
    <w:rsid w:val="00342C3F"/>
    <w:rsid w:val="00343330"/>
    <w:rsid w:val="003433D3"/>
    <w:rsid w:val="0034400A"/>
    <w:rsid w:val="003454B7"/>
    <w:rsid w:val="00345EBB"/>
    <w:rsid w:val="003474F1"/>
    <w:rsid w:val="00347890"/>
    <w:rsid w:val="00350011"/>
    <w:rsid w:val="00351728"/>
    <w:rsid w:val="00353486"/>
    <w:rsid w:val="003539D0"/>
    <w:rsid w:val="00354364"/>
    <w:rsid w:val="00356AAF"/>
    <w:rsid w:val="00356C4D"/>
    <w:rsid w:val="00356E95"/>
    <w:rsid w:val="003573F0"/>
    <w:rsid w:val="00357A8B"/>
    <w:rsid w:val="00360809"/>
    <w:rsid w:val="00360E3D"/>
    <w:rsid w:val="00360F2E"/>
    <w:rsid w:val="00360F55"/>
    <w:rsid w:val="00361774"/>
    <w:rsid w:val="0036353C"/>
    <w:rsid w:val="003642A2"/>
    <w:rsid w:val="00364337"/>
    <w:rsid w:val="00364EDB"/>
    <w:rsid w:val="00365055"/>
    <w:rsid w:val="003655F7"/>
    <w:rsid w:val="00367778"/>
    <w:rsid w:val="003702EE"/>
    <w:rsid w:val="003703D0"/>
    <w:rsid w:val="0037040F"/>
    <w:rsid w:val="003713F5"/>
    <w:rsid w:val="003718E5"/>
    <w:rsid w:val="00372748"/>
    <w:rsid w:val="003749B9"/>
    <w:rsid w:val="00374F8F"/>
    <w:rsid w:val="00374FD7"/>
    <w:rsid w:val="00377F87"/>
    <w:rsid w:val="00377FFB"/>
    <w:rsid w:val="00381764"/>
    <w:rsid w:val="00381C5A"/>
    <w:rsid w:val="00382BDA"/>
    <w:rsid w:val="00382FC0"/>
    <w:rsid w:val="00383441"/>
    <w:rsid w:val="00383C16"/>
    <w:rsid w:val="0038415E"/>
    <w:rsid w:val="003842C7"/>
    <w:rsid w:val="0038501A"/>
    <w:rsid w:val="003861EC"/>
    <w:rsid w:val="003878F6"/>
    <w:rsid w:val="0039008E"/>
    <w:rsid w:val="00390526"/>
    <w:rsid w:val="003908B4"/>
    <w:rsid w:val="00390D4F"/>
    <w:rsid w:val="00392395"/>
    <w:rsid w:val="00392486"/>
    <w:rsid w:val="0039252C"/>
    <w:rsid w:val="0039391A"/>
    <w:rsid w:val="00395F37"/>
    <w:rsid w:val="0039769D"/>
    <w:rsid w:val="003A0B0F"/>
    <w:rsid w:val="003A1735"/>
    <w:rsid w:val="003A2BA1"/>
    <w:rsid w:val="003A34B8"/>
    <w:rsid w:val="003A4979"/>
    <w:rsid w:val="003A5A6C"/>
    <w:rsid w:val="003A75F3"/>
    <w:rsid w:val="003B0595"/>
    <w:rsid w:val="003B12FC"/>
    <w:rsid w:val="003B19B2"/>
    <w:rsid w:val="003B399B"/>
    <w:rsid w:val="003B4452"/>
    <w:rsid w:val="003B49E2"/>
    <w:rsid w:val="003B4C8A"/>
    <w:rsid w:val="003B4DA1"/>
    <w:rsid w:val="003B6B3F"/>
    <w:rsid w:val="003C01D8"/>
    <w:rsid w:val="003C0503"/>
    <w:rsid w:val="003C0CD2"/>
    <w:rsid w:val="003C181E"/>
    <w:rsid w:val="003C537C"/>
    <w:rsid w:val="003C6CDA"/>
    <w:rsid w:val="003D0141"/>
    <w:rsid w:val="003D0FC0"/>
    <w:rsid w:val="003D1196"/>
    <w:rsid w:val="003D3635"/>
    <w:rsid w:val="003D41AD"/>
    <w:rsid w:val="003D4244"/>
    <w:rsid w:val="003D47BC"/>
    <w:rsid w:val="003D4B38"/>
    <w:rsid w:val="003D4B8F"/>
    <w:rsid w:val="003D4DE4"/>
    <w:rsid w:val="003D544A"/>
    <w:rsid w:val="003D6DBE"/>
    <w:rsid w:val="003E0076"/>
    <w:rsid w:val="003E08E5"/>
    <w:rsid w:val="003E0F8C"/>
    <w:rsid w:val="003E103D"/>
    <w:rsid w:val="003E13E8"/>
    <w:rsid w:val="003E3021"/>
    <w:rsid w:val="003E3B94"/>
    <w:rsid w:val="003E4639"/>
    <w:rsid w:val="003E56BD"/>
    <w:rsid w:val="003E6CFB"/>
    <w:rsid w:val="003E6D4B"/>
    <w:rsid w:val="003E6F4E"/>
    <w:rsid w:val="003E7605"/>
    <w:rsid w:val="003E7B93"/>
    <w:rsid w:val="003F1545"/>
    <w:rsid w:val="003F17A0"/>
    <w:rsid w:val="003F1A63"/>
    <w:rsid w:val="003F24E6"/>
    <w:rsid w:val="003F36F9"/>
    <w:rsid w:val="003F3F42"/>
    <w:rsid w:val="003F3F7C"/>
    <w:rsid w:val="003F5279"/>
    <w:rsid w:val="003F6A93"/>
    <w:rsid w:val="003F7C4C"/>
    <w:rsid w:val="003F7C96"/>
    <w:rsid w:val="004010BA"/>
    <w:rsid w:val="004012F9"/>
    <w:rsid w:val="00401335"/>
    <w:rsid w:val="0040158A"/>
    <w:rsid w:val="004029C2"/>
    <w:rsid w:val="00405E24"/>
    <w:rsid w:val="004066E5"/>
    <w:rsid w:val="00407111"/>
    <w:rsid w:val="0040737C"/>
    <w:rsid w:val="004076A6"/>
    <w:rsid w:val="00407760"/>
    <w:rsid w:val="00407854"/>
    <w:rsid w:val="00410182"/>
    <w:rsid w:val="00411D8A"/>
    <w:rsid w:val="00413B78"/>
    <w:rsid w:val="00414215"/>
    <w:rsid w:val="0041436B"/>
    <w:rsid w:val="00414EE5"/>
    <w:rsid w:val="004153FD"/>
    <w:rsid w:val="0041585E"/>
    <w:rsid w:val="00415ACD"/>
    <w:rsid w:val="004164AD"/>
    <w:rsid w:val="004215A5"/>
    <w:rsid w:val="004215F4"/>
    <w:rsid w:val="00423294"/>
    <w:rsid w:val="0042380C"/>
    <w:rsid w:val="0042475D"/>
    <w:rsid w:val="00424BFC"/>
    <w:rsid w:val="00424FDE"/>
    <w:rsid w:val="00425079"/>
    <w:rsid w:val="004253AA"/>
    <w:rsid w:val="004260DC"/>
    <w:rsid w:val="0042668F"/>
    <w:rsid w:val="0042758F"/>
    <w:rsid w:val="00430244"/>
    <w:rsid w:val="00430480"/>
    <w:rsid w:val="004304C8"/>
    <w:rsid w:val="004312A6"/>
    <w:rsid w:val="00433D0B"/>
    <w:rsid w:val="00434027"/>
    <w:rsid w:val="004350C5"/>
    <w:rsid w:val="004355FB"/>
    <w:rsid w:val="00436304"/>
    <w:rsid w:val="0043676D"/>
    <w:rsid w:val="00440FDF"/>
    <w:rsid w:val="00441295"/>
    <w:rsid w:val="00441B57"/>
    <w:rsid w:val="00441FA8"/>
    <w:rsid w:val="004426C2"/>
    <w:rsid w:val="00442ED8"/>
    <w:rsid w:val="004431DD"/>
    <w:rsid w:val="00445A3D"/>
    <w:rsid w:val="0044736F"/>
    <w:rsid w:val="00447E5E"/>
    <w:rsid w:val="004506B2"/>
    <w:rsid w:val="00450943"/>
    <w:rsid w:val="00450D25"/>
    <w:rsid w:val="00452467"/>
    <w:rsid w:val="004525E5"/>
    <w:rsid w:val="00453052"/>
    <w:rsid w:val="0045440A"/>
    <w:rsid w:val="00455478"/>
    <w:rsid w:val="00455733"/>
    <w:rsid w:val="00456E43"/>
    <w:rsid w:val="0045733F"/>
    <w:rsid w:val="004576E2"/>
    <w:rsid w:val="00460208"/>
    <w:rsid w:val="00460B52"/>
    <w:rsid w:val="0046148B"/>
    <w:rsid w:val="00461535"/>
    <w:rsid w:val="004629AF"/>
    <w:rsid w:val="00464F06"/>
    <w:rsid w:val="00464FE8"/>
    <w:rsid w:val="00465002"/>
    <w:rsid w:val="00465DE3"/>
    <w:rsid w:val="00466D72"/>
    <w:rsid w:val="0047024A"/>
    <w:rsid w:val="0047085E"/>
    <w:rsid w:val="00471122"/>
    <w:rsid w:val="00471E7B"/>
    <w:rsid w:val="0047207A"/>
    <w:rsid w:val="00472C27"/>
    <w:rsid w:val="0047304F"/>
    <w:rsid w:val="004731E5"/>
    <w:rsid w:val="004734C1"/>
    <w:rsid w:val="004748A0"/>
    <w:rsid w:val="00475F61"/>
    <w:rsid w:val="004760FC"/>
    <w:rsid w:val="0047696C"/>
    <w:rsid w:val="00477452"/>
    <w:rsid w:val="004800DB"/>
    <w:rsid w:val="00480A41"/>
    <w:rsid w:val="00480D99"/>
    <w:rsid w:val="00482301"/>
    <w:rsid w:val="0048320A"/>
    <w:rsid w:val="00484C40"/>
    <w:rsid w:val="00485D73"/>
    <w:rsid w:val="004864B9"/>
    <w:rsid w:val="0048723E"/>
    <w:rsid w:val="004872C7"/>
    <w:rsid w:val="004917D1"/>
    <w:rsid w:val="00491AA2"/>
    <w:rsid w:val="004925F2"/>
    <w:rsid w:val="004938F3"/>
    <w:rsid w:val="004944BF"/>
    <w:rsid w:val="00496388"/>
    <w:rsid w:val="004A1338"/>
    <w:rsid w:val="004A28B3"/>
    <w:rsid w:val="004A2CAB"/>
    <w:rsid w:val="004A3215"/>
    <w:rsid w:val="004A3E8E"/>
    <w:rsid w:val="004A408B"/>
    <w:rsid w:val="004A78CE"/>
    <w:rsid w:val="004A7C39"/>
    <w:rsid w:val="004B189E"/>
    <w:rsid w:val="004B1D9C"/>
    <w:rsid w:val="004B3109"/>
    <w:rsid w:val="004B34FA"/>
    <w:rsid w:val="004B3987"/>
    <w:rsid w:val="004B3B13"/>
    <w:rsid w:val="004B3F7A"/>
    <w:rsid w:val="004B5E29"/>
    <w:rsid w:val="004B63CD"/>
    <w:rsid w:val="004B652D"/>
    <w:rsid w:val="004B6887"/>
    <w:rsid w:val="004B6B23"/>
    <w:rsid w:val="004B6C16"/>
    <w:rsid w:val="004B73CE"/>
    <w:rsid w:val="004B77F5"/>
    <w:rsid w:val="004B7B74"/>
    <w:rsid w:val="004B7CEB"/>
    <w:rsid w:val="004C0329"/>
    <w:rsid w:val="004C1EAA"/>
    <w:rsid w:val="004C22CC"/>
    <w:rsid w:val="004C2CC5"/>
    <w:rsid w:val="004C3A54"/>
    <w:rsid w:val="004C4893"/>
    <w:rsid w:val="004C4975"/>
    <w:rsid w:val="004C59E5"/>
    <w:rsid w:val="004C608D"/>
    <w:rsid w:val="004C6BD7"/>
    <w:rsid w:val="004C7C75"/>
    <w:rsid w:val="004D03E4"/>
    <w:rsid w:val="004D0AAC"/>
    <w:rsid w:val="004D0B13"/>
    <w:rsid w:val="004D0D28"/>
    <w:rsid w:val="004D0DB3"/>
    <w:rsid w:val="004D10C5"/>
    <w:rsid w:val="004D19FD"/>
    <w:rsid w:val="004D1E6B"/>
    <w:rsid w:val="004D229B"/>
    <w:rsid w:val="004D2876"/>
    <w:rsid w:val="004D2BF2"/>
    <w:rsid w:val="004D2FFF"/>
    <w:rsid w:val="004D3EDB"/>
    <w:rsid w:val="004D412D"/>
    <w:rsid w:val="004D4572"/>
    <w:rsid w:val="004D4DC9"/>
    <w:rsid w:val="004D544B"/>
    <w:rsid w:val="004D5973"/>
    <w:rsid w:val="004D7859"/>
    <w:rsid w:val="004E0804"/>
    <w:rsid w:val="004E17CF"/>
    <w:rsid w:val="004E1AE7"/>
    <w:rsid w:val="004E2A77"/>
    <w:rsid w:val="004E477B"/>
    <w:rsid w:val="004E58F9"/>
    <w:rsid w:val="004E5DD1"/>
    <w:rsid w:val="004E615F"/>
    <w:rsid w:val="004E68F9"/>
    <w:rsid w:val="004E6AFC"/>
    <w:rsid w:val="004F08BB"/>
    <w:rsid w:val="004F0BF5"/>
    <w:rsid w:val="004F2CB1"/>
    <w:rsid w:val="004F347E"/>
    <w:rsid w:val="004F59ED"/>
    <w:rsid w:val="004F6329"/>
    <w:rsid w:val="004F7823"/>
    <w:rsid w:val="0050081F"/>
    <w:rsid w:val="00500DC9"/>
    <w:rsid w:val="00502940"/>
    <w:rsid w:val="005031CD"/>
    <w:rsid w:val="0050417F"/>
    <w:rsid w:val="00505756"/>
    <w:rsid w:val="0050591A"/>
    <w:rsid w:val="00505BA1"/>
    <w:rsid w:val="005066BD"/>
    <w:rsid w:val="005070D2"/>
    <w:rsid w:val="00507124"/>
    <w:rsid w:val="00507D97"/>
    <w:rsid w:val="00507DDF"/>
    <w:rsid w:val="00511FF5"/>
    <w:rsid w:val="005126F3"/>
    <w:rsid w:val="00513173"/>
    <w:rsid w:val="00513660"/>
    <w:rsid w:val="00513E93"/>
    <w:rsid w:val="005151F8"/>
    <w:rsid w:val="005160B2"/>
    <w:rsid w:val="00516EB8"/>
    <w:rsid w:val="00521241"/>
    <w:rsid w:val="0052255E"/>
    <w:rsid w:val="005225F1"/>
    <w:rsid w:val="00524540"/>
    <w:rsid w:val="00525518"/>
    <w:rsid w:val="0052616D"/>
    <w:rsid w:val="005266B0"/>
    <w:rsid w:val="00526DEA"/>
    <w:rsid w:val="00530B45"/>
    <w:rsid w:val="00531323"/>
    <w:rsid w:val="00531E41"/>
    <w:rsid w:val="0053323C"/>
    <w:rsid w:val="0053338B"/>
    <w:rsid w:val="00533465"/>
    <w:rsid w:val="005348C3"/>
    <w:rsid w:val="00534B2D"/>
    <w:rsid w:val="00534E1D"/>
    <w:rsid w:val="00534EDC"/>
    <w:rsid w:val="00535A9F"/>
    <w:rsid w:val="00535C11"/>
    <w:rsid w:val="00536720"/>
    <w:rsid w:val="00537162"/>
    <w:rsid w:val="0053750D"/>
    <w:rsid w:val="00537683"/>
    <w:rsid w:val="005377C1"/>
    <w:rsid w:val="00537978"/>
    <w:rsid w:val="00537E51"/>
    <w:rsid w:val="00540B6A"/>
    <w:rsid w:val="00541529"/>
    <w:rsid w:val="00541B04"/>
    <w:rsid w:val="00541C87"/>
    <w:rsid w:val="00542F73"/>
    <w:rsid w:val="00545546"/>
    <w:rsid w:val="005455CA"/>
    <w:rsid w:val="0054579E"/>
    <w:rsid w:val="0054777E"/>
    <w:rsid w:val="00547BFB"/>
    <w:rsid w:val="00550409"/>
    <w:rsid w:val="005511BF"/>
    <w:rsid w:val="005526B5"/>
    <w:rsid w:val="0055298A"/>
    <w:rsid w:val="005536F6"/>
    <w:rsid w:val="00553D45"/>
    <w:rsid w:val="00553E59"/>
    <w:rsid w:val="00554070"/>
    <w:rsid w:val="005542FE"/>
    <w:rsid w:val="00554594"/>
    <w:rsid w:val="00554595"/>
    <w:rsid w:val="005550FD"/>
    <w:rsid w:val="0055629F"/>
    <w:rsid w:val="005567B7"/>
    <w:rsid w:val="00557506"/>
    <w:rsid w:val="00557676"/>
    <w:rsid w:val="00557BA2"/>
    <w:rsid w:val="0056005D"/>
    <w:rsid w:val="005613EC"/>
    <w:rsid w:val="00561880"/>
    <w:rsid w:val="00563274"/>
    <w:rsid w:val="00563AFD"/>
    <w:rsid w:val="0056510B"/>
    <w:rsid w:val="0056556E"/>
    <w:rsid w:val="0056572A"/>
    <w:rsid w:val="00565D01"/>
    <w:rsid w:val="00566091"/>
    <w:rsid w:val="00566B38"/>
    <w:rsid w:val="0056749F"/>
    <w:rsid w:val="00567FA7"/>
    <w:rsid w:val="0057041F"/>
    <w:rsid w:val="00571319"/>
    <w:rsid w:val="00572744"/>
    <w:rsid w:val="005728E5"/>
    <w:rsid w:val="00573F44"/>
    <w:rsid w:val="0057476B"/>
    <w:rsid w:val="005748AC"/>
    <w:rsid w:val="00575E0B"/>
    <w:rsid w:val="005769A5"/>
    <w:rsid w:val="00577136"/>
    <w:rsid w:val="0057761C"/>
    <w:rsid w:val="00577AC3"/>
    <w:rsid w:val="005807AA"/>
    <w:rsid w:val="005829A3"/>
    <w:rsid w:val="00582B6F"/>
    <w:rsid w:val="00583E6F"/>
    <w:rsid w:val="00584C05"/>
    <w:rsid w:val="00584E8F"/>
    <w:rsid w:val="00585C1B"/>
    <w:rsid w:val="00585D5F"/>
    <w:rsid w:val="005868AE"/>
    <w:rsid w:val="005878DD"/>
    <w:rsid w:val="00587B15"/>
    <w:rsid w:val="00587DC0"/>
    <w:rsid w:val="00590200"/>
    <w:rsid w:val="00590A19"/>
    <w:rsid w:val="005919FF"/>
    <w:rsid w:val="00594D87"/>
    <w:rsid w:val="0059530E"/>
    <w:rsid w:val="005956A7"/>
    <w:rsid w:val="00597203"/>
    <w:rsid w:val="005A018E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45E6"/>
    <w:rsid w:val="005A5F8D"/>
    <w:rsid w:val="005A62BE"/>
    <w:rsid w:val="005A6B7B"/>
    <w:rsid w:val="005A6F61"/>
    <w:rsid w:val="005B2801"/>
    <w:rsid w:val="005B3F9F"/>
    <w:rsid w:val="005B4254"/>
    <w:rsid w:val="005B5CFB"/>
    <w:rsid w:val="005B60EC"/>
    <w:rsid w:val="005B6A57"/>
    <w:rsid w:val="005B6F37"/>
    <w:rsid w:val="005B789D"/>
    <w:rsid w:val="005C0DA9"/>
    <w:rsid w:val="005C1062"/>
    <w:rsid w:val="005C1168"/>
    <w:rsid w:val="005C1351"/>
    <w:rsid w:val="005C1975"/>
    <w:rsid w:val="005C2977"/>
    <w:rsid w:val="005C3125"/>
    <w:rsid w:val="005C32E2"/>
    <w:rsid w:val="005C444D"/>
    <w:rsid w:val="005C4ED0"/>
    <w:rsid w:val="005C50F8"/>
    <w:rsid w:val="005C51F6"/>
    <w:rsid w:val="005C56CB"/>
    <w:rsid w:val="005C6D58"/>
    <w:rsid w:val="005C7165"/>
    <w:rsid w:val="005C75FE"/>
    <w:rsid w:val="005C7C18"/>
    <w:rsid w:val="005C7CEB"/>
    <w:rsid w:val="005C7F36"/>
    <w:rsid w:val="005D0E1E"/>
    <w:rsid w:val="005D1FB6"/>
    <w:rsid w:val="005D3B4D"/>
    <w:rsid w:val="005D3DB0"/>
    <w:rsid w:val="005D3FB8"/>
    <w:rsid w:val="005D405F"/>
    <w:rsid w:val="005D4E2B"/>
    <w:rsid w:val="005D5E9E"/>
    <w:rsid w:val="005D6091"/>
    <w:rsid w:val="005E0D42"/>
    <w:rsid w:val="005E261F"/>
    <w:rsid w:val="005E3639"/>
    <w:rsid w:val="005E632C"/>
    <w:rsid w:val="005E65A5"/>
    <w:rsid w:val="005F0C81"/>
    <w:rsid w:val="005F0ECF"/>
    <w:rsid w:val="005F23DC"/>
    <w:rsid w:val="005F283F"/>
    <w:rsid w:val="005F2A29"/>
    <w:rsid w:val="005F33A8"/>
    <w:rsid w:val="005F411C"/>
    <w:rsid w:val="005F6680"/>
    <w:rsid w:val="005F6B8D"/>
    <w:rsid w:val="005F6BE9"/>
    <w:rsid w:val="005F7CA0"/>
    <w:rsid w:val="006001F3"/>
    <w:rsid w:val="00601AB1"/>
    <w:rsid w:val="00601FD9"/>
    <w:rsid w:val="00602C0D"/>
    <w:rsid w:val="006033A9"/>
    <w:rsid w:val="00606F16"/>
    <w:rsid w:val="0061032C"/>
    <w:rsid w:val="006103C6"/>
    <w:rsid w:val="00610CF6"/>
    <w:rsid w:val="00611D3F"/>
    <w:rsid w:val="00612EDF"/>
    <w:rsid w:val="00614FF0"/>
    <w:rsid w:val="00615A67"/>
    <w:rsid w:val="00615B62"/>
    <w:rsid w:val="0061637F"/>
    <w:rsid w:val="00617E06"/>
    <w:rsid w:val="0062085C"/>
    <w:rsid w:val="00620A47"/>
    <w:rsid w:val="0062165F"/>
    <w:rsid w:val="006218D2"/>
    <w:rsid w:val="00621B9A"/>
    <w:rsid w:val="00621C97"/>
    <w:rsid w:val="00621EF5"/>
    <w:rsid w:val="00622835"/>
    <w:rsid w:val="00622D09"/>
    <w:rsid w:val="00624AD1"/>
    <w:rsid w:val="00624C83"/>
    <w:rsid w:val="00626A75"/>
    <w:rsid w:val="0062709B"/>
    <w:rsid w:val="00627288"/>
    <w:rsid w:val="00627A17"/>
    <w:rsid w:val="006316A9"/>
    <w:rsid w:val="006316BB"/>
    <w:rsid w:val="00631D7E"/>
    <w:rsid w:val="00632248"/>
    <w:rsid w:val="006329D0"/>
    <w:rsid w:val="00632D21"/>
    <w:rsid w:val="006331A6"/>
    <w:rsid w:val="006335A4"/>
    <w:rsid w:val="00633F7B"/>
    <w:rsid w:val="006357AA"/>
    <w:rsid w:val="00637CC7"/>
    <w:rsid w:val="0064017E"/>
    <w:rsid w:val="00641797"/>
    <w:rsid w:val="006418C6"/>
    <w:rsid w:val="00641CF9"/>
    <w:rsid w:val="006428E2"/>
    <w:rsid w:val="0064427C"/>
    <w:rsid w:val="0064620F"/>
    <w:rsid w:val="006464DE"/>
    <w:rsid w:val="00646D00"/>
    <w:rsid w:val="006471F8"/>
    <w:rsid w:val="00647DE5"/>
    <w:rsid w:val="006500E6"/>
    <w:rsid w:val="006512C6"/>
    <w:rsid w:val="00651761"/>
    <w:rsid w:val="006529AD"/>
    <w:rsid w:val="00652ED1"/>
    <w:rsid w:val="00654B71"/>
    <w:rsid w:val="006559B9"/>
    <w:rsid w:val="00657415"/>
    <w:rsid w:val="00657EC5"/>
    <w:rsid w:val="00657F3C"/>
    <w:rsid w:val="00661743"/>
    <w:rsid w:val="006623F3"/>
    <w:rsid w:val="00663290"/>
    <w:rsid w:val="006632CE"/>
    <w:rsid w:val="00664662"/>
    <w:rsid w:val="00664B2E"/>
    <w:rsid w:val="006652D0"/>
    <w:rsid w:val="00665A01"/>
    <w:rsid w:val="00666767"/>
    <w:rsid w:val="006668C5"/>
    <w:rsid w:val="006669B5"/>
    <w:rsid w:val="00666B27"/>
    <w:rsid w:val="006716F7"/>
    <w:rsid w:val="00671B3B"/>
    <w:rsid w:val="006720C1"/>
    <w:rsid w:val="00673038"/>
    <w:rsid w:val="00674118"/>
    <w:rsid w:val="006746B9"/>
    <w:rsid w:val="006755B5"/>
    <w:rsid w:val="00675E28"/>
    <w:rsid w:val="00675F67"/>
    <w:rsid w:val="00676708"/>
    <w:rsid w:val="006769C1"/>
    <w:rsid w:val="00677058"/>
    <w:rsid w:val="00681C57"/>
    <w:rsid w:val="00683404"/>
    <w:rsid w:val="006837C9"/>
    <w:rsid w:val="00683C0B"/>
    <w:rsid w:val="00683DBD"/>
    <w:rsid w:val="00684461"/>
    <w:rsid w:val="00684A85"/>
    <w:rsid w:val="006865B9"/>
    <w:rsid w:val="00687EFA"/>
    <w:rsid w:val="006911AA"/>
    <w:rsid w:val="00692D6E"/>
    <w:rsid w:val="0069374D"/>
    <w:rsid w:val="006937B2"/>
    <w:rsid w:val="006943F1"/>
    <w:rsid w:val="006945E9"/>
    <w:rsid w:val="00694F13"/>
    <w:rsid w:val="006955BD"/>
    <w:rsid w:val="00695713"/>
    <w:rsid w:val="00695DA8"/>
    <w:rsid w:val="006A089C"/>
    <w:rsid w:val="006A16F5"/>
    <w:rsid w:val="006A2303"/>
    <w:rsid w:val="006A2FE6"/>
    <w:rsid w:val="006A3063"/>
    <w:rsid w:val="006A3AFE"/>
    <w:rsid w:val="006A4107"/>
    <w:rsid w:val="006A4D48"/>
    <w:rsid w:val="006A5519"/>
    <w:rsid w:val="006A6EB8"/>
    <w:rsid w:val="006A7001"/>
    <w:rsid w:val="006A7F4A"/>
    <w:rsid w:val="006B035F"/>
    <w:rsid w:val="006B15B0"/>
    <w:rsid w:val="006B2311"/>
    <w:rsid w:val="006B3AF8"/>
    <w:rsid w:val="006B583D"/>
    <w:rsid w:val="006B5A8A"/>
    <w:rsid w:val="006B5D0D"/>
    <w:rsid w:val="006B6BB9"/>
    <w:rsid w:val="006B7AD5"/>
    <w:rsid w:val="006B7BBD"/>
    <w:rsid w:val="006C07BE"/>
    <w:rsid w:val="006C1E84"/>
    <w:rsid w:val="006C2D9B"/>
    <w:rsid w:val="006C40DD"/>
    <w:rsid w:val="006C4611"/>
    <w:rsid w:val="006C4B19"/>
    <w:rsid w:val="006C6545"/>
    <w:rsid w:val="006C6C99"/>
    <w:rsid w:val="006D0608"/>
    <w:rsid w:val="006D099D"/>
    <w:rsid w:val="006D1099"/>
    <w:rsid w:val="006D135C"/>
    <w:rsid w:val="006D140A"/>
    <w:rsid w:val="006D3010"/>
    <w:rsid w:val="006D3340"/>
    <w:rsid w:val="006D4592"/>
    <w:rsid w:val="006D4652"/>
    <w:rsid w:val="006D5083"/>
    <w:rsid w:val="006D58DB"/>
    <w:rsid w:val="006D7783"/>
    <w:rsid w:val="006D7F81"/>
    <w:rsid w:val="006E0191"/>
    <w:rsid w:val="006E0758"/>
    <w:rsid w:val="006E1148"/>
    <w:rsid w:val="006E29C1"/>
    <w:rsid w:val="006E2B37"/>
    <w:rsid w:val="006E2BC9"/>
    <w:rsid w:val="006E2D07"/>
    <w:rsid w:val="006E2DBD"/>
    <w:rsid w:val="006E4A4C"/>
    <w:rsid w:val="006E4C4C"/>
    <w:rsid w:val="006E4ECD"/>
    <w:rsid w:val="006E53BA"/>
    <w:rsid w:val="006E5880"/>
    <w:rsid w:val="006E695F"/>
    <w:rsid w:val="006E76A7"/>
    <w:rsid w:val="006E7B16"/>
    <w:rsid w:val="006F00A9"/>
    <w:rsid w:val="006F0D4F"/>
    <w:rsid w:val="006F19DF"/>
    <w:rsid w:val="006F2410"/>
    <w:rsid w:val="006F2686"/>
    <w:rsid w:val="006F3F72"/>
    <w:rsid w:val="006F531B"/>
    <w:rsid w:val="006F6AB9"/>
    <w:rsid w:val="006F6BF3"/>
    <w:rsid w:val="006F6DAC"/>
    <w:rsid w:val="006F707C"/>
    <w:rsid w:val="006F7181"/>
    <w:rsid w:val="00700E23"/>
    <w:rsid w:val="0070187A"/>
    <w:rsid w:val="00702C70"/>
    <w:rsid w:val="00702D12"/>
    <w:rsid w:val="007037FF"/>
    <w:rsid w:val="00703CFE"/>
    <w:rsid w:val="00704341"/>
    <w:rsid w:val="00705274"/>
    <w:rsid w:val="00705646"/>
    <w:rsid w:val="007063B1"/>
    <w:rsid w:val="00706503"/>
    <w:rsid w:val="00706950"/>
    <w:rsid w:val="0071005D"/>
    <w:rsid w:val="007107A6"/>
    <w:rsid w:val="007110C1"/>
    <w:rsid w:val="00711B89"/>
    <w:rsid w:val="007134AF"/>
    <w:rsid w:val="0071406B"/>
    <w:rsid w:val="007148C2"/>
    <w:rsid w:val="007149FF"/>
    <w:rsid w:val="00714F25"/>
    <w:rsid w:val="0071637A"/>
    <w:rsid w:val="00716852"/>
    <w:rsid w:val="00720F94"/>
    <w:rsid w:val="00721E96"/>
    <w:rsid w:val="00722059"/>
    <w:rsid w:val="007235E1"/>
    <w:rsid w:val="007239FE"/>
    <w:rsid w:val="0072555E"/>
    <w:rsid w:val="0072589A"/>
    <w:rsid w:val="0072658C"/>
    <w:rsid w:val="007265B7"/>
    <w:rsid w:val="00731665"/>
    <w:rsid w:val="00732B1F"/>
    <w:rsid w:val="00734B99"/>
    <w:rsid w:val="0073599A"/>
    <w:rsid w:val="00735C06"/>
    <w:rsid w:val="007362BD"/>
    <w:rsid w:val="00736BD4"/>
    <w:rsid w:val="00736DAB"/>
    <w:rsid w:val="00737ACC"/>
    <w:rsid w:val="00740C8F"/>
    <w:rsid w:val="00740D3B"/>
    <w:rsid w:val="00741606"/>
    <w:rsid w:val="00741FA8"/>
    <w:rsid w:val="00742376"/>
    <w:rsid w:val="007440DD"/>
    <w:rsid w:val="007451DB"/>
    <w:rsid w:val="00745708"/>
    <w:rsid w:val="00746796"/>
    <w:rsid w:val="007478B6"/>
    <w:rsid w:val="00747D95"/>
    <w:rsid w:val="00747E32"/>
    <w:rsid w:val="007501C0"/>
    <w:rsid w:val="0075086E"/>
    <w:rsid w:val="0075112C"/>
    <w:rsid w:val="007515D7"/>
    <w:rsid w:val="00751687"/>
    <w:rsid w:val="0075309E"/>
    <w:rsid w:val="00753124"/>
    <w:rsid w:val="00754045"/>
    <w:rsid w:val="007548A2"/>
    <w:rsid w:val="00760AB3"/>
    <w:rsid w:val="00761305"/>
    <w:rsid w:val="00763068"/>
    <w:rsid w:val="00763A88"/>
    <w:rsid w:val="00764409"/>
    <w:rsid w:val="00764D69"/>
    <w:rsid w:val="0076778E"/>
    <w:rsid w:val="007700D5"/>
    <w:rsid w:val="00771F08"/>
    <w:rsid w:val="007724E6"/>
    <w:rsid w:val="007725FD"/>
    <w:rsid w:val="0077297E"/>
    <w:rsid w:val="00772A57"/>
    <w:rsid w:val="00772CE5"/>
    <w:rsid w:val="007730BE"/>
    <w:rsid w:val="007730EC"/>
    <w:rsid w:val="007731AC"/>
    <w:rsid w:val="00773DB0"/>
    <w:rsid w:val="00773F3D"/>
    <w:rsid w:val="0077433A"/>
    <w:rsid w:val="007743A8"/>
    <w:rsid w:val="00774D55"/>
    <w:rsid w:val="00775F3D"/>
    <w:rsid w:val="00776BF6"/>
    <w:rsid w:val="00776E3F"/>
    <w:rsid w:val="007774BA"/>
    <w:rsid w:val="00777602"/>
    <w:rsid w:val="0077761A"/>
    <w:rsid w:val="00777E9F"/>
    <w:rsid w:val="00780528"/>
    <w:rsid w:val="0078101A"/>
    <w:rsid w:val="007828E2"/>
    <w:rsid w:val="007831EC"/>
    <w:rsid w:val="007838C9"/>
    <w:rsid w:val="00783ED9"/>
    <w:rsid w:val="007843C7"/>
    <w:rsid w:val="00784B70"/>
    <w:rsid w:val="00784D0B"/>
    <w:rsid w:val="00785EAF"/>
    <w:rsid w:val="00786F0F"/>
    <w:rsid w:val="007874B8"/>
    <w:rsid w:val="00787563"/>
    <w:rsid w:val="007900EA"/>
    <w:rsid w:val="007901EE"/>
    <w:rsid w:val="00791AE7"/>
    <w:rsid w:val="00791AFF"/>
    <w:rsid w:val="00791DAF"/>
    <w:rsid w:val="007920FF"/>
    <w:rsid w:val="007934F5"/>
    <w:rsid w:val="007947A6"/>
    <w:rsid w:val="0079516F"/>
    <w:rsid w:val="007951F0"/>
    <w:rsid w:val="00795C10"/>
    <w:rsid w:val="00796086"/>
    <w:rsid w:val="0079665F"/>
    <w:rsid w:val="00796822"/>
    <w:rsid w:val="007A0117"/>
    <w:rsid w:val="007A21D0"/>
    <w:rsid w:val="007A3A66"/>
    <w:rsid w:val="007A3F7C"/>
    <w:rsid w:val="007A3FF8"/>
    <w:rsid w:val="007A4E99"/>
    <w:rsid w:val="007A55D9"/>
    <w:rsid w:val="007A58AE"/>
    <w:rsid w:val="007A5CBC"/>
    <w:rsid w:val="007A7543"/>
    <w:rsid w:val="007B152E"/>
    <w:rsid w:val="007B1B6F"/>
    <w:rsid w:val="007B20DE"/>
    <w:rsid w:val="007B2CB5"/>
    <w:rsid w:val="007B349C"/>
    <w:rsid w:val="007B37F7"/>
    <w:rsid w:val="007B395A"/>
    <w:rsid w:val="007B47BD"/>
    <w:rsid w:val="007B5C36"/>
    <w:rsid w:val="007B6A9E"/>
    <w:rsid w:val="007C0206"/>
    <w:rsid w:val="007C044F"/>
    <w:rsid w:val="007C2DF6"/>
    <w:rsid w:val="007C39E3"/>
    <w:rsid w:val="007C71F3"/>
    <w:rsid w:val="007C79F4"/>
    <w:rsid w:val="007D169B"/>
    <w:rsid w:val="007D1F2B"/>
    <w:rsid w:val="007D2AE8"/>
    <w:rsid w:val="007D33F1"/>
    <w:rsid w:val="007D3EBA"/>
    <w:rsid w:val="007D45F3"/>
    <w:rsid w:val="007D4768"/>
    <w:rsid w:val="007D493C"/>
    <w:rsid w:val="007D556F"/>
    <w:rsid w:val="007D5658"/>
    <w:rsid w:val="007D5708"/>
    <w:rsid w:val="007D59A5"/>
    <w:rsid w:val="007E014D"/>
    <w:rsid w:val="007E29B4"/>
    <w:rsid w:val="007E3431"/>
    <w:rsid w:val="007E479F"/>
    <w:rsid w:val="007E4930"/>
    <w:rsid w:val="007E53D4"/>
    <w:rsid w:val="007E594B"/>
    <w:rsid w:val="007E59C1"/>
    <w:rsid w:val="007E71D7"/>
    <w:rsid w:val="007E7FA2"/>
    <w:rsid w:val="007F1E06"/>
    <w:rsid w:val="007F305B"/>
    <w:rsid w:val="007F3369"/>
    <w:rsid w:val="007F39BC"/>
    <w:rsid w:val="007F4040"/>
    <w:rsid w:val="007F40CB"/>
    <w:rsid w:val="007F4DD7"/>
    <w:rsid w:val="007F6551"/>
    <w:rsid w:val="007F6A2F"/>
    <w:rsid w:val="007F72DA"/>
    <w:rsid w:val="007F781F"/>
    <w:rsid w:val="008000C6"/>
    <w:rsid w:val="008013E0"/>
    <w:rsid w:val="00801C07"/>
    <w:rsid w:val="0080298C"/>
    <w:rsid w:val="0080518E"/>
    <w:rsid w:val="008053BD"/>
    <w:rsid w:val="0080626F"/>
    <w:rsid w:val="0080674A"/>
    <w:rsid w:val="00807293"/>
    <w:rsid w:val="008076A4"/>
    <w:rsid w:val="00811162"/>
    <w:rsid w:val="0081524A"/>
    <w:rsid w:val="00816852"/>
    <w:rsid w:val="00816C27"/>
    <w:rsid w:val="008179E5"/>
    <w:rsid w:val="0082027F"/>
    <w:rsid w:val="00820CE3"/>
    <w:rsid w:val="0082132E"/>
    <w:rsid w:val="0082232D"/>
    <w:rsid w:val="008223F9"/>
    <w:rsid w:val="0082256E"/>
    <w:rsid w:val="0082289A"/>
    <w:rsid w:val="00824CB8"/>
    <w:rsid w:val="0082508F"/>
    <w:rsid w:val="0082731B"/>
    <w:rsid w:val="008275A2"/>
    <w:rsid w:val="00827C5B"/>
    <w:rsid w:val="008303DB"/>
    <w:rsid w:val="008304B4"/>
    <w:rsid w:val="008313E5"/>
    <w:rsid w:val="008316FE"/>
    <w:rsid w:val="008322FC"/>
    <w:rsid w:val="00832A89"/>
    <w:rsid w:val="00832EEB"/>
    <w:rsid w:val="0083379D"/>
    <w:rsid w:val="008339DE"/>
    <w:rsid w:val="008350D6"/>
    <w:rsid w:val="008364B9"/>
    <w:rsid w:val="008364D1"/>
    <w:rsid w:val="0083681B"/>
    <w:rsid w:val="00836BD6"/>
    <w:rsid w:val="00836ED8"/>
    <w:rsid w:val="008370D4"/>
    <w:rsid w:val="00840039"/>
    <w:rsid w:val="0084194D"/>
    <w:rsid w:val="00841951"/>
    <w:rsid w:val="008421B4"/>
    <w:rsid w:val="008467A3"/>
    <w:rsid w:val="00846ABC"/>
    <w:rsid w:val="00847869"/>
    <w:rsid w:val="0085018B"/>
    <w:rsid w:val="00850644"/>
    <w:rsid w:val="00851143"/>
    <w:rsid w:val="00851E73"/>
    <w:rsid w:val="00852013"/>
    <w:rsid w:val="008522E7"/>
    <w:rsid w:val="00852514"/>
    <w:rsid w:val="00852C90"/>
    <w:rsid w:val="00853337"/>
    <w:rsid w:val="00853EC8"/>
    <w:rsid w:val="00854404"/>
    <w:rsid w:val="00854431"/>
    <w:rsid w:val="00855C38"/>
    <w:rsid w:val="008562B8"/>
    <w:rsid w:val="008563F5"/>
    <w:rsid w:val="008564DB"/>
    <w:rsid w:val="00856BC4"/>
    <w:rsid w:val="008571B3"/>
    <w:rsid w:val="008571B6"/>
    <w:rsid w:val="00860840"/>
    <w:rsid w:val="008622AE"/>
    <w:rsid w:val="0086666D"/>
    <w:rsid w:val="00866A41"/>
    <w:rsid w:val="008670F3"/>
    <w:rsid w:val="00870540"/>
    <w:rsid w:val="008707D5"/>
    <w:rsid w:val="00870B16"/>
    <w:rsid w:val="008710E9"/>
    <w:rsid w:val="0087194D"/>
    <w:rsid w:val="00871BE5"/>
    <w:rsid w:val="00872D1B"/>
    <w:rsid w:val="008732AB"/>
    <w:rsid w:val="00873407"/>
    <w:rsid w:val="008755E1"/>
    <w:rsid w:val="00875DC8"/>
    <w:rsid w:val="008776A8"/>
    <w:rsid w:val="008777C3"/>
    <w:rsid w:val="0087783F"/>
    <w:rsid w:val="00880704"/>
    <w:rsid w:val="0088219B"/>
    <w:rsid w:val="008831EB"/>
    <w:rsid w:val="008836F3"/>
    <w:rsid w:val="00883EF7"/>
    <w:rsid w:val="008843DA"/>
    <w:rsid w:val="0088455D"/>
    <w:rsid w:val="00884BA0"/>
    <w:rsid w:val="008853FF"/>
    <w:rsid w:val="00885418"/>
    <w:rsid w:val="008861CC"/>
    <w:rsid w:val="0088637B"/>
    <w:rsid w:val="00886FFA"/>
    <w:rsid w:val="0088734B"/>
    <w:rsid w:val="00891392"/>
    <w:rsid w:val="008925F3"/>
    <w:rsid w:val="00893C3A"/>
    <w:rsid w:val="00893F07"/>
    <w:rsid w:val="00894972"/>
    <w:rsid w:val="00894DDE"/>
    <w:rsid w:val="008954A0"/>
    <w:rsid w:val="00895FB9"/>
    <w:rsid w:val="008A0654"/>
    <w:rsid w:val="008A1144"/>
    <w:rsid w:val="008A1BE2"/>
    <w:rsid w:val="008A3FB4"/>
    <w:rsid w:val="008A56FE"/>
    <w:rsid w:val="008A5891"/>
    <w:rsid w:val="008A5E41"/>
    <w:rsid w:val="008A6220"/>
    <w:rsid w:val="008A669A"/>
    <w:rsid w:val="008A67ED"/>
    <w:rsid w:val="008A692F"/>
    <w:rsid w:val="008A724F"/>
    <w:rsid w:val="008B0A09"/>
    <w:rsid w:val="008B1E6C"/>
    <w:rsid w:val="008B2292"/>
    <w:rsid w:val="008B2F8F"/>
    <w:rsid w:val="008B3C94"/>
    <w:rsid w:val="008B3F50"/>
    <w:rsid w:val="008B42AF"/>
    <w:rsid w:val="008B4CA8"/>
    <w:rsid w:val="008B4F8E"/>
    <w:rsid w:val="008B53D7"/>
    <w:rsid w:val="008B5541"/>
    <w:rsid w:val="008B6D82"/>
    <w:rsid w:val="008C11E3"/>
    <w:rsid w:val="008C2955"/>
    <w:rsid w:val="008C2EE9"/>
    <w:rsid w:val="008C4ED5"/>
    <w:rsid w:val="008C6014"/>
    <w:rsid w:val="008C743F"/>
    <w:rsid w:val="008C772C"/>
    <w:rsid w:val="008C78D4"/>
    <w:rsid w:val="008C7DA6"/>
    <w:rsid w:val="008D01A4"/>
    <w:rsid w:val="008D0310"/>
    <w:rsid w:val="008D1645"/>
    <w:rsid w:val="008D2672"/>
    <w:rsid w:val="008D2FA0"/>
    <w:rsid w:val="008D3059"/>
    <w:rsid w:val="008D39AB"/>
    <w:rsid w:val="008D4428"/>
    <w:rsid w:val="008D4734"/>
    <w:rsid w:val="008D4A7F"/>
    <w:rsid w:val="008D4B9A"/>
    <w:rsid w:val="008D500F"/>
    <w:rsid w:val="008D5F63"/>
    <w:rsid w:val="008D7996"/>
    <w:rsid w:val="008E0766"/>
    <w:rsid w:val="008E0EFC"/>
    <w:rsid w:val="008E16C3"/>
    <w:rsid w:val="008E17E2"/>
    <w:rsid w:val="008E1AE2"/>
    <w:rsid w:val="008E1D0D"/>
    <w:rsid w:val="008E1D96"/>
    <w:rsid w:val="008E2265"/>
    <w:rsid w:val="008E3BBF"/>
    <w:rsid w:val="008E3CA3"/>
    <w:rsid w:val="008E4750"/>
    <w:rsid w:val="008E4BBD"/>
    <w:rsid w:val="008E519A"/>
    <w:rsid w:val="008E563D"/>
    <w:rsid w:val="008E7E43"/>
    <w:rsid w:val="008F0F1C"/>
    <w:rsid w:val="008F39C5"/>
    <w:rsid w:val="008F409A"/>
    <w:rsid w:val="008F4543"/>
    <w:rsid w:val="008F49BF"/>
    <w:rsid w:val="008F5BD4"/>
    <w:rsid w:val="008F6315"/>
    <w:rsid w:val="008F638D"/>
    <w:rsid w:val="008F6ED8"/>
    <w:rsid w:val="008F7AC5"/>
    <w:rsid w:val="009003F3"/>
    <w:rsid w:val="0090059E"/>
    <w:rsid w:val="009013A1"/>
    <w:rsid w:val="009028FE"/>
    <w:rsid w:val="009045F7"/>
    <w:rsid w:val="00905672"/>
    <w:rsid w:val="009056AE"/>
    <w:rsid w:val="009063C3"/>
    <w:rsid w:val="009067F4"/>
    <w:rsid w:val="009111EB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7FF"/>
    <w:rsid w:val="00920A48"/>
    <w:rsid w:val="00920DEA"/>
    <w:rsid w:val="00920EBF"/>
    <w:rsid w:val="00920FCE"/>
    <w:rsid w:val="00921483"/>
    <w:rsid w:val="009218F3"/>
    <w:rsid w:val="00921BED"/>
    <w:rsid w:val="00921D94"/>
    <w:rsid w:val="00922963"/>
    <w:rsid w:val="00922C4C"/>
    <w:rsid w:val="0092459A"/>
    <w:rsid w:val="00926F3C"/>
    <w:rsid w:val="009271B4"/>
    <w:rsid w:val="00931DDF"/>
    <w:rsid w:val="0093204E"/>
    <w:rsid w:val="00932F30"/>
    <w:rsid w:val="0093370D"/>
    <w:rsid w:val="00935698"/>
    <w:rsid w:val="00935C9A"/>
    <w:rsid w:val="00935ED9"/>
    <w:rsid w:val="00936486"/>
    <w:rsid w:val="00937E8D"/>
    <w:rsid w:val="00940460"/>
    <w:rsid w:val="00942107"/>
    <w:rsid w:val="009429A8"/>
    <w:rsid w:val="00942E07"/>
    <w:rsid w:val="00946711"/>
    <w:rsid w:val="00947070"/>
    <w:rsid w:val="00947276"/>
    <w:rsid w:val="00951E56"/>
    <w:rsid w:val="0095243A"/>
    <w:rsid w:val="00954F1C"/>
    <w:rsid w:val="009555C9"/>
    <w:rsid w:val="00955AE5"/>
    <w:rsid w:val="00955B62"/>
    <w:rsid w:val="00955B91"/>
    <w:rsid w:val="0095749C"/>
    <w:rsid w:val="009600A7"/>
    <w:rsid w:val="009606CB"/>
    <w:rsid w:val="00960E5F"/>
    <w:rsid w:val="00961001"/>
    <w:rsid w:val="00961B27"/>
    <w:rsid w:val="00962AE9"/>
    <w:rsid w:val="0096403D"/>
    <w:rsid w:val="00967C23"/>
    <w:rsid w:val="00972730"/>
    <w:rsid w:val="00972A08"/>
    <w:rsid w:val="00972E1C"/>
    <w:rsid w:val="00974441"/>
    <w:rsid w:val="009745EB"/>
    <w:rsid w:val="00974ECD"/>
    <w:rsid w:val="0097651E"/>
    <w:rsid w:val="009800DF"/>
    <w:rsid w:val="00981567"/>
    <w:rsid w:val="00981FEF"/>
    <w:rsid w:val="00982BDC"/>
    <w:rsid w:val="00982C56"/>
    <w:rsid w:val="00983C3E"/>
    <w:rsid w:val="00983EA4"/>
    <w:rsid w:val="0098456F"/>
    <w:rsid w:val="00984D72"/>
    <w:rsid w:val="009852C2"/>
    <w:rsid w:val="00986046"/>
    <w:rsid w:val="00986EED"/>
    <w:rsid w:val="0098787B"/>
    <w:rsid w:val="0099028A"/>
    <w:rsid w:val="00990587"/>
    <w:rsid w:val="00991F1C"/>
    <w:rsid w:val="0099253C"/>
    <w:rsid w:val="0099278E"/>
    <w:rsid w:val="00992E5C"/>
    <w:rsid w:val="00992EE1"/>
    <w:rsid w:val="009945FE"/>
    <w:rsid w:val="009960D1"/>
    <w:rsid w:val="00996129"/>
    <w:rsid w:val="00996381"/>
    <w:rsid w:val="00997EB9"/>
    <w:rsid w:val="009A0440"/>
    <w:rsid w:val="009A0A1F"/>
    <w:rsid w:val="009A0C25"/>
    <w:rsid w:val="009A145E"/>
    <w:rsid w:val="009A162E"/>
    <w:rsid w:val="009A3754"/>
    <w:rsid w:val="009A3BE5"/>
    <w:rsid w:val="009A3CA0"/>
    <w:rsid w:val="009A421F"/>
    <w:rsid w:val="009A4DCA"/>
    <w:rsid w:val="009A51F3"/>
    <w:rsid w:val="009A5286"/>
    <w:rsid w:val="009A535F"/>
    <w:rsid w:val="009A5BF8"/>
    <w:rsid w:val="009A6549"/>
    <w:rsid w:val="009A72DC"/>
    <w:rsid w:val="009A7DCD"/>
    <w:rsid w:val="009B1983"/>
    <w:rsid w:val="009B2DDD"/>
    <w:rsid w:val="009B34AA"/>
    <w:rsid w:val="009B3D67"/>
    <w:rsid w:val="009B3D7C"/>
    <w:rsid w:val="009B3F2E"/>
    <w:rsid w:val="009B4A90"/>
    <w:rsid w:val="009B5B34"/>
    <w:rsid w:val="009B60F0"/>
    <w:rsid w:val="009B684F"/>
    <w:rsid w:val="009B6A1E"/>
    <w:rsid w:val="009B7BEE"/>
    <w:rsid w:val="009C0148"/>
    <w:rsid w:val="009C0BCA"/>
    <w:rsid w:val="009C1244"/>
    <w:rsid w:val="009C14B6"/>
    <w:rsid w:val="009C15FA"/>
    <w:rsid w:val="009C1742"/>
    <w:rsid w:val="009C1B3A"/>
    <w:rsid w:val="009C2678"/>
    <w:rsid w:val="009C52BA"/>
    <w:rsid w:val="009C60CC"/>
    <w:rsid w:val="009C615E"/>
    <w:rsid w:val="009C65C9"/>
    <w:rsid w:val="009C6ED9"/>
    <w:rsid w:val="009C771B"/>
    <w:rsid w:val="009C7774"/>
    <w:rsid w:val="009D07D9"/>
    <w:rsid w:val="009D0952"/>
    <w:rsid w:val="009D0CD9"/>
    <w:rsid w:val="009D2FB8"/>
    <w:rsid w:val="009D3259"/>
    <w:rsid w:val="009D382A"/>
    <w:rsid w:val="009D39DD"/>
    <w:rsid w:val="009D5B34"/>
    <w:rsid w:val="009E0259"/>
    <w:rsid w:val="009E0C37"/>
    <w:rsid w:val="009E101C"/>
    <w:rsid w:val="009E23B4"/>
    <w:rsid w:val="009E24F3"/>
    <w:rsid w:val="009E318B"/>
    <w:rsid w:val="009E47AE"/>
    <w:rsid w:val="009E4A96"/>
    <w:rsid w:val="009E4F81"/>
    <w:rsid w:val="009E502A"/>
    <w:rsid w:val="009E5687"/>
    <w:rsid w:val="009E62FC"/>
    <w:rsid w:val="009E6A37"/>
    <w:rsid w:val="009E6E96"/>
    <w:rsid w:val="009F0A1F"/>
    <w:rsid w:val="009F179C"/>
    <w:rsid w:val="009F1CC3"/>
    <w:rsid w:val="009F1E9B"/>
    <w:rsid w:val="009F2227"/>
    <w:rsid w:val="009F30A0"/>
    <w:rsid w:val="009F30D9"/>
    <w:rsid w:val="009F3399"/>
    <w:rsid w:val="009F4864"/>
    <w:rsid w:val="009F5B0E"/>
    <w:rsid w:val="009F6EA3"/>
    <w:rsid w:val="009F7869"/>
    <w:rsid w:val="00A009C8"/>
    <w:rsid w:val="00A01134"/>
    <w:rsid w:val="00A011ED"/>
    <w:rsid w:val="00A01814"/>
    <w:rsid w:val="00A01E0E"/>
    <w:rsid w:val="00A0266F"/>
    <w:rsid w:val="00A0343B"/>
    <w:rsid w:val="00A03B56"/>
    <w:rsid w:val="00A0456D"/>
    <w:rsid w:val="00A05135"/>
    <w:rsid w:val="00A068DC"/>
    <w:rsid w:val="00A06A4C"/>
    <w:rsid w:val="00A0766D"/>
    <w:rsid w:val="00A07C0A"/>
    <w:rsid w:val="00A128DE"/>
    <w:rsid w:val="00A129C7"/>
    <w:rsid w:val="00A13002"/>
    <w:rsid w:val="00A132A0"/>
    <w:rsid w:val="00A1378B"/>
    <w:rsid w:val="00A15315"/>
    <w:rsid w:val="00A15B5A"/>
    <w:rsid w:val="00A172DB"/>
    <w:rsid w:val="00A17DB4"/>
    <w:rsid w:val="00A20885"/>
    <w:rsid w:val="00A21764"/>
    <w:rsid w:val="00A21928"/>
    <w:rsid w:val="00A21F1E"/>
    <w:rsid w:val="00A260B5"/>
    <w:rsid w:val="00A26B39"/>
    <w:rsid w:val="00A26BF7"/>
    <w:rsid w:val="00A27844"/>
    <w:rsid w:val="00A27990"/>
    <w:rsid w:val="00A27D1B"/>
    <w:rsid w:val="00A3027B"/>
    <w:rsid w:val="00A30964"/>
    <w:rsid w:val="00A30E54"/>
    <w:rsid w:val="00A323CF"/>
    <w:rsid w:val="00A325DC"/>
    <w:rsid w:val="00A32FEE"/>
    <w:rsid w:val="00A3372A"/>
    <w:rsid w:val="00A33C36"/>
    <w:rsid w:val="00A33D95"/>
    <w:rsid w:val="00A34EFE"/>
    <w:rsid w:val="00A3526E"/>
    <w:rsid w:val="00A35383"/>
    <w:rsid w:val="00A36020"/>
    <w:rsid w:val="00A378DD"/>
    <w:rsid w:val="00A37D69"/>
    <w:rsid w:val="00A37DE3"/>
    <w:rsid w:val="00A45527"/>
    <w:rsid w:val="00A45871"/>
    <w:rsid w:val="00A462B3"/>
    <w:rsid w:val="00A47D49"/>
    <w:rsid w:val="00A50AE0"/>
    <w:rsid w:val="00A524CC"/>
    <w:rsid w:val="00A546B1"/>
    <w:rsid w:val="00A54E42"/>
    <w:rsid w:val="00A565B0"/>
    <w:rsid w:val="00A56C94"/>
    <w:rsid w:val="00A57A75"/>
    <w:rsid w:val="00A60140"/>
    <w:rsid w:val="00A610E9"/>
    <w:rsid w:val="00A6220D"/>
    <w:rsid w:val="00A62D87"/>
    <w:rsid w:val="00A64CE4"/>
    <w:rsid w:val="00A650B2"/>
    <w:rsid w:val="00A651BA"/>
    <w:rsid w:val="00A6541A"/>
    <w:rsid w:val="00A70C35"/>
    <w:rsid w:val="00A71194"/>
    <w:rsid w:val="00A7131A"/>
    <w:rsid w:val="00A72043"/>
    <w:rsid w:val="00A723E1"/>
    <w:rsid w:val="00A72CB6"/>
    <w:rsid w:val="00A73AF6"/>
    <w:rsid w:val="00A74153"/>
    <w:rsid w:val="00A7438D"/>
    <w:rsid w:val="00A75C3F"/>
    <w:rsid w:val="00A76046"/>
    <w:rsid w:val="00A76D33"/>
    <w:rsid w:val="00A77EF1"/>
    <w:rsid w:val="00A801DC"/>
    <w:rsid w:val="00A80715"/>
    <w:rsid w:val="00A80AC3"/>
    <w:rsid w:val="00A8152F"/>
    <w:rsid w:val="00A815F5"/>
    <w:rsid w:val="00A81E2D"/>
    <w:rsid w:val="00A824B2"/>
    <w:rsid w:val="00A82B28"/>
    <w:rsid w:val="00A82CD2"/>
    <w:rsid w:val="00A833EE"/>
    <w:rsid w:val="00A83810"/>
    <w:rsid w:val="00A83D15"/>
    <w:rsid w:val="00A85079"/>
    <w:rsid w:val="00A85E39"/>
    <w:rsid w:val="00A877DA"/>
    <w:rsid w:val="00A905FA"/>
    <w:rsid w:val="00A92776"/>
    <w:rsid w:val="00A92A28"/>
    <w:rsid w:val="00A92CA7"/>
    <w:rsid w:val="00A930D3"/>
    <w:rsid w:val="00A93FF7"/>
    <w:rsid w:val="00A940B0"/>
    <w:rsid w:val="00A947EB"/>
    <w:rsid w:val="00A948DA"/>
    <w:rsid w:val="00A954D6"/>
    <w:rsid w:val="00A964DF"/>
    <w:rsid w:val="00A968C9"/>
    <w:rsid w:val="00A97943"/>
    <w:rsid w:val="00AA0570"/>
    <w:rsid w:val="00AA073E"/>
    <w:rsid w:val="00AA1AFB"/>
    <w:rsid w:val="00AA262C"/>
    <w:rsid w:val="00AA28EF"/>
    <w:rsid w:val="00AA3F85"/>
    <w:rsid w:val="00AA5473"/>
    <w:rsid w:val="00AA5693"/>
    <w:rsid w:val="00AA5EB2"/>
    <w:rsid w:val="00AA75D8"/>
    <w:rsid w:val="00AA7D01"/>
    <w:rsid w:val="00AB07E3"/>
    <w:rsid w:val="00AB0E35"/>
    <w:rsid w:val="00AB0F91"/>
    <w:rsid w:val="00AB2A17"/>
    <w:rsid w:val="00AB39A2"/>
    <w:rsid w:val="00AB3AF8"/>
    <w:rsid w:val="00AB4CC7"/>
    <w:rsid w:val="00AB5369"/>
    <w:rsid w:val="00AB5785"/>
    <w:rsid w:val="00AB5B13"/>
    <w:rsid w:val="00AB68B5"/>
    <w:rsid w:val="00AB728A"/>
    <w:rsid w:val="00AC05B1"/>
    <w:rsid w:val="00AC0B1C"/>
    <w:rsid w:val="00AC0FD2"/>
    <w:rsid w:val="00AC115D"/>
    <w:rsid w:val="00AC20B6"/>
    <w:rsid w:val="00AC44F2"/>
    <w:rsid w:val="00AC4E53"/>
    <w:rsid w:val="00AC530B"/>
    <w:rsid w:val="00AC53E7"/>
    <w:rsid w:val="00AC6AA8"/>
    <w:rsid w:val="00AC72C8"/>
    <w:rsid w:val="00AC741E"/>
    <w:rsid w:val="00AC77F1"/>
    <w:rsid w:val="00AD0236"/>
    <w:rsid w:val="00AD0436"/>
    <w:rsid w:val="00AD0F2F"/>
    <w:rsid w:val="00AD296E"/>
    <w:rsid w:val="00AD3897"/>
    <w:rsid w:val="00AD4B1C"/>
    <w:rsid w:val="00AD51A0"/>
    <w:rsid w:val="00AD7D3E"/>
    <w:rsid w:val="00AE0E1F"/>
    <w:rsid w:val="00AE12B2"/>
    <w:rsid w:val="00AE1C16"/>
    <w:rsid w:val="00AE26B2"/>
    <w:rsid w:val="00AE28B0"/>
    <w:rsid w:val="00AE2D0A"/>
    <w:rsid w:val="00AE3228"/>
    <w:rsid w:val="00AE479E"/>
    <w:rsid w:val="00AE505E"/>
    <w:rsid w:val="00AE5996"/>
    <w:rsid w:val="00AE5AA5"/>
    <w:rsid w:val="00AE66EF"/>
    <w:rsid w:val="00AE690E"/>
    <w:rsid w:val="00AE6C2A"/>
    <w:rsid w:val="00AE7536"/>
    <w:rsid w:val="00AF0BB2"/>
    <w:rsid w:val="00AF0E68"/>
    <w:rsid w:val="00AF0FDD"/>
    <w:rsid w:val="00AF11B8"/>
    <w:rsid w:val="00AF155F"/>
    <w:rsid w:val="00AF1601"/>
    <w:rsid w:val="00AF2CAF"/>
    <w:rsid w:val="00AF3B93"/>
    <w:rsid w:val="00AF3FDB"/>
    <w:rsid w:val="00AF46D1"/>
    <w:rsid w:val="00AF478F"/>
    <w:rsid w:val="00AF4F53"/>
    <w:rsid w:val="00AF5171"/>
    <w:rsid w:val="00AF6AFF"/>
    <w:rsid w:val="00AF754C"/>
    <w:rsid w:val="00AF7BE3"/>
    <w:rsid w:val="00B00F6F"/>
    <w:rsid w:val="00B01506"/>
    <w:rsid w:val="00B01750"/>
    <w:rsid w:val="00B018E1"/>
    <w:rsid w:val="00B01D3B"/>
    <w:rsid w:val="00B026C8"/>
    <w:rsid w:val="00B03A10"/>
    <w:rsid w:val="00B03D18"/>
    <w:rsid w:val="00B03F6F"/>
    <w:rsid w:val="00B05A38"/>
    <w:rsid w:val="00B06574"/>
    <w:rsid w:val="00B07903"/>
    <w:rsid w:val="00B1015F"/>
    <w:rsid w:val="00B101B9"/>
    <w:rsid w:val="00B13E32"/>
    <w:rsid w:val="00B141D8"/>
    <w:rsid w:val="00B146F8"/>
    <w:rsid w:val="00B15E56"/>
    <w:rsid w:val="00B16EB3"/>
    <w:rsid w:val="00B178A2"/>
    <w:rsid w:val="00B17956"/>
    <w:rsid w:val="00B210E1"/>
    <w:rsid w:val="00B21157"/>
    <w:rsid w:val="00B21358"/>
    <w:rsid w:val="00B217D5"/>
    <w:rsid w:val="00B2191C"/>
    <w:rsid w:val="00B219B8"/>
    <w:rsid w:val="00B24727"/>
    <w:rsid w:val="00B24B96"/>
    <w:rsid w:val="00B2592F"/>
    <w:rsid w:val="00B25ACD"/>
    <w:rsid w:val="00B26AA1"/>
    <w:rsid w:val="00B27538"/>
    <w:rsid w:val="00B30496"/>
    <w:rsid w:val="00B30736"/>
    <w:rsid w:val="00B30B67"/>
    <w:rsid w:val="00B3115F"/>
    <w:rsid w:val="00B311CC"/>
    <w:rsid w:val="00B31FD1"/>
    <w:rsid w:val="00B333C9"/>
    <w:rsid w:val="00B3403C"/>
    <w:rsid w:val="00B3534F"/>
    <w:rsid w:val="00B35827"/>
    <w:rsid w:val="00B35D16"/>
    <w:rsid w:val="00B35E3C"/>
    <w:rsid w:val="00B426C4"/>
    <w:rsid w:val="00B4298C"/>
    <w:rsid w:val="00B44129"/>
    <w:rsid w:val="00B44BF6"/>
    <w:rsid w:val="00B45C1F"/>
    <w:rsid w:val="00B45D1C"/>
    <w:rsid w:val="00B47521"/>
    <w:rsid w:val="00B47D3F"/>
    <w:rsid w:val="00B5168D"/>
    <w:rsid w:val="00B5193E"/>
    <w:rsid w:val="00B51D1F"/>
    <w:rsid w:val="00B52B9B"/>
    <w:rsid w:val="00B54267"/>
    <w:rsid w:val="00B54610"/>
    <w:rsid w:val="00B54E52"/>
    <w:rsid w:val="00B5527B"/>
    <w:rsid w:val="00B558DD"/>
    <w:rsid w:val="00B55D39"/>
    <w:rsid w:val="00B56FFE"/>
    <w:rsid w:val="00B5794C"/>
    <w:rsid w:val="00B6192D"/>
    <w:rsid w:val="00B62830"/>
    <w:rsid w:val="00B63701"/>
    <w:rsid w:val="00B63884"/>
    <w:rsid w:val="00B659E2"/>
    <w:rsid w:val="00B65A61"/>
    <w:rsid w:val="00B66C59"/>
    <w:rsid w:val="00B700E4"/>
    <w:rsid w:val="00B71A46"/>
    <w:rsid w:val="00B71FE8"/>
    <w:rsid w:val="00B724B3"/>
    <w:rsid w:val="00B72C4A"/>
    <w:rsid w:val="00B72E41"/>
    <w:rsid w:val="00B73A8C"/>
    <w:rsid w:val="00B7434B"/>
    <w:rsid w:val="00B76EC6"/>
    <w:rsid w:val="00B80470"/>
    <w:rsid w:val="00B81404"/>
    <w:rsid w:val="00B83204"/>
    <w:rsid w:val="00B83D62"/>
    <w:rsid w:val="00B8422F"/>
    <w:rsid w:val="00B86491"/>
    <w:rsid w:val="00B86553"/>
    <w:rsid w:val="00B871B3"/>
    <w:rsid w:val="00B9032F"/>
    <w:rsid w:val="00B92544"/>
    <w:rsid w:val="00B92602"/>
    <w:rsid w:val="00B93635"/>
    <w:rsid w:val="00B9419A"/>
    <w:rsid w:val="00B94870"/>
    <w:rsid w:val="00B95776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449"/>
    <w:rsid w:val="00BA34DA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9B6"/>
    <w:rsid w:val="00BB3C00"/>
    <w:rsid w:val="00BB3EA4"/>
    <w:rsid w:val="00BB4378"/>
    <w:rsid w:val="00BB43C3"/>
    <w:rsid w:val="00BB4EC2"/>
    <w:rsid w:val="00BB652C"/>
    <w:rsid w:val="00BB6845"/>
    <w:rsid w:val="00BB6EC9"/>
    <w:rsid w:val="00BB7ED2"/>
    <w:rsid w:val="00BC0DCB"/>
    <w:rsid w:val="00BC0F02"/>
    <w:rsid w:val="00BC1AF4"/>
    <w:rsid w:val="00BC29C9"/>
    <w:rsid w:val="00BC3A09"/>
    <w:rsid w:val="00BC5506"/>
    <w:rsid w:val="00BC5CD8"/>
    <w:rsid w:val="00BC685E"/>
    <w:rsid w:val="00BD057E"/>
    <w:rsid w:val="00BD1067"/>
    <w:rsid w:val="00BD3181"/>
    <w:rsid w:val="00BD385B"/>
    <w:rsid w:val="00BD3D2D"/>
    <w:rsid w:val="00BD58F6"/>
    <w:rsid w:val="00BD5F31"/>
    <w:rsid w:val="00BD619C"/>
    <w:rsid w:val="00BD61DC"/>
    <w:rsid w:val="00BD6F5C"/>
    <w:rsid w:val="00BD761F"/>
    <w:rsid w:val="00BD7CEF"/>
    <w:rsid w:val="00BE116B"/>
    <w:rsid w:val="00BE16A1"/>
    <w:rsid w:val="00BE16B2"/>
    <w:rsid w:val="00BE25C5"/>
    <w:rsid w:val="00BE39C6"/>
    <w:rsid w:val="00BE3FC9"/>
    <w:rsid w:val="00BE4F6F"/>
    <w:rsid w:val="00BE56D8"/>
    <w:rsid w:val="00BE5939"/>
    <w:rsid w:val="00BE6CD3"/>
    <w:rsid w:val="00BF084E"/>
    <w:rsid w:val="00BF0AF5"/>
    <w:rsid w:val="00BF0BFD"/>
    <w:rsid w:val="00BF106A"/>
    <w:rsid w:val="00BF2C9D"/>
    <w:rsid w:val="00BF41D4"/>
    <w:rsid w:val="00BF46EE"/>
    <w:rsid w:val="00BF53B1"/>
    <w:rsid w:val="00BF67A6"/>
    <w:rsid w:val="00BF6925"/>
    <w:rsid w:val="00BF730D"/>
    <w:rsid w:val="00C00815"/>
    <w:rsid w:val="00C00A8F"/>
    <w:rsid w:val="00C00E88"/>
    <w:rsid w:val="00C010B7"/>
    <w:rsid w:val="00C02319"/>
    <w:rsid w:val="00C02BE1"/>
    <w:rsid w:val="00C0503A"/>
    <w:rsid w:val="00C06DAC"/>
    <w:rsid w:val="00C101F4"/>
    <w:rsid w:val="00C10200"/>
    <w:rsid w:val="00C110AA"/>
    <w:rsid w:val="00C12BE5"/>
    <w:rsid w:val="00C1332D"/>
    <w:rsid w:val="00C15167"/>
    <w:rsid w:val="00C15D5E"/>
    <w:rsid w:val="00C16DD3"/>
    <w:rsid w:val="00C1725E"/>
    <w:rsid w:val="00C179CC"/>
    <w:rsid w:val="00C203D2"/>
    <w:rsid w:val="00C20B23"/>
    <w:rsid w:val="00C227C4"/>
    <w:rsid w:val="00C22E6B"/>
    <w:rsid w:val="00C23662"/>
    <w:rsid w:val="00C24D88"/>
    <w:rsid w:val="00C25812"/>
    <w:rsid w:val="00C2598C"/>
    <w:rsid w:val="00C25A1B"/>
    <w:rsid w:val="00C25E9B"/>
    <w:rsid w:val="00C260B0"/>
    <w:rsid w:val="00C26FB7"/>
    <w:rsid w:val="00C27442"/>
    <w:rsid w:val="00C314FD"/>
    <w:rsid w:val="00C31940"/>
    <w:rsid w:val="00C32659"/>
    <w:rsid w:val="00C32CC4"/>
    <w:rsid w:val="00C344C5"/>
    <w:rsid w:val="00C34F65"/>
    <w:rsid w:val="00C351B3"/>
    <w:rsid w:val="00C35A5D"/>
    <w:rsid w:val="00C41499"/>
    <w:rsid w:val="00C43421"/>
    <w:rsid w:val="00C43C3E"/>
    <w:rsid w:val="00C45D7C"/>
    <w:rsid w:val="00C4646B"/>
    <w:rsid w:val="00C4785F"/>
    <w:rsid w:val="00C47C1F"/>
    <w:rsid w:val="00C47EBA"/>
    <w:rsid w:val="00C50481"/>
    <w:rsid w:val="00C50D23"/>
    <w:rsid w:val="00C50ECA"/>
    <w:rsid w:val="00C5154C"/>
    <w:rsid w:val="00C51E42"/>
    <w:rsid w:val="00C529FB"/>
    <w:rsid w:val="00C53040"/>
    <w:rsid w:val="00C535CE"/>
    <w:rsid w:val="00C5375E"/>
    <w:rsid w:val="00C53C33"/>
    <w:rsid w:val="00C54922"/>
    <w:rsid w:val="00C55DE9"/>
    <w:rsid w:val="00C57283"/>
    <w:rsid w:val="00C57938"/>
    <w:rsid w:val="00C57C2E"/>
    <w:rsid w:val="00C602EE"/>
    <w:rsid w:val="00C61F4C"/>
    <w:rsid w:val="00C622F9"/>
    <w:rsid w:val="00C6233F"/>
    <w:rsid w:val="00C62728"/>
    <w:rsid w:val="00C630A7"/>
    <w:rsid w:val="00C644A7"/>
    <w:rsid w:val="00C70BF1"/>
    <w:rsid w:val="00C7373B"/>
    <w:rsid w:val="00C75254"/>
    <w:rsid w:val="00C75396"/>
    <w:rsid w:val="00C7588E"/>
    <w:rsid w:val="00C75EC4"/>
    <w:rsid w:val="00C7662A"/>
    <w:rsid w:val="00C80143"/>
    <w:rsid w:val="00C80EE2"/>
    <w:rsid w:val="00C81035"/>
    <w:rsid w:val="00C81895"/>
    <w:rsid w:val="00C827BA"/>
    <w:rsid w:val="00C82B5A"/>
    <w:rsid w:val="00C83DCE"/>
    <w:rsid w:val="00C84077"/>
    <w:rsid w:val="00C84D4E"/>
    <w:rsid w:val="00C84EBC"/>
    <w:rsid w:val="00C8525C"/>
    <w:rsid w:val="00C85372"/>
    <w:rsid w:val="00C85DF5"/>
    <w:rsid w:val="00C866EA"/>
    <w:rsid w:val="00C86D4A"/>
    <w:rsid w:val="00C87F0B"/>
    <w:rsid w:val="00C90A53"/>
    <w:rsid w:val="00C91605"/>
    <w:rsid w:val="00C92938"/>
    <w:rsid w:val="00C9375A"/>
    <w:rsid w:val="00C94121"/>
    <w:rsid w:val="00C9551A"/>
    <w:rsid w:val="00CA01DE"/>
    <w:rsid w:val="00CA0EFE"/>
    <w:rsid w:val="00CA11C1"/>
    <w:rsid w:val="00CA1EC6"/>
    <w:rsid w:val="00CA5964"/>
    <w:rsid w:val="00CA5ED7"/>
    <w:rsid w:val="00CA604B"/>
    <w:rsid w:val="00CA73FB"/>
    <w:rsid w:val="00CB0230"/>
    <w:rsid w:val="00CB0413"/>
    <w:rsid w:val="00CB1807"/>
    <w:rsid w:val="00CB271E"/>
    <w:rsid w:val="00CB276E"/>
    <w:rsid w:val="00CB3514"/>
    <w:rsid w:val="00CB3CA9"/>
    <w:rsid w:val="00CB41F1"/>
    <w:rsid w:val="00CB4436"/>
    <w:rsid w:val="00CB4DB1"/>
    <w:rsid w:val="00CB56CE"/>
    <w:rsid w:val="00CB69A4"/>
    <w:rsid w:val="00CB69E0"/>
    <w:rsid w:val="00CB7FE6"/>
    <w:rsid w:val="00CC020A"/>
    <w:rsid w:val="00CC06B6"/>
    <w:rsid w:val="00CC0BDD"/>
    <w:rsid w:val="00CC0E15"/>
    <w:rsid w:val="00CC19C5"/>
    <w:rsid w:val="00CC1C86"/>
    <w:rsid w:val="00CC25A0"/>
    <w:rsid w:val="00CC2610"/>
    <w:rsid w:val="00CC2EAE"/>
    <w:rsid w:val="00CC30C8"/>
    <w:rsid w:val="00CC45BF"/>
    <w:rsid w:val="00CC4AA7"/>
    <w:rsid w:val="00CC514B"/>
    <w:rsid w:val="00CC574A"/>
    <w:rsid w:val="00CC5CF1"/>
    <w:rsid w:val="00CC791F"/>
    <w:rsid w:val="00CD1E68"/>
    <w:rsid w:val="00CD2C2D"/>
    <w:rsid w:val="00CD3761"/>
    <w:rsid w:val="00CD608B"/>
    <w:rsid w:val="00CD6261"/>
    <w:rsid w:val="00CD6359"/>
    <w:rsid w:val="00CD6E6C"/>
    <w:rsid w:val="00CD718C"/>
    <w:rsid w:val="00CD7873"/>
    <w:rsid w:val="00CE0ADB"/>
    <w:rsid w:val="00CE0BA9"/>
    <w:rsid w:val="00CE3743"/>
    <w:rsid w:val="00CE4A98"/>
    <w:rsid w:val="00CE4ADB"/>
    <w:rsid w:val="00CE4ED9"/>
    <w:rsid w:val="00CE6B97"/>
    <w:rsid w:val="00CE71CC"/>
    <w:rsid w:val="00CE7B7E"/>
    <w:rsid w:val="00CE7C17"/>
    <w:rsid w:val="00CF002E"/>
    <w:rsid w:val="00CF230F"/>
    <w:rsid w:val="00CF330A"/>
    <w:rsid w:val="00CF4012"/>
    <w:rsid w:val="00CF4045"/>
    <w:rsid w:val="00CF429A"/>
    <w:rsid w:val="00CF54ED"/>
    <w:rsid w:val="00CF5BFF"/>
    <w:rsid w:val="00CF5DC8"/>
    <w:rsid w:val="00CF63C1"/>
    <w:rsid w:val="00D00F90"/>
    <w:rsid w:val="00D01714"/>
    <w:rsid w:val="00D01896"/>
    <w:rsid w:val="00D019E6"/>
    <w:rsid w:val="00D01FAD"/>
    <w:rsid w:val="00D02769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17DBA"/>
    <w:rsid w:val="00D2018C"/>
    <w:rsid w:val="00D20327"/>
    <w:rsid w:val="00D216B7"/>
    <w:rsid w:val="00D229AF"/>
    <w:rsid w:val="00D233AB"/>
    <w:rsid w:val="00D236FD"/>
    <w:rsid w:val="00D2375C"/>
    <w:rsid w:val="00D30A0E"/>
    <w:rsid w:val="00D30B37"/>
    <w:rsid w:val="00D318EC"/>
    <w:rsid w:val="00D32484"/>
    <w:rsid w:val="00D32575"/>
    <w:rsid w:val="00D32705"/>
    <w:rsid w:val="00D32A17"/>
    <w:rsid w:val="00D33508"/>
    <w:rsid w:val="00D342E9"/>
    <w:rsid w:val="00D3517A"/>
    <w:rsid w:val="00D36473"/>
    <w:rsid w:val="00D37BEE"/>
    <w:rsid w:val="00D40FB8"/>
    <w:rsid w:val="00D41D9A"/>
    <w:rsid w:val="00D41FD8"/>
    <w:rsid w:val="00D454C6"/>
    <w:rsid w:val="00D45A76"/>
    <w:rsid w:val="00D46630"/>
    <w:rsid w:val="00D47A90"/>
    <w:rsid w:val="00D47EF3"/>
    <w:rsid w:val="00D50297"/>
    <w:rsid w:val="00D518BF"/>
    <w:rsid w:val="00D528D8"/>
    <w:rsid w:val="00D5378F"/>
    <w:rsid w:val="00D54601"/>
    <w:rsid w:val="00D54845"/>
    <w:rsid w:val="00D54CA5"/>
    <w:rsid w:val="00D56F83"/>
    <w:rsid w:val="00D57255"/>
    <w:rsid w:val="00D57EBC"/>
    <w:rsid w:val="00D60B53"/>
    <w:rsid w:val="00D60BB7"/>
    <w:rsid w:val="00D615C3"/>
    <w:rsid w:val="00D6190D"/>
    <w:rsid w:val="00D62146"/>
    <w:rsid w:val="00D63514"/>
    <w:rsid w:val="00D63AE5"/>
    <w:rsid w:val="00D6419C"/>
    <w:rsid w:val="00D66CD2"/>
    <w:rsid w:val="00D70554"/>
    <w:rsid w:val="00D706B7"/>
    <w:rsid w:val="00D70AA5"/>
    <w:rsid w:val="00D71973"/>
    <w:rsid w:val="00D71A43"/>
    <w:rsid w:val="00D73872"/>
    <w:rsid w:val="00D74FD1"/>
    <w:rsid w:val="00D7618F"/>
    <w:rsid w:val="00D770F2"/>
    <w:rsid w:val="00D77AB5"/>
    <w:rsid w:val="00D80029"/>
    <w:rsid w:val="00D80EC9"/>
    <w:rsid w:val="00D819D7"/>
    <w:rsid w:val="00D82BBF"/>
    <w:rsid w:val="00D863D3"/>
    <w:rsid w:val="00D868B9"/>
    <w:rsid w:val="00D87047"/>
    <w:rsid w:val="00D87301"/>
    <w:rsid w:val="00D90B90"/>
    <w:rsid w:val="00D916F7"/>
    <w:rsid w:val="00D91ADE"/>
    <w:rsid w:val="00D93048"/>
    <w:rsid w:val="00D9332A"/>
    <w:rsid w:val="00D93EE0"/>
    <w:rsid w:val="00D93FA9"/>
    <w:rsid w:val="00D94421"/>
    <w:rsid w:val="00D9545D"/>
    <w:rsid w:val="00D96368"/>
    <w:rsid w:val="00DA0BCD"/>
    <w:rsid w:val="00DA1506"/>
    <w:rsid w:val="00DA1711"/>
    <w:rsid w:val="00DA3874"/>
    <w:rsid w:val="00DA4185"/>
    <w:rsid w:val="00DA4698"/>
    <w:rsid w:val="00DA4C53"/>
    <w:rsid w:val="00DA576E"/>
    <w:rsid w:val="00DA6337"/>
    <w:rsid w:val="00DA647B"/>
    <w:rsid w:val="00DA76DE"/>
    <w:rsid w:val="00DA78ED"/>
    <w:rsid w:val="00DB2E7D"/>
    <w:rsid w:val="00DB54E6"/>
    <w:rsid w:val="00DB5D6B"/>
    <w:rsid w:val="00DB65A6"/>
    <w:rsid w:val="00DB6620"/>
    <w:rsid w:val="00DB7905"/>
    <w:rsid w:val="00DB7A69"/>
    <w:rsid w:val="00DB7DC8"/>
    <w:rsid w:val="00DC0601"/>
    <w:rsid w:val="00DC0C33"/>
    <w:rsid w:val="00DC25A5"/>
    <w:rsid w:val="00DC2771"/>
    <w:rsid w:val="00DC2F40"/>
    <w:rsid w:val="00DC33E3"/>
    <w:rsid w:val="00DC46C5"/>
    <w:rsid w:val="00DC4E37"/>
    <w:rsid w:val="00DC57AF"/>
    <w:rsid w:val="00DC6154"/>
    <w:rsid w:val="00DC69DE"/>
    <w:rsid w:val="00DC7BD3"/>
    <w:rsid w:val="00DD1134"/>
    <w:rsid w:val="00DD200B"/>
    <w:rsid w:val="00DD25DF"/>
    <w:rsid w:val="00DD27ED"/>
    <w:rsid w:val="00DD48C9"/>
    <w:rsid w:val="00DD50AF"/>
    <w:rsid w:val="00DD52BE"/>
    <w:rsid w:val="00DD5848"/>
    <w:rsid w:val="00DD62F1"/>
    <w:rsid w:val="00DD6563"/>
    <w:rsid w:val="00DD6C38"/>
    <w:rsid w:val="00DD727F"/>
    <w:rsid w:val="00DE14CF"/>
    <w:rsid w:val="00DE1858"/>
    <w:rsid w:val="00DE1AF2"/>
    <w:rsid w:val="00DE1D33"/>
    <w:rsid w:val="00DE2C92"/>
    <w:rsid w:val="00DE36E5"/>
    <w:rsid w:val="00DE46F1"/>
    <w:rsid w:val="00DE4CC8"/>
    <w:rsid w:val="00DE5070"/>
    <w:rsid w:val="00DE55FB"/>
    <w:rsid w:val="00DE60F3"/>
    <w:rsid w:val="00DE67E3"/>
    <w:rsid w:val="00DE6877"/>
    <w:rsid w:val="00DE709E"/>
    <w:rsid w:val="00DE7F4B"/>
    <w:rsid w:val="00DF0B3D"/>
    <w:rsid w:val="00DF0D88"/>
    <w:rsid w:val="00DF1721"/>
    <w:rsid w:val="00DF2113"/>
    <w:rsid w:val="00DF513B"/>
    <w:rsid w:val="00DF796F"/>
    <w:rsid w:val="00E001AE"/>
    <w:rsid w:val="00E00B91"/>
    <w:rsid w:val="00E00BF4"/>
    <w:rsid w:val="00E0187D"/>
    <w:rsid w:val="00E02C49"/>
    <w:rsid w:val="00E04774"/>
    <w:rsid w:val="00E050BE"/>
    <w:rsid w:val="00E0536A"/>
    <w:rsid w:val="00E069DA"/>
    <w:rsid w:val="00E06AF7"/>
    <w:rsid w:val="00E070CD"/>
    <w:rsid w:val="00E07110"/>
    <w:rsid w:val="00E078CE"/>
    <w:rsid w:val="00E10C1B"/>
    <w:rsid w:val="00E13FDD"/>
    <w:rsid w:val="00E15F99"/>
    <w:rsid w:val="00E23722"/>
    <w:rsid w:val="00E23996"/>
    <w:rsid w:val="00E23E69"/>
    <w:rsid w:val="00E25474"/>
    <w:rsid w:val="00E259D3"/>
    <w:rsid w:val="00E27403"/>
    <w:rsid w:val="00E27A69"/>
    <w:rsid w:val="00E27EA6"/>
    <w:rsid w:val="00E32622"/>
    <w:rsid w:val="00E33504"/>
    <w:rsid w:val="00E3430C"/>
    <w:rsid w:val="00E34374"/>
    <w:rsid w:val="00E34AA5"/>
    <w:rsid w:val="00E353B1"/>
    <w:rsid w:val="00E354E5"/>
    <w:rsid w:val="00E3591E"/>
    <w:rsid w:val="00E36491"/>
    <w:rsid w:val="00E37906"/>
    <w:rsid w:val="00E37A59"/>
    <w:rsid w:val="00E405BB"/>
    <w:rsid w:val="00E41138"/>
    <w:rsid w:val="00E41E39"/>
    <w:rsid w:val="00E42066"/>
    <w:rsid w:val="00E420BD"/>
    <w:rsid w:val="00E43349"/>
    <w:rsid w:val="00E4393F"/>
    <w:rsid w:val="00E45467"/>
    <w:rsid w:val="00E4610A"/>
    <w:rsid w:val="00E509C9"/>
    <w:rsid w:val="00E565E5"/>
    <w:rsid w:val="00E56A14"/>
    <w:rsid w:val="00E60AC8"/>
    <w:rsid w:val="00E60DD2"/>
    <w:rsid w:val="00E610EB"/>
    <w:rsid w:val="00E6126C"/>
    <w:rsid w:val="00E615E0"/>
    <w:rsid w:val="00E617AF"/>
    <w:rsid w:val="00E61BEE"/>
    <w:rsid w:val="00E61C92"/>
    <w:rsid w:val="00E62138"/>
    <w:rsid w:val="00E63DAA"/>
    <w:rsid w:val="00E653C3"/>
    <w:rsid w:val="00E6545E"/>
    <w:rsid w:val="00E6553D"/>
    <w:rsid w:val="00E664BB"/>
    <w:rsid w:val="00E7026E"/>
    <w:rsid w:val="00E70C0C"/>
    <w:rsid w:val="00E724E5"/>
    <w:rsid w:val="00E72931"/>
    <w:rsid w:val="00E7430E"/>
    <w:rsid w:val="00E76776"/>
    <w:rsid w:val="00E77CBC"/>
    <w:rsid w:val="00E80631"/>
    <w:rsid w:val="00E8067B"/>
    <w:rsid w:val="00E81551"/>
    <w:rsid w:val="00E81666"/>
    <w:rsid w:val="00E81860"/>
    <w:rsid w:val="00E81C6F"/>
    <w:rsid w:val="00E82A14"/>
    <w:rsid w:val="00E83243"/>
    <w:rsid w:val="00E836AE"/>
    <w:rsid w:val="00E83C0A"/>
    <w:rsid w:val="00E85DFD"/>
    <w:rsid w:val="00E86BE2"/>
    <w:rsid w:val="00E904FD"/>
    <w:rsid w:val="00E90DBC"/>
    <w:rsid w:val="00E91A0D"/>
    <w:rsid w:val="00E930B4"/>
    <w:rsid w:val="00E94A95"/>
    <w:rsid w:val="00E95E8E"/>
    <w:rsid w:val="00E9674E"/>
    <w:rsid w:val="00EA0415"/>
    <w:rsid w:val="00EA0871"/>
    <w:rsid w:val="00EA0B8A"/>
    <w:rsid w:val="00EA26B6"/>
    <w:rsid w:val="00EA3425"/>
    <w:rsid w:val="00EA34D8"/>
    <w:rsid w:val="00EA3BBA"/>
    <w:rsid w:val="00EA4106"/>
    <w:rsid w:val="00EA4ADA"/>
    <w:rsid w:val="00EA539F"/>
    <w:rsid w:val="00EA56C5"/>
    <w:rsid w:val="00EA5F60"/>
    <w:rsid w:val="00EA6094"/>
    <w:rsid w:val="00EA6821"/>
    <w:rsid w:val="00EA6DA5"/>
    <w:rsid w:val="00EA70ED"/>
    <w:rsid w:val="00EA7C23"/>
    <w:rsid w:val="00EB0ACF"/>
    <w:rsid w:val="00EB12EE"/>
    <w:rsid w:val="00EB1FC7"/>
    <w:rsid w:val="00EB3CD1"/>
    <w:rsid w:val="00EB4C78"/>
    <w:rsid w:val="00EB6647"/>
    <w:rsid w:val="00EB6B90"/>
    <w:rsid w:val="00EC0128"/>
    <w:rsid w:val="00EC122E"/>
    <w:rsid w:val="00EC1760"/>
    <w:rsid w:val="00EC39E0"/>
    <w:rsid w:val="00EC4553"/>
    <w:rsid w:val="00EC4AEC"/>
    <w:rsid w:val="00EC5001"/>
    <w:rsid w:val="00EC5906"/>
    <w:rsid w:val="00EC664E"/>
    <w:rsid w:val="00EC76AC"/>
    <w:rsid w:val="00EC7C20"/>
    <w:rsid w:val="00ED2592"/>
    <w:rsid w:val="00ED2A6A"/>
    <w:rsid w:val="00ED316F"/>
    <w:rsid w:val="00ED3413"/>
    <w:rsid w:val="00ED3D06"/>
    <w:rsid w:val="00ED4453"/>
    <w:rsid w:val="00ED4586"/>
    <w:rsid w:val="00ED4CB9"/>
    <w:rsid w:val="00ED4E58"/>
    <w:rsid w:val="00ED540E"/>
    <w:rsid w:val="00ED66FA"/>
    <w:rsid w:val="00ED6EBA"/>
    <w:rsid w:val="00ED7A09"/>
    <w:rsid w:val="00EE1DDA"/>
    <w:rsid w:val="00EE2397"/>
    <w:rsid w:val="00EE5192"/>
    <w:rsid w:val="00EE55F1"/>
    <w:rsid w:val="00EE5C4A"/>
    <w:rsid w:val="00EE601E"/>
    <w:rsid w:val="00EE6395"/>
    <w:rsid w:val="00EE78FD"/>
    <w:rsid w:val="00EF0156"/>
    <w:rsid w:val="00EF0D99"/>
    <w:rsid w:val="00EF0DA6"/>
    <w:rsid w:val="00EF0F59"/>
    <w:rsid w:val="00EF17E2"/>
    <w:rsid w:val="00EF28BD"/>
    <w:rsid w:val="00EF2C46"/>
    <w:rsid w:val="00EF3036"/>
    <w:rsid w:val="00EF3456"/>
    <w:rsid w:val="00EF3D06"/>
    <w:rsid w:val="00EF553E"/>
    <w:rsid w:val="00EF5658"/>
    <w:rsid w:val="00EF5805"/>
    <w:rsid w:val="00EF769C"/>
    <w:rsid w:val="00F0043F"/>
    <w:rsid w:val="00F00BBA"/>
    <w:rsid w:val="00F01B29"/>
    <w:rsid w:val="00F0206E"/>
    <w:rsid w:val="00F022E7"/>
    <w:rsid w:val="00F04B66"/>
    <w:rsid w:val="00F050D6"/>
    <w:rsid w:val="00F052A0"/>
    <w:rsid w:val="00F109A7"/>
    <w:rsid w:val="00F10A60"/>
    <w:rsid w:val="00F10A6C"/>
    <w:rsid w:val="00F10AA5"/>
    <w:rsid w:val="00F119CC"/>
    <w:rsid w:val="00F11F75"/>
    <w:rsid w:val="00F12B3C"/>
    <w:rsid w:val="00F12BB7"/>
    <w:rsid w:val="00F12F33"/>
    <w:rsid w:val="00F133E2"/>
    <w:rsid w:val="00F13C6F"/>
    <w:rsid w:val="00F13E2D"/>
    <w:rsid w:val="00F14ECB"/>
    <w:rsid w:val="00F151B2"/>
    <w:rsid w:val="00F15445"/>
    <w:rsid w:val="00F15642"/>
    <w:rsid w:val="00F16F09"/>
    <w:rsid w:val="00F1738A"/>
    <w:rsid w:val="00F17B0C"/>
    <w:rsid w:val="00F20CB1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3342"/>
    <w:rsid w:val="00F33C0A"/>
    <w:rsid w:val="00F33CA5"/>
    <w:rsid w:val="00F356DC"/>
    <w:rsid w:val="00F3763F"/>
    <w:rsid w:val="00F37B93"/>
    <w:rsid w:val="00F37C58"/>
    <w:rsid w:val="00F4142B"/>
    <w:rsid w:val="00F4151E"/>
    <w:rsid w:val="00F415B1"/>
    <w:rsid w:val="00F42F24"/>
    <w:rsid w:val="00F43C1C"/>
    <w:rsid w:val="00F43DF5"/>
    <w:rsid w:val="00F442B8"/>
    <w:rsid w:val="00F447CF"/>
    <w:rsid w:val="00F4619B"/>
    <w:rsid w:val="00F46B1C"/>
    <w:rsid w:val="00F5066F"/>
    <w:rsid w:val="00F50D1F"/>
    <w:rsid w:val="00F5243B"/>
    <w:rsid w:val="00F53035"/>
    <w:rsid w:val="00F53256"/>
    <w:rsid w:val="00F54639"/>
    <w:rsid w:val="00F555F8"/>
    <w:rsid w:val="00F55A81"/>
    <w:rsid w:val="00F57FD6"/>
    <w:rsid w:val="00F61B38"/>
    <w:rsid w:val="00F62D68"/>
    <w:rsid w:val="00F64B50"/>
    <w:rsid w:val="00F6560A"/>
    <w:rsid w:val="00F6572E"/>
    <w:rsid w:val="00F65784"/>
    <w:rsid w:val="00F66E11"/>
    <w:rsid w:val="00F67108"/>
    <w:rsid w:val="00F70092"/>
    <w:rsid w:val="00F709B1"/>
    <w:rsid w:val="00F70FEB"/>
    <w:rsid w:val="00F711D9"/>
    <w:rsid w:val="00F712EC"/>
    <w:rsid w:val="00F72785"/>
    <w:rsid w:val="00F74DE6"/>
    <w:rsid w:val="00F7558A"/>
    <w:rsid w:val="00F75E98"/>
    <w:rsid w:val="00F774E6"/>
    <w:rsid w:val="00F80910"/>
    <w:rsid w:val="00F8370B"/>
    <w:rsid w:val="00F86476"/>
    <w:rsid w:val="00F86668"/>
    <w:rsid w:val="00F90480"/>
    <w:rsid w:val="00F910A0"/>
    <w:rsid w:val="00F91255"/>
    <w:rsid w:val="00F92264"/>
    <w:rsid w:val="00F9287D"/>
    <w:rsid w:val="00F93968"/>
    <w:rsid w:val="00F94E0F"/>
    <w:rsid w:val="00F950BD"/>
    <w:rsid w:val="00F95CA2"/>
    <w:rsid w:val="00F971B9"/>
    <w:rsid w:val="00F97DCC"/>
    <w:rsid w:val="00FA0F01"/>
    <w:rsid w:val="00FA29B3"/>
    <w:rsid w:val="00FA2ABE"/>
    <w:rsid w:val="00FA40EE"/>
    <w:rsid w:val="00FA40F1"/>
    <w:rsid w:val="00FA4177"/>
    <w:rsid w:val="00FA45EA"/>
    <w:rsid w:val="00FA61D8"/>
    <w:rsid w:val="00FB0A8E"/>
    <w:rsid w:val="00FB182D"/>
    <w:rsid w:val="00FB2701"/>
    <w:rsid w:val="00FB3E4D"/>
    <w:rsid w:val="00FB452D"/>
    <w:rsid w:val="00FB4744"/>
    <w:rsid w:val="00FB5790"/>
    <w:rsid w:val="00FB5C61"/>
    <w:rsid w:val="00FB75A8"/>
    <w:rsid w:val="00FC0534"/>
    <w:rsid w:val="00FC0998"/>
    <w:rsid w:val="00FC0CF9"/>
    <w:rsid w:val="00FC16C6"/>
    <w:rsid w:val="00FC2F0E"/>
    <w:rsid w:val="00FC388D"/>
    <w:rsid w:val="00FC38DF"/>
    <w:rsid w:val="00FC5171"/>
    <w:rsid w:val="00FC6128"/>
    <w:rsid w:val="00FD02EB"/>
    <w:rsid w:val="00FD07BE"/>
    <w:rsid w:val="00FD15E4"/>
    <w:rsid w:val="00FD1CE0"/>
    <w:rsid w:val="00FD2D23"/>
    <w:rsid w:val="00FD4206"/>
    <w:rsid w:val="00FD6790"/>
    <w:rsid w:val="00FD6F45"/>
    <w:rsid w:val="00FD7185"/>
    <w:rsid w:val="00FD737B"/>
    <w:rsid w:val="00FD784B"/>
    <w:rsid w:val="00FE00C6"/>
    <w:rsid w:val="00FE0B5E"/>
    <w:rsid w:val="00FE10A6"/>
    <w:rsid w:val="00FE24E1"/>
    <w:rsid w:val="00FE2724"/>
    <w:rsid w:val="00FE3BA2"/>
    <w:rsid w:val="00FE3DB2"/>
    <w:rsid w:val="00FE3DF9"/>
    <w:rsid w:val="00FE410B"/>
    <w:rsid w:val="00FE4640"/>
    <w:rsid w:val="00FE5437"/>
    <w:rsid w:val="00FE65F4"/>
    <w:rsid w:val="00FE764D"/>
    <w:rsid w:val="00FF0717"/>
    <w:rsid w:val="00FF0B2F"/>
    <w:rsid w:val="00FF0E70"/>
    <w:rsid w:val="00FF13CF"/>
    <w:rsid w:val="00FF15A0"/>
    <w:rsid w:val="00FF37F3"/>
    <w:rsid w:val="00FF4BD3"/>
    <w:rsid w:val="00FF4E73"/>
    <w:rsid w:val="00FF5386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169E5"/>
  <w15:docId w15:val="{9C76C1A8-1AD2-444E-817A-C4281772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numPr>
        <w:numId w:val="127"/>
      </w:numPr>
      <w:spacing w:before="240" w:after="60" w:line="276" w:lineRule="auto"/>
      <w:ind w:left="574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="Calibri Light" w:eastAsia="Times New Roman" w:hAnsi="Calibri Light"/>
      <w:color w:val="2E74B5"/>
      <w:szCs w:val="2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31DDF"/>
    <w:pPr>
      <w:keepNext/>
      <w:keepLines/>
      <w:spacing w:before="40"/>
      <w:outlineLvl w:val="5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aliases w:val="Question"/>
    <w:basedOn w:val="Standard"/>
    <w:link w:val="ParagrafoelencoCarattere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uiPriority w:val="1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uiPriority w:val="99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rPr>
      <w:szCs w:val="21"/>
    </w:rPr>
  </w:style>
  <w:style w:type="paragraph" w:styleId="Nessunaspaziatura">
    <w:name w:val="No Spacing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rPr>
      <w:sz w:val="20"/>
      <w:szCs w:val="18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numPr>
        <w:numId w:val="0"/>
      </w:numPr>
      <w:suppressAutoHyphens w:val="0"/>
      <w:spacing w:after="0" w:line="256" w:lineRule="auto"/>
      <w:ind w:left="432" w:hanging="432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uiPriority w:val="99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  <w:pPr>
      <w:numPr>
        <w:numId w:val="111"/>
      </w:numPr>
    </w:pPr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  <w:pPr>
      <w:numPr>
        <w:numId w:val="113"/>
      </w:numPr>
    </w:pPr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  <w:pPr>
      <w:numPr>
        <w:numId w:val="110"/>
      </w:numPr>
    </w:pPr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  <w:pPr>
      <w:numPr>
        <w:numId w:val="114"/>
      </w:numPr>
    </w:pPr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  <w:pPr>
      <w:numPr>
        <w:numId w:val="112"/>
      </w:numPr>
    </w:pPr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3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qFormat/>
    <w:locked/>
    <w:rsid w:val="00D04354"/>
  </w:style>
  <w:style w:type="character" w:styleId="Rimandocommento">
    <w:name w:val="annotation reference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5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88"/>
      </w:numPr>
    </w:pPr>
  </w:style>
  <w:style w:type="numbering" w:customStyle="1" w:styleId="WWNum46">
    <w:name w:val="WWNum46"/>
    <w:basedOn w:val="Nessunelenco"/>
    <w:rsid w:val="001B61A6"/>
    <w:pPr>
      <w:numPr>
        <w:numId w:val="89"/>
      </w:numPr>
    </w:pPr>
  </w:style>
  <w:style w:type="numbering" w:customStyle="1" w:styleId="WWNum4">
    <w:name w:val="WWNum4"/>
    <w:basedOn w:val="Nessunelenco"/>
    <w:rsid w:val="001B61A6"/>
    <w:pPr>
      <w:numPr>
        <w:numId w:val="90"/>
      </w:numPr>
    </w:pPr>
  </w:style>
  <w:style w:type="paragraph" w:styleId="Revisione">
    <w:name w:val="Revision"/>
    <w:hidden/>
    <w:uiPriority w:val="99"/>
    <w:semiHidden/>
    <w:rsid w:val="001B61A6"/>
    <w:rPr>
      <w:kern w:val="3"/>
      <w:sz w:val="24"/>
      <w:szCs w:val="21"/>
      <w:lang w:eastAsia="zh-CN" w:bidi="hi-IN"/>
    </w:rPr>
  </w:style>
  <w:style w:type="character" w:customStyle="1" w:styleId="Titolo3Carattere">
    <w:name w:val="Titolo 3 Carattere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1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link w:val="Titolo5"/>
    <w:uiPriority w:val="9"/>
    <w:semiHidden/>
    <w:rsid w:val="004D0D28"/>
    <w:rPr>
      <w:rFonts w:ascii="Calibri Light" w:eastAsia="Times New Roman" w:hAnsi="Calibri Light"/>
      <w:color w:val="2E74B5"/>
      <w:szCs w:val="21"/>
    </w:rPr>
  </w:style>
  <w:style w:type="character" w:customStyle="1" w:styleId="Titolo1Carattere">
    <w:name w:val="Titolo 1 Carattere"/>
    <w:link w:val="Titolo1"/>
    <w:rsid w:val="00620A47"/>
    <w:rPr>
      <w:rFonts w:eastAsia="Calibri" w:cs="Times New Roman"/>
      <w:b/>
      <w:bCs/>
      <w:kern w:val="3"/>
      <w:sz w:val="28"/>
      <w:szCs w:val="28"/>
      <w:lang w:eastAsia="zh-CN" w:bidi="hi-IN"/>
    </w:rPr>
  </w:style>
  <w:style w:type="numbering" w:customStyle="1" w:styleId="WWOutlineListStyle61">
    <w:name w:val="WW_OutlineListStyle_61"/>
    <w:basedOn w:val="Nessunelenco"/>
    <w:rsid w:val="00620A47"/>
    <w:pPr>
      <w:numPr>
        <w:numId w:val="97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1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2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3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4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5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6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7"/>
      </w:numPr>
    </w:pPr>
  </w:style>
  <w:style w:type="numbering" w:customStyle="1" w:styleId="Outline2">
    <w:name w:val="Outline2"/>
    <w:basedOn w:val="Nessunelenco"/>
    <w:rsid w:val="00620A47"/>
    <w:pPr>
      <w:numPr>
        <w:numId w:val="8"/>
      </w:numPr>
    </w:pPr>
  </w:style>
  <w:style w:type="numbering" w:customStyle="1" w:styleId="WW8Num191">
    <w:name w:val="WW8Num191"/>
    <w:basedOn w:val="Nessunelenco"/>
    <w:rsid w:val="00620A47"/>
    <w:pPr>
      <w:numPr>
        <w:numId w:val="9"/>
      </w:numPr>
    </w:pPr>
  </w:style>
  <w:style w:type="numbering" w:customStyle="1" w:styleId="WW8Num301">
    <w:name w:val="WW8Num301"/>
    <w:basedOn w:val="Nessunelenco"/>
    <w:rsid w:val="00620A47"/>
    <w:pPr>
      <w:numPr>
        <w:numId w:val="10"/>
      </w:numPr>
    </w:pPr>
  </w:style>
  <w:style w:type="numbering" w:customStyle="1" w:styleId="WW8Num161">
    <w:name w:val="WW8Num161"/>
    <w:basedOn w:val="Nessunelenco"/>
    <w:rsid w:val="00620A47"/>
    <w:pPr>
      <w:numPr>
        <w:numId w:val="11"/>
      </w:numPr>
    </w:pPr>
  </w:style>
  <w:style w:type="numbering" w:customStyle="1" w:styleId="WW8Num51">
    <w:name w:val="WW8Num51"/>
    <w:basedOn w:val="Nessunelenco"/>
    <w:rsid w:val="00620A47"/>
    <w:pPr>
      <w:numPr>
        <w:numId w:val="12"/>
      </w:numPr>
    </w:pPr>
  </w:style>
  <w:style w:type="numbering" w:customStyle="1" w:styleId="WW8Num151">
    <w:name w:val="WW8Num151"/>
    <w:basedOn w:val="Nessunelenco"/>
    <w:rsid w:val="00620A47"/>
    <w:pPr>
      <w:numPr>
        <w:numId w:val="13"/>
      </w:numPr>
    </w:pPr>
  </w:style>
  <w:style w:type="numbering" w:customStyle="1" w:styleId="WW8Num331">
    <w:name w:val="WW8Num331"/>
    <w:basedOn w:val="Nessunelenco"/>
    <w:rsid w:val="00620A47"/>
    <w:pPr>
      <w:numPr>
        <w:numId w:val="14"/>
      </w:numPr>
    </w:pPr>
  </w:style>
  <w:style w:type="numbering" w:customStyle="1" w:styleId="WW8Num351">
    <w:name w:val="WW8Num351"/>
    <w:basedOn w:val="Nessunelenco"/>
    <w:rsid w:val="00620A47"/>
    <w:pPr>
      <w:numPr>
        <w:numId w:val="15"/>
      </w:numPr>
    </w:pPr>
  </w:style>
  <w:style w:type="numbering" w:customStyle="1" w:styleId="WW8Num61">
    <w:name w:val="WW8Num61"/>
    <w:basedOn w:val="Nessunelenco"/>
    <w:rsid w:val="00620A47"/>
    <w:pPr>
      <w:numPr>
        <w:numId w:val="16"/>
      </w:numPr>
    </w:pPr>
  </w:style>
  <w:style w:type="numbering" w:customStyle="1" w:styleId="WW8Num81">
    <w:name w:val="WW8Num81"/>
    <w:basedOn w:val="Nessunelenco"/>
    <w:rsid w:val="00620A47"/>
    <w:pPr>
      <w:numPr>
        <w:numId w:val="17"/>
      </w:numPr>
    </w:pPr>
  </w:style>
  <w:style w:type="numbering" w:customStyle="1" w:styleId="WW8Num121">
    <w:name w:val="WW8Num121"/>
    <w:basedOn w:val="Nessunelenco"/>
    <w:rsid w:val="00620A47"/>
    <w:pPr>
      <w:numPr>
        <w:numId w:val="18"/>
      </w:numPr>
    </w:pPr>
  </w:style>
  <w:style w:type="numbering" w:customStyle="1" w:styleId="WW8Num201">
    <w:name w:val="WW8Num201"/>
    <w:basedOn w:val="Nessunelenco"/>
    <w:rsid w:val="00620A47"/>
    <w:pPr>
      <w:numPr>
        <w:numId w:val="19"/>
      </w:numPr>
    </w:pPr>
  </w:style>
  <w:style w:type="numbering" w:customStyle="1" w:styleId="WW8Num21">
    <w:name w:val="WW8Num21"/>
    <w:basedOn w:val="Nessunelenco"/>
    <w:rsid w:val="00620A47"/>
    <w:pPr>
      <w:numPr>
        <w:numId w:val="20"/>
      </w:numPr>
    </w:pPr>
  </w:style>
  <w:style w:type="numbering" w:customStyle="1" w:styleId="WW8Num181">
    <w:name w:val="WW8Num181"/>
    <w:basedOn w:val="Nessunelenco"/>
    <w:rsid w:val="00620A47"/>
    <w:pPr>
      <w:numPr>
        <w:numId w:val="21"/>
      </w:numPr>
    </w:pPr>
  </w:style>
  <w:style w:type="numbering" w:customStyle="1" w:styleId="WW8Num94">
    <w:name w:val="WW8Num94"/>
    <w:basedOn w:val="Nessunelenco"/>
    <w:rsid w:val="00620A47"/>
    <w:pPr>
      <w:numPr>
        <w:numId w:val="22"/>
      </w:numPr>
    </w:pPr>
  </w:style>
  <w:style w:type="numbering" w:customStyle="1" w:styleId="WW8Num281">
    <w:name w:val="WW8Num281"/>
    <w:basedOn w:val="Nessunelenco"/>
    <w:rsid w:val="00620A47"/>
    <w:pPr>
      <w:numPr>
        <w:numId w:val="23"/>
      </w:numPr>
    </w:pPr>
  </w:style>
  <w:style w:type="numbering" w:customStyle="1" w:styleId="WW8Num241">
    <w:name w:val="WW8Num241"/>
    <w:basedOn w:val="Nessunelenco"/>
    <w:rsid w:val="00620A47"/>
    <w:pPr>
      <w:numPr>
        <w:numId w:val="24"/>
      </w:numPr>
    </w:pPr>
  </w:style>
  <w:style w:type="numbering" w:customStyle="1" w:styleId="WW8Num251">
    <w:name w:val="WW8Num251"/>
    <w:basedOn w:val="Nessunelenco"/>
    <w:rsid w:val="00620A47"/>
    <w:pPr>
      <w:numPr>
        <w:numId w:val="25"/>
      </w:numPr>
    </w:pPr>
  </w:style>
  <w:style w:type="numbering" w:customStyle="1" w:styleId="WW8Num141">
    <w:name w:val="WW8Num141"/>
    <w:basedOn w:val="Nessunelenco"/>
    <w:rsid w:val="00620A47"/>
    <w:pPr>
      <w:numPr>
        <w:numId w:val="26"/>
      </w:numPr>
    </w:pPr>
  </w:style>
  <w:style w:type="numbering" w:customStyle="1" w:styleId="WW8Num131">
    <w:name w:val="WW8Num131"/>
    <w:basedOn w:val="Nessunelenco"/>
    <w:rsid w:val="00620A47"/>
    <w:pPr>
      <w:numPr>
        <w:numId w:val="27"/>
      </w:numPr>
    </w:pPr>
  </w:style>
  <w:style w:type="numbering" w:customStyle="1" w:styleId="WW8Num271">
    <w:name w:val="WW8Num271"/>
    <w:basedOn w:val="Nessunelenco"/>
    <w:rsid w:val="00620A47"/>
    <w:pPr>
      <w:numPr>
        <w:numId w:val="28"/>
      </w:numPr>
    </w:pPr>
  </w:style>
  <w:style w:type="numbering" w:customStyle="1" w:styleId="RTFNum210">
    <w:name w:val="RTF_Num 210"/>
    <w:basedOn w:val="Nessunelenco"/>
    <w:rsid w:val="00620A47"/>
    <w:pPr>
      <w:numPr>
        <w:numId w:val="29"/>
      </w:numPr>
    </w:pPr>
  </w:style>
  <w:style w:type="numbering" w:customStyle="1" w:styleId="RTFNum31">
    <w:name w:val="RTF_Num 31"/>
    <w:basedOn w:val="Nessunelenco"/>
    <w:rsid w:val="00620A47"/>
    <w:pPr>
      <w:numPr>
        <w:numId w:val="30"/>
      </w:numPr>
    </w:pPr>
  </w:style>
  <w:style w:type="numbering" w:customStyle="1" w:styleId="RTFNum41">
    <w:name w:val="RTF_Num 41"/>
    <w:basedOn w:val="Nessunelenco"/>
    <w:rsid w:val="00620A47"/>
    <w:pPr>
      <w:numPr>
        <w:numId w:val="31"/>
      </w:numPr>
    </w:pPr>
  </w:style>
  <w:style w:type="numbering" w:customStyle="1" w:styleId="RTFNum51">
    <w:name w:val="RTF_Num 51"/>
    <w:basedOn w:val="Nessunelenco"/>
    <w:rsid w:val="00620A47"/>
    <w:pPr>
      <w:numPr>
        <w:numId w:val="32"/>
      </w:numPr>
    </w:pPr>
  </w:style>
  <w:style w:type="numbering" w:customStyle="1" w:styleId="RTFNum61">
    <w:name w:val="RTF_Num 61"/>
    <w:basedOn w:val="Nessunelenco"/>
    <w:rsid w:val="00620A47"/>
    <w:pPr>
      <w:numPr>
        <w:numId w:val="33"/>
      </w:numPr>
    </w:pPr>
  </w:style>
  <w:style w:type="numbering" w:customStyle="1" w:styleId="RTFNum71">
    <w:name w:val="RTF_Num 71"/>
    <w:basedOn w:val="Nessunelenco"/>
    <w:rsid w:val="00620A47"/>
    <w:pPr>
      <w:numPr>
        <w:numId w:val="34"/>
      </w:numPr>
    </w:pPr>
  </w:style>
  <w:style w:type="numbering" w:customStyle="1" w:styleId="RTFNum81">
    <w:name w:val="RTF_Num 81"/>
    <w:basedOn w:val="Nessunelenco"/>
    <w:rsid w:val="00620A47"/>
    <w:pPr>
      <w:numPr>
        <w:numId w:val="35"/>
      </w:numPr>
    </w:pPr>
  </w:style>
  <w:style w:type="numbering" w:customStyle="1" w:styleId="RTFNum91">
    <w:name w:val="RTF_Num 91"/>
    <w:basedOn w:val="Nessunelenco"/>
    <w:rsid w:val="00620A47"/>
    <w:pPr>
      <w:numPr>
        <w:numId w:val="36"/>
      </w:numPr>
    </w:pPr>
  </w:style>
  <w:style w:type="numbering" w:customStyle="1" w:styleId="RTFNum101">
    <w:name w:val="RTF_Num 101"/>
    <w:basedOn w:val="Nessunelenco"/>
    <w:rsid w:val="00620A47"/>
    <w:pPr>
      <w:numPr>
        <w:numId w:val="37"/>
      </w:numPr>
    </w:pPr>
  </w:style>
  <w:style w:type="numbering" w:customStyle="1" w:styleId="RTFNum111">
    <w:name w:val="RTF_Num 111"/>
    <w:basedOn w:val="Nessunelenco"/>
    <w:rsid w:val="00620A47"/>
    <w:pPr>
      <w:numPr>
        <w:numId w:val="38"/>
      </w:numPr>
    </w:pPr>
  </w:style>
  <w:style w:type="numbering" w:customStyle="1" w:styleId="RTFNum121">
    <w:name w:val="RTF_Num 121"/>
    <w:basedOn w:val="Nessunelenco"/>
    <w:rsid w:val="00620A47"/>
    <w:pPr>
      <w:numPr>
        <w:numId w:val="39"/>
      </w:numPr>
    </w:pPr>
  </w:style>
  <w:style w:type="numbering" w:customStyle="1" w:styleId="RTFNum131">
    <w:name w:val="RTF_Num 131"/>
    <w:basedOn w:val="Nessunelenco"/>
    <w:rsid w:val="00620A47"/>
    <w:pPr>
      <w:numPr>
        <w:numId w:val="40"/>
      </w:numPr>
    </w:pPr>
  </w:style>
  <w:style w:type="numbering" w:customStyle="1" w:styleId="WW8Num31">
    <w:name w:val="WW8Num31"/>
    <w:basedOn w:val="Nessunelenco"/>
    <w:rsid w:val="00620A47"/>
    <w:pPr>
      <w:numPr>
        <w:numId w:val="41"/>
      </w:numPr>
    </w:pPr>
  </w:style>
  <w:style w:type="numbering" w:customStyle="1" w:styleId="WW8Num101">
    <w:name w:val="WW8Num101"/>
    <w:basedOn w:val="Nessunelenco"/>
    <w:rsid w:val="00620A47"/>
    <w:pPr>
      <w:numPr>
        <w:numId w:val="42"/>
      </w:numPr>
    </w:pPr>
  </w:style>
  <w:style w:type="numbering" w:customStyle="1" w:styleId="WWNum161">
    <w:name w:val="WWNum161"/>
    <w:basedOn w:val="Nessunelenco"/>
    <w:rsid w:val="00620A47"/>
    <w:pPr>
      <w:numPr>
        <w:numId w:val="43"/>
      </w:numPr>
    </w:pPr>
  </w:style>
  <w:style w:type="numbering" w:customStyle="1" w:styleId="RTFNum141">
    <w:name w:val="RTF_Num 141"/>
    <w:basedOn w:val="Nessunelenco"/>
    <w:rsid w:val="00620A47"/>
    <w:pPr>
      <w:numPr>
        <w:numId w:val="44"/>
      </w:numPr>
    </w:pPr>
  </w:style>
  <w:style w:type="numbering" w:customStyle="1" w:styleId="RTFNum151">
    <w:name w:val="RTF_Num 151"/>
    <w:basedOn w:val="Nessunelenco"/>
    <w:rsid w:val="00620A47"/>
    <w:pPr>
      <w:numPr>
        <w:numId w:val="45"/>
      </w:numPr>
    </w:pPr>
  </w:style>
  <w:style w:type="numbering" w:customStyle="1" w:styleId="WW8Num71">
    <w:name w:val="WW8Num71"/>
    <w:basedOn w:val="Nessunelenco"/>
    <w:rsid w:val="00620A47"/>
    <w:pPr>
      <w:numPr>
        <w:numId w:val="46"/>
      </w:numPr>
    </w:pPr>
  </w:style>
  <w:style w:type="numbering" w:customStyle="1" w:styleId="RTFNum161">
    <w:name w:val="RTF_Num 161"/>
    <w:basedOn w:val="Nessunelenco"/>
    <w:rsid w:val="00620A47"/>
    <w:pPr>
      <w:numPr>
        <w:numId w:val="47"/>
      </w:numPr>
    </w:pPr>
  </w:style>
  <w:style w:type="numbering" w:customStyle="1" w:styleId="RTFNum171">
    <w:name w:val="RTF_Num 171"/>
    <w:basedOn w:val="Nessunelenco"/>
    <w:rsid w:val="00620A47"/>
    <w:pPr>
      <w:numPr>
        <w:numId w:val="48"/>
      </w:numPr>
    </w:pPr>
  </w:style>
  <w:style w:type="numbering" w:customStyle="1" w:styleId="RTFNum181">
    <w:name w:val="RTF_Num 181"/>
    <w:basedOn w:val="Nessunelenco"/>
    <w:rsid w:val="00620A47"/>
    <w:pPr>
      <w:numPr>
        <w:numId w:val="49"/>
      </w:numPr>
    </w:pPr>
  </w:style>
  <w:style w:type="numbering" w:customStyle="1" w:styleId="RTFNum191">
    <w:name w:val="RTF_Num 191"/>
    <w:basedOn w:val="Nessunelenco"/>
    <w:rsid w:val="00620A47"/>
    <w:pPr>
      <w:numPr>
        <w:numId w:val="50"/>
      </w:numPr>
    </w:pPr>
  </w:style>
  <w:style w:type="numbering" w:customStyle="1" w:styleId="RTFNum201">
    <w:name w:val="RTF_Num 201"/>
    <w:basedOn w:val="Nessunelenco"/>
    <w:rsid w:val="00620A47"/>
    <w:pPr>
      <w:numPr>
        <w:numId w:val="51"/>
      </w:numPr>
    </w:pPr>
  </w:style>
  <w:style w:type="numbering" w:customStyle="1" w:styleId="RTFNum211">
    <w:name w:val="RTF_Num 211"/>
    <w:basedOn w:val="Nessunelenco"/>
    <w:rsid w:val="00620A47"/>
    <w:pPr>
      <w:numPr>
        <w:numId w:val="52"/>
      </w:numPr>
    </w:pPr>
  </w:style>
  <w:style w:type="numbering" w:customStyle="1" w:styleId="RTFNum221">
    <w:name w:val="RTF_Num 221"/>
    <w:basedOn w:val="Nessunelenco"/>
    <w:rsid w:val="00620A47"/>
    <w:pPr>
      <w:numPr>
        <w:numId w:val="53"/>
      </w:numPr>
    </w:pPr>
  </w:style>
  <w:style w:type="numbering" w:customStyle="1" w:styleId="RTFNum231">
    <w:name w:val="RTF_Num 231"/>
    <w:basedOn w:val="Nessunelenco"/>
    <w:rsid w:val="00620A47"/>
    <w:pPr>
      <w:numPr>
        <w:numId w:val="54"/>
      </w:numPr>
    </w:pPr>
  </w:style>
  <w:style w:type="numbering" w:customStyle="1" w:styleId="RTFNum241">
    <w:name w:val="RTF_Num 241"/>
    <w:basedOn w:val="Nessunelenco"/>
    <w:rsid w:val="00620A47"/>
    <w:pPr>
      <w:numPr>
        <w:numId w:val="55"/>
      </w:numPr>
    </w:pPr>
  </w:style>
  <w:style w:type="numbering" w:customStyle="1" w:styleId="RTFNum251">
    <w:name w:val="RTF_Num 251"/>
    <w:basedOn w:val="Nessunelenco"/>
    <w:rsid w:val="00620A47"/>
    <w:pPr>
      <w:numPr>
        <w:numId w:val="56"/>
      </w:numPr>
    </w:pPr>
  </w:style>
  <w:style w:type="numbering" w:customStyle="1" w:styleId="RTFNum261">
    <w:name w:val="RTF_Num 261"/>
    <w:basedOn w:val="Nessunelenco"/>
    <w:rsid w:val="00620A47"/>
    <w:pPr>
      <w:numPr>
        <w:numId w:val="57"/>
      </w:numPr>
    </w:pPr>
  </w:style>
  <w:style w:type="numbering" w:customStyle="1" w:styleId="RTFNum271">
    <w:name w:val="RTF_Num 271"/>
    <w:basedOn w:val="Nessunelenco"/>
    <w:rsid w:val="00620A47"/>
    <w:pPr>
      <w:numPr>
        <w:numId w:val="58"/>
      </w:numPr>
    </w:pPr>
  </w:style>
  <w:style w:type="numbering" w:customStyle="1" w:styleId="RTFNum281">
    <w:name w:val="RTF_Num 281"/>
    <w:basedOn w:val="Nessunelenco"/>
    <w:rsid w:val="00620A47"/>
    <w:pPr>
      <w:numPr>
        <w:numId w:val="59"/>
      </w:numPr>
    </w:pPr>
  </w:style>
  <w:style w:type="numbering" w:customStyle="1" w:styleId="RTFNum291">
    <w:name w:val="RTF_Num 291"/>
    <w:basedOn w:val="Nessunelenco"/>
    <w:rsid w:val="00620A47"/>
    <w:pPr>
      <w:numPr>
        <w:numId w:val="60"/>
      </w:numPr>
    </w:pPr>
  </w:style>
  <w:style w:type="numbering" w:customStyle="1" w:styleId="RTFNum301">
    <w:name w:val="RTF_Num 301"/>
    <w:basedOn w:val="Nessunelenco"/>
    <w:rsid w:val="00620A47"/>
    <w:pPr>
      <w:numPr>
        <w:numId w:val="61"/>
      </w:numPr>
    </w:pPr>
  </w:style>
  <w:style w:type="numbering" w:customStyle="1" w:styleId="WWNum301">
    <w:name w:val="WWNum301"/>
    <w:basedOn w:val="Nessunelenco"/>
    <w:rsid w:val="00620A47"/>
    <w:pPr>
      <w:numPr>
        <w:numId w:val="62"/>
      </w:numPr>
    </w:pPr>
  </w:style>
  <w:style w:type="numbering" w:customStyle="1" w:styleId="WWNum211">
    <w:name w:val="WWNum211"/>
    <w:basedOn w:val="Nessunelenco"/>
    <w:rsid w:val="00620A47"/>
    <w:pPr>
      <w:numPr>
        <w:numId w:val="63"/>
      </w:numPr>
    </w:pPr>
  </w:style>
  <w:style w:type="numbering" w:customStyle="1" w:styleId="WWNum321">
    <w:name w:val="WWNum321"/>
    <w:basedOn w:val="Nessunelenco"/>
    <w:rsid w:val="00620A47"/>
    <w:pPr>
      <w:numPr>
        <w:numId w:val="64"/>
      </w:numPr>
    </w:pPr>
  </w:style>
  <w:style w:type="numbering" w:customStyle="1" w:styleId="WWNum171">
    <w:name w:val="WWNum171"/>
    <w:basedOn w:val="Nessunelenco"/>
    <w:rsid w:val="00620A47"/>
    <w:pPr>
      <w:numPr>
        <w:numId w:val="65"/>
      </w:numPr>
    </w:pPr>
  </w:style>
  <w:style w:type="numbering" w:customStyle="1" w:styleId="WWNum22">
    <w:name w:val="WWNum22"/>
    <w:basedOn w:val="Nessunelenco"/>
    <w:rsid w:val="00620A47"/>
    <w:pPr>
      <w:numPr>
        <w:numId w:val="66"/>
      </w:numPr>
    </w:pPr>
  </w:style>
  <w:style w:type="numbering" w:customStyle="1" w:styleId="WW8Num391">
    <w:name w:val="WW8Num391"/>
    <w:basedOn w:val="Nessunelenco"/>
    <w:rsid w:val="00620A47"/>
    <w:pPr>
      <w:numPr>
        <w:numId w:val="67"/>
      </w:numPr>
    </w:pPr>
  </w:style>
  <w:style w:type="numbering" w:customStyle="1" w:styleId="WW8Num441">
    <w:name w:val="WW8Num441"/>
    <w:basedOn w:val="Nessunelenco"/>
    <w:rsid w:val="00620A47"/>
    <w:pPr>
      <w:numPr>
        <w:numId w:val="68"/>
      </w:numPr>
    </w:pPr>
  </w:style>
  <w:style w:type="numbering" w:customStyle="1" w:styleId="WW8Num751">
    <w:name w:val="WW8Num751"/>
    <w:basedOn w:val="Nessunelenco"/>
    <w:rsid w:val="00620A47"/>
    <w:pPr>
      <w:numPr>
        <w:numId w:val="69"/>
      </w:numPr>
    </w:pPr>
  </w:style>
  <w:style w:type="numbering" w:customStyle="1" w:styleId="WW8Num661">
    <w:name w:val="WW8Num661"/>
    <w:basedOn w:val="Nessunelenco"/>
    <w:rsid w:val="00620A47"/>
    <w:pPr>
      <w:numPr>
        <w:numId w:val="70"/>
      </w:numPr>
    </w:pPr>
  </w:style>
  <w:style w:type="numbering" w:customStyle="1" w:styleId="WW8Num671">
    <w:name w:val="WW8Num671"/>
    <w:basedOn w:val="Nessunelenco"/>
    <w:rsid w:val="00620A47"/>
    <w:pPr>
      <w:numPr>
        <w:numId w:val="71"/>
      </w:numPr>
    </w:pPr>
  </w:style>
  <w:style w:type="numbering" w:customStyle="1" w:styleId="WW8Num341">
    <w:name w:val="WW8Num341"/>
    <w:basedOn w:val="Nessunelenco"/>
    <w:rsid w:val="00620A47"/>
    <w:pPr>
      <w:numPr>
        <w:numId w:val="72"/>
      </w:numPr>
    </w:pPr>
  </w:style>
  <w:style w:type="numbering" w:customStyle="1" w:styleId="WW8Num911">
    <w:name w:val="WW8Num911"/>
    <w:basedOn w:val="Nessunelenco"/>
    <w:rsid w:val="00620A47"/>
    <w:pPr>
      <w:numPr>
        <w:numId w:val="73"/>
      </w:numPr>
    </w:pPr>
  </w:style>
  <w:style w:type="numbering" w:customStyle="1" w:styleId="WW8Num921">
    <w:name w:val="WW8Num921"/>
    <w:basedOn w:val="Nessunelenco"/>
    <w:rsid w:val="00620A47"/>
    <w:pPr>
      <w:numPr>
        <w:numId w:val="74"/>
      </w:numPr>
    </w:pPr>
  </w:style>
  <w:style w:type="numbering" w:customStyle="1" w:styleId="WW8Num931">
    <w:name w:val="WW8Num931"/>
    <w:basedOn w:val="Nessunelenco"/>
    <w:rsid w:val="00620A47"/>
    <w:pPr>
      <w:numPr>
        <w:numId w:val="86"/>
      </w:numPr>
    </w:pPr>
  </w:style>
  <w:style w:type="numbering" w:customStyle="1" w:styleId="WW8Num221">
    <w:name w:val="WW8Num221"/>
    <w:basedOn w:val="Nessunelenco"/>
    <w:rsid w:val="00620A47"/>
    <w:pPr>
      <w:numPr>
        <w:numId w:val="92"/>
      </w:numPr>
    </w:pPr>
  </w:style>
  <w:style w:type="numbering" w:customStyle="1" w:styleId="WWNum461">
    <w:name w:val="WWNum461"/>
    <w:basedOn w:val="Nessunelenco"/>
    <w:rsid w:val="00620A47"/>
    <w:pPr>
      <w:numPr>
        <w:numId w:val="93"/>
      </w:numPr>
    </w:pPr>
  </w:style>
  <w:style w:type="numbering" w:customStyle="1" w:styleId="WWNum41">
    <w:name w:val="WWNum41"/>
    <w:basedOn w:val="Nessunelenco"/>
    <w:rsid w:val="00620A47"/>
    <w:pPr>
      <w:numPr>
        <w:numId w:val="94"/>
      </w:numPr>
    </w:pPr>
  </w:style>
  <w:style w:type="numbering" w:customStyle="1" w:styleId="Outline11">
    <w:name w:val="Outline11"/>
    <w:basedOn w:val="Nessunelenco"/>
    <w:rsid w:val="00620A47"/>
    <w:pPr>
      <w:numPr>
        <w:numId w:val="95"/>
      </w:numPr>
    </w:pPr>
  </w:style>
  <w:style w:type="character" w:styleId="Menzionenonrisolta">
    <w:name w:val="Unresolved Mention"/>
    <w:uiPriority w:val="99"/>
    <w:semiHidden/>
    <w:unhideWhenUsed/>
    <w:rsid w:val="000C0063"/>
    <w:rPr>
      <w:color w:val="605E5C"/>
      <w:shd w:val="clear" w:color="auto" w:fill="E1DFDD"/>
    </w:rPr>
  </w:style>
  <w:style w:type="paragraph" w:customStyle="1" w:styleId="sottoparagrafo">
    <w:name w:val="sottoparagrafo"/>
    <w:basedOn w:val="Titolo2"/>
    <w:link w:val="sottoparagrafoCarattere"/>
    <w:qFormat/>
    <w:rsid w:val="001858AF"/>
    <w:pPr>
      <w:tabs>
        <w:tab w:val="left" w:pos="709"/>
      </w:tabs>
      <w:spacing w:before="240" w:after="120"/>
      <w:jc w:val="both"/>
    </w:pPr>
    <w:rPr>
      <w:rFonts w:ascii="Times New Roman" w:hAnsi="Times New Roman" w:cs="Times New Roman"/>
      <w:b/>
      <w:i/>
      <w:color w:val="auto"/>
      <w:sz w:val="24"/>
      <w:u w:val="single"/>
    </w:rPr>
  </w:style>
  <w:style w:type="character" w:customStyle="1" w:styleId="Titolo2Carattere1">
    <w:name w:val="Titolo 2 Carattere1"/>
    <w:link w:val="Titolo2"/>
    <w:rsid w:val="001858AF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sottoparagrafoCarattere">
    <w:name w:val="sottoparagrafo Carattere"/>
    <w:link w:val="sottoparagrafo"/>
    <w:rsid w:val="001858AF"/>
    <w:rPr>
      <w:rFonts w:ascii="Calibri Light" w:eastAsia="Times New Roman" w:hAnsi="Calibri Light" w:cs="Times New Roman"/>
      <w:b/>
      <w:i/>
      <w:color w:val="2E74B5"/>
      <w:sz w:val="26"/>
      <w:szCs w:val="23"/>
      <w:u w:val="single"/>
    </w:rPr>
  </w:style>
  <w:style w:type="paragraph" w:customStyle="1" w:styleId="paragrafobando">
    <w:name w:val="paragrafo bando"/>
    <w:basedOn w:val="Default"/>
    <w:rsid w:val="000D5DAE"/>
    <w:pPr>
      <w:widowControl/>
      <w:spacing w:before="170" w:after="57"/>
      <w:jc w:val="both"/>
    </w:pPr>
    <w:rPr>
      <w:rFonts w:ascii="Cambria" w:eastAsia="Times New Roman" w:hAnsi="Cambria" w:cs="Times New Roman"/>
      <w:b/>
      <w:bCs/>
      <w:sz w:val="26"/>
    </w:rPr>
  </w:style>
  <w:style w:type="paragraph" w:customStyle="1" w:styleId="Heading10">
    <w:name w:val="Heading 10"/>
    <w:basedOn w:val="Heading"/>
    <w:next w:val="Textbody"/>
    <w:rsid w:val="000D5DAE"/>
    <w:rPr>
      <w:b/>
      <w:bCs/>
    </w:rPr>
  </w:style>
  <w:style w:type="paragraph" w:customStyle="1" w:styleId="Footnote">
    <w:name w:val="Footnote"/>
    <w:basedOn w:val="Standard"/>
    <w:rsid w:val="000D5DAE"/>
    <w:pPr>
      <w:suppressLineNumbers/>
      <w:ind w:left="283" w:hanging="283"/>
    </w:pPr>
    <w:rPr>
      <w:sz w:val="20"/>
      <w:szCs w:val="20"/>
    </w:rPr>
  </w:style>
  <w:style w:type="character" w:customStyle="1" w:styleId="RTFNum212">
    <w:name w:val="RTF_Num 2 1"/>
    <w:rsid w:val="000D5DAE"/>
  </w:style>
  <w:style w:type="character" w:customStyle="1" w:styleId="RTFNum220">
    <w:name w:val="RTF_Num 2 2"/>
    <w:rsid w:val="000D5DAE"/>
  </w:style>
  <w:style w:type="character" w:customStyle="1" w:styleId="RTFNum230">
    <w:name w:val="RTF_Num 2 3"/>
    <w:rsid w:val="000D5DAE"/>
  </w:style>
  <w:style w:type="character" w:customStyle="1" w:styleId="RTFNum240">
    <w:name w:val="RTF_Num 2 4"/>
    <w:rsid w:val="000D5DAE"/>
  </w:style>
  <w:style w:type="character" w:customStyle="1" w:styleId="RTFNum250">
    <w:name w:val="RTF_Num 2 5"/>
    <w:rsid w:val="000D5DAE"/>
  </w:style>
  <w:style w:type="character" w:customStyle="1" w:styleId="RTFNum260">
    <w:name w:val="RTF_Num 2 6"/>
    <w:rsid w:val="000D5DAE"/>
  </w:style>
  <w:style w:type="character" w:customStyle="1" w:styleId="RTFNum270">
    <w:name w:val="RTF_Num 2 7"/>
    <w:rsid w:val="000D5DAE"/>
  </w:style>
  <w:style w:type="character" w:customStyle="1" w:styleId="RTFNum280">
    <w:name w:val="RTF_Num 2 8"/>
    <w:rsid w:val="000D5DAE"/>
  </w:style>
  <w:style w:type="character" w:customStyle="1" w:styleId="RTFNum290">
    <w:name w:val="RTF_Num 2 9"/>
    <w:rsid w:val="000D5DAE"/>
  </w:style>
  <w:style w:type="character" w:customStyle="1" w:styleId="FootnoteSymbol">
    <w:name w:val="Footnote Symbol"/>
    <w:rsid w:val="000D5DAE"/>
  </w:style>
  <w:style w:type="character" w:customStyle="1" w:styleId="Footnoteanchor">
    <w:name w:val="Footnote anchor"/>
    <w:rsid w:val="000D5DAE"/>
    <w:rPr>
      <w:position w:val="0"/>
      <w:vertAlign w:val="superscript"/>
    </w:rPr>
  </w:style>
  <w:style w:type="character" w:customStyle="1" w:styleId="WW8Num17z0">
    <w:name w:val="WW8Num17z0"/>
    <w:rsid w:val="000D5DAE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sid w:val="000D5DAE"/>
    <w:rPr>
      <w:rFonts w:ascii="Courier New" w:hAnsi="Courier New" w:cs="Courier New"/>
    </w:rPr>
  </w:style>
  <w:style w:type="character" w:customStyle="1" w:styleId="WW8Num17z2">
    <w:name w:val="WW8Num17z2"/>
    <w:rsid w:val="000D5DAE"/>
    <w:rPr>
      <w:rFonts w:ascii="Wingdings" w:hAnsi="Wingdings" w:cs="Wingdings"/>
    </w:rPr>
  </w:style>
  <w:style w:type="character" w:customStyle="1" w:styleId="WW8Num17z3">
    <w:name w:val="WW8Num17z3"/>
    <w:rsid w:val="000D5DAE"/>
    <w:rPr>
      <w:rFonts w:ascii="Symbol" w:hAnsi="Symbol" w:cs="Symbol"/>
    </w:rPr>
  </w:style>
  <w:style w:type="numbering" w:customStyle="1" w:styleId="WW8Num17">
    <w:name w:val="WW8Num17"/>
    <w:basedOn w:val="Nessunelenco"/>
    <w:rsid w:val="000D5DAE"/>
    <w:pPr>
      <w:numPr>
        <w:numId w:val="115"/>
      </w:numPr>
    </w:pPr>
  </w:style>
  <w:style w:type="numbering" w:customStyle="1" w:styleId="WW8Num130">
    <w:name w:val="WW8Num130"/>
    <w:basedOn w:val="Nessunelenco"/>
    <w:rsid w:val="000D5DAE"/>
    <w:pPr>
      <w:numPr>
        <w:numId w:val="116"/>
      </w:numPr>
    </w:pPr>
  </w:style>
  <w:style w:type="character" w:styleId="Enfasigrassetto">
    <w:name w:val="Strong"/>
    <w:uiPriority w:val="22"/>
    <w:qFormat/>
    <w:rsid w:val="000D5DAE"/>
    <w:rPr>
      <w:b/>
      <w:bCs/>
    </w:rPr>
  </w:style>
  <w:style w:type="character" w:styleId="Riferimentodelicato">
    <w:name w:val="Subtle Reference"/>
    <w:uiPriority w:val="31"/>
    <w:qFormat/>
    <w:rsid w:val="000D5DAE"/>
    <w:rPr>
      <w:smallCaps/>
      <w:color w:val="5A5A5A"/>
    </w:rPr>
  </w:style>
  <w:style w:type="numbering" w:customStyle="1" w:styleId="WW8Num1">
    <w:name w:val="WW8Num1"/>
    <w:basedOn w:val="Nessunelenco"/>
    <w:rsid w:val="000D5DAE"/>
    <w:pPr>
      <w:numPr>
        <w:numId w:val="119"/>
      </w:numPr>
    </w:pPr>
  </w:style>
  <w:style w:type="character" w:styleId="Collegamentovisitato">
    <w:name w:val="FollowedHyperlink"/>
    <w:uiPriority w:val="99"/>
    <w:semiHidden/>
    <w:unhideWhenUsed/>
    <w:rsid w:val="002775C3"/>
    <w:rPr>
      <w:color w:val="954F72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31DDF"/>
    <w:rPr>
      <w:rFonts w:asciiTheme="majorHAnsi" w:eastAsiaTheme="majorEastAsia" w:hAnsiTheme="majorHAnsi"/>
      <w:color w:val="1F3763" w:themeColor="accent1" w:themeShade="7F"/>
      <w:kern w:val="3"/>
      <w:sz w:val="24"/>
      <w:szCs w:val="21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31DDF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31DDF"/>
    <w:rPr>
      <w:kern w:val="3"/>
      <w:sz w:val="24"/>
      <w:szCs w:val="21"/>
      <w:lang w:eastAsia="zh-CN" w:bidi="hi-IN"/>
    </w:rPr>
  </w:style>
  <w:style w:type="numbering" w:customStyle="1" w:styleId="WWOutlineListStyle611">
    <w:name w:val="WW_OutlineListStyle_611"/>
    <w:basedOn w:val="Nessunelenco"/>
    <w:rsid w:val="00747E32"/>
    <w:pPr>
      <w:numPr>
        <w:numId w:val="85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47E32"/>
    <w:rPr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47E32"/>
    <w:rPr>
      <w:kern w:val="3"/>
      <w:szCs w:val="18"/>
      <w:lang w:eastAsia="zh-C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47E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5147D-F6E4-4B81-BE19-479F4B52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Links>
    <vt:vector size="18" baseType="variant">
      <vt:variant>
        <vt:i4>655396</vt:i4>
      </vt:variant>
      <vt:variant>
        <vt:i4>9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2883700</vt:i4>
      </vt:variant>
      <vt:variant>
        <vt:i4>6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https://www.politicheagricole.it/flex/cm/pages/ServeBLOB.php/L/IT/IDPagina/889e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Stella.Negretti@regione.emilia-romagna.it</dc:creator>
  <cp:keywords/>
  <cp:lastModifiedBy>Secchieri Paolo</cp:lastModifiedBy>
  <cp:revision>3</cp:revision>
  <cp:lastPrinted>2020-02-20T09:18:00Z</cp:lastPrinted>
  <dcterms:created xsi:type="dcterms:W3CDTF">2020-02-27T07:25:00Z</dcterms:created>
  <dcterms:modified xsi:type="dcterms:W3CDTF">2020-02-27T07:46:00Z</dcterms:modified>
</cp:coreProperties>
</file>