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62A75" w14:textId="77777777" w:rsidR="00747E32" w:rsidRPr="00747E32" w:rsidRDefault="00747E32" w:rsidP="00747E32">
      <w:pPr>
        <w:keepNext/>
        <w:autoSpaceDN/>
        <w:spacing w:before="240" w:after="240"/>
        <w:jc w:val="both"/>
        <w:textAlignment w:val="auto"/>
        <w:outlineLvl w:val="0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747E32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DATI STATISTICI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747E32" w:rsidRPr="00747E32" w14:paraId="7FC0CF93" w14:textId="77777777" w:rsidTr="004800DB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DD782C6" w14:textId="77777777" w:rsidR="00747E32" w:rsidRPr="00747E32" w:rsidRDefault="00747E32" w:rsidP="00747E32">
            <w:pPr>
              <w:autoSpaceDN/>
              <w:spacing w:before="60" w:after="6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  <w:r w:rsidRPr="00747E32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Richiedente</w:t>
            </w:r>
            <w:r w:rsidRPr="00747E32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</w:tbl>
    <w:p w14:paraId="22E83F1A" w14:textId="77777777" w:rsidR="00747E32" w:rsidRPr="00747E32" w:rsidRDefault="00747E32" w:rsidP="00747E32">
      <w:pPr>
        <w:spacing w:before="120"/>
        <w:jc w:val="both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747E32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INDICATORI DI RISULTATO</w:t>
      </w:r>
    </w:p>
    <w:tbl>
      <w:tblPr>
        <w:tblW w:w="5000" w:type="pct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ook w:val="01E0" w:firstRow="1" w:lastRow="1" w:firstColumn="1" w:lastColumn="1" w:noHBand="0" w:noVBand="0"/>
      </w:tblPr>
      <w:tblGrid>
        <w:gridCol w:w="815"/>
        <w:gridCol w:w="5808"/>
        <w:gridCol w:w="1149"/>
        <w:gridCol w:w="2634"/>
      </w:tblGrid>
      <w:tr w:rsidR="00747E32" w:rsidRPr="00747E32" w14:paraId="68569041" w14:textId="77777777" w:rsidTr="004800DB">
        <w:trPr>
          <w:trHeight w:val="454"/>
        </w:trPr>
        <w:tc>
          <w:tcPr>
            <w:tcW w:w="394" w:type="pct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42C9964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>Codice</w:t>
            </w:r>
          </w:p>
        </w:tc>
        <w:tc>
          <w:tcPr>
            <w:tcW w:w="2793" w:type="pct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4A97B0E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>Descrizione</w:t>
            </w:r>
          </w:p>
        </w:tc>
        <w:tc>
          <w:tcPr>
            <w:tcW w:w="545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3869AEA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>Unità di misura</w:t>
            </w:r>
          </w:p>
        </w:tc>
        <w:tc>
          <w:tcPr>
            <w:tcW w:w="1268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495F4E9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>Valore previsto</w:t>
            </w:r>
          </w:p>
        </w:tc>
      </w:tr>
      <w:tr w:rsidR="00747E32" w:rsidRPr="00747E32" w14:paraId="0A711E55" w14:textId="77777777" w:rsidTr="004800DB">
        <w:trPr>
          <w:trHeight w:val="454"/>
        </w:trPr>
        <w:tc>
          <w:tcPr>
            <w:tcW w:w="394" w:type="pct"/>
            <w:tcBorders>
              <w:top w:val="single" w:sz="24" w:space="0" w:color="808080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FD8E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sz w:val="20"/>
                <w:szCs w:val="20"/>
              </w:rPr>
              <w:t>1.7</w:t>
            </w:r>
          </w:p>
        </w:tc>
        <w:tc>
          <w:tcPr>
            <w:tcW w:w="2793" w:type="pct"/>
            <w:tcBorders>
              <w:top w:val="single" w:sz="2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18AA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747E32">
              <w:rPr>
                <w:sz w:val="20"/>
                <w:szCs w:val="20"/>
              </w:rPr>
              <w:t>Posti di lavoro creati (ETP) nel settore della pesca o in attività complementari</w:t>
            </w:r>
          </w:p>
        </w:tc>
        <w:tc>
          <w:tcPr>
            <w:tcW w:w="545" w:type="pct"/>
            <w:tcBorders>
              <w:top w:val="single" w:sz="2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F0B2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sz w:val="20"/>
                <w:szCs w:val="20"/>
              </w:rPr>
              <w:t>NUM</w:t>
            </w:r>
          </w:p>
        </w:tc>
        <w:tc>
          <w:tcPr>
            <w:tcW w:w="1268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18CCAF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4FEF1B78" w14:textId="77777777" w:rsidTr="004800DB">
        <w:trPr>
          <w:trHeight w:val="454"/>
        </w:trPr>
        <w:tc>
          <w:tcPr>
            <w:tcW w:w="394" w:type="pct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64AB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sz w:val="20"/>
                <w:szCs w:val="20"/>
              </w:rPr>
              <w:t>1.8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BA07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747E32">
              <w:rPr>
                <w:sz w:val="20"/>
                <w:szCs w:val="20"/>
              </w:rPr>
              <w:t>Posti di lavoro mantenuti (ETP) nel settore della pesca o in attività complementari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8A71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sz w:val="20"/>
                <w:szCs w:val="20"/>
              </w:rPr>
              <w:t>NUM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CFDA1B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1848F5C9" w14:textId="77777777" w:rsidTr="004800DB">
        <w:trPr>
          <w:trHeight w:val="454"/>
        </w:trPr>
        <w:tc>
          <w:tcPr>
            <w:tcW w:w="394" w:type="pct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A662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color w:val="000000"/>
                <w:sz w:val="20"/>
                <w:szCs w:val="20"/>
              </w:rPr>
            </w:pPr>
            <w:r w:rsidRPr="00747E32">
              <w:rPr>
                <w:sz w:val="20"/>
                <w:szCs w:val="20"/>
              </w:rPr>
              <w:t>1.</w:t>
            </w:r>
            <w:proofErr w:type="gramStart"/>
            <w:r w:rsidRPr="00747E32">
              <w:rPr>
                <w:sz w:val="20"/>
                <w:szCs w:val="20"/>
              </w:rPr>
              <w:t>9.A</w:t>
            </w:r>
            <w:proofErr w:type="gramEnd"/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C4A1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color w:val="000000"/>
                <w:sz w:val="20"/>
                <w:szCs w:val="20"/>
              </w:rPr>
            </w:pPr>
            <w:r w:rsidRPr="00747E32">
              <w:rPr>
                <w:sz w:val="20"/>
                <w:szCs w:val="20"/>
              </w:rPr>
              <w:t>Variazione del numero di incidenti e infortuni sul lavoro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5C30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747E32">
              <w:rPr>
                <w:sz w:val="20"/>
                <w:szCs w:val="20"/>
              </w:rPr>
              <w:t>NUM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D54F1E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18060B65" w14:textId="77777777" w:rsidTr="004800DB">
        <w:trPr>
          <w:trHeight w:val="454"/>
        </w:trPr>
        <w:tc>
          <w:tcPr>
            <w:tcW w:w="394" w:type="pct"/>
            <w:tcBorders>
              <w:top w:val="nil"/>
              <w:left w:val="single" w:sz="24" w:space="0" w:color="808080"/>
              <w:bottom w:val="single" w:sz="2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4209E93A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sz w:val="20"/>
                <w:szCs w:val="20"/>
              </w:rPr>
              <w:t>1.</w:t>
            </w:r>
            <w:proofErr w:type="gramStart"/>
            <w:r w:rsidRPr="00747E32">
              <w:rPr>
                <w:sz w:val="20"/>
                <w:szCs w:val="20"/>
              </w:rPr>
              <w:t>9.B</w:t>
            </w:r>
            <w:proofErr w:type="gramEnd"/>
          </w:p>
        </w:tc>
        <w:tc>
          <w:tcPr>
            <w:tcW w:w="2793" w:type="pct"/>
            <w:tcBorders>
              <w:top w:val="nil"/>
              <w:left w:val="nil"/>
              <w:bottom w:val="single" w:sz="2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1451B4F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sz w:val="20"/>
                <w:szCs w:val="20"/>
              </w:rPr>
            </w:pPr>
            <w:r w:rsidRPr="00747E32">
              <w:rPr>
                <w:sz w:val="20"/>
                <w:szCs w:val="20"/>
              </w:rPr>
              <w:t>Variazione della % di incidenti e infortuni sul lavoro rispetto al numero totale di pescatori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2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33552E2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sz w:val="20"/>
                <w:szCs w:val="20"/>
              </w:rPr>
              <w:t>Percentuale</w:t>
            </w:r>
          </w:p>
        </w:tc>
        <w:tc>
          <w:tcPr>
            <w:tcW w:w="1268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4FB96FE2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</w:tbl>
    <w:p w14:paraId="3AEFD073" w14:textId="77777777" w:rsidR="00747E32" w:rsidRPr="00747E32" w:rsidRDefault="00747E32" w:rsidP="00747E32">
      <w:pPr>
        <w:spacing w:before="120"/>
        <w:jc w:val="both"/>
        <w:rPr>
          <w:rFonts w:eastAsia="ArialMT" w:cs="Times New Roman"/>
          <w:b/>
          <w:bCs/>
          <w:kern w:val="0"/>
          <w:sz w:val="32"/>
          <w:szCs w:val="29"/>
          <w:lang w:eastAsia="hi-IN"/>
        </w:rPr>
      </w:pPr>
      <w:r w:rsidRPr="00747E32">
        <w:rPr>
          <w:rFonts w:eastAsia="ArialMT" w:cs="Times New Roman"/>
          <w:b/>
          <w:bCs/>
          <w:kern w:val="0"/>
          <w:sz w:val="32"/>
          <w:szCs w:val="29"/>
          <w:lang w:eastAsia="hi-IN"/>
        </w:rPr>
        <w:t>CLASSIFICAZIONE DELLE SPESE PER TIPOLOGIA</w:t>
      </w:r>
    </w:p>
    <w:tbl>
      <w:tblPr>
        <w:tblW w:w="5000" w:type="pct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ook w:val="01E0" w:firstRow="1" w:lastRow="1" w:firstColumn="1" w:lastColumn="1" w:noHBand="0" w:noVBand="0"/>
      </w:tblPr>
      <w:tblGrid>
        <w:gridCol w:w="7838"/>
        <w:gridCol w:w="2568"/>
      </w:tblGrid>
      <w:tr w:rsidR="00747E32" w:rsidRPr="00747E32" w14:paraId="420F40AA" w14:textId="77777777" w:rsidTr="004800DB">
        <w:trPr>
          <w:trHeight w:val="454"/>
        </w:trPr>
        <w:tc>
          <w:tcPr>
            <w:tcW w:w="3766" w:type="pct"/>
            <w:tcBorders>
              <w:top w:val="single" w:sz="24" w:space="0" w:color="808080"/>
              <w:bottom w:val="single" w:sz="24" w:space="0" w:color="808080"/>
              <w:right w:val="single" w:sz="4" w:space="0" w:color="808080"/>
            </w:tcBorders>
            <w:vAlign w:val="center"/>
          </w:tcPr>
          <w:p w14:paraId="1D1C8C7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 xml:space="preserve">Descrizione della tipologia </w:t>
            </w:r>
          </w:p>
        </w:tc>
        <w:tc>
          <w:tcPr>
            <w:tcW w:w="1234" w:type="pct"/>
            <w:tcBorders>
              <w:top w:val="single" w:sz="2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6B449B8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>Importo richiesto</w:t>
            </w:r>
          </w:p>
        </w:tc>
      </w:tr>
      <w:tr w:rsidR="00747E32" w:rsidRPr="00747E32" w14:paraId="71F3E99A" w14:textId="77777777" w:rsidTr="004800DB">
        <w:trPr>
          <w:trHeight w:val="397"/>
        </w:trPr>
        <w:tc>
          <w:tcPr>
            <w:tcW w:w="3766" w:type="pct"/>
            <w:tcBorders>
              <w:top w:val="single" w:sz="24" w:space="0" w:color="808080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A3A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  <w:t>Investimenti strutturali</w:t>
            </w:r>
          </w:p>
        </w:tc>
        <w:tc>
          <w:tcPr>
            <w:tcW w:w="1234" w:type="pct"/>
            <w:tcBorders>
              <w:top w:val="single" w:sz="2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024A95" w14:textId="64E88332" w:rsidR="00747E32" w:rsidRPr="00747E32" w:rsidRDefault="003861EC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>
              <w:rPr>
                <w:b/>
                <w:kern w:val="0"/>
                <w:sz w:val="20"/>
              </w:rPr>
              <w:t>----------------------------------</w:t>
            </w:r>
          </w:p>
        </w:tc>
      </w:tr>
      <w:tr w:rsidR="00747E32" w:rsidRPr="00747E32" w14:paraId="6D38A35E" w14:textId="77777777" w:rsidTr="004800DB">
        <w:trPr>
          <w:trHeight w:val="397"/>
        </w:trPr>
        <w:tc>
          <w:tcPr>
            <w:tcW w:w="3766" w:type="pct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B0F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sz w:val="20"/>
                <w:szCs w:val="20"/>
              </w:rPr>
            </w:pPr>
            <w:r w:rsidRPr="00747E32">
              <w:rPr>
                <w:sz w:val="20"/>
                <w:szCs w:val="20"/>
              </w:rPr>
              <w:t>Macchine e attrezzature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7366B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693E56FD" w14:textId="77777777" w:rsidTr="004800DB">
        <w:trPr>
          <w:trHeight w:val="397"/>
        </w:trPr>
        <w:tc>
          <w:tcPr>
            <w:tcW w:w="3766" w:type="pct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370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sz w:val="20"/>
                <w:szCs w:val="20"/>
              </w:rPr>
            </w:pPr>
            <w:r w:rsidRPr="00747E32">
              <w:rPr>
                <w:sz w:val="20"/>
                <w:szCs w:val="20"/>
              </w:rPr>
              <w:t>Acquisto di immobili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ABADFC" w14:textId="43E1AAAD" w:rsidR="00747E32" w:rsidRPr="00747E32" w:rsidRDefault="003861EC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>
              <w:rPr>
                <w:b/>
                <w:kern w:val="0"/>
                <w:sz w:val="20"/>
              </w:rPr>
              <w:t>----------------------------------</w:t>
            </w:r>
          </w:p>
        </w:tc>
      </w:tr>
      <w:tr w:rsidR="00747E32" w:rsidRPr="00747E32" w14:paraId="02949E94" w14:textId="77777777" w:rsidTr="004800DB">
        <w:trPr>
          <w:trHeight w:val="397"/>
        </w:trPr>
        <w:tc>
          <w:tcPr>
            <w:tcW w:w="3766" w:type="pct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1BD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sz w:val="20"/>
                <w:szCs w:val="20"/>
              </w:rPr>
              <w:t>Attività di formazione/consulenza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E4476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25959E33" w14:textId="77777777" w:rsidTr="004800DB">
        <w:trPr>
          <w:trHeight w:val="397"/>
        </w:trPr>
        <w:tc>
          <w:tcPr>
            <w:tcW w:w="3766" w:type="pct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4AE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color w:val="000000"/>
                <w:sz w:val="20"/>
                <w:szCs w:val="20"/>
              </w:rPr>
            </w:pPr>
            <w:r w:rsidRPr="00747E32">
              <w:rPr>
                <w:sz w:val="20"/>
                <w:szCs w:val="20"/>
              </w:rPr>
              <w:t>Attività di studi, monitoraggio e ricerche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0AC0D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572E6E24" w14:textId="77777777" w:rsidTr="004800DB">
        <w:trPr>
          <w:trHeight w:val="397"/>
        </w:trPr>
        <w:tc>
          <w:tcPr>
            <w:tcW w:w="3766" w:type="pct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E20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color w:val="000000"/>
                <w:sz w:val="20"/>
                <w:szCs w:val="20"/>
              </w:rPr>
            </w:pPr>
            <w:r w:rsidRPr="00747E32">
              <w:rPr>
                <w:b/>
                <w:bCs/>
                <w:sz w:val="20"/>
                <w:szCs w:val="20"/>
              </w:rPr>
              <w:t>TOTALE PARZIALE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069FD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4EEC9E21" w14:textId="77777777" w:rsidTr="004800DB">
        <w:trPr>
          <w:trHeight w:val="397"/>
        </w:trPr>
        <w:tc>
          <w:tcPr>
            <w:tcW w:w="3766" w:type="pct"/>
            <w:tcBorders>
              <w:top w:val="nil"/>
              <w:left w:val="single" w:sz="2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4B0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47E32">
              <w:rPr>
                <w:bCs/>
                <w:sz w:val="20"/>
                <w:szCs w:val="20"/>
              </w:rPr>
              <w:t>Spese generali riferite alle tipologie elencate sopra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FEE6E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12EE9FF7" w14:textId="77777777" w:rsidTr="004800DB">
        <w:trPr>
          <w:trHeight w:val="397"/>
        </w:trPr>
        <w:tc>
          <w:tcPr>
            <w:tcW w:w="3766" w:type="pct"/>
            <w:tcBorders>
              <w:top w:val="nil"/>
              <w:left w:val="single" w:sz="24" w:space="0" w:color="808080"/>
              <w:bottom w:val="single" w:sz="2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67B480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b/>
                <w:bCs/>
                <w:sz w:val="20"/>
                <w:szCs w:val="20"/>
              </w:rPr>
              <w:t>TOTALE GENERALE</w:t>
            </w:r>
          </w:p>
        </w:tc>
        <w:tc>
          <w:tcPr>
            <w:tcW w:w="1234" w:type="pct"/>
            <w:tcBorders>
              <w:top w:val="single" w:sz="4" w:space="0" w:color="808080"/>
              <w:left w:val="single" w:sz="4" w:space="0" w:color="808080"/>
              <w:bottom w:val="single" w:sz="24" w:space="0" w:color="808080"/>
            </w:tcBorders>
            <w:vAlign w:val="center"/>
          </w:tcPr>
          <w:p w14:paraId="22863D6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</w:tbl>
    <w:p w14:paraId="677B90C2" w14:textId="77777777" w:rsidR="00747E32" w:rsidRPr="00747E32" w:rsidRDefault="00747E32" w:rsidP="00747E32">
      <w:pPr>
        <w:tabs>
          <w:tab w:val="center" w:pos="8505"/>
        </w:tabs>
        <w:spacing w:before="240" w:after="240"/>
        <w:jc w:val="both"/>
        <w:rPr>
          <w:kern w:val="2"/>
          <w:lang w:eastAsia="hi-IN"/>
        </w:rPr>
      </w:pPr>
      <w:r w:rsidRPr="00747E32">
        <w:rPr>
          <w:kern w:val="2"/>
          <w:lang w:eastAsia="hi-IN"/>
        </w:rPr>
        <w:t>_______________________, lì _______/_____/_______</w:t>
      </w:r>
    </w:p>
    <w:p w14:paraId="0A6D4E01" w14:textId="225B2B2F" w:rsidR="00747E32" w:rsidRDefault="00747E32" w:rsidP="00747E32">
      <w:pPr>
        <w:tabs>
          <w:tab w:val="center" w:pos="8505"/>
        </w:tabs>
        <w:ind w:left="5812" w:right="828"/>
        <w:jc w:val="both"/>
        <w:rPr>
          <w:rFonts w:cs="Times New Roman"/>
          <w:i/>
          <w:kern w:val="0"/>
          <w:lang w:eastAsia="hi-IN"/>
        </w:rPr>
      </w:pPr>
      <w:r w:rsidRPr="00747E32">
        <w:rPr>
          <w:rFonts w:cs="Times New Roman"/>
          <w:i/>
          <w:kern w:val="0"/>
          <w:lang w:eastAsia="hi-IN"/>
        </w:rPr>
        <w:t>Firma del Dichiarante</w:t>
      </w:r>
      <w:r w:rsidRPr="00747E32">
        <w:rPr>
          <w:rFonts w:cs="Times New Roman"/>
          <w:i/>
          <w:kern w:val="0"/>
          <w:vertAlign w:val="superscript"/>
          <w:lang w:eastAsia="hi-IN"/>
        </w:rPr>
        <w:footnoteReference w:id="2"/>
      </w:r>
    </w:p>
    <w:p w14:paraId="01237DB9" w14:textId="1EFDACA7" w:rsidR="00986046" w:rsidRPr="00084CEA" w:rsidRDefault="00986046" w:rsidP="00C733FA">
      <w:pPr>
        <w:pStyle w:val="Textbody"/>
        <w:jc w:val="both"/>
        <w:rPr>
          <w:rFonts w:cs="Times New Roman"/>
          <w:highlight w:val="yellow"/>
        </w:rPr>
      </w:pPr>
      <w:bookmarkStart w:id="0" w:name="_GoBack"/>
      <w:bookmarkEnd w:id="0"/>
    </w:p>
    <w:sectPr w:rsidR="00986046" w:rsidRPr="00084CEA" w:rsidSect="000D5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A1597" w14:textId="77777777" w:rsidR="00F96307" w:rsidRDefault="00F96307">
      <w:r>
        <w:separator/>
      </w:r>
    </w:p>
  </w:endnote>
  <w:endnote w:type="continuationSeparator" w:id="0">
    <w:p w14:paraId="678A8746" w14:textId="77777777" w:rsidR="00F96307" w:rsidRDefault="00F96307">
      <w:r>
        <w:continuationSeparator/>
      </w:r>
    </w:p>
  </w:endnote>
  <w:endnote w:type="continuationNotice" w:id="1">
    <w:p w14:paraId="34917B3D" w14:textId="77777777" w:rsidR="00F96307" w:rsidRDefault="00F963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1E44" w14:textId="77777777" w:rsidR="004040F4" w:rsidRDefault="004040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1C9C1" w14:textId="77777777" w:rsidR="004040F4" w:rsidRDefault="004040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99C9" w14:textId="77777777" w:rsidR="004040F4" w:rsidRDefault="004040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89EF7" w14:textId="77777777" w:rsidR="00F96307" w:rsidRDefault="00F96307">
      <w:r>
        <w:rPr>
          <w:color w:val="000000"/>
        </w:rPr>
        <w:separator/>
      </w:r>
    </w:p>
  </w:footnote>
  <w:footnote w:type="continuationSeparator" w:id="0">
    <w:p w14:paraId="2B600170" w14:textId="77777777" w:rsidR="00F96307" w:rsidRDefault="00F96307">
      <w:r>
        <w:continuationSeparator/>
      </w:r>
    </w:p>
  </w:footnote>
  <w:footnote w:type="continuationNotice" w:id="1">
    <w:p w14:paraId="03FB6A2D" w14:textId="77777777" w:rsidR="00F96307" w:rsidRDefault="00F96307"/>
  </w:footnote>
  <w:footnote w:id="2">
    <w:p w14:paraId="767ADEE4" w14:textId="77777777" w:rsidR="00D706B7" w:rsidRDefault="00D706B7" w:rsidP="00747E32">
      <w:pPr>
        <w:pStyle w:val="Testonotaapidipagina"/>
        <w:rPr>
          <w:i/>
        </w:rPr>
      </w:pPr>
      <w:r w:rsidRPr="00FB7A9C">
        <w:rPr>
          <w:rStyle w:val="Rimandonotaapidipagina"/>
        </w:rPr>
        <w:footnoteRef/>
      </w:r>
      <w:r w:rsidRPr="00FB7A9C">
        <w:t xml:space="preserve"> </w:t>
      </w:r>
      <w:r w:rsidRPr="00FB7A9C">
        <w:rPr>
          <w:i/>
        </w:rPr>
        <w:t xml:space="preserve">Il documento può essere firmato digitalmente ai sensi del </w:t>
      </w:r>
      <w:proofErr w:type="spellStart"/>
      <w:r w:rsidRPr="00FB7A9C">
        <w:rPr>
          <w:i/>
        </w:rPr>
        <w:t>D.Lgs.</w:t>
      </w:r>
      <w:proofErr w:type="spellEnd"/>
      <w:r w:rsidRPr="00FB7A9C">
        <w:rPr>
          <w:i/>
        </w:rPr>
        <w:t xml:space="preserve"> 82/2005 s.m.i. e norme collegate, oppure sottoscritto con firma autografa allegando fotocopia del documento di identità in corso di validità.</w:t>
      </w:r>
    </w:p>
    <w:p w14:paraId="62C5D5D3" w14:textId="77777777" w:rsidR="00D706B7" w:rsidRDefault="00D706B7" w:rsidP="00747E32">
      <w:pPr>
        <w:pStyle w:val="Testonotaapidipagina"/>
      </w:pPr>
    </w:p>
    <w:p w14:paraId="5AA8E960" w14:textId="77777777" w:rsidR="00D706B7" w:rsidRDefault="00D706B7" w:rsidP="00747E3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4EDD1" w14:textId="77777777" w:rsidR="004040F4" w:rsidRDefault="004040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9B31" w14:textId="77777777" w:rsidR="004040F4" w:rsidRDefault="004040F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B131" w14:textId="10A831B2" w:rsidR="00C733FA" w:rsidRDefault="00C733FA" w:rsidP="00C733FA">
    <w:pPr>
      <w:tabs>
        <w:tab w:val="right" w:pos="10065"/>
      </w:tabs>
      <w:jc w:val="right"/>
      <w:rPr>
        <w:rFonts w:ascii="Cambria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 xml:space="preserve">ALLEGATO </w:t>
    </w:r>
    <w:r>
      <w:rPr>
        <w:rFonts w:ascii="Cambria" w:hAnsi="Cambria" w:cs="Cambria"/>
        <w:b/>
        <w:bCs/>
        <w:sz w:val="28"/>
        <w:szCs w:val="28"/>
      </w:rPr>
      <w:t>G</w:t>
    </w:r>
  </w:p>
  <w:p w14:paraId="035752EB" w14:textId="77777777" w:rsidR="00C733FA" w:rsidRDefault="00C733FA" w:rsidP="00C733FA">
    <w:pPr>
      <w:snapToGrid w:val="0"/>
      <w:jc w:val="center"/>
      <w:rPr>
        <w:rFonts w:eastAsia="ArialMT" w:cs="Arial"/>
        <w:b/>
      </w:rPr>
    </w:pPr>
    <w:r w:rsidRPr="00DB7CAC">
      <w:rPr>
        <w:rFonts w:cs="Arial"/>
        <w:noProof/>
      </w:rPr>
      <w:drawing>
        <wp:inline distT="0" distB="0" distL="0" distR="0" wp14:anchorId="4AB626A1" wp14:editId="48F4DDAF">
          <wp:extent cx="2157730" cy="314325"/>
          <wp:effectExtent l="0" t="0" r="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4BB71" w14:textId="77777777" w:rsidR="00C733FA" w:rsidRPr="00DB7CAC" w:rsidRDefault="00C733FA" w:rsidP="00C733FA">
    <w:pPr>
      <w:snapToGrid w:val="0"/>
      <w:jc w:val="center"/>
      <w:rPr>
        <w:rFonts w:eastAsia="ArialMT" w:cs="Arial"/>
        <w:b/>
      </w:rPr>
    </w:pPr>
    <w:r w:rsidRPr="00DB7CAC">
      <w:rPr>
        <w:rFonts w:eastAsia="ArialMT" w:cs="Arial"/>
        <w:b/>
      </w:rPr>
      <w:t>Direzione Generale Agricoltura, caccia e pesca</w:t>
    </w:r>
  </w:p>
  <w:p w14:paraId="1F873F33" w14:textId="777A6099" w:rsidR="00C733FA" w:rsidRDefault="00C733FA" w:rsidP="00C733FA">
    <w:pPr>
      <w:tabs>
        <w:tab w:val="right" w:pos="10065"/>
      </w:tabs>
      <w:jc w:val="center"/>
      <w:rPr>
        <w:rFonts w:eastAsia="ArialMT" w:cs="Arial"/>
        <w:b/>
        <w:i/>
        <w:iCs/>
      </w:rPr>
    </w:pPr>
    <w:r w:rsidRPr="00DB7CAC">
      <w:rPr>
        <w:rFonts w:eastAsia="ArialMT" w:cs="Arial"/>
        <w:b/>
        <w:i/>
        <w:iCs/>
      </w:rPr>
      <w:t>Servizio Attività faunistico-venatorie e pesca</w:t>
    </w:r>
    <w:r>
      <w:rPr>
        <w:rFonts w:eastAsia="ArialMT" w:cs="Arial"/>
        <w:b/>
        <w:i/>
        <w:iCs/>
        <w:noProof/>
      </w:rPr>
      <w:drawing>
        <wp:inline distT="0" distB="0" distL="0" distR="0" wp14:anchorId="74E94B54" wp14:editId="34FBBDAB">
          <wp:extent cx="5867400" cy="8255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amp_loghi_istituzioni_colori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9700" r="4129" b="12908"/>
                  <a:stretch/>
                </pic:blipFill>
                <pic:spPr bwMode="auto">
                  <a:xfrm>
                    <a:off x="0" y="0"/>
                    <a:ext cx="5867400" cy="82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ECC4F8" w14:textId="77777777" w:rsidR="004040F4" w:rsidRDefault="004040F4" w:rsidP="004040F4">
    <w:pPr>
      <w:spacing w:before="120" w:line="100" w:lineRule="atLeast"/>
      <w:jc w:val="center"/>
      <w:rPr>
        <w:rFonts w:ascii="Cambria" w:hAnsi="Cambria" w:cs="Cambria"/>
        <w:b/>
        <w:bCs/>
        <w:sz w:val="22"/>
        <w:szCs w:val="22"/>
      </w:rPr>
    </w:pPr>
    <w:bookmarkStart w:id="1" w:name="_Hlk30599378"/>
    <w:bookmarkStart w:id="2" w:name="_Hlk30599377"/>
    <w:r>
      <w:rPr>
        <w:rFonts w:ascii="Cambria" w:hAnsi="Cambria" w:cs="Cambria"/>
        <w:b/>
        <w:bCs/>
        <w:sz w:val="22"/>
        <w:szCs w:val="22"/>
      </w:rPr>
      <w:t>Priorità 1 – Obiettivo tematico 8</w:t>
    </w:r>
  </w:p>
  <w:p w14:paraId="224D4785" w14:textId="77777777" w:rsidR="004040F4" w:rsidRDefault="004040F4" w:rsidP="004040F4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>
      <w:rPr>
        <w:rFonts w:ascii="Cambria" w:hAnsi="Cambria" w:cs="Arial"/>
        <w:b/>
        <w:bCs/>
        <w:sz w:val="22"/>
        <w:szCs w:val="22"/>
      </w:rPr>
      <w:t>Misura 1.29 – “Promozione del capitale umano, creazione di posti di lavoro e del dialogo sociale”</w:t>
    </w:r>
  </w:p>
  <w:p w14:paraId="09BD82AD" w14:textId="77777777" w:rsidR="004040F4" w:rsidRDefault="004040F4" w:rsidP="004040F4">
    <w:pPr>
      <w:spacing w:line="100" w:lineRule="atLeast"/>
      <w:jc w:val="center"/>
    </w:pPr>
    <w:r>
      <w:rPr>
        <w:rFonts w:ascii="Cambria" w:eastAsia="Liberation Serif" w:hAnsi="Cambria" w:cs="Arial"/>
        <w:b/>
        <w:bCs/>
        <w:sz w:val="22"/>
        <w:szCs w:val="22"/>
      </w:rPr>
      <w:t xml:space="preserve">Art. 29 Reg. (UE) n. 508/2014 - </w:t>
    </w:r>
    <w:r>
      <w:rPr>
        <w:rFonts w:ascii="Cambria" w:hAnsi="Cambria" w:cs="Arial"/>
        <w:b/>
        <w:bCs/>
        <w:sz w:val="22"/>
        <w:szCs w:val="22"/>
      </w:rPr>
      <w:t>Avviso pubblico annualità 2020</w:t>
    </w:r>
    <w:bookmarkEnd w:id="1"/>
    <w:bookmarkEnd w:id="2"/>
  </w:p>
  <w:p w14:paraId="24A9C7B8" w14:textId="4D4610B4" w:rsidR="00D706B7" w:rsidRPr="00C733FA" w:rsidRDefault="00D706B7" w:rsidP="00C733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B4EE634"/>
    <w:name w:val="WW8Num1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" w:hAnsi="Times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356"/>
        </w:tabs>
        <w:ind w:left="2356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2716"/>
        </w:tabs>
        <w:ind w:left="2716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3076"/>
        </w:tabs>
        <w:ind w:left="3076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3436"/>
        </w:tabs>
        <w:ind w:left="3436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796"/>
        </w:tabs>
        <w:ind w:left="3796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4156"/>
        </w:tabs>
        <w:ind w:left="4156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4516"/>
        </w:tabs>
        <w:ind w:left="4516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19C63F4"/>
    <w:multiLevelType w:val="hybridMultilevel"/>
    <w:tmpl w:val="EDC65894"/>
    <w:lvl w:ilvl="0" w:tplc="9110939E">
      <w:start w:val="1"/>
      <w:numFmt w:val="bullet"/>
      <w:lvlText w:val=""/>
      <w:lvlJc w:val="left"/>
      <w:pPr>
        <w:ind w:left="759" w:hanging="567"/>
      </w:pPr>
      <w:rPr>
        <w:rFonts w:ascii="Symbol" w:hAnsi="Symbol" w:hint="default"/>
        <w:spacing w:val="-1"/>
        <w:w w:val="99"/>
        <w:sz w:val="16"/>
        <w:szCs w:val="16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6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8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4E90AA6"/>
    <w:multiLevelType w:val="hybridMultilevel"/>
    <w:tmpl w:val="7F00932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646505C"/>
    <w:multiLevelType w:val="hybridMultilevel"/>
    <w:tmpl w:val="16E8071A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A928F226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16"/>
        <w:szCs w:val="16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" w15:restartNumberingAfterBreak="0">
    <w:nsid w:val="07061A7F"/>
    <w:multiLevelType w:val="hybridMultilevel"/>
    <w:tmpl w:val="E132E656"/>
    <w:lvl w:ilvl="0" w:tplc="B5C4990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7090CA3"/>
    <w:multiLevelType w:val="hybridMultilevel"/>
    <w:tmpl w:val="B1E63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81D62F8"/>
    <w:multiLevelType w:val="hybridMultilevel"/>
    <w:tmpl w:val="06381310"/>
    <w:lvl w:ilvl="0" w:tplc="97BEC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A3D00EB"/>
    <w:multiLevelType w:val="hybridMultilevel"/>
    <w:tmpl w:val="B778E948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5A540F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0AD37F4C"/>
    <w:multiLevelType w:val="hybridMultilevel"/>
    <w:tmpl w:val="F0E66B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10110A"/>
    <w:multiLevelType w:val="hybridMultilevel"/>
    <w:tmpl w:val="D8AE0EF6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EF632ED"/>
    <w:multiLevelType w:val="hybridMultilevel"/>
    <w:tmpl w:val="EC0AFD1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4912915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2F0C7C"/>
    <w:multiLevelType w:val="hybridMultilevel"/>
    <w:tmpl w:val="571C46A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A696911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1D2B391E"/>
    <w:multiLevelType w:val="hybridMultilevel"/>
    <w:tmpl w:val="FB4405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47" w15:restartNumberingAfterBreak="0">
    <w:nsid w:val="1E89158D"/>
    <w:multiLevelType w:val="hybridMultilevel"/>
    <w:tmpl w:val="6FB8803A"/>
    <w:lvl w:ilvl="0" w:tplc="58FADA46">
      <w:start w:val="1"/>
      <w:numFmt w:val="decimal"/>
      <w:lvlText w:val="%1 ☐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CE01EC"/>
    <w:multiLevelType w:val="hybridMultilevel"/>
    <w:tmpl w:val="647C4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3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54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8" w15:restartNumberingAfterBreak="0">
    <w:nsid w:val="2C5D27DD"/>
    <w:multiLevelType w:val="hybridMultilevel"/>
    <w:tmpl w:val="A81492F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D879AF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0" w15:restartNumberingAfterBreak="0">
    <w:nsid w:val="2EC86C72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62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 w15:restartNumberingAfterBreak="0">
    <w:nsid w:val="339A6B9E"/>
    <w:multiLevelType w:val="hybridMultilevel"/>
    <w:tmpl w:val="3F1EF246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C84C0A"/>
    <w:multiLevelType w:val="multilevel"/>
    <w:tmpl w:val="932C89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7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DE792A"/>
    <w:multiLevelType w:val="hybridMultilevel"/>
    <w:tmpl w:val="CFD24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222122"/>
    <w:multiLevelType w:val="hybridMultilevel"/>
    <w:tmpl w:val="9392EF2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A4265A"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72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3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6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9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093D23"/>
    <w:multiLevelType w:val="hybridMultilevel"/>
    <w:tmpl w:val="3F1EF246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0EB311D"/>
    <w:multiLevelType w:val="hybridMultilevel"/>
    <w:tmpl w:val="E6DAB7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86657A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8" w15:restartNumberingAfterBreak="0">
    <w:nsid w:val="421B3607"/>
    <w:multiLevelType w:val="hybridMultilevel"/>
    <w:tmpl w:val="4F827FE2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0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3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4A0C7EF2"/>
    <w:multiLevelType w:val="hybridMultilevel"/>
    <w:tmpl w:val="1E5E4C16"/>
    <w:lvl w:ilvl="0" w:tplc="6526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9" w15:restartNumberingAfterBreak="0">
    <w:nsid w:val="4C0C3975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4D9D4C08"/>
    <w:multiLevelType w:val="multilevel"/>
    <w:tmpl w:val="C16011F8"/>
    <w:numStyleLink w:val="WWOutlineListStyle61"/>
  </w:abstractNum>
  <w:abstractNum w:abstractNumId="102" w15:restartNumberingAfterBreak="0">
    <w:nsid w:val="4FA1098A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50227796"/>
    <w:multiLevelType w:val="hybridMultilevel"/>
    <w:tmpl w:val="60E83B86"/>
    <w:lvl w:ilvl="0" w:tplc="DCB6DF3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6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7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9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0" w15:restartNumberingAfterBreak="0">
    <w:nsid w:val="554E65E1"/>
    <w:multiLevelType w:val="hybridMultilevel"/>
    <w:tmpl w:val="6F3E25DA"/>
    <w:lvl w:ilvl="0" w:tplc="71D8D58A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11" w15:restartNumberingAfterBreak="0">
    <w:nsid w:val="559A43B5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7A109DE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59A856AA"/>
    <w:multiLevelType w:val="hybridMultilevel"/>
    <w:tmpl w:val="BBFC2E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7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0" w15:restartNumberingAfterBreak="0">
    <w:nsid w:val="5DC3421C"/>
    <w:multiLevelType w:val="hybridMultilevel"/>
    <w:tmpl w:val="D0F2538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A4265A"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093B69"/>
    <w:multiLevelType w:val="hybridMultilevel"/>
    <w:tmpl w:val="D6AC1A82"/>
    <w:lvl w:ilvl="0" w:tplc="B5C499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4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6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0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2" w15:restartNumberingAfterBreak="0">
    <w:nsid w:val="64B829F9"/>
    <w:multiLevelType w:val="multilevel"/>
    <w:tmpl w:val="0410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35" w15:restartNumberingAfterBreak="0">
    <w:nsid w:val="68351994"/>
    <w:multiLevelType w:val="hybridMultilevel"/>
    <w:tmpl w:val="E8F211F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8952A3"/>
    <w:multiLevelType w:val="hybridMultilevel"/>
    <w:tmpl w:val="11508D8E"/>
    <w:lvl w:ilvl="0" w:tplc="B338F3E4">
      <w:start w:val="1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9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0" w15:restartNumberingAfterBreak="0">
    <w:nsid w:val="6E156289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6609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6969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7329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7689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8049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8409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8769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9129" w:hanging="360"/>
      </w:pPr>
      <w:rPr>
        <w:b/>
        <w:bCs/>
      </w:rPr>
    </w:lvl>
  </w:abstractNum>
  <w:abstractNum w:abstractNumId="141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5D0371"/>
    <w:multiLevelType w:val="multilevel"/>
    <w:tmpl w:val="71B6B7CE"/>
    <w:styleLink w:val="WWOutlineListStyle6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5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7" w15:restartNumberingAfterBreak="0">
    <w:nsid w:val="70292118"/>
    <w:multiLevelType w:val="hybridMultilevel"/>
    <w:tmpl w:val="C9B0F39E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9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0" w15:restartNumberingAfterBreak="0">
    <w:nsid w:val="73880A39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4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5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6" w15:restartNumberingAfterBreak="0">
    <w:nsid w:val="7C6B5998"/>
    <w:multiLevelType w:val="hybridMultilevel"/>
    <w:tmpl w:val="FAC2727C"/>
    <w:lvl w:ilvl="0" w:tplc="9EB8A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03"/>
  </w:num>
  <w:num w:numId="2">
    <w:abstractNumId w:val="125"/>
  </w:num>
  <w:num w:numId="3">
    <w:abstractNumId w:val="74"/>
  </w:num>
  <w:num w:numId="4">
    <w:abstractNumId w:val="107"/>
  </w:num>
  <w:num w:numId="5">
    <w:abstractNumId w:val="153"/>
  </w:num>
  <w:num w:numId="6">
    <w:abstractNumId w:val="96"/>
  </w:num>
  <w:num w:numId="7">
    <w:abstractNumId w:val="127"/>
  </w:num>
  <w:num w:numId="8">
    <w:abstractNumId w:val="154"/>
  </w:num>
  <w:num w:numId="9">
    <w:abstractNumId w:val="87"/>
  </w:num>
  <w:num w:numId="10">
    <w:abstractNumId w:val="106"/>
  </w:num>
  <w:num w:numId="11">
    <w:abstractNumId w:val="80"/>
  </w:num>
  <w:num w:numId="12">
    <w:abstractNumId w:val="83"/>
  </w:num>
  <w:num w:numId="13">
    <w:abstractNumId w:val="73"/>
  </w:num>
  <w:num w:numId="14">
    <w:abstractNumId w:val="130"/>
  </w:num>
  <w:num w:numId="15">
    <w:abstractNumId w:val="94"/>
  </w:num>
  <w:num w:numId="16">
    <w:abstractNumId w:val="142"/>
  </w:num>
  <w:num w:numId="17">
    <w:abstractNumId w:val="137"/>
  </w:num>
  <w:num w:numId="18">
    <w:abstractNumId w:val="70"/>
  </w:num>
  <w:num w:numId="19">
    <w:abstractNumId w:val="63"/>
  </w:num>
  <w:num w:numId="20">
    <w:abstractNumId w:val="157"/>
  </w:num>
  <w:num w:numId="21">
    <w:abstractNumId w:val="9"/>
  </w:num>
  <w:num w:numId="22">
    <w:abstractNumId w:val="143"/>
  </w:num>
  <w:num w:numId="23">
    <w:abstractNumId w:val="93"/>
  </w:num>
  <w:num w:numId="24">
    <w:abstractNumId w:val="82"/>
  </w:num>
  <w:num w:numId="25">
    <w:abstractNumId w:val="76"/>
  </w:num>
  <w:num w:numId="26">
    <w:abstractNumId w:val="61"/>
  </w:num>
  <w:num w:numId="27">
    <w:abstractNumId w:val="67"/>
  </w:num>
  <w:num w:numId="28">
    <w:abstractNumId w:val="151"/>
  </w:num>
  <w:num w:numId="29">
    <w:abstractNumId w:val="41"/>
  </w:num>
  <w:num w:numId="30">
    <w:abstractNumId w:val="126"/>
  </w:num>
  <w:num w:numId="31">
    <w:abstractNumId w:val="114"/>
  </w:num>
  <w:num w:numId="32">
    <w:abstractNumId w:val="79"/>
  </w:num>
  <w:num w:numId="33">
    <w:abstractNumId w:val="56"/>
  </w:num>
  <w:num w:numId="34">
    <w:abstractNumId w:val="95"/>
  </w:num>
  <w:num w:numId="35">
    <w:abstractNumId w:val="128"/>
  </w:num>
  <w:num w:numId="36">
    <w:abstractNumId w:val="122"/>
  </w:num>
  <w:num w:numId="37">
    <w:abstractNumId w:val="136"/>
  </w:num>
  <w:num w:numId="38">
    <w:abstractNumId w:val="42"/>
  </w:num>
  <w:num w:numId="39">
    <w:abstractNumId w:val="133"/>
  </w:num>
  <w:num w:numId="40">
    <w:abstractNumId w:val="34"/>
  </w:num>
  <w:num w:numId="41">
    <w:abstractNumId w:val="17"/>
  </w:num>
  <w:num w:numId="42">
    <w:abstractNumId w:val="90"/>
  </w:num>
  <w:num w:numId="43">
    <w:abstractNumId w:val="25"/>
  </w:num>
  <w:num w:numId="44">
    <w:abstractNumId w:val="62"/>
  </w:num>
  <w:num w:numId="45">
    <w:abstractNumId w:val="91"/>
  </w:num>
  <w:num w:numId="46">
    <w:abstractNumId w:val="54"/>
  </w:num>
  <w:num w:numId="47">
    <w:abstractNumId w:val="51"/>
  </w:num>
  <w:num w:numId="48">
    <w:abstractNumId w:val="84"/>
  </w:num>
  <w:num w:numId="49">
    <w:abstractNumId w:val="27"/>
  </w:num>
  <w:num w:numId="50">
    <w:abstractNumId w:val="32"/>
  </w:num>
  <w:num w:numId="51">
    <w:abstractNumId w:val="112"/>
  </w:num>
  <w:num w:numId="52">
    <w:abstractNumId w:val="100"/>
  </w:num>
  <w:num w:numId="53">
    <w:abstractNumId w:val="124"/>
  </w:num>
  <w:num w:numId="54">
    <w:abstractNumId w:val="37"/>
  </w:num>
  <w:num w:numId="55">
    <w:abstractNumId w:val="44"/>
  </w:num>
  <w:num w:numId="56">
    <w:abstractNumId w:val="6"/>
  </w:num>
  <w:num w:numId="57">
    <w:abstractNumId w:val="118"/>
  </w:num>
  <w:num w:numId="58">
    <w:abstractNumId w:val="77"/>
  </w:num>
  <w:num w:numId="59">
    <w:abstractNumId w:val="145"/>
  </w:num>
  <w:num w:numId="60">
    <w:abstractNumId w:val="117"/>
  </w:num>
  <w:num w:numId="61">
    <w:abstractNumId w:val="50"/>
  </w:num>
  <w:num w:numId="62">
    <w:abstractNumId w:val="22"/>
  </w:num>
  <w:num w:numId="63">
    <w:abstractNumId w:val="105"/>
  </w:num>
  <w:num w:numId="64">
    <w:abstractNumId w:val="71"/>
  </w:num>
  <w:num w:numId="65">
    <w:abstractNumId w:val="12"/>
  </w:num>
  <w:num w:numId="66">
    <w:abstractNumId w:val="33"/>
  </w:num>
  <w:num w:numId="67">
    <w:abstractNumId w:val="148"/>
  </w:num>
  <w:num w:numId="68">
    <w:abstractNumId w:val="26"/>
  </w:num>
  <w:num w:numId="69">
    <w:abstractNumId w:val="8"/>
  </w:num>
  <w:num w:numId="70">
    <w:abstractNumId w:val="129"/>
  </w:num>
  <w:num w:numId="71">
    <w:abstractNumId w:val="10"/>
  </w:num>
  <w:num w:numId="72">
    <w:abstractNumId w:val="19"/>
  </w:num>
  <w:num w:numId="73">
    <w:abstractNumId w:val="16"/>
  </w:num>
  <w:num w:numId="74">
    <w:abstractNumId w:val="57"/>
  </w:num>
  <w:num w:numId="75">
    <w:abstractNumId w:val="116"/>
  </w:num>
  <w:num w:numId="76">
    <w:abstractNumId w:val="72"/>
  </w:num>
  <w:num w:numId="77">
    <w:abstractNumId w:val="7"/>
  </w:num>
  <w:num w:numId="78">
    <w:abstractNumId w:val="108"/>
  </w:num>
  <w:num w:numId="79">
    <w:abstractNumId w:val="78"/>
  </w:num>
  <w:num w:numId="80">
    <w:abstractNumId w:val="53"/>
  </w:num>
  <w:num w:numId="81">
    <w:abstractNumId w:val="36"/>
  </w:num>
  <w:num w:numId="82">
    <w:abstractNumId w:val="98"/>
  </w:num>
  <w:num w:numId="83">
    <w:abstractNumId w:val="146"/>
  </w:num>
  <w:num w:numId="84">
    <w:abstractNumId w:val="131"/>
  </w:num>
  <w:num w:numId="85">
    <w:abstractNumId w:val="144"/>
  </w:num>
  <w:num w:numId="86">
    <w:abstractNumId w:val="75"/>
  </w:num>
  <w:num w:numId="87">
    <w:abstractNumId w:val="141"/>
  </w:num>
  <w:num w:numId="88">
    <w:abstractNumId w:val="92"/>
  </w:num>
  <w:num w:numId="89">
    <w:abstractNumId w:val="119"/>
  </w:num>
  <w:num w:numId="90">
    <w:abstractNumId w:val="134"/>
  </w:num>
  <w:num w:numId="91">
    <w:abstractNumId w:val="139"/>
  </w:num>
  <w:num w:numId="92">
    <w:abstractNumId w:val="55"/>
  </w:num>
  <w:num w:numId="93">
    <w:abstractNumId w:val="30"/>
  </w:num>
  <w:num w:numId="94">
    <w:abstractNumId w:val="152"/>
  </w:num>
  <w:num w:numId="95">
    <w:abstractNumId w:val="45"/>
  </w:num>
  <w:num w:numId="96">
    <w:abstractNumId w:val="38"/>
  </w:num>
  <w:num w:numId="97">
    <w:abstractNumId w:val="89"/>
  </w:num>
  <w:num w:numId="98">
    <w:abstractNumId w:val="156"/>
  </w:num>
  <w:num w:numId="99">
    <w:abstractNumId w:val="46"/>
  </w:num>
  <w:num w:numId="100">
    <w:abstractNumId w:val="13"/>
  </w:num>
  <w:num w:numId="101">
    <w:abstractNumId w:val="110"/>
  </w:num>
  <w:num w:numId="102">
    <w:abstractNumId w:val="140"/>
  </w:num>
  <w:num w:numId="103">
    <w:abstractNumId w:val="104"/>
  </w:num>
  <w:num w:numId="104">
    <w:abstractNumId w:val="138"/>
  </w:num>
  <w:num w:numId="105">
    <w:abstractNumId w:val="59"/>
  </w:num>
  <w:num w:numId="106">
    <w:abstractNumId w:val="85"/>
  </w:num>
  <w:num w:numId="107">
    <w:abstractNumId w:val="132"/>
  </w:num>
  <w:num w:numId="108">
    <w:abstractNumId w:val="24"/>
  </w:num>
  <w:num w:numId="109">
    <w:abstractNumId w:val="88"/>
  </w:num>
  <w:num w:numId="110">
    <w:abstractNumId w:val="158"/>
  </w:num>
  <w:num w:numId="111">
    <w:abstractNumId w:val="49"/>
  </w:num>
  <w:num w:numId="112">
    <w:abstractNumId w:val="109"/>
  </w:num>
  <w:num w:numId="113">
    <w:abstractNumId w:val="28"/>
  </w:num>
  <w:num w:numId="114">
    <w:abstractNumId w:val="155"/>
  </w:num>
  <w:num w:numId="115">
    <w:abstractNumId w:val="123"/>
  </w:num>
  <w:num w:numId="116">
    <w:abstractNumId w:val="31"/>
  </w:num>
  <w:num w:numId="117">
    <w:abstractNumId w:val="0"/>
  </w:num>
  <w:num w:numId="118">
    <w:abstractNumId w:val="58"/>
  </w:num>
  <w:num w:numId="119">
    <w:abstractNumId w:val="149"/>
  </w:num>
  <w:num w:numId="12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2"/>
  </w:num>
  <w:num w:numId="122">
    <w:abstractNumId w:val="97"/>
  </w:num>
  <w:num w:numId="123">
    <w:abstractNumId w:val="29"/>
  </w:num>
  <w:num w:numId="124">
    <w:abstractNumId w:val="11"/>
  </w:num>
  <w:num w:numId="125">
    <w:abstractNumId w:val="20"/>
  </w:num>
  <w:num w:numId="126">
    <w:abstractNumId w:val="135"/>
  </w:num>
  <w:num w:numId="127">
    <w:abstractNumId w:val="101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  <w:rPr>
          <w:sz w:val="24"/>
          <w:szCs w:val="24"/>
        </w:rPr>
      </w:lvl>
    </w:lvlOverride>
  </w:num>
  <w:num w:numId="128">
    <w:abstractNumId w:val="115"/>
  </w:num>
  <w:num w:numId="129">
    <w:abstractNumId w:val="68"/>
  </w:num>
  <w:num w:numId="130">
    <w:abstractNumId w:val="15"/>
  </w:num>
  <w:num w:numId="131">
    <w:abstractNumId w:val="48"/>
  </w:num>
  <w:num w:numId="132">
    <w:abstractNumId w:val="66"/>
  </w:num>
  <w:num w:numId="133">
    <w:abstractNumId w:val="39"/>
  </w:num>
  <w:num w:numId="134">
    <w:abstractNumId w:val="43"/>
  </w:num>
  <w:num w:numId="135">
    <w:abstractNumId w:val="5"/>
  </w:num>
  <w:num w:numId="136">
    <w:abstractNumId w:val="47"/>
  </w:num>
  <w:num w:numId="137">
    <w:abstractNumId w:val="23"/>
  </w:num>
  <w:num w:numId="138">
    <w:abstractNumId w:val="14"/>
  </w:num>
  <w:num w:numId="139">
    <w:abstractNumId w:val="40"/>
  </w:num>
  <w:num w:numId="140">
    <w:abstractNumId w:val="102"/>
  </w:num>
  <w:num w:numId="141">
    <w:abstractNumId w:val="21"/>
  </w:num>
  <w:num w:numId="142">
    <w:abstractNumId w:val="86"/>
  </w:num>
  <w:num w:numId="143">
    <w:abstractNumId w:val="99"/>
  </w:num>
  <w:num w:numId="144">
    <w:abstractNumId w:val="150"/>
  </w:num>
  <w:num w:numId="145">
    <w:abstractNumId w:val="111"/>
  </w:num>
  <w:num w:numId="146">
    <w:abstractNumId w:val="120"/>
  </w:num>
  <w:num w:numId="147">
    <w:abstractNumId w:val="69"/>
  </w:num>
  <w:num w:numId="148">
    <w:abstractNumId w:val="60"/>
  </w:num>
  <w:num w:numId="149">
    <w:abstractNumId w:val="113"/>
  </w:num>
  <w:num w:numId="150">
    <w:abstractNumId w:val="35"/>
  </w:num>
  <w:num w:numId="151">
    <w:abstractNumId w:val="81"/>
  </w:num>
  <w:num w:numId="152">
    <w:abstractNumId w:val="65"/>
  </w:num>
  <w:num w:numId="153">
    <w:abstractNumId w:val="147"/>
  </w:num>
  <w:num w:numId="154">
    <w:abstractNumId w:val="121"/>
  </w:num>
  <w:num w:numId="155">
    <w:abstractNumId w:val="18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24"/>
    <w:rsid w:val="00000C20"/>
    <w:rsid w:val="00000F7D"/>
    <w:rsid w:val="00001605"/>
    <w:rsid w:val="00002D19"/>
    <w:rsid w:val="000035F1"/>
    <w:rsid w:val="00003AEE"/>
    <w:rsid w:val="00004000"/>
    <w:rsid w:val="00004510"/>
    <w:rsid w:val="00005B28"/>
    <w:rsid w:val="0000600F"/>
    <w:rsid w:val="000069E7"/>
    <w:rsid w:val="00007164"/>
    <w:rsid w:val="00007588"/>
    <w:rsid w:val="000107A0"/>
    <w:rsid w:val="00011228"/>
    <w:rsid w:val="000136AC"/>
    <w:rsid w:val="00014669"/>
    <w:rsid w:val="00015F24"/>
    <w:rsid w:val="0001609B"/>
    <w:rsid w:val="00016999"/>
    <w:rsid w:val="00016F22"/>
    <w:rsid w:val="00017C5E"/>
    <w:rsid w:val="00020084"/>
    <w:rsid w:val="000203BD"/>
    <w:rsid w:val="00020756"/>
    <w:rsid w:val="00020A4C"/>
    <w:rsid w:val="00020AC0"/>
    <w:rsid w:val="00020C0D"/>
    <w:rsid w:val="00020E6C"/>
    <w:rsid w:val="00020F2E"/>
    <w:rsid w:val="00022FFE"/>
    <w:rsid w:val="0002395B"/>
    <w:rsid w:val="00023B87"/>
    <w:rsid w:val="00023EFB"/>
    <w:rsid w:val="00023F5D"/>
    <w:rsid w:val="00024252"/>
    <w:rsid w:val="000244BA"/>
    <w:rsid w:val="00025344"/>
    <w:rsid w:val="00025937"/>
    <w:rsid w:val="00025AF7"/>
    <w:rsid w:val="00027255"/>
    <w:rsid w:val="000303E7"/>
    <w:rsid w:val="000318DB"/>
    <w:rsid w:val="0003342B"/>
    <w:rsid w:val="00033AE3"/>
    <w:rsid w:val="000361D6"/>
    <w:rsid w:val="00036634"/>
    <w:rsid w:val="00036695"/>
    <w:rsid w:val="000371EA"/>
    <w:rsid w:val="00037B5C"/>
    <w:rsid w:val="0004015A"/>
    <w:rsid w:val="000422DC"/>
    <w:rsid w:val="00044702"/>
    <w:rsid w:val="00046331"/>
    <w:rsid w:val="00046514"/>
    <w:rsid w:val="00047CAC"/>
    <w:rsid w:val="00050BFA"/>
    <w:rsid w:val="000531C9"/>
    <w:rsid w:val="00053FF5"/>
    <w:rsid w:val="0005429C"/>
    <w:rsid w:val="000544BA"/>
    <w:rsid w:val="00054C38"/>
    <w:rsid w:val="00054F1A"/>
    <w:rsid w:val="00057B27"/>
    <w:rsid w:val="000600A3"/>
    <w:rsid w:val="000610A1"/>
    <w:rsid w:val="00061A28"/>
    <w:rsid w:val="00061A5C"/>
    <w:rsid w:val="00061D3A"/>
    <w:rsid w:val="00062717"/>
    <w:rsid w:val="00063B02"/>
    <w:rsid w:val="00064DE7"/>
    <w:rsid w:val="00065296"/>
    <w:rsid w:val="000657CC"/>
    <w:rsid w:val="00065D94"/>
    <w:rsid w:val="00065E04"/>
    <w:rsid w:val="00066415"/>
    <w:rsid w:val="00066BF8"/>
    <w:rsid w:val="00071F6D"/>
    <w:rsid w:val="0007355E"/>
    <w:rsid w:val="000737A9"/>
    <w:rsid w:val="00073B58"/>
    <w:rsid w:val="00073EFA"/>
    <w:rsid w:val="000742E6"/>
    <w:rsid w:val="00074C84"/>
    <w:rsid w:val="00074F01"/>
    <w:rsid w:val="00075740"/>
    <w:rsid w:val="00075C8F"/>
    <w:rsid w:val="00076DBE"/>
    <w:rsid w:val="00077053"/>
    <w:rsid w:val="00080047"/>
    <w:rsid w:val="00080135"/>
    <w:rsid w:val="00080E6D"/>
    <w:rsid w:val="0008105F"/>
    <w:rsid w:val="00082D0E"/>
    <w:rsid w:val="00082EAB"/>
    <w:rsid w:val="00083DE0"/>
    <w:rsid w:val="000848CF"/>
    <w:rsid w:val="00084CEA"/>
    <w:rsid w:val="00085634"/>
    <w:rsid w:val="00085ACB"/>
    <w:rsid w:val="0008740A"/>
    <w:rsid w:val="0009045A"/>
    <w:rsid w:val="00093585"/>
    <w:rsid w:val="00093A2C"/>
    <w:rsid w:val="00094E4B"/>
    <w:rsid w:val="00097A60"/>
    <w:rsid w:val="000A09C4"/>
    <w:rsid w:val="000A0A8E"/>
    <w:rsid w:val="000A2066"/>
    <w:rsid w:val="000A2D8D"/>
    <w:rsid w:val="000A341E"/>
    <w:rsid w:val="000A3ACD"/>
    <w:rsid w:val="000A512D"/>
    <w:rsid w:val="000A5895"/>
    <w:rsid w:val="000A5AED"/>
    <w:rsid w:val="000A6D0D"/>
    <w:rsid w:val="000A6D55"/>
    <w:rsid w:val="000A7251"/>
    <w:rsid w:val="000B19A1"/>
    <w:rsid w:val="000B30E1"/>
    <w:rsid w:val="000B30FE"/>
    <w:rsid w:val="000B5842"/>
    <w:rsid w:val="000B6FA4"/>
    <w:rsid w:val="000B7C94"/>
    <w:rsid w:val="000C0063"/>
    <w:rsid w:val="000C1221"/>
    <w:rsid w:val="000C13BF"/>
    <w:rsid w:val="000C174A"/>
    <w:rsid w:val="000C2A39"/>
    <w:rsid w:val="000C2B2F"/>
    <w:rsid w:val="000C31F3"/>
    <w:rsid w:val="000C345A"/>
    <w:rsid w:val="000C3CC2"/>
    <w:rsid w:val="000C452F"/>
    <w:rsid w:val="000C456F"/>
    <w:rsid w:val="000C49AE"/>
    <w:rsid w:val="000C5509"/>
    <w:rsid w:val="000C791E"/>
    <w:rsid w:val="000D0F24"/>
    <w:rsid w:val="000D39BC"/>
    <w:rsid w:val="000D51E9"/>
    <w:rsid w:val="000D5DAE"/>
    <w:rsid w:val="000D60F9"/>
    <w:rsid w:val="000D6545"/>
    <w:rsid w:val="000D7738"/>
    <w:rsid w:val="000E2406"/>
    <w:rsid w:val="000E28C6"/>
    <w:rsid w:val="000E3AF7"/>
    <w:rsid w:val="000E48A0"/>
    <w:rsid w:val="000E712D"/>
    <w:rsid w:val="000E79A0"/>
    <w:rsid w:val="000F2EC8"/>
    <w:rsid w:val="000F2F2E"/>
    <w:rsid w:val="000F35B8"/>
    <w:rsid w:val="000F409A"/>
    <w:rsid w:val="000F4580"/>
    <w:rsid w:val="000F46A5"/>
    <w:rsid w:val="000F4C35"/>
    <w:rsid w:val="000F4DDC"/>
    <w:rsid w:val="000F4E04"/>
    <w:rsid w:val="000F5F33"/>
    <w:rsid w:val="000F611F"/>
    <w:rsid w:val="000F7C0E"/>
    <w:rsid w:val="00100B66"/>
    <w:rsid w:val="001013F6"/>
    <w:rsid w:val="00102DB5"/>
    <w:rsid w:val="00103804"/>
    <w:rsid w:val="00104485"/>
    <w:rsid w:val="001047FD"/>
    <w:rsid w:val="0010482E"/>
    <w:rsid w:val="00104F8D"/>
    <w:rsid w:val="00106FE2"/>
    <w:rsid w:val="00107BBB"/>
    <w:rsid w:val="001107EA"/>
    <w:rsid w:val="0011406C"/>
    <w:rsid w:val="001149E2"/>
    <w:rsid w:val="0011514A"/>
    <w:rsid w:val="00115590"/>
    <w:rsid w:val="00115962"/>
    <w:rsid w:val="00115B92"/>
    <w:rsid w:val="00115E21"/>
    <w:rsid w:val="00117C5E"/>
    <w:rsid w:val="001200ED"/>
    <w:rsid w:val="00120E4F"/>
    <w:rsid w:val="00121D4D"/>
    <w:rsid w:val="0012207E"/>
    <w:rsid w:val="001221D1"/>
    <w:rsid w:val="0012228C"/>
    <w:rsid w:val="00122ABC"/>
    <w:rsid w:val="001247D0"/>
    <w:rsid w:val="00124898"/>
    <w:rsid w:val="0012499E"/>
    <w:rsid w:val="00124BE8"/>
    <w:rsid w:val="00125AE8"/>
    <w:rsid w:val="00125E91"/>
    <w:rsid w:val="00126E55"/>
    <w:rsid w:val="00127A47"/>
    <w:rsid w:val="00127DC1"/>
    <w:rsid w:val="001304CB"/>
    <w:rsid w:val="001307D9"/>
    <w:rsid w:val="001355C4"/>
    <w:rsid w:val="00135603"/>
    <w:rsid w:val="00135BF3"/>
    <w:rsid w:val="001374B0"/>
    <w:rsid w:val="001377A6"/>
    <w:rsid w:val="0014100E"/>
    <w:rsid w:val="00143B26"/>
    <w:rsid w:val="0014404C"/>
    <w:rsid w:val="0014443E"/>
    <w:rsid w:val="001445C9"/>
    <w:rsid w:val="001459F1"/>
    <w:rsid w:val="00145B7B"/>
    <w:rsid w:val="00146FEB"/>
    <w:rsid w:val="00147CB4"/>
    <w:rsid w:val="001502D6"/>
    <w:rsid w:val="0015076A"/>
    <w:rsid w:val="00150933"/>
    <w:rsid w:val="00150C89"/>
    <w:rsid w:val="00151C01"/>
    <w:rsid w:val="0015307B"/>
    <w:rsid w:val="00153F07"/>
    <w:rsid w:val="001546FC"/>
    <w:rsid w:val="0015494E"/>
    <w:rsid w:val="00154DE8"/>
    <w:rsid w:val="001564EE"/>
    <w:rsid w:val="001579AB"/>
    <w:rsid w:val="00157C64"/>
    <w:rsid w:val="00157D99"/>
    <w:rsid w:val="00157F61"/>
    <w:rsid w:val="00160D3B"/>
    <w:rsid w:val="0016125D"/>
    <w:rsid w:val="001614C9"/>
    <w:rsid w:val="00161DE8"/>
    <w:rsid w:val="00162761"/>
    <w:rsid w:val="001628C3"/>
    <w:rsid w:val="00162948"/>
    <w:rsid w:val="00162CA6"/>
    <w:rsid w:val="00162F8B"/>
    <w:rsid w:val="00163251"/>
    <w:rsid w:val="0016363B"/>
    <w:rsid w:val="001639AA"/>
    <w:rsid w:val="0016457A"/>
    <w:rsid w:val="0016464C"/>
    <w:rsid w:val="00164B7F"/>
    <w:rsid w:val="00164E4D"/>
    <w:rsid w:val="001658FD"/>
    <w:rsid w:val="00165A3E"/>
    <w:rsid w:val="00166B61"/>
    <w:rsid w:val="00166DA0"/>
    <w:rsid w:val="001672D9"/>
    <w:rsid w:val="00167496"/>
    <w:rsid w:val="001700AC"/>
    <w:rsid w:val="00170C58"/>
    <w:rsid w:val="001716A2"/>
    <w:rsid w:val="00171BAE"/>
    <w:rsid w:val="00172439"/>
    <w:rsid w:val="00173F2A"/>
    <w:rsid w:val="001760A0"/>
    <w:rsid w:val="0017696C"/>
    <w:rsid w:val="00176A63"/>
    <w:rsid w:val="00176FFF"/>
    <w:rsid w:val="00177788"/>
    <w:rsid w:val="00177BE6"/>
    <w:rsid w:val="0018045D"/>
    <w:rsid w:val="0018110C"/>
    <w:rsid w:val="0018336E"/>
    <w:rsid w:val="0018383D"/>
    <w:rsid w:val="001840F9"/>
    <w:rsid w:val="00185089"/>
    <w:rsid w:val="00185557"/>
    <w:rsid w:val="0018572D"/>
    <w:rsid w:val="001858AF"/>
    <w:rsid w:val="00185F6D"/>
    <w:rsid w:val="001878DB"/>
    <w:rsid w:val="00187990"/>
    <w:rsid w:val="001901F9"/>
    <w:rsid w:val="00190340"/>
    <w:rsid w:val="001906C0"/>
    <w:rsid w:val="00190AD8"/>
    <w:rsid w:val="00190C89"/>
    <w:rsid w:val="00190CAB"/>
    <w:rsid w:val="00190EB8"/>
    <w:rsid w:val="001917A2"/>
    <w:rsid w:val="00192EE6"/>
    <w:rsid w:val="0019394C"/>
    <w:rsid w:val="001951FB"/>
    <w:rsid w:val="00195D5D"/>
    <w:rsid w:val="0019775E"/>
    <w:rsid w:val="001977B4"/>
    <w:rsid w:val="00197EEE"/>
    <w:rsid w:val="001A1409"/>
    <w:rsid w:val="001A2113"/>
    <w:rsid w:val="001A300E"/>
    <w:rsid w:val="001A4BE2"/>
    <w:rsid w:val="001A54B6"/>
    <w:rsid w:val="001A594D"/>
    <w:rsid w:val="001A67AC"/>
    <w:rsid w:val="001A68EE"/>
    <w:rsid w:val="001A7951"/>
    <w:rsid w:val="001B1A46"/>
    <w:rsid w:val="001B2037"/>
    <w:rsid w:val="001B222E"/>
    <w:rsid w:val="001B25B0"/>
    <w:rsid w:val="001B2D0F"/>
    <w:rsid w:val="001B3B54"/>
    <w:rsid w:val="001B3D1B"/>
    <w:rsid w:val="001B48F6"/>
    <w:rsid w:val="001B53D2"/>
    <w:rsid w:val="001B54E3"/>
    <w:rsid w:val="001B5695"/>
    <w:rsid w:val="001B5A2C"/>
    <w:rsid w:val="001B61A6"/>
    <w:rsid w:val="001B65EB"/>
    <w:rsid w:val="001B6890"/>
    <w:rsid w:val="001B6ED9"/>
    <w:rsid w:val="001B7C83"/>
    <w:rsid w:val="001C44B6"/>
    <w:rsid w:val="001C53A4"/>
    <w:rsid w:val="001C548A"/>
    <w:rsid w:val="001C583E"/>
    <w:rsid w:val="001C5C0C"/>
    <w:rsid w:val="001D03CC"/>
    <w:rsid w:val="001D0BB1"/>
    <w:rsid w:val="001D36D8"/>
    <w:rsid w:val="001D3B51"/>
    <w:rsid w:val="001D3DCA"/>
    <w:rsid w:val="001D428C"/>
    <w:rsid w:val="001D4A42"/>
    <w:rsid w:val="001D4B5F"/>
    <w:rsid w:val="001D5B60"/>
    <w:rsid w:val="001D5D92"/>
    <w:rsid w:val="001D714A"/>
    <w:rsid w:val="001E1873"/>
    <w:rsid w:val="001E1F70"/>
    <w:rsid w:val="001E2452"/>
    <w:rsid w:val="001E2A76"/>
    <w:rsid w:val="001E2DBD"/>
    <w:rsid w:val="001E2E9A"/>
    <w:rsid w:val="001E3484"/>
    <w:rsid w:val="001E3FF7"/>
    <w:rsid w:val="001E57C6"/>
    <w:rsid w:val="001E5EF8"/>
    <w:rsid w:val="001E6306"/>
    <w:rsid w:val="001E70E9"/>
    <w:rsid w:val="001E7124"/>
    <w:rsid w:val="001E7532"/>
    <w:rsid w:val="001E7F44"/>
    <w:rsid w:val="001F004D"/>
    <w:rsid w:val="001F1CF9"/>
    <w:rsid w:val="001F2422"/>
    <w:rsid w:val="001F278D"/>
    <w:rsid w:val="001F3725"/>
    <w:rsid w:val="001F3BD3"/>
    <w:rsid w:val="001F3D10"/>
    <w:rsid w:val="001F4079"/>
    <w:rsid w:val="001F5717"/>
    <w:rsid w:val="001F582E"/>
    <w:rsid w:val="001F5C31"/>
    <w:rsid w:val="001F638E"/>
    <w:rsid w:val="002006BA"/>
    <w:rsid w:val="002013F1"/>
    <w:rsid w:val="002019D3"/>
    <w:rsid w:val="002025E1"/>
    <w:rsid w:val="002040B8"/>
    <w:rsid w:val="002054DC"/>
    <w:rsid w:val="00205701"/>
    <w:rsid w:val="002057C5"/>
    <w:rsid w:val="002059EE"/>
    <w:rsid w:val="00205BB3"/>
    <w:rsid w:val="00206D7D"/>
    <w:rsid w:val="00207462"/>
    <w:rsid w:val="00210398"/>
    <w:rsid w:val="00211020"/>
    <w:rsid w:val="002110DA"/>
    <w:rsid w:val="00211125"/>
    <w:rsid w:val="0021131B"/>
    <w:rsid w:val="0021157C"/>
    <w:rsid w:val="002124DC"/>
    <w:rsid w:val="00213616"/>
    <w:rsid w:val="00213983"/>
    <w:rsid w:val="00213A40"/>
    <w:rsid w:val="002140ED"/>
    <w:rsid w:val="00214392"/>
    <w:rsid w:val="00216BB6"/>
    <w:rsid w:val="0021768C"/>
    <w:rsid w:val="0021793A"/>
    <w:rsid w:val="00217BEF"/>
    <w:rsid w:val="00217DA9"/>
    <w:rsid w:val="002201E9"/>
    <w:rsid w:val="002202BB"/>
    <w:rsid w:val="00220EAC"/>
    <w:rsid w:val="0022118A"/>
    <w:rsid w:val="00221AA5"/>
    <w:rsid w:val="00221B38"/>
    <w:rsid w:val="00221CF8"/>
    <w:rsid w:val="00222AE4"/>
    <w:rsid w:val="00222C99"/>
    <w:rsid w:val="002238C8"/>
    <w:rsid w:val="00224520"/>
    <w:rsid w:val="00224D54"/>
    <w:rsid w:val="0022516A"/>
    <w:rsid w:val="002256AC"/>
    <w:rsid w:val="0022570D"/>
    <w:rsid w:val="00226943"/>
    <w:rsid w:val="002272D7"/>
    <w:rsid w:val="00230B15"/>
    <w:rsid w:val="0023320F"/>
    <w:rsid w:val="002335FB"/>
    <w:rsid w:val="00233DB7"/>
    <w:rsid w:val="00235725"/>
    <w:rsid w:val="00236B4C"/>
    <w:rsid w:val="00237466"/>
    <w:rsid w:val="002407A4"/>
    <w:rsid w:val="00240E92"/>
    <w:rsid w:val="0024151C"/>
    <w:rsid w:val="00241717"/>
    <w:rsid w:val="00242A6A"/>
    <w:rsid w:val="00242E16"/>
    <w:rsid w:val="00243C86"/>
    <w:rsid w:val="00245F27"/>
    <w:rsid w:val="002460AA"/>
    <w:rsid w:val="00251007"/>
    <w:rsid w:val="0025141B"/>
    <w:rsid w:val="00251822"/>
    <w:rsid w:val="00251DC0"/>
    <w:rsid w:val="002522A6"/>
    <w:rsid w:val="00252996"/>
    <w:rsid w:val="0025356A"/>
    <w:rsid w:val="0025369D"/>
    <w:rsid w:val="00253ABA"/>
    <w:rsid w:val="00253EA0"/>
    <w:rsid w:val="00254050"/>
    <w:rsid w:val="002550B6"/>
    <w:rsid w:val="00257025"/>
    <w:rsid w:val="002572EB"/>
    <w:rsid w:val="002577CA"/>
    <w:rsid w:val="00260ABF"/>
    <w:rsid w:val="00260BBE"/>
    <w:rsid w:val="002611B0"/>
    <w:rsid w:val="00261354"/>
    <w:rsid w:val="002628F7"/>
    <w:rsid w:val="00262A1F"/>
    <w:rsid w:val="002646EF"/>
    <w:rsid w:val="00265051"/>
    <w:rsid w:val="002655B4"/>
    <w:rsid w:val="002656D0"/>
    <w:rsid w:val="00266716"/>
    <w:rsid w:val="00267173"/>
    <w:rsid w:val="00270033"/>
    <w:rsid w:val="00270BD0"/>
    <w:rsid w:val="00272592"/>
    <w:rsid w:val="00273244"/>
    <w:rsid w:val="002734CB"/>
    <w:rsid w:val="002736B0"/>
    <w:rsid w:val="00273D47"/>
    <w:rsid w:val="00275ACE"/>
    <w:rsid w:val="00276062"/>
    <w:rsid w:val="002767F1"/>
    <w:rsid w:val="00276A54"/>
    <w:rsid w:val="00277266"/>
    <w:rsid w:val="002775C3"/>
    <w:rsid w:val="002811E5"/>
    <w:rsid w:val="00281903"/>
    <w:rsid w:val="00281E69"/>
    <w:rsid w:val="00283B02"/>
    <w:rsid w:val="00283BF6"/>
    <w:rsid w:val="00284294"/>
    <w:rsid w:val="00284867"/>
    <w:rsid w:val="0028722F"/>
    <w:rsid w:val="00287FC2"/>
    <w:rsid w:val="00291292"/>
    <w:rsid w:val="00291CC2"/>
    <w:rsid w:val="00292CE4"/>
    <w:rsid w:val="00293BDC"/>
    <w:rsid w:val="002941B8"/>
    <w:rsid w:val="00294224"/>
    <w:rsid w:val="00294255"/>
    <w:rsid w:val="00295355"/>
    <w:rsid w:val="002955A4"/>
    <w:rsid w:val="00295B04"/>
    <w:rsid w:val="00296490"/>
    <w:rsid w:val="00296573"/>
    <w:rsid w:val="002A071B"/>
    <w:rsid w:val="002A0D6A"/>
    <w:rsid w:val="002A13E9"/>
    <w:rsid w:val="002A186B"/>
    <w:rsid w:val="002A1F36"/>
    <w:rsid w:val="002A22DB"/>
    <w:rsid w:val="002A287A"/>
    <w:rsid w:val="002A3551"/>
    <w:rsid w:val="002A38D9"/>
    <w:rsid w:val="002A4ABB"/>
    <w:rsid w:val="002A50F8"/>
    <w:rsid w:val="002A61C3"/>
    <w:rsid w:val="002B19FF"/>
    <w:rsid w:val="002B2038"/>
    <w:rsid w:val="002B2C71"/>
    <w:rsid w:val="002B3EA5"/>
    <w:rsid w:val="002B4651"/>
    <w:rsid w:val="002B546F"/>
    <w:rsid w:val="002B54BE"/>
    <w:rsid w:val="002B6FE7"/>
    <w:rsid w:val="002B74E1"/>
    <w:rsid w:val="002B7551"/>
    <w:rsid w:val="002B7836"/>
    <w:rsid w:val="002B7A35"/>
    <w:rsid w:val="002B7C07"/>
    <w:rsid w:val="002B7E61"/>
    <w:rsid w:val="002C06F3"/>
    <w:rsid w:val="002C0F56"/>
    <w:rsid w:val="002C0F5A"/>
    <w:rsid w:val="002C1BC1"/>
    <w:rsid w:val="002C225D"/>
    <w:rsid w:val="002C37B5"/>
    <w:rsid w:val="002C399B"/>
    <w:rsid w:val="002C4804"/>
    <w:rsid w:val="002C68E5"/>
    <w:rsid w:val="002C705A"/>
    <w:rsid w:val="002C71E1"/>
    <w:rsid w:val="002C7902"/>
    <w:rsid w:val="002C7C52"/>
    <w:rsid w:val="002D035D"/>
    <w:rsid w:val="002D0375"/>
    <w:rsid w:val="002D0BF6"/>
    <w:rsid w:val="002D2B51"/>
    <w:rsid w:val="002D3532"/>
    <w:rsid w:val="002D54D9"/>
    <w:rsid w:val="002D55DC"/>
    <w:rsid w:val="002E0579"/>
    <w:rsid w:val="002E1DA2"/>
    <w:rsid w:val="002E208A"/>
    <w:rsid w:val="002E3BE4"/>
    <w:rsid w:val="002E3CD0"/>
    <w:rsid w:val="002E3E3B"/>
    <w:rsid w:val="002E49E8"/>
    <w:rsid w:val="002E4D3B"/>
    <w:rsid w:val="002E4F58"/>
    <w:rsid w:val="002E4F8B"/>
    <w:rsid w:val="002E5B0B"/>
    <w:rsid w:val="002E6C89"/>
    <w:rsid w:val="002F0948"/>
    <w:rsid w:val="002F2AB4"/>
    <w:rsid w:val="002F2C4C"/>
    <w:rsid w:val="002F330C"/>
    <w:rsid w:val="002F4204"/>
    <w:rsid w:val="002F4765"/>
    <w:rsid w:val="002F5E33"/>
    <w:rsid w:val="002F622C"/>
    <w:rsid w:val="002F6277"/>
    <w:rsid w:val="002F731A"/>
    <w:rsid w:val="002F7460"/>
    <w:rsid w:val="002F7670"/>
    <w:rsid w:val="002F7C24"/>
    <w:rsid w:val="00302F24"/>
    <w:rsid w:val="00302FFC"/>
    <w:rsid w:val="00303938"/>
    <w:rsid w:val="00303BE2"/>
    <w:rsid w:val="00305571"/>
    <w:rsid w:val="00305B2F"/>
    <w:rsid w:val="003060D7"/>
    <w:rsid w:val="00306644"/>
    <w:rsid w:val="00306C83"/>
    <w:rsid w:val="00307623"/>
    <w:rsid w:val="003077D3"/>
    <w:rsid w:val="003118DC"/>
    <w:rsid w:val="00313D21"/>
    <w:rsid w:val="00314553"/>
    <w:rsid w:val="00314B59"/>
    <w:rsid w:val="0031583B"/>
    <w:rsid w:val="0031587F"/>
    <w:rsid w:val="00316858"/>
    <w:rsid w:val="003168CD"/>
    <w:rsid w:val="0031696B"/>
    <w:rsid w:val="00316B0B"/>
    <w:rsid w:val="00316D64"/>
    <w:rsid w:val="00316EFF"/>
    <w:rsid w:val="0031797E"/>
    <w:rsid w:val="003201B6"/>
    <w:rsid w:val="003217B4"/>
    <w:rsid w:val="003230CC"/>
    <w:rsid w:val="003236DA"/>
    <w:rsid w:val="0032394D"/>
    <w:rsid w:val="00325ACC"/>
    <w:rsid w:val="003262CF"/>
    <w:rsid w:val="003270CF"/>
    <w:rsid w:val="003333D4"/>
    <w:rsid w:val="00333A37"/>
    <w:rsid w:val="00333CD0"/>
    <w:rsid w:val="00335B82"/>
    <w:rsid w:val="00335CA5"/>
    <w:rsid w:val="00335FDD"/>
    <w:rsid w:val="003370CE"/>
    <w:rsid w:val="00340A51"/>
    <w:rsid w:val="00341015"/>
    <w:rsid w:val="00341A0C"/>
    <w:rsid w:val="00342BE5"/>
    <w:rsid w:val="00342C3F"/>
    <w:rsid w:val="00343330"/>
    <w:rsid w:val="003433D3"/>
    <w:rsid w:val="0034400A"/>
    <w:rsid w:val="003454B7"/>
    <w:rsid w:val="00345EBB"/>
    <w:rsid w:val="003474F1"/>
    <w:rsid w:val="00347890"/>
    <w:rsid w:val="00350011"/>
    <w:rsid w:val="00351728"/>
    <w:rsid w:val="00353486"/>
    <w:rsid w:val="003539D0"/>
    <w:rsid w:val="00354364"/>
    <w:rsid w:val="00356AAF"/>
    <w:rsid w:val="00356C4D"/>
    <w:rsid w:val="00356E95"/>
    <w:rsid w:val="003573F0"/>
    <w:rsid w:val="00357A8B"/>
    <w:rsid w:val="00360809"/>
    <w:rsid w:val="00360E3D"/>
    <w:rsid w:val="00360F2E"/>
    <w:rsid w:val="00360F55"/>
    <w:rsid w:val="00361774"/>
    <w:rsid w:val="0036353C"/>
    <w:rsid w:val="003642A2"/>
    <w:rsid w:val="00364337"/>
    <w:rsid w:val="00364EDB"/>
    <w:rsid w:val="00365055"/>
    <w:rsid w:val="003655F7"/>
    <w:rsid w:val="00367778"/>
    <w:rsid w:val="003702EE"/>
    <w:rsid w:val="003703D0"/>
    <w:rsid w:val="0037040F"/>
    <w:rsid w:val="003713F5"/>
    <w:rsid w:val="003718E5"/>
    <w:rsid w:val="00372748"/>
    <w:rsid w:val="003749B9"/>
    <w:rsid w:val="00374F8F"/>
    <w:rsid w:val="00374FD7"/>
    <w:rsid w:val="00377F87"/>
    <w:rsid w:val="00377FFB"/>
    <w:rsid w:val="00381764"/>
    <w:rsid w:val="00381C5A"/>
    <w:rsid w:val="00382BDA"/>
    <w:rsid w:val="00382FC0"/>
    <w:rsid w:val="00383441"/>
    <w:rsid w:val="00383C16"/>
    <w:rsid w:val="0038415E"/>
    <w:rsid w:val="003842C7"/>
    <w:rsid w:val="0038501A"/>
    <w:rsid w:val="003861EC"/>
    <w:rsid w:val="003878F6"/>
    <w:rsid w:val="0039008E"/>
    <w:rsid w:val="00390526"/>
    <w:rsid w:val="003908B4"/>
    <w:rsid w:val="00390D4F"/>
    <w:rsid w:val="00392395"/>
    <w:rsid w:val="00392486"/>
    <w:rsid w:val="0039252C"/>
    <w:rsid w:val="0039391A"/>
    <w:rsid w:val="00395F37"/>
    <w:rsid w:val="0039769D"/>
    <w:rsid w:val="003A0B0F"/>
    <w:rsid w:val="003A1735"/>
    <w:rsid w:val="003A2BA1"/>
    <w:rsid w:val="003A34B8"/>
    <w:rsid w:val="003A4979"/>
    <w:rsid w:val="003A5A6C"/>
    <w:rsid w:val="003A75F3"/>
    <w:rsid w:val="003B0595"/>
    <w:rsid w:val="003B12FC"/>
    <w:rsid w:val="003B19B2"/>
    <w:rsid w:val="003B399B"/>
    <w:rsid w:val="003B4452"/>
    <w:rsid w:val="003B49E2"/>
    <w:rsid w:val="003B4C8A"/>
    <w:rsid w:val="003B4DA1"/>
    <w:rsid w:val="003B6B3F"/>
    <w:rsid w:val="003C01D8"/>
    <w:rsid w:val="003C0503"/>
    <w:rsid w:val="003C0CD2"/>
    <w:rsid w:val="003C181E"/>
    <w:rsid w:val="003C537C"/>
    <w:rsid w:val="003C6CDA"/>
    <w:rsid w:val="003D0141"/>
    <w:rsid w:val="003D0FC0"/>
    <w:rsid w:val="003D1196"/>
    <w:rsid w:val="003D3635"/>
    <w:rsid w:val="003D41AD"/>
    <w:rsid w:val="003D4244"/>
    <w:rsid w:val="003D47BC"/>
    <w:rsid w:val="003D4B38"/>
    <w:rsid w:val="003D4B8F"/>
    <w:rsid w:val="003D4DE4"/>
    <w:rsid w:val="003D544A"/>
    <w:rsid w:val="003D6DBE"/>
    <w:rsid w:val="003E0076"/>
    <w:rsid w:val="003E08E5"/>
    <w:rsid w:val="003E0F8C"/>
    <w:rsid w:val="003E103D"/>
    <w:rsid w:val="003E13E8"/>
    <w:rsid w:val="003E3021"/>
    <w:rsid w:val="003E3B94"/>
    <w:rsid w:val="003E4639"/>
    <w:rsid w:val="003E56BD"/>
    <w:rsid w:val="003E6CFB"/>
    <w:rsid w:val="003E6D4B"/>
    <w:rsid w:val="003E6F4E"/>
    <w:rsid w:val="003E7605"/>
    <w:rsid w:val="003E7B93"/>
    <w:rsid w:val="003F1545"/>
    <w:rsid w:val="003F17A0"/>
    <w:rsid w:val="003F1A63"/>
    <w:rsid w:val="003F24E6"/>
    <w:rsid w:val="003F36F9"/>
    <w:rsid w:val="003F3F42"/>
    <w:rsid w:val="003F3F7C"/>
    <w:rsid w:val="003F5279"/>
    <w:rsid w:val="003F6A93"/>
    <w:rsid w:val="003F7C4C"/>
    <w:rsid w:val="003F7C96"/>
    <w:rsid w:val="004010BA"/>
    <w:rsid w:val="004012F9"/>
    <w:rsid w:val="00401335"/>
    <w:rsid w:val="0040158A"/>
    <w:rsid w:val="004029C2"/>
    <w:rsid w:val="004040F4"/>
    <w:rsid w:val="00405E24"/>
    <w:rsid w:val="004066E5"/>
    <w:rsid w:val="00407111"/>
    <w:rsid w:val="0040737C"/>
    <w:rsid w:val="004076A6"/>
    <w:rsid w:val="00407760"/>
    <w:rsid w:val="00407854"/>
    <w:rsid w:val="00410182"/>
    <w:rsid w:val="00411D8A"/>
    <w:rsid w:val="00413B78"/>
    <w:rsid w:val="00414215"/>
    <w:rsid w:val="0041436B"/>
    <w:rsid w:val="00414EE5"/>
    <w:rsid w:val="004153FD"/>
    <w:rsid w:val="0041585E"/>
    <w:rsid w:val="00415ACD"/>
    <w:rsid w:val="004164AD"/>
    <w:rsid w:val="004215A5"/>
    <w:rsid w:val="004215F4"/>
    <w:rsid w:val="00423294"/>
    <w:rsid w:val="0042380C"/>
    <w:rsid w:val="0042475D"/>
    <w:rsid w:val="00424BFC"/>
    <w:rsid w:val="00424FDE"/>
    <w:rsid w:val="00425079"/>
    <w:rsid w:val="004253AA"/>
    <w:rsid w:val="004260DC"/>
    <w:rsid w:val="0042668F"/>
    <w:rsid w:val="0042758F"/>
    <w:rsid w:val="00430244"/>
    <w:rsid w:val="00430480"/>
    <w:rsid w:val="004304C8"/>
    <w:rsid w:val="004312A6"/>
    <w:rsid w:val="00433D0B"/>
    <w:rsid w:val="00434027"/>
    <w:rsid w:val="004350C5"/>
    <w:rsid w:val="004355FB"/>
    <w:rsid w:val="00436304"/>
    <w:rsid w:val="0043676D"/>
    <w:rsid w:val="00440FDF"/>
    <w:rsid w:val="00441295"/>
    <w:rsid w:val="00441B57"/>
    <w:rsid w:val="00441D22"/>
    <w:rsid w:val="00441FA8"/>
    <w:rsid w:val="004426C2"/>
    <w:rsid w:val="00442ED8"/>
    <w:rsid w:val="004431DD"/>
    <w:rsid w:val="00445A3D"/>
    <w:rsid w:val="0044736F"/>
    <w:rsid w:val="00447E5E"/>
    <w:rsid w:val="004506B2"/>
    <w:rsid w:val="00450943"/>
    <w:rsid w:val="00450D25"/>
    <w:rsid w:val="00452467"/>
    <w:rsid w:val="004525E5"/>
    <w:rsid w:val="00453052"/>
    <w:rsid w:val="0045440A"/>
    <w:rsid w:val="00455478"/>
    <w:rsid w:val="00455733"/>
    <w:rsid w:val="00456E43"/>
    <w:rsid w:val="0045733F"/>
    <w:rsid w:val="004576E2"/>
    <w:rsid w:val="00460208"/>
    <w:rsid w:val="00460B52"/>
    <w:rsid w:val="0046148B"/>
    <w:rsid w:val="00461535"/>
    <w:rsid w:val="004629AF"/>
    <w:rsid w:val="00464F06"/>
    <w:rsid w:val="00464FE8"/>
    <w:rsid w:val="00465002"/>
    <w:rsid w:val="00465DE3"/>
    <w:rsid w:val="00466D72"/>
    <w:rsid w:val="0047024A"/>
    <w:rsid w:val="0047085E"/>
    <w:rsid w:val="00471122"/>
    <w:rsid w:val="00471E7B"/>
    <w:rsid w:val="0047207A"/>
    <w:rsid w:val="00472C27"/>
    <w:rsid w:val="0047304F"/>
    <w:rsid w:val="004731E5"/>
    <w:rsid w:val="004734C1"/>
    <w:rsid w:val="004748A0"/>
    <w:rsid w:val="00475F61"/>
    <w:rsid w:val="004760FC"/>
    <w:rsid w:val="0047696C"/>
    <w:rsid w:val="00477452"/>
    <w:rsid w:val="004800DB"/>
    <w:rsid w:val="00480A41"/>
    <w:rsid w:val="00480D99"/>
    <w:rsid w:val="00482301"/>
    <w:rsid w:val="0048320A"/>
    <w:rsid w:val="00484C40"/>
    <w:rsid w:val="00485D73"/>
    <w:rsid w:val="004864B9"/>
    <w:rsid w:val="0048723E"/>
    <w:rsid w:val="004872C7"/>
    <w:rsid w:val="004917D1"/>
    <w:rsid w:val="00491AA2"/>
    <w:rsid w:val="004925F2"/>
    <w:rsid w:val="004938F3"/>
    <w:rsid w:val="004944BF"/>
    <w:rsid w:val="00496388"/>
    <w:rsid w:val="004A1338"/>
    <w:rsid w:val="004A28B3"/>
    <w:rsid w:val="004A2CAB"/>
    <w:rsid w:val="004A3215"/>
    <w:rsid w:val="004A3E8E"/>
    <w:rsid w:val="004A408B"/>
    <w:rsid w:val="004A78CE"/>
    <w:rsid w:val="004A7C39"/>
    <w:rsid w:val="004B189E"/>
    <w:rsid w:val="004B1D9C"/>
    <w:rsid w:val="004B3109"/>
    <w:rsid w:val="004B34FA"/>
    <w:rsid w:val="004B3987"/>
    <w:rsid w:val="004B3B13"/>
    <w:rsid w:val="004B3F7A"/>
    <w:rsid w:val="004B5E29"/>
    <w:rsid w:val="004B63CD"/>
    <w:rsid w:val="004B652D"/>
    <w:rsid w:val="004B6887"/>
    <w:rsid w:val="004B6B23"/>
    <w:rsid w:val="004B6C16"/>
    <w:rsid w:val="004B73CE"/>
    <w:rsid w:val="004B77F5"/>
    <w:rsid w:val="004B7B74"/>
    <w:rsid w:val="004B7CEB"/>
    <w:rsid w:val="004C0329"/>
    <w:rsid w:val="004C1EAA"/>
    <w:rsid w:val="004C22CC"/>
    <w:rsid w:val="004C2CC5"/>
    <w:rsid w:val="004C3A54"/>
    <w:rsid w:val="004C4893"/>
    <w:rsid w:val="004C4975"/>
    <w:rsid w:val="004C59E5"/>
    <w:rsid w:val="004C608D"/>
    <w:rsid w:val="004C6BD7"/>
    <w:rsid w:val="004C7C75"/>
    <w:rsid w:val="004D03E4"/>
    <w:rsid w:val="004D0AAC"/>
    <w:rsid w:val="004D0B13"/>
    <w:rsid w:val="004D0D28"/>
    <w:rsid w:val="004D0DB3"/>
    <w:rsid w:val="004D10C5"/>
    <w:rsid w:val="004D19FD"/>
    <w:rsid w:val="004D1E6B"/>
    <w:rsid w:val="004D229B"/>
    <w:rsid w:val="004D2876"/>
    <w:rsid w:val="004D2BF2"/>
    <w:rsid w:val="004D2FFF"/>
    <w:rsid w:val="004D3EDB"/>
    <w:rsid w:val="004D412D"/>
    <w:rsid w:val="004D4572"/>
    <w:rsid w:val="004D4DC9"/>
    <w:rsid w:val="004D544B"/>
    <w:rsid w:val="004D5973"/>
    <w:rsid w:val="004D7859"/>
    <w:rsid w:val="004E0804"/>
    <w:rsid w:val="004E17CF"/>
    <w:rsid w:val="004E1AE7"/>
    <w:rsid w:val="004E2A77"/>
    <w:rsid w:val="004E477B"/>
    <w:rsid w:val="004E58F9"/>
    <w:rsid w:val="004E5DD1"/>
    <w:rsid w:val="004E615F"/>
    <w:rsid w:val="004E68F9"/>
    <w:rsid w:val="004E6AFC"/>
    <w:rsid w:val="004F08BB"/>
    <w:rsid w:val="004F0BF5"/>
    <w:rsid w:val="004F2CB1"/>
    <w:rsid w:val="004F347E"/>
    <w:rsid w:val="004F59ED"/>
    <w:rsid w:val="004F6329"/>
    <w:rsid w:val="004F7823"/>
    <w:rsid w:val="0050081F"/>
    <w:rsid w:val="00500DC9"/>
    <w:rsid w:val="00502940"/>
    <w:rsid w:val="005031CD"/>
    <w:rsid w:val="0050417F"/>
    <w:rsid w:val="00505756"/>
    <w:rsid w:val="0050591A"/>
    <w:rsid w:val="00505BA1"/>
    <w:rsid w:val="005066BD"/>
    <w:rsid w:val="005070D2"/>
    <w:rsid w:val="00507124"/>
    <w:rsid w:val="00507D97"/>
    <w:rsid w:val="00507DDF"/>
    <w:rsid w:val="00511FF5"/>
    <w:rsid w:val="005126F3"/>
    <w:rsid w:val="00513173"/>
    <w:rsid w:val="00513660"/>
    <w:rsid w:val="00513E93"/>
    <w:rsid w:val="005151F8"/>
    <w:rsid w:val="005160B2"/>
    <w:rsid w:val="00516EB8"/>
    <w:rsid w:val="00521241"/>
    <w:rsid w:val="0052255E"/>
    <w:rsid w:val="005225F1"/>
    <w:rsid w:val="00524540"/>
    <w:rsid w:val="00525518"/>
    <w:rsid w:val="0052616D"/>
    <w:rsid w:val="005266B0"/>
    <w:rsid w:val="00526DEA"/>
    <w:rsid w:val="00530B45"/>
    <w:rsid w:val="00531323"/>
    <w:rsid w:val="00531E41"/>
    <w:rsid w:val="0053323C"/>
    <w:rsid w:val="0053338B"/>
    <w:rsid w:val="00533465"/>
    <w:rsid w:val="005348C3"/>
    <w:rsid w:val="00534B2D"/>
    <w:rsid w:val="00534E1D"/>
    <w:rsid w:val="00534EDC"/>
    <w:rsid w:val="00535A9F"/>
    <w:rsid w:val="00535C11"/>
    <w:rsid w:val="00536720"/>
    <w:rsid w:val="00537162"/>
    <w:rsid w:val="0053750D"/>
    <w:rsid w:val="00537683"/>
    <w:rsid w:val="005377C1"/>
    <w:rsid w:val="00537978"/>
    <w:rsid w:val="00537E51"/>
    <w:rsid w:val="00540B6A"/>
    <w:rsid w:val="00541529"/>
    <w:rsid w:val="00541B04"/>
    <w:rsid w:val="00541C87"/>
    <w:rsid w:val="00542F73"/>
    <w:rsid w:val="00545546"/>
    <w:rsid w:val="005455CA"/>
    <w:rsid w:val="0054579E"/>
    <w:rsid w:val="0054777E"/>
    <w:rsid w:val="00547BFB"/>
    <w:rsid w:val="00550409"/>
    <w:rsid w:val="005511BF"/>
    <w:rsid w:val="005526B5"/>
    <w:rsid w:val="0055298A"/>
    <w:rsid w:val="005536F6"/>
    <w:rsid w:val="00553D45"/>
    <w:rsid w:val="00553E59"/>
    <w:rsid w:val="00554070"/>
    <w:rsid w:val="005542FE"/>
    <w:rsid w:val="00554594"/>
    <w:rsid w:val="00554595"/>
    <w:rsid w:val="005550FD"/>
    <w:rsid w:val="0055629F"/>
    <w:rsid w:val="005567B7"/>
    <w:rsid w:val="00557506"/>
    <w:rsid w:val="00557676"/>
    <w:rsid w:val="00557BA2"/>
    <w:rsid w:val="0056005D"/>
    <w:rsid w:val="005613EC"/>
    <w:rsid w:val="00561880"/>
    <w:rsid w:val="00563274"/>
    <w:rsid w:val="00563AFD"/>
    <w:rsid w:val="0056510B"/>
    <w:rsid w:val="0056556E"/>
    <w:rsid w:val="0056572A"/>
    <w:rsid w:val="00565D01"/>
    <w:rsid w:val="00566091"/>
    <w:rsid w:val="00566B38"/>
    <w:rsid w:val="0056749F"/>
    <w:rsid w:val="00567FA7"/>
    <w:rsid w:val="0057041F"/>
    <w:rsid w:val="00571319"/>
    <w:rsid w:val="00572744"/>
    <w:rsid w:val="005728E5"/>
    <w:rsid w:val="00573F44"/>
    <w:rsid w:val="0057476B"/>
    <w:rsid w:val="005748AC"/>
    <w:rsid w:val="00575E0B"/>
    <w:rsid w:val="005769A5"/>
    <w:rsid w:val="00577136"/>
    <w:rsid w:val="0057761C"/>
    <w:rsid w:val="00577AC3"/>
    <w:rsid w:val="005807AA"/>
    <w:rsid w:val="005829A3"/>
    <w:rsid w:val="00582B6F"/>
    <w:rsid w:val="00583E6F"/>
    <w:rsid w:val="00584C05"/>
    <w:rsid w:val="00584E8F"/>
    <w:rsid w:val="00585C1B"/>
    <w:rsid w:val="00585D5F"/>
    <w:rsid w:val="005868AE"/>
    <w:rsid w:val="005878DD"/>
    <w:rsid w:val="00587B15"/>
    <w:rsid w:val="00587DC0"/>
    <w:rsid w:val="00590200"/>
    <w:rsid w:val="00590A19"/>
    <w:rsid w:val="005919FF"/>
    <w:rsid w:val="00593F00"/>
    <w:rsid w:val="00594D87"/>
    <w:rsid w:val="0059530E"/>
    <w:rsid w:val="005956A7"/>
    <w:rsid w:val="00597203"/>
    <w:rsid w:val="005A018E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45E6"/>
    <w:rsid w:val="005A5F8D"/>
    <w:rsid w:val="005A62BE"/>
    <w:rsid w:val="005A6B7B"/>
    <w:rsid w:val="005A6F61"/>
    <w:rsid w:val="005B2801"/>
    <w:rsid w:val="005B3F9F"/>
    <w:rsid w:val="005B4254"/>
    <w:rsid w:val="005B5CFB"/>
    <w:rsid w:val="005B60EC"/>
    <w:rsid w:val="005B6A57"/>
    <w:rsid w:val="005B6F37"/>
    <w:rsid w:val="005B789D"/>
    <w:rsid w:val="005C0DA9"/>
    <w:rsid w:val="005C1062"/>
    <w:rsid w:val="005C1168"/>
    <w:rsid w:val="005C1351"/>
    <w:rsid w:val="005C1975"/>
    <w:rsid w:val="005C2977"/>
    <w:rsid w:val="005C3125"/>
    <w:rsid w:val="005C32E2"/>
    <w:rsid w:val="005C444D"/>
    <w:rsid w:val="005C4ED0"/>
    <w:rsid w:val="005C50F8"/>
    <w:rsid w:val="005C51F6"/>
    <w:rsid w:val="005C56CB"/>
    <w:rsid w:val="005C6D58"/>
    <w:rsid w:val="005C7165"/>
    <w:rsid w:val="005C75FE"/>
    <w:rsid w:val="005C7C18"/>
    <w:rsid w:val="005C7CEB"/>
    <w:rsid w:val="005C7F36"/>
    <w:rsid w:val="005D0E1E"/>
    <w:rsid w:val="005D1FB6"/>
    <w:rsid w:val="005D3B4D"/>
    <w:rsid w:val="005D3DB0"/>
    <w:rsid w:val="005D3FB8"/>
    <w:rsid w:val="005D405F"/>
    <w:rsid w:val="005D4E2B"/>
    <w:rsid w:val="005D5E9E"/>
    <w:rsid w:val="005D6091"/>
    <w:rsid w:val="005E0D42"/>
    <w:rsid w:val="005E261F"/>
    <w:rsid w:val="005E3639"/>
    <w:rsid w:val="005E632C"/>
    <w:rsid w:val="005E65A5"/>
    <w:rsid w:val="005F0C81"/>
    <w:rsid w:val="005F0ECF"/>
    <w:rsid w:val="005F23DC"/>
    <w:rsid w:val="005F283F"/>
    <w:rsid w:val="005F2A29"/>
    <w:rsid w:val="005F33A8"/>
    <w:rsid w:val="005F411C"/>
    <w:rsid w:val="005F6680"/>
    <w:rsid w:val="005F6B8D"/>
    <w:rsid w:val="005F6BE9"/>
    <w:rsid w:val="005F7CA0"/>
    <w:rsid w:val="006001F3"/>
    <w:rsid w:val="00601AB1"/>
    <w:rsid w:val="00601FD9"/>
    <w:rsid w:val="00602C0D"/>
    <w:rsid w:val="006033A9"/>
    <w:rsid w:val="00606F16"/>
    <w:rsid w:val="0061032C"/>
    <w:rsid w:val="006103C6"/>
    <w:rsid w:val="00610CF6"/>
    <w:rsid w:val="00611D3F"/>
    <w:rsid w:val="00612EDF"/>
    <w:rsid w:val="00614FF0"/>
    <w:rsid w:val="00615A67"/>
    <w:rsid w:val="00615B62"/>
    <w:rsid w:val="0061637F"/>
    <w:rsid w:val="00617E06"/>
    <w:rsid w:val="0062085C"/>
    <w:rsid w:val="00620A47"/>
    <w:rsid w:val="0062165F"/>
    <w:rsid w:val="006218D2"/>
    <w:rsid w:val="00621B9A"/>
    <w:rsid w:val="00621C97"/>
    <w:rsid w:val="00621EF5"/>
    <w:rsid w:val="00622835"/>
    <w:rsid w:val="00622D09"/>
    <w:rsid w:val="00624AD1"/>
    <w:rsid w:val="00624C83"/>
    <w:rsid w:val="00626A75"/>
    <w:rsid w:val="0062709B"/>
    <w:rsid w:val="00627288"/>
    <w:rsid w:val="00627A17"/>
    <w:rsid w:val="006316A9"/>
    <w:rsid w:val="006316BB"/>
    <w:rsid w:val="00631D7E"/>
    <w:rsid w:val="00632248"/>
    <w:rsid w:val="006329D0"/>
    <w:rsid w:val="00632D21"/>
    <w:rsid w:val="006331A6"/>
    <w:rsid w:val="006335A4"/>
    <w:rsid w:val="00633F7B"/>
    <w:rsid w:val="006357AA"/>
    <w:rsid w:val="00637CC7"/>
    <w:rsid w:val="0064017E"/>
    <w:rsid w:val="00641797"/>
    <w:rsid w:val="006418C6"/>
    <w:rsid w:val="00641CF9"/>
    <w:rsid w:val="006428E2"/>
    <w:rsid w:val="0064427C"/>
    <w:rsid w:val="0064620F"/>
    <w:rsid w:val="006464DE"/>
    <w:rsid w:val="00646D00"/>
    <w:rsid w:val="006471F8"/>
    <w:rsid w:val="00647DE5"/>
    <w:rsid w:val="006500E6"/>
    <w:rsid w:val="006512C6"/>
    <w:rsid w:val="00651761"/>
    <w:rsid w:val="006529AD"/>
    <w:rsid w:val="00652ED1"/>
    <w:rsid w:val="00654B71"/>
    <w:rsid w:val="006559B9"/>
    <w:rsid w:val="00657415"/>
    <w:rsid w:val="00657EC5"/>
    <w:rsid w:val="00657F3C"/>
    <w:rsid w:val="00661743"/>
    <w:rsid w:val="006623F3"/>
    <w:rsid w:val="00663290"/>
    <w:rsid w:val="006632CE"/>
    <w:rsid w:val="00664662"/>
    <w:rsid w:val="00664B2E"/>
    <w:rsid w:val="006652D0"/>
    <w:rsid w:val="00665A01"/>
    <w:rsid w:val="00666767"/>
    <w:rsid w:val="006668C5"/>
    <w:rsid w:val="006669B5"/>
    <w:rsid w:val="00666B27"/>
    <w:rsid w:val="006716F7"/>
    <w:rsid w:val="00671B3B"/>
    <w:rsid w:val="006720C1"/>
    <w:rsid w:val="00673038"/>
    <w:rsid w:val="00674118"/>
    <w:rsid w:val="006746B9"/>
    <w:rsid w:val="006755B5"/>
    <w:rsid w:val="00675E28"/>
    <w:rsid w:val="00675F67"/>
    <w:rsid w:val="00676708"/>
    <w:rsid w:val="006769C1"/>
    <w:rsid w:val="00677058"/>
    <w:rsid w:val="00681C57"/>
    <w:rsid w:val="00683404"/>
    <w:rsid w:val="006837C9"/>
    <w:rsid w:val="00683C0B"/>
    <w:rsid w:val="00683DBD"/>
    <w:rsid w:val="00684461"/>
    <w:rsid w:val="00684A85"/>
    <w:rsid w:val="006865B9"/>
    <w:rsid w:val="00687EFA"/>
    <w:rsid w:val="006911AA"/>
    <w:rsid w:val="00692D6E"/>
    <w:rsid w:val="0069374D"/>
    <w:rsid w:val="006937B2"/>
    <w:rsid w:val="006943F1"/>
    <w:rsid w:val="006945E9"/>
    <w:rsid w:val="00694F13"/>
    <w:rsid w:val="006955BD"/>
    <w:rsid w:val="00695713"/>
    <w:rsid w:val="00695DA8"/>
    <w:rsid w:val="006A089C"/>
    <w:rsid w:val="006A16F5"/>
    <w:rsid w:val="006A2303"/>
    <w:rsid w:val="006A2FE6"/>
    <w:rsid w:val="006A3063"/>
    <w:rsid w:val="006A3AFE"/>
    <w:rsid w:val="006A4107"/>
    <w:rsid w:val="006A4D48"/>
    <w:rsid w:val="006A5519"/>
    <w:rsid w:val="006A6EB8"/>
    <w:rsid w:val="006A7001"/>
    <w:rsid w:val="006A7F4A"/>
    <w:rsid w:val="006B035F"/>
    <w:rsid w:val="006B15B0"/>
    <w:rsid w:val="006B2311"/>
    <w:rsid w:val="006B3AF8"/>
    <w:rsid w:val="006B583D"/>
    <w:rsid w:val="006B5A8A"/>
    <w:rsid w:val="006B5D0D"/>
    <w:rsid w:val="006B6BB9"/>
    <w:rsid w:val="006B7AD5"/>
    <w:rsid w:val="006B7BBD"/>
    <w:rsid w:val="006C07BE"/>
    <w:rsid w:val="006C1E84"/>
    <w:rsid w:val="006C2D9B"/>
    <w:rsid w:val="006C40DD"/>
    <w:rsid w:val="006C4611"/>
    <w:rsid w:val="006C4B19"/>
    <w:rsid w:val="006C6545"/>
    <w:rsid w:val="006C6C99"/>
    <w:rsid w:val="006D0608"/>
    <w:rsid w:val="006D099D"/>
    <w:rsid w:val="006D1099"/>
    <w:rsid w:val="006D135C"/>
    <w:rsid w:val="006D140A"/>
    <w:rsid w:val="006D3010"/>
    <w:rsid w:val="006D3340"/>
    <w:rsid w:val="006D4592"/>
    <w:rsid w:val="006D4652"/>
    <w:rsid w:val="006D5083"/>
    <w:rsid w:val="006D58DB"/>
    <w:rsid w:val="006D7783"/>
    <w:rsid w:val="006D7F81"/>
    <w:rsid w:val="006E0191"/>
    <w:rsid w:val="006E0758"/>
    <w:rsid w:val="006E1148"/>
    <w:rsid w:val="006E29C1"/>
    <w:rsid w:val="006E2B37"/>
    <w:rsid w:val="006E2BC9"/>
    <w:rsid w:val="006E2D07"/>
    <w:rsid w:val="006E2DBD"/>
    <w:rsid w:val="006E4A4C"/>
    <w:rsid w:val="006E4C4C"/>
    <w:rsid w:val="006E4ECD"/>
    <w:rsid w:val="006E53BA"/>
    <w:rsid w:val="006E5880"/>
    <w:rsid w:val="006E695F"/>
    <w:rsid w:val="006E76A7"/>
    <w:rsid w:val="006E7B16"/>
    <w:rsid w:val="006F00A9"/>
    <w:rsid w:val="006F0D4F"/>
    <w:rsid w:val="006F19DF"/>
    <w:rsid w:val="006F2410"/>
    <w:rsid w:val="006F2686"/>
    <w:rsid w:val="006F3F72"/>
    <w:rsid w:val="006F531B"/>
    <w:rsid w:val="006F6AB9"/>
    <w:rsid w:val="006F6BF3"/>
    <w:rsid w:val="006F6DAC"/>
    <w:rsid w:val="006F707C"/>
    <w:rsid w:val="006F7181"/>
    <w:rsid w:val="00700E23"/>
    <w:rsid w:val="0070187A"/>
    <w:rsid w:val="00702C70"/>
    <w:rsid w:val="00702D12"/>
    <w:rsid w:val="007037FF"/>
    <w:rsid w:val="00703CFE"/>
    <w:rsid w:val="00704341"/>
    <w:rsid w:val="00705274"/>
    <w:rsid w:val="00705646"/>
    <w:rsid w:val="007063B1"/>
    <w:rsid w:val="00706503"/>
    <w:rsid w:val="00706950"/>
    <w:rsid w:val="0071005D"/>
    <w:rsid w:val="007107A6"/>
    <w:rsid w:val="007110C1"/>
    <w:rsid w:val="00711B89"/>
    <w:rsid w:val="007134AF"/>
    <w:rsid w:val="0071406B"/>
    <w:rsid w:val="007148C2"/>
    <w:rsid w:val="007149FF"/>
    <w:rsid w:val="00714F25"/>
    <w:rsid w:val="0071637A"/>
    <w:rsid w:val="00716852"/>
    <w:rsid w:val="00720F94"/>
    <w:rsid w:val="00721E96"/>
    <w:rsid w:val="00722059"/>
    <w:rsid w:val="007235E1"/>
    <w:rsid w:val="007239FE"/>
    <w:rsid w:val="0072555E"/>
    <w:rsid w:val="0072589A"/>
    <w:rsid w:val="0072658C"/>
    <w:rsid w:val="007265B7"/>
    <w:rsid w:val="00731665"/>
    <w:rsid w:val="00732B1F"/>
    <w:rsid w:val="00734B99"/>
    <w:rsid w:val="0073599A"/>
    <w:rsid w:val="00735C06"/>
    <w:rsid w:val="007362BD"/>
    <w:rsid w:val="00736BD4"/>
    <w:rsid w:val="00736DAB"/>
    <w:rsid w:val="00737ACC"/>
    <w:rsid w:val="00740C8F"/>
    <w:rsid w:val="00740D3B"/>
    <w:rsid w:val="00741606"/>
    <w:rsid w:val="00741FA8"/>
    <w:rsid w:val="00742376"/>
    <w:rsid w:val="007440DD"/>
    <w:rsid w:val="007451DB"/>
    <w:rsid w:val="00745708"/>
    <w:rsid w:val="00746796"/>
    <w:rsid w:val="007478B6"/>
    <w:rsid w:val="00747D95"/>
    <w:rsid w:val="00747E32"/>
    <w:rsid w:val="007501C0"/>
    <w:rsid w:val="0075086E"/>
    <w:rsid w:val="0075112C"/>
    <w:rsid w:val="007515D7"/>
    <w:rsid w:val="00751687"/>
    <w:rsid w:val="0075309E"/>
    <w:rsid w:val="00753124"/>
    <w:rsid w:val="00754045"/>
    <w:rsid w:val="007548A2"/>
    <w:rsid w:val="00760AB3"/>
    <w:rsid w:val="00761305"/>
    <w:rsid w:val="00763068"/>
    <w:rsid w:val="00763A88"/>
    <w:rsid w:val="00764409"/>
    <w:rsid w:val="00764D69"/>
    <w:rsid w:val="0076778E"/>
    <w:rsid w:val="007700D5"/>
    <w:rsid w:val="00771F08"/>
    <w:rsid w:val="007724E6"/>
    <w:rsid w:val="007725FD"/>
    <w:rsid w:val="0077297E"/>
    <w:rsid w:val="00772A57"/>
    <w:rsid w:val="00772CE5"/>
    <w:rsid w:val="007730BE"/>
    <w:rsid w:val="007730EC"/>
    <w:rsid w:val="007731AC"/>
    <w:rsid w:val="00773DB0"/>
    <w:rsid w:val="00773F3D"/>
    <w:rsid w:val="0077433A"/>
    <w:rsid w:val="007743A8"/>
    <w:rsid w:val="00774D55"/>
    <w:rsid w:val="00776BF6"/>
    <w:rsid w:val="00776E3F"/>
    <w:rsid w:val="007774BA"/>
    <w:rsid w:val="00777602"/>
    <w:rsid w:val="0077761A"/>
    <w:rsid w:val="00777E9F"/>
    <w:rsid w:val="00780528"/>
    <w:rsid w:val="0078101A"/>
    <w:rsid w:val="007828E2"/>
    <w:rsid w:val="007831EC"/>
    <w:rsid w:val="007838C9"/>
    <w:rsid w:val="00783ED9"/>
    <w:rsid w:val="007843C7"/>
    <w:rsid w:val="00784B70"/>
    <w:rsid w:val="00784D0B"/>
    <w:rsid w:val="00785EAF"/>
    <w:rsid w:val="00786F0F"/>
    <w:rsid w:val="007874B8"/>
    <w:rsid w:val="00787563"/>
    <w:rsid w:val="007900EA"/>
    <w:rsid w:val="007901EE"/>
    <w:rsid w:val="00790D13"/>
    <w:rsid w:val="00791AE7"/>
    <w:rsid w:val="00791AFF"/>
    <w:rsid w:val="00791DAF"/>
    <w:rsid w:val="007920FF"/>
    <w:rsid w:val="007934F5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3FF8"/>
    <w:rsid w:val="007A4E99"/>
    <w:rsid w:val="007A55D9"/>
    <w:rsid w:val="007A58AE"/>
    <w:rsid w:val="007A5CBC"/>
    <w:rsid w:val="007A7543"/>
    <w:rsid w:val="007B152E"/>
    <w:rsid w:val="007B1B6F"/>
    <w:rsid w:val="007B20DE"/>
    <w:rsid w:val="007B2CB5"/>
    <w:rsid w:val="007B349C"/>
    <w:rsid w:val="007B37F7"/>
    <w:rsid w:val="007B395A"/>
    <w:rsid w:val="007B47BD"/>
    <w:rsid w:val="007B5C36"/>
    <w:rsid w:val="007B65E8"/>
    <w:rsid w:val="007B6A9E"/>
    <w:rsid w:val="007C0206"/>
    <w:rsid w:val="007C044F"/>
    <w:rsid w:val="007C1291"/>
    <w:rsid w:val="007C2DF6"/>
    <w:rsid w:val="007C39E3"/>
    <w:rsid w:val="007C71F3"/>
    <w:rsid w:val="007C79F4"/>
    <w:rsid w:val="007D169B"/>
    <w:rsid w:val="007D1F2B"/>
    <w:rsid w:val="007D2AE8"/>
    <w:rsid w:val="007D33F1"/>
    <w:rsid w:val="007D3EBA"/>
    <w:rsid w:val="007D45F3"/>
    <w:rsid w:val="007D4768"/>
    <w:rsid w:val="007D493C"/>
    <w:rsid w:val="007D556F"/>
    <w:rsid w:val="007D5658"/>
    <w:rsid w:val="007D5708"/>
    <w:rsid w:val="007D59A5"/>
    <w:rsid w:val="007E014D"/>
    <w:rsid w:val="007E29B4"/>
    <w:rsid w:val="007E3431"/>
    <w:rsid w:val="007E479F"/>
    <w:rsid w:val="007E4930"/>
    <w:rsid w:val="007E53D4"/>
    <w:rsid w:val="007E594B"/>
    <w:rsid w:val="007E59C1"/>
    <w:rsid w:val="007E71D7"/>
    <w:rsid w:val="007E7FA2"/>
    <w:rsid w:val="007F1E06"/>
    <w:rsid w:val="007F305B"/>
    <w:rsid w:val="007F3369"/>
    <w:rsid w:val="007F39BC"/>
    <w:rsid w:val="007F4040"/>
    <w:rsid w:val="007F40CB"/>
    <w:rsid w:val="007F4DD7"/>
    <w:rsid w:val="007F6551"/>
    <w:rsid w:val="007F6A2F"/>
    <w:rsid w:val="007F72DA"/>
    <w:rsid w:val="007F781F"/>
    <w:rsid w:val="008000C6"/>
    <w:rsid w:val="008013E0"/>
    <w:rsid w:val="00801C07"/>
    <w:rsid w:val="0080298C"/>
    <w:rsid w:val="0080518E"/>
    <w:rsid w:val="008053BD"/>
    <w:rsid w:val="0080626F"/>
    <w:rsid w:val="0080674A"/>
    <w:rsid w:val="00807293"/>
    <w:rsid w:val="008076A4"/>
    <w:rsid w:val="00811162"/>
    <w:rsid w:val="0081524A"/>
    <w:rsid w:val="00816852"/>
    <w:rsid w:val="00816C27"/>
    <w:rsid w:val="008179E5"/>
    <w:rsid w:val="0082027F"/>
    <w:rsid w:val="00820CE3"/>
    <w:rsid w:val="0082132E"/>
    <w:rsid w:val="0082232D"/>
    <w:rsid w:val="008223F9"/>
    <w:rsid w:val="0082256E"/>
    <w:rsid w:val="0082289A"/>
    <w:rsid w:val="00824CB8"/>
    <w:rsid w:val="0082508F"/>
    <w:rsid w:val="0082731B"/>
    <w:rsid w:val="008275A2"/>
    <w:rsid w:val="00827C5B"/>
    <w:rsid w:val="008303DB"/>
    <w:rsid w:val="008304B4"/>
    <w:rsid w:val="008313E5"/>
    <w:rsid w:val="008316FE"/>
    <w:rsid w:val="008322FC"/>
    <w:rsid w:val="00832A89"/>
    <w:rsid w:val="00832EEB"/>
    <w:rsid w:val="0083379D"/>
    <w:rsid w:val="008339DE"/>
    <w:rsid w:val="008350D6"/>
    <w:rsid w:val="008364B9"/>
    <w:rsid w:val="008364D1"/>
    <w:rsid w:val="0083681B"/>
    <w:rsid w:val="00836BD6"/>
    <w:rsid w:val="00836ED8"/>
    <w:rsid w:val="008370D4"/>
    <w:rsid w:val="00840039"/>
    <w:rsid w:val="0084194D"/>
    <w:rsid w:val="00841951"/>
    <w:rsid w:val="008421B4"/>
    <w:rsid w:val="008467A3"/>
    <w:rsid w:val="00846ABC"/>
    <w:rsid w:val="00847869"/>
    <w:rsid w:val="0085018B"/>
    <w:rsid w:val="00850644"/>
    <w:rsid w:val="00851143"/>
    <w:rsid w:val="00851E73"/>
    <w:rsid w:val="00852013"/>
    <w:rsid w:val="008522E7"/>
    <w:rsid w:val="00852514"/>
    <w:rsid w:val="00852C90"/>
    <w:rsid w:val="00853337"/>
    <w:rsid w:val="00853EC8"/>
    <w:rsid w:val="00854404"/>
    <w:rsid w:val="00854431"/>
    <w:rsid w:val="00855C38"/>
    <w:rsid w:val="008562B8"/>
    <w:rsid w:val="008563F5"/>
    <w:rsid w:val="008564DB"/>
    <w:rsid w:val="00856BC4"/>
    <w:rsid w:val="008571B3"/>
    <w:rsid w:val="008571B6"/>
    <w:rsid w:val="00860840"/>
    <w:rsid w:val="008622AE"/>
    <w:rsid w:val="0086666D"/>
    <w:rsid w:val="00866A41"/>
    <w:rsid w:val="008670F3"/>
    <w:rsid w:val="00870540"/>
    <w:rsid w:val="008707D5"/>
    <w:rsid w:val="00870B16"/>
    <w:rsid w:val="008710E9"/>
    <w:rsid w:val="0087194D"/>
    <w:rsid w:val="00871BE5"/>
    <w:rsid w:val="00872D1B"/>
    <w:rsid w:val="008732AB"/>
    <w:rsid w:val="00873407"/>
    <w:rsid w:val="008755E1"/>
    <w:rsid w:val="00875DC8"/>
    <w:rsid w:val="008776A8"/>
    <w:rsid w:val="008777C3"/>
    <w:rsid w:val="0087783F"/>
    <w:rsid w:val="00880704"/>
    <w:rsid w:val="0088219B"/>
    <w:rsid w:val="008831EB"/>
    <w:rsid w:val="008836F3"/>
    <w:rsid w:val="00883EF7"/>
    <w:rsid w:val="008843DA"/>
    <w:rsid w:val="0088455D"/>
    <w:rsid w:val="00884BA0"/>
    <w:rsid w:val="008853FF"/>
    <w:rsid w:val="00885418"/>
    <w:rsid w:val="008861CC"/>
    <w:rsid w:val="0088637B"/>
    <w:rsid w:val="00886FFA"/>
    <w:rsid w:val="0088734B"/>
    <w:rsid w:val="00891392"/>
    <w:rsid w:val="008925F3"/>
    <w:rsid w:val="00893C3A"/>
    <w:rsid w:val="00893F07"/>
    <w:rsid w:val="00894972"/>
    <w:rsid w:val="00894DDE"/>
    <w:rsid w:val="008954A0"/>
    <w:rsid w:val="00895FB9"/>
    <w:rsid w:val="008A0654"/>
    <w:rsid w:val="008A1144"/>
    <w:rsid w:val="008A1BE2"/>
    <w:rsid w:val="008A3FB4"/>
    <w:rsid w:val="008A56FE"/>
    <w:rsid w:val="008A5891"/>
    <w:rsid w:val="008A5E41"/>
    <w:rsid w:val="008A6220"/>
    <w:rsid w:val="008A669A"/>
    <w:rsid w:val="008A67ED"/>
    <w:rsid w:val="008A692F"/>
    <w:rsid w:val="008A724F"/>
    <w:rsid w:val="008B0A09"/>
    <w:rsid w:val="008B1E6C"/>
    <w:rsid w:val="008B2292"/>
    <w:rsid w:val="008B2F8F"/>
    <w:rsid w:val="008B3C94"/>
    <w:rsid w:val="008B3F50"/>
    <w:rsid w:val="008B42AF"/>
    <w:rsid w:val="008B4CA8"/>
    <w:rsid w:val="008B4F8E"/>
    <w:rsid w:val="008B53D7"/>
    <w:rsid w:val="008B5541"/>
    <w:rsid w:val="008B6D82"/>
    <w:rsid w:val="008C11E3"/>
    <w:rsid w:val="008C2955"/>
    <w:rsid w:val="008C2EE9"/>
    <w:rsid w:val="008C4ED5"/>
    <w:rsid w:val="008C6014"/>
    <w:rsid w:val="008C743F"/>
    <w:rsid w:val="008C772C"/>
    <w:rsid w:val="008C78D4"/>
    <w:rsid w:val="008C7DA6"/>
    <w:rsid w:val="008D01A4"/>
    <w:rsid w:val="008D0310"/>
    <w:rsid w:val="008D1645"/>
    <w:rsid w:val="008D2672"/>
    <w:rsid w:val="008D2FA0"/>
    <w:rsid w:val="008D3059"/>
    <w:rsid w:val="008D39AB"/>
    <w:rsid w:val="008D4428"/>
    <w:rsid w:val="008D4734"/>
    <w:rsid w:val="008D4A7F"/>
    <w:rsid w:val="008D4B9A"/>
    <w:rsid w:val="008D500F"/>
    <w:rsid w:val="008D5F63"/>
    <w:rsid w:val="008D7996"/>
    <w:rsid w:val="008E0766"/>
    <w:rsid w:val="008E0EFC"/>
    <w:rsid w:val="008E16C3"/>
    <w:rsid w:val="008E17E2"/>
    <w:rsid w:val="008E1AE2"/>
    <w:rsid w:val="008E1D0D"/>
    <w:rsid w:val="008E1D96"/>
    <w:rsid w:val="008E2265"/>
    <w:rsid w:val="008E3BBF"/>
    <w:rsid w:val="008E3CA3"/>
    <w:rsid w:val="008E4750"/>
    <w:rsid w:val="008E4BBD"/>
    <w:rsid w:val="008E519A"/>
    <w:rsid w:val="008E563D"/>
    <w:rsid w:val="008E7E43"/>
    <w:rsid w:val="008F0F1C"/>
    <w:rsid w:val="008F39C5"/>
    <w:rsid w:val="008F409A"/>
    <w:rsid w:val="008F4543"/>
    <w:rsid w:val="008F49BF"/>
    <w:rsid w:val="008F5BD4"/>
    <w:rsid w:val="008F6315"/>
    <w:rsid w:val="008F638D"/>
    <w:rsid w:val="008F6ED8"/>
    <w:rsid w:val="008F7AC5"/>
    <w:rsid w:val="009003F3"/>
    <w:rsid w:val="0090059E"/>
    <w:rsid w:val="009013A1"/>
    <w:rsid w:val="009028FE"/>
    <w:rsid w:val="009045F7"/>
    <w:rsid w:val="00905672"/>
    <w:rsid w:val="009056AE"/>
    <w:rsid w:val="009063C3"/>
    <w:rsid w:val="009067F4"/>
    <w:rsid w:val="009111EB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7FF"/>
    <w:rsid w:val="00920A48"/>
    <w:rsid w:val="00920DEA"/>
    <w:rsid w:val="00920EBF"/>
    <w:rsid w:val="00920FCE"/>
    <w:rsid w:val="00921483"/>
    <w:rsid w:val="009218F3"/>
    <w:rsid w:val="00921BED"/>
    <w:rsid w:val="00921D94"/>
    <w:rsid w:val="00922963"/>
    <w:rsid w:val="00922C4C"/>
    <w:rsid w:val="0092459A"/>
    <w:rsid w:val="00926F3C"/>
    <w:rsid w:val="009271B4"/>
    <w:rsid w:val="00931DDF"/>
    <w:rsid w:val="0093204E"/>
    <w:rsid w:val="00932F30"/>
    <w:rsid w:val="0093370D"/>
    <w:rsid w:val="00935698"/>
    <w:rsid w:val="00935C9A"/>
    <w:rsid w:val="00935ED9"/>
    <w:rsid w:val="00936486"/>
    <w:rsid w:val="00937E8D"/>
    <w:rsid w:val="00940460"/>
    <w:rsid w:val="00942107"/>
    <w:rsid w:val="009429A8"/>
    <w:rsid w:val="00942E07"/>
    <w:rsid w:val="00946711"/>
    <w:rsid w:val="00947070"/>
    <w:rsid w:val="00947276"/>
    <w:rsid w:val="00951E56"/>
    <w:rsid w:val="0095243A"/>
    <w:rsid w:val="00954F1C"/>
    <w:rsid w:val="009555C9"/>
    <w:rsid w:val="00955AE5"/>
    <w:rsid w:val="00955B62"/>
    <w:rsid w:val="00955B91"/>
    <w:rsid w:val="0095749C"/>
    <w:rsid w:val="009600A7"/>
    <w:rsid w:val="009606CB"/>
    <w:rsid w:val="00960E5F"/>
    <w:rsid w:val="00961001"/>
    <w:rsid w:val="00961B27"/>
    <w:rsid w:val="00962AE9"/>
    <w:rsid w:val="0096403D"/>
    <w:rsid w:val="00967C23"/>
    <w:rsid w:val="00972730"/>
    <w:rsid w:val="00972A08"/>
    <w:rsid w:val="00972E1C"/>
    <w:rsid w:val="00974441"/>
    <w:rsid w:val="009745EB"/>
    <w:rsid w:val="00974ECD"/>
    <w:rsid w:val="0097651E"/>
    <w:rsid w:val="009800DF"/>
    <w:rsid w:val="00981567"/>
    <w:rsid w:val="00981FEF"/>
    <w:rsid w:val="00982BDC"/>
    <w:rsid w:val="00982C56"/>
    <w:rsid w:val="00983C3E"/>
    <w:rsid w:val="00983EA4"/>
    <w:rsid w:val="0098456F"/>
    <w:rsid w:val="00984D72"/>
    <w:rsid w:val="009852C2"/>
    <w:rsid w:val="00986046"/>
    <w:rsid w:val="00986EED"/>
    <w:rsid w:val="0098787B"/>
    <w:rsid w:val="0099028A"/>
    <w:rsid w:val="00990587"/>
    <w:rsid w:val="00991F1C"/>
    <w:rsid w:val="0099253C"/>
    <w:rsid w:val="0099278E"/>
    <w:rsid w:val="00992DE4"/>
    <w:rsid w:val="00992E5C"/>
    <w:rsid w:val="00992EE1"/>
    <w:rsid w:val="009945FE"/>
    <w:rsid w:val="009960D1"/>
    <w:rsid w:val="00996129"/>
    <w:rsid w:val="00996381"/>
    <w:rsid w:val="00997EB9"/>
    <w:rsid w:val="009A0440"/>
    <w:rsid w:val="009A0A1F"/>
    <w:rsid w:val="009A0C25"/>
    <w:rsid w:val="009A145E"/>
    <w:rsid w:val="009A162E"/>
    <w:rsid w:val="009A3754"/>
    <w:rsid w:val="009A3BE5"/>
    <w:rsid w:val="009A3CA0"/>
    <w:rsid w:val="009A421F"/>
    <w:rsid w:val="009A4DCA"/>
    <w:rsid w:val="009A51F3"/>
    <w:rsid w:val="009A5286"/>
    <w:rsid w:val="009A535F"/>
    <w:rsid w:val="009A5BF8"/>
    <w:rsid w:val="009A6549"/>
    <w:rsid w:val="009A72DC"/>
    <w:rsid w:val="009A7DCD"/>
    <w:rsid w:val="009B1983"/>
    <w:rsid w:val="009B2DDD"/>
    <w:rsid w:val="009B34AA"/>
    <w:rsid w:val="009B3D67"/>
    <w:rsid w:val="009B3D7C"/>
    <w:rsid w:val="009B3F2E"/>
    <w:rsid w:val="009B4A90"/>
    <w:rsid w:val="009B5B34"/>
    <w:rsid w:val="009B60F0"/>
    <w:rsid w:val="009B684F"/>
    <w:rsid w:val="009B6A1E"/>
    <w:rsid w:val="009B7BEE"/>
    <w:rsid w:val="009C0148"/>
    <w:rsid w:val="009C0BCA"/>
    <w:rsid w:val="009C1244"/>
    <w:rsid w:val="009C14B6"/>
    <w:rsid w:val="009C15FA"/>
    <w:rsid w:val="009C1742"/>
    <w:rsid w:val="009C1B3A"/>
    <w:rsid w:val="009C2678"/>
    <w:rsid w:val="009C52BA"/>
    <w:rsid w:val="009C60CC"/>
    <w:rsid w:val="009C615E"/>
    <w:rsid w:val="009C65C9"/>
    <w:rsid w:val="009C6ED9"/>
    <w:rsid w:val="009C771B"/>
    <w:rsid w:val="009C7774"/>
    <w:rsid w:val="009D07D9"/>
    <w:rsid w:val="009D0952"/>
    <w:rsid w:val="009D0CD9"/>
    <w:rsid w:val="009D2FB8"/>
    <w:rsid w:val="009D3259"/>
    <w:rsid w:val="009D382A"/>
    <w:rsid w:val="009D39DD"/>
    <w:rsid w:val="009D5B34"/>
    <w:rsid w:val="009E0259"/>
    <w:rsid w:val="009E0C37"/>
    <w:rsid w:val="009E101C"/>
    <w:rsid w:val="009E23B4"/>
    <w:rsid w:val="009E24F3"/>
    <w:rsid w:val="009E318B"/>
    <w:rsid w:val="009E47AE"/>
    <w:rsid w:val="009E4A96"/>
    <w:rsid w:val="009E4F81"/>
    <w:rsid w:val="009E502A"/>
    <w:rsid w:val="009E5687"/>
    <w:rsid w:val="009E62FC"/>
    <w:rsid w:val="009E6A37"/>
    <w:rsid w:val="009E6E96"/>
    <w:rsid w:val="009F0A1F"/>
    <w:rsid w:val="009F179C"/>
    <w:rsid w:val="009F1CC3"/>
    <w:rsid w:val="009F1E9B"/>
    <w:rsid w:val="009F2227"/>
    <w:rsid w:val="009F30A0"/>
    <w:rsid w:val="009F30D9"/>
    <w:rsid w:val="009F3399"/>
    <w:rsid w:val="009F4864"/>
    <w:rsid w:val="009F5B0E"/>
    <w:rsid w:val="009F6EA3"/>
    <w:rsid w:val="009F7869"/>
    <w:rsid w:val="00A009C8"/>
    <w:rsid w:val="00A01134"/>
    <w:rsid w:val="00A011ED"/>
    <w:rsid w:val="00A01814"/>
    <w:rsid w:val="00A01E0E"/>
    <w:rsid w:val="00A0266F"/>
    <w:rsid w:val="00A0343B"/>
    <w:rsid w:val="00A03B56"/>
    <w:rsid w:val="00A0456D"/>
    <w:rsid w:val="00A05135"/>
    <w:rsid w:val="00A068DC"/>
    <w:rsid w:val="00A06A4C"/>
    <w:rsid w:val="00A0766D"/>
    <w:rsid w:val="00A07C0A"/>
    <w:rsid w:val="00A128DE"/>
    <w:rsid w:val="00A129C7"/>
    <w:rsid w:val="00A13002"/>
    <w:rsid w:val="00A132A0"/>
    <w:rsid w:val="00A1378B"/>
    <w:rsid w:val="00A15315"/>
    <w:rsid w:val="00A15B5A"/>
    <w:rsid w:val="00A172DB"/>
    <w:rsid w:val="00A17DB4"/>
    <w:rsid w:val="00A20885"/>
    <w:rsid w:val="00A21764"/>
    <w:rsid w:val="00A21928"/>
    <w:rsid w:val="00A21F1E"/>
    <w:rsid w:val="00A260B5"/>
    <w:rsid w:val="00A26B39"/>
    <w:rsid w:val="00A26BF7"/>
    <w:rsid w:val="00A27844"/>
    <w:rsid w:val="00A27990"/>
    <w:rsid w:val="00A27D1B"/>
    <w:rsid w:val="00A3027B"/>
    <w:rsid w:val="00A30964"/>
    <w:rsid w:val="00A30E54"/>
    <w:rsid w:val="00A323CF"/>
    <w:rsid w:val="00A325DC"/>
    <w:rsid w:val="00A32FEE"/>
    <w:rsid w:val="00A3372A"/>
    <w:rsid w:val="00A33C36"/>
    <w:rsid w:val="00A33D95"/>
    <w:rsid w:val="00A34EFE"/>
    <w:rsid w:val="00A3526E"/>
    <w:rsid w:val="00A35383"/>
    <w:rsid w:val="00A36020"/>
    <w:rsid w:val="00A378DD"/>
    <w:rsid w:val="00A37D69"/>
    <w:rsid w:val="00A37DE3"/>
    <w:rsid w:val="00A45527"/>
    <w:rsid w:val="00A45871"/>
    <w:rsid w:val="00A462B3"/>
    <w:rsid w:val="00A47D49"/>
    <w:rsid w:val="00A50AE0"/>
    <w:rsid w:val="00A524CC"/>
    <w:rsid w:val="00A546B1"/>
    <w:rsid w:val="00A54E42"/>
    <w:rsid w:val="00A565B0"/>
    <w:rsid w:val="00A56C94"/>
    <w:rsid w:val="00A57A75"/>
    <w:rsid w:val="00A60140"/>
    <w:rsid w:val="00A610E9"/>
    <w:rsid w:val="00A6220D"/>
    <w:rsid w:val="00A62D87"/>
    <w:rsid w:val="00A64CE4"/>
    <w:rsid w:val="00A650B2"/>
    <w:rsid w:val="00A651BA"/>
    <w:rsid w:val="00A6541A"/>
    <w:rsid w:val="00A70C35"/>
    <w:rsid w:val="00A71194"/>
    <w:rsid w:val="00A7131A"/>
    <w:rsid w:val="00A72043"/>
    <w:rsid w:val="00A723E1"/>
    <w:rsid w:val="00A72CB6"/>
    <w:rsid w:val="00A73AF6"/>
    <w:rsid w:val="00A74153"/>
    <w:rsid w:val="00A7438D"/>
    <w:rsid w:val="00A75C3F"/>
    <w:rsid w:val="00A76046"/>
    <w:rsid w:val="00A76D33"/>
    <w:rsid w:val="00A77EF1"/>
    <w:rsid w:val="00A801DC"/>
    <w:rsid w:val="00A80715"/>
    <w:rsid w:val="00A80AC3"/>
    <w:rsid w:val="00A8152F"/>
    <w:rsid w:val="00A815F5"/>
    <w:rsid w:val="00A81E2D"/>
    <w:rsid w:val="00A824B2"/>
    <w:rsid w:val="00A82B28"/>
    <w:rsid w:val="00A82CD2"/>
    <w:rsid w:val="00A833EE"/>
    <w:rsid w:val="00A83810"/>
    <w:rsid w:val="00A83D15"/>
    <w:rsid w:val="00A85079"/>
    <w:rsid w:val="00A85E39"/>
    <w:rsid w:val="00A877DA"/>
    <w:rsid w:val="00A905FA"/>
    <w:rsid w:val="00A92776"/>
    <w:rsid w:val="00A92A28"/>
    <w:rsid w:val="00A92CA7"/>
    <w:rsid w:val="00A930D3"/>
    <w:rsid w:val="00A93FF7"/>
    <w:rsid w:val="00A940B0"/>
    <w:rsid w:val="00A947EB"/>
    <w:rsid w:val="00A948DA"/>
    <w:rsid w:val="00A954D6"/>
    <w:rsid w:val="00A964DF"/>
    <w:rsid w:val="00A968C9"/>
    <w:rsid w:val="00A97943"/>
    <w:rsid w:val="00AA0570"/>
    <w:rsid w:val="00AA073E"/>
    <w:rsid w:val="00AA1AFB"/>
    <w:rsid w:val="00AA262C"/>
    <w:rsid w:val="00AA28EF"/>
    <w:rsid w:val="00AA3F85"/>
    <w:rsid w:val="00AA5473"/>
    <w:rsid w:val="00AA5693"/>
    <w:rsid w:val="00AA5EB2"/>
    <w:rsid w:val="00AA75D8"/>
    <w:rsid w:val="00AA7D01"/>
    <w:rsid w:val="00AB07E3"/>
    <w:rsid w:val="00AB0E35"/>
    <w:rsid w:val="00AB0F91"/>
    <w:rsid w:val="00AB2A17"/>
    <w:rsid w:val="00AB39A2"/>
    <w:rsid w:val="00AB3AF8"/>
    <w:rsid w:val="00AB4CC7"/>
    <w:rsid w:val="00AB5369"/>
    <w:rsid w:val="00AB5785"/>
    <w:rsid w:val="00AB5B13"/>
    <w:rsid w:val="00AB68B5"/>
    <w:rsid w:val="00AB728A"/>
    <w:rsid w:val="00AC05B1"/>
    <w:rsid w:val="00AC0B1C"/>
    <w:rsid w:val="00AC0FD2"/>
    <w:rsid w:val="00AC115D"/>
    <w:rsid w:val="00AC20B6"/>
    <w:rsid w:val="00AC44F2"/>
    <w:rsid w:val="00AC4E53"/>
    <w:rsid w:val="00AC530B"/>
    <w:rsid w:val="00AC53E7"/>
    <w:rsid w:val="00AC6AA8"/>
    <w:rsid w:val="00AC72C8"/>
    <w:rsid w:val="00AC741E"/>
    <w:rsid w:val="00AC77F1"/>
    <w:rsid w:val="00AD0236"/>
    <w:rsid w:val="00AD0436"/>
    <w:rsid w:val="00AD0F2F"/>
    <w:rsid w:val="00AD296E"/>
    <w:rsid w:val="00AD3897"/>
    <w:rsid w:val="00AD4B1C"/>
    <w:rsid w:val="00AD51A0"/>
    <w:rsid w:val="00AD7D3E"/>
    <w:rsid w:val="00AE0E1F"/>
    <w:rsid w:val="00AE12B2"/>
    <w:rsid w:val="00AE1C16"/>
    <w:rsid w:val="00AE26B2"/>
    <w:rsid w:val="00AE28B0"/>
    <w:rsid w:val="00AE2D0A"/>
    <w:rsid w:val="00AE3228"/>
    <w:rsid w:val="00AE479E"/>
    <w:rsid w:val="00AE505E"/>
    <w:rsid w:val="00AE5996"/>
    <w:rsid w:val="00AE5AA5"/>
    <w:rsid w:val="00AE66EF"/>
    <w:rsid w:val="00AE690E"/>
    <w:rsid w:val="00AE6C2A"/>
    <w:rsid w:val="00AE7536"/>
    <w:rsid w:val="00AF0BB2"/>
    <w:rsid w:val="00AF0E68"/>
    <w:rsid w:val="00AF0FDD"/>
    <w:rsid w:val="00AF11B8"/>
    <w:rsid w:val="00AF155F"/>
    <w:rsid w:val="00AF1601"/>
    <w:rsid w:val="00AF2CAF"/>
    <w:rsid w:val="00AF3B93"/>
    <w:rsid w:val="00AF3FDB"/>
    <w:rsid w:val="00AF46D1"/>
    <w:rsid w:val="00AF478F"/>
    <w:rsid w:val="00AF4F53"/>
    <w:rsid w:val="00AF5171"/>
    <w:rsid w:val="00AF6AFF"/>
    <w:rsid w:val="00AF754C"/>
    <w:rsid w:val="00AF7BE3"/>
    <w:rsid w:val="00B00F6F"/>
    <w:rsid w:val="00B01506"/>
    <w:rsid w:val="00B01750"/>
    <w:rsid w:val="00B018E1"/>
    <w:rsid w:val="00B01D3B"/>
    <w:rsid w:val="00B026C8"/>
    <w:rsid w:val="00B03A10"/>
    <w:rsid w:val="00B03D18"/>
    <w:rsid w:val="00B03F6F"/>
    <w:rsid w:val="00B05A38"/>
    <w:rsid w:val="00B06574"/>
    <w:rsid w:val="00B07903"/>
    <w:rsid w:val="00B1015F"/>
    <w:rsid w:val="00B101B9"/>
    <w:rsid w:val="00B13E32"/>
    <w:rsid w:val="00B141D8"/>
    <w:rsid w:val="00B146F8"/>
    <w:rsid w:val="00B15E56"/>
    <w:rsid w:val="00B16EB3"/>
    <w:rsid w:val="00B178A2"/>
    <w:rsid w:val="00B17956"/>
    <w:rsid w:val="00B210E1"/>
    <w:rsid w:val="00B21157"/>
    <w:rsid w:val="00B21358"/>
    <w:rsid w:val="00B217D5"/>
    <w:rsid w:val="00B2191C"/>
    <w:rsid w:val="00B219B8"/>
    <w:rsid w:val="00B24727"/>
    <w:rsid w:val="00B24B96"/>
    <w:rsid w:val="00B2592F"/>
    <w:rsid w:val="00B25ACD"/>
    <w:rsid w:val="00B26AA1"/>
    <w:rsid w:val="00B27538"/>
    <w:rsid w:val="00B30496"/>
    <w:rsid w:val="00B30736"/>
    <w:rsid w:val="00B30B67"/>
    <w:rsid w:val="00B3115F"/>
    <w:rsid w:val="00B311CC"/>
    <w:rsid w:val="00B31FD1"/>
    <w:rsid w:val="00B333C9"/>
    <w:rsid w:val="00B3403C"/>
    <w:rsid w:val="00B3534F"/>
    <w:rsid w:val="00B35827"/>
    <w:rsid w:val="00B35D16"/>
    <w:rsid w:val="00B35E3C"/>
    <w:rsid w:val="00B416CC"/>
    <w:rsid w:val="00B426C4"/>
    <w:rsid w:val="00B4298C"/>
    <w:rsid w:val="00B44129"/>
    <w:rsid w:val="00B44BF6"/>
    <w:rsid w:val="00B45C1F"/>
    <w:rsid w:val="00B45D1C"/>
    <w:rsid w:val="00B47521"/>
    <w:rsid w:val="00B47D3F"/>
    <w:rsid w:val="00B5168D"/>
    <w:rsid w:val="00B5193E"/>
    <w:rsid w:val="00B51D1F"/>
    <w:rsid w:val="00B52B9B"/>
    <w:rsid w:val="00B54267"/>
    <w:rsid w:val="00B54610"/>
    <w:rsid w:val="00B54E52"/>
    <w:rsid w:val="00B5527B"/>
    <w:rsid w:val="00B558DD"/>
    <w:rsid w:val="00B55D39"/>
    <w:rsid w:val="00B56FFE"/>
    <w:rsid w:val="00B5794C"/>
    <w:rsid w:val="00B6192D"/>
    <w:rsid w:val="00B62830"/>
    <w:rsid w:val="00B63701"/>
    <w:rsid w:val="00B63884"/>
    <w:rsid w:val="00B659E2"/>
    <w:rsid w:val="00B65A61"/>
    <w:rsid w:val="00B66C59"/>
    <w:rsid w:val="00B700E4"/>
    <w:rsid w:val="00B71A46"/>
    <w:rsid w:val="00B71FE8"/>
    <w:rsid w:val="00B724B3"/>
    <w:rsid w:val="00B72C4A"/>
    <w:rsid w:val="00B72E41"/>
    <w:rsid w:val="00B73A8C"/>
    <w:rsid w:val="00B7434B"/>
    <w:rsid w:val="00B76EC6"/>
    <w:rsid w:val="00B80470"/>
    <w:rsid w:val="00B81404"/>
    <w:rsid w:val="00B83204"/>
    <w:rsid w:val="00B83D62"/>
    <w:rsid w:val="00B8422F"/>
    <w:rsid w:val="00B86491"/>
    <w:rsid w:val="00B86553"/>
    <w:rsid w:val="00B871B3"/>
    <w:rsid w:val="00B9032F"/>
    <w:rsid w:val="00B92544"/>
    <w:rsid w:val="00B92602"/>
    <w:rsid w:val="00B93635"/>
    <w:rsid w:val="00B9419A"/>
    <w:rsid w:val="00B94870"/>
    <w:rsid w:val="00B95776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449"/>
    <w:rsid w:val="00BA34DA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9B6"/>
    <w:rsid w:val="00BB3C00"/>
    <w:rsid w:val="00BB3EA4"/>
    <w:rsid w:val="00BB4378"/>
    <w:rsid w:val="00BB43C3"/>
    <w:rsid w:val="00BB4EC2"/>
    <w:rsid w:val="00BB652C"/>
    <w:rsid w:val="00BB6845"/>
    <w:rsid w:val="00BB6EC9"/>
    <w:rsid w:val="00BB7ED2"/>
    <w:rsid w:val="00BC0DCB"/>
    <w:rsid w:val="00BC0F02"/>
    <w:rsid w:val="00BC1AF4"/>
    <w:rsid w:val="00BC29C9"/>
    <w:rsid w:val="00BC3A09"/>
    <w:rsid w:val="00BC5506"/>
    <w:rsid w:val="00BC5CD8"/>
    <w:rsid w:val="00BC685E"/>
    <w:rsid w:val="00BD057E"/>
    <w:rsid w:val="00BD1067"/>
    <w:rsid w:val="00BD3181"/>
    <w:rsid w:val="00BD385B"/>
    <w:rsid w:val="00BD3D2D"/>
    <w:rsid w:val="00BD58F6"/>
    <w:rsid w:val="00BD5F31"/>
    <w:rsid w:val="00BD619C"/>
    <w:rsid w:val="00BD61DC"/>
    <w:rsid w:val="00BD6F5C"/>
    <w:rsid w:val="00BD761F"/>
    <w:rsid w:val="00BD7CEF"/>
    <w:rsid w:val="00BE116B"/>
    <w:rsid w:val="00BE16A1"/>
    <w:rsid w:val="00BE16B2"/>
    <w:rsid w:val="00BE25C5"/>
    <w:rsid w:val="00BE39C6"/>
    <w:rsid w:val="00BE3FC9"/>
    <w:rsid w:val="00BE4F6F"/>
    <w:rsid w:val="00BE56D8"/>
    <w:rsid w:val="00BE5939"/>
    <w:rsid w:val="00BE6CD3"/>
    <w:rsid w:val="00BF084E"/>
    <w:rsid w:val="00BF0AF5"/>
    <w:rsid w:val="00BF0BFD"/>
    <w:rsid w:val="00BF106A"/>
    <w:rsid w:val="00BF2C9D"/>
    <w:rsid w:val="00BF41D4"/>
    <w:rsid w:val="00BF46EE"/>
    <w:rsid w:val="00BF53B1"/>
    <w:rsid w:val="00BF67A6"/>
    <w:rsid w:val="00BF6925"/>
    <w:rsid w:val="00BF730D"/>
    <w:rsid w:val="00C00815"/>
    <w:rsid w:val="00C00A8F"/>
    <w:rsid w:val="00C00E88"/>
    <w:rsid w:val="00C010B7"/>
    <w:rsid w:val="00C02319"/>
    <w:rsid w:val="00C02BE1"/>
    <w:rsid w:val="00C0503A"/>
    <w:rsid w:val="00C06DAC"/>
    <w:rsid w:val="00C101F4"/>
    <w:rsid w:val="00C10200"/>
    <w:rsid w:val="00C110AA"/>
    <w:rsid w:val="00C12BE5"/>
    <w:rsid w:val="00C1332D"/>
    <w:rsid w:val="00C15167"/>
    <w:rsid w:val="00C15D5E"/>
    <w:rsid w:val="00C16DD3"/>
    <w:rsid w:val="00C1725E"/>
    <w:rsid w:val="00C179CC"/>
    <w:rsid w:val="00C203D2"/>
    <w:rsid w:val="00C20B23"/>
    <w:rsid w:val="00C227C4"/>
    <w:rsid w:val="00C22E6B"/>
    <w:rsid w:val="00C23662"/>
    <w:rsid w:val="00C24D88"/>
    <w:rsid w:val="00C25812"/>
    <w:rsid w:val="00C2598C"/>
    <w:rsid w:val="00C25A1B"/>
    <w:rsid w:val="00C25E9B"/>
    <w:rsid w:val="00C260B0"/>
    <w:rsid w:val="00C26FB7"/>
    <w:rsid w:val="00C27442"/>
    <w:rsid w:val="00C314FD"/>
    <w:rsid w:val="00C31940"/>
    <w:rsid w:val="00C32659"/>
    <w:rsid w:val="00C32CC4"/>
    <w:rsid w:val="00C344C5"/>
    <w:rsid w:val="00C34F65"/>
    <w:rsid w:val="00C351B3"/>
    <w:rsid w:val="00C35A5D"/>
    <w:rsid w:val="00C41499"/>
    <w:rsid w:val="00C43421"/>
    <w:rsid w:val="00C43C3E"/>
    <w:rsid w:val="00C45D7C"/>
    <w:rsid w:val="00C4646B"/>
    <w:rsid w:val="00C4785F"/>
    <w:rsid w:val="00C47C1F"/>
    <w:rsid w:val="00C47EBA"/>
    <w:rsid w:val="00C50481"/>
    <w:rsid w:val="00C50D23"/>
    <w:rsid w:val="00C50ECA"/>
    <w:rsid w:val="00C5154C"/>
    <w:rsid w:val="00C51E42"/>
    <w:rsid w:val="00C529FB"/>
    <w:rsid w:val="00C53040"/>
    <w:rsid w:val="00C535CE"/>
    <w:rsid w:val="00C5375E"/>
    <w:rsid w:val="00C53C33"/>
    <w:rsid w:val="00C54922"/>
    <w:rsid w:val="00C55DE9"/>
    <w:rsid w:val="00C57283"/>
    <w:rsid w:val="00C57938"/>
    <w:rsid w:val="00C57C2E"/>
    <w:rsid w:val="00C602EE"/>
    <w:rsid w:val="00C61F4C"/>
    <w:rsid w:val="00C622F9"/>
    <w:rsid w:val="00C6233F"/>
    <w:rsid w:val="00C62728"/>
    <w:rsid w:val="00C630A7"/>
    <w:rsid w:val="00C644A7"/>
    <w:rsid w:val="00C70BF1"/>
    <w:rsid w:val="00C733FA"/>
    <w:rsid w:val="00C7373B"/>
    <w:rsid w:val="00C75254"/>
    <w:rsid w:val="00C75396"/>
    <w:rsid w:val="00C7588E"/>
    <w:rsid w:val="00C75EC4"/>
    <w:rsid w:val="00C7662A"/>
    <w:rsid w:val="00C80143"/>
    <w:rsid w:val="00C80EE2"/>
    <w:rsid w:val="00C81035"/>
    <w:rsid w:val="00C81895"/>
    <w:rsid w:val="00C827BA"/>
    <w:rsid w:val="00C82B5A"/>
    <w:rsid w:val="00C83DCE"/>
    <w:rsid w:val="00C84077"/>
    <w:rsid w:val="00C84D4E"/>
    <w:rsid w:val="00C84EBC"/>
    <w:rsid w:val="00C8525C"/>
    <w:rsid w:val="00C85372"/>
    <w:rsid w:val="00C85DF5"/>
    <w:rsid w:val="00C866EA"/>
    <w:rsid w:val="00C86D4A"/>
    <w:rsid w:val="00C87F0B"/>
    <w:rsid w:val="00C90A53"/>
    <w:rsid w:val="00C91605"/>
    <w:rsid w:val="00C92938"/>
    <w:rsid w:val="00C9375A"/>
    <w:rsid w:val="00C94121"/>
    <w:rsid w:val="00C9551A"/>
    <w:rsid w:val="00CA01DE"/>
    <w:rsid w:val="00CA0EFE"/>
    <w:rsid w:val="00CA11C1"/>
    <w:rsid w:val="00CA1EC6"/>
    <w:rsid w:val="00CA5964"/>
    <w:rsid w:val="00CA5ED7"/>
    <w:rsid w:val="00CA604B"/>
    <w:rsid w:val="00CA73FB"/>
    <w:rsid w:val="00CB0230"/>
    <w:rsid w:val="00CB0413"/>
    <w:rsid w:val="00CB1807"/>
    <w:rsid w:val="00CB271E"/>
    <w:rsid w:val="00CB276E"/>
    <w:rsid w:val="00CB3514"/>
    <w:rsid w:val="00CB3CA9"/>
    <w:rsid w:val="00CB41F1"/>
    <w:rsid w:val="00CB4436"/>
    <w:rsid w:val="00CB4DB1"/>
    <w:rsid w:val="00CB56CE"/>
    <w:rsid w:val="00CB69A4"/>
    <w:rsid w:val="00CB69E0"/>
    <w:rsid w:val="00CB7FE6"/>
    <w:rsid w:val="00CC020A"/>
    <w:rsid w:val="00CC06B6"/>
    <w:rsid w:val="00CC0BDD"/>
    <w:rsid w:val="00CC0E15"/>
    <w:rsid w:val="00CC19C5"/>
    <w:rsid w:val="00CC1C86"/>
    <w:rsid w:val="00CC25A0"/>
    <w:rsid w:val="00CC2610"/>
    <w:rsid w:val="00CC2EAE"/>
    <w:rsid w:val="00CC30C8"/>
    <w:rsid w:val="00CC45BF"/>
    <w:rsid w:val="00CC4AA7"/>
    <w:rsid w:val="00CC514B"/>
    <w:rsid w:val="00CC574A"/>
    <w:rsid w:val="00CC5CF1"/>
    <w:rsid w:val="00CC791F"/>
    <w:rsid w:val="00CD1E68"/>
    <w:rsid w:val="00CD2C2D"/>
    <w:rsid w:val="00CD3761"/>
    <w:rsid w:val="00CD608B"/>
    <w:rsid w:val="00CD6261"/>
    <w:rsid w:val="00CD6359"/>
    <w:rsid w:val="00CD6E6C"/>
    <w:rsid w:val="00CD718C"/>
    <w:rsid w:val="00CD7873"/>
    <w:rsid w:val="00CE0ADB"/>
    <w:rsid w:val="00CE0BA9"/>
    <w:rsid w:val="00CE3743"/>
    <w:rsid w:val="00CE4A98"/>
    <w:rsid w:val="00CE4ADB"/>
    <w:rsid w:val="00CE4ED9"/>
    <w:rsid w:val="00CE6B97"/>
    <w:rsid w:val="00CE71CC"/>
    <w:rsid w:val="00CE7B7E"/>
    <w:rsid w:val="00CE7C17"/>
    <w:rsid w:val="00CF002E"/>
    <w:rsid w:val="00CF230F"/>
    <w:rsid w:val="00CF330A"/>
    <w:rsid w:val="00CF4012"/>
    <w:rsid w:val="00CF4045"/>
    <w:rsid w:val="00CF429A"/>
    <w:rsid w:val="00CF54ED"/>
    <w:rsid w:val="00CF5BFF"/>
    <w:rsid w:val="00CF5DC8"/>
    <w:rsid w:val="00CF63C1"/>
    <w:rsid w:val="00D00F90"/>
    <w:rsid w:val="00D01714"/>
    <w:rsid w:val="00D01896"/>
    <w:rsid w:val="00D019E6"/>
    <w:rsid w:val="00D01FAD"/>
    <w:rsid w:val="00D02769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17DBA"/>
    <w:rsid w:val="00D2018C"/>
    <w:rsid w:val="00D20327"/>
    <w:rsid w:val="00D216B7"/>
    <w:rsid w:val="00D229AF"/>
    <w:rsid w:val="00D233AB"/>
    <w:rsid w:val="00D236FD"/>
    <w:rsid w:val="00D2375C"/>
    <w:rsid w:val="00D30A0E"/>
    <w:rsid w:val="00D30B37"/>
    <w:rsid w:val="00D318EC"/>
    <w:rsid w:val="00D32484"/>
    <w:rsid w:val="00D32575"/>
    <w:rsid w:val="00D32705"/>
    <w:rsid w:val="00D32A17"/>
    <w:rsid w:val="00D33508"/>
    <w:rsid w:val="00D342E9"/>
    <w:rsid w:val="00D3517A"/>
    <w:rsid w:val="00D36473"/>
    <w:rsid w:val="00D37BEE"/>
    <w:rsid w:val="00D40FB8"/>
    <w:rsid w:val="00D41D9A"/>
    <w:rsid w:val="00D41FD8"/>
    <w:rsid w:val="00D454C6"/>
    <w:rsid w:val="00D45A76"/>
    <w:rsid w:val="00D46630"/>
    <w:rsid w:val="00D47A90"/>
    <w:rsid w:val="00D47EF3"/>
    <w:rsid w:val="00D50297"/>
    <w:rsid w:val="00D518BF"/>
    <w:rsid w:val="00D528D8"/>
    <w:rsid w:val="00D5378F"/>
    <w:rsid w:val="00D54601"/>
    <w:rsid w:val="00D54845"/>
    <w:rsid w:val="00D54CA5"/>
    <w:rsid w:val="00D56F83"/>
    <w:rsid w:val="00D57255"/>
    <w:rsid w:val="00D57EBC"/>
    <w:rsid w:val="00D60B53"/>
    <w:rsid w:val="00D60BB7"/>
    <w:rsid w:val="00D615C3"/>
    <w:rsid w:val="00D6190D"/>
    <w:rsid w:val="00D62146"/>
    <w:rsid w:val="00D63514"/>
    <w:rsid w:val="00D63AE5"/>
    <w:rsid w:val="00D6419C"/>
    <w:rsid w:val="00D66CD2"/>
    <w:rsid w:val="00D70554"/>
    <w:rsid w:val="00D706B7"/>
    <w:rsid w:val="00D70AA5"/>
    <w:rsid w:val="00D71973"/>
    <w:rsid w:val="00D71A43"/>
    <w:rsid w:val="00D73872"/>
    <w:rsid w:val="00D74FD1"/>
    <w:rsid w:val="00D7618F"/>
    <w:rsid w:val="00D770F2"/>
    <w:rsid w:val="00D77AB5"/>
    <w:rsid w:val="00D80029"/>
    <w:rsid w:val="00D80EC9"/>
    <w:rsid w:val="00D819D7"/>
    <w:rsid w:val="00D82BBF"/>
    <w:rsid w:val="00D863D3"/>
    <w:rsid w:val="00D868B9"/>
    <w:rsid w:val="00D87047"/>
    <w:rsid w:val="00D87301"/>
    <w:rsid w:val="00D90B90"/>
    <w:rsid w:val="00D916F7"/>
    <w:rsid w:val="00D91ADE"/>
    <w:rsid w:val="00D93048"/>
    <w:rsid w:val="00D9332A"/>
    <w:rsid w:val="00D93EE0"/>
    <w:rsid w:val="00D93FA9"/>
    <w:rsid w:val="00D94421"/>
    <w:rsid w:val="00D9545D"/>
    <w:rsid w:val="00D96368"/>
    <w:rsid w:val="00DA0BCD"/>
    <w:rsid w:val="00DA1506"/>
    <w:rsid w:val="00DA1711"/>
    <w:rsid w:val="00DA3874"/>
    <w:rsid w:val="00DA4185"/>
    <w:rsid w:val="00DA4698"/>
    <w:rsid w:val="00DA4C53"/>
    <w:rsid w:val="00DA576E"/>
    <w:rsid w:val="00DA6337"/>
    <w:rsid w:val="00DA647B"/>
    <w:rsid w:val="00DA76DE"/>
    <w:rsid w:val="00DA78ED"/>
    <w:rsid w:val="00DB2E7D"/>
    <w:rsid w:val="00DB54E6"/>
    <w:rsid w:val="00DB5D6B"/>
    <w:rsid w:val="00DB65A6"/>
    <w:rsid w:val="00DB6620"/>
    <w:rsid w:val="00DB7905"/>
    <w:rsid w:val="00DB7A69"/>
    <w:rsid w:val="00DB7DC8"/>
    <w:rsid w:val="00DC0601"/>
    <w:rsid w:val="00DC0C33"/>
    <w:rsid w:val="00DC25A5"/>
    <w:rsid w:val="00DC2771"/>
    <w:rsid w:val="00DC2F40"/>
    <w:rsid w:val="00DC33E3"/>
    <w:rsid w:val="00DC46C5"/>
    <w:rsid w:val="00DC4E37"/>
    <w:rsid w:val="00DC57AF"/>
    <w:rsid w:val="00DC6154"/>
    <w:rsid w:val="00DC69DE"/>
    <w:rsid w:val="00DC7BD3"/>
    <w:rsid w:val="00DD1134"/>
    <w:rsid w:val="00DD200B"/>
    <w:rsid w:val="00DD25DF"/>
    <w:rsid w:val="00DD27ED"/>
    <w:rsid w:val="00DD48C9"/>
    <w:rsid w:val="00DD50AF"/>
    <w:rsid w:val="00DD52BE"/>
    <w:rsid w:val="00DD5848"/>
    <w:rsid w:val="00DD62F1"/>
    <w:rsid w:val="00DD6563"/>
    <w:rsid w:val="00DD6C38"/>
    <w:rsid w:val="00DD727F"/>
    <w:rsid w:val="00DE14CF"/>
    <w:rsid w:val="00DE1858"/>
    <w:rsid w:val="00DE1AF2"/>
    <w:rsid w:val="00DE1D33"/>
    <w:rsid w:val="00DE2C92"/>
    <w:rsid w:val="00DE36E5"/>
    <w:rsid w:val="00DE46F1"/>
    <w:rsid w:val="00DE4CC8"/>
    <w:rsid w:val="00DE5070"/>
    <w:rsid w:val="00DE55FB"/>
    <w:rsid w:val="00DE60F3"/>
    <w:rsid w:val="00DE67E3"/>
    <w:rsid w:val="00DE6877"/>
    <w:rsid w:val="00DE709E"/>
    <w:rsid w:val="00DE7F4B"/>
    <w:rsid w:val="00DF0B3D"/>
    <w:rsid w:val="00DF0D88"/>
    <w:rsid w:val="00DF1721"/>
    <w:rsid w:val="00DF2113"/>
    <w:rsid w:val="00DF513B"/>
    <w:rsid w:val="00DF796F"/>
    <w:rsid w:val="00E001AE"/>
    <w:rsid w:val="00E00B91"/>
    <w:rsid w:val="00E00BF4"/>
    <w:rsid w:val="00E0187D"/>
    <w:rsid w:val="00E02C49"/>
    <w:rsid w:val="00E04774"/>
    <w:rsid w:val="00E050BE"/>
    <w:rsid w:val="00E0536A"/>
    <w:rsid w:val="00E069DA"/>
    <w:rsid w:val="00E06AF7"/>
    <w:rsid w:val="00E070CD"/>
    <w:rsid w:val="00E07110"/>
    <w:rsid w:val="00E078CE"/>
    <w:rsid w:val="00E10C1B"/>
    <w:rsid w:val="00E13FDD"/>
    <w:rsid w:val="00E15F99"/>
    <w:rsid w:val="00E23722"/>
    <w:rsid w:val="00E23996"/>
    <w:rsid w:val="00E23E69"/>
    <w:rsid w:val="00E25474"/>
    <w:rsid w:val="00E259D3"/>
    <w:rsid w:val="00E27403"/>
    <w:rsid w:val="00E27A69"/>
    <w:rsid w:val="00E27EA6"/>
    <w:rsid w:val="00E32622"/>
    <w:rsid w:val="00E33504"/>
    <w:rsid w:val="00E3430C"/>
    <w:rsid w:val="00E34374"/>
    <w:rsid w:val="00E34AA5"/>
    <w:rsid w:val="00E353B1"/>
    <w:rsid w:val="00E354E5"/>
    <w:rsid w:val="00E3591E"/>
    <w:rsid w:val="00E36491"/>
    <w:rsid w:val="00E37906"/>
    <w:rsid w:val="00E37A59"/>
    <w:rsid w:val="00E405BB"/>
    <w:rsid w:val="00E41138"/>
    <w:rsid w:val="00E41E39"/>
    <w:rsid w:val="00E42066"/>
    <w:rsid w:val="00E420BD"/>
    <w:rsid w:val="00E43349"/>
    <w:rsid w:val="00E4393F"/>
    <w:rsid w:val="00E45467"/>
    <w:rsid w:val="00E4610A"/>
    <w:rsid w:val="00E509C9"/>
    <w:rsid w:val="00E565E5"/>
    <w:rsid w:val="00E56A14"/>
    <w:rsid w:val="00E60AC8"/>
    <w:rsid w:val="00E60DD2"/>
    <w:rsid w:val="00E610EB"/>
    <w:rsid w:val="00E6126C"/>
    <w:rsid w:val="00E615E0"/>
    <w:rsid w:val="00E617AF"/>
    <w:rsid w:val="00E61BEE"/>
    <w:rsid w:val="00E61C92"/>
    <w:rsid w:val="00E62138"/>
    <w:rsid w:val="00E63DAA"/>
    <w:rsid w:val="00E653C3"/>
    <w:rsid w:val="00E6545E"/>
    <w:rsid w:val="00E6553D"/>
    <w:rsid w:val="00E664BB"/>
    <w:rsid w:val="00E7026E"/>
    <w:rsid w:val="00E70C0C"/>
    <w:rsid w:val="00E724E5"/>
    <w:rsid w:val="00E72931"/>
    <w:rsid w:val="00E7430E"/>
    <w:rsid w:val="00E76776"/>
    <w:rsid w:val="00E77CBC"/>
    <w:rsid w:val="00E80631"/>
    <w:rsid w:val="00E8067B"/>
    <w:rsid w:val="00E81551"/>
    <w:rsid w:val="00E81666"/>
    <w:rsid w:val="00E81860"/>
    <w:rsid w:val="00E81C6F"/>
    <w:rsid w:val="00E82A14"/>
    <w:rsid w:val="00E83243"/>
    <w:rsid w:val="00E836AE"/>
    <w:rsid w:val="00E83C0A"/>
    <w:rsid w:val="00E85DFD"/>
    <w:rsid w:val="00E86BE2"/>
    <w:rsid w:val="00E904FD"/>
    <w:rsid w:val="00E90DBC"/>
    <w:rsid w:val="00E91A0D"/>
    <w:rsid w:val="00E930B4"/>
    <w:rsid w:val="00E94A95"/>
    <w:rsid w:val="00E95E8E"/>
    <w:rsid w:val="00E9674E"/>
    <w:rsid w:val="00EA0415"/>
    <w:rsid w:val="00EA0871"/>
    <w:rsid w:val="00EA0B8A"/>
    <w:rsid w:val="00EA26B6"/>
    <w:rsid w:val="00EA3425"/>
    <w:rsid w:val="00EA34D8"/>
    <w:rsid w:val="00EA3BBA"/>
    <w:rsid w:val="00EA4106"/>
    <w:rsid w:val="00EA4ADA"/>
    <w:rsid w:val="00EA539F"/>
    <w:rsid w:val="00EA56C5"/>
    <w:rsid w:val="00EA5F60"/>
    <w:rsid w:val="00EA6094"/>
    <w:rsid w:val="00EA6821"/>
    <w:rsid w:val="00EA6DA5"/>
    <w:rsid w:val="00EA70ED"/>
    <w:rsid w:val="00EA7C23"/>
    <w:rsid w:val="00EB0ACF"/>
    <w:rsid w:val="00EB12EE"/>
    <w:rsid w:val="00EB1FC7"/>
    <w:rsid w:val="00EB3CD1"/>
    <w:rsid w:val="00EB4C78"/>
    <w:rsid w:val="00EB6647"/>
    <w:rsid w:val="00EB6B90"/>
    <w:rsid w:val="00EC0128"/>
    <w:rsid w:val="00EC122E"/>
    <w:rsid w:val="00EC1760"/>
    <w:rsid w:val="00EC39E0"/>
    <w:rsid w:val="00EC4553"/>
    <w:rsid w:val="00EC4AEC"/>
    <w:rsid w:val="00EC5001"/>
    <w:rsid w:val="00EC5906"/>
    <w:rsid w:val="00EC664E"/>
    <w:rsid w:val="00EC76AC"/>
    <w:rsid w:val="00EC7C20"/>
    <w:rsid w:val="00ED2592"/>
    <w:rsid w:val="00ED2A6A"/>
    <w:rsid w:val="00ED316F"/>
    <w:rsid w:val="00ED3413"/>
    <w:rsid w:val="00ED3D06"/>
    <w:rsid w:val="00ED4453"/>
    <w:rsid w:val="00ED4586"/>
    <w:rsid w:val="00ED4CB9"/>
    <w:rsid w:val="00ED4E58"/>
    <w:rsid w:val="00ED540E"/>
    <w:rsid w:val="00ED66FA"/>
    <w:rsid w:val="00ED6EBA"/>
    <w:rsid w:val="00ED7A09"/>
    <w:rsid w:val="00EE1DDA"/>
    <w:rsid w:val="00EE2397"/>
    <w:rsid w:val="00EE5192"/>
    <w:rsid w:val="00EE55F1"/>
    <w:rsid w:val="00EE5C4A"/>
    <w:rsid w:val="00EE601E"/>
    <w:rsid w:val="00EE6395"/>
    <w:rsid w:val="00EE78FD"/>
    <w:rsid w:val="00EF0156"/>
    <w:rsid w:val="00EF0D99"/>
    <w:rsid w:val="00EF0DA6"/>
    <w:rsid w:val="00EF0F59"/>
    <w:rsid w:val="00EF17E2"/>
    <w:rsid w:val="00EF28BD"/>
    <w:rsid w:val="00EF2C46"/>
    <w:rsid w:val="00EF3036"/>
    <w:rsid w:val="00EF3456"/>
    <w:rsid w:val="00EF3D06"/>
    <w:rsid w:val="00EF553E"/>
    <w:rsid w:val="00EF5658"/>
    <w:rsid w:val="00EF5805"/>
    <w:rsid w:val="00EF769C"/>
    <w:rsid w:val="00F0043F"/>
    <w:rsid w:val="00F00BBA"/>
    <w:rsid w:val="00F01B29"/>
    <w:rsid w:val="00F0206E"/>
    <w:rsid w:val="00F022E7"/>
    <w:rsid w:val="00F04B66"/>
    <w:rsid w:val="00F050D6"/>
    <w:rsid w:val="00F052A0"/>
    <w:rsid w:val="00F109A7"/>
    <w:rsid w:val="00F10A60"/>
    <w:rsid w:val="00F10A6C"/>
    <w:rsid w:val="00F10AA5"/>
    <w:rsid w:val="00F119CC"/>
    <w:rsid w:val="00F11F75"/>
    <w:rsid w:val="00F12B3C"/>
    <w:rsid w:val="00F12BB7"/>
    <w:rsid w:val="00F12F33"/>
    <w:rsid w:val="00F133E2"/>
    <w:rsid w:val="00F13C6F"/>
    <w:rsid w:val="00F13E2D"/>
    <w:rsid w:val="00F14ECB"/>
    <w:rsid w:val="00F151B2"/>
    <w:rsid w:val="00F15445"/>
    <w:rsid w:val="00F15642"/>
    <w:rsid w:val="00F16F09"/>
    <w:rsid w:val="00F1738A"/>
    <w:rsid w:val="00F17B0C"/>
    <w:rsid w:val="00F20CB1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342"/>
    <w:rsid w:val="00F33C0A"/>
    <w:rsid w:val="00F33CA5"/>
    <w:rsid w:val="00F356DC"/>
    <w:rsid w:val="00F3763F"/>
    <w:rsid w:val="00F37B93"/>
    <w:rsid w:val="00F37C58"/>
    <w:rsid w:val="00F4142B"/>
    <w:rsid w:val="00F4151E"/>
    <w:rsid w:val="00F415B1"/>
    <w:rsid w:val="00F42F24"/>
    <w:rsid w:val="00F43C1C"/>
    <w:rsid w:val="00F43DF5"/>
    <w:rsid w:val="00F442B8"/>
    <w:rsid w:val="00F447CF"/>
    <w:rsid w:val="00F4619B"/>
    <w:rsid w:val="00F46B1C"/>
    <w:rsid w:val="00F5066F"/>
    <w:rsid w:val="00F50D1F"/>
    <w:rsid w:val="00F5243B"/>
    <w:rsid w:val="00F53035"/>
    <w:rsid w:val="00F53256"/>
    <w:rsid w:val="00F54639"/>
    <w:rsid w:val="00F555F8"/>
    <w:rsid w:val="00F55A81"/>
    <w:rsid w:val="00F57FD6"/>
    <w:rsid w:val="00F61B38"/>
    <w:rsid w:val="00F62D68"/>
    <w:rsid w:val="00F64B50"/>
    <w:rsid w:val="00F6560A"/>
    <w:rsid w:val="00F6572E"/>
    <w:rsid w:val="00F65784"/>
    <w:rsid w:val="00F66E11"/>
    <w:rsid w:val="00F67108"/>
    <w:rsid w:val="00F70092"/>
    <w:rsid w:val="00F709B1"/>
    <w:rsid w:val="00F70FEB"/>
    <w:rsid w:val="00F711D9"/>
    <w:rsid w:val="00F712EC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287D"/>
    <w:rsid w:val="00F93968"/>
    <w:rsid w:val="00F94E0F"/>
    <w:rsid w:val="00F950BD"/>
    <w:rsid w:val="00F95CA2"/>
    <w:rsid w:val="00F96307"/>
    <w:rsid w:val="00F971B9"/>
    <w:rsid w:val="00F97DCC"/>
    <w:rsid w:val="00FA0F01"/>
    <w:rsid w:val="00FA29B3"/>
    <w:rsid w:val="00FA2ABE"/>
    <w:rsid w:val="00FA40EE"/>
    <w:rsid w:val="00FA40F1"/>
    <w:rsid w:val="00FA4177"/>
    <w:rsid w:val="00FA45EA"/>
    <w:rsid w:val="00FA61D8"/>
    <w:rsid w:val="00FB0A8E"/>
    <w:rsid w:val="00FB182D"/>
    <w:rsid w:val="00FB2701"/>
    <w:rsid w:val="00FB3E4D"/>
    <w:rsid w:val="00FB452D"/>
    <w:rsid w:val="00FB4744"/>
    <w:rsid w:val="00FB5790"/>
    <w:rsid w:val="00FB5C61"/>
    <w:rsid w:val="00FB75A8"/>
    <w:rsid w:val="00FC0534"/>
    <w:rsid w:val="00FC0998"/>
    <w:rsid w:val="00FC0CF9"/>
    <w:rsid w:val="00FC16C6"/>
    <w:rsid w:val="00FC2F0E"/>
    <w:rsid w:val="00FC388D"/>
    <w:rsid w:val="00FC38DF"/>
    <w:rsid w:val="00FC5171"/>
    <w:rsid w:val="00FC6128"/>
    <w:rsid w:val="00FD02EB"/>
    <w:rsid w:val="00FD07BE"/>
    <w:rsid w:val="00FD15E4"/>
    <w:rsid w:val="00FD1CE0"/>
    <w:rsid w:val="00FD2D23"/>
    <w:rsid w:val="00FD4206"/>
    <w:rsid w:val="00FD6790"/>
    <w:rsid w:val="00FD6F45"/>
    <w:rsid w:val="00FD7185"/>
    <w:rsid w:val="00FD737B"/>
    <w:rsid w:val="00FD784B"/>
    <w:rsid w:val="00FE00C6"/>
    <w:rsid w:val="00FE0B5E"/>
    <w:rsid w:val="00FE10A6"/>
    <w:rsid w:val="00FE24E1"/>
    <w:rsid w:val="00FE2724"/>
    <w:rsid w:val="00FE3BA2"/>
    <w:rsid w:val="00FE3DB2"/>
    <w:rsid w:val="00FE3DF9"/>
    <w:rsid w:val="00FE410B"/>
    <w:rsid w:val="00FE4640"/>
    <w:rsid w:val="00FE5437"/>
    <w:rsid w:val="00FE65F4"/>
    <w:rsid w:val="00FE764D"/>
    <w:rsid w:val="00FF0717"/>
    <w:rsid w:val="00FF0B2F"/>
    <w:rsid w:val="00FF0E70"/>
    <w:rsid w:val="00FF13CF"/>
    <w:rsid w:val="00FF15A0"/>
    <w:rsid w:val="00FF37F3"/>
    <w:rsid w:val="00FF4BD3"/>
    <w:rsid w:val="00FF4E73"/>
    <w:rsid w:val="00FF5386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169E5"/>
  <w15:docId w15:val="{9C76C1A8-1AD2-444E-817A-C4281772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27"/>
      </w:numPr>
      <w:spacing w:before="240" w:after="60" w:line="276" w:lineRule="auto"/>
      <w:ind w:left="574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Cs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1DDF"/>
    <w:pPr>
      <w:keepNext/>
      <w:keepLines/>
      <w:spacing w:before="40"/>
      <w:outlineLvl w:val="5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aliases w:val="Question"/>
    <w:basedOn w:val="Standard"/>
    <w:link w:val="ParagrafoelencoCarattere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uiPriority w:val="1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uiPriority w:val="99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rPr>
      <w:szCs w:val="21"/>
    </w:rPr>
  </w:style>
  <w:style w:type="paragraph" w:styleId="Nessunaspaziatura">
    <w:name w:val="No Spacing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rPr>
      <w:sz w:val="20"/>
      <w:szCs w:val="18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numPr>
        <w:numId w:val="0"/>
      </w:numPr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  <w:pPr>
      <w:numPr>
        <w:numId w:val="111"/>
      </w:numPr>
    </w:pPr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  <w:pPr>
      <w:numPr>
        <w:numId w:val="113"/>
      </w:numPr>
    </w:pPr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  <w:pPr>
      <w:numPr>
        <w:numId w:val="110"/>
      </w:numPr>
    </w:pPr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  <w:pPr>
      <w:numPr>
        <w:numId w:val="114"/>
      </w:numPr>
    </w:pPr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  <w:pPr>
      <w:numPr>
        <w:numId w:val="112"/>
      </w:numPr>
    </w:pPr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3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D04354"/>
  </w:style>
  <w:style w:type="character" w:styleId="Rimandocommento">
    <w:name w:val="annotation reference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5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88"/>
      </w:numPr>
    </w:pPr>
  </w:style>
  <w:style w:type="numbering" w:customStyle="1" w:styleId="WWNum46">
    <w:name w:val="WWNum46"/>
    <w:basedOn w:val="Nessunelenco"/>
    <w:rsid w:val="001B61A6"/>
    <w:pPr>
      <w:numPr>
        <w:numId w:val="89"/>
      </w:numPr>
    </w:pPr>
  </w:style>
  <w:style w:type="numbering" w:customStyle="1" w:styleId="WWNum4">
    <w:name w:val="WWNum4"/>
    <w:basedOn w:val="Nessunelenco"/>
    <w:rsid w:val="001B61A6"/>
    <w:pPr>
      <w:numPr>
        <w:numId w:val="90"/>
      </w:numPr>
    </w:pPr>
  </w:style>
  <w:style w:type="paragraph" w:styleId="Revisione">
    <w:name w:val="Revision"/>
    <w:hidden/>
    <w:uiPriority w:val="99"/>
    <w:semiHidden/>
    <w:rsid w:val="001B61A6"/>
    <w:rPr>
      <w:kern w:val="3"/>
      <w:sz w:val="24"/>
      <w:szCs w:val="21"/>
      <w:lang w:eastAsia="zh-CN" w:bidi="hi-IN"/>
    </w:rPr>
  </w:style>
  <w:style w:type="character" w:customStyle="1" w:styleId="Titolo3Carattere">
    <w:name w:val="Titolo 3 Carattere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1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link w:val="Titolo5"/>
    <w:uiPriority w:val="9"/>
    <w:semiHidden/>
    <w:rsid w:val="004D0D28"/>
    <w:rPr>
      <w:rFonts w:ascii="Calibri Light" w:eastAsia="Times New Roman" w:hAnsi="Calibri Light"/>
      <w:color w:val="2E74B5"/>
      <w:szCs w:val="21"/>
    </w:rPr>
  </w:style>
  <w:style w:type="character" w:customStyle="1" w:styleId="Titolo1Carattere">
    <w:name w:val="Titolo 1 Carattere"/>
    <w:link w:val="Titolo1"/>
    <w:rsid w:val="00620A47"/>
    <w:rPr>
      <w:rFonts w:eastAsia="Calibri" w:cs="Times New Roman"/>
      <w:b/>
      <w:bCs/>
      <w:kern w:val="3"/>
      <w:sz w:val="28"/>
      <w:szCs w:val="28"/>
      <w:lang w:eastAsia="zh-CN" w:bidi="hi-IN"/>
    </w:rPr>
  </w:style>
  <w:style w:type="numbering" w:customStyle="1" w:styleId="WWOutlineListStyle61">
    <w:name w:val="WW_OutlineListStyle_61"/>
    <w:basedOn w:val="Nessunelenco"/>
    <w:rsid w:val="00620A47"/>
    <w:pPr>
      <w:numPr>
        <w:numId w:val="97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1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2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3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4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5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6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7"/>
      </w:numPr>
    </w:pPr>
  </w:style>
  <w:style w:type="numbering" w:customStyle="1" w:styleId="Outline2">
    <w:name w:val="Outline2"/>
    <w:basedOn w:val="Nessunelenco"/>
    <w:rsid w:val="00620A47"/>
    <w:pPr>
      <w:numPr>
        <w:numId w:val="8"/>
      </w:numPr>
    </w:pPr>
  </w:style>
  <w:style w:type="numbering" w:customStyle="1" w:styleId="WW8Num191">
    <w:name w:val="WW8Num191"/>
    <w:basedOn w:val="Nessunelenco"/>
    <w:rsid w:val="00620A47"/>
    <w:pPr>
      <w:numPr>
        <w:numId w:val="9"/>
      </w:numPr>
    </w:pPr>
  </w:style>
  <w:style w:type="numbering" w:customStyle="1" w:styleId="WW8Num301">
    <w:name w:val="WW8Num301"/>
    <w:basedOn w:val="Nessunelenco"/>
    <w:rsid w:val="00620A47"/>
    <w:pPr>
      <w:numPr>
        <w:numId w:val="10"/>
      </w:numPr>
    </w:pPr>
  </w:style>
  <w:style w:type="numbering" w:customStyle="1" w:styleId="WW8Num161">
    <w:name w:val="WW8Num161"/>
    <w:basedOn w:val="Nessunelenco"/>
    <w:rsid w:val="00620A47"/>
    <w:pPr>
      <w:numPr>
        <w:numId w:val="11"/>
      </w:numPr>
    </w:pPr>
  </w:style>
  <w:style w:type="numbering" w:customStyle="1" w:styleId="WW8Num51">
    <w:name w:val="WW8Num51"/>
    <w:basedOn w:val="Nessunelenco"/>
    <w:rsid w:val="00620A47"/>
    <w:pPr>
      <w:numPr>
        <w:numId w:val="12"/>
      </w:numPr>
    </w:pPr>
  </w:style>
  <w:style w:type="numbering" w:customStyle="1" w:styleId="WW8Num151">
    <w:name w:val="WW8Num151"/>
    <w:basedOn w:val="Nessunelenco"/>
    <w:rsid w:val="00620A47"/>
    <w:pPr>
      <w:numPr>
        <w:numId w:val="13"/>
      </w:numPr>
    </w:pPr>
  </w:style>
  <w:style w:type="numbering" w:customStyle="1" w:styleId="WW8Num331">
    <w:name w:val="WW8Num331"/>
    <w:basedOn w:val="Nessunelenco"/>
    <w:rsid w:val="00620A47"/>
    <w:pPr>
      <w:numPr>
        <w:numId w:val="14"/>
      </w:numPr>
    </w:pPr>
  </w:style>
  <w:style w:type="numbering" w:customStyle="1" w:styleId="WW8Num351">
    <w:name w:val="WW8Num351"/>
    <w:basedOn w:val="Nessunelenco"/>
    <w:rsid w:val="00620A47"/>
    <w:pPr>
      <w:numPr>
        <w:numId w:val="15"/>
      </w:numPr>
    </w:pPr>
  </w:style>
  <w:style w:type="numbering" w:customStyle="1" w:styleId="WW8Num61">
    <w:name w:val="WW8Num61"/>
    <w:basedOn w:val="Nessunelenco"/>
    <w:rsid w:val="00620A47"/>
    <w:pPr>
      <w:numPr>
        <w:numId w:val="16"/>
      </w:numPr>
    </w:pPr>
  </w:style>
  <w:style w:type="numbering" w:customStyle="1" w:styleId="WW8Num81">
    <w:name w:val="WW8Num81"/>
    <w:basedOn w:val="Nessunelenco"/>
    <w:rsid w:val="00620A47"/>
    <w:pPr>
      <w:numPr>
        <w:numId w:val="17"/>
      </w:numPr>
    </w:pPr>
  </w:style>
  <w:style w:type="numbering" w:customStyle="1" w:styleId="WW8Num121">
    <w:name w:val="WW8Num121"/>
    <w:basedOn w:val="Nessunelenco"/>
    <w:rsid w:val="00620A47"/>
    <w:pPr>
      <w:numPr>
        <w:numId w:val="18"/>
      </w:numPr>
    </w:pPr>
  </w:style>
  <w:style w:type="numbering" w:customStyle="1" w:styleId="WW8Num201">
    <w:name w:val="WW8Num201"/>
    <w:basedOn w:val="Nessunelenco"/>
    <w:rsid w:val="00620A47"/>
    <w:pPr>
      <w:numPr>
        <w:numId w:val="19"/>
      </w:numPr>
    </w:pPr>
  </w:style>
  <w:style w:type="numbering" w:customStyle="1" w:styleId="WW8Num21">
    <w:name w:val="WW8Num21"/>
    <w:basedOn w:val="Nessunelenco"/>
    <w:rsid w:val="00620A47"/>
    <w:pPr>
      <w:numPr>
        <w:numId w:val="20"/>
      </w:numPr>
    </w:pPr>
  </w:style>
  <w:style w:type="numbering" w:customStyle="1" w:styleId="WW8Num181">
    <w:name w:val="WW8Num181"/>
    <w:basedOn w:val="Nessunelenco"/>
    <w:rsid w:val="00620A47"/>
    <w:pPr>
      <w:numPr>
        <w:numId w:val="21"/>
      </w:numPr>
    </w:pPr>
  </w:style>
  <w:style w:type="numbering" w:customStyle="1" w:styleId="WW8Num94">
    <w:name w:val="WW8Num94"/>
    <w:basedOn w:val="Nessunelenco"/>
    <w:rsid w:val="00620A47"/>
    <w:pPr>
      <w:numPr>
        <w:numId w:val="22"/>
      </w:numPr>
    </w:pPr>
  </w:style>
  <w:style w:type="numbering" w:customStyle="1" w:styleId="WW8Num281">
    <w:name w:val="WW8Num281"/>
    <w:basedOn w:val="Nessunelenco"/>
    <w:rsid w:val="00620A47"/>
    <w:pPr>
      <w:numPr>
        <w:numId w:val="23"/>
      </w:numPr>
    </w:pPr>
  </w:style>
  <w:style w:type="numbering" w:customStyle="1" w:styleId="WW8Num241">
    <w:name w:val="WW8Num241"/>
    <w:basedOn w:val="Nessunelenco"/>
    <w:rsid w:val="00620A47"/>
    <w:pPr>
      <w:numPr>
        <w:numId w:val="24"/>
      </w:numPr>
    </w:pPr>
  </w:style>
  <w:style w:type="numbering" w:customStyle="1" w:styleId="WW8Num251">
    <w:name w:val="WW8Num251"/>
    <w:basedOn w:val="Nessunelenco"/>
    <w:rsid w:val="00620A47"/>
    <w:pPr>
      <w:numPr>
        <w:numId w:val="25"/>
      </w:numPr>
    </w:pPr>
  </w:style>
  <w:style w:type="numbering" w:customStyle="1" w:styleId="WW8Num141">
    <w:name w:val="WW8Num141"/>
    <w:basedOn w:val="Nessunelenco"/>
    <w:rsid w:val="00620A47"/>
    <w:pPr>
      <w:numPr>
        <w:numId w:val="26"/>
      </w:numPr>
    </w:pPr>
  </w:style>
  <w:style w:type="numbering" w:customStyle="1" w:styleId="WW8Num131">
    <w:name w:val="WW8Num131"/>
    <w:basedOn w:val="Nessunelenco"/>
    <w:rsid w:val="00620A47"/>
    <w:pPr>
      <w:numPr>
        <w:numId w:val="27"/>
      </w:numPr>
    </w:pPr>
  </w:style>
  <w:style w:type="numbering" w:customStyle="1" w:styleId="WW8Num271">
    <w:name w:val="WW8Num271"/>
    <w:basedOn w:val="Nessunelenco"/>
    <w:rsid w:val="00620A47"/>
    <w:pPr>
      <w:numPr>
        <w:numId w:val="28"/>
      </w:numPr>
    </w:pPr>
  </w:style>
  <w:style w:type="numbering" w:customStyle="1" w:styleId="RTFNum210">
    <w:name w:val="RTF_Num 210"/>
    <w:basedOn w:val="Nessunelenco"/>
    <w:rsid w:val="00620A47"/>
    <w:pPr>
      <w:numPr>
        <w:numId w:val="29"/>
      </w:numPr>
    </w:pPr>
  </w:style>
  <w:style w:type="numbering" w:customStyle="1" w:styleId="RTFNum31">
    <w:name w:val="RTF_Num 31"/>
    <w:basedOn w:val="Nessunelenco"/>
    <w:rsid w:val="00620A47"/>
    <w:pPr>
      <w:numPr>
        <w:numId w:val="30"/>
      </w:numPr>
    </w:pPr>
  </w:style>
  <w:style w:type="numbering" w:customStyle="1" w:styleId="RTFNum41">
    <w:name w:val="RTF_Num 41"/>
    <w:basedOn w:val="Nessunelenco"/>
    <w:rsid w:val="00620A47"/>
    <w:pPr>
      <w:numPr>
        <w:numId w:val="31"/>
      </w:numPr>
    </w:pPr>
  </w:style>
  <w:style w:type="numbering" w:customStyle="1" w:styleId="RTFNum51">
    <w:name w:val="RTF_Num 51"/>
    <w:basedOn w:val="Nessunelenco"/>
    <w:rsid w:val="00620A47"/>
    <w:pPr>
      <w:numPr>
        <w:numId w:val="32"/>
      </w:numPr>
    </w:pPr>
  </w:style>
  <w:style w:type="numbering" w:customStyle="1" w:styleId="RTFNum61">
    <w:name w:val="RTF_Num 61"/>
    <w:basedOn w:val="Nessunelenco"/>
    <w:rsid w:val="00620A47"/>
    <w:pPr>
      <w:numPr>
        <w:numId w:val="33"/>
      </w:numPr>
    </w:pPr>
  </w:style>
  <w:style w:type="numbering" w:customStyle="1" w:styleId="RTFNum71">
    <w:name w:val="RTF_Num 71"/>
    <w:basedOn w:val="Nessunelenco"/>
    <w:rsid w:val="00620A47"/>
    <w:pPr>
      <w:numPr>
        <w:numId w:val="34"/>
      </w:numPr>
    </w:pPr>
  </w:style>
  <w:style w:type="numbering" w:customStyle="1" w:styleId="RTFNum81">
    <w:name w:val="RTF_Num 81"/>
    <w:basedOn w:val="Nessunelenco"/>
    <w:rsid w:val="00620A47"/>
    <w:pPr>
      <w:numPr>
        <w:numId w:val="35"/>
      </w:numPr>
    </w:pPr>
  </w:style>
  <w:style w:type="numbering" w:customStyle="1" w:styleId="RTFNum91">
    <w:name w:val="RTF_Num 91"/>
    <w:basedOn w:val="Nessunelenco"/>
    <w:rsid w:val="00620A47"/>
    <w:pPr>
      <w:numPr>
        <w:numId w:val="36"/>
      </w:numPr>
    </w:pPr>
  </w:style>
  <w:style w:type="numbering" w:customStyle="1" w:styleId="RTFNum101">
    <w:name w:val="RTF_Num 101"/>
    <w:basedOn w:val="Nessunelenco"/>
    <w:rsid w:val="00620A47"/>
    <w:pPr>
      <w:numPr>
        <w:numId w:val="37"/>
      </w:numPr>
    </w:pPr>
  </w:style>
  <w:style w:type="numbering" w:customStyle="1" w:styleId="RTFNum111">
    <w:name w:val="RTF_Num 111"/>
    <w:basedOn w:val="Nessunelenco"/>
    <w:rsid w:val="00620A47"/>
    <w:pPr>
      <w:numPr>
        <w:numId w:val="38"/>
      </w:numPr>
    </w:pPr>
  </w:style>
  <w:style w:type="numbering" w:customStyle="1" w:styleId="RTFNum121">
    <w:name w:val="RTF_Num 121"/>
    <w:basedOn w:val="Nessunelenco"/>
    <w:rsid w:val="00620A47"/>
    <w:pPr>
      <w:numPr>
        <w:numId w:val="39"/>
      </w:numPr>
    </w:pPr>
  </w:style>
  <w:style w:type="numbering" w:customStyle="1" w:styleId="RTFNum131">
    <w:name w:val="RTF_Num 131"/>
    <w:basedOn w:val="Nessunelenco"/>
    <w:rsid w:val="00620A47"/>
    <w:pPr>
      <w:numPr>
        <w:numId w:val="40"/>
      </w:numPr>
    </w:pPr>
  </w:style>
  <w:style w:type="numbering" w:customStyle="1" w:styleId="WW8Num31">
    <w:name w:val="WW8Num31"/>
    <w:basedOn w:val="Nessunelenco"/>
    <w:rsid w:val="00620A47"/>
    <w:pPr>
      <w:numPr>
        <w:numId w:val="41"/>
      </w:numPr>
    </w:pPr>
  </w:style>
  <w:style w:type="numbering" w:customStyle="1" w:styleId="WW8Num101">
    <w:name w:val="WW8Num101"/>
    <w:basedOn w:val="Nessunelenco"/>
    <w:rsid w:val="00620A47"/>
    <w:pPr>
      <w:numPr>
        <w:numId w:val="42"/>
      </w:numPr>
    </w:pPr>
  </w:style>
  <w:style w:type="numbering" w:customStyle="1" w:styleId="WWNum161">
    <w:name w:val="WWNum161"/>
    <w:basedOn w:val="Nessunelenco"/>
    <w:rsid w:val="00620A47"/>
    <w:pPr>
      <w:numPr>
        <w:numId w:val="43"/>
      </w:numPr>
    </w:pPr>
  </w:style>
  <w:style w:type="numbering" w:customStyle="1" w:styleId="RTFNum141">
    <w:name w:val="RTF_Num 141"/>
    <w:basedOn w:val="Nessunelenco"/>
    <w:rsid w:val="00620A47"/>
    <w:pPr>
      <w:numPr>
        <w:numId w:val="44"/>
      </w:numPr>
    </w:pPr>
  </w:style>
  <w:style w:type="numbering" w:customStyle="1" w:styleId="RTFNum151">
    <w:name w:val="RTF_Num 151"/>
    <w:basedOn w:val="Nessunelenco"/>
    <w:rsid w:val="00620A47"/>
    <w:pPr>
      <w:numPr>
        <w:numId w:val="45"/>
      </w:numPr>
    </w:pPr>
  </w:style>
  <w:style w:type="numbering" w:customStyle="1" w:styleId="WW8Num71">
    <w:name w:val="WW8Num71"/>
    <w:basedOn w:val="Nessunelenco"/>
    <w:rsid w:val="00620A47"/>
    <w:pPr>
      <w:numPr>
        <w:numId w:val="46"/>
      </w:numPr>
    </w:pPr>
  </w:style>
  <w:style w:type="numbering" w:customStyle="1" w:styleId="RTFNum161">
    <w:name w:val="RTF_Num 161"/>
    <w:basedOn w:val="Nessunelenco"/>
    <w:rsid w:val="00620A47"/>
    <w:pPr>
      <w:numPr>
        <w:numId w:val="47"/>
      </w:numPr>
    </w:pPr>
  </w:style>
  <w:style w:type="numbering" w:customStyle="1" w:styleId="RTFNum171">
    <w:name w:val="RTF_Num 171"/>
    <w:basedOn w:val="Nessunelenco"/>
    <w:rsid w:val="00620A47"/>
    <w:pPr>
      <w:numPr>
        <w:numId w:val="48"/>
      </w:numPr>
    </w:pPr>
  </w:style>
  <w:style w:type="numbering" w:customStyle="1" w:styleId="RTFNum181">
    <w:name w:val="RTF_Num 181"/>
    <w:basedOn w:val="Nessunelenco"/>
    <w:rsid w:val="00620A47"/>
    <w:pPr>
      <w:numPr>
        <w:numId w:val="49"/>
      </w:numPr>
    </w:pPr>
  </w:style>
  <w:style w:type="numbering" w:customStyle="1" w:styleId="RTFNum191">
    <w:name w:val="RTF_Num 191"/>
    <w:basedOn w:val="Nessunelenco"/>
    <w:rsid w:val="00620A47"/>
    <w:pPr>
      <w:numPr>
        <w:numId w:val="50"/>
      </w:numPr>
    </w:pPr>
  </w:style>
  <w:style w:type="numbering" w:customStyle="1" w:styleId="RTFNum201">
    <w:name w:val="RTF_Num 201"/>
    <w:basedOn w:val="Nessunelenco"/>
    <w:rsid w:val="00620A47"/>
    <w:pPr>
      <w:numPr>
        <w:numId w:val="51"/>
      </w:numPr>
    </w:pPr>
  </w:style>
  <w:style w:type="numbering" w:customStyle="1" w:styleId="RTFNum211">
    <w:name w:val="RTF_Num 211"/>
    <w:basedOn w:val="Nessunelenco"/>
    <w:rsid w:val="00620A47"/>
    <w:pPr>
      <w:numPr>
        <w:numId w:val="52"/>
      </w:numPr>
    </w:pPr>
  </w:style>
  <w:style w:type="numbering" w:customStyle="1" w:styleId="RTFNum221">
    <w:name w:val="RTF_Num 221"/>
    <w:basedOn w:val="Nessunelenco"/>
    <w:rsid w:val="00620A47"/>
    <w:pPr>
      <w:numPr>
        <w:numId w:val="53"/>
      </w:numPr>
    </w:pPr>
  </w:style>
  <w:style w:type="numbering" w:customStyle="1" w:styleId="RTFNum231">
    <w:name w:val="RTF_Num 231"/>
    <w:basedOn w:val="Nessunelenco"/>
    <w:rsid w:val="00620A47"/>
    <w:pPr>
      <w:numPr>
        <w:numId w:val="54"/>
      </w:numPr>
    </w:pPr>
  </w:style>
  <w:style w:type="numbering" w:customStyle="1" w:styleId="RTFNum241">
    <w:name w:val="RTF_Num 241"/>
    <w:basedOn w:val="Nessunelenco"/>
    <w:rsid w:val="00620A47"/>
    <w:pPr>
      <w:numPr>
        <w:numId w:val="55"/>
      </w:numPr>
    </w:pPr>
  </w:style>
  <w:style w:type="numbering" w:customStyle="1" w:styleId="RTFNum251">
    <w:name w:val="RTF_Num 251"/>
    <w:basedOn w:val="Nessunelenco"/>
    <w:rsid w:val="00620A47"/>
    <w:pPr>
      <w:numPr>
        <w:numId w:val="56"/>
      </w:numPr>
    </w:pPr>
  </w:style>
  <w:style w:type="numbering" w:customStyle="1" w:styleId="RTFNum261">
    <w:name w:val="RTF_Num 261"/>
    <w:basedOn w:val="Nessunelenco"/>
    <w:rsid w:val="00620A47"/>
    <w:pPr>
      <w:numPr>
        <w:numId w:val="57"/>
      </w:numPr>
    </w:pPr>
  </w:style>
  <w:style w:type="numbering" w:customStyle="1" w:styleId="RTFNum271">
    <w:name w:val="RTF_Num 271"/>
    <w:basedOn w:val="Nessunelenco"/>
    <w:rsid w:val="00620A47"/>
    <w:pPr>
      <w:numPr>
        <w:numId w:val="58"/>
      </w:numPr>
    </w:pPr>
  </w:style>
  <w:style w:type="numbering" w:customStyle="1" w:styleId="RTFNum281">
    <w:name w:val="RTF_Num 281"/>
    <w:basedOn w:val="Nessunelenco"/>
    <w:rsid w:val="00620A47"/>
    <w:pPr>
      <w:numPr>
        <w:numId w:val="59"/>
      </w:numPr>
    </w:pPr>
  </w:style>
  <w:style w:type="numbering" w:customStyle="1" w:styleId="RTFNum291">
    <w:name w:val="RTF_Num 291"/>
    <w:basedOn w:val="Nessunelenco"/>
    <w:rsid w:val="00620A47"/>
    <w:pPr>
      <w:numPr>
        <w:numId w:val="60"/>
      </w:numPr>
    </w:pPr>
  </w:style>
  <w:style w:type="numbering" w:customStyle="1" w:styleId="RTFNum301">
    <w:name w:val="RTF_Num 301"/>
    <w:basedOn w:val="Nessunelenco"/>
    <w:rsid w:val="00620A47"/>
    <w:pPr>
      <w:numPr>
        <w:numId w:val="61"/>
      </w:numPr>
    </w:pPr>
  </w:style>
  <w:style w:type="numbering" w:customStyle="1" w:styleId="WWNum301">
    <w:name w:val="WWNum301"/>
    <w:basedOn w:val="Nessunelenco"/>
    <w:rsid w:val="00620A47"/>
    <w:pPr>
      <w:numPr>
        <w:numId w:val="62"/>
      </w:numPr>
    </w:pPr>
  </w:style>
  <w:style w:type="numbering" w:customStyle="1" w:styleId="WWNum211">
    <w:name w:val="WWNum211"/>
    <w:basedOn w:val="Nessunelenco"/>
    <w:rsid w:val="00620A47"/>
    <w:pPr>
      <w:numPr>
        <w:numId w:val="63"/>
      </w:numPr>
    </w:pPr>
  </w:style>
  <w:style w:type="numbering" w:customStyle="1" w:styleId="WWNum321">
    <w:name w:val="WWNum321"/>
    <w:basedOn w:val="Nessunelenco"/>
    <w:rsid w:val="00620A47"/>
    <w:pPr>
      <w:numPr>
        <w:numId w:val="64"/>
      </w:numPr>
    </w:pPr>
  </w:style>
  <w:style w:type="numbering" w:customStyle="1" w:styleId="WWNum171">
    <w:name w:val="WWNum171"/>
    <w:basedOn w:val="Nessunelenco"/>
    <w:rsid w:val="00620A47"/>
    <w:pPr>
      <w:numPr>
        <w:numId w:val="65"/>
      </w:numPr>
    </w:pPr>
  </w:style>
  <w:style w:type="numbering" w:customStyle="1" w:styleId="WWNum22">
    <w:name w:val="WWNum22"/>
    <w:basedOn w:val="Nessunelenco"/>
    <w:rsid w:val="00620A47"/>
    <w:pPr>
      <w:numPr>
        <w:numId w:val="66"/>
      </w:numPr>
    </w:pPr>
  </w:style>
  <w:style w:type="numbering" w:customStyle="1" w:styleId="WW8Num391">
    <w:name w:val="WW8Num391"/>
    <w:basedOn w:val="Nessunelenco"/>
    <w:rsid w:val="00620A47"/>
    <w:pPr>
      <w:numPr>
        <w:numId w:val="67"/>
      </w:numPr>
    </w:pPr>
  </w:style>
  <w:style w:type="numbering" w:customStyle="1" w:styleId="WW8Num441">
    <w:name w:val="WW8Num441"/>
    <w:basedOn w:val="Nessunelenco"/>
    <w:rsid w:val="00620A47"/>
    <w:pPr>
      <w:numPr>
        <w:numId w:val="68"/>
      </w:numPr>
    </w:pPr>
  </w:style>
  <w:style w:type="numbering" w:customStyle="1" w:styleId="WW8Num751">
    <w:name w:val="WW8Num751"/>
    <w:basedOn w:val="Nessunelenco"/>
    <w:rsid w:val="00620A47"/>
    <w:pPr>
      <w:numPr>
        <w:numId w:val="69"/>
      </w:numPr>
    </w:pPr>
  </w:style>
  <w:style w:type="numbering" w:customStyle="1" w:styleId="WW8Num661">
    <w:name w:val="WW8Num661"/>
    <w:basedOn w:val="Nessunelenco"/>
    <w:rsid w:val="00620A47"/>
    <w:pPr>
      <w:numPr>
        <w:numId w:val="70"/>
      </w:numPr>
    </w:pPr>
  </w:style>
  <w:style w:type="numbering" w:customStyle="1" w:styleId="WW8Num671">
    <w:name w:val="WW8Num671"/>
    <w:basedOn w:val="Nessunelenco"/>
    <w:rsid w:val="00620A47"/>
    <w:pPr>
      <w:numPr>
        <w:numId w:val="71"/>
      </w:numPr>
    </w:pPr>
  </w:style>
  <w:style w:type="numbering" w:customStyle="1" w:styleId="WW8Num341">
    <w:name w:val="WW8Num341"/>
    <w:basedOn w:val="Nessunelenco"/>
    <w:rsid w:val="00620A47"/>
    <w:pPr>
      <w:numPr>
        <w:numId w:val="72"/>
      </w:numPr>
    </w:pPr>
  </w:style>
  <w:style w:type="numbering" w:customStyle="1" w:styleId="WW8Num911">
    <w:name w:val="WW8Num911"/>
    <w:basedOn w:val="Nessunelenco"/>
    <w:rsid w:val="00620A47"/>
    <w:pPr>
      <w:numPr>
        <w:numId w:val="73"/>
      </w:numPr>
    </w:pPr>
  </w:style>
  <w:style w:type="numbering" w:customStyle="1" w:styleId="WW8Num921">
    <w:name w:val="WW8Num921"/>
    <w:basedOn w:val="Nessunelenco"/>
    <w:rsid w:val="00620A47"/>
    <w:pPr>
      <w:numPr>
        <w:numId w:val="74"/>
      </w:numPr>
    </w:pPr>
  </w:style>
  <w:style w:type="numbering" w:customStyle="1" w:styleId="WW8Num931">
    <w:name w:val="WW8Num931"/>
    <w:basedOn w:val="Nessunelenco"/>
    <w:rsid w:val="00620A47"/>
    <w:pPr>
      <w:numPr>
        <w:numId w:val="86"/>
      </w:numPr>
    </w:pPr>
  </w:style>
  <w:style w:type="numbering" w:customStyle="1" w:styleId="WW8Num221">
    <w:name w:val="WW8Num221"/>
    <w:basedOn w:val="Nessunelenco"/>
    <w:rsid w:val="00620A47"/>
    <w:pPr>
      <w:numPr>
        <w:numId w:val="92"/>
      </w:numPr>
    </w:pPr>
  </w:style>
  <w:style w:type="numbering" w:customStyle="1" w:styleId="WWNum461">
    <w:name w:val="WWNum461"/>
    <w:basedOn w:val="Nessunelenco"/>
    <w:rsid w:val="00620A47"/>
    <w:pPr>
      <w:numPr>
        <w:numId w:val="93"/>
      </w:numPr>
    </w:pPr>
  </w:style>
  <w:style w:type="numbering" w:customStyle="1" w:styleId="WWNum41">
    <w:name w:val="WWNum41"/>
    <w:basedOn w:val="Nessunelenco"/>
    <w:rsid w:val="00620A47"/>
    <w:pPr>
      <w:numPr>
        <w:numId w:val="94"/>
      </w:numPr>
    </w:pPr>
  </w:style>
  <w:style w:type="numbering" w:customStyle="1" w:styleId="Outline11">
    <w:name w:val="Outline11"/>
    <w:basedOn w:val="Nessunelenco"/>
    <w:rsid w:val="00620A47"/>
    <w:pPr>
      <w:numPr>
        <w:numId w:val="95"/>
      </w:numPr>
    </w:pPr>
  </w:style>
  <w:style w:type="character" w:styleId="Menzionenonrisolta">
    <w:name w:val="Unresolved Mention"/>
    <w:uiPriority w:val="99"/>
    <w:semiHidden/>
    <w:unhideWhenUsed/>
    <w:rsid w:val="000C0063"/>
    <w:rPr>
      <w:color w:val="605E5C"/>
      <w:shd w:val="clear" w:color="auto" w:fill="E1DFDD"/>
    </w:rPr>
  </w:style>
  <w:style w:type="paragraph" w:customStyle="1" w:styleId="sottoparagrafo">
    <w:name w:val="sottoparagrafo"/>
    <w:basedOn w:val="Titolo2"/>
    <w:link w:val="sottoparagrafoCarattere"/>
    <w:qFormat/>
    <w:rsid w:val="001858AF"/>
    <w:pPr>
      <w:tabs>
        <w:tab w:val="left" w:pos="709"/>
      </w:tabs>
      <w:spacing w:before="240" w:after="120"/>
      <w:jc w:val="both"/>
    </w:pPr>
    <w:rPr>
      <w:rFonts w:ascii="Times New Roman" w:hAnsi="Times New Roman" w:cs="Times New Roman"/>
      <w:b/>
      <w:i/>
      <w:color w:val="auto"/>
      <w:sz w:val="24"/>
      <w:u w:val="single"/>
    </w:rPr>
  </w:style>
  <w:style w:type="character" w:customStyle="1" w:styleId="Titolo2Carattere1">
    <w:name w:val="Titolo 2 Carattere1"/>
    <w:link w:val="Titolo2"/>
    <w:rsid w:val="001858AF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sottoparagrafoCarattere">
    <w:name w:val="sottoparagrafo Carattere"/>
    <w:link w:val="sottoparagrafo"/>
    <w:rsid w:val="001858AF"/>
    <w:rPr>
      <w:rFonts w:ascii="Calibri Light" w:eastAsia="Times New Roman" w:hAnsi="Calibri Light" w:cs="Times New Roman"/>
      <w:b/>
      <w:i/>
      <w:color w:val="2E74B5"/>
      <w:sz w:val="26"/>
      <w:szCs w:val="23"/>
      <w:u w:val="single"/>
    </w:rPr>
  </w:style>
  <w:style w:type="paragraph" w:customStyle="1" w:styleId="paragrafobando">
    <w:name w:val="paragrafo bando"/>
    <w:basedOn w:val="Default"/>
    <w:rsid w:val="000D5DAE"/>
    <w:pPr>
      <w:widowControl/>
      <w:spacing w:before="170" w:after="57"/>
      <w:jc w:val="both"/>
    </w:pPr>
    <w:rPr>
      <w:rFonts w:ascii="Cambria" w:eastAsia="Times New Roman" w:hAnsi="Cambria" w:cs="Times New Roman"/>
      <w:b/>
      <w:bCs/>
      <w:sz w:val="26"/>
    </w:rPr>
  </w:style>
  <w:style w:type="paragraph" w:customStyle="1" w:styleId="Heading10">
    <w:name w:val="Heading 10"/>
    <w:basedOn w:val="Heading"/>
    <w:next w:val="Textbody"/>
    <w:rsid w:val="000D5DAE"/>
    <w:rPr>
      <w:b/>
      <w:bCs/>
    </w:rPr>
  </w:style>
  <w:style w:type="paragraph" w:customStyle="1" w:styleId="Footnote">
    <w:name w:val="Footnote"/>
    <w:basedOn w:val="Standard"/>
    <w:rsid w:val="000D5DAE"/>
    <w:pPr>
      <w:suppressLineNumbers/>
      <w:ind w:left="283" w:hanging="283"/>
    </w:pPr>
    <w:rPr>
      <w:sz w:val="20"/>
      <w:szCs w:val="20"/>
    </w:rPr>
  </w:style>
  <w:style w:type="character" w:customStyle="1" w:styleId="RTFNum212">
    <w:name w:val="RTF_Num 2 1"/>
    <w:rsid w:val="000D5DAE"/>
  </w:style>
  <w:style w:type="character" w:customStyle="1" w:styleId="RTFNum220">
    <w:name w:val="RTF_Num 2 2"/>
    <w:rsid w:val="000D5DAE"/>
  </w:style>
  <w:style w:type="character" w:customStyle="1" w:styleId="RTFNum230">
    <w:name w:val="RTF_Num 2 3"/>
    <w:rsid w:val="000D5DAE"/>
  </w:style>
  <w:style w:type="character" w:customStyle="1" w:styleId="RTFNum240">
    <w:name w:val="RTF_Num 2 4"/>
    <w:rsid w:val="000D5DAE"/>
  </w:style>
  <w:style w:type="character" w:customStyle="1" w:styleId="RTFNum250">
    <w:name w:val="RTF_Num 2 5"/>
    <w:rsid w:val="000D5DAE"/>
  </w:style>
  <w:style w:type="character" w:customStyle="1" w:styleId="RTFNum260">
    <w:name w:val="RTF_Num 2 6"/>
    <w:rsid w:val="000D5DAE"/>
  </w:style>
  <w:style w:type="character" w:customStyle="1" w:styleId="RTFNum270">
    <w:name w:val="RTF_Num 2 7"/>
    <w:rsid w:val="000D5DAE"/>
  </w:style>
  <w:style w:type="character" w:customStyle="1" w:styleId="RTFNum280">
    <w:name w:val="RTF_Num 2 8"/>
    <w:rsid w:val="000D5DAE"/>
  </w:style>
  <w:style w:type="character" w:customStyle="1" w:styleId="RTFNum290">
    <w:name w:val="RTF_Num 2 9"/>
    <w:rsid w:val="000D5DAE"/>
  </w:style>
  <w:style w:type="character" w:customStyle="1" w:styleId="FootnoteSymbol">
    <w:name w:val="Footnote Symbol"/>
    <w:rsid w:val="000D5DAE"/>
  </w:style>
  <w:style w:type="character" w:customStyle="1" w:styleId="Footnoteanchor">
    <w:name w:val="Footnote anchor"/>
    <w:rsid w:val="000D5DAE"/>
    <w:rPr>
      <w:position w:val="0"/>
      <w:vertAlign w:val="superscript"/>
    </w:rPr>
  </w:style>
  <w:style w:type="character" w:customStyle="1" w:styleId="WW8Num17z0">
    <w:name w:val="WW8Num17z0"/>
    <w:rsid w:val="000D5DAE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0D5DAE"/>
    <w:rPr>
      <w:rFonts w:ascii="Courier New" w:hAnsi="Courier New" w:cs="Courier New"/>
    </w:rPr>
  </w:style>
  <w:style w:type="character" w:customStyle="1" w:styleId="WW8Num17z2">
    <w:name w:val="WW8Num17z2"/>
    <w:rsid w:val="000D5DAE"/>
    <w:rPr>
      <w:rFonts w:ascii="Wingdings" w:hAnsi="Wingdings" w:cs="Wingdings"/>
    </w:rPr>
  </w:style>
  <w:style w:type="character" w:customStyle="1" w:styleId="WW8Num17z3">
    <w:name w:val="WW8Num17z3"/>
    <w:rsid w:val="000D5DAE"/>
    <w:rPr>
      <w:rFonts w:ascii="Symbol" w:hAnsi="Symbol" w:cs="Symbol"/>
    </w:rPr>
  </w:style>
  <w:style w:type="numbering" w:customStyle="1" w:styleId="WW8Num17">
    <w:name w:val="WW8Num17"/>
    <w:basedOn w:val="Nessunelenco"/>
    <w:rsid w:val="000D5DAE"/>
    <w:pPr>
      <w:numPr>
        <w:numId w:val="115"/>
      </w:numPr>
    </w:pPr>
  </w:style>
  <w:style w:type="numbering" w:customStyle="1" w:styleId="WW8Num130">
    <w:name w:val="WW8Num130"/>
    <w:basedOn w:val="Nessunelenco"/>
    <w:rsid w:val="000D5DAE"/>
    <w:pPr>
      <w:numPr>
        <w:numId w:val="116"/>
      </w:numPr>
    </w:pPr>
  </w:style>
  <w:style w:type="character" w:styleId="Enfasigrassetto">
    <w:name w:val="Strong"/>
    <w:uiPriority w:val="22"/>
    <w:qFormat/>
    <w:rsid w:val="000D5DAE"/>
    <w:rPr>
      <w:b/>
      <w:bCs/>
    </w:rPr>
  </w:style>
  <w:style w:type="character" w:styleId="Riferimentodelicato">
    <w:name w:val="Subtle Reference"/>
    <w:uiPriority w:val="31"/>
    <w:qFormat/>
    <w:rsid w:val="000D5DAE"/>
    <w:rPr>
      <w:smallCaps/>
      <w:color w:val="5A5A5A"/>
    </w:rPr>
  </w:style>
  <w:style w:type="numbering" w:customStyle="1" w:styleId="WW8Num1">
    <w:name w:val="WW8Num1"/>
    <w:basedOn w:val="Nessunelenco"/>
    <w:rsid w:val="000D5DAE"/>
    <w:pPr>
      <w:numPr>
        <w:numId w:val="119"/>
      </w:numPr>
    </w:pPr>
  </w:style>
  <w:style w:type="character" w:styleId="Collegamentovisitato">
    <w:name w:val="FollowedHyperlink"/>
    <w:uiPriority w:val="99"/>
    <w:semiHidden/>
    <w:unhideWhenUsed/>
    <w:rsid w:val="002775C3"/>
    <w:rPr>
      <w:color w:val="954F72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31DDF"/>
    <w:rPr>
      <w:rFonts w:asciiTheme="majorHAnsi" w:eastAsiaTheme="majorEastAsia" w:hAnsiTheme="majorHAnsi"/>
      <w:color w:val="1F3763" w:themeColor="accent1" w:themeShade="7F"/>
      <w:kern w:val="3"/>
      <w:sz w:val="24"/>
      <w:szCs w:val="21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31DDF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31DDF"/>
    <w:rPr>
      <w:kern w:val="3"/>
      <w:sz w:val="24"/>
      <w:szCs w:val="21"/>
      <w:lang w:eastAsia="zh-CN" w:bidi="hi-IN"/>
    </w:rPr>
  </w:style>
  <w:style w:type="numbering" w:customStyle="1" w:styleId="WWOutlineListStyle611">
    <w:name w:val="WW_OutlineListStyle_611"/>
    <w:basedOn w:val="Nessunelenco"/>
    <w:rsid w:val="00747E32"/>
    <w:pPr>
      <w:numPr>
        <w:numId w:val="85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47E32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47E32"/>
    <w:rPr>
      <w:kern w:val="3"/>
      <w:szCs w:val="18"/>
      <w:lang w:eastAsia="zh-C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47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A28EA-00B6-4534-8CE0-6FD99F8C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Links>
    <vt:vector size="18" baseType="variant">
      <vt:variant>
        <vt:i4>655396</vt:i4>
      </vt:variant>
      <vt:variant>
        <vt:i4>9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2883700</vt:i4>
      </vt:variant>
      <vt:variant>
        <vt:i4>6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https://www.politicheagricole.it/flex/cm/pages/ServeBLOB.php/L/IT/IDPagina/889e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Stella.Negretti@regione.emilia-romagna.it</dc:creator>
  <cp:keywords/>
  <cp:lastModifiedBy>Secchieri Paolo</cp:lastModifiedBy>
  <cp:revision>5</cp:revision>
  <cp:lastPrinted>2020-02-20T09:18:00Z</cp:lastPrinted>
  <dcterms:created xsi:type="dcterms:W3CDTF">2020-02-27T07:27:00Z</dcterms:created>
  <dcterms:modified xsi:type="dcterms:W3CDTF">2020-02-27T08:13:00Z</dcterms:modified>
</cp:coreProperties>
</file>