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CB215" w14:textId="64C61424" w:rsidR="00E14528" w:rsidRDefault="00E14528" w:rsidP="00E14528">
      <w:pPr>
        <w:tabs>
          <w:tab w:val="right" w:pos="10065"/>
        </w:tabs>
        <w:jc w:val="right"/>
        <w:rPr>
          <w:rFonts w:ascii="Cambria" w:hAnsi="Cambria" w:cs="Cambria"/>
          <w:b/>
          <w:bCs/>
          <w:sz w:val="28"/>
          <w:szCs w:val="28"/>
        </w:rPr>
      </w:pPr>
      <w:r w:rsidRPr="00A856F9">
        <w:rPr>
          <w:rFonts w:ascii="Cambria" w:hAnsi="Cambria" w:cs="Cambria"/>
          <w:b/>
          <w:bCs/>
          <w:sz w:val="28"/>
          <w:szCs w:val="28"/>
        </w:rPr>
        <w:t xml:space="preserve">ALLEGATO </w:t>
      </w:r>
      <w:r>
        <w:rPr>
          <w:rFonts w:ascii="Cambria" w:hAnsi="Cambria" w:cs="Cambria"/>
          <w:b/>
          <w:bCs/>
          <w:sz w:val="28"/>
          <w:szCs w:val="28"/>
        </w:rPr>
        <w:t>C</w:t>
      </w:r>
    </w:p>
    <w:p w14:paraId="26F695A1" w14:textId="77777777" w:rsidR="00E14528" w:rsidRDefault="00E14528" w:rsidP="00E14528">
      <w:pPr>
        <w:snapToGrid w:val="0"/>
        <w:jc w:val="center"/>
        <w:rPr>
          <w:rFonts w:eastAsia="ArialMT" w:cs="Arial"/>
          <w:b/>
        </w:rPr>
      </w:pPr>
      <w:r w:rsidRPr="00DB7CAC">
        <w:rPr>
          <w:rFonts w:cs="Arial"/>
          <w:noProof/>
        </w:rPr>
        <w:drawing>
          <wp:inline distT="0" distB="0" distL="0" distR="0" wp14:anchorId="744FFA3A" wp14:editId="3B3F65D4">
            <wp:extent cx="2157730" cy="314325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71016" w14:textId="77777777" w:rsidR="00E14528" w:rsidRPr="00DB7CAC" w:rsidRDefault="00E14528" w:rsidP="00E14528">
      <w:pPr>
        <w:snapToGrid w:val="0"/>
        <w:jc w:val="center"/>
        <w:rPr>
          <w:rFonts w:eastAsia="ArialMT" w:cs="Arial"/>
          <w:b/>
        </w:rPr>
      </w:pPr>
      <w:r w:rsidRPr="00DB7CAC">
        <w:rPr>
          <w:rFonts w:eastAsia="ArialMT" w:cs="Arial"/>
          <w:b/>
        </w:rPr>
        <w:t>Direzione Generale Agricoltura, caccia e pesca</w:t>
      </w:r>
    </w:p>
    <w:p w14:paraId="1DFF87DD" w14:textId="6411300F" w:rsidR="00E14528" w:rsidRPr="00A856F9" w:rsidRDefault="00E14528" w:rsidP="00E14528">
      <w:pPr>
        <w:tabs>
          <w:tab w:val="right" w:pos="10065"/>
        </w:tabs>
        <w:jc w:val="center"/>
        <w:rPr>
          <w:rFonts w:ascii="Cambria" w:eastAsia="ArialMT" w:hAnsi="Cambria" w:cs="Cambria"/>
          <w:b/>
          <w:bCs/>
          <w:sz w:val="28"/>
          <w:szCs w:val="28"/>
        </w:rPr>
      </w:pPr>
      <w:r w:rsidRPr="00DB7CAC">
        <w:rPr>
          <w:rFonts w:eastAsia="ArialMT" w:cs="Arial"/>
          <w:b/>
          <w:i/>
          <w:iCs/>
        </w:rPr>
        <w:t>Servizio Attività faunistico-venatorie e pesca</w:t>
      </w:r>
      <w:r>
        <w:rPr>
          <w:rFonts w:eastAsia="ArialMT" w:cs="Arial"/>
          <w:b/>
          <w:i/>
          <w:iCs/>
          <w:noProof/>
        </w:rPr>
        <w:drawing>
          <wp:inline distT="0" distB="0" distL="0" distR="0" wp14:anchorId="0A323914" wp14:editId="43C47D8C">
            <wp:extent cx="5867400" cy="825500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eamp_loghi_istituzioni_colori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9700" r="4129" b="12908"/>
                    <a:stretch/>
                  </pic:blipFill>
                  <pic:spPr bwMode="auto">
                    <a:xfrm>
                      <a:off x="0" y="0"/>
                      <a:ext cx="5867400" cy="82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C1ACAE" w14:textId="77777777" w:rsidR="00E14528" w:rsidRPr="00A856F9" w:rsidRDefault="00E14528" w:rsidP="00E14528">
      <w:pPr>
        <w:spacing w:before="120" w:line="100" w:lineRule="atLeast"/>
        <w:jc w:val="center"/>
        <w:rPr>
          <w:rFonts w:ascii="Cambria" w:hAnsi="Cambria" w:cs="Cambria"/>
          <w:b/>
          <w:bCs/>
          <w:sz w:val="22"/>
          <w:szCs w:val="22"/>
        </w:rPr>
      </w:pPr>
      <w:bookmarkStart w:id="0" w:name="_Hlk30599377"/>
      <w:bookmarkStart w:id="1" w:name="_Hlk30599378"/>
      <w:r>
        <w:rPr>
          <w:rFonts w:ascii="Cambria" w:hAnsi="Cambria" w:cs="Cambria"/>
          <w:b/>
          <w:bCs/>
          <w:sz w:val="22"/>
          <w:szCs w:val="22"/>
        </w:rPr>
        <w:t>Priorità 2</w:t>
      </w:r>
      <w:r w:rsidRPr="00A856F9">
        <w:rPr>
          <w:rFonts w:ascii="Cambria" w:hAnsi="Cambria" w:cs="Cambria"/>
          <w:b/>
          <w:bCs/>
          <w:sz w:val="22"/>
          <w:szCs w:val="22"/>
        </w:rPr>
        <w:t xml:space="preserve"> – Obiettivo tematico </w:t>
      </w:r>
      <w:r>
        <w:rPr>
          <w:rFonts w:ascii="Cambria" w:hAnsi="Cambria" w:cs="Cambria"/>
          <w:b/>
          <w:bCs/>
          <w:sz w:val="22"/>
          <w:szCs w:val="22"/>
        </w:rPr>
        <w:t>8</w:t>
      </w:r>
    </w:p>
    <w:p w14:paraId="180A6F0C" w14:textId="0E804786" w:rsidR="00E14528" w:rsidRPr="00A856F9" w:rsidRDefault="00E14528" w:rsidP="00E14528">
      <w:pPr>
        <w:spacing w:line="100" w:lineRule="atLeast"/>
        <w:jc w:val="center"/>
        <w:rPr>
          <w:rFonts w:ascii="Cambria" w:hAnsi="Cambria" w:cs="Arial"/>
          <w:b/>
          <w:bCs/>
          <w:i/>
          <w:iCs/>
          <w:sz w:val="22"/>
          <w:szCs w:val="22"/>
        </w:rPr>
      </w:pPr>
      <w:r w:rsidRPr="00A856F9">
        <w:rPr>
          <w:rFonts w:ascii="Cambria" w:hAnsi="Cambria" w:cs="Arial"/>
          <w:b/>
          <w:bCs/>
          <w:sz w:val="22"/>
          <w:szCs w:val="22"/>
        </w:rPr>
        <w:t xml:space="preserve">Misura </w:t>
      </w:r>
      <w:r>
        <w:rPr>
          <w:rFonts w:ascii="Cambria" w:hAnsi="Cambria" w:cs="Arial"/>
          <w:b/>
          <w:bCs/>
          <w:sz w:val="22"/>
          <w:szCs w:val="22"/>
        </w:rPr>
        <w:t>2.50</w:t>
      </w:r>
      <w:r w:rsidRPr="00A856F9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–</w:t>
      </w:r>
      <w:r w:rsidRPr="00A856F9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“</w:t>
      </w:r>
      <w:r w:rsidRPr="00DC3ABD">
        <w:rPr>
          <w:rFonts w:ascii="Cambria" w:hAnsi="Cambria" w:cs="Arial"/>
          <w:b/>
          <w:bCs/>
          <w:sz w:val="22"/>
          <w:szCs w:val="22"/>
        </w:rPr>
        <w:t xml:space="preserve">Promozione del capitale </w:t>
      </w:r>
      <w:bookmarkStart w:id="2" w:name="_Hlk33700791"/>
      <w:bookmarkStart w:id="3" w:name="_GoBack"/>
      <w:r w:rsidR="00246334" w:rsidRPr="00DC3ABD">
        <w:rPr>
          <w:rFonts w:ascii="Cambria" w:hAnsi="Cambria" w:cs="Arial"/>
          <w:b/>
          <w:bCs/>
          <w:sz w:val="22"/>
          <w:szCs w:val="22"/>
        </w:rPr>
        <w:t>umano</w:t>
      </w:r>
      <w:r w:rsidR="00246334">
        <w:rPr>
          <w:rFonts w:ascii="Cambria" w:hAnsi="Cambria" w:cs="Arial"/>
          <w:b/>
          <w:bCs/>
          <w:sz w:val="22"/>
          <w:szCs w:val="22"/>
        </w:rPr>
        <w:t xml:space="preserve"> e del collegamento in rete</w:t>
      </w:r>
      <w:bookmarkEnd w:id="2"/>
      <w:bookmarkEnd w:id="3"/>
      <w:r w:rsidR="00246334">
        <w:rPr>
          <w:rFonts w:ascii="Cambria" w:hAnsi="Cambria" w:cs="Arial"/>
          <w:b/>
          <w:bCs/>
          <w:sz w:val="22"/>
          <w:szCs w:val="22"/>
        </w:rPr>
        <w:t>”</w:t>
      </w:r>
    </w:p>
    <w:p w14:paraId="6352DF0C" w14:textId="77777777" w:rsidR="00E14528" w:rsidRPr="00DC3ABD" w:rsidRDefault="00E14528" w:rsidP="00E14528">
      <w:pPr>
        <w:spacing w:line="100" w:lineRule="atLeast"/>
        <w:jc w:val="center"/>
      </w:pPr>
      <w:r w:rsidRPr="00DC3ABD">
        <w:rPr>
          <w:rFonts w:ascii="Cambria" w:eastAsia="Liberation Serif" w:hAnsi="Cambria" w:cs="Arial"/>
          <w:b/>
          <w:bCs/>
          <w:sz w:val="22"/>
          <w:szCs w:val="22"/>
        </w:rPr>
        <w:t xml:space="preserve">Art. </w:t>
      </w:r>
      <w:r>
        <w:rPr>
          <w:rFonts w:ascii="Cambria" w:eastAsia="Liberation Serif" w:hAnsi="Cambria" w:cs="Arial"/>
          <w:b/>
          <w:bCs/>
          <w:sz w:val="22"/>
          <w:szCs w:val="22"/>
        </w:rPr>
        <w:t>50</w:t>
      </w:r>
      <w:r w:rsidRPr="00DC3ABD">
        <w:rPr>
          <w:rFonts w:ascii="Cambria" w:eastAsia="Liberation Serif" w:hAnsi="Cambria" w:cs="Arial"/>
          <w:b/>
          <w:bCs/>
          <w:sz w:val="22"/>
          <w:szCs w:val="22"/>
        </w:rPr>
        <w:t xml:space="preserve"> Reg. (UE) n. 508/2014 - </w:t>
      </w:r>
      <w:r w:rsidRPr="00DC3ABD">
        <w:rPr>
          <w:rFonts w:ascii="Cambria" w:hAnsi="Cambria" w:cs="Arial"/>
          <w:b/>
          <w:bCs/>
          <w:sz w:val="22"/>
          <w:szCs w:val="22"/>
        </w:rPr>
        <w:t>Avviso pubblico annualità 2020</w:t>
      </w:r>
      <w:bookmarkEnd w:id="0"/>
      <w:bookmarkEnd w:id="1"/>
    </w:p>
    <w:p w14:paraId="17EFAA8F" w14:textId="77777777" w:rsidR="00E14528" w:rsidRDefault="00E14528" w:rsidP="002326B6">
      <w:pPr>
        <w:keepNext/>
        <w:autoSpaceDN/>
        <w:spacing w:after="60"/>
        <w:jc w:val="both"/>
        <w:textAlignment w:val="auto"/>
        <w:outlineLvl w:val="0"/>
        <w:rPr>
          <w:rFonts w:eastAsia="ArialMT" w:cs="Times New Roman"/>
          <w:b/>
          <w:bCs/>
          <w:kern w:val="0"/>
          <w:sz w:val="32"/>
          <w:szCs w:val="29"/>
          <w:lang w:eastAsia="hi-IN"/>
        </w:rPr>
      </w:pPr>
    </w:p>
    <w:p w14:paraId="51CA04CA" w14:textId="637B9AD4" w:rsidR="002326B6" w:rsidRPr="002326B6" w:rsidRDefault="002326B6" w:rsidP="002326B6">
      <w:pPr>
        <w:keepNext/>
        <w:autoSpaceDN/>
        <w:spacing w:after="60"/>
        <w:jc w:val="both"/>
        <w:textAlignment w:val="auto"/>
        <w:outlineLvl w:val="0"/>
        <w:rPr>
          <w:rFonts w:eastAsia="ArialMT" w:cs="Times New Roman"/>
          <w:b/>
          <w:bCs/>
          <w:kern w:val="0"/>
          <w:sz w:val="32"/>
          <w:szCs w:val="29"/>
          <w:lang w:eastAsia="hi-IN"/>
        </w:rPr>
      </w:pPr>
      <w:r w:rsidRPr="002326B6">
        <w:rPr>
          <w:rFonts w:eastAsia="ArialMT" w:cs="Times New Roman"/>
          <w:b/>
          <w:bCs/>
          <w:kern w:val="0"/>
          <w:sz w:val="32"/>
          <w:szCs w:val="29"/>
          <w:lang w:eastAsia="hi-IN"/>
        </w:rPr>
        <w:t>CRONOPROGRAMMA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66"/>
      </w:tblGrid>
      <w:tr w:rsidR="002326B6" w:rsidRPr="002326B6" w14:paraId="372777AF" w14:textId="77777777" w:rsidTr="000332FC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4E268775" w14:textId="77777777" w:rsidR="002326B6" w:rsidRPr="002326B6" w:rsidRDefault="002326B6" w:rsidP="002326B6">
            <w:pPr>
              <w:autoSpaceDN/>
              <w:spacing w:before="60" w:after="6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  <w:r w:rsidRPr="002326B6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Richiedente</w:t>
            </w:r>
            <w:r w:rsidRPr="002326B6">
              <w:rPr>
                <w:rFonts w:cs="Times New Roman"/>
                <w:kern w:val="0"/>
                <w:lang w:eastAsia="hi-IN"/>
              </w:rPr>
              <w:t xml:space="preserve"> </w:t>
            </w:r>
          </w:p>
        </w:tc>
      </w:tr>
    </w:tbl>
    <w:p w14:paraId="002748CC" w14:textId="77777777" w:rsidR="002326B6" w:rsidRPr="002326B6" w:rsidRDefault="002326B6" w:rsidP="002326B6">
      <w:pPr>
        <w:jc w:val="both"/>
        <w:rPr>
          <w:rFonts w:eastAsia="Calibri" w:cs="Times New Roman"/>
          <w:b/>
          <w:smallCaps/>
          <w:kern w:val="0"/>
          <w:lang w:eastAsia="en-US" w:bidi="ar-SA"/>
        </w:rPr>
      </w:pPr>
      <w:r w:rsidRPr="002326B6">
        <w:rPr>
          <w:rFonts w:eastAsia="Calibri" w:cs="Times New Roman"/>
          <w:b/>
          <w:smallCaps/>
          <w:kern w:val="0"/>
          <w:lang w:eastAsia="en-US" w:bidi="ar-SA"/>
        </w:rPr>
        <w:t xml:space="preserve">Cronoprogramma del Progetto </w:t>
      </w:r>
      <w:r w:rsidRPr="002326B6">
        <w:rPr>
          <w:rFonts w:eastAsia="Calibri" w:cs="Times New Roman"/>
          <w:i/>
          <w:iCs/>
          <w:kern w:val="0"/>
          <w:lang w:eastAsia="en-US" w:bidi="ar-SA"/>
        </w:rPr>
        <w:t>(indicare i costi in relazione al momento in cui è sostenuta la spesa)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2"/>
        <w:gridCol w:w="576"/>
        <w:gridCol w:w="576"/>
        <w:gridCol w:w="576"/>
        <w:gridCol w:w="582"/>
        <w:gridCol w:w="578"/>
        <w:gridCol w:w="578"/>
        <w:gridCol w:w="576"/>
        <w:gridCol w:w="578"/>
        <w:gridCol w:w="576"/>
        <w:gridCol w:w="576"/>
        <w:gridCol w:w="576"/>
        <w:gridCol w:w="566"/>
      </w:tblGrid>
      <w:tr w:rsidR="002326B6" w:rsidRPr="002326B6" w14:paraId="143B362A" w14:textId="77777777" w:rsidTr="000332FC">
        <w:trPr>
          <w:trHeight w:hRule="exact" w:val="497"/>
          <w:tblHeader/>
        </w:trPr>
        <w:tc>
          <w:tcPr>
            <w:tcW w:w="1687" w:type="pct"/>
            <w:tcBorders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7E2073E0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107" w:type="pct"/>
            <w:gridSpan w:val="4"/>
            <w:tcBorders>
              <w:top w:val="single" w:sz="24" w:space="0" w:color="808080"/>
              <w:left w:val="single" w:sz="20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3E0A5A4D" w14:textId="77777777" w:rsidR="002326B6" w:rsidRPr="002326B6" w:rsidRDefault="002326B6" w:rsidP="002326B6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2326B6">
              <w:rPr>
                <w:rFonts w:cs="Times New Roman"/>
                <w:b/>
                <w:kern w:val="0"/>
                <w:lang w:eastAsia="hi-IN"/>
              </w:rPr>
              <w:t>2020</w:t>
            </w:r>
          </w:p>
        </w:tc>
        <w:tc>
          <w:tcPr>
            <w:tcW w:w="1107" w:type="pct"/>
            <w:gridSpan w:val="4"/>
            <w:tcBorders>
              <w:top w:val="single" w:sz="24" w:space="0" w:color="808080"/>
              <w:left w:val="single" w:sz="20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2E3722DA" w14:textId="77777777" w:rsidR="002326B6" w:rsidRPr="002326B6" w:rsidRDefault="002326B6" w:rsidP="002326B6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2326B6">
              <w:rPr>
                <w:rFonts w:cs="Times New Roman"/>
                <w:b/>
                <w:kern w:val="0"/>
                <w:lang w:eastAsia="hi-IN"/>
              </w:rPr>
              <w:t>2021</w:t>
            </w:r>
          </w:p>
        </w:tc>
        <w:tc>
          <w:tcPr>
            <w:tcW w:w="1099" w:type="pct"/>
            <w:gridSpan w:val="4"/>
            <w:tcBorders>
              <w:top w:val="single" w:sz="24" w:space="0" w:color="808080"/>
              <w:left w:val="single" w:sz="20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1440C7BC" w14:textId="77777777" w:rsidR="002326B6" w:rsidRPr="002326B6" w:rsidRDefault="002326B6" w:rsidP="002326B6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2326B6">
              <w:rPr>
                <w:rFonts w:cs="Times New Roman"/>
                <w:b/>
                <w:kern w:val="0"/>
                <w:lang w:eastAsia="hi-IN"/>
              </w:rPr>
              <w:t>2022</w:t>
            </w:r>
          </w:p>
        </w:tc>
      </w:tr>
      <w:tr w:rsidR="002326B6" w:rsidRPr="002326B6" w14:paraId="693F1C7B" w14:textId="77777777" w:rsidTr="000332FC">
        <w:trPr>
          <w:trHeight w:val="497"/>
          <w:tblHeader/>
        </w:trPr>
        <w:tc>
          <w:tcPr>
            <w:tcW w:w="1687" w:type="pct"/>
            <w:tcBorders>
              <w:top w:val="single" w:sz="2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3E99ABF2" w14:textId="77777777" w:rsidR="002326B6" w:rsidRPr="002326B6" w:rsidRDefault="002326B6" w:rsidP="002326B6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2326B6">
              <w:rPr>
                <w:rFonts w:cs="Times New Roman"/>
                <w:b/>
                <w:kern w:val="0"/>
                <w:lang w:eastAsia="hi-IN"/>
              </w:rPr>
              <w:t>Descrizione del costo</w:t>
            </w:r>
          </w:p>
        </w:tc>
        <w:tc>
          <w:tcPr>
            <w:tcW w:w="276" w:type="pct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662FB8" w14:textId="77777777" w:rsidR="002326B6" w:rsidRPr="002326B6" w:rsidRDefault="002326B6" w:rsidP="002326B6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2326B6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1°</w:t>
            </w:r>
          </w:p>
          <w:p w14:paraId="73416049" w14:textId="77777777" w:rsidR="002326B6" w:rsidRPr="002326B6" w:rsidRDefault="002326B6" w:rsidP="002326B6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2326B6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trim.</w:t>
            </w:r>
          </w:p>
        </w:tc>
        <w:tc>
          <w:tcPr>
            <w:tcW w:w="276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17C46F" w14:textId="77777777" w:rsidR="002326B6" w:rsidRPr="002326B6" w:rsidRDefault="002326B6" w:rsidP="002326B6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2326B6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2°</w:t>
            </w:r>
          </w:p>
          <w:p w14:paraId="60D7B029" w14:textId="77777777" w:rsidR="002326B6" w:rsidRPr="002326B6" w:rsidRDefault="002326B6" w:rsidP="002326B6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2326B6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trim</w:t>
            </w:r>
          </w:p>
        </w:tc>
        <w:tc>
          <w:tcPr>
            <w:tcW w:w="276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8E0CEE" w14:textId="77777777" w:rsidR="002326B6" w:rsidRPr="002326B6" w:rsidRDefault="002326B6" w:rsidP="002326B6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2326B6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3°</w:t>
            </w:r>
          </w:p>
          <w:p w14:paraId="5D92DFD9" w14:textId="77777777" w:rsidR="002326B6" w:rsidRPr="002326B6" w:rsidRDefault="002326B6" w:rsidP="002326B6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2326B6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trim</w:t>
            </w:r>
          </w:p>
        </w:tc>
        <w:tc>
          <w:tcPr>
            <w:tcW w:w="279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66A27C6B" w14:textId="77777777" w:rsidR="002326B6" w:rsidRPr="002326B6" w:rsidRDefault="002326B6" w:rsidP="002326B6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2326B6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4°</w:t>
            </w:r>
          </w:p>
          <w:p w14:paraId="028C06FE" w14:textId="77777777" w:rsidR="002326B6" w:rsidRPr="002326B6" w:rsidRDefault="002326B6" w:rsidP="002326B6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2326B6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trim</w:t>
            </w:r>
          </w:p>
        </w:tc>
        <w:tc>
          <w:tcPr>
            <w:tcW w:w="277" w:type="pct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F4E3E3" w14:textId="77777777" w:rsidR="002326B6" w:rsidRPr="002326B6" w:rsidRDefault="002326B6" w:rsidP="002326B6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2326B6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1°</w:t>
            </w:r>
          </w:p>
          <w:p w14:paraId="5DD75C59" w14:textId="77777777" w:rsidR="002326B6" w:rsidRPr="002326B6" w:rsidRDefault="002326B6" w:rsidP="002326B6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2326B6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trim.</w:t>
            </w:r>
          </w:p>
        </w:tc>
        <w:tc>
          <w:tcPr>
            <w:tcW w:w="277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FEADDB" w14:textId="77777777" w:rsidR="002326B6" w:rsidRPr="002326B6" w:rsidRDefault="002326B6" w:rsidP="002326B6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2326B6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2°</w:t>
            </w:r>
          </w:p>
          <w:p w14:paraId="2A607723" w14:textId="77777777" w:rsidR="002326B6" w:rsidRPr="002326B6" w:rsidRDefault="002326B6" w:rsidP="002326B6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2326B6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trim</w:t>
            </w:r>
          </w:p>
        </w:tc>
        <w:tc>
          <w:tcPr>
            <w:tcW w:w="276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C7459E" w14:textId="77777777" w:rsidR="002326B6" w:rsidRPr="002326B6" w:rsidRDefault="002326B6" w:rsidP="002326B6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2326B6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3°</w:t>
            </w:r>
          </w:p>
          <w:p w14:paraId="64C6984F" w14:textId="77777777" w:rsidR="002326B6" w:rsidRPr="002326B6" w:rsidRDefault="002326B6" w:rsidP="002326B6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2326B6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trim</w:t>
            </w:r>
          </w:p>
        </w:tc>
        <w:tc>
          <w:tcPr>
            <w:tcW w:w="277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31CE0DB4" w14:textId="77777777" w:rsidR="002326B6" w:rsidRPr="002326B6" w:rsidRDefault="002326B6" w:rsidP="002326B6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2326B6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4°</w:t>
            </w:r>
          </w:p>
          <w:p w14:paraId="48F087A9" w14:textId="77777777" w:rsidR="002326B6" w:rsidRPr="002326B6" w:rsidRDefault="002326B6" w:rsidP="002326B6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2326B6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trim</w:t>
            </w:r>
          </w:p>
        </w:tc>
        <w:tc>
          <w:tcPr>
            <w:tcW w:w="276" w:type="pct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912CFE" w14:textId="77777777" w:rsidR="002326B6" w:rsidRPr="002326B6" w:rsidRDefault="002326B6" w:rsidP="002326B6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2326B6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1°</w:t>
            </w:r>
          </w:p>
          <w:p w14:paraId="3277FADE" w14:textId="77777777" w:rsidR="002326B6" w:rsidRPr="002326B6" w:rsidRDefault="002326B6" w:rsidP="002326B6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2326B6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trim.</w:t>
            </w:r>
          </w:p>
        </w:tc>
        <w:tc>
          <w:tcPr>
            <w:tcW w:w="276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3FDFF462" w14:textId="77777777" w:rsidR="002326B6" w:rsidRPr="002326B6" w:rsidRDefault="002326B6" w:rsidP="002326B6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2326B6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2°</w:t>
            </w:r>
          </w:p>
          <w:p w14:paraId="0DAF365C" w14:textId="77777777" w:rsidR="002326B6" w:rsidRPr="002326B6" w:rsidRDefault="002326B6" w:rsidP="002326B6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2326B6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trim</w:t>
            </w:r>
          </w:p>
        </w:tc>
        <w:tc>
          <w:tcPr>
            <w:tcW w:w="276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15C52A56" w14:textId="77777777" w:rsidR="002326B6" w:rsidRPr="002326B6" w:rsidRDefault="002326B6" w:rsidP="002326B6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2326B6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3°</w:t>
            </w:r>
          </w:p>
          <w:p w14:paraId="47F5E096" w14:textId="77777777" w:rsidR="002326B6" w:rsidRPr="002326B6" w:rsidRDefault="002326B6" w:rsidP="002326B6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2326B6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trim</w:t>
            </w:r>
          </w:p>
        </w:tc>
        <w:tc>
          <w:tcPr>
            <w:tcW w:w="271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3EB5AEF0" w14:textId="77777777" w:rsidR="002326B6" w:rsidRPr="002326B6" w:rsidRDefault="002326B6" w:rsidP="002326B6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2326B6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4°</w:t>
            </w:r>
          </w:p>
          <w:p w14:paraId="5B04FBDC" w14:textId="77777777" w:rsidR="002326B6" w:rsidRPr="002326B6" w:rsidRDefault="002326B6" w:rsidP="002326B6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2326B6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trim</w:t>
            </w:r>
          </w:p>
        </w:tc>
      </w:tr>
      <w:tr w:rsidR="002326B6" w:rsidRPr="002326B6" w14:paraId="22BFC505" w14:textId="77777777" w:rsidTr="000332FC">
        <w:trPr>
          <w:trHeight w:hRule="exact" w:val="624"/>
        </w:trPr>
        <w:tc>
          <w:tcPr>
            <w:tcW w:w="1687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35349AA9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76" w:type="pct"/>
            <w:tcBorders>
              <w:top w:val="single" w:sz="2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1E2886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05826F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69A96D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9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3C9590EA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2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E54470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7F57F4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5DE842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14:paraId="53A403CB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2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325817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6A3FEC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232B35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1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14:paraId="6F3D6E5C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</w:tr>
      <w:tr w:rsidR="002326B6" w:rsidRPr="002326B6" w14:paraId="260FB2F7" w14:textId="77777777" w:rsidTr="000332FC">
        <w:trPr>
          <w:trHeight w:hRule="exact" w:val="624"/>
        </w:trPr>
        <w:tc>
          <w:tcPr>
            <w:tcW w:w="1687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31F62590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0BC97F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3DF238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820318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1BBD84C4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9B0CE6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4AA826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21966B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14:paraId="41944DD4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7A9860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349D54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845C23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14:paraId="58CF5C2B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</w:tr>
      <w:tr w:rsidR="002326B6" w:rsidRPr="002326B6" w14:paraId="677AE07B" w14:textId="77777777" w:rsidTr="000332FC">
        <w:trPr>
          <w:trHeight w:hRule="exact" w:val="624"/>
        </w:trPr>
        <w:tc>
          <w:tcPr>
            <w:tcW w:w="1687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4351834C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26E516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2F34BD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0715E5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54DFC6DC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DCC981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2B1CB3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F8D9C3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14:paraId="71C70CC4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41B003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0A6A2F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987A18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14:paraId="6D90CFA5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</w:tr>
      <w:tr w:rsidR="002326B6" w:rsidRPr="002326B6" w14:paraId="49E7082E" w14:textId="77777777" w:rsidTr="000332FC">
        <w:trPr>
          <w:trHeight w:hRule="exact" w:val="624"/>
        </w:trPr>
        <w:tc>
          <w:tcPr>
            <w:tcW w:w="1687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7002AC1E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91E825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83A6FD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A9FFB0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22C30397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6D8CFA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C6137C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E64C85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14:paraId="7612674D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11DEC6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9C17B0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4598E5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14:paraId="5B0780DA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</w:tr>
      <w:tr w:rsidR="002326B6" w:rsidRPr="002326B6" w14:paraId="1F4F8452" w14:textId="77777777" w:rsidTr="000332FC">
        <w:trPr>
          <w:trHeight w:hRule="exact" w:val="624"/>
        </w:trPr>
        <w:tc>
          <w:tcPr>
            <w:tcW w:w="1687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3F31B683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338558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8F854A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F95FB1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05D8F427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1B308A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221D11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C1BD44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14:paraId="678693FF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E88F1E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C73C3A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5E5E1A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14:paraId="214CEDE7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</w:tr>
      <w:tr w:rsidR="002326B6" w:rsidRPr="002326B6" w14:paraId="01CBC310" w14:textId="77777777" w:rsidTr="000332FC">
        <w:trPr>
          <w:trHeight w:hRule="exact" w:val="624"/>
        </w:trPr>
        <w:tc>
          <w:tcPr>
            <w:tcW w:w="1687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4894099E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41C557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3C9DBA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7BE3FB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7BE5CDE0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180555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916A91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B20A9A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14:paraId="704D8C2F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07E9E6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A4FC16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67C888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14:paraId="588502DD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</w:tr>
      <w:tr w:rsidR="002326B6" w:rsidRPr="002326B6" w14:paraId="01496EE2" w14:textId="77777777" w:rsidTr="000332FC">
        <w:trPr>
          <w:trHeight w:hRule="exact" w:val="624"/>
        </w:trPr>
        <w:tc>
          <w:tcPr>
            <w:tcW w:w="1687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0106EA13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4E834C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0F9B0C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BBFB06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6F99F529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5F19E3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70D3D5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7B7F54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14:paraId="26D07F6D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B53E22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1D6767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14DE71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14:paraId="79A670FC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</w:tr>
      <w:tr w:rsidR="002326B6" w:rsidRPr="002326B6" w14:paraId="70A92DAA" w14:textId="77777777" w:rsidTr="000332FC">
        <w:trPr>
          <w:trHeight w:hRule="exact" w:val="624"/>
        </w:trPr>
        <w:tc>
          <w:tcPr>
            <w:tcW w:w="1687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792F86FA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5A0B79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77007E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5AABF3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6D8382BC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3B5111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A1F33C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FD1A85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14:paraId="06EF0C01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AC31DF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01F1A2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9FA17A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14:paraId="3002A60E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</w:tr>
      <w:tr w:rsidR="002326B6" w:rsidRPr="002326B6" w14:paraId="77CFADC4" w14:textId="77777777" w:rsidTr="000332FC">
        <w:trPr>
          <w:trHeight w:hRule="exact" w:val="624"/>
        </w:trPr>
        <w:tc>
          <w:tcPr>
            <w:tcW w:w="1687" w:type="pct"/>
            <w:tcBorders>
              <w:top w:val="single" w:sz="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2494069A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2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CE096D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4C7F60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BF6B7A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5B8B0CD9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2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78BF65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534203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182909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24" w:space="0" w:color="808080"/>
            </w:tcBorders>
            <w:vAlign w:val="center"/>
          </w:tcPr>
          <w:p w14:paraId="65EB093C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2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04CE2585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73820B85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5F00F3F6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24" w:space="0" w:color="808080"/>
            </w:tcBorders>
            <w:vAlign w:val="center"/>
          </w:tcPr>
          <w:p w14:paraId="429C0DF1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</w:tr>
    </w:tbl>
    <w:p w14:paraId="754A2286" w14:textId="77777777" w:rsidR="002326B6" w:rsidRPr="002326B6" w:rsidRDefault="002326B6" w:rsidP="002326B6">
      <w:pPr>
        <w:tabs>
          <w:tab w:val="center" w:pos="8505"/>
        </w:tabs>
        <w:autoSpaceDN/>
        <w:spacing w:before="240" w:line="480" w:lineRule="auto"/>
        <w:jc w:val="both"/>
        <w:textAlignment w:val="auto"/>
        <w:rPr>
          <w:rFonts w:cs="Times New Roman"/>
          <w:i/>
          <w:kern w:val="0"/>
          <w:sz w:val="22"/>
          <w:szCs w:val="22"/>
          <w:lang w:eastAsia="hi-IN"/>
        </w:rPr>
      </w:pPr>
      <w:r w:rsidRPr="002326B6">
        <w:rPr>
          <w:rFonts w:cs="Times New Roman"/>
          <w:i/>
          <w:kern w:val="0"/>
          <w:lang w:eastAsia="hi-IN"/>
        </w:rPr>
        <w:t>______________________, lì _______/_____/_______</w:t>
      </w:r>
    </w:p>
    <w:p w14:paraId="381B654B" w14:textId="14B5D073" w:rsidR="002326B6" w:rsidRPr="002326B6" w:rsidRDefault="002326B6" w:rsidP="002326B6">
      <w:pPr>
        <w:tabs>
          <w:tab w:val="center" w:pos="13325"/>
        </w:tabs>
        <w:autoSpaceDN/>
        <w:spacing w:line="480" w:lineRule="auto"/>
        <w:ind w:right="-1"/>
        <w:jc w:val="both"/>
        <w:textAlignment w:val="auto"/>
        <w:rPr>
          <w:rFonts w:cs="Times New Roman"/>
          <w:i/>
          <w:kern w:val="0"/>
          <w:lang w:eastAsia="hi-IN"/>
        </w:rPr>
      </w:pPr>
      <w:r w:rsidRPr="002326B6">
        <w:rPr>
          <w:rFonts w:cs="Times New Roman"/>
          <w:i/>
          <w:kern w:val="0"/>
          <w:lang w:eastAsia="hi-IN"/>
        </w:rPr>
        <w:t>Timbro del richiedente</w:t>
      </w:r>
      <w:r w:rsidR="00E14528">
        <w:rPr>
          <w:rFonts w:cs="Times New Roman"/>
          <w:i/>
          <w:kern w:val="0"/>
          <w:lang w:eastAsia="hi-IN"/>
        </w:rPr>
        <w:t xml:space="preserve">                                                                                    </w:t>
      </w:r>
      <w:r w:rsidRPr="002326B6">
        <w:rPr>
          <w:rFonts w:cs="Times New Roman"/>
          <w:i/>
          <w:kern w:val="0"/>
          <w:lang w:eastAsia="hi-IN"/>
        </w:rPr>
        <w:t>Firma del Richiedente</w:t>
      </w:r>
      <w:r w:rsidRPr="002326B6">
        <w:rPr>
          <w:rFonts w:cs="Times New Roman"/>
          <w:i/>
          <w:kern w:val="0"/>
          <w:vertAlign w:val="superscript"/>
          <w:lang w:eastAsia="hi-IN"/>
        </w:rPr>
        <w:footnoteReference w:id="2"/>
      </w:r>
    </w:p>
    <w:p w14:paraId="01237DB9" w14:textId="4CD81529" w:rsidR="00986046" w:rsidRPr="00084CEA" w:rsidRDefault="002326B6" w:rsidP="00E14528">
      <w:pPr>
        <w:keepNext/>
        <w:tabs>
          <w:tab w:val="center" w:pos="13325"/>
        </w:tabs>
        <w:autoSpaceDN/>
        <w:spacing w:line="480" w:lineRule="auto"/>
        <w:jc w:val="both"/>
        <w:textAlignment w:val="auto"/>
        <w:rPr>
          <w:rFonts w:cs="Times New Roman"/>
          <w:highlight w:val="yellow"/>
        </w:rPr>
      </w:pPr>
      <w:r w:rsidRPr="002326B6">
        <w:rPr>
          <w:rFonts w:cs="Times New Roman"/>
          <w:i/>
          <w:kern w:val="0"/>
          <w:lang w:eastAsia="hi-IN"/>
        </w:rPr>
        <w:tab/>
        <w:t>_________________________________</w:t>
      </w:r>
    </w:p>
    <w:sectPr w:rsidR="00986046" w:rsidRPr="00084CEA" w:rsidSect="000D5DAE"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D2AFC" w14:textId="77777777" w:rsidR="00445A61" w:rsidRDefault="00445A61">
      <w:r>
        <w:separator/>
      </w:r>
    </w:p>
  </w:endnote>
  <w:endnote w:type="continuationSeparator" w:id="0">
    <w:p w14:paraId="4DB20514" w14:textId="77777777" w:rsidR="00445A61" w:rsidRDefault="00445A61">
      <w:r>
        <w:continuationSeparator/>
      </w:r>
    </w:p>
  </w:endnote>
  <w:endnote w:type="continuationNotice" w:id="1">
    <w:p w14:paraId="7617A19A" w14:textId="77777777" w:rsidR="00445A61" w:rsidRDefault="00445A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, 'Times New Roman'">
    <w:altName w:val="Times New Roman"/>
    <w:charset w:val="00"/>
    <w:family w:val="roman"/>
    <w:pitch w:val="variable"/>
  </w:font>
  <w:font w:name="EUAlbertina, 'EU Albertina'">
    <w:altName w:val="Times New Roman"/>
    <w:charset w:val="00"/>
    <w:family w:val="roman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, 'Arial Unicode MS'">
    <w:charset w:val="00"/>
    <w:family w:val="modern"/>
    <w:pitch w:val="default"/>
  </w:font>
  <w:font w:name="Arial-BoldMT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5D563" w14:textId="77777777" w:rsidR="00445A61" w:rsidRDefault="00445A61">
      <w:r>
        <w:rPr>
          <w:color w:val="000000"/>
        </w:rPr>
        <w:separator/>
      </w:r>
    </w:p>
  </w:footnote>
  <w:footnote w:type="continuationSeparator" w:id="0">
    <w:p w14:paraId="24DEF3C9" w14:textId="77777777" w:rsidR="00445A61" w:rsidRDefault="00445A61">
      <w:r>
        <w:continuationSeparator/>
      </w:r>
    </w:p>
  </w:footnote>
  <w:footnote w:type="continuationNotice" w:id="1">
    <w:p w14:paraId="2EBE09C4" w14:textId="77777777" w:rsidR="00445A61" w:rsidRDefault="00445A61"/>
  </w:footnote>
  <w:footnote w:id="2">
    <w:p w14:paraId="07EB31D8" w14:textId="77777777" w:rsidR="00EB625C" w:rsidRDefault="00EB625C" w:rsidP="002326B6">
      <w:pPr>
        <w:pStyle w:val="Testonotaapidipagina"/>
      </w:pPr>
      <w:r w:rsidRPr="00D35C9D">
        <w:rPr>
          <w:rStyle w:val="Rimandonotaapidipagina"/>
        </w:rPr>
        <w:footnoteRef/>
      </w:r>
      <w:r w:rsidRPr="00D35C9D">
        <w:t xml:space="preserve"> </w:t>
      </w:r>
      <w:r w:rsidRPr="00D35C9D">
        <w:rPr>
          <w:i/>
        </w:rPr>
        <w:t xml:space="preserve">Il documento può essere firmato digitalmente ai sensi del </w:t>
      </w:r>
      <w:proofErr w:type="spellStart"/>
      <w:r w:rsidRPr="00D35C9D">
        <w:rPr>
          <w:i/>
        </w:rPr>
        <w:t>D.Lgs.</w:t>
      </w:r>
      <w:proofErr w:type="spellEnd"/>
      <w:r w:rsidRPr="00D35C9D">
        <w:rPr>
          <w:i/>
        </w:rPr>
        <w:t xml:space="preserve"> 82/2005 </w:t>
      </w:r>
      <w:proofErr w:type="spellStart"/>
      <w:r w:rsidRPr="00D35C9D">
        <w:rPr>
          <w:i/>
        </w:rPr>
        <w:t>s.m.i.</w:t>
      </w:r>
      <w:proofErr w:type="spellEnd"/>
      <w:r w:rsidRPr="00D35C9D">
        <w:rPr>
          <w:i/>
        </w:rPr>
        <w:t xml:space="preserve"> e norme collegate, oppure sottoscritto con firma autografa allegando fotocopia del documento di identità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1EF1D" w14:textId="31BADE5C" w:rsidR="00EB625C" w:rsidRPr="00E14528" w:rsidRDefault="00EB625C" w:rsidP="00E145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B4EE634"/>
    <w:name w:val="WW8Num1"/>
    <w:lvl w:ilvl="0">
      <w:start w:val="1"/>
      <w:numFmt w:val="bullet"/>
      <w:lvlText w:val="-"/>
      <w:lvlJc w:val="left"/>
      <w:pPr>
        <w:tabs>
          <w:tab w:val="num" w:pos="1767"/>
        </w:tabs>
        <w:ind w:left="1767" w:hanging="360"/>
      </w:pPr>
      <w:rPr>
        <w:rFonts w:ascii="Times" w:hAnsi="Times" w:cs="Times New Roman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2127"/>
        </w:tabs>
        <w:ind w:left="2127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3207"/>
        </w:tabs>
        <w:ind w:left="3207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3567"/>
        </w:tabs>
        <w:ind w:left="3567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3927"/>
        </w:tabs>
        <w:ind w:left="3927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4287"/>
        </w:tabs>
        <w:ind w:left="4287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4647"/>
        </w:tabs>
        <w:ind w:left="4647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−"/>
      <w:lvlJc w:val="left"/>
      <w:pPr>
        <w:tabs>
          <w:tab w:val="num" w:pos="0"/>
        </w:tabs>
        <w:ind w:left="705" w:hanging="360"/>
      </w:pPr>
      <w:rPr>
        <w:rFonts w:ascii="Tahoma" w:hAnsi="Tahoma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19C63F4"/>
    <w:multiLevelType w:val="hybridMultilevel"/>
    <w:tmpl w:val="8616593A"/>
    <w:lvl w:ilvl="0" w:tplc="70106ED4">
      <w:start w:val="1"/>
      <w:numFmt w:val="bullet"/>
      <w:lvlText w:val=""/>
      <w:lvlJc w:val="left"/>
      <w:pPr>
        <w:ind w:left="759" w:hanging="567"/>
      </w:pPr>
      <w:rPr>
        <w:rFonts w:ascii="Symbol" w:hAnsi="Symbol" w:hint="default"/>
        <w:spacing w:val="-1"/>
        <w:w w:val="99"/>
        <w:sz w:val="16"/>
        <w:szCs w:val="16"/>
      </w:rPr>
    </w:lvl>
    <w:lvl w:ilvl="1" w:tplc="7A7A3048">
      <w:numFmt w:val="bullet"/>
      <w:lvlText w:val=""/>
      <w:lvlJc w:val="left"/>
      <w:pPr>
        <w:ind w:left="1611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62299E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9B7ED812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BF500C12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F6C8EBE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A7D6310C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26BE9232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06B24850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6" w15:restartNumberingAfterBreak="0">
    <w:nsid w:val="01CF0872"/>
    <w:multiLevelType w:val="multilevel"/>
    <w:tmpl w:val="71728550"/>
    <w:styleLink w:val="RTFNum2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2826A85"/>
    <w:multiLevelType w:val="multilevel"/>
    <w:tmpl w:val="D570DFBC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>
      <w:numFmt w:val="bullet"/>
      <w:lvlText w:val="-"/>
      <w:lvlJc w:val="left"/>
      <w:pPr>
        <w:ind w:left="862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222" w:hanging="360"/>
      </w:pPr>
    </w:lvl>
    <w:lvl w:ilvl="3">
      <w:start w:val="1"/>
      <w:numFmt w:val="lowerLetter"/>
      <w:lvlText w:val="%4)"/>
      <w:lvlJc w:val="left"/>
      <w:pPr>
        <w:ind w:left="1582" w:hanging="360"/>
      </w:pPr>
    </w:lvl>
    <w:lvl w:ilvl="4">
      <w:start w:val="1"/>
      <w:numFmt w:val="lowerLetter"/>
      <w:lvlText w:val="%5)"/>
      <w:lvlJc w:val="left"/>
      <w:pPr>
        <w:ind w:left="1942" w:hanging="360"/>
      </w:pPr>
    </w:lvl>
    <w:lvl w:ilvl="5">
      <w:start w:val="1"/>
      <w:numFmt w:val="lowerLetter"/>
      <w:lvlText w:val="%6)"/>
      <w:lvlJc w:val="left"/>
      <w:pPr>
        <w:ind w:left="2302" w:hanging="360"/>
      </w:pPr>
    </w:lvl>
    <w:lvl w:ilvl="6">
      <w:start w:val="1"/>
      <w:numFmt w:val="lowerLetter"/>
      <w:lvlText w:val="%7)"/>
      <w:lvlJc w:val="left"/>
      <w:pPr>
        <w:ind w:left="2662" w:hanging="360"/>
      </w:pPr>
    </w:lvl>
    <w:lvl w:ilvl="7">
      <w:start w:val="1"/>
      <w:numFmt w:val="lowerLetter"/>
      <w:lvlText w:val="%8)"/>
      <w:lvlJc w:val="left"/>
      <w:pPr>
        <w:ind w:left="3022" w:hanging="360"/>
      </w:pPr>
    </w:lvl>
    <w:lvl w:ilvl="8">
      <w:start w:val="1"/>
      <w:numFmt w:val="lowerLetter"/>
      <w:lvlText w:val="%9)"/>
      <w:lvlJc w:val="left"/>
      <w:pPr>
        <w:ind w:left="3382" w:hanging="360"/>
      </w:pPr>
    </w:lvl>
  </w:abstractNum>
  <w:abstractNum w:abstractNumId="8" w15:restartNumberingAfterBreak="0">
    <w:nsid w:val="03533B93"/>
    <w:multiLevelType w:val="multilevel"/>
    <w:tmpl w:val="4BC2C91C"/>
    <w:styleLink w:val="WW8Num75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36F704D"/>
    <w:multiLevelType w:val="multilevel"/>
    <w:tmpl w:val="F2BA5316"/>
    <w:styleLink w:val="WW8Num18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171883"/>
    <w:multiLevelType w:val="multilevel"/>
    <w:tmpl w:val="069E5012"/>
    <w:styleLink w:val="WW8Num67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4E90AA6"/>
    <w:multiLevelType w:val="hybridMultilevel"/>
    <w:tmpl w:val="7F00932A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F56CFB"/>
    <w:multiLevelType w:val="multilevel"/>
    <w:tmpl w:val="6B4805C2"/>
    <w:styleLink w:val="WWNum17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0646505C"/>
    <w:multiLevelType w:val="hybridMultilevel"/>
    <w:tmpl w:val="40AEDA7E"/>
    <w:lvl w:ilvl="0" w:tplc="0212D964">
      <w:numFmt w:val="bullet"/>
      <w:lvlText w:val="-"/>
      <w:lvlJc w:val="left"/>
      <w:pPr>
        <w:ind w:left="759" w:hanging="567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1" w:tplc="B69852EC">
      <w:numFmt w:val="bullet"/>
      <w:lvlText w:val=""/>
      <w:lvlJc w:val="left"/>
      <w:pPr>
        <w:ind w:left="1611" w:hanging="567"/>
      </w:pPr>
      <w:rPr>
        <w:rFonts w:ascii="Symbol" w:eastAsia="Symbol" w:hAnsi="Symbol" w:cs="Symbol" w:hint="default"/>
        <w:w w:val="100"/>
        <w:sz w:val="16"/>
        <w:szCs w:val="16"/>
      </w:rPr>
    </w:lvl>
    <w:lvl w:ilvl="2" w:tplc="C62299E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9B7ED812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BF500C12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F6C8EBE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A7D6310C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26BE9232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06B24850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14" w15:restartNumberingAfterBreak="0">
    <w:nsid w:val="07061A7F"/>
    <w:multiLevelType w:val="hybridMultilevel"/>
    <w:tmpl w:val="E132E656"/>
    <w:lvl w:ilvl="0" w:tplc="B5C4990C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7090CA3"/>
    <w:multiLevelType w:val="hybridMultilevel"/>
    <w:tmpl w:val="B1E632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18470A"/>
    <w:multiLevelType w:val="multilevel"/>
    <w:tmpl w:val="06F64862"/>
    <w:styleLink w:val="WW8Num91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77421E5"/>
    <w:multiLevelType w:val="multilevel"/>
    <w:tmpl w:val="10D4FDD6"/>
    <w:styleLink w:val="WW8Num3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9791156"/>
    <w:multiLevelType w:val="multilevel"/>
    <w:tmpl w:val="839A312E"/>
    <w:styleLink w:val="WW8Num34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0A3D00EB"/>
    <w:multiLevelType w:val="hybridMultilevel"/>
    <w:tmpl w:val="B778E948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5A540F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6E5E8E"/>
    <w:multiLevelType w:val="multilevel"/>
    <w:tmpl w:val="88C6AA94"/>
    <w:styleLink w:val="WWNum3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0AD37F4C"/>
    <w:multiLevelType w:val="hybridMultilevel"/>
    <w:tmpl w:val="F0E66B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10110A"/>
    <w:multiLevelType w:val="hybridMultilevel"/>
    <w:tmpl w:val="D8AE0EF6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B5B5EC7"/>
    <w:multiLevelType w:val="multilevel"/>
    <w:tmpl w:val="62B29C2A"/>
    <w:styleLink w:val="WWNum16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0BE16F7B"/>
    <w:multiLevelType w:val="multilevel"/>
    <w:tmpl w:val="27322A60"/>
    <w:styleLink w:val="WW8Num44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0C1647EB"/>
    <w:multiLevelType w:val="multilevel"/>
    <w:tmpl w:val="00CA9A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0E451EBF"/>
    <w:multiLevelType w:val="multilevel"/>
    <w:tmpl w:val="92F2C35C"/>
    <w:styleLink w:val="RTFNum1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0EF632ED"/>
    <w:multiLevelType w:val="hybridMultilevel"/>
    <w:tmpl w:val="EC0AFD1A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FDA3E6E"/>
    <w:multiLevelType w:val="multilevel"/>
    <w:tmpl w:val="56823B24"/>
    <w:styleLink w:val="WWNum46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0EE3DB6"/>
    <w:multiLevelType w:val="multilevel"/>
    <w:tmpl w:val="6D0CCD46"/>
    <w:styleLink w:val="RTFNum1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3C05E9C"/>
    <w:multiLevelType w:val="multilevel"/>
    <w:tmpl w:val="B598FB8C"/>
    <w:styleLink w:val="WWNum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4" w15:restartNumberingAfterBreak="0">
    <w:nsid w:val="14096076"/>
    <w:multiLevelType w:val="multilevel"/>
    <w:tmpl w:val="9B30EAB0"/>
    <w:styleLink w:val="RTFNum1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4912915"/>
    <w:multiLevelType w:val="hybridMultilevel"/>
    <w:tmpl w:val="779860E2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928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7" w15:restartNumberingAfterBreak="0">
    <w:nsid w:val="157C7646"/>
    <w:multiLevelType w:val="multilevel"/>
    <w:tmpl w:val="65B65B2C"/>
    <w:styleLink w:val="RTFNum2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6A603F0"/>
    <w:multiLevelType w:val="multilevel"/>
    <w:tmpl w:val="6F048BFE"/>
    <w:styleLink w:val="WWOutlineListStyle613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2F0C7C"/>
    <w:multiLevelType w:val="hybridMultilevel"/>
    <w:tmpl w:val="571C46A4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811016B"/>
    <w:multiLevelType w:val="hybridMultilevel"/>
    <w:tmpl w:val="6B5290D4"/>
    <w:lvl w:ilvl="0" w:tplc="BBD45FA4">
      <w:start w:val="2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A696911"/>
    <w:multiLevelType w:val="hybridMultilevel"/>
    <w:tmpl w:val="779860E2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BB158D"/>
    <w:multiLevelType w:val="multilevel"/>
    <w:tmpl w:val="FBC0BA9E"/>
    <w:styleLink w:val="RTFNum2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1CA21999"/>
    <w:multiLevelType w:val="multilevel"/>
    <w:tmpl w:val="742641DA"/>
    <w:styleLink w:val="RTFNum1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1D2B391E"/>
    <w:multiLevelType w:val="hybridMultilevel"/>
    <w:tmpl w:val="CE4822F0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61482F"/>
    <w:multiLevelType w:val="multilevel"/>
    <w:tmpl w:val="DCFE799E"/>
    <w:styleLink w:val="RTFNum2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1DFF6EA1"/>
    <w:multiLevelType w:val="hybridMultilevel"/>
    <w:tmpl w:val="BB6A4E28"/>
    <w:styleLink w:val="Outline11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1E560431"/>
    <w:multiLevelType w:val="hybridMultilevel"/>
    <w:tmpl w:val="D1F2AD2E"/>
    <w:lvl w:ilvl="0" w:tplc="32A4265A">
      <w:numFmt w:val="bullet"/>
      <w:lvlText w:val="-"/>
      <w:lvlJc w:val="left"/>
      <w:pPr>
        <w:ind w:left="759" w:hanging="550"/>
      </w:pPr>
      <w:rPr>
        <w:rFonts w:ascii="Tahoma" w:eastAsia="Tahoma" w:hAnsi="Tahoma" w:cs="Tahoma" w:hint="default"/>
        <w:w w:val="99"/>
        <w:sz w:val="24"/>
        <w:szCs w:val="24"/>
      </w:rPr>
    </w:lvl>
    <w:lvl w:ilvl="1" w:tplc="BBC2793C">
      <w:numFmt w:val="bullet"/>
      <w:lvlText w:val="•"/>
      <w:lvlJc w:val="left"/>
      <w:pPr>
        <w:ind w:left="1708" w:hanging="550"/>
      </w:pPr>
      <w:rPr>
        <w:rFonts w:hint="default"/>
      </w:rPr>
    </w:lvl>
    <w:lvl w:ilvl="2" w:tplc="5308B84E">
      <w:numFmt w:val="bullet"/>
      <w:lvlText w:val="•"/>
      <w:lvlJc w:val="left"/>
      <w:pPr>
        <w:ind w:left="2657" w:hanging="550"/>
      </w:pPr>
      <w:rPr>
        <w:rFonts w:hint="default"/>
      </w:rPr>
    </w:lvl>
    <w:lvl w:ilvl="3" w:tplc="3E0E1CC6">
      <w:numFmt w:val="bullet"/>
      <w:lvlText w:val="•"/>
      <w:lvlJc w:val="left"/>
      <w:pPr>
        <w:ind w:left="3605" w:hanging="550"/>
      </w:pPr>
      <w:rPr>
        <w:rFonts w:hint="default"/>
      </w:rPr>
    </w:lvl>
    <w:lvl w:ilvl="4" w:tplc="50B214C2">
      <w:numFmt w:val="bullet"/>
      <w:lvlText w:val="•"/>
      <w:lvlJc w:val="left"/>
      <w:pPr>
        <w:ind w:left="4554" w:hanging="550"/>
      </w:pPr>
      <w:rPr>
        <w:rFonts w:hint="default"/>
      </w:rPr>
    </w:lvl>
    <w:lvl w:ilvl="5" w:tplc="C0C0093A">
      <w:numFmt w:val="bullet"/>
      <w:lvlText w:val="•"/>
      <w:lvlJc w:val="left"/>
      <w:pPr>
        <w:ind w:left="5502" w:hanging="550"/>
      </w:pPr>
      <w:rPr>
        <w:rFonts w:hint="default"/>
      </w:rPr>
    </w:lvl>
    <w:lvl w:ilvl="6" w:tplc="39A28C46">
      <w:numFmt w:val="bullet"/>
      <w:lvlText w:val="•"/>
      <w:lvlJc w:val="left"/>
      <w:pPr>
        <w:ind w:left="6451" w:hanging="550"/>
      </w:pPr>
      <w:rPr>
        <w:rFonts w:hint="default"/>
      </w:rPr>
    </w:lvl>
    <w:lvl w:ilvl="7" w:tplc="D7B86126">
      <w:numFmt w:val="bullet"/>
      <w:lvlText w:val="•"/>
      <w:lvlJc w:val="left"/>
      <w:pPr>
        <w:ind w:left="7399" w:hanging="550"/>
      </w:pPr>
      <w:rPr>
        <w:rFonts w:hint="default"/>
      </w:rPr>
    </w:lvl>
    <w:lvl w:ilvl="8" w:tplc="52E8E344">
      <w:numFmt w:val="bullet"/>
      <w:lvlText w:val="•"/>
      <w:lvlJc w:val="left"/>
      <w:pPr>
        <w:ind w:left="8348" w:hanging="550"/>
      </w:pPr>
      <w:rPr>
        <w:rFonts w:hint="default"/>
      </w:rPr>
    </w:lvl>
  </w:abstractNum>
  <w:abstractNum w:abstractNumId="48" w15:restartNumberingAfterBreak="0">
    <w:nsid w:val="1E89158D"/>
    <w:multiLevelType w:val="hybridMultilevel"/>
    <w:tmpl w:val="6FB8803A"/>
    <w:lvl w:ilvl="0" w:tplc="58FADA46">
      <w:start w:val="1"/>
      <w:numFmt w:val="decimal"/>
      <w:lvlText w:val="%1 ☐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CE01EC"/>
    <w:multiLevelType w:val="hybridMultilevel"/>
    <w:tmpl w:val="647C42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1" w15:restartNumberingAfterBreak="0">
    <w:nsid w:val="238312F5"/>
    <w:multiLevelType w:val="multilevel"/>
    <w:tmpl w:val="C46038F2"/>
    <w:styleLink w:val="RTFNum3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24145108"/>
    <w:multiLevelType w:val="multilevel"/>
    <w:tmpl w:val="D910BAB6"/>
    <w:styleLink w:val="RTFNum1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275527DA"/>
    <w:multiLevelType w:val="hybridMultilevel"/>
    <w:tmpl w:val="2DA20148"/>
    <w:lvl w:ilvl="0" w:tplc="6F9C1318">
      <w:start w:val="1"/>
      <w:numFmt w:val="bullet"/>
      <w:lvlText w:val="•"/>
      <w:lvlJc w:val="left"/>
      <w:pPr>
        <w:ind w:left="127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4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55" w15:restartNumberingAfterBreak="0">
    <w:nsid w:val="281B3B44"/>
    <w:multiLevelType w:val="multilevel"/>
    <w:tmpl w:val="C62ABEEE"/>
    <w:styleLink w:val="WW8Num7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286E3964"/>
    <w:multiLevelType w:val="multilevel"/>
    <w:tmpl w:val="56823B24"/>
    <w:styleLink w:val="WW8Num2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2A996B2D"/>
    <w:multiLevelType w:val="multilevel"/>
    <w:tmpl w:val="B8F2AFD2"/>
    <w:styleLink w:val="RTFNum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2AE8471B"/>
    <w:multiLevelType w:val="multilevel"/>
    <w:tmpl w:val="383A6C34"/>
    <w:styleLink w:val="WW8Num9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9" w15:restartNumberingAfterBreak="0">
    <w:nsid w:val="2C5D27DD"/>
    <w:multiLevelType w:val="hybridMultilevel"/>
    <w:tmpl w:val="A81492FC"/>
    <w:lvl w:ilvl="0" w:tplc="592C40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D879AF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1" w15:restartNumberingAfterBreak="0">
    <w:nsid w:val="2EC86C72"/>
    <w:multiLevelType w:val="hybridMultilevel"/>
    <w:tmpl w:val="779860E2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D00FDF"/>
    <w:multiLevelType w:val="multilevel"/>
    <w:tmpl w:val="10EEE180"/>
    <w:styleLink w:val="WW8Num141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63" w15:restartNumberingAfterBreak="0">
    <w:nsid w:val="300D2211"/>
    <w:multiLevelType w:val="multilevel"/>
    <w:tmpl w:val="29FE51CC"/>
    <w:styleLink w:val="RTFNum1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31281060"/>
    <w:multiLevelType w:val="multilevel"/>
    <w:tmpl w:val="E988AB16"/>
    <w:styleLink w:val="WW8Num20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15707C"/>
    <w:multiLevelType w:val="hybridMultilevel"/>
    <w:tmpl w:val="1D3E1E8A"/>
    <w:lvl w:ilvl="0" w:tplc="FD241BF0">
      <w:start w:val="1"/>
      <w:numFmt w:val="lowerLetter"/>
      <w:lvlText w:val="%1)"/>
      <w:lvlJc w:val="left"/>
      <w:pPr>
        <w:ind w:left="10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E96EC5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D1E529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824B01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CEA5A1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002744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2F82B3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E969E9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8685B2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6" w15:restartNumberingAfterBreak="0">
    <w:nsid w:val="339A6B9E"/>
    <w:multiLevelType w:val="hybridMultilevel"/>
    <w:tmpl w:val="3F1EF246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C84C0A"/>
    <w:multiLevelType w:val="multilevel"/>
    <w:tmpl w:val="932C89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8" w15:restartNumberingAfterBreak="0">
    <w:nsid w:val="33CC5B9D"/>
    <w:multiLevelType w:val="multilevel"/>
    <w:tmpl w:val="CD4424EC"/>
    <w:styleLink w:val="WW8Num13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DE792A"/>
    <w:multiLevelType w:val="hybridMultilevel"/>
    <w:tmpl w:val="CFD243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222122"/>
    <w:multiLevelType w:val="hybridMultilevel"/>
    <w:tmpl w:val="9392EF2C"/>
    <w:lvl w:ilvl="0" w:tplc="592C40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2A4265A">
      <w:numFmt w:val="bullet"/>
      <w:lvlText w:val="-"/>
      <w:lvlJc w:val="left"/>
      <w:pPr>
        <w:ind w:left="1440" w:hanging="360"/>
      </w:pPr>
      <w:rPr>
        <w:rFonts w:ascii="Tahoma" w:eastAsia="Tahoma" w:hAnsi="Tahoma" w:cs="Tahoma" w:hint="default"/>
        <w:w w:val="99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484134"/>
    <w:multiLevelType w:val="multilevel"/>
    <w:tmpl w:val="64C665F2"/>
    <w:styleLink w:val="WW8Num1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6371F7B"/>
    <w:multiLevelType w:val="multilevel"/>
    <w:tmpl w:val="CB7871B0"/>
    <w:styleLink w:val="WWNum321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73" w15:restartNumberingAfterBreak="0">
    <w:nsid w:val="36A227B5"/>
    <w:multiLevelType w:val="multilevel"/>
    <w:tmpl w:val="04162BC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4" w15:restartNumberingAfterBreak="0">
    <w:nsid w:val="37FD1A08"/>
    <w:multiLevelType w:val="multilevel"/>
    <w:tmpl w:val="A49EF3BA"/>
    <w:styleLink w:val="WW8Num15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9F7376"/>
    <w:multiLevelType w:val="multilevel"/>
    <w:tmpl w:val="A4061E32"/>
    <w:styleLink w:val="WWOutlineListStyle3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3B01440D"/>
    <w:multiLevelType w:val="multilevel"/>
    <w:tmpl w:val="342829A8"/>
    <w:styleLink w:val="WW8Num931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7" w15:restartNumberingAfterBreak="0">
    <w:nsid w:val="3B2B1B7F"/>
    <w:multiLevelType w:val="multilevel"/>
    <w:tmpl w:val="218EC1DA"/>
    <w:styleLink w:val="WW8Num25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D1090A"/>
    <w:multiLevelType w:val="multilevel"/>
    <w:tmpl w:val="FDC4E7F2"/>
    <w:styleLink w:val="RTFNum2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0" w15:restartNumberingAfterBreak="0">
    <w:nsid w:val="3BE4623A"/>
    <w:multiLevelType w:val="multilevel"/>
    <w:tmpl w:val="3B1C26FE"/>
    <w:styleLink w:val="RTFNum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3C3A395A"/>
    <w:multiLevelType w:val="multilevel"/>
    <w:tmpl w:val="F488B9E8"/>
    <w:styleLink w:val="WW8Num16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093D23"/>
    <w:multiLevelType w:val="hybridMultilevel"/>
    <w:tmpl w:val="3F1EF246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D9F2E12"/>
    <w:multiLevelType w:val="multilevel"/>
    <w:tmpl w:val="5E48642C"/>
    <w:styleLink w:val="WW8Num241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DE53769"/>
    <w:multiLevelType w:val="multilevel"/>
    <w:tmpl w:val="E4EE2804"/>
    <w:styleLink w:val="WW8Num5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F8A4225"/>
    <w:multiLevelType w:val="multilevel"/>
    <w:tmpl w:val="7292E6EA"/>
    <w:styleLink w:val="RTFNum1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40EB311D"/>
    <w:multiLevelType w:val="hybridMultilevel"/>
    <w:tmpl w:val="E6DAB7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186657A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18A7FA7"/>
    <w:multiLevelType w:val="multilevel"/>
    <w:tmpl w:val="F9F25600"/>
    <w:styleLink w:val="WW8Num191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9" w15:restartNumberingAfterBreak="0">
    <w:nsid w:val="421B3607"/>
    <w:multiLevelType w:val="hybridMultilevel"/>
    <w:tmpl w:val="BF66438E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2E16650"/>
    <w:multiLevelType w:val="multilevel"/>
    <w:tmpl w:val="C16011F8"/>
    <w:styleLink w:val="WWOutlineListStyle6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1" w15:restartNumberingAfterBreak="0">
    <w:nsid w:val="44B216EC"/>
    <w:multiLevelType w:val="multilevel"/>
    <w:tmpl w:val="2D766D64"/>
    <w:styleLink w:val="WW8Num101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453A037D"/>
    <w:multiLevelType w:val="multilevel"/>
    <w:tmpl w:val="220465F8"/>
    <w:styleLink w:val="RTFNum1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4" w15:restartNumberingAfterBreak="0">
    <w:nsid w:val="480E0877"/>
    <w:multiLevelType w:val="multilevel"/>
    <w:tmpl w:val="BB66C650"/>
    <w:styleLink w:val="WW8Num281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95A35CE"/>
    <w:multiLevelType w:val="multilevel"/>
    <w:tmpl w:val="B2862D44"/>
    <w:styleLink w:val="WW8Num351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697929"/>
    <w:multiLevelType w:val="multilevel"/>
    <w:tmpl w:val="FA86AB00"/>
    <w:styleLink w:val="RTFNum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49FE5DF8"/>
    <w:multiLevelType w:val="hybridMultilevel"/>
    <w:tmpl w:val="7C901FB8"/>
    <w:lvl w:ilvl="0" w:tplc="3B6863A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4A0852A1"/>
    <w:multiLevelType w:val="multilevel"/>
    <w:tmpl w:val="4FFE3326"/>
    <w:styleLink w:val="WWOutlineListStyle1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4A0C7EF2"/>
    <w:multiLevelType w:val="hybridMultilevel"/>
    <w:tmpl w:val="1E5E4C16"/>
    <w:lvl w:ilvl="0" w:tplc="6526D4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1" w15:restartNumberingAfterBreak="0">
    <w:nsid w:val="4C0C3975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C24588E"/>
    <w:multiLevelType w:val="multilevel"/>
    <w:tmpl w:val="1654DE68"/>
    <w:styleLink w:val="RTFNum2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4FA1098A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FD2026F"/>
    <w:multiLevelType w:val="hybridMultilevel"/>
    <w:tmpl w:val="E0A49BA6"/>
    <w:lvl w:ilvl="0" w:tplc="9F9A622A">
      <w:start w:val="13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4FF11A7F"/>
    <w:multiLevelType w:val="multilevel"/>
    <w:tmpl w:val="5DF05680"/>
    <w:styleLink w:val="WWOutlineListStyle5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50227796"/>
    <w:multiLevelType w:val="hybridMultilevel"/>
    <w:tmpl w:val="B8C615B6"/>
    <w:lvl w:ilvl="0" w:tplc="4356A61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0F05F89"/>
    <w:multiLevelType w:val="multilevel"/>
    <w:tmpl w:val="8F401874"/>
    <w:styleLink w:val="WWNum2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8" w15:restartNumberingAfterBreak="0">
    <w:nsid w:val="518C28B8"/>
    <w:multiLevelType w:val="multilevel"/>
    <w:tmpl w:val="BC548D04"/>
    <w:styleLink w:val="WW8Num301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9" w15:restartNumberingAfterBreak="0">
    <w:nsid w:val="5310473C"/>
    <w:multiLevelType w:val="multilevel"/>
    <w:tmpl w:val="28C8C6E6"/>
    <w:styleLink w:val="WWOutlineListStyle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1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2" w15:restartNumberingAfterBreak="0">
    <w:nsid w:val="554E65E1"/>
    <w:multiLevelType w:val="hybridMultilevel"/>
    <w:tmpl w:val="5058A8C2"/>
    <w:lvl w:ilvl="0" w:tplc="BBBA4D28">
      <w:start w:val="1"/>
      <w:numFmt w:val="lowerLetter"/>
      <w:lvlText w:val="%1)"/>
      <w:lvlJc w:val="left"/>
      <w:pPr>
        <w:ind w:left="759" w:hanging="567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E8E4F62C">
      <w:numFmt w:val="bullet"/>
      <w:lvlText w:val="•"/>
      <w:lvlJc w:val="left"/>
      <w:pPr>
        <w:ind w:left="1708" w:hanging="567"/>
      </w:pPr>
      <w:rPr>
        <w:rFonts w:hint="default"/>
      </w:rPr>
    </w:lvl>
    <w:lvl w:ilvl="2" w:tplc="A4C83478">
      <w:numFmt w:val="bullet"/>
      <w:lvlText w:val="•"/>
      <w:lvlJc w:val="left"/>
      <w:pPr>
        <w:ind w:left="2657" w:hanging="567"/>
      </w:pPr>
      <w:rPr>
        <w:rFonts w:hint="default"/>
      </w:rPr>
    </w:lvl>
    <w:lvl w:ilvl="3" w:tplc="6E2E7182">
      <w:numFmt w:val="bullet"/>
      <w:lvlText w:val="•"/>
      <w:lvlJc w:val="left"/>
      <w:pPr>
        <w:ind w:left="3605" w:hanging="567"/>
      </w:pPr>
      <w:rPr>
        <w:rFonts w:hint="default"/>
      </w:rPr>
    </w:lvl>
    <w:lvl w:ilvl="4" w:tplc="066A746C">
      <w:numFmt w:val="bullet"/>
      <w:lvlText w:val="•"/>
      <w:lvlJc w:val="left"/>
      <w:pPr>
        <w:ind w:left="4554" w:hanging="567"/>
      </w:pPr>
      <w:rPr>
        <w:rFonts w:hint="default"/>
      </w:rPr>
    </w:lvl>
    <w:lvl w:ilvl="5" w:tplc="BEEAA6F0">
      <w:numFmt w:val="bullet"/>
      <w:lvlText w:val="•"/>
      <w:lvlJc w:val="left"/>
      <w:pPr>
        <w:ind w:left="5502" w:hanging="567"/>
      </w:pPr>
      <w:rPr>
        <w:rFonts w:hint="default"/>
      </w:rPr>
    </w:lvl>
    <w:lvl w:ilvl="6" w:tplc="E912DC32">
      <w:numFmt w:val="bullet"/>
      <w:lvlText w:val="•"/>
      <w:lvlJc w:val="left"/>
      <w:pPr>
        <w:ind w:left="6451" w:hanging="567"/>
      </w:pPr>
      <w:rPr>
        <w:rFonts w:hint="default"/>
      </w:rPr>
    </w:lvl>
    <w:lvl w:ilvl="7" w:tplc="1F92A638">
      <w:numFmt w:val="bullet"/>
      <w:lvlText w:val="•"/>
      <w:lvlJc w:val="left"/>
      <w:pPr>
        <w:ind w:left="7399" w:hanging="567"/>
      </w:pPr>
      <w:rPr>
        <w:rFonts w:hint="default"/>
      </w:rPr>
    </w:lvl>
    <w:lvl w:ilvl="8" w:tplc="266ECAF0">
      <w:numFmt w:val="bullet"/>
      <w:lvlText w:val="•"/>
      <w:lvlJc w:val="left"/>
      <w:pPr>
        <w:ind w:left="8348" w:hanging="567"/>
      </w:pPr>
      <w:rPr>
        <w:rFonts w:hint="default"/>
      </w:rPr>
    </w:lvl>
  </w:abstractNum>
  <w:abstractNum w:abstractNumId="113" w15:restartNumberingAfterBreak="0">
    <w:nsid w:val="571B5E9B"/>
    <w:multiLevelType w:val="multilevel"/>
    <w:tmpl w:val="4ECEA6E8"/>
    <w:styleLink w:val="RTFNum2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57A109DE"/>
    <w:multiLevelType w:val="hybridMultilevel"/>
    <w:tmpl w:val="779860E2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8D81BB3"/>
    <w:multiLevelType w:val="multilevel"/>
    <w:tmpl w:val="C0A4F19C"/>
    <w:styleLink w:val="RTFNum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 w15:restartNumberingAfterBreak="0">
    <w:nsid w:val="59A856AA"/>
    <w:multiLevelType w:val="hybridMultilevel"/>
    <w:tmpl w:val="BBFC2E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9BA7B34"/>
    <w:multiLevelType w:val="hybridMultilevel"/>
    <w:tmpl w:val="A1A01F7C"/>
    <w:lvl w:ilvl="0" w:tplc="0212D964"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19" w15:restartNumberingAfterBreak="0">
    <w:nsid w:val="5B6B5394"/>
    <w:multiLevelType w:val="multilevel"/>
    <w:tmpl w:val="3D9AC3D4"/>
    <w:styleLink w:val="RTFNum2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0" w15:restartNumberingAfterBreak="0">
    <w:nsid w:val="5BFF7CB2"/>
    <w:multiLevelType w:val="multilevel"/>
    <w:tmpl w:val="2BBE9AD6"/>
    <w:styleLink w:val="RTFNum2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2" w15:restartNumberingAfterBreak="0">
    <w:nsid w:val="5DC3421C"/>
    <w:multiLevelType w:val="hybridMultilevel"/>
    <w:tmpl w:val="D0F2538C"/>
    <w:lvl w:ilvl="0" w:tplc="592C40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2A4265A">
      <w:numFmt w:val="bullet"/>
      <w:lvlText w:val="-"/>
      <w:lvlJc w:val="left"/>
      <w:pPr>
        <w:ind w:left="1440" w:hanging="360"/>
      </w:pPr>
      <w:rPr>
        <w:rFonts w:ascii="Tahoma" w:eastAsia="Tahoma" w:hAnsi="Tahoma" w:cs="Tahoma" w:hint="default"/>
        <w:w w:val="99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EDB4B83"/>
    <w:multiLevelType w:val="multilevel"/>
    <w:tmpl w:val="2D28E042"/>
    <w:styleLink w:val="RTFNum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5" w15:restartNumberingAfterBreak="0">
    <w:nsid w:val="5F6857BD"/>
    <w:multiLevelType w:val="multilevel"/>
    <w:tmpl w:val="4ABC68CE"/>
    <w:styleLink w:val="RTFNum2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 w15:restartNumberingAfterBreak="0">
    <w:nsid w:val="5FDA00E6"/>
    <w:multiLevelType w:val="multilevel"/>
    <w:tmpl w:val="273EB9F4"/>
    <w:styleLink w:val="WWOutlineListStyle4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7" w15:restartNumberingAfterBreak="0">
    <w:nsid w:val="60061C7E"/>
    <w:multiLevelType w:val="multilevel"/>
    <w:tmpl w:val="9E4E946E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600D2478"/>
    <w:multiLevelType w:val="multilevel"/>
    <w:tmpl w:val="72A6B568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9" w15:restartNumberingAfterBreak="0">
    <w:nsid w:val="61AD02D1"/>
    <w:multiLevelType w:val="multilevel"/>
    <w:tmpl w:val="7A8A5B4A"/>
    <w:styleLink w:val="RTFNum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0" w15:restartNumberingAfterBreak="0">
    <w:nsid w:val="61C0404C"/>
    <w:multiLevelType w:val="multilevel"/>
    <w:tmpl w:val="DD3E54E4"/>
    <w:styleLink w:val="WW8Num66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1" w15:restartNumberingAfterBreak="0">
    <w:nsid w:val="61D27B4C"/>
    <w:multiLevelType w:val="multilevel"/>
    <w:tmpl w:val="ACCCB802"/>
    <w:styleLink w:val="WW8Num331"/>
    <w:lvl w:ilvl="0">
      <w:start w:val="3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3DD5E99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3" w15:restartNumberingAfterBreak="0">
    <w:nsid w:val="64B829F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 w15:restartNumberingAfterBreak="0">
    <w:nsid w:val="6783630F"/>
    <w:multiLevelType w:val="multilevel"/>
    <w:tmpl w:val="1E20F93C"/>
    <w:styleLink w:val="RTFNum1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5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36" w15:restartNumberingAfterBreak="0">
    <w:nsid w:val="68351994"/>
    <w:multiLevelType w:val="hybridMultilevel"/>
    <w:tmpl w:val="E8F211FE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9BD4B4C"/>
    <w:multiLevelType w:val="multilevel"/>
    <w:tmpl w:val="D1DC8642"/>
    <w:styleLink w:val="RTFNum1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69E12979"/>
    <w:multiLevelType w:val="multilevel"/>
    <w:tmpl w:val="7B505034"/>
    <w:styleLink w:val="WW8Num8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A8952A3"/>
    <w:multiLevelType w:val="hybridMultilevel"/>
    <w:tmpl w:val="11508D8E"/>
    <w:lvl w:ilvl="0" w:tplc="B338F3E4">
      <w:start w:val="1"/>
      <w:numFmt w:val="bullet"/>
      <w:lvlText w:val="-"/>
      <w:lvlJc w:val="left"/>
      <w:pPr>
        <w:ind w:left="1287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0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1" w15:restartNumberingAfterBreak="0">
    <w:nsid w:val="6E156289"/>
    <w:multiLevelType w:val="multilevel"/>
    <w:tmpl w:val="9C2CB572"/>
    <w:lvl w:ilvl="0">
      <w:start w:val="1"/>
      <w:numFmt w:val="lowerLetter"/>
      <w:lvlText w:val="%1)"/>
      <w:lvlJc w:val="left"/>
      <w:pPr>
        <w:ind w:left="5889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6609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6969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7329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7689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8049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8409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8769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9129" w:hanging="360"/>
      </w:pPr>
      <w:rPr>
        <w:b/>
        <w:bCs/>
      </w:rPr>
    </w:lvl>
  </w:abstractNum>
  <w:abstractNum w:abstractNumId="142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E627AC4"/>
    <w:multiLevelType w:val="multilevel"/>
    <w:tmpl w:val="2716FB9A"/>
    <w:styleLink w:val="WW8Num6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E8358BA"/>
    <w:multiLevelType w:val="multilevel"/>
    <w:tmpl w:val="1B96D106"/>
    <w:styleLink w:val="WW8Num94"/>
    <w:lvl w:ilvl="0">
      <w:start w:val="1"/>
      <w:numFmt w:val="decimal"/>
      <w:lvlText w:val="%1)"/>
      <w:lvlJc w:val="left"/>
      <w:pPr>
        <w:ind w:left="340" w:hanging="34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ascii="Times New Roman" w:hAnsi="Times New Roman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F5D0371"/>
    <w:multiLevelType w:val="multilevel"/>
    <w:tmpl w:val="71B6B7CE"/>
    <w:styleLink w:val="WWOutlineListStyle6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6" w15:restartNumberingAfterBreak="0">
    <w:nsid w:val="6F5F4F9F"/>
    <w:multiLevelType w:val="multilevel"/>
    <w:tmpl w:val="7A4E7AD4"/>
    <w:styleLink w:val="RTFNum2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7" w15:restartNumberingAfterBreak="0">
    <w:nsid w:val="6FD03C80"/>
    <w:multiLevelType w:val="multilevel"/>
    <w:tmpl w:val="5134B268"/>
    <w:styleLink w:val="WW8Num9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8" w15:restartNumberingAfterBreak="0">
    <w:nsid w:val="71DF5246"/>
    <w:multiLevelType w:val="multilevel"/>
    <w:tmpl w:val="32AE8D4C"/>
    <w:styleLink w:val="WW8Num3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9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50" w15:restartNumberingAfterBreak="0">
    <w:nsid w:val="73880A39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9DC2F4C"/>
    <w:multiLevelType w:val="multilevel"/>
    <w:tmpl w:val="6686B92A"/>
    <w:styleLink w:val="WW8Num27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2947BB"/>
    <w:multiLevelType w:val="hybridMultilevel"/>
    <w:tmpl w:val="B52E1BA0"/>
    <w:styleLink w:val="WWNum41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B1F2F52"/>
    <w:multiLevelType w:val="multilevel"/>
    <w:tmpl w:val="119E324A"/>
    <w:styleLink w:val="WWOutlineListStyle1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4" w15:restartNumberingAfterBreak="0">
    <w:nsid w:val="7B6077E0"/>
    <w:multiLevelType w:val="multilevel"/>
    <w:tmpl w:val="30EAD2BE"/>
    <w:styleLink w:val="Outlin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5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6" w15:restartNumberingAfterBreak="0">
    <w:nsid w:val="7C6B5998"/>
    <w:multiLevelType w:val="hybridMultilevel"/>
    <w:tmpl w:val="406A97BA"/>
    <w:lvl w:ilvl="0" w:tplc="36E0A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DC379EB"/>
    <w:multiLevelType w:val="multilevel"/>
    <w:tmpl w:val="12E64E16"/>
    <w:styleLink w:val="WW8Num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05"/>
  </w:num>
  <w:num w:numId="2">
    <w:abstractNumId w:val="126"/>
  </w:num>
  <w:num w:numId="3">
    <w:abstractNumId w:val="75"/>
  </w:num>
  <w:num w:numId="4">
    <w:abstractNumId w:val="109"/>
  </w:num>
  <w:num w:numId="5">
    <w:abstractNumId w:val="153"/>
  </w:num>
  <w:num w:numId="6">
    <w:abstractNumId w:val="98"/>
  </w:num>
  <w:num w:numId="7">
    <w:abstractNumId w:val="128"/>
  </w:num>
  <w:num w:numId="8">
    <w:abstractNumId w:val="154"/>
  </w:num>
  <w:num w:numId="9">
    <w:abstractNumId w:val="88"/>
  </w:num>
  <w:num w:numId="10">
    <w:abstractNumId w:val="108"/>
  </w:num>
  <w:num w:numId="11">
    <w:abstractNumId w:val="81"/>
  </w:num>
  <w:num w:numId="12">
    <w:abstractNumId w:val="84"/>
  </w:num>
  <w:num w:numId="13">
    <w:abstractNumId w:val="74"/>
  </w:num>
  <w:num w:numId="14">
    <w:abstractNumId w:val="131"/>
  </w:num>
  <w:num w:numId="15">
    <w:abstractNumId w:val="95"/>
  </w:num>
  <w:num w:numId="16">
    <w:abstractNumId w:val="143"/>
  </w:num>
  <w:num w:numId="17">
    <w:abstractNumId w:val="138"/>
  </w:num>
  <w:num w:numId="18">
    <w:abstractNumId w:val="71"/>
  </w:num>
  <w:num w:numId="19">
    <w:abstractNumId w:val="64"/>
  </w:num>
  <w:num w:numId="20">
    <w:abstractNumId w:val="157"/>
  </w:num>
  <w:num w:numId="21">
    <w:abstractNumId w:val="9"/>
  </w:num>
  <w:num w:numId="22">
    <w:abstractNumId w:val="144"/>
  </w:num>
  <w:num w:numId="23">
    <w:abstractNumId w:val="94"/>
  </w:num>
  <w:num w:numId="24">
    <w:abstractNumId w:val="83"/>
  </w:num>
  <w:num w:numId="25">
    <w:abstractNumId w:val="77"/>
  </w:num>
  <w:num w:numId="26">
    <w:abstractNumId w:val="62"/>
  </w:num>
  <w:num w:numId="27">
    <w:abstractNumId w:val="68"/>
  </w:num>
  <w:num w:numId="28">
    <w:abstractNumId w:val="151"/>
  </w:num>
  <w:num w:numId="29">
    <w:abstractNumId w:val="42"/>
  </w:num>
  <w:num w:numId="30">
    <w:abstractNumId w:val="127"/>
  </w:num>
  <w:num w:numId="31">
    <w:abstractNumId w:val="115"/>
  </w:num>
  <w:num w:numId="32">
    <w:abstractNumId w:val="80"/>
  </w:num>
  <w:num w:numId="33">
    <w:abstractNumId w:val="57"/>
  </w:num>
  <w:num w:numId="34">
    <w:abstractNumId w:val="96"/>
  </w:num>
  <w:num w:numId="35">
    <w:abstractNumId w:val="129"/>
  </w:num>
  <w:num w:numId="36">
    <w:abstractNumId w:val="123"/>
  </w:num>
  <w:num w:numId="37">
    <w:abstractNumId w:val="137"/>
  </w:num>
  <w:num w:numId="38">
    <w:abstractNumId w:val="43"/>
  </w:num>
  <w:num w:numId="39">
    <w:abstractNumId w:val="134"/>
  </w:num>
  <w:num w:numId="40">
    <w:abstractNumId w:val="34"/>
  </w:num>
  <w:num w:numId="41">
    <w:abstractNumId w:val="17"/>
  </w:num>
  <w:num w:numId="42">
    <w:abstractNumId w:val="91"/>
  </w:num>
  <w:num w:numId="43">
    <w:abstractNumId w:val="24"/>
  </w:num>
  <w:num w:numId="44">
    <w:abstractNumId w:val="63"/>
  </w:num>
  <w:num w:numId="45">
    <w:abstractNumId w:val="92"/>
  </w:num>
  <w:num w:numId="46">
    <w:abstractNumId w:val="55"/>
  </w:num>
  <w:num w:numId="47">
    <w:abstractNumId w:val="52"/>
  </w:num>
  <w:num w:numId="48">
    <w:abstractNumId w:val="85"/>
  </w:num>
  <w:num w:numId="49">
    <w:abstractNumId w:val="27"/>
  </w:num>
  <w:num w:numId="50">
    <w:abstractNumId w:val="32"/>
  </w:num>
  <w:num w:numId="51">
    <w:abstractNumId w:val="113"/>
  </w:num>
  <w:num w:numId="52">
    <w:abstractNumId w:val="102"/>
  </w:num>
  <w:num w:numId="53">
    <w:abstractNumId w:val="125"/>
  </w:num>
  <w:num w:numId="54">
    <w:abstractNumId w:val="37"/>
  </w:num>
  <w:num w:numId="55">
    <w:abstractNumId w:val="45"/>
  </w:num>
  <w:num w:numId="56">
    <w:abstractNumId w:val="6"/>
  </w:num>
  <w:num w:numId="57">
    <w:abstractNumId w:val="120"/>
  </w:num>
  <w:num w:numId="58">
    <w:abstractNumId w:val="78"/>
  </w:num>
  <w:num w:numId="59">
    <w:abstractNumId w:val="146"/>
  </w:num>
  <w:num w:numId="60">
    <w:abstractNumId w:val="119"/>
  </w:num>
  <w:num w:numId="61">
    <w:abstractNumId w:val="51"/>
  </w:num>
  <w:num w:numId="62">
    <w:abstractNumId w:val="21"/>
  </w:num>
  <w:num w:numId="63">
    <w:abstractNumId w:val="107"/>
  </w:num>
  <w:num w:numId="64">
    <w:abstractNumId w:val="72"/>
  </w:num>
  <w:num w:numId="65">
    <w:abstractNumId w:val="12"/>
  </w:num>
  <w:num w:numId="66">
    <w:abstractNumId w:val="33"/>
  </w:num>
  <w:num w:numId="67">
    <w:abstractNumId w:val="148"/>
  </w:num>
  <w:num w:numId="68">
    <w:abstractNumId w:val="25"/>
  </w:num>
  <w:num w:numId="69">
    <w:abstractNumId w:val="8"/>
  </w:num>
  <w:num w:numId="70">
    <w:abstractNumId w:val="130"/>
  </w:num>
  <w:num w:numId="71">
    <w:abstractNumId w:val="10"/>
  </w:num>
  <w:num w:numId="72">
    <w:abstractNumId w:val="18"/>
  </w:num>
  <w:num w:numId="73">
    <w:abstractNumId w:val="16"/>
  </w:num>
  <w:num w:numId="74">
    <w:abstractNumId w:val="58"/>
  </w:num>
  <w:num w:numId="75">
    <w:abstractNumId w:val="118"/>
  </w:num>
  <w:num w:numId="76">
    <w:abstractNumId w:val="73"/>
  </w:num>
  <w:num w:numId="77">
    <w:abstractNumId w:val="7"/>
  </w:num>
  <w:num w:numId="78">
    <w:abstractNumId w:val="110"/>
  </w:num>
  <w:num w:numId="79">
    <w:abstractNumId w:val="79"/>
  </w:num>
  <w:num w:numId="80">
    <w:abstractNumId w:val="54"/>
  </w:num>
  <w:num w:numId="81">
    <w:abstractNumId w:val="36"/>
  </w:num>
  <w:num w:numId="82">
    <w:abstractNumId w:val="100"/>
  </w:num>
  <w:num w:numId="83">
    <w:abstractNumId w:val="147"/>
  </w:num>
  <w:num w:numId="84">
    <w:abstractNumId w:val="132"/>
  </w:num>
  <w:num w:numId="85">
    <w:abstractNumId w:val="145"/>
  </w:num>
  <w:num w:numId="86">
    <w:abstractNumId w:val="76"/>
  </w:num>
  <w:num w:numId="87">
    <w:abstractNumId w:val="142"/>
  </w:num>
  <w:num w:numId="88">
    <w:abstractNumId w:val="93"/>
  </w:num>
  <w:num w:numId="89">
    <w:abstractNumId w:val="121"/>
  </w:num>
  <w:num w:numId="90">
    <w:abstractNumId w:val="135"/>
  </w:num>
  <w:num w:numId="91">
    <w:abstractNumId w:val="140"/>
  </w:num>
  <w:num w:numId="92">
    <w:abstractNumId w:val="56"/>
  </w:num>
  <w:num w:numId="93">
    <w:abstractNumId w:val="30"/>
  </w:num>
  <w:num w:numId="94">
    <w:abstractNumId w:val="152"/>
  </w:num>
  <w:num w:numId="95">
    <w:abstractNumId w:val="46"/>
  </w:num>
  <w:num w:numId="96">
    <w:abstractNumId w:val="38"/>
  </w:num>
  <w:num w:numId="97">
    <w:abstractNumId w:val="90"/>
  </w:num>
  <w:num w:numId="98">
    <w:abstractNumId w:val="156"/>
  </w:num>
  <w:num w:numId="99">
    <w:abstractNumId w:val="47"/>
  </w:num>
  <w:num w:numId="100">
    <w:abstractNumId w:val="13"/>
  </w:num>
  <w:num w:numId="101">
    <w:abstractNumId w:val="112"/>
  </w:num>
  <w:num w:numId="102">
    <w:abstractNumId w:val="141"/>
  </w:num>
  <w:num w:numId="103">
    <w:abstractNumId w:val="106"/>
  </w:num>
  <w:num w:numId="104">
    <w:abstractNumId w:val="139"/>
  </w:num>
  <w:num w:numId="105">
    <w:abstractNumId w:val="60"/>
  </w:num>
  <w:num w:numId="106">
    <w:abstractNumId w:val="86"/>
  </w:num>
  <w:num w:numId="107">
    <w:abstractNumId w:val="133"/>
  </w:num>
  <w:num w:numId="108">
    <w:abstractNumId w:val="23"/>
  </w:num>
  <w:num w:numId="109">
    <w:abstractNumId w:val="89"/>
  </w:num>
  <w:num w:numId="110">
    <w:abstractNumId w:val="158"/>
  </w:num>
  <w:num w:numId="111">
    <w:abstractNumId w:val="50"/>
  </w:num>
  <w:num w:numId="112">
    <w:abstractNumId w:val="111"/>
  </w:num>
  <w:num w:numId="113">
    <w:abstractNumId w:val="28"/>
  </w:num>
  <w:num w:numId="114">
    <w:abstractNumId w:val="155"/>
  </w:num>
  <w:num w:numId="115">
    <w:abstractNumId w:val="124"/>
  </w:num>
  <w:num w:numId="116">
    <w:abstractNumId w:val="31"/>
  </w:num>
  <w:num w:numId="117">
    <w:abstractNumId w:val="0"/>
  </w:num>
  <w:num w:numId="118">
    <w:abstractNumId w:val="59"/>
  </w:num>
  <w:num w:numId="119">
    <w:abstractNumId w:val="149"/>
  </w:num>
  <w:num w:numId="12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3"/>
  </w:num>
  <w:num w:numId="122">
    <w:abstractNumId w:val="99"/>
  </w:num>
  <w:num w:numId="123">
    <w:abstractNumId w:val="29"/>
  </w:num>
  <w:num w:numId="124">
    <w:abstractNumId w:val="11"/>
  </w:num>
  <w:num w:numId="125">
    <w:abstractNumId w:val="19"/>
  </w:num>
  <w:num w:numId="126">
    <w:abstractNumId w:val="136"/>
  </w:num>
  <w:num w:numId="127">
    <w:abstractNumId w:val="116"/>
  </w:num>
  <w:num w:numId="128">
    <w:abstractNumId w:val="69"/>
  </w:num>
  <w:num w:numId="129">
    <w:abstractNumId w:val="15"/>
  </w:num>
  <w:num w:numId="130">
    <w:abstractNumId w:val="49"/>
  </w:num>
  <w:num w:numId="131">
    <w:abstractNumId w:val="67"/>
  </w:num>
  <w:num w:numId="132">
    <w:abstractNumId w:val="39"/>
  </w:num>
  <w:num w:numId="133">
    <w:abstractNumId w:val="44"/>
  </w:num>
  <w:num w:numId="134">
    <w:abstractNumId w:val="104"/>
  </w:num>
  <w:num w:numId="135">
    <w:abstractNumId w:val="5"/>
  </w:num>
  <w:num w:numId="136">
    <w:abstractNumId w:val="40"/>
  </w:num>
  <w:num w:numId="137">
    <w:abstractNumId w:val="26"/>
  </w:num>
  <w:num w:numId="138">
    <w:abstractNumId w:val="117"/>
  </w:num>
  <w:num w:numId="139">
    <w:abstractNumId w:val="48"/>
  </w:num>
  <w:num w:numId="140">
    <w:abstractNumId w:val="22"/>
  </w:num>
  <w:num w:numId="141">
    <w:abstractNumId w:val="14"/>
  </w:num>
  <w:num w:numId="142">
    <w:abstractNumId w:val="41"/>
  </w:num>
  <w:num w:numId="143">
    <w:abstractNumId w:val="103"/>
  </w:num>
  <w:num w:numId="144">
    <w:abstractNumId w:val="20"/>
  </w:num>
  <w:num w:numId="145">
    <w:abstractNumId w:val="87"/>
  </w:num>
  <w:num w:numId="146">
    <w:abstractNumId w:val="101"/>
  </w:num>
  <w:num w:numId="147">
    <w:abstractNumId w:val="150"/>
  </w:num>
  <w:num w:numId="148">
    <w:abstractNumId w:val="122"/>
  </w:num>
  <w:num w:numId="149">
    <w:abstractNumId w:val="70"/>
  </w:num>
  <w:num w:numId="150">
    <w:abstractNumId w:val="61"/>
  </w:num>
  <w:num w:numId="151">
    <w:abstractNumId w:val="114"/>
  </w:num>
  <w:num w:numId="152">
    <w:abstractNumId w:val="35"/>
  </w:num>
  <w:num w:numId="153">
    <w:abstractNumId w:val="82"/>
  </w:num>
  <w:num w:numId="154">
    <w:abstractNumId w:val="66"/>
  </w:num>
  <w:num w:numId="155">
    <w:abstractNumId w:val="97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283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24"/>
    <w:rsid w:val="00000C20"/>
    <w:rsid w:val="00002D19"/>
    <w:rsid w:val="000035F1"/>
    <w:rsid w:val="00003AEE"/>
    <w:rsid w:val="00004000"/>
    <w:rsid w:val="00004510"/>
    <w:rsid w:val="00004BA4"/>
    <w:rsid w:val="00005B28"/>
    <w:rsid w:val="0000600F"/>
    <w:rsid w:val="000069E7"/>
    <w:rsid w:val="00007164"/>
    <w:rsid w:val="00007588"/>
    <w:rsid w:val="00011228"/>
    <w:rsid w:val="000136AC"/>
    <w:rsid w:val="00014669"/>
    <w:rsid w:val="00015F24"/>
    <w:rsid w:val="0001609B"/>
    <w:rsid w:val="00016999"/>
    <w:rsid w:val="00016F22"/>
    <w:rsid w:val="00017C5E"/>
    <w:rsid w:val="00020084"/>
    <w:rsid w:val="000203BD"/>
    <w:rsid w:val="00020756"/>
    <w:rsid w:val="00020AC0"/>
    <w:rsid w:val="00020C0D"/>
    <w:rsid w:val="00020E6C"/>
    <w:rsid w:val="0002395B"/>
    <w:rsid w:val="00023B87"/>
    <w:rsid w:val="00023EFB"/>
    <w:rsid w:val="00023F5D"/>
    <w:rsid w:val="00024252"/>
    <w:rsid w:val="000244BA"/>
    <w:rsid w:val="00025344"/>
    <w:rsid w:val="00025937"/>
    <w:rsid w:val="00027255"/>
    <w:rsid w:val="000303E7"/>
    <w:rsid w:val="000318DB"/>
    <w:rsid w:val="000332FC"/>
    <w:rsid w:val="0003342B"/>
    <w:rsid w:val="000361D6"/>
    <w:rsid w:val="00036634"/>
    <w:rsid w:val="00036695"/>
    <w:rsid w:val="000371EA"/>
    <w:rsid w:val="00037B5C"/>
    <w:rsid w:val="0004015A"/>
    <w:rsid w:val="000415A3"/>
    <w:rsid w:val="000422DC"/>
    <w:rsid w:val="00044702"/>
    <w:rsid w:val="00046514"/>
    <w:rsid w:val="00047691"/>
    <w:rsid w:val="00047CAC"/>
    <w:rsid w:val="00050BFA"/>
    <w:rsid w:val="000531C9"/>
    <w:rsid w:val="00053624"/>
    <w:rsid w:val="00053FF5"/>
    <w:rsid w:val="000544BA"/>
    <w:rsid w:val="00054C38"/>
    <w:rsid w:val="00054F1A"/>
    <w:rsid w:val="00056506"/>
    <w:rsid w:val="00057B27"/>
    <w:rsid w:val="000600A3"/>
    <w:rsid w:val="000610A1"/>
    <w:rsid w:val="00061A28"/>
    <w:rsid w:val="00061D3A"/>
    <w:rsid w:val="000623E4"/>
    <w:rsid w:val="00063B02"/>
    <w:rsid w:val="00063D8D"/>
    <w:rsid w:val="00064DE7"/>
    <w:rsid w:val="00065296"/>
    <w:rsid w:val="000657CC"/>
    <w:rsid w:val="00065D94"/>
    <w:rsid w:val="00065E04"/>
    <w:rsid w:val="00066415"/>
    <w:rsid w:val="00066BF8"/>
    <w:rsid w:val="00071F6D"/>
    <w:rsid w:val="0007355E"/>
    <w:rsid w:val="000737A9"/>
    <w:rsid w:val="00073B58"/>
    <w:rsid w:val="00073EFA"/>
    <w:rsid w:val="000742E6"/>
    <w:rsid w:val="00074C84"/>
    <w:rsid w:val="00074F01"/>
    <w:rsid w:val="00075740"/>
    <w:rsid w:val="00075C8F"/>
    <w:rsid w:val="00076DBE"/>
    <w:rsid w:val="00077053"/>
    <w:rsid w:val="00080047"/>
    <w:rsid w:val="00080E6D"/>
    <w:rsid w:val="0008105F"/>
    <w:rsid w:val="00082D0E"/>
    <w:rsid w:val="00082EAB"/>
    <w:rsid w:val="00083DE0"/>
    <w:rsid w:val="000848CF"/>
    <w:rsid w:val="00084CEA"/>
    <w:rsid w:val="00085634"/>
    <w:rsid w:val="00085ACB"/>
    <w:rsid w:val="0008740A"/>
    <w:rsid w:val="00093585"/>
    <w:rsid w:val="00093A2C"/>
    <w:rsid w:val="00094A47"/>
    <w:rsid w:val="00094E4B"/>
    <w:rsid w:val="00097A60"/>
    <w:rsid w:val="000A09C4"/>
    <w:rsid w:val="000A0A8E"/>
    <w:rsid w:val="000A2066"/>
    <w:rsid w:val="000A341E"/>
    <w:rsid w:val="000A3ACD"/>
    <w:rsid w:val="000A512D"/>
    <w:rsid w:val="000A5895"/>
    <w:rsid w:val="000A5AED"/>
    <w:rsid w:val="000A6D0D"/>
    <w:rsid w:val="000A6D55"/>
    <w:rsid w:val="000A7251"/>
    <w:rsid w:val="000B08E8"/>
    <w:rsid w:val="000B19A1"/>
    <w:rsid w:val="000B2E96"/>
    <w:rsid w:val="000B30E1"/>
    <w:rsid w:val="000B30FE"/>
    <w:rsid w:val="000B5842"/>
    <w:rsid w:val="000B6FA4"/>
    <w:rsid w:val="000B7C94"/>
    <w:rsid w:val="000C0063"/>
    <w:rsid w:val="000C1221"/>
    <w:rsid w:val="000C13BF"/>
    <w:rsid w:val="000C174A"/>
    <w:rsid w:val="000C2A39"/>
    <w:rsid w:val="000C2B2F"/>
    <w:rsid w:val="000C31F3"/>
    <w:rsid w:val="000C3CC2"/>
    <w:rsid w:val="000C452F"/>
    <w:rsid w:val="000C49AE"/>
    <w:rsid w:val="000C5509"/>
    <w:rsid w:val="000C791E"/>
    <w:rsid w:val="000D0F24"/>
    <w:rsid w:val="000D1BA0"/>
    <w:rsid w:val="000D39BC"/>
    <w:rsid w:val="000D5DAE"/>
    <w:rsid w:val="000D60F9"/>
    <w:rsid w:val="000D6545"/>
    <w:rsid w:val="000D7738"/>
    <w:rsid w:val="000E2406"/>
    <w:rsid w:val="000E3AF7"/>
    <w:rsid w:val="000E48A0"/>
    <w:rsid w:val="000E54AB"/>
    <w:rsid w:val="000E712D"/>
    <w:rsid w:val="000E79A0"/>
    <w:rsid w:val="000F2EC8"/>
    <w:rsid w:val="000F2F2E"/>
    <w:rsid w:val="000F35B8"/>
    <w:rsid w:val="000F409A"/>
    <w:rsid w:val="000F4580"/>
    <w:rsid w:val="000F4C35"/>
    <w:rsid w:val="000F4DDC"/>
    <w:rsid w:val="000F5F33"/>
    <w:rsid w:val="000F611F"/>
    <w:rsid w:val="000F7C0E"/>
    <w:rsid w:val="00100B66"/>
    <w:rsid w:val="00102DB5"/>
    <w:rsid w:val="00103804"/>
    <w:rsid w:val="00104485"/>
    <w:rsid w:val="00104F8D"/>
    <w:rsid w:val="00105633"/>
    <w:rsid w:val="00106FE2"/>
    <w:rsid w:val="00107BBB"/>
    <w:rsid w:val="001107EA"/>
    <w:rsid w:val="001149E2"/>
    <w:rsid w:val="0011514A"/>
    <w:rsid w:val="00115590"/>
    <w:rsid w:val="00115962"/>
    <w:rsid w:val="00115B92"/>
    <w:rsid w:val="00117C5E"/>
    <w:rsid w:val="001200ED"/>
    <w:rsid w:val="00120E4F"/>
    <w:rsid w:val="001221D1"/>
    <w:rsid w:val="0012228C"/>
    <w:rsid w:val="00122ABC"/>
    <w:rsid w:val="001247D0"/>
    <w:rsid w:val="00124898"/>
    <w:rsid w:val="0012499E"/>
    <w:rsid w:val="00124BE8"/>
    <w:rsid w:val="00125AE8"/>
    <w:rsid w:val="00125E91"/>
    <w:rsid w:val="00126E55"/>
    <w:rsid w:val="00127A47"/>
    <w:rsid w:val="00127DC1"/>
    <w:rsid w:val="001304CB"/>
    <w:rsid w:val="001307D9"/>
    <w:rsid w:val="001355C4"/>
    <w:rsid w:val="00135603"/>
    <w:rsid w:val="00135BF3"/>
    <w:rsid w:val="001374B0"/>
    <w:rsid w:val="001377A6"/>
    <w:rsid w:val="0014100E"/>
    <w:rsid w:val="00143B26"/>
    <w:rsid w:val="0014443E"/>
    <w:rsid w:val="001445C9"/>
    <w:rsid w:val="001459F1"/>
    <w:rsid w:val="00146FEB"/>
    <w:rsid w:val="00147CB4"/>
    <w:rsid w:val="001502D6"/>
    <w:rsid w:val="00150933"/>
    <w:rsid w:val="00150C89"/>
    <w:rsid w:val="00151C01"/>
    <w:rsid w:val="0015307B"/>
    <w:rsid w:val="00153F07"/>
    <w:rsid w:val="001546FC"/>
    <w:rsid w:val="001564EE"/>
    <w:rsid w:val="001579CA"/>
    <w:rsid w:val="00157C64"/>
    <w:rsid w:val="00157D99"/>
    <w:rsid w:val="00157F61"/>
    <w:rsid w:val="00160D3B"/>
    <w:rsid w:val="0016125D"/>
    <w:rsid w:val="001614C9"/>
    <w:rsid w:val="00161DE8"/>
    <w:rsid w:val="00162761"/>
    <w:rsid w:val="001628C3"/>
    <w:rsid w:val="00162948"/>
    <w:rsid w:val="00162CA6"/>
    <w:rsid w:val="00162F8B"/>
    <w:rsid w:val="0016363B"/>
    <w:rsid w:val="001639AA"/>
    <w:rsid w:val="0016457A"/>
    <w:rsid w:val="0016464C"/>
    <w:rsid w:val="001658FD"/>
    <w:rsid w:val="00165A3E"/>
    <w:rsid w:val="00166B61"/>
    <w:rsid w:val="00166DA0"/>
    <w:rsid w:val="001672D9"/>
    <w:rsid w:val="00167496"/>
    <w:rsid w:val="001700AC"/>
    <w:rsid w:val="00170C58"/>
    <w:rsid w:val="001716A2"/>
    <w:rsid w:val="00171BAE"/>
    <w:rsid w:val="00172439"/>
    <w:rsid w:val="00173F2A"/>
    <w:rsid w:val="001760A0"/>
    <w:rsid w:val="00176A63"/>
    <w:rsid w:val="00176FFF"/>
    <w:rsid w:val="00177788"/>
    <w:rsid w:val="0018045D"/>
    <w:rsid w:val="0018336E"/>
    <w:rsid w:val="0018383D"/>
    <w:rsid w:val="001840F9"/>
    <w:rsid w:val="00185089"/>
    <w:rsid w:val="0018572D"/>
    <w:rsid w:val="001858AF"/>
    <w:rsid w:val="00185F6D"/>
    <w:rsid w:val="001878DB"/>
    <w:rsid w:val="00187990"/>
    <w:rsid w:val="001901F9"/>
    <w:rsid w:val="00190340"/>
    <w:rsid w:val="001906C0"/>
    <w:rsid w:val="00190AD8"/>
    <w:rsid w:val="00190C89"/>
    <w:rsid w:val="00190CAB"/>
    <w:rsid w:val="00190EB8"/>
    <w:rsid w:val="001917A2"/>
    <w:rsid w:val="00192EE6"/>
    <w:rsid w:val="001951FB"/>
    <w:rsid w:val="0019775E"/>
    <w:rsid w:val="001977B4"/>
    <w:rsid w:val="001A2113"/>
    <w:rsid w:val="001A300E"/>
    <w:rsid w:val="001A4BE2"/>
    <w:rsid w:val="001A54B6"/>
    <w:rsid w:val="001A594D"/>
    <w:rsid w:val="001A67AC"/>
    <w:rsid w:val="001A68EE"/>
    <w:rsid w:val="001A7951"/>
    <w:rsid w:val="001B0F22"/>
    <w:rsid w:val="001B1A46"/>
    <w:rsid w:val="001B2037"/>
    <w:rsid w:val="001B222E"/>
    <w:rsid w:val="001B3B54"/>
    <w:rsid w:val="001B3D1B"/>
    <w:rsid w:val="001B48F6"/>
    <w:rsid w:val="001B53D2"/>
    <w:rsid w:val="001B54E3"/>
    <w:rsid w:val="001B5695"/>
    <w:rsid w:val="001B5A2C"/>
    <w:rsid w:val="001B61A6"/>
    <w:rsid w:val="001B65EB"/>
    <w:rsid w:val="001B6890"/>
    <w:rsid w:val="001B6ED9"/>
    <w:rsid w:val="001B7C83"/>
    <w:rsid w:val="001C2CA0"/>
    <w:rsid w:val="001C44B6"/>
    <w:rsid w:val="001C53A4"/>
    <w:rsid w:val="001C548A"/>
    <w:rsid w:val="001C583E"/>
    <w:rsid w:val="001C5C0C"/>
    <w:rsid w:val="001D03CC"/>
    <w:rsid w:val="001D0BB1"/>
    <w:rsid w:val="001D36D8"/>
    <w:rsid w:val="001D3B51"/>
    <w:rsid w:val="001D3DCA"/>
    <w:rsid w:val="001D428C"/>
    <w:rsid w:val="001D4A42"/>
    <w:rsid w:val="001D4B5F"/>
    <w:rsid w:val="001D5B60"/>
    <w:rsid w:val="001D5D92"/>
    <w:rsid w:val="001D714A"/>
    <w:rsid w:val="001E1873"/>
    <w:rsid w:val="001E1F70"/>
    <w:rsid w:val="001E2452"/>
    <w:rsid w:val="001E2A76"/>
    <w:rsid w:val="001E2DBD"/>
    <w:rsid w:val="001E3484"/>
    <w:rsid w:val="001E3FF7"/>
    <w:rsid w:val="001E57C6"/>
    <w:rsid w:val="001E5EF8"/>
    <w:rsid w:val="001E70E9"/>
    <w:rsid w:val="001E7124"/>
    <w:rsid w:val="001E7532"/>
    <w:rsid w:val="001E7F44"/>
    <w:rsid w:val="001F004D"/>
    <w:rsid w:val="001F1CF9"/>
    <w:rsid w:val="001F2422"/>
    <w:rsid w:val="001F278D"/>
    <w:rsid w:val="001F3725"/>
    <w:rsid w:val="001F3BD3"/>
    <w:rsid w:val="001F5717"/>
    <w:rsid w:val="001F582E"/>
    <w:rsid w:val="001F5C31"/>
    <w:rsid w:val="001F638E"/>
    <w:rsid w:val="002006BA"/>
    <w:rsid w:val="002013F1"/>
    <w:rsid w:val="002019D3"/>
    <w:rsid w:val="002025E1"/>
    <w:rsid w:val="002040B8"/>
    <w:rsid w:val="002054DC"/>
    <w:rsid w:val="00205701"/>
    <w:rsid w:val="002057C5"/>
    <w:rsid w:val="00205BB3"/>
    <w:rsid w:val="00206D7D"/>
    <w:rsid w:val="00207462"/>
    <w:rsid w:val="00210398"/>
    <w:rsid w:val="00211020"/>
    <w:rsid w:val="002110DA"/>
    <w:rsid w:val="00211125"/>
    <w:rsid w:val="0021131B"/>
    <w:rsid w:val="0021157C"/>
    <w:rsid w:val="002124DC"/>
    <w:rsid w:val="00213616"/>
    <w:rsid w:val="00213983"/>
    <w:rsid w:val="00213A40"/>
    <w:rsid w:val="002140ED"/>
    <w:rsid w:val="00214392"/>
    <w:rsid w:val="00216BB6"/>
    <w:rsid w:val="0021768C"/>
    <w:rsid w:val="00217BEF"/>
    <w:rsid w:val="00217DA9"/>
    <w:rsid w:val="002201E9"/>
    <w:rsid w:val="002202BB"/>
    <w:rsid w:val="00220EAC"/>
    <w:rsid w:val="0022118A"/>
    <w:rsid w:val="00221AA5"/>
    <w:rsid w:val="00221B38"/>
    <w:rsid w:val="00221CF8"/>
    <w:rsid w:val="00222AE4"/>
    <w:rsid w:val="00222C99"/>
    <w:rsid w:val="002238C8"/>
    <w:rsid w:val="00224520"/>
    <w:rsid w:val="00224D54"/>
    <w:rsid w:val="0022516A"/>
    <w:rsid w:val="002256AC"/>
    <w:rsid w:val="0022570D"/>
    <w:rsid w:val="00226943"/>
    <w:rsid w:val="00227E4E"/>
    <w:rsid w:val="00230B15"/>
    <w:rsid w:val="002326B6"/>
    <w:rsid w:val="0023320F"/>
    <w:rsid w:val="002335FB"/>
    <w:rsid w:val="00233DB7"/>
    <w:rsid w:val="00235725"/>
    <w:rsid w:val="00237466"/>
    <w:rsid w:val="002407A4"/>
    <w:rsid w:val="0024151C"/>
    <w:rsid w:val="00241717"/>
    <w:rsid w:val="00242E16"/>
    <w:rsid w:val="00243C86"/>
    <w:rsid w:val="00245F27"/>
    <w:rsid w:val="002460AA"/>
    <w:rsid w:val="00246334"/>
    <w:rsid w:val="00251007"/>
    <w:rsid w:val="0025141B"/>
    <w:rsid w:val="00251822"/>
    <w:rsid w:val="00251DC0"/>
    <w:rsid w:val="002522A6"/>
    <w:rsid w:val="00252996"/>
    <w:rsid w:val="0025356A"/>
    <w:rsid w:val="00253ABA"/>
    <w:rsid w:val="00253EA0"/>
    <w:rsid w:val="00254050"/>
    <w:rsid w:val="002550B6"/>
    <w:rsid w:val="00257025"/>
    <w:rsid w:val="002572EB"/>
    <w:rsid w:val="002577CA"/>
    <w:rsid w:val="00260ABF"/>
    <w:rsid w:val="00260BBE"/>
    <w:rsid w:val="002611B0"/>
    <w:rsid w:val="002628F7"/>
    <w:rsid w:val="00262A1F"/>
    <w:rsid w:val="002646EF"/>
    <w:rsid w:val="002655B4"/>
    <w:rsid w:val="002656D0"/>
    <w:rsid w:val="00266716"/>
    <w:rsid w:val="00267173"/>
    <w:rsid w:val="00270033"/>
    <w:rsid w:val="00270BD0"/>
    <w:rsid w:val="00272592"/>
    <w:rsid w:val="00273244"/>
    <w:rsid w:val="002736B0"/>
    <w:rsid w:val="00273D47"/>
    <w:rsid w:val="00275ACE"/>
    <w:rsid w:val="00276062"/>
    <w:rsid w:val="00276A54"/>
    <w:rsid w:val="00277266"/>
    <w:rsid w:val="002775C3"/>
    <w:rsid w:val="002811E5"/>
    <w:rsid w:val="00281903"/>
    <w:rsid w:val="00281E69"/>
    <w:rsid w:val="00283B02"/>
    <w:rsid w:val="00283BF6"/>
    <w:rsid w:val="00284294"/>
    <w:rsid w:val="00284867"/>
    <w:rsid w:val="0028722F"/>
    <w:rsid w:val="00291292"/>
    <w:rsid w:val="00291CC2"/>
    <w:rsid w:val="00292CE4"/>
    <w:rsid w:val="00293BDC"/>
    <w:rsid w:val="002941B8"/>
    <w:rsid w:val="00294255"/>
    <w:rsid w:val="00295355"/>
    <w:rsid w:val="002955A4"/>
    <w:rsid w:val="00295B04"/>
    <w:rsid w:val="00296490"/>
    <w:rsid w:val="00296573"/>
    <w:rsid w:val="002A071B"/>
    <w:rsid w:val="002A0D6A"/>
    <w:rsid w:val="002A13E9"/>
    <w:rsid w:val="002A186B"/>
    <w:rsid w:val="002A1F36"/>
    <w:rsid w:val="002A22DB"/>
    <w:rsid w:val="002A287A"/>
    <w:rsid w:val="002A3551"/>
    <w:rsid w:val="002A38D9"/>
    <w:rsid w:val="002A4ABB"/>
    <w:rsid w:val="002A50F8"/>
    <w:rsid w:val="002A61C3"/>
    <w:rsid w:val="002B19FF"/>
    <w:rsid w:val="002B2038"/>
    <w:rsid w:val="002B2C71"/>
    <w:rsid w:val="002B3EA5"/>
    <w:rsid w:val="002B546F"/>
    <w:rsid w:val="002B54BE"/>
    <w:rsid w:val="002B6FE7"/>
    <w:rsid w:val="002B7836"/>
    <w:rsid w:val="002B7A35"/>
    <w:rsid w:val="002B7C07"/>
    <w:rsid w:val="002B7E61"/>
    <w:rsid w:val="002C06F3"/>
    <w:rsid w:val="002C0F56"/>
    <w:rsid w:val="002C0F5A"/>
    <w:rsid w:val="002C225D"/>
    <w:rsid w:val="002C37B5"/>
    <w:rsid w:val="002C399B"/>
    <w:rsid w:val="002C68E5"/>
    <w:rsid w:val="002C705A"/>
    <w:rsid w:val="002C71E1"/>
    <w:rsid w:val="002C7902"/>
    <w:rsid w:val="002C7C52"/>
    <w:rsid w:val="002D035D"/>
    <w:rsid w:val="002D0375"/>
    <w:rsid w:val="002D0BF6"/>
    <w:rsid w:val="002D2B51"/>
    <w:rsid w:val="002D3532"/>
    <w:rsid w:val="002D54D9"/>
    <w:rsid w:val="002D55DC"/>
    <w:rsid w:val="002E0579"/>
    <w:rsid w:val="002E1DA2"/>
    <w:rsid w:val="002E208A"/>
    <w:rsid w:val="002E3BE4"/>
    <w:rsid w:val="002E3CD0"/>
    <w:rsid w:val="002E49E8"/>
    <w:rsid w:val="002E4D3B"/>
    <w:rsid w:val="002E4F58"/>
    <w:rsid w:val="002E4F8B"/>
    <w:rsid w:val="002E5B0B"/>
    <w:rsid w:val="002E6C89"/>
    <w:rsid w:val="002F07AD"/>
    <w:rsid w:val="002F2AB4"/>
    <w:rsid w:val="002F2C4C"/>
    <w:rsid w:val="002F330C"/>
    <w:rsid w:val="002F4204"/>
    <w:rsid w:val="002F4765"/>
    <w:rsid w:val="002F4FED"/>
    <w:rsid w:val="002F5E33"/>
    <w:rsid w:val="002F622C"/>
    <w:rsid w:val="002F6277"/>
    <w:rsid w:val="002F731A"/>
    <w:rsid w:val="002F7460"/>
    <w:rsid w:val="002F7670"/>
    <w:rsid w:val="002F7C24"/>
    <w:rsid w:val="00302F24"/>
    <w:rsid w:val="00302FFC"/>
    <w:rsid w:val="00303938"/>
    <w:rsid w:val="00303BE2"/>
    <w:rsid w:val="00305571"/>
    <w:rsid w:val="00305B2F"/>
    <w:rsid w:val="003060D7"/>
    <w:rsid w:val="00306644"/>
    <w:rsid w:val="00306C83"/>
    <w:rsid w:val="003077D3"/>
    <w:rsid w:val="003118DC"/>
    <w:rsid w:val="00313D21"/>
    <w:rsid w:val="00314553"/>
    <w:rsid w:val="00314B59"/>
    <w:rsid w:val="0031583B"/>
    <w:rsid w:val="0031587F"/>
    <w:rsid w:val="00316858"/>
    <w:rsid w:val="003168CD"/>
    <w:rsid w:val="0031696B"/>
    <w:rsid w:val="00316B0B"/>
    <w:rsid w:val="0031797E"/>
    <w:rsid w:val="003201B6"/>
    <w:rsid w:val="003217B4"/>
    <w:rsid w:val="003230CC"/>
    <w:rsid w:val="003236DA"/>
    <w:rsid w:val="0032394D"/>
    <w:rsid w:val="00325ACC"/>
    <w:rsid w:val="003262CF"/>
    <w:rsid w:val="003270CF"/>
    <w:rsid w:val="003333D4"/>
    <w:rsid w:val="00333A37"/>
    <w:rsid w:val="00333CD0"/>
    <w:rsid w:val="00335B82"/>
    <w:rsid w:val="00335CA5"/>
    <w:rsid w:val="003370CE"/>
    <w:rsid w:val="00340A51"/>
    <w:rsid w:val="00341008"/>
    <w:rsid w:val="00341015"/>
    <w:rsid w:val="00341A0C"/>
    <w:rsid w:val="00342962"/>
    <w:rsid w:val="00342BE5"/>
    <w:rsid w:val="00342C3F"/>
    <w:rsid w:val="00343330"/>
    <w:rsid w:val="003433D3"/>
    <w:rsid w:val="0034400A"/>
    <w:rsid w:val="00345EBB"/>
    <w:rsid w:val="00346564"/>
    <w:rsid w:val="003474F1"/>
    <w:rsid w:val="00347890"/>
    <w:rsid w:val="00350011"/>
    <w:rsid w:val="00351728"/>
    <w:rsid w:val="00353486"/>
    <w:rsid w:val="003539D0"/>
    <w:rsid w:val="00354364"/>
    <w:rsid w:val="00356E95"/>
    <w:rsid w:val="003573F0"/>
    <w:rsid w:val="00357A8B"/>
    <w:rsid w:val="00360809"/>
    <w:rsid w:val="00360E3D"/>
    <w:rsid w:val="00360F2E"/>
    <w:rsid w:val="00360F55"/>
    <w:rsid w:val="00361774"/>
    <w:rsid w:val="0036353C"/>
    <w:rsid w:val="003642A2"/>
    <w:rsid w:val="00364337"/>
    <w:rsid w:val="00364EDB"/>
    <w:rsid w:val="00365055"/>
    <w:rsid w:val="003655F7"/>
    <w:rsid w:val="00367778"/>
    <w:rsid w:val="003702EE"/>
    <w:rsid w:val="0037040F"/>
    <w:rsid w:val="003713F5"/>
    <w:rsid w:val="003718E5"/>
    <w:rsid w:val="00372748"/>
    <w:rsid w:val="003749B9"/>
    <w:rsid w:val="00374F8F"/>
    <w:rsid w:val="00377F87"/>
    <w:rsid w:val="00377FFB"/>
    <w:rsid w:val="00381764"/>
    <w:rsid w:val="00381C5A"/>
    <w:rsid w:val="00382FC0"/>
    <w:rsid w:val="003832C4"/>
    <w:rsid w:val="00383441"/>
    <w:rsid w:val="00383C16"/>
    <w:rsid w:val="0038415E"/>
    <w:rsid w:val="003842C7"/>
    <w:rsid w:val="0038501A"/>
    <w:rsid w:val="003878F6"/>
    <w:rsid w:val="0039008E"/>
    <w:rsid w:val="00390526"/>
    <w:rsid w:val="003908B4"/>
    <w:rsid w:val="00390D4F"/>
    <w:rsid w:val="00392395"/>
    <w:rsid w:val="00392486"/>
    <w:rsid w:val="0039252C"/>
    <w:rsid w:val="0039391A"/>
    <w:rsid w:val="00395F37"/>
    <w:rsid w:val="0039769D"/>
    <w:rsid w:val="003979FD"/>
    <w:rsid w:val="003A0B0F"/>
    <w:rsid w:val="003A2442"/>
    <w:rsid w:val="003A2BA1"/>
    <w:rsid w:val="003A34B8"/>
    <w:rsid w:val="003A4979"/>
    <w:rsid w:val="003A5A6C"/>
    <w:rsid w:val="003A75F3"/>
    <w:rsid w:val="003B0595"/>
    <w:rsid w:val="003B19B2"/>
    <w:rsid w:val="003B399B"/>
    <w:rsid w:val="003B4452"/>
    <w:rsid w:val="003B49E2"/>
    <w:rsid w:val="003B4DA1"/>
    <w:rsid w:val="003B6B3F"/>
    <w:rsid w:val="003C01D8"/>
    <w:rsid w:val="003C0503"/>
    <w:rsid w:val="003C0CD2"/>
    <w:rsid w:val="003C181E"/>
    <w:rsid w:val="003C3395"/>
    <w:rsid w:val="003C6CDA"/>
    <w:rsid w:val="003D0141"/>
    <w:rsid w:val="003D0FC0"/>
    <w:rsid w:val="003D1196"/>
    <w:rsid w:val="003D3635"/>
    <w:rsid w:val="003D41AD"/>
    <w:rsid w:val="003D4244"/>
    <w:rsid w:val="003D4B38"/>
    <w:rsid w:val="003D4B8F"/>
    <w:rsid w:val="003D544A"/>
    <w:rsid w:val="003D6472"/>
    <w:rsid w:val="003D6DBE"/>
    <w:rsid w:val="003E0076"/>
    <w:rsid w:val="003E08E5"/>
    <w:rsid w:val="003E0F8C"/>
    <w:rsid w:val="003E103D"/>
    <w:rsid w:val="003E13E8"/>
    <w:rsid w:val="003E4639"/>
    <w:rsid w:val="003E56BD"/>
    <w:rsid w:val="003E6CFB"/>
    <w:rsid w:val="003E6D4B"/>
    <w:rsid w:val="003E6F4E"/>
    <w:rsid w:val="003E7605"/>
    <w:rsid w:val="003E7B93"/>
    <w:rsid w:val="003F1545"/>
    <w:rsid w:val="003F17A0"/>
    <w:rsid w:val="003F1A63"/>
    <w:rsid w:val="003F24E6"/>
    <w:rsid w:val="003F36F9"/>
    <w:rsid w:val="003F3F42"/>
    <w:rsid w:val="003F3F7C"/>
    <w:rsid w:val="003F7C4C"/>
    <w:rsid w:val="003F7C96"/>
    <w:rsid w:val="004010BA"/>
    <w:rsid w:val="004012F9"/>
    <w:rsid w:val="00401335"/>
    <w:rsid w:val="0040158A"/>
    <w:rsid w:val="004020D3"/>
    <w:rsid w:val="004029C2"/>
    <w:rsid w:val="00404E02"/>
    <w:rsid w:val="00405E24"/>
    <w:rsid w:val="00407111"/>
    <w:rsid w:val="0040737C"/>
    <w:rsid w:val="004076A6"/>
    <w:rsid w:val="00407854"/>
    <w:rsid w:val="00410182"/>
    <w:rsid w:val="00411D8A"/>
    <w:rsid w:val="00413B78"/>
    <w:rsid w:val="00414215"/>
    <w:rsid w:val="0041436B"/>
    <w:rsid w:val="00414EE5"/>
    <w:rsid w:val="004153FD"/>
    <w:rsid w:val="0041585E"/>
    <w:rsid w:val="00415ACD"/>
    <w:rsid w:val="004164AD"/>
    <w:rsid w:val="004215A5"/>
    <w:rsid w:val="00423294"/>
    <w:rsid w:val="0042380C"/>
    <w:rsid w:val="0042475D"/>
    <w:rsid w:val="00424BFC"/>
    <w:rsid w:val="00424FDE"/>
    <w:rsid w:val="004253AA"/>
    <w:rsid w:val="004260DC"/>
    <w:rsid w:val="0042668F"/>
    <w:rsid w:val="00430244"/>
    <w:rsid w:val="00430480"/>
    <w:rsid w:val="004304C8"/>
    <w:rsid w:val="004312A6"/>
    <w:rsid w:val="00433D0B"/>
    <w:rsid w:val="00434027"/>
    <w:rsid w:val="004350C5"/>
    <w:rsid w:val="004355FB"/>
    <w:rsid w:val="00440FDF"/>
    <w:rsid w:val="00441295"/>
    <w:rsid w:val="00441FA8"/>
    <w:rsid w:val="004426C2"/>
    <w:rsid w:val="00442ED8"/>
    <w:rsid w:val="004431DD"/>
    <w:rsid w:val="00445A3D"/>
    <w:rsid w:val="00445A61"/>
    <w:rsid w:val="00447E5E"/>
    <w:rsid w:val="004506B2"/>
    <w:rsid w:val="00450943"/>
    <w:rsid w:val="00450D25"/>
    <w:rsid w:val="00452467"/>
    <w:rsid w:val="004525E5"/>
    <w:rsid w:val="00453052"/>
    <w:rsid w:val="00455478"/>
    <w:rsid w:val="00455733"/>
    <w:rsid w:val="00456E43"/>
    <w:rsid w:val="00457302"/>
    <w:rsid w:val="0045733F"/>
    <w:rsid w:val="00460208"/>
    <w:rsid w:val="00460B52"/>
    <w:rsid w:val="0046148B"/>
    <w:rsid w:val="00461535"/>
    <w:rsid w:val="004629AF"/>
    <w:rsid w:val="00464F06"/>
    <w:rsid w:val="00464FE8"/>
    <w:rsid w:val="00465002"/>
    <w:rsid w:val="00465DE3"/>
    <w:rsid w:val="0047024A"/>
    <w:rsid w:val="0047085E"/>
    <w:rsid w:val="00471122"/>
    <w:rsid w:val="00471E7B"/>
    <w:rsid w:val="0047207A"/>
    <w:rsid w:val="00472C27"/>
    <w:rsid w:val="0047304F"/>
    <w:rsid w:val="004731AE"/>
    <w:rsid w:val="004731E5"/>
    <w:rsid w:val="004734C1"/>
    <w:rsid w:val="004748A0"/>
    <w:rsid w:val="00475F61"/>
    <w:rsid w:val="004760FC"/>
    <w:rsid w:val="0047696C"/>
    <w:rsid w:val="00477452"/>
    <w:rsid w:val="00480A41"/>
    <w:rsid w:val="00480D99"/>
    <w:rsid w:val="00482301"/>
    <w:rsid w:val="0048320A"/>
    <w:rsid w:val="00485D73"/>
    <w:rsid w:val="004861DD"/>
    <w:rsid w:val="004864B9"/>
    <w:rsid w:val="0048723E"/>
    <w:rsid w:val="004872C7"/>
    <w:rsid w:val="00491AA2"/>
    <w:rsid w:val="004925F2"/>
    <w:rsid w:val="004938F3"/>
    <w:rsid w:val="004944BF"/>
    <w:rsid w:val="00496388"/>
    <w:rsid w:val="004A1338"/>
    <w:rsid w:val="004A28B3"/>
    <w:rsid w:val="004A2CAB"/>
    <w:rsid w:val="004A3215"/>
    <w:rsid w:val="004A3E8E"/>
    <w:rsid w:val="004A408B"/>
    <w:rsid w:val="004A78CE"/>
    <w:rsid w:val="004A7C39"/>
    <w:rsid w:val="004B1D9C"/>
    <w:rsid w:val="004B3109"/>
    <w:rsid w:val="004B34FA"/>
    <w:rsid w:val="004B3987"/>
    <w:rsid w:val="004B3B13"/>
    <w:rsid w:val="004B3F7A"/>
    <w:rsid w:val="004B5E29"/>
    <w:rsid w:val="004B63CD"/>
    <w:rsid w:val="004B652D"/>
    <w:rsid w:val="004B6887"/>
    <w:rsid w:val="004B6B23"/>
    <w:rsid w:val="004B6C16"/>
    <w:rsid w:val="004B73CE"/>
    <w:rsid w:val="004B77F5"/>
    <w:rsid w:val="004B7B74"/>
    <w:rsid w:val="004B7CEB"/>
    <w:rsid w:val="004C0329"/>
    <w:rsid w:val="004C22CC"/>
    <w:rsid w:val="004C2CC5"/>
    <w:rsid w:val="004C3A54"/>
    <w:rsid w:val="004C4893"/>
    <w:rsid w:val="004C4975"/>
    <w:rsid w:val="004C59E5"/>
    <w:rsid w:val="004C608D"/>
    <w:rsid w:val="004C6BD7"/>
    <w:rsid w:val="004C7C75"/>
    <w:rsid w:val="004D03E4"/>
    <w:rsid w:val="004D0AAC"/>
    <w:rsid w:val="004D0B13"/>
    <w:rsid w:val="004D0D28"/>
    <w:rsid w:val="004D0DB3"/>
    <w:rsid w:val="004D10C5"/>
    <w:rsid w:val="004D19FD"/>
    <w:rsid w:val="004D1E6B"/>
    <w:rsid w:val="004D229B"/>
    <w:rsid w:val="004D2876"/>
    <w:rsid w:val="004D2BF2"/>
    <w:rsid w:val="004D2FFF"/>
    <w:rsid w:val="004D3EDB"/>
    <w:rsid w:val="004D412D"/>
    <w:rsid w:val="004D4572"/>
    <w:rsid w:val="004D5973"/>
    <w:rsid w:val="004D7859"/>
    <w:rsid w:val="004E0804"/>
    <w:rsid w:val="004E17CF"/>
    <w:rsid w:val="004E2A77"/>
    <w:rsid w:val="004E58F9"/>
    <w:rsid w:val="004E5DD1"/>
    <w:rsid w:val="004F08BB"/>
    <w:rsid w:val="004F0BF5"/>
    <w:rsid w:val="004F347E"/>
    <w:rsid w:val="004F59ED"/>
    <w:rsid w:val="004F7823"/>
    <w:rsid w:val="0050081F"/>
    <w:rsid w:val="00500DC9"/>
    <w:rsid w:val="00502940"/>
    <w:rsid w:val="005031CD"/>
    <w:rsid w:val="0050417F"/>
    <w:rsid w:val="00504206"/>
    <w:rsid w:val="00505756"/>
    <w:rsid w:val="0050591A"/>
    <w:rsid w:val="00505BA1"/>
    <w:rsid w:val="005066BD"/>
    <w:rsid w:val="00507124"/>
    <w:rsid w:val="00507D97"/>
    <w:rsid w:val="00511FF5"/>
    <w:rsid w:val="005126F3"/>
    <w:rsid w:val="00513173"/>
    <w:rsid w:val="00513660"/>
    <w:rsid w:val="00513E93"/>
    <w:rsid w:val="005151F8"/>
    <w:rsid w:val="00516542"/>
    <w:rsid w:val="00516EB8"/>
    <w:rsid w:val="00521241"/>
    <w:rsid w:val="0052255E"/>
    <w:rsid w:val="005225F1"/>
    <w:rsid w:val="005244BA"/>
    <w:rsid w:val="00524540"/>
    <w:rsid w:val="00524A27"/>
    <w:rsid w:val="00525518"/>
    <w:rsid w:val="0052616D"/>
    <w:rsid w:val="005266B0"/>
    <w:rsid w:val="00526DEA"/>
    <w:rsid w:val="00530B45"/>
    <w:rsid w:val="00531323"/>
    <w:rsid w:val="00531E41"/>
    <w:rsid w:val="0053323C"/>
    <w:rsid w:val="0053338B"/>
    <w:rsid w:val="00533465"/>
    <w:rsid w:val="005348C3"/>
    <w:rsid w:val="00534B2D"/>
    <w:rsid w:val="00534E1D"/>
    <w:rsid w:val="00534EDC"/>
    <w:rsid w:val="00537162"/>
    <w:rsid w:val="0053750D"/>
    <w:rsid w:val="00537683"/>
    <w:rsid w:val="005377C1"/>
    <w:rsid w:val="00537978"/>
    <w:rsid w:val="00537E51"/>
    <w:rsid w:val="00540B6A"/>
    <w:rsid w:val="00541529"/>
    <w:rsid w:val="00541B04"/>
    <w:rsid w:val="00541C87"/>
    <w:rsid w:val="00542F73"/>
    <w:rsid w:val="00545546"/>
    <w:rsid w:val="005455CA"/>
    <w:rsid w:val="0054579E"/>
    <w:rsid w:val="0054777E"/>
    <w:rsid w:val="00547BFB"/>
    <w:rsid w:val="00550409"/>
    <w:rsid w:val="005511BF"/>
    <w:rsid w:val="005526B5"/>
    <w:rsid w:val="0055298A"/>
    <w:rsid w:val="00554070"/>
    <w:rsid w:val="005542FE"/>
    <w:rsid w:val="00554594"/>
    <w:rsid w:val="00554595"/>
    <w:rsid w:val="005549FF"/>
    <w:rsid w:val="005550FD"/>
    <w:rsid w:val="0055629F"/>
    <w:rsid w:val="00557506"/>
    <w:rsid w:val="00557676"/>
    <w:rsid w:val="00557BA2"/>
    <w:rsid w:val="0056005D"/>
    <w:rsid w:val="00560ABF"/>
    <w:rsid w:val="005613EC"/>
    <w:rsid w:val="00561880"/>
    <w:rsid w:val="00563274"/>
    <w:rsid w:val="00563AFD"/>
    <w:rsid w:val="0056510B"/>
    <w:rsid w:val="0056556E"/>
    <w:rsid w:val="0056572A"/>
    <w:rsid w:val="00565D01"/>
    <w:rsid w:val="00566B38"/>
    <w:rsid w:val="0056749F"/>
    <w:rsid w:val="00567FA7"/>
    <w:rsid w:val="0057041F"/>
    <w:rsid w:val="00571319"/>
    <w:rsid w:val="0057207A"/>
    <w:rsid w:val="00572744"/>
    <w:rsid w:val="005728E5"/>
    <w:rsid w:val="005731D2"/>
    <w:rsid w:val="00573F44"/>
    <w:rsid w:val="0057476B"/>
    <w:rsid w:val="00575E0B"/>
    <w:rsid w:val="005769A5"/>
    <w:rsid w:val="00577136"/>
    <w:rsid w:val="0057761C"/>
    <w:rsid w:val="00577AC3"/>
    <w:rsid w:val="005807AA"/>
    <w:rsid w:val="005829A3"/>
    <w:rsid w:val="00582B6F"/>
    <w:rsid w:val="00583E6F"/>
    <w:rsid w:val="005847EB"/>
    <w:rsid w:val="00584C05"/>
    <w:rsid w:val="00584E8F"/>
    <w:rsid w:val="00585C1B"/>
    <w:rsid w:val="00585D5F"/>
    <w:rsid w:val="005868AE"/>
    <w:rsid w:val="00586C9D"/>
    <w:rsid w:val="00587B15"/>
    <w:rsid w:val="00587DC0"/>
    <w:rsid w:val="00590200"/>
    <w:rsid w:val="00590A19"/>
    <w:rsid w:val="005919FF"/>
    <w:rsid w:val="00594A52"/>
    <w:rsid w:val="00594D87"/>
    <w:rsid w:val="0059530E"/>
    <w:rsid w:val="005956A7"/>
    <w:rsid w:val="00597203"/>
    <w:rsid w:val="005A018E"/>
    <w:rsid w:val="005A04A6"/>
    <w:rsid w:val="005A0730"/>
    <w:rsid w:val="005A1257"/>
    <w:rsid w:val="005A1A1C"/>
    <w:rsid w:val="005A29BB"/>
    <w:rsid w:val="005A2A76"/>
    <w:rsid w:val="005A31F8"/>
    <w:rsid w:val="005A38ED"/>
    <w:rsid w:val="005A41A6"/>
    <w:rsid w:val="005A45E6"/>
    <w:rsid w:val="005A5F8D"/>
    <w:rsid w:val="005A62BE"/>
    <w:rsid w:val="005A6B7B"/>
    <w:rsid w:val="005A6F61"/>
    <w:rsid w:val="005B058F"/>
    <w:rsid w:val="005B2801"/>
    <w:rsid w:val="005B4254"/>
    <w:rsid w:val="005B5CFB"/>
    <w:rsid w:val="005B60EC"/>
    <w:rsid w:val="005B6A57"/>
    <w:rsid w:val="005B6F37"/>
    <w:rsid w:val="005B789D"/>
    <w:rsid w:val="005B7F30"/>
    <w:rsid w:val="005C1062"/>
    <w:rsid w:val="005C1168"/>
    <w:rsid w:val="005C1351"/>
    <w:rsid w:val="005C1975"/>
    <w:rsid w:val="005C2977"/>
    <w:rsid w:val="005C3125"/>
    <w:rsid w:val="005C444D"/>
    <w:rsid w:val="005C4ED0"/>
    <w:rsid w:val="005C50F8"/>
    <w:rsid w:val="005C51F6"/>
    <w:rsid w:val="005C56CB"/>
    <w:rsid w:val="005C6D58"/>
    <w:rsid w:val="005C7165"/>
    <w:rsid w:val="005C75FE"/>
    <w:rsid w:val="005C7CEB"/>
    <w:rsid w:val="005C7F36"/>
    <w:rsid w:val="005D0E1E"/>
    <w:rsid w:val="005D1FB6"/>
    <w:rsid w:val="005D3B4D"/>
    <w:rsid w:val="005D3DB0"/>
    <w:rsid w:val="005D3FB8"/>
    <w:rsid w:val="005D405F"/>
    <w:rsid w:val="005D4E2B"/>
    <w:rsid w:val="005D5E9E"/>
    <w:rsid w:val="005D6091"/>
    <w:rsid w:val="005D6CD8"/>
    <w:rsid w:val="005D71B7"/>
    <w:rsid w:val="005E0D42"/>
    <w:rsid w:val="005E261F"/>
    <w:rsid w:val="005E632C"/>
    <w:rsid w:val="005E65A5"/>
    <w:rsid w:val="005F0C81"/>
    <w:rsid w:val="005F0ECF"/>
    <w:rsid w:val="005F23DC"/>
    <w:rsid w:val="005F283F"/>
    <w:rsid w:val="005F2A29"/>
    <w:rsid w:val="005F33A8"/>
    <w:rsid w:val="005F411C"/>
    <w:rsid w:val="005F6680"/>
    <w:rsid w:val="005F6B8D"/>
    <w:rsid w:val="005F6BE9"/>
    <w:rsid w:val="005F7CA0"/>
    <w:rsid w:val="006001F3"/>
    <w:rsid w:val="00600E47"/>
    <w:rsid w:val="00601AB1"/>
    <w:rsid w:val="00602C0D"/>
    <w:rsid w:val="006033A9"/>
    <w:rsid w:val="00606F16"/>
    <w:rsid w:val="0061032C"/>
    <w:rsid w:val="006103C6"/>
    <w:rsid w:val="00610CF6"/>
    <w:rsid w:val="00612EDF"/>
    <w:rsid w:val="00613C06"/>
    <w:rsid w:val="00614FF0"/>
    <w:rsid w:val="00615654"/>
    <w:rsid w:val="00615A67"/>
    <w:rsid w:val="00615B62"/>
    <w:rsid w:val="0061637F"/>
    <w:rsid w:val="006174F3"/>
    <w:rsid w:val="00617E06"/>
    <w:rsid w:val="0062085C"/>
    <w:rsid w:val="00620A47"/>
    <w:rsid w:val="0062165F"/>
    <w:rsid w:val="006218D2"/>
    <w:rsid w:val="00621B9A"/>
    <w:rsid w:val="00621C97"/>
    <w:rsid w:val="00621EF5"/>
    <w:rsid w:val="00622835"/>
    <w:rsid w:val="00622D09"/>
    <w:rsid w:val="00624AD1"/>
    <w:rsid w:val="00624C83"/>
    <w:rsid w:val="00626A75"/>
    <w:rsid w:val="0062709B"/>
    <w:rsid w:val="00627288"/>
    <w:rsid w:val="00627A17"/>
    <w:rsid w:val="006316A9"/>
    <w:rsid w:val="006316BB"/>
    <w:rsid w:val="00631D7E"/>
    <w:rsid w:val="00632248"/>
    <w:rsid w:val="00632D21"/>
    <w:rsid w:val="006331A6"/>
    <w:rsid w:val="006335A4"/>
    <w:rsid w:val="00633F7B"/>
    <w:rsid w:val="006357AA"/>
    <w:rsid w:val="00635E18"/>
    <w:rsid w:val="00637CC7"/>
    <w:rsid w:val="0064017E"/>
    <w:rsid w:val="00640639"/>
    <w:rsid w:val="00641797"/>
    <w:rsid w:val="006418C6"/>
    <w:rsid w:val="00641CF9"/>
    <w:rsid w:val="00641E20"/>
    <w:rsid w:val="006428E2"/>
    <w:rsid w:val="0064427C"/>
    <w:rsid w:val="006464DE"/>
    <w:rsid w:val="00646D00"/>
    <w:rsid w:val="00647DE5"/>
    <w:rsid w:val="006500E6"/>
    <w:rsid w:val="006512C6"/>
    <w:rsid w:val="00651761"/>
    <w:rsid w:val="006529AD"/>
    <w:rsid w:val="00652ED1"/>
    <w:rsid w:val="00654B71"/>
    <w:rsid w:val="006559B9"/>
    <w:rsid w:val="00657415"/>
    <w:rsid w:val="00657EC5"/>
    <w:rsid w:val="00657F3C"/>
    <w:rsid w:val="00661743"/>
    <w:rsid w:val="006632CE"/>
    <w:rsid w:val="00664B2E"/>
    <w:rsid w:val="006652D0"/>
    <w:rsid w:val="006668C5"/>
    <w:rsid w:val="006669B5"/>
    <w:rsid w:val="006716F7"/>
    <w:rsid w:val="00671B3B"/>
    <w:rsid w:val="00671EE9"/>
    <w:rsid w:val="006720C1"/>
    <w:rsid w:val="00673038"/>
    <w:rsid w:val="006732A7"/>
    <w:rsid w:val="00674118"/>
    <w:rsid w:val="006746B9"/>
    <w:rsid w:val="006755B5"/>
    <w:rsid w:val="00675E28"/>
    <w:rsid w:val="00675F67"/>
    <w:rsid w:val="00676708"/>
    <w:rsid w:val="006769C1"/>
    <w:rsid w:val="006777F0"/>
    <w:rsid w:val="00681C57"/>
    <w:rsid w:val="00683404"/>
    <w:rsid w:val="00683C0B"/>
    <w:rsid w:val="00683DBD"/>
    <w:rsid w:val="00684461"/>
    <w:rsid w:val="00684A85"/>
    <w:rsid w:val="006865B9"/>
    <w:rsid w:val="00687EFA"/>
    <w:rsid w:val="006911AA"/>
    <w:rsid w:val="00692D6E"/>
    <w:rsid w:val="0069374D"/>
    <w:rsid w:val="006937B2"/>
    <w:rsid w:val="006943F1"/>
    <w:rsid w:val="006945E9"/>
    <w:rsid w:val="00695713"/>
    <w:rsid w:val="00695DA8"/>
    <w:rsid w:val="006A089C"/>
    <w:rsid w:val="006A16F5"/>
    <w:rsid w:val="006A2303"/>
    <w:rsid w:val="006A2FE6"/>
    <w:rsid w:val="006A3063"/>
    <w:rsid w:val="006A3AFE"/>
    <w:rsid w:val="006A4107"/>
    <w:rsid w:val="006A4D48"/>
    <w:rsid w:val="006A5519"/>
    <w:rsid w:val="006A6EB8"/>
    <w:rsid w:val="006A7001"/>
    <w:rsid w:val="006A7F4A"/>
    <w:rsid w:val="006B035F"/>
    <w:rsid w:val="006B15B0"/>
    <w:rsid w:val="006B16F3"/>
    <w:rsid w:val="006B2311"/>
    <w:rsid w:val="006B3AF8"/>
    <w:rsid w:val="006B583D"/>
    <w:rsid w:val="006B5A8A"/>
    <w:rsid w:val="006B5D0D"/>
    <w:rsid w:val="006B6BB9"/>
    <w:rsid w:val="006B7AD5"/>
    <w:rsid w:val="006B7BBD"/>
    <w:rsid w:val="006C177B"/>
    <w:rsid w:val="006C1E84"/>
    <w:rsid w:val="006C2D9B"/>
    <w:rsid w:val="006C40DD"/>
    <w:rsid w:val="006C4611"/>
    <w:rsid w:val="006C4B19"/>
    <w:rsid w:val="006C6545"/>
    <w:rsid w:val="006D099D"/>
    <w:rsid w:val="006D1099"/>
    <w:rsid w:val="006D135C"/>
    <w:rsid w:val="006D140A"/>
    <w:rsid w:val="006D3010"/>
    <w:rsid w:val="006D3340"/>
    <w:rsid w:val="006D3B96"/>
    <w:rsid w:val="006D4592"/>
    <w:rsid w:val="006D4652"/>
    <w:rsid w:val="006D5083"/>
    <w:rsid w:val="006D58DB"/>
    <w:rsid w:val="006D7783"/>
    <w:rsid w:val="006D7F81"/>
    <w:rsid w:val="006E0191"/>
    <w:rsid w:val="006E0758"/>
    <w:rsid w:val="006E1148"/>
    <w:rsid w:val="006E29C1"/>
    <w:rsid w:val="006E2DBD"/>
    <w:rsid w:val="006E4A4C"/>
    <w:rsid w:val="006E4C4C"/>
    <w:rsid w:val="006E4ECD"/>
    <w:rsid w:val="006E53BA"/>
    <w:rsid w:val="006E5880"/>
    <w:rsid w:val="006E695F"/>
    <w:rsid w:val="006E76A7"/>
    <w:rsid w:val="006E7B16"/>
    <w:rsid w:val="006F00A9"/>
    <w:rsid w:val="006F19DF"/>
    <w:rsid w:val="006F2410"/>
    <w:rsid w:val="006F2686"/>
    <w:rsid w:val="006F3F72"/>
    <w:rsid w:val="006F531B"/>
    <w:rsid w:val="006F6AB9"/>
    <w:rsid w:val="006F6BF3"/>
    <w:rsid w:val="006F6DAC"/>
    <w:rsid w:val="006F707C"/>
    <w:rsid w:val="006F7181"/>
    <w:rsid w:val="006F7629"/>
    <w:rsid w:val="0070187A"/>
    <w:rsid w:val="00702D12"/>
    <w:rsid w:val="007037FF"/>
    <w:rsid w:val="00703CFE"/>
    <w:rsid w:val="00704341"/>
    <w:rsid w:val="00705274"/>
    <w:rsid w:val="00705646"/>
    <w:rsid w:val="00706503"/>
    <w:rsid w:val="00706950"/>
    <w:rsid w:val="00707D6F"/>
    <w:rsid w:val="0071005D"/>
    <w:rsid w:val="00710582"/>
    <w:rsid w:val="007107A6"/>
    <w:rsid w:val="007110C1"/>
    <w:rsid w:val="007134AF"/>
    <w:rsid w:val="0071406B"/>
    <w:rsid w:val="007148C2"/>
    <w:rsid w:val="007149FF"/>
    <w:rsid w:val="007162D6"/>
    <w:rsid w:val="0071637A"/>
    <w:rsid w:val="00716852"/>
    <w:rsid w:val="00716C44"/>
    <w:rsid w:val="00720F94"/>
    <w:rsid w:val="007239FE"/>
    <w:rsid w:val="0072555E"/>
    <w:rsid w:val="0072589A"/>
    <w:rsid w:val="0072658C"/>
    <w:rsid w:val="007265B7"/>
    <w:rsid w:val="0072701E"/>
    <w:rsid w:val="00732B1F"/>
    <w:rsid w:val="00734B99"/>
    <w:rsid w:val="0073599A"/>
    <w:rsid w:val="00735C06"/>
    <w:rsid w:val="007362BD"/>
    <w:rsid w:val="00736DAB"/>
    <w:rsid w:val="00737ACC"/>
    <w:rsid w:val="00740C8F"/>
    <w:rsid w:val="00740CC1"/>
    <w:rsid w:val="00740D3B"/>
    <w:rsid w:val="00741606"/>
    <w:rsid w:val="00741FA8"/>
    <w:rsid w:val="00742376"/>
    <w:rsid w:val="007451DB"/>
    <w:rsid w:val="00745708"/>
    <w:rsid w:val="007478B6"/>
    <w:rsid w:val="00747D95"/>
    <w:rsid w:val="007501C0"/>
    <w:rsid w:val="0075086E"/>
    <w:rsid w:val="0075112C"/>
    <w:rsid w:val="007515D7"/>
    <w:rsid w:val="0075309E"/>
    <w:rsid w:val="00753124"/>
    <w:rsid w:val="00754045"/>
    <w:rsid w:val="007548A2"/>
    <w:rsid w:val="00760AB3"/>
    <w:rsid w:val="00763068"/>
    <w:rsid w:val="00763A88"/>
    <w:rsid w:val="00764409"/>
    <w:rsid w:val="00764D69"/>
    <w:rsid w:val="0076778E"/>
    <w:rsid w:val="007700D5"/>
    <w:rsid w:val="00771F08"/>
    <w:rsid w:val="007724E6"/>
    <w:rsid w:val="0077297E"/>
    <w:rsid w:val="00772A57"/>
    <w:rsid w:val="00772CE5"/>
    <w:rsid w:val="007730BE"/>
    <w:rsid w:val="007730EC"/>
    <w:rsid w:val="007731AC"/>
    <w:rsid w:val="00773DB0"/>
    <w:rsid w:val="007743A8"/>
    <w:rsid w:val="00776E3F"/>
    <w:rsid w:val="007774BA"/>
    <w:rsid w:val="00777602"/>
    <w:rsid w:val="0077761A"/>
    <w:rsid w:val="00777E9F"/>
    <w:rsid w:val="00780528"/>
    <w:rsid w:val="0078101A"/>
    <w:rsid w:val="007812A1"/>
    <w:rsid w:val="007828E2"/>
    <w:rsid w:val="007831EC"/>
    <w:rsid w:val="007838C9"/>
    <w:rsid w:val="00783ED9"/>
    <w:rsid w:val="007843C7"/>
    <w:rsid w:val="00784B70"/>
    <w:rsid w:val="00784D0B"/>
    <w:rsid w:val="00785EAF"/>
    <w:rsid w:val="00787563"/>
    <w:rsid w:val="007900EA"/>
    <w:rsid w:val="00791AE7"/>
    <w:rsid w:val="00791AFF"/>
    <w:rsid w:val="00791DAF"/>
    <w:rsid w:val="007920FF"/>
    <w:rsid w:val="007947A6"/>
    <w:rsid w:val="0079516F"/>
    <w:rsid w:val="007951F0"/>
    <w:rsid w:val="007955F0"/>
    <w:rsid w:val="00795C10"/>
    <w:rsid w:val="00796086"/>
    <w:rsid w:val="0079665F"/>
    <w:rsid w:val="00796822"/>
    <w:rsid w:val="00796A4A"/>
    <w:rsid w:val="007A0117"/>
    <w:rsid w:val="007A21D0"/>
    <w:rsid w:val="007A3A66"/>
    <w:rsid w:val="007A3F7C"/>
    <w:rsid w:val="007A3FF8"/>
    <w:rsid w:val="007A4E99"/>
    <w:rsid w:val="007A55D9"/>
    <w:rsid w:val="007A58AE"/>
    <w:rsid w:val="007A5CBC"/>
    <w:rsid w:val="007A7543"/>
    <w:rsid w:val="007B152E"/>
    <w:rsid w:val="007B1B6F"/>
    <w:rsid w:val="007B1C25"/>
    <w:rsid w:val="007B20DE"/>
    <w:rsid w:val="007B2CB5"/>
    <w:rsid w:val="007B349C"/>
    <w:rsid w:val="007B37F7"/>
    <w:rsid w:val="007B395A"/>
    <w:rsid w:val="007B47BD"/>
    <w:rsid w:val="007B5C36"/>
    <w:rsid w:val="007B6A9E"/>
    <w:rsid w:val="007C0206"/>
    <w:rsid w:val="007C044F"/>
    <w:rsid w:val="007C2DF6"/>
    <w:rsid w:val="007C39E3"/>
    <w:rsid w:val="007D169B"/>
    <w:rsid w:val="007D2AE8"/>
    <w:rsid w:val="007D33F1"/>
    <w:rsid w:val="007D45F3"/>
    <w:rsid w:val="007D4768"/>
    <w:rsid w:val="007D493C"/>
    <w:rsid w:val="007D556F"/>
    <w:rsid w:val="007D5658"/>
    <w:rsid w:val="007D5708"/>
    <w:rsid w:val="007D59A5"/>
    <w:rsid w:val="007E014D"/>
    <w:rsid w:val="007E29B4"/>
    <w:rsid w:val="007E479F"/>
    <w:rsid w:val="007E4930"/>
    <w:rsid w:val="007E53D4"/>
    <w:rsid w:val="007E594B"/>
    <w:rsid w:val="007E59C1"/>
    <w:rsid w:val="007E71D7"/>
    <w:rsid w:val="007F1E06"/>
    <w:rsid w:val="007F305B"/>
    <w:rsid w:val="007F3369"/>
    <w:rsid w:val="007F39BC"/>
    <w:rsid w:val="007F4040"/>
    <w:rsid w:val="007F40CB"/>
    <w:rsid w:val="007F4DD7"/>
    <w:rsid w:val="007F6551"/>
    <w:rsid w:val="007F6A2F"/>
    <w:rsid w:val="007F7084"/>
    <w:rsid w:val="007F72DA"/>
    <w:rsid w:val="008000C6"/>
    <w:rsid w:val="008013E0"/>
    <w:rsid w:val="00801B68"/>
    <w:rsid w:val="00801C07"/>
    <w:rsid w:val="008028E4"/>
    <w:rsid w:val="0080298C"/>
    <w:rsid w:val="0080518E"/>
    <w:rsid w:val="008053BD"/>
    <w:rsid w:val="0080626F"/>
    <w:rsid w:val="0080674A"/>
    <w:rsid w:val="00807293"/>
    <w:rsid w:val="008076A4"/>
    <w:rsid w:val="00811162"/>
    <w:rsid w:val="0081524A"/>
    <w:rsid w:val="00816852"/>
    <w:rsid w:val="00816C27"/>
    <w:rsid w:val="008179E5"/>
    <w:rsid w:val="0082027F"/>
    <w:rsid w:val="00820CE3"/>
    <w:rsid w:val="0082132E"/>
    <w:rsid w:val="00822115"/>
    <w:rsid w:val="0082232D"/>
    <w:rsid w:val="008223F9"/>
    <w:rsid w:val="0082256E"/>
    <w:rsid w:val="0082289A"/>
    <w:rsid w:val="00824CB8"/>
    <w:rsid w:val="0082508F"/>
    <w:rsid w:val="0082731B"/>
    <w:rsid w:val="008275A2"/>
    <w:rsid w:val="00827B1A"/>
    <w:rsid w:val="00827C5B"/>
    <w:rsid w:val="008303DB"/>
    <w:rsid w:val="008304B4"/>
    <w:rsid w:val="008313E5"/>
    <w:rsid w:val="008316FE"/>
    <w:rsid w:val="008322FC"/>
    <w:rsid w:val="00832A89"/>
    <w:rsid w:val="00832EEB"/>
    <w:rsid w:val="008350D6"/>
    <w:rsid w:val="00835FE2"/>
    <w:rsid w:val="008364D1"/>
    <w:rsid w:val="0083681B"/>
    <w:rsid w:val="008370D4"/>
    <w:rsid w:val="00840039"/>
    <w:rsid w:val="00841951"/>
    <w:rsid w:val="008421B4"/>
    <w:rsid w:val="008467A3"/>
    <w:rsid w:val="00846ABC"/>
    <w:rsid w:val="00847869"/>
    <w:rsid w:val="00851143"/>
    <w:rsid w:val="00851E73"/>
    <w:rsid w:val="00852013"/>
    <w:rsid w:val="008522E7"/>
    <w:rsid w:val="00852514"/>
    <w:rsid w:val="00853337"/>
    <w:rsid w:val="00853EC8"/>
    <w:rsid w:val="00854404"/>
    <w:rsid w:val="00854431"/>
    <w:rsid w:val="00855C38"/>
    <w:rsid w:val="008562B8"/>
    <w:rsid w:val="008563F5"/>
    <w:rsid w:val="008564DB"/>
    <w:rsid w:val="00856BC4"/>
    <w:rsid w:val="008571B3"/>
    <w:rsid w:val="008571B6"/>
    <w:rsid w:val="00860840"/>
    <w:rsid w:val="008622AE"/>
    <w:rsid w:val="0086666D"/>
    <w:rsid w:val="00866A41"/>
    <w:rsid w:val="008670F3"/>
    <w:rsid w:val="00867950"/>
    <w:rsid w:val="008707D5"/>
    <w:rsid w:val="008710E9"/>
    <w:rsid w:val="0087194D"/>
    <w:rsid w:val="00871BE5"/>
    <w:rsid w:val="00872D1B"/>
    <w:rsid w:val="008732AB"/>
    <w:rsid w:val="00873407"/>
    <w:rsid w:val="008755E1"/>
    <w:rsid w:val="00875DC8"/>
    <w:rsid w:val="008776A8"/>
    <w:rsid w:val="008777C3"/>
    <w:rsid w:val="0087783F"/>
    <w:rsid w:val="00880704"/>
    <w:rsid w:val="0088219B"/>
    <w:rsid w:val="008831EB"/>
    <w:rsid w:val="008836F3"/>
    <w:rsid w:val="00883EF7"/>
    <w:rsid w:val="008843DA"/>
    <w:rsid w:val="0088455D"/>
    <w:rsid w:val="008853FF"/>
    <w:rsid w:val="00885418"/>
    <w:rsid w:val="008861CC"/>
    <w:rsid w:val="0088637B"/>
    <w:rsid w:val="00886FFA"/>
    <w:rsid w:val="0088734B"/>
    <w:rsid w:val="00891392"/>
    <w:rsid w:val="008925F3"/>
    <w:rsid w:val="00893C3A"/>
    <w:rsid w:val="00893F07"/>
    <w:rsid w:val="00894972"/>
    <w:rsid w:val="00894DDE"/>
    <w:rsid w:val="008954A0"/>
    <w:rsid w:val="00895FB9"/>
    <w:rsid w:val="008A0654"/>
    <w:rsid w:val="008A1144"/>
    <w:rsid w:val="008A1BE2"/>
    <w:rsid w:val="008A3FB4"/>
    <w:rsid w:val="008A48AF"/>
    <w:rsid w:val="008A56FE"/>
    <w:rsid w:val="008A5891"/>
    <w:rsid w:val="008A6220"/>
    <w:rsid w:val="008A669A"/>
    <w:rsid w:val="008A67ED"/>
    <w:rsid w:val="008A724F"/>
    <w:rsid w:val="008B0A09"/>
    <w:rsid w:val="008B1E6C"/>
    <w:rsid w:val="008B2292"/>
    <w:rsid w:val="008B2F8F"/>
    <w:rsid w:val="008B3C94"/>
    <w:rsid w:val="008B3F50"/>
    <w:rsid w:val="008B42AF"/>
    <w:rsid w:val="008B4CA8"/>
    <w:rsid w:val="008B4F8E"/>
    <w:rsid w:val="008B53D7"/>
    <w:rsid w:val="008B5541"/>
    <w:rsid w:val="008B6D82"/>
    <w:rsid w:val="008C2955"/>
    <w:rsid w:val="008C2EE9"/>
    <w:rsid w:val="008C4ED5"/>
    <w:rsid w:val="008C6014"/>
    <w:rsid w:val="008C743F"/>
    <w:rsid w:val="008C772C"/>
    <w:rsid w:val="008C78D4"/>
    <w:rsid w:val="008C7DA6"/>
    <w:rsid w:val="008D0310"/>
    <w:rsid w:val="008D1645"/>
    <w:rsid w:val="008D2672"/>
    <w:rsid w:val="008D2FA0"/>
    <w:rsid w:val="008D3059"/>
    <w:rsid w:val="008D39AB"/>
    <w:rsid w:val="008D4428"/>
    <w:rsid w:val="008D4734"/>
    <w:rsid w:val="008D4A7F"/>
    <w:rsid w:val="008D4B9A"/>
    <w:rsid w:val="008D4D6B"/>
    <w:rsid w:val="008D5F63"/>
    <w:rsid w:val="008D7996"/>
    <w:rsid w:val="008E0766"/>
    <w:rsid w:val="008E0EFC"/>
    <w:rsid w:val="008E16C1"/>
    <w:rsid w:val="008E16C3"/>
    <w:rsid w:val="008E17E2"/>
    <w:rsid w:val="008E1AE2"/>
    <w:rsid w:val="008E1D0D"/>
    <w:rsid w:val="008E1D96"/>
    <w:rsid w:val="008E2265"/>
    <w:rsid w:val="008E3BBF"/>
    <w:rsid w:val="008E3CA3"/>
    <w:rsid w:val="008E4750"/>
    <w:rsid w:val="008E4BBD"/>
    <w:rsid w:val="008E519A"/>
    <w:rsid w:val="008E563D"/>
    <w:rsid w:val="008E7E43"/>
    <w:rsid w:val="008F0F1C"/>
    <w:rsid w:val="008F39C5"/>
    <w:rsid w:val="008F409A"/>
    <w:rsid w:val="008F4543"/>
    <w:rsid w:val="008F49BF"/>
    <w:rsid w:val="008F6315"/>
    <w:rsid w:val="008F6666"/>
    <w:rsid w:val="008F6ED8"/>
    <w:rsid w:val="008F7AC5"/>
    <w:rsid w:val="009003F3"/>
    <w:rsid w:val="009013A1"/>
    <w:rsid w:val="009028FE"/>
    <w:rsid w:val="00905672"/>
    <w:rsid w:val="009056AE"/>
    <w:rsid w:val="009063C3"/>
    <w:rsid w:val="009067F4"/>
    <w:rsid w:val="009111EB"/>
    <w:rsid w:val="00911996"/>
    <w:rsid w:val="0091285E"/>
    <w:rsid w:val="00912F6A"/>
    <w:rsid w:val="009133DF"/>
    <w:rsid w:val="00913466"/>
    <w:rsid w:val="00913BE5"/>
    <w:rsid w:val="00913FF7"/>
    <w:rsid w:val="00914CF5"/>
    <w:rsid w:val="00914DB9"/>
    <w:rsid w:val="00915421"/>
    <w:rsid w:val="00916988"/>
    <w:rsid w:val="00916EB6"/>
    <w:rsid w:val="00916F21"/>
    <w:rsid w:val="00917F9A"/>
    <w:rsid w:val="00920111"/>
    <w:rsid w:val="009207FF"/>
    <w:rsid w:val="00920A48"/>
    <w:rsid w:val="00920DEA"/>
    <w:rsid w:val="00920EBF"/>
    <w:rsid w:val="00920FCE"/>
    <w:rsid w:val="00921483"/>
    <w:rsid w:val="009218F3"/>
    <w:rsid w:val="00921BED"/>
    <w:rsid w:val="00921D94"/>
    <w:rsid w:val="00922963"/>
    <w:rsid w:val="00922C4C"/>
    <w:rsid w:val="009271B4"/>
    <w:rsid w:val="0093204E"/>
    <w:rsid w:val="00932F30"/>
    <w:rsid w:val="00935698"/>
    <w:rsid w:val="00935C9A"/>
    <w:rsid w:val="00935ED9"/>
    <w:rsid w:val="00936486"/>
    <w:rsid w:val="00937E8D"/>
    <w:rsid w:val="00940460"/>
    <w:rsid w:val="00942107"/>
    <w:rsid w:val="00942E07"/>
    <w:rsid w:val="00946711"/>
    <w:rsid w:val="00947070"/>
    <w:rsid w:val="00947276"/>
    <w:rsid w:val="00951BCF"/>
    <w:rsid w:val="00951E56"/>
    <w:rsid w:val="00954F1C"/>
    <w:rsid w:val="009555C9"/>
    <w:rsid w:val="00955AE5"/>
    <w:rsid w:val="00955B62"/>
    <w:rsid w:val="00955B91"/>
    <w:rsid w:val="0095749C"/>
    <w:rsid w:val="009600A7"/>
    <w:rsid w:val="009606CB"/>
    <w:rsid w:val="00960E5F"/>
    <w:rsid w:val="00961001"/>
    <w:rsid w:val="00962AE9"/>
    <w:rsid w:val="00965343"/>
    <w:rsid w:val="00967C23"/>
    <w:rsid w:val="00972730"/>
    <w:rsid w:val="00972A08"/>
    <w:rsid w:val="00972E1C"/>
    <w:rsid w:val="00974441"/>
    <w:rsid w:val="009745EB"/>
    <w:rsid w:val="00974ECD"/>
    <w:rsid w:val="0097651E"/>
    <w:rsid w:val="009800DF"/>
    <w:rsid w:val="00981567"/>
    <w:rsid w:val="00981FEF"/>
    <w:rsid w:val="00982BDC"/>
    <w:rsid w:val="00982C56"/>
    <w:rsid w:val="00983C3E"/>
    <w:rsid w:val="00983EA4"/>
    <w:rsid w:val="00985B53"/>
    <w:rsid w:val="00986046"/>
    <w:rsid w:val="00986EED"/>
    <w:rsid w:val="0098787B"/>
    <w:rsid w:val="0099028A"/>
    <w:rsid w:val="00990587"/>
    <w:rsid w:val="00991F1C"/>
    <w:rsid w:val="0099253C"/>
    <w:rsid w:val="0099278E"/>
    <w:rsid w:val="00992E5C"/>
    <w:rsid w:val="00992EE1"/>
    <w:rsid w:val="009945FE"/>
    <w:rsid w:val="009960D1"/>
    <w:rsid w:val="00996129"/>
    <w:rsid w:val="00996381"/>
    <w:rsid w:val="009A0A1F"/>
    <w:rsid w:val="009A0C25"/>
    <w:rsid w:val="009A145E"/>
    <w:rsid w:val="009A162E"/>
    <w:rsid w:val="009A3754"/>
    <w:rsid w:val="009A3BE5"/>
    <w:rsid w:val="009A3CA0"/>
    <w:rsid w:val="009A421F"/>
    <w:rsid w:val="009A4DCA"/>
    <w:rsid w:val="009A51F3"/>
    <w:rsid w:val="009A5286"/>
    <w:rsid w:val="009A535F"/>
    <w:rsid w:val="009A5BF8"/>
    <w:rsid w:val="009A6549"/>
    <w:rsid w:val="009A7DCD"/>
    <w:rsid w:val="009B1192"/>
    <w:rsid w:val="009B20AD"/>
    <w:rsid w:val="009B2DDD"/>
    <w:rsid w:val="009B34AA"/>
    <w:rsid w:val="009B3D7C"/>
    <w:rsid w:val="009B3F2E"/>
    <w:rsid w:val="009B4A90"/>
    <w:rsid w:val="009B5B34"/>
    <w:rsid w:val="009B60F0"/>
    <w:rsid w:val="009B696C"/>
    <w:rsid w:val="009B6A1E"/>
    <w:rsid w:val="009B7BEE"/>
    <w:rsid w:val="009C0148"/>
    <w:rsid w:val="009C0BCA"/>
    <w:rsid w:val="009C1244"/>
    <w:rsid w:val="009C14B6"/>
    <w:rsid w:val="009C15FA"/>
    <w:rsid w:val="009C1742"/>
    <w:rsid w:val="009C1B3A"/>
    <w:rsid w:val="009C44C3"/>
    <w:rsid w:val="009C52BA"/>
    <w:rsid w:val="009C60CC"/>
    <w:rsid w:val="009C615E"/>
    <w:rsid w:val="009C65C9"/>
    <w:rsid w:val="009C6ED9"/>
    <w:rsid w:val="009C771B"/>
    <w:rsid w:val="009D07D9"/>
    <w:rsid w:val="009D0952"/>
    <w:rsid w:val="009D0CD9"/>
    <w:rsid w:val="009D2FB8"/>
    <w:rsid w:val="009D3259"/>
    <w:rsid w:val="009D382A"/>
    <w:rsid w:val="009D39DD"/>
    <w:rsid w:val="009D5B34"/>
    <w:rsid w:val="009E0259"/>
    <w:rsid w:val="009E0C37"/>
    <w:rsid w:val="009E101C"/>
    <w:rsid w:val="009E23B4"/>
    <w:rsid w:val="009E24F3"/>
    <w:rsid w:val="009E318B"/>
    <w:rsid w:val="009E47AE"/>
    <w:rsid w:val="009E4A96"/>
    <w:rsid w:val="009E4F81"/>
    <w:rsid w:val="009E502A"/>
    <w:rsid w:val="009E5687"/>
    <w:rsid w:val="009E6A37"/>
    <w:rsid w:val="009E6E96"/>
    <w:rsid w:val="009F0A1F"/>
    <w:rsid w:val="009F179C"/>
    <w:rsid w:val="009F1CC3"/>
    <w:rsid w:val="009F1E9B"/>
    <w:rsid w:val="009F30A0"/>
    <w:rsid w:val="009F3399"/>
    <w:rsid w:val="009F4864"/>
    <w:rsid w:val="009F5B0E"/>
    <w:rsid w:val="009F6EA3"/>
    <w:rsid w:val="009F7869"/>
    <w:rsid w:val="00A009C8"/>
    <w:rsid w:val="00A01134"/>
    <w:rsid w:val="00A011ED"/>
    <w:rsid w:val="00A01814"/>
    <w:rsid w:val="00A01E0E"/>
    <w:rsid w:val="00A0266F"/>
    <w:rsid w:val="00A0343B"/>
    <w:rsid w:val="00A03B56"/>
    <w:rsid w:val="00A0456D"/>
    <w:rsid w:val="00A05135"/>
    <w:rsid w:val="00A068DC"/>
    <w:rsid w:val="00A0766D"/>
    <w:rsid w:val="00A07C0A"/>
    <w:rsid w:val="00A13002"/>
    <w:rsid w:val="00A132A0"/>
    <w:rsid w:val="00A1378B"/>
    <w:rsid w:val="00A15315"/>
    <w:rsid w:val="00A15B5A"/>
    <w:rsid w:val="00A172DB"/>
    <w:rsid w:val="00A17DB4"/>
    <w:rsid w:val="00A20885"/>
    <w:rsid w:val="00A21764"/>
    <w:rsid w:val="00A21928"/>
    <w:rsid w:val="00A21F1E"/>
    <w:rsid w:val="00A260B5"/>
    <w:rsid w:val="00A26B39"/>
    <w:rsid w:val="00A26BF7"/>
    <w:rsid w:val="00A27844"/>
    <w:rsid w:val="00A27990"/>
    <w:rsid w:val="00A27D1B"/>
    <w:rsid w:val="00A30964"/>
    <w:rsid w:val="00A30E54"/>
    <w:rsid w:val="00A325DC"/>
    <w:rsid w:val="00A32FEE"/>
    <w:rsid w:val="00A3372A"/>
    <w:rsid w:val="00A33C36"/>
    <w:rsid w:val="00A33D95"/>
    <w:rsid w:val="00A34EFE"/>
    <w:rsid w:val="00A3526E"/>
    <w:rsid w:val="00A36020"/>
    <w:rsid w:val="00A378DD"/>
    <w:rsid w:val="00A37D69"/>
    <w:rsid w:val="00A37DE3"/>
    <w:rsid w:val="00A45871"/>
    <w:rsid w:val="00A462B3"/>
    <w:rsid w:val="00A50AE0"/>
    <w:rsid w:val="00A50E6B"/>
    <w:rsid w:val="00A524CC"/>
    <w:rsid w:val="00A546B1"/>
    <w:rsid w:val="00A54DAB"/>
    <w:rsid w:val="00A565B0"/>
    <w:rsid w:val="00A610E9"/>
    <w:rsid w:val="00A6220D"/>
    <w:rsid w:val="00A62D87"/>
    <w:rsid w:val="00A64CE4"/>
    <w:rsid w:val="00A650B2"/>
    <w:rsid w:val="00A651BA"/>
    <w:rsid w:val="00A6541A"/>
    <w:rsid w:val="00A70C35"/>
    <w:rsid w:val="00A71194"/>
    <w:rsid w:val="00A7131A"/>
    <w:rsid w:val="00A72043"/>
    <w:rsid w:val="00A723E1"/>
    <w:rsid w:val="00A72CB6"/>
    <w:rsid w:val="00A72DC7"/>
    <w:rsid w:val="00A73AF6"/>
    <w:rsid w:val="00A74153"/>
    <w:rsid w:val="00A7438D"/>
    <w:rsid w:val="00A75C3F"/>
    <w:rsid w:val="00A76046"/>
    <w:rsid w:val="00A76D33"/>
    <w:rsid w:val="00A801DC"/>
    <w:rsid w:val="00A80715"/>
    <w:rsid w:val="00A80AC3"/>
    <w:rsid w:val="00A80AD3"/>
    <w:rsid w:val="00A8152F"/>
    <w:rsid w:val="00A824B2"/>
    <w:rsid w:val="00A82B28"/>
    <w:rsid w:val="00A82CD2"/>
    <w:rsid w:val="00A833EE"/>
    <w:rsid w:val="00A83810"/>
    <w:rsid w:val="00A83D15"/>
    <w:rsid w:val="00A85E39"/>
    <w:rsid w:val="00A877DA"/>
    <w:rsid w:val="00A905FA"/>
    <w:rsid w:val="00A90C5C"/>
    <w:rsid w:val="00A925C4"/>
    <w:rsid w:val="00A92776"/>
    <w:rsid w:val="00A92A28"/>
    <w:rsid w:val="00A92CA7"/>
    <w:rsid w:val="00A930D3"/>
    <w:rsid w:val="00A93450"/>
    <w:rsid w:val="00A93FF7"/>
    <w:rsid w:val="00A940B0"/>
    <w:rsid w:val="00A948DA"/>
    <w:rsid w:val="00A954D6"/>
    <w:rsid w:val="00A964DF"/>
    <w:rsid w:val="00A968C9"/>
    <w:rsid w:val="00AA0570"/>
    <w:rsid w:val="00AA073E"/>
    <w:rsid w:val="00AA262C"/>
    <w:rsid w:val="00AA28EF"/>
    <w:rsid w:val="00AA3F85"/>
    <w:rsid w:val="00AA5473"/>
    <w:rsid w:val="00AA5693"/>
    <w:rsid w:val="00AA5EB2"/>
    <w:rsid w:val="00AA75D8"/>
    <w:rsid w:val="00AA7ACA"/>
    <w:rsid w:val="00AB0699"/>
    <w:rsid w:val="00AB07E3"/>
    <w:rsid w:val="00AB0E35"/>
    <w:rsid w:val="00AB0F91"/>
    <w:rsid w:val="00AB2A17"/>
    <w:rsid w:val="00AB3623"/>
    <w:rsid w:val="00AB39A2"/>
    <w:rsid w:val="00AB3AF8"/>
    <w:rsid w:val="00AB4CC7"/>
    <w:rsid w:val="00AB5369"/>
    <w:rsid w:val="00AB5785"/>
    <w:rsid w:val="00AB5B13"/>
    <w:rsid w:val="00AB68B5"/>
    <w:rsid w:val="00AB728A"/>
    <w:rsid w:val="00AC05B1"/>
    <w:rsid w:val="00AC0B1C"/>
    <w:rsid w:val="00AC0FD2"/>
    <w:rsid w:val="00AC115D"/>
    <w:rsid w:val="00AC20B6"/>
    <w:rsid w:val="00AC44F2"/>
    <w:rsid w:val="00AC4E53"/>
    <w:rsid w:val="00AC530B"/>
    <w:rsid w:val="00AC53E7"/>
    <w:rsid w:val="00AC6AA8"/>
    <w:rsid w:val="00AC72C8"/>
    <w:rsid w:val="00AC741E"/>
    <w:rsid w:val="00AC77F1"/>
    <w:rsid w:val="00AD0236"/>
    <w:rsid w:val="00AD09DC"/>
    <w:rsid w:val="00AD296E"/>
    <w:rsid w:val="00AD3897"/>
    <w:rsid w:val="00AD4AA0"/>
    <w:rsid w:val="00AD4B1C"/>
    <w:rsid w:val="00AD7D3E"/>
    <w:rsid w:val="00AE0E1F"/>
    <w:rsid w:val="00AE12B2"/>
    <w:rsid w:val="00AE1C16"/>
    <w:rsid w:val="00AE26B2"/>
    <w:rsid w:val="00AE2D0A"/>
    <w:rsid w:val="00AE3228"/>
    <w:rsid w:val="00AE479E"/>
    <w:rsid w:val="00AE505E"/>
    <w:rsid w:val="00AE5996"/>
    <w:rsid w:val="00AE5AA5"/>
    <w:rsid w:val="00AE66EF"/>
    <w:rsid w:val="00AE690E"/>
    <w:rsid w:val="00AE6C2A"/>
    <w:rsid w:val="00AE7536"/>
    <w:rsid w:val="00AF0BB2"/>
    <w:rsid w:val="00AF0E68"/>
    <w:rsid w:val="00AF0FDD"/>
    <w:rsid w:val="00AF11B8"/>
    <w:rsid w:val="00AF155F"/>
    <w:rsid w:val="00AF1601"/>
    <w:rsid w:val="00AF2CAF"/>
    <w:rsid w:val="00AF3B93"/>
    <w:rsid w:val="00AF3FDB"/>
    <w:rsid w:val="00AF46D1"/>
    <w:rsid w:val="00AF478F"/>
    <w:rsid w:val="00AF4F53"/>
    <w:rsid w:val="00AF5171"/>
    <w:rsid w:val="00AF754C"/>
    <w:rsid w:val="00AF7BE3"/>
    <w:rsid w:val="00B00F6F"/>
    <w:rsid w:val="00B01750"/>
    <w:rsid w:val="00B018E1"/>
    <w:rsid w:val="00B01D3B"/>
    <w:rsid w:val="00B026C8"/>
    <w:rsid w:val="00B03A10"/>
    <w:rsid w:val="00B03D18"/>
    <w:rsid w:val="00B03F6F"/>
    <w:rsid w:val="00B05A38"/>
    <w:rsid w:val="00B06574"/>
    <w:rsid w:val="00B101B9"/>
    <w:rsid w:val="00B13E32"/>
    <w:rsid w:val="00B146F8"/>
    <w:rsid w:val="00B15E56"/>
    <w:rsid w:val="00B16EB3"/>
    <w:rsid w:val="00B178A2"/>
    <w:rsid w:val="00B17956"/>
    <w:rsid w:val="00B210E1"/>
    <w:rsid w:val="00B21157"/>
    <w:rsid w:val="00B21358"/>
    <w:rsid w:val="00B217D5"/>
    <w:rsid w:val="00B2191C"/>
    <w:rsid w:val="00B24727"/>
    <w:rsid w:val="00B2592F"/>
    <w:rsid w:val="00B25ACD"/>
    <w:rsid w:val="00B26AA1"/>
    <w:rsid w:val="00B27538"/>
    <w:rsid w:val="00B30496"/>
    <w:rsid w:val="00B30736"/>
    <w:rsid w:val="00B3115F"/>
    <w:rsid w:val="00B311CC"/>
    <w:rsid w:val="00B31FD1"/>
    <w:rsid w:val="00B333C9"/>
    <w:rsid w:val="00B3403C"/>
    <w:rsid w:val="00B3534F"/>
    <w:rsid w:val="00B35827"/>
    <w:rsid w:val="00B35D16"/>
    <w:rsid w:val="00B35E3C"/>
    <w:rsid w:val="00B4298C"/>
    <w:rsid w:val="00B44129"/>
    <w:rsid w:val="00B44BF6"/>
    <w:rsid w:val="00B45D1C"/>
    <w:rsid w:val="00B47521"/>
    <w:rsid w:val="00B47D3F"/>
    <w:rsid w:val="00B5168D"/>
    <w:rsid w:val="00B51D1F"/>
    <w:rsid w:val="00B52B9B"/>
    <w:rsid w:val="00B54267"/>
    <w:rsid w:val="00B54E52"/>
    <w:rsid w:val="00B5527B"/>
    <w:rsid w:val="00B558DD"/>
    <w:rsid w:val="00B55D39"/>
    <w:rsid w:val="00B56FFE"/>
    <w:rsid w:val="00B5794C"/>
    <w:rsid w:val="00B6192D"/>
    <w:rsid w:val="00B63701"/>
    <w:rsid w:val="00B63884"/>
    <w:rsid w:val="00B659E2"/>
    <w:rsid w:val="00B65A61"/>
    <w:rsid w:val="00B66C59"/>
    <w:rsid w:val="00B700E4"/>
    <w:rsid w:val="00B719DE"/>
    <w:rsid w:val="00B71A46"/>
    <w:rsid w:val="00B71FE8"/>
    <w:rsid w:val="00B724B3"/>
    <w:rsid w:val="00B72C4A"/>
    <w:rsid w:val="00B72E41"/>
    <w:rsid w:val="00B73A8C"/>
    <w:rsid w:val="00B7434B"/>
    <w:rsid w:val="00B7510D"/>
    <w:rsid w:val="00B76EC6"/>
    <w:rsid w:val="00B80470"/>
    <w:rsid w:val="00B81404"/>
    <w:rsid w:val="00B83204"/>
    <w:rsid w:val="00B83D62"/>
    <w:rsid w:val="00B8422F"/>
    <w:rsid w:val="00B84CB6"/>
    <w:rsid w:val="00B86491"/>
    <w:rsid w:val="00B86553"/>
    <w:rsid w:val="00B871B3"/>
    <w:rsid w:val="00B9032F"/>
    <w:rsid w:val="00B92544"/>
    <w:rsid w:val="00B92602"/>
    <w:rsid w:val="00B93635"/>
    <w:rsid w:val="00B94870"/>
    <w:rsid w:val="00B95776"/>
    <w:rsid w:val="00B95F1A"/>
    <w:rsid w:val="00B96200"/>
    <w:rsid w:val="00B96738"/>
    <w:rsid w:val="00B967D8"/>
    <w:rsid w:val="00B96A0F"/>
    <w:rsid w:val="00B97257"/>
    <w:rsid w:val="00B97A78"/>
    <w:rsid w:val="00BA0C33"/>
    <w:rsid w:val="00BA0F3D"/>
    <w:rsid w:val="00BA27AD"/>
    <w:rsid w:val="00BA3449"/>
    <w:rsid w:val="00BA3AF0"/>
    <w:rsid w:val="00BA4C0E"/>
    <w:rsid w:val="00BA538B"/>
    <w:rsid w:val="00BA5CFE"/>
    <w:rsid w:val="00BA71CD"/>
    <w:rsid w:val="00BB007A"/>
    <w:rsid w:val="00BB078B"/>
    <w:rsid w:val="00BB12F2"/>
    <w:rsid w:val="00BB27ED"/>
    <w:rsid w:val="00BB3479"/>
    <w:rsid w:val="00BB3551"/>
    <w:rsid w:val="00BB3754"/>
    <w:rsid w:val="00BB3887"/>
    <w:rsid w:val="00BB39B6"/>
    <w:rsid w:val="00BB3C00"/>
    <w:rsid w:val="00BB3EA4"/>
    <w:rsid w:val="00BB4378"/>
    <w:rsid w:val="00BB43C3"/>
    <w:rsid w:val="00BB4EC2"/>
    <w:rsid w:val="00BB652C"/>
    <w:rsid w:val="00BB6845"/>
    <w:rsid w:val="00BB7ED2"/>
    <w:rsid w:val="00BC0DCB"/>
    <w:rsid w:val="00BC0F02"/>
    <w:rsid w:val="00BC1AF4"/>
    <w:rsid w:val="00BC29C9"/>
    <w:rsid w:val="00BC3A09"/>
    <w:rsid w:val="00BC5506"/>
    <w:rsid w:val="00BC5CD8"/>
    <w:rsid w:val="00BC685E"/>
    <w:rsid w:val="00BD057E"/>
    <w:rsid w:val="00BD1067"/>
    <w:rsid w:val="00BD385B"/>
    <w:rsid w:val="00BD3D2D"/>
    <w:rsid w:val="00BD41FC"/>
    <w:rsid w:val="00BD58F6"/>
    <w:rsid w:val="00BD5F31"/>
    <w:rsid w:val="00BD619C"/>
    <w:rsid w:val="00BD61DC"/>
    <w:rsid w:val="00BD6F5C"/>
    <w:rsid w:val="00BD761F"/>
    <w:rsid w:val="00BD7CEF"/>
    <w:rsid w:val="00BE116B"/>
    <w:rsid w:val="00BE16A1"/>
    <w:rsid w:val="00BE16B2"/>
    <w:rsid w:val="00BE25C5"/>
    <w:rsid w:val="00BE3FC9"/>
    <w:rsid w:val="00BE56D8"/>
    <w:rsid w:val="00BE5939"/>
    <w:rsid w:val="00BE6CD3"/>
    <w:rsid w:val="00BF084E"/>
    <w:rsid w:val="00BF0BFD"/>
    <w:rsid w:val="00BF106A"/>
    <w:rsid w:val="00BF2C9D"/>
    <w:rsid w:val="00BF41D4"/>
    <w:rsid w:val="00BF46EE"/>
    <w:rsid w:val="00BF53B1"/>
    <w:rsid w:val="00BF67A6"/>
    <w:rsid w:val="00BF6925"/>
    <w:rsid w:val="00C00815"/>
    <w:rsid w:val="00C00A8F"/>
    <w:rsid w:val="00C00E88"/>
    <w:rsid w:val="00C010B7"/>
    <w:rsid w:val="00C02319"/>
    <w:rsid w:val="00C02BE1"/>
    <w:rsid w:val="00C0503A"/>
    <w:rsid w:val="00C06DAC"/>
    <w:rsid w:val="00C10200"/>
    <w:rsid w:val="00C110AA"/>
    <w:rsid w:val="00C12BE5"/>
    <w:rsid w:val="00C12F30"/>
    <w:rsid w:val="00C1332D"/>
    <w:rsid w:val="00C136AF"/>
    <w:rsid w:val="00C15167"/>
    <w:rsid w:val="00C15D5E"/>
    <w:rsid w:val="00C1725E"/>
    <w:rsid w:val="00C179CC"/>
    <w:rsid w:val="00C203D2"/>
    <w:rsid w:val="00C20B23"/>
    <w:rsid w:val="00C227C4"/>
    <w:rsid w:val="00C22E6B"/>
    <w:rsid w:val="00C23662"/>
    <w:rsid w:val="00C24D88"/>
    <w:rsid w:val="00C25812"/>
    <w:rsid w:val="00C2598C"/>
    <w:rsid w:val="00C25A1B"/>
    <w:rsid w:val="00C25E9B"/>
    <w:rsid w:val="00C25F54"/>
    <w:rsid w:val="00C260B0"/>
    <w:rsid w:val="00C26FB7"/>
    <w:rsid w:val="00C27442"/>
    <w:rsid w:val="00C314FD"/>
    <w:rsid w:val="00C31940"/>
    <w:rsid w:val="00C32659"/>
    <w:rsid w:val="00C32CC4"/>
    <w:rsid w:val="00C344C5"/>
    <w:rsid w:val="00C34F65"/>
    <w:rsid w:val="00C351B3"/>
    <w:rsid w:val="00C35A5D"/>
    <w:rsid w:val="00C41499"/>
    <w:rsid w:val="00C41DE1"/>
    <w:rsid w:val="00C4347D"/>
    <w:rsid w:val="00C45D7C"/>
    <w:rsid w:val="00C4646B"/>
    <w:rsid w:val="00C47C1F"/>
    <w:rsid w:val="00C47EBA"/>
    <w:rsid w:val="00C50481"/>
    <w:rsid w:val="00C50D23"/>
    <w:rsid w:val="00C50ECA"/>
    <w:rsid w:val="00C529FB"/>
    <w:rsid w:val="00C53040"/>
    <w:rsid w:val="00C535CE"/>
    <w:rsid w:val="00C5375E"/>
    <w:rsid w:val="00C53C33"/>
    <w:rsid w:val="00C54922"/>
    <w:rsid w:val="00C55DE9"/>
    <w:rsid w:val="00C57283"/>
    <w:rsid w:val="00C57938"/>
    <w:rsid w:val="00C602EE"/>
    <w:rsid w:val="00C61F4C"/>
    <w:rsid w:val="00C622F9"/>
    <w:rsid w:val="00C6233F"/>
    <w:rsid w:val="00C62728"/>
    <w:rsid w:val="00C644A7"/>
    <w:rsid w:val="00C70BF1"/>
    <w:rsid w:val="00C7373B"/>
    <w:rsid w:val="00C7437C"/>
    <w:rsid w:val="00C75254"/>
    <w:rsid w:val="00C75396"/>
    <w:rsid w:val="00C7588E"/>
    <w:rsid w:val="00C75EC4"/>
    <w:rsid w:val="00C7662A"/>
    <w:rsid w:val="00C80143"/>
    <w:rsid w:val="00C80EE2"/>
    <w:rsid w:val="00C81895"/>
    <w:rsid w:val="00C827BA"/>
    <w:rsid w:val="00C82B5A"/>
    <w:rsid w:val="00C83DCE"/>
    <w:rsid w:val="00C84077"/>
    <w:rsid w:val="00C84D4E"/>
    <w:rsid w:val="00C84EBC"/>
    <w:rsid w:val="00C8525C"/>
    <w:rsid w:val="00C85372"/>
    <w:rsid w:val="00C857E8"/>
    <w:rsid w:val="00C85DF5"/>
    <w:rsid w:val="00C866EA"/>
    <w:rsid w:val="00C86D4A"/>
    <w:rsid w:val="00C87F0B"/>
    <w:rsid w:val="00C90A53"/>
    <w:rsid w:val="00C91605"/>
    <w:rsid w:val="00C92938"/>
    <w:rsid w:val="00C9375A"/>
    <w:rsid w:val="00C94121"/>
    <w:rsid w:val="00C9551A"/>
    <w:rsid w:val="00CA01DE"/>
    <w:rsid w:val="00CA11C1"/>
    <w:rsid w:val="00CA1EC6"/>
    <w:rsid w:val="00CA5964"/>
    <w:rsid w:val="00CA5ED7"/>
    <w:rsid w:val="00CA604B"/>
    <w:rsid w:val="00CA73FB"/>
    <w:rsid w:val="00CB0230"/>
    <w:rsid w:val="00CB0413"/>
    <w:rsid w:val="00CB1807"/>
    <w:rsid w:val="00CB271E"/>
    <w:rsid w:val="00CB276E"/>
    <w:rsid w:val="00CB3514"/>
    <w:rsid w:val="00CB3CA9"/>
    <w:rsid w:val="00CB4436"/>
    <w:rsid w:val="00CB4DB1"/>
    <w:rsid w:val="00CB69A4"/>
    <w:rsid w:val="00CB69E0"/>
    <w:rsid w:val="00CB7DE7"/>
    <w:rsid w:val="00CB7FE6"/>
    <w:rsid w:val="00CC020A"/>
    <w:rsid w:val="00CC06B6"/>
    <w:rsid w:val="00CC0E15"/>
    <w:rsid w:val="00CC19C5"/>
    <w:rsid w:val="00CC1C86"/>
    <w:rsid w:val="00CC25A0"/>
    <w:rsid w:val="00CC2610"/>
    <w:rsid w:val="00CC2EAE"/>
    <w:rsid w:val="00CC30C8"/>
    <w:rsid w:val="00CC34C3"/>
    <w:rsid w:val="00CC45BF"/>
    <w:rsid w:val="00CC4AA7"/>
    <w:rsid w:val="00CC514B"/>
    <w:rsid w:val="00CC545B"/>
    <w:rsid w:val="00CC574A"/>
    <w:rsid w:val="00CC5CF1"/>
    <w:rsid w:val="00CC791F"/>
    <w:rsid w:val="00CD1E68"/>
    <w:rsid w:val="00CD2C2D"/>
    <w:rsid w:val="00CD3761"/>
    <w:rsid w:val="00CD608B"/>
    <w:rsid w:val="00CD6261"/>
    <w:rsid w:val="00CD6359"/>
    <w:rsid w:val="00CD6E6C"/>
    <w:rsid w:val="00CD718C"/>
    <w:rsid w:val="00CD7873"/>
    <w:rsid w:val="00CE0ADB"/>
    <w:rsid w:val="00CE0BA9"/>
    <w:rsid w:val="00CE3743"/>
    <w:rsid w:val="00CE4A98"/>
    <w:rsid w:val="00CE4ADB"/>
    <w:rsid w:val="00CE4ED9"/>
    <w:rsid w:val="00CE6B97"/>
    <w:rsid w:val="00CE71CC"/>
    <w:rsid w:val="00CE76C7"/>
    <w:rsid w:val="00CE7B7E"/>
    <w:rsid w:val="00CE7C17"/>
    <w:rsid w:val="00CF002E"/>
    <w:rsid w:val="00CF19E6"/>
    <w:rsid w:val="00CF230F"/>
    <w:rsid w:val="00CF330A"/>
    <w:rsid w:val="00CF4012"/>
    <w:rsid w:val="00CF4045"/>
    <w:rsid w:val="00CF429A"/>
    <w:rsid w:val="00CF54ED"/>
    <w:rsid w:val="00CF5BFF"/>
    <w:rsid w:val="00CF5DC8"/>
    <w:rsid w:val="00CF63C1"/>
    <w:rsid w:val="00D00F90"/>
    <w:rsid w:val="00D0123E"/>
    <w:rsid w:val="00D01714"/>
    <w:rsid w:val="00D01896"/>
    <w:rsid w:val="00D019E6"/>
    <w:rsid w:val="00D01FAD"/>
    <w:rsid w:val="00D02769"/>
    <w:rsid w:val="00D02D06"/>
    <w:rsid w:val="00D033AD"/>
    <w:rsid w:val="00D03980"/>
    <w:rsid w:val="00D04354"/>
    <w:rsid w:val="00D04451"/>
    <w:rsid w:val="00D06284"/>
    <w:rsid w:val="00D06771"/>
    <w:rsid w:val="00D07857"/>
    <w:rsid w:val="00D10FB6"/>
    <w:rsid w:val="00D123CA"/>
    <w:rsid w:val="00D12D4F"/>
    <w:rsid w:val="00D139AE"/>
    <w:rsid w:val="00D17CB4"/>
    <w:rsid w:val="00D17DBA"/>
    <w:rsid w:val="00D2018C"/>
    <w:rsid w:val="00D20327"/>
    <w:rsid w:val="00D216B7"/>
    <w:rsid w:val="00D229AF"/>
    <w:rsid w:val="00D236FD"/>
    <w:rsid w:val="00D2375C"/>
    <w:rsid w:val="00D30A0E"/>
    <w:rsid w:val="00D30B37"/>
    <w:rsid w:val="00D318EC"/>
    <w:rsid w:val="00D32484"/>
    <w:rsid w:val="00D32575"/>
    <w:rsid w:val="00D32705"/>
    <w:rsid w:val="00D32A17"/>
    <w:rsid w:val="00D33508"/>
    <w:rsid w:val="00D342E9"/>
    <w:rsid w:val="00D34F4E"/>
    <w:rsid w:val="00D3517A"/>
    <w:rsid w:val="00D36473"/>
    <w:rsid w:val="00D37BEE"/>
    <w:rsid w:val="00D40FB8"/>
    <w:rsid w:val="00D41A65"/>
    <w:rsid w:val="00D41D9A"/>
    <w:rsid w:val="00D454C6"/>
    <w:rsid w:val="00D45A76"/>
    <w:rsid w:val="00D46630"/>
    <w:rsid w:val="00D47A90"/>
    <w:rsid w:val="00D47EF3"/>
    <w:rsid w:val="00D518BF"/>
    <w:rsid w:val="00D5378F"/>
    <w:rsid w:val="00D54601"/>
    <w:rsid w:val="00D54845"/>
    <w:rsid w:val="00D54CA5"/>
    <w:rsid w:val="00D56F83"/>
    <w:rsid w:val="00D57255"/>
    <w:rsid w:val="00D57EBC"/>
    <w:rsid w:val="00D60B53"/>
    <w:rsid w:val="00D615C3"/>
    <w:rsid w:val="00D6190D"/>
    <w:rsid w:val="00D63514"/>
    <w:rsid w:val="00D63AE5"/>
    <w:rsid w:val="00D6419C"/>
    <w:rsid w:val="00D65E76"/>
    <w:rsid w:val="00D66CD2"/>
    <w:rsid w:val="00D70554"/>
    <w:rsid w:val="00D70AA5"/>
    <w:rsid w:val="00D71973"/>
    <w:rsid w:val="00D71A43"/>
    <w:rsid w:val="00D73872"/>
    <w:rsid w:val="00D74FD1"/>
    <w:rsid w:val="00D7618F"/>
    <w:rsid w:val="00D770F2"/>
    <w:rsid w:val="00D77AB5"/>
    <w:rsid w:val="00D80029"/>
    <w:rsid w:val="00D80EC9"/>
    <w:rsid w:val="00D819D7"/>
    <w:rsid w:val="00D82BBF"/>
    <w:rsid w:val="00D863D3"/>
    <w:rsid w:val="00D868B9"/>
    <w:rsid w:val="00D87047"/>
    <w:rsid w:val="00D87301"/>
    <w:rsid w:val="00D90B90"/>
    <w:rsid w:val="00D916F7"/>
    <w:rsid w:val="00D91ADE"/>
    <w:rsid w:val="00D93048"/>
    <w:rsid w:val="00D9332A"/>
    <w:rsid w:val="00D933B8"/>
    <w:rsid w:val="00D93EE0"/>
    <w:rsid w:val="00D93FA9"/>
    <w:rsid w:val="00D94421"/>
    <w:rsid w:val="00D9545D"/>
    <w:rsid w:val="00D96368"/>
    <w:rsid w:val="00DA0BCD"/>
    <w:rsid w:val="00DA0D81"/>
    <w:rsid w:val="00DA0E68"/>
    <w:rsid w:val="00DA1506"/>
    <w:rsid w:val="00DA1711"/>
    <w:rsid w:val="00DA3874"/>
    <w:rsid w:val="00DA4185"/>
    <w:rsid w:val="00DA4C53"/>
    <w:rsid w:val="00DA76DE"/>
    <w:rsid w:val="00DA78ED"/>
    <w:rsid w:val="00DB5D6B"/>
    <w:rsid w:val="00DB6620"/>
    <w:rsid w:val="00DB7905"/>
    <w:rsid w:val="00DB7A69"/>
    <w:rsid w:val="00DB7DC8"/>
    <w:rsid w:val="00DC0601"/>
    <w:rsid w:val="00DC0C33"/>
    <w:rsid w:val="00DC25A5"/>
    <w:rsid w:val="00DC2771"/>
    <w:rsid w:val="00DC2F40"/>
    <w:rsid w:val="00DC33E3"/>
    <w:rsid w:val="00DC46C5"/>
    <w:rsid w:val="00DC57AF"/>
    <w:rsid w:val="00DC6154"/>
    <w:rsid w:val="00DC69DE"/>
    <w:rsid w:val="00DC7BD3"/>
    <w:rsid w:val="00DD1134"/>
    <w:rsid w:val="00DD200B"/>
    <w:rsid w:val="00DD25DF"/>
    <w:rsid w:val="00DD27ED"/>
    <w:rsid w:val="00DD48C9"/>
    <w:rsid w:val="00DD50AF"/>
    <w:rsid w:val="00DD52BE"/>
    <w:rsid w:val="00DD5848"/>
    <w:rsid w:val="00DD62F1"/>
    <w:rsid w:val="00DD6C38"/>
    <w:rsid w:val="00DD727F"/>
    <w:rsid w:val="00DE14CF"/>
    <w:rsid w:val="00DE1858"/>
    <w:rsid w:val="00DE1AF2"/>
    <w:rsid w:val="00DE1D33"/>
    <w:rsid w:val="00DE36E5"/>
    <w:rsid w:val="00DE46F1"/>
    <w:rsid w:val="00DE4CC8"/>
    <w:rsid w:val="00DE5070"/>
    <w:rsid w:val="00DE55FB"/>
    <w:rsid w:val="00DE60F3"/>
    <w:rsid w:val="00DE67E3"/>
    <w:rsid w:val="00DE6877"/>
    <w:rsid w:val="00DE709E"/>
    <w:rsid w:val="00DE7F4B"/>
    <w:rsid w:val="00DF0B3D"/>
    <w:rsid w:val="00DF0D88"/>
    <w:rsid w:val="00DF14F6"/>
    <w:rsid w:val="00DF1721"/>
    <w:rsid w:val="00DF513B"/>
    <w:rsid w:val="00DF6432"/>
    <w:rsid w:val="00DF796F"/>
    <w:rsid w:val="00E001AE"/>
    <w:rsid w:val="00E00B91"/>
    <w:rsid w:val="00E00BF4"/>
    <w:rsid w:val="00E0187D"/>
    <w:rsid w:val="00E02C49"/>
    <w:rsid w:val="00E04774"/>
    <w:rsid w:val="00E0536A"/>
    <w:rsid w:val="00E069DA"/>
    <w:rsid w:val="00E06AF7"/>
    <w:rsid w:val="00E070CD"/>
    <w:rsid w:val="00E07110"/>
    <w:rsid w:val="00E10C1B"/>
    <w:rsid w:val="00E13FDD"/>
    <w:rsid w:val="00E14528"/>
    <w:rsid w:val="00E14A80"/>
    <w:rsid w:val="00E15F99"/>
    <w:rsid w:val="00E23722"/>
    <w:rsid w:val="00E23996"/>
    <w:rsid w:val="00E23E69"/>
    <w:rsid w:val="00E2404B"/>
    <w:rsid w:val="00E25474"/>
    <w:rsid w:val="00E27403"/>
    <w:rsid w:val="00E32622"/>
    <w:rsid w:val="00E33504"/>
    <w:rsid w:val="00E3430C"/>
    <w:rsid w:val="00E34374"/>
    <w:rsid w:val="00E34AA5"/>
    <w:rsid w:val="00E353B1"/>
    <w:rsid w:val="00E354E5"/>
    <w:rsid w:val="00E3591E"/>
    <w:rsid w:val="00E37906"/>
    <w:rsid w:val="00E37A59"/>
    <w:rsid w:val="00E405BB"/>
    <w:rsid w:val="00E41138"/>
    <w:rsid w:val="00E42066"/>
    <w:rsid w:val="00E420BD"/>
    <w:rsid w:val="00E43349"/>
    <w:rsid w:val="00E4393F"/>
    <w:rsid w:val="00E45467"/>
    <w:rsid w:val="00E4610A"/>
    <w:rsid w:val="00E509C9"/>
    <w:rsid w:val="00E540F2"/>
    <w:rsid w:val="00E565E5"/>
    <w:rsid w:val="00E60AC8"/>
    <w:rsid w:val="00E60DD2"/>
    <w:rsid w:val="00E610EB"/>
    <w:rsid w:val="00E6126C"/>
    <w:rsid w:val="00E615E0"/>
    <w:rsid w:val="00E617AF"/>
    <w:rsid w:val="00E61BEE"/>
    <w:rsid w:val="00E62138"/>
    <w:rsid w:val="00E63DAA"/>
    <w:rsid w:val="00E653C3"/>
    <w:rsid w:val="00E6545E"/>
    <w:rsid w:val="00E6553D"/>
    <w:rsid w:val="00E7026E"/>
    <w:rsid w:val="00E70C0C"/>
    <w:rsid w:val="00E724E5"/>
    <w:rsid w:val="00E72931"/>
    <w:rsid w:val="00E72DD4"/>
    <w:rsid w:val="00E7430E"/>
    <w:rsid w:val="00E76776"/>
    <w:rsid w:val="00E77CBC"/>
    <w:rsid w:val="00E80631"/>
    <w:rsid w:val="00E81551"/>
    <w:rsid w:val="00E81666"/>
    <w:rsid w:val="00E81860"/>
    <w:rsid w:val="00E81C6F"/>
    <w:rsid w:val="00E82A14"/>
    <w:rsid w:val="00E83243"/>
    <w:rsid w:val="00E836AE"/>
    <w:rsid w:val="00E83C0A"/>
    <w:rsid w:val="00E85DFD"/>
    <w:rsid w:val="00E86BE2"/>
    <w:rsid w:val="00E904FD"/>
    <w:rsid w:val="00E90DBC"/>
    <w:rsid w:val="00E91A0D"/>
    <w:rsid w:val="00E930B4"/>
    <w:rsid w:val="00E94A95"/>
    <w:rsid w:val="00E95E8E"/>
    <w:rsid w:val="00E9674E"/>
    <w:rsid w:val="00EA0415"/>
    <w:rsid w:val="00EA0871"/>
    <w:rsid w:val="00EA0B8A"/>
    <w:rsid w:val="00EA1BA6"/>
    <w:rsid w:val="00EA26B6"/>
    <w:rsid w:val="00EA3425"/>
    <w:rsid w:val="00EA3BBA"/>
    <w:rsid w:val="00EA4106"/>
    <w:rsid w:val="00EA4ADA"/>
    <w:rsid w:val="00EA56C5"/>
    <w:rsid w:val="00EA5F60"/>
    <w:rsid w:val="00EA6821"/>
    <w:rsid w:val="00EA6DA5"/>
    <w:rsid w:val="00EA70ED"/>
    <w:rsid w:val="00EA7C23"/>
    <w:rsid w:val="00EB0ACF"/>
    <w:rsid w:val="00EB12EE"/>
    <w:rsid w:val="00EB1FC7"/>
    <w:rsid w:val="00EB3B72"/>
    <w:rsid w:val="00EB3CD1"/>
    <w:rsid w:val="00EB4C78"/>
    <w:rsid w:val="00EB625C"/>
    <w:rsid w:val="00EB6647"/>
    <w:rsid w:val="00EB6B90"/>
    <w:rsid w:val="00EC122E"/>
    <w:rsid w:val="00EC1760"/>
    <w:rsid w:val="00EC39E0"/>
    <w:rsid w:val="00EC4553"/>
    <w:rsid w:val="00EC4AEC"/>
    <w:rsid w:val="00EC5001"/>
    <w:rsid w:val="00EC5906"/>
    <w:rsid w:val="00EC664E"/>
    <w:rsid w:val="00EC76AC"/>
    <w:rsid w:val="00EC7C20"/>
    <w:rsid w:val="00ED2592"/>
    <w:rsid w:val="00ED2A6A"/>
    <w:rsid w:val="00ED316F"/>
    <w:rsid w:val="00ED3413"/>
    <w:rsid w:val="00ED3D06"/>
    <w:rsid w:val="00ED4586"/>
    <w:rsid w:val="00ED4CB9"/>
    <w:rsid w:val="00ED4E58"/>
    <w:rsid w:val="00ED540E"/>
    <w:rsid w:val="00ED66FA"/>
    <w:rsid w:val="00ED6EBA"/>
    <w:rsid w:val="00EE0AAC"/>
    <w:rsid w:val="00EE1DDA"/>
    <w:rsid w:val="00EE2397"/>
    <w:rsid w:val="00EE5192"/>
    <w:rsid w:val="00EE5C4A"/>
    <w:rsid w:val="00EE6395"/>
    <w:rsid w:val="00EE78FD"/>
    <w:rsid w:val="00EF0156"/>
    <w:rsid w:val="00EF0D99"/>
    <w:rsid w:val="00EF0F59"/>
    <w:rsid w:val="00EF17E2"/>
    <w:rsid w:val="00EF28BD"/>
    <w:rsid w:val="00EF2C46"/>
    <w:rsid w:val="00EF3036"/>
    <w:rsid w:val="00EF3456"/>
    <w:rsid w:val="00EF3D06"/>
    <w:rsid w:val="00EF553E"/>
    <w:rsid w:val="00EF5658"/>
    <w:rsid w:val="00EF5805"/>
    <w:rsid w:val="00EF769C"/>
    <w:rsid w:val="00F0043F"/>
    <w:rsid w:val="00F00BBA"/>
    <w:rsid w:val="00F01B29"/>
    <w:rsid w:val="00F0206E"/>
    <w:rsid w:val="00F022E7"/>
    <w:rsid w:val="00F04B66"/>
    <w:rsid w:val="00F050D6"/>
    <w:rsid w:val="00F052A0"/>
    <w:rsid w:val="00F109A7"/>
    <w:rsid w:val="00F10A60"/>
    <w:rsid w:val="00F10A6C"/>
    <w:rsid w:val="00F119CC"/>
    <w:rsid w:val="00F11F75"/>
    <w:rsid w:val="00F12B3C"/>
    <w:rsid w:val="00F12BB7"/>
    <w:rsid w:val="00F12F33"/>
    <w:rsid w:val="00F133E2"/>
    <w:rsid w:val="00F13E2D"/>
    <w:rsid w:val="00F14ECB"/>
    <w:rsid w:val="00F151B2"/>
    <w:rsid w:val="00F15445"/>
    <w:rsid w:val="00F15642"/>
    <w:rsid w:val="00F16F09"/>
    <w:rsid w:val="00F1738A"/>
    <w:rsid w:val="00F17B0C"/>
    <w:rsid w:val="00F20CB1"/>
    <w:rsid w:val="00F21B73"/>
    <w:rsid w:val="00F21EB4"/>
    <w:rsid w:val="00F23435"/>
    <w:rsid w:val="00F237AA"/>
    <w:rsid w:val="00F250AB"/>
    <w:rsid w:val="00F27061"/>
    <w:rsid w:val="00F30030"/>
    <w:rsid w:val="00F3087F"/>
    <w:rsid w:val="00F308AB"/>
    <w:rsid w:val="00F311D6"/>
    <w:rsid w:val="00F31AE0"/>
    <w:rsid w:val="00F322C2"/>
    <w:rsid w:val="00F3290C"/>
    <w:rsid w:val="00F32BD4"/>
    <w:rsid w:val="00F33C0A"/>
    <w:rsid w:val="00F356DC"/>
    <w:rsid w:val="00F3763F"/>
    <w:rsid w:val="00F37B93"/>
    <w:rsid w:val="00F37C58"/>
    <w:rsid w:val="00F4142B"/>
    <w:rsid w:val="00F4151E"/>
    <w:rsid w:val="00F415B1"/>
    <w:rsid w:val="00F42F24"/>
    <w:rsid w:val="00F43C1C"/>
    <w:rsid w:val="00F43DF5"/>
    <w:rsid w:val="00F447CF"/>
    <w:rsid w:val="00F4619B"/>
    <w:rsid w:val="00F46B1C"/>
    <w:rsid w:val="00F5066F"/>
    <w:rsid w:val="00F50D1F"/>
    <w:rsid w:val="00F5243B"/>
    <w:rsid w:val="00F53035"/>
    <w:rsid w:val="00F54639"/>
    <w:rsid w:val="00F555F8"/>
    <w:rsid w:val="00F55A81"/>
    <w:rsid w:val="00F57350"/>
    <w:rsid w:val="00F57FD6"/>
    <w:rsid w:val="00F62D68"/>
    <w:rsid w:val="00F6560A"/>
    <w:rsid w:val="00F6572E"/>
    <w:rsid w:val="00F65784"/>
    <w:rsid w:val="00F66E11"/>
    <w:rsid w:val="00F67108"/>
    <w:rsid w:val="00F709B1"/>
    <w:rsid w:val="00F711D9"/>
    <w:rsid w:val="00F712EC"/>
    <w:rsid w:val="00F72785"/>
    <w:rsid w:val="00F74DE6"/>
    <w:rsid w:val="00F7558A"/>
    <w:rsid w:val="00F75E98"/>
    <w:rsid w:val="00F774E6"/>
    <w:rsid w:val="00F80910"/>
    <w:rsid w:val="00F8370B"/>
    <w:rsid w:val="00F86476"/>
    <w:rsid w:val="00F86668"/>
    <w:rsid w:val="00F90480"/>
    <w:rsid w:val="00F910A0"/>
    <w:rsid w:val="00F91255"/>
    <w:rsid w:val="00F92264"/>
    <w:rsid w:val="00F9287D"/>
    <w:rsid w:val="00F93968"/>
    <w:rsid w:val="00F94E0F"/>
    <w:rsid w:val="00F950BD"/>
    <w:rsid w:val="00F95CA2"/>
    <w:rsid w:val="00F971B9"/>
    <w:rsid w:val="00F97DCC"/>
    <w:rsid w:val="00FA0F01"/>
    <w:rsid w:val="00FA29B3"/>
    <w:rsid w:val="00FA2ABE"/>
    <w:rsid w:val="00FA40EE"/>
    <w:rsid w:val="00FA40F1"/>
    <w:rsid w:val="00FA45EA"/>
    <w:rsid w:val="00FA61D8"/>
    <w:rsid w:val="00FB0A8E"/>
    <w:rsid w:val="00FB182D"/>
    <w:rsid w:val="00FB2701"/>
    <w:rsid w:val="00FB384F"/>
    <w:rsid w:val="00FB3E4D"/>
    <w:rsid w:val="00FB452D"/>
    <w:rsid w:val="00FB4744"/>
    <w:rsid w:val="00FB5790"/>
    <w:rsid w:val="00FB5C61"/>
    <w:rsid w:val="00FC0534"/>
    <w:rsid w:val="00FC0998"/>
    <w:rsid w:val="00FC0CF9"/>
    <w:rsid w:val="00FC16C6"/>
    <w:rsid w:val="00FC2F0E"/>
    <w:rsid w:val="00FC388D"/>
    <w:rsid w:val="00FC38DF"/>
    <w:rsid w:val="00FC5171"/>
    <w:rsid w:val="00FC54E6"/>
    <w:rsid w:val="00FC5CAE"/>
    <w:rsid w:val="00FC6128"/>
    <w:rsid w:val="00FD02EB"/>
    <w:rsid w:val="00FD07BE"/>
    <w:rsid w:val="00FD15E4"/>
    <w:rsid w:val="00FD1CE0"/>
    <w:rsid w:val="00FD2D23"/>
    <w:rsid w:val="00FD4206"/>
    <w:rsid w:val="00FD4F39"/>
    <w:rsid w:val="00FD6790"/>
    <w:rsid w:val="00FD7185"/>
    <w:rsid w:val="00FD737B"/>
    <w:rsid w:val="00FD784B"/>
    <w:rsid w:val="00FE00C6"/>
    <w:rsid w:val="00FE0B5E"/>
    <w:rsid w:val="00FE10A6"/>
    <w:rsid w:val="00FE24E1"/>
    <w:rsid w:val="00FE2724"/>
    <w:rsid w:val="00FE3DF9"/>
    <w:rsid w:val="00FE410B"/>
    <w:rsid w:val="00FE4640"/>
    <w:rsid w:val="00FE5437"/>
    <w:rsid w:val="00FE764D"/>
    <w:rsid w:val="00FF0717"/>
    <w:rsid w:val="00FF0B2F"/>
    <w:rsid w:val="00FF13CF"/>
    <w:rsid w:val="00FF4BD3"/>
    <w:rsid w:val="00FF4E73"/>
    <w:rsid w:val="00FF5386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7169E5"/>
  <w15:docId w15:val="{9C76C1A8-1AD2-444E-817A-C4281772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1A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link w:val="Titolo1Carattere"/>
    <w:qFormat/>
    <w:rsid w:val="001B61A6"/>
    <w:pPr>
      <w:keepNext/>
      <w:spacing w:before="240" w:after="60" w:line="276" w:lineRule="auto"/>
      <w:outlineLvl w:val="0"/>
    </w:pPr>
    <w:rPr>
      <w:rFonts w:eastAsia="Calibri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rsid w:val="001B61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itolo3">
    <w:name w:val="heading 3"/>
    <w:basedOn w:val="Heading"/>
    <w:next w:val="Textbody"/>
    <w:link w:val="Titolo3Carattere"/>
    <w:rsid w:val="004731E5"/>
    <w:pPr>
      <w:ind w:left="720" w:hanging="720"/>
      <w:outlineLvl w:val="2"/>
    </w:pPr>
    <w:rPr>
      <w:b/>
      <w:bCs/>
    </w:rPr>
  </w:style>
  <w:style w:type="paragraph" w:styleId="Titolo4">
    <w:name w:val="heading 4"/>
    <w:basedOn w:val="Heading"/>
    <w:link w:val="Titolo4Carattere"/>
    <w:qFormat/>
    <w:rsid w:val="002C06F3"/>
    <w:pPr>
      <w:keepLines/>
      <w:widowControl/>
      <w:autoSpaceDN/>
      <w:spacing w:after="111" w:line="249" w:lineRule="auto"/>
      <w:ind w:left="10" w:hanging="10"/>
      <w:textAlignment w:val="auto"/>
      <w:outlineLvl w:val="3"/>
    </w:pPr>
    <w:rPr>
      <w:rFonts w:ascii="Cambria" w:eastAsia="Cambria" w:hAnsi="Cambria" w:cs="Cambria"/>
      <w:b/>
      <w:color w:val="000000"/>
      <w:kern w:val="1"/>
      <w:sz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0D28"/>
    <w:pPr>
      <w:keepNext/>
      <w:keepLines/>
      <w:spacing w:before="40"/>
      <w:outlineLvl w:val="4"/>
    </w:pPr>
    <w:rPr>
      <w:rFonts w:ascii="Calibri Light" w:eastAsia="Times New Roman" w:hAnsi="Calibri Light"/>
      <w:color w:val="2E74B5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6">
    <w:name w:val="WW_OutlineListStyle_6"/>
    <w:basedOn w:val="Nessunelenco"/>
  </w:style>
  <w:style w:type="paragraph" w:customStyle="1" w:styleId="Standard">
    <w:name w:val="Standard"/>
    <w:rsid w:val="001B61A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1B61A6"/>
    <w:pPr>
      <w:spacing w:after="120"/>
    </w:pPr>
  </w:style>
  <w:style w:type="paragraph" w:styleId="Elenco">
    <w:name w:val="List"/>
    <w:basedOn w:val="Textbody"/>
    <w:rsid w:val="001B61A6"/>
    <w:rPr>
      <w:rFonts w:ascii="Arial" w:hAnsi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aliases w:val="Question"/>
    <w:basedOn w:val="Standard"/>
    <w:link w:val="ParagrafoelencoCarattere"/>
    <w:qFormat/>
    <w:rsid w:val="001B61A6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rsid w:val="001B61A6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  <w:uiPriority w:val="1"/>
    <w:qFormat/>
    <w:rPr>
      <w:rFonts w:cs="Calibri"/>
      <w:sz w:val="22"/>
      <w:szCs w:val="22"/>
      <w:lang w:val="en-US"/>
    </w:rPr>
  </w:style>
  <w:style w:type="paragraph" w:customStyle="1" w:styleId="Framecontents">
    <w:name w:val="Frame contents"/>
    <w:basedOn w:val="Textbody"/>
  </w:style>
  <w:style w:type="character" w:customStyle="1" w:styleId="WW8Num19z0">
    <w:name w:val="WW8Num19z0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30z0">
    <w:name w:val="WW8Num30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rsid w:val="001B61A6"/>
    <w:rPr>
      <w:color w:val="0000FF"/>
      <w:u w:val="single"/>
    </w:rPr>
  </w:style>
  <w:style w:type="character" w:customStyle="1" w:styleId="WW8Num5z0">
    <w:name w:val="WW8Num5z0"/>
    <w:rsid w:val="001B61A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sid w:val="001B61A6"/>
  </w:style>
  <w:style w:type="character" w:customStyle="1" w:styleId="WW8Num5z2">
    <w:name w:val="WW8Num5z2"/>
    <w:rsid w:val="001B61A6"/>
  </w:style>
  <w:style w:type="character" w:customStyle="1" w:styleId="WW8Num5z3">
    <w:name w:val="WW8Num5z3"/>
    <w:rsid w:val="001B61A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3z0">
    <w:name w:val="WW8Num33z0"/>
    <w:rsid w:val="001B61A6"/>
    <w:rPr>
      <w:strike w:val="0"/>
      <w:dstrike w:val="0"/>
      <w:color w:val="000000"/>
    </w:rPr>
  </w:style>
  <w:style w:type="character" w:customStyle="1" w:styleId="WW8Num33z1">
    <w:name w:val="WW8Num33z1"/>
    <w:rsid w:val="001B61A6"/>
  </w:style>
  <w:style w:type="character" w:customStyle="1" w:styleId="WW8Num33z2">
    <w:name w:val="WW8Num33z2"/>
    <w:rsid w:val="001B61A6"/>
  </w:style>
  <w:style w:type="character" w:customStyle="1" w:styleId="WW8Num33z3">
    <w:name w:val="WW8Num33z3"/>
    <w:rsid w:val="001B61A6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0">
    <w:name w:val="WW8Num35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6z0">
    <w:name w:val="WW8Num6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9z0">
    <w:name w:val="WW8Num9z0"/>
    <w:rsid w:val="001B61A6"/>
    <w:rPr>
      <w:color w:val="000000"/>
      <w:sz w:val="22"/>
      <w:szCs w:val="22"/>
    </w:rPr>
  </w:style>
  <w:style w:type="character" w:customStyle="1" w:styleId="WW8Num9z1">
    <w:name w:val="WW8Num9z1"/>
    <w:rsid w:val="001B61A6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9z2">
    <w:name w:val="WW8Num9z2"/>
    <w:rsid w:val="001B61A6"/>
  </w:style>
  <w:style w:type="character" w:customStyle="1" w:styleId="WW8Num9z3">
    <w:name w:val="WW8Num9z3"/>
    <w:rsid w:val="001B61A6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4z0">
    <w:name w:val="WW8Num24z0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0">
    <w:name w:val="WW8Num14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BulletSymbols">
    <w:name w:val="Bullet Symbols"/>
    <w:rsid w:val="001B61A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B61A6"/>
  </w:style>
  <w:style w:type="character" w:customStyle="1" w:styleId="WW8Num3z0">
    <w:name w:val="WW8Num3z0"/>
  </w:style>
  <w:style w:type="character" w:customStyle="1" w:styleId="WW8Num10z0">
    <w:name w:val="WW8Num10z0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ListLabel2">
    <w:name w:val="ListLabel 2"/>
  </w:style>
  <w:style w:type="character" w:customStyle="1" w:styleId="WW8Num39z0">
    <w:name w:val="WW8Num39z0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75z0">
    <w:name w:val="WW8Num75z0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66z0">
    <w:name w:val="WW8Num66z0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paragraph" w:styleId="Testofumetto">
    <w:name w:val="Balloon Text"/>
    <w:basedOn w:val="Normale"/>
    <w:link w:val="TestofumettoCarattere"/>
    <w:uiPriority w:val="99"/>
    <w:rsid w:val="001B61A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ascii="Segoe UI" w:hAnsi="Segoe UI"/>
      <w:sz w:val="18"/>
      <w:szCs w:val="16"/>
    </w:rPr>
  </w:style>
  <w:style w:type="character" w:customStyle="1" w:styleId="Titolo2Carattere">
    <w:name w:val="Titolo 2 Carattere"/>
    <w:uiPriority w:val="9"/>
    <w:rPr>
      <w:rFonts w:ascii="Calibri Light" w:eastAsia="Times New Roman" w:hAnsi="Calibri Light"/>
      <w:color w:val="2E74B5"/>
      <w:sz w:val="26"/>
      <w:szCs w:val="23"/>
    </w:rPr>
  </w:style>
  <w:style w:type="paragraph" w:styleId="Intestazione">
    <w:name w:val="header"/>
    <w:basedOn w:val="Normale"/>
    <w:link w:val="IntestazioneCarattere"/>
    <w:uiPriority w:val="99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Pr>
      <w:szCs w:val="21"/>
    </w:rPr>
  </w:style>
  <w:style w:type="paragraph" w:styleId="Pidipagina">
    <w:name w:val="footer"/>
    <w:basedOn w:val="Normal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rPr>
      <w:szCs w:val="21"/>
    </w:rPr>
  </w:style>
  <w:style w:type="paragraph" w:styleId="Nessunaspaziatura">
    <w:name w:val="No Spacing"/>
    <w:pPr>
      <w:autoSpaceDN w:val="0"/>
    </w:pPr>
    <w:rPr>
      <w:rFonts w:ascii="Calibri" w:eastAsia="Times New Roman" w:hAnsi="Calibri" w:cs="Times New Roman"/>
      <w:sz w:val="22"/>
      <w:szCs w:val="22"/>
    </w:rPr>
  </w:style>
  <w:style w:type="character" w:customStyle="1" w:styleId="NessunaspaziaturaCarattere">
    <w:name w:val="Nessuna spaziatura Carattere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estonotaapidipagina">
    <w:name w:val="footnote text"/>
    <w:basedOn w:val="Normale"/>
    <w:rsid w:val="001B61A6"/>
    <w:rPr>
      <w:sz w:val="20"/>
      <w:szCs w:val="18"/>
    </w:rPr>
  </w:style>
  <w:style w:type="character" w:customStyle="1" w:styleId="TestonotaapidipaginaCarattere">
    <w:name w:val="Testo nota a piè di pagina Carattere"/>
    <w:rPr>
      <w:sz w:val="20"/>
      <w:szCs w:val="18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Titolosommario">
    <w:name w:val="TOC Heading"/>
    <w:basedOn w:val="Titolo1"/>
    <w:next w:val="Normale"/>
    <w:pPr>
      <w:keepLines/>
      <w:widowControl/>
      <w:suppressAutoHyphens w:val="0"/>
      <w:spacing w:after="0" w:line="256" w:lineRule="auto"/>
      <w:ind w:left="432" w:hanging="432"/>
      <w:textAlignment w:val="auto"/>
    </w:pPr>
    <w:rPr>
      <w:rFonts w:ascii="Calibri Light" w:eastAsia="Times New Roman" w:hAnsi="Calibri Light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AF0E68"/>
    <w:pPr>
      <w:tabs>
        <w:tab w:val="left" w:pos="426"/>
        <w:tab w:val="right" w:leader="dot" w:pos="9290"/>
      </w:tabs>
      <w:spacing w:before="120" w:after="120"/>
      <w:ind w:left="426" w:hanging="426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7B6A9E"/>
    <w:pPr>
      <w:tabs>
        <w:tab w:val="left" w:pos="993"/>
        <w:tab w:val="right" w:leader="dot" w:pos="9290"/>
      </w:tabs>
      <w:spacing w:before="120" w:after="120"/>
      <w:ind w:left="993"/>
    </w:pPr>
    <w:rPr>
      <w:szCs w:val="21"/>
    </w:rPr>
  </w:style>
  <w:style w:type="character" w:styleId="Collegamentoipertestuale">
    <w:name w:val="Hyperlink"/>
    <w:uiPriority w:val="99"/>
    <w:rPr>
      <w:color w:val="0563C1"/>
      <w:u w:val="single"/>
    </w:rPr>
  </w:style>
  <w:style w:type="paragraph" w:styleId="Sommario3">
    <w:name w:val="toc 3"/>
    <w:basedOn w:val="Normale"/>
    <w:next w:val="Normale"/>
    <w:autoRedefine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</w:style>
  <w:style w:type="numbering" w:customStyle="1" w:styleId="WWOutlineListStyle4">
    <w:name w:val="WW_OutlineListStyle_4"/>
    <w:basedOn w:val="Nessunelenco"/>
  </w:style>
  <w:style w:type="numbering" w:customStyle="1" w:styleId="WWOutlineListStyle3">
    <w:name w:val="WW_OutlineListStyle_3"/>
    <w:basedOn w:val="Nessunelenco"/>
  </w:style>
  <w:style w:type="numbering" w:customStyle="1" w:styleId="WWOutlineListStyle2">
    <w:name w:val="WW_OutlineListStyle_2"/>
    <w:basedOn w:val="Nessunelenco"/>
  </w:style>
  <w:style w:type="numbering" w:customStyle="1" w:styleId="WWOutlineListStyle10">
    <w:name w:val="WW_OutlineListStyle_1"/>
    <w:basedOn w:val="Nessunelenco"/>
  </w:style>
  <w:style w:type="numbering" w:customStyle="1" w:styleId="WWOutlineListStyle11">
    <w:name w:val="WW_OutlineListStyle_11"/>
    <w:basedOn w:val="Nessunelenco"/>
  </w:style>
  <w:style w:type="numbering" w:customStyle="1" w:styleId="WWOutlineListStyle">
    <w:name w:val="WW_OutlineListStyle"/>
    <w:basedOn w:val="Nessunelenco"/>
  </w:style>
  <w:style w:type="numbering" w:customStyle="1" w:styleId="Outline">
    <w:name w:val="Outline"/>
    <w:basedOn w:val="Nessunelenco"/>
  </w:style>
  <w:style w:type="numbering" w:customStyle="1" w:styleId="WW8Num19">
    <w:name w:val="WW8Num19"/>
    <w:basedOn w:val="Nessunelenco"/>
  </w:style>
  <w:style w:type="numbering" w:customStyle="1" w:styleId="WW8Num30">
    <w:name w:val="WW8Num30"/>
    <w:basedOn w:val="Nessunelenco"/>
  </w:style>
  <w:style w:type="numbering" w:customStyle="1" w:styleId="WW8Num16">
    <w:name w:val="WW8Num16"/>
    <w:basedOn w:val="Nessunelenco"/>
  </w:style>
  <w:style w:type="numbering" w:customStyle="1" w:styleId="WW8Num5">
    <w:name w:val="WW8Num5"/>
    <w:basedOn w:val="Nessunelenco"/>
    <w:pPr>
      <w:numPr>
        <w:numId w:val="111"/>
      </w:numPr>
    </w:pPr>
  </w:style>
  <w:style w:type="numbering" w:customStyle="1" w:styleId="WW8Num15">
    <w:name w:val="WW8Num15"/>
    <w:basedOn w:val="Nessunelenco"/>
  </w:style>
  <w:style w:type="numbering" w:customStyle="1" w:styleId="WW8Num33">
    <w:name w:val="WW8Num33"/>
    <w:basedOn w:val="Nessunelenco"/>
    <w:pPr>
      <w:numPr>
        <w:numId w:val="113"/>
      </w:numPr>
    </w:pPr>
  </w:style>
  <w:style w:type="numbering" w:customStyle="1" w:styleId="WW8Num35">
    <w:name w:val="WW8Num35"/>
    <w:basedOn w:val="Nessunelenco"/>
  </w:style>
  <w:style w:type="numbering" w:customStyle="1" w:styleId="WW8Num6">
    <w:name w:val="WW8Num6"/>
    <w:basedOn w:val="Nessunelenco"/>
  </w:style>
  <w:style w:type="numbering" w:customStyle="1" w:styleId="WW8Num8">
    <w:name w:val="WW8Num8"/>
    <w:basedOn w:val="Nessunelenco"/>
  </w:style>
  <w:style w:type="numbering" w:customStyle="1" w:styleId="WW8Num12">
    <w:name w:val="WW8Num12"/>
    <w:basedOn w:val="Nessunelenco"/>
  </w:style>
  <w:style w:type="numbering" w:customStyle="1" w:styleId="WW8Num20">
    <w:name w:val="WW8Num20"/>
    <w:basedOn w:val="Nessunelenco"/>
  </w:style>
  <w:style w:type="numbering" w:customStyle="1" w:styleId="WW8Num2">
    <w:name w:val="WW8Num2"/>
    <w:basedOn w:val="Nessunelenco"/>
  </w:style>
  <w:style w:type="numbering" w:customStyle="1" w:styleId="WW8Num18">
    <w:name w:val="WW8Num18"/>
    <w:basedOn w:val="Nessunelenco"/>
  </w:style>
  <w:style w:type="numbering" w:customStyle="1" w:styleId="WW8Num9">
    <w:name w:val="WW8Num9"/>
    <w:basedOn w:val="Nessunelenco"/>
    <w:pPr>
      <w:numPr>
        <w:numId w:val="110"/>
      </w:numPr>
    </w:pPr>
  </w:style>
  <w:style w:type="numbering" w:customStyle="1" w:styleId="WW8Num28">
    <w:name w:val="WW8Num28"/>
    <w:basedOn w:val="Nessunelenco"/>
  </w:style>
  <w:style w:type="numbering" w:customStyle="1" w:styleId="WW8Num24">
    <w:name w:val="WW8Num24"/>
    <w:basedOn w:val="Nessunelenco"/>
  </w:style>
  <w:style w:type="numbering" w:customStyle="1" w:styleId="WW8Num25">
    <w:name w:val="WW8Num25"/>
    <w:basedOn w:val="Nessunelenco"/>
  </w:style>
  <w:style w:type="numbering" w:customStyle="1" w:styleId="WW8Num14">
    <w:name w:val="WW8Num14"/>
    <w:basedOn w:val="Nessunelenco"/>
  </w:style>
  <w:style w:type="numbering" w:customStyle="1" w:styleId="WW8Num13">
    <w:name w:val="WW8Num13"/>
    <w:basedOn w:val="Nessunelenco"/>
  </w:style>
  <w:style w:type="numbering" w:customStyle="1" w:styleId="WW8Num27">
    <w:name w:val="WW8Num27"/>
    <w:basedOn w:val="Nessunelenco"/>
  </w:style>
  <w:style w:type="numbering" w:customStyle="1" w:styleId="RTFNum2">
    <w:name w:val="RTF_Num 2"/>
    <w:basedOn w:val="Nessunelenco"/>
    <w:pPr>
      <w:numPr>
        <w:numId w:val="114"/>
      </w:numPr>
    </w:pPr>
  </w:style>
  <w:style w:type="numbering" w:customStyle="1" w:styleId="RTFNum3">
    <w:name w:val="RTF_Num 3"/>
    <w:basedOn w:val="Nessunelenco"/>
  </w:style>
  <w:style w:type="numbering" w:customStyle="1" w:styleId="RTFNum4">
    <w:name w:val="RTF_Num 4"/>
    <w:basedOn w:val="Nessunelenco"/>
  </w:style>
  <w:style w:type="numbering" w:customStyle="1" w:styleId="RTFNum5">
    <w:name w:val="RTF_Num 5"/>
    <w:basedOn w:val="Nessunelenco"/>
  </w:style>
  <w:style w:type="numbering" w:customStyle="1" w:styleId="RTFNum6">
    <w:name w:val="RTF_Num 6"/>
    <w:basedOn w:val="Nessunelenco"/>
  </w:style>
  <w:style w:type="numbering" w:customStyle="1" w:styleId="RTFNum7">
    <w:name w:val="RTF_Num 7"/>
    <w:basedOn w:val="Nessunelenco"/>
  </w:style>
  <w:style w:type="numbering" w:customStyle="1" w:styleId="RTFNum8">
    <w:name w:val="RTF_Num 8"/>
    <w:basedOn w:val="Nessunelenco"/>
  </w:style>
  <w:style w:type="numbering" w:customStyle="1" w:styleId="RTFNum9">
    <w:name w:val="RTF_Num 9"/>
    <w:basedOn w:val="Nessunelenco"/>
  </w:style>
  <w:style w:type="numbering" w:customStyle="1" w:styleId="RTFNum10">
    <w:name w:val="RTF_Num 10"/>
    <w:basedOn w:val="Nessunelenco"/>
  </w:style>
  <w:style w:type="numbering" w:customStyle="1" w:styleId="RTFNum11">
    <w:name w:val="RTF_Num 11"/>
    <w:basedOn w:val="Nessunelenco"/>
  </w:style>
  <w:style w:type="numbering" w:customStyle="1" w:styleId="RTFNum12">
    <w:name w:val="RTF_Num 12"/>
    <w:basedOn w:val="Nessunelenco"/>
  </w:style>
  <w:style w:type="numbering" w:customStyle="1" w:styleId="RTFNum13">
    <w:name w:val="RTF_Num 13"/>
    <w:basedOn w:val="Nessunelenco"/>
  </w:style>
  <w:style w:type="numbering" w:customStyle="1" w:styleId="WW8Num3">
    <w:name w:val="WW8Num3"/>
    <w:basedOn w:val="Nessunelenco"/>
  </w:style>
  <w:style w:type="numbering" w:customStyle="1" w:styleId="WW8Num10">
    <w:name w:val="WW8Num10"/>
    <w:basedOn w:val="Nessunelenco"/>
  </w:style>
  <w:style w:type="numbering" w:customStyle="1" w:styleId="WWNum16">
    <w:name w:val="WWNum16"/>
    <w:basedOn w:val="Nessunelenco"/>
  </w:style>
  <w:style w:type="numbering" w:customStyle="1" w:styleId="RTFNum14">
    <w:name w:val="RTF_Num 14"/>
    <w:basedOn w:val="Nessunelenco"/>
  </w:style>
  <w:style w:type="numbering" w:customStyle="1" w:styleId="RTFNum15">
    <w:name w:val="RTF_Num 15"/>
    <w:basedOn w:val="Nessunelenco"/>
  </w:style>
  <w:style w:type="numbering" w:customStyle="1" w:styleId="WW8Num7">
    <w:name w:val="WW8Num7"/>
    <w:basedOn w:val="Nessunelenco"/>
  </w:style>
  <w:style w:type="numbering" w:customStyle="1" w:styleId="RTFNum16">
    <w:name w:val="RTF_Num 16"/>
    <w:basedOn w:val="Nessunelenco"/>
  </w:style>
  <w:style w:type="numbering" w:customStyle="1" w:styleId="RTFNum17">
    <w:name w:val="RTF_Num 17"/>
    <w:basedOn w:val="Nessunelenco"/>
  </w:style>
  <w:style w:type="numbering" w:customStyle="1" w:styleId="RTFNum18">
    <w:name w:val="RTF_Num 18"/>
    <w:basedOn w:val="Nessunelenco"/>
  </w:style>
  <w:style w:type="numbering" w:customStyle="1" w:styleId="RTFNum19">
    <w:name w:val="RTF_Num 19"/>
    <w:basedOn w:val="Nessunelenco"/>
  </w:style>
  <w:style w:type="numbering" w:customStyle="1" w:styleId="RTFNum20">
    <w:name w:val="RTF_Num 20"/>
    <w:basedOn w:val="Nessunelenco"/>
  </w:style>
  <w:style w:type="numbering" w:customStyle="1" w:styleId="RTFNum21">
    <w:name w:val="RTF_Num 21"/>
    <w:basedOn w:val="Nessunelenco"/>
  </w:style>
  <w:style w:type="numbering" w:customStyle="1" w:styleId="RTFNum22">
    <w:name w:val="RTF_Num 22"/>
    <w:basedOn w:val="Nessunelenco"/>
  </w:style>
  <w:style w:type="numbering" w:customStyle="1" w:styleId="RTFNum23">
    <w:name w:val="RTF_Num 23"/>
    <w:basedOn w:val="Nessunelenco"/>
  </w:style>
  <w:style w:type="numbering" w:customStyle="1" w:styleId="RTFNum24">
    <w:name w:val="RTF_Num 24"/>
    <w:basedOn w:val="Nessunelenco"/>
  </w:style>
  <w:style w:type="numbering" w:customStyle="1" w:styleId="RTFNum25">
    <w:name w:val="RTF_Num 25"/>
    <w:basedOn w:val="Nessunelenco"/>
  </w:style>
  <w:style w:type="numbering" w:customStyle="1" w:styleId="RTFNum26">
    <w:name w:val="RTF_Num 26"/>
    <w:basedOn w:val="Nessunelenco"/>
  </w:style>
  <w:style w:type="numbering" w:customStyle="1" w:styleId="RTFNum27">
    <w:name w:val="RTF_Num 27"/>
    <w:basedOn w:val="Nessunelenco"/>
  </w:style>
  <w:style w:type="numbering" w:customStyle="1" w:styleId="RTFNum28">
    <w:name w:val="RTF_Num 28"/>
    <w:basedOn w:val="Nessunelenco"/>
  </w:style>
  <w:style w:type="numbering" w:customStyle="1" w:styleId="RTFNum29">
    <w:name w:val="RTF_Num 29"/>
    <w:basedOn w:val="Nessunelenco"/>
  </w:style>
  <w:style w:type="numbering" w:customStyle="1" w:styleId="RTFNum30">
    <w:name w:val="RTF_Num 30"/>
    <w:basedOn w:val="Nessunelenco"/>
  </w:style>
  <w:style w:type="numbering" w:customStyle="1" w:styleId="WWNum30">
    <w:name w:val="WWNum30"/>
    <w:basedOn w:val="Nessunelenco"/>
  </w:style>
  <w:style w:type="numbering" w:customStyle="1" w:styleId="WWNum21">
    <w:name w:val="WWNum21"/>
    <w:basedOn w:val="Nessunelenco"/>
  </w:style>
  <w:style w:type="numbering" w:customStyle="1" w:styleId="WWNum32">
    <w:name w:val="WWNum32"/>
    <w:basedOn w:val="Nessunelenco"/>
  </w:style>
  <w:style w:type="numbering" w:customStyle="1" w:styleId="WWNum17">
    <w:name w:val="WWNum17"/>
    <w:basedOn w:val="Nessunelenco"/>
  </w:style>
  <w:style w:type="numbering" w:customStyle="1" w:styleId="WWNum2">
    <w:name w:val="WWNum2"/>
    <w:basedOn w:val="Nessunelenco"/>
    <w:pPr>
      <w:numPr>
        <w:numId w:val="112"/>
      </w:numPr>
    </w:pPr>
  </w:style>
  <w:style w:type="numbering" w:customStyle="1" w:styleId="WW8Num39">
    <w:name w:val="WW8Num39"/>
    <w:basedOn w:val="Nessunelenco"/>
  </w:style>
  <w:style w:type="numbering" w:customStyle="1" w:styleId="WW8Num44">
    <w:name w:val="WW8Num44"/>
    <w:basedOn w:val="Nessunelenco"/>
  </w:style>
  <w:style w:type="numbering" w:customStyle="1" w:styleId="WW8Num75">
    <w:name w:val="WW8Num75"/>
    <w:basedOn w:val="Nessunelenco"/>
  </w:style>
  <w:style w:type="numbering" w:customStyle="1" w:styleId="WW8Num66">
    <w:name w:val="WW8Num66"/>
    <w:basedOn w:val="Nessunelenco"/>
  </w:style>
  <w:style w:type="numbering" w:customStyle="1" w:styleId="WW8Num67">
    <w:name w:val="WW8Num67"/>
    <w:basedOn w:val="Nessunelenco"/>
  </w:style>
  <w:style w:type="numbering" w:customStyle="1" w:styleId="WW8Num34">
    <w:name w:val="WW8Num34"/>
    <w:basedOn w:val="Nessunelenco"/>
  </w:style>
  <w:style w:type="numbering" w:customStyle="1" w:styleId="WW8Num91">
    <w:name w:val="WW8Num91"/>
    <w:basedOn w:val="Nessunelenco"/>
  </w:style>
  <w:style w:type="numbering" w:customStyle="1" w:styleId="WW8Num92">
    <w:name w:val="WW8Num92"/>
    <w:basedOn w:val="Nessunelenco"/>
  </w:style>
  <w:style w:type="numbering" w:customStyle="1" w:styleId="WW8Num93">
    <w:name w:val="WW8Num93"/>
    <w:basedOn w:val="Nessunelenco"/>
    <w:rsid w:val="00275ACE"/>
    <w:pPr>
      <w:numPr>
        <w:numId w:val="83"/>
      </w:numPr>
    </w:pPr>
  </w:style>
  <w:style w:type="character" w:customStyle="1" w:styleId="intestazionebando">
    <w:name w:val="intestazione bando"/>
    <w:rsid w:val="00A0456D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ParagrafoelencoCarattere">
    <w:name w:val="Paragrafo elenco Carattere"/>
    <w:aliases w:val="Question Carattere"/>
    <w:link w:val="Paragrafoelenco"/>
    <w:uiPriority w:val="34"/>
    <w:qFormat/>
    <w:locked/>
    <w:rsid w:val="00D04354"/>
  </w:style>
  <w:style w:type="character" w:styleId="Rimandocommento">
    <w:name w:val="annotation reference"/>
    <w:uiPriority w:val="99"/>
    <w:semiHidden/>
    <w:unhideWhenUsed/>
    <w:rsid w:val="00CE4E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ED9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CE4ED9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ED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E4ED9"/>
    <w:rPr>
      <w:b/>
      <w:bCs/>
      <w:sz w:val="20"/>
      <w:szCs w:val="18"/>
    </w:rPr>
  </w:style>
  <w:style w:type="table" w:styleId="Grigliatabella">
    <w:name w:val="Table Grid"/>
    <w:basedOn w:val="Tabellanormale"/>
    <w:uiPriority w:val="59"/>
    <w:rsid w:val="00C8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rsid w:val="001B61A6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1B61A6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1B61A6"/>
    <w:rPr>
      <w:rFonts w:ascii="Wingdings" w:hAnsi="Wingdings" w:cs="Wingdings"/>
    </w:rPr>
  </w:style>
  <w:style w:type="character" w:customStyle="1" w:styleId="WW8Num22z3">
    <w:name w:val="WW8Num22z3"/>
    <w:rsid w:val="001B61A6"/>
    <w:rPr>
      <w:rFonts w:ascii="Symbol" w:hAnsi="Symbol" w:cs="Symbol"/>
    </w:rPr>
  </w:style>
  <w:style w:type="character" w:customStyle="1" w:styleId="WW8Num22z4">
    <w:name w:val="WW8Num22z4"/>
    <w:rsid w:val="001B61A6"/>
    <w:rPr>
      <w:rFonts w:ascii="Courier New" w:hAnsi="Courier New" w:cs="Courier New"/>
    </w:rPr>
  </w:style>
  <w:style w:type="character" w:customStyle="1" w:styleId="ListLabel13">
    <w:name w:val="ListLabel 13"/>
    <w:rsid w:val="001B61A6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rsid w:val="001B61A6"/>
    <w:rPr>
      <w:rFonts w:cs="Calibri"/>
    </w:rPr>
  </w:style>
  <w:style w:type="character" w:customStyle="1" w:styleId="UserEntry">
    <w:name w:val="User Entry"/>
    <w:rsid w:val="001B61A6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SourceText">
    <w:name w:val="Source Text"/>
    <w:rsid w:val="001B61A6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0">
    <w:name w:val="RTF_Num 23 1"/>
    <w:rsid w:val="001B61A6"/>
    <w:rPr>
      <w:rFonts w:ascii="Symbol" w:eastAsia="Symbol" w:hAnsi="Symbol" w:cs="Symbol"/>
      <w:color w:val="auto"/>
    </w:rPr>
  </w:style>
  <w:style w:type="character" w:customStyle="1" w:styleId="RTFNum232">
    <w:name w:val="RTF_Num 23 2"/>
    <w:rsid w:val="001B61A6"/>
    <w:rPr>
      <w:rFonts w:ascii="Courier New" w:eastAsia="Courier New" w:hAnsi="Courier New" w:cs="Courier New"/>
    </w:rPr>
  </w:style>
  <w:style w:type="character" w:customStyle="1" w:styleId="RTFNum233">
    <w:name w:val="RTF_Num 23 3"/>
    <w:rsid w:val="001B61A6"/>
    <w:rPr>
      <w:rFonts w:ascii="Wingdings" w:eastAsia="Wingdings" w:hAnsi="Wingdings" w:cs="Wingdings"/>
    </w:rPr>
  </w:style>
  <w:style w:type="character" w:customStyle="1" w:styleId="RTFNum234">
    <w:name w:val="RTF_Num 23 4"/>
    <w:rsid w:val="001B61A6"/>
    <w:rPr>
      <w:rFonts w:ascii="Symbol" w:eastAsia="Symbol" w:hAnsi="Symbol" w:cs="Symbol"/>
    </w:rPr>
  </w:style>
  <w:style w:type="character" w:customStyle="1" w:styleId="RTFNum235">
    <w:name w:val="RTF_Num 23 5"/>
    <w:rsid w:val="001B61A6"/>
    <w:rPr>
      <w:rFonts w:ascii="Courier New" w:eastAsia="Courier New" w:hAnsi="Courier New" w:cs="Courier New"/>
    </w:rPr>
  </w:style>
  <w:style w:type="character" w:customStyle="1" w:styleId="RTFNum236">
    <w:name w:val="RTF_Num 23 6"/>
    <w:rsid w:val="001B61A6"/>
    <w:rPr>
      <w:rFonts w:ascii="Wingdings" w:eastAsia="Wingdings" w:hAnsi="Wingdings" w:cs="Wingdings"/>
    </w:rPr>
  </w:style>
  <w:style w:type="character" w:customStyle="1" w:styleId="RTFNum237">
    <w:name w:val="RTF_Num 23 7"/>
    <w:rsid w:val="001B61A6"/>
    <w:rPr>
      <w:rFonts w:ascii="Symbol" w:eastAsia="Symbol" w:hAnsi="Symbol" w:cs="Symbol"/>
    </w:rPr>
  </w:style>
  <w:style w:type="character" w:customStyle="1" w:styleId="RTFNum238">
    <w:name w:val="RTF_Num 23 8"/>
    <w:rsid w:val="001B61A6"/>
    <w:rPr>
      <w:rFonts w:ascii="Courier New" w:eastAsia="Courier New" w:hAnsi="Courier New" w:cs="Courier New"/>
    </w:rPr>
  </w:style>
  <w:style w:type="character" w:customStyle="1" w:styleId="RTFNum239">
    <w:name w:val="RTF_Num 23 9"/>
    <w:rsid w:val="001B61A6"/>
    <w:rPr>
      <w:rFonts w:ascii="Wingdings" w:eastAsia="Wingdings" w:hAnsi="Wingdings" w:cs="Wingdings"/>
    </w:rPr>
  </w:style>
  <w:style w:type="character" w:customStyle="1" w:styleId="RTFNum1710">
    <w:name w:val="RTF_Num 17 1"/>
    <w:rsid w:val="001B61A6"/>
    <w:rPr>
      <w:rFonts w:ascii="Symbol" w:eastAsia="Symbol" w:hAnsi="Symbol" w:cs="Symbol"/>
      <w:color w:val="auto"/>
    </w:rPr>
  </w:style>
  <w:style w:type="character" w:customStyle="1" w:styleId="RTFNum172">
    <w:name w:val="RTF_Num 17 2"/>
    <w:rsid w:val="001B61A6"/>
    <w:rPr>
      <w:rFonts w:ascii="Courier New" w:eastAsia="Courier New" w:hAnsi="Courier New" w:cs="Courier New"/>
    </w:rPr>
  </w:style>
  <w:style w:type="character" w:customStyle="1" w:styleId="RTFNum173">
    <w:name w:val="RTF_Num 17 3"/>
    <w:rsid w:val="001B61A6"/>
    <w:rPr>
      <w:rFonts w:ascii="Wingdings" w:eastAsia="Wingdings" w:hAnsi="Wingdings" w:cs="Wingdings"/>
    </w:rPr>
  </w:style>
  <w:style w:type="character" w:customStyle="1" w:styleId="RTFNum174">
    <w:name w:val="RTF_Num 17 4"/>
    <w:rsid w:val="001B61A6"/>
    <w:rPr>
      <w:rFonts w:ascii="Symbol" w:eastAsia="Symbol" w:hAnsi="Symbol" w:cs="Symbol"/>
    </w:rPr>
  </w:style>
  <w:style w:type="character" w:customStyle="1" w:styleId="RTFNum175">
    <w:name w:val="RTF_Num 17 5"/>
    <w:rsid w:val="001B61A6"/>
    <w:rPr>
      <w:rFonts w:ascii="Courier New" w:eastAsia="Courier New" w:hAnsi="Courier New" w:cs="Courier New"/>
    </w:rPr>
  </w:style>
  <w:style w:type="character" w:customStyle="1" w:styleId="RTFNum176">
    <w:name w:val="RTF_Num 17 6"/>
    <w:rsid w:val="001B61A6"/>
    <w:rPr>
      <w:rFonts w:ascii="Wingdings" w:eastAsia="Wingdings" w:hAnsi="Wingdings" w:cs="Wingdings"/>
    </w:rPr>
  </w:style>
  <w:style w:type="character" w:customStyle="1" w:styleId="RTFNum177">
    <w:name w:val="RTF_Num 17 7"/>
    <w:rsid w:val="001B61A6"/>
    <w:rPr>
      <w:rFonts w:ascii="Symbol" w:eastAsia="Symbol" w:hAnsi="Symbol" w:cs="Symbol"/>
    </w:rPr>
  </w:style>
  <w:style w:type="character" w:customStyle="1" w:styleId="RTFNum178">
    <w:name w:val="RTF_Num 17 8"/>
    <w:rsid w:val="001B61A6"/>
    <w:rPr>
      <w:rFonts w:ascii="Courier New" w:eastAsia="Courier New" w:hAnsi="Courier New" w:cs="Courier New"/>
    </w:rPr>
  </w:style>
  <w:style w:type="character" w:customStyle="1" w:styleId="RTFNum179">
    <w:name w:val="RTF_Num 17 9"/>
    <w:rsid w:val="001B61A6"/>
    <w:rPr>
      <w:rFonts w:ascii="Wingdings" w:eastAsia="Wingdings" w:hAnsi="Wingdings" w:cs="Wingdings"/>
    </w:rPr>
  </w:style>
  <w:style w:type="numbering" w:customStyle="1" w:styleId="WW8Num22">
    <w:name w:val="WW8Num22"/>
    <w:basedOn w:val="Nessunelenco"/>
    <w:rsid w:val="001B61A6"/>
    <w:pPr>
      <w:numPr>
        <w:numId w:val="88"/>
      </w:numPr>
    </w:pPr>
  </w:style>
  <w:style w:type="numbering" w:customStyle="1" w:styleId="WWNum46">
    <w:name w:val="WWNum46"/>
    <w:basedOn w:val="Nessunelenco"/>
    <w:rsid w:val="001B61A6"/>
    <w:pPr>
      <w:numPr>
        <w:numId w:val="89"/>
      </w:numPr>
    </w:pPr>
  </w:style>
  <w:style w:type="numbering" w:customStyle="1" w:styleId="WWNum4">
    <w:name w:val="WWNum4"/>
    <w:basedOn w:val="Nessunelenco"/>
    <w:rsid w:val="001B61A6"/>
    <w:pPr>
      <w:numPr>
        <w:numId w:val="90"/>
      </w:numPr>
    </w:pPr>
  </w:style>
  <w:style w:type="paragraph" w:styleId="Revisione">
    <w:name w:val="Revision"/>
    <w:hidden/>
    <w:uiPriority w:val="99"/>
    <w:semiHidden/>
    <w:rsid w:val="001B61A6"/>
    <w:rPr>
      <w:kern w:val="3"/>
      <w:sz w:val="24"/>
      <w:szCs w:val="21"/>
      <w:lang w:eastAsia="zh-CN" w:bidi="hi-IN"/>
    </w:rPr>
  </w:style>
  <w:style w:type="character" w:customStyle="1" w:styleId="Titolo3Carattere">
    <w:name w:val="Titolo 3 Carattere"/>
    <w:link w:val="Titolo3"/>
    <w:rsid w:val="004731E5"/>
    <w:rPr>
      <w:rFonts w:ascii="Arial" w:eastAsia="Microsoft YaHei" w:hAnsi="Arial"/>
      <w:b/>
      <w:bCs/>
      <w:sz w:val="28"/>
      <w:szCs w:val="28"/>
    </w:rPr>
  </w:style>
  <w:style w:type="numbering" w:customStyle="1" w:styleId="Outline1">
    <w:name w:val="Outline1"/>
    <w:basedOn w:val="Nessunelenco"/>
    <w:rsid w:val="004731E5"/>
    <w:pPr>
      <w:numPr>
        <w:numId w:val="91"/>
      </w:numPr>
    </w:pPr>
  </w:style>
  <w:style w:type="paragraph" w:styleId="NormaleWeb">
    <w:name w:val="Normal (Web)"/>
    <w:basedOn w:val="Normale"/>
    <w:semiHidden/>
    <w:unhideWhenUsed/>
    <w:rsid w:val="00AE47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4Carattere">
    <w:name w:val="Titolo 4 Carattere"/>
    <w:link w:val="Titolo4"/>
    <w:rsid w:val="002C06F3"/>
    <w:rPr>
      <w:rFonts w:ascii="Cambria" w:eastAsia="Cambria" w:hAnsi="Cambria" w:cs="Cambria"/>
      <w:b/>
      <w:color w:val="000000"/>
      <w:kern w:val="1"/>
      <w:sz w:val="21"/>
      <w:szCs w:val="28"/>
    </w:rPr>
  </w:style>
  <w:style w:type="character" w:customStyle="1" w:styleId="ListLabel4">
    <w:name w:val="ListLabel 4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2C06F3"/>
    <w:rPr>
      <w:rFonts w:ascii="OpenSymbol" w:eastAsia="OpenSymbol" w:hAnsi="OpenSymbol" w:cs="OpenSymbol"/>
    </w:rPr>
  </w:style>
  <w:style w:type="character" w:customStyle="1" w:styleId="ListLabel10">
    <w:name w:val="ListLabel 1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2C06F3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link w:val="Corpotesto"/>
    <w:rsid w:val="002C06F3"/>
    <w:rPr>
      <w:rFonts w:ascii="Liberation Serif" w:hAnsi="Liberation Serif"/>
      <w:kern w:val="1"/>
    </w:rPr>
  </w:style>
  <w:style w:type="paragraph" w:customStyle="1" w:styleId="FrameContents0">
    <w:name w:val="Frame Contents"/>
    <w:basedOn w:val="Normale"/>
    <w:rsid w:val="002C06F3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2C06F3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2C06F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C06F3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2C06F3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2C06F3"/>
  </w:style>
  <w:style w:type="character" w:customStyle="1" w:styleId="Carpredefinitoparagrafo1">
    <w:name w:val="Car. predefinito paragrafo1"/>
    <w:rsid w:val="002C06F3"/>
  </w:style>
  <w:style w:type="character" w:customStyle="1" w:styleId="Iniziomodulo-zCarattere">
    <w:name w:val="Inizio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2C06F3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link w:val="Iniziomodulo-z"/>
    <w:semiHidden/>
    <w:rsid w:val="002C06F3"/>
    <w:rPr>
      <w:rFonts w:ascii="Arial" w:hAnsi="Arial"/>
      <w:vanish/>
      <w:kern w:val="2"/>
      <w:sz w:val="16"/>
      <w:szCs w:val="14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2C06F3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link w:val="Finemodulo-z"/>
    <w:semiHidden/>
    <w:rsid w:val="002C06F3"/>
    <w:rPr>
      <w:rFonts w:ascii="Arial" w:hAnsi="Arial"/>
      <w:vanish/>
      <w:kern w:val="2"/>
      <w:sz w:val="16"/>
      <w:szCs w:val="14"/>
    </w:rPr>
  </w:style>
  <w:style w:type="paragraph" w:customStyle="1" w:styleId="Corpodeltesto21">
    <w:name w:val="Corpo del testo 21"/>
    <w:basedOn w:val="Normale"/>
    <w:rsid w:val="002C06F3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character" w:customStyle="1" w:styleId="Titolo5Carattere">
    <w:name w:val="Titolo 5 Carattere"/>
    <w:link w:val="Titolo5"/>
    <w:uiPriority w:val="9"/>
    <w:semiHidden/>
    <w:rsid w:val="004D0D28"/>
    <w:rPr>
      <w:rFonts w:ascii="Calibri Light" w:eastAsia="Times New Roman" w:hAnsi="Calibri Light"/>
      <w:color w:val="2E74B5"/>
      <w:szCs w:val="21"/>
    </w:rPr>
  </w:style>
  <w:style w:type="character" w:customStyle="1" w:styleId="Titolo1Carattere">
    <w:name w:val="Titolo 1 Carattere"/>
    <w:link w:val="Titolo1"/>
    <w:rsid w:val="00620A47"/>
    <w:rPr>
      <w:rFonts w:eastAsia="Calibri" w:cs="Times New Roman"/>
      <w:b/>
      <w:bCs/>
      <w:kern w:val="3"/>
      <w:sz w:val="28"/>
      <w:szCs w:val="28"/>
      <w:lang w:eastAsia="zh-CN" w:bidi="hi-IN"/>
    </w:rPr>
  </w:style>
  <w:style w:type="numbering" w:customStyle="1" w:styleId="WWOutlineListStyle61">
    <w:name w:val="WW_OutlineListStyle_61"/>
    <w:basedOn w:val="Nessunelenco"/>
    <w:rsid w:val="00620A47"/>
    <w:pPr>
      <w:numPr>
        <w:numId w:val="97"/>
      </w:numPr>
    </w:pPr>
  </w:style>
  <w:style w:type="numbering" w:customStyle="1" w:styleId="WWOutlineListStyle51">
    <w:name w:val="WW_OutlineListStyle_51"/>
    <w:basedOn w:val="Nessunelenco"/>
    <w:rsid w:val="00620A47"/>
    <w:pPr>
      <w:numPr>
        <w:numId w:val="1"/>
      </w:numPr>
    </w:pPr>
  </w:style>
  <w:style w:type="numbering" w:customStyle="1" w:styleId="WWOutlineListStyle41">
    <w:name w:val="WW_OutlineListStyle_41"/>
    <w:basedOn w:val="Nessunelenco"/>
    <w:rsid w:val="00620A47"/>
    <w:pPr>
      <w:numPr>
        <w:numId w:val="2"/>
      </w:numPr>
    </w:pPr>
  </w:style>
  <w:style w:type="numbering" w:customStyle="1" w:styleId="WWOutlineListStyle31">
    <w:name w:val="WW_OutlineListStyle_31"/>
    <w:basedOn w:val="Nessunelenco"/>
    <w:rsid w:val="00620A47"/>
    <w:pPr>
      <w:numPr>
        <w:numId w:val="3"/>
      </w:numPr>
    </w:pPr>
  </w:style>
  <w:style w:type="numbering" w:customStyle="1" w:styleId="WWOutlineListStyle21">
    <w:name w:val="WW_OutlineListStyle_21"/>
    <w:basedOn w:val="Nessunelenco"/>
    <w:rsid w:val="00620A47"/>
    <w:pPr>
      <w:numPr>
        <w:numId w:val="4"/>
      </w:numPr>
    </w:pPr>
  </w:style>
  <w:style w:type="numbering" w:customStyle="1" w:styleId="WWOutlineListStyle12">
    <w:name w:val="WW_OutlineListStyle_12"/>
    <w:basedOn w:val="Nessunelenco"/>
    <w:rsid w:val="00620A47"/>
    <w:pPr>
      <w:numPr>
        <w:numId w:val="5"/>
      </w:numPr>
    </w:pPr>
  </w:style>
  <w:style w:type="numbering" w:customStyle="1" w:styleId="WWOutlineListStyle111">
    <w:name w:val="WW_OutlineListStyle_111"/>
    <w:basedOn w:val="Nessunelenco"/>
    <w:rsid w:val="00620A47"/>
    <w:pPr>
      <w:numPr>
        <w:numId w:val="6"/>
      </w:numPr>
    </w:pPr>
  </w:style>
  <w:style w:type="numbering" w:customStyle="1" w:styleId="WWOutlineListStyle1">
    <w:name w:val="WW_OutlineListStyle1"/>
    <w:basedOn w:val="Nessunelenco"/>
    <w:rsid w:val="00620A47"/>
    <w:pPr>
      <w:numPr>
        <w:numId w:val="7"/>
      </w:numPr>
    </w:pPr>
  </w:style>
  <w:style w:type="numbering" w:customStyle="1" w:styleId="Outline2">
    <w:name w:val="Outline2"/>
    <w:basedOn w:val="Nessunelenco"/>
    <w:rsid w:val="00620A47"/>
    <w:pPr>
      <w:numPr>
        <w:numId w:val="8"/>
      </w:numPr>
    </w:pPr>
  </w:style>
  <w:style w:type="numbering" w:customStyle="1" w:styleId="WW8Num191">
    <w:name w:val="WW8Num191"/>
    <w:basedOn w:val="Nessunelenco"/>
    <w:rsid w:val="00620A47"/>
    <w:pPr>
      <w:numPr>
        <w:numId w:val="9"/>
      </w:numPr>
    </w:pPr>
  </w:style>
  <w:style w:type="numbering" w:customStyle="1" w:styleId="WW8Num301">
    <w:name w:val="WW8Num301"/>
    <w:basedOn w:val="Nessunelenco"/>
    <w:rsid w:val="00620A47"/>
    <w:pPr>
      <w:numPr>
        <w:numId w:val="10"/>
      </w:numPr>
    </w:pPr>
  </w:style>
  <w:style w:type="numbering" w:customStyle="1" w:styleId="WW8Num161">
    <w:name w:val="WW8Num161"/>
    <w:basedOn w:val="Nessunelenco"/>
    <w:rsid w:val="00620A47"/>
    <w:pPr>
      <w:numPr>
        <w:numId w:val="11"/>
      </w:numPr>
    </w:pPr>
  </w:style>
  <w:style w:type="numbering" w:customStyle="1" w:styleId="WW8Num51">
    <w:name w:val="WW8Num51"/>
    <w:basedOn w:val="Nessunelenco"/>
    <w:rsid w:val="00620A47"/>
    <w:pPr>
      <w:numPr>
        <w:numId w:val="12"/>
      </w:numPr>
    </w:pPr>
  </w:style>
  <w:style w:type="numbering" w:customStyle="1" w:styleId="WW8Num151">
    <w:name w:val="WW8Num151"/>
    <w:basedOn w:val="Nessunelenco"/>
    <w:rsid w:val="00620A47"/>
    <w:pPr>
      <w:numPr>
        <w:numId w:val="13"/>
      </w:numPr>
    </w:pPr>
  </w:style>
  <w:style w:type="numbering" w:customStyle="1" w:styleId="WW8Num331">
    <w:name w:val="WW8Num331"/>
    <w:basedOn w:val="Nessunelenco"/>
    <w:rsid w:val="00620A47"/>
    <w:pPr>
      <w:numPr>
        <w:numId w:val="14"/>
      </w:numPr>
    </w:pPr>
  </w:style>
  <w:style w:type="numbering" w:customStyle="1" w:styleId="WW8Num351">
    <w:name w:val="WW8Num351"/>
    <w:basedOn w:val="Nessunelenco"/>
    <w:rsid w:val="00620A47"/>
    <w:pPr>
      <w:numPr>
        <w:numId w:val="15"/>
      </w:numPr>
    </w:pPr>
  </w:style>
  <w:style w:type="numbering" w:customStyle="1" w:styleId="WW8Num61">
    <w:name w:val="WW8Num61"/>
    <w:basedOn w:val="Nessunelenco"/>
    <w:rsid w:val="00620A47"/>
    <w:pPr>
      <w:numPr>
        <w:numId w:val="16"/>
      </w:numPr>
    </w:pPr>
  </w:style>
  <w:style w:type="numbering" w:customStyle="1" w:styleId="WW8Num81">
    <w:name w:val="WW8Num81"/>
    <w:basedOn w:val="Nessunelenco"/>
    <w:rsid w:val="00620A47"/>
    <w:pPr>
      <w:numPr>
        <w:numId w:val="17"/>
      </w:numPr>
    </w:pPr>
  </w:style>
  <w:style w:type="numbering" w:customStyle="1" w:styleId="WW8Num121">
    <w:name w:val="WW8Num121"/>
    <w:basedOn w:val="Nessunelenco"/>
    <w:rsid w:val="00620A47"/>
    <w:pPr>
      <w:numPr>
        <w:numId w:val="18"/>
      </w:numPr>
    </w:pPr>
  </w:style>
  <w:style w:type="numbering" w:customStyle="1" w:styleId="WW8Num201">
    <w:name w:val="WW8Num201"/>
    <w:basedOn w:val="Nessunelenco"/>
    <w:rsid w:val="00620A47"/>
    <w:pPr>
      <w:numPr>
        <w:numId w:val="19"/>
      </w:numPr>
    </w:pPr>
  </w:style>
  <w:style w:type="numbering" w:customStyle="1" w:styleId="WW8Num21">
    <w:name w:val="WW8Num21"/>
    <w:basedOn w:val="Nessunelenco"/>
    <w:rsid w:val="00620A47"/>
    <w:pPr>
      <w:numPr>
        <w:numId w:val="20"/>
      </w:numPr>
    </w:pPr>
  </w:style>
  <w:style w:type="numbering" w:customStyle="1" w:styleId="WW8Num181">
    <w:name w:val="WW8Num181"/>
    <w:basedOn w:val="Nessunelenco"/>
    <w:rsid w:val="00620A47"/>
    <w:pPr>
      <w:numPr>
        <w:numId w:val="21"/>
      </w:numPr>
    </w:pPr>
  </w:style>
  <w:style w:type="numbering" w:customStyle="1" w:styleId="WW8Num94">
    <w:name w:val="WW8Num94"/>
    <w:basedOn w:val="Nessunelenco"/>
    <w:rsid w:val="00620A47"/>
    <w:pPr>
      <w:numPr>
        <w:numId w:val="22"/>
      </w:numPr>
    </w:pPr>
  </w:style>
  <w:style w:type="numbering" w:customStyle="1" w:styleId="WW8Num281">
    <w:name w:val="WW8Num281"/>
    <w:basedOn w:val="Nessunelenco"/>
    <w:rsid w:val="00620A47"/>
    <w:pPr>
      <w:numPr>
        <w:numId w:val="23"/>
      </w:numPr>
    </w:pPr>
  </w:style>
  <w:style w:type="numbering" w:customStyle="1" w:styleId="WW8Num241">
    <w:name w:val="WW8Num241"/>
    <w:basedOn w:val="Nessunelenco"/>
    <w:rsid w:val="00620A47"/>
    <w:pPr>
      <w:numPr>
        <w:numId w:val="24"/>
      </w:numPr>
    </w:pPr>
  </w:style>
  <w:style w:type="numbering" w:customStyle="1" w:styleId="WW8Num251">
    <w:name w:val="WW8Num251"/>
    <w:basedOn w:val="Nessunelenco"/>
    <w:rsid w:val="00620A47"/>
    <w:pPr>
      <w:numPr>
        <w:numId w:val="25"/>
      </w:numPr>
    </w:pPr>
  </w:style>
  <w:style w:type="numbering" w:customStyle="1" w:styleId="WW8Num141">
    <w:name w:val="WW8Num141"/>
    <w:basedOn w:val="Nessunelenco"/>
    <w:rsid w:val="00620A47"/>
    <w:pPr>
      <w:numPr>
        <w:numId w:val="26"/>
      </w:numPr>
    </w:pPr>
  </w:style>
  <w:style w:type="numbering" w:customStyle="1" w:styleId="WW8Num131">
    <w:name w:val="WW8Num131"/>
    <w:basedOn w:val="Nessunelenco"/>
    <w:rsid w:val="00620A47"/>
    <w:pPr>
      <w:numPr>
        <w:numId w:val="27"/>
      </w:numPr>
    </w:pPr>
  </w:style>
  <w:style w:type="numbering" w:customStyle="1" w:styleId="WW8Num271">
    <w:name w:val="WW8Num271"/>
    <w:basedOn w:val="Nessunelenco"/>
    <w:rsid w:val="00620A47"/>
    <w:pPr>
      <w:numPr>
        <w:numId w:val="28"/>
      </w:numPr>
    </w:pPr>
  </w:style>
  <w:style w:type="numbering" w:customStyle="1" w:styleId="RTFNum210">
    <w:name w:val="RTF_Num 210"/>
    <w:basedOn w:val="Nessunelenco"/>
    <w:rsid w:val="00620A47"/>
    <w:pPr>
      <w:numPr>
        <w:numId w:val="29"/>
      </w:numPr>
    </w:pPr>
  </w:style>
  <w:style w:type="numbering" w:customStyle="1" w:styleId="RTFNum31">
    <w:name w:val="RTF_Num 31"/>
    <w:basedOn w:val="Nessunelenco"/>
    <w:rsid w:val="00620A47"/>
    <w:pPr>
      <w:numPr>
        <w:numId w:val="30"/>
      </w:numPr>
    </w:pPr>
  </w:style>
  <w:style w:type="numbering" w:customStyle="1" w:styleId="RTFNum41">
    <w:name w:val="RTF_Num 41"/>
    <w:basedOn w:val="Nessunelenco"/>
    <w:rsid w:val="00620A47"/>
    <w:pPr>
      <w:numPr>
        <w:numId w:val="31"/>
      </w:numPr>
    </w:pPr>
  </w:style>
  <w:style w:type="numbering" w:customStyle="1" w:styleId="RTFNum51">
    <w:name w:val="RTF_Num 51"/>
    <w:basedOn w:val="Nessunelenco"/>
    <w:rsid w:val="00620A47"/>
    <w:pPr>
      <w:numPr>
        <w:numId w:val="32"/>
      </w:numPr>
    </w:pPr>
  </w:style>
  <w:style w:type="numbering" w:customStyle="1" w:styleId="RTFNum61">
    <w:name w:val="RTF_Num 61"/>
    <w:basedOn w:val="Nessunelenco"/>
    <w:rsid w:val="00620A47"/>
    <w:pPr>
      <w:numPr>
        <w:numId w:val="33"/>
      </w:numPr>
    </w:pPr>
  </w:style>
  <w:style w:type="numbering" w:customStyle="1" w:styleId="RTFNum71">
    <w:name w:val="RTF_Num 71"/>
    <w:basedOn w:val="Nessunelenco"/>
    <w:rsid w:val="00620A47"/>
    <w:pPr>
      <w:numPr>
        <w:numId w:val="34"/>
      </w:numPr>
    </w:pPr>
  </w:style>
  <w:style w:type="numbering" w:customStyle="1" w:styleId="RTFNum81">
    <w:name w:val="RTF_Num 81"/>
    <w:basedOn w:val="Nessunelenco"/>
    <w:rsid w:val="00620A47"/>
    <w:pPr>
      <w:numPr>
        <w:numId w:val="35"/>
      </w:numPr>
    </w:pPr>
  </w:style>
  <w:style w:type="numbering" w:customStyle="1" w:styleId="RTFNum91">
    <w:name w:val="RTF_Num 91"/>
    <w:basedOn w:val="Nessunelenco"/>
    <w:rsid w:val="00620A47"/>
    <w:pPr>
      <w:numPr>
        <w:numId w:val="36"/>
      </w:numPr>
    </w:pPr>
  </w:style>
  <w:style w:type="numbering" w:customStyle="1" w:styleId="RTFNum101">
    <w:name w:val="RTF_Num 101"/>
    <w:basedOn w:val="Nessunelenco"/>
    <w:rsid w:val="00620A47"/>
    <w:pPr>
      <w:numPr>
        <w:numId w:val="37"/>
      </w:numPr>
    </w:pPr>
  </w:style>
  <w:style w:type="numbering" w:customStyle="1" w:styleId="RTFNum111">
    <w:name w:val="RTF_Num 111"/>
    <w:basedOn w:val="Nessunelenco"/>
    <w:rsid w:val="00620A47"/>
    <w:pPr>
      <w:numPr>
        <w:numId w:val="38"/>
      </w:numPr>
    </w:pPr>
  </w:style>
  <w:style w:type="numbering" w:customStyle="1" w:styleId="RTFNum121">
    <w:name w:val="RTF_Num 121"/>
    <w:basedOn w:val="Nessunelenco"/>
    <w:rsid w:val="00620A47"/>
    <w:pPr>
      <w:numPr>
        <w:numId w:val="39"/>
      </w:numPr>
    </w:pPr>
  </w:style>
  <w:style w:type="numbering" w:customStyle="1" w:styleId="RTFNum131">
    <w:name w:val="RTF_Num 131"/>
    <w:basedOn w:val="Nessunelenco"/>
    <w:rsid w:val="00620A47"/>
    <w:pPr>
      <w:numPr>
        <w:numId w:val="40"/>
      </w:numPr>
    </w:pPr>
  </w:style>
  <w:style w:type="numbering" w:customStyle="1" w:styleId="WW8Num31">
    <w:name w:val="WW8Num31"/>
    <w:basedOn w:val="Nessunelenco"/>
    <w:rsid w:val="00620A47"/>
    <w:pPr>
      <w:numPr>
        <w:numId w:val="41"/>
      </w:numPr>
    </w:pPr>
  </w:style>
  <w:style w:type="numbering" w:customStyle="1" w:styleId="WW8Num101">
    <w:name w:val="WW8Num101"/>
    <w:basedOn w:val="Nessunelenco"/>
    <w:rsid w:val="00620A47"/>
    <w:pPr>
      <w:numPr>
        <w:numId w:val="42"/>
      </w:numPr>
    </w:pPr>
  </w:style>
  <w:style w:type="numbering" w:customStyle="1" w:styleId="WWNum161">
    <w:name w:val="WWNum161"/>
    <w:basedOn w:val="Nessunelenco"/>
    <w:rsid w:val="00620A47"/>
    <w:pPr>
      <w:numPr>
        <w:numId w:val="43"/>
      </w:numPr>
    </w:pPr>
  </w:style>
  <w:style w:type="numbering" w:customStyle="1" w:styleId="RTFNum141">
    <w:name w:val="RTF_Num 141"/>
    <w:basedOn w:val="Nessunelenco"/>
    <w:rsid w:val="00620A47"/>
    <w:pPr>
      <w:numPr>
        <w:numId w:val="44"/>
      </w:numPr>
    </w:pPr>
  </w:style>
  <w:style w:type="numbering" w:customStyle="1" w:styleId="RTFNum151">
    <w:name w:val="RTF_Num 151"/>
    <w:basedOn w:val="Nessunelenco"/>
    <w:rsid w:val="00620A47"/>
    <w:pPr>
      <w:numPr>
        <w:numId w:val="45"/>
      </w:numPr>
    </w:pPr>
  </w:style>
  <w:style w:type="numbering" w:customStyle="1" w:styleId="WW8Num71">
    <w:name w:val="WW8Num71"/>
    <w:basedOn w:val="Nessunelenco"/>
    <w:rsid w:val="00620A47"/>
    <w:pPr>
      <w:numPr>
        <w:numId w:val="46"/>
      </w:numPr>
    </w:pPr>
  </w:style>
  <w:style w:type="numbering" w:customStyle="1" w:styleId="RTFNum161">
    <w:name w:val="RTF_Num 161"/>
    <w:basedOn w:val="Nessunelenco"/>
    <w:rsid w:val="00620A47"/>
    <w:pPr>
      <w:numPr>
        <w:numId w:val="47"/>
      </w:numPr>
    </w:pPr>
  </w:style>
  <w:style w:type="numbering" w:customStyle="1" w:styleId="RTFNum171">
    <w:name w:val="RTF_Num 171"/>
    <w:basedOn w:val="Nessunelenco"/>
    <w:rsid w:val="00620A47"/>
    <w:pPr>
      <w:numPr>
        <w:numId w:val="48"/>
      </w:numPr>
    </w:pPr>
  </w:style>
  <w:style w:type="numbering" w:customStyle="1" w:styleId="RTFNum181">
    <w:name w:val="RTF_Num 181"/>
    <w:basedOn w:val="Nessunelenco"/>
    <w:rsid w:val="00620A47"/>
    <w:pPr>
      <w:numPr>
        <w:numId w:val="49"/>
      </w:numPr>
    </w:pPr>
  </w:style>
  <w:style w:type="numbering" w:customStyle="1" w:styleId="RTFNum191">
    <w:name w:val="RTF_Num 191"/>
    <w:basedOn w:val="Nessunelenco"/>
    <w:rsid w:val="00620A47"/>
    <w:pPr>
      <w:numPr>
        <w:numId w:val="50"/>
      </w:numPr>
    </w:pPr>
  </w:style>
  <w:style w:type="numbering" w:customStyle="1" w:styleId="RTFNum201">
    <w:name w:val="RTF_Num 201"/>
    <w:basedOn w:val="Nessunelenco"/>
    <w:rsid w:val="00620A47"/>
    <w:pPr>
      <w:numPr>
        <w:numId w:val="51"/>
      </w:numPr>
    </w:pPr>
  </w:style>
  <w:style w:type="numbering" w:customStyle="1" w:styleId="RTFNum211">
    <w:name w:val="RTF_Num 211"/>
    <w:basedOn w:val="Nessunelenco"/>
    <w:rsid w:val="00620A47"/>
    <w:pPr>
      <w:numPr>
        <w:numId w:val="52"/>
      </w:numPr>
    </w:pPr>
  </w:style>
  <w:style w:type="numbering" w:customStyle="1" w:styleId="RTFNum221">
    <w:name w:val="RTF_Num 221"/>
    <w:basedOn w:val="Nessunelenco"/>
    <w:rsid w:val="00620A47"/>
    <w:pPr>
      <w:numPr>
        <w:numId w:val="53"/>
      </w:numPr>
    </w:pPr>
  </w:style>
  <w:style w:type="numbering" w:customStyle="1" w:styleId="RTFNum231">
    <w:name w:val="RTF_Num 231"/>
    <w:basedOn w:val="Nessunelenco"/>
    <w:rsid w:val="00620A47"/>
    <w:pPr>
      <w:numPr>
        <w:numId w:val="54"/>
      </w:numPr>
    </w:pPr>
  </w:style>
  <w:style w:type="numbering" w:customStyle="1" w:styleId="RTFNum241">
    <w:name w:val="RTF_Num 241"/>
    <w:basedOn w:val="Nessunelenco"/>
    <w:rsid w:val="00620A47"/>
    <w:pPr>
      <w:numPr>
        <w:numId w:val="55"/>
      </w:numPr>
    </w:pPr>
  </w:style>
  <w:style w:type="numbering" w:customStyle="1" w:styleId="RTFNum251">
    <w:name w:val="RTF_Num 251"/>
    <w:basedOn w:val="Nessunelenco"/>
    <w:rsid w:val="00620A47"/>
    <w:pPr>
      <w:numPr>
        <w:numId w:val="56"/>
      </w:numPr>
    </w:pPr>
  </w:style>
  <w:style w:type="numbering" w:customStyle="1" w:styleId="RTFNum261">
    <w:name w:val="RTF_Num 261"/>
    <w:basedOn w:val="Nessunelenco"/>
    <w:rsid w:val="00620A47"/>
    <w:pPr>
      <w:numPr>
        <w:numId w:val="57"/>
      </w:numPr>
    </w:pPr>
  </w:style>
  <w:style w:type="numbering" w:customStyle="1" w:styleId="RTFNum271">
    <w:name w:val="RTF_Num 271"/>
    <w:basedOn w:val="Nessunelenco"/>
    <w:rsid w:val="00620A47"/>
    <w:pPr>
      <w:numPr>
        <w:numId w:val="58"/>
      </w:numPr>
    </w:pPr>
  </w:style>
  <w:style w:type="numbering" w:customStyle="1" w:styleId="RTFNum281">
    <w:name w:val="RTF_Num 281"/>
    <w:basedOn w:val="Nessunelenco"/>
    <w:rsid w:val="00620A47"/>
    <w:pPr>
      <w:numPr>
        <w:numId w:val="59"/>
      </w:numPr>
    </w:pPr>
  </w:style>
  <w:style w:type="numbering" w:customStyle="1" w:styleId="RTFNum291">
    <w:name w:val="RTF_Num 291"/>
    <w:basedOn w:val="Nessunelenco"/>
    <w:rsid w:val="00620A47"/>
    <w:pPr>
      <w:numPr>
        <w:numId w:val="60"/>
      </w:numPr>
    </w:pPr>
  </w:style>
  <w:style w:type="numbering" w:customStyle="1" w:styleId="RTFNum301">
    <w:name w:val="RTF_Num 301"/>
    <w:basedOn w:val="Nessunelenco"/>
    <w:rsid w:val="00620A47"/>
    <w:pPr>
      <w:numPr>
        <w:numId w:val="61"/>
      </w:numPr>
    </w:pPr>
  </w:style>
  <w:style w:type="numbering" w:customStyle="1" w:styleId="WWNum301">
    <w:name w:val="WWNum301"/>
    <w:basedOn w:val="Nessunelenco"/>
    <w:rsid w:val="00620A47"/>
    <w:pPr>
      <w:numPr>
        <w:numId w:val="62"/>
      </w:numPr>
    </w:pPr>
  </w:style>
  <w:style w:type="numbering" w:customStyle="1" w:styleId="WWNum211">
    <w:name w:val="WWNum211"/>
    <w:basedOn w:val="Nessunelenco"/>
    <w:rsid w:val="00620A47"/>
    <w:pPr>
      <w:numPr>
        <w:numId w:val="63"/>
      </w:numPr>
    </w:pPr>
  </w:style>
  <w:style w:type="numbering" w:customStyle="1" w:styleId="WWNum321">
    <w:name w:val="WWNum321"/>
    <w:basedOn w:val="Nessunelenco"/>
    <w:rsid w:val="00620A47"/>
    <w:pPr>
      <w:numPr>
        <w:numId w:val="64"/>
      </w:numPr>
    </w:pPr>
  </w:style>
  <w:style w:type="numbering" w:customStyle="1" w:styleId="WWNum171">
    <w:name w:val="WWNum171"/>
    <w:basedOn w:val="Nessunelenco"/>
    <w:rsid w:val="00620A47"/>
    <w:pPr>
      <w:numPr>
        <w:numId w:val="65"/>
      </w:numPr>
    </w:pPr>
  </w:style>
  <w:style w:type="numbering" w:customStyle="1" w:styleId="WWNum22">
    <w:name w:val="WWNum22"/>
    <w:basedOn w:val="Nessunelenco"/>
    <w:rsid w:val="00620A47"/>
    <w:pPr>
      <w:numPr>
        <w:numId w:val="66"/>
      </w:numPr>
    </w:pPr>
  </w:style>
  <w:style w:type="numbering" w:customStyle="1" w:styleId="WW8Num391">
    <w:name w:val="WW8Num391"/>
    <w:basedOn w:val="Nessunelenco"/>
    <w:rsid w:val="00620A47"/>
    <w:pPr>
      <w:numPr>
        <w:numId w:val="67"/>
      </w:numPr>
    </w:pPr>
  </w:style>
  <w:style w:type="numbering" w:customStyle="1" w:styleId="WW8Num441">
    <w:name w:val="WW8Num441"/>
    <w:basedOn w:val="Nessunelenco"/>
    <w:rsid w:val="00620A47"/>
    <w:pPr>
      <w:numPr>
        <w:numId w:val="68"/>
      </w:numPr>
    </w:pPr>
  </w:style>
  <w:style w:type="numbering" w:customStyle="1" w:styleId="WW8Num751">
    <w:name w:val="WW8Num751"/>
    <w:basedOn w:val="Nessunelenco"/>
    <w:rsid w:val="00620A47"/>
    <w:pPr>
      <w:numPr>
        <w:numId w:val="69"/>
      </w:numPr>
    </w:pPr>
  </w:style>
  <w:style w:type="numbering" w:customStyle="1" w:styleId="WW8Num661">
    <w:name w:val="WW8Num661"/>
    <w:basedOn w:val="Nessunelenco"/>
    <w:rsid w:val="00620A47"/>
    <w:pPr>
      <w:numPr>
        <w:numId w:val="70"/>
      </w:numPr>
    </w:pPr>
  </w:style>
  <w:style w:type="numbering" w:customStyle="1" w:styleId="WW8Num671">
    <w:name w:val="WW8Num671"/>
    <w:basedOn w:val="Nessunelenco"/>
    <w:rsid w:val="00620A47"/>
    <w:pPr>
      <w:numPr>
        <w:numId w:val="71"/>
      </w:numPr>
    </w:pPr>
  </w:style>
  <w:style w:type="numbering" w:customStyle="1" w:styleId="WW8Num341">
    <w:name w:val="WW8Num341"/>
    <w:basedOn w:val="Nessunelenco"/>
    <w:rsid w:val="00620A47"/>
    <w:pPr>
      <w:numPr>
        <w:numId w:val="72"/>
      </w:numPr>
    </w:pPr>
  </w:style>
  <w:style w:type="numbering" w:customStyle="1" w:styleId="WW8Num911">
    <w:name w:val="WW8Num911"/>
    <w:basedOn w:val="Nessunelenco"/>
    <w:rsid w:val="00620A47"/>
    <w:pPr>
      <w:numPr>
        <w:numId w:val="73"/>
      </w:numPr>
    </w:pPr>
  </w:style>
  <w:style w:type="numbering" w:customStyle="1" w:styleId="WW8Num921">
    <w:name w:val="WW8Num921"/>
    <w:basedOn w:val="Nessunelenco"/>
    <w:rsid w:val="00620A47"/>
    <w:pPr>
      <w:numPr>
        <w:numId w:val="74"/>
      </w:numPr>
    </w:pPr>
  </w:style>
  <w:style w:type="numbering" w:customStyle="1" w:styleId="WW8Num931">
    <w:name w:val="WW8Num931"/>
    <w:basedOn w:val="Nessunelenco"/>
    <w:rsid w:val="00620A47"/>
    <w:pPr>
      <w:numPr>
        <w:numId w:val="86"/>
      </w:numPr>
    </w:pPr>
  </w:style>
  <w:style w:type="numbering" w:customStyle="1" w:styleId="WW8Num221">
    <w:name w:val="WW8Num221"/>
    <w:basedOn w:val="Nessunelenco"/>
    <w:rsid w:val="00620A47"/>
    <w:pPr>
      <w:numPr>
        <w:numId w:val="92"/>
      </w:numPr>
    </w:pPr>
  </w:style>
  <w:style w:type="numbering" w:customStyle="1" w:styleId="WWNum461">
    <w:name w:val="WWNum461"/>
    <w:basedOn w:val="Nessunelenco"/>
    <w:rsid w:val="00620A47"/>
    <w:pPr>
      <w:numPr>
        <w:numId w:val="93"/>
      </w:numPr>
    </w:pPr>
  </w:style>
  <w:style w:type="numbering" w:customStyle="1" w:styleId="WWNum41">
    <w:name w:val="WWNum41"/>
    <w:basedOn w:val="Nessunelenco"/>
    <w:rsid w:val="00620A47"/>
    <w:pPr>
      <w:numPr>
        <w:numId w:val="94"/>
      </w:numPr>
    </w:pPr>
  </w:style>
  <w:style w:type="numbering" w:customStyle="1" w:styleId="Outline11">
    <w:name w:val="Outline11"/>
    <w:basedOn w:val="Nessunelenco"/>
    <w:rsid w:val="00620A47"/>
    <w:pPr>
      <w:numPr>
        <w:numId w:val="95"/>
      </w:numPr>
    </w:pPr>
  </w:style>
  <w:style w:type="character" w:styleId="Menzionenonrisolta">
    <w:name w:val="Unresolved Mention"/>
    <w:uiPriority w:val="99"/>
    <w:semiHidden/>
    <w:unhideWhenUsed/>
    <w:rsid w:val="000C0063"/>
    <w:rPr>
      <w:color w:val="605E5C"/>
      <w:shd w:val="clear" w:color="auto" w:fill="E1DFDD"/>
    </w:rPr>
  </w:style>
  <w:style w:type="paragraph" w:customStyle="1" w:styleId="sottoparagrafo">
    <w:name w:val="sottoparagrafo"/>
    <w:basedOn w:val="Titolo2"/>
    <w:link w:val="sottoparagrafoCarattere"/>
    <w:qFormat/>
    <w:rsid w:val="001858AF"/>
    <w:pPr>
      <w:tabs>
        <w:tab w:val="left" w:pos="709"/>
      </w:tabs>
      <w:spacing w:before="240" w:after="120"/>
      <w:jc w:val="both"/>
    </w:pPr>
    <w:rPr>
      <w:rFonts w:ascii="Times New Roman" w:hAnsi="Times New Roman" w:cs="Times New Roman"/>
      <w:b/>
      <w:i/>
      <w:color w:val="auto"/>
      <w:sz w:val="24"/>
      <w:u w:val="single"/>
    </w:rPr>
  </w:style>
  <w:style w:type="character" w:customStyle="1" w:styleId="Titolo2Carattere1">
    <w:name w:val="Titolo 2 Carattere1"/>
    <w:link w:val="Titolo2"/>
    <w:rsid w:val="001858AF"/>
    <w:rPr>
      <w:rFonts w:ascii="Calibri Light" w:eastAsia="Times New Roman" w:hAnsi="Calibri Light"/>
      <w:color w:val="2E74B5"/>
      <w:sz w:val="26"/>
      <w:szCs w:val="23"/>
    </w:rPr>
  </w:style>
  <w:style w:type="character" w:customStyle="1" w:styleId="sottoparagrafoCarattere">
    <w:name w:val="sottoparagrafo Carattere"/>
    <w:link w:val="sottoparagrafo"/>
    <w:rsid w:val="001858AF"/>
    <w:rPr>
      <w:rFonts w:ascii="Calibri Light" w:eastAsia="Times New Roman" w:hAnsi="Calibri Light" w:cs="Times New Roman"/>
      <w:b/>
      <w:i/>
      <w:color w:val="2E74B5"/>
      <w:sz w:val="26"/>
      <w:szCs w:val="23"/>
      <w:u w:val="single"/>
    </w:rPr>
  </w:style>
  <w:style w:type="paragraph" w:customStyle="1" w:styleId="paragrafobando">
    <w:name w:val="paragrafo bando"/>
    <w:basedOn w:val="Default"/>
    <w:rsid w:val="000D5DAE"/>
    <w:pPr>
      <w:widowControl/>
      <w:spacing w:before="170" w:after="57"/>
      <w:jc w:val="both"/>
    </w:pPr>
    <w:rPr>
      <w:rFonts w:ascii="Cambria" w:eastAsia="Times New Roman" w:hAnsi="Cambria" w:cs="Times New Roman"/>
      <w:b/>
      <w:bCs/>
      <w:sz w:val="26"/>
    </w:rPr>
  </w:style>
  <w:style w:type="paragraph" w:customStyle="1" w:styleId="Heading10">
    <w:name w:val="Heading 10"/>
    <w:basedOn w:val="Heading"/>
    <w:next w:val="Textbody"/>
    <w:rsid w:val="000D5DAE"/>
    <w:rPr>
      <w:b/>
      <w:bCs/>
    </w:rPr>
  </w:style>
  <w:style w:type="paragraph" w:customStyle="1" w:styleId="Footnote">
    <w:name w:val="Footnote"/>
    <w:basedOn w:val="Standard"/>
    <w:rsid w:val="000D5DAE"/>
    <w:pPr>
      <w:suppressLineNumbers/>
      <w:ind w:left="283" w:hanging="283"/>
    </w:pPr>
    <w:rPr>
      <w:sz w:val="20"/>
      <w:szCs w:val="20"/>
    </w:rPr>
  </w:style>
  <w:style w:type="character" w:customStyle="1" w:styleId="RTFNum212">
    <w:name w:val="RTF_Num 2 1"/>
    <w:rsid w:val="000D5DAE"/>
  </w:style>
  <w:style w:type="character" w:customStyle="1" w:styleId="RTFNum220">
    <w:name w:val="RTF_Num 2 2"/>
    <w:rsid w:val="000D5DAE"/>
  </w:style>
  <w:style w:type="character" w:customStyle="1" w:styleId="RTFNum230">
    <w:name w:val="RTF_Num 2 3"/>
    <w:rsid w:val="000D5DAE"/>
  </w:style>
  <w:style w:type="character" w:customStyle="1" w:styleId="RTFNum240">
    <w:name w:val="RTF_Num 2 4"/>
    <w:rsid w:val="000D5DAE"/>
  </w:style>
  <w:style w:type="character" w:customStyle="1" w:styleId="RTFNum250">
    <w:name w:val="RTF_Num 2 5"/>
    <w:rsid w:val="000D5DAE"/>
  </w:style>
  <w:style w:type="character" w:customStyle="1" w:styleId="RTFNum260">
    <w:name w:val="RTF_Num 2 6"/>
    <w:rsid w:val="000D5DAE"/>
  </w:style>
  <w:style w:type="character" w:customStyle="1" w:styleId="RTFNum270">
    <w:name w:val="RTF_Num 2 7"/>
    <w:rsid w:val="000D5DAE"/>
  </w:style>
  <w:style w:type="character" w:customStyle="1" w:styleId="RTFNum280">
    <w:name w:val="RTF_Num 2 8"/>
    <w:rsid w:val="000D5DAE"/>
  </w:style>
  <w:style w:type="character" w:customStyle="1" w:styleId="RTFNum290">
    <w:name w:val="RTF_Num 2 9"/>
    <w:rsid w:val="000D5DAE"/>
  </w:style>
  <w:style w:type="character" w:customStyle="1" w:styleId="FootnoteSymbol">
    <w:name w:val="Footnote Symbol"/>
    <w:rsid w:val="000D5DAE"/>
  </w:style>
  <w:style w:type="character" w:customStyle="1" w:styleId="Footnoteanchor">
    <w:name w:val="Footnote anchor"/>
    <w:rsid w:val="000D5DAE"/>
    <w:rPr>
      <w:position w:val="0"/>
      <w:vertAlign w:val="superscript"/>
    </w:rPr>
  </w:style>
  <w:style w:type="character" w:customStyle="1" w:styleId="WW8Num17z0">
    <w:name w:val="WW8Num17z0"/>
    <w:rsid w:val="000D5DAE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sid w:val="000D5DAE"/>
    <w:rPr>
      <w:rFonts w:ascii="Courier New" w:hAnsi="Courier New" w:cs="Courier New"/>
    </w:rPr>
  </w:style>
  <w:style w:type="character" w:customStyle="1" w:styleId="WW8Num17z2">
    <w:name w:val="WW8Num17z2"/>
    <w:rsid w:val="000D5DAE"/>
    <w:rPr>
      <w:rFonts w:ascii="Wingdings" w:hAnsi="Wingdings" w:cs="Wingdings"/>
    </w:rPr>
  </w:style>
  <w:style w:type="character" w:customStyle="1" w:styleId="WW8Num17z3">
    <w:name w:val="WW8Num17z3"/>
    <w:rsid w:val="000D5DAE"/>
    <w:rPr>
      <w:rFonts w:ascii="Symbol" w:hAnsi="Symbol" w:cs="Symbol"/>
    </w:rPr>
  </w:style>
  <w:style w:type="numbering" w:customStyle="1" w:styleId="WW8Num17">
    <w:name w:val="WW8Num17"/>
    <w:basedOn w:val="Nessunelenco"/>
    <w:rsid w:val="000D5DAE"/>
    <w:pPr>
      <w:numPr>
        <w:numId w:val="115"/>
      </w:numPr>
    </w:pPr>
  </w:style>
  <w:style w:type="numbering" w:customStyle="1" w:styleId="WW8Num130">
    <w:name w:val="WW8Num130"/>
    <w:basedOn w:val="Nessunelenco"/>
    <w:rsid w:val="000D5DAE"/>
    <w:pPr>
      <w:numPr>
        <w:numId w:val="116"/>
      </w:numPr>
    </w:pPr>
  </w:style>
  <w:style w:type="character" w:styleId="Enfasigrassetto">
    <w:name w:val="Strong"/>
    <w:uiPriority w:val="22"/>
    <w:qFormat/>
    <w:rsid w:val="000D5DAE"/>
    <w:rPr>
      <w:b/>
      <w:bCs/>
    </w:rPr>
  </w:style>
  <w:style w:type="character" w:styleId="Riferimentodelicato">
    <w:name w:val="Subtle Reference"/>
    <w:uiPriority w:val="31"/>
    <w:qFormat/>
    <w:rsid w:val="000D5DAE"/>
    <w:rPr>
      <w:smallCaps/>
      <w:color w:val="5A5A5A"/>
    </w:rPr>
  </w:style>
  <w:style w:type="numbering" w:customStyle="1" w:styleId="WW8Num1">
    <w:name w:val="WW8Num1"/>
    <w:basedOn w:val="Nessunelenco"/>
    <w:rsid w:val="000D5DAE"/>
    <w:pPr>
      <w:numPr>
        <w:numId w:val="119"/>
      </w:numPr>
    </w:pPr>
  </w:style>
  <w:style w:type="character" w:styleId="Collegamentovisitato">
    <w:name w:val="FollowedHyperlink"/>
    <w:uiPriority w:val="99"/>
    <w:semiHidden/>
    <w:unhideWhenUsed/>
    <w:rsid w:val="002775C3"/>
    <w:rPr>
      <w:color w:val="954F72"/>
      <w:u w:val="single"/>
    </w:rPr>
  </w:style>
  <w:style w:type="numbering" w:customStyle="1" w:styleId="WWOutlineListStyle611">
    <w:name w:val="WW_OutlineListStyle_611"/>
    <w:basedOn w:val="Nessunelenco"/>
    <w:rsid w:val="005244BA"/>
  </w:style>
  <w:style w:type="numbering" w:customStyle="1" w:styleId="WWOutlineListStyle612">
    <w:name w:val="WW_OutlineListStyle_612"/>
    <w:basedOn w:val="Nessunelenco"/>
    <w:rsid w:val="005244BA"/>
  </w:style>
  <w:style w:type="numbering" w:customStyle="1" w:styleId="WWOutlineListStyle613">
    <w:name w:val="WW_OutlineListStyle_613"/>
    <w:basedOn w:val="Nessunelenco"/>
    <w:rsid w:val="00F31AE0"/>
    <w:pPr>
      <w:numPr>
        <w:numId w:val="96"/>
      </w:numPr>
    </w:pPr>
  </w:style>
  <w:style w:type="numbering" w:customStyle="1" w:styleId="WWOutlineListStyle614">
    <w:name w:val="WW_OutlineListStyle_614"/>
    <w:basedOn w:val="Nessunelenco"/>
    <w:rsid w:val="002326B6"/>
    <w:pPr>
      <w:numPr>
        <w:numId w:val="85"/>
      </w:numPr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326B6"/>
    <w:rPr>
      <w:sz w:val="20"/>
      <w:szCs w:val="18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326B6"/>
    <w:rPr>
      <w:kern w:val="3"/>
      <w:szCs w:val="18"/>
      <w:lang w:eastAsia="zh-CN" w:bidi="hi-I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326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C533A-4628-4DF3-BDDF-6AB935CC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Links>
    <vt:vector size="18" baseType="variant">
      <vt:variant>
        <vt:i4>655396</vt:i4>
      </vt:variant>
      <vt:variant>
        <vt:i4>9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2883700</vt:i4>
      </vt:variant>
      <vt:variant>
        <vt:i4>6</vt:i4>
      </vt:variant>
      <vt:variant>
        <vt:i4>0</vt:i4>
      </vt:variant>
      <vt:variant>
        <vt:i4>5</vt:i4>
      </vt:variant>
      <vt:variant>
        <vt:lpwstr>http://agricoltura.regione.emilia-romagna.it/feamp/doc/bandi-feamp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https://www.politicheagricole.it/flex/cm/pages/ServeBLOB.php/L/IT/IDPagina/889e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Stella.Negretti@regione.emilia-romagna.it</dc:creator>
  <cp:keywords/>
  <cp:lastModifiedBy>Secchieri Paolo</cp:lastModifiedBy>
  <cp:revision>6</cp:revision>
  <cp:lastPrinted>2020-02-21T13:19:00Z</cp:lastPrinted>
  <dcterms:created xsi:type="dcterms:W3CDTF">2020-02-27T09:07:00Z</dcterms:created>
  <dcterms:modified xsi:type="dcterms:W3CDTF">2020-02-27T11:59:00Z</dcterms:modified>
</cp:coreProperties>
</file>