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89D76" w14:textId="44706D4F" w:rsidR="00A82815" w:rsidRPr="00A856F9" w:rsidRDefault="00A82815" w:rsidP="00A82815">
      <w:pPr>
        <w:tabs>
          <w:tab w:val="right" w:pos="10065"/>
        </w:tabs>
        <w:jc w:val="right"/>
        <w:rPr>
          <w:rFonts w:ascii="Cambria" w:eastAsia="ArialMT" w:hAnsi="Cambria" w:cs="Cambria"/>
          <w:b/>
          <w:bCs/>
          <w:sz w:val="28"/>
          <w:szCs w:val="28"/>
        </w:rPr>
      </w:pPr>
      <w:r w:rsidRPr="00A856F9">
        <w:rPr>
          <w:rFonts w:ascii="Cambria" w:hAnsi="Cambria" w:cs="Cambria"/>
          <w:b/>
          <w:bCs/>
          <w:sz w:val="28"/>
          <w:szCs w:val="28"/>
        </w:rPr>
        <w:t xml:space="preserve">ALLEGATO </w:t>
      </w:r>
      <w:r>
        <w:rPr>
          <w:rFonts w:ascii="Cambria" w:hAnsi="Cambria" w:cs="Cambria"/>
          <w:b/>
          <w:bCs/>
          <w:sz w:val="28"/>
          <w:szCs w:val="28"/>
        </w:rPr>
        <w:t>F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82815" w14:paraId="2BBF750F" w14:textId="77777777" w:rsidTr="00D70E70">
        <w:tc>
          <w:tcPr>
            <w:tcW w:w="5000" w:type="pct"/>
          </w:tcPr>
          <w:p w14:paraId="6DDD7D66" w14:textId="77777777" w:rsidR="00A82815" w:rsidRDefault="00A82815" w:rsidP="00D70E70">
            <w:pPr>
              <w:snapToGrid w:val="0"/>
              <w:jc w:val="center"/>
              <w:rPr>
                <w:rFonts w:eastAsia="ArialMT" w:cs="Arial"/>
                <w:b/>
              </w:rPr>
            </w:pPr>
            <w:r w:rsidRPr="00DB7CAC">
              <w:rPr>
                <w:rFonts w:cs="Arial"/>
                <w:noProof/>
              </w:rPr>
              <w:drawing>
                <wp:inline distT="0" distB="0" distL="0" distR="0" wp14:anchorId="676230FF" wp14:editId="3CFE9C33">
                  <wp:extent cx="2157730" cy="314325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73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20A179" w14:textId="77777777" w:rsidR="00A82815" w:rsidRPr="00DB7CAC" w:rsidRDefault="00A82815" w:rsidP="00D70E70">
            <w:pPr>
              <w:snapToGrid w:val="0"/>
              <w:jc w:val="center"/>
              <w:rPr>
                <w:rFonts w:eastAsia="ArialMT" w:cs="Arial"/>
                <w:b/>
              </w:rPr>
            </w:pPr>
            <w:r w:rsidRPr="00DB7CAC">
              <w:rPr>
                <w:rFonts w:eastAsia="ArialMT" w:cs="Arial"/>
                <w:b/>
              </w:rPr>
              <w:t>Direzione Generale Agricoltura, caccia e pesca</w:t>
            </w:r>
          </w:p>
          <w:p w14:paraId="2FDF7CB2" w14:textId="77777777" w:rsidR="00A82815" w:rsidRPr="00053CBC" w:rsidRDefault="00A82815" w:rsidP="00D70E70">
            <w:pPr>
              <w:pStyle w:val="Intestazione"/>
              <w:spacing w:after="120"/>
              <w:jc w:val="center"/>
              <w:rPr>
                <w:rFonts w:eastAsia="ArialMT" w:cs="Arial"/>
                <w:b/>
                <w:i/>
                <w:iCs/>
              </w:rPr>
            </w:pPr>
            <w:r w:rsidRPr="00DB7CAC">
              <w:rPr>
                <w:rFonts w:eastAsia="ArialMT" w:cs="Arial"/>
                <w:b/>
                <w:i/>
                <w:iCs/>
              </w:rPr>
              <w:t>Servizio Attività faunistico-venatorie e pesca</w:t>
            </w:r>
            <w:r>
              <w:rPr>
                <w:rFonts w:eastAsia="ArialMT" w:cs="Arial"/>
                <w:b/>
                <w:i/>
                <w:iCs/>
                <w:noProof/>
              </w:rPr>
              <w:drawing>
                <wp:inline distT="0" distB="0" distL="0" distR="0" wp14:anchorId="0EBB2A25" wp14:editId="3D4C8A35">
                  <wp:extent cx="5867400" cy="825500"/>
                  <wp:effectExtent l="0" t="0" r="0" b="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feamp_loghi_istituzioni_colori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9700" r="4129" b="12908"/>
                          <a:stretch/>
                        </pic:blipFill>
                        <pic:spPr bwMode="auto">
                          <a:xfrm>
                            <a:off x="0" y="0"/>
                            <a:ext cx="5867400" cy="825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FA835C" w14:textId="77777777" w:rsidR="00A82815" w:rsidRPr="00A856F9" w:rsidRDefault="00A82815" w:rsidP="00A82815">
      <w:pPr>
        <w:spacing w:before="120" w:line="100" w:lineRule="atLeast"/>
        <w:jc w:val="center"/>
        <w:rPr>
          <w:rFonts w:ascii="Cambria" w:hAnsi="Cambria" w:cs="Cambria"/>
          <w:b/>
          <w:bCs/>
          <w:sz w:val="22"/>
          <w:szCs w:val="22"/>
        </w:rPr>
      </w:pPr>
      <w:bookmarkStart w:id="0" w:name="_Hlk30599377"/>
      <w:bookmarkStart w:id="1" w:name="_Hlk30599378"/>
      <w:r>
        <w:rPr>
          <w:rFonts w:ascii="Cambria" w:hAnsi="Cambria" w:cs="Cambria"/>
          <w:b/>
          <w:bCs/>
          <w:sz w:val="22"/>
          <w:szCs w:val="22"/>
        </w:rPr>
        <w:t>Priorità 2</w:t>
      </w:r>
      <w:r w:rsidRPr="00A856F9">
        <w:rPr>
          <w:rFonts w:ascii="Cambria" w:hAnsi="Cambria" w:cs="Cambria"/>
          <w:b/>
          <w:bCs/>
          <w:sz w:val="22"/>
          <w:szCs w:val="22"/>
        </w:rPr>
        <w:t xml:space="preserve"> – Obiettivo tematico </w:t>
      </w:r>
      <w:r>
        <w:rPr>
          <w:rFonts w:ascii="Cambria" w:hAnsi="Cambria" w:cs="Cambria"/>
          <w:b/>
          <w:bCs/>
          <w:sz w:val="22"/>
          <w:szCs w:val="22"/>
        </w:rPr>
        <w:t>8</w:t>
      </w:r>
    </w:p>
    <w:p w14:paraId="278E4221" w14:textId="37C3D9D6" w:rsidR="00A82815" w:rsidRPr="00A856F9" w:rsidRDefault="00A82815" w:rsidP="00A82815">
      <w:pPr>
        <w:spacing w:line="100" w:lineRule="atLeast"/>
        <w:jc w:val="center"/>
        <w:rPr>
          <w:rFonts w:ascii="Cambria" w:hAnsi="Cambria" w:cs="Arial"/>
          <w:b/>
          <w:bCs/>
          <w:i/>
          <w:iCs/>
          <w:sz w:val="22"/>
          <w:szCs w:val="22"/>
        </w:rPr>
      </w:pPr>
      <w:r w:rsidRPr="00A856F9">
        <w:rPr>
          <w:rFonts w:ascii="Cambria" w:hAnsi="Cambria" w:cs="Arial"/>
          <w:b/>
          <w:bCs/>
          <w:sz w:val="22"/>
          <w:szCs w:val="22"/>
        </w:rPr>
        <w:t xml:space="preserve">Misura </w:t>
      </w:r>
      <w:r>
        <w:rPr>
          <w:rFonts w:ascii="Cambria" w:hAnsi="Cambria" w:cs="Arial"/>
          <w:b/>
          <w:bCs/>
          <w:sz w:val="22"/>
          <w:szCs w:val="22"/>
        </w:rPr>
        <w:t>2.50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–</w:t>
      </w:r>
      <w:r w:rsidRPr="00A856F9">
        <w:rPr>
          <w:rFonts w:ascii="Cambria" w:hAnsi="Cambria" w:cs="Arial"/>
          <w:b/>
          <w:bCs/>
          <w:sz w:val="22"/>
          <w:szCs w:val="22"/>
        </w:rPr>
        <w:t xml:space="preserve"> </w:t>
      </w:r>
      <w:r>
        <w:rPr>
          <w:rFonts w:ascii="Cambria" w:hAnsi="Cambria" w:cs="Arial"/>
          <w:b/>
          <w:bCs/>
          <w:sz w:val="22"/>
          <w:szCs w:val="22"/>
        </w:rPr>
        <w:t>“</w:t>
      </w:r>
      <w:r w:rsidRPr="00DC3ABD">
        <w:rPr>
          <w:rFonts w:ascii="Cambria" w:hAnsi="Cambria" w:cs="Arial"/>
          <w:b/>
          <w:bCs/>
          <w:sz w:val="22"/>
          <w:szCs w:val="22"/>
        </w:rPr>
        <w:t xml:space="preserve">Promozione del capitale </w:t>
      </w:r>
      <w:r w:rsidR="00F01C32" w:rsidRPr="00DC3ABD">
        <w:rPr>
          <w:rFonts w:ascii="Cambria" w:hAnsi="Cambria" w:cs="Arial"/>
          <w:b/>
          <w:bCs/>
          <w:sz w:val="22"/>
          <w:szCs w:val="22"/>
        </w:rPr>
        <w:t>umano</w:t>
      </w:r>
      <w:r w:rsidR="00F01C32">
        <w:rPr>
          <w:rFonts w:ascii="Cambria" w:hAnsi="Cambria" w:cs="Arial"/>
          <w:b/>
          <w:bCs/>
          <w:sz w:val="22"/>
          <w:szCs w:val="22"/>
        </w:rPr>
        <w:t xml:space="preserve"> e del collegamento in rete”</w:t>
      </w:r>
      <w:bookmarkStart w:id="2" w:name="_GoBack"/>
      <w:bookmarkEnd w:id="2"/>
    </w:p>
    <w:p w14:paraId="178BC06F" w14:textId="77777777" w:rsidR="00A82815" w:rsidRPr="00DC3ABD" w:rsidRDefault="00A82815" w:rsidP="00A82815">
      <w:pPr>
        <w:spacing w:line="100" w:lineRule="atLeast"/>
        <w:jc w:val="center"/>
      </w:pPr>
      <w:r w:rsidRPr="00DC3ABD">
        <w:rPr>
          <w:rFonts w:ascii="Cambria" w:eastAsia="Liberation Serif" w:hAnsi="Cambria" w:cs="Arial"/>
          <w:b/>
          <w:bCs/>
          <w:sz w:val="22"/>
          <w:szCs w:val="22"/>
        </w:rPr>
        <w:t xml:space="preserve">Art. </w:t>
      </w:r>
      <w:r>
        <w:rPr>
          <w:rFonts w:ascii="Cambria" w:eastAsia="Liberation Serif" w:hAnsi="Cambria" w:cs="Arial"/>
          <w:b/>
          <w:bCs/>
          <w:sz w:val="22"/>
          <w:szCs w:val="22"/>
        </w:rPr>
        <w:t>50</w:t>
      </w:r>
      <w:r w:rsidRPr="00DC3ABD">
        <w:rPr>
          <w:rFonts w:ascii="Cambria" w:eastAsia="Liberation Serif" w:hAnsi="Cambria" w:cs="Arial"/>
          <w:b/>
          <w:bCs/>
          <w:sz w:val="22"/>
          <w:szCs w:val="22"/>
        </w:rPr>
        <w:t xml:space="preserve"> Reg. (UE) n. 508/2014 - </w:t>
      </w:r>
      <w:r w:rsidRPr="00DC3ABD">
        <w:rPr>
          <w:rFonts w:ascii="Cambria" w:hAnsi="Cambria" w:cs="Arial"/>
          <w:b/>
          <w:bCs/>
          <w:sz w:val="22"/>
          <w:szCs w:val="22"/>
        </w:rPr>
        <w:t>Avviso pubblico annualità 2020</w:t>
      </w:r>
      <w:bookmarkEnd w:id="0"/>
      <w:bookmarkEnd w:id="1"/>
    </w:p>
    <w:p w14:paraId="4F1B4D99" w14:textId="30302DAC" w:rsidR="002326B6" w:rsidRPr="002326B6" w:rsidRDefault="002326B6" w:rsidP="002326B6">
      <w:pPr>
        <w:keepNext/>
        <w:spacing w:before="240" w:after="60"/>
        <w:jc w:val="both"/>
        <w:outlineLvl w:val="0"/>
        <w:rPr>
          <w:rFonts w:eastAsia="ArialMT"/>
          <w:b/>
          <w:bCs/>
          <w:kern w:val="32"/>
          <w:sz w:val="28"/>
          <w:szCs w:val="28"/>
          <w:lang w:eastAsia="hi-IN"/>
        </w:rPr>
      </w:pPr>
      <w:r w:rsidRPr="002326B6">
        <w:rPr>
          <w:rFonts w:eastAsia="ArialMT"/>
          <w:b/>
          <w:bCs/>
          <w:kern w:val="32"/>
          <w:sz w:val="28"/>
          <w:szCs w:val="28"/>
          <w:lang w:eastAsia="hi-IN"/>
        </w:rPr>
        <w:t>DICHIARAZIONE RESA AI SENSI DE</w:t>
      </w:r>
      <w:r w:rsidR="00A82815">
        <w:rPr>
          <w:rFonts w:eastAsia="ArialMT"/>
          <w:b/>
          <w:bCs/>
          <w:kern w:val="32"/>
          <w:sz w:val="28"/>
          <w:szCs w:val="28"/>
          <w:lang w:eastAsia="hi-IN"/>
        </w:rPr>
        <w:t>LL’</w:t>
      </w:r>
      <w:r w:rsidRPr="002326B6">
        <w:rPr>
          <w:rFonts w:eastAsia="ArialMT"/>
          <w:b/>
          <w:bCs/>
          <w:kern w:val="32"/>
          <w:sz w:val="28"/>
          <w:szCs w:val="28"/>
          <w:lang w:eastAsia="hi-IN"/>
        </w:rPr>
        <w:t>ART. 47 D.P.R. 445/2000</w:t>
      </w:r>
    </w:p>
    <w:p w14:paraId="657CC5BD" w14:textId="77777777" w:rsidR="002326B6" w:rsidRPr="002326B6" w:rsidRDefault="002326B6" w:rsidP="002326B6">
      <w:pPr>
        <w:spacing w:after="200" w:line="276" w:lineRule="auto"/>
        <w:jc w:val="both"/>
        <w:rPr>
          <w:rFonts w:eastAsia="Times New Roman"/>
          <w:b/>
          <w:lang w:eastAsia="ar-SA"/>
        </w:rPr>
      </w:pPr>
      <w:r w:rsidRPr="002326B6">
        <w:rPr>
          <w:rFonts w:eastAsia="Times New Roman"/>
          <w:b/>
          <w:lang w:eastAsia="ar-SA"/>
        </w:rPr>
        <w:t>relativa alla capacità finanziaria del beneficiario</w:t>
      </w:r>
      <w:r w:rsidRPr="002326B6">
        <w:rPr>
          <w:rFonts w:eastAsia="Times New Roman"/>
        </w:rPr>
        <w:t xml:space="preserve"> - </w:t>
      </w:r>
      <w:r w:rsidRPr="002326B6">
        <w:rPr>
          <w:rFonts w:eastAsia="Times New Roman"/>
          <w:b/>
          <w:lang w:eastAsia="ar-SA"/>
        </w:rPr>
        <w:t>art 125 par. 3 lett d) del Reg. (UE) n. 1303/2013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61"/>
        <w:gridCol w:w="417"/>
        <w:gridCol w:w="1559"/>
        <w:gridCol w:w="1702"/>
        <w:gridCol w:w="140"/>
        <w:gridCol w:w="567"/>
        <w:gridCol w:w="8"/>
        <w:gridCol w:w="546"/>
        <w:gridCol w:w="105"/>
        <w:gridCol w:w="475"/>
        <w:gridCol w:w="1193"/>
        <w:gridCol w:w="1193"/>
      </w:tblGrid>
      <w:tr w:rsidR="002326B6" w:rsidRPr="002326B6" w14:paraId="66B49611" w14:textId="77777777" w:rsidTr="000332FC">
        <w:trPr>
          <w:trHeight w:val="454"/>
        </w:trPr>
        <w:tc>
          <w:tcPr>
            <w:tcW w:w="1223" w:type="pct"/>
            <w:tcBorders>
              <w:bottom w:val="single" w:sz="4" w:space="0" w:color="auto"/>
            </w:tcBorders>
            <w:vAlign w:val="center"/>
          </w:tcPr>
          <w:p w14:paraId="7EBAD7B8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Il/la sottoscritto/a </w:t>
            </w:r>
          </w:p>
          <w:p w14:paraId="60F2BBE8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i/>
                <w:kern w:val="0"/>
                <w:sz w:val="16"/>
                <w:szCs w:val="16"/>
                <w:lang w:eastAsia="hi-IN"/>
              </w:rPr>
              <w:t>(cognome e nome)</w:t>
            </w:r>
          </w:p>
        </w:tc>
        <w:tc>
          <w:tcPr>
            <w:tcW w:w="3777" w:type="pct"/>
            <w:gridSpan w:val="11"/>
            <w:tcBorders>
              <w:bottom w:val="single" w:sz="4" w:space="0" w:color="auto"/>
            </w:tcBorders>
            <w:vAlign w:val="center"/>
          </w:tcPr>
          <w:p w14:paraId="5B1F9C1B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61E21F50" w14:textId="77777777" w:rsidTr="000332FC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DF759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Nato/a a</w:t>
            </w:r>
          </w:p>
        </w:tc>
        <w:tc>
          <w:tcPr>
            <w:tcW w:w="209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6DDC3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63FCD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il</w:t>
            </w:r>
          </w:p>
        </w:tc>
        <w:tc>
          <w:tcPr>
            <w:tcW w:w="13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AA3FE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3BCA1A1" w14:textId="77777777" w:rsidTr="000332FC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82A50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Residente in Comune di </w:t>
            </w:r>
          </w:p>
        </w:tc>
        <w:tc>
          <w:tcPr>
            <w:tcW w:w="175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C0845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3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6044D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prov</w:t>
            </w:r>
          </w:p>
        </w:tc>
        <w:tc>
          <w:tcPr>
            <w:tcW w:w="54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FD184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5A31A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cap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ED05F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5F390E95" w14:textId="77777777" w:rsidTr="000332FC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18485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Indirizzo</w:t>
            </w:r>
          </w:p>
        </w:tc>
        <w:tc>
          <w:tcPr>
            <w:tcW w:w="377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58C6E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7B0F1D4D" w14:textId="77777777" w:rsidTr="000332FC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153EE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In qualità di</w:t>
            </w:r>
          </w:p>
        </w:tc>
        <w:tc>
          <w:tcPr>
            <w:tcW w:w="377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D9739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2AFE7642" w14:textId="77777777" w:rsidTr="000332FC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40AA3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Codice fiscale</w:t>
            </w:r>
          </w:p>
        </w:tc>
        <w:tc>
          <w:tcPr>
            <w:tcW w:w="1824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8C5D7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953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A8C8B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P. IVA</w:t>
            </w:r>
          </w:p>
        </w:tc>
      </w:tr>
      <w:tr w:rsidR="002326B6" w:rsidRPr="002326B6" w14:paraId="416FA745" w14:textId="77777777" w:rsidTr="000332FC">
        <w:trPr>
          <w:trHeight w:val="454"/>
        </w:trPr>
        <w:tc>
          <w:tcPr>
            <w:tcW w:w="142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B8512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iscritto all’albo professionale</w:t>
            </w:r>
            <w:r w:rsidRPr="002326B6">
              <w:rPr>
                <w:rFonts w:cs="Times New Roman"/>
                <w:b/>
                <w:kern w:val="0"/>
                <w:sz w:val="20"/>
                <w:szCs w:val="20"/>
                <w:lang w:eastAsia="hi-IN"/>
              </w:rPr>
              <w:t xml:space="preserve"> </w:t>
            </w:r>
            <w:r w:rsidRPr="002326B6">
              <w:rPr>
                <w:rFonts w:cs="Times New Roman"/>
                <w:bCs/>
                <w:kern w:val="0"/>
                <w:sz w:val="20"/>
                <w:szCs w:val="20"/>
                <w:lang w:eastAsia="hi-IN"/>
              </w:rPr>
              <w:t>dei</w:t>
            </w:r>
          </w:p>
        </w:tc>
        <w:tc>
          <w:tcPr>
            <w:tcW w:w="3578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D09D8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  <w:tr w:rsidR="002326B6" w:rsidRPr="002326B6" w14:paraId="4F2B01E6" w14:textId="77777777" w:rsidTr="000332FC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0C905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 xml:space="preserve">Della provincia di 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CC58B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  <w:tc>
          <w:tcPr>
            <w:tcW w:w="1416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9341BB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  <w:r w:rsidRPr="002326B6">
              <w:rPr>
                <w:rFonts w:cs="Times New Roman"/>
                <w:kern w:val="0"/>
                <w:sz w:val="20"/>
                <w:szCs w:val="20"/>
                <w:lang w:eastAsia="hi-IN"/>
              </w:rPr>
              <w:t>Al numero</w:t>
            </w:r>
          </w:p>
        </w:tc>
        <w:tc>
          <w:tcPr>
            <w:tcW w:w="141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D93C7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3FF4AEC5" w14:textId="77777777" w:rsidR="002326B6" w:rsidRPr="002326B6" w:rsidRDefault="002326B6" w:rsidP="002326B6">
      <w:pPr>
        <w:tabs>
          <w:tab w:val="left" w:pos="2669"/>
          <w:tab w:val="left" w:pos="4645"/>
          <w:tab w:val="left" w:pos="7608"/>
        </w:tabs>
        <w:ind w:left="108"/>
        <w:textAlignment w:val="auto"/>
        <w:rPr>
          <w:rFonts w:cs="Times New Roman"/>
          <w:kern w:val="0"/>
          <w:sz w:val="20"/>
          <w:szCs w:val="20"/>
          <w:lang w:eastAsia="hi-IN"/>
        </w:rPr>
      </w:pPr>
      <w:r w:rsidRPr="002326B6">
        <w:rPr>
          <w:kern w:val="0"/>
          <w:sz w:val="20"/>
        </w:rPr>
        <w:t xml:space="preserve">OVVERO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60"/>
        <w:gridCol w:w="7906"/>
      </w:tblGrid>
      <w:tr w:rsidR="002326B6" w:rsidRPr="002326B6" w14:paraId="47F01C96" w14:textId="77777777" w:rsidTr="000332FC">
        <w:trPr>
          <w:trHeight w:val="454"/>
        </w:trPr>
        <w:tc>
          <w:tcPr>
            <w:tcW w:w="1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189B8" w14:textId="77777777" w:rsidR="002326B6" w:rsidRPr="002326B6" w:rsidRDefault="002326B6" w:rsidP="002326B6">
            <w:pPr>
              <w:jc w:val="both"/>
              <w:textAlignment w:val="auto"/>
              <w:rPr>
                <w:kern w:val="0"/>
                <w:sz w:val="20"/>
              </w:rPr>
            </w:pPr>
            <w:r w:rsidRPr="002326B6">
              <w:rPr>
                <w:kern w:val="0"/>
                <w:sz w:val="20"/>
              </w:rPr>
              <w:t>dell’Istituto di Credito</w:t>
            </w:r>
          </w:p>
        </w:tc>
        <w:tc>
          <w:tcPr>
            <w:tcW w:w="37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D1CA0" w14:textId="77777777" w:rsidR="002326B6" w:rsidRPr="002326B6" w:rsidRDefault="002326B6" w:rsidP="002326B6">
            <w:pPr>
              <w:jc w:val="both"/>
              <w:textAlignment w:val="auto"/>
              <w:rPr>
                <w:rFonts w:cs="Times New Roman"/>
                <w:kern w:val="0"/>
                <w:sz w:val="20"/>
                <w:szCs w:val="20"/>
                <w:lang w:eastAsia="hi-IN"/>
              </w:rPr>
            </w:pPr>
          </w:p>
        </w:tc>
      </w:tr>
    </w:tbl>
    <w:p w14:paraId="61858713" w14:textId="77777777" w:rsidR="002326B6" w:rsidRPr="002326B6" w:rsidRDefault="002326B6" w:rsidP="002326B6">
      <w:pPr>
        <w:spacing w:after="200" w:line="276" w:lineRule="auto"/>
        <w:jc w:val="both"/>
        <w:rPr>
          <w:rFonts w:eastAsia="Times New Roman"/>
          <w:lang w:eastAsia="ar-SA"/>
        </w:rPr>
      </w:pPr>
      <w:r w:rsidRPr="002326B6">
        <w:rPr>
          <w:rFonts w:eastAsia="Times New Roman"/>
          <w:lang w:eastAsia="ar-SA"/>
        </w:rPr>
        <w:t>consapevole della responsabilità penale e delle conseguenti sanzioni in caso di falsa dichiarazione, ai sensi dell’art. 76 del D.P.R. 28 dicembre 2000, n. 445, nonché della decadenza dai benefici eventualmente conseguiti a seguito del provvedimento adottato, così come previsto dall’art. 75 del medesimo decreto</w:t>
      </w:r>
    </w:p>
    <w:p w14:paraId="5A9BC2E9" w14:textId="77777777" w:rsidR="002326B6" w:rsidRPr="002326B6" w:rsidRDefault="002326B6" w:rsidP="002326B6">
      <w:pPr>
        <w:spacing w:after="200" w:line="276" w:lineRule="auto"/>
        <w:jc w:val="center"/>
        <w:rPr>
          <w:rFonts w:eastAsia="Times New Roman"/>
          <w:b/>
          <w:lang w:eastAsia="ar-SA"/>
        </w:rPr>
      </w:pPr>
      <w:r w:rsidRPr="002326B6">
        <w:rPr>
          <w:rFonts w:eastAsia="Times New Roman"/>
          <w:b/>
          <w:lang w:eastAsia="ar-SA"/>
        </w:rPr>
        <w:t>ATTESTA CHE</w:t>
      </w:r>
    </w:p>
    <w:p w14:paraId="24914AC6" w14:textId="77777777" w:rsidR="002326B6" w:rsidRPr="002326B6" w:rsidRDefault="002326B6" w:rsidP="002326B6">
      <w:pPr>
        <w:spacing w:after="200" w:line="276" w:lineRule="auto"/>
        <w:jc w:val="both"/>
        <w:rPr>
          <w:rFonts w:eastAsia="Times New Roman"/>
          <w:i/>
          <w:lang w:eastAsia="ar-SA"/>
        </w:rPr>
      </w:pPr>
      <w:r w:rsidRPr="002326B6">
        <w:rPr>
          <w:rFonts w:eastAsia="Times New Roman"/>
          <w:lang w:eastAsia="ar-SA"/>
        </w:rPr>
        <w:t xml:space="preserve">L’ente di formazione ______________________________ con sede legale____________________________ Cod. Fisc. _______________________, </w:t>
      </w:r>
      <w:r w:rsidRPr="002326B6">
        <w:rPr>
          <w:rFonts w:eastAsia="Times New Roman"/>
          <w:i/>
          <w:lang w:eastAsia="ar-SA"/>
        </w:rPr>
        <w:t>possiede la capacità finanziaria necessaria a rispettare le condizioni stabilite nell’Avviso pubblico per ottenere e mantenere il contributo richiesto in relazione al progetto presentato.</w:t>
      </w:r>
    </w:p>
    <w:p w14:paraId="74EE5782" w14:textId="77777777" w:rsidR="002326B6" w:rsidRPr="002326B6" w:rsidRDefault="002326B6" w:rsidP="002326B6">
      <w:pPr>
        <w:tabs>
          <w:tab w:val="center" w:pos="8505"/>
        </w:tabs>
        <w:spacing w:line="720" w:lineRule="auto"/>
        <w:ind w:right="-1"/>
        <w:jc w:val="both"/>
        <w:rPr>
          <w:kern w:val="2"/>
          <w:lang w:eastAsia="hi-IN"/>
        </w:rPr>
      </w:pPr>
      <w:r w:rsidRPr="002326B6">
        <w:rPr>
          <w:kern w:val="2"/>
          <w:lang w:eastAsia="hi-IN"/>
        </w:rPr>
        <w:t>_______________________, lì _______/_____/_______</w:t>
      </w:r>
    </w:p>
    <w:p w14:paraId="769FFE4D" w14:textId="0B7260BB" w:rsidR="002326B6" w:rsidRPr="002326B6" w:rsidRDefault="00A82815" w:rsidP="002326B6">
      <w:pPr>
        <w:tabs>
          <w:tab w:val="center" w:pos="8505"/>
        </w:tabs>
        <w:ind w:left="5812" w:right="827"/>
        <w:jc w:val="both"/>
        <w:rPr>
          <w:i/>
          <w:kern w:val="2"/>
          <w:lang w:eastAsia="hi-IN"/>
        </w:rPr>
      </w:pPr>
      <w:r>
        <w:rPr>
          <w:rFonts w:cs="Times New Roman"/>
          <w:i/>
          <w:kern w:val="0"/>
          <w:lang w:eastAsia="hi-IN"/>
        </w:rPr>
        <w:t xml:space="preserve">  </w:t>
      </w:r>
      <w:r w:rsidR="002326B6" w:rsidRPr="002326B6">
        <w:rPr>
          <w:rFonts w:cs="Times New Roman"/>
          <w:i/>
          <w:kern w:val="0"/>
          <w:lang w:eastAsia="hi-IN"/>
        </w:rPr>
        <w:t>Firma del Dichiarante</w:t>
      </w:r>
      <w:r w:rsidR="002326B6" w:rsidRPr="002326B6">
        <w:rPr>
          <w:rFonts w:cs="Times New Roman"/>
          <w:i/>
          <w:kern w:val="0"/>
          <w:vertAlign w:val="superscript"/>
          <w:lang w:eastAsia="hi-IN"/>
        </w:rPr>
        <w:footnoteReference w:id="2"/>
      </w:r>
    </w:p>
    <w:p w14:paraId="72EBB559" w14:textId="77777777" w:rsidR="002326B6" w:rsidRPr="002326B6" w:rsidRDefault="002326B6" w:rsidP="002326B6">
      <w:pPr>
        <w:tabs>
          <w:tab w:val="center" w:pos="8505"/>
        </w:tabs>
        <w:ind w:left="5812" w:right="827"/>
        <w:jc w:val="both"/>
        <w:rPr>
          <w:i/>
          <w:kern w:val="2"/>
          <w:lang w:eastAsia="hi-IN"/>
        </w:rPr>
      </w:pPr>
    </w:p>
    <w:p w14:paraId="01237DB9" w14:textId="36FE915A" w:rsidR="00986046" w:rsidRPr="00084CEA" w:rsidRDefault="002326B6" w:rsidP="00A82815">
      <w:pPr>
        <w:tabs>
          <w:tab w:val="center" w:pos="8505"/>
        </w:tabs>
        <w:spacing w:after="100" w:afterAutospacing="1"/>
        <w:ind w:left="5103" w:right="828"/>
        <w:jc w:val="both"/>
        <w:rPr>
          <w:rFonts w:cs="Times New Roman"/>
          <w:highlight w:val="yellow"/>
        </w:rPr>
      </w:pPr>
      <w:r w:rsidRPr="002326B6">
        <w:rPr>
          <w:rFonts w:eastAsia="Times New Roman"/>
          <w:lang w:eastAsia="ar-SA"/>
        </w:rPr>
        <w:t>______________________________</w:t>
      </w:r>
    </w:p>
    <w:sectPr w:rsidR="00986046" w:rsidRPr="00084CEA" w:rsidSect="000D5DAE"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2AFC" w14:textId="77777777" w:rsidR="00445A61" w:rsidRDefault="00445A61">
      <w:r>
        <w:separator/>
      </w:r>
    </w:p>
  </w:endnote>
  <w:endnote w:type="continuationSeparator" w:id="0">
    <w:p w14:paraId="4DB20514" w14:textId="77777777" w:rsidR="00445A61" w:rsidRDefault="00445A61">
      <w:r>
        <w:continuationSeparator/>
      </w:r>
    </w:p>
  </w:endnote>
  <w:endnote w:type="continuationNotice" w:id="1">
    <w:p w14:paraId="7617A19A" w14:textId="77777777" w:rsidR="00445A61" w:rsidRDefault="00445A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arSymbol">
    <w:altName w:val="Segoe UI Symbol"/>
    <w:charset w:val="02"/>
    <w:family w:val="auto"/>
    <w:pitch w:val="default"/>
  </w:font>
  <w:font w:name="Antique Olive Compact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, 'Arial Unicode MS'">
    <w:charset w:val="00"/>
    <w:family w:val="modern"/>
    <w:pitch w:val="default"/>
  </w:font>
  <w:font w:name="Arial-BoldMT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5D563" w14:textId="77777777" w:rsidR="00445A61" w:rsidRDefault="00445A61">
      <w:r>
        <w:rPr>
          <w:color w:val="000000"/>
        </w:rPr>
        <w:separator/>
      </w:r>
    </w:p>
  </w:footnote>
  <w:footnote w:type="continuationSeparator" w:id="0">
    <w:p w14:paraId="24DEF3C9" w14:textId="77777777" w:rsidR="00445A61" w:rsidRDefault="00445A61">
      <w:r>
        <w:continuationSeparator/>
      </w:r>
    </w:p>
  </w:footnote>
  <w:footnote w:type="continuationNotice" w:id="1">
    <w:p w14:paraId="2EBE09C4" w14:textId="77777777" w:rsidR="00445A61" w:rsidRDefault="00445A61"/>
  </w:footnote>
  <w:footnote w:id="2">
    <w:p w14:paraId="6A9ED8FD" w14:textId="77777777" w:rsidR="00EB625C" w:rsidRDefault="00EB625C" w:rsidP="002326B6">
      <w:pPr>
        <w:pStyle w:val="Testonotaapidipagina"/>
      </w:pPr>
      <w:r w:rsidRPr="00FB7A9C">
        <w:rPr>
          <w:rStyle w:val="Rimandonotaapidipagina"/>
        </w:rPr>
        <w:footnoteRef/>
      </w:r>
      <w:r w:rsidRPr="00FB7A9C">
        <w:t xml:space="preserve"> </w:t>
      </w:r>
      <w:r w:rsidRPr="00FB7A9C">
        <w:rPr>
          <w:i/>
        </w:rPr>
        <w:t>Il documento può essere firmato digitalmente ai sensi del D.Lgs. 82/2005 s.m.i. e norme collegate, oppure sottoscritto con firma autografa allegando fotocopia del documento di identità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1EF1D" w14:textId="5AA7D2CD" w:rsidR="00EB625C" w:rsidRPr="00A82815" w:rsidRDefault="00EB625C" w:rsidP="00A8281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4EE634"/>
    <w:name w:val="WW8Num1"/>
    <w:lvl w:ilvl="0">
      <w:start w:val="1"/>
      <w:numFmt w:val="bullet"/>
      <w:lvlText w:val="-"/>
      <w:lvlJc w:val="left"/>
      <w:pPr>
        <w:tabs>
          <w:tab w:val="num" w:pos="1767"/>
        </w:tabs>
        <w:ind w:left="1767" w:hanging="360"/>
      </w:pPr>
      <w:rPr>
        <w:rFonts w:ascii="Times" w:hAnsi="Times" w:cs="Times New Roman" w:hint="default"/>
        <w:b w:val="0"/>
        <w:i w:val="0"/>
        <w:sz w:val="20"/>
      </w:rPr>
    </w:lvl>
    <w:lvl w:ilvl="1">
      <w:start w:val="1"/>
      <w:numFmt w:val="bullet"/>
      <w:lvlText w:val=""/>
      <w:lvlJc w:val="left"/>
      <w:pPr>
        <w:tabs>
          <w:tab w:val="num" w:pos="2127"/>
        </w:tabs>
        <w:ind w:left="2127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3207"/>
        </w:tabs>
        <w:ind w:left="3207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3927"/>
        </w:tabs>
        <w:ind w:left="3927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4287"/>
        </w:tabs>
        <w:ind w:left="4287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4647"/>
        </w:tabs>
        <w:ind w:left="4647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−"/>
      <w:lvlJc w:val="left"/>
      <w:pPr>
        <w:tabs>
          <w:tab w:val="num" w:pos="0"/>
        </w:tabs>
        <w:ind w:left="705" w:hanging="360"/>
      </w:pPr>
      <w:rPr>
        <w:rFonts w:ascii="Tahoma" w:hAnsi="Tahoma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5040" w:hanging="36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520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3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0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7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51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23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95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67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392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71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8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5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26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98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70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42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146" w:hanging="360"/>
      </w:pPr>
      <w:rPr>
        <w:rFonts w:eastAsia="Cambria" w:cs="Cambria"/>
        <w:b w:val="0"/>
        <w:i w:val="0"/>
        <w:strike w:val="0"/>
        <w:dstrike w:val="0"/>
        <w:color w:val="000000"/>
        <w:position w:val="0"/>
        <w:sz w:val="21"/>
        <w:szCs w:val="21"/>
        <w:highlight w:val="white"/>
        <w:u w:val="none"/>
        <w:vertAlign w:val="baseline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19C63F4"/>
    <w:multiLevelType w:val="hybridMultilevel"/>
    <w:tmpl w:val="8616593A"/>
    <w:lvl w:ilvl="0" w:tplc="70106ED4">
      <w:start w:val="1"/>
      <w:numFmt w:val="bullet"/>
      <w:lvlText w:val=""/>
      <w:lvlJc w:val="left"/>
      <w:pPr>
        <w:ind w:left="759" w:hanging="567"/>
      </w:pPr>
      <w:rPr>
        <w:rFonts w:ascii="Symbol" w:hAnsi="Symbol" w:hint="default"/>
        <w:spacing w:val="-1"/>
        <w:w w:val="99"/>
        <w:sz w:val="16"/>
        <w:szCs w:val="16"/>
      </w:rPr>
    </w:lvl>
    <w:lvl w:ilvl="1" w:tplc="7A7A3048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6" w15:restartNumberingAfterBreak="0">
    <w:nsid w:val="01CF0872"/>
    <w:multiLevelType w:val="multilevel"/>
    <w:tmpl w:val="71728550"/>
    <w:styleLink w:val="RTFNum2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2826A85"/>
    <w:multiLevelType w:val="multilevel"/>
    <w:tmpl w:val="D570DFB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  <w:sz w:val="24"/>
        <w:szCs w:val="24"/>
      </w:rPr>
    </w:lvl>
    <w:lvl w:ilvl="1">
      <w:numFmt w:val="bullet"/>
      <w:lvlText w:val="-"/>
      <w:lvlJc w:val="left"/>
      <w:pPr>
        <w:ind w:left="862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222" w:hanging="360"/>
      </w:pPr>
    </w:lvl>
    <w:lvl w:ilvl="3">
      <w:start w:val="1"/>
      <w:numFmt w:val="lowerLetter"/>
      <w:lvlText w:val="%4)"/>
      <w:lvlJc w:val="left"/>
      <w:pPr>
        <w:ind w:left="1582" w:hanging="360"/>
      </w:pPr>
    </w:lvl>
    <w:lvl w:ilvl="4">
      <w:start w:val="1"/>
      <w:numFmt w:val="lowerLetter"/>
      <w:lvlText w:val="%5)"/>
      <w:lvlJc w:val="left"/>
      <w:pPr>
        <w:ind w:left="1942" w:hanging="360"/>
      </w:pPr>
    </w:lvl>
    <w:lvl w:ilvl="5">
      <w:start w:val="1"/>
      <w:numFmt w:val="lowerLetter"/>
      <w:lvlText w:val="%6)"/>
      <w:lvlJc w:val="left"/>
      <w:pPr>
        <w:ind w:left="2302" w:hanging="360"/>
      </w:pPr>
    </w:lvl>
    <w:lvl w:ilvl="6">
      <w:start w:val="1"/>
      <w:numFmt w:val="lowerLetter"/>
      <w:lvlText w:val="%7)"/>
      <w:lvlJc w:val="left"/>
      <w:pPr>
        <w:ind w:left="2662" w:hanging="360"/>
      </w:pPr>
    </w:lvl>
    <w:lvl w:ilvl="7">
      <w:start w:val="1"/>
      <w:numFmt w:val="lowerLetter"/>
      <w:lvlText w:val="%8)"/>
      <w:lvlJc w:val="left"/>
      <w:pPr>
        <w:ind w:left="3022" w:hanging="360"/>
      </w:pPr>
    </w:lvl>
    <w:lvl w:ilvl="8">
      <w:start w:val="1"/>
      <w:numFmt w:val="lowerLetter"/>
      <w:lvlText w:val="%9)"/>
      <w:lvlJc w:val="left"/>
      <w:pPr>
        <w:ind w:left="3382" w:hanging="360"/>
      </w:pPr>
    </w:lvl>
  </w:abstractNum>
  <w:abstractNum w:abstractNumId="8" w15:restartNumberingAfterBreak="0">
    <w:nsid w:val="03533B93"/>
    <w:multiLevelType w:val="multilevel"/>
    <w:tmpl w:val="4BC2C91C"/>
    <w:styleLink w:val="WW8Num75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36F704D"/>
    <w:multiLevelType w:val="multilevel"/>
    <w:tmpl w:val="F2BA5316"/>
    <w:styleLink w:val="WW8Num18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171883"/>
    <w:multiLevelType w:val="multilevel"/>
    <w:tmpl w:val="069E5012"/>
    <w:styleLink w:val="WW8Num6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04E90AA6"/>
    <w:multiLevelType w:val="hybridMultilevel"/>
    <w:tmpl w:val="7F00932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F56CFB"/>
    <w:multiLevelType w:val="multilevel"/>
    <w:tmpl w:val="6B4805C2"/>
    <w:styleLink w:val="WWNum17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646505C"/>
    <w:multiLevelType w:val="hybridMultilevel"/>
    <w:tmpl w:val="40AEDA7E"/>
    <w:lvl w:ilvl="0" w:tplc="0212D964">
      <w:numFmt w:val="bullet"/>
      <w:lvlText w:val="-"/>
      <w:lvlJc w:val="left"/>
      <w:pPr>
        <w:ind w:left="759" w:hanging="567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B69852EC">
      <w:numFmt w:val="bullet"/>
      <w:lvlText w:val=""/>
      <w:lvlJc w:val="left"/>
      <w:pPr>
        <w:ind w:left="1611" w:hanging="567"/>
      </w:pPr>
      <w:rPr>
        <w:rFonts w:ascii="Symbol" w:eastAsia="Symbol" w:hAnsi="Symbol" w:cs="Symbol" w:hint="default"/>
        <w:w w:val="100"/>
        <w:sz w:val="16"/>
        <w:szCs w:val="16"/>
      </w:rPr>
    </w:lvl>
    <w:lvl w:ilvl="2" w:tplc="C62299EC">
      <w:numFmt w:val="bullet"/>
      <w:lvlText w:val="•"/>
      <w:lvlJc w:val="left"/>
      <w:pPr>
        <w:ind w:left="2578" w:hanging="567"/>
      </w:pPr>
      <w:rPr>
        <w:rFonts w:hint="default"/>
      </w:rPr>
    </w:lvl>
    <w:lvl w:ilvl="3" w:tplc="9B7ED812">
      <w:numFmt w:val="bullet"/>
      <w:lvlText w:val="•"/>
      <w:lvlJc w:val="left"/>
      <w:pPr>
        <w:ind w:left="3536" w:hanging="567"/>
      </w:pPr>
      <w:rPr>
        <w:rFonts w:hint="default"/>
      </w:rPr>
    </w:lvl>
    <w:lvl w:ilvl="4" w:tplc="BF500C12">
      <w:numFmt w:val="bullet"/>
      <w:lvlText w:val="•"/>
      <w:lvlJc w:val="left"/>
      <w:pPr>
        <w:ind w:left="4495" w:hanging="567"/>
      </w:pPr>
      <w:rPr>
        <w:rFonts w:hint="default"/>
      </w:rPr>
    </w:lvl>
    <w:lvl w:ilvl="5" w:tplc="8F6C8EBE">
      <w:numFmt w:val="bullet"/>
      <w:lvlText w:val="•"/>
      <w:lvlJc w:val="left"/>
      <w:pPr>
        <w:ind w:left="5453" w:hanging="567"/>
      </w:pPr>
      <w:rPr>
        <w:rFonts w:hint="default"/>
      </w:rPr>
    </w:lvl>
    <w:lvl w:ilvl="6" w:tplc="A7D6310C">
      <w:numFmt w:val="bullet"/>
      <w:lvlText w:val="•"/>
      <w:lvlJc w:val="left"/>
      <w:pPr>
        <w:ind w:left="6411" w:hanging="567"/>
      </w:pPr>
      <w:rPr>
        <w:rFonts w:hint="default"/>
      </w:rPr>
    </w:lvl>
    <w:lvl w:ilvl="7" w:tplc="26BE9232">
      <w:numFmt w:val="bullet"/>
      <w:lvlText w:val="•"/>
      <w:lvlJc w:val="left"/>
      <w:pPr>
        <w:ind w:left="7370" w:hanging="567"/>
      </w:pPr>
      <w:rPr>
        <w:rFonts w:hint="default"/>
      </w:rPr>
    </w:lvl>
    <w:lvl w:ilvl="8" w:tplc="06B24850">
      <w:numFmt w:val="bullet"/>
      <w:lvlText w:val="•"/>
      <w:lvlJc w:val="left"/>
      <w:pPr>
        <w:ind w:left="8328" w:hanging="567"/>
      </w:pPr>
      <w:rPr>
        <w:rFonts w:hint="default"/>
      </w:rPr>
    </w:lvl>
  </w:abstractNum>
  <w:abstractNum w:abstractNumId="14" w15:restartNumberingAfterBreak="0">
    <w:nsid w:val="07061A7F"/>
    <w:multiLevelType w:val="hybridMultilevel"/>
    <w:tmpl w:val="E132E656"/>
    <w:lvl w:ilvl="0" w:tplc="B5C4990C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07090CA3"/>
    <w:multiLevelType w:val="hybridMultilevel"/>
    <w:tmpl w:val="B1E632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718470A"/>
    <w:multiLevelType w:val="multilevel"/>
    <w:tmpl w:val="06F64862"/>
    <w:styleLink w:val="WW8Num9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77421E5"/>
    <w:multiLevelType w:val="multilevel"/>
    <w:tmpl w:val="10D4FDD6"/>
    <w:styleLink w:val="WW8Num3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9791156"/>
    <w:multiLevelType w:val="multilevel"/>
    <w:tmpl w:val="839A312E"/>
    <w:styleLink w:val="WW8Num34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A3D00EB"/>
    <w:multiLevelType w:val="hybridMultilevel"/>
    <w:tmpl w:val="B778E948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A5A540F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6E5E8E"/>
    <w:multiLevelType w:val="multilevel"/>
    <w:tmpl w:val="88C6AA94"/>
    <w:styleLink w:val="WWNum3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0AD37F4C"/>
    <w:multiLevelType w:val="hybridMultilevel"/>
    <w:tmpl w:val="F0E66B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10110A"/>
    <w:multiLevelType w:val="hybridMultilevel"/>
    <w:tmpl w:val="D8AE0EF6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B5B5EC7"/>
    <w:multiLevelType w:val="multilevel"/>
    <w:tmpl w:val="62B29C2A"/>
    <w:styleLink w:val="WWNum16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5" w15:restartNumberingAfterBreak="0">
    <w:nsid w:val="0BE16F7B"/>
    <w:multiLevelType w:val="multilevel"/>
    <w:tmpl w:val="27322A60"/>
    <w:styleLink w:val="WW8Num441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0C1647EB"/>
    <w:multiLevelType w:val="multilevel"/>
    <w:tmpl w:val="00CA9A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0E451EBF"/>
    <w:multiLevelType w:val="multilevel"/>
    <w:tmpl w:val="92F2C35C"/>
    <w:styleLink w:val="RTFNum1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0EF632ED"/>
    <w:multiLevelType w:val="hybridMultilevel"/>
    <w:tmpl w:val="EC0AFD1A"/>
    <w:lvl w:ilvl="0" w:tplc="4E9AD564">
      <w:start w:val="1"/>
      <w:numFmt w:val="bullet"/>
      <w:lvlText w:val="-"/>
      <w:lvlJc w:val="left"/>
      <w:pPr>
        <w:ind w:left="720" w:hanging="360"/>
      </w:pPr>
      <w:rPr>
        <w:rFonts w:ascii="Times" w:hAnsi="Times" w:cs="Times New Roman" w:hint="default"/>
        <w:b w:val="0"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FDA3E6E"/>
    <w:multiLevelType w:val="multilevel"/>
    <w:tmpl w:val="56823B24"/>
    <w:styleLink w:val="WWNum46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EE3DB6"/>
    <w:multiLevelType w:val="multilevel"/>
    <w:tmpl w:val="6D0CCD46"/>
    <w:styleLink w:val="RTFNum1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3C05E9C"/>
    <w:multiLevelType w:val="multilevel"/>
    <w:tmpl w:val="B598FB8C"/>
    <w:styleLink w:val="WWNum2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14096076"/>
    <w:multiLevelType w:val="multilevel"/>
    <w:tmpl w:val="9B30EAB0"/>
    <w:styleLink w:val="RTFNum1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14912915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7" w15:restartNumberingAfterBreak="0">
    <w:nsid w:val="157C7646"/>
    <w:multiLevelType w:val="multilevel"/>
    <w:tmpl w:val="65B65B2C"/>
    <w:styleLink w:val="RTFNum2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6A603F0"/>
    <w:multiLevelType w:val="multilevel"/>
    <w:tmpl w:val="6F048BFE"/>
    <w:styleLink w:val="WWOutlineListStyle613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2F0C7C"/>
    <w:multiLevelType w:val="hybridMultilevel"/>
    <w:tmpl w:val="571C46A4"/>
    <w:lvl w:ilvl="0" w:tplc="ECB6958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811016B"/>
    <w:multiLevelType w:val="hybridMultilevel"/>
    <w:tmpl w:val="6B5290D4"/>
    <w:lvl w:ilvl="0" w:tplc="BBD45FA4">
      <w:start w:val="24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A696911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BB158D"/>
    <w:multiLevelType w:val="multilevel"/>
    <w:tmpl w:val="FBC0BA9E"/>
    <w:styleLink w:val="RTFNum2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1CA21999"/>
    <w:multiLevelType w:val="multilevel"/>
    <w:tmpl w:val="742641DA"/>
    <w:styleLink w:val="RTFNum1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1D2B391E"/>
    <w:multiLevelType w:val="hybridMultilevel"/>
    <w:tmpl w:val="CE4822F0"/>
    <w:lvl w:ilvl="0" w:tplc="04100017">
      <w:start w:val="1"/>
      <w:numFmt w:val="lowerLetter"/>
      <w:lvlText w:val="%1)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D61482F"/>
    <w:multiLevelType w:val="multilevel"/>
    <w:tmpl w:val="DCFE799E"/>
    <w:styleLink w:val="RTFNum2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1DFF6EA1"/>
    <w:multiLevelType w:val="hybridMultilevel"/>
    <w:tmpl w:val="BB6A4E28"/>
    <w:styleLink w:val="Outline11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1E560431"/>
    <w:multiLevelType w:val="hybridMultilevel"/>
    <w:tmpl w:val="D1F2AD2E"/>
    <w:lvl w:ilvl="0" w:tplc="32A4265A">
      <w:numFmt w:val="bullet"/>
      <w:lvlText w:val="-"/>
      <w:lvlJc w:val="left"/>
      <w:pPr>
        <w:ind w:left="759" w:hanging="550"/>
      </w:pPr>
      <w:rPr>
        <w:rFonts w:ascii="Tahoma" w:eastAsia="Tahoma" w:hAnsi="Tahoma" w:cs="Tahoma" w:hint="default"/>
        <w:w w:val="99"/>
        <w:sz w:val="24"/>
        <w:szCs w:val="24"/>
      </w:rPr>
    </w:lvl>
    <w:lvl w:ilvl="1" w:tplc="BBC2793C">
      <w:numFmt w:val="bullet"/>
      <w:lvlText w:val="•"/>
      <w:lvlJc w:val="left"/>
      <w:pPr>
        <w:ind w:left="1708" w:hanging="550"/>
      </w:pPr>
      <w:rPr>
        <w:rFonts w:hint="default"/>
      </w:rPr>
    </w:lvl>
    <w:lvl w:ilvl="2" w:tplc="5308B84E">
      <w:numFmt w:val="bullet"/>
      <w:lvlText w:val="•"/>
      <w:lvlJc w:val="left"/>
      <w:pPr>
        <w:ind w:left="2657" w:hanging="550"/>
      </w:pPr>
      <w:rPr>
        <w:rFonts w:hint="default"/>
      </w:rPr>
    </w:lvl>
    <w:lvl w:ilvl="3" w:tplc="3E0E1CC6">
      <w:numFmt w:val="bullet"/>
      <w:lvlText w:val="•"/>
      <w:lvlJc w:val="left"/>
      <w:pPr>
        <w:ind w:left="3605" w:hanging="550"/>
      </w:pPr>
      <w:rPr>
        <w:rFonts w:hint="default"/>
      </w:rPr>
    </w:lvl>
    <w:lvl w:ilvl="4" w:tplc="50B214C2">
      <w:numFmt w:val="bullet"/>
      <w:lvlText w:val="•"/>
      <w:lvlJc w:val="left"/>
      <w:pPr>
        <w:ind w:left="4554" w:hanging="550"/>
      </w:pPr>
      <w:rPr>
        <w:rFonts w:hint="default"/>
      </w:rPr>
    </w:lvl>
    <w:lvl w:ilvl="5" w:tplc="C0C0093A">
      <w:numFmt w:val="bullet"/>
      <w:lvlText w:val="•"/>
      <w:lvlJc w:val="left"/>
      <w:pPr>
        <w:ind w:left="5502" w:hanging="550"/>
      </w:pPr>
      <w:rPr>
        <w:rFonts w:hint="default"/>
      </w:rPr>
    </w:lvl>
    <w:lvl w:ilvl="6" w:tplc="39A28C46">
      <w:numFmt w:val="bullet"/>
      <w:lvlText w:val="•"/>
      <w:lvlJc w:val="left"/>
      <w:pPr>
        <w:ind w:left="6451" w:hanging="550"/>
      </w:pPr>
      <w:rPr>
        <w:rFonts w:hint="default"/>
      </w:rPr>
    </w:lvl>
    <w:lvl w:ilvl="7" w:tplc="D7B86126">
      <w:numFmt w:val="bullet"/>
      <w:lvlText w:val="•"/>
      <w:lvlJc w:val="left"/>
      <w:pPr>
        <w:ind w:left="7399" w:hanging="550"/>
      </w:pPr>
      <w:rPr>
        <w:rFonts w:hint="default"/>
      </w:rPr>
    </w:lvl>
    <w:lvl w:ilvl="8" w:tplc="52E8E344">
      <w:numFmt w:val="bullet"/>
      <w:lvlText w:val="•"/>
      <w:lvlJc w:val="left"/>
      <w:pPr>
        <w:ind w:left="8348" w:hanging="550"/>
      </w:pPr>
      <w:rPr>
        <w:rFonts w:hint="default"/>
      </w:rPr>
    </w:lvl>
  </w:abstractNum>
  <w:abstractNum w:abstractNumId="48" w15:restartNumberingAfterBreak="0">
    <w:nsid w:val="1E89158D"/>
    <w:multiLevelType w:val="hybridMultilevel"/>
    <w:tmpl w:val="6FB8803A"/>
    <w:lvl w:ilvl="0" w:tplc="58FADA46">
      <w:start w:val="1"/>
      <w:numFmt w:val="decimal"/>
      <w:lvlText w:val="%1 ☐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ECE01EC"/>
    <w:multiLevelType w:val="hybridMultilevel"/>
    <w:tmpl w:val="647C4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1" w15:restartNumberingAfterBreak="0">
    <w:nsid w:val="238312F5"/>
    <w:multiLevelType w:val="multilevel"/>
    <w:tmpl w:val="C46038F2"/>
    <w:styleLink w:val="RTFNum3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2" w15:restartNumberingAfterBreak="0">
    <w:nsid w:val="24145108"/>
    <w:multiLevelType w:val="multilevel"/>
    <w:tmpl w:val="D910BAB6"/>
    <w:styleLink w:val="RTFNum1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3" w15:restartNumberingAfterBreak="0">
    <w:nsid w:val="275527DA"/>
    <w:multiLevelType w:val="hybridMultilevel"/>
    <w:tmpl w:val="2DA20148"/>
    <w:lvl w:ilvl="0" w:tplc="6F9C1318">
      <w:start w:val="1"/>
      <w:numFmt w:val="bullet"/>
      <w:lvlText w:val="•"/>
      <w:lvlJc w:val="left"/>
      <w:pPr>
        <w:ind w:left="127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4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55" w15:restartNumberingAfterBreak="0">
    <w:nsid w:val="281B3B44"/>
    <w:multiLevelType w:val="multilevel"/>
    <w:tmpl w:val="C62ABEEE"/>
    <w:styleLink w:val="WW8Num71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86E3964"/>
    <w:multiLevelType w:val="multilevel"/>
    <w:tmpl w:val="56823B24"/>
    <w:styleLink w:val="WW8Num22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2A996B2D"/>
    <w:multiLevelType w:val="multilevel"/>
    <w:tmpl w:val="B8F2AFD2"/>
    <w:styleLink w:val="RTFNum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AE8471B"/>
    <w:multiLevelType w:val="multilevel"/>
    <w:tmpl w:val="383A6C34"/>
    <w:styleLink w:val="WW8Num9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9" w15:restartNumberingAfterBreak="0">
    <w:nsid w:val="2C5D27DD"/>
    <w:multiLevelType w:val="hybridMultilevel"/>
    <w:tmpl w:val="A81492F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DD879AF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1" w15:restartNumberingAfterBreak="0">
    <w:nsid w:val="2EC86C72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ED00FDF"/>
    <w:multiLevelType w:val="multilevel"/>
    <w:tmpl w:val="10EEE180"/>
    <w:styleLink w:val="WW8Num141"/>
    <w:lvl w:ilvl="0">
      <w:start w:val="1"/>
      <w:numFmt w:val="decimal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numFmt w:val="bullet"/>
      <w:lvlText w:val="•"/>
      <w:lvlJc w:val="right"/>
      <w:pPr>
        <w:ind w:left="2500" w:hanging="180"/>
      </w:pPr>
      <w:rPr>
        <w:rFonts w:ascii="StarSymbol" w:eastAsia="OpenSymbol" w:hAnsi="StarSymbol" w:cs="OpenSymbol"/>
      </w:r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300D2211"/>
    <w:multiLevelType w:val="multilevel"/>
    <w:tmpl w:val="29FE51CC"/>
    <w:styleLink w:val="RTFNum1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1281060"/>
    <w:multiLevelType w:val="multilevel"/>
    <w:tmpl w:val="E988AB16"/>
    <w:styleLink w:val="WW8Num20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315707C"/>
    <w:multiLevelType w:val="hybridMultilevel"/>
    <w:tmpl w:val="1D3E1E8A"/>
    <w:lvl w:ilvl="0" w:tplc="FD241BF0">
      <w:start w:val="1"/>
      <w:numFmt w:val="lowerLetter"/>
      <w:lvlText w:val="%1)"/>
      <w:lvlJc w:val="left"/>
      <w:pPr>
        <w:ind w:left="10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E96EC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1E529E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824B01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CEA5A1C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0027446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F82B3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969E9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8685B2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6" w15:restartNumberingAfterBreak="0">
    <w:nsid w:val="339A6B9E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C84C0A"/>
    <w:multiLevelType w:val="multilevel"/>
    <w:tmpl w:val="932C897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8" w15:restartNumberingAfterBreak="0">
    <w:nsid w:val="33CC5B9D"/>
    <w:multiLevelType w:val="multilevel"/>
    <w:tmpl w:val="CD4424EC"/>
    <w:styleLink w:val="WW8Num13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DE792A"/>
    <w:multiLevelType w:val="hybridMultilevel"/>
    <w:tmpl w:val="CFD243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222122"/>
    <w:multiLevelType w:val="hybridMultilevel"/>
    <w:tmpl w:val="9392EF2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484134"/>
    <w:multiLevelType w:val="multilevel"/>
    <w:tmpl w:val="64C665F2"/>
    <w:styleLink w:val="WW8Num1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6371F7B"/>
    <w:multiLevelType w:val="multilevel"/>
    <w:tmpl w:val="CB7871B0"/>
    <w:styleLink w:val="WWNum321"/>
    <w:lvl w:ilvl="0">
      <w:numFmt w:val="bullet"/>
      <w:lvlText w:val="o"/>
      <w:lvlJc w:val="left"/>
      <w:pPr>
        <w:ind w:left="1776" w:hanging="360"/>
      </w:pPr>
      <w:rPr>
        <w:rFonts w:ascii="Times New Roman" w:hAnsi="Times New Roman" w:cs="Courier New"/>
      </w:rPr>
    </w:lvl>
    <w:lvl w:ilvl="1">
      <w:numFmt w:val="bullet"/>
      <w:lvlText w:val="o"/>
      <w:lvlJc w:val="left"/>
      <w:pPr>
        <w:ind w:left="249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16" w:hanging="360"/>
      </w:pPr>
    </w:lvl>
    <w:lvl w:ilvl="3">
      <w:numFmt w:val="bullet"/>
      <w:lvlText w:val=""/>
      <w:lvlJc w:val="left"/>
      <w:pPr>
        <w:ind w:left="3936" w:hanging="360"/>
      </w:pPr>
    </w:lvl>
    <w:lvl w:ilvl="4">
      <w:numFmt w:val="bullet"/>
      <w:lvlText w:val="o"/>
      <w:lvlJc w:val="left"/>
      <w:pPr>
        <w:ind w:left="465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376" w:hanging="360"/>
      </w:pPr>
    </w:lvl>
    <w:lvl w:ilvl="6">
      <w:numFmt w:val="bullet"/>
      <w:lvlText w:val=""/>
      <w:lvlJc w:val="left"/>
      <w:pPr>
        <w:ind w:left="6096" w:hanging="360"/>
      </w:pPr>
    </w:lvl>
    <w:lvl w:ilvl="7">
      <w:numFmt w:val="bullet"/>
      <w:lvlText w:val="o"/>
      <w:lvlJc w:val="left"/>
      <w:pPr>
        <w:ind w:left="681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36" w:hanging="360"/>
      </w:pPr>
    </w:lvl>
  </w:abstractNum>
  <w:abstractNum w:abstractNumId="73" w15:restartNumberingAfterBreak="0">
    <w:nsid w:val="36A227B5"/>
    <w:multiLevelType w:val="multilevel"/>
    <w:tmpl w:val="04162BC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4" w15:restartNumberingAfterBreak="0">
    <w:nsid w:val="37FD1A08"/>
    <w:multiLevelType w:val="multilevel"/>
    <w:tmpl w:val="A49EF3BA"/>
    <w:styleLink w:val="WW8Num151"/>
    <w:lvl w:ilvl="0">
      <w:start w:val="1"/>
      <w:numFmt w:val="lowerLetter"/>
      <w:lvlText w:val="%1)"/>
      <w:lvlJc w:val="left"/>
      <w:pPr>
        <w:ind w:left="340" w:hanging="3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89F7376"/>
    <w:multiLevelType w:val="multilevel"/>
    <w:tmpl w:val="A4061E32"/>
    <w:styleLink w:val="WWOutlineListStyle3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3B01440D"/>
    <w:multiLevelType w:val="multilevel"/>
    <w:tmpl w:val="342829A8"/>
    <w:styleLink w:val="WW8Num931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7" w15:restartNumberingAfterBreak="0">
    <w:nsid w:val="3B2B1B7F"/>
    <w:multiLevelType w:val="multilevel"/>
    <w:tmpl w:val="218EC1DA"/>
    <w:styleLink w:val="WW8Num25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BD1090A"/>
    <w:multiLevelType w:val="multilevel"/>
    <w:tmpl w:val="FDC4E7F2"/>
    <w:styleLink w:val="RTFNum2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BD64C5B"/>
    <w:multiLevelType w:val="multilevel"/>
    <w:tmpl w:val="29DEA436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0" w15:restartNumberingAfterBreak="0">
    <w:nsid w:val="3BE4623A"/>
    <w:multiLevelType w:val="multilevel"/>
    <w:tmpl w:val="3B1C26FE"/>
    <w:styleLink w:val="RTFNum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3C3A395A"/>
    <w:multiLevelType w:val="multilevel"/>
    <w:tmpl w:val="F488B9E8"/>
    <w:styleLink w:val="WW8Num16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D093D23"/>
    <w:multiLevelType w:val="hybridMultilevel"/>
    <w:tmpl w:val="3F1EF246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D9F2E12"/>
    <w:multiLevelType w:val="multilevel"/>
    <w:tmpl w:val="5E48642C"/>
    <w:styleLink w:val="WW8Num241"/>
    <w:lvl w:ilvl="0">
      <w:start w:val="1"/>
      <w:numFmt w:val="decimal"/>
      <w:lvlText w:val="%1."/>
      <w:lvlJc w:val="left"/>
      <w:pPr>
        <w:ind w:left="680" w:hanging="340"/>
      </w:pPr>
      <w:rPr>
        <w:rFonts w:cs="Antique Olive Compact"/>
        <w:b/>
        <w:i w:val="0"/>
        <w:strike w:val="0"/>
        <w:dstrike w:val="0"/>
        <w:szCs w:val="22"/>
      </w:rPr>
    </w:lvl>
    <w:lvl w:ilvl="1">
      <w:start w:val="1"/>
      <w:numFmt w:val="lowerLetter"/>
      <w:lvlText w:val="%2)"/>
      <w:lvlJc w:val="left"/>
      <w:pPr>
        <w:ind w:left="426" w:hanging="284"/>
      </w:pPr>
      <w:rPr>
        <w:rFonts w:ascii="Times New Roman" w:hAnsi="Times New Roman" w:cs="Times New Roman"/>
        <w:b w:val="0"/>
        <w:bCs/>
        <w:i w:val="0"/>
        <w:iCs/>
        <w:strike w:val="0"/>
        <w:dstrike w:val="0"/>
        <w:sz w:val="24"/>
        <w:szCs w:val="22"/>
      </w:rPr>
    </w:lvl>
    <w:lvl w:ilvl="2">
      <w:numFmt w:val="bullet"/>
      <w:lvlText w:val="-"/>
      <w:lvlJc w:val="left"/>
      <w:pPr>
        <w:ind w:left="284" w:hanging="284"/>
      </w:pPr>
      <w:rPr>
        <w:rFonts w:ascii="Times" w:hAnsi="Times" w:cs="Times"/>
        <w:b w:val="0"/>
        <w:i w:val="0"/>
        <w:strike w:val="0"/>
        <w:dstrike w:val="0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DE53769"/>
    <w:multiLevelType w:val="multilevel"/>
    <w:tmpl w:val="E4EE2804"/>
    <w:styleLink w:val="WW8Num51"/>
    <w:lvl w:ilvl="0">
      <w:start w:val="1"/>
      <w:numFmt w:val="lowerLetter"/>
      <w:lvlText w:val="%1."/>
      <w:lvlJc w:val="left"/>
      <w:pPr>
        <w:ind w:left="284" w:hanging="284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F8A4225"/>
    <w:multiLevelType w:val="multilevel"/>
    <w:tmpl w:val="7292E6EA"/>
    <w:styleLink w:val="RTFNum1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0EB311D"/>
    <w:multiLevelType w:val="hybridMultilevel"/>
    <w:tmpl w:val="E6DAB7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186657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18A7FA7"/>
    <w:multiLevelType w:val="multilevel"/>
    <w:tmpl w:val="F9F25600"/>
    <w:styleLink w:val="WW8Num191"/>
    <w:lvl w:ilvl="0">
      <w:numFmt w:val="bullet"/>
      <w:lvlText w:val=""/>
      <w:lvlJc w:val="left"/>
      <w:pPr>
        <w:ind w:left="340" w:hanging="340"/>
      </w:pPr>
      <w:rPr>
        <w:rFonts w:ascii="Wingdings" w:hAnsi="Wingdings" w:cs="Wingdings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9" w15:restartNumberingAfterBreak="0">
    <w:nsid w:val="421B3607"/>
    <w:multiLevelType w:val="hybridMultilevel"/>
    <w:tmpl w:val="BF66438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2E16650"/>
    <w:multiLevelType w:val="multilevel"/>
    <w:tmpl w:val="C16011F8"/>
    <w:styleLink w:val="WWOutlineListStyle6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1" w15:restartNumberingAfterBreak="0">
    <w:nsid w:val="44B216EC"/>
    <w:multiLevelType w:val="multilevel"/>
    <w:tmpl w:val="2D766D64"/>
    <w:styleLink w:val="WW8Num101"/>
    <w:lvl w:ilvl="0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53A037D"/>
    <w:multiLevelType w:val="multilevel"/>
    <w:tmpl w:val="220465F8"/>
    <w:styleLink w:val="RTFNum15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3" w15:restartNumberingAfterBreak="0">
    <w:nsid w:val="469619DC"/>
    <w:multiLevelType w:val="multilevel"/>
    <w:tmpl w:val="A1B8BBD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4" w15:restartNumberingAfterBreak="0">
    <w:nsid w:val="480E0877"/>
    <w:multiLevelType w:val="multilevel"/>
    <w:tmpl w:val="BB66C650"/>
    <w:styleLink w:val="WW8Num281"/>
    <w:lvl w:ilvl="0">
      <w:start w:val="1"/>
      <w:numFmt w:val="lowerLetter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95A35CE"/>
    <w:multiLevelType w:val="multilevel"/>
    <w:tmpl w:val="B2862D44"/>
    <w:styleLink w:val="WW8Num351"/>
    <w:lvl w:ilvl="0">
      <w:start w:val="1"/>
      <w:numFmt w:val="lowerLetter"/>
      <w:lvlText w:val="%1)"/>
      <w:lvlJc w:val="left"/>
      <w:pPr>
        <w:ind w:left="567" w:hanging="28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697929"/>
    <w:multiLevelType w:val="multilevel"/>
    <w:tmpl w:val="FA86AB00"/>
    <w:styleLink w:val="RTFNum7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49FE5DF8"/>
    <w:multiLevelType w:val="hybridMultilevel"/>
    <w:tmpl w:val="7C901FB8"/>
    <w:lvl w:ilvl="0" w:tplc="3B6863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 w15:restartNumberingAfterBreak="0">
    <w:nsid w:val="4A0852A1"/>
    <w:multiLevelType w:val="multilevel"/>
    <w:tmpl w:val="4FFE3326"/>
    <w:styleLink w:val="WWOutlineListStyle11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9" w15:restartNumberingAfterBreak="0">
    <w:nsid w:val="4A0C7EF2"/>
    <w:multiLevelType w:val="hybridMultilevel"/>
    <w:tmpl w:val="1E5E4C16"/>
    <w:lvl w:ilvl="0" w:tplc="6526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AE27415"/>
    <w:multiLevelType w:val="multilevel"/>
    <w:tmpl w:val="544C78A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01" w15:restartNumberingAfterBreak="0">
    <w:nsid w:val="4C0C3975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C24588E"/>
    <w:multiLevelType w:val="multilevel"/>
    <w:tmpl w:val="1654DE68"/>
    <w:styleLink w:val="RTFNum2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4FA1098A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FD2026F"/>
    <w:multiLevelType w:val="hybridMultilevel"/>
    <w:tmpl w:val="E0A49BA6"/>
    <w:lvl w:ilvl="0" w:tplc="9F9A622A">
      <w:start w:val="13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 w15:restartNumberingAfterBreak="0">
    <w:nsid w:val="4FF11A7F"/>
    <w:multiLevelType w:val="multilevel"/>
    <w:tmpl w:val="5DF05680"/>
    <w:styleLink w:val="WWOutlineListStyle5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6" w15:restartNumberingAfterBreak="0">
    <w:nsid w:val="50227796"/>
    <w:multiLevelType w:val="hybridMultilevel"/>
    <w:tmpl w:val="B8C615B6"/>
    <w:lvl w:ilvl="0" w:tplc="4356A61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0F05F89"/>
    <w:multiLevelType w:val="multilevel"/>
    <w:tmpl w:val="8F401874"/>
    <w:styleLink w:val="WWNum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8" w15:restartNumberingAfterBreak="0">
    <w:nsid w:val="518C28B8"/>
    <w:multiLevelType w:val="multilevel"/>
    <w:tmpl w:val="BC548D04"/>
    <w:styleLink w:val="WW8Num301"/>
    <w:lvl w:ilvl="0">
      <w:start w:val="1"/>
      <w:numFmt w:val="lowerLetter"/>
      <w:lvlText w:val="%1)"/>
      <w:lvlJc w:val="left"/>
      <w:pPr>
        <w:ind w:left="284" w:hanging="284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9" w15:restartNumberingAfterBreak="0">
    <w:nsid w:val="5310473C"/>
    <w:multiLevelType w:val="multilevel"/>
    <w:tmpl w:val="28C8C6E6"/>
    <w:styleLink w:val="WWOutlineListStyle2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0" w15:restartNumberingAfterBreak="0">
    <w:nsid w:val="5496409C"/>
    <w:multiLevelType w:val="multilevel"/>
    <w:tmpl w:val="C85C19B6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11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2" w15:restartNumberingAfterBreak="0">
    <w:nsid w:val="554E65E1"/>
    <w:multiLevelType w:val="hybridMultilevel"/>
    <w:tmpl w:val="5058A8C2"/>
    <w:lvl w:ilvl="0" w:tplc="BBBA4D28">
      <w:start w:val="1"/>
      <w:numFmt w:val="lowerLetter"/>
      <w:lvlText w:val="%1)"/>
      <w:lvlJc w:val="left"/>
      <w:pPr>
        <w:ind w:left="759" w:hanging="567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E8E4F62C">
      <w:numFmt w:val="bullet"/>
      <w:lvlText w:val="•"/>
      <w:lvlJc w:val="left"/>
      <w:pPr>
        <w:ind w:left="1708" w:hanging="567"/>
      </w:pPr>
      <w:rPr>
        <w:rFonts w:hint="default"/>
      </w:rPr>
    </w:lvl>
    <w:lvl w:ilvl="2" w:tplc="A4C83478">
      <w:numFmt w:val="bullet"/>
      <w:lvlText w:val="•"/>
      <w:lvlJc w:val="left"/>
      <w:pPr>
        <w:ind w:left="2657" w:hanging="567"/>
      </w:pPr>
      <w:rPr>
        <w:rFonts w:hint="default"/>
      </w:rPr>
    </w:lvl>
    <w:lvl w:ilvl="3" w:tplc="6E2E7182">
      <w:numFmt w:val="bullet"/>
      <w:lvlText w:val="•"/>
      <w:lvlJc w:val="left"/>
      <w:pPr>
        <w:ind w:left="3605" w:hanging="567"/>
      </w:pPr>
      <w:rPr>
        <w:rFonts w:hint="default"/>
      </w:rPr>
    </w:lvl>
    <w:lvl w:ilvl="4" w:tplc="066A746C">
      <w:numFmt w:val="bullet"/>
      <w:lvlText w:val="•"/>
      <w:lvlJc w:val="left"/>
      <w:pPr>
        <w:ind w:left="4554" w:hanging="567"/>
      </w:pPr>
      <w:rPr>
        <w:rFonts w:hint="default"/>
      </w:rPr>
    </w:lvl>
    <w:lvl w:ilvl="5" w:tplc="BEEAA6F0">
      <w:numFmt w:val="bullet"/>
      <w:lvlText w:val="•"/>
      <w:lvlJc w:val="left"/>
      <w:pPr>
        <w:ind w:left="5502" w:hanging="567"/>
      </w:pPr>
      <w:rPr>
        <w:rFonts w:hint="default"/>
      </w:rPr>
    </w:lvl>
    <w:lvl w:ilvl="6" w:tplc="E912DC32">
      <w:numFmt w:val="bullet"/>
      <w:lvlText w:val="•"/>
      <w:lvlJc w:val="left"/>
      <w:pPr>
        <w:ind w:left="6451" w:hanging="567"/>
      </w:pPr>
      <w:rPr>
        <w:rFonts w:hint="default"/>
      </w:rPr>
    </w:lvl>
    <w:lvl w:ilvl="7" w:tplc="1F92A638">
      <w:numFmt w:val="bullet"/>
      <w:lvlText w:val="•"/>
      <w:lvlJc w:val="left"/>
      <w:pPr>
        <w:ind w:left="7399" w:hanging="567"/>
      </w:pPr>
      <w:rPr>
        <w:rFonts w:hint="default"/>
      </w:rPr>
    </w:lvl>
    <w:lvl w:ilvl="8" w:tplc="266ECAF0">
      <w:numFmt w:val="bullet"/>
      <w:lvlText w:val="•"/>
      <w:lvlJc w:val="left"/>
      <w:pPr>
        <w:ind w:left="8348" w:hanging="567"/>
      </w:pPr>
      <w:rPr>
        <w:rFonts w:hint="default"/>
      </w:rPr>
    </w:lvl>
  </w:abstractNum>
  <w:abstractNum w:abstractNumId="113" w15:restartNumberingAfterBreak="0">
    <w:nsid w:val="571B5E9B"/>
    <w:multiLevelType w:val="multilevel"/>
    <w:tmpl w:val="4ECEA6E8"/>
    <w:styleLink w:val="RTFNum2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57A109DE"/>
    <w:multiLevelType w:val="hybridMultilevel"/>
    <w:tmpl w:val="779860E2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D81BB3"/>
    <w:multiLevelType w:val="multilevel"/>
    <w:tmpl w:val="C0A4F19C"/>
    <w:styleLink w:val="RTFNum4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59A856AA"/>
    <w:multiLevelType w:val="hybridMultilevel"/>
    <w:tmpl w:val="BBFC2EC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9BA7B34"/>
    <w:multiLevelType w:val="hybridMultilevel"/>
    <w:tmpl w:val="A1A01F7C"/>
    <w:lvl w:ilvl="0" w:tplc="0212D964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spacing w:val="-1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5A773EFA"/>
    <w:multiLevelType w:val="multilevel"/>
    <w:tmpl w:val="7DDA92B8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19" w15:restartNumberingAfterBreak="0">
    <w:nsid w:val="5B6B5394"/>
    <w:multiLevelType w:val="multilevel"/>
    <w:tmpl w:val="3D9AC3D4"/>
    <w:styleLink w:val="RTFNum2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5BFF7CB2"/>
    <w:multiLevelType w:val="multilevel"/>
    <w:tmpl w:val="2BBE9AD6"/>
    <w:styleLink w:val="RTFNum26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5DA414F8"/>
    <w:multiLevelType w:val="multilevel"/>
    <w:tmpl w:val="4438649A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2" w15:restartNumberingAfterBreak="0">
    <w:nsid w:val="5DC3421C"/>
    <w:multiLevelType w:val="hybridMultilevel"/>
    <w:tmpl w:val="D0F2538C"/>
    <w:lvl w:ilvl="0" w:tplc="592C40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2A4265A">
      <w:numFmt w:val="bullet"/>
      <w:lvlText w:val="-"/>
      <w:lvlJc w:val="left"/>
      <w:pPr>
        <w:ind w:left="1440" w:hanging="360"/>
      </w:pPr>
      <w:rPr>
        <w:rFonts w:ascii="Tahoma" w:eastAsia="Tahoma" w:hAnsi="Tahoma" w:cs="Tahoma" w:hint="default"/>
        <w:w w:val="99"/>
        <w:sz w:val="24"/>
        <w:szCs w:val="24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EDB4B83"/>
    <w:multiLevelType w:val="multilevel"/>
    <w:tmpl w:val="2D28E042"/>
    <w:styleLink w:val="RTFNum9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5" w15:restartNumberingAfterBreak="0">
    <w:nsid w:val="5F6857BD"/>
    <w:multiLevelType w:val="multilevel"/>
    <w:tmpl w:val="4ABC68CE"/>
    <w:styleLink w:val="RTFNum2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5FDA00E6"/>
    <w:multiLevelType w:val="multilevel"/>
    <w:tmpl w:val="273EB9F4"/>
    <w:styleLink w:val="WWOutlineListStyle4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7" w15:restartNumberingAfterBreak="0">
    <w:nsid w:val="60061C7E"/>
    <w:multiLevelType w:val="multilevel"/>
    <w:tmpl w:val="9E4E946E"/>
    <w:styleLink w:val="RTFNum3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00D2478"/>
    <w:multiLevelType w:val="multilevel"/>
    <w:tmpl w:val="72A6B568"/>
    <w:styleLink w:val="WWOutlineListStyle1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9" w15:restartNumberingAfterBreak="0">
    <w:nsid w:val="61AD02D1"/>
    <w:multiLevelType w:val="multilevel"/>
    <w:tmpl w:val="7A8A5B4A"/>
    <w:styleLink w:val="RTFNum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61C0404C"/>
    <w:multiLevelType w:val="multilevel"/>
    <w:tmpl w:val="DD3E54E4"/>
    <w:styleLink w:val="WW8Num66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31" w15:restartNumberingAfterBreak="0">
    <w:nsid w:val="61D27B4C"/>
    <w:multiLevelType w:val="multilevel"/>
    <w:tmpl w:val="ACCCB802"/>
    <w:styleLink w:val="WW8Num331"/>
    <w:lvl w:ilvl="0">
      <w:start w:val="3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3DD5E99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33" w15:restartNumberingAfterBreak="0">
    <w:nsid w:val="64B829F9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4" w15:restartNumberingAfterBreak="0">
    <w:nsid w:val="6783630F"/>
    <w:multiLevelType w:val="multilevel"/>
    <w:tmpl w:val="1E20F93C"/>
    <w:styleLink w:val="RTFNum1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5" w15:restartNumberingAfterBreak="0">
    <w:nsid w:val="68153171"/>
    <w:multiLevelType w:val="multilevel"/>
    <w:tmpl w:val="DF9A990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136" w15:restartNumberingAfterBreak="0">
    <w:nsid w:val="68351994"/>
    <w:multiLevelType w:val="hybridMultilevel"/>
    <w:tmpl w:val="E8F211F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9BD4B4C"/>
    <w:multiLevelType w:val="multilevel"/>
    <w:tmpl w:val="D1DC8642"/>
    <w:styleLink w:val="RTFNum10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69E12979"/>
    <w:multiLevelType w:val="multilevel"/>
    <w:tmpl w:val="7B505034"/>
    <w:styleLink w:val="WW8Num8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A8952A3"/>
    <w:multiLevelType w:val="hybridMultilevel"/>
    <w:tmpl w:val="11508D8E"/>
    <w:lvl w:ilvl="0" w:tplc="B338F3E4">
      <w:start w:val="1"/>
      <w:numFmt w:val="bullet"/>
      <w:lvlText w:val="-"/>
      <w:lvlJc w:val="left"/>
      <w:pPr>
        <w:ind w:left="1287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0" w15:restartNumberingAfterBreak="0">
    <w:nsid w:val="6BB36D9B"/>
    <w:multiLevelType w:val="multilevel"/>
    <w:tmpl w:val="C4267760"/>
    <w:styleLink w:val="Outline1"/>
    <w:lvl w:ilvl="0">
      <w:start w:val="1"/>
      <w:numFmt w:val="decimal"/>
      <w:lvlText w:val=" %1."/>
      <w:lvlJc w:val="left"/>
      <w:pPr>
        <w:ind w:left="714" w:hanging="714"/>
      </w:pPr>
      <w:rPr>
        <w:rFonts w:ascii="Cambria" w:hAnsi="Cambria"/>
      </w:rPr>
    </w:lvl>
    <w:lvl w:ilvl="1">
      <w:start w:val="1"/>
      <w:numFmt w:val="decimal"/>
      <w:lvlText w:val=" %1.%2."/>
      <w:lvlJc w:val="left"/>
      <w:pPr>
        <w:ind w:left="710" w:firstLine="0"/>
      </w:pPr>
      <w:rPr>
        <w:rFonts w:ascii="Cambria" w:hAnsi="Cambria"/>
      </w:rPr>
    </w:lvl>
    <w:lvl w:ilvl="2">
      <w:start w:val="1"/>
      <w:numFmt w:val="lowerLetter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1" w15:restartNumberingAfterBreak="0">
    <w:nsid w:val="6E156289"/>
    <w:multiLevelType w:val="multilevel"/>
    <w:tmpl w:val="9C2CB572"/>
    <w:lvl w:ilvl="0">
      <w:start w:val="1"/>
      <w:numFmt w:val="lowerLetter"/>
      <w:lvlText w:val="%1)"/>
      <w:lvlJc w:val="left"/>
      <w:pPr>
        <w:ind w:left="5889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ind w:left="6609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6969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7329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7689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8049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8409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8769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9129" w:hanging="360"/>
      </w:pPr>
      <w:rPr>
        <w:b/>
        <w:bCs/>
      </w:rPr>
    </w:lvl>
  </w:abstractNum>
  <w:abstractNum w:abstractNumId="142" w15:restartNumberingAfterBreak="0">
    <w:nsid w:val="6E4F2A8D"/>
    <w:multiLevelType w:val="hybridMultilevel"/>
    <w:tmpl w:val="3A02D6B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E627AC4"/>
    <w:multiLevelType w:val="multilevel"/>
    <w:tmpl w:val="2716FB9A"/>
    <w:styleLink w:val="WW8Num61"/>
    <w:lvl w:ilvl="0">
      <w:numFmt w:val="bullet"/>
      <w:lvlText w:val="-"/>
      <w:lvlJc w:val="left"/>
      <w:pPr>
        <w:ind w:left="567" w:hanging="283"/>
      </w:pPr>
      <w:rPr>
        <w:rFonts w:ascii="Times" w:hAnsi="Times" w:cs="Times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8358BA"/>
    <w:multiLevelType w:val="multilevel"/>
    <w:tmpl w:val="1B96D106"/>
    <w:styleLink w:val="WW8Num94"/>
    <w:lvl w:ilvl="0">
      <w:start w:val="1"/>
      <w:numFmt w:val="decimal"/>
      <w:lvlText w:val="%1)"/>
      <w:lvlJc w:val="left"/>
      <w:pPr>
        <w:ind w:left="340" w:hanging="340"/>
      </w:pPr>
      <w:rPr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021" w:hanging="341"/>
      </w:pPr>
      <w:rPr>
        <w:rFonts w:ascii="Times New Roman" w:hAnsi="Times New Roman" w:cs="Times New Roman"/>
        <w:b w:val="0"/>
        <w:i w:val="0"/>
        <w:sz w:val="24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5D0371"/>
    <w:multiLevelType w:val="multilevel"/>
    <w:tmpl w:val="71B6B7CE"/>
    <w:styleLink w:val="WWOutlineListStyle6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6" w15:restartNumberingAfterBreak="0">
    <w:nsid w:val="6F5F4F9F"/>
    <w:multiLevelType w:val="multilevel"/>
    <w:tmpl w:val="7A4E7AD4"/>
    <w:styleLink w:val="RTFNum28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6FD03C80"/>
    <w:multiLevelType w:val="multilevel"/>
    <w:tmpl w:val="5134B268"/>
    <w:styleLink w:val="WW8Num9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8" w15:restartNumberingAfterBreak="0">
    <w:nsid w:val="71DF5246"/>
    <w:multiLevelType w:val="multilevel"/>
    <w:tmpl w:val="32AE8D4C"/>
    <w:styleLink w:val="WW8Num3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color w:val="000000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9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50" w15:restartNumberingAfterBreak="0">
    <w:nsid w:val="73880A39"/>
    <w:multiLevelType w:val="hybridMultilevel"/>
    <w:tmpl w:val="FE3A9AB0"/>
    <w:lvl w:ilvl="0" w:tplc="93F49A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DC2F4C"/>
    <w:multiLevelType w:val="multilevel"/>
    <w:tmpl w:val="6686B92A"/>
    <w:styleLink w:val="WW8Num27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2947BB"/>
    <w:multiLevelType w:val="hybridMultilevel"/>
    <w:tmpl w:val="B52E1BA0"/>
    <w:styleLink w:val="WWNum41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1F2F52"/>
    <w:multiLevelType w:val="multilevel"/>
    <w:tmpl w:val="119E324A"/>
    <w:styleLink w:val="WWOutlineListStyle1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4" w15:restartNumberingAfterBreak="0">
    <w:nsid w:val="7B6077E0"/>
    <w:multiLevelType w:val="multilevel"/>
    <w:tmpl w:val="30EAD2BE"/>
    <w:styleLink w:val="Outline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55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6" w15:restartNumberingAfterBreak="0">
    <w:nsid w:val="7C6B5998"/>
    <w:multiLevelType w:val="hybridMultilevel"/>
    <w:tmpl w:val="406A97BA"/>
    <w:lvl w:ilvl="0" w:tplc="36E0A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C379EB"/>
    <w:multiLevelType w:val="multilevel"/>
    <w:tmpl w:val="12E64E16"/>
    <w:styleLink w:val="WW8Num21"/>
    <w:lvl w:ilvl="0">
      <w:start w:val="1"/>
      <w:numFmt w:val="lowerLetter"/>
      <w:lvlText w:val="%1)"/>
      <w:lvlJc w:val="left"/>
      <w:pPr>
        <w:ind w:left="284" w:hanging="284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05"/>
  </w:num>
  <w:num w:numId="2">
    <w:abstractNumId w:val="126"/>
  </w:num>
  <w:num w:numId="3">
    <w:abstractNumId w:val="75"/>
  </w:num>
  <w:num w:numId="4">
    <w:abstractNumId w:val="109"/>
  </w:num>
  <w:num w:numId="5">
    <w:abstractNumId w:val="153"/>
  </w:num>
  <w:num w:numId="6">
    <w:abstractNumId w:val="98"/>
  </w:num>
  <w:num w:numId="7">
    <w:abstractNumId w:val="128"/>
  </w:num>
  <w:num w:numId="8">
    <w:abstractNumId w:val="154"/>
  </w:num>
  <w:num w:numId="9">
    <w:abstractNumId w:val="88"/>
  </w:num>
  <w:num w:numId="10">
    <w:abstractNumId w:val="108"/>
  </w:num>
  <w:num w:numId="11">
    <w:abstractNumId w:val="81"/>
  </w:num>
  <w:num w:numId="12">
    <w:abstractNumId w:val="84"/>
  </w:num>
  <w:num w:numId="13">
    <w:abstractNumId w:val="74"/>
  </w:num>
  <w:num w:numId="14">
    <w:abstractNumId w:val="131"/>
  </w:num>
  <w:num w:numId="15">
    <w:abstractNumId w:val="95"/>
  </w:num>
  <w:num w:numId="16">
    <w:abstractNumId w:val="143"/>
  </w:num>
  <w:num w:numId="17">
    <w:abstractNumId w:val="138"/>
  </w:num>
  <w:num w:numId="18">
    <w:abstractNumId w:val="71"/>
  </w:num>
  <w:num w:numId="19">
    <w:abstractNumId w:val="64"/>
  </w:num>
  <w:num w:numId="20">
    <w:abstractNumId w:val="157"/>
  </w:num>
  <w:num w:numId="21">
    <w:abstractNumId w:val="9"/>
  </w:num>
  <w:num w:numId="22">
    <w:abstractNumId w:val="144"/>
  </w:num>
  <w:num w:numId="23">
    <w:abstractNumId w:val="94"/>
  </w:num>
  <w:num w:numId="24">
    <w:abstractNumId w:val="83"/>
  </w:num>
  <w:num w:numId="25">
    <w:abstractNumId w:val="77"/>
  </w:num>
  <w:num w:numId="26">
    <w:abstractNumId w:val="62"/>
  </w:num>
  <w:num w:numId="27">
    <w:abstractNumId w:val="68"/>
  </w:num>
  <w:num w:numId="28">
    <w:abstractNumId w:val="151"/>
  </w:num>
  <w:num w:numId="29">
    <w:abstractNumId w:val="42"/>
  </w:num>
  <w:num w:numId="30">
    <w:abstractNumId w:val="127"/>
  </w:num>
  <w:num w:numId="31">
    <w:abstractNumId w:val="115"/>
  </w:num>
  <w:num w:numId="32">
    <w:abstractNumId w:val="80"/>
  </w:num>
  <w:num w:numId="33">
    <w:abstractNumId w:val="57"/>
  </w:num>
  <w:num w:numId="34">
    <w:abstractNumId w:val="96"/>
  </w:num>
  <w:num w:numId="35">
    <w:abstractNumId w:val="129"/>
  </w:num>
  <w:num w:numId="36">
    <w:abstractNumId w:val="123"/>
  </w:num>
  <w:num w:numId="37">
    <w:abstractNumId w:val="137"/>
  </w:num>
  <w:num w:numId="38">
    <w:abstractNumId w:val="43"/>
  </w:num>
  <w:num w:numId="39">
    <w:abstractNumId w:val="134"/>
  </w:num>
  <w:num w:numId="40">
    <w:abstractNumId w:val="34"/>
  </w:num>
  <w:num w:numId="41">
    <w:abstractNumId w:val="17"/>
  </w:num>
  <w:num w:numId="42">
    <w:abstractNumId w:val="91"/>
  </w:num>
  <w:num w:numId="43">
    <w:abstractNumId w:val="24"/>
  </w:num>
  <w:num w:numId="44">
    <w:abstractNumId w:val="63"/>
  </w:num>
  <w:num w:numId="45">
    <w:abstractNumId w:val="92"/>
  </w:num>
  <w:num w:numId="46">
    <w:abstractNumId w:val="55"/>
  </w:num>
  <w:num w:numId="47">
    <w:abstractNumId w:val="52"/>
  </w:num>
  <w:num w:numId="48">
    <w:abstractNumId w:val="85"/>
  </w:num>
  <w:num w:numId="49">
    <w:abstractNumId w:val="27"/>
  </w:num>
  <w:num w:numId="50">
    <w:abstractNumId w:val="32"/>
  </w:num>
  <w:num w:numId="51">
    <w:abstractNumId w:val="113"/>
  </w:num>
  <w:num w:numId="52">
    <w:abstractNumId w:val="102"/>
  </w:num>
  <w:num w:numId="53">
    <w:abstractNumId w:val="125"/>
  </w:num>
  <w:num w:numId="54">
    <w:abstractNumId w:val="37"/>
  </w:num>
  <w:num w:numId="55">
    <w:abstractNumId w:val="45"/>
  </w:num>
  <w:num w:numId="56">
    <w:abstractNumId w:val="6"/>
  </w:num>
  <w:num w:numId="57">
    <w:abstractNumId w:val="120"/>
  </w:num>
  <w:num w:numId="58">
    <w:abstractNumId w:val="78"/>
  </w:num>
  <w:num w:numId="59">
    <w:abstractNumId w:val="146"/>
  </w:num>
  <w:num w:numId="60">
    <w:abstractNumId w:val="119"/>
  </w:num>
  <w:num w:numId="61">
    <w:abstractNumId w:val="51"/>
  </w:num>
  <w:num w:numId="62">
    <w:abstractNumId w:val="21"/>
  </w:num>
  <w:num w:numId="63">
    <w:abstractNumId w:val="107"/>
  </w:num>
  <w:num w:numId="64">
    <w:abstractNumId w:val="72"/>
  </w:num>
  <w:num w:numId="65">
    <w:abstractNumId w:val="12"/>
  </w:num>
  <w:num w:numId="66">
    <w:abstractNumId w:val="33"/>
  </w:num>
  <w:num w:numId="67">
    <w:abstractNumId w:val="148"/>
  </w:num>
  <w:num w:numId="68">
    <w:abstractNumId w:val="25"/>
  </w:num>
  <w:num w:numId="69">
    <w:abstractNumId w:val="8"/>
  </w:num>
  <w:num w:numId="70">
    <w:abstractNumId w:val="130"/>
  </w:num>
  <w:num w:numId="71">
    <w:abstractNumId w:val="10"/>
  </w:num>
  <w:num w:numId="72">
    <w:abstractNumId w:val="18"/>
  </w:num>
  <w:num w:numId="73">
    <w:abstractNumId w:val="16"/>
  </w:num>
  <w:num w:numId="74">
    <w:abstractNumId w:val="58"/>
  </w:num>
  <w:num w:numId="75">
    <w:abstractNumId w:val="118"/>
  </w:num>
  <w:num w:numId="76">
    <w:abstractNumId w:val="73"/>
  </w:num>
  <w:num w:numId="77">
    <w:abstractNumId w:val="7"/>
  </w:num>
  <w:num w:numId="78">
    <w:abstractNumId w:val="110"/>
  </w:num>
  <w:num w:numId="79">
    <w:abstractNumId w:val="79"/>
  </w:num>
  <w:num w:numId="80">
    <w:abstractNumId w:val="54"/>
  </w:num>
  <w:num w:numId="81">
    <w:abstractNumId w:val="36"/>
  </w:num>
  <w:num w:numId="82">
    <w:abstractNumId w:val="100"/>
  </w:num>
  <w:num w:numId="83">
    <w:abstractNumId w:val="147"/>
  </w:num>
  <w:num w:numId="84">
    <w:abstractNumId w:val="132"/>
  </w:num>
  <w:num w:numId="85">
    <w:abstractNumId w:val="145"/>
  </w:num>
  <w:num w:numId="86">
    <w:abstractNumId w:val="76"/>
  </w:num>
  <w:num w:numId="87">
    <w:abstractNumId w:val="142"/>
  </w:num>
  <w:num w:numId="88">
    <w:abstractNumId w:val="93"/>
  </w:num>
  <w:num w:numId="89">
    <w:abstractNumId w:val="121"/>
  </w:num>
  <w:num w:numId="90">
    <w:abstractNumId w:val="135"/>
  </w:num>
  <w:num w:numId="91">
    <w:abstractNumId w:val="140"/>
  </w:num>
  <w:num w:numId="92">
    <w:abstractNumId w:val="56"/>
  </w:num>
  <w:num w:numId="93">
    <w:abstractNumId w:val="30"/>
  </w:num>
  <w:num w:numId="94">
    <w:abstractNumId w:val="152"/>
  </w:num>
  <w:num w:numId="95">
    <w:abstractNumId w:val="46"/>
  </w:num>
  <w:num w:numId="96">
    <w:abstractNumId w:val="38"/>
  </w:num>
  <w:num w:numId="97">
    <w:abstractNumId w:val="90"/>
  </w:num>
  <w:num w:numId="98">
    <w:abstractNumId w:val="156"/>
  </w:num>
  <w:num w:numId="99">
    <w:abstractNumId w:val="47"/>
  </w:num>
  <w:num w:numId="100">
    <w:abstractNumId w:val="13"/>
  </w:num>
  <w:num w:numId="101">
    <w:abstractNumId w:val="112"/>
  </w:num>
  <w:num w:numId="102">
    <w:abstractNumId w:val="141"/>
  </w:num>
  <w:num w:numId="103">
    <w:abstractNumId w:val="106"/>
  </w:num>
  <w:num w:numId="104">
    <w:abstractNumId w:val="139"/>
  </w:num>
  <w:num w:numId="105">
    <w:abstractNumId w:val="60"/>
  </w:num>
  <w:num w:numId="106">
    <w:abstractNumId w:val="86"/>
  </w:num>
  <w:num w:numId="107">
    <w:abstractNumId w:val="133"/>
  </w:num>
  <w:num w:numId="108">
    <w:abstractNumId w:val="23"/>
  </w:num>
  <w:num w:numId="109">
    <w:abstractNumId w:val="89"/>
  </w:num>
  <w:num w:numId="110">
    <w:abstractNumId w:val="158"/>
  </w:num>
  <w:num w:numId="111">
    <w:abstractNumId w:val="50"/>
  </w:num>
  <w:num w:numId="112">
    <w:abstractNumId w:val="111"/>
  </w:num>
  <w:num w:numId="113">
    <w:abstractNumId w:val="28"/>
  </w:num>
  <w:num w:numId="114">
    <w:abstractNumId w:val="155"/>
  </w:num>
  <w:num w:numId="115">
    <w:abstractNumId w:val="124"/>
  </w:num>
  <w:num w:numId="116">
    <w:abstractNumId w:val="31"/>
  </w:num>
  <w:num w:numId="117">
    <w:abstractNumId w:val="0"/>
  </w:num>
  <w:num w:numId="118">
    <w:abstractNumId w:val="59"/>
  </w:num>
  <w:num w:numId="119">
    <w:abstractNumId w:val="149"/>
  </w:num>
  <w:num w:numId="12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53"/>
  </w:num>
  <w:num w:numId="122">
    <w:abstractNumId w:val="99"/>
  </w:num>
  <w:num w:numId="123">
    <w:abstractNumId w:val="29"/>
  </w:num>
  <w:num w:numId="124">
    <w:abstractNumId w:val="11"/>
  </w:num>
  <w:num w:numId="125">
    <w:abstractNumId w:val="19"/>
  </w:num>
  <w:num w:numId="126">
    <w:abstractNumId w:val="136"/>
  </w:num>
  <w:num w:numId="127">
    <w:abstractNumId w:val="116"/>
  </w:num>
  <w:num w:numId="128">
    <w:abstractNumId w:val="69"/>
  </w:num>
  <w:num w:numId="129">
    <w:abstractNumId w:val="15"/>
  </w:num>
  <w:num w:numId="130">
    <w:abstractNumId w:val="49"/>
  </w:num>
  <w:num w:numId="131">
    <w:abstractNumId w:val="67"/>
  </w:num>
  <w:num w:numId="132">
    <w:abstractNumId w:val="39"/>
  </w:num>
  <w:num w:numId="133">
    <w:abstractNumId w:val="44"/>
  </w:num>
  <w:num w:numId="134">
    <w:abstractNumId w:val="104"/>
  </w:num>
  <w:num w:numId="135">
    <w:abstractNumId w:val="5"/>
  </w:num>
  <w:num w:numId="136">
    <w:abstractNumId w:val="40"/>
  </w:num>
  <w:num w:numId="137">
    <w:abstractNumId w:val="26"/>
  </w:num>
  <w:num w:numId="138">
    <w:abstractNumId w:val="117"/>
  </w:num>
  <w:num w:numId="139">
    <w:abstractNumId w:val="48"/>
  </w:num>
  <w:num w:numId="140">
    <w:abstractNumId w:val="22"/>
  </w:num>
  <w:num w:numId="141">
    <w:abstractNumId w:val="14"/>
  </w:num>
  <w:num w:numId="142">
    <w:abstractNumId w:val="41"/>
  </w:num>
  <w:num w:numId="143">
    <w:abstractNumId w:val="103"/>
  </w:num>
  <w:num w:numId="144">
    <w:abstractNumId w:val="20"/>
  </w:num>
  <w:num w:numId="145">
    <w:abstractNumId w:val="87"/>
  </w:num>
  <w:num w:numId="146">
    <w:abstractNumId w:val="101"/>
  </w:num>
  <w:num w:numId="147">
    <w:abstractNumId w:val="150"/>
  </w:num>
  <w:num w:numId="148">
    <w:abstractNumId w:val="122"/>
  </w:num>
  <w:num w:numId="149">
    <w:abstractNumId w:val="70"/>
  </w:num>
  <w:num w:numId="150">
    <w:abstractNumId w:val="61"/>
  </w:num>
  <w:num w:numId="151">
    <w:abstractNumId w:val="114"/>
  </w:num>
  <w:num w:numId="152">
    <w:abstractNumId w:val="35"/>
  </w:num>
  <w:num w:numId="153">
    <w:abstractNumId w:val="82"/>
  </w:num>
  <w:num w:numId="154">
    <w:abstractNumId w:val="66"/>
  </w:num>
  <w:num w:numId="155">
    <w:abstractNumId w:val="97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24"/>
    <w:rsid w:val="00000C20"/>
    <w:rsid w:val="00002D19"/>
    <w:rsid w:val="000035F1"/>
    <w:rsid w:val="00003AEE"/>
    <w:rsid w:val="00004000"/>
    <w:rsid w:val="00004510"/>
    <w:rsid w:val="00004BA4"/>
    <w:rsid w:val="00005B28"/>
    <w:rsid w:val="0000600F"/>
    <w:rsid w:val="000069E7"/>
    <w:rsid w:val="00007164"/>
    <w:rsid w:val="00007588"/>
    <w:rsid w:val="00011228"/>
    <w:rsid w:val="000136AC"/>
    <w:rsid w:val="00014669"/>
    <w:rsid w:val="00015F24"/>
    <w:rsid w:val="0001609B"/>
    <w:rsid w:val="00016999"/>
    <w:rsid w:val="00016F22"/>
    <w:rsid w:val="00017C5E"/>
    <w:rsid w:val="00020084"/>
    <w:rsid w:val="000203BD"/>
    <w:rsid w:val="00020756"/>
    <w:rsid w:val="00020AC0"/>
    <w:rsid w:val="00020C0D"/>
    <w:rsid w:val="00020E6C"/>
    <w:rsid w:val="0002395B"/>
    <w:rsid w:val="00023B87"/>
    <w:rsid w:val="00023EFB"/>
    <w:rsid w:val="00023F5D"/>
    <w:rsid w:val="00024252"/>
    <w:rsid w:val="000244BA"/>
    <w:rsid w:val="00025344"/>
    <w:rsid w:val="00025937"/>
    <w:rsid w:val="00027255"/>
    <w:rsid w:val="000303E7"/>
    <w:rsid w:val="000318DB"/>
    <w:rsid w:val="000332FC"/>
    <w:rsid w:val="0003342B"/>
    <w:rsid w:val="000361D6"/>
    <w:rsid w:val="00036634"/>
    <w:rsid w:val="00036695"/>
    <w:rsid w:val="000371EA"/>
    <w:rsid w:val="00037B5C"/>
    <w:rsid w:val="0004015A"/>
    <w:rsid w:val="000415A3"/>
    <w:rsid w:val="000422DC"/>
    <w:rsid w:val="00044702"/>
    <w:rsid w:val="00046514"/>
    <w:rsid w:val="00047691"/>
    <w:rsid w:val="00047CAC"/>
    <w:rsid w:val="00050BFA"/>
    <w:rsid w:val="000531C9"/>
    <w:rsid w:val="00053624"/>
    <w:rsid w:val="00053FF5"/>
    <w:rsid w:val="000544BA"/>
    <w:rsid w:val="00054C38"/>
    <w:rsid w:val="00054F1A"/>
    <w:rsid w:val="00056506"/>
    <w:rsid w:val="00057B27"/>
    <w:rsid w:val="000600A3"/>
    <w:rsid w:val="000610A1"/>
    <w:rsid w:val="00061A28"/>
    <w:rsid w:val="00061D3A"/>
    <w:rsid w:val="000623E4"/>
    <w:rsid w:val="00063B02"/>
    <w:rsid w:val="00063D8D"/>
    <w:rsid w:val="00064DE7"/>
    <w:rsid w:val="00065296"/>
    <w:rsid w:val="000657CC"/>
    <w:rsid w:val="00065D94"/>
    <w:rsid w:val="00065E04"/>
    <w:rsid w:val="00066415"/>
    <w:rsid w:val="00066BF8"/>
    <w:rsid w:val="00071F6D"/>
    <w:rsid w:val="0007355E"/>
    <w:rsid w:val="000737A9"/>
    <w:rsid w:val="00073B58"/>
    <w:rsid w:val="00073EFA"/>
    <w:rsid w:val="000742E6"/>
    <w:rsid w:val="00074C84"/>
    <w:rsid w:val="00074F01"/>
    <w:rsid w:val="00075740"/>
    <w:rsid w:val="00075C8F"/>
    <w:rsid w:val="00076DBE"/>
    <w:rsid w:val="00077053"/>
    <w:rsid w:val="00080047"/>
    <w:rsid w:val="00080E6D"/>
    <w:rsid w:val="0008105F"/>
    <w:rsid w:val="00082D0E"/>
    <w:rsid w:val="00082EAB"/>
    <w:rsid w:val="00083DE0"/>
    <w:rsid w:val="000848CF"/>
    <w:rsid w:val="00084CEA"/>
    <w:rsid w:val="00085634"/>
    <w:rsid w:val="00085ACB"/>
    <w:rsid w:val="0008740A"/>
    <w:rsid w:val="00093585"/>
    <w:rsid w:val="00093A2C"/>
    <w:rsid w:val="00094A47"/>
    <w:rsid w:val="00094E4B"/>
    <w:rsid w:val="00097A60"/>
    <w:rsid w:val="000A09C4"/>
    <w:rsid w:val="000A0A8E"/>
    <w:rsid w:val="000A2066"/>
    <w:rsid w:val="000A341E"/>
    <w:rsid w:val="000A3ACD"/>
    <w:rsid w:val="000A512D"/>
    <w:rsid w:val="000A5895"/>
    <w:rsid w:val="000A5AED"/>
    <w:rsid w:val="000A6D0D"/>
    <w:rsid w:val="000A6D55"/>
    <w:rsid w:val="000A7251"/>
    <w:rsid w:val="000B08E8"/>
    <w:rsid w:val="000B19A1"/>
    <w:rsid w:val="000B2E96"/>
    <w:rsid w:val="000B30E1"/>
    <w:rsid w:val="000B30FE"/>
    <w:rsid w:val="000B5842"/>
    <w:rsid w:val="000B6FA4"/>
    <w:rsid w:val="000B7C94"/>
    <w:rsid w:val="000C0063"/>
    <w:rsid w:val="000C1221"/>
    <w:rsid w:val="000C13BF"/>
    <w:rsid w:val="000C174A"/>
    <w:rsid w:val="000C2A39"/>
    <w:rsid w:val="000C2B2F"/>
    <w:rsid w:val="000C31F3"/>
    <w:rsid w:val="000C3CC2"/>
    <w:rsid w:val="000C452F"/>
    <w:rsid w:val="000C49AE"/>
    <w:rsid w:val="000C5509"/>
    <w:rsid w:val="000C791E"/>
    <w:rsid w:val="000D0F24"/>
    <w:rsid w:val="000D1BA0"/>
    <w:rsid w:val="000D39BC"/>
    <w:rsid w:val="000D5DAE"/>
    <w:rsid w:val="000D60F9"/>
    <w:rsid w:val="000D6545"/>
    <w:rsid w:val="000D7738"/>
    <w:rsid w:val="000E2406"/>
    <w:rsid w:val="000E3AF7"/>
    <w:rsid w:val="000E48A0"/>
    <w:rsid w:val="000E54AB"/>
    <w:rsid w:val="000E712D"/>
    <w:rsid w:val="000E79A0"/>
    <w:rsid w:val="000F2EC8"/>
    <w:rsid w:val="000F2F2E"/>
    <w:rsid w:val="000F35B8"/>
    <w:rsid w:val="000F409A"/>
    <w:rsid w:val="000F4580"/>
    <w:rsid w:val="000F4C35"/>
    <w:rsid w:val="000F4DDC"/>
    <w:rsid w:val="000F5F33"/>
    <w:rsid w:val="000F611F"/>
    <w:rsid w:val="000F7C0E"/>
    <w:rsid w:val="00100B66"/>
    <w:rsid w:val="00102DB5"/>
    <w:rsid w:val="00103804"/>
    <w:rsid w:val="00104485"/>
    <w:rsid w:val="00104F8D"/>
    <w:rsid w:val="00105633"/>
    <w:rsid w:val="00106FE2"/>
    <w:rsid w:val="00107BBB"/>
    <w:rsid w:val="001107EA"/>
    <w:rsid w:val="001149E2"/>
    <w:rsid w:val="0011514A"/>
    <w:rsid w:val="00115590"/>
    <w:rsid w:val="00115962"/>
    <w:rsid w:val="00115B92"/>
    <w:rsid w:val="00117C5E"/>
    <w:rsid w:val="001200ED"/>
    <w:rsid w:val="00120E4F"/>
    <w:rsid w:val="001221D1"/>
    <w:rsid w:val="0012228C"/>
    <w:rsid w:val="00122ABC"/>
    <w:rsid w:val="001247D0"/>
    <w:rsid w:val="00124898"/>
    <w:rsid w:val="0012499E"/>
    <w:rsid w:val="00124BE8"/>
    <w:rsid w:val="00125AE8"/>
    <w:rsid w:val="00125E91"/>
    <w:rsid w:val="00126E55"/>
    <w:rsid w:val="00127A47"/>
    <w:rsid w:val="00127DC1"/>
    <w:rsid w:val="001304CB"/>
    <w:rsid w:val="001307D9"/>
    <w:rsid w:val="001355C4"/>
    <w:rsid w:val="00135603"/>
    <w:rsid w:val="00135BF3"/>
    <w:rsid w:val="001374B0"/>
    <w:rsid w:val="001377A6"/>
    <w:rsid w:val="0014100E"/>
    <w:rsid w:val="00143B26"/>
    <w:rsid w:val="0014443E"/>
    <w:rsid w:val="001445C9"/>
    <w:rsid w:val="001459F1"/>
    <w:rsid w:val="00146FEB"/>
    <w:rsid w:val="00147CB4"/>
    <w:rsid w:val="001502D6"/>
    <w:rsid w:val="00150933"/>
    <w:rsid w:val="00150C89"/>
    <w:rsid w:val="00151C01"/>
    <w:rsid w:val="0015307B"/>
    <w:rsid w:val="00153F07"/>
    <w:rsid w:val="001546FC"/>
    <w:rsid w:val="001564EE"/>
    <w:rsid w:val="001579CA"/>
    <w:rsid w:val="00157C64"/>
    <w:rsid w:val="00157D99"/>
    <w:rsid w:val="00157F61"/>
    <w:rsid w:val="00160D3B"/>
    <w:rsid w:val="0016125D"/>
    <w:rsid w:val="001614C9"/>
    <w:rsid w:val="00161DE8"/>
    <w:rsid w:val="00162761"/>
    <w:rsid w:val="001628C3"/>
    <w:rsid w:val="00162948"/>
    <w:rsid w:val="00162CA6"/>
    <w:rsid w:val="00162F8B"/>
    <w:rsid w:val="0016363B"/>
    <w:rsid w:val="001639AA"/>
    <w:rsid w:val="0016457A"/>
    <w:rsid w:val="0016464C"/>
    <w:rsid w:val="001658FD"/>
    <w:rsid w:val="00165A3E"/>
    <w:rsid w:val="00166B61"/>
    <w:rsid w:val="00166DA0"/>
    <w:rsid w:val="001672D9"/>
    <w:rsid w:val="00167496"/>
    <w:rsid w:val="001700AC"/>
    <w:rsid w:val="00170C58"/>
    <w:rsid w:val="001716A2"/>
    <w:rsid w:val="00171BAE"/>
    <w:rsid w:val="00172439"/>
    <w:rsid w:val="00173F2A"/>
    <w:rsid w:val="001760A0"/>
    <w:rsid w:val="00176A63"/>
    <w:rsid w:val="00176FFF"/>
    <w:rsid w:val="00177788"/>
    <w:rsid w:val="0018045D"/>
    <w:rsid w:val="0018336E"/>
    <w:rsid w:val="0018383D"/>
    <w:rsid w:val="001840F9"/>
    <w:rsid w:val="00185089"/>
    <w:rsid w:val="0018572D"/>
    <w:rsid w:val="001858AF"/>
    <w:rsid w:val="00185F6D"/>
    <w:rsid w:val="001878DB"/>
    <w:rsid w:val="00187990"/>
    <w:rsid w:val="001901F9"/>
    <w:rsid w:val="00190340"/>
    <w:rsid w:val="001906C0"/>
    <w:rsid w:val="00190AD8"/>
    <w:rsid w:val="00190C89"/>
    <w:rsid w:val="00190CAB"/>
    <w:rsid w:val="00190EB8"/>
    <w:rsid w:val="001917A2"/>
    <w:rsid w:val="00192EE6"/>
    <w:rsid w:val="001951FB"/>
    <w:rsid w:val="0019775E"/>
    <w:rsid w:val="001977B4"/>
    <w:rsid w:val="001A2113"/>
    <w:rsid w:val="001A300E"/>
    <w:rsid w:val="001A4BE2"/>
    <w:rsid w:val="001A54B6"/>
    <w:rsid w:val="001A594D"/>
    <w:rsid w:val="001A67AC"/>
    <w:rsid w:val="001A68EE"/>
    <w:rsid w:val="001A7951"/>
    <w:rsid w:val="001B0F22"/>
    <w:rsid w:val="001B1A46"/>
    <w:rsid w:val="001B2037"/>
    <w:rsid w:val="001B222E"/>
    <w:rsid w:val="001B3B54"/>
    <w:rsid w:val="001B3D1B"/>
    <w:rsid w:val="001B48F6"/>
    <w:rsid w:val="001B53D2"/>
    <w:rsid w:val="001B54E3"/>
    <w:rsid w:val="001B5695"/>
    <w:rsid w:val="001B5A2C"/>
    <w:rsid w:val="001B61A6"/>
    <w:rsid w:val="001B65EB"/>
    <w:rsid w:val="001B6890"/>
    <w:rsid w:val="001B6ED9"/>
    <w:rsid w:val="001B7C83"/>
    <w:rsid w:val="001C2CA0"/>
    <w:rsid w:val="001C44B6"/>
    <w:rsid w:val="001C53A4"/>
    <w:rsid w:val="001C548A"/>
    <w:rsid w:val="001C583E"/>
    <w:rsid w:val="001C5C0C"/>
    <w:rsid w:val="001D03CC"/>
    <w:rsid w:val="001D0BB1"/>
    <w:rsid w:val="001D36D8"/>
    <w:rsid w:val="001D3B51"/>
    <w:rsid w:val="001D3DCA"/>
    <w:rsid w:val="001D428C"/>
    <w:rsid w:val="001D4A42"/>
    <w:rsid w:val="001D4B5F"/>
    <w:rsid w:val="001D5B60"/>
    <w:rsid w:val="001D5D92"/>
    <w:rsid w:val="001D714A"/>
    <w:rsid w:val="001E1873"/>
    <w:rsid w:val="001E1F70"/>
    <w:rsid w:val="001E2452"/>
    <w:rsid w:val="001E2A76"/>
    <w:rsid w:val="001E2DBD"/>
    <w:rsid w:val="001E3484"/>
    <w:rsid w:val="001E3FF7"/>
    <w:rsid w:val="001E57C6"/>
    <w:rsid w:val="001E5EF8"/>
    <w:rsid w:val="001E70E9"/>
    <w:rsid w:val="001E7124"/>
    <w:rsid w:val="001E7532"/>
    <w:rsid w:val="001E7F44"/>
    <w:rsid w:val="001F004D"/>
    <w:rsid w:val="001F1CF9"/>
    <w:rsid w:val="001F2422"/>
    <w:rsid w:val="001F278D"/>
    <w:rsid w:val="001F3725"/>
    <w:rsid w:val="001F3BD3"/>
    <w:rsid w:val="001F5717"/>
    <w:rsid w:val="001F582E"/>
    <w:rsid w:val="001F5C31"/>
    <w:rsid w:val="001F638E"/>
    <w:rsid w:val="002006BA"/>
    <w:rsid w:val="002013F1"/>
    <w:rsid w:val="002019D3"/>
    <w:rsid w:val="002025E1"/>
    <w:rsid w:val="002040B8"/>
    <w:rsid w:val="002054DC"/>
    <w:rsid w:val="00205701"/>
    <w:rsid w:val="002057C5"/>
    <w:rsid w:val="00205BB3"/>
    <w:rsid w:val="00206D7D"/>
    <w:rsid w:val="00207462"/>
    <w:rsid w:val="00210398"/>
    <w:rsid w:val="00211020"/>
    <w:rsid w:val="002110DA"/>
    <w:rsid w:val="00211125"/>
    <w:rsid w:val="0021131B"/>
    <w:rsid w:val="0021157C"/>
    <w:rsid w:val="002124DC"/>
    <w:rsid w:val="00213616"/>
    <w:rsid w:val="00213983"/>
    <w:rsid w:val="00213A40"/>
    <w:rsid w:val="002140ED"/>
    <w:rsid w:val="00214392"/>
    <w:rsid w:val="00216BB6"/>
    <w:rsid w:val="0021768C"/>
    <w:rsid w:val="00217BEF"/>
    <w:rsid w:val="00217DA9"/>
    <w:rsid w:val="002201E9"/>
    <w:rsid w:val="002202BB"/>
    <w:rsid w:val="00220EAC"/>
    <w:rsid w:val="0022118A"/>
    <w:rsid w:val="00221AA5"/>
    <w:rsid w:val="00221B38"/>
    <w:rsid w:val="00221CF8"/>
    <w:rsid w:val="00222AE4"/>
    <w:rsid w:val="00222C99"/>
    <w:rsid w:val="002238C8"/>
    <w:rsid w:val="00224520"/>
    <w:rsid w:val="00224D54"/>
    <w:rsid w:val="0022516A"/>
    <w:rsid w:val="002256AC"/>
    <w:rsid w:val="0022570D"/>
    <w:rsid w:val="00226943"/>
    <w:rsid w:val="00227E4E"/>
    <w:rsid w:val="00230B15"/>
    <w:rsid w:val="002326B6"/>
    <w:rsid w:val="0023320F"/>
    <w:rsid w:val="002335FB"/>
    <w:rsid w:val="00233DB7"/>
    <w:rsid w:val="00235725"/>
    <w:rsid w:val="00237466"/>
    <w:rsid w:val="002407A4"/>
    <w:rsid w:val="0024151C"/>
    <w:rsid w:val="00241717"/>
    <w:rsid w:val="00242E16"/>
    <w:rsid w:val="00243C86"/>
    <w:rsid w:val="00245F27"/>
    <w:rsid w:val="002460AA"/>
    <w:rsid w:val="00251007"/>
    <w:rsid w:val="0025141B"/>
    <w:rsid w:val="00251822"/>
    <w:rsid w:val="00251DC0"/>
    <w:rsid w:val="002522A6"/>
    <w:rsid w:val="00252996"/>
    <w:rsid w:val="0025356A"/>
    <w:rsid w:val="00253ABA"/>
    <w:rsid w:val="00253EA0"/>
    <w:rsid w:val="00254050"/>
    <w:rsid w:val="002550B6"/>
    <w:rsid w:val="00257025"/>
    <w:rsid w:val="002572EB"/>
    <w:rsid w:val="002577CA"/>
    <w:rsid w:val="00260ABF"/>
    <w:rsid w:val="00260BBE"/>
    <w:rsid w:val="002611B0"/>
    <w:rsid w:val="002628F7"/>
    <w:rsid w:val="00262A1F"/>
    <w:rsid w:val="002646EF"/>
    <w:rsid w:val="002655B4"/>
    <w:rsid w:val="002656D0"/>
    <w:rsid w:val="00266716"/>
    <w:rsid w:val="00267173"/>
    <w:rsid w:val="00270033"/>
    <w:rsid w:val="00270BD0"/>
    <w:rsid w:val="00272592"/>
    <w:rsid w:val="00273244"/>
    <w:rsid w:val="002736B0"/>
    <w:rsid w:val="00273D47"/>
    <w:rsid w:val="00275ACE"/>
    <w:rsid w:val="00276062"/>
    <w:rsid w:val="00276A54"/>
    <w:rsid w:val="00277266"/>
    <w:rsid w:val="002775C3"/>
    <w:rsid w:val="002811E5"/>
    <w:rsid w:val="00281903"/>
    <w:rsid w:val="00281E69"/>
    <w:rsid w:val="00283B02"/>
    <w:rsid w:val="00283BF6"/>
    <w:rsid w:val="00284294"/>
    <w:rsid w:val="00284867"/>
    <w:rsid w:val="0028722F"/>
    <w:rsid w:val="00291292"/>
    <w:rsid w:val="00291CC2"/>
    <w:rsid w:val="00292CE4"/>
    <w:rsid w:val="00293BDC"/>
    <w:rsid w:val="002941B8"/>
    <w:rsid w:val="00294255"/>
    <w:rsid w:val="00295355"/>
    <w:rsid w:val="002955A4"/>
    <w:rsid w:val="00295B04"/>
    <w:rsid w:val="00296490"/>
    <w:rsid w:val="00296573"/>
    <w:rsid w:val="002A071B"/>
    <w:rsid w:val="002A0D6A"/>
    <w:rsid w:val="002A13E9"/>
    <w:rsid w:val="002A186B"/>
    <w:rsid w:val="002A1F36"/>
    <w:rsid w:val="002A22DB"/>
    <w:rsid w:val="002A287A"/>
    <w:rsid w:val="002A3551"/>
    <w:rsid w:val="002A38D9"/>
    <w:rsid w:val="002A4ABB"/>
    <w:rsid w:val="002A50F8"/>
    <w:rsid w:val="002A61C3"/>
    <w:rsid w:val="002B19FF"/>
    <w:rsid w:val="002B2038"/>
    <w:rsid w:val="002B2C71"/>
    <w:rsid w:val="002B3EA5"/>
    <w:rsid w:val="002B546F"/>
    <w:rsid w:val="002B54BE"/>
    <w:rsid w:val="002B6FE7"/>
    <w:rsid w:val="002B7836"/>
    <w:rsid w:val="002B7A35"/>
    <w:rsid w:val="002B7C07"/>
    <w:rsid w:val="002B7E61"/>
    <w:rsid w:val="002C06F3"/>
    <w:rsid w:val="002C0F56"/>
    <w:rsid w:val="002C0F5A"/>
    <w:rsid w:val="002C225D"/>
    <w:rsid w:val="002C37B5"/>
    <w:rsid w:val="002C399B"/>
    <w:rsid w:val="002C68E5"/>
    <w:rsid w:val="002C705A"/>
    <w:rsid w:val="002C71E1"/>
    <w:rsid w:val="002C7902"/>
    <w:rsid w:val="002C7C52"/>
    <w:rsid w:val="002D035D"/>
    <w:rsid w:val="002D0375"/>
    <w:rsid w:val="002D0BF6"/>
    <w:rsid w:val="002D2B51"/>
    <w:rsid w:val="002D3532"/>
    <w:rsid w:val="002D54D9"/>
    <w:rsid w:val="002D55DC"/>
    <w:rsid w:val="002E0579"/>
    <w:rsid w:val="002E1DA2"/>
    <w:rsid w:val="002E208A"/>
    <w:rsid w:val="002E3BE4"/>
    <w:rsid w:val="002E3CD0"/>
    <w:rsid w:val="002E49E8"/>
    <w:rsid w:val="002E4D3B"/>
    <w:rsid w:val="002E4F58"/>
    <w:rsid w:val="002E4F8B"/>
    <w:rsid w:val="002E5B0B"/>
    <w:rsid w:val="002E6C89"/>
    <w:rsid w:val="002F07AD"/>
    <w:rsid w:val="002F2AB4"/>
    <w:rsid w:val="002F2C4C"/>
    <w:rsid w:val="002F330C"/>
    <w:rsid w:val="002F4204"/>
    <w:rsid w:val="002F4765"/>
    <w:rsid w:val="002F4FED"/>
    <w:rsid w:val="002F5E33"/>
    <w:rsid w:val="002F622C"/>
    <w:rsid w:val="002F6277"/>
    <w:rsid w:val="002F731A"/>
    <w:rsid w:val="002F7460"/>
    <w:rsid w:val="002F7670"/>
    <w:rsid w:val="002F7C24"/>
    <w:rsid w:val="00302F24"/>
    <w:rsid w:val="00302FFC"/>
    <w:rsid w:val="00303938"/>
    <w:rsid w:val="00303BE2"/>
    <w:rsid w:val="00305571"/>
    <w:rsid w:val="00305B2F"/>
    <w:rsid w:val="003060D7"/>
    <w:rsid w:val="00306644"/>
    <w:rsid w:val="00306C83"/>
    <w:rsid w:val="003077D3"/>
    <w:rsid w:val="003118DC"/>
    <w:rsid w:val="00313D21"/>
    <w:rsid w:val="00314553"/>
    <w:rsid w:val="00314B59"/>
    <w:rsid w:val="0031583B"/>
    <w:rsid w:val="0031587F"/>
    <w:rsid w:val="00316858"/>
    <w:rsid w:val="003168CD"/>
    <w:rsid w:val="0031696B"/>
    <w:rsid w:val="00316B0B"/>
    <w:rsid w:val="0031797E"/>
    <w:rsid w:val="003201B6"/>
    <w:rsid w:val="003217B4"/>
    <w:rsid w:val="003230CC"/>
    <w:rsid w:val="003236DA"/>
    <w:rsid w:val="0032394D"/>
    <w:rsid w:val="00325ACC"/>
    <w:rsid w:val="003262CF"/>
    <w:rsid w:val="003270CF"/>
    <w:rsid w:val="003333D4"/>
    <w:rsid w:val="00333A37"/>
    <w:rsid w:val="00333CD0"/>
    <w:rsid w:val="00335B82"/>
    <w:rsid w:val="00335CA5"/>
    <w:rsid w:val="003370CE"/>
    <w:rsid w:val="00340A51"/>
    <w:rsid w:val="00341008"/>
    <w:rsid w:val="00341015"/>
    <w:rsid w:val="00341A0C"/>
    <w:rsid w:val="00342962"/>
    <w:rsid w:val="00342BE5"/>
    <w:rsid w:val="00342C3F"/>
    <w:rsid w:val="00343330"/>
    <w:rsid w:val="003433D3"/>
    <w:rsid w:val="0034400A"/>
    <w:rsid w:val="00345EBB"/>
    <w:rsid w:val="00346564"/>
    <w:rsid w:val="003474F1"/>
    <w:rsid w:val="00347890"/>
    <w:rsid w:val="00350011"/>
    <w:rsid w:val="00351728"/>
    <w:rsid w:val="00353486"/>
    <w:rsid w:val="003539D0"/>
    <w:rsid w:val="00354364"/>
    <w:rsid w:val="00356E95"/>
    <w:rsid w:val="003573F0"/>
    <w:rsid w:val="00357A8B"/>
    <w:rsid w:val="00360809"/>
    <w:rsid w:val="00360E3D"/>
    <w:rsid w:val="00360F2E"/>
    <w:rsid w:val="00360F55"/>
    <w:rsid w:val="00361774"/>
    <w:rsid w:val="0036353C"/>
    <w:rsid w:val="003642A2"/>
    <w:rsid w:val="00364337"/>
    <w:rsid w:val="00364EDB"/>
    <w:rsid w:val="00365055"/>
    <w:rsid w:val="003655F7"/>
    <w:rsid w:val="00367778"/>
    <w:rsid w:val="003702EE"/>
    <w:rsid w:val="0037040F"/>
    <w:rsid w:val="003713F5"/>
    <w:rsid w:val="003718E5"/>
    <w:rsid w:val="00372748"/>
    <w:rsid w:val="003749B9"/>
    <w:rsid w:val="00374F8F"/>
    <w:rsid w:val="00377F87"/>
    <w:rsid w:val="00377FFB"/>
    <w:rsid w:val="00381764"/>
    <w:rsid w:val="00381C5A"/>
    <w:rsid w:val="00382FC0"/>
    <w:rsid w:val="003832C4"/>
    <w:rsid w:val="00383441"/>
    <w:rsid w:val="00383C16"/>
    <w:rsid w:val="0038415E"/>
    <w:rsid w:val="003842C7"/>
    <w:rsid w:val="0038501A"/>
    <w:rsid w:val="003878F6"/>
    <w:rsid w:val="0039008E"/>
    <w:rsid w:val="00390526"/>
    <w:rsid w:val="003908B4"/>
    <w:rsid w:val="00390D4F"/>
    <w:rsid w:val="00392395"/>
    <w:rsid w:val="00392486"/>
    <w:rsid w:val="0039252C"/>
    <w:rsid w:val="0039391A"/>
    <w:rsid w:val="00395F37"/>
    <w:rsid w:val="0039769D"/>
    <w:rsid w:val="003979FD"/>
    <w:rsid w:val="003A0B0F"/>
    <w:rsid w:val="003A2442"/>
    <w:rsid w:val="003A2BA1"/>
    <w:rsid w:val="003A34B8"/>
    <w:rsid w:val="003A4979"/>
    <w:rsid w:val="003A5A6C"/>
    <w:rsid w:val="003A75F3"/>
    <w:rsid w:val="003B0595"/>
    <w:rsid w:val="003B19B2"/>
    <w:rsid w:val="003B399B"/>
    <w:rsid w:val="003B4452"/>
    <w:rsid w:val="003B49E2"/>
    <w:rsid w:val="003B4DA1"/>
    <w:rsid w:val="003B6B3F"/>
    <w:rsid w:val="003C01D8"/>
    <w:rsid w:val="003C0503"/>
    <w:rsid w:val="003C0CD2"/>
    <w:rsid w:val="003C181E"/>
    <w:rsid w:val="003C3395"/>
    <w:rsid w:val="003C6CDA"/>
    <w:rsid w:val="003D0141"/>
    <w:rsid w:val="003D0FC0"/>
    <w:rsid w:val="003D1196"/>
    <w:rsid w:val="003D3635"/>
    <w:rsid w:val="003D41AD"/>
    <w:rsid w:val="003D4244"/>
    <w:rsid w:val="003D4B38"/>
    <w:rsid w:val="003D4B8F"/>
    <w:rsid w:val="003D544A"/>
    <w:rsid w:val="003D6472"/>
    <w:rsid w:val="003D6DBE"/>
    <w:rsid w:val="003E0076"/>
    <w:rsid w:val="003E08E5"/>
    <w:rsid w:val="003E0F8C"/>
    <w:rsid w:val="003E103D"/>
    <w:rsid w:val="003E13E8"/>
    <w:rsid w:val="003E4639"/>
    <w:rsid w:val="003E56BD"/>
    <w:rsid w:val="003E6CFB"/>
    <w:rsid w:val="003E6D4B"/>
    <w:rsid w:val="003E6F4E"/>
    <w:rsid w:val="003E7605"/>
    <w:rsid w:val="003E7B93"/>
    <w:rsid w:val="003F1545"/>
    <w:rsid w:val="003F17A0"/>
    <w:rsid w:val="003F1A63"/>
    <w:rsid w:val="003F24E6"/>
    <w:rsid w:val="003F36F9"/>
    <w:rsid w:val="003F3F42"/>
    <w:rsid w:val="003F3F7C"/>
    <w:rsid w:val="003F7C4C"/>
    <w:rsid w:val="003F7C96"/>
    <w:rsid w:val="004010BA"/>
    <w:rsid w:val="004012F9"/>
    <w:rsid w:val="00401335"/>
    <w:rsid w:val="0040158A"/>
    <w:rsid w:val="004020D3"/>
    <w:rsid w:val="004029C2"/>
    <w:rsid w:val="00404E02"/>
    <w:rsid w:val="00405E24"/>
    <w:rsid w:val="00407111"/>
    <w:rsid w:val="0040737C"/>
    <w:rsid w:val="004076A6"/>
    <w:rsid w:val="00407854"/>
    <w:rsid w:val="00410182"/>
    <w:rsid w:val="00411D8A"/>
    <w:rsid w:val="00413B78"/>
    <w:rsid w:val="00414215"/>
    <w:rsid w:val="0041436B"/>
    <w:rsid w:val="00414EE5"/>
    <w:rsid w:val="004153FD"/>
    <w:rsid w:val="0041585E"/>
    <w:rsid w:val="00415ACD"/>
    <w:rsid w:val="004164AD"/>
    <w:rsid w:val="004215A5"/>
    <w:rsid w:val="00423294"/>
    <w:rsid w:val="0042380C"/>
    <w:rsid w:val="0042475D"/>
    <w:rsid w:val="00424BFC"/>
    <w:rsid w:val="00424FDE"/>
    <w:rsid w:val="004253AA"/>
    <w:rsid w:val="004260DC"/>
    <w:rsid w:val="0042668F"/>
    <w:rsid w:val="00430244"/>
    <w:rsid w:val="00430480"/>
    <w:rsid w:val="004304C8"/>
    <w:rsid w:val="004312A6"/>
    <w:rsid w:val="00433D0B"/>
    <w:rsid w:val="00434027"/>
    <w:rsid w:val="004350C5"/>
    <w:rsid w:val="004355FB"/>
    <w:rsid w:val="00440FDF"/>
    <w:rsid w:val="00441295"/>
    <w:rsid w:val="00441FA8"/>
    <w:rsid w:val="004426C2"/>
    <w:rsid w:val="00442ED8"/>
    <w:rsid w:val="004431DD"/>
    <w:rsid w:val="00445A3D"/>
    <w:rsid w:val="00445A61"/>
    <w:rsid w:val="00447E5E"/>
    <w:rsid w:val="004506B2"/>
    <w:rsid w:val="00450943"/>
    <w:rsid w:val="00450D25"/>
    <w:rsid w:val="00452467"/>
    <w:rsid w:val="004525E5"/>
    <w:rsid w:val="00453052"/>
    <w:rsid w:val="00455478"/>
    <w:rsid w:val="00455733"/>
    <w:rsid w:val="00456E43"/>
    <w:rsid w:val="00457302"/>
    <w:rsid w:val="0045733F"/>
    <w:rsid w:val="00460208"/>
    <w:rsid w:val="00460B52"/>
    <w:rsid w:val="0046148B"/>
    <w:rsid w:val="00461535"/>
    <w:rsid w:val="004629AF"/>
    <w:rsid w:val="00464F06"/>
    <w:rsid w:val="00464FE8"/>
    <w:rsid w:val="00465002"/>
    <w:rsid w:val="00465DE3"/>
    <w:rsid w:val="0047024A"/>
    <w:rsid w:val="0047085E"/>
    <w:rsid w:val="00471122"/>
    <w:rsid w:val="00471E7B"/>
    <w:rsid w:val="0047207A"/>
    <w:rsid w:val="00472C27"/>
    <w:rsid w:val="0047304F"/>
    <w:rsid w:val="004731AE"/>
    <w:rsid w:val="004731E5"/>
    <w:rsid w:val="004734C1"/>
    <w:rsid w:val="004748A0"/>
    <w:rsid w:val="00475F61"/>
    <w:rsid w:val="004760FC"/>
    <w:rsid w:val="0047696C"/>
    <w:rsid w:val="00477452"/>
    <w:rsid w:val="00480A41"/>
    <w:rsid w:val="00480D99"/>
    <w:rsid w:val="00482301"/>
    <w:rsid w:val="0048320A"/>
    <w:rsid w:val="00485D73"/>
    <w:rsid w:val="004861DD"/>
    <w:rsid w:val="004864B9"/>
    <w:rsid w:val="0048723E"/>
    <w:rsid w:val="004872C7"/>
    <w:rsid w:val="00491AA2"/>
    <w:rsid w:val="004925F2"/>
    <w:rsid w:val="004938F3"/>
    <w:rsid w:val="004944BF"/>
    <w:rsid w:val="00496388"/>
    <w:rsid w:val="004A1338"/>
    <w:rsid w:val="004A28B3"/>
    <w:rsid w:val="004A2CAB"/>
    <w:rsid w:val="004A3215"/>
    <w:rsid w:val="004A3E8E"/>
    <w:rsid w:val="004A408B"/>
    <w:rsid w:val="004A78CE"/>
    <w:rsid w:val="004A7C39"/>
    <w:rsid w:val="004B1D9C"/>
    <w:rsid w:val="004B3109"/>
    <w:rsid w:val="004B34FA"/>
    <w:rsid w:val="004B3987"/>
    <w:rsid w:val="004B3B13"/>
    <w:rsid w:val="004B3F7A"/>
    <w:rsid w:val="004B5E29"/>
    <w:rsid w:val="004B63CD"/>
    <w:rsid w:val="004B652D"/>
    <w:rsid w:val="004B6887"/>
    <w:rsid w:val="004B6B23"/>
    <w:rsid w:val="004B6C16"/>
    <w:rsid w:val="004B73CE"/>
    <w:rsid w:val="004B77F5"/>
    <w:rsid w:val="004B7B74"/>
    <w:rsid w:val="004B7CEB"/>
    <w:rsid w:val="004C0329"/>
    <w:rsid w:val="004C22CC"/>
    <w:rsid w:val="004C2CC5"/>
    <w:rsid w:val="004C3A54"/>
    <w:rsid w:val="004C4893"/>
    <w:rsid w:val="004C4975"/>
    <w:rsid w:val="004C59E5"/>
    <w:rsid w:val="004C608D"/>
    <w:rsid w:val="004C6BD7"/>
    <w:rsid w:val="004C7C75"/>
    <w:rsid w:val="004D03E4"/>
    <w:rsid w:val="004D0AAC"/>
    <w:rsid w:val="004D0B13"/>
    <w:rsid w:val="004D0D28"/>
    <w:rsid w:val="004D0DB3"/>
    <w:rsid w:val="004D10C5"/>
    <w:rsid w:val="004D19FD"/>
    <w:rsid w:val="004D1E6B"/>
    <w:rsid w:val="004D229B"/>
    <w:rsid w:val="004D2876"/>
    <w:rsid w:val="004D2BF2"/>
    <w:rsid w:val="004D2FFF"/>
    <w:rsid w:val="004D3EDB"/>
    <w:rsid w:val="004D412D"/>
    <w:rsid w:val="004D4572"/>
    <w:rsid w:val="004D5973"/>
    <w:rsid w:val="004D7859"/>
    <w:rsid w:val="004E0804"/>
    <w:rsid w:val="004E17CF"/>
    <w:rsid w:val="004E2A77"/>
    <w:rsid w:val="004E58F9"/>
    <w:rsid w:val="004E5DD1"/>
    <w:rsid w:val="004F08BB"/>
    <w:rsid w:val="004F0BF5"/>
    <w:rsid w:val="004F347E"/>
    <w:rsid w:val="004F59ED"/>
    <w:rsid w:val="004F7823"/>
    <w:rsid w:val="0050081F"/>
    <w:rsid w:val="00500DC9"/>
    <w:rsid w:val="00502940"/>
    <w:rsid w:val="005031CD"/>
    <w:rsid w:val="0050417F"/>
    <w:rsid w:val="00504206"/>
    <w:rsid w:val="00505756"/>
    <w:rsid w:val="0050591A"/>
    <w:rsid w:val="00505BA1"/>
    <w:rsid w:val="005066BD"/>
    <w:rsid w:val="00507124"/>
    <w:rsid w:val="00507D97"/>
    <w:rsid w:val="00511FF5"/>
    <w:rsid w:val="005126F3"/>
    <w:rsid w:val="00513173"/>
    <w:rsid w:val="00513660"/>
    <w:rsid w:val="00513E93"/>
    <w:rsid w:val="005151F8"/>
    <w:rsid w:val="00516542"/>
    <w:rsid w:val="00516EB8"/>
    <w:rsid w:val="00521241"/>
    <w:rsid w:val="0052255E"/>
    <w:rsid w:val="005225F1"/>
    <w:rsid w:val="005244BA"/>
    <w:rsid w:val="00524540"/>
    <w:rsid w:val="00524A27"/>
    <w:rsid w:val="00525518"/>
    <w:rsid w:val="0052616D"/>
    <w:rsid w:val="005266B0"/>
    <w:rsid w:val="00526DEA"/>
    <w:rsid w:val="00530B45"/>
    <w:rsid w:val="00531323"/>
    <w:rsid w:val="00531E41"/>
    <w:rsid w:val="0053323C"/>
    <w:rsid w:val="0053338B"/>
    <w:rsid w:val="00533465"/>
    <w:rsid w:val="005348C3"/>
    <w:rsid w:val="00534B2D"/>
    <w:rsid w:val="00534E1D"/>
    <w:rsid w:val="00534EDC"/>
    <w:rsid w:val="00537162"/>
    <w:rsid w:val="0053750D"/>
    <w:rsid w:val="00537683"/>
    <w:rsid w:val="005377C1"/>
    <w:rsid w:val="00537978"/>
    <w:rsid w:val="00537E51"/>
    <w:rsid w:val="00540B6A"/>
    <w:rsid w:val="00541529"/>
    <w:rsid w:val="00541B04"/>
    <w:rsid w:val="00541C87"/>
    <w:rsid w:val="00542F73"/>
    <w:rsid w:val="00545546"/>
    <w:rsid w:val="005455CA"/>
    <w:rsid w:val="0054579E"/>
    <w:rsid w:val="0054777E"/>
    <w:rsid w:val="00547BFB"/>
    <w:rsid w:val="00550409"/>
    <w:rsid w:val="005511BF"/>
    <w:rsid w:val="005526B5"/>
    <w:rsid w:val="0055298A"/>
    <w:rsid w:val="00554070"/>
    <w:rsid w:val="005542FE"/>
    <w:rsid w:val="00554594"/>
    <w:rsid w:val="00554595"/>
    <w:rsid w:val="005549FF"/>
    <w:rsid w:val="005550FD"/>
    <w:rsid w:val="0055629F"/>
    <w:rsid w:val="00557506"/>
    <w:rsid w:val="00557676"/>
    <w:rsid w:val="00557BA2"/>
    <w:rsid w:val="0056005D"/>
    <w:rsid w:val="00560ABF"/>
    <w:rsid w:val="005613EC"/>
    <w:rsid w:val="00561880"/>
    <w:rsid w:val="00563274"/>
    <w:rsid w:val="00563AFD"/>
    <w:rsid w:val="0056510B"/>
    <w:rsid w:val="0056556E"/>
    <w:rsid w:val="0056572A"/>
    <w:rsid w:val="00565D01"/>
    <w:rsid w:val="00566B38"/>
    <w:rsid w:val="0056749F"/>
    <w:rsid w:val="00567FA7"/>
    <w:rsid w:val="0057041F"/>
    <w:rsid w:val="00571319"/>
    <w:rsid w:val="0057207A"/>
    <w:rsid w:val="00572744"/>
    <w:rsid w:val="005728E5"/>
    <w:rsid w:val="005731D2"/>
    <w:rsid w:val="00573F44"/>
    <w:rsid w:val="0057476B"/>
    <w:rsid w:val="00575E0B"/>
    <w:rsid w:val="005769A5"/>
    <w:rsid w:val="00577136"/>
    <w:rsid w:val="0057761C"/>
    <w:rsid w:val="00577AC3"/>
    <w:rsid w:val="005807AA"/>
    <w:rsid w:val="005829A3"/>
    <w:rsid w:val="00582B6F"/>
    <w:rsid w:val="00583E6F"/>
    <w:rsid w:val="005847EB"/>
    <w:rsid w:val="00584C05"/>
    <w:rsid w:val="00584E8F"/>
    <w:rsid w:val="00585C1B"/>
    <w:rsid w:val="00585D5F"/>
    <w:rsid w:val="005868AE"/>
    <w:rsid w:val="00586C9D"/>
    <w:rsid w:val="00587B15"/>
    <w:rsid w:val="00587DC0"/>
    <w:rsid w:val="00590200"/>
    <w:rsid w:val="00590A19"/>
    <w:rsid w:val="005919FF"/>
    <w:rsid w:val="00594A52"/>
    <w:rsid w:val="00594D87"/>
    <w:rsid w:val="0059530E"/>
    <w:rsid w:val="005956A7"/>
    <w:rsid w:val="00597203"/>
    <w:rsid w:val="005A018E"/>
    <w:rsid w:val="005A04A6"/>
    <w:rsid w:val="005A0730"/>
    <w:rsid w:val="005A1257"/>
    <w:rsid w:val="005A1A1C"/>
    <w:rsid w:val="005A29BB"/>
    <w:rsid w:val="005A2A76"/>
    <w:rsid w:val="005A31F8"/>
    <w:rsid w:val="005A38ED"/>
    <w:rsid w:val="005A41A6"/>
    <w:rsid w:val="005A45E6"/>
    <w:rsid w:val="005A5F8D"/>
    <w:rsid w:val="005A62BE"/>
    <w:rsid w:val="005A6B7B"/>
    <w:rsid w:val="005A6F61"/>
    <w:rsid w:val="005B058F"/>
    <w:rsid w:val="005B2801"/>
    <w:rsid w:val="005B4254"/>
    <w:rsid w:val="005B5CFB"/>
    <w:rsid w:val="005B60EC"/>
    <w:rsid w:val="005B6A57"/>
    <w:rsid w:val="005B6F37"/>
    <w:rsid w:val="005B789D"/>
    <w:rsid w:val="005B7F30"/>
    <w:rsid w:val="005C1062"/>
    <w:rsid w:val="005C1168"/>
    <w:rsid w:val="005C1351"/>
    <w:rsid w:val="005C1975"/>
    <w:rsid w:val="005C2977"/>
    <w:rsid w:val="005C3125"/>
    <w:rsid w:val="005C444D"/>
    <w:rsid w:val="005C4ED0"/>
    <w:rsid w:val="005C50F8"/>
    <w:rsid w:val="005C51F6"/>
    <w:rsid w:val="005C56CB"/>
    <w:rsid w:val="005C6D58"/>
    <w:rsid w:val="005C7165"/>
    <w:rsid w:val="005C75FE"/>
    <w:rsid w:val="005C7CEB"/>
    <w:rsid w:val="005C7F36"/>
    <w:rsid w:val="005D0E1E"/>
    <w:rsid w:val="005D1FB6"/>
    <w:rsid w:val="005D3B4D"/>
    <w:rsid w:val="005D3DB0"/>
    <w:rsid w:val="005D3FB8"/>
    <w:rsid w:val="005D405F"/>
    <w:rsid w:val="005D4E2B"/>
    <w:rsid w:val="005D5E9E"/>
    <w:rsid w:val="005D6091"/>
    <w:rsid w:val="005D6CD8"/>
    <w:rsid w:val="005D71B7"/>
    <w:rsid w:val="005E0D42"/>
    <w:rsid w:val="005E261F"/>
    <w:rsid w:val="005E632C"/>
    <w:rsid w:val="005E65A5"/>
    <w:rsid w:val="005F0C81"/>
    <w:rsid w:val="005F0ECF"/>
    <w:rsid w:val="005F23DC"/>
    <w:rsid w:val="005F283F"/>
    <w:rsid w:val="005F2A29"/>
    <w:rsid w:val="005F33A8"/>
    <w:rsid w:val="005F411C"/>
    <w:rsid w:val="005F6680"/>
    <w:rsid w:val="005F6B8D"/>
    <w:rsid w:val="005F6BE9"/>
    <w:rsid w:val="005F7CA0"/>
    <w:rsid w:val="006001F3"/>
    <w:rsid w:val="00600E47"/>
    <w:rsid w:val="00601AB1"/>
    <w:rsid w:val="00602C0D"/>
    <w:rsid w:val="006033A9"/>
    <w:rsid w:val="00606F16"/>
    <w:rsid w:val="0061032C"/>
    <w:rsid w:val="006103C6"/>
    <w:rsid w:val="00610CF6"/>
    <w:rsid w:val="00612EDF"/>
    <w:rsid w:val="00613C06"/>
    <w:rsid w:val="00614FF0"/>
    <w:rsid w:val="00615654"/>
    <w:rsid w:val="00615A67"/>
    <w:rsid w:val="00615B62"/>
    <w:rsid w:val="0061637F"/>
    <w:rsid w:val="006174F3"/>
    <w:rsid w:val="00617E06"/>
    <w:rsid w:val="0062085C"/>
    <w:rsid w:val="00620A47"/>
    <w:rsid w:val="0062165F"/>
    <w:rsid w:val="006218D2"/>
    <w:rsid w:val="00621B9A"/>
    <w:rsid w:val="00621C97"/>
    <w:rsid w:val="00621EF5"/>
    <w:rsid w:val="00622835"/>
    <w:rsid w:val="00622D09"/>
    <w:rsid w:val="00624AD1"/>
    <w:rsid w:val="00624C83"/>
    <w:rsid w:val="00626A75"/>
    <w:rsid w:val="0062709B"/>
    <w:rsid w:val="00627288"/>
    <w:rsid w:val="00627A17"/>
    <w:rsid w:val="006316A9"/>
    <w:rsid w:val="006316BB"/>
    <w:rsid w:val="00631D7E"/>
    <w:rsid w:val="00632248"/>
    <w:rsid w:val="00632D21"/>
    <w:rsid w:val="006331A6"/>
    <w:rsid w:val="006335A4"/>
    <w:rsid w:val="00633F7B"/>
    <w:rsid w:val="006357AA"/>
    <w:rsid w:val="00635E18"/>
    <w:rsid w:val="00637CC7"/>
    <w:rsid w:val="0064017E"/>
    <w:rsid w:val="00640639"/>
    <w:rsid w:val="00641797"/>
    <w:rsid w:val="006418C6"/>
    <w:rsid w:val="00641CF9"/>
    <w:rsid w:val="00641E20"/>
    <w:rsid w:val="006428E2"/>
    <w:rsid w:val="0064427C"/>
    <w:rsid w:val="006464DE"/>
    <w:rsid w:val="00646D00"/>
    <w:rsid w:val="00647DE5"/>
    <w:rsid w:val="006500E6"/>
    <w:rsid w:val="006512C6"/>
    <w:rsid w:val="00651761"/>
    <w:rsid w:val="006529AD"/>
    <w:rsid w:val="00652ED1"/>
    <w:rsid w:val="00654B71"/>
    <w:rsid w:val="006559B9"/>
    <w:rsid w:val="00657415"/>
    <w:rsid w:val="00657EC5"/>
    <w:rsid w:val="00657F3C"/>
    <w:rsid w:val="00661743"/>
    <w:rsid w:val="006632CE"/>
    <w:rsid w:val="00664B2E"/>
    <w:rsid w:val="006652D0"/>
    <w:rsid w:val="006668C5"/>
    <w:rsid w:val="006669B5"/>
    <w:rsid w:val="006716F7"/>
    <w:rsid w:val="00671B3B"/>
    <w:rsid w:val="00671EE9"/>
    <w:rsid w:val="006720C1"/>
    <w:rsid w:val="00673038"/>
    <w:rsid w:val="006732A7"/>
    <w:rsid w:val="00674118"/>
    <w:rsid w:val="006746B9"/>
    <w:rsid w:val="006755B5"/>
    <w:rsid w:val="00675E28"/>
    <w:rsid w:val="00675F67"/>
    <w:rsid w:val="00676708"/>
    <w:rsid w:val="006769C1"/>
    <w:rsid w:val="006777F0"/>
    <w:rsid w:val="00681C57"/>
    <w:rsid w:val="00683404"/>
    <w:rsid w:val="00683C0B"/>
    <w:rsid w:val="00683DBD"/>
    <w:rsid w:val="00684461"/>
    <w:rsid w:val="00684A85"/>
    <w:rsid w:val="006865B9"/>
    <w:rsid w:val="00687EFA"/>
    <w:rsid w:val="006911AA"/>
    <w:rsid w:val="00692D6E"/>
    <w:rsid w:val="0069374D"/>
    <w:rsid w:val="006937B2"/>
    <w:rsid w:val="006943F1"/>
    <w:rsid w:val="006945E9"/>
    <w:rsid w:val="00695713"/>
    <w:rsid w:val="00695DA8"/>
    <w:rsid w:val="006A089C"/>
    <w:rsid w:val="006A16F5"/>
    <w:rsid w:val="006A2303"/>
    <w:rsid w:val="006A2FE6"/>
    <w:rsid w:val="006A3063"/>
    <w:rsid w:val="006A3AFE"/>
    <w:rsid w:val="006A4107"/>
    <w:rsid w:val="006A4D48"/>
    <w:rsid w:val="006A5519"/>
    <w:rsid w:val="006A6EB8"/>
    <w:rsid w:val="006A7001"/>
    <w:rsid w:val="006A7F4A"/>
    <w:rsid w:val="006B035F"/>
    <w:rsid w:val="006B15B0"/>
    <w:rsid w:val="006B16F3"/>
    <w:rsid w:val="006B2311"/>
    <w:rsid w:val="006B3AF8"/>
    <w:rsid w:val="006B583D"/>
    <w:rsid w:val="006B5A8A"/>
    <w:rsid w:val="006B5D0D"/>
    <w:rsid w:val="006B6BB9"/>
    <w:rsid w:val="006B7AD5"/>
    <w:rsid w:val="006B7BBD"/>
    <w:rsid w:val="006C177B"/>
    <w:rsid w:val="006C1E84"/>
    <w:rsid w:val="006C2D9B"/>
    <w:rsid w:val="006C40DD"/>
    <w:rsid w:val="006C4611"/>
    <w:rsid w:val="006C4B19"/>
    <w:rsid w:val="006C6545"/>
    <w:rsid w:val="006D099D"/>
    <w:rsid w:val="006D1099"/>
    <w:rsid w:val="006D135C"/>
    <w:rsid w:val="006D140A"/>
    <w:rsid w:val="006D3010"/>
    <w:rsid w:val="006D3340"/>
    <w:rsid w:val="006D3B96"/>
    <w:rsid w:val="006D4592"/>
    <w:rsid w:val="006D4652"/>
    <w:rsid w:val="006D5083"/>
    <w:rsid w:val="006D58DB"/>
    <w:rsid w:val="006D7783"/>
    <w:rsid w:val="006D7F81"/>
    <w:rsid w:val="006E0191"/>
    <w:rsid w:val="006E0758"/>
    <w:rsid w:val="006E1148"/>
    <w:rsid w:val="006E29C1"/>
    <w:rsid w:val="006E2DBD"/>
    <w:rsid w:val="006E4A4C"/>
    <w:rsid w:val="006E4C4C"/>
    <w:rsid w:val="006E4ECD"/>
    <w:rsid w:val="006E53BA"/>
    <w:rsid w:val="006E5880"/>
    <w:rsid w:val="006E695F"/>
    <w:rsid w:val="006E76A7"/>
    <w:rsid w:val="006E7B16"/>
    <w:rsid w:val="006F00A9"/>
    <w:rsid w:val="006F19DF"/>
    <w:rsid w:val="006F2410"/>
    <w:rsid w:val="006F2686"/>
    <w:rsid w:val="006F3F72"/>
    <w:rsid w:val="006F531B"/>
    <w:rsid w:val="006F6AB9"/>
    <w:rsid w:val="006F6BF3"/>
    <w:rsid w:val="006F6DAC"/>
    <w:rsid w:val="006F707C"/>
    <w:rsid w:val="006F7181"/>
    <w:rsid w:val="006F7629"/>
    <w:rsid w:val="0070187A"/>
    <w:rsid w:val="00702D12"/>
    <w:rsid w:val="007037FF"/>
    <w:rsid w:val="00703CFE"/>
    <w:rsid w:val="00704341"/>
    <w:rsid w:val="00705274"/>
    <w:rsid w:val="00705646"/>
    <w:rsid w:val="00706503"/>
    <w:rsid w:val="00706950"/>
    <w:rsid w:val="00707D6F"/>
    <w:rsid w:val="0071005D"/>
    <w:rsid w:val="00710582"/>
    <w:rsid w:val="007107A6"/>
    <w:rsid w:val="007110C1"/>
    <w:rsid w:val="007134AF"/>
    <w:rsid w:val="0071406B"/>
    <w:rsid w:val="007148C2"/>
    <w:rsid w:val="007149FF"/>
    <w:rsid w:val="007162D6"/>
    <w:rsid w:val="0071637A"/>
    <w:rsid w:val="00716852"/>
    <w:rsid w:val="00716C44"/>
    <w:rsid w:val="00720F94"/>
    <w:rsid w:val="007239FE"/>
    <w:rsid w:val="0072555E"/>
    <w:rsid w:val="0072589A"/>
    <w:rsid w:val="0072658C"/>
    <w:rsid w:val="007265B7"/>
    <w:rsid w:val="0072701E"/>
    <w:rsid w:val="00732B1F"/>
    <w:rsid w:val="00734B99"/>
    <w:rsid w:val="0073599A"/>
    <w:rsid w:val="00735C06"/>
    <w:rsid w:val="007362BD"/>
    <w:rsid w:val="00736DAB"/>
    <w:rsid w:val="00737ACC"/>
    <w:rsid w:val="00740C8F"/>
    <w:rsid w:val="00740CC1"/>
    <w:rsid w:val="00740D3B"/>
    <w:rsid w:val="00741606"/>
    <w:rsid w:val="00741FA8"/>
    <w:rsid w:val="00742376"/>
    <w:rsid w:val="007451DB"/>
    <w:rsid w:val="00745708"/>
    <w:rsid w:val="007478B6"/>
    <w:rsid w:val="00747D95"/>
    <w:rsid w:val="007501C0"/>
    <w:rsid w:val="0075086E"/>
    <w:rsid w:val="0075112C"/>
    <w:rsid w:val="007515D7"/>
    <w:rsid w:val="0075309E"/>
    <w:rsid w:val="00753124"/>
    <w:rsid w:val="00754045"/>
    <w:rsid w:val="007548A2"/>
    <w:rsid w:val="00760AB3"/>
    <w:rsid w:val="00763068"/>
    <w:rsid w:val="00763A88"/>
    <w:rsid w:val="00764409"/>
    <w:rsid w:val="00764D69"/>
    <w:rsid w:val="0076778E"/>
    <w:rsid w:val="007700D5"/>
    <w:rsid w:val="00771F08"/>
    <w:rsid w:val="007724E6"/>
    <w:rsid w:val="0077297E"/>
    <w:rsid w:val="00772A57"/>
    <w:rsid w:val="00772CE5"/>
    <w:rsid w:val="007730BE"/>
    <w:rsid w:val="007730EC"/>
    <w:rsid w:val="007731AC"/>
    <w:rsid w:val="00773DB0"/>
    <w:rsid w:val="007743A8"/>
    <w:rsid w:val="00776E3F"/>
    <w:rsid w:val="007774BA"/>
    <w:rsid w:val="00777602"/>
    <w:rsid w:val="0077761A"/>
    <w:rsid w:val="00777E9F"/>
    <w:rsid w:val="00780528"/>
    <w:rsid w:val="0078101A"/>
    <w:rsid w:val="007812A1"/>
    <w:rsid w:val="007828E2"/>
    <w:rsid w:val="007831EC"/>
    <w:rsid w:val="007838C9"/>
    <w:rsid w:val="00783ED9"/>
    <w:rsid w:val="007843C7"/>
    <w:rsid w:val="00784B70"/>
    <w:rsid w:val="00784D0B"/>
    <w:rsid w:val="00785EAF"/>
    <w:rsid w:val="00787563"/>
    <w:rsid w:val="007900EA"/>
    <w:rsid w:val="00791AE7"/>
    <w:rsid w:val="00791AFF"/>
    <w:rsid w:val="00791DAF"/>
    <w:rsid w:val="007920FF"/>
    <w:rsid w:val="007947A6"/>
    <w:rsid w:val="0079516F"/>
    <w:rsid w:val="007951F0"/>
    <w:rsid w:val="007955F0"/>
    <w:rsid w:val="00795C10"/>
    <w:rsid w:val="00796086"/>
    <w:rsid w:val="0079665F"/>
    <w:rsid w:val="00796822"/>
    <w:rsid w:val="00796A4A"/>
    <w:rsid w:val="007A0117"/>
    <w:rsid w:val="007A21D0"/>
    <w:rsid w:val="007A3A66"/>
    <w:rsid w:val="007A3F7C"/>
    <w:rsid w:val="007A3FF8"/>
    <w:rsid w:val="007A4E99"/>
    <w:rsid w:val="007A55D9"/>
    <w:rsid w:val="007A58AE"/>
    <w:rsid w:val="007A5CBC"/>
    <w:rsid w:val="007A7543"/>
    <w:rsid w:val="007B152E"/>
    <w:rsid w:val="007B1B6F"/>
    <w:rsid w:val="007B1C25"/>
    <w:rsid w:val="007B20DE"/>
    <w:rsid w:val="007B2CB5"/>
    <w:rsid w:val="007B349C"/>
    <w:rsid w:val="007B37F7"/>
    <w:rsid w:val="007B395A"/>
    <w:rsid w:val="007B47BD"/>
    <w:rsid w:val="007B5C36"/>
    <w:rsid w:val="007B6A9E"/>
    <w:rsid w:val="007C0206"/>
    <w:rsid w:val="007C044F"/>
    <w:rsid w:val="007C2DF6"/>
    <w:rsid w:val="007C39E3"/>
    <w:rsid w:val="007D169B"/>
    <w:rsid w:val="007D2AE8"/>
    <w:rsid w:val="007D33F1"/>
    <w:rsid w:val="007D45F3"/>
    <w:rsid w:val="007D4768"/>
    <w:rsid w:val="007D493C"/>
    <w:rsid w:val="007D556F"/>
    <w:rsid w:val="007D5658"/>
    <w:rsid w:val="007D5708"/>
    <w:rsid w:val="007D59A5"/>
    <w:rsid w:val="007E014D"/>
    <w:rsid w:val="007E29B4"/>
    <w:rsid w:val="007E479F"/>
    <w:rsid w:val="007E4930"/>
    <w:rsid w:val="007E53D4"/>
    <w:rsid w:val="007E594B"/>
    <w:rsid w:val="007E59C1"/>
    <w:rsid w:val="007E71D7"/>
    <w:rsid w:val="007F1E06"/>
    <w:rsid w:val="007F305B"/>
    <w:rsid w:val="007F3369"/>
    <w:rsid w:val="007F39BC"/>
    <w:rsid w:val="007F4040"/>
    <w:rsid w:val="007F40CB"/>
    <w:rsid w:val="007F4DD7"/>
    <w:rsid w:val="007F6551"/>
    <w:rsid w:val="007F6A2F"/>
    <w:rsid w:val="007F7084"/>
    <w:rsid w:val="007F72DA"/>
    <w:rsid w:val="008000C6"/>
    <w:rsid w:val="008013E0"/>
    <w:rsid w:val="00801B68"/>
    <w:rsid w:val="00801C07"/>
    <w:rsid w:val="008028E4"/>
    <w:rsid w:val="0080298C"/>
    <w:rsid w:val="0080518E"/>
    <w:rsid w:val="008053BD"/>
    <w:rsid w:val="0080626F"/>
    <w:rsid w:val="0080674A"/>
    <w:rsid w:val="00807293"/>
    <w:rsid w:val="008076A4"/>
    <w:rsid w:val="00811162"/>
    <w:rsid w:val="0081524A"/>
    <w:rsid w:val="00816852"/>
    <w:rsid w:val="00816C27"/>
    <w:rsid w:val="008179E5"/>
    <w:rsid w:val="0082027F"/>
    <w:rsid w:val="00820CE3"/>
    <w:rsid w:val="0082132E"/>
    <w:rsid w:val="00822115"/>
    <w:rsid w:val="0082232D"/>
    <w:rsid w:val="008223F9"/>
    <w:rsid w:val="0082256E"/>
    <w:rsid w:val="0082289A"/>
    <w:rsid w:val="00824CB8"/>
    <w:rsid w:val="0082508F"/>
    <w:rsid w:val="0082731B"/>
    <w:rsid w:val="008275A2"/>
    <w:rsid w:val="00827B1A"/>
    <w:rsid w:val="00827C5B"/>
    <w:rsid w:val="008303DB"/>
    <w:rsid w:val="008304B4"/>
    <w:rsid w:val="008313E5"/>
    <w:rsid w:val="008316FE"/>
    <w:rsid w:val="008322FC"/>
    <w:rsid w:val="00832A89"/>
    <w:rsid w:val="00832EEB"/>
    <w:rsid w:val="008350D6"/>
    <w:rsid w:val="00835FE2"/>
    <w:rsid w:val="008364D1"/>
    <w:rsid w:val="0083681B"/>
    <w:rsid w:val="008370D4"/>
    <w:rsid w:val="00840039"/>
    <w:rsid w:val="00841951"/>
    <w:rsid w:val="008421B4"/>
    <w:rsid w:val="008467A3"/>
    <w:rsid w:val="00846ABC"/>
    <w:rsid w:val="00847869"/>
    <w:rsid w:val="00851143"/>
    <w:rsid w:val="00851E73"/>
    <w:rsid w:val="00852013"/>
    <w:rsid w:val="008522E7"/>
    <w:rsid w:val="00852514"/>
    <w:rsid w:val="00853337"/>
    <w:rsid w:val="00853EC8"/>
    <w:rsid w:val="00854404"/>
    <w:rsid w:val="00854431"/>
    <w:rsid w:val="00855C38"/>
    <w:rsid w:val="008562B8"/>
    <w:rsid w:val="008563F5"/>
    <w:rsid w:val="008564DB"/>
    <w:rsid w:val="00856BC4"/>
    <w:rsid w:val="008571B3"/>
    <w:rsid w:val="008571B6"/>
    <w:rsid w:val="00860840"/>
    <w:rsid w:val="008622AE"/>
    <w:rsid w:val="0086666D"/>
    <w:rsid w:val="00866A41"/>
    <w:rsid w:val="008670F3"/>
    <w:rsid w:val="00867950"/>
    <w:rsid w:val="008707D5"/>
    <w:rsid w:val="008710E9"/>
    <w:rsid w:val="0087194D"/>
    <w:rsid w:val="00871BE5"/>
    <w:rsid w:val="00872D1B"/>
    <w:rsid w:val="008732AB"/>
    <w:rsid w:val="00873407"/>
    <w:rsid w:val="008755E1"/>
    <w:rsid w:val="00875DC8"/>
    <w:rsid w:val="008776A8"/>
    <w:rsid w:val="008777C3"/>
    <w:rsid w:val="0087783F"/>
    <w:rsid w:val="00880704"/>
    <w:rsid w:val="0088219B"/>
    <w:rsid w:val="008831EB"/>
    <w:rsid w:val="008836F3"/>
    <w:rsid w:val="00883EF7"/>
    <w:rsid w:val="008843DA"/>
    <w:rsid w:val="0088455D"/>
    <w:rsid w:val="008853FF"/>
    <w:rsid w:val="00885418"/>
    <w:rsid w:val="008861CC"/>
    <w:rsid w:val="0088637B"/>
    <w:rsid w:val="00886FFA"/>
    <w:rsid w:val="0088734B"/>
    <w:rsid w:val="00891392"/>
    <w:rsid w:val="008925F3"/>
    <w:rsid w:val="00893C3A"/>
    <w:rsid w:val="00893F07"/>
    <w:rsid w:val="00894972"/>
    <w:rsid w:val="00894DDE"/>
    <w:rsid w:val="008954A0"/>
    <w:rsid w:val="00895FB9"/>
    <w:rsid w:val="008A0654"/>
    <w:rsid w:val="008A1144"/>
    <w:rsid w:val="008A1BE2"/>
    <w:rsid w:val="008A3FB4"/>
    <w:rsid w:val="008A48AF"/>
    <w:rsid w:val="008A56FE"/>
    <w:rsid w:val="008A5891"/>
    <w:rsid w:val="008A6220"/>
    <w:rsid w:val="008A669A"/>
    <w:rsid w:val="008A67ED"/>
    <w:rsid w:val="008A724F"/>
    <w:rsid w:val="008B0A09"/>
    <w:rsid w:val="008B1E6C"/>
    <w:rsid w:val="008B2292"/>
    <w:rsid w:val="008B2F8F"/>
    <w:rsid w:val="008B3C94"/>
    <w:rsid w:val="008B3F50"/>
    <w:rsid w:val="008B42AF"/>
    <w:rsid w:val="008B4CA8"/>
    <w:rsid w:val="008B4F8E"/>
    <w:rsid w:val="008B53D7"/>
    <w:rsid w:val="008B5541"/>
    <w:rsid w:val="008B6D82"/>
    <w:rsid w:val="008C2955"/>
    <w:rsid w:val="008C2EE9"/>
    <w:rsid w:val="008C4ED5"/>
    <w:rsid w:val="008C6014"/>
    <w:rsid w:val="008C743F"/>
    <w:rsid w:val="008C772C"/>
    <w:rsid w:val="008C78D4"/>
    <w:rsid w:val="008C7DA6"/>
    <w:rsid w:val="008D0310"/>
    <w:rsid w:val="008D1645"/>
    <w:rsid w:val="008D2672"/>
    <w:rsid w:val="008D2FA0"/>
    <w:rsid w:val="008D3059"/>
    <w:rsid w:val="008D39AB"/>
    <w:rsid w:val="008D4428"/>
    <w:rsid w:val="008D4734"/>
    <w:rsid w:val="008D4A7F"/>
    <w:rsid w:val="008D4B9A"/>
    <w:rsid w:val="008D4D6B"/>
    <w:rsid w:val="008D5F63"/>
    <w:rsid w:val="008D7996"/>
    <w:rsid w:val="008E0766"/>
    <w:rsid w:val="008E0EFC"/>
    <w:rsid w:val="008E16C1"/>
    <w:rsid w:val="008E16C3"/>
    <w:rsid w:val="008E17E2"/>
    <w:rsid w:val="008E1AE2"/>
    <w:rsid w:val="008E1D0D"/>
    <w:rsid w:val="008E1D96"/>
    <w:rsid w:val="008E2265"/>
    <w:rsid w:val="008E3BBF"/>
    <w:rsid w:val="008E3CA3"/>
    <w:rsid w:val="008E4750"/>
    <w:rsid w:val="008E4BBD"/>
    <w:rsid w:val="008E519A"/>
    <w:rsid w:val="008E563D"/>
    <w:rsid w:val="008E7E43"/>
    <w:rsid w:val="008F0F1C"/>
    <w:rsid w:val="008F39C5"/>
    <w:rsid w:val="008F409A"/>
    <w:rsid w:val="008F4543"/>
    <w:rsid w:val="008F49BF"/>
    <w:rsid w:val="008F6315"/>
    <w:rsid w:val="008F6666"/>
    <w:rsid w:val="008F6ED8"/>
    <w:rsid w:val="008F7AC5"/>
    <w:rsid w:val="009003F3"/>
    <w:rsid w:val="009013A1"/>
    <w:rsid w:val="009028FE"/>
    <w:rsid w:val="00905672"/>
    <w:rsid w:val="009056AE"/>
    <w:rsid w:val="009063C3"/>
    <w:rsid w:val="009067F4"/>
    <w:rsid w:val="009111EB"/>
    <w:rsid w:val="00911996"/>
    <w:rsid w:val="0091285E"/>
    <w:rsid w:val="00912F6A"/>
    <w:rsid w:val="009133DF"/>
    <w:rsid w:val="00913466"/>
    <w:rsid w:val="00913BE5"/>
    <w:rsid w:val="00913FF7"/>
    <w:rsid w:val="00914CF5"/>
    <w:rsid w:val="00914DB9"/>
    <w:rsid w:val="00915421"/>
    <w:rsid w:val="00916988"/>
    <w:rsid w:val="00916EB6"/>
    <w:rsid w:val="00916F21"/>
    <w:rsid w:val="00917F9A"/>
    <w:rsid w:val="00920111"/>
    <w:rsid w:val="009207FF"/>
    <w:rsid w:val="00920A48"/>
    <w:rsid w:val="00920DEA"/>
    <w:rsid w:val="00920EBF"/>
    <w:rsid w:val="00920FCE"/>
    <w:rsid w:val="00921483"/>
    <w:rsid w:val="009218F3"/>
    <w:rsid w:val="00921BED"/>
    <w:rsid w:val="00921D94"/>
    <w:rsid w:val="00922963"/>
    <w:rsid w:val="00922C4C"/>
    <w:rsid w:val="009271B4"/>
    <w:rsid w:val="0093204E"/>
    <w:rsid w:val="00932F30"/>
    <w:rsid w:val="00935698"/>
    <w:rsid w:val="00935C9A"/>
    <w:rsid w:val="00935ED9"/>
    <w:rsid w:val="00936486"/>
    <w:rsid w:val="00937E8D"/>
    <w:rsid w:val="00940460"/>
    <w:rsid w:val="00942107"/>
    <w:rsid w:val="00942E07"/>
    <w:rsid w:val="00946711"/>
    <w:rsid w:val="00947070"/>
    <w:rsid w:val="00947276"/>
    <w:rsid w:val="00951BCF"/>
    <w:rsid w:val="00951E56"/>
    <w:rsid w:val="00954F1C"/>
    <w:rsid w:val="009555C9"/>
    <w:rsid w:val="00955AE5"/>
    <w:rsid w:val="00955B62"/>
    <w:rsid w:val="00955B91"/>
    <w:rsid w:val="0095749C"/>
    <w:rsid w:val="009600A7"/>
    <w:rsid w:val="009606CB"/>
    <w:rsid w:val="00960E5F"/>
    <w:rsid w:val="00961001"/>
    <w:rsid w:val="00962AE9"/>
    <w:rsid w:val="00965343"/>
    <w:rsid w:val="00967C23"/>
    <w:rsid w:val="00972730"/>
    <w:rsid w:val="00972A08"/>
    <w:rsid w:val="00972E1C"/>
    <w:rsid w:val="00974441"/>
    <w:rsid w:val="009745EB"/>
    <w:rsid w:val="00974ECD"/>
    <w:rsid w:val="0097651E"/>
    <w:rsid w:val="009800DF"/>
    <w:rsid w:val="00981567"/>
    <w:rsid w:val="00981FEF"/>
    <w:rsid w:val="00982BDC"/>
    <w:rsid w:val="00982C56"/>
    <w:rsid w:val="00983C3E"/>
    <w:rsid w:val="00983EA4"/>
    <w:rsid w:val="00985B53"/>
    <w:rsid w:val="00986046"/>
    <w:rsid w:val="00986EED"/>
    <w:rsid w:val="0098787B"/>
    <w:rsid w:val="0099028A"/>
    <w:rsid w:val="00990587"/>
    <w:rsid w:val="00991F1C"/>
    <w:rsid w:val="0099253C"/>
    <w:rsid w:val="0099278E"/>
    <w:rsid w:val="00992E5C"/>
    <w:rsid w:val="00992EE1"/>
    <w:rsid w:val="009945FE"/>
    <w:rsid w:val="009960D1"/>
    <w:rsid w:val="00996129"/>
    <w:rsid w:val="00996381"/>
    <w:rsid w:val="009A0A1F"/>
    <w:rsid w:val="009A0C25"/>
    <w:rsid w:val="009A145E"/>
    <w:rsid w:val="009A162E"/>
    <w:rsid w:val="009A3754"/>
    <w:rsid w:val="009A3BE5"/>
    <w:rsid w:val="009A3CA0"/>
    <w:rsid w:val="009A421F"/>
    <w:rsid w:val="009A4DCA"/>
    <w:rsid w:val="009A51F3"/>
    <w:rsid w:val="009A5286"/>
    <w:rsid w:val="009A535F"/>
    <w:rsid w:val="009A5BF8"/>
    <w:rsid w:val="009A6549"/>
    <w:rsid w:val="009A7DCD"/>
    <w:rsid w:val="009B1192"/>
    <w:rsid w:val="009B20AD"/>
    <w:rsid w:val="009B2DDD"/>
    <w:rsid w:val="009B34AA"/>
    <w:rsid w:val="009B3D7C"/>
    <w:rsid w:val="009B3F2E"/>
    <w:rsid w:val="009B4A90"/>
    <w:rsid w:val="009B5B34"/>
    <w:rsid w:val="009B60F0"/>
    <w:rsid w:val="009B696C"/>
    <w:rsid w:val="009B6A1E"/>
    <w:rsid w:val="009B7BEE"/>
    <w:rsid w:val="009C0148"/>
    <w:rsid w:val="009C0BCA"/>
    <w:rsid w:val="009C1244"/>
    <w:rsid w:val="009C14B6"/>
    <w:rsid w:val="009C15FA"/>
    <w:rsid w:val="009C1742"/>
    <w:rsid w:val="009C1B3A"/>
    <w:rsid w:val="009C44C3"/>
    <w:rsid w:val="009C52BA"/>
    <w:rsid w:val="009C60CC"/>
    <w:rsid w:val="009C615E"/>
    <w:rsid w:val="009C65C9"/>
    <w:rsid w:val="009C6ED9"/>
    <w:rsid w:val="009C771B"/>
    <w:rsid w:val="009D07D9"/>
    <w:rsid w:val="009D0952"/>
    <w:rsid w:val="009D0CD9"/>
    <w:rsid w:val="009D2FB8"/>
    <w:rsid w:val="009D3259"/>
    <w:rsid w:val="009D382A"/>
    <w:rsid w:val="009D39DD"/>
    <w:rsid w:val="009D5B34"/>
    <w:rsid w:val="009E0259"/>
    <w:rsid w:val="009E0C37"/>
    <w:rsid w:val="009E101C"/>
    <w:rsid w:val="009E23B4"/>
    <w:rsid w:val="009E24F3"/>
    <w:rsid w:val="009E318B"/>
    <w:rsid w:val="009E47AE"/>
    <w:rsid w:val="009E4A96"/>
    <w:rsid w:val="009E4F81"/>
    <w:rsid w:val="009E502A"/>
    <w:rsid w:val="009E5687"/>
    <w:rsid w:val="009E6A37"/>
    <w:rsid w:val="009E6E96"/>
    <w:rsid w:val="009F0A1F"/>
    <w:rsid w:val="009F179C"/>
    <w:rsid w:val="009F1CC3"/>
    <w:rsid w:val="009F1E9B"/>
    <w:rsid w:val="009F30A0"/>
    <w:rsid w:val="009F3399"/>
    <w:rsid w:val="009F4864"/>
    <w:rsid w:val="009F5B0E"/>
    <w:rsid w:val="009F6EA3"/>
    <w:rsid w:val="009F7869"/>
    <w:rsid w:val="00A009C8"/>
    <w:rsid w:val="00A01134"/>
    <w:rsid w:val="00A011ED"/>
    <w:rsid w:val="00A01814"/>
    <w:rsid w:val="00A01E0E"/>
    <w:rsid w:val="00A0266F"/>
    <w:rsid w:val="00A0343B"/>
    <w:rsid w:val="00A03B56"/>
    <w:rsid w:val="00A0456D"/>
    <w:rsid w:val="00A05135"/>
    <w:rsid w:val="00A068DC"/>
    <w:rsid w:val="00A0766D"/>
    <w:rsid w:val="00A07C0A"/>
    <w:rsid w:val="00A13002"/>
    <w:rsid w:val="00A132A0"/>
    <w:rsid w:val="00A1378B"/>
    <w:rsid w:val="00A15315"/>
    <w:rsid w:val="00A15B5A"/>
    <w:rsid w:val="00A172DB"/>
    <w:rsid w:val="00A17DB4"/>
    <w:rsid w:val="00A20885"/>
    <w:rsid w:val="00A21764"/>
    <w:rsid w:val="00A21928"/>
    <w:rsid w:val="00A21F1E"/>
    <w:rsid w:val="00A260B5"/>
    <w:rsid w:val="00A26B39"/>
    <w:rsid w:val="00A26BF7"/>
    <w:rsid w:val="00A27844"/>
    <w:rsid w:val="00A27990"/>
    <w:rsid w:val="00A27D1B"/>
    <w:rsid w:val="00A30964"/>
    <w:rsid w:val="00A30E54"/>
    <w:rsid w:val="00A325DC"/>
    <w:rsid w:val="00A32FEE"/>
    <w:rsid w:val="00A3372A"/>
    <w:rsid w:val="00A33C36"/>
    <w:rsid w:val="00A33D95"/>
    <w:rsid w:val="00A34EFE"/>
    <w:rsid w:val="00A3526E"/>
    <w:rsid w:val="00A36020"/>
    <w:rsid w:val="00A378DD"/>
    <w:rsid w:val="00A37D69"/>
    <w:rsid w:val="00A37DE3"/>
    <w:rsid w:val="00A45871"/>
    <w:rsid w:val="00A462B3"/>
    <w:rsid w:val="00A50AE0"/>
    <w:rsid w:val="00A50E6B"/>
    <w:rsid w:val="00A524CC"/>
    <w:rsid w:val="00A546B1"/>
    <w:rsid w:val="00A54DAB"/>
    <w:rsid w:val="00A565B0"/>
    <w:rsid w:val="00A610E9"/>
    <w:rsid w:val="00A6220D"/>
    <w:rsid w:val="00A62D87"/>
    <w:rsid w:val="00A64CE4"/>
    <w:rsid w:val="00A650B2"/>
    <w:rsid w:val="00A651BA"/>
    <w:rsid w:val="00A6541A"/>
    <w:rsid w:val="00A70C35"/>
    <w:rsid w:val="00A71194"/>
    <w:rsid w:val="00A7131A"/>
    <w:rsid w:val="00A72043"/>
    <w:rsid w:val="00A723E1"/>
    <w:rsid w:val="00A72CB6"/>
    <w:rsid w:val="00A72DC7"/>
    <w:rsid w:val="00A73AF6"/>
    <w:rsid w:val="00A74153"/>
    <w:rsid w:val="00A7438D"/>
    <w:rsid w:val="00A75C3F"/>
    <w:rsid w:val="00A76046"/>
    <w:rsid w:val="00A76D33"/>
    <w:rsid w:val="00A801DC"/>
    <w:rsid w:val="00A80715"/>
    <w:rsid w:val="00A80AC3"/>
    <w:rsid w:val="00A80AD3"/>
    <w:rsid w:val="00A8152F"/>
    <w:rsid w:val="00A824B2"/>
    <w:rsid w:val="00A82815"/>
    <w:rsid w:val="00A82B28"/>
    <w:rsid w:val="00A82CD2"/>
    <w:rsid w:val="00A833EE"/>
    <w:rsid w:val="00A83810"/>
    <w:rsid w:val="00A83D15"/>
    <w:rsid w:val="00A85E39"/>
    <w:rsid w:val="00A877DA"/>
    <w:rsid w:val="00A905FA"/>
    <w:rsid w:val="00A90C5C"/>
    <w:rsid w:val="00A925C4"/>
    <w:rsid w:val="00A92776"/>
    <w:rsid w:val="00A92A28"/>
    <w:rsid w:val="00A92CA7"/>
    <w:rsid w:val="00A930D3"/>
    <w:rsid w:val="00A93450"/>
    <w:rsid w:val="00A93FF7"/>
    <w:rsid w:val="00A940B0"/>
    <w:rsid w:val="00A948DA"/>
    <w:rsid w:val="00A954D6"/>
    <w:rsid w:val="00A964DF"/>
    <w:rsid w:val="00A968C9"/>
    <w:rsid w:val="00AA0570"/>
    <w:rsid w:val="00AA073E"/>
    <w:rsid w:val="00AA262C"/>
    <w:rsid w:val="00AA28EF"/>
    <w:rsid w:val="00AA3F85"/>
    <w:rsid w:val="00AA5473"/>
    <w:rsid w:val="00AA5693"/>
    <w:rsid w:val="00AA5EB2"/>
    <w:rsid w:val="00AA75D8"/>
    <w:rsid w:val="00AA7ACA"/>
    <w:rsid w:val="00AB0699"/>
    <w:rsid w:val="00AB07E3"/>
    <w:rsid w:val="00AB0E35"/>
    <w:rsid w:val="00AB0F91"/>
    <w:rsid w:val="00AB2A17"/>
    <w:rsid w:val="00AB3623"/>
    <w:rsid w:val="00AB39A2"/>
    <w:rsid w:val="00AB3AF8"/>
    <w:rsid w:val="00AB4CC7"/>
    <w:rsid w:val="00AB5369"/>
    <w:rsid w:val="00AB5785"/>
    <w:rsid w:val="00AB5B13"/>
    <w:rsid w:val="00AB68B5"/>
    <w:rsid w:val="00AB728A"/>
    <w:rsid w:val="00AC05B1"/>
    <w:rsid w:val="00AC0B1C"/>
    <w:rsid w:val="00AC0FD2"/>
    <w:rsid w:val="00AC115D"/>
    <w:rsid w:val="00AC20B6"/>
    <w:rsid w:val="00AC44F2"/>
    <w:rsid w:val="00AC4E53"/>
    <w:rsid w:val="00AC530B"/>
    <w:rsid w:val="00AC53E7"/>
    <w:rsid w:val="00AC6AA8"/>
    <w:rsid w:val="00AC72C8"/>
    <w:rsid w:val="00AC741E"/>
    <w:rsid w:val="00AC77F1"/>
    <w:rsid w:val="00AD0236"/>
    <w:rsid w:val="00AD09DC"/>
    <w:rsid w:val="00AD296E"/>
    <w:rsid w:val="00AD3897"/>
    <w:rsid w:val="00AD4AA0"/>
    <w:rsid w:val="00AD4B1C"/>
    <w:rsid w:val="00AD7D3E"/>
    <w:rsid w:val="00AE0E1F"/>
    <w:rsid w:val="00AE12B2"/>
    <w:rsid w:val="00AE1C16"/>
    <w:rsid w:val="00AE26B2"/>
    <w:rsid w:val="00AE2D0A"/>
    <w:rsid w:val="00AE3228"/>
    <w:rsid w:val="00AE479E"/>
    <w:rsid w:val="00AE505E"/>
    <w:rsid w:val="00AE5996"/>
    <w:rsid w:val="00AE5AA5"/>
    <w:rsid w:val="00AE66EF"/>
    <w:rsid w:val="00AE690E"/>
    <w:rsid w:val="00AE6C2A"/>
    <w:rsid w:val="00AE7536"/>
    <w:rsid w:val="00AF0BB2"/>
    <w:rsid w:val="00AF0E68"/>
    <w:rsid w:val="00AF0FDD"/>
    <w:rsid w:val="00AF11B8"/>
    <w:rsid w:val="00AF155F"/>
    <w:rsid w:val="00AF1601"/>
    <w:rsid w:val="00AF2CAF"/>
    <w:rsid w:val="00AF3B93"/>
    <w:rsid w:val="00AF3FDB"/>
    <w:rsid w:val="00AF46D1"/>
    <w:rsid w:val="00AF478F"/>
    <w:rsid w:val="00AF4F53"/>
    <w:rsid w:val="00AF5171"/>
    <w:rsid w:val="00AF754C"/>
    <w:rsid w:val="00AF7BE3"/>
    <w:rsid w:val="00B00F6F"/>
    <w:rsid w:val="00B01750"/>
    <w:rsid w:val="00B018E1"/>
    <w:rsid w:val="00B01D3B"/>
    <w:rsid w:val="00B026C8"/>
    <w:rsid w:val="00B03A10"/>
    <w:rsid w:val="00B03D18"/>
    <w:rsid w:val="00B03F6F"/>
    <w:rsid w:val="00B05A38"/>
    <w:rsid w:val="00B06574"/>
    <w:rsid w:val="00B101B9"/>
    <w:rsid w:val="00B13E32"/>
    <w:rsid w:val="00B146F8"/>
    <w:rsid w:val="00B15E56"/>
    <w:rsid w:val="00B16EB3"/>
    <w:rsid w:val="00B178A2"/>
    <w:rsid w:val="00B17956"/>
    <w:rsid w:val="00B210E1"/>
    <w:rsid w:val="00B21157"/>
    <w:rsid w:val="00B21358"/>
    <w:rsid w:val="00B217D5"/>
    <w:rsid w:val="00B2191C"/>
    <w:rsid w:val="00B24727"/>
    <w:rsid w:val="00B2592F"/>
    <w:rsid w:val="00B25ACD"/>
    <w:rsid w:val="00B26AA1"/>
    <w:rsid w:val="00B27538"/>
    <w:rsid w:val="00B30496"/>
    <w:rsid w:val="00B30736"/>
    <w:rsid w:val="00B3115F"/>
    <w:rsid w:val="00B311CC"/>
    <w:rsid w:val="00B31FD1"/>
    <w:rsid w:val="00B333C9"/>
    <w:rsid w:val="00B3403C"/>
    <w:rsid w:val="00B3534F"/>
    <w:rsid w:val="00B35827"/>
    <w:rsid w:val="00B35D16"/>
    <w:rsid w:val="00B35E3C"/>
    <w:rsid w:val="00B4298C"/>
    <w:rsid w:val="00B44129"/>
    <w:rsid w:val="00B44BF6"/>
    <w:rsid w:val="00B45D1C"/>
    <w:rsid w:val="00B47521"/>
    <w:rsid w:val="00B47D3F"/>
    <w:rsid w:val="00B5168D"/>
    <w:rsid w:val="00B51D1F"/>
    <w:rsid w:val="00B52B9B"/>
    <w:rsid w:val="00B54267"/>
    <w:rsid w:val="00B54E52"/>
    <w:rsid w:val="00B5527B"/>
    <w:rsid w:val="00B558DD"/>
    <w:rsid w:val="00B55D39"/>
    <w:rsid w:val="00B56FFE"/>
    <w:rsid w:val="00B5794C"/>
    <w:rsid w:val="00B6192D"/>
    <w:rsid w:val="00B63701"/>
    <w:rsid w:val="00B63884"/>
    <w:rsid w:val="00B659E2"/>
    <w:rsid w:val="00B65A61"/>
    <w:rsid w:val="00B66C59"/>
    <w:rsid w:val="00B700E4"/>
    <w:rsid w:val="00B719DE"/>
    <w:rsid w:val="00B71A46"/>
    <w:rsid w:val="00B71FE8"/>
    <w:rsid w:val="00B724B3"/>
    <w:rsid w:val="00B72C4A"/>
    <w:rsid w:val="00B72E41"/>
    <w:rsid w:val="00B73A8C"/>
    <w:rsid w:val="00B7434B"/>
    <w:rsid w:val="00B7510D"/>
    <w:rsid w:val="00B76EC6"/>
    <w:rsid w:val="00B80470"/>
    <w:rsid w:val="00B81404"/>
    <w:rsid w:val="00B83204"/>
    <w:rsid w:val="00B83D62"/>
    <w:rsid w:val="00B8422F"/>
    <w:rsid w:val="00B84CB6"/>
    <w:rsid w:val="00B86491"/>
    <w:rsid w:val="00B86553"/>
    <w:rsid w:val="00B871B3"/>
    <w:rsid w:val="00B9032F"/>
    <w:rsid w:val="00B92544"/>
    <w:rsid w:val="00B92602"/>
    <w:rsid w:val="00B93635"/>
    <w:rsid w:val="00B94870"/>
    <w:rsid w:val="00B95776"/>
    <w:rsid w:val="00B95F1A"/>
    <w:rsid w:val="00B96200"/>
    <w:rsid w:val="00B96738"/>
    <w:rsid w:val="00B967D8"/>
    <w:rsid w:val="00B96A0F"/>
    <w:rsid w:val="00B97257"/>
    <w:rsid w:val="00B97A78"/>
    <w:rsid w:val="00BA0C33"/>
    <w:rsid w:val="00BA0F3D"/>
    <w:rsid w:val="00BA27AD"/>
    <w:rsid w:val="00BA3449"/>
    <w:rsid w:val="00BA3AF0"/>
    <w:rsid w:val="00BA4C0E"/>
    <w:rsid w:val="00BA538B"/>
    <w:rsid w:val="00BA5CFE"/>
    <w:rsid w:val="00BA71CD"/>
    <w:rsid w:val="00BB007A"/>
    <w:rsid w:val="00BB078B"/>
    <w:rsid w:val="00BB12F2"/>
    <w:rsid w:val="00BB27ED"/>
    <w:rsid w:val="00BB3479"/>
    <w:rsid w:val="00BB3551"/>
    <w:rsid w:val="00BB3754"/>
    <w:rsid w:val="00BB3887"/>
    <w:rsid w:val="00BB39B6"/>
    <w:rsid w:val="00BB3C00"/>
    <w:rsid w:val="00BB3EA4"/>
    <w:rsid w:val="00BB4378"/>
    <w:rsid w:val="00BB43C3"/>
    <w:rsid w:val="00BB4EC2"/>
    <w:rsid w:val="00BB652C"/>
    <w:rsid w:val="00BB6845"/>
    <w:rsid w:val="00BB7ED2"/>
    <w:rsid w:val="00BC0DCB"/>
    <w:rsid w:val="00BC0F02"/>
    <w:rsid w:val="00BC1AF4"/>
    <w:rsid w:val="00BC29C9"/>
    <w:rsid w:val="00BC3A09"/>
    <w:rsid w:val="00BC5506"/>
    <w:rsid w:val="00BC5CD8"/>
    <w:rsid w:val="00BC685E"/>
    <w:rsid w:val="00BD057E"/>
    <w:rsid w:val="00BD1067"/>
    <w:rsid w:val="00BD385B"/>
    <w:rsid w:val="00BD3D2D"/>
    <w:rsid w:val="00BD41FC"/>
    <w:rsid w:val="00BD58F6"/>
    <w:rsid w:val="00BD5F31"/>
    <w:rsid w:val="00BD619C"/>
    <w:rsid w:val="00BD61DC"/>
    <w:rsid w:val="00BD6F5C"/>
    <w:rsid w:val="00BD761F"/>
    <w:rsid w:val="00BD7CEF"/>
    <w:rsid w:val="00BE116B"/>
    <w:rsid w:val="00BE16A1"/>
    <w:rsid w:val="00BE16B2"/>
    <w:rsid w:val="00BE25C5"/>
    <w:rsid w:val="00BE3FC9"/>
    <w:rsid w:val="00BE56D8"/>
    <w:rsid w:val="00BE5939"/>
    <w:rsid w:val="00BE6CD3"/>
    <w:rsid w:val="00BF084E"/>
    <w:rsid w:val="00BF0BFD"/>
    <w:rsid w:val="00BF106A"/>
    <w:rsid w:val="00BF2C9D"/>
    <w:rsid w:val="00BF41D4"/>
    <w:rsid w:val="00BF46EE"/>
    <w:rsid w:val="00BF53B1"/>
    <w:rsid w:val="00BF67A6"/>
    <w:rsid w:val="00BF6925"/>
    <w:rsid w:val="00C00815"/>
    <w:rsid w:val="00C00A8F"/>
    <w:rsid w:val="00C00E88"/>
    <w:rsid w:val="00C010B7"/>
    <w:rsid w:val="00C02319"/>
    <w:rsid w:val="00C02BE1"/>
    <w:rsid w:val="00C0503A"/>
    <w:rsid w:val="00C06DAC"/>
    <w:rsid w:val="00C10200"/>
    <w:rsid w:val="00C110AA"/>
    <w:rsid w:val="00C12BE5"/>
    <w:rsid w:val="00C12F30"/>
    <w:rsid w:val="00C1332D"/>
    <w:rsid w:val="00C136AF"/>
    <w:rsid w:val="00C15167"/>
    <w:rsid w:val="00C15D5E"/>
    <w:rsid w:val="00C1725E"/>
    <w:rsid w:val="00C179CC"/>
    <w:rsid w:val="00C203D2"/>
    <w:rsid w:val="00C20B23"/>
    <w:rsid w:val="00C227C4"/>
    <w:rsid w:val="00C22E6B"/>
    <w:rsid w:val="00C23662"/>
    <w:rsid w:val="00C24D88"/>
    <w:rsid w:val="00C25812"/>
    <w:rsid w:val="00C2598C"/>
    <w:rsid w:val="00C25A1B"/>
    <w:rsid w:val="00C25E9B"/>
    <w:rsid w:val="00C260B0"/>
    <w:rsid w:val="00C26FB7"/>
    <w:rsid w:val="00C27442"/>
    <w:rsid w:val="00C314FD"/>
    <w:rsid w:val="00C31940"/>
    <w:rsid w:val="00C32659"/>
    <w:rsid w:val="00C32CC4"/>
    <w:rsid w:val="00C344C5"/>
    <w:rsid w:val="00C34F65"/>
    <w:rsid w:val="00C351B3"/>
    <w:rsid w:val="00C35A5D"/>
    <w:rsid w:val="00C41499"/>
    <w:rsid w:val="00C41DE1"/>
    <w:rsid w:val="00C4347D"/>
    <w:rsid w:val="00C45D7C"/>
    <w:rsid w:val="00C4646B"/>
    <w:rsid w:val="00C47C1F"/>
    <w:rsid w:val="00C47EBA"/>
    <w:rsid w:val="00C50481"/>
    <w:rsid w:val="00C50D23"/>
    <w:rsid w:val="00C50ECA"/>
    <w:rsid w:val="00C529FB"/>
    <w:rsid w:val="00C53040"/>
    <w:rsid w:val="00C535CE"/>
    <w:rsid w:val="00C5375E"/>
    <w:rsid w:val="00C53C33"/>
    <w:rsid w:val="00C54922"/>
    <w:rsid w:val="00C55DE9"/>
    <w:rsid w:val="00C57283"/>
    <w:rsid w:val="00C57938"/>
    <w:rsid w:val="00C602EE"/>
    <w:rsid w:val="00C61F4C"/>
    <w:rsid w:val="00C622F9"/>
    <w:rsid w:val="00C6233F"/>
    <w:rsid w:val="00C62728"/>
    <w:rsid w:val="00C644A7"/>
    <w:rsid w:val="00C70BF1"/>
    <w:rsid w:val="00C7373B"/>
    <w:rsid w:val="00C7437C"/>
    <w:rsid w:val="00C75254"/>
    <w:rsid w:val="00C75396"/>
    <w:rsid w:val="00C7588E"/>
    <w:rsid w:val="00C75EC4"/>
    <w:rsid w:val="00C7662A"/>
    <w:rsid w:val="00C80143"/>
    <w:rsid w:val="00C80EE2"/>
    <w:rsid w:val="00C81895"/>
    <w:rsid w:val="00C827BA"/>
    <w:rsid w:val="00C82B5A"/>
    <w:rsid w:val="00C83DCE"/>
    <w:rsid w:val="00C84077"/>
    <w:rsid w:val="00C84D4E"/>
    <w:rsid w:val="00C84EBC"/>
    <w:rsid w:val="00C8525C"/>
    <w:rsid w:val="00C85372"/>
    <w:rsid w:val="00C857E8"/>
    <w:rsid w:val="00C85DF5"/>
    <w:rsid w:val="00C866EA"/>
    <w:rsid w:val="00C86D4A"/>
    <w:rsid w:val="00C87F0B"/>
    <w:rsid w:val="00C90A53"/>
    <w:rsid w:val="00C91605"/>
    <w:rsid w:val="00C92938"/>
    <w:rsid w:val="00C9375A"/>
    <w:rsid w:val="00C94121"/>
    <w:rsid w:val="00C9551A"/>
    <w:rsid w:val="00CA01DE"/>
    <w:rsid w:val="00CA11C1"/>
    <w:rsid w:val="00CA1EC6"/>
    <w:rsid w:val="00CA5964"/>
    <w:rsid w:val="00CA5ED7"/>
    <w:rsid w:val="00CA604B"/>
    <w:rsid w:val="00CA73FB"/>
    <w:rsid w:val="00CB0230"/>
    <w:rsid w:val="00CB0413"/>
    <w:rsid w:val="00CB1807"/>
    <w:rsid w:val="00CB271E"/>
    <w:rsid w:val="00CB276E"/>
    <w:rsid w:val="00CB3514"/>
    <w:rsid w:val="00CB3CA9"/>
    <w:rsid w:val="00CB4436"/>
    <w:rsid w:val="00CB4DB1"/>
    <w:rsid w:val="00CB69A4"/>
    <w:rsid w:val="00CB69E0"/>
    <w:rsid w:val="00CB7DE7"/>
    <w:rsid w:val="00CB7FE6"/>
    <w:rsid w:val="00CC020A"/>
    <w:rsid w:val="00CC06B6"/>
    <w:rsid w:val="00CC0E15"/>
    <w:rsid w:val="00CC19C5"/>
    <w:rsid w:val="00CC1C86"/>
    <w:rsid w:val="00CC25A0"/>
    <w:rsid w:val="00CC2610"/>
    <w:rsid w:val="00CC2EAE"/>
    <w:rsid w:val="00CC30C8"/>
    <w:rsid w:val="00CC34C3"/>
    <w:rsid w:val="00CC45BF"/>
    <w:rsid w:val="00CC4AA7"/>
    <w:rsid w:val="00CC514B"/>
    <w:rsid w:val="00CC545B"/>
    <w:rsid w:val="00CC574A"/>
    <w:rsid w:val="00CC5CF1"/>
    <w:rsid w:val="00CC791F"/>
    <w:rsid w:val="00CD1E68"/>
    <w:rsid w:val="00CD2C2D"/>
    <w:rsid w:val="00CD3761"/>
    <w:rsid w:val="00CD608B"/>
    <w:rsid w:val="00CD6261"/>
    <w:rsid w:val="00CD6359"/>
    <w:rsid w:val="00CD6E6C"/>
    <w:rsid w:val="00CD718C"/>
    <w:rsid w:val="00CD7873"/>
    <w:rsid w:val="00CE0ADB"/>
    <w:rsid w:val="00CE0BA9"/>
    <w:rsid w:val="00CE3743"/>
    <w:rsid w:val="00CE4A98"/>
    <w:rsid w:val="00CE4ADB"/>
    <w:rsid w:val="00CE4ED9"/>
    <w:rsid w:val="00CE6B97"/>
    <w:rsid w:val="00CE71CC"/>
    <w:rsid w:val="00CE76C7"/>
    <w:rsid w:val="00CE7B7E"/>
    <w:rsid w:val="00CE7C17"/>
    <w:rsid w:val="00CF002E"/>
    <w:rsid w:val="00CF19E6"/>
    <w:rsid w:val="00CF230F"/>
    <w:rsid w:val="00CF330A"/>
    <w:rsid w:val="00CF4012"/>
    <w:rsid w:val="00CF4045"/>
    <w:rsid w:val="00CF429A"/>
    <w:rsid w:val="00CF54ED"/>
    <w:rsid w:val="00CF5BFF"/>
    <w:rsid w:val="00CF5DC8"/>
    <w:rsid w:val="00CF63C1"/>
    <w:rsid w:val="00D00F90"/>
    <w:rsid w:val="00D0123E"/>
    <w:rsid w:val="00D01714"/>
    <w:rsid w:val="00D01896"/>
    <w:rsid w:val="00D019E6"/>
    <w:rsid w:val="00D01FAD"/>
    <w:rsid w:val="00D02769"/>
    <w:rsid w:val="00D02D06"/>
    <w:rsid w:val="00D033AD"/>
    <w:rsid w:val="00D03980"/>
    <w:rsid w:val="00D04354"/>
    <w:rsid w:val="00D04451"/>
    <w:rsid w:val="00D06284"/>
    <w:rsid w:val="00D06771"/>
    <w:rsid w:val="00D07857"/>
    <w:rsid w:val="00D10FB6"/>
    <w:rsid w:val="00D123CA"/>
    <w:rsid w:val="00D12D4F"/>
    <w:rsid w:val="00D139AE"/>
    <w:rsid w:val="00D17CB4"/>
    <w:rsid w:val="00D17DBA"/>
    <w:rsid w:val="00D2018C"/>
    <w:rsid w:val="00D20327"/>
    <w:rsid w:val="00D216B7"/>
    <w:rsid w:val="00D229AF"/>
    <w:rsid w:val="00D236FD"/>
    <w:rsid w:val="00D2375C"/>
    <w:rsid w:val="00D30A0E"/>
    <w:rsid w:val="00D30B37"/>
    <w:rsid w:val="00D318EC"/>
    <w:rsid w:val="00D32484"/>
    <w:rsid w:val="00D32575"/>
    <w:rsid w:val="00D32705"/>
    <w:rsid w:val="00D32A17"/>
    <w:rsid w:val="00D33508"/>
    <w:rsid w:val="00D342E9"/>
    <w:rsid w:val="00D34F4E"/>
    <w:rsid w:val="00D3517A"/>
    <w:rsid w:val="00D36473"/>
    <w:rsid w:val="00D37BEE"/>
    <w:rsid w:val="00D40FB8"/>
    <w:rsid w:val="00D41A65"/>
    <w:rsid w:val="00D41D9A"/>
    <w:rsid w:val="00D454C6"/>
    <w:rsid w:val="00D45A76"/>
    <w:rsid w:val="00D46630"/>
    <w:rsid w:val="00D47A90"/>
    <w:rsid w:val="00D47EF3"/>
    <w:rsid w:val="00D518BF"/>
    <w:rsid w:val="00D5378F"/>
    <w:rsid w:val="00D54601"/>
    <w:rsid w:val="00D54845"/>
    <w:rsid w:val="00D54CA5"/>
    <w:rsid w:val="00D56F83"/>
    <w:rsid w:val="00D57255"/>
    <w:rsid w:val="00D57EBC"/>
    <w:rsid w:val="00D60B53"/>
    <w:rsid w:val="00D615C3"/>
    <w:rsid w:val="00D6190D"/>
    <w:rsid w:val="00D63514"/>
    <w:rsid w:val="00D63AE5"/>
    <w:rsid w:val="00D6419C"/>
    <w:rsid w:val="00D65E76"/>
    <w:rsid w:val="00D66CD2"/>
    <w:rsid w:val="00D70554"/>
    <w:rsid w:val="00D70AA5"/>
    <w:rsid w:val="00D71973"/>
    <w:rsid w:val="00D71A43"/>
    <w:rsid w:val="00D73872"/>
    <w:rsid w:val="00D74FD1"/>
    <w:rsid w:val="00D7618F"/>
    <w:rsid w:val="00D770F2"/>
    <w:rsid w:val="00D77AB5"/>
    <w:rsid w:val="00D80029"/>
    <w:rsid w:val="00D80EC9"/>
    <w:rsid w:val="00D819D7"/>
    <w:rsid w:val="00D82BBF"/>
    <w:rsid w:val="00D863D3"/>
    <w:rsid w:val="00D868B9"/>
    <w:rsid w:val="00D87047"/>
    <w:rsid w:val="00D87301"/>
    <w:rsid w:val="00D90B90"/>
    <w:rsid w:val="00D916F7"/>
    <w:rsid w:val="00D91ADE"/>
    <w:rsid w:val="00D93048"/>
    <w:rsid w:val="00D9332A"/>
    <w:rsid w:val="00D933B8"/>
    <w:rsid w:val="00D93EE0"/>
    <w:rsid w:val="00D93FA9"/>
    <w:rsid w:val="00D94421"/>
    <w:rsid w:val="00D9545D"/>
    <w:rsid w:val="00D96368"/>
    <w:rsid w:val="00DA0BCD"/>
    <w:rsid w:val="00DA0D81"/>
    <w:rsid w:val="00DA0E68"/>
    <w:rsid w:val="00DA1506"/>
    <w:rsid w:val="00DA1711"/>
    <w:rsid w:val="00DA3874"/>
    <w:rsid w:val="00DA4185"/>
    <w:rsid w:val="00DA4C53"/>
    <w:rsid w:val="00DA76DE"/>
    <w:rsid w:val="00DA78ED"/>
    <w:rsid w:val="00DB5D6B"/>
    <w:rsid w:val="00DB6620"/>
    <w:rsid w:val="00DB7905"/>
    <w:rsid w:val="00DB7A69"/>
    <w:rsid w:val="00DB7DC8"/>
    <w:rsid w:val="00DC0601"/>
    <w:rsid w:val="00DC0C33"/>
    <w:rsid w:val="00DC25A5"/>
    <w:rsid w:val="00DC2771"/>
    <w:rsid w:val="00DC2F40"/>
    <w:rsid w:val="00DC33E3"/>
    <w:rsid w:val="00DC46C5"/>
    <w:rsid w:val="00DC57AF"/>
    <w:rsid w:val="00DC6154"/>
    <w:rsid w:val="00DC69DE"/>
    <w:rsid w:val="00DC7BD3"/>
    <w:rsid w:val="00DD1134"/>
    <w:rsid w:val="00DD200B"/>
    <w:rsid w:val="00DD25DF"/>
    <w:rsid w:val="00DD27ED"/>
    <w:rsid w:val="00DD48C9"/>
    <w:rsid w:val="00DD50AF"/>
    <w:rsid w:val="00DD52BE"/>
    <w:rsid w:val="00DD5848"/>
    <w:rsid w:val="00DD62F1"/>
    <w:rsid w:val="00DD6C38"/>
    <w:rsid w:val="00DD727F"/>
    <w:rsid w:val="00DE14CF"/>
    <w:rsid w:val="00DE1858"/>
    <w:rsid w:val="00DE1AF2"/>
    <w:rsid w:val="00DE1D33"/>
    <w:rsid w:val="00DE36E5"/>
    <w:rsid w:val="00DE46F1"/>
    <w:rsid w:val="00DE4CC8"/>
    <w:rsid w:val="00DE5070"/>
    <w:rsid w:val="00DE55FB"/>
    <w:rsid w:val="00DE60F3"/>
    <w:rsid w:val="00DE67E3"/>
    <w:rsid w:val="00DE6877"/>
    <w:rsid w:val="00DE709E"/>
    <w:rsid w:val="00DE7F4B"/>
    <w:rsid w:val="00DF0B3D"/>
    <w:rsid w:val="00DF0D88"/>
    <w:rsid w:val="00DF14F6"/>
    <w:rsid w:val="00DF1721"/>
    <w:rsid w:val="00DF513B"/>
    <w:rsid w:val="00DF6432"/>
    <w:rsid w:val="00DF796F"/>
    <w:rsid w:val="00E001AE"/>
    <w:rsid w:val="00E00B91"/>
    <w:rsid w:val="00E00BF4"/>
    <w:rsid w:val="00E0187D"/>
    <w:rsid w:val="00E02C49"/>
    <w:rsid w:val="00E04774"/>
    <w:rsid w:val="00E0536A"/>
    <w:rsid w:val="00E069DA"/>
    <w:rsid w:val="00E06AF7"/>
    <w:rsid w:val="00E070CD"/>
    <w:rsid w:val="00E07110"/>
    <w:rsid w:val="00E10C1B"/>
    <w:rsid w:val="00E13FDD"/>
    <w:rsid w:val="00E14A80"/>
    <w:rsid w:val="00E15F99"/>
    <w:rsid w:val="00E23722"/>
    <w:rsid w:val="00E23996"/>
    <w:rsid w:val="00E23E69"/>
    <w:rsid w:val="00E2404B"/>
    <w:rsid w:val="00E25474"/>
    <w:rsid w:val="00E27403"/>
    <w:rsid w:val="00E32622"/>
    <w:rsid w:val="00E33504"/>
    <w:rsid w:val="00E3430C"/>
    <w:rsid w:val="00E34374"/>
    <w:rsid w:val="00E34AA5"/>
    <w:rsid w:val="00E353B1"/>
    <w:rsid w:val="00E354E5"/>
    <w:rsid w:val="00E3591E"/>
    <w:rsid w:val="00E37906"/>
    <w:rsid w:val="00E37A59"/>
    <w:rsid w:val="00E405BB"/>
    <w:rsid w:val="00E41138"/>
    <w:rsid w:val="00E42066"/>
    <w:rsid w:val="00E420BD"/>
    <w:rsid w:val="00E43349"/>
    <w:rsid w:val="00E4393F"/>
    <w:rsid w:val="00E45467"/>
    <w:rsid w:val="00E4610A"/>
    <w:rsid w:val="00E509C9"/>
    <w:rsid w:val="00E540F2"/>
    <w:rsid w:val="00E565E5"/>
    <w:rsid w:val="00E60AC8"/>
    <w:rsid w:val="00E60DD2"/>
    <w:rsid w:val="00E610EB"/>
    <w:rsid w:val="00E6126C"/>
    <w:rsid w:val="00E615E0"/>
    <w:rsid w:val="00E617AF"/>
    <w:rsid w:val="00E61BEE"/>
    <w:rsid w:val="00E62138"/>
    <w:rsid w:val="00E63DAA"/>
    <w:rsid w:val="00E653C3"/>
    <w:rsid w:val="00E6545E"/>
    <w:rsid w:val="00E6553D"/>
    <w:rsid w:val="00E7026E"/>
    <w:rsid w:val="00E70C0C"/>
    <w:rsid w:val="00E724E5"/>
    <w:rsid w:val="00E72931"/>
    <w:rsid w:val="00E72DD4"/>
    <w:rsid w:val="00E7430E"/>
    <w:rsid w:val="00E76776"/>
    <w:rsid w:val="00E77CBC"/>
    <w:rsid w:val="00E80631"/>
    <w:rsid w:val="00E81551"/>
    <w:rsid w:val="00E81666"/>
    <w:rsid w:val="00E81860"/>
    <w:rsid w:val="00E81C6F"/>
    <w:rsid w:val="00E82A14"/>
    <w:rsid w:val="00E83243"/>
    <w:rsid w:val="00E836AE"/>
    <w:rsid w:val="00E83C0A"/>
    <w:rsid w:val="00E85DFD"/>
    <w:rsid w:val="00E86BE2"/>
    <w:rsid w:val="00E904FD"/>
    <w:rsid w:val="00E90DBC"/>
    <w:rsid w:val="00E91A0D"/>
    <w:rsid w:val="00E930B4"/>
    <w:rsid w:val="00E94A95"/>
    <w:rsid w:val="00E95E8E"/>
    <w:rsid w:val="00E9674E"/>
    <w:rsid w:val="00EA0415"/>
    <w:rsid w:val="00EA0871"/>
    <w:rsid w:val="00EA0B8A"/>
    <w:rsid w:val="00EA1BA6"/>
    <w:rsid w:val="00EA26B6"/>
    <w:rsid w:val="00EA3425"/>
    <w:rsid w:val="00EA3BBA"/>
    <w:rsid w:val="00EA4106"/>
    <w:rsid w:val="00EA4ADA"/>
    <w:rsid w:val="00EA56C5"/>
    <w:rsid w:val="00EA5F60"/>
    <w:rsid w:val="00EA6821"/>
    <w:rsid w:val="00EA6DA5"/>
    <w:rsid w:val="00EA70ED"/>
    <w:rsid w:val="00EA7C23"/>
    <w:rsid w:val="00EB0ACF"/>
    <w:rsid w:val="00EB12EE"/>
    <w:rsid w:val="00EB1FC7"/>
    <w:rsid w:val="00EB3B72"/>
    <w:rsid w:val="00EB3CD1"/>
    <w:rsid w:val="00EB4C78"/>
    <w:rsid w:val="00EB625C"/>
    <w:rsid w:val="00EB6647"/>
    <w:rsid w:val="00EB6B90"/>
    <w:rsid w:val="00EC122E"/>
    <w:rsid w:val="00EC1760"/>
    <w:rsid w:val="00EC39E0"/>
    <w:rsid w:val="00EC4553"/>
    <w:rsid w:val="00EC4AEC"/>
    <w:rsid w:val="00EC5001"/>
    <w:rsid w:val="00EC5906"/>
    <w:rsid w:val="00EC664E"/>
    <w:rsid w:val="00EC76AC"/>
    <w:rsid w:val="00EC7C20"/>
    <w:rsid w:val="00ED2592"/>
    <w:rsid w:val="00ED2A6A"/>
    <w:rsid w:val="00ED316F"/>
    <w:rsid w:val="00ED3413"/>
    <w:rsid w:val="00ED3D06"/>
    <w:rsid w:val="00ED4586"/>
    <w:rsid w:val="00ED4CB9"/>
    <w:rsid w:val="00ED4E58"/>
    <w:rsid w:val="00ED540E"/>
    <w:rsid w:val="00ED66FA"/>
    <w:rsid w:val="00ED6EBA"/>
    <w:rsid w:val="00EE0AAC"/>
    <w:rsid w:val="00EE1DDA"/>
    <w:rsid w:val="00EE2397"/>
    <w:rsid w:val="00EE5192"/>
    <w:rsid w:val="00EE5C4A"/>
    <w:rsid w:val="00EE6395"/>
    <w:rsid w:val="00EE78FD"/>
    <w:rsid w:val="00EF0156"/>
    <w:rsid w:val="00EF0D99"/>
    <w:rsid w:val="00EF0F59"/>
    <w:rsid w:val="00EF17E2"/>
    <w:rsid w:val="00EF28BD"/>
    <w:rsid w:val="00EF2C46"/>
    <w:rsid w:val="00EF3036"/>
    <w:rsid w:val="00EF3456"/>
    <w:rsid w:val="00EF3D06"/>
    <w:rsid w:val="00EF553E"/>
    <w:rsid w:val="00EF5658"/>
    <w:rsid w:val="00EF5805"/>
    <w:rsid w:val="00EF769C"/>
    <w:rsid w:val="00F0043F"/>
    <w:rsid w:val="00F00BBA"/>
    <w:rsid w:val="00F01B29"/>
    <w:rsid w:val="00F01C32"/>
    <w:rsid w:val="00F0206E"/>
    <w:rsid w:val="00F022E7"/>
    <w:rsid w:val="00F04B66"/>
    <w:rsid w:val="00F050D6"/>
    <w:rsid w:val="00F052A0"/>
    <w:rsid w:val="00F109A7"/>
    <w:rsid w:val="00F10A60"/>
    <w:rsid w:val="00F10A6C"/>
    <w:rsid w:val="00F119CC"/>
    <w:rsid w:val="00F11F75"/>
    <w:rsid w:val="00F12B3C"/>
    <w:rsid w:val="00F12BB7"/>
    <w:rsid w:val="00F12F33"/>
    <w:rsid w:val="00F133E2"/>
    <w:rsid w:val="00F13E2D"/>
    <w:rsid w:val="00F14ECB"/>
    <w:rsid w:val="00F151B2"/>
    <w:rsid w:val="00F15445"/>
    <w:rsid w:val="00F15642"/>
    <w:rsid w:val="00F16F09"/>
    <w:rsid w:val="00F1738A"/>
    <w:rsid w:val="00F17B0C"/>
    <w:rsid w:val="00F20CB1"/>
    <w:rsid w:val="00F21B73"/>
    <w:rsid w:val="00F21EB4"/>
    <w:rsid w:val="00F23435"/>
    <w:rsid w:val="00F237AA"/>
    <w:rsid w:val="00F250AB"/>
    <w:rsid w:val="00F27061"/>
    <w:rsid w:val="00F3087F"/>
    <w:rsid w:val="00F308AB"/>
    <w:rsid w:val="00F311D6"/>
    <w:rsid w:val="00F31AE0"/>
    <w:rsid w:val="00F322C2"/>
    <w:rsid w:val="00F3290C"/>
    <w:rsid w:val="00F32BD4"/>
    <w:rsid w:val="00F33C0A"/>
    <w:rsid w:val="00F356DC"/>
    <w:rsid w:val="00F3763F"/>
    <w:rsid w:val="00F37B93"/>
    <w:rsid w:val="00F37C58"/>
    <w:rsid w:val="00F4142B"/>
    <w:rsid w:val="00F4151E"/>
    <w:rsid w:val="00F415B1"/>
    <w:rsid w:val="00F42F24"/>
    <w:rsid w:val="00F43C1C"/>
    <w:rsid w:val="00F43DF5"/>
    <w:rsid w:val="00F447CF"/>
    <w:rsid w:val="00F4619B"/>
    <w:rsid w:val="00F46B1C"/>
    <w:rsid w:val="00F5066F"/>
    <w:rsid w:val="00F50D1F"/>
    <w:rsid w:val="00F5243B"/>
    <w:rsid w:val="00F53035"/>
    <w:rsid w:val="00F54639"/>
    <w:rsid w:val="00F555F8"/>
    <w:rsid w:val="00F55A81"/>
    <w:rsid w:val="00F57350"/>
    <w:rsid w:val="00F57FD6"/>
    <w:rsid w:val="00F62D68"/>
    <w:rsid w:val="00F6560A"/>
    <w:rsid w:val="00F6572E"/>
    <w:rsid w:val="00F65784"/>
    <w:rsid w:val="00F66E11"/>
    <w:rsid w:val="00F67108"/>
    <w:rsid w:val="00F709B1"/>
    <w:rsid w:val="00F711D9"/>
    <w:rsid w:val="00F712EC"/>
    <w:rsid w:val="00F72785"/>
    <w:rsid w:val="00F74DE6"/>
    <w:rsid w:val="00F7558A"/>
    <w:rsid w:val="00F75E98"/>
    <w:rsid w:val="00F774E6"/>
    <w:rsid w:val="00F80910"/>
    <w:rsid w:val="00F8370B"/>
    <w:rsid w:val="00F86476"/>
    <w:rsid w:val="00F86668"/>
    <w:rsid w:val="00F90480"/>
    <w:rsid w:val="00F910A0"/>
    <w:rsid w:val="00F91255"/>
    <w:rsid w:val="00F92264"/>
    <w:rsid w:val="00F9287D"/>
    <w:rsid w:val="00F93968"/>
    <w:rsid w:val="00F94E0F"/>
    <w:rsid w:val="00F950BD"/>
    <w:rsid w:val="00F95CA2"/>
    <w:rsid w:val="00F971B9"/>
    <w:rsid w:val="00F97DCC"/>
    <w:rsid w:val="00FA0F01"/>
    <w:rsid w:val="00FA29B3"/>
    <w:rsid w:val="00FA2ABE"/>
    <w:rsid w:val="00FA40EE"/>
    <w:rsid w:val="00FA40F1"/>
    <w:rsid w:val="00FA45EA"/>
    <w:rsid w:val="00FA61D8"/>
    <w:rsid w:val="00FB0A8E"/>
    <w:rsid w:val="00FB182D"/>
    <w:rsid w:val="00FB2701"/>
    <w:rsid w:val="00FB384F"/>
    <w:rsid w:val="00FB3E4D"/>
    <w:rsid w:val="00FB452D"/>
    <w:rsid w:val="00FB4744"/>
    <w:rsid w:val="00FB5790"/>
    <w:rsid w:val="00FB5C61"/>
    <w:rsid w:val="00FC0534"/>
    <w:rsid w:val="00FC0998"/>
    <w:rsid w:val="00FC0CF9"/>
    <w:rsid w:val="00FC16C6"/>
    <w:rsid w:val="00FC2F0E"/>
    <w:rsid w:val="00FC388D"/>
    <w:rsid w:val="00FC38DF"/>
    <w:rsid w:val="00FC5171"/>
    <w:rsid w:val="00FC54E6"/>
    <w:rsid w:val="00FC5CAE"/>
    <w:rsid w:val="00FC6128"/>
    <w:rsid w:val="00FD02EB"/>
    <w:rsid w:val="00FD07BE"/>
    <w:rsid w:val="00FD15E4"/>
    <w:rsid w:val="00FD1CE0"/>
    <w:rsid w:val="00FD2D23"/>
    <w:rsid w:val="00FD4206"/>
    <w:rsid w:val="00FD4F39"/>
    <w:rsid w:val="00FD6790"/>
    <w:rsid w:val="00FD7185"/>
    <w:rsid w:val="00FD737B"/>
    <w:rsid w:val="00FD784B"/>
    <w:rsid w:val="00FE00C6"/>
    <w:rsid w:val="00FE0B5E"/>
    <w:rsid w:val="00FE10A6"/>
    <w:rsid w:val="00FE24E1"/>
    <w:rsid w:val="00FE2724"/>
    <w:rsid w:val="00FE3DF9"/>
    <w:rsid w:val="00FE410B"/>
    <w:rsid w:val="00FE4640"/>
    <w:rsid w:val="00FE5437"/>
    <w:rsid w:val="00FE764D"/>
    <w:rsid w:val="00FF0717"/>
    <w:rsid w:val="00FF0B2F"/>
    <w:rsid w:val="00FF13CF"/>
    <w:rsid w:val="00FF4BD3"/>
    <w:rsid w:val="00FF4E73"/>
    <w:rsid w:val="00FF5386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7169E5"/>
  <w15:docId w15:val="{9C76C1A8-1AD2-444E-817A-C4281772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link w:val="Titolo1Carattere"/>
    <w:qFormat/>
    <w:rsid w:val="001B61A6"/>
    <w:pPr>
      <w:keepNext/>
      <w:spacing w:before="240" w:after="60" w:line="276" w:lineRule="auto"/>
      <w:outlineLvl w:val="0"/>
    </w:pPr>
    <w:rPr>
      <w:rFonts w:eastAsia="Calibri" w:cs="Times New Roman"/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1"/>
    <w:qFormat/>
    <w:rsid w:val="001B61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Titolo3">
    <w:name w:val="heading 3"/>
    <w:basedOn w:val="Heading"/>
    <w:next w:val="Textbody"/>
    <w:link w:val="Titolo3Carattere"/>
    <w:rsid w:val="004731E5"/>
    <w:pPr>
      <w:ind w:left="720" w:hanging="720"/>
      <w:outlineLvl w:val="2"/>
    </w:pPr>
    <w:rPr>
      <w:b/>
      <w:bCs/>
    </w:rPr>
  </w:style>
  <w:style w:type="paragraph" w:styleId="Titolo4">
    <w:name w:val="heading 4"/>
    <w:basedOn w:val="Heading"/>
    <w:link w:val="Titolo4Carattere"/>
    <w:qFormat/>
    <w:rsid w:val="002C06F3"/>
    <w:pPr>
      <w:keepLines/>
      <w:widowControl/>
      <w:autoSpaceDN/>
      <w:spacing w:after="111" w:line="249" w:lineRule="auto"/>
      <w:ind w:left="10" w:hanging="10"/>
      <w:textAlignment w:val="auto"/>
      <w:outlineLvl w:val="3"/>
    </w:pPr>
    <w:rPr>
      <w:rFonts w:ascii="Cambria" w:eastAsia="Cambria" w:hAnsi="Cambria" w:cs="Cambria"/>
      <w:b/>
      <w:color w:val="000000"/>
      <w:kern w:val="1"/>
      <w:sz w:val="2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D0D28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6">
    <w:name w:val="WW_OutlineListStyle_6"/>
    <w:basedOn w:val="Nessunelenco"/>
  </w:style>
  <w:style w:type="paragraph" w:customStyle="1" w:styleId="Standard">
    <w:name w:val="Standard"/>
    <w:rsid w:val="001B61A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1B61A6"/>
    <w:pPr>
      <w:spacing w:after="120"/>
    </w:pPr>
  </w:style>
  <w:style w:type="paragraph" w:styleId="Elenco">
    <w:name w:val="List"/>
    <w:basedOn w:val="Textbody"/>
    <w:rsid w:val="001B61A6"/>
    <w:rPr>
      <w:rFonts w:ascii="Arial" w:hAnsi="Arial"/>
    </w:rPr>
  </w:style>
  <w:style w:type="paragraph" w:styleId="Didascali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aragrafoelenco">
    <w:name w:val="List Paragraph"/>
    <w:aliases w:val="Question"/>
    <w:basedOn w:val="Standard"/>
    <w:link w:val="ParagrafoelencoCarattere"/>
    <w:qFormat/>
    <w:rsid w:val="001B61A6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rsid w:val="001B61A6"/>
    <w:pPr>
      <w:autoSpaceDE w:val="0"/>
    </w:pPr>
    <w:rPr>
      <w:rFonts w:ascii="EUAlbertina, 'EU Albertina'" w:eastAsia="EUAlbertina, 'EU Albertina'" w:hAnsi="EUAlbertina, 'EU Albertina'" w:cs="EUAlbertina, 'EU Albertina'"/>
      <w:color w:val="000000"/>
    </w:rPr>
  </w:style>
  <w:style w:type="paragraph" w:customStyle="1" w:styleId="CM1">
    <w:name w:val="CM1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uiPriority w:val="99"/>
    <w:rPr>
      <w:rFonts w:ascii="Times New Roman" w:eastAsia="SimSun" w:hAnsi="Times New Roman" w:cs="Mangal"/>
      <w:color w:val="auto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ableParagraph">
    <w:name w:val="Table Paragraph"/>
    <w:basedOn w:val="Standard"/>
    <w:uiPriority w:val="1"/>
    <w:qFormat/>
    <w:rPr>
      <w:rFonts w:cs="Calibri"/>
      <w:sz w:val="22"/>
      <w:szCs w:val="22"/>
      <w:lang w:val="en-US"/>
    </w:rPr>
  </w:style>
  <w:style w:type="paragraph" w:customStyle="1" w:styleId="Framecontents">
    <w:name w:val="Frame contents"/>
    <w:basedOn w:val="Textbody"/>
  </w:style>
  <w:style w:type="character" w:customStyle="1" w:styleId="WW8Num19z0">
    <w:name w:val="WW8Num19z0"/>
    <w:rPr>
      <w:rFonts w:ascii="Wingdings" w:hAnsi="Wingdings" w:cs="Wingdings"/>
      <w:sz w:val="24"/>
      <w:szCs w:val="24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30z0">
    <w:name w:val="WW8Num30z0"/>
    <w:rPr>
      <w:rFonts w:ascii="Times" w:hAnsi="Times" w:cs="Times"/>
      <w:b w:val="0"/>
      <w:i w:val="0"/>
      <w:color w:val="000000"/>
      <w:sz w:val="20"/>
      <w:szCs w:val="2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16z0">
    <w:name w:val="WW8Num16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Internetlink">
    <w:name w:val="Internet link"/>
    <w:rsid w:val="001B61A6"/>
    <w:rPr>
      <w:color w:val="0000FF"/>
      <w:u w:val="single"/>
    </w:rPr>
  </w:style>
  <w:style w:type="character" w:customStyle="1" w:styleId="WW8Num5z0">
    <w:name w:val="WW8Num5z0"/>
    <w:rsid w:val="001B61A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rsid w:val="001B61A6"/>
  </w:style>
  <w:style w:type="character" w:customStyle="1" w:styleId="WW8Num5z2">
    <w:name w:val="WW8Num5z2"/>
    <w:rsid w:val="001B61A6"/>
  </w:style>
  <w:style w:type="character" w:customStyle="1" w:styleId="WW8Num5z3">
    <w:name w:val="WW8Num5z3"/>
    <w:rsid w:val="001B61A6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Times New Roman" w:hAnsi="Times New Roman" w:cs="Times New Roman"/>
      <w:sz w:val="24"/>
      <w:szCs w:val="24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33z0">
    <w:name w:val="WW8Num33z0"/>
    <w:rsid w:val="001B61A6"/>
    <w:rPr>
      <w:strike w:val="0"/>
      <w:dstrike w:val="0"/>
      <w:color w:val="000000"/>
    </w:rPr>
  </w:style>
  <w:style w:type="character" w:customStyle="1" w:styleId="WW8Num33z1">
    <w:name w:val="WW8Num33z1"/>
    <w:rsid w:val="001B61A6"/>
  </w:style>
  <w:style w:type="character" w:customStyle="1" w:styleId="WW8Num33z2">
    <w:name w:val="WW8Num33z2"/>
    <w:rsid w:val="001B61A6"/>
  </w:style>
  <w:style w:type="character" w:customStyle="1" w:styleId="WW8Num33z3">
    <w:name w:val="WW8Num33z3"/>
    <w:rsid w:val="001B61A6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0">
    <w:name w:val="WW8Num35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6z0">
    <w:name w:val="WW8Num6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20z0">
    <w:name w:val="WW8Num20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8z0">
    <w:name w:val="WW8Num18z0"/>
    <w:rPr>
      <w:rFonts w:ascii="Times New Roman" w:hAnsi="Times New Roman" w:cs="Times New Roman"/>
      <w:b w:val="0"/>
      <w:i w:val="0"/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9z0">
    <w:name w:val="WW8Num9z0"/>
    <w:rsid w:val="001B61A6"/>
    <w:rPr>
      <w:color w:val="000000"/>
      <w:sz w:val="22"/>
      <w:szCs w:val="22"/>
    </w:rPr>
  </w:style>
  <w:style w:type="character" w:customStyle="1" w:styleId="WW8Num9z1">
    <w:name w:val="WW8Num9z1"/>
    <w:rsid w:val="001B61A6"/>
    <w:rPr>
      <w:rFonts w:ascii="Times New Roman" w:hAnsi="Times New Roman" w:cs="Times New Roman"/>
      <w:b w:val="0"/>
      <w:i w:val="0"/>
      <w:sz w:val="24"/>
      <w:szCs w:val="22"/>
    </w:rPr>
  </w:style>
  <w:style w:type="character" w:customStyle="1" w:styleId="WW8Num9z2">
    <w:name w:val="WW8Num9z2"/>
    <w:rsid w:val="001B61A6"/>
  </w:style>
  <w:style w:type="character" w:customStyle="1" w:styleId="WW8Num9z3">
    <w:name w:val="WW8Num9z3"/>
    <w:rsid w:val="001B61A6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4z0">
    <w:name w:val="WW8Num24z0"/>
    <w:rPr>
      <w:rFonts w:cs="Antique Olive Compact"/>
      <w:b/>
      <w:i w:val="0"/>
      <w:strike w:val="0"/>
      <w:dstrike w:val="0"/>
      <w:szCs w:val="22"/>
    </w:rPr>
  </w:style>
  <w:style w:type="character" w:customStyle="1" w:styleId="WW8Num24z1">
    <w:name w:val="WW8Num24z1"/>
    <w:rPr>
      <w:rFonts w:ascii="Times New Roman" w:hAnsi="Times New Roman" w:cs="Times New Roman"/>
      <w:b w:val="0"/>
      <w:bCs/>
      <w:i w:val="0"/>
      <w:iCs/>
      <w:strike w:val="0"/>
      <w:dstrike w:val="0"/>
      <w:sz w:val="24"/>
      <w:szCs w:val="22"/>
    </w:rPr>
  </w:style>
  <w:style w:type="character" w:customStyle="1" w:styleId="WW8Num24z2">
    <w:name w:val="WW8Num24z2"/>
    <w:rPr>
      <w:rFonts w:ascii="Times" w:hAnsi="Times" w:cs="Times"/>
      <w:b w:val="0"/>
      <w:i w:val="0"/>
      <w:strike w:val="0"/>
      <w:dstrike w:val="0"/>
      <w:color w:val="000000"/>
      <w:sz w:val="20"/>
      <w:szCs w:val="20"/>
    </w:rPr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b w:val="0"/>
      <w:bCs/>
      <w:i w:val="0"/>
      <w:iCs/>
      <w:sz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14z0">
    <w:name w:val="WW8Num14z0"/>
    <w:rPr>
      <w:rFonts w:ascii="Times" w:hAnsi="Times" w:cs="Times"/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0">
    <w:name w:val="WW8Num13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27z0">
    <w:name w:val="WW8Num27z0"/>
    <w:rPr>
      <w:rFonts w:ascii="Times New Roman" w:hAnsi="Times New Roman" w:cs="Times New Roman"/>
      <w:b w:val="0"/>
      <w:i w:val="0"/>
      <w:color w:val="000000"/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BulletSymbols">
    <w:name w:val="Bullet Symbols"/>
    <w:rsid w:val="001B61A6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B61A6"/>
  </w:style>
  <w:style w:type="character" w:customStyle="1" w:styleId="WW8Num3z0">
    <w:name w:val="WW8Num3z0"/>
  </w:style>
  <w:style w:type="character" w:customStyle="1" w:styleId="WW8Num10z0">
    <w:name w:val="WW8Num10z0"/>
    <w:rPr>
      <w:rFonts w:ascii="Times New Roman" w:eastAsia="Calibri" w:hAnsi="Times New Roman" w:cs="Times New Roman"/>
      <w:color w:val="000000"/>
      <w:sz w:val="22"/>
      <w:szCs w:val="22"/>
    </w:rPr>
  </w:style>
  <w:style w:type="character" w:customStyle="1" w:styleId="ListLabel1">
    <w:name w:val="ListLabel 1"/>
    <w:rPr>
      <w:rFonts w:cs="Courier New"/>
    </w:rPr>
  </w:style>
  <w:style w:type="character" w:customStyle="1" w:styleId="WW8Num7z0">
    <w:name w:val="WW8Num7z0"/>
    <w:rPr>
      <w:rFonts w:ascii="Times New Roman" w:eastAsia="Calibri" w:hAnsi="Times New Roman" w:cs="Times New Roman"/>
    </w:rPr>
  </w:style>
  <w:style w:type="character" w:customStyle="1" w:styleId="ListLabel2">
    <w:name w:val="ListLabel 2"/>
  </w:style>
  <w:style w:type="character" w:customStyle="1" w:styleId="WW8Num39z0">
    <w:name w:val="WW8Num39z0"/>
    <w:rPr>
      <w:rFonts w:ascii="Times New Roman" w:eastAsia="Calibri" w:hAnsi="Times New Roman" w:cs="Times New Roman"/>
      <w:color w:val="000000"/>
      <w:sz w:val="22"/>
      <w:szCs w:val="22"/>
      <w:lang w:eastAsia="de-DE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75z0">
    <w:name w:val="WW8Num75z0"/>
    <w:rPr>
      <w:rFonts w:ascii="Times New Roman" w:eastAsia="Calibri" w:hAnsi="Times New Roman" w:cs="Times New Roman"/>
      <w:sz w:val="20"/>
      <w:szCs w:val="20"/>
    </w:rPr>
  </w:style>
  <w:style w:type="character" w:customStyle="1" w:styleId="WW8Num75z1">
    <w:name w:val="WW8Num75z1"/>
    <w:rPr>
      <w:rFonts w:ascii="Courier New" w:hAnsi="Courier New" w:cs="Courier New"/>
    </w:rPr>
  </w:style>
  <w:style w:type="character" w:customStyle="1" w:styleId="WW8Num75z2">
    <w:name w:val="WW8Num75z2"/>
    <w:rPr>
      <w:rFonts w:ascii="Wingdings" w:hAnsi="Wingdings" w:cs="Wingdings"/>
    </w:rPr>
  </w:style>
  <w:style w:type="character" w:customStyle="1" w:styleId="WW8Num75z3">
    <w:name w:val="WW8Num75z3"/>
    <w:rPr>
      <w:rFonts w:ascii="Symbol" w:hAnsi="Symbol" w:cs="Symbol"/>
    </w:rPr>
  </w:style>
  <w:style w:type="character" w:customStyle="1" w:styleId="WW8Num66z0">
    <w:name w:val="WW8Num66z0"/>
    <w:rPr>
      <w:rFonts w:ascii="Times New Roman" w:eastAsia="Calibri" w:hAnsi="Times New Roman" w:cs="Times New Roman"/>
      <w:sz w:val="20"/>
      <w:szCs w:val="20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  <w:rPr>
      <w:rFonts w:ascii="Symbol" w:hAnsi="Symbol" w:cs="Symbol"/>
    </w:rPr>
  </w:style>
  <w:style w:type="character" w:customStyle="1" w:styleId="WW8Num67z0">
    <w:name w:val="WW8Num67z0"/>
    <w:rPr>
      <w:rFonts w:ascii="Times New Roman" w:eastAsia="Calibri" w:hAnsi="Times New Roman" w:cs="Times New Roman"/>
      <w:sz w:val="20"/>
      <w:szCs w:val="20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7z3">
    <w:name w:val="WW8Num67z3"/>
    <w:rPr>
      <w:rFonts w:ascii="Symbol" w:hAnsi="Symbol" w:cs="Symbol"/>
    </w:rPr>
  </w:style>
  <w:style w:type="character" w:customStyle="1" w:styleId="WW8Num34z0">
    <w:name w:val="WW8Num34z0"/>
    <w:rPr>
      <w:rFonts w:ascii="Times New Roman" w:eastAsia="Calibri" w:hAnsi="Times New Roman" w:cs="Times New Roman"/>
      <w:sz w:val="22"/>
      <w:szCs w:val="22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4z3">
    <w:name w:val="WW8Num34z3"/>
    <w:rPr>
      <w:rFonts w:ascii="Symbol" w:hAnsi="Symbol" w:cs="Symbol"/>
    </w:rPr>
  </w:style>
  <w:style w:type="paragraph" w:styleId="Testofumetto">
    <w:name w:val="Balloon Text"/>
    <w:basedOn w:val="Normale"/>
    <w:link w:val="TestofumettoCarattere"/>
    <w:uiPriority w:val="99"/>
    <w:rsid w:val="001B61A6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ascii="Segoe UI" w:hAnsi="Segoe UI"/>
      <w:sz w:val="18"/>
      <w:szCs w:val="16"/>
    </w:rPr>
  </w:style>
  <w:style w:type="character" w:customStyle="1" w:styleId="Titolo2Carattere">
    <w:name w:val="Titolo 2 Carattere"/>
    <w:uiPriority w:val="9"/>
    <w:rPr>
      <w:rFonts w:ascii="Calibri Light" w:eastAsia="Times New Roman" w:hAnsi="Calibri Light"/>
      <w:color w:val="2E74B5"/>
      <w:sz w:val="26"/>
      <w:szCs w:val="23"/>
    </w:rPr>
  </w:style>
  <w:style w:type="paragraph" w:styleId="Intestazione">
    <w:name w:val="header"/>
    <w:basedOn w:val="Normale"/>
    <w:link w:val="IntestazioneCarattere"/>
    <w:uiPriority w:val="99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Pr>
      <w:szCs w:val="21"/>
    </w:rPr>
  </w:style>
  <w:style w:type="paragraph" w:styleId="Pidipagina">
    <w:name w:val="footer"/>
    <w:basedOn w:val="Normale"/>
    <w:rsid w:val="001B61A6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rPr>
      <w:szCs w:val="21"/>
    </w:rPr>
  </w:style>
  <w:style w:type="paragraph" w:styleId="Nessunaspaziatura">
    <w:name w:val="No Spacing"/>
    <w:pPr>
      <w:autoSpaceDN w:val="0"/>
    </w:pPr>
    <w:rPr>
      <w:rFonts w:ascii="Calibri" w:eastAsia="Times New Roman" w:hAnsi="Calibri" w:cs="Times New Roman"/>
      <w:sz w:val="22"/>
      <w:szCs w:val="22"/>
    </w:rPr>
  </w:style>
  <w:style w:type="character" w:customStyle="1" w:styleId="NessunaspaziaturaCarattere">
    <w:name w:val="Nessuna spaziatura Carattere"/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paragraph" w:styleId="Testonotaapidipagina">
    <w:name w:val="footnote text"/>
    <w:basedOn w:val="Normale"/>
    <w:rsid w:val="001B61A6"/>
    <w:rPr>
      <w:sz w:val="20"/>
      <w:szCs w:val="18"/>
    </w:rPr>
  </w:style>
  <w:style w:type="character" w:customStyle="1" w:styleId="TestonotaapidipaginaCarattere">
    <w:name w:val="Testo nota a piè di pagina Carattere"/>
    <w:rPr>
      <w:sz w:val="20"/>
      <w:szCs w:val="18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itolosommario">
    <w:name w:val="TOC Heading"/>
    <w:basedOn w:val="Titolo1"/>
    <w:next w:val="Normale"/>
    <w:pPr>
      <w:keepLines/>
      <w:widowControl/>
      <w:suppressAutoHyphens w:val="0"/>
      <w:spacing w:after="0" w:line="256" w:lineRule="auto"/>
      <w:ind w:left="432" w:hanging="432"/>
      <w:textAlignment w:val="auto"/>
    </w:pPr>
    <w:rPr>
      <w:rFonts w:ascii="Calibri Light" w:eastAsia="Times New Roman" w:hAnsi="Calibri Light"/>
      <w:b w:val="0"/>
      <w:bCs w:val="0"/>
      <w:color w:val="2E74B5"/>
      <w:kern w:val="0"/>
      <w:sz w:val="32"/>
      <w:szCs w:val="32"/>
      <w:lang w:eastAsia="it-IT" w:bidi="ar-SA"/>
    </w:rPr>
  </w:style>
  <w:style w:type="paragraph" w:styleId="Sommario1">
    <w:name w:val="toc 1"/>
    <w:basedOn w:val="Normale"/>
    <w:next w:val="Normale"/>
    <w:autoRedefine/>
    <w:rsid w:val="00AF0E68"/>
    <w:pPr>
      <w:tabs>
        <w:tab w:val="left" w:pos="426"/>
        <w:tab w:val="right" w:leader="dot" w:pos="9290"/>
      </w:tabs>
      <w:spacing w:before="120" w:after="120"/>
      <w:ind w:left="426" w:hanging="426"/>
    </w:pPr>
    <w:rPr>
      <w:rFonts w:cs="Times New Roman"/>
      <w:szCs w:val="21"/>
    </w:rPr>
  </w:style>
  <w:style w:type="paragraph" w:styleId="Sommario2">
    <w:name w:val="toc 2"/>
    <w:basedOn w:val="Normale"/>
    <w:next w:val="Normale"/>
    <w:autoRedefine/>
    <w:rsid w:val="007B6A9E"/>
    <w:pPr>
      <w:tabs>
        <w:tab w:val="left" w:pos="993"/>
        <w:tab w:val="right" w:leader="dot" w:pos="9290"/>
      </w:tabs>
      <w:spacing w:before="120" w:after="120"/>
      <w:ind w:left="993"/>
    </w:pPr>
    <w:rPr>
      <w:szCs w:val="21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styleId="Sommario3">
    <w:name w:val="toc 3"/>
    <w:basedOn w:val="Normale"/>
    <w:next w:val="Normale"/>
    <w:autoRedefine/>
    <w:pPr>
      <w:widowControl/>
      <w:suppressAutoHyphens w:val="0"/>
      <w:spacing w:after="100" w:line="256" w:lineRule="auto"/>
      <w:ind w:left="440"/>
      <w:textAlignment w:val="auto"/>
    </w:pPr>
    <w:rPr>
      <w:rFonts w:ascii="Calibri" w:eastAsia="Times New Roman" w:hAnsi="Calibri" w:cs="Times New Roman"/>
      <w:kern w:val="0"/>
      <w:sz w:val="22"/>
      <w:szCs w:val="22"/>
      <w:lang w:eastAsia="it-IT" w:bidi="ar-SA"/>
    </w:rPr>
  </w:style>
  <w:style w:type="numbering" w:customStyle="1" w:styleId="WWOutlineListStyle5">
    <w:name w:val="WW_OutlineListStyle_5"/>
    <w:basedOn w:val="Nessunelenco"/>
  </w:style>
  <w:style w:type="numbering" w:customStyle="1" w:styleId="WWOutlineListStyle4">
    <w:name w:val="WW_OutlineListStyle_4"/>
    <w:basedOn w:val="Nessunelenco"/>
  </w:style>
  <w:style w:type="numbering" w:customStyle="1" w:styleId="WWOutlineListStyle3">
    <w:name w:val="WW_OutlineListStyle_3"/>
    <w:basedOn w:val="Nessunelenco"/>
  </w:style>
  <w:style w:type="numbering" w:customStyle="1" w:styleId="WWOutlineListStyle2">
    <w:name w:val="WW_OutlineListStyle_2"/>
    <w:basedOn w:val="Nessunelenco"/>
  </w:style>
  <w:style w:type="numbering" w:customStyle="1" w:styleId="WWOutlineListStyle10">
    <w:name w:val="WW_OutlineListStyle_1"/>
    <w:basedOn w:val="Nessunelenco"/>
  </w:style>
  <w:style w:type="numbering" w:customStyle="1" w:styleId="WWOutlineListStyle11">
    <w:name w:val="WW_OutlineListStyle_11"/>
    <w:basedOn w:val="Nessunelenco"/>
  </w:style>
  <w:style w:type="numbering" w:customStyle="1" w:styleId="WWOutlineListStyle">
    <w:name w:val="WW_OutlineListStyle"/>
    <w:basedOn w:val="Nessunelenco"/>
  </w:style>
  <w:style w:type="numbering" w:customStyle="1" w:styleId="Outline">
    <w:name w:val="Outline"/>
    <w:basedOn w:val="Nessunelenco"/>
  </w:style>
  <w:style w:type="numbering" w:customStyle="1" w:styleId="WW8Num19">
    <w:name w:val="WW8Num19"/>
    <w:basedOn w:val="Nessunelenco"/>
  </w:style>
  <w:style w:type="numbering" w:customStyle="1" w:styleId="WW8Num30">
    <w:name w:val="WW8Num30"/>
    <w:basedOn w:val="Nessunelenco"/>
  </w:style>
  <w:style w:type="numbering" w:customStyle="1" w:styleId="WW8Num16">
    <w:name w:val="WW8Num16"/>
    <w:basedOn w:val="Nessunelenco"/>
  </w:style>
  <w:style w:type="numbering" w:customStyle="1" w:styleId="WW8Num5">
    <w:name w:val="WW8Num5"/>
    <w:basedOn w:val="Nessunelenco"/>
    <w:pPr>
      <w:numPr>
        <w:numId w:val="111"/>
      </w:numPr>
    </w:pPr>
  </w:style>
  <w:style w:type="numbering" w:customStyle="1" w:styleId="WW8Num15">
    <w:name w:val="WW8Num15"/>
    <w:basedOn w:val="Nessunelenco"/>
  </w:style>
  <w:style w:type="numbering" w:customStyle="1" w:styleId="WW8Num33">
    <w:name w:val="WW8Num33"/>
    <w:basedOn w:val="Nessunelenco"/>
    <w:pPr>
      <w:numPr>
        <w:numId w:val="113"/>
      </w:numPr>
    </w:pPr>
  </w:style>
  <w:style w:type="numbering" w:customStyle="1" w:styleId="WW8Num35">
    <w:name w:val="WW8Num35"/>
    <w:basedOn w:val="Nessunelenco"/>
  </w:style>
  <w:style w:type="numbering" w:customStyle="1" w:styleId="WW8Num6">
    <w:name w:val="WW8Num6"/>
    <w:basedOn w:val="Nessunelenco"/>
  </w:style>
  <w:style w:type="numbering" w:customStyle="1" w:styleId="WW8Num8">
    <w:name w:val="WW8Num8"/>
    <w:basedOn w:val="Nessunelenco"/>
  </w:style>
  <w:style w:type="numbering" w:customStyle="1" w:styleId="WW8Num12">
    <w:name w:val="WW8Num12"/>
    <w:basedOn w:val="Nessunelenco"/>
  </w:style>
  <w:style w:type="numbering" w:customStyle="1" w:styleId="WW8Num20">
    <w:name w:val="WW8Num20"/>
    <w:basedOn w:val="Nessunelenco"/>
  </w:style>
  <w:style w:type="numbering" w:customStyle="1" w:styleId="WW8Num2">
    <w:name w:val="WW8Num2"/>
    <w:basedOn w:val="Nessunelenco"/>
  </w:style>
  <w:style w:type="numbering" w:customStyle="1" w:styleId="WW8Num18">
    <w:name w:val="WW8Num18"/>
    <w:basedOn w:val="Nessunelenco"/>
  </w:style>
  <w:style w:type="numbering" w:customStyle="1" w:styleId="WW8Num9">
    <w:name w:val="WW8Num9"/>
    <w:basedOn w:val="Nessunelenco"/>
    <w:pPr>
      <w:numPr>
        <w:numId w:val="110"/>
      </w:numPr>
    </w:pPr>
  </w:style>
  <w:style w:type="numbering" w:customStyle="1" w:styleId="WW8Num28">
    <w:name w:val="WW8Num28"/>
    <w:basedOn w:val="Nessunelenco"/>
  </w:style>
  <w:style w:type="numbering" w:customStyle="1" w:styleId="WW8Num24">
    <w:name w:val="WW8Num24"/>
    <w:basedOn w:val="Nessunelenco"/>
  </w:style>
  <w:style w:type="numbering" w:customStyle="1" w:styleId="WW8Num25">
    <w:name w:val="WW8Num25"/>
    <w:basedOn w:val="Nessunelenco"/>
  </w:style>
  <w:style w:type="numbering" w:customStyle="1" w:styleId="WW8Num14">
    <w:name w:val="WW8Num14"/>
    <w:basedOn w:val="Nessunelenco"/>
  </w:style>
  <w:style w:type="numbering" w:customStyle="1" w:styleId="WW8Num13">
    <w:name w:val="WW8Num13"/>
    <w:basedOn w:val="Nessunelenco"/>
  </w:style>
  <w:style w:type="numbering" w:customStyle="1" w:styleId="WW8Num27">
    <w:name w:val="WW8Num27"/>
    <w:basedOn w:val="Nessunelenco"/>
  </w:style>
  <w:style w:type="numbering" w:customStyle="1" w:styleId="RTFNum2">
    <w:name w:val="RTF_Num 2"/>
    <w:basedOn w:val="Nessunelenco"/>
    <w:pPr>
      <w:numPr>
        <w:numId w:val="114"/>
      </w:numPr>
    </w:pPr>
  </w:style>
  <w:style w:type="numbering" w:customStyle="1" w:styleId="RTFNum3">
    <w:name w:val="RTF_Num 3"/>
    <w:basedOn w:val="Nessunelenco"/>
  </w:style>
  <w:style w:type="numbering" w:customStyle="1" w:styleId="RTFNum4">
    <w:name w:val="RTF_Num 4"/>
    <w:basedOn w:val="Nessunelenco"/>
  </w:style>
  <w:style w:type="numbering" w:customStyle="1" w:styleId="RTFNum5">
    <w:name w:val="RTF_Num 5"/>
    <w:basedOn w:val="Nessunelenco"/>
  </w:style>
  <w:style w:type="numbering" w:customStyle="1" w:styleId="RTFNum6">
    <w:name w:val="RTF_Num 6"/>
    <w:basedOn w:val="Nessunelenco"/>
  </w:style>
  <w:style w:type="numbering" w:customStyle="1" w:styleId="RTFNum7">
    <w:name w:val="RTF_Num 7"/>
    <w:basedOn w:val="Nessunelenco"/>
  </w:style>
  <w:style w:type="numbering" w:customStyle="1" w:styleId="RTFNum8">
    <w:name w:val="RTF_Num 8"/>
    <w:basedOn w:val="Nessunelenco"/>
  </w:style>
  <w:style w:type="numbering" w:customStyle="1" w:styleId="RTFNum9">
    <w:name w:val="RTF_Num 9"/>
    <w:basedOn w:val="Nessunelenco"/>
  </w:style>
  <w:style w:type="numbering" w:customStyle="1" w:styleId="RTFNum10">
    <w:name w:val="RTF_Num 10"/>
    <w:basedOn w:val="Nessunelenco"/>
  </w:style>
  <w:style w:type="numbering" w:customStyle="1" w:styleId="RTFNum11">
    <w:name w:val="RTF_Num 11"/>
    <w:basedOn w:val="Nessunelenco"/>
  </w:style>
  <w:style w:type="numbering" w:customStyle="1" w:styleId="RTFNum12">
    <w:name w:val="RTF_Num 12"/>
    <w:basedOn w:val="Nessunelenco"/>
  </w:style>
  <w:style w:type="numbering" w:customStyle="1" w:styleId="RTFNum13">
    <w:name w:val="RTF_Num 13"/>
    <w:basedOn w:val="Nessunelenco"/>
  </w:style>
  <w:style w:type="numbering" w:customStyle="1" w:styleId="WW8Num3">
    <w:name w:val="WW8Num3"/>
    <w:basedOn w:val="Nessunelenco"/>
  </w:style>
  <w:style w:type="numbering" w:customStyle="1" w:styleId="WW8Num10">
    <w:name w:val="WW8Num10"/>
    <w:basedOn w:val="Nessunelenco"/>
  </w:style>
  <w:style w:type="numbering" w:customStyle="1" w:styleId="WWNum16">
    <w:name w:val="WWNum16"/>
    <w:basedOn w:val="Nessunelenco"/>
  </w:style>
  <w:style w:type="numbering" w:customStyle="1" w:styleId="RTFNum14">
    <w:name w:val="RTF_Num 14"/>
    <w:basedOn w:val="Nessunelenco"/>
  </w:style>
  <w:style w:type="numbering" w:customStyle="1" w:styleId="RTFNum15">
    <w:name w:val="RTF_Num 15"/>
    <w:basedOn w:val="Nessunelenco"/>
  </w:style>
  <w:style w:type="numbering" w:customStyle="1" w:styleId="WW8Num7">
    <w:name w:val="WW8Num7"/>
    <w:basedOn w:val="Nessunelenco"/>
  </w:style>
  <w:style w:type="numbering" w:customStyle="1" w:styleId="RTFNum16">
    <w:name w:val="RTF_Num 16"/>
    <w:basedOn w:val="Nessunelenco"/>
  </w:style>
  <w:style w:type="numbering" w:customStyle="1" w:styleId="RTFNum17">
    <w:name w:val="RTF_Num 17"/>
    <w:basedOn w:val="Nessunelenco"/>
  </w:style>
  <w:style w:type="numbering" w:customStyle="1" w:styleId="RTFNum18">
    <w:name w:val="RTF_Num 18"/>
    <w:basedOn w:val="Nessunelenco"/>
  </w:style>
  <w:style w:type="numbering" w:customStyle="1" w:styleId="RTFNum19">
    <w:name w:val="RTF_Num 19"/>
    <w:basedOn w:val="Nessunelenco"/>
  </w:style>
  <w:style w:type="numbering" w:customStyle="1" w:styleId="RTFNum20">
    <w:name w:val="RTF_Num 20"/>
    <w:basedOn w:val="Nessunelenco"/>
  </w:style>
  <w:style w:type="numbering" w:customStyle="1" w:styleId="RTFNum21">
    <w:name w:val="RTF_Num 21"/>
    <w:basedOn w:val="Nessunelenco"/>
  </w:style>
  <w:style w:type="numbering" w:customStyle="1" w:styleId="RTFNum22">
    <w:name w:val="RTF_Num 22"/>
    <w:basedOn w:val="Nessunelenco"/>
  </w:style>
  <w:style w:type="numbering" w:customStyle="1" w:styleId="RTFNum23">
    <w:name w:val="RTF_Num 23"/>
    <w:basedOn w:val="Nessunelenco"/>
  </w:style>
  <w:style w:type="numbering" w:customStyle="1" w:styleId="RTFNum24">
    <w:name w:val="RTF_Num 24"/>
    <w:basedOn w:val="Nessunelenco"/>
  </w:style>
  <w:style w:type="numbering" w:customStyle="1" w:styleId="RTFNum25">
    <w:name w:val="RTF_Num 25"/>
    <w:basedOn w:val="Nessunelenco"/>
  </w:style>
  <w:style w:type="numbering" w:customStyle="1" w:styleId="RTFNum26">
    <w:name w:val="RTF_Num 26"/>
    <w:basedOn w:val="Nessunelenco"/>
  </w:style>
  <w:style w:type="numbering" w:customStyle="1" w:styleId="RTFNum27">
    <w:name w:val="RTF_Num 27"/>
    <w:basedOn w:val="Nessunelenco"/>
  </w:style>
  <w:style w:type="numbering" w:customStyle="1" w:styleId="RTFNum28">
    <w:name w:val="RTF_Num 28"/>
    <w:basedOn w:val="Nessunelenco"/>
  </w:style>
  <w:style w:type="numbering" w:customStyle="1" w:styleId="RTFNum29">
    <w:name w:val="RTF_Num 29"/>
    <w:basedOn w:val="Nessunelenco"/>
  </w:style>
  <w:style w:type="numbering" w:customStyle="1" w:styleId="RTFNum30">
    <w:name w:val="RTF_Num 30"/>
    <w:basedOn w:val="Nessunelenco"/>
  </w:style>
  <w:style w:type="numbering" w:customStyle="1" w:styleId="WWNum30">
    <w:name w:val="WWNum30"/>
    <w:basedOn w:val="Nessunelenco"/>
  </w:style>
  <w:style w:type="numbering" w:customStyle="1" w:styleId="WWNum21">
    <w:name w:val="WWNum21"/>
    <w:basedOn w:val="Nessunelenco"/>
  </w:style>
  <w:style w:type="numbering" w:customStyle="1" w:styleId="WWNum32">
    <w:name w:val="WWNum32"/>
    <w:basedOn w:val="Nessunelenco"/>
  </w:style>
  <w:style w:type="numbering" w:customStyle="1" w:styleId="WWNum17">
    <w:name w:val="WWNum17"/>
    <w:basedOn w:val="Nessunelenco"/>
  </w:style>
  <w:style w:type="numbering" w:customStyle="1" w:styleId="WWNum2">
    <w:name w:val="WWNum2"/>
    <w:basedOn w:val="Nessunelenco"/>
    <w:pPr>
      <w:numPr>
        <w:numId w:val="112"/>
      </w:numPr>
    </w:pPr>
  </w:style>
  <w:style w:type="numbering" w:customStyle="1" w:styleId="WW8Num39">
    <w:name w:val="WW8Num39"/>
    <w:basedOn w:val="Nessunelenco"/>
  </w:style>
  <w:style w:type="numbering" w:customStyle="1" w:styleId="WW8Num44">
    <w:name w:val="WW8Num44"/>
    <w:basedOn w:val="Nessunelenco"/>
  </w:style>
  <w:style w:type="numbering" w:customStyle="1" w:styleId="WW8Num75">
    <w:name w:val="WW8Num75"/>
    <w:basedOn w:val="Nessunelenco"/>
  </w:style>
  <w:style w:type="numbering" w:customStyle="1" w:styleId="WW8Num66">
    <w:name w:val="WW8Num66"/>
    <w:basedOn w:val="Nessunelenco"/>
  </w:style>
  <w:style w:type="numbering" w:customStyle="1" w:styleId="WW8Num67">
    <w:name w:val="WW8Num67"/>
    <w:basedOn w:val="Nessunelenco"/>
  </w:style>
  <w:style w:type="numbering" w:customStyle="1" w:styleId="WW8Num34">
    <w:name w:val="WW8Num34"/>
    <w:basedOn w:val="Nessunelenco"/>
  </w:style>
  <w:style w:type="numbering" w:customStyle="1" w:styleId="WW8Num91">
    <w:name w:val="WW8Num91"/>
    <w:basedOn w:val="Nessunelenco"/>
  </w:style>
  <w:style w:type="numbering" w:customStyle="1" w:styleId="WW8Num92">
    <w:name w:val="WW8Num92"/>
    <w:basedOn w:val="Nessunelenco"/>
  </w:style>
  <w:style w:type="numbering" w:customStyle="1" w:styleId="WW8Num93">
    <w:name w:val="WW8Num93"/>
    <w:basedOn w:val="Nessunelenco"/>
    <w:rsid w:val="00275ACE"/>
    <w:pPr>
      <w:numPr>
        <w:numId w:val="83"/>
      </w:numPr>
    </w:pPr>
  </w:style>
  <w:style w:type="character" w:customStyle="1" w:styleId="intestazionebando">
    <w:name w:val="intestazione bando"/>
    <w:rsid w:val="00A0456D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ParagrafoelencoCarattere">
    <w:name w:val="Paragrafo elenco Carattere"/>
    <w:aliases w:val="Question Carattere"/>
    <w:link w:val="Paragrafoelenco"/>
    <w:uiPriority w:val="34"/>
    <w:qFormat/>
    <w:locked/>
    <w:rsid w:val="00D04354"/>
  </w:style>
  <w:style w:type="character" w:styleId="Rimandocommento">
    <w:name w:val="annotation reference"/>
    <w:uiPriority w:val="99"/>
    <w:semiHidden/>
    <w:unhideWhenUsed/>
    <w:rsid w:val="00CE4E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E4ED9"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sid w:val="00CE4ED9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4E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E4ED9"/>
    <w:rPr>
      <w:b/>
      <w:bCs/>
      <w:sz w:val="20"/>
      <w:szCs w:val="18"/>
    </w:rPr>
  </w:style>
  <w:style w:type="table" w:styleId="Grigliatabella">
    <w:name w:val="Table Grid"/>
    <w:basedOn w:val="Tabellanormale"/>
    <w:uiPriority w:val="59"/>
    <w:rsid w:val="00C80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2z0">
    <w:name w:val="WW8Num22z0"/>
    <w:rsid w:val="001B61A6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sid w:val="001B61A6"/>
    <w:rPr>
      <w:rFonts w:ascii="Calibri" w:eastAsia="Calibri" w:hAnsi="Calibri" w:cs="Calibri"/>
      <w:sz w:val="22"/>
    </w:rPr>
  </w:style>
  <w:style w:type="character" w:customStyle="1" w:styleId="WW8Num22z2">
    <w:name w:val="WW8Num22z2"/>
    <w:rsid w:val="001B61A6"/>
    <w:rPr>
      <w:rFonts w:ascii="Wingdings" w:hAnsi="Wingdings" w:cs="Wingdings"/>
    </w:rPr>
  </w:style>
  <w:style w:type="character" w:customStyle="1" w:styleId="WW8Num22z3">
    <w:name w:val="WW8Num22z3"/>
    <w:rsid w:val="001B61A6"/>
    <w:rPr>
      <w:rFonts w:ascii="Symbol" w:hAnsi="Symbol" w:cs="Symbol"/>
    </w:rPr>
  </w:style>
  <w:style w:type="character" w:customStyle="1" w:styleId="WW8Num22z4">
    <w:name w:val="WW8Num22z4"/>
    <w:rsid w:val="001B61A6"/>
    <w:rPr>
      <w:rFonts w:ascii="Courier New" w:hAnsi="Courier New" w:cs="Courier New"/>
    </w:rPr>
  </w:style>
  <w:style w:type="character" w:customStyle="1" w:styleId="ListLabel13">
    <w:name w:val="ListLabel 13"/>
    <w:rsid w:val="001B61A6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rsid w:val="001B61A6"/>
    <w:rPr>
      <w:rFonts w:cs="Calibri"/>
    </w:rPr>
  </w:style>
  <w:style w:type="character" w:customStyle="1" w:styleId="UserEntry">
    <w:name w:val="User Entry"/>
    <w:rsid w:val="001B61A6"/>
    <w:rPr>
      <w:rFonts w:ascii="Arial" w:eastAsia="NSimSun, 'Arial Unicode MS'" w:hAnsi="Arial" w:cs="Courier New"/>
      <w:b/>
      <w:bCs/>
      <w:sz w:val="20"/>
      <w:szCs w:val="20"/>
    </w:rPr>
  </w:style>
  <w:style w:type="character" w:customStyle="1" w:styleId="SourceText">
    <w:name w:val="Source Text"/>
    <w:rsid w:val="001B61A6"/>
    <w:rPr>
      <w:rFonts w:ascii="Times New Roman" w:eastAsia="Arial-BoldMT" w:hAnsi="Times New Roman" w:cs="Arial-BoldMT"/>
      <w:b/>
      <w:bCs/>
      <w:sz w:val="24"/>
      <w:szCs w:val="24"/>
    </w:rPr>
  </w:style>
  <w:style w:type="character" w:customStyle="1" w:styleId="RTFNum2310">
    <w:name w:val="RTF_Num 23 1"/>
    <w:rsid w:val="001B61A6"/>
    <w:rPr>
      <w:rFonts w:ascii="Symbol" w:eastAsia="Symbol" w:hAnsi="Symbol" w:cs="Symbol"/>
      <w:color w:val="auto"/>
    </w:rPr>
  </w:style>
  <w:style w:type="character" w:customStyle="1" w:styleId="RTFNum232">
    <w:name w:val="RTF_Num 23 2"/>
    <w:rsid w:val="001B61A6"/>
    <w:rPr>
      <w:rFonts w:ascii="Courier New" w:eastAsia="Courier New" w:hAnsi="Courier New" w:cs="Courier New"/>
    </w:rPr>
  </w:style>
  <w:style w:type="character" w:customStyle="1" w:styleId="RTFNum233">
    <w:name w:val="RTF_Num 23 3"/>
    <w:rsid w:val="001B61A6"/>
    <w:rPr>
      <w:rFonts w:ascii="Wingdings" w:eastAsia="Wingdings" w:hAnsi="Wingdings" w:cs="Wingdings"/>
    </w:rPr>
  </w:style>
  <w:style w:type="character" w:customStyle="1" w:styleId="RTFNum234">
    <w:name w:val="RTF_Num 23 4"/>
    <w:rsid w:val="001B61A6"/>
    <w:rPr>
      <w:rFonts w:ascii="Symbol" w:eastAsia="Symbol" w:hAnsi="Symbol" w:cs="Symbol"/>
    </w:rPr>
  </w:style>
  <w:style w:type="character" w:customStyle="1" w:styleId="RTFNum235">
    <w:name w:val="RTF_Num 23 5"/>
    <w:rsid w:val="001B61A6"/>
    <w:rPr>
      <w:rFonts w:ascii="Courier New" w:eastAsia="Courier New" w:hAnsi="Courier New" w:cs="Courier New"/>
    </w:rPr>
  </w:style>
  <w:style w:type="character" w:customStyle="1" w:styleId="RTFNum236">
    <w:name w:val="RTF_Num 23 6"/>
    <w:rsid w:val="001B61A6"/>
    <w:rPr>
      <w:rFonts w:ascii="Wingdings" w:eastAsia="Wingdings" w:hAnsi="Wingdings" w:cs="Wingdings"/>
    </w:rPr>
  </w:style>
  <w:style w:type="character" w:customStyle="1" w:styleId="RTFNum237">
    <w:name w:val="RTF_Num 23 7"/>
    <w:rsid w:val="001B61A6"/>
    <w:rPr>
      <w:rFonts w:ascii="Symbol" w:eastAsia="Symbol" w:hAnsi="Symbol" w:cs="Symbol"/>
    </w:rPr>
  </w:style>
  <w:style w:type="character" w:customStyle="1" w:styleId="RTFNum238">
    <w:name w:val="RTF_Num 23 8"/>
    <w:rsid w:val="001B61A6"/>
    <w:rPr>
      <w:rFonts w:ascii="Courier New" w:eastAsia="Courier New" w:hAnsi="Courier New" w:cs="Courier New"/>
    </w:rPr>
  </w:style>
  <w:style w:type="character" w:customStyle="1" w:styleId="RTFNum239">
    <w:name w:val="RTF_Num 23 9"/>
    <w:rsid w:val="001B61A6"/>
    <w:rPr>
      <w:rFonts w:ascii="Wingdings" w:eastAsia="Wingdings" w:hAnsi="Wingdings" w:cs="Wingdings"/>
    </w:rPr>
  </w:style>
  <w:style w:type="character" w:customStyle="1" w:styleId="RTFNum1710">
    <w:name w:val="RTF_Num 17 1"/>
    <w:rsid w:val="001B61A6"/>
    <w:rPr>
      <w:rFonts w:ascii="Symbol" w:eastAsia="Symbol" w:hAnsi="Symbol" w:cs="Symbol"/>
      <w:color w:val="auto"/>
    </w:rPr>
  </w:style>
  <w:style w:type="character" w:customStyle="1" w:styleId="RTFNum172">
    <w:name w:val="RTF_Num 17 2"/>
    <w:rsid w:val="001B61A6"/>
    <w:rPr>
      <w:rFonts w:ascii="Courier New" w:eastAsia="Courier New" w:hAnsi="Courier New" w:cs="Courier New"/>
    </w:rPr>
  </w:style>
  <w:style w:type="character" w:customStyle="1" w:styleId="RTFNum173">
    <w:name w:val="RTF_Num 17 3"/>
    <w:rsid w:val="001B61A6"/>
    <w:rPr>
      <w:rFonts w:ascii="Wingdings" w:eastAsia="Wingdings" w:hAnsi="Wingdings" w:cs="Wingdings"/>
    </w:rPr>
  </w:style>
  <w:style w:type="character" w:customStyle="1" w:styleId="RTFNum174">
    <w:name w:val="RTF_Num 17 4"/>
    <w:rsid w:val="001B61A6"/>
    <w:rPr>
      <w:rFonts w:ascii="Symbol" w:eastAsia="Symbol" w:hAnsi="Symbol" w:cs="Symbol"/>
    </w:rPr>
  </w:style>
  <w:style w:type="character" w:customStyle="1" w:styleId="RTFNum175">
    <w:name w:val="RTF_Num 17 5"/>
    <w:rsid w:val="001B61A6"/>
    <w:rPr>
      <w:rFonts w:ascii="Courier New" w:eastAsia="Courier New" w:hAnsi="Courier New" w:cs="Courier New"/>
    </w:rPr>
  </w:style>
  <w:style w:type="character" w:customStyle="1" w:styleId="RTFNum176">
    <w:name w:val="RTF_Num 17 6"/>
    <w:rsid w:val="001B61A6"/>
    <w:rPr>
      <w:rFonts w:ascii="Wingdings" w:eastAsia="Wingdings" w:hAnsi="Wingdings" w:cs="Wingdings"/>
    </w:rPr>
  </w:style>
  <w:style w:type="character" w:customStyle="1" w:styleId="RTFNum177">
    <w:name w:val="RTF_Num 17 7"/>
    <w:rsid w:val="001B61A6"/>
    <w:rPr>
      <w:rFonts w:ascii="Symbol" w:eastAsia="Symbol" w:hAnsi="Symbol" w:cs="Symbol"/>
    </w:rPr>
  </w:style>
  <w:style w:type="character" w:customStyle="1" w:styleId="RTFNum178">
    <w:name w:val="RTF_Num 17 8"/>
    <w:rsid w:val="001B61A6"/>
    <w:rPr>
      <w:rFonts w:ascii="Courier New" w:eastAsia="Courier New" w:hAnsi="Courier New" w:cs="Courier New"/>
    </w:rPr>
  </w:style>
  <w:style w:type="character" w:customStyle="1" w:styleId="RTFNum179">
    <w:name w:val="RTF_Num 17 9"/>
    <w:rsid w:val="001B61A6"/>
    <w:rPr>
      <w:rFonts w:ascii="Wingdings" w:eastAsia="Wingdings" w:hAnsi="Wingdings" w:cs="Wingdings"/>
    </w:rPr>
  </w:style>
  <w:style w:type="numbering" w:customStyle="1" w:styleId="WW8Num22">
    <w:name w:val="WW8Num22"/>
    <w:basedOn w:val="Nessunelenco"/>
    <w:rsid w:val="001B61A6"/>
    <w:pPr>
      <w:numPr>
        <w:numId w:val="88"/>
      </w:numPr>
    </w:pPr>
  </w:style>
  <w:style w:type="numbering" w:customStyle="1" w:styleId="WWNum46">
    <w:name w:val="WWNum46"/>
    <w:basedOn w:val="Nessunelenco"/>
    <w:rsid w:val="001B61A6"/>
    <w:pPr>
      <w:numPr>
        <w:numId w:val="89"/>
      </w:numPr>
    </w:pPr>
  </w:style>
  <w:style w:type="numbering" w:customStyle="1" w:styleId="WWNum4">
    <w:name w:val="WWNum4"/>
    <w:basedOn w:val="Nessunelenco"/>
    <w:rsid w:val="001B61A6"/>
    <w:pPr>
      <w:numPr>
        <w:numId w:val="90"/>
      </w:numPr>
    </w:pPr>
  </w:style>
  <w:style w:type="paragraph" w:styleId="Revisione">
    <w:name w:val="Revision"/>
    <w:hidden/>
    <w:uiPriority w:val="99"/>
    <w:semiHidden/>
    <w:rsid w:val="001B61A6"/>
    <w:rPr>
      <w:kern w:val="3"/>
      <w:sz w:val="24"/>
      <w:szCs w:val="21"/>
      <w:lang w:eastAsia="zh-CN" w:bidi="hi-IN"/>
    </w:rPr>
  </w:style>
  <w:style w:type="character" w:customStyle="1" w:styleId="Titolo3Carattere">
    <w:name w:val="Titolo 3 Carattere"/>
    <w:link w:val="Titolo3"/>
    <w:rsid w:val="004731E5"/>
    <w:rPr>
      <w:rFonts w:ascii="Arial" w:eastAsia="Microsoft YaHei" w:hAnsi="Arial"/>
      <w:b/>
      <w:bCs/>
      <w:sz w:val="28"/>
      <w:szCs w:val="28"/>
    </w:rPr>
  </w:style>
  <w:style w:type="numbering" w:customStyle="1" w:styleId="Outline1">
    <w:name w:val="Outline1"/>
    <w:basedOn w:val="Nessunelenco"/>
    <w:rsid w:val="004731E5"/>
    <w:pPr>
      <w:numPr>
        <w:numId w:val="91"/>
      </w:numPr>
    </w:pPr>
  </w:style>
  <w:style w:type="paragraph" w:styleId="NormaleWeb">
    <w:name w:val="Normal (Web)"/>
    <w:basedOn w:val="Normale"/>
    <w:semiHidden/>
    <w:unhideWhenUsed/>
    <w:rsid w:val="00AE479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Titolo4Carattere">
    <w:name w:val="Titolo 4 Carattere"/>
    <w:link w:val="Titolo4"/>
    <w:rsid w:val="002C06F3"/>
    <w:rPr>
      <w:rFonts w:ascii="Cambria" w:eastAsia="Cambria" w:hAnsi="Cambria" w:cs="Cambria"/>
      <w:b/>
      <w:color w:val="000000"/>
      <w:kern w:val="1"/>
      <w:sz w:val="21"/>
      <w:szCs w:val="28"/>
    </w:rPr>
  </w:style>
  <w:style w:type="character" w:customStyle="1" w:styleId="ListLabel4">
    <w:name w:val="ListLabel 4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5">
    <w:name w:val="ListLabel 5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6">
    <w:name w:val="ListLabel 6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7">
    <w:name w:val="ListLabel 7"/>
    <w:rsid w:val="002C06F3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8">
    <w:name w:val="ListLabel 8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ListLabel9">
    <w:name w:val="ListLabel 9"/>
    <w:rsid w:val="002C06F3"/>
    <w:rPr>
      <w:rFonts w:eastAsia="Segoe UI Symbol" w:cs="Segoe UI Symbol"/>
      <w:b w:val="0"/>
      <w:i w:val="0"/>
      <w:strike w:val="0"/>
      <w:dstrike w:val="0"/>
      <w:color w:val="000000"/>
      <w:position w:val="0"/>
      <w:sz w:val="24"/>
      <w:szCs w:val="24"/>
      <w:highlight w:val="white"/>
      <w:u w:val="none"/>
      <w:vertAlign w:val="baseline"/>
    </w:rPr>
  </w:style>
  <w:style w:type="character" w:customStyle="1" w:styleId="Bullets">
    <w:name w:val="Bullets"/>
    <w:rsid w:val="002C06F3"/>
    <w:rPr>
      <w:rFonts w:ascii="OpenSymbol" w:eastAsia="OpenSymbol" w:hAnsi="OpenSymbol" w:cs="OpenSymbol"/>
    </w:rPr>
  </w:style>
  <w:style w:type="character" w:customStyle="1" w:styleId="ListLabel10">
    <w:name w:val="ListLabel 1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1">
    <w:name w:val="ListLabel 1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2">
    <w:name w:val="ListLabel 1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4">
    <w:name w:val="ListLabel 1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5">
    <w:name w:val="ListLabel 1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6">
    <w:name w:val="ListLabel 1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7">
    <w:name w:val="ListLabel 1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8">
    <w:name w:val="ListLabel 18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19">
    <w:name w:val="ListLabel 19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0">
    <w:name w:val="ListLabel 20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1">
    <w:name w:val="ListLabel 21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2">
    <w:name w:val="ListLabel 22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3">
    <w:name w:val="ListLabel 23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4">
    <w:name w:val="ListLabel 24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5">
    <w:name w:val="ListLabel 25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6">
    <w:name w:val="ListLabel 26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character" w:customStyle="1" w:styleId="ListLabel27">
    <w:name w:val="ListLabel 27"/>
    <w:rsid w:val="002C06F3"/>
    <w:rPr>
      <w:rFonts w:eastAsia="Cambria" w:cs="Cambria"/>
      <w:b w:val="0"/>
      <w:i w:val="0"/>
      <w:strike w:val="0"/>
      <w:dstrike w:val="0"/>
      <w:color w:val="000000"/>
      <w:position w:val="0"/>
      <w:sz w:val="21"/>
      <w:szCs w:val="21"/>
      <w:highlight w:val="white"/>
      <w:u w:val="none"/>
      <w:vertAlign w:val="baseline"/>
    </w:rPr>
  </w:style>
  <w:style w:type="paragraph" w:styleId="Corpotesto">
    <w:name w:val="Body Text"/>
    <w:basedOn w:val="Normale"/>
    <w:link w:val="CorpotestoCarattere"/>
    <w:rsid w:val="002C06F3"/>
    <w:pPr>
      <w:widowControl/>
      <w:autoSpaceDN/>
      <w:spacing w:after="140" w:line="288" w:lineRule="auto"/>
      <w:textAlignment w:val="auto"/>
    </w:pPr>
    <w:rPr>
      <w:rFonts w:ascii="Liberation Serif" w:hAnsi="Liberation Serif"/>
      <w:kern w:val="1"/>
    </w:rPr>
  </w:style>
  <w:style w:type="character" w:customStyle="1" w:styleId="CorpotestoCarattere">
    <w:name w:val="Corpo testo Carattere"/>
    <w:link w:val="Corpotesto"/>
    <w:rsid w:val="002C06F3"/>
    <w:rPr>
      <w:rFonts w:ascii="Liberation Serif" w:hAnsi="Liberation Serif"/>
      <w:kern w:val="1"/>
    </w:rPr>
  </w:style>
  <w:style w:type="paragraph" w:customStyle="1" w:styleId="FrameContents0">
    <w:name w:val="Frame Contents"/>
    <w:basedOn w:val="Normale"/>
    <w:rsid w:val="002C06F3"/>
    <w:pPr>
      <w:widowControl/>
      <w:autoSpaceDN/>
      <w:textAlignment w:val="auto"/>
    </w:pPr>
    <w:rPr>
      <w:rFonts w:ascii="Liberation Serif" w:hAnsi="Liberation Serif"/>
      <w:kern w:val="1"/>
    </w:rPr>
  </w:style>
  <w:style w:type="paragraph" w:customStyle="1" w:styleId="msonormal0">
    <w:name w:val="msonormal"/>
    <w:basedOn w:val="Normale"/>
    <w:rsid w:val="002C06F3"/>
    <w:pPr>
      <w:widowControl/>
      <w:suppressAutoHyphens w:val="0"/>
      <w:autoSpaceDN/>
      <w:spacing w:before="100" w:after="119"/>
      <w:textAlignment w:val="auto"/>
    </w:pPr>
    <w:rPr>
      <w:rFonts w:eastAsia="Times New Roman" w:cs="Times New Roman"/>
      <w:kern w:val="2"/>
      <w:lang w:bidi="ar-SA"/>
    </w:rPr>
  </w:style>
  <w:style w:type="paragraph" w:customStyle="1" w:styleId="Intestazione3">
    <w:name w:val="Intestazione3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3">
    <w:name w:val="Didascalia3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dice">
    <w:name w:val="Indice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2">
    <w:name w:val="Intestazione2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2">
    <w:name w:val="Didascalia2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Intestazione1">
    <w:name w:val="Intestazione1"/>
    <w:basedOn w:val="Normale"/>
    <w:next w:val="Corpotesto"/>
    <w:rsid w:val="002C06F3"/>
    <w:pPr>
      <w:keepNext/>
      <w:autoSpaceDN/>
      <w:spacing w:before="240" w:after="120"/>
      <w:textAlignment w:val="auto"/>
    </w:pPr>
    <w:rPr>
      <w:rFonts w:ascii="Arial" w:eastAsia="Microsoft YaHei" w:hAnsi="Arial"/>
      <w:kern w:val="2"/>
      <w:sz w:val="28"/>
      <w:szCs w:val="28"/>
    </w:rPr>
  </w:style>
  <w:style w:type="paragraph" w:customStyle="1" w:styleId="Didascalia1">
    <w:name w:val="Didascalia1"/>
    <w:basedOn w:val="Normale"/>
    <w:rsid w:val="002C06F3"/>
    <w:pPr>
      <w:suppressLineNumbers/>
      <w:autoSpaceDN/>
      <w:spacing w:before="120" w:after="120"/>
      <w:textAlignment w:val="auto"/>
    </w:pPr>
    <w:rPr>
      <w:i/>
      <w:iCs/>
      <w:kern w:val="2"/>
    </w:rPr>
  </w:style>
  <w:style w:type="paragraph" w:customStyle="1" w:styleId="Contenutotabella">
    <w:name w:val="Contenuto tabella"/>
    <w:basedOn w:val="Normale"/>
    <w:rsid w:val="002C06F3"/>
    <w:pPr>
      <w:suppressLineNumbers/>
      <w:autoSpaceDN/>
      <w:textAlignment w:val="auto"/>
    </w:pPr>
    <w:rPr>
      <w:kern w:val="2"/>
    </w:rPr>
  </w:style>
  <w:style w:type="paragraph" w:customStyle="1" w:styleId="Intestazionetabella">
    <w:name w:val="Intestazione tabella"/>
    <w:basedOn w:val="Contenutotabella"/>
    <w:rsid w:val="002C06F3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2C06F3"/>
    <w:pPr>
      <w:widowControl w:val="0"/>
      <w:spacing w:after="120" w:line="240" w:lineRule="auto"/>
    </w:pPr>
    <w:rPr>
      <w:rFonts w:ascii="Times New Roman" w:hAnsi="Times New Roman"/>
      <w:kern w:val="2"/>
    </w:rPr>
  </w:style>
  <w:style w:type="paragraph" w:customStyle="1" w:styleId="Testopreformattato">
    <w:name w:val="Testo preformattato"/>
    <w:basedOn w:val="Normale"/>
    <w:rsid w:val="002C06F3"/>
    <w:pPr>
      <w:autoSpaceDN/>
      <w:textAlignment w:val="auto"/>
    </w:pPr>
    <w:rPr>
      <w:rFonts w:ascii="Courier New" w:eastAsia="NSimSun" w:hAnsi="Courier New" w:cs="Courier New"/>
      <w:kern w:val="2"/>
      <w:sz w:val="20"/>
      <w:szCs w:val="20"/>
    </w:rPr>
  </w:style>
  <w:style w:type="character" w:customStyle="1" w:styleId="Carpredefinitoparagrafo2">
    <w:name w:val="Car. predefinito paragrafo2"/>
    <w:rsid w:val="002C06F3"/>
  </w:style>
  <w:style w:type="character" w:customStyle="1" w:styleId="Carpredefinitoparagrafo1">
    <w:name w:val="Car. predefinito paragrafo1"/>
    <w:rsid w:val="002C06F3"/>
  </w:style>
  <w:style w:type="character" w:customStyle="1" w:styleId="Iniziomodulo-zCarattere">
    <w:name w:val="Inizio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character" w:customStyle="1" w:styleId="Finemodulo-zCarattere">
    <w:name w:val="Fine modulo -z Carattere"/>
    <w:rsid w:val="002C06F3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Iniziomodulo-z">
    <w:name w:val="HTML Top of Form"/>
    <w:basedOn w:val="Normale"/>
    <w:next w:val="Normale"/>
    <w:link w:val="Iniziomodulo-zCarattere1"/>
    <w:hidden/>
    <w:semiHidden/>
    <w:unhideWhenUsed/>
    <w:rsid w:val="002C06F3"/>
    <w:pPr>
      <w:pBdr>
        <w:bottom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Iniziomodulo-zCarattere1">
    <w:name w:val="Inizio modulo -z Carattere1"/>
    <w:link w:val="Iniziomodulo-z"/>
    <w:semiHidden/>
    <w:rsid w:val="002C06F3"/>
    <w:rPr>
      <w:rFonts w:ascii="Arial" w:hAnsi="Arial"/>
      <w:vanish/>
      <w:kern w:val="2"/>
      <w:sz w:val="16"/>
      <w:szCs w:val="14"/>
    </w:rPr>
  </w:style>
  <w:style w:type="paragraph" w:styleId="Finemodulo-z">
    <w:name w:val="HTML Bottom of Form"/>
    <w:basedOn w:val="Normale"/>
    <w:next w:val="Normale"/>
    <w:link w:val="Finemodulo-zCarattere1"/>
    <w:hidden/>
    <w:semiHidden/>
    <w:unhideWhenUsed/>
    <w:rsid w:val="002C06F3"/>
    <w:pPr>
      <w:pBdr>
        <w:top w:val="single" w:sz="6" w:space="1" w:color="auto"/>
      </w:pBdr>
      <w:autoSpaceDN/>
      <w:jc w:val="center"/>
      <w:textAlignment w:val="auto"/>
    </w:pPr>
    <w:rPr>
      <w:rFonts w:ascii="Arial" w:hAnsi="Arial"/>
      <w:vanish/>
      <w:kern w:val="2"/>
      <w:sz w:val="16"/>
      <w:szCs w:val="14"/>
    </w:rPr>
  </w:style>
  <w:style w:type="character" w:customStyle="1" w:styleId="Finemodulo-zCarattere1">
    <w:name w:val="Fine modulo -z Carattere1"/>
    <w:link w:val="Finemodulo-z"/>
    <w:semiHidden/>
    <w:rsid w:val="002C06F3"/>
    <w:rPr>
      <w:rFonts w:ascii="Arial" w:hAnsi="Arial"/>
      <w:vanish/>
      <w:kern w:val="2"/>
      <w:sz w:val="16"/>
      <w:szCs w:val="14"/>
    </w:rPr>
  </w:style>
  <w:style w:type="paragraph" w:customStyle="1" w:styleId="Corpodeltesto21">
    <w:name w:val="Corpo del testo 21"/>
    <w:basedOn w:val="Normale"/>
    <w:rsid w:val="002C06F3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character" w:customStyle="1" w:styleId="Titolo5Carattere">
    <w:name w:val="Titolo 5 Carattere"/>
    <w:link w:val="Titolo5"/>
    <w:uiPriority w:val="9"/>
    <w:semiHidden/>
    <w:rsid w:val="004D0D28"/>
    <w:rPr>
      <w:rFonts w:ascii="Calibri Light" w:eastAsia="Times New Roman" w:hAnsi="Calibri Light"/>
      <w:color w:val="2E74B5"/>
      <w:szCs w:val="21"/>
    </w:rPr>
  </w:style>
  <w:style w:type="character" w:customStyle="1" w:styleId="Titolo1Carattere">
    <w:name w:val="Titolo 1 Carattere"/>
    <w:link w:val="Titolo1"/>
    <w:rsid w:val="00620A47"/>
    <w:rPr>
      <w:rFonts w:eastAsia="Calibri" w:cs="Times New Roman"/>
      <w:b/>
      <w:bCs/>
      <w:kern w:val="3"/>
      <w:sz w:val="28"/>
      <w:szCs w:val="28"/>
      <w:lang w:eastAsia="zh-CN" w:bidi="hi-IN"/>
    </w:rPr>
  </w:style>
  <w:style w:type="numbering" w:customStyle="1" w:styleId="WWOutlineListStyle61">
    <w:name w:val="WW_OutlineListStyle_61"/>
    <w:basedOn w:val="Nessunelenco"/>
    <w:rsid w:val="00620A47"/>
    <w:pPr>
      <w:numPr>
        <w:numId w:val="97"/>
      </w:numPr>
    </w:pPr>
  </w:style>
  <w:style w:type="numbering" w:customStyle="1" w:styleId="WWOutlineListStyle51">
    <w:name w:val="WW_OutlineListStyle_51"/>
    <w:basedOn w:val="Nessunelenco"/>
    <w:rsid w:val="00620A47"/>
    <w:pPr>
      <w:numPr>
        <w:numId w:val="1"/>
      </w:numPr>
    </w:pPr>
  </w:style>
  <w:style w:type="numbering" w:customStyle="1" w:styleId="WWOutlineListStyle41">
    <w:name w:val="WW_OutlineListStyle_41"/>
    <w:basedOn w:val="Nessunelenco"/>
    <w:rsid w:val="00620A47"/>
    <w:pPr>
      <w:numPr>
        <w:numId w:val="2"/>
      </w:numPr>
    </w:pPr>
  </w:style>
  <w:style w:type="numbering" w:customStyle="1" w:styleId="WWOutlineListStyle31">
    <w:name w:val="WW_OutlineListStyle_31"/>
    <w:basedOn w:val="Nessunelenco"/>
    <w:rsid w:val="00620A47"/>
    <w:pPr>
      <w:numPr>
        <w:numId w:val="3"/>
      </w:numPr>
    </w:pPr>
  </w:style>
  <w:style w:type="numbering" w:customStyle="1" w:styleId="WWOutlineListStyle21">
    <w:name w:val="WW_OutlineListStyle_21"/>
    <w:basedOn w:val="Nessunelenco"/>
    <w:rsid w:val="00620A47"/>
    <w:pPr>
      <w:numPr>
        <w:numId w:val="4"/>
      </w:numPr>
    </w:pPr>
  </w:style>
  <w:style w:type="numbering" w:customStyle="1" w:styleId="WWOutlineListStyle12">
    <w:name w:val="WW_OutlineListStyle_12"/>
    <w:basedOn w:val="Nessunelenco"/>
    <w:rsid w:val="00620A47"/>
    <w:pPr>
      <w:numPr>
        <w:numId w:val="5"/>
      </w:numPr>
    </w:pPr>
  </w:style>
  <w:style w:type="numbering" w:customStyle="1" w:styleId="WWOutlineListStyle111">
    <w:name w:val="WW_OutlineListStyle_111"/>
    <w:basedOn w:val="Nessunelenco"/>
    <w:rsid w:val="00620A47"/>
    <w:pPr>
      <w:numPr>
        <w:numId w:val="6"/>
      </w:numPr>
    </w:pPr>
  </w:style>
  <w:style w:type="numbering" w:customStyle="1" w:styleId="WWOutlineListStyle1">
    <w:name w:val="WW_OutlineListStyle1"/>
    <w:basedOn w:val="Nessunelenco"/>
    <w:rsid w:val="00620A47"/>
    <w:pPr>
      <w:numPr>
        <w:numId w:val="7"/>
      </w:numPr>
    </w:pPr>
  </w:style>
  <w:style w:type="numbering" w:customStyle="1" w:styleId="Outline2">
    <w:name w:val="Outline2"/>
    <w:basedOn w:val="Nessunelenco"/>
    <w:rsid w:val="00620A47"/>
    <w:pPr>
      <w:numPr>
        <w:numId w:val="8"/>
      </w:numPr>
    </w:pPr>
  </w:style>
  <w:style w:type="numbering" w:customStyle="1" w:styleId="WW8Num191">
    <w:name w:val="WW8Num191"/>
    <w:basedOn w:val="Nessunelenco"/>
    <w:rsid w:val="00620A47"/>
    <w:pPr>
      <w:numPr>
        <w:numId w:val="9"/>
      </w:numPr>
    </w:pPr>
  </w:style>
  <w:style w:type="numbering" w:customStyle="1" w:styleId="WW8Num301">
    <w:name w:val="WW8Num301"/>
    <w:basedOn w:val="Nessunelenco"/>
    <w:rsid w:val="00620A47"/>
    <w:pPr>
      <w:numPr>
        <w:numId w:val="10"/>
      </w:numPr>
    </w:pPr>
  </w:style>
  <w:style w:type="numbering" w:customStyle="1" w:styleId="WW8Num161">
    <w:name w:val="WW8Num161"/>
    <w:basedOn w:val="Nessunelenco"/>
    <w:rsid w:val="00620A47"/>
    <w:pPr>
      <w:numPr>
        <w:numId w:val="11"/>
      </w:numPr>
    </w:pPr>
  </w:style>
  <w:style w:type="numbering" w:customStyle="1" w:styleId="WW8Num51">
    <w:name w:val="WW8Num51"/>
    <w:basedOn w:val="Nessunelenco"/>
    <w:rsid w:val="00620A47"/>
    <w:pPr>
      <w:numPr>
        <w:numId w:val="12"/>
      </w:numPr>
    </w:pPr>
  </w:style>
  <w:style w:type="numbering" w:customStyle="1" w:styleId="WW8Num151">
    <w:name w:val="WW8Num151"/>
    <w:basedOn w:val="Nessunelenco"/>
    <w:rsid w:val="00620A47"/>
    <w:pPr>
      <w:numPr>
        <w:numId w:val="13"/>
      </w:numPr>
    </w:pPr>
  </w:style>
  <w:style w:type="numbering" w:customStyle="1" w:styleId="WW8Num331">
    <w:name w:val="WW8Num331"/>
    <w:basedOn w:val="Nessunelenco"/>
    <w:rsid w:val="00620A47"/>
    <w:pPr>
      <w:numPr>
        <w:numId w:val="14"/>
      </w:numPr>
    </w:pPr>
  </w:style>
  <w:style w:type="numbering" w:customStyle="1" w:styleId="WW8Num351">
    <w:name w:val="WW8Num351"/>
    <w:basedOn w:val="Nessunelenco"/>
    <w:rsid w:val="00620A47"/>
    <w:pPr>
      <w:numPr>
        <w:numId w:val="15"/>
      </w:numPr>
    </w:pPr>
  </w:style>
  <w:style w:type="numbering" w:customStyle="1" w:styleId="WW8Num61">
    <w:name w:val="WW8Num61"/>
    <w:basedOn w:val="Nessunelenco"/>
    <w:rsid w:val="00620A47"/>
    <w:pPr>
      <w:numPr>
        <w:numId w:val="16"/>
      </w:numPr>
    </w:pPr>
  </w:style>
  <w:style w:type="numbering" w:customStyle="1" w:styleId="WW8Num81">
    <w:name w:val="WW8Num81"/>
    <w:basedOn w:val="Nessunelenco"/>
    <w:rsid w:val="00620A47"/>
    <w:pPr>
      <w:numPr>
        <w:numId w:val="17"/>
      </w:numPr>
    </w:pPr>
  </w:style>
  <w:style w:type="numbering" w:customStyle="1" w:styleId="WW8Num121">
    <w:name w:val="WW8Num121"/>
    <w:basedOn w:val="Nessunelenco"/>
    <w:rsid w:val="00620A47"/>
    <w:pPr>
      <w:numPr>
        <w:numId w:val="18"/>
      </w:numPr>
    </w:pPr>
  </w:style>
  <w:style w:type="numbering" w:customStyle="1" w:styleId="WW8Num201">
    <w:name w:val="WW8Num201"/>
    <w:basedOn w:val="Nessunelenco"/>
    <w:rsid w:val="00620A47"/>
    <w:pPr>
      <w:numPr>
        <w:numId w:val="19"/>
      </w:numPr>
    </w:pPr>
  </w:style>
  <w:style w:type="numbering" w:customStyle="1" w:styleId="WW8Num21">
    <w:name w:val="WW8Num21"/>
    <w:basedOn w:val="Nessunelenco"/>
    <w:rsid w:val="00620A47"/>
    <w:pPr>
      <w:numPr>
        <w:numId w:val="20"/>
      </w:numPr>
    </w:pPr>
  </w:style>
  <w:style w:type="numbering" w:customStyle="1" w:styleId="WW8Num181">
    <w:name w:val="WW8Num181"/>
    <w:basedOn w:val="Nessunelenco"/>
    <w:rsid w:val="00620A47"/>
    <w:pPr>
      <w:numPr>
        <w:numId w:val="21"/>
      </w:numPr>
    </w:pPr>
  </w:style>
  <w:style w:type="numbering" w:customStyle="1" w:styleId="WW8Num94">
    <w:name w:val="WW8Num94"/>
    <w:basedOn w:val="Nessunelenco"/>
    <w:rsid w:val="00620A47"/>
    <w:pPr>
      <w:numPr>
        <w:numId w:val="22"/>
      </w:numPr>
    </w:pPr>
  </w:style>
  <w:style w:type="numbering" w:customStyle="1" w:styleId="WW8Num281">
    <w:name w:val="WW8Num281"/>
    <w:basedOn w:val="Nessunelenco"/>
    <w:rsid w:val="00620A47"/>
    <w:pPr>
      <w:numPr>
        <w:numId w:val="23"/>
      </w:numPr>
    </w:pPr>
  </w:style>
  <w:style w:type="numbering" w:customStyle="1" w:styleId="WW8Num241">
    <w:name w:val="WW8Num241"/>
    <w:basedOn w:val="Nessunelenco"/>
    <w:rsid w:val="00620A47"/>
    <w:pPr>
      <w:numPr>
        <w:numId w:val="24"/>
      </w:numPr>
    </w:pPr>
  </w:style>
  <w:style w:type="numbering" w:customStyle="1" w:styleId="WW8Num251">
    <w:name w:val="WW8Num251"/>
    <w:basedOn w:val="Nessunelenco"/>
    <w:rsid w:val="00620A47"/>
    <w:pPr>
      <w:numPr>
        <w:numId w:val="25"/>
      </w:numPr>
    </w:pPr>
  </w:style>
  <w:style w:type="numbering" w:customStyle="1" w:styleId="WW8Num141">
    <w:name w:val="WW8Num141"/>
    <w:basedOn w:val="Nessunelenco"/>
    <w:rsid w:val="00620A47"/>
    <w:pPr>
      <w:numPr>
        <w:numId w:val="26"/>
      </w:numPr>
    </w:pPr>
  </w:style>
  <w:style w:type="numbering" w:customStyle="1" w:styleId="WW8Num131">
    <w:name w:val="WW8Num131"/>
    <w:basedOn w:val="Nessunelenco"/>
    <w:rsid w:val="00620A47"/>
    <w:pPr>
      <w:numPr>
        <w:numId w:val="27"/>
      </w:numPr>
    </w:pPr>
  </w:style>
  <w:style w:type="numbering" w:customStyle="1" w:styleId="WW8Num271">
    <w:name w:val="WW8Num271"/>
    <w:basedOn w:val="Nessunelenco"/>
    <w:rsid w:val="00620A47"/>
    <w:pPr>
      <w:numPr>
        <w:numId w:val="28"/>
      </w:numPr>
    </w:pPr>
  </w:style>
  <w:style w:type="numbering" w:customStyle="1" w:styleId="RTFNum210">
    <w:name w:val="RTF_Num 210"/>
    <w:basedOn w:val="Nessunelenco"/>
    <w:rsid w:val="00620A47"/>
    <w:pPr>
      <w:numPr>
        <w:numId w:val="29"/>
      </w:numPr>
    </w:pPr>
  </w:style>
  <w:style w:type="numbering" w:customStyle="1" w:styleId="RTFNum31">
    <w:name w:val="RTF_Num 31"/>
    <w:basedOn w:val="Nessunelenco"/>
    <w:rsid w:val="00620A47"/>
    <w:pPr>
      <w:numPr>
        <w:numId w:val="30"/>
      </w:numPr>
    </w:pPr>
  </w:style>
  <w:style w:type="numbering" w:customStyle="1" w:styleId="RTFNum41">
    <w:name w:val="RTF_Num 41"/>
    <w:basedOn w:val="Nessunelenco"/>
    <w:rsid w:val="00620A47"/>
    <w:pPr>
      <w:numPr>
        <w:numId w:val="31"/>
      </w:numPr>
    </w:pPr>
  </w:style>
  <w:style w:type="numbering" w:customStyle="1" w:styleId="RTFNum51">
    <w:name w:val="RTF_Num 51"/>
    <w:basedOn w:val="Nessunelenco"/>
    <w:rsid w:val="00620A47"/>
    <w:pPr>
      <w:numPr>
        <w:numId w:val="32"/>
      </w:numPr>
    </w:pPr>
  </w:style>
  <w:style w:type="numbering" w:customStyle="1" w:styleId="RTFNum61">
    <w:name w:val="RTF_Num 61"/>
    <w:basedOn w:val="Nessunelenco"/>
    <w:rsid w:val="00620A47"/>
    <w:pPr>
      <w:numPr>
        <w:numId w:val="33"/>
      </w:numPr>
    </w:pPr>
  </w:style>
  <w:style w:type="numbering" w:customStyle="1" w:styleId="RTFNum71">
    <w:name w:val="RTF_Num 71"/>
    <w:basedOn w:val="Nessunelenco"/>
    <w:rsid w:val="00620A47"/>
    <w:pPr>
      <w:numPr>
        <w:numId w:val="34"/>
      </w:numPr>
    </w:pPr>
  </w:style>
  <w:style w:type="numbering" w:customStyle="1" w:styleId="RTFNum81">
    <w:name w:val="RTF_Num 81"/>
    <w:basedOn w:val="Nessunelenco"/>
    <w:rsid w:val="00620A47"/>
    <w:pPr>
      <w:numPr>
        <w:numId w:val="35"/>
      </w:numPr>
    </w:pPr>
  </w:style>
  <w:style w:type="numbering" w:customStyle="1" w:styleId="RTFNum91">
    <w:name w:val="RTF_Num 91"/>
    <w:basedOn w:val="Nessunelenco"/>
    <w:rsid w:val="00620A47"/>
    <w:pPr>
      <w:numPr>
        <w:numId w:val="36"/>
      </w:numPr>
    </w:pPr>
  </w:style>
  <w:style w:type="numbering" w:customStyle="1" w:styleId="RTFNum101">
    <w:name w:val="RTF_Num 101"/>
    <w:basedOn w:val="Nessunelenco"/>
    <w:rsid w:val="00620A47"/>
    <w:pPr>
      <w:numPr>
        <w:numId w:val="37"/>
      </w:numPr>
    </w:pPr>
  </w:style>
  <w:style w:type="numbering" w:customStyle="1" w:styleId="RTFNum111">
    <w:name w:val="RTF_Num 111"/>
    <w:basedOn w:val="Nessunelenco"/>
    <w:rsid w:val="00620A47"/>
    <w:pPr>
      <w:numPr>
        <w:numId w:val="38"/>
      </w:numPr>
    </w:pPr>
  </w:style>
  <w:style w:type="numbering" w:customStyle="1" w:styleId="RTFNum121">
    <w:name w:val="RTF_Num 121"/>
    <w:basedOn w:val="Nessunelenco"/>
    <w:rsid w:val="00620A47"/>
    <w:pPr>
      <w:numPr>
        <w:numId w:val="39"/>
      </w:numPr>
    </w:pPr>
  </w:style>
  <w:style w:type="numbering" w:customStyle="1" w:styleId="RTFNum131">
    <w:name w:val="RTF_Num 131"/>
    <w:basedOn w:val="Nessunelenco"/>
    <w:rsid w:val="00620A47"/>
    <w:pPr>
      <w:numPr>
        <w:numId w:val="40"/>
      </w:numPr>
    </w:pPr>
  </w:style>
  <w:style w:type="numbering" w:customStyle="1" w:styleId="WW8Num31">
    <w:name w:val="WW8Num31"/>
    <w:basedOn w:val="Nessunelenco"/>
    <w:rsid w:val="00620A47"/>
    <w:pPr>
      <w:numPr>
        <w:numId w:val="41"/>
      </w:numPr>
    </w:pPr>
  </w:style>
  <w:style w:type="numbering" w:customStyle="1" w:styleId="WW8Num101">
    <w:name w:val="WW8Num101"/>
    <w:basedOn w:val="Nessunelenco"/>
    <w:rsid w:val="00620A47"/>
    <w:pPr>
      <w:numPr>
        <w:numId w:val="42"/>
      </w:numPr>
    </w:pPr>
  </w:style>
  <w:style w:type="numbering" w:customStyle="1" w:styleId="WWNum161">
    <w:name w:val="WWNum161"/>
    <w:basedOn w:val="Nessunelenco"/>
    <w:rsid w:val="00620A47"/>
    <w:pPr>
      <w:numPr>
        <w:numId w:val="43"/>
      </w:numPr>
    </w:pPr>
  </w:style>
  <w:style w:type="numbering" w:customStyle="1" w:styleId="RTFNum141">
    <w:name w:val="RTF_Num 141"/>
    <w:basedOn w:val="Nessunelenco"/>
    <w:rsid w:val="00620A47"/>
    <w:pPr>
      <w:numPr>
        <w:numId w:val="44"/>
      </w:numPr>
    </w:pPr>
  </w:style>
  <w:style w:type="numbering" w:customStyle="1" w:styleId="RTFNum151">
    <w:name w:val="RTF_Num 151"/>
    <w:basedOn w:val="Nessunelenco"/>
    <w:rsid w:val="00620A47"/>
    <w:pPr>
      <w:numPr>
        <w:numId w:val="45"/>
      </w:numPr>
    </w:pPr>
  </w:style>
  <w:style w:type="numbering" w:customStyle="1" w:styleId="WW8Num71">
    <w:name w:val="WW8Num71"/>
    <w:basedOn w:val="Nessunelenco"/>
    <w:rsid w:val="00620A47"/>
    <w:pPr>
      <w:numPr>
        <w:numId w:val="46"/>
      </w:numPr>
    </w:pPr>
  </w:style>
  <w:style w:type="numbering" w:customStyle="1" w:styleId="RTFNum161">
    <w:name w:val="RTF_Num 161"/>
    <w:basedOn w:val="Nessunelenco"/>
    <w:rsid w:val="00620A47"/>
    <w:pPr>
      <w:numPr>
        <w:numId w:val="47"/>
      </w:numPr>
    </w:pPr>
  </w:style>
  <w:style w:type="numbering" w:customStyle="1" w:styleId="RTFNum171">
    <w:name w:val="RTF_Num 171"/>
    <w:basedOn w:val="Nessunelenco"/>
    <w:rsid w:val="00620A47"/>
    <w:pPr>
      <w:numPr>
        <w:numId w:val="48"/>
      </w:numPr>
    </w:pPr>
  </w:style>
  <w:style w:type="numbering" w:customStyle="1" w:styleId="RTFNum181">
    <w:name w:val="RTF_Num 181"/>
    <w:basedOn w:val="Nessunelenco"/>
    <w:rsid w:val="00620A47"/>
    <w:pPr>
      <w:numPr>
        <w:numId w:val="49"/>
      </w:numPr>
    </w:pPr>
  </w:style>
  <w:style w:type="numbering" w:customStyle="1" w:styleId="RTFNum191">
    <w:name w:val="RTF_Num 191"/>
    <w:basedOn w:val="Nessunelenco"/>
    <w:rsid w:val="00620A47"/>
    <w:pPr>
      <w:numPr>
        <w:numId w:val="50"/>
      </w:numPr>
    </w:pPr>
  </w:style>
  <w:style w:type="numbering" w:customStyle="1" w:styleId="RTFNum201">
    <w:name w:val="RTF_Num 201"/>
    <w:basedOn w:val="Nessunelenco"/>
    <w:rsid w:val="00620A47"/>
    <w:pPr>
      <w:numPr>
        <w:numId w:val="51"/>
      </w:numPr>
    </w:pPr>
  </w:style>
  <w:style w:type="numbering" w:customStyle="1" w:styleId="RTFNum211">
    <w:name w:val="RTF_Num 211"/>
    <w:basedOn w:val="Nessunelenco"/>
    <w:rsid w:val="00620A47"/>
    <w:pPr>
      <w:numPr>
        <w:numId w:val="52"/>
      </w:numPr>
    </w:pPr>
  </w:style>
  <w:style w:type="numbering" w:customStyle="1" w:styleId="RTFNum221">
    <w:name w:val="RTF_Num 221"/>
    <w:basedOn w:val="Nessunelenco"/>
    <w:rsid w:val="00620A47"/>
    <w:pPr>
      <w:numPr>
        <w:numId w:val="53"/>
      </w:numPr>
    </w:pPr>
  </w:style>
  <w:style w:type="numbering" w:customStyle="1" w:styleId="RTFNum231">
    <w:name w:val="RTF_Num 231"/>
    <w:basedOn w:val="Nessunelenco"/>
    <w:rsid w:val="00620A47"/>
    <w:pPr>
      <w:numPr>
        <w:numId w:val="54"/>
      </w:numPr>
    </w:pPr>
  </w:style>
  <w:style w:type="numbering" w:customStyle="1" w:styleId="RTFNum241">
    <w:name w:val="RTF_Num 241"/>
    <w:basedOn w:val="Nessunelenco"/>
    <w:rsid w:val="00620A47"/>
    <w:pPr>
      <w:numPr>
        <w:numId w:val="55"/>
      </w:numPr>
    </w:pPr>
  </w:style>
  <w:style w:type="numbering" w:customStyle="1" w:styleId="RTFNum251">
    <w:name w:val="RTF_Num 251"/>
    <w:basedOn w:val="Nessunelenco"/>
    <w:rsid w:val="00620A47"/>
    <w:pPr>
      <w:numPr>
        <w:numId w:val="56"/>
      </w:numPr>
    </w:pPr>
  </w:style>
  <w:style w:type="numbering" w:customStyle="1" w:styleId="RTFNum261">
    <w:name w:val="RTF_Num 261"/>
    <w:basedOn w:val="Nessunelenco"/>
    <w:rsid w:val="00620A47"/>
    <w:pPr>
      <w:numPr>
        <w:numId w:val="57"/>
      </w:numPr>
    </w:pPr>
  </w:style>
  <w:style w:type="numbering" w:customStyle="1" w:styleId="RTFNum271">
    <w:name w:val="RTF_Num 271"/>
    <w:basedOn w:val="Nessunelenco"/>
    <w:rsid w:val="00620A47"/>
    <w:pPr>
      <w:numPr>
        <w:numId w:val="58"/>
      </w:numPr>
    </w:pPr>
  </w:style>
  <w:style w:type="numbering" w:customStyle="1" w:styleId="RTFNum281">
    <w:name w:val="RTF_Num 281"/>
    <w:basedOn w:val="Nessunelenco"/>
    <w:rsid w:val="00620A47"/>
    <w:pPr>
      <w:numPr>
        <w:numId w:val="59"/>
      </w:numPr>
    </w:pPr>
  </w:style>
  <w:style w:type="numbering" w:customStyle="1" w:styleId="RTFNum291">
    <w:name w:val="RTF_Num 291"/>
    <w:basedOn w:val="Nessunelenco"/>
    <w:rsid w:val="00620A47"/>
    <w:pPr>
      <w:numPr>
        <w:numId w:val="60"/>
      </w:numPr>
    </w:pPr>
  </w:style>
  <w:style w:type="numbering" w:customStyle="1" w:styleId="RTFNum301">
    <w:name w:val="RTF_Num 301"/>
    <w:basedOn w:val="Nessunelenco"/>
    <w:rsid w:val="00620A47"/>
    <w:pPr>
      <w:numPr>
        <w:numId w:val="61"/>
      </w:numPr>
    </w:pPr>
  </w:style>
  <w:style w:type="numbering" w:customStyle="1" w:styleId="WWNum301">
    <w:name w:val="WWNum301"/>
    <w:basedOn w:val="Nessunelenco"/>
    <w:rsid w:val="00620A47"/>
    <w:pPr>
      <w:numPr>
        <w:numId w:val="62"/>
      </w:numPr>
    </w:pPr>
  </w:style>
  <w:style w:type="numbering" w:customStyle="1" w:styleId="WWNum211">
    <w:name w:val="WWNum211"/>
    <w:basedOn w:val="Nessunelenco"/>
    <w:rsid w:val="00620A47"/>
    <w:pPr>
      <w:numPr>
        <w:numId w:val="63"/>
      </w:numPr>
    </w:pPr>
  </w:style>
  <w:style w:type="numbering" w:customStyle="1" w:styleId="WWNum321">
    <w:name w:val="WWNum321"/>
    <w:basedOn w:val="Nessunelenco"/>
    <w:rsid w:val="00620A47"/>
    <w:pPr>
      <w:numPr>
        <w:numId w:val="64"/>
      </w:numPr>
    </w:pPr>
  </w:style>
  <w:style w:type="numbering" w:customStyle="1" w:styleId="WWNum171">
    <w:name w:val="WWNum171"/>
    <w:basedOn w:val="Nessunelenco"/>
    <w:rsid w:val="00620A47"/>
    <w:pPr>
      <w:numPr>
        <w:numId w:val="65"/>
      </w:numPr>
    </w:pPr>
  </w:style>
  <w:style w:type="numbering" w:customStyle="1" w:styleId="WWNum22">
    <w:name w:val="WWNum22"/>
    <w:basedOn w:val="Nessunelenco"/>
    <w:rsid w:val="00620A47"/>
    <w:pPr>
      <w:numPr>
        <w:numId w:val="66"/>
      </w:numPr>
    </w:pPr>
  </w:style>
  <w:style w:type="numbering" w:customStyle="1" w:styleId="WW8Num391">
    <w:name w:val="WW8Num391"/>
    <w:basedOn w:val="Nessunelenco"/>
    <w:rsid w:val="00620A47"/>
    <w:pPr>
      <w:numPr>
        <w:numId w:val="67"/>
      </w:numPr>
    </w:pPr>
  </w:style>
  <w:style w:type="numbering" w:customStyle="1" w:styleId="WW8Num441">
    <w:name w:val="WW8Num441"/>
    <w:basedOn w:val="Nessunelenco"/>
    <w:rsid w:val="00620A47"/>
    <w:pPr>
      <w:numPr>
        <w:numId w:val="68"/>
      </w:numPr>
    </w:pPr>
  </w:style>
  <w:style w:type="numbering" w:customStyle="1" w:styleId="WW8Num751">
    <w:name w:val="WW8Num751"/>
    <w:basedOn w:val="Nessunelenco"/>
    <w:rsid w:val="00620A47"/>
    <w:pPr>
      <w:numPr>
        <w:numId w:val="69"/>
      </w:numPr>
    </w:pPr>
  </w:style>
  <w:style w:type="numbering" w:customStyle="1" w:styleId="WW8Num661">
    <w:name w:val="WW8Num661"/>
    <w:basedOn w:val="Nessunelenco"/>
    <w:rsid w:val="00620A47"/>
    <w:pPr>
      <w:numPr>
        <w:numId w:val="70"/>
      </w:numPr>
    </w:pPr>
  </w:style>
  <w:style w:type="numbering" w:customStyle="1" w:styleId="WW8Num671">
    <w:name w:val="WW8Num671"/>
    <w:basedOn w:val="Nessunelenco"/>
    <w:rsid w:val="00620A47"/>
    <w:pPr>
      <w:numPr>
        <w:numId w:val="71"/>
      </w:numPr>
    </w:pPr>
  </w:style>
  <w:style w:type="numbering" w:customStyle="1" w:styleId="WW8Num341">
    <w:name w:val="WW8Num341"/>
    <w:basedOn w:val="Nessunelenco"/>
    <w:rsid w:val="00620A47"/>
    <w:pPr>
      <w:numPr>
        <w:numId w:val="72"/>
      </w:numPr>
    </w:pPr>
  </w:style>
  <w:style w:type="numbering" w:customStyle="1" w:styleId="WW8Num911">
    <w:name w:val="WW8Num911"/>
    <w:basedOn w:val="Nessunelenco"/>
    <w:rsid w:val="00620A47"/>
    <w:pPr>
      <w:numPr>
        <w:numId w:val="73"/>
      </w:numPr>
    </w:pPr>
  </w:style>
  <w:style w:type="numbering" w:customStyle="1" w:styleId="WW8Num921">
    <w:name w:val="WW8Num921"/>
    <w:basedOn w:val="Nessunelenco"/>
    <w:rsid w:val="00620A47"/>
    <w:pPr>
      <w:numPr>
        <w:numId w:val="74"/>
      </w:numPr>
    </w:pPr>
  </w:style>
  <w:style w:type="numbering" w:customStyle="1" w:styleId="WW8Num931">
    <w:name w:val="WW8Num931"/>
    <w:basedOn w:val="Nessunelenco"/>
    <w:rsid w:val="00620A47"/>
    <w:pPr>
      <w:numPr>
        <w:numId w:val="86"/>
      </w:numPr>
    </w:pPr>
  </w:style>
  <w:style w:type="numbering" w:customStyle="1" w:styleId="WW8Num221">
    <w:name w:val="WW8Num221"/>
    <w:basedOn w:val="Nessunelenco"/>
    <w:rsid w:val="00620A47"/>
    <w:pPr>
      <w:numPr>
        <w:numId w:val="92"/>
      </w:numPr>
    </w:pPr>
  </w:style>
  <w:style w:type="numbering" w:customStyle="1" w:styleId="WWNum461">
    <w:name w:val="WWNum461"/>
    <w:basedOn w:val="Nessunelenco"/>
    <w:rsid w:val="00620A47"/>
    <w:pPr>
      <w:numPr>
        <w:numId w:val="93"/>
      </w:numPr>
    </w:pPr>
  </w:style>
  <w:style w:type="numbering" w:customStyle="1" w:styleId="WWNum41">
    <w:name w:val="WWNum41"/>
    <w:basedOn w:val="Nessunelenco"/>
    <w:rsid w:val="00620A47"/>
    <w:pPr>
      <w:numPr>
        <w:numId w:val="94"/>
      </w:numPr>
    </w:pPr>
  </w:style>
  <w:style w:type="numbering" w:customStyle="1" w:styleId="Outline11">
    <w:name w:val="Outline11"/>
    <w:basedOn w:val="Nessunelenco"/>
    <w:rsid w:val="00620A47"/>
    <w:pPr>
      <w:numPr>
        <w:numId w:val="95"/>
      </w:numPr>
    </w:pPr>
  </w:style>
  <w:style w:type="character" w:styleId="Menzionenonrisolta">
    <w:name w:val="Unresolved Mention"/>
    <w:uiPriority w:val="99"/>
    <w:semiHidden/>
    <w:unhideWhenUsed/>
    <w:rsid w:val="000C0063"/>
    <w:rPr>
      <w:color w:val="605E5C"/>
      <w:shd w:val="clear" w:color="auto" w:fill="E1DFDD"/>
    </w:rPr>
  </w:style>
  <w:style w:type="paragraph" w:customStyle="1" w:styleId="sottoparagrafo">
    <w:name w:val="sottoparagrafo"/>
    <w:basedOn w:val="Titolo2"/>
    <w:link w:val="sottoparagrafoCarattere"/>
    <w:qFormat/>
    <w:rsid w:val="001858AF"/>
    <w:pPr>
      <w:tabs>
        <w:tab w:val="left" w:pos="709"/>
      </w:tabs>
      <w:spacing w:before="240" w:after="120"/>
      <w:jc w:val="both"/>
    </w:pPr>
    <w:rPr>
      <w:rFonts w:ascii="Times New Roman" w:hAnsi="Times New Roman" w:cs="Times New Roman"/>
      <w:b/>
      <w:i/>
      <w:color w:val="auto"/>
      <w:sz w:val="24"/>
      <w:u w:val="single"/>
    </w:rPr>
  </w:style>
  <w:style w:type="character" w:customStyle="1" w:styleId="Titolo2Carattere1">
    <w:name w:val="Titolo 2 Carattere1"/>
    <w:link w:val="Titolo2"/>
    <w:rsid w:val="001858AF"/>
    <w:rPr>
      <w:rFonts w:ascii="Calibri Light" w:eastAsia="Times New Roman" w:hAnsi="Calibri Light"/>
      <w:color w:val="2E74B5"/>
      <w:sz w:val="26"/>
      <w:szCs w:val="23"/>
    </w:rPr>
  </w:style>
  <w:style w:type="character" w:customStyle="1" w:styleId="sottoparagrafoCarattere">
    <w:name w:val="sottoparagrafo Carattere"/>
    <w:link w:val="sottoparagrafo"/>
    <w:rsid w:val="001858AF"/>
    <w:rPr>
      <w:rFonts w:ascii="Calibri Light" w:eastAsia="Times New Roman" w:hAnsi="Calibri Light" w:cs="Times New Roman"/>
      <w:b/>
      <w:i/>
      <w:color w:val="2E74B5"/>
      <w:sz w:val="26"/>
      <w:szCs w:val="23"/>
      <w:u w:val="single"/>
    </w:rPr>
  </w:style>
  <w:style w:type="paragraph" w:customStyle="1" w:styleId="paragrafobando">
    <w:name w:val="paragrafo bando"/>
    <w:basedOn w:val="Default"/>
    <w:rsid w:val="000D5DAE"/>
    <w:pPr>
      <w:widowControl/>
      <w:spacing w:before="170" w:after="57"/>
      <w:jc w:val="both"/>
    </w:pPr>
    <w:rPr>
      <w:rFonts w:ascii="Cambria" w:eastAsia="Times New Roman" w:hAnsi="Cambria" w:cs="Times New Roman"/>
      <w:b/>
      <w:bCs/>
      <w:sz w:val="26"/>
    </w:rPr>
  </w:style>
  <w:style w:type="paragraph" w:customStyle="1" w:styleId="Heading10">
    <w:name w:val="Heading 10"/>
    <w:basedOn w:val="Heading"/>
    <w:next w:val="Textbody"/>
    <w:rsid w:val="000D5DAE"/>
    <w:rPr>
      <w:b/>
      <w:bCs/>
    </w:rPr>
  </w:style>
  <w:style w:type="paragraph" w:customStyle="1" w:styleId="Footnote">
    <w:name w:val="Footnote"/>
    <w:basedOn w:val="Standard"/>
    <w:rsid w:val="000D5DAE"/>
    <w:pPr>
      <w:suppressLineNumbers/>
      <w:ind w:left="283" w:hanging="283"/>
    </w:pPr>
    <w:rPr>
      <w:sz w:val="20"/>
      <w:szCs w:val="20"/>
    </w:rPr>
  </w:style>
  <w:style w:type="character" w:customStyle="1" w:styleId="RTFNum212">
    <w:name w:val="RTF_Num 2 1"/>
    <w:rsid w:val="000D5DAE"/>
  </w:style>
  <w:style w:type="character" w:customStyle="1" w:styleId="RTFNum220">
    <w:name w:val="RTF_Num 2 2"/>
    <w:rsid w:val="000D5DAE"/>
  </w:style>
  <w:style w:type="character" w:customStyle="1" w:styleId="RTFNum230">
    <w:name w:val="RTF_Num 2 3"/>
    <w:rsid w:val="000D5DAE"/>
  </w:style>
  <w:style w:type="character" w:customStyle="1" w:styleId="RTFNum240">
    <w:name w:val="RTF_Num 2 4"/>
    <w:rsid w:val="000D5DAE"/>
  </w:style>
  <w:style w:type="character" w:customStyle="1" w:styleId="RTFNum250">
    <w:name w:val="RTF_Num 2 5"/>
    <w:rsid w:val="000D5DAE"/>
  </w:style>
  <w:style w:type="character" w:customStyle="1" w:styleId="RTFNum260">
    <w:name w:val="RTF_Num 2 6"/>
    <w:rsid w:val="000D5DAE"/>
  </w:style>
  <w:style w:type="character" w:customStyle="1" w:styleId="RTFNum270">
    <w:name w:val="RTF_Num 2 7"/>
    <w:rsid w:val="000D5DAE"/>
  </w:style>
  <w:style w:type="character" w:customStyle="1" w:styleId="RTFNum280">
    <w:name w:val="RTF_Num 2 8"/>
    <w:rsid w:val="000D5DAE"/>
  </w:style>
  <w:style w:type="character" w:customStyle="1" w:styleId="RTFNum290">
    <w:name w:val="RTF_Num 2 9"/>
    <w:rsid w:val="000D5DAE"/>
  </w:style>
  <w:style w:type="character" w:customStyle="1" w:styleId="FootnoteSymbol">
    <w:name w:val="Footnote Symbol"/>
    <w:rsid w:val="000D5DAE"/>
  </w:style>
  <w:style w:type="character" w:customStyle="1" w:styleId="Footnoteanchor">
    <w:name w:val="Footnote anchor"/>
    <w:rsid w:val="000D5DAE"/>
    <w:rPr>
      <w:position w:val="0"/>
      <w:vertAlign w:val="superscript"/>
    </w:rPr>
  </w:style>
  <w:style w:type="character" w:customStyle="1" w:styleId="WW8Num17z0">
    <w:name w:val="WW8Num17z0"/>
    <w:rsid w:val="000D5DAE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sid w:val="000D5DAE"/>
    <w:rPr>
      <w:rFonts w:ascii="Courier New" w:hAnsi="Courier New" w:cs="Courier New"/>
    </w:rPr>
  </w:style>
  <w:style w:type="character" w:customStyle="1" w:styleId="WW8Num17z2">
    <w:name w:val="WW8Num17z2"/>
    <w:rsid w:val="000D5DAE"/>
    <w:rPr>
      <w:rFonts w:ascii="Wingdings" w:hAnsi="Wingdings" w:cs="Wingdings"/>
    </w:rPr>
  </w:style>
  <w:style w:type="character" w:customStyle="1" w:styleId="WW8Num17z3">
    <w:name w:val="WW8Num17z3"/>
    <w:rsid w:val="000D5DAE"/>
    <w:rPr>
      <w:rFonts w:ascii="Symbol" w:hAnsi="Symbol" w:cs="Symbol"/>
    </w:rPr>
  </w:style>
  <w:style w:type="numbering" w:customStyle="1" w:styleId="WW8Num17">
    <w:name w:val="WW8Num17"/>
    <w:basedOn w:val="Nessunelenco"/>
    <w:rsid w:val="000D5DAE"/>
    <w:pPr>
      <w:numPr>
        <w:numId w:val="115"/>
      </w:numPr>
    </w:pPr>
  </w:style>
  <w:style w:type="numbering" w:customStyle="1" w:styleId="WW8Num130">
    <w:name w:val="WW8Num130"/>
    <w:basedOn w:val="Nessunelenco"/>
    <w:rsid w:val="000D5DAE"/>
    <w:pPr>
      <w:numPr>
        <w:numId w:val="116"/>
      </w:numPr>
    </w:pPr>
  </w:style>
  <w:style w:type="character" w:styleId="Enfasigrassetto">
    <w:name w:val="Strong"/>
    <w:uiPriority w:val="22"/>
    <w:qFormat/>
    <w:rsid w:val="000D5DAE"/>
    <w:rPr>
      <w:b/>
      <w:bCs/>
    </w:rPr>
  </w:style>
  <w:style w:type="character" w:styleId="Riferimentodelicato">
    <w:name w:val="Subtle Reference"/>
    <w:uiPriority w:val="31"/>
    <w:qFormat/>
    <w:rsid w:val="000D5DAE"/>
    <w:rPr>
      <w:smallCaps/>
      <w:color w:val="5A5A5A"/>
    </w:rPr>
  </w:style>
  <w:style w:type="numbering" w:customStyle="1" w:styleId="WW8Num1">
    <w:name w:val="WW8Num1"/>
    <w:basedOn w:val="Nessunelenco"/>
    <w:rsid w:val="000D5DAE"/>
    <w:pPr>
      <w:numPr>
        <w:numId w:val="119"/>
      </w:numPr>
    </w:pPr>
  </w:style>
  <w:style w:type="character" w:styleId="Collegamentovisitato">
    <w:name w:val="FollowedHyperlink"/>
    <w:uiPriority w:val="99"/>
    <w:semiHidden/>
    <w:unhideWhenUsed/>
    <w:rsid w:val="002775C3"/>
    <w:rPr>
      <w:color w:val="954F72"/>
      <w:u w:val="single"/>
    </w:rPr>
  </w:style>
  <w:style w:type="numbering" w:customStyle="1" w:styleId="WWOutlineListStyle611">
    <w:name w:val="WW_OutlineListStyle_611"/>
    <w:basedOn w:val="Nessunelenco"/>
    <w:rsid w:val="005244BA"/>
  </w:style>
  <w:style w:type="numbering" w:customStyle="1" w:styleId="WWOutlineListStyle612">
    <w:name w:val="WW_OutlineListStyle_612"/>
    <w:basedOn w:val="Nessunelenco"/>
    <w:rsid w:val="005244BA"/>
  </w:style>
  <w:style w:type="numbering" w:customStyle="1" w:styleId="WWOutlineListStyle613">
    <w:name w:val="WW_OutlineListStyle_613"/>
    <w:basedOn w:val="Nessunelenco"/>
    <w:rsid w:val="00F31AE0"/>
    <w:pPr>
      <w:numPr>
        <w:numId w:val="96"/>
      </w:numPr>
    </w:pPr>
  </w:style>
  <w:style w:type="numbering" w:customStyle="1" w:styleId="WWOutlineListStyle614">
    <w:name w:val="WW_OutlineListStyle_614"/>
    <w:basedOn w:val="Nessunelenco"/>
    <w:rsid w:val="002326B6"/>
    <w:pPr>
      <w:numPr>
        <w:numId w:val="85"/>
      </w:numPr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326B6"/>
    <w:rPr>
      <w:sz w:val="20"/>
      <w:szCs w:val="18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326B6"/>
    <w:rPr>
      <w:kern w:val="3"/>
      <w:szCs w:val="18"/>
      <w:lang w:eastAsia="zh-CN" w:bidi="hi-IN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326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6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2128-8194-4B64-A4DE-6745D931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Links>
    <vt:vector size="18" baseType="variant">
      <vt:variant>
        <vt:i4>655396</vt:i4>
      </vt:variant>
      <vt:variant>
        <vt:i4>9</vt:i4>
      </vt:variant>
      <vt:variant>
        <vt:i4>0</vt:i4>
      </vt:variant>
      <vt:variant>
        <vt:i4>5</vt:i4>
      </vt:variant>
      <vt:variant>
        <vt:lpwstr>mailto:Urp@regione.emilia-romagna.it</vt:lpwstr>
      </vt:variant>
      <vt:variant>
        <vt:lpwstr/>
      </vt:variant>
      <vt:variant>
        <vt:i4>2883700</vt:i4>
      </vt:variant>
      <vt:variant>
        <vt:i4>6</vt:i4>
      </vt:variant>
      <vt:variant>
        <vt:i4>0</vt:i4>
      </vt:variant>
      <vt:variant>
        <vt:i4>5</vt:i4>
      </vt:variant>
      <vt:variant>
        <vt:lpwstr>http://agricoltura.regione.emilia-romagna.it/feamp/doc/bandi-feamp</vt:lpwstr>
      </vt:variant>
      <vt:variant>
        <vt:lpwstr/>
      </vt:variant>
      <vt:variant>
        <vt:i4>6291508</vt:i4>
      </vt:variant>
      <vt:variant>
        <vt:i4>3</vt:i4>
      </vt:variant>
      <vt:variant>
        <vt:i4>0</vt:i4>
      </vt:variant>
      <vt:variant>
        <vt:i4>5</vt:i4>
      </vt:variant>
      <vt:variant>
        <vt:lpwstr>https://www.politicheagricole.it/flex/cm/pages/ServeBLOB.php/L/IT/IDPagina/889e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Stella.Negretti@regione.emilia-romagna.it</dc:creator>
  <cp:keywords/>
  <cp:lastModifiedBy>Secchieri Paolo</cp:lastModifiedBy>
  <cp:revision>4</cp:revision>
  <cp:lastPrinted>2020-02-21T13:19:00Z</cp:lastPrinted>
  <dcterms:created xsi:type="dcterms:W3CDTF">2020-02-27T09:09:00Z</dcterms:created>
  <dcterms:modified xsi:type="dcterms:W3CDTF">2020-02-27T11:55:00Z</dcterms:modified>
</cp:coreProperties>
</file>