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D250F" w14:textId="0E8D0921" w:rsidR="008171CF" w:rsidRPr="00A856F9" w:rsidRDefault="008171CF" w:rsidP="008171CF">
      <w:pPr>
        <w:tabs>
          <w:tab w:val="right" w:pos="10065"/>
        </w:tabs>
        <w:jc w:val="right"/>
        <w:rPr>
          <w:rFonts w:ascii="Cambria" w:eastAsia="ArialMT" w:hAnsi="Cambria" w:cs="Cambria"/>
          <w:b/>
          <w:bCs/>
          <w:sz w:val="28"/>
          <w:szCs w:val="28"/>
        </w:rPr>
      </w:pPr>
      <w:r w:rsidRPr="00A856F9">
        <w:rPr>
          <w:rFonts w:ascii="Cambria" w:hAnsi="Cambria" w:cs="Cambria"/>
          <w:b/>
          <w:bCs/>
          <w:sz w:val="28"/>
          <w:szCs w:val="28"/>
        </w:rPr>
        <w:t xml:space="preserve">ALLEGATO </w:t>
      </w:r>
      <w:r>
        <w:rPr>
          <w:rFonts w:ascii="Cambria" w:hAnsi="Cambria" w:cs="Cambria"/>
          <w:b/>
          <w:bCs/>
          <w:sz w:val="28"/>
          <w:szCs w:val="28"/>
        </w:rPr>
        <w:t>G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8171CF" w14:paraId="4A529795" w14:textId="77777777" w:rsidTr="00D70E70">
        <w:tc>
          <w:tcPr>
            <w:tcW w:w="5000" w:type="pct"/>
          </w:tcPr>
          <w:p w14:paraId="0723A50B" w14:textId="77777777" w:rsidR="008171CF" w:rsidRDefault="008171CF" w:rsidP="00D70E70">
            <w:pPr>
              <w:snapToGrid w:val="0"/>
              <w:jc w:val="center"/>
              <w:rPr>
                <w:rFonts w:eastAsia="ArialMT" w:cs="Arial"/>
                <w:b/>
              </w:rPr>
            </w:pPr>
            <w:r w:rsidRPr="00DB7CAC">
              <w:rPr>
                <w:rFonts w:cs="Arial"/>
                <w:noProof/>
              </w:rPr>
              <w:drawing>
                <wp:inline distT="0" distB="0" distL="0" distR="0" wp14:anchorId="20A52FC4" wp14:editId="7C262899">
                  <wp:extent cx="2157730" cy="314325"/>
                  <wp:effectExtent l="0" t="0" r="0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7F3C62" w14:textId="77777777" w:rsidR="008171CF" w:rsidRPr="00DB7CAC" w:rsidRDefault="008171CF" w:rsidP="00D70E70">
            <w:pPr>
              <w:snapToGrid w:val="0"/>
              <w:jc w:val="center"/>
              <w:rPr>
                <w:rFonts w:eastAsia="ArialMT" w:cs="Arial"/>
                <w:b/>
              </w:rPr>
            </w:pPr>
            <w:r w:rsidRPr="00DB7CAC">
              <w:rPr>
                <w:rFonts w:eastAsia="ArialMT" w:cs="Arial"/>
                <w:b/>
              </w:rPr>
              <w:t>Direzione Generale Agricoltura, caccia e pesca</w:t>
            </w:r>
          </w:p>
          <w:p w14:paraId="153C6DF2" w14:textId="77777777" w:rsidR="008171CF" w:rsidRPr="00053CBC" w:rsidRDefault="008171CF" w:rsidP="00D70E70">
            <w:pPr>
              <w:pStyle w:val="Intestazione"/>
              <w:spacing w:after="120"/>
              <w:jc w:val="center"/>
              <w:rPr>
                <w:rFonts w:eastAsia="ArialMT" w:cs="Arial"/>
                <w:b/>
                <w:i/>
                <w:iCs/>
              </w:rPr>
            </w:pPr>
            <w:r w:rsidRPr="00DB7CAC">
              <w:rPr>
                <w:rFonts w:eastAsia="ArialMT" w:cs="Arial"/>
                <w:b/>
                <w:i/>
                <w:iCs/>
              </w:rPr>
              <w:t>Servizio Attività faunistico-venatorie e pesca</w:t>
            </w:r>
            <w:r>
              <w:rPr>
                <w:rFonts w:eastAsia="ArialMT" w:cs="Arial"/>
                <w:b/>
                <w:i/>
                <w:iCs/>
                <w:noProof/>
              </w:rPr>
              <w:drawing>
                <wp:inline distT="0" distB="0" distL="0" distR="0" wp14:anchorId="5EF070D6" wp14:editId="4925BA4D">
                  <wp:extent cx="5867400" cy="825500"/>
                  <wp:effectExtent l="0" t="0" r="0" b="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eamp_loghi_istituzioni_colori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9700" r="4129" b="12908"/>
                          <a:stretch/>
                        </pic:blipFill>
                        <pic:spPr bwMode="auto">
                          <a:xfrm>
                            <a:off x="0" y="0"/>
                            <a:ext cx="5867400" cy="825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8E1195" w14:textId="77777777" w:rsidR="008171CF" w:rsidRPr="00A856F9" w:rsidRDefault="008171CF" w:rsidP="008171CF">
      <w:pPr>
        <w:spacing w:before="120" w:line="100" w:lineRule="atLeast"/>
        <w:jc w:val="center"/>
        <w:rPr>
          <w:rFonts w:ascii="Cambria" w:hAnsi="Cambria" w:cs="Cambria"/>
          <w:b/>
          <w:bCs/>
          <w:sz w:val="22"/>
          <w:szCs w:val="22"/>
        </w:rPr>
      </w:pPr>
      <w:bookmarkStart w:id="0" w:name="_Hlk30599377"/>
      <w:bookmarkStart w:id="1" w:name="_Hlk30599378"/>
      <w:r>
        <w:rPr>
          <w:rFonts w:ascii="Cambria" w:hAnsi="Cambria" w:cs="Cambria"/>
          <w:b/>
          <w:bCs/>
          <w:sz w:val="22"/>
          <w:szCs w:val="22"/>
        </w:rPr>
        <w:t>Priorità 2</w:t>
      </w:r>
      <w:r w:rsidRPr="00A856F9">
        <w:rPr>
          <w:rFonts w:ascii="Cambria" w:hAnsi="Cambria" w:cs="Cambria"/>
          <w:b/>
          <w:bCs/>
          <w:sz w:val="22"/>
          <w:szCs w:val="22"/>
        </w:rPr>
        <w:t xml:space="preserve"> – Obiettivo tematico </w:t>
      </w:r>
      <w:r>
        <w:rPr>
          <w:rFonts w:ascii="Cambria" w:hAnsi="Cambria" w:cs="Cambria"/>
          <w:b/>
          <w:bCs/>
          <w:sz w:val="22"/>
          <w:szCs w:val="22"/>
        </w:rPr>
        <w:t>8</w:t>
      </w:r>
    </w:p>
    <w:p w14:paraId="2E4574E5" w14:textId="14579ED0" w:rsidR="008171CF" w:rsidRPr="00A856F9" w:rsidRDefault="008171CF" w:rsidP="008171CF">
      <w:pPr>
        <w:spacing w:line="100" w:lineRule="atLeast"/>
        <w:jc w:val="center"/>
        <w:rPr>
          <w:rFonts w:ascii="Cambria" w:hAnsi="Cambria" w:cs="Arial"/>
          <w:b/>
          <w:bCs/>
          <w:i/>
          <w:iCs/>
          <w:sz w:val="22"/>
          <w:szCs w:val="22"/>
        </w:rPr>
      </w:pPr>
      <w:r w:rsidRPr="00A856F9">
        <w:rPr>
          <w:rFonts w:ascii="Cambria" w:hAnsi="Cambria" w:cs="Arial"/>
          <w:b/>
          <w:bCs/>
          <w:sz w:val="22"/>
          <w:szCs w:val="22"/>
        </w:rPr>
        <w:t xml:space="preserve">Misura </w:t>
      </w:r>
      <w:r>
        <w:rPr>
          <w:rFonts w:ascii="Cambria" w:hAnsi="Cambria" w:cs="Arial"/>
          <w:b/>
          <w:bCs/>
          <w:sz w:val="22"/>
          <w:szCs w:val="22"/>
        </w:rPr>
        <w:t>2.50</w:t>
      </w:r>
      <w:r w:rsidRPr="00A856F9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–</w:t>
      </w:r>
      <w:r w:rsidRPr="00A856F9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“</w:t>
      </w:r>
      <w:r w:rsidRPr="00DC3ABD">
        <w:rPr>
          <w:rFonts w:ascii="Cambria" w:hAnsi="Cambria" w:cs="Arial"/>
          <w:b/>
          <w:bCs/>
          <w:sz w:val="22"/>
          <w:szCs w:val="22"/>
        </w:rPr>
        <w:t xml:space="preserve">Promozione del capitale </w:t>
      </w:r>
      <w:r w:rsidR="00AE2D42" w:rsidRPr="00DC3ABD">
        <w:rPr>
          <w:rFonts w:ascii="Cambria" w:hAnsi="Cambria" w:cs="Arial"/>
          <w:b/>
          <w:bCs/>
          <w:sz w:val="22"/>
          <w:szCs w:val="22"/>
        </w:rPr>
        <w:t>umano</w:t>
      </w:r>
      <w:r w:rsidR="00AE2D42">
        <w:rPr>
          <w:rFonts w:ascii="Cambria" w:hAnsi="Cambria" w:cs="Arial"/>
          <w:b/>
          <w:bCs/>
          <w:sz w:val="22"/>
          <w:szCs w:val="22"/>
        </w:rPr>
        <w:t xml:space="preserve"> e del collegamento in rete</w:t>
      </w:r>
      <w:bookmarkStart w:id="2" w:name="_GoBack"/>
      <w:bookmarkEnd w:id="2"/>
      <w:r>
        <w:rPr>
          <w:rFonts w:ascii="Cambria" w:hAnsi="Cambria" w:cs="Arial"/>
          <w:b/>
          <w:bCs/>
          <w:sz w:val="22"/>
          <w:szCs w:val="22"/>
        </w:rPr>
        <w:t>”</w:t>
      </w:r>
    </w:p>
    <w:p w14:paraId="39A24105" w14:textId="77777777" w:rsidR="008171CF" w:rsidRPr="00DC3ABD" w:rsidRDefault="008171CF" w:rsidP="008171CF">
      <w:pPr>
        <w:spacing w:line="100" w:lineRule="atLeast"/>
        <w:jc w:val="center"/>
      </w:pPr>
      <w:r w:rsidRPr="00DC3ABD">
        <w:rPr>
          <w:rFonts w:ascii="Cambria" w:eastAsia="Liberation Serif" w:hAnsi="Cambria" w:cs="Arial"/>
          <w:b/>
          <w:bCs/>
          <w:sz w:val="22"/>
          <w:szCs w:val="22"/>
        </w:rPr>
        <w:t xml:space="preserve">Art. </w:t>
      </w:r>
      <w:r>
        <w:rPr>
          <w:rFonts w:ascii="Cambria" w:eastAsia="Liberation Serif" w:hAnsi="Cambria" w:cs="Arial"/>
          <w:b/>
          <w:bCs/>
          <w:sz w:val="22"/>
          <w:szCs w:val="22"/>
        </w:rPr>
        <w:t>50</w:t>
      </w:r>
      <w:r w:rsidRPr="00DC3ABD">
        <w:rPr>
          <w:rFonts w:ascii="Cambria" w:eastAsia="Liberation Serif" w:hAnsi="Cambria" w:cs="Arial"/>
          <w:b/>
          <w:bCs/>
          <w:sz w:val="22"/>
          <w:szCs w:val="22"/>
        </w:rPr>
        <w:t xml:space="preserve"> Reg. (UE) n. 508/2014 - </w:t>
      </w:r>
      <w:r w:rsidRPr="00DC3ABD">
        <w:rPr>
          <w:rFonts w:ascii="Cambria" w:hAnsi="Cambria" w:cs="Arial"/>
          <w:b/>
          <w:bCs/>
          <w:sz w:val="22"/>
          <w:szCs w:val="22"/>
        </w:rPr>
        <w:t>Avviso pubblico annualità 2020</w:t>
      </w:r>
      <w:bookmarkEnd w:id="0"/>
      <w:bookmarkEnd w:id="1"/>
    </w:p>
    <w:p w14:paraId="521395A6" w14:textId="30CCEAFE" w:rsidR="002326B6" w:rsidRPr="002326B6" w:rsidRDefault="002326B6" w:rsidP="002326B6">
      <w:pPr>
        <w:keepNext/>
        <w:autoSpaceDN/>
        <w:spacing w:before="240" w:after="240"/>
        <w:jc w:val="both"/>
        <w:textAlignment w:val="auto"/>
        <w:outlineLvl w:val="0"/>
        <w:rPr>
          <w:rFonts w:eastAsia="ArialMT" w:cs="Times New Roman"/>
          <w:b/>
          <w:bCs/>
          <w:kern w:val="0"/>
          <w:sz w:val="32"/>
          <w:szCs w:val="29"/>
          <w:lang w:eastAsia="hi-IN"/>
        </w:rPr>
      </w:pPr>
      <w:r w:rsidRPr="002326B6">
        <w:rPr>
          <w:rFonts w:eastAsia="ArialMT" w:cs="Times New Roman"/>
          <w:b/>
          <w:bCs/>
          <w:kern w:val="0"/>
          <w:sz w:val="32"/>
          <w:szCs w:val="29"/>
          <w:lang w:eastAsia="hi-IN"/>
        </w:rPr>
        <w:t>DATI STATISTICI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66"/>
      </w:tblGrid>
      <w:tr w:rsidR="002326B6" w:rsidRPr="002326B6" w14:paraId="250E51BC" w14:textId="77777777" w:rsidTr="000332FC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5460EA6E" w14:textId="77777777" w:rsidR="002326B6" w:rsidRPr="002326B6" w:rsidRDefault="002326B6" w:rsidP="002326B6">
            <w:pPr>
              <w:autoSpaceDN/>
              <w:spacing w:before="60" w:after="6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  <w:r w:rsidRPr="002326B6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Richiedente</w:t>
            </w:r>
            <w:r w:rsidRPr="002326B6">
              <w:rPr>
                <w:rFonts w:cs="Times New Roman"/>
                <w:kern w:val="0"/>
                <w:lang w:eastAsia="hi-IN"/>
              </w:rPr>
              <w:t xml:space="preserve"> </w:t>
            </w:r>
          </w:p>
        </w:tc>
      </w:tr>
    </w:tbl>
    <w:p w14:paraId="31624F9F" w14:textId="77777777" w:rsidR="002326B6" w:rsidRPr="002326B6" w:rsidRDefault="002326B6" w:rsidP="002326B6">
      <w:pPr>
        <w:spacing w:before="120"/>
        <w:jc w:val="both"/>
        <w:rPr>
          <w:rFonts w:eastAsia="ArialMT" w:cs="Times New Roman"/>
          <w:b/>
          <w:bCs/>
          <w:kern w:val="0"/>
          <w:sz w:val="32"/>
          <w:szCs w:val="29"/>
          <w:lang w:eastAsia="hi-IN"/>
        </w:rPr>
      </w:pPr>
      <w:r w:rsidRPr="002326B6">
        <w:rPr>
          <w:rFonts w:eastAsia="ArialMT" w:cs="Times New Roman"/>
          <w:b/>
          <w:bCs/>
          <w:kern w:val="0"/>
          <w:sz w:val="32"/>
          <w:szCs w:val="29"/>
          <w:lang w:eastAsia="hi-IN"/>
        </w:rPr>
        <w:t>INDICATORI DI RISULTATO</w:t>
      </w:r>
    </w:p>
    <w:tbl>
      <w:tblPr>
        <w:tblW w:w="5000" w:type="pct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ook w:val="01E0" w:firstRow="1" w:lastRow="1" w:firstColumn="1" w:lastColumn="1" w:noHBand="0" w:noVBand="0"/>
      </w:tblPr>
      <w:tblGrid>
        <w:gridCol w:w="820"/>
        <w:gridCol w:w="5813"/>
        <w:gridCol w:w="1149"/>
        <w:gridCol w:w="2624"/>
      </w:tblGrid>
      <w:tr w:rsidR="002326B6" w:rsidRPr="002326B6" w14:paraId="79805EC0" w14:textId="77777777" w:rsidTr="000332FC">
        <w:trPr>
          <w:trHeight w:val="454"/>
        </w:trPr>
        <w:tc>
          <w:tcPr>
            <w:tcW w:w="392" w:type="pct"/>
            <w:tcBorders>
              <w:top w:val="single" w:sz="2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239554B0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  <w:t>Codice</w:t>
            </w:r>
          </w:p>
        </w:tc>
        <w:tc>
          <w:tcPr>
            <w:tcW w:w="2791" w:type="pct"/>
            <w:tcBorders>
              <w:top w:val="single" w:sz="2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32DEBA2E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  <w:t>Descrizione</w:t>
            </w:r>
          </w:p>
        </w:tc>
        <w:tc>
          <w:tcPr>
            <w:tcW w:w="552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2599532D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  <w:t>Unità di misura</w:t>
            </w:r>
          </w:p>
        </w:tc>
        <w:tc>
          <w:tcPr>
            <w:tcW w:w="1265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</w:tcBorders>
            <w:vAlign w:val="center"/>
          </w:tcPr>
          <w:p w14:paraId="06189E5F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  <w:t>Valore previsto</w:t>
            </w:r>
          </w:p>
        </w:tc>
      </w:tr>
      <w:tr w:rsidR="002326B6" w:rsidRPr="002326B6" w14:paraId="61560039" w14:textId="77777777" w:rsidTr="000332FC">
        <w:trPr>
          <w:trHeight w:val="454"/>
        </w:trPr>
        <w:tc>
          <w:tcPr>
            <w:tcW w:w="394" w:type="pct"/>
            <w:tcBorders>
              <w:top w:val="single" w:sz="24" w:space="0" w:color="808080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ED73" w14:textId="77777777" w:rsidR="002326B6" w:rsidRPr="002326B6" w:rsidRDefault="002326B6" w:rsidP="002326B6">
            <w:pPr>
              <w:autoSpaceDN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sz w:val="20"/>
                <w:szCs w:val="20"/>
              </w:rPr>
              <w:t>2.8</w:t>
            </w:r>
          </w:p>
        </w:tc>
        <w:tc>
          <w:tcPr>
            <w:tcW w:w="2793" w:type="pct"/>
            <w:tcBorders>
              <w:top w:val="single" w:sz="2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3ECC" w14:textId="77777777" w:rsidR="002326B6" w:rsidRPr="002326B6" w:rsidRDefault="002326B6" w:rsidP="002326B6">
            <w:pPr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2326B6">
              <w:rPr>
                <w:sz w:val="20"/>
                <w:szCs w:val="20"/>
              </w:rPr>
              <w:t>Posti di lavoro creati</w:t>
            </w:r>
          </w:p>
        </w:tc>
        <w:tc>
          <w:tcPr>
            <w:tcW w:w="545" w:type="pct"/>
            <w:tcBorders>
              <w:top w:val="single" w:sz="2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1923" w14:textId="77777777" w:rsidR="002326B6" w:rsidRPr="002326B6" w:rsidRDefault="002326B6" w:rsidP="002326B6">
            <w:pPr>
              <w:autoSpaceDN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sz w:val="20"/>
                <w:szCs w:val="20"/>
              </w:rPr>
              <w:t>NUM</w:t>
            </w:r>
          </w:p>
        </w:tc>
        <w:tc>
          <w:tcPr>
            <w:tcW w:w="1268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9C2576" w14:textId="77777777" w:rsidR="002326B6" w:rsidRPr="002326B6" w:rsidRDefault="002326B6" w:rsidP="002326B6">
            <w:pPr>
              <w:autoSpaceDN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661BCA6E" w14:textId="77777777" w:rsidTr="000332FC">
        <w:trPr>
          <w:trHeight w:val="454"/>
        </w:trPr>
        <w:tc>
          <w:tcPr>
            <w:tcW w:w="394" w:type="pct"/>
            <w:tcBorders>
              <w:top w:val="nil"/>
              <w:left w:val="single" w:sz="24" w:space="0" w:color="808080"/>
              <w:bottom w:val="single" w:sz="2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3B537B2D" w14:textId="77777777" w:rsidR="002326B6" w:rsidRPr="002326B6" w:rsidRDefault="002326B6" w:rsidP="002326B6">
            <w:pPr>
              <w:autoSpaceDN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bCs/>
                <w:sz w:val="20"/>
                <w:szCs w:val="20"/>
              </w:rPr>
              <w:t>2.9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2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0CA9397A" w14:textId="77777777" w:rsidR="002326B6" w:rsidRPr="002326B6" w:rsidRDefault="002326B6" w:rsidP="002326B6">
            <w:pPr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2326B6">
              <w:rPr>
                <w:sz w:val="20"/>
                <w:szCs w:val="20"/>
              </w:rPr>
              <w:t>Posti di lavoro mantenuti (ETP)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2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530EC5C6" w14:textId="77777777" w:rsidR="002326B6" w:rsidRPr="002326B6" w:rsidRDefault="002326B6" w:rsidP="002326B6">
            <w:pPr>
              <w:autoSpaceDN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sz w:val="20"/>
                <w:szCs w:val="20"/>
              </w:rPr>
              <w:t>NUM</w:t>
            </w:r>
          </w:p>
        </w:tc>
        <w:tc>
          <w:tcPr>
            <w:tcW w:w="1268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</w:tcBorders>
            <w:vAlign w:val="center"/>
          </w:tcPr>
          <w:p w14:paraId="78C62F91" w14:textId="77777777" w:rsidR="002326B6" w:rsidRPr="002326B6" w:rsidRDefault="002326B6" w:rsidP="002326B6">
            <w:pPr>
              <w:autoSpaceDN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</w:tbl>
    <w:p w14:paraId="5331C86F" w14:textId="77777777" w:rsidR="002326B6" w:rsidRPr="002326B6" w:rsidRDefault="002326B6" w:rsidP="002326B6">
      <w:pPr>
        <w:spacing w:before="120"/>
        <w:jc w:val="both"/>
        <w:rPr>
          <w:rFonts w:eastAsia="ArialMT" w:cs="Times New Roman"/>
          <w:b/>
          <w:bCs/>
          <w:kern w:val="0"/>
          <w:sz w:val="32"/>
          <w:szCs w:val="29"/>
          <w:lang w:eastAsia="hi-IN"/>
        </w:rPr>
      </w:pPr>
      <w:r w:rsidRPr="002326B6">
        <w:rPr>
          <w:rFonts w:eastAsia="ArialMT" w:cs="Times New Roman"/>
          <w:b/>
          <w:bCs/>
          <w:kern w:val="0"/>
          <w:sz w:val="32"/>
          <w:szCs w:val="29"/>
          <w:lang w:eastAsia="hi-IN"/>
        </w:rPr>
        <w:t>CLASSIFICAZIONE DELLE SPESE PER TIPOLOGIA</w:t>
      </w:r>
    </w:p>
    <w:tbl>
      <w:tblPr>
        <w:tblW w:w="5000" w:type="pct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ook w:val="01E0" w:firstRow="1" w:lastRow="1" w:firstColumn="1" w:lastColumn="1" w:noHBand="0" w:noVBand="0"/>
      </w:tblPr>
      <w:tblGrid>
        <w:gridCol w:w="7838"/>
        <w:gridCol w:w="2568"/>
      </w:tblGrid>
      <w:tr w:rsidR="002326B6" w:rsidRPr="002326B6" w14:paraId="43E2879E" w14:textId="77777777" w:rsidTr="000332FC">
        <w:trPr>
          <w:trHeight w:val="454"/>
        </w:trPr>
        <w:tc>
          <w:tcPr>
            <w:tcW w:w="3766" w:type="pct"/>
            <w:tcBorders>
              <w:top w:val="single" w:sz="2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37E3286F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b/>
                <w:kern w:val="0"/>
                <w:sz w:val="20"/>
              </w:rPr>
            </w:pPr>
            <w:r w:rsidRPr="002326B6">
              <w:rPr>
                <w:b/>
                <w:kern w:val="0"/>
                <w:sz w:val="20"/>
              </w:rPr>
              <w:t xml:space="preserve">Descrizione della tipologia </w:t>
            </w:r>
          </w:p>
        </w:tc>
        <w:tc>
          <w:tcPr>
            <w:tcW w:w="1234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</w:tcBorders>
            <w:vAlign w:val="center"/>
          </w:tcPr>
          <w:p w14:paraId="2093098F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b/>
                <w:kern w:val="0"/>
                <w:sz w:val="20"/>
              </w:rPr>
            </w:pPr>
            <w:r w:rsidRPr="002326B6">
              <w:rPr>
                <w:b/>
                <w:kern w:val="0"/>
                <w:sz w:val="20"/>
              </w:rPr>
              <w:t>Importo richiesto</w:t>
            </w:r>
          </w:p>
        </w:tc>
      </w:tr>
      <w:tr w:rsidR="002326B6" w:rsidRPr="002326B6" w14:paraId="46842D8E" w14:textId="77777777" w:rsidTr="000332FC">
        <w:trPr>
          <w:trHeight w:val="397"/>
        </w:trPr>
        <w:tc>
          <w:tcPr>
            <w:tcW w:w="3766" w:type="pct"/>
            <w:tcBorders>
              <w:top w:val="single" w:sz="24" w:space="0" w:color="808080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9BFA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kern w:val="0"/>
                <w:sz w:val="20"/>
              </w:rPr>
            </w:pPr>
            <w:r w:rsidRPr="002326B6">
              <w:rPr>
                <w:kern w:val="0"/>
                <w:sz w:val="20"/>
              </w:rPr>
              <w:t>Investimenti strutturali</w:t>
            </w:r>
          </w:p>
        </w:tc>
        <w:tc>
          <w:tcPr>
            <w:tcW w:w="1234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61AF05" w14:textId="64A002F0" w:rsidR="002326B6" w:rsidRPr="002326B6" w:rsidRDefault="00DF14F6" w:rsidP="002326B6">
            <w:pPr>
              <w:autoSpaceDN/>
              <w:jc w:val="both"/>
              <w:textAlignment w:val="auto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-----------------------------------</w:t>
            </w:r>
          </w:p>
        </w:tc>
      </w:tr>
      <w:tr w:rsidR="002326B6" w:rsidRPr="002326B6" w14:paraId="4FB11D50" w14:textId="77777777" w:rsidTr="000332FC">
        <w:trPr>
          <w:trHeight w:val="397"/>
        </w:trPr>
        <w:tc>
          <w:tcPr>
            <w:tcW w:w="3766" w:type="pct"/>
            <w:tcBorders>
              <w:top w:val="nil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7926" w14:textId="06B23009" w:rsidR="002326B6" w:rsidRPr="00801B68" w:rsidRDefault="002326B6" w:rsidP="002326B6">
            <w:pPr>
              <w:autoSpaceDN/>
              <w:jc w:val="both"/>
              <w:textAlignment w:val="auto"/>
              <w:rPr>
                <w:sz w:val="20"/>
              </w:rPr>
            </w:pPr>
            <w:r w:rsidRPr="00801B68">
              <w:rPr>
                <w:sz w:val="20"/>
              </w:rPr>
              <w:t>Macchine e attrezzature</w:t>
            </w:r>
            <w:r w:rsidR="006C177B" w:rsidRPr="00801B68">
              <w:rPr>
                <w:sz w:val="20"/>
              </w:rPr>
              <w:t xml:space="preserve"> </w:t>
            </w:r>
          </w:p>
        </w:tc>
        <w:tc>
          <w:tcPr>
            <w:tcW w:w="12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389B79" w14:textId="12B86F5F" w:rsidR="002326B6" w:rsidRPr="002326B6" w:rsidRDefault="002326B6" w:rsidP="002326B6">
            <w:pPr>
              <w:autoSpaceDN/>
              <w:jc w:val="both"/>
              <w:textAlignment w:val="auto"/>
              <w:rPr>
                <w:b/>
                <w:kern w:val="0"/>
                <w:sz w:val="20"/>
              </w:rPr>
            </w:pPr>
          </w:p>
        </w:tc>
      </w:tr>
      <w:tr w:rsidR="002326B6" w:rsidRPr="002326B6" w14:paraId="4B44E681" w14:textId="77777777" w:rsidTr="000332FC">
        <w:trPr>
          <w:trHeight w:val="397"/>
        </w:trPr>
        <w:tc>
          <w:tcPr>
            <w:tcW w:w="3766" w:type="pct"/>
            <w:tcBorders>
              <w:top w:val="nil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7448" w14:textId="31164940" w:rsidR="002326B6" w:rsidRPr="00801B68" w:rsidRDefault="002326B6" w:rsidP="002326B6">
            <w:pPr>
              <w:autoSpaceDN/>
              <w:jc w:val="both"/>
              <w:textAlignment w:val="auto"/>
              <w:rPr>
                <w:sz w:val="20"/>
              </w:rPr>
            </w:pPr>
            <w:r w:rsidRPr="00801B68">
              <w:rPr>
                <w:sz w:val="20"/>
              </w:rPr>
              <w:t>Acquisto di immobili</w:t>
            </w:r>
            <w:r w:rsidR="006C177B" w:rsidRPr="00801B68">
              <w:rPr>
                <w:sz w:val="20"/>
              </w:rPr>
              <w:t xml:space="preserve"> </w:t>
            </w:r>
          </w:p>
        </w:tc>
        <w:tc>
          <w:tcPr>
            <w:tcW w:w="12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7FCF6A" w14:textId="1E251819" w:rsidR="002326B6" w:rsidRPr="002326B6" w:rsidRDefault="00801B68" w:rsidP="002326B6">
            <w:pPr>
              <w:autoSpaceDN/>
              <w:jc w:val="both"/>
              <w:textAlignment w:val="auto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-----------------------------------</w:t>
            </w:r>
          </w:p>
        </w:tc>
      </w:tr>
      <w:tr w:rsidR="002326B6" w:rsidRPr="002326B6" w14:paraId="16B1786A" w14:textId="77777777" w:rsidTr="000332FC">
        <w:trPr>
          <w:trHeight w:val="397"/>
        </w:trPr>
        <w:tc>
          <w:tcPr>
            <w:tcW w:w="3766" w:type="pct"/>
            <w:tcBorders>
              <w:top w:val="nil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CA44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b/>
                <w:kern w:val="0"/>
                <w:sz w:val="20"/>
              </w:rPr>
            </w:pPr>
            <w:r w:rsidRPr="002326B6">
              <w:rPr>
                <w:sz w:val="20"/>
              </w:rPr>
              <w:t>Attività di formazione/consulenza</w:t>
            </w:r>
          </w:p>
        </w:tc>
        <w:tc>
          <w:tcPr>
            <w:tcW w:w="12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9B5FA7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b/>
                <w:kern w:val="0"/>
                <w:sz w:val="20"/>
              </w:rPr>
            </w:pPr>
          </w:p>
        </w:tc>
      </w:tr>
      <w:tr w:rsidR="002326B6" w:rsidRPr="002326B6" w14:paraId="11B325B7" w14:textId="77777777" w:rsidTr="000332FC">
        <w:trPr>
          <w:trHeight w:val="397"/>
        </w:trPr>
        <w:tc>
          <w:tcPr>
            <w:tcW w:w="3766" w:type="pct"/>
            <w:tcBorders>
              <w:top w:val="nil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3FD1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color w:val="000000"/>
                <w:sz w:val="20"/>
              </w:rPr>
            </w:pPr>
            <w:r w:rsidRPr="002326B6">
              <w:rPr>
                <w:sz w:val="20"/>
              </w:rPr>
              <w:t>Attività di studi, monitoraggio e ricerche</w:t>
            </w:r>
          </w:p>
        </w:tc>
        <w:tc>
          <w:tcPr>
            <w:tcW w:w="12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4E0F71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b/>
                <w:kern w:val="0"/>
                <w:sz w:val="20"/>
              </w:rPr>
            </w:pPr>
          </w:p>
        </w:tc>
      </w:tr>
      <w:tr w:rsidR="002326B6" w:rsidRPr="002326B6" w14:paraId="7226CB08" w14:textId="77777777" w:rsidTr="000332FC">
        <w:trPr>
          <w:trHeight w:val="397"/>
        </w:trPr>
        <w:tc>
          <w:tcPr>
            <w:tcW w:w="3766" w:type="pct"/>
            <w:tcBorders>
              <w:top w:val="nil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91C8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color w:val="000000"/>
                <w:sz w:val="20"/>
              </w:rPr>
            </w:pPr>
            <w:r w:rsidRPr="002326B6">
              <w:rPr>
                <w:b/>
                <w:bCs/>
                <w:sz w:val="20"/>
              </w:rPr>
              <w:t>TOTALE PARZIALE</w:t>
            </w:r>
          </w:p>
        </w:tc>
        <w:tc>
          <w:tcPr>
            <w:tcW w:w="12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777741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b/>
                <w:kern w:val="0"/>
                <w:sz w:val="20"/>
              </w:rPr>
            </w:pPr>
          </w:p>
        </w:tc>
      </w:tr>
      <w:tr w:rsidR="002326B6" w:rsidRPr="002326B6" w14:paraId="0475D3AB" w14:textId="77777777" w:rsidTr="000332FC">
        <w:trPr>
          <w:trHeight w:val="397"/>
        </w:trPr>
        <w:tc>
          <w:tcPr>
            <w:tcW w:w="3766" w:type="pct"/>
            <w:tcBorders>
              <w:top w:val="nil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EA9D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b/>
                <w:color w:val="000000"/>
                <w:sz w:val="20"/>
              </w:rPr>
            </w:pPr>
            <w:r w:rsidRPr="002326B6">
              <w:rPr>
                <w:bCs/>
                <w:sz w:val="20"/>
              </w:rPr>
              <w:t>Spese generali riferite alle tipologie elencate sopra</w:t>
            </w:r>
          </w:p>
        </w:tc>
        <w:tc>
          <w:tcPr>
            <w:tcW w:w="12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007ADA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b/>
                <w:kern w:val="0"/>
                <w:sz w:val="20"/>
              </w:rPr>
            </w:pPr>
          </w:p>
        </w:tc>
      </w:tr>
      <w:tr w:rsidR="002326B6" w:rsidRPr="002326B6" w14:paraId="107A5DA8" w14:textId="77777777" w:rsidTr="000332FC">
        <w:trPr>
          <w:trHeight w:val="397"/>
        </w:trPr>
        <w:tc>
          <w:tcPr>
            <w:tcW w:w="3766" w:type="pct"/>
            <w:tcBorders>
              <w:top w:val="nil"/>
              <w:left w:val="single" w:sz="24" w:space="0" w:color="808080"/>
              <w:bottom w:val="single" w:sz="2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3745EBC3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b/>
                <w:bCs/>
                <w:sz w:val="20"/>
              </w:rPr>
              <w:t>TOTALE GENERALE</w:t>
            </w:r>
          </w:p>
        </w:tc>
        <w:tc>
          <w:tcPr>
            <w:tcW w:w="1234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</w:tcBorders>
            <w:vAlign w:val="center"/>
          </w:tcPr>
          <w:p w14:paraId="10726ADD" w14:textId="77777777" w:rsidR="002326B6" w:rsidRPr="002326B6" w:rsidRDefault="002326B6" w:rsidP="002326B6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</w:tbl>
    <w:p w14:paraId="4167A071" w14:textId="77777777" w:rsidR="002326B6" w:rsidRPr="002326B6" w:rsidRDefault="002326B6" w:rsidP="002326B6">
      <w:pPr>
        <w:tabs>
          <w:tab w:val="center" w:pos="8505"/>
        </w:tabs>
        <w:spacing w:before="240" w:after="240"/>
        <w:jc w:val="both"/>
        <w:rPr>
          <w:kern w:val="2"/>
          <w:lang w:eastAsia="hi-IN"/>
        </w:rPr>
      </w:pPr>
      <w:r w:rsidRPr="002326B6">
        <w:rPr>
          <w:kern w:val="2"/>
          <w:lang w:eastAsia="hi-IN"/>
        </w:rPr>
        <w:t>_______________________, lì _______/_____/_______</w:t>
      </w:r>
    </w:p>
    <w:p w14:paraId="3F82E18C" w14:textId="54622CA3" w:rsidR="002326B6" w:rsidRDefault="002326B6" w:rsidP="002326B6">
      <w:pPr>
        <w:tabs>
          <w:tab w:val="center" w:pos="8505"/>
        </w:tabs>
        <w:ind w:left="5812" w:right="828"/>
        <w:jc w:val="both"/>
        <w:rPr>
          <w:rFonts w:cs="Times New Roman"/>
          <w:i/>
          <w:kern w:val="0"/>
          <w:lang w:eastAsia="hi-IN"/>
        </w:rPr>
      </w:pPr>
      <w:r w:rsidRPr="002326B6">
        <w:rPr>
          <w:rFonts w:cs="Times New Roman"/>
          <w:i/>
          <w:kern w:val="0"/>
          <w:lang w:eastAsia="hi-IN"/>
        </w:rPr>
        <w:t>Firma del Dichiarante</w:t>
      </w:r>
      <w:r w:rsidRPr="002326B6">
        <w:rPr>
          <w:rFonts w:cs="Times New Roman"/>
          <w:i/>
          <w:kern w:val="0"/>
          <w:vertAlign w:val="superscript"/>
          <w:lang w:eastAsia="hi-IN"/>
        </w:rPr>
        <w:footnoteReference w:id="2"/>
      </w:r>
    </w:p>
    <w:p w14:paraId="55575556" w14:textId="77777777" w:rsidR="00D37A4D" w:rsidRPr="002326B6" w:rsidRDefault="00D37A4D" w:rsidP="002326B6">
      <w:pPr>
        <w:tabs>
          <w:tab w:val="center" w:pos="8505"/>
        </w:tabs>
        <w:ind w:left="5812" w:right="828"/>
        <w:jc w:val="both"/>
        <w:rPr>
          <w:i/>
          <w:kern w:val="2"/>
          <w:lang w:eastAsia="hi-IN"/>
        </w:rPr>
      </w:pPr>
    </w:p>
    <w:p w14:paraId="1B13912D" w14:textId="77777777" w:rsidR="002326B6" w:rsidRPr="002326B6" w:rsidRDefault="002326B6" w:rsidP="002326B6">
      <w:pPr>
        <w:tabs>
          <w:tab w:val="center" w:pos="8505"/>
        </w:tabs>
        <w:spacing w:after="100" w:afterAutospacing="1"/>
        <w:ind w:left="5103" w:right="828"/>
        <w:jc w:val="both"/>
        <w:rPr>
          <w:rFonts w:eastAsia="Times New Roman"/>
          <w:lang w:eastAsia="ar-SA"/>
        </w:rPr>
      </w:pPr>
      <w:r w:rsidRPr="002326B6">
        <w:rPr>
          <w:rFonts w:eastAsia="Times New Roman"/>
          <w:lang w:eastAsia="ar-SA"/>
        </w:rPr>
        <w:t>______________________________</w:t>
      </w:r>
    </w:p>
    <w:p w14:paraId="01237DB9" w14:textId="29479978" w:rsidR="00986046" w:rsidRPr="00084CEA" w:rsidRDefault="00986046" w:rsidP="008171CF">
      <w:pPr>
        <w:keepNext/>
        <w:autoSpaceDN/>
        <w:spacing w:before="720" w:after="60"/>
        <w:jc w:val="both"/>
        <w:textAlignment w:val="auto"/>
        <w:outlineLvl w:val="0"/>
        <w:rPr>
          <w:rFonts w:cs="Times New Roman"/>
          <w:highlight w:val="yellow"/>
        </w:rPr>
      </w:pPr>
    </w:p>
    <w:sectPr w:rsidR="00986046" w:rsidRPr="00084CEA" w:rsidSect="000D5DAE"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D2AFC" w14:textId="77777777" w:rsidR="00445A61" w:rsidRDefault="00445A61">
      <w:r>
        <w:separator/>
      </w:r>
    </w:p>
  </w:endnote>
  <w:endnote w:type="continuationSeparator" w:id="0">
    <w:p w14:paraId="4DB20514" w14:textId="77777777" w:rsidR="00445A61" w:rsidRDefault="00445A61">
      <w:r>
        <w:continuationSeparator/>
      </w:r>
    </w:p>
  </w:endnote>
  <w:endnote w:type="continuationNotice" w:id="1">
    <w:p w14:paraId="7617A19A" w14:textId="77777777" w:rsidR="00445A61" w:rsidRDefault="00445A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, 'Times New Roman'">
    <w:altName w:val="Times New Roman"/>
    <w:charset w:val="00"/>
    <w:family w:val="roman"/>
    <w:pitch w:val="variable"/>
  </w:font>
  <w:font w:name="EUAlbertina, 'EU Albertina'">
    <w:altName w:val="Times New Roman"/>
    <w:charset w:val="00"/>
    <w:family w:val="roman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, 'Arial Unicode MS'">
    <w:charset w:val="00"/>
    <w:family w:val="modern"/>
    <w:pitch w:val="default"/>
  </w:font>
  <w:font w:name="Arial-BoldMT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5D563" w14:textId="77777777" w:rsidR="00445A61" w:rsidRDefault="00445A61">
      <w:r>
        <w:rPr>
          <w:color w:val="000000"/>
        </w:rPr>
        <w:separator/>
      </w:r>
    </w:p>
  </w:footnote>
  <w:footnote w:type="continuationSeparator" w:id="0">
    <w:p w14:paraId="24DEF3C9" w14:textId="77777777" w:rsidR="00445A61" w:rsidRDefault="00445A61">
      <w:r>
        <w:continuationSeparator/>
      </w:r>
    </w:p>
  </w:footnote>
  <w:footnote w:type="continuationNotice" w:id="1">
    <w:p w14:paraId="2EBE09C4" w14:textId="77777777" w:rsidR="00445A61" w:rsidRDefault="00445A61"/>
  </w:footnote>
  <w:footnote w:id="2">
    <w:p w14:paraId="6AF7561F" w14:textId="77777777" w:rsidR="00EB625C" w:rsidRDefault="00EB625C" w:rsidP="002326B6">
      <w:pPr>
        <w:pStyle w:val="Testonotaapidipagina"/>
        <w:rPr>
          <w:i/>
        </w:rPr>
      </w:pPr>
      <w:r w:rsidRPr="00FB7A9C">
        <w:rPr>
          <w:rStyle w:val="Rimandonotaapidipagina"/>
        </w:rPr>
        <w:footnoteRef/>
      </w:r>
      <w:r w:rsidRPr="00FB7A9C">
        <w:t xml:space="preserve"> </w:t>
      </w:r>
      <w:r w:rsidRPr="00FB7A9C">
        <w:rPr>
          <w:i/>
        </w:rPr>
        <w:t>Il documento può essere firmato digitalmente ai sensi del D.Lgs. 82/2005 s.m.i. e norme collegate, oppure sottoscritto con firma autografa allegando fotocopia del documento di identità in corso di validità.</w:t>
      </w:r>
    </w:p>
    <w:p w14:paraId="2DAFD8E7" w14:textId="77777777" w:rsidR="00EB625C" w:rsidRDefault="00EB625C" w:rsidP="002326B6">
      <w:pPr>
        <w:pStyle w:val="Testonotaapidipagina"/>
      </w:pPr>
    </w:p>
    <w:p w14:paraId="4E20D049" w14:textId="77777777" w:rsidR="00EB625C" w:rsidRDefault="00EB625C" w:rsidP="002326B6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1EF1D" w14:textId="5C74EE51" w:rsidR="00EB625C" w:rsidRPr="008171CF" w:rsidRDefault="00EB625C" w:rsidP="008171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B4EE634"/>
    <w:name w:val="WW8Num1"/>
    <w:lvl w:ilvl="0">
      <w:start w:val="1"/>
      <w:numFmt w:val="bullet"/>
      <w:lvlText w:val="-"/>
      <w:lvlJc w:val="left"/>
      <w:pPr>
        <w:tabs>
          <w:tab w:val="num" w:pos="1767"/>
        </w:tabs>
        <w:ind w:left="1767" w:hanging="360"/>
      </w:pPr>
      <w:rPr>
        <w:rFonts w:ascii="Times" w:hAnsi="Times" w:cs="Times New Roman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2127"/>
        </w:tabs>
        <w:ind w:left="2127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3207"/>
        </w:tabs>
        <w:ind w:left="3207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3567"/>
        </w:tabs>
        <w:ind w:left="3567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3927"/>
        </w:tabs>
        <w:ind w:left="3927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4287"/>
        </w:tabs>
        <w:ind w:left="4287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4647"/>
        </w:tabs>
        <w:ind w:left="4647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−"/>
      <w:lvlJc w:val="left"/>
      <w:pPr>
        <w:tabs>
          <w:tab w:val="num" w:pos="0"/>
        </w:tabs>
        <w:ind w:left="7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19C63F4"/>
    <w:multiLevelType w:val="hybridMultilevel"/>
    <w:tmpl w:val="8616593A"/>
    <w:lvl w:ilvl="0" w:tplc="70106ED4">
      <w:start w:val="1"/>
      <w:numFmt w:val="bullet"/>
      <w:lvlText w:val=""/>
      <w:lvlJc w:val="left"/>
      <w:pPr>
        <w:ind w:left="759" w:hanging="567"/>
      </w:pPr>
      <w:rPr>
        <w:rFonts w:ascii="Symbol" w:hAnsi="Symbol" w:hint="default"/>
        <w:spacing w:val="-1"/>
        <w:w w:val="99"/>
        <w:sz w:val="16"/>
        <w:szCs w:val="16"/>
      </w:rPr>
    </w:lvl>
    <w:lvl w:ilvl="1" w:tplc="7A7A3048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6" w15:restartNumberingAfterBreak="0">
    <w:nsid w:val="01CF0872"/>
    <w:multiLevelType w:val="multilevel"/>
    <w:tmpl w:val="71728550"/>
    <w:styleLink w:val="RTFNum2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2826A85"/>
    <w:multiLevelType w:val="multilevel"/>
    <w:tmpl w:val="D570DFBC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>
      <w:numFmt w:val="bullet"/>
      <w:lvlText w:val="-"/>
      <w:lvlJc w:val="left"/>
      <w:pPr>
        <w:ind w:left="862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lowerLetter"/>
      <w:lvlText w:val="%4)"/>
      <w:lvlJc w:val="left"/>
      <w:pPr>
        <w:ind w:left="1582" w:hanging="360"/>
      </w:pPr>
    </w:lvl>
    <w:lvl w:ilvl="4">
      <w:start w:val="1"/>
      <w:numFmt w:val="lowerLetter"/>
      <w:lvlText w:val="%5)"/>
      <w:lvlJc w:val="left"/>
      <w:pPr>
        <w:ind w:left="1942" w:hanging="360"/>
      </w:pPr>
    </w:lvl>
    <w:lvl w:ilvl="5">
      <w:start w:val="1"/>
      <w:numFmt w:val="lowerLetter"/>
      <w:lvlText w:val="%6)"/>
      <w:lvlJc w:val="left"/>
      <w:pPr>
        <w:ind w:left="2302" w:hanging="360"/>
      </w:pPr>
    </w:lvl>
    <w:lvl w:ilvl="6">
      <w:start w:val="1"/>
      <w:numFmt w:val="lowerLetter"/>
      <w:lvlText w:val="%7)"/>
      <w:lvlJc w:val="left"/>
      <w:pPr>
        <w:ind w:left="2662" w:hanging="360"/>
      </w:pPr>
    </w:lvl>
    <w:lvl w:ilvl="7">
      <w:start w:val="1"/>
      <w:numFmt w:val="lowerLetter"/>
      <w:lvlText w:val="%8)"/>
      <w:lvlJc w:val="left"/>
      <w:pPr>
        <w:ind w:left="3022" w:hanging="360"/>
      </w:pPr>
    </w:lvl>
    <w:lvl w:ilvl="8">
      <w:start w:val="1"/>
      <w:numFmt w:val="lowerLetter"/>
      <w:lvlText w:val="%9)"/>
      <w:lvlJc w:val="left"/>
      <w:pPr>
        <w:ind w:left="3382" w:hanging="360"/>
      </w:pPr>
    </w:lvl>
  </w:abstractNum>
  <w:abstractNum w:abstractNumId="8" w15:restartNumberingAfterBreak="0">
    <w:nsid w:val="03533B93"/>
    <w:multiLevelType w:val="multilevel"/>
    <w:tmpl w:val="4BC2C91C"/>
    <w:styleLink w:val="WW8Num75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36F704D"/>
    <w:multiLevelType w:val="multilevel"/>
    <w:tmpl w:val="F2BA5316"/>
    <w:styleLink w:val="WW8Num18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171883"/>
    <w:multiLevelType w:val="multilevel"/>
    <w:tmpl w:val="069E5012"/>
    <w:styleLink w:val="WW8Num67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4E90AA6"/>
    <w:multiLevelType w:val="hybridMultilevel"/>
    <w:tmpl w:val="7F00932A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F56CFB"/>
    <w:multiLevelType w:val="multilevel"/>
    <w:tmpl w:val="6B4805C2"/>
    <w:styleLink w:val="WWNum17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0646505C"/>
    <w:multiLevelType w:val="hybridMultilevel"/>
    <w:tmpl w:val="40AEDA7E"/>
    <w:lvl w:ilvl="0" w:tplc="0212D964">
      <w:numFmt w:val="bullet"/>
      <w:lvlText w:val="-"/>
      <w:lvlJc w:val="left"/>
      <w:pPr>
        <w:ind w:left="759" w:hanging="567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B69852EC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16"/>
        <w:szCs w:val="16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4" w15:restartNumberingAfterBreak="0">
    <w:nsid w:val="07061A7F"/>
    <w:multiLevelType w:val="hybridMultilevel"/>
    <w:tmpl w:val="E132E656"/>
    <w:lvl w:ilvl="0" w:tplc="B5C4990C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7090CA3"/>
    <w:multiLevelType w:val="hybridMultilevel"/>
    <w:tmpl w:val="B1E632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18470A"/>
    <w:multiLevelType w:val="multilevel"/>
    <w:tmpl w:val="06F64862"/>
    <w:styleLink w:val="WW8Num91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77421E5"/>
    <w:multiLevelType w:val="multilevel"/>
    <w:tmpl w:val="10D4FDD6"/>
    <w:styleLink w:val="WW8Num3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9791156"/>
    <w:multiLevelType w:val="multilevel"/>
    <w:tmpl w:val="839A312E"/>
    <w:styleLink w:val="WW8Num34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0A3D00EB"/>
    <w:multiLevelType w:val="hybridMultilevel"/>
    <w:tmpl w:val="B778E948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5A540F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6E5E8E"/>
    <w:multiLevelType w:val="multilevel"/>
    <w:tmpl w:val="88C6AA94"/>
    <w:styleLink w:val="WWNum3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0AD37F4C"/>
    <w:multiLevelType w:val="hybridMultilevel"/>
    <w:tmpl w:val="F0E66B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10110A"/>
    <w:multiLevelType w:val="hybridMultilevel"/>
    <w:tmpl w:val="D8AE0EF6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B5B5EC7"/>
    <w:multiLevelType w:val="multilevel"/>
    <w:tmpl w:val="62B29C2A"/>
    <w:styleLink w:val="WWNum16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0BE16F7B"/>
    <w:multiLevelType w:val="multilevel"/>
    <w:tmpl w:val="27322A60"/>
    <w:styleLink w:val="WW8Num44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0C1647EB"/>
    <w:multiLevelType w:val="multilevel"/>
    <w:tmpl w:val="00CA9A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0E451EBF"/>
    <w:multiLevelType w:val="multilevel"/>
    <w:tmpl w:val="92F2C35C"/>
    <w:styleLink w:val="RTFNum1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0EF632ED"/>
    <w:multiLevelType w:val="hybridMultilevel"/>
    <w:tmpl w:val="EC0AFD1A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FDA3E6E"/>
    <w:multiLevelType w:val="multilevel"/>
    <w:tmpl w:val="56823B24"/>
    <w:styleLink w:val="WWNum46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0EE3DB6"/>
    <w:multiLevelType w:val="multilevel"/>
    <w:tmpl w:val="6D0CCD46"/>
    <w:styleLink w:val="RTFNum1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3C05E9C"/>
    <w:multiLevelType w:val="multilevel"/>
    <w:tmpl w:val="B598FB8C"/>
    <w:styleLink w:val="WW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14096076"/>
    <w:multiLevelType w:val="multilevel"/>
    <w:tmpl w:val="9B30EAB0"/>
    <w:styleLink w:val="RTFNum1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4912915"/>
    <w:multiLevelType w:val="hybridMultilevel"/>
    <w:tmpl w:val="779860E2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928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7" w15:restartNumberingAfterBreak="0">
    <w:nsid w:val="157C7646"/>
    <w:multiLevelType w:val="multilevel"/>
    <w:tmpl w:val="65B65B2C"/>
    <w:styleLink w:val="RTFNum2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6A603F0"/>
    <w:multiLevelType w:val="multilevel"/>
    <w:tmpl w:val="6F048BFE"/>
    <w:styleLink w:val="WWOutlineListStyle613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2F0C7C"/>
    <w:multiLevelType w:val="hybridMultilevel"/>
    <w:tmpl w:val="571C46A4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811016B"/>
    <w:multiLevelType w:val="hybridMultilevel"/>
    <w:tmpl w:val="6B5290D4"/>
    <w:lvl w:ilvl="0" w:tplc="BBD45FA4">
      <w:start w:val="2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A696911"/>
    <w:multiLevelType w:val="hybridMultilevel"/>
    <w:tmpl w:val="779860E2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BB158D"/>
    <w:multiLevelType w:val="multilevel"/>
    <w:tmpl w:val="FBC0BA9E"/>
    <w:styleLink w:val="RTFNum2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1CA21999"/>
    <w:multiLevelType w:val="multilevel"/>
    <w:tmpl w:val="742641DA"/>
    <w:styleLink w:val="RTFNum1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1D2B391E"/>
    <w:multiLevelType w:val="hybridMultilevel"/>
    <w:tmpl w:val="CE4822F0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61482F"/>
    <w:multiLevelType w:val="multilevel"/>
    <w:tmpl w:val="DCFE799E"/>
    <w:styleLink w:val="RTFNum2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1DFF6EA1"/>
    <w:multiLevelType w:val="hybridMultilevel"/>
    <w:tmpl w:val="BB6A4E28"/>
    <w:styleLink w:val="Outline11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1E560431"/>
    <w:multiLevelType w:val="hybridMultilevel"/>
    <w:tmpl w:val="D1F2AD2E"/>
    <w:lvl w:ilvl="0" w:tplc="32A4265A">
      <w:numFmt w:val="bullet"/>
      <w:lvlText w:val="-"/>
      <w:lvlJc w:val="left"/>
      <w:pPr>
        <w:ind w:left="759" w:hanging="550"/>
      </w:pPr>
      <w:rPr>
        <w:rFonts w:ascii="Tahoma" w:eastAsia="Tahoma" w:hAnsi="Tahoma" w:cs="Tahoma" w:hint="default"/>
        <w:w w:val="99"/>
        <w:sz w:val="24"/>
        <w:szCs w:val="24"/>
      </w:rPr>
    </w:lvl>
    <w:lvl w:ilvl="1" w:tplc="BBC2793C">
      <w:numFmt w:val="bullet"/>
      <w:lvlText w:val="•"/>
      <w:lvlJc w:val="left"/>
      <w:pPr>
        <w:ind w:left="1708" w:hanging="550"/>
      </w:pPr>
      <w:rPr>
        <w:rFonts w:hint="default"/>
      </w:rPr>
    </w:lvl>
    <w:lvl w:ilvl="2" w:tplc="5308B84E">
      <w:numFmt w:val="bullet"/>
      <w:lvlText w:val="•"/>
      <w:lvlJc w:val="left"/>
      <w:pPr>
        <w:ind w:left="2657" w:hanging="550"/>
      </w:pPr>
      <w:rPr>
        <w:rFonts w:hint="default"/>
      </w:rPr>
    </w:lvl>
    <w:lvl w:ilvl="3" w:tplc="3E0E1CC6">
      <w:numFmt w:val="bullet"/>
      <w:lvlText w:val="•"/>
      <w:lvlJc w:val="left"/>
      <w:pPr>
        <w:ind w:left="3605" w:hanging="550"/>
      </w:pPr>
      <w:rPr>
        <w:rFonts w:hint="default"/>
      </w:rPr>
    </w:lvl>
    <w:lvl w:ilvl="4" w:tplc="50B214C2">
      <w:numFmt w:val="bullet"/>
      <w:lvlText w:val="•"/>
      <w:lvlJc w:val="left"/>
      <w:pPr>
        <w:ind w:left="4554" w:hanging="550"/>
      </w:pPr>
      <w:rPr>
        <w:rFonts w:hint="default"/>
      </w:rPr>
    </w:lvl>
    <w:lvl w:ilvl="5" w:tplc="C0C0093A">
      <w:numFmt w:val="bullet"/>
      <w:lvlText w:val="•"/>
      <w:lvlJc w:val="left"/>
      <w:pPr>
        <w:ind w:left="5502" w:hanging="550"/>
      </w:pPr>
      <w:rPr>
        <w:rFonts w:hint="default"/>
      </w:rPr>
    </w:lvl>
    <w:lvl w:ilvl="6" w:tplc="39A28C46">
      <w:numFmt w:val="bullet"/>
      <w:lvlText w:val="•"/>
      <w:lvlJc w:val="left"/>
      <w:pPr>
        <w:ind w:left="6451" w:hanging="550"/>
      </w:pPr>
      <w:rPr>
        <w:rFonts w:hint="default"/>
      </w:rPr>
    </w:lvl>
    <w:lvl w:ilvl="7" w:tplc="D7B86126">
      <w:numFmt w:val="bullet"/>
      <w:lvlText w:val="•"/>
      <w:lvlJc w:val="left"/>
      <w:pPr>
        <w:ind w:left="7399" w:hanging="550"/>
      </w:pPr>
      <w:rPr>
        <w:rFonts w:hint="default"/>
      </w:rPr>
    </w:lvl>
    <w:lvl w:ilvl="8" w:tplc="52E8E344">
      <w:numFmt w:val="bullet"/>
      <w:lvlText w:val="•"/>
      <w:lvlJc w:val="left"/>
      <w:pPr>
        <w:ind w:left="8348" w:hanging="550"/>
      </w:pPr>
      <w:rPr>
        <w:rFonts w:hint="default"/>
      </w:rPr>
    </w:lvl>
  </w:abstractNum>
  <w:abstractNum w:abstractNumId="48" w15:restartNumberingAfterBreak="0">
    <w:nsid w:val="1E89158D"/>
    <w:multiLevelType w:val="hybridMultilevel"/>
    <w:tmpl w:val="6FB8803A"/>
    <w:lvl w:ilvl="0" w:tplc="58FADA46">
      <w:start w:val="1"/>
      <w:numFmt w:val="decimal"/>
      <w:lvlText w:val="%1 ☐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CE01EC"/>
    <w:multiLevelType w:val="hybridMultilevel"/>
    <w:tmpl w:val="647C42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1" w15:restartNumberingAfterBreak="0">
    <w:nsid w:val="238312F5"/>
    <w:multiLevelType w:val="multilevel"/>
    <w:tmpl w:val="C46038F2"/>
    <w:styleLink w:val="RTFNum3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24145108"/>
    <w:multiLevelType w:val="multilevel"/>
    <w:tmpl w:val="D910BAB6"/>
    <w:styleLink w:val="RTFNum1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275527DA"/>
    <w:multiLevelType w:val="hybridMultilevel"/>
    <w:tmpl w:val="2DA20148"/>
    <w:lvl w:ilvl="0" w:tplc="6F9C1318">
      <w:start w:val="1"/>
      <w:numFmt w:val="bullet"/>
      <w:lvlText w:val="•"/>
      <w:lvlJc w:val="left"/>
      <w:pPr>
        <w:ind w:left="127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4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55" w15:restartNumberingAfterBreak="0">
    <w:nsid w:val="281B3B44"/>
    <w:multiLevelType w:val="multilevel"/>
    <w:tmpl w:val="C62ABEEE"/>
    <w:styleLink w:val="WW8Num7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286E3964"/>
    <w:multiLevelType w:val="multilevel"/>
    <w:tmpl w:val="56823B24"/>
    <w:styleLink w:val="WW8Num2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2A996B2D"/>
    <w:multiLevelType w:val="multilevel"/>
    <w:tmpl w:val="B8F2AFD2"/>
    <w:styleLink w:val="RTFNum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2AE8471B"/>
    <w:multiLevelType w:val="multilevel"/>
    <w:tmpl w:val="383A6C34"/>
    <w:styleLink w:val="WW8Num9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9" w15:restartNumberingAfterBreak="0">
    <w:nsid w:val="2C5D27DD"/>
    <w:multiLevelType w:val="hybridMultilevel"/>
    <w:tmpl w:val="A81492FC"/>
    <w:lvl w:ilvl="0" w:tplc="592C40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D879AF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1" w15:restartNumberingAfterBreak="0">
    <w:nsid w:val="2EC86C72"/>
    <w:multiLevelType w:val="hybridMultilevel"/>
    <w:tmpl w:val="779860E2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D00FDF"/>
    <w:multiLevelType w:val="multilevel"/>
    <w:tmpl w:val="10EEE180"/>
    <w:styleLink w:val="WW8Num141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63" w15:restartNumberingAfterBreak="0">
    <w:nsid w:val="300D2211"/>
    <w:multiLevelType w:val="multilevel"/>
    <w:tmpl w:val="29FE51CC"/>
    <w:styleLink w:val="RTFNum1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31281060"/>
    <w:multiLevelType w:val="multilevel"/>
    <w:tmpl w:val="E988AB16"/>
    <w:styleLink w:val="WW8Num20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15707C"/>
    <w:multiLevelType w:val="hybridMultilevel"/>
    <w:tmpl w:val="1D3E1E8A"/>
    <w:lvl w:ilvl="0" w:tplc="FD241BF0">
      <w:start w:val="1"/>
      <w:numFmt w:val="lowerLetter"/>
      <w:lvlText w:val="%1)"/>
      <w:lvlJc w:val="left"/>
      <w:pPr>
        <w:ind w:left="10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E96EC5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D1E529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824B01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CEA5A1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002744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2F82B3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E969E9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8685B2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6" w15:restartNumberingAfterBreak="0">
    <w:nsid w:val="339A6B9E"/>
    <w:multiLevelType w:val="hybridMultilevel"/>
    <w:tmpl w:val="3F1EF246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C84C0A"/>
    <w:multiLevelType w:val="multilevel"/>
    <w:tmpl w:val="932C89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8" w15:restartNumberingAfterBreak="0">
    <w:nsid w:val="33CC5B9D"/>
    <w:multiLevelType w:val="multilevel"/>
    <w:tmpl w:val="CD4424EC"/>
    <w:styleLink w:val="WW8Num13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DE792A"/>
    <w:multiLevelType w:val="hybridMultilevel"/>
    <w:tmpl w:val="CFD243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222122"/>
    <w:multiLevelType w:val="hybridMultilevel"/>
    <w:tmpl w:val="9392EF2C"/>
    <w:lvl w:ilvl="0" w:tplc="592C40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2A4265A">
      <w:numFmt w:val="bullet"/>
      <w:lvlText w:val="-"/>
      <w:lvlJc w:val="left"/>
      <w:pPr>
        <w:ind w:left="1440" w:hanging="360"/>
      </w:pPr>
      <w:rPr>
        <w:rFonts w:ascii="Tahoma" w:eastAsia="Tahoma" w:hAnsi="Tahoma" w:cs="Tahoma" w:hint="default"/>
        <w:w w:val="99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484134"/>
    <w:multiLevelType w:val="multilevel"/>
    <w:tmpl w:val="64C665F2"/>
    <w:styleLink w:val="WW8Num1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6371F7B"/>
    <w:multiLevelType w:val="multilevel"/>
    <w:tmpl w:val="CB7871B0"/>
    <w:styleLink w:val="WWNum321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73" w15:restartNumberingAfterBreak="0">
    <w:nsid w:val="36A227B5"/>
    <w:multiLevelType w:val="multilevel"/>
    <w:tmpl w:val="04162BC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4" w15:restartNumberingAfterBreak="0">
    <w:nsid w:val="37FD1A08"/>
    <w:multiLevelType w:val="multilevel"/>
    <w:tmpl w:val="A49EF3BA"/>
    <w:styleLink w:val="WW8Num15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9F7376"/>
    <w:multiLevelType w:val="multilevel"/>
    <w:tmpl w:val="A4061E32"/>
    <w:styleLink w:val="WWOutlineListStyle3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3B01440D"/>
    <w:multiLevelType w:val="multilevel"/>
    <w:tmpl w:val="342829A8"/>
    <w:styleLink w:val="WW8Num931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7" w15:restartNumberingAfterBreak="0">
    <w:nsid w:val="3B2B1B7F"/>
    <w:multiLevelType w:val="multilevel"/>
    <w:tmpl w:val="218EC1DA"/>
    <w:styleLink w:val="WW8Num25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D1090A"/>
    <w:multiLevelType w:val="multilevel"/>
    <w:tmpl w:val="FDC4E7F2"/>
    <w:styleLink w:val="RTFNum2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0" w15:restartNumberingAfterBreak="0">
    <w:nsid w:val="3BE4623A"/>
    <w:multiLevelType w:val="multilevel"/>
    <w:tmpl w:val="3B1C26FE"/>
    <w:styleLink w:val="RTFNum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3C3A395A"/>
    <w:multiLevelType w:val="multilevel"/>
    <w:tmpl w:val="F488B9E8"/>
    <w:styleLink w:val="WW8Num16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093D23"/>
    <w:multiLevelType w:val="hybridMultilevel"/>
    <w:tmpl w:val="3F1EF246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D9F2E12"/>
    <w:multiLevelType w:val="multilevel"/>
    <w:tmpl w:val="5E48642C"/>
    <w:styleLink w:val="WW8Num241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DE53769"/>
    <w:multiLevelType w:val="multilevel"/>
    <w:tmpl w:val="E4EE2804"/>
    <w:styleLink w:val="WW8Num5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F8A4225"/>
    <w:multiLevelType w:val="multilevel"/>
    <w:tmpl w:val="7292E6EA"/>
    <w:styleLink w:val="RTFNum1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40EB311D"/>
    <w:multiLevelType w:val="hybridMultilevel"/>
    <w:tmpl w:val="E6DAB7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186657A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18A7FA7"/>
    <w:multiLevelType w:val="multilevel"/>
    <w:tmpl w:val="F9F25600"/>
    <w:styleLink w:val="WW8Num191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9" w15:restartNumberingAfterBreak="0">
    <w:nsid w:val="421B3607"/>
    <w:multiLevelType w:val="hybridMultilevel"/>
    <w:tmpl w:val="BF66438E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2E16650"/>
    <w:multiLevelType w:val="multilevel"/>
    <w:tmpl w:val="C16011F8"/>
    <w:styleLink w:val="WWOutlineListStyle6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1" w15:restartNumberingAfterBreak="0">
    <w:nsid w:val="44B216EC"/>
    <w:multiLevelType w:val="multilevel"/>
    <w:tmpl w:val="2D766D64"/>
    <w:styleLink w:val="WW8Num101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453A037D"/>
    <w:multiLevelType w:val="multilevel"/>
    <w:tmpl w:val="220465F8"/>
    <w:styleLink w:val="RTFNum1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4" w15:restartNumberingAfterBreak="0">
    <w:nsid w:val="480E0877"/>
    <w:multiLevelType w:val="multilevel"/>
    <w:tmpl w:val="BB66C650"/>
    <w:styleLink w:val="WW8Num281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95A35CE"/>
    <w:multiLevelType w:val="multilevel"/>
    <w:tmpl w:val="B2862D44"/>
    <w:styleLink w:val="WW8Num351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697929"/>
    <w:multiLevelType w:val="multilevel"/>
    <w:tmpl w:val="FA86AB00"/>
    <w:styleLink w:val="RTFNum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49FE5DF8"/>
    <w:multiLevelType w:val="hybridMultilevel"/>
    <w:tmpl w:val="7C901FB8"/>
    <w:lvl w:ilvl="0" w:tplc="3B6863A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4A0852A1"/>
    <w:multiLevelType w:val="multilevel"/>
    <w:tmpl w:val="4FFE3326"/>
    <w:styleLink w:val="WWOutlineListStyle1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4A0C7EF2"/>
    <w:multiLevelType w:val="hybridMultilevel"/>
    <w:tmpl w:val="1E5E4C16"/>
    <w:lvl w:ilvl="0" w:tplc="6526D4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1" w15:restartNumberingAfterBreak="0">
    <w:nsid w:val="4C0C3975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C24588E"/>
    <w:multiLevelType w:val="multilevel"/>
    <w:tmpl w:val="1654DE68"/>
    <w:styleLink w:val="RTFNum2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4FA1098A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FD2026F"/>
    <w:multiLevelType w:val="hybridMultilevel"/>
    <w:tmpl w:val="E0A49BA6"/>
    <w:lvl w:ilvl="0" w:tplc="9F9A622A">
      <w:start w:val="13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4FF11A7F"/>
    <w:multiLevelType w:val="multilevel"/>
    <w:tmpl w:val="5DF05680"/>
    <w:styleLink w:val="WWOutlineListStyle5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50227796"/>
    <w:multiLevelType w:val="hybridMultilevel"/>
    <w:tmpl w:val="B8C615B6"/>
    <w:lvl w:ilvl="0" w:tplc="4356A61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0F05F89"/>
    <w:multiLevelType w:val="multilevel"/>
    <w:tmpl w:val="8F401874"/>
    <w:styleLink w:val="WWNum2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8" w15:restartNumberingAfterBreak="0">
    <w:nsid w:val="518C28B8"/>
    <w:multiLevelType w:val="multilevel"/>
    <w:tmpl w:val="BC548D04"/>
    <w:styleLink w:val="WW8Num301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9" w15:restartNumberingAfterBreak="0">
    <w:nsid w:val="5310473C"/>
    <w:multiLevelType w:val="multilevel"/>
    <w:tmpl w:val="28C8C6E6"/>
    <w:styleLink w:val="WWOutlineListStyle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1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2" w15:restartNumberingAfterBreak="0">
    <w:nsid w:val="554E65E1"/>
    <w:multiLevelType w:val="hybridMultilevel"/>
    <w:tmpl w:val="5058A8C2"/>
    <w:lvl w:ilvl="0" w:tplc="BBBA4D28">
      <w:start w:val="1"/>
      <w:numFmt w:val="lowerLetter"/>
      <w:lvlText w:val="%1)"/>
      <w:lvlJc w:val="left"/>
      <w:pPr>
        <w:ind w:left="759" w:hanging="567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E8E4F62C">
      <w:numFmt w:val="bullet"/>
      <w:lvlText w:val="•"/>
      <w:lvlJc w:val="left"/>
      <w:pPr>
        <w:ind w:left="1708" w:hanging="567"/>
      </w:pPr>
      <w:rPr>
        <w:rFonts w:hint="default"/>
      </w:rPr>
    </w:lvl>
    <w:lvl w:ilvl="2" w:tplc="A4C83478">
      <w:numFmt w:val="bullet"/>
      <w:lvlText w:val="•"/>
      <w:lvlJc w:val="left"/>
      <w:pPr>
        <w:ind w:left="2657" w:hanging="567"/>
      </w:pPr>
      <w:rPr>
        <w:rFonts w:hint="default"/>
      </w:rPr>
    </w:lvl>
    <w:lvl w:ilvl="3" w:tplc="6E2E7182">
      <w:numFmt w:val="bullet"/>
      <w:lvlText w:val="•"/>
      <w:lvlJc w:val="left"/>
      <w:pPr>
        <w:ind w:left="3605" w:hanging="567"/>
      </w:pPr>
      <w:rPr>
        <w:rFonts w:hint="default"/>
      </w:rPr>
    </w:lvl>
    <w:lvl w:ilvl="4" w:tplc="066A746C">
      <w:numFmt w:val="bullet"/>
      <w:lvlText w:val="•"/>
      <w:lvlJc w:val="left"/>
      <w:pPr>
        <w:ind w:left="4554" w:hanging="567"/>
      </w:pPr>
      <w:rPr>
        <w:rFonts w:hint="default"/>
      </w:rPr>
    </w:lvl>
    <w:lvl w:ilvl="5" w:tplc="BEEAA6F0">
      <w:numFmt w:val="bullet"/>
      <w:lvlText w:val="•"/>
      <w:lvlJc w:val="left"/>
      <w:pPr>
        <w:ind w:left="5502" w:hanging="567"/>
      </w:pPr>
      <w:rPr>
        <w:rFonts w:hint="default"/>
      </w:rPr>
    </w:lvl>
    <w:lvl w:ilvl="6" w:tplc="E912DC32">
      <w:numFmt w:val="bullet"/>
      <w:lvlText w:val="•"/>
      <w:lvlJc w:val="left"/>
      <w:pPr>
        <w:ind w:left="6451" w:hanging="567"/>
      </w:pPr>
      <w:rPr>
        <w:rFonts w:hint="default"/>
      </w:rPr>
    </w:lvl>
    <w:lvl w:ilvl="7" w:tplc="1F92A638">
      <w:numFmt w:val="bullet"/>
      <w:lvlText w:val="•"/>
      <w:lvlJc w:val="left"/>
      <w:pPr>
        <w:ind w:left="7399" w:hanging="567"/>
      </w:pPr>
      <w:rPr>
        <w:rFonts w:hint="default"/>
      </w:rPr>
    </w:lvl>
    <w:lvl w:ilvl="8" w:tplc="266ECAF0">
      <w:numFmt w:val="bullet"/>
      <w:lvlText w:val="•"/>
      <w:lvlJc w:val="left"/>
      <w:pPr>
        <w:ind w:left="8348" w:hanging="567"/>
      </w:pPr>
      <w:rPr>
        <w:rFonts w:hint="default"/>
      </w:rPr>
    </w:lvl>
  </w:abstractNum>
  <w:abstractNum w:abstractNumId="113" w15:restartNumberingAfterBreak="0">
    <w:nsid w:val="571B5E9B"/>
    <w:multiLevelType w:val="multilevel"/>
    <w:tmpl w:val="4ECEA6E8"/>
    <w:styleLink w:val="RTFNum2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57A109DE"/>
    <w:multiLevelType w:val="hybridMultilevel"/>
    <w:tmpl w:val="779860E2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8D81BB3"/>
    <w:multiLevelType w:val="multilevel"/>
    <w:tmpl w:val="C0A4F19C"/>
    <w:styleLink w:val="RTFNum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59A856AA"/>
    <w:multiLevelType w:val="hybridMultilevel"/>
    <w:tmpl w:val="BBFC2E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9BA7B34"/>
    <w:multiLevelType w:val="hybridMultilevel"/>
    <w:tmpl w:val="A1A01F7C"/>
    <w:lvl w:ilvl="0" w:tplc="0212D964"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19" w15:restartNumberingAfterBreak="0">
    <w:nsid w:val="5B6B5394"/>
    <w:multiLevelType w:val="multilevel"/>
    <w:tmpl w:val="3D9AC3D4"/>
    <w:styleLink w:val="RTFNum2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 w15:restartNumberingAfterBreak="0">
    <w:nsid w:val="5BFF7CB2"/>
    <w:multiLevelType w:val="multilevel"/>
    <w:tmpl w:val="2BBE9AD6"/>
    <w:styleLink w:val="RTFNum2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2" w15:restartNumberingAfterBreak="0">
    <w:nsid w:val="5DC3421C"/>
    <w:multiLevelType w:val="hybridMultilevel"/>
    <w:tmpl w:val="D0F2538C"/>
    <w:lvl w:ilvl="0" w:tplc="592C40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2A4265A">
      <w:numFmt w:val="bullet"/>
      <w:lvlText w:val="-"/>
      <w:lvlJc w:val="left"/>
      <w:pPr>
        <w:ind w:left="1440" w:hanging="360"/>
      </w:pPr>
      <w:rPr>
        <w:rFonts w:ascii="Tahoma" w:eastAsia="Tahoma" w:hAnsi="Tahoma" w:cs="Tahoma" w:hint="default"/>
        <w:w w:val="99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EDB4B83"/>
    <w:multiLevelType w:val="multilevel"/>
    <w:tmpl w:val="2D28E042"/>
    <w:styleLink w:val="RTFNum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5" w15:restartNumberingAfterBreak="0">
    <w:nsid w:val="5F6857BD"/>
    <w:multiLevelType w:val="multilevel"/>
    <w:tmpl w:val="4ABC68CE"/>
    <w:styleLink w:val="RTFNum2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5FDA00E6"/>
    <w:multiLevelType w:val="multilevel"/>
    <w:tmpl w:val="273EB9F4"/>
    <w:styleLink w:val="WWOutlineListStyle4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7" w15:restartNumberingAfterBreak="0">
    <w:nsid w:val="60061C7E"/>
    <w:multiLevelType w:val="multilevel"/>
    <w:tmpl w:val="9E4E946E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600D2478"/>
    <w:multiLevelType w:val="multilevel"/>
    <w:tmpl w:val="72A6B568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9" w15:restartNumberingAfterBreak="0">
    <w:nsid w:val="61AD02D1"/>
    <w:multiLevelType w:val="multilevel"/>
    <w:tmpl w:val="7A8A5B4A"/>
    <w:styleLink w:val="RTFNum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0" w15:restartNumberingAfterBreak="0">
    <w:nsid w:val="61C0404C"/>
    <w:multiLevelType w:val="multilevel"/>
    <w:tmpl w:val="DD3E54E4"/>
    <w:styleLink w:val="WW8Num66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1" w15:restartNumberingAfterBreak="0">
    <w:nsid w:val="61D27B4C"/>
    <w:multiLevelType w:val="multilevel"/>
    <w:tmpl w:val="ACCCB802"/>
    <w:styleLink w:val="WW8Num331"/>
    <w:lvl w:ilvl="0">
      <w:start w:val="3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3DD5E99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3" w15:restartNumberingAfterBreak="0">
    <w:nsid w:val="64B829F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6783630F"/>
    <w:multiLevelType w:val="multilevel"/>
    <w:tmpl w:val="1E20F93C"/>
    <w:styleLink w:val="RTFNum1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5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36" w15:restartNumberingAfterBreak="0">
    <w:nsid w:val="68351994"/>
    <w:multiLevelType w:val="hybridMultilevel"/>
    <w:tmpl w:val="E8F211FE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9BD4B4C"/>
    <w:multiLevelType w:val="multilevel"/>
    <w:tmpl w:val="D1DC8642"/>
    <w:styleLink w:val="RTFNum1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69E12979"/>
    <w:multiLevelType w:val="multilevel"/>
    <w:tmpl w:val="7B505034"/>
    <w:styleLink w:val="WW8Num8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A8952A3"/>
    <w:multiLevelType w:val="hybridMultilevel"/>
    <w:tmpl w:val="11508D8E"/>
    <w:lvl w:ilvl="0" w:tplc="B338F3E4">
      <w:start w:val="1"/>
      <w:numFmt w:val="bullet"/>
      <w:lvlText w:val="-"/>
      <w:lvlJc w:val="left"/>
      <w:pPr>
        <w:ind w:left="1287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0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1" w15:restartNumberingAfterBreak="0">
    <w:nsid w:val="6E156289"/>
    <w:multiLevelType w:val="multilevel"/>
    <w:tmpl w:val="9C2CB572"/>
    <w:lvl w:ilvl="0">
      <w:start w:val="1"/>
      <w:numFmt w:val="lowerLetter"/>
      <w:lvlText w:val="%1)"/>
      <w:lvlJc w:val="left"/>
      <w:pPr>
        <w:ind w:left="5889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6609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6969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7329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7689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8049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8409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8769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9129" w:hanging="360"/>
      </w:pPr>
      <w:rPr>
        <w:b/>
        <w:bCs/>
      </w:rPr>
    </w:lvl>
  </w:abstractNum>
  <w:abstractNum w:abstractNumId="142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E627AC4"/>
    <w:multiLevelType w:val="multilevel"/>
    <w:tmpl w:val="2716FB9A"/>
    <w:styleLink w:val="WW8Num6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E8358BA"/>
    <w:multiLevelType w:val="multilevel"/>
    <w:tmpl w:val="1B96D106"/>
    <w:styleLink w:val="WW8Num94"/>
    <w:lvl w:ilvl="0">
      <w:start w:val="1"/>
      <w:numFmt w:val="decimal"/>
      <w:lvlText w:val="%1)"/>
      <w:lvlJc w:val="left"/>
      <w:pPr>
        <w:ind w:left="340" w:hanging="34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F5D0371"/>
    <w:multiLevelType w:val="multilevel"/>
    <w:tmpl w:val="71B6B7CE"/>
    <w:styleLink w:val="WWOutlineListStyle6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6" w15:restartNumberingAfterBreak="0">
    <w:nsid w:val="6F5F4F9F"/>
    <w:multiLevelType w:val="multilevel"/>
    <w:tmpl w:val="7A4E7AD4"/>
    <w:styleLink w:val="RTFNum2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7" w15:restartNumberingAfterBreak="0">
    <w:nsid w:val="6FD03C80"/>
    <w:multiLevelType w:val="multilevel"/>
    <w:tmpl w:val="5134B268"/>
    <w:styleLink w:val="WW8Num9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8" w15:restartNumberingAfterBreak="0">
    <w:nsid w:val="71DF5246"/>
    <w:multiLevelType w:val="multilevel"/>
    <w:tmpl w:val="32AE8D4C"/>
    <w:styleLink w:val="WW8Num3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9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50" w15:restartNumberingAfterBreak="0">
    <w:nsid w:val="73880A39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9DC2F4C"/>
    <w:multiLevelType w:val="multilevel"/>
    <w:tmpl w:val="6686B92A"/>
    <w:styleLink w:val="WW8Num27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2947BB"/>
    <w:multiLevelType w:val="hybridMultilevel"/>
    <w:tmpl w:val="B52E1BA0"/>
    <w:styleLink w:val="WWNum41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B1F2F52"/>
    <w:multiLevelType w:val="multilevel"/>
    <w:tmpl w:val="119E324A"/>
    <w:styleLink w:val="WWOutlineListStyle1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4" w15:restartNumberingAfterBreak="0">
    <w:nsid w:val="7B6077E0"/>
    <w:multiLevelType w:val="multilevel"/>
    <w:tmpl w:val="30EAD2BE"/>
    <w:styleLink w:val="Outlin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5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6" w15:restartNumberingAfterBreak="0">
    <w:nsid w:val="7C6B5998"/>
    <w:multiLevelType w:val="hybridMultilevel"/>
    <w:tmpl w:val="406A97BA"/>
    <w:lvl w:ilvl="0" w:tplc="36E0A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C379EB"/>
    <w:multiLevelType w:val="multilevel"/>
    <w:tmpl w:val="12E64E16"/>
    <w:styleLink w:val="WW8Num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05"/>
  </w:num>
  <w:num w:numId="2">
    <w:abstractNumId w:val="126"/>
  </w:num>
  <w:num w:numId="3">
    <w:abstractNumId w:val="75"/>
  </w:num>
  <w:num w:numId="4">
    <w:abstractNumId w:val="109"/>
  </w:num>
  <w:num w:numId="5">
    <w:abstractNumId w:val="153"/>
  </w:num>
  <w:num w:numId="6">
    <w:abstractNumId w:val="98"/>
  </w:num>
  <w:num w:numId="7">
    <w:abstractNumId w:val="128"/>
  </w:num>
  <w:num w:numId="8">
    <w:abstractNumId w:val="154"/>
  </w:num>
  <w:num w:numId="9">
    <w:abstractNumId w:val="88"/>
  </w:num>
  <w:num w:numId="10">
    <w:abstractNumId w:val="108"/>
  </w:num>
  <w:num w:numId="11">
    <w:abstractNumId w:val="81"/>
  </w:num>
  <w:num w:numId="12">
    <w:abstractNumId w:val="84"/>
  </w:num>
  <w:num w:numId="13">
    <w:abstractNumId w:val="74"/>
  </w:num>
  <w:num w:numId="14">
    <w:abstractNumId w:val="131"/>
  </w:num>
  <w:num w:numId="15">
    <w:abstractNumId w:val="95"/>
  </w:num>
  <w:num w:numId="16">
    <w:abstractNumId w:val="143"/>
  </w:num>
  <w:num w:numId="17">
    <w:abstractNumId w:val="138"/>
  </w:num>
  <w:num w:numId="18">
    <w:abstractNumId w:val="71"/>
  </w:num>
  <w:num w:numId="19">
    <w:abstractNumId w:val="64"/>
  </w:num>
  <w:num w:numId="20">
    <w:abstractNumId w:val="157"/>
  </w:num>
  <w:num w:numId="21">
    <w:abstractNumId w:val="9"/>
  </w:num>
  <w:num w:numId="22">
    <w:abstractNumId w:val="144"/>
  </w:num>
  <w:num w:numId="23">
    <w:abstractNumId w:val="94"/>
  </w:num>
  <w:num w:numId="24">
    <w:abstractNumId w:val="83"/>
  </w:num>
  <w:num w:numId="25">
    <w:abstractNumId w:val="77"/>
  </w:num>
  <w:num w:numId="26">
    <w:abstractNumId w:val="62"/>
  </w:num>
  <w:num w:numId="27">
    <w:abstractNumId w:val="68"/>
  </w:num>
  <w:num w:numId="28">
    <w:abstractNumId w:val="151"/>
  </w:num>
  <w:num w:numId="29">
    <w:abstractNumId w:val="42"/>
  </w:num>
  <w:num w:numId="30">
    <w:abstractNumId w:val="127"/>
  </w:num>
  <w:num w:numId="31">
    <w:abstractNumId w:val="115"/>
  </w:num>
  <w:num w:numId="32">
    <w:abstractNumId w:val="80"/>
  </w:num>
  <w:num w:numId="33">
    <w:abstractNumId w:val="57"/>
  </w:num>
  <w:num w:numId="34">
    <w:abstractNumId w:val="96"/>
  </w:num>
  <w:num w:numId="35">
    <w:abstractNumId w:val="129"/>
  </w:num>
  <w:num w:numId="36">
    <w:abstractNumId w:val="123"/>
  </w:num>
  <w:num w:numId="37">
    <w:abstractNumId w:val="137"/>
  </w:num>
  <w:num w:numId="38">
    <w:abstractNumId w:val="43"/>
  </w:num>
  <w:num w:numId="39">
    <w:abstractNumId w:val="134"/>
  </w:num>
  <w:num w:numId="40">
    <w:abstractNumId w:val="34"/>
  </w:num>
  <w:num w:numId="41">
    <w:abstractNumId w:val="17"/>
  </w:num>
  <w:num w:numId="42">
    <w:abstractNumId w:val="91"/>
  </w:num>
  <w:num w:numId="43">
    <w:abstractNumId w:val="24"/>
  </w:num>
  <w:num w:numId="44">
    <w:abstractNumId w:val="63"/>
  </w:num>
  <w:num w:numId="45">
    <w:abstractNumId w:val="92"/>
  </w:num>
  <w:num w:numId="46">
    <w:abstractNumId w:val="55"/>
  </w:num>
  <w:num w:numId="47">
    <w:abstractNumId w:val="52"/>
  </w:num>
  <w:num w:numId="48">
    <w:abstractNumId w:val="85"/>
  </w:num>
  <w:num w:numId="49">
    <w:abstractNumId w:val="27"/>
  </w:num>
  <w:num w:numId="50">
    <w:abstractNumId w:val="32"/>
  </w:num>
  <w:num w:numId="51">
    <w:abstractNumId w:val="113"/>
  </w:num>
  <w:num w:numId="52">
    <w:abstractNumId w:val="102"/>
  </w:num>
  <w:num w:numId="53">
    <w:abstractNumId w:val="125"/>
  </w:num>
  <w:num w:numId="54">
    <w:abstractNumId w:val="37"/>
  </w:num>
  <w:num w:numId="55">
    <w:abstractNumId w:val="45"/>
  </w:num>
  <w:num w:numId="56">
    <w:abstractNumId w:val="6"/>
  </w:num>
  <w:num w:numId="57">
    <w:abstractNumId w:val="120"/>
  </w:num>
  <w:num w:numId="58">
    <w:abstractNumId w:val="78"/>
  </w:num>
  <w:num w:numId="59">
    <w:abstractNumId w:val="146"/>
  </w:num>
  <w:num w:numId="60">
    <w:abstractNumId w:val="119"/>
  </w:num>
  <w:num w:numId="61">
    <w:abstractNumId w:val="51"/>
  </w:num>
  <w:num w:numId="62">
    <w:abstractNumId w:val="21"/>
  </w:num>
  <w:num w:numId="63">
    <w:abstractNumId w:val="107"/>
  </w:num>
  <w:num w:numId="64">
    <w:abstractNumId w:val="72"/>
  </w:num>
  <w:num w:numId="65">
    <w:abstractNumId w:val="12"/>
  </w:num>
  <w:num w:numId="66">
    <w:abstractNumId w:val="33"/>
  </w:num>
  <w:num w:numId="67">
    <w:abstractNumId w:val="148"/>
  </w:num>
  <w:num w:numId="68">
    <w:abstractNumId w:val="25"/>
  </w:num>
  <w:num w:numId="69">
    <w:abstractNumId w:val="8"/>
  </w:num>
  <w:num w:numId="70">
    <w:abstractNumId w:val="130"/>
  </w:num>
  <w:num w:numId="71">
    <w:abstractNumId w:val="10"/>
  </w:num>
  <w:num w:numId="72">
    <w:abstractNumId w:val="18"/>
  </w:num>
  <w:num w:numId="73">
    <w:abstractNumId w:val="16"/>
  </w:num>
  <w:num w:numId="74">
    <w:abstractNumId w:val="58"/>
  </w:num>
  <w:num w:numId="75">
    <w:abstractNumId w:val="118"/>
  </w:num>
  <w:num w:numId="76">
    <w:abstractNumId w:val="73"/>
  </w:num>
  <w:num w:numId="77">
    <w:abstractNumId w:val="7"/>
  </w:num>
  <w:num w:numId="78">
    <w:abstractNumId w:val="110"/>
  </w:num>
  <w:num w:numId="79">
    <w:abstractNumId w:val="79"/>
  </w:num>
  <w:num w:numId="80">
    <w:abstractNumId w:val="54"/>
  </w:num>
  <w:num w:numId="81">
    <w:abstractNumId w:val="36"/>
  </w:num>
  <w:num w:numId="82">
    <w:abstractNumId w:val="100"/>
  </w:num>
  <w:num w:numId="83">
    <w:abstractNumId w:val="147"/>
  </w:num>
  <w:num w:numId="84">
    <w:abstractNumId w:val="132"/>
  </w:num>
  <w:num w:numId="85">
    <w:abstractNumId w:val="145"/>
  </w:num>
  <w:num w:numId="86">
    <w:abstractNumId w:val="76"/>
  </w:num>
  <w:num w:numId="87">
    <w:abstractNumId w:val="142"/>
  </w:num>
  <w:num w:numId="88">
    <w:abstractNumId w:val="93"/>
  </w:num>
  <w:num w:numId="89">
    <w:abstractNumId w:val="121"/>
  </w:num>
  <w:num w:numId="90">
    <w:abstractNumId w:val="135"/>
  </w:num>
  <w:num w:numId="91">
    <w:abstractNumId w:val="140"/>
  </w:num>
  <w:num w:numId="92">
    <w:abstractNumId w:val="56"/>
  </w:num>
  <w:num w:numId="93">
    <w:abstractNumId w:val="30"/>
  </w:num>
  <w:num w:numId="94">
    <w:abstractNumId w:val="152"/>
  </w:num>
  <w:num w:numId="95">
    <w:abstractNumId w:val="46"/>
  </w:num>
  <w:num w:numId="96">
    <w:abstractNumId w:val="38"/>
  </w:num>
  <w:num w:numId="97">
    <w:abstractNumId w:val="90"/>
  </w:num>
  <w:num w:numId="98">
    <w:abstractNumId w:val="156"/>
  </w:num>
  <w:num w:numId="99">
    <w:abstractNumId w:val="47"/>
  </w:num>
  <w:num w:numId="100">
    <w:abstractNumId w:val="13"/>
  </w:num>
  <w:num w:numId="101">
    <w:abstractNumId w:val="112"/>
  </w:num>
  <w:num w:numId="102">
    <w:abstractNumId w:val="141"/>
  </w:num>
  <w:num w:numId="103">
    <w:abstractNumId w:val="106"/>
  </w:num>
  <w:num w:numId="104">
    <w:abstractNumId w:val="139"/>
  </w:num>
  <w:num w:numId="105">
    <w:abstractNumId w:val="60"/>
  </w:num>
  <w:num w:numId="106">
    <w:abstractNumId w:val="86"/>
  </w:num>
  <w:num w:numId="107">
    <w:abstractNumId w:val="133"/>
  </w:num>
  <w:num w:numId="108">
    <w:abstractNumId w:val="23"/>
  </w:num>
  <w:num w:numId="109">
    <w:abstractNumId w:val="89"/>
  </w:num>
  <w:num w:numId="110">
    <w:abstractNumId w:val="158"/>
  </w:num>
  <w:num w:numId="111">
    <w:abstractNumId w:val="50"/>
  </w:num>
  <w:num w:numId="112">
    <w:abstractNumId w:val="111"/>
  </w:num>
  <w:num w:numId="113">
    <w:abstractNumId w:val="28"/>
  </w:num>
  <w:num w:numId="114">
    <w:abstractNumId w:val="155"/>
  </w:num>
  <w:num w:numId="115">
    <w:abstractNumId w:val="124"/>
  </w:num>
  <w:num w:numId="116">
    <w:abstractNumId w:val="31"/>
  </w:num>
  <w:num w:numId="117">
    <w:abstractNumId w:val="0"/>
  </w:num>
  <w:num w:numId="118">
    <w:abstractNumId w:val="59"/>
  </w:num>
  <w:num w:numId="119">
    <w:abstractNumId w:val="149"/>
  </w:num>
  <w:num w:numId="12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3"/>
  </w:num>
  <w:num w:numId="122">
    <w:abstractNumId w:val="99"/>
  </w:num>
  <w:num w:numId="123">
    <w:abstractNumId w:val="29"/>
  </w:num>
  <w:num w:numId="124">
    <w:abstractNumId w:val="11"/>
  </w:num>
  <w:num w:numId="125">
    <w:abstractNumId w:val="19"/>
  </w:num>
  <w:num w:numId="126">
    <w:abstractNumId w:val="136"/>
  </w:num>
  <w:num w:numId="127">
    <w:abstractNumId w:val="116"/>
  </w:num>
  <w:num w:numId="128">
    <w:abstractNumId w:val="69"/>
  </w:num>
  <w:num w:numId="129">
    <w:abstractNumId w:val="15"/>
  </w:num>
  <w:num w:numId="130">
    <w:abstractNumId w:val="49"/>
  </w:num>
  <w:num w:numId="131">
    <w:abstractNumId w:val="67"/>
  </w:num>
  <w:num w:numId="132">
    <w:abstractNumId w:val="39"/>
  </w:num>
  <w:num w:numId="133">
    <w:abstractNumId w:val="44"/>
  </w:num>
  <w:num w:numId="134">
    <w:abstractNumId w:val="104"/>
  </w:num>
  <w:num w:numId="135">
    <w:abstractNumId w:val="5"/>
  </w:num>
  <w:num w:numId="136">
    <w:abstractNumId w:val="40"/>
  </w:num>
  <w:num w:numId="137">
    <w:abstractNumId w:val="26"/>
  </w:num>
  <w:num w:numId="138">
    <w:abstractNumId w:val="117"/>
  </w:num>
  <w:num w:numId="139">
    <w:abstractNumId w:val="48"/>
  </w:num>
  <w:num w:numId="140">
    <w:abstractNumId w:val="22"/>
  </w:num>
  <w:num w:numId="141">
    <w:abstractNumId w:val="14"/>
  </w:num>
  <w:num w:numId="142">
    <w:abstractNumId w:val="41"/>
  </w:num>
  <w:num w:numId="143">
    <w:abstractNumId w:val="103"/>
  </w:num>
  <w:num w:numId="144">
    <w:abstractNumId w:val="20"/>
  </w:num>
  <w:num w:numId="145">
    <w:abstractNumId w:val="87"/>
  </w:num>
  <w:num w:numId="146">
    <w:abstractNumId w:val="101"/>
  </w:num>
  <w:num w:numId="147">
    <w:abstractNumId w:val="150"/>
  </w:num>
  <w:num w:numId="148">
    <w:abstractNumId w:val="122"/>
  </w:num>
  <w:num w:numId="149">
    <w:abstractNumId w:val="70"/>
  </w:num>
  <w:num w:numId="150">
    <w:abstractNumId w:val="61"/>
  </w:num>
  <w:num w:numId="151">
    <w:abstractNumId w:val="114"/>
  </w:num>
  <w:num w:numId="152">
    <w:abstractNumId w:val="35"/>
  </w:num>
  <w:num w:numId="153">
    <w:abstractNumId w:val="82"/>
  </w:num>
  <w:num w:numId="154">
    <w:abstractNumId w:val="66"/>
  </w:num>
  <w:num w:numId="155">
    <w:abstractNumId w:val="97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9"/>
  <w:hyphenationZone w:val="283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24"/>
    <w:rsid w:val="00000C20"/>
    <w:rsid w:val="00002D19"/>
    <w:rsid w:val="000035F1"/>
    <w:rsid w:val="00003AEE"/>
    <w:rsid w:val="00004000"/>
    <w:rsid w:val="00004510"/>
    <w:rsid w:val="00004BA4"/>
    <w:rsid w:val="00005B28"/>
    <w:rsid w:val="0000600F"/>
    <w:rsid w:val="000069E7"/>
    <w:rsid w:val="00007164"/>
    <w:rsid w:val="00007588"/>
    <w:rsid w:val="00011228"/>
    <w:rsid w:val="000136AC"/>
    <w:rsid w:val="00014669"/>
    <w:rsid w:val="00015F24"/>
    <w:rsid w:val="0001609B"/>
    <w:rsid w:val="00016999"/>
    <w:rsid w:val="00016F22"/>
    <w:rsid w:val="00017C5E"/>
    <w:rsid w:val="00020084"/>
    <w:rsid w:val="000203BD"/>
    <w:rsid w:val="00020756"/>
    <w:rsid w:val="00020AC0"/>
    <w:rsid w:val="00020C0D"/>
    <w:rsid w:val="00020E6C"/>
    <w:rsid w:val="0002395B"/>
    <w:rsid w:val="00023B87"/>
    <w:rsid w:val="00023EFB"/>
    <w:rsid w:val="00023F5D"/>
    <w:rsid w:val="00024252"/>
    <w:rsid w:val="000244BA"/>
    <w:rsid w:val="00025344"/>
    <w:rsid w:val="00025937"/>
    <w:rsid w:val="00027255"/>
    <w:rsid w:val="000303E7"/>
    <w:rsid w:val="000318DB"/>
    <w:rsid w:val="000332FC"/>
    <w:rsid w:val="0003342B"/>
    <w:rsid w:val="000361D6"/>
    <w:rsid w:val="00036634"/>
    <w:rsid w:val="00036695"/>
    <w:rsid w:val="000371EA"/>
    <w:rsid w:val="00037B5C"/>
    <w:rsid w:val="0004015A"/>
    <w:rsid w:val="000415A3"/>
    <w:rsid w:val="000422DC"/>
    <w:rsid w:val="00044702"/>
    <w:rsid w:val="00046514"/>
    <w:rsid w:val="00047691"/>
    <w:rsid w:val="00047CAC"/>
    <w:rsid w:val="00050BFA"/>
    <w:rsid w:val="000531C9"/>
    <w:rsid w:val="00053624"/>
    <w:rsid w:val="00053FF5"/>
    <w:rsid w:val="000544BA"/>
    <w:rsid w:val="00054C38"/>
    <w:rsid w:val="00054F1A"/>
    <w:rsid w:val="00056506"/>
    <w:rsid w:val="00057B27"/>
    <w:rsid w:val="000600A3"/>
    <w:rsid w:val="000610A1"/>
    <w:rsid w:val="00061A28"/>
    <w:rsid w:val="00061D3A"/>
    <w:rsid w:val="000623E4"/>
    <w:rsid w:val="00063B02"/>
    <w:rsid w:val="00063D8D"/>
    <w:rsid w:val="00064DE7"/>
    <w:rsid w:val="00065296"/>
    <w:rsid w:val="000657CC"/>
    <w:rsid w:val="00065D94"/>
    <w:rsid w:val="00065E04"/>
    <w:rsid w:val="00066415"/>
    <w:rsid w:val="00066BF8"/>
    <w:rsid w:val="00071F6D"/>
    <w:rsid w:val="0007355E"/>
    <w:rsid w:val="000737A9"/>
    <w:rsid w:val="00073B58"/>
    <w:rsid w:val="00073EFA"/>
    <w:rsid w:val="000742E6"/>
    <w:rsid w:val="00074C84"/>
    <w:rsid w:val="00074F01"/>
    <w:rsid w:val="00075740"/>
    <w:rsid w:val="00075C8F"/>
    <w:rsid w:val="00076DBE"/>
    <w:rsid w:val="00077053"/>
    <w:rsid w:val="00080047"/>
    <w:rsid w:val="00080E6D"/>
    <w:rsid w:val="0008105F"/>
    <w:rsid w:val="00082D0E"/>
    <w:rsid w:val="00082EAB"/>
    <w:rsid w:val="00083DE0"/>
    <w:rsid w:val="000848CF"/>
    <w:rsid w:val="00084CEA"/>
    <w:rsid w:val="00085634"/>
    <w:rsid w:val="00085ACB"/>
    <w:rsid w:val="0008740A"/>
    <w:rsid w:val="00093585"/>
    <w:rsid w:val="00093A2C"/>
    <w:rsid w:val="00094A47"/>
    <w:rsid w:val="00094E4B"/>
    <w:rsid w:val="00097A60"/>
    <w:rsid w:val="000A09C4"/>
    <w:rsid w:val="000A0A8E"/>
    <w:rsid w:val="000A2066"/>
    <w:rsid w:val="000A341E"/>
    <w:rsid w:val="000A3ACD"/>
    <w:rsid w:val="000A512D"/>
    <w:rsid w:val="000A5895"/>
    <w:rsid w:val="000A5AED"/>
    <w:rsid w:val="000A6D0D"/>
    <w:rsid w:val="000A6D55"/>
    <w:rsid w:val="000A7251"/>
    <w:rsid w:val="000B08E8"/>
    <w:rsid w:val="000B19A1"/>
    <w:rsid w:val="000B2E96"/>
    <w:rsid w:val="000B30E1"/>
    <w:rsid w:val="000B30FE"/>
    <w:rsid w:val="000B5842"/>
    <w:rsid w:val="000B6FA4"/>
    <w:rsid w:val="000B7C94"/>
    <w:rsid w:val="000C0063"/>
    <w:rsid w:val="000C1221"/>
    <w:rsid w:val="000C13BF"/>
    <w:rsid w:val="000C174A"/>
    <w:rsid w:val="000C2A39"/>
    <w:rsid w:val="000C2B2F"/>
    <w:rsid w:val="000C31F3"/>
    <w:rsid w:val="000C3CC2"/>
    <w:rsid w:val="000C452F"/>
    <w:rsid w:val="000C49AE"/>
    <w:rsid w:val="000C5509"/>
    <w:rsid w:val="000C791E"/>
    <w:rsid w:val="000D0F24"/>
    <w:rsid w:val="000D1BA0"/>
    <w:rsid w:val="000D39BC"/>
    <w:rsid w:val="000D5DAE"/>
    <w:rsid w:val="000D60F9"/>
    <w:rsid w:val="000D6545"/>
    <w:rsid w:val="000D7738"/>
    <w:rsid w:val="000E2406"/>
    <w:rsid w:val="000E3AF7"/>
    <w:rsid w:val="000E48A0"/>
    <w:rsid w:val="000E54AB"/>
    <w:rsid w:val="000E712D"/>
    <w:rsid w:val="000E79A0"/>
    <w:rsid w:val="000F2EC8"/>
    <w:rsid w:val="000F2F2E"/>
    <w:rsid w:val="000F35B8"/>
    <w:rsid w:val="000F409A"/>
    <w:rsid w:val="000F4580"/>
    <w:rsid w:val="000F4C35"/>
    <w:rsid w:val="000F4DDC"/>
    <w:rsid w:val="000F5F33"/>
    <w:rsid w:val="000F611F"/>
    <w:rsid w:val="000F7C0E"/>
    <w:rsid w:val="00100B66"/>
    <w:rsid w:val="00102DB5"/>
    <w:rsid w:val="00103804"/>
    <w:rsid w:val="00104485"/>
    <w:rsid w:val="00104F8D"/>
    <w:rsid w:val="00105633"/>
    <w:rsid w:val="00106FE2"/>
    <w:rsid w:val="00107BBB"/>
    <w:rsid w:val="001107EA"/>
    <w:rsid w:val="001149E2"/>
    <w:rsid w:val="0011514A"/>
    <w:rsid w:val="00115590"/>
    <w:rsid w:val="00115962"/>
    <w:rsid w:val="00115B92"/>
    <w:rsid w:val="00117C5E"/>
    <w:rsid w:val="001200ED"/>
    <w:rsid w:val="00120E4F"/>
    <w:rsid w:val="001221D1"/>
    <w:rsid w:val="0012228C"/>
    <w:rsid w:val="00122ABC"/>
    <w:rsid w:val="001247D0"/>
    <w:rsid w:val="00124898"/>
    <w:rsid w:val="0012499E"/>
    <w:rsid w:val="00124BE8"/>
    <w:rsid w:val="00125AE8"/>
    <w:rsid w:val="00125E91"/>
    <w:rsid w:val="00126E55"/>
    <w:rsid w:val="00127A47"/>
    <w:rsid w:val="00127DC1"/>
    <w:rsid w:val="001304CB"/>
    <w:rsid w:val="001307D9"/>
    <w:rsid w:val="001355C4"/>
    <w:rsid w:val="00135603"/>
    <w:rsid w:val="00135BF3"/>
    <w:rsid w:val="001374B0"/>
    <w:rsid w:val="001377A6"/>
    <w:rsid w:val="0014100E"/>
    <w:rsid w:val="00143B26"/>
    <w:rsid w:val="0014443E"/>
    <w:rsid w:val="001445C9"/>
    <w:rsid w:val="001459F1"/>
    <w:rsid w:val="00146FEB"/>
    <w:rsid w:val="00147CB4"/>
    <w:rsid w:val="001502D6"/>
    <w:rsid w:val="00150933"/>
    <w:rsid w:val="00150C89"/>
    <w:rsid w:val="00151C01"/>
    <w:rsid w:val="0015307B"/>
    <w:rsid w:val="00153F07"/>
    <w:rsid w:val="001546FC"/>
    <w:rsid w:val="001564EE"/>
    <w:rsid w:val="001579CA"/>
    <w:rsid w:val="00157C64"/>
    <w:rsid w:val="00157D99"/>
    <w:rsid w:val="00157F61"/>
    <w:rsid w:val="00160D3B"/>
    <w:rsid w:val="0016125D"/>
    <w:rsid w:val="001614C9"/>
    <w:rsid w:val="00161DE8"/>
    <w:rsid w:val="00162761"/>
    <w:rsid w:val="001628C3"/>
    <w:rsid w:val="00162948"/>
    <w:rsid w:val="00162CA6"/>
    <w:rsid w:val="00162F8B"/>
    <w:rsid w:val="0016363B"/>
    <w:rsid w:val="001639AA"/>
    <w:rsid w:val="0016457A"/>
    <w:rsid w:val="0016464C"/>
    <w:rsid w:val="001658FD"/>
    <w:rsid w:val="00165A3E"/>
    <w:rsid w:val="00166B61"/>
    <w:rsid w:val="00166DA0"/>
    <w:rsid w:val="001672D9"/>
    <w:rsid w:val="00167496"/>
    <w:rsid w:val="001700AC"/>
    <w:rsid w:val="00170C58"/>
    <w:rsid w:val="001716A2"/>
    <w:rsid w:val="00171BAE"/>
    <w:rsid w:val="00172439"/>
    <w:rsid w:val="00173F2A"/>
    <w:rsid w:val="001760A0"/>
    <w:rsid w:val="00176A63"/>
    <w:rsid w:val="00176FFF"/>
    <w:rsid w:val="00177788"/>
    <w:rsid w:val="0018045D"/>
    <w:rsid w:val="0018336E"/>
    <w:rsid w:val="0018383D"/>
    <w:rsid w:val="001840F9"/>
    <w:rsid w:val="00185089"/>
    <w:rsid w:val="0018572D"/>
    <w:rsid w:val="001858AF"/>
    <w:rsid w:val="00185F6D"/>
    <w:rsid w:val="001878DB"/>
    <w:rsid w:val="00187990"/>
    <w:rsid w:val="001901F9"/>
    <w:rsid w:val="00190340"/>
    <w:rsid w:val="001906C0"/>
    <w:rsid w:val="00190AD8"/>
    <w:rsid w:val="00190C89"/>
    <w:rsid w:val="00190CAB"/>
    <w:rsid w:val="00190EB8"/>
    <w:rsid w:val="001917A2"/>
    <w:rsid w:val="00192EE6"/>
    <w:rsid w:val="001951FB"/>
    <w:rsid w:val="0019775E"/>
    <w:rsid w:val="001977B4"/>
    <w:rsid w:val="001A2113"/>
    <w:rsid w:val="001A300E"/>
    <w:rsid w:val="001A4BE2"/>
    <w:rsid w:val="001A54B6"/>
    <w:rsid w:val="001A594D"/>
    <w:rsid w:val="001A67AC"/>
    <w:rsid w:val="001A68EE"/>
    <w:rsid w:val="001A7951"/>
    <w:rsid w:val="001B0F22"/>
    <w:rsid w:val="001B1A46"/>
    <w:rsid w:val="001B2037"/>
    <w:rsid w:val="001B222E"/>
    <w:rsid w:val="001B3B54"/>
    <w:rsid w:val="001B3D1B"/>
    <w:rsid w:val="001B48F6"/>
    <w:rsid w:val="001B53D2"/>
    <w:rsid w:val="001B54E3"/>
    <w:rsid w:val="001B5695"/>
    <w:rsid w:val="001B5A2C"/>
    <w:rsid w:val="001B61A6"/>
    <w:rsid w:val="001B65EB"/>
    <w:rsid w:val="001B6890"/>
    <w:rsid w:val="001B6ED9"/>
    <w:rsid w:val="001B7C83"/>
    <w:rsid w:val="001C2CA0"/>
    <w:rsid w:val="001C44B6"/>
    <w:rsid w:val="001C53A4"/>
    <w:rsid w:val="001C548A"/>
    <w:rsid w:val="001C583E"/>
    <w:rsid w:val="001C5C0C"/>
    <w:rsid w:val="001D03CC"/>
    <w:rsid w:val="001D0BB1"/>
    <w:rsid w:val="001D36D8"/>
    <w:rsid w:val="001D3B51"/>
    <w:rsid w:val="001D3DCA"/>
    <w:rsid w:val="001D428C"/>
    <w:rsid w:val="001D4A42"/>
    <w:rsid w:val="001D4B5F"/>
    <w:rsid w:val="001D5B60"/>
    <w:rsid w:val="001D5D92"/>
    <w:rsid w:val="001D714A"/>
    <w:rsid w:val="001E1873"/>
    <w:rsid w:val="001E1F70"/>
    <w:rsid w:val="001E2452"/>
    <w:rsid w:val="001E2A76"/>
    <w:rsid w:val="001E2DBD"/>
    <w:rsid w:val="001E3484"/>
    <w:rsid w:val="001E3FF7"/>
    <w:rsid w:val="001E57C6"/>
    <w:rsid w:val="001E5EF8"/>
    <w:rsid w:val="001E70E9"/>
    <w:rsid w:val="001E7124"/>
    <w:rsid w:val="001E7532"/>
    <w:rsid w:val="001E7F44"/>
    <w:rsid w:val="001F004D"/>
    <w:rsid w:val="001F1CF9"/>
    <w:rsid w:val="001F2422"/>
    <w:rsid w:val="001F278D"/>
    <w:rsid w:val="001F3725"/>
    <w:rsid w:val="001F3BD3"/>
    <w:rsid w:val="001F5717"/>
    <w:rsid w:val="001F582E"/>
    <w:rsid w:val="001F5C31"/>
    <w:rsid w:val="001F638E"/>
    <w:rsid w:val="002006BA"/>
    <w:rsid w:val="002013F1"/>
    <w:rsid w:val="002019D3"/>
    <w:rsid w:val="002025E1"/>
    <w:rsid w:val="002040B8"/>
    <w:rsid w:val="002054DC"/>
    <w:rsid w:val="00205701"/>
    <w:rsid w:val="002057C5"/>
    <w:rsid w:val="00205BB3"/>
    <w:rsid w:val="00206D7D"/>
    <w:rsid w:val="00207462"/>
    <w:rsid w:val="00210398"/>
    <w:rsid w:val="00211020"/>
    <w:rsid w:val="002110DA"/>
    <w:rsid w:val="00211125"/>
    <w:rsid w:val="0021131B"/>
    <w:rsid w:val="0021157C"/>
    <w:rsid w:val="002124DC"/>
    <w:rsid w:val="00213616"/>
    <w:rsid w:val="00213983"/>
    <w:rsid w:val="00213A40"/>
    <w:rsid w:val="002140ED"/>
    <w:rsid w:val="00214392"/>
    <w:rsid w:val="00216BB6"/>
    <w:rsid w:val="0021768C"/>
    <w:rsid w:val="00217BEF"/>
    <w:rsid w:val="00217DA9"/>
    <w:rsid w:val="002201E9"/>
    <w:rsid w:val="002202BB"/>
    <w:rsid w:val="00220EAC"/>
    <w:rsid w:val="0022118A"/>
    <w:rsid w:val="00221AA5"/>
    <w:rsid w:val="00221B38"/>
    <w:rsid w:val="00221CF8"/>
    <w:rsid w:val="00222AE4"/>
    <w:rsid w:val="00222C99"/>
    <w:rsid w:val="002238C8"/>
    <w:rsid w:val="00224520"/>
    <w:rsid w:val="00224D54"/>
    <w:rsid w:val="0022516A"/>
    <w:rsid w:val="002256AC"/>
    <w:rsid w:val="0022570D"/>
    <w:rsid w:val="00226943"/>
    <w:rsid w:val="00227E4E"/>
    <w:rsid w:val="00230B15"/>
    <w:rsid w:val="002326B6"/>
    <w:rsid w:val="0023320F"/>
    <w:rsid w:val="002335FB"/>
    <w:rsid w:val="00233DB7"/>
    <w:rsid w:val="00235725"/>
    <w:rsid w:val="00237466"/>
    <w:rsid w:val="002407A4"/>
    <w:rsid w:val="0024151C"/>
    <w:rsid w:val="00241717"/>
    <w:rsid w:val="00242E16"/>
    <w:rsid w:val="00243C86"/>
    <w:rsid w:val="00245F27"/>
    <w:rsid w:val="002460AA"/>
    <w:rsid w:val="00251007"/>
    <w:rsid w:val="0025141B"/>
    <w:rsid w:val="00251822"/>
    <w:rsid w:val="00251DC0"/>
    <w:rsid w:val="002522A6"/>
    <w:rsid w:val="00252996"/>
    <w:rsid w:val="0025356A"/>
    <w:rsid w:val="00253ABA"/>
    <w:rsid w:val="00253EA0"/>
    <w:rsid w:val="00254050"/>
    <w:rsid w:val="002550B6"/>
    <w:rsid w:val="00257025"/>
    <w:rsid w:val="002572EB"/>
    <w:rsid w:val="002577CA"/>
    <w:rsid w:val="00260ABF"/>
    <w:rsid w:val="00260BBE"/>
    <w:rsid w:val="002611B0"/>
    <w:rsid w:val="002628F7"/>
    <w:rsid w:val="00262A1F"/>
    <w:rsid w:val="002646EF"/>
    <w:rsid w:val="002655B4"/>
    <w:rsid w:val="002656D0"/>
    <w:rsid w:val="00266716"/>
    <w:rsid w:val="00267173"/>
    <w:rsid w:val="00270033"/>
    <w:rsid w:val="00270BD0"/>
    <w:rsid w:val="00272592"/>
    <w:rsid w:val="00273244"/>
    <w:rsid w:val="002736B0"/>
    <w:rsid w:val="00273D47"/>
    <w:rsid w:val="00275ACE"/>
    <w:rsid w:val="00276062"/>
    <w:rsid w:val="00276A54"/>
    <w:rsid w:val="00277266"/>
    <w:rsid w:val="002775C3"/>
    <w:rsid w:val="002811E5"/>
    <w:rsid w:val="00281903"/>
    <w:rsid w:val="00281E69"/>
    <w:rsid w:val="00283B02"/>
    <w:rsid w:val="00283BF6"/>
    <w:rsid w:val="00284294"/>
    <w:rsid w:val="00284867"/>
    <w:rsid w:val="0028722F"/>
    <w:rsid w:val="00291292"/>
    <w:rsid w:val="00291CC2"/>
    <w:rsid w:val="00292CE4"/>
    <w:rsid w:val="00293BDC"/>
    <w:rsid w:val="002941B8"/>
    <w:rsid w:val="00294255"/>
    <w:rsid w:val="00295355"/>
    <w:rsid w:val="002955A4"/>
    <w:rsid w:val="00295B04"/>
    <w:rsid w:val="00296490"/>
    <w:rsid w:val="00296573"/>
    <w:rsid w:val="002A071B"/>
    <w:rsid w:val="002A0D6A"/>
    <w:rsid w:val="002A13E9"/>
    <w:rsid w:val="002A186B"/>
    <w:rsid w:val="002A1F36"/>
    <w:rsid w:val="002A22DB"/>
    <w:rsid w:val="002A287A"/>
    <w:rsid w:val="002A3551"/>
    <w:rsid w:val="002A38D9"/>
    <w:rsid w:val="002A4ABB"/>
    <w:rsid w:val="002A50F8"/>
    <w:rsid w:val="002A61C3"/>
    <w:rsid w:val="002B19FF"/>
    <w:rsid w:val="002B2038"/>
    <w:rsid w:val="002B2C71"/>
    <w:rsid w:val="002B3EA5"/>
    <w:rsid w:val="002B546F"/>
    <w:rsid w:val="002B54BE"/>
    <w:rsid w:val="002B6FE7"/>
    <w:rsid w:val="002B7836"/>
    <w:rsid w:val="002B7A35"/>
    <w:rsid w:val="002B7C07"/>
    <w:rsid w:val="002B7E61"/>
    <w:rsid w:val="002C06F3"/>
    <w:rsid w:val="002C0F56"/>
    <w:rsid w:val="002C0F5A"/>
    <w:rsid w:val="002C225D"/>
    <w:rsid w:val="002C37B5"/>
    <w:rsid w:val="002C399B"/>
    <w:rsid w:val="002C68E5"/>
    <w:rsid w:val="002C705A"/>
    <w:rsid w:val="002C71E1"/>
    <w:rsid w:val="002C7902"/>
    <w:rsid w:val="002C7C52"/>
    <w:rsid w:val="002D035D"/>
    <w:rsid w:val="002D0375"/>
    <w:rsid w:val="002D0BF6"/>
    <w:rsid w:val="002D2B51"/>
    <w:rsid w:val="002D3532"/>
    <w:rsid w:val="002D54D9"/>
    <w:rsid w:val="002D55DC"/>
    <w:rsid w:val="002E0579"/>
    <w:rsid w:val="002E1DA2"/>
    <w:rsid w:val="002E208A"/>
    <w:rsid w:val="002E3BE4"/>
    <w:rsid w:val="002E3CD0"/>
    <w:rsid w:val="002E49E8"/>
    <w:rsid w:val="002E4D3B"/>
    <w:rsid w:val="002E4F58"/>
    <w:rsid w:val="002E4F8B"/>
    <w:rsid w:val="002E5B0B"/>
    <w:rsid w:val="002E6C89"/>
    <w:rsid w:val="002F07AD"/>
    <w:rsid w:val="002F2AB4"/>
    <w:rsid w:val="002F2C4C"/>
    <w:rsid w:val="002F330C"/>
    <w:rsid w:val="002F4204"/>
    <w:rsid w:val="002F4765"/>
    <w:rsid w:val="002F4FED"/>
    <w:rsid w:val="002F5E33"/>
    <w:rsid w:val="002F622C"/>
    <w:rsid w:val="002F6277"/>
    <w:rsid w:val="002F731A"/>
    <w:rsid w:val="002F7460"/>
    <w:rsid w:val="002F7670"/>
    <w:rsid w:val="002F7C24"/>
    <w:rsid w:val="00302F24"/>
    <w:rsid w:val="00302FFC"/>
    <w:rsid w:val="00303938"/>
    <w:rsid w:val="00303BE2"/>
    <w:rsid w:val="00305571"/>
    <w:rsid w:val="00305B2F"/>
    <w:rsid w:val="003060D7"/>
    <w:rsid w:val="00306644"/>
    <w:rsid w:val="00306C83"/>
    <w:rsid w:val="003077D3"/>
    <w:rsid w:val="003118DC"/>
    <w:rsid w:val="00313D21"/>
    <w:rsid w:val="00314553"/>
    <w:rsid w:val="00314B59"/>
    <w:rsid w:val="0031583B"/>
    <w:rsid w:val="0031587F"/>
    <w:rsid w:val="00316858"/>
    <w:rsid w:val="003168CD"/>
    <w:rsid w:val="0031696B"/>
    <w:rsid w:val="00316B0B"/>
    <w:rsid w:val="0031797E"/>
    <w:rsid w:val="003201B6"/>
    <w:rsid w:val="003217B4"/>
    <w:rsid w:val="003230CC"/>
    <w:rsid w:val="003236DA"/>
    <w:rsid w:val="0032394D"/>
    <w:rsid w:val="00325ACC"/>
    <w:rsid w:val="003262CF"/>
    <w:rsid w:val="003270CF"/>
    <w:rsid w:val="003333D4"/>
    <w:rsid w:val="00333A37"/>
    <w:rsid w:val="00333CD0"/>
    <w:rsid w:val="00335B82"/>
    <w:rsid w:val="00335CA5"/>
    <w:rsid w:val="003370CE"/>
    <w:rsid w:val="00340A51"/>
    <w:rsid w:val="00341008"/>
    <w:rsid w:val="00341015"/>
    <w:rsid w:val="00341A0C"/>
    <w:rsid w:val="00342962"/>
    <w:rsid w:val="00342BE5"/>
    <w:rsid w:val="00342C3F"/>
    <w:rsid w:val="00343330"/>
    <w:rsid w:val="003433D3"/>
    <w:rsid w:val="0034400A"/>
    <w:rsid w:val="00345EBB"/>
    <w:rsid w:val="00346564"/>
    <w:rsid w:val="003474F1"/>
    <w:rsid w:val="00347890"/>
    <w:rsid w:val="00350011"/>
    <w:rsid w:val="00351728"/>
    <w:rsid w:val="00353486"/>
    <w:rsid w:val="003539D0"/>
    <w:rsid w:val="00354364"/>
    <w:rsid w:val="00356E95"/>
    <w:rsid w:val="003573F0"/>
    <w:rsid w:val="00357A8B"/>
    <w:rsid w:val="00360809"/>
    <w:rsid w:val="00360E3D"/>
    <w:rsid w:val="00360F2E"/>
    <w:rsid w:val="00360F55"/>
    <w:rsid w:val="00361774"/>
    <w:rsid w:val="0036353C"/>
    <w:rsid w:val="003642A2"/>
    <w:rsid w:val="00364337"/>
    <w:rsid w:val="00364EDB"/>
    <w:rsid w:val="00365055"/>
    <w:rsid w:val="003655F7"/>
    <w:rsid w:val="00367778"/>
    <w:rsid w:val="003702EE"/>
    <w:rsid w:val="0037040F"/>
    <w:rsid w:val="003713F5"/>
    <w:rsid w:val="003718E5"/>
    <w:rsid w:val="00372748"/>
    <w:rsid w:val="003749B9"/>
    <w:rsid w:val="00374F8F"/>
    <w:rsid w:val="00377F87"/>
    <w:rsid w:val="00377FFB"/>
    <w:rsid w:val="00381764"/>
    <w:rsid w:val="00381C5A"/>
    <w:rsid w:val="00382FC0"/>
    <w:rsid w:val="003832C4"/>
    <w:rsid w:val="00383441"/>
    <w:rsid w:val="00383C16"/>
    <w:rsid w:val="0038415E"/>
    <w:rsid w:val="003842C7"/>
    <w:rsid w:val="0038501A"/>
    <w:rsid w:val="003878F6"/>
    <w:rsid w:val="0039008E"/>
    <w:rsid w:val="00390526"/>
    <w:rsid w:val="003908B4"/>
    <w:rsid w:val="00390D4F"/>
    <w:rsid w:val="00392395"/>
    <w:rsid w:val="00392486"/>
    <w:rsid w:val="0039252C"/>
    <w:rsid w:val="0039391A"/>
    <w:rsid w:val="00395F37"/>
    <w:rsid w:val="0039769D"/>
    <w:rsid w:val="003979FD"/>
    <w:rsid w:val="003A0B0F"/>
    <w:rsid w:val="003A2442"/>
    <w:rsid w:val="003A2BA1"/>
    <w:rsid w:val="003A34B8"/>
    <w:rsid w:val="003A4979"/>
    <w:rsid w:val="003A5A6C"/>
    <w:rsid w:val="003A75F3"/>
    <w:rsid w:val="003B0595"/>
    <w:rsid w:val="003B19B2"/>
    <w:rsid w:val="003B399B"/>
    <w:rsid w:val="003B4452"/>
    <w:rsid w:val="003B49E2"/>
    <w:rsid w:val="003B4DA1"/>
    <w:rsid w:val="003B6B3F"/>
    <w:rsid w:val="003C01D8"/>
    <w:rsid w:val="003C0503"/>
    <w:rsid w:val="003C0CD2"/>
    <w:rsid w:val="003C181E"/>
    <w:rsid w:val="003C3395"/>
    <w:rsid w:val="003C6CDA"/>
    <w:rsid w:val="003D0141"/>
    <w:rsid w:val="003D0FC0"/>
    <w:rsid w:val="003D1196"/>
    <w:rsid w:val="003D3635"/>
    <w:rsid w:val="003D41AD"/>
    <w:rsid w:val="003D4244"/>
    <w:rsid w:val="003D4B38"/>
    <w:rsid w:val="003D4B8F"/>
    <w:rsid w:val="003D544A"/>
    <w:rsid w:val="003D6472"/>
    <w:rsid w:val="003D6DBE"/>
    <w:rsid w:val="003E0076"/>
    <w:rsid w:val="003E08E5"/>
    <w:rsid w:val="003E0F8C"/>
    <w:rsid w:val="003E103D"/>
    <w:rsid w:val="003E13E8"/>
    <w:rsid w:val="003E4639"/>
    <w:rsid w:val="003E56BD"/>
    <w:rsid w:val="003E6CFB"/>
    <w:rsid w:val="003E6D4B"/>
    <w:rsid w:val="003E6F4E"/>
    <w:rsid w:val="003E7605"/>
    <w:rsid w:val="003E7B93"/>
    <w:rsid w:val="003F1545"/>
    <w:rsid w:val="003F17A0"/>
    <w:rsid w:val="003F1A63"/>
    <w:rsid w:val="003F24E6"/>
    <w:rsid w:val="003F36F9"/>
    <w:rsid w:val="003F3F42"/>
    <w:rsid w:val="003F3F7C"/>
    <w:rsid w:val="003F7C4C"/>
    <w:rsid w:val="003F7C96"/>
    <w:rsid w:val="004010BA"/>
    <w:rsid w:val="004012F9"/>
    <w:rsid w:val="00401335"/>
    <w:rsid w:val="0040158A"/>
    <w:rsid w:val="004020D3"/>
    <w:rsid w:val="004029C2"/>
    <w:rsid w:val="00404E02"/>
    <w:rsid w:val="00405E24"/>
    <w:rsid w:val="00407111"/>
    <w:rsid w:val="0040737C"/>
    <w:rsid w:val="004076A6"/>
    <w:rsid w:val="00407854"/>
    <w:rsid w:val="00410182"/>
    <w:rsid w:val="00411D8A"/>
    <w:rsid w:val="00413B78"/>
    <w:rsid w:val="00414215"/>
    <w:rsid w:val="0041436B"/>
    <w:rsid w:val="00414EE5"/>
    <w:rsid w:val="004153FD"/>
    <w:rsid w:val="0041585E"/>
    <w:rsid w:val="00415ACD"/>
    <w:rsid w:val="004164AD"/>
    <w:rsid w:val="004215A5"/>
    <w:rsid w:val="00423294"/>
    <w:rsid w:val="0042380C"/>
    <w:rsid w:val="0042475D"/>
    <w:rsid w:val="00424BFC"/>
    <w:rsid w:val="00424FDE"/>
    <w:rsid w:val="004253AA"/>
    <w:rsid w:val="004260DC"/>
    <w:rsid w:val="0042668F"/>
    <w:rsid w:val="00430244"/>
    <w:rsid w:val="00430480"/>
    <w:rsid w:val="004304C8"/>
    <w:rsid w:val="004312A6"/>
    <w:rsid w:val="00433D0B"/>
    <w:rsid w:val="00434027"/>
    <w:rsid w:val="004350C5"/>
    <w:rsid w:val="004355FB"/>
    <w:rsid w:val="00440FDF"/>
    <w:rsid w:val="00441295"/>
    <w:rsid w:val="00441FA8"/>
    <w:rsid w:val="004426C2"/>
    <w:rsid w:val="00442ED8"/>
    <w:rsid w:val="004431DD"/>
    <w:rsid w:val="00445A3D"/>
    <w:rsid w:val="00445A61"/>
    <w:rsid w:val="00447E5E"/>
    <w:rsid w:val="004506B2"/>
    <w:rsid w:val="00450943"/>
    <w:rsid w:val="00450D25"/>
    <w:rsid w:val="00452467"/>
    <w:rsid w:val="004525E5"/>
    <w:rsid w:val="00453052"/>
    <w:rsid w:val="00455478"/>
    <w:rsid w:val="00455733"/>
    <w:rsid w:val="00456E43"/>
    <w:rsid w:val="00457302"/>
    <w:rsid w:val="0045733F"/>
    <w:rsid w:val="00460208"/>
    <w:rsid w:val="00460B52"/>
    <w:rsid w:val="0046148B"/>
    <w:rsid w:val="00461535"/>
    <w:rsid w:val="004629AF"/>
    <w:rsid w:val="00464F06"/>
    <w:rsid w:val="00464FE8"/>
    <w:rsid w:val="00465002"/>
    <w:rsid w:val="00465DE3"/>
    <w:rsid w:val="0047024A"/>
    <w:rsid w:val="0047085E"/>
    <w:rsid w:val="00471122"/>
    <w:rsid w:val="00471E7B"/>
    <w:rsid w:val="0047207A"/>
    <w:rsid w:val="00472C27"/>
    <w:rsid w:val="0047304F"/>
    <w:rsid w:val="004731AE"/>
    <w:rsid w:val="004731E5"/>
    <w:rsid w:val="004734C1"/>
    <w:rsid w:val="004748A0"/>
    <w:rsid w:val="00475F61"/>
    <w:rsid w:val="004760FC"/>
    <w:rsid w:val="0047696C"/>
    <w:rsid w:val="00477452"/>
    <w:rsid w:val="00480A41"/>
    <w:rsid w:val="00480D99"/>
    <w:rsid w:val="00482301"/>
    <w:rsid w:val="0048320A"/>
    <w:rsid w:val="00485D73"/>
    <w:rsid w:val="004861DD"/>
    <w:rsid w:val="004864B9"/>
    <w:rsid w:val="0048723E"/>
    <w:rsid w:val="004872C7"/>
    <w:rsid w:val="00491AA2"/>
    <w:rsid w:val="004925F2"/>
    <w:rsid w:val="004938F3"/>
    <w:rsid w:val="004944BF"/>
    <w:rsid w:val="00496388"/>
    <w:rsid w:val="004A1338"/>
    <w:rsid w:val="004A28B3"/>
    <w:rsid w:val="004A2CAB"/>
    <w:rsid w:val="004A3215"/>
    <w:rsid w:val="004A3E8E"/>
    <w:rsid w:val="004A408B"/>
    <w:rsid w:val="004A78CE"/>
    <w:rsid w:val="004A7C39"/>
    <w:rsid w:val="004B1D9C"/>
    <w:rsid w:val="004B3109"/>
    <w:rsid w:val="004B34FA"/>
    <w:rsid w:val="004B3987"/>
    <w:rsid w:val="004B3B13"/>
    <w:rsid w:val="004B3F7A"/>
    <w:rsid w:val="004B5E29"/>
    <w:rsid w:val="004B63CD"/>
    <w:rsid w:val="004B652D"/>
    <w:rsid w:val="004B6887"/>
    <w:rsid w:val="004B6B23"/>
    <w:rsid w:val="004B6C16"/>
    <w:rsid w:val="004B73CE"/>
    <w:rsid w:val="004B77F5"/>
    <w:rsid w:val="004B7B74"/>
    <w:rsid w:val="004B7CEB"/>
    <w:rsid w:val="004C0329"/>
    <w:rsid w:val="004C22CC"/>
    <w:rsid w:val="004C2CC5"/>
    <w:rsid w:val="004C3A54"/>
    <w:rsid w:val="004C4893"/>
    <w:rsid w:val="004C4975"/>
    <w:rsid w:val="004C59E5"/>
    <w:rsid w:val="004C608D"/>
    <w:rsid w:val="004C6BD7"/>
    <w:rsid w:val="004C7C75"/>
    <w:rsid w:val="004D03E4"/>
    <w:rsid w:val="004D0AAC"/>
    <w:rsid w:val="004D0B13"/>
    <w:rsid w:val="004D0D28"/>
    <w:rsid w:val="004D0DB3"/>
    <w:rsid w:val="004D10C5"/>
    <w:rsid w:val="004D19FD"/>
    <w:rsid w:val="004D1E6B"/>
    <w:rsid w:val="004D229B"/>
    <w:rsid w:val="004D2876"/>
    <w:rsid w:val="004D2BF2"/>
    <w:rsid w:val="004D2FFF"/>
    <w:rsid w:val="004D3EDB"/>
    <w:rsid w:val="004D412D"/>
    <w:rsid w:val="004D4572"/>
    <w:rsid w:val="004D5973"/>
    <w:rsid w:val="004D7859"/>
    <w:rsid w:val="004E0804"/>
    <w:rsid w:val="004E17CF"/>
    <w:rsid w:val="004E2A77"/>
    <w:rsid w:val="004E58F9"/>
    <w:rsid w:val="004E5DD1"/>
    <w:rsid w:val="004F08BB"/>
    <w:rsid w:val="004F0BF5"/>
    <w:rsid w:val="004F347E"/>
    <w:rsid w:val="004F59ED"/>
    <w:rsid w:val="004F7823"/>
    <w:rsid w:val="0050081F"/>
    <w:rsid w:val="00500DC9"/>
    <w:rsid w:val="00502940"/>
    <w:rsid w:val="005031CD"/>
    <w:rsid w:val="0050417F"/>
    <w:rsid w:val="00504206"/>
    <w:rsid w:val="00505756"/>
    <w:rsid w:val="0050591A"/>
    <w:rsid w:val="00505BA1"/>
    <w:rsid w:val="005066BD"/>
    <w:rsid w:val="00507124"/>
    <w:rsid w:val="00507D97"/>
    <w:rsid w:val="00511FF5"/>
    <w:rsid w:val="005126F3"/>
    <w:rsid w:val="00513173"/>
    <w:rsid w:val="00513660"/>
    <w:rsid w:val="00513E93"/>
    <w:rsid w:val="005151F8"/>
    <w:rsid w:val="00516542"/>
    <w:rsid w:val="00516EB8"/>
    <w:rsid w:val="00521241"/>
    <w:rsid w:val="0052255E"/>
    <w:rsid w:val="005225F1"/>
    <w:rsid w:val="005244BA"/>
    <w:rsid w:val="00524540"/>
    <w:rsid w:val="00524A27"/>
    <w:rsid w:val="00525518"/>
    <w:rsid w:val="0052616D"/>
    <w:rsid w:val="005266B0"/>
    <w:rsid w:val="00526DEA"/>
    <w:rsid w:val="00530B45"/>
    <w:rsid w:val="00531323"/>
    <w:rsid w:val="00531E41"/>
    <w:rsid w:val="0053323C"/>
    <w:rsid w:val="0053338B"/>
    <w:rsid w:val="00533465"/>
    <w:rsid w:val="005348C3"/>
    <w:rsid w:val="00534B2D"/>
    <w:rsid w:val="00534E1D"/>
    <w:rsid w:val="00534EDC"/>
    <w:rsid w:val="00537162"/>
    <w:rsid w:val="0053750D"/>
    <w:rsid w:val="00537683"/>
    <w:rsid w:val="005377C1"/>
    <w:rsid w:val="00537978"/>
    <w:rsid w:val="00537E51"/>
    <w:rsid w:val="00540B6A"/>
    <w:rsid w:val="00541529"/>
    <w:rsid w:val="00541B04"/>
    <w:rsid w:val="00541C87"/>
    <w:rsid w:val="00542F73"/>
    <w:rsid w:val="00545546"/>
    <w:rsid w:val="005455CA"/>
    <w:rsid w:val="0054579E"/>
    <w:rsid w:val="0054777E"/>
    <w:rsid w:val="00547BFB"/>
    <w:rsid w:val="00550409"/>
    <w:rsid w:val="005511BF"/>
    <w:rsid w:val="005526B5"/>
    <w:rsid w:val="0055298A"/>
    <w:rsid w:val="00554070"/>
    <w:rsid w:val="005542FE"/>
    <w:rsid w:val="00554594"/>
    <w:rsid w:val="00554595"/>
    <w:rsid w:val="005549FF"/>
    <w:rsid w:val="005550FD"/>
    <w:rsid w:val="0055629F"/>
    <w:rsid w:val="00557506"/>
    <w:rsid w:val="00557676"/>
    <w:rsid w:val="00557BA2"/>
    <w:rsid w:val="0056005D"/>
    <w:rsid w:val="00560ABF"/>
    <w:rsid w:val="005613EC"/>
    <w:rsid w:val="00561880"/>
    <w:rsid w:val="00563274"/>
    <w:rsid w:val="00563AFD"/>
    <w:rsid w:val="0056510B"/>
    <w:rsid w:val="0056556E"/>
    <w:rsid w:val="0056572A"/>
    <w:rsid w:val="00565D01"/>
    <w:rsid w:val="00566B38"/>
    <w:rsid w:val="0056749F"/>
    <w:rsid w:val="00567FA7"/>
    <w:rsid w:val="0057041F"/>
    <w:rsid w:val="00571319"/>
    <w:rsid w:val="0057207A"/>
    <w:rsid w:val="00572744"/>
    <w:rsid w:val="005728E5"/>
    <w:rsid w:val="005731D2"/>
    <w:rsid w:val="00573F44"/>
    <w:rsid w:val="0057476B"/>
    <w:rsid w:val="00575E0B"/>
    <w:rsid w:val="005769A5"/>
    <w:rsid w:val="00577136"/>
    <w:rsid w:val="0057761C"/>
    <w:rsid w:val="00577AC3"/>
    <w:rsid w:val="005807AA"/>
    <w:rsid w:val="005829A3"/>
    <w:rsid w:val="00582B6F"/>
    <w:rsid w:val="00583E6F"/>
    <w:rsid w:val="005847EB"/>
    <w:rsid w:val="00584C05"/>
    <w:rsid w:val="00584E8F"/>
    <w:rsid w:val="00585C1B"/>
    <w:rsid w:val="00585D5F"/>
    <w:rsid w:val="005868AE"/>
    <w:rsid w:val="00586C9D"/>
    <w:rsid w:val="00587B15"/>
    <w:rsid w:val="00587DC0"/>
    <w:rsid w:val="00590200"/>
    <w:rsid w:val="00590A19"/>
    <w:rsid w:val="005919FF"/>
    <w:rsid w:val="00594A52"/>
    <w:rsid w:val="00594D87"/>
    <w:rsid w:val="0059530E"/>
    <w:rsid w:val="005956A7"/>
    <w:rsid w:val="00597203"/>
    <w:rsid w:val="005A018E"/>
    <w:rsid w:val="005A04A6"/>
    <w:rsid w:val="005A0730"/>
    <w:rsid w:val="005A1257"/>
    <w:rsid w:val="005A1A1C"/>
    <w:rsid w:val="005A29BB"/>
    <w:rsid w:val="005A2A76"/>
    <w:rsid w:val="005A31F8"/>
    <w:rsid w:val="005A38ED"/>
    <w:rsid w:val="005A41A6"/>
    <w:rsid w:val="005A45E6"/>
    <w:rsid w:val="005A5F8D"/>
    <w:rsid w:val="005A62BE"/>
    <w:rsid w:val="005A6B7B"/>
    <w:rsid w:val="005A6F61"/>
    <w:rsid w:val="005B058F"/>
    <w:rsid w:val="005B2801"/>
    <w:rsid w:val="005B4254"/>
    <w:rsid w:val="005B5CFB"/>
    <w:rsid w:val="005B60EC"/>
    <w:rsid w:val="005B6A57"/>
    <w:rsid w:val="005B6F37"/>
    <w:rsid w:val="005B789D"/>
    <w:rsid w:val="005B7F30"/>
    <w:rsid w:val="005C1062"/>
    <w:rsid w:val="005C1168"/>
    <w:rsid w:val="005C1351"/>
    <w:rsid w:val="005C1975"/>
    <w:rsid w:val="005C2977"/>
    <w:rsid w:val="005C3125"/>
    <w:rsid w:val="005C444D"/>
    <w:rsid w:val="005C4ED0"/>
    <w:rsid w:val="005C50F8"/>
    <w:rsid w:val="005C51F6"/>
    <w:rsid w:val="005C56CB"/>
    <w:rsid w:val="005C6D58"/>
    <w:rsid w:val="005C7165"/>
    <w:rsid w:val="005C75FE"/>
    <w:rsid w:val="005C7CEB"/>
    <w:rsid w:val="005C7F36"/>
    <w:rsid w:val="005D0E1E"/>
    <w:rsid w:val="005D1FB6"/>
    <w:rsid w:val="005D3B4D"/>
    <w:rsid w:val="005D3DB0"/>
    <w:rsid w:val="005D3FB8"/>
    <w:rsid w:val="005D405F"/>
    <w:rsid w:val="005D4E2B"/>
    <w:rsid w:val="005D5E9E"/>
    <w:rsid w:val="005D6091"/>
    <w:rsid w:val="005D6CD8"/>
    <w:rsid w:val="005D71B7"/>
    <w:rsid w:val="005E0D42"/>
    <w:rsid w:val="005E261F"/>
    <w:rsid w:val="005E632C"/>
    <w:rsid w:val="005E65A5"/>
    <w:rsid w:val="005F0C81"/>
    <w:rsid w:val="005F0ECF"/>
    <w:rsid w:val="005F23DC"/>
    <w:rsid w:val="005F283F"/>
    <w:rsid w:val="005F2A29"/>
    <w:rsid w:val="005F33A8"/>
    <w:rsid w:val="005F411C"/>
    <w:rsid w:val="005F6680"/>
    <w:rsid w:val="005F6B8D"/>
    <w:rsid w:val="005F6BE9"/>
    <w:rsid w:val="005F7CA0"/>
    <w:rsid w:val="006001F3"/>
    <w:rsid w:val="00600E47"/>
    <w:rsid w:val="00601AB1"/>
    <w:rsid w:val="00602C0D"/>
    <w:rsid w:val="006033A9"/>
    <w:rsid w:val="00606F16"/>
    <w:rsid w:val="0061032C"/>
    <w:rsid w:val="006103C6"/>
    <w:rsid w:val="00610CF6"/>
    <w:rsid w:val="00612EDF"/>
    <w:rsid w:val="00613C06"/>
    <w:rsid w:val="00614FF0"/>
    <w:rsid w:val="00615654"/>
    <w:rsid w:val="00615A67"/>
    <w:rsid w:val="00615B62"/>
    <w:rsid w:val="0061637F"/>
    <w:rsid w:val="006174F3"/>
    <w:rsid w:val="00617E06"/>
    <w:rsid w:val="0062085C"/>
    <w:rsid w:val="00620A47"/>
    <w:rsid w:val="0062165F"/>
    <w:rsid w:val="006218D2"/>
    <w:rsid w:val="00621B9A"/>
    <w:rsid w:val="00621C97"/>
    <w:rsid w:val="00621EF5"/>
    <w:rsid w:val="00622835"/>
    <w:rsid w:val="00622D09"/>
    <w:rsid w:val="00624AD1"/>
    <w:rsid w:val="00624C83"/>
    <w:rsid w:val="00626A75"/>
    <w:rsid w:val="0062709B"/>
    <w:rsid w:val="00627288"/>
    <w:rsid w:val="00627A17"/>
    <w:rsid w:val="006316A9"/>
    <w:rsid w:val="006316BB"/>
    <w:rsid w:val="00631D7E"/>
    <w:rsid w:val="00632248"/>
    <w:rsid w:val="00632D21"/>
    <w:rsid w:val="006331A6"/>
    <w:rsid w:val="006335A4"/>
    <w:rsid w:val="00633F7B"/>
    <w:rsid w:val="006357AA"/>
    <w:rsid w:val="00635E18"/>
    <w:rsid w:val="00637CC7"/>
    <w:rsid w:val="0064017E"/>
    <w:rsid w:val="00640639"/>
    <w:rsid w:val="00641797"/>
    <w:rsid w:val="006418C6"/>
    <w:rsid w:val="00641CF9"/>
    <w:rsid w:val="00641E20"/>
    <w:rsid w:val="006428E2"/>
    <w:rsid w:val="0064427C"/>
    <w:rsid w:val="006464DE"/>
    <w:rsid w:val="00646D00"/>
    <w:rsid w:val="00647DE5"/>
    <w:rsid w:val="006500E6"/>
    <w:rsid w:val="006512C6"/>
    <w:rsid w:val="00651761"/>
    <w:rsid w:val="006529AD"/>
    <w:rsid w:val="00652ED1"/>
    <w:rsid w:val="00654B71"/>
    <w:rsid w:val="006559B9"/>
    <w:rsid w:val="00657415"/>
    <w:rsid w:val="00657EC5"/>
    <w:rsid w:val="00657F3C"/>
    <w:rsid w:val="00661743"/>
    <w:rsid w:val="006632CE"/>
    <w:rsid w:val="00664B2E"/>
    <w:rsid w:val="006652D0"/>
    <w:rsid w:val="006668C5"/>
    <w:rsid w:val="006669B5"/>
    <w:rsid w:val="006716F7"/>
    <w:rsid w:val="00671B3B"/>
    <w:rsid w:val="00671EE9"/>
    <w:rsid w:val="006720C1"/>
    <w:rsid w:val="00673038"/>
    <w:rsid w:val="006732A7"/>
    <w:rsid w:val="00674118"/>
    <w:rsid w:val="006746B9"/>
    <w:rsid w:val="006755B5"/>
    <w:rsid w:val="00675E28"/>
    <w:rsid w:val="00675F67"/>
    <w:rsid w:val="00676708"/>
    <w:rsid w:val="006769C1"/>
    <w:rsid w:val="006777F0"/>
    <w:rsid w:val="00681C57"/>
    <w:rsid w:val="00683404"/>
    <w:rsid w:val="00683C0B"/>
    <w:rsid w:val="00683DBD"/>
    <w:rsid w:val="00684461"/>
    <w:rsid w:val="00684A85"/>
    <w:rsid w:val="006865B9"/>
    <w:rsid w:val="00687EFA"/>
    <w:rsid w:val="006911AA"/>
    <w:rsid w:val="00692D6E"/>
    <w:rsid w:val="0069374D"/>
    <w:rsid w:val="006937B2"/>
    <w:rsid w:val="006943F1"/>
    <w:rsid w:val="006945E9"/>
    <w:rsid w:val="00695713"/>
    <w:rsid w:val="00695DA8"/>
    <w:rsid w:val="006A089C"/>
    <w:rsid w:val="006A16F5"/>
    <w:rsid w:val="006A2303"/>
    <w:rsid w:val="006A2FE6"/>
    <w:rsid w:val="006A3063"/>
    <w:rsid w:val="006A3AFE"/>
    <w:rsid w:val="006A4107"/>
    <w:rsid w:val="006A4D48"/>
    <w:rsid w:val="006A5519"/>
    <w:rsid w:val="006A6EB8"/>
    <w:rsid w:val="006A7001"/>
    <w:rsid w:val="006A7F4A"/>
    <w:rsid w:val="006B035F"/>
    <w:rsid w:val="006B15B0"/>
    <w:rsid w:val="006B16F3"/>
    <w:rsid w:val="006B2311"/>
    <w:rsid w:val="006B3AF8"/>
    <w:rsid w:val="006B583D"/>
    <w:rsid w:val="006B5A8A"/>
    <w:rsid w:val="006B5D0D"/>
    <w:rsid w:val="006B6BB9"/>
    <w:rsid w:val="006B7AD5"/>
    <w:rsid w:val="006B7BBD"/>
    <w:rsid w:val="006C177B"/>
    <w:rsid w:val="006C1E84"/>
    <w:rsid w:val="006C2D9B"/>
    <w:rsid w:val="006C40DD"/>
    <w:rsid w:val="006C4611"/>
    <w:rsid w:val="006C4B19"/>
    <w:rsid w:val="006C6545"/>
    <w:rsid w:val="006D099D"/>
    <w:rsid w:val="006D1099"/>
    <w:rsid w:val="006D135C"/>
    <w:rsid w:val="006D140A"/>
    <w:rsid w:val="006D3010"/>
    <w:rsid w:val="006D3340"/>
    <w:rsid w:val="006D3B96"/>
    <w:rsid w:val="006D4592"/>
    <w:rsid w:val="006D4652"/>
    <w:rsid w:val="006D5083"/>
    <w:rsid w:val="006D58DB"/>
    <w:rsid w:val="006D7783"/>
    <w:rsid w:val="006D7F81"/>
    <w:rsid w:val="006E0191"/>
    <w:rsid w:val="006E0758"/>
    <w:rsid w:val="006E1148"/>
    <w:rsid w:val="006E29C1"/>
    <w:rsid w:val="006E2DBD"/>
    <w:rsid w:val="006E4A4C"/>
    <w:rsid w:val="006E4C4C"/>
    <w:rsid w:val="006E4ECD"/>
    <w:rsid w:val="006E53BA"/>
    <w:rsid w:val="006E5880"/>
    <w:rsid w:val="006E695F"/>
    <w:rsid w:val="006E76A7"/>
    <w:rsid w:val="006E7B16"/>
    <w:rsid w:val="006F00A9"/>
    <w:rsid w:val="006F19DF"/>
    <w:rsid w:val="006F2410"/>
    <w:rsid w:val="006F2686"/>
    <w:rsid w:val="006F3F72"/>
    <w:rsid w:val="006F531B"/>
    <w:rsid w:val="006F6AB9"/>
    <w:rsid w:val="006F6BF3"/>
    <w:rsid w:val="006F6DAC"/>
    <w:rsid w:val="006F707C"/>
    <w:rsid w:val="006F7181"/>
    <w:rsid w:val="006F7629"/>
    <w:rsid w:val="0070187A"/>
    <w:rsid w:val="00702D12"/>
    <w:rsid w:val="007037FF"/>
    <w:rsid w:val="00703CFE"/>
    <w:rsid w:val="00704341"/>
    <w:rsid w:val="00705274"/>
    <w:rsid w:val="00705646"/>
    <w:rsid w:val="00706503"/>
    <w:rsid w:val="00706950"/>
    <w:rsid w:val="00707D6F"/>
    <w:rsid w:val="0071005D"/>
    <w:rsid w:val="00710582"/>
    <w:rsid w:val="007107A6"/>
    <w:rsid w:val="007110C1"/>
    <w:rsid w:val="007134AF"/>
    <w:rsid w:val="0071406B"/>
    <w:rsid w:val="007148C2"/>
    <w:rsid w:val="007149FF"/>
    <w:rsid w:val="007162D6"/>
    <w:rsid w:val="0071637A"/>
    <w:rsid w:val="00716852"/>
    <w:rsid w:val="00716C44"/>
    <w:rsid w:val="00720F94"/>
    <w:rsid w:val="007239FE"/>
    <w:rsid w:val="0072555E"/>
    <w:rsid w:val="0072589A"/>
    <w:rsid w:val="0072658C"/>
    <w:rsid w:val="007265B7"/>
    <w:rsid w:val="0072701E"/>
    <w:rsid w:val="00732B1F"/>
    <w:rsid w:val="00734B99"/>
    <w:rsid w:val="0073599A"/>
    <w:rsid w:val="00735C06"/>
    <w:rsid w:val="007362BD"/>
    <w:rsid w:val="00736DAB"/>
    <w:rsid w:val="00737ACC"/>
    <w:rsid w:val="00740C8F"/>
    <w:rsid w:val="00740CC1"/>
    <w:rsid w:val="00740D3B"/>
    <w:rsid w:val="00741606"/>
    <w:rsid w:val="00741FA8"/>
    <w:rsid w:val="00742376"/>
    <w:rsid w:val="007451DB"/>
    <w:rsid w:val="00745708"/>
    <w:rsid w:val="007478B6"/>
    <w:rsid w:val="00747D95"/>
    <w:rsid w:val="007501C0"/>
    <w:rsid w:val="0075086E"/>
    <w:rsid w:val="0075112C"/>
    <w:rsid w:val="007515D7"/>
    <w:rsid w:val="0075309E"/>
    <w:rsid w:val="00753124"/>
    <w:rsid w:val="00754045"/>
    <w:rsid w:val="007548A2"/>
    <w:rsid w:val="00760AB3"/>
    <w:rsid w:val="00763068"/>
    <w:rsid w:val="00763A88"/>
    <w:rsid w:val="00764409"/>
    <w:rsid w:val="00764D69"/>
    <w:rsid w:val="0076778E"/>
    <w:rsid w:val="007700D5"/>
    <w:rsid w:val="00771F08"/>
    <w:rsid w:val="007724E6"/>
    <w:rsid w:val="0077297E"/>
    <w:rsid w:val="00772A57"/>
    <w:rsid w:val="00772CE5"/>
    <w:rsid w:val="007730BE"/>
    <w:rsid w:val="007730EC"/>
    <w:rsid w:val="007731AC"/>
    <w:rsid w:val="00773DB0"/>
    <w:rsid w:val="007743A8"/>
    <w:rsid w:val="00776E3F"/>
    <w:rsid w:val="007774BA"/>
    <w:rsid w:val="00777602"/>
    <w:rsid w:val="0077761A"/>
    <w:rsid w:val="00777E9F"/>
    <w:rsid w:val="00780528"/>
    <w:rsid w:val="0078101A"/>
    <w:rsid w:val="007812A1"/>
    <w:rsid w:val="007828E2"/>
    <w:rsid w:val="007831EC"/>
    <w:rsid w:val="007838C9"/>
    <w:rsid w:val="00783ED9"/>
    <w:rsid w:val="007843C7"/>
    <w:rsid w:val="00784B70"/>
    <w:rsid w:val="00784D0B"/>
    <w:rsid w:val="00785EAF"/>
    <w:rsid w:val="00787563"/>
    <w:rsid w:val="007900EA"/>
    <w:rsid w:val="00791AE7"/>
    <w:rsid w:val="00791AFF"/>
    <w:rsid w:val="00791DAF"/>
    <w:rsid w:val="007920FF"/>
    <w:rsid w:val="007947A6"/>
    <w:rsid w:val="0079516F"/>
    <w:rsid w:val="007951F0"/>
    <w:rsid w:val="007955F0"/>
    <w:rsid w:val="00795C10"/>
    <w:rsid w:val="00796086"/>
    <w:rsid w:val="0079665F"/>
    <w:rsid w:val="00796822"/>
    <w:rsid w:val="00796A4A"/>
    <w:rsid w:val="007A0117"/>
    <w:rsid w:val="007A21D0"/>
    <w:rsid w:val="007A3A66"/>
    <w:rsid w:val="007A3F7C"/>
    <w:rsid w:val="007A3FF8"/>
    <w:rsid w:val="007A4E99"/>
    <w:rsid w:val="007A55D9"/>
    <w:rsid w:val="007A58AE"/>
    <w:rsid w:val="007A5CBC"/>
    <w:rsid w:val="007A7543"/>
    <w:rsid w:val="007B152E"/>
    <w:rsid w:val="007B1B6F"/>
    <w:rsid w:val="007B1C25"/>
    <w:rsid w:val="007B20DE"/>
    <w:rsid w:val="007B2CB5"/>
    <w:rsid w:val="007B349C"/>
    <w:rsid w:val="007B37F7"/>
    <w:rsid w:val="007B395A"/>
    <w:rsid w:val="007B47BD"/>
    <w:rsid w:val="007B5C36"/>
    <w:rsid w:val="007B6A9E"/>
    <w:rsid w:val="007C0206"/>
    <w:rsid w:val="007C044F"/>
    <w:rsid w:val="007C2DF6"/>
    <w:rsid w:val="007C39E3"/>
    <w:rsid w:val="007D169B"/>
    <w:rsid w:val="007D2AE8"/>
    <w:rsid w:val="007D33F1"/>
    <w:rsid w:val="007D45F3"/>
    <w:rsid w:val="007D4768"/>
    <w:rsid w:val="007D493C"/>
    <w:rsid w:val="007D556F"/>
    <w:rsid w:val="007D5658"/>
    <w:rsid w:val="007D5708"/>
    <w:rsid w:val="007D59A5"/>
    <w:rsid w:val="007E014D"/>
    <w:rsid w:val="007E29B4"/>
    <w:rsid w:val="007E479F"/>
    <w:rsid w:val="007E4930"/>
    <w:rsid w:val="007E53D4"/>
    <w:rsid w:val="007E594B"/>
    <w:rsid w:val="007E59C1"/>
    <w:rsid w:val="007E71D7"/>
    <w:rsid w:val="007F1E06"/>
    <w:rsid w:val="007F305B"/>
    <w:rsid w:val="007F3369"/>
    <w:rsid w:val="007F39BC"/>
    <w:rsid w:val="007F4040"/>
    <w:rsid w:val="007F40CB"/>
    <w:rsid w:val="007F4DD7"/>
    <w:rsid w:val="007F6551"/>
    <w:rsid w:val="007F6A2F"/>
    <w:rsid w:val="007F7084"/>
    <w:rsid w:val="007F72DA"/>
    <w:rsid w:val="008000C6"/>
    <w:rsid w:val="008013E0"/>
    <w:rsid w:val="00801B68"/>
    <w:rsid w:val="00801C07"/>
    <w:rsid w:val="008028E4"/>
    <w:rsid w:val="0080298C"/>
    <w:rsid w:val="0080518E"/>
    <w:rsid w:val="008053BD"/>
    <w:rsid w:val="0080626F"/>
    <w:rsid w:val="0080674A"/>
    <w:rsid w:val="00807293"/>
    <w:rsid w:val="008076A4"/>
    <w:rsid w:val="00811162"/>
    <w:rsid w:val="0081524A"/>
    <w:rsid w:val="00816852"/>
    <w:rsid w:val="00816C27"/>
    <w:rsid w:val="008171CF"/>
    <w:rsid w:val="008179E5"/>
    <w:rsid w:val="0082027F"/>
    <w:rsid w:val="00820CE3"/>
    <w:rsid w:val="0082132E"/>
    <w:rsid w:val="00822115"/>
    <w:rsid w:val="0082232D"/>
    <w:rsid w:val="008223F9"/>
    <w:rsid w:val="0082256E"/>
    <w:rsid w:val="0082289A"/>
    <w:rsid w:val="00824CB8"/>
    <w:rsid w:val="0082508F"/>
    <w:rsid w:val="0082731B"/>
    <w:rsid w:val="008275A2"/>
    <w:rsid w:val="00827B1A"/>
    <w:rsid w:val="00827C5B"/>
    <w:rsid w:val="008303DB"/>
    <w:rsid w:val="008304B4"/>
    <w:rsid w:val="008313E5"/>
    <w:rsid w:val="008316FE"/>
    <w:rsid w:val="008322FC"/>
    <w:rsid w:val="00832A89"/>
    <w:rsid w:val="00832EEB"/>
    <w:rsid w:val="008350D6"/>
    <w:rsid w:val="00835FE2"/>
    <w:rsid w:val="008364D1"/>
    <w:rsid w:val="0083681B"/>
    <w:rsid w:val="008370D4"/>
    <w:rsid w:val="00840039"/>
    <w:rsid w:val="00841951"/>
    <w:rsid w:val="008421B4"/>
    <w:rsid w:val="008467A3"/>
    <w:rsid w:val="00846ABC"/>
    <w:rsid w:val="00847869"/>
    <w:rsid w:val="00851143"/>
    <w:rsid w:val="00851E73"/>
    <w:rsid w:val="00852013"/>
    <w:rsid w:val="008522E7"/>
    <w:rsid w:val="00852514"/>
    <w:rsid w:val="00853337"/>
    <w:rsid w:val="00853EC8"/>
    <w:rsid w:val="00854404"/>
    <w:rsid w:val="00854431"/>
    <w:rsid w:val="00855C38"/>
    <w:rsid w:val="008562B8"/>
    <w:rsid w:val="008563F5"/>
    <w:rsid w:val="008564DB"/>
    <w:rsid w:val="00856BC4"/>
    <w:rsid w:val="008571B3"/>
    <w:rsid w:val="008571B6"/>
    <w:rsid w:val="00860840"/>
    <w:rsid w:val="008622AE"/>
    <w:rsid w:val="0086666D"/>
    <w:rsid w:val="00866A41"/>
    <w:rsid w:val="008670F3"/>
    <w:rsid w:val="00867950"/>
    <w:rsid w:val="008707D5"/>
    <w:rsid w:val="008710E9"/>
    <w:rsid w:val="0087194D"/>
    <w:rsid w:val="00871BE5"/>
    <w:rsid w:val="00872D1B"/>
    <w:rsid w:val="008732AB"/>
    <w:rsid w:val="00873407"/>
    <w:rsid w:val="008755E1"/>
    <w:rsid w:val="00875DC8"/>
    <w:rsid w:val="008776A8"/>
    <w:rsid w:val="008777C3"/>
    <w:rsid w:val="0087783F"/>
    <w:rsid w:val="00880704"/>
    <w:rsid w:val="0088219B"/>
    <w:rsid w:val="008831EB"/>
    <w:rsid w:val="008836F3"/>
    <w:rsid w:val="00883EF7"/>
    <w:rsid w:val="008843DA"/>
    <w:rsid w:val="0088455D"/>
    <w:rsid w:val="008853FF"/>
    <w:rsid w:val="00885418"/>
    <w:rsid w:val="008861CC"/>
    <w:rsid w:val="0088637B"/>
    <w:rsid w:val="00886FFA"/>
    <w:rsid w:val="0088734B"/>
    <w:rsid w:val="00891392"/>
    <w:rsid w:val="008925F3"/>
    <w:rsid w:val="00893C3A"/>
    <w:rsid w:val="00893F07"/>
    <w:rsid w:val="00894972"/>
    <w:rsid w:val="00894DDE"/>
    <w:rsid w:val="008954A0"/>
    <w:rsid w:val="00895FB9"/>
    <w:rsid w:val="008A0654"/>
    <w:rsid w:val="008A1144"/>
    <w:rsid w:val="008A1BE2"/>
    <w:rsid w:val="008A3FB4"/>
    <w:rsid w:val="008A48AF"/>
    <w:rsid w:val="008A56FE"/>
    <w:rsid w:val="008A5891"/>
    <w:rsid w:val="008A6220"/>
    <w:rsid w:val="008A669A"/>
    <w:rsid w:val="008A67ED"/>
    <w:rsid w:val="008A724F"/>
    <w:rsid w:val="008B0A09"/>
    <w:rsid w:val="008B1E6C"/>
    <w:rsid w:val="008B2292"/>
    <w:rsid w:val="008B2F8F"/>
    <w:rsid w:val="008B3C94"/>
    <w:rsid w:val="008B3F50"/>
    <w:rsid w:val="008B42AF"/>
    <w:rsid w:val="008B4CA8"/>
    <w:rsid w:val="008B4F8E"/>
    <w:rsid w:val="008B53D7"/>
    <w:rsid w:val="008B5541"/>
    <w:rsid w:val="008B6D82"/>
    <w:rsid w:val="008C2955"/>
    <w:rsid w:val="008C2EE9"/>
    <w:rsid w:val="008C4ED5"/>
    <w:rsid w:val="008C6014"/>
    <w:rsid w:val="008C743F"/>
    <w:rsid w:val="008C772C"/>
    <w:rsid w:val="008C78D4"/>
    <w:rsid w:val="008C7DA6"/>
    <w:rsid w:val="008D0310"/>
    <w:rsid w:val="008D1645"/>
    <w:rsid w:val="008D2672"/>
    <w:rsid w:val="008D2FA0"/>
    <w:rsid w:val="008D3059"/>
    <w:rsid w:val="008D39AB"/>
    <w:rsid w:val="008D4428"/>
    <w:rsid w:val="008D4734"/>
    <w:rsid w:val="008D4A7F"/>
    <w:rsid w:val="008D4B9A"/>
    <w:rsid w:val="008D4D6B"/>
    <w:rsid w:val="008D5F63"/>
    <w:rsid w:val="008D7996"/>
    <w:rsid w:val="008E0766"/>
    <w:rsid w:val="008E0EFC"/>
    <w:rsid w:val="008E16C1"/>
    <w:rsid w:val="008E16C3"/>
    <w:rsid w:val="008E17E2"/>
    <w:rsid w:val="008E1AE2"/>
    <w:rsid w:val="008E1D0D"/>
    <w:rsid w:val="008E1D96"/>
    <w:rsid w:val="008E2265"/>
    <w:rsid w:val="008E3BBF"/>
    <w:rsid w:val="008E3CA3"/>
    <w:rsid w:val="008E4750"/>
    <w:rsid w:val="008E4BBD"/>
    <w:rsid w:val="008E519A"/>
    <w:rsid w:val="008E563D"/>
    <w:rsid w:val="008E7E43"/>
    <w:rsid w:val="008F0F1C"/>
    <w:rsid w:val="008F39C5"/>
    <w:rsid w:val="008F409A"/>
    <w:rsid w:val="008F4543"/>
    <w:rsid w:val="008F49BF"/>
    <w:rsid w:val="008F6315"/>
    <w:rsid w:val="008F6666"/>
    <w:rsid w:val="008F6ED8"/>
    <w:rsid w:val="008F7AC5"/>
    <w:rsid w:val="009003F3"/>
    <w:rsid w:val="009013A1"/>
    <w:rsid w:val="009028FE"/>
    <w:rsid w:val="00905672"/>
    <w:rsid w:val="009056AE"/>
    <w:rsid w:val="009063C3"/>
    <w:rsid w:val="009067F4"/>
    <w:rsid w:val="009111EB"/>
    <w:rsid w:val="00911996"/>
    <w:rsid w:val="0091285E"/>
    <w:rsid w:val="00912F6A"/>
    <w:rsid w:val="009133DF"/>
    <w:rsid w:val="00913466"/>
    <w:rsid w:val="00913BE5"/>
    <w:rsid w:val="00913FF7"/>
    <w:rsid w:val="00914CF5"/>
    <w:rsid w:val="00914DB9"/>
    <w:rsid w:val="00915421"/>
    <w:rsid w:val="00916988"/>
    <w:rsid w:val="00916EB6"/>
    <w:rsid w:val="00916F21"/>
    <w:rsid w:val="00917F9A"/>
    <w:rsid w:val="00920111"/>
    <w:rsid w:val="009207FF"/>
    <w:rsid w:val="00920A48"/>
    <w:rsid w:val="00920DEA"/>
    <w:rsid w:val="00920EBF"/>
    <w:rsid w:val="00920FCE"/>
    <w:rsid w:val="00921483"/>
    <w:rsid w:val="009218F3"/>
    <w:rsid w:val="00921BED"/>
    <w:rsid w:val="00921D94"/>
    <w:rsid w:val="00922963"/>
    <w:rsid w:val="00922C4C"/>
    <w:rsid w:val="009271B4"/>
    <w:rsid w:val="0093204E"/>
    <w:rsid w:val="00932F30"/>
    <w:rsid w:val="00935698"/>
    <w:rsid w:val="00935C9A"/>
    <w:rsid w:val="00935ED9"/>
    <w:rsid w:val="00936486"/>
    <w:rsid w:val="00937E8D"/>
    <w:rsid w:val="00940460"/>
    <w:rsid w:val="00942107"/>
    <w:rsid w:val="00942E07"/>
    <w:rsid w:val="00946711"/>
    <w:rsid w:val="00947070"/>
    <w:rsid w:val="00947276"/>
    <w:rsid w:val="00951BCF"/>
    <w:rsid w:val="00951E56"/>
    <w:rsid w:val="00954F1C"/>
    <w:rsid w:val="009555C9"/>
    <w:rsid w:val="00955AE5"/>
    <w:rsid w:val="00955B62"/>
    <w:rsid w:val="00955B91"/>
    <w:rsid w:val="0095749C"/>
    <w:rsid w:val="009600A7"/>
    <w:rsid w:val="009606CB"/>
    <w:rsid w:val="00960E5F"/>
    <w:rsid w:val="00961001"/>
    <w:rsid w:val="00962AE9"/>
    <w:rsid w:val="00965343"/>
    <w:rsid w:val="00967C23"/>
    <w:rsid w:val="00972730"/>
    <w:rsid w:val="00972A08"/>
    <w:rsid w:val="00972E1C"/>
    <w:rsid w:val="00974441"/>
    <w:rsid w:val="009745EB"/>
    <w:rsid w:val="00974ECD"/>
    <w:rsid w:val="0097651E"/>
    <w:rsid w:val="009800DF"/>
    <w:rsid w:val="00981567"/>
    <w:rsid w:val="00981FEF"/>
    <w:rsid w:val="00982BDC"/>
    <w:rsid w:val="00982C56"/>
    <w:rsid w:val="00983C3E"/>
    <w:rsid w:val="00983EA4"/>
    <w:rsid w:val="00985B53"/>
    <w:rsid w:val="00986046"/>
    <w:rsid w:val="00986EED"/>
    <w:rsid w:val="0098787B"/>
    <w:rsid w:val="0099028A"/>
    <w:rsid w:val="00990587"/>
    <w:rsid w:val="00991F1C"/>
    <w:rsid w:val="0099253C"/>
    <w:rsid w:val="0099278E"/>
    <w:rsid w:val="00992E5C"/>
    <w:rsid w:val="00992EE1"/>
    <w:rsid w:val="009945FE"/>
    <w:rsid w:val="009960D1"/>
    <w:rsid w:val="00996129"/>
    <w:rsid w:val="00996381"/>
    <w:rsid w:val="009A0A1F"/>
    <w:rsid w:val="009A0C25"/>
    <w:rsid w:val="009A145E"/>
    <w:rsid w:val="009A162E"/>
    <w:rsid w:val="009A3754"/>
    <w:rsid w:val="009A3BE5"/>
    <w:rsid w:val="009A3CA0"/>
    <w:rsid w:val="009A421F"/>
    <w:rsid w:val="009A4DCA"/>
    <w:rsid w:val="009A51F3"/>
    <w:rsid w:val="009A5286"/>
    <w:rsid w:val="009A535F"/>
    <w:rsid w:val="009A5BF8"/>
    <w:rsid w:val="009A6549"/>
    <w:rsid w:val="009A7DCD"/>
    <w:rsid w:val="009B1192"/>
    <w:rsid w:val="009B20AD"/>
    <w:rsid w:val="009B2DDD"/>
    <w:rsid w:val="009B34AA"/>
    <w:rsid w:val="009B3D7C"/>
    <w:rsid w:val="009B3F2E"/>
    <w:rsid w:val="009B4A90"/>
    <w:rsid w:val="009B5B34"/>
    <w:rsid w:val="009B60F0"/>
    <w:rsid w:val="009B696C"/>
    <w:rsid w:val="009B6A1E"/>
    <w:rsid w:val="009B7BEE"/>
    <w:rsid w:val="009C0148"/>
    <w:rsid w:val="009C0BCA"/>
    <w:rsid w:val="009C1244"/>
    <w:rsid w:val="009C14B6"/>
    <w:rsid w:val="009C15FA"/>
    <w:rsid w:val="009C1742"/>
    <w:rsid w:val="009C1B3A"/>
    <w:rsid w:val="009C44C3"/>
    <w:rsid w:val="009C52BA"/>
    <w:rsid w:val="009C60CC"/>
    <w:rsid w:val="009C615E"/>
    <w:rsid w:val="009C65C9"/>
    <w:rsid w:val="009C6ED9"/>
    <w:rsid w:val="009C771B"/>
    <w:rsid w:val="009D07D9"/>
    <w:rsid w:val="009D0952"/>
    <w:rsid w:val="009D0CD9"/>
    <w:rsid w:val="009D2FB8"/>
    <w:rsid w:val="009D3259"/>
    <w:rsid w:val="009D382A"/>
    <w:rsid w:val="009D39DD"/>
    <w:rsid w:val="009D5B34"/>
    <w:rsid w:val="009E0259"/>
    <w:rsid w:val="009E0C37"/>
    <w:rsid w:val="009E101C"/>
    <w:rsid w:val="009E23B4"/>
    <w:rsid w:val="009E24F3"/>
    <w:rsid w:val="009E318B"/>
    <w:rsid w:val="009E47AE"/>
    <w:rsid w:val="009E4A96"/>
    <w:rsid w:val="009E4F81"/>
    <w:rsid w:val="009E502A"/>
    <w:rsid w:val="009E5687"/>
    <w:rsid w:val="009E6A37"/>
    <w:rsid w:val="009E6E96"/>
    <w:rsid w:val="009F0A1F"/>
    <w:rsid w:val="009F179C"/>
    <w:rsid w:val="009F1CC3"/>
    <w:rsid w:val="009F1E9B"/>
    <w:rsid w:val="009F30A0"/>
    <w:rsid w:val="009F3399"/>
    <w:rsid w:val="009F4864"/>
    <w:rsid w:val="009F5B0E"/>
    <w:rsid w:val="009F6EA3"/>
    <w:rsid w:val="009F7869"/>
    <w:rsid w:val="00A009C8"/>
    <w:rsid w:val="00A01134"/>
    <w:rsid w:val="00A011ED"/>
    <w:rsid w:val="00A01814"/>
    <w:rsid w:val="00A01E0E"/>
    <w:rsid w:val="00A0266F"/>
    <w:rsid w:val="00A0343B"/>
    <w:rsid w:val="00A03B56"/>
    <w:rsid w:val="00A0456D"/>
    <w:rsid w:val="00A05135"/>
    <w:rsid w:val="00A068DC"/>
    <w:rsid w:val="00A0766D"/>
    <w:rsid w:val="00A07C0A"/>
    <w:rsid w:val="00A13002"/>
    <w:rsid w:val="00A132A0"/>
    <w:rsid w:val="00A1378B"/>
    <w:rsid w:val="00A15315"/>
    <w:rsid w:val="00A15B5A"/>
    <w:rsid w:val="00A172DB"/>
    <w:rsid w:val="00A17DB4"/>
    <w:rsid w:val="00A20885"/>
    <w:rsid w:val="00A21764"/>
    <w:rsid w:val="00A21928"/>
    <w:rsid w:val="00A21F1E"/>
    <w:rsid w:val="00A260B5"/>
    <w:rsid w:val="00A26B39"/>
    <w:rsid w:val="00A26BF7"/>
    <w:rsid w:val="00A27844"/>
    <w:rsid w:val="00A27990"/>
    <w:rsid w:val="00A27D1B"/>
    <w:rsid w:val="00A30964"/>
    <w:rsid w:val="00A30E54"/>
    <w:rsid w:val="00A325DC"/>
    <w:rsid w:val="00A32FEE"/>
    <w:rsid w:val="00A3372A"/>
    <w:rsid w:val="00A33C36"/>
    <w:rsid w:val="00A33D95"/>
    <w:rsid w:val="00A34EFE"/>
    <w:rsid w:val="00A3526E"/>
    <w:rsid w:val="00A36020"/>
    <w:rsid w:val="00A378DD"/>
    <w:rsid w:val="00A37D69"/>
    <w:rsid w:val="00A37DE3"/>
    <w:rsid w:val="00A45871"/>
    <w:rsid w:val="00A462B3"/>
    <w:rsid w:val="00A50AE0"/>
    <w:rsid w:val="00A50E6B"/>
    <w:rsid w:val="00A524CC"/>
    <w:rsid w:val="00A546B1"/>
    <w:rsid w:val="00A54DAB"/>
    <w:rsid w:val="00A565B0"/>
    <w:rsid w:val="00A610E9"/>
    <w:rsid w:val="00A6220D"/>
    <w:rsid w:val="00A62D87"/>
    <w:rsid w:val="00A64CE4"/>
    <w:rsid w:val="00A650B2"/>
    <w:rsid w:val="00A651BA"/>
    <w:rsid w:val="00A6541A"/>
    <w:rsid w:val="00A70C35"/>
    <w:rsid w:val="00A71194"/>
    <w:rsid w:val="00A7131A"/>
    <w:rsid w:val="00A72043"/>
    <w:rsid w:val="00A723E1"/>
    <w:rsid w:val="00A72CB6"/>
    <w:rsid w:val="00A72DC7"/>
    <w:rsid w:val="00A73AF6"/>
    <w:rsid w:val="00A74153"/>
    <w:rsid w:val="00A7438D"/>
    <w:rsid w:val="00A75C3F"/>
    <w:rsid w:val="00A76046"/>
    <w:rsid w:val="00A76D33"/>
    <w:rsid w:val="00A801DC"/>
    <w:rsid w:val="00A80715"/>
    <w:rsid w:val="00A80AC3"/>
    <w:rsid w:val="00A80AD3"/>
    <w:rsid w:val="00A8152F"/>
    <w:rsid w:val="00A824B2"/>
    <w:rsid w:val="00A82B28"/>
    <w:rsid w:val="00A82CD2"/>
    <w:rsid w:val="00A833EE"/>
    <w:rsid w:val="00A83810"/>
    <w:rsid w:val="00A83D15"/>
    <w:rsid w:val="00A85E39"/>
    <w:rsid w:val="00A877DA"/>
    <w:rsid w:val="00A905FA"/>
    <w:rsid w:val="00A90C5C"/>
    <w:rsid w:val="00A925C4"/>
    <w:rsid w:val="00A92776"/>
    <w:rsid w:val="00A92A28"/>
    <w:rsid w:val="00A92CA7"/>
    <w:rsid w:val="00A930D3"/>
    <w:rsid w:val="00A93450"/>
    <w:rsid w:val="00A93FF7"/>
    <w:rsid w:val="00A940B0"/>
    <w:rsid w:val="00A948DA"/>
    <w:rsid w:val="00A954D6"/>
    <w:rsid w:val="00A964DF"/>
    <w:rsid w:val="00A968C9"/>
    <w:rsid w:val="00AA0570"/>
    <w:rsid w:val="00AA073E"/>
    <w:rsid w:val="00AA262C"/>
    <w:rsid w:val="00AA28EF"/>
    <w:rsid w:val="00AA3F85"/>
    <w:rsid w:val="00AA5473"/>
    <w:rsid w:val="00AA5693"/>
    <w:rsid w:val="00AA5EB2"/>
    <w:rsid w:val="00AA75D8"/>
    <w:rsid w:val="00AA7ACA"/>
    <w:rsid w:val="00AB0699"/>
    <w:rsid w:val="00AB07E3"/>
    <w:rsid w:val="00AB0E35"/>
    <w:rsid w:val="00AB0F91"/>
    <w:rsid w:val="00AB2A17"/>
    <w:rsid w:val="00AB3623"/>
    <w:rsid w:val="00AB39A2"/>
    <w:rsid w:val="00AB3AF8"/>
    <w:rsid w:val="00AB4CC7"/>
    <w:rsid w:val="00AB5369"/>
    <w:rsid w:val="00AB5785"/>
    <w:rsid w:val="00AB5B13"/>
    <w:rsid w:val="00AB68B5"/>
    <w:rsid w:val="00AB728A"/>
    <w:rsid w:val="00AC05B1"/>
    <w:rsid w:val="00AC0B1C"/>
    <w:rsid w:val="00AC0FD2"/>
    <w:rsid w:val="00AC115D"/>
    <w:rsid w:val="00AC20B6"/>
    <w:rsid w:val="00AC44F2"/>
    <w:rsid w:val="00AC4E53"/>
    <w:rsid w:val="00AC530B"/>
    <w:rsid w:val="00AC53E7"/>
    <w:rsid w:val="00AC6AA8"/>
    <w:rsid w:val="00AC72C8"/>
    <w:rsid w:val="00AC741E"/>
    <w:rsid w:val="00AC77F1"/>
    <w:rsid w:val="00AD0236"/>
    <w:rsid w:val="00AD09DC"/>
    <w:rsid w:val="00AD296E"/>
    <w:rsid w:val="00AD3897"/>
    <w:rsid w:val="00AD4AA0"/>
    <w:rsid w:val="00AD4B1C"/>
    <w:rsid w:val="00AD7D3E"/>
    <w:rsid w:val="00AE0E1F"/>
    <w:rsid w:val="00AE12B2"/>
    <w:rsid w:val="00AE1C16"/>
    <w:rsid w:val="00AE26B2"/>
    <w:rsid w:val="00AE2D0A"/>
    <w:rsid w:val="00AE2D42"/>
    <w:rsid w:val="00AE3228"/>
    <w:rsid w:val="00AE479E"/>
    <w:rsid w:val="00AE505E"/>
    <w:rsid w:val="00AE5996"/>
    <w:rsid w:val="00AE5AA5"/>
    <w:rsid w:val="00AE66EF"/>
    <w:rsid w:val="00AE690E"/>
    <w:rsid w:val="00AE6C2A"/>
    <w:rsid w:val="00AE7536"/>
    <w:rsid w:val="00AF0BB2"/>
    <w:rsid w:val="00AF0E68"/>
    <w:rsid w:val="00AF0FDD"/>
    <w:rsid w:val="00AF11B8"/>
    <w:rsid w:val="00AF155F"/>
    <w:rsid w:val="00AF1601"/>
    <w:rsid w:val="00AF2CAF"/>
    <w:rsid w:val="00AF3B93"/>
    <w:rsid w:val="00AF3FDB"/>
    <w:rsid w:val="00AF46D1"/>
    <w:rsid w:val="00AF478F"/>
    <w:rsid w:val="00AF4F53"/>
    <w:rsid w:val="00AF5171"/>
    <w:rsid w:val="00AF754C"/>
    <w:rsid w:val="00AF7BE3"/>
    <w:rsid w:val="00B00F6F"/>
    <w:rsid w:val="00B01750"/>
    <w:rsid w:val="00B018E1"/>
    <w:rsid w:val="00B01D3B"/>
    <w:rsid w:val="00B026C8"/>
    <w:rsid w:val="00B03A10"/>
    <w:rsid w:val="00B03D18"/>
    <w:rsid w:val="00B03F6F"/>
    <w:rsid w:val="00B05A38"/>
    <w:rsid w:val="00B06574"/>
    <w:rsid w:val="00B101B9"/>
    <w:rsid w:val="00B13E32"/>
    <w:rsid w:val="00B146F8"/>
    <w:rsid w:val="00B15E56"/>
    <w:rsid w:val="00B16EB3"/>
    <w:rsid w:val="00B178A2"/>
    <w:rsid w:val="00B17956"/>
    <w:rsid w:val="00B210E1"/>
    <w:rsid w:val="00B21157"/>
    <w:rsid w:val="00B21358"/>
    <w:rsid w:val="00B217D5"/>
    <w:rsid w:val="00B2191C"/>
    <w:rsid w:val="00B24727"/>
    <w:rsid w:val="00B2592F"/>
    <w:rsid w:val="00B25ACD"/>
    <w:rsid w:val="00B26AA1"/>
    <w:rsid w:val="00B27538"/>
    <w:rsid w:val="00B30496"/>
    <w:rsid w:val="00B30736"/>
    <w:rsid w:val="00B3115F"/>
    <w:rsid w:val="00B311CC"/>
    <w:rsid w:val="00B31FD1"/>
    <w:rsid w:val="00B333C9"/>
    <w:rsid w:val="00B3403C"/>
    <w:rsid w:val="00B3534F"/>
    <w:rsid w:val="00B35827"/>
    <w:rsid w:val="00B35D16"/>
    <w:rsid w:val="00B35E3C"/>
    <w:rsid w:val="00B4298C"/>
    <w:rsid w:val="00B44129"/>
    <w:rsid w:val="00B44BF6"/>
    <w:rsid w:val="00B45D1C"/>
    <w:rsid w:val="00B47521"/>
    <w:rsid w:val="00B47D3F"/>
    <w:rsid w:val="00B5168D"/>
    <w:rsid w:val="00B51D1F"/>
    <w:rsid w:val="00B52B9B"/>
    <w:rsid w:val="00B54267"/>
    <w:rsid w:val="00B54E52"/>
    <w:rsid w:val="00B5527B"/>
    <w:rsid w:val="00B558DD"/>
    <w:rsid w:val="00B55D39"/>
    <w:rsid w:val="00B56FFE"/>
    <w:rsid w:val="00B5794C"/>
    <w:rsid w:val="00B6192D"/>
    <w:rsid w:val="00B63701"/>
    <w:rsid w:val="00B63884"/>
    <w:rsid w:val="00B659E2"/>
    <w:rsid w:val="00B65A61"/>
    <w:rsid w:val="00B66C59"/>
    <w:rsid w:val="00B700E4"/>
    <w:rsid w:val="00B719DE"/>
    <w:rsid w:val="00B71A46"/>
    <w:rsid w:val="00B71FE8"/>
    <w:rsid w:val="00B724B3"/>
    <w:rsid w:val="00B72C4A"/>
    <w:rsid w:val="00B72E41"/>
    <w:rsid w:val="00B73A8C"/>
    <w:rsid w:val="00B7434B"/>
    <w:rsid w:val="00B7510D"/>
    <w:rsid w:val="00B76EC6"/>
    <w:rsid w:val="00B80470"/>
    <w:rsid w:val="00B81404"/>
    <w:rsid w:val="00B83204"/>
    <w:rsid w:val="00B83D62"/>
    <w:rsid w:val="00B8422F"/>
    <w:rsid w:val="00B84CB6"/>
    <w:rsid w:val="00B86491"/>
    <w:rsid w:val="00B86553"/>
    <w:rsid w:val="00B871B3"/>
    <w:rsid w:val="00B9032F"/>
    <w:rsid w:val="00B92544"/>
    <w:rsid w:val="00B92602"/>
    <w:rsid w:val="00B93635"/>
    <w:rsid w:val="00B94870"/>
    <w:rsid w:val="00B95776"/>
    <w:rsid w:val="00B95F1A"/>
    <w:rsid w:val="00B96200"/>
    <w:rsid w:val="00B96738"/>
    <w:rsid w:val="00B967D8"/>
    <w:rsid w:val="00B96A0F"/>
    <w:rsid w:val="00B97257"/>
    <w:rsid w:val="00B97A78"/>
    <w:rsid w:val="00BA0C33"/>
    <w:rsid w:val="00BA0F3D"/>
    <w:rsid w:val="00BA27AD"/>
    <w:rsid w:val="00BA3449"/>
    <w:rsid w:val="00BA3AF0"/>
    <w:rsid w:val="00BA4C0E"/>
    <w:rsid w:val="00BA538B"/>
    <w:rsid w:val="00BA5CFE"/>
    <w:rsid w:val="00BA71CD"/>
    <w:rsid w:val="00BB007A"/>
    <w:rsid w:val="00BB078B"/>
    <w:rsid w:val="00BB12F2"/>
    <w:rsid w:val="00BB27ED"/>
    <w:rsid w:val="00BB3479"/>
    <w:rsid w:val="00BB3551"/>
    <w:rsid w:val="00BB3754"/>
    <w:rsid w:val="00BB3887"/>
    <w:rsid w:val="00BB39B6"/>
    <w:rsid w:val="00BB3C00"/>
    <w:rsid w:val="00BB3EA4"/>
    <w:rsid w:val="00BB4378"/>
    <w:rsid w:val="00BB43C3"/>
    <w:rsid w:val="00BB4EC2"/>
    <w:rsid w:val="00BB652C"/>
    <w:rsid w:val="00BB6845"/>
    <w:rsid w:val="00BB7ED2"/>
    <w:rsid w:val="00BC0DCB"/>
    <w:rsid w:val="00BC0F02"/>
    <w:rsid w:val="00BC1AF4"/>
    <w:rsid w:val="00BC29C9"/>
    <w:rsid w:val="00BC3A09"/>
    <w:rsid w:val="00BC5506"/>
    <w:rsid w:val="00BC5CD8"/>
    <w:rsid w:val="00BC685E"/>
    <w:rsid w:val="00BD057E"/>
    <w:rsid w:val="00BD1067"/>
    <w:rsid w:val="00BD385B"/>
    <w:rsid w:val="00BD3D2D"/>
    <w:rsid w:val="00BD41FC"/>
    <w:rsid w:val="00BD58F6"/>
    <w:rsid w:val="00BD5F31"/>
    <w:rsid w:val="00BD619C"/>
    <w:rsid w:val="00BD61DC"/>
    <w:rsid w:val="00BD6F5C"/>
    <w:rsid w:val="00BD761F"/>
    <w:rsid w:val="00BD7CEF"/>
    <w:rsid w:val="00BE116B"/>
    <w:rsid w:val="00BE16A1"/>
    <w:rsid w:val="00BE16B2"/>
    <w:rsid w:val="00BE25C5"/>
    <w:rsid w:val="00BE3FC9"/>
    <w:rsid w:val="00BE56D8"/>
    <w:rsid w:val="00BE5939"/>
    <w:rsid w:val="00BE6CD3"/>
    <w:rsid w:val="00BF084E"/>
    <w:rsid w:val="00BF0BFD"/>
    <w:rsid w:val="00BF106A"/>
    <w:rsid w:val="00BF2C9D"/>
    <w:rsid w:val="00BF41D4"/>
    <w:rsid w:val="00BF46EE"/>
    <w:rsid w:val="00BF53B1"/>
    <w:rsid w:val="00BF67A6"/>
    <w:rsid w:val="00BF6925"/>
    <w:rsid w:val="00C00815"/>
    <w:rsid w:val="00C00A8F"/>
    <w:rsid w:val="00C00E88"/>
    <w:rsid w:val="00C010B7"/>
    <w:rsid w:val="00C02319"/>
    <w:rsid w:val="00C02BE1"/>
    <w:rsid w:val="00C0503A"/>
    <w:rsid w:val="00C06DAC"/>
    <w:rsid w:val="00C10200"/>
    <w:rsid w:val="00C110AA"/>
    <w:rsid w:val="00C12BE5"/>
    <w:rsid w:val="00C12F30"/>
    <w:rsid w:val="00C1332D"/>
    <w:rsid w:val="00C136AF"/>
    <w:rsid w:val="00C15167"/>
    <w:rsid w:val="00C15D5E"/>
    <w:rsid w:val="00C1725E"/>
    <w:rsid w:val="00C179CC"/>
    <w:rsid w:val="00C203D2"/>
    <w:rsid w:val="00C20B23"/>
    <w:rsid w:val="00C227C4"/>
    <w:rsid w:val="00C22E6B"/>
    <w:rsid w:val="00C23662"/>
    <w:rsid w:val="00C24D88"/>
    <w:rsid w:val="00C25812"/>
    <w:rsid w:val="00C2598C"/>
    <w:rsid w:val="00C25A1B"/>
    <w:rsid w:val="00C25E9B"/>
    <w:rsid w:val="00C260B0"/>
    <w:rsid w:val="00C26FB7"/>
    <w:rsid w:val="00C27442"/>
    <w:rsid w:val="00C314FD"/>
    <w:rsid w:val="00C31940"/>
    <w:rsid w:val="00C32659"/>
    <w:rsid w:val="00C32CC4"/>
    <w:rsid w:val="00C344C5"/>
    <w:rsid w:val="00C34F65"/>
    <w:rsid w:val="00C351B3"/>
    <w:rsid w:val="00C35A5D"/>
    <w:rsid w:val="00C41499"/>
    <w:rsid w:val="00C41DE1"/>
    <w:rsid w:val="00C4347D"/>
    <w:rsid w:val="00C45D7C"/>
    <w:rsid w:val="00C4646B"/>
    <w:rsid w:val="00C47C1F"/>
    <w:rsid w:val="00C47EBA"/>
    <w:rsid w:val="00C50481"/>
    <w:rsid w:val="00C50D23"/>
    <w:rsid w:val="00C50ECA"/>
    <w:rsid w:val="00C529FB"/>
    <w:rsid w:val="00C53040"/>
    <w:rsid w:val="00C535CE"/>
    <w:rsid w:val="00C5375E"/>
    <w:rsid w:val="00C53C33"/>
    <w:rsid w:val="00C54922"/>
    <w:rsid w:val="00C55DE9"/>
    <w:rsid w:val="00C57283"/>
    <w:rsid w:val="00C57938"/>
    <w:rsid w:val="00C602EE"/>
    <w:rsid w:val="00C61F4C"/>
    <w:rsid w:val="00C622F9"/>
    <w:rsid w:val="00C6233F"/>
    <w:rsid w:val="00C62728"/>
    <w:rsid w:val="00C644A7"/>
    <w:rsid w:val="00C70BF1"/>
    <w:rsid w:val="00C7373B"/>
    <w:rsid w:val="00C7437C"/>
    <w:rsid w:val="00C75254"/>
    <w:rsid w:val="00C75396"/>
    <w:rsid w:val="00C7588E"/>
    <w:rsid w:val="00C75EC4"/>
    <w:rsid w:val="00C7662A"/>
    <w:rsid w:val="00C80143"/>
    <w:rsid w:val="00C80EE2"/>
    <w:rsid w:val="00C81895"/>
    <w:rsid w:val="00C827BA"/>
    <w:rsid w:val="00C82B5A"/>
    <w:rsid w:val="00C83DCE"/>
    <w:rsid w:val="00C84077"/>
    <w:rsid w:val="00C84D4E"/>
    <w:rsid w:val="00C84EBC"/>
    <w:rsid w:val="00C8525C"/>
    <w:rsid w:val="00C85372"/>
    <w:rsid w:val="00C857E8"/>
    <w:rsid w:val="00C85DF5"/>
    <w:rsid w:val="00C866EA"/>
    <w:rsid w:val="00C86D4A"/>
    <w:rsid w:val="00C87F0B"/>
    <w:rsid w:val="00C90A53"/>
    <w:rsid w:val="00C91605"/>
    <w:rsid w:val="00C92938"/>
    <w:rsid w:val="00C9375A"/>
    <w:rsid w:val="00C94121"/>
    <w:rsid w:val="00C9551A"/>
    <w:rsid w:val="00CA01DE"/>
    <w:rsid w:val="00CA11C1"/>
    <w:rsid w:val="00CA1EC6"/>
    <w:rsid w:val="00CA5964"/>
    <w:rsid w:val="00CA5ED7"/>
    <w:rsid w:val="00CA604B"/>
    <w:rsid w:val="00CA73FB"/>
    <w:rsid w:val="00CB0230"/>
    <w:rsid w:val="00CB0413"/>
    <w:rsid w:val="00CB1807"/>
    <w:rsid w:val="00CB271E"/>
    <w:rsid w:val="00CB276E"/>
    <w:rsid w:val="00CB3514"/>
    <w:rsid w:val="00CB3CA9"/>
    <w:rsid w:val="00CB4436"/>
    <w:rsid w:val="00CB4DB1"/>
    <w:rsid w:val="00CB69A4"/>
    <w:rsid w:val="00CB69E0"/>
    <w:rsid w:val="00CB7DE7"/>
    <w:rsid w:val="00CB7FE6"/>
    <w:rsid w:val="00CC020A"/>
    <w:rsid w:val="00CC06B6"/>
    <w:rsid w:val="00CC0E15"/>
    <w:rsid w:val="00CC19C5"/>
    <w:rsid w:val="00CC1C86"/>
    <w:rsid w:val="00CC25A0"/>
    <w:rsid w:val="00CC2610"/>
    <w:rsid w:val="00CC2EAE"/>
    <w:rsid w:val="00CC30C8"/>
    <w:rsid w:val="00CC34C3"/>
    <w:rsid w:val="00CC45BF"/>
    <w:rsid w:val="00CC4AA7"/>
    <w:rsid w:val="00CC514B"/>
    <w:rsid w:val="00CC545B"/>
    <w:rsid w:val="00CC574A"/>
    <w:rsid w:val="00CC5CF1"/>
    <w:rsid w:val="00CC791F"/>
    <w:rsid w:val="00CD1E68"/>
    <w:rsid w:val="00CD2C2D"/>
    <w:rsid w:val="00CD3761"/>
    <w:rsid w:val="00CD608B"/>
    <w:rsid w:val="00CD6261"/>
    <w:rsid w:val="00CD6359"/>
    <w:rsid w:val="00CD6E6C"/>
    <w:rsid w:val="00CD718C"/>
    <w:rsid w:val="00CD7873"/>
    <w:rsid w:val="00CE0ADB"/>
    <w:rsid w:val="00CE0BA9"/>
    <w:rsid w:val="00CE3743"/>
    <w:rsid w:val="00CE4A98"/>
    <w:rsid w:val="00CE4ADB"/>
    <w:rsid w:val="00CE4ED9"/>
    <w:rsid w:val="00CE6B97"/>
    <w:rsid w:val="00CE71CC"/>
    <w:rsid w:val="00CE76C7"/>
    <w:rsid w:val="00CE7B7E"/>
    <w:rsid w:val="00CE7C17"/>
    <w:rsid w:val="00CF002E"/>
    <w:rsid w:val="00CF19E6"/>
    <w:rsid w:val="00CF230F"/>
    <w:rsid w:val="00CF330A"/>
    <w:rsid w:val="00CF4012"/>
    <w:rsid w:val="00CF4045"/>
    <w:rsid w:val="00CF429A"/>
    <w:rsid w:val="00CF54ED"/>
    <w:rsid w:val="00CF5BFF"/>
    <w:rsid w:val="00CF5DC8"/>
    <w:rsid w:val="00CF63C1"/>
    <w:rsid w:val="00D00F90"/>
    <w:rsid w:val="00D0123E"/>
    <w:rsid w:val="00D01714"/>
    <w:rsid w:val="00D01896"/>
    <w:rsid w:val="00D019E6"/>
    <w:rsid w:val="00D01FAD"/>
    <w:rsid w:val="00D02769"/>
    <w:rsid w:val="00D02D06"/>
    <w:rsid w:val="00D033AD"/>
    <w:rsid w:val="00D03980"/>
    <w:rsid w:val="00D04354"/>
    <w:rsid w:val="00D04451"/>
    <w:rsid w:val="00D06284"/>
    <w:rsid w:val="00D06771"/>
    <w:rsid w:val="00D07857"/>
    <w:rsid w:val="00D10FB6"/>
    <w:rsid w:val="00D123CA"/>
    <w:rsid w:val="00D12D4F"/>
    <w:rsid w:val="00D139AE"/>
    <w:rsid w:val="00D17CB4"/>
    <w:rsid w:val="00D17DBA"/>
    <w:rsid w:val="00D2018C"/>
    <w:rsid w:val="00D20327"/>
    <w:rsid w:val="00D216B7"/>
    <w:rsid w:val="00D229AF"/>
    <w:rsid w:val="00D236FD"/>
    <w:rsid w:val="00D2375C"/>
    <w:rsid w:val="00D30A0E"/>
    <w:rsid w:val="00D30B37"/>
    <w:rsid w:val="00D318EC"/>
    <w:rsid w:val="00D32484"/>
    <w:rsid w:val="00D32575"/>
    <w:rsid w:val="00D32705"/>
    <w:rsid w:val="00D32A17"/>
    <w:rsid w:val="00D33508"/>
    <w:rsid w:val="00D342E9"/>
    <w:rsid w:val="00D34F4E"/>
    <w:rsid w:val="00D3517A"/>
    <w:rsid w:val="00D36473"/>
    <w:rsid w:val="00D37A4D"/>
    <w:rsid w:val="00D37BEE"/>
    <w:rsid w:val="00D40FB8"/>
    <w:rsid w:val="00D41A65"/>
    <w:rsid w:val="00D41D9A"/>
    <w:rsid w:val="00D454C6"/>
    <w:rsid w:val="00D45A76"/>
    <w:rsid w:val="00D46630"/>
    <w:rsid w:val="00D47A90"/>
    <w:rsid w:val="00D47EF3"/>
    <w:rsid w:val="00D518BF"/>
    <w:rsid w:val="00D5378F"/>
    <w:rsid w:val="00D54601"/>
    <w:rsid w:val="00D54845"/>
    <w:rsid w:val="00D54CA5"/>
    <w:rsid w:val="00D56F83"/>
    <w:rsid w:val="00D57255"/>
    <w:rsid w:val="00D57EBC"/>
    <w:rsid w:val="00D60B53"/>
    <w:rsid w:val="00D615C3"/>
    <w:rsid w:val="00D6190D"/>
    <w:rsid w:val="00D63514"/>
    <w:rsid w:val="00D63AE5"/>
    <w:rsid w:val="00D6419C"/>
    <w:rsid w:val="00D65E76"/>
    <w:rsid w:val="00D66CD2"/>
    <w:rsid w:val="00D70554"/>
    <w:rsid w:val="00D70AA5"/>
    <w:rsid w:val="00D71973"/>
    <w:rsid w:val="00D71A43"/>
    <w:rsid w:val="00D73872"/>
    <w:rsid w:val="00D74FD1"/>
    <w:rsid w:val="00D7618F"/>
    <w:rsid w:val="00D770F2"/>
    <w:rsid w:val="00D77AB5"/>
    <w:rsid w:val="00D80029"/>
    <w:rsid w:val="00D80EC9"/>
    <w:rsid w:val="00D819D7"/>
    <w:rsid w:val="00D82BBF"/>
    <w:rsid w:val="00D863D3"/>
    <w:rsid w:val="00D868B9"/>
    <w:rsid w:val="00D87047"/>
    <w:rsid w:val="00D87301"/>
    <w:rsid w:val="00D90B90"/>
    <w:rsid w:val="00D916F7"/>
    <w:rsid w:val="00D91ADE"/>
    <w:rsid w:val="00D93048"/>
    <w:rsid w:val="00D9332A"/>
    <w:rsid w:val="00D933B8"/>
    <w:rsid w:val="00D93EE0"/>
    <w:rsid w:val="00D93FA9"/>
    <w:rsid w:val="00D94421"/>
    <w:rsid w:val="00D9545D"/>
    <w:rsid w:val="00D96368"/>
    <w:rsid w:val="00DA0BCD"/>
    <w:rsid w:val="00DA0D81"/>
    <w:rsid w:val="00DA0E68"/>
    <w:rsid w:val="00DA1506"/>
    <w:rsid w:val="00DA1711"/>
    <w:rsid w:val="00DA3874"/>
    <w:rsid w:val="00DA4185"/>
    <w:rsid w:val="00DA4C53"/>
    <w:rsid w:val="00DA76DE"/>
    <w:rsid w:val="00DA78ED"/>
    <w:rsid w:val="00DB5D6B"/>
    <w:rsid w:val="00DB6620"/>
    <w:rsid w:val="00DB7905"/>
    <w:rsid w:val="00DB7A69"/>
    <w:rsid w:val="00DB7DC8"/>
    <w:rsid w:val="00DC0601"/>
    <w:rsid w:val="00DC0C33"/>
    <w:rsid w:val="00DC25A5"/>
    <w:rsid w:val="00DC2771"/>
    <w:rsid w:val="00DC2F40"/>
    <w:rsid w:val="00DC33E3"/>
    <w:rsid w:val="00DC46C5"/>
    <w:rsid w:val="00DC57AF"/>
    <w:rsid w:val="00DC6154"/>
    <w:rsid w:val="00DC69DE"/>
    <w:rsid w:val="00DC7BD3"/>
    <w:rsid w:val="00DD1134"/>
    <w:rsid w:val="00DD200B"/>
    <w:rsid w:val="00DD25DF"/>
    <w:rsid w:val="00DD27ED"/>
    <w:rsid w:val="00DD48C9"/>
    <w:rsid w:val="00DD50AF"/>
    <w:rsid w:val="00DD52BE"/>
    <w:rsid w:val="00DD5848"/>
    <w:rsid w:val="00DD62F1"/>
    <w:rsid w:val="00DD6C38"/>
    <w:rsid w:val="00DD727F"/>
    <w:rsid w:val="00DE14CF"/>
    <w:rsid w:val="00DE1858"/>
    <w:rsid w:val="00DE1AF2"/>
    <w:rsid w:val="00DE1D33"/>
    <w:rsid w:val="00DE36E5"/>
    <w:rsid w:val="00DE46F1"/>
    <w:rsid w:val="00DE4CC8"/>
    <w:rsid w:val="00DE5070"/>
    <w:rsid w:val="00DE55FB"/>
    <w:rsid w:val="00DE60F3"/>
    <w:rsid w:val="00DE67E3"/>
    <w:rsid w:val="00DE6877"/>
    <w:rsid w:val="00DE709E"/>
    <w:rsid w:val="00DE7F4B"/>
    <w:rsid w:val="00DF0B3D"/>
    <w:rsid w:val="00DF0D88"/>
    <w:rsid w:val="00DF14F6"/>
    <w:rsid w:val="00DF1721"/>
    <w:rsid w:val="00DF513B"/>
    <w:rsid w:val="00DF6432"/>
    <w:rsid w:val="00DF796F"/>
    <w:rsid w:val="00E001AE"/>
    <w:rsid w:val="00E00B91"/>
    <w:rsid w:val="00E00BF4"/>
    <w:rsid w:val="00E0187D"/>
    <w:rsid w:val="00E02C49"/>
    <w:rsid w:val="00E04774"/>
    <w:rsid w:val="00E0536A"/>
    <w:rsid w:val="00E069DA"/>
    <w:rsid w:val="00E06AF7"/>
    <w:rsid w:val="00E070CD"/>
    <w:rsid w:val="00E07110"/>
    <w:rsid w:val="00E10C1B"/>
    <w:rsid w:val="00E13FDD"/>
    <w:rsid w:val="00E14A80"/>
    <w:rsid w:val="00E15F99"/>
    <w:rsid w:val="00E23722"/>
    <w:rsid w:val="00E23996"/>
    <w:rsid w:val="00E23E69"/>
    <w:rsid w:val="00E2404B"/>
    <w:rsid w:val="00E25474"/>
    <w:rsid w:val="00E27403"/>
    <w:rsid w:val="00E32622"/>
    <w:rsid w:val="00E33504"/>
    <w:rsid w:val="00E3430C"/>
    <w:rsid w:val="00E34374"/>
    <w:rsid w:val="00E34AA5"/>
    <w:rsid w:val="00E353B1"/>
    <w:rsid w:val="00E354E5"/>
    <w:rsid w:val="00E3591E"/>
    <w:rsid w:val="00E37906"/>
    <w:rsid w:val="00E37A59"/>
    <w:rsid w:val="00E405BB"/>
    <w:rsid w:val="00E41138"/>
    <w:rsid w:val="00E42066"/>
    <w:rsid w:val="00E420BD"/>
    <w:rsid w:val="00E43349"/>
    <w:rsid w:val="00E4393F"/>
    <w:rsid w:val="00E45467"/>
    <w:rsid w:val="00E4610A"/>
    <w:rsid w:val="00E509C9"/>
    <w:rsid w:val="00E540F2"/>
    <w:rsid w:val="00E565E5"/>
    <w:rsid w:val="00E60AC8"/>
    <w:rsid w:val="00E60DD2"/>
    <w:rsid w:val="00E610EB"/>
    <w:rsid w:val="00E6126C"/>
    <w:rsid w:val="00E615E0"/>
    <w:rsid w:val="00E617AF"/>
    <w:rsid w:val="00E61BEE"/>
    <w:rsid w:val="00E62138"/>
    <w:rsid w:val="00E63DAA"/>
    <w:rsid w:val="00E653C3"/>
    <w:rsid w:val="00E6545E"/>
    <w:rsid w:val="00E6553D"/>
    <w:rsid w:val="00E7026E"/>
    <w:rsid w:val="00E70C0C"/>
    <w:rsid w:val="00E724E5"/>
    <w:rsid w:val="00E72931"/>
    <w:rsid w:val="00E72DD4"/>
    <w:rsid w:val="00E7430E"/>
    <w:rsid w:val="00E76776"/>
    <w:rsid w:val="00E77CBC"/>
    <w:rsid w:val="00E80631"/>
    <w:rsid w:val="00E81551"/>
    <w:rsid w:val="00E81666"/>
    <w:rsid w:val="00E81860"/>
    <w:rsid w:val="00E81C6F"/>
    <w:rsid w:val="00E82A14"/>
    <w:rsid w:val="00E83243"/>
    <w:rsid w:val="00E836AE"/>
    <w:rsid w:val="00E83C0A"/>
    <w:rsid w:val="00E85DFD"/>
    <w:rsid w:val="00E86BE2"/>
    <w:rsid w:val="00E904FD"/>
    <w:rsid w:val="00E90DBC"/>
    <w:rsid w:val="00E91A0D"/>
    <w:rsid w:val="00E930B4"/>
    <w:rsid w:val="00E94A95"/>
    <w:rsid w:val="00E95E8E"/>
    <w:rsid w:val="00E9674E"/>
    <w:rsid w:val="00EA0415"/>
    <w:rsid w:val="00EA0871"/>
    <w:rsid w:val="00EA0B8A"/>
    <w:rsid w:val="00EA1BA6"/>
    <w:rsid w:val="00EA26B6"/>
    <w:rsid w:val="00EA3425"/>
    <w:rsid w:val="00EA3BBA"/>
    <w:rsid w:val="00EA4106"/>
    <w:rsid w:val="00EA4ADA"/>
    <w:rsid w:val="00EA56C5"/>
    <w:rsid w:val="00EA5F60"/>
    <w:rsid w:val="00EA6821"/>
    <w:rsid w:val="00EA6DA5"/>
    <w:rsid w:val="00EA70ED"/>
    <w:rsid w:val="00EA7C23"/>
    <w:rsid w:val="00EB0ACF"/>
    <w:rsid w:val="00EB12EE"/>
    <w:rsid w:val="00EB1FC7"/>
    <w:rsid w:val="00EB3B72"/>
    <w:rsid w:val="00EB3CD1"/>
    <w:rsid w:val="00EB4C78"/>
    <w:rsid w:val="00EB625C"/>
    <w:rsid w:val="00EB6647"/>
    <w:rsid w:val="00EB6B90"/>
    <w:rsid w:val="00EC122E"/>
    <w:rsid w:val="00EC1760"/>
    <w:rsid w:val="00EC39E0"/>
    <w:rsid w:val="00EC4553"/>
    <w:rsid w:val="00EC4AEC"/>
    <w:rsid w:val="00EC5001"/>
    <w:rsid w:val="00EC5906"/>
    <w:rsid w:val="00EC664E"/>
    <w:rsid w:val="00EC76AC"/>
    <w:rsid w:val="00EC7C20"/>
    <w:rsid w:val="00ED2592"/>
    <w:rsid w:val="00ED2A6A"/>
    <w:rsid w:val="00ED316F"/>
    <w:rsid w:val="00ED3413"/>
    <w:rsid w:val="00ED3D06"/>
    <w:rsid w:val="00ED4586"/>
    <w:rsid w:val="00ED4CB9"/>
    <w:rsid w:val="00ED4E58"/>
    <w:rsid w:val="00ED540E"/>
    <w:rsid w:val="00ED66FA"/>
    <w:rsid w:val="00ED6EBA"/>
    <w:rsid w:val="00EE0AAC"/>
    <w:rsid w:val="00EE1DDA"/>
    <w:rsid w:val="00EE2397"/>
    <w:rsid w:val="00EE5192"/>
    <w:rsid w:val="00EE5C4A"/>
    <w:rsid w:val="00EE6395"/>
    <w:rsid w:val="00EE78FD"/>
    <w:rsid w:val="00EF0156"/>
    <w:rsid w:val="00EF0D99"/>
    <w:rsid w:val="00EF0F59"/>
    <w:rsid w:val="00EF17E2"/>
    <w:rsid w:val="00EF28BD"/>
    <w:rsid w:val="00EF2C46"/>
    <w:rsid w:val="00EF3036"/>
    <w:rsid w:val="00EF3456"/>
    <w:rsid w:val="00EF3D06"/>
    <w:rsid w:val="00EF553E"/>
    <w:rsid w:val="00EF5658"/>
    <w:rsid w:val="00EF5805"/>
    <w:rsid w:val="00EF769C"/>
    <w:rsid w:val="00F0043F"/>
    <w:rsid w:val="00F00BBA"/>
    <w:rsid w:val="00F01B29"/>
    <w:rsid w:val="00F0206E"/>
    <w:rsid w:val="00F022E7"/>
    <w:rsid w:val="00F04B66"/>
    <w:rsid w:val="00F050D6"/>
    <w:rsid w:val="00F052A0"/>
    <w:rsid w:val="00F109A7"/>
    <w:rsid w:val="00F10A60"/>
    <w:rsid w:val="00F10A6C"/>
    <w:rsid w:val="00F119CC"/>
    <w:rsid w:val="00F11F75"/>
    <w:rsid w:val="00F12B3C"/>
    <w:rsid w:val="00F12BB7"/>
    <w:rsid w:val="00F12F33"/>
    <w:rsid w:val="00F133E2"/>
    <w:rsid w:val="00F13E2D"/>
    <w:rsid w:val="00F14ECB"/>
    <w:rsid w:val="00F151B2"/>
    <w:rsid w:val="00F15445"/>
    <w:rsid w:val="00F15642"/>
    <w:rsid w:val="00F16F09"/>
    <w:rsid w:val="00F1738A"/>
    <w:rsid w:val="00F17B0C"/>
    <w:rsid w:val="00F20CB1"/>
    <w:rsid w:val="00F21B73"/>
    <w:rsid w:val="00F21EB4"/>
    <w:rsid w:val="00F23435"/>
    <w:rsid w:val="00F237AA"/>
    <w:rsid w:val="00F250AB"/>
    <w:rsid w:val="00F27061"/>
    <w:rsid w:val="00F3087F"/>
    <w:rsid w:val="00F308AB"/>
    <w:rsid w:val="00F311D6"/>
    <w:rsid w:val="00F31AE0"/>
    <w:rsid w:val="00F322C2"/>
    <w:rsid w:val="00F3290C"/>
    <w:rsid w:val="00F32BD4"/>
    <w:rsid w:val="00F33C0A"/>
    <w:rsid w:val="00F356DC"/>
    <w:rsid w:val="00F3763F"/>
    <w:rsid w:val="00F37B93"/>
    <w:rsid w:val="00F37C58"/>
    <w:rsid w:val="00F4142B"/>
    <w:rsid w:val="00F4151E"/>
    <w:rsid w:val="00F415B1"/>
    <w:rsid w:val="00F42F24"/>
    <w:rsid w:val="00F43C1C"/>
    <w:rsid w:val="00F43DF5"/>
    <w:rsid w:val="00F447CF"/>
    <w:rsid w:val="00F4619B"/>
    <w:rsid w:val="00F46B1C"/>
    <w:rsid w:val="00F5066F"/>
    <w:rsid w:val="00F50D1F"/>
    <w:rsid w:val="00F5243B"/>
    <w:rsid w:val="00F53035"/>
    <w:rsid w:val="00F54639"/>
    <w:rsid w:val="00F555F8"/>
    <w:rsid w:val="00F55A81"/>
    <w:rsid w:val="00F57350"/>
    <w:rsid w:val="00F57FD6"/>
    <w:rsid w:val="00F62D68"/>
    <w:rsid w:val="00F6560A"/>
    <w:rsid w:val="00F6572E"/>
    <w:rsid w:val="00F65784"/>
    <w:rsid w:val="00F66E11"/>
    <w:rsid w:val="00F67108"/>
    <w:rsid w:val="00F709B1"/>
    <w:rsid w:val="00F711D9"/>
    <w:rsid w:val="00F712EC"/>
    <w:rsid w:val="00F72785"/>
    <w:rsid w:val="00F74DE6"/>
    <w:rsid w:val="00F7558A"/>
    <w:rsid w:val="00F75E98"/>
    <w:rsid w:val="00F774E6"/>
    <w:rsid w:val="00F80910"/>
    <w:rsid w:val="00F8370B"/>
    <w:rsid w:val="00F86476"/>
    <w:rsid w:val="00F86668"/>
    <w:rsid w:val="00F90480"/>
    <w:rsid w:val="00F910A0"/>
    <w:rsid w:val="00F91255"/>
    <w:rsid w:val="00F92264"/>
    <w:rsid w:val="00F9287D"/>
    <w:rsid w:val="00F93968"/>
    <w:rsid w:val="00F94E0F"/>
    <w:rsid w:val="00F950BD"/>
    <w:rsid w:val="00F95CA2"/>
    <w:rsid w:val="00F971B9"/>
    <w:rsid w:val="00F97DCC"/>
    <w:rsid w:val="00FA0F01"/>
    <w:rsid w:val="00FA29B3"/>
    <w:rsid w:val="00FA2ABE"/>
    <w:rsid w:val="00FA40EE"/>
    <w:rsid w:val="00FA40F1"/>
    <w:rsid w:val="00FA45EA"/>
    <w:rsid w:val="00FA61D8"/>
    <w:rsid w:val="00FB0A8E"/>
    <w:rsid w:val="00FB182D"/>
    <w:rsid w:val="00FB2701"/>
    <w:rsid w:val="00FB384F"/>
    <w:rsid w:val="00FB3E4D"/>
    <w:rsid w:val="00FB452D"/>
    <w:rsid w:val="00FB4744"/>
    <w:rsid w:val="00FB5790"/>
    <w:rsid w:val="00FB5C61"/>
    <w:rsid w:val="00FC0534"/>
    <w:rsid w:val="00FC0998"/>
    <w:rsid w:val="00FC0CF9"/>
    <w:rsid w:val="00FC16C6"/>
    <w:rsid w:val="00FC2F0E"/>
    <w:rsid w:val="00FC388D"/>
    <w:rsid w:val="00FC38DF"/>
    <w:rsid w:val="00FC5171"/>
    <w:rsid w:val="00FC54E6"/>
    <w:rsid w:val="00FC5CAE"/>
    <w:rsid w:val="00FC6128"/>
    <w:rsid w:val="00FD02EB"/>
    <w:rsid w:val="00FD07BE"/>
    <w:rsid w:val="00FD15E4"/>
    <w:rsid w:val="00FD1CE0"/>
    <w:rsid w:val="00FD2D23"/>
    <w:rsid w:val="00FD4206"/>
    <w:rsid w:val="00FD4F39"/>
    <w:rsid w:val="00FD6790"/>
    <w:rsid w:val="00FD7185"/>
    <w:rsid w:val="00FD737B"/>
    <w:rsid w:val="00FD784B"/>
    <w:rsid w:val="00FE00C6"/>
    <w:rsid w:val="00FE0B5E"/>
    <w:rsid w:val="00FE10A6"/>
    <w:rsid w:val="00FE24E1"/>
    <w:rsid w:val="00FE2724"/>
    <w:rsid w:val="00FE3DF9"/>
    <w:rsid w:val="00FE410B"/>
    <w:rsid w:val="00FE4640"/>
    <w:rsid w:val="00FE5437"/>
    <w:rsid w:val="00FE764D"/>
    <w:rsid w:val="00FF0717"/>
    <w:rsid w:val="00FF0B2F"/>
    <w:rsid w:val="00FF13CF"/>
    <w:rsid w:val="00FF4BD3"/>
    <w:rsid w:val="00FF4E73"/>
    <w:rsid w:val="00FF5386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7169E5"/>
  <w15:docId w15:val="{9C76C1A8-1AD2-444E-817A-C4281772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1A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link w:val="Titolo1Carattere"/>
    <w:qFormat/>
    <w:rsid w:val="001B61A6"/>
    <w:pPr>
      <w:keepNext/>
      <w:spacing w:before="240" w:after="60" w:line="276" w:lineRule="auto"/>
      <w:outlineLvl w:val="0"/>
    </w:pPr>
    <w:rPr>
      <w:rFonts w:eastAsia="Calibri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rsid w:val="001B61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itolo3">
    <w:name w:val="heading 3"/>
    <w:basedOn w:val="Heading"/>
    <w:next w:val="Textbody"/>
    <w:link w:val="Titolo3Carattere"/>
    <w:rsid w:val="004731E5"/>
    <w:pPr>
      <w:ind w:left="720" w:hanging="720"/>
      <w:outlineLvl w:val="2"/>
    </w:pPr>
    <w:rPr>
      <w:b/>
      <w:bCs/>
    </w:rPr>
  </w:style>
  <w:style w:type="paragraph" w:styleId="Titolo4">
    <w:name w:val="heading 4"/>
    <w:basedOn w:val="Heading"/>
    <w:link w:val="Titolo4Carattere"/>
    <w:qFormat/>
    <w:rsid w:val="002C06F3"/>
    <w:pPr>
      <w:keepLines/>
      <w:widowControl/>
      <w:autoSpaceDN/>
      <w:spacing w:after="111" w:line="249" w:lineRule="auto"/>
      <w:ind w:left="10" w:hanging="10"/>
      <w:textAlignment w:val="auto"/>
      <w:outlineLvl w:val="3"/>
    </w:pPr>
    <w:rPr>
      <w:rFonts w:ascii="Cambria" w:eastAsia="Cambria" w:hAnsi="Cambria" w:cs="Cambria"/>
      <w:b/>
      <w:color w:val="000000"/>
      <w:kern w:val="1"/>
      <w:sz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0D28"/>
    <w:pPr>
      <w:keepNext/>
      <w:keepLines/>
      <w:spacing w:before="40"/>
      <w:outlineLvl w:val="4"/>
    </w:pPr>
    <w:rPr>
      <w:rFonts w:ascii="Calibri Light" w:eastAsia="Times New Roman" w:hAnsi="Calibri Light"/>
      <w:color w:val="2E74B5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6">
    <w:name w:val="WW_OutlineListStyle_6"/>
    <w:basedOn w:val="Nessunelenco"/>
  </w:style>
  <w:style w:type="paragraph" w:customStyle="1" w:styleId="Standard">
    <w:name w:val="Standard"/>
    <w:rsid w:val="001B61A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1B61A6"/>
    <w:pPr>
      <w:spacing w:after="120"/>
    </w:pPr>
  </w:style>
  <w:style w:type="paragraph" w:styleId="Elenco">
    <w:name w:val="List"/>
    <w:basedOn w:val="Textbody"/>
    <w:rsid w:val="001B61A6"/>
    <w:rPr>
      <w:rFonts w:ascii="Arial" w:hAnsi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aliases w:val="Question"/>
    <w:basedOn w:val="Standard"/>
    <w:link w:val="ParagrafoelencoCarattere"/>
    <w:qFormat/>
    <w:rsid w:val="001B61A6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rsid w:val="001B61A6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uiPriority w:val="1"/>
    <w:qFormat/>
    <w:rPr>
      <w:rFonts w:cs="Calibri"/>
      <w:sz w:val="22"/>
      <w:szCs w:val="22"/>
      <w:lang w:val="en-US"/>
    </w:rPr>
  </w:style>
  <w:style w:type="paragraph" w:customStyle="1" w:styleId="Framecontents">
    <w:name w:val="Frame contents"/>
    <w:basedOn w:val="Textbody"/>
  </w:style>
  <w:style w:type="character" w:customStyle="1" w:styleId="WW8Num19z0">
    <w:name w:val="WW8Num19z0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0z0">
    <w:name w:val="WW8Num30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rsid w:val="001B61A6"/>
    <w:rPr>
      <w:color w:val="0000FF"/>
      <w:u w:val="single"/>
    </w:rPr>
  </w:style>
  <w:style w:type="character" w:customStyle="1" w:styleId="WW8Num5z0">
    <w:name w:val="WW8Num5z0"/>
    <w:rsid w:val="001B61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sid w:val="001B61A6"/>
  </w:style>
  <w:style w:type="character" w:customStyle="1" w:styleId="WW8Num5z2">
    <w:name w:val="WW8Num5z2"/>
    <w:rsid w:val="001B61A6"/>
  </w:style>
  <w:style w:type="character" w:customStyle="1" w:styleId="WW8Num5z3">
    <w:name w:val="WW8Num5z3"/>
    <w:rsid w:val="001B61A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3z0">
    <w:name w:val="WW8Num33z0"/>
    <w:rsid w:val="001B61A6"/>
    <w:rPr>
      <w:strike w:val="0"/>
      <w:dstrike w:val="0"/>
      <w:color w:val="000000"/>
    </w:rPr>
  </w:style>
  <w:style w:type="character" w:customStyle="1" w:styleId="WW8Num33z1">
    <w:name w:val="WW8Num33z1"/>
    <w:rsid w:val="001B61A6"/>
  </w:style>
  <w:style w:type="character" w:customStyle="1" w:styleId="WW8Num33z2">
    <w:name w:val="WW8Num33z2"/>
    <w:rsid w:val="001B61A6"/>
  </w:style>
  <w:style w:type="character" w:customStyle="1" w:styleId="WW8Num33z3">
    <w:name w:val="WW8Num33z3"/>
    <w:rsid w:val="001B61A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6z0">
    <w:name w:val="WW8Num6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0">
    <w:name w:val="WW8Num9z0"/>
    <w:rsid w:val="001B61A6"/>
    <w:rPr>
      <w:color w:val="000000"/>
      <w:sz w:val="22"/>
      <w:szCs w:val="22"/>
    </w:rPr>
  </w:style>
  <w:style w:type="character" w:customStyle="1" w:styleId="WW8Num9z1">
    <w:name w:val="WW8Num9z1"/>
    <w:rsid w:val="001B61A6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2">
    <w:name w:val="WW8Num9z2"/>
    <w:rsid w:val="001B61A6"/>
  </w:style>
  <w:style w:type="character" w:customStyle="1" w:styleId="WW8Num9z3">
    <w:name w:val="WW8Num9z3"/>
    <w:rsid w:val="001B61A6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4z0">
    <w:name w:val="WW8Num24z0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BulletSymbols">
    <w:name w:val="Bullet Symbols"/>
    <w:rsid w:val="001B61A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61A6"/>
  </w:style>
  <w:style w:type="character" w:customStyle="1" w:styleId="WW8Num3z0">
    <w:name w:val="WW8Num3z0"/>
  </w:style>
  <w:style w:type="character" w:customStyle="1" w:styleId="WW8Num10z0">
    <w:name w:val="WW8Num10z0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ListLabel2">
    <w:name w:val="ListLabel 2"/>
  </w:style>
  <w:style w:type="character" w:customStyle="1" w:styleId="WW8Num39z0">
    <w:name w:val="WW8Num39z0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75z0">
    <w:name w:val="WW8Num75z0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paragraph" w:styleId="Testofumetto">
    <w:name w:val="Balloon Text"/>
    <w:basedOn w:val="Normale"/>
    <w:link w:val="TestofumettoCarattere"/>
    <w:uiPriority w:val="99"/>
    <w:rsid w:val="001B61A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ascii="Segoe UI" w:hAnsi="Segoe UI"/>
      <w:sz w:val="18"/>
      <w:szCs w:val="16"/>
    </w:rPr>
  </w:style>
  <w:style w:type="character" w:customStyle="1" w:styleId="Titolo2Carattere">
    <w:name w:val="Titolo 2 Carattere"/>
    <w:uiPriority w:val="9"/>
    <w:rPr>
      <w:rFonts w:ascii="Calibri Light" w:eastAsia="Times New Roman" w:hAnsi="Calibri Light"/>
      <w:color w:val="2E74B5"/>
      <w:sz w:val="26"/>
      <w:szCs w:val="23"/>
    </w:rPr>
  </w:style>
  <w:style w:type="paragraph" w:styleId="Intestazione">
    <w:name w:val="header"/>
    <w:basedOn w:val="Normale"/>
    <w:link w:val="IntestazioneCarattere"/>
    <w:uiPriority w:val="99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szCs w:val="21"/>
    </w:rPr>
  </w:style>
  <w:style w:type="paragraph" w:styleId="Pidipagina">
    <w:name w:val="footer"/>
    <w:basedOn w:val="Normal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rPr>
      <w:szCs w:val="21"/>
    </w:rPr>
  </w:style>
  <w:style w:type="paragraph" w:styleId="Nessunaspaziatura">
    <w:name w:val="No Spacing"/>
    <w:pPr>
      <w:autoSpaceDN w:val="0"/>
    </w:pPr>
    <w:rPr>
      <w:rFonts w:ascii="Calibri" w:eastAsia="Times New Roman" w:hAnsi="Calibri" w:cs="Times New Roman"/>
      <w:sz w:val="22"/>
      <w:szCs w:val="22"/>
    </w:rPr>
  </w:style>
  <w:style w:type="character" w:customStyle="1" w:styleId="NessunaspaziaturaCarattere">
    <w:name w:val="Nessuna spaziatura Carattere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rsid w:val="001B61A6"/>
    <w:rPr>
      <w:sz w:val="20"/>
      <w:szCs w:val="18"/>
    </w:rPr>
  </w:style>
  <w:style w:type="character" w:customStyle="1" w:styleId="TestonotaapidipaginaCarattere">
    <w:name w:val="Testo nota a piè di pagina Carattere"/>
    <w:rPr>
      <w:sz w:val="20"/>
      <w:szCs w:val="18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Titolosommario">
    <w:name w:val="TOC Heading"/>
    <w:basedOn w:val="Titolo1"/>
    <w:next w:val="Normale"/>
    <w:pPr>
      <w:keepLines/>
      <w:widowControl/>
      <w:suppressAutoHyphens w:val="0"/>
      <w:spacing w:after="0" w:line="256" w:lineRule="auto"/>
      <w:ind w:left="432" w:hanging="432"/>
      <w:textAlignment w:val="auto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AF0E68"/>
    <w:pPr>
      <w:tabs>
        <w:tab w:val="left" w:pos="426"/>
        <w:tab w:val="right" w:leader="dot" w:pos="9290"/>
      </w:tabs>
      <w:spacing w:before="120" w:after="120"/>
      <w:ind w:left="426" w:hanging="426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7B6A9E"/>
    <w:pPr>
      <w:tabs>
        <w:tab w:val="left" w:pos="993"/>
        <w:tab w:val="right" w:leader="dot" w:pos="9290"/>
      </w:tabs>
      <w:spacing w:before="120" w:after="120"/>
      <w:ind w:left="993"/>
    </w:pPr>
    <w:rPr>
      <w:szCs w:val="21"/>
    </w:rPr>
  </w:style>
  <w:style w:type="character" w:styleId="Collegamentoipertestuale">
    <w:name w:val="Hyperlink"/>
    <w:uiPriority w:val="99"/>
    <w:rPr>
      <w:color w:val="0563C1"/>
      <w:u w:val="single"/>
    </w:rPr>
  </w:style>
  <w:style w:type="paragraph" w:styleId="Sommario3">
    <w:name w:val="toc 3"/>
    <w:basedOn w:val="Normale"/>
    <w:next w:val="Normale"/>
    <w:autoRedefine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</w:style>
  <w:style w:type="numbering" w:customStyle="1" w:styleId="WWOutlineListStyle4">
    <w:name w:val="WW_OutlineListStyle_4"/>
    <w:basedOn w:val="Nessunelenco"/>
  </w:style>
  <w:style w:type="numbering" w:customStyle="1" w:styleId="WWOutlineListStyle3">
    <w:name w:val="WW_OutlineListStyle_3"/>
    <w:basedOn w:val="Nessunelenco"/>
  </w:style>
  <w:style w:type="numbering" w:customStyle="1" w:styleId="WWOutlineListStyle2">
    <w:name w:val="WW_OutlineListStyle_2"/>
    <w:basedOn w:val="Nessunelenco"/>
  </w:style>
  <w:style w:type="numbering" w:customStyle="1" w:styleId="WWOutlineListStyle10">
    <w:name w:val="WW_OutlineListStyle_1"/>
    <w:basedOn w:val="Nessunelenco"/>
  </w:style>
  <w:style w:type="numbering" w:customStyle="1" w:styleId="WWOutlineListStyle11">
    <w:name w:val="WW_OutlineListStyle_11"/>
    <w:basedOn w:val="Nessunelenco"/>
  </w:style>
  <w:style w:type="numbering" w:customStyle="1" w:styleId="WWOutlineListStyle">
    <w:name w:val="WW_OutlineListStyle"/>
    <w:basedOn w:val="Nessunelenco"/>
  </w:style>
  <w:style w:type="numbering" w:customStyle="1" w:styleId="Outline">
    <w:name w:val="Outline"/>
    <w:basedOn w:val="Nessunelenco"/>
  </w:style>
  <w:style w:type="numbering" w:customStyle="1" w:styleId="WW8Num19">
    <w:name w:val="WW8Num19"/>
    <w:basedOn w:val="Nessunelenco"/>
  </w:style>
  <w:style w:type="numbering" w:customStyle="1" w:styleId="WW8Num30">
    <w:name w:val="WW8Num30"/>
    <w:basedOn w:val="Nessunelenco"/>
  </w:style>
  <w:style w:type="numbering" w:customStyle="1" w:styleId="WW8Num16">
    <w:name w:val="WW8Num16"/>
    <w:basedOn w:val="Nessunelenco"/>
  </w:style>
  <w:style w:type="numbering" w:customStyle="1" w:styleId="WW8Num5">
    <w:name w:val="WW8Num5"/>
    <w:basedOn w:val="Nessunelenco"/>
    <w:pPr>
      <w:numPr>
        <w:numId w:val="111"/>
      </w:numPr>
    </w:pPr>
  </w:style>
  <w:style w:type="numbering" w:customStyle="1" w:styleId="WW8Num15">
    <w:name w:val="WW8Num15"/>
    <w:basedOn w:val="Nessunelenco"/>
  </w:style>
  <w:style w:type="numbering" w:customStyle="1" w:styleId="WW8Num33">
    <w:name w:val="WW8Num33"/>
    <w:basedOn w:val="Nessunelenco"/>
    <w:pPr>
      <w:numPr>
        <w:numId w:val="113"/>
      </w:numPr>
    </w:pPr>
  </w:style>
  <w:style w:type="numbering" w:customStyle="1" w:styleId="WW8Num35">
    <w:name w:val="WW8Num35"/>
    <w:basedOn w:val="Nessunelenco"/>
  </w:style>
  <w:style w:type="numbering" w:customStyle="1" w:styleId="WW8Num6">
    <w:name w:val="WW8Num6"/>
    <w:basedOn w:val="Nessunelenco"/>
  </w:style>
  <w:style w:type="numbering" w:customStyle="1" w:styleId="WW8Num8">
    <w:name w:val="WW8Num8"/>
    <w:basedOn w:val="Nessunelenco"/>
  </w:style>
  <w:style w:type="numbering" w:customStyle="1" w:styleId="WW8Num12">
    <w:name w:val="WW8Num12"/>
    <w:basedOn w:val="Nessunelenco"/>
  </w:style>
  <w:style w:type="numbering" w:customStyle="1" w:styleId="WW8Num20">
    <w:name w:val="WW8Num20"/>
    <w:basedOn w:val="Nessunelenco"/>
  </w:style>
  <w:style w:type="numbering" w:customStyle="1" w:styleId="WW8Num2">
    <w:name w:val="WW8Num2"/>
    <w:basedOn w:val="Nessunelenco"/>
  </w:style>
  <w:style w:type="numbering" w:customStyle="1" w:styleId="WW8Num18">
    <w:name w:val="WW8Num18"/>
    <w:basedOn w:val="Nessunelenco"/>
  </w:style>
  <w:style w:type="numbering" w:customStyle="1" w:styleId="WW8Num9">
    <w:name w:val="WW8Num9"/>
    <w:basedOn w:val="Nessunelenco"/>
    <w:pPr>
      <w:numPr>
        <w:numId w:val="110"/>
      </w:numPr>
    </w:pPr>
  </w:style>
  <w:style w:type="numbering" w:customStyle="1" w:styleId="WW8Num28">
    <w:name w:val="WW8Num28"/>
    <w:basedOn w:val="Nessunelenco"/>
  </w:style>
  <w:style w:type="numbering" w:customStyle="1" w:styleId="WW8Num24">
    <w:name w:val="WW8Num24"/>
    <w:basedOn w:val="Nessunelenco"/>
  </w:style>
  <w:style w:type="numbering" w:customStyle="1" w:styleId="WW8Num25">
    <w:name w:val="WW8Num25"/>
    <w:basedOn w:val="Nessunelenco"/>
  </w:style>
  <w:style w:type="numbering" w:customStyle="1" w:styleId="WW8Num14">
    <w:name w:val="WW8Num14"/>
    <w:basedOn w:val="Nessunelenco"/>
  </w:style>
  <w:style w:type="numbering" w:customStyle="1" w:styleId="WW8Num13">
    <w:name w:val="WW8Num13"/>
    <w:basedOn w:val="Nessunelenco"/>
  </w:style>
  <w:style w:type="numbering" w:customStyle="1" w:styleId="WW8Num27">
    <w:name w:val="WW8Num27"/>
    <w:basedOn w:val="Nessunelenco"/>
  </w:style>
  <w:style w:type="numbering" w:customStyle="1" w:styleId="RTFNum2">
    <w:name w:val="RTF_Num 2"/>
    <w:basedOn w:val="Nessunelenco"/>
    <w:pPr>
      <w:numPr>
        <w:numId w:val="114"/>
      </w:numPr>
    </w:pPr>
  </w:style>
  <w:style w:type="numbering" w:customStyle="1" w:styleId="RTFNum3">
    <w:name w:val="RTF_Num 3"/>
    <w:basedOn w:val="Nessunelenco"/>
  </w:style>
  <w:style w:type="numbering" w:customStyle="1" w:styleId="RTFNum4">
    <w:name w:val="RTF_Num 4"/>
    <w:basedOn w:val="Nessunelenco"/>
  </w:style>
  <w:style w:type="numbering" w:customStyle="1" w:styleId="RTFNum5">
    <w:name w:val="RTF_Num 5"/>
    <w:basedOn w:val="Nessunelenco"/>
  </w:style>
  <w:style w:type="numbering" w:customStyle="1" w:styleId="RTFNum6">
    <w:name w:val="RTF_Num 6"/>
    <w:basedOn w:val="Nessunelenco"/>
  </w:style>
  <w:style w:type="numbering" w:customStyle="1" w:styleId="RTFNum7">
    <w:name w:val="RTF_Num 7"/>
    <w:basedOn w:val="Nessunelenco"/>
  </w:style>
  <w:style w:type="numbering" w:customStyle="1" w:styleId="RTFNum8">
    <w:name w:val="RTF_Num 8"/>
    <w:basedOn w:val="Nessunelenco"/>
  </w:style>
  <w:style w:type="numbering" w:customStyle="1" w:styleId="RTFNum9">
    <w:name w:val="RTF_Num 9"/>
    <w:basedOn w:val="Nessunelenco"/>
  </w:style>
  <w:style w:type="numbering" w:customStyle="1" w:styleId="RTFNum10">
    <w:name w:val="RTF_Num 10"/>
    <w:basedOn w:val="Nessunelenco"/>
  </w:style>
  <w:style w:type="numbering" w:customStyle="1" w:styleId="RTFNum11">
    <w:name w:val="RTF_Num 11"/>
    <w:basedOn w:val="Nessunelenco"/>
  </w:style>
  <w:style w:type="numbering" w:customStyle="1" w:styleId="RTFNum12">
    <w:name w:val="RTF_Num 12"/>
    <w:basedOn w:val="Nessunelenco"/>
  </w:style>
  <w:style w:type="numbering" w:customStyle="1" w:styleId="RTFNum13">
    <w:name w:val="RTF_Num 13"/>
    <w:basedOn w:val="Nessunelenco"/>
  </w:style>
  <w:style w:type="numbering" w:customStyle="1" w:styleId="WW8Num3">
    <w:name w:val="WW8Num3"/>
    <w:basedOn w:val="Nessunelenco"/>
  </w:style>
  <w:style w:type="numbering" w:customStyle="1" w:styleId="WW8Num10">
    <w:name w:val="WW8Num10"/>
    <w:basedOn w:val="Nessunelenco"/>
  </w:style>
  <w:style w:type="numbering" w:customStyle="1" w:styleId="WWNum16">
    <w:name w:val="WWNum16"/>
    <w:basedOn w:val="Nessunelenco"/>
  </w:style>
  <w:style w:type="numbering" w:customStyle="1" w:styleId="RTFNum14">
    <w:name w:val="RTF_Num 14"/>
    <w:basedOn w:val="Nessunelenco"/>
  </w:style>
  <w:style w:type="numbering" w:customStyle="1" w:styleId="RTFNum15">
    <w:name w:val="RTF_Num 15"/>
    <w:basedOn w:val="Nessunelenco"/>
  </w:style>
  <w:style w:type="numbering" w:customStyle="1" w:styleId="WW8Num7">
    <w:name w:val="WW8Num7"/>
    <w:basedOn w:val="Nessunelenco"/>
  </w:style>
  <w:style w:type="numbering" w:customStyle="1" w:styleId="RTFNum16">
    <w:name w:val="RTF_Num 16"/>
    <w:basedOn w:val="Nessunelenco"/>
  </w:style>
  <w:style w:type="numbering" w:customStyle="1" w:styleId="RTFNum17">
    <w:name w:val="RTF_Num 17"/>
    <w:basedOn w:val="Nessunelenco"/>
  </w:style>
  <w:style w:type="numbering" w:customStyle="1" w:styleId="RTFNum18">
    <w:name w:val="RTF_Num 18"/>
    <w:basedOn w:val="Nessunelenco"/>
  </w:style>
  <w:style w:type="numbering" w:customStyle="1" w:styleId="RTFNum19">
    <w:name w:val="RTF_Num 19"/>
    <w:basedOn w:val="Nessunelenco"/>
  </w:style>
  <w:style w:type="numbering" w:customStyle="1" w:styleId="RTFNum20">
    <w:name w:val="RTF_Num 20"/>
    <w:basedOn w:val="Nessunelenco"/>
  </w:style>
  <w:style w:type="numbering" w:customStyle="1" w:styleId="RTFNum21">
    <w:name w:val="RTF_Num 21"/>
    <w:basedOn w:val="Nessunelenco"/>
  </w:style>
  <w:style w:type="numbering" w:customStyle="1" w:styleId="RTFNum22">
    <w:name w:val="RTF_Num 22"/>
    <w:basedOn w:val="Nessunelenco"/>
  </w:style>
  <w:style w:type="numbering" w:customStyle="1" w:styleId="RTFNum23">
    <w:name w:val="RTF_Num 23"/>
    <w:basedOn w:val="Nessunelenco"/>
  </w:style>
  <w:style w:type="numbering" w:customStyle="1" w:styleId="RTFNum24">
    <w:name w:val="RTF_Num 24"/>
    <w:basedOn w:val="Nessunelenco"/>
  </w:style>
  <w:style w:type="numbering" w:customStyle="1" w:styleId="RTFNum25">
    <w:name w:val="RTF_Num 25"/>
    <w:basedOn w:val="Nessunelenco"/>
  </w:style>
  <w:style w:type="numbering" w:customStyle="1" w:styleId="RTFNum26">
    <w:name w:val="RTF_Num 26"/>
    <w:basedOn w:val="Nessunelenco"/>
  </w:style>
  <w:style w:type="numbering" w:customStyle="1" w:styleId="RTFNum27">
    <w:name w:val="RTF_Num 27"/>
    <w:basedOn w:val="Nessunelenco"/>
  </w:style>
  <w:style w:type="numbering" w:customStyle="1" w:styleId="RTFNum28">
    <w:name w:val="RTF_Num 28"/>
    <w:basedOn w:val="Nessunelenco"/>
  </w:style>
  <w:style w:type="numbering" w:customStyle="1" w:styleId="RTFNum29">
    <w:name w:val="RTF_Num 29"/>
    <w:basedOn w:val="Nessunelenco"/>
  </w:style>
  <w:style w:type="numbering" w:customStyle="1" w:styleId="RTFNum30">
    <w:name w:val="RTF_Num 30"/>
    <w:basedOn w:val="Nessunelenco"/>
  </w:style>
  <w:style w:type="numbering" w:customStyle="1" w:styleId="WWNum30">
    <w:name w:val="WWNum30"/>
    <w:basedOn w:val="Nessunelenco"/>
  </w:style>
  <w:style w:type="numbering" w:customStyle="1" w:styleId="WWNum21">
    <w:name w:val="WWNum21"/>
    <w:basedOn w:val="Nessunelenco"/>
  </w:style>
  <w:style w:type="numbering" w:customStyle="1" w:styleId="WWNum32">
    <w:name w:val="WWNum32"/>
    <w:basedOn w:val="Nessunelenco"/>
  </w:style>
  <w:style w:type="numbering" w:customStyle="1" w:styleId="WWNum17">
    <w:name w:val="WWNum17"/>
    <w:basedOn w:val="Nessunelenco"/>
  </w:style>
  <w:style w:type="numbering" w:customStyle="1" w:styleId="WWNum2">
    <w:name w:val="WWNum2"/>
    <w:basedOn w:val="Nessunelenco"/>
    <w:pPr>
      <w:numPr>
        <w:numId w:val="112"/>
      </w:numPr>
    </w:pPr>
  </w:style>
  <w:style w:type="numbering" w:customStyle="1" w:styleId="WW8Num39">
    <w:name w:val="WW8Num39"/>
    <w:basedOn w:val="Nessunelenco"/>
  </w:style>
  <w:style w:type="numbering" w:customStyle="1" w:styleId="WW8Num44">
    <w:name w:val="WW8Num44"/>
    <w:basedOn w:val="Nessunelenco"/>
  </w:style>
  <w:style w:type="numbering" w:customStyle="1" w:styleId="WW8Num75">
    <w:name w:val="WW8Num75"/>
    <w:basedOn w:val="Nessunelenco"/>
  </w:style>
  <w:style w:type="numbering" w:customStyle="1" w:styleId="WW8Num66">
    <w:name w:val="WW8Num66"/>
    <w:basedOn w:val="Nessunelenco"/>
  </w:style>
  <w:style w:type="numbering" w:customStyle="1" w:styleId="WW8Num67">
    <w:name w:val="WW8Num67"/>
    <w:basedOn w:val="Nessunelenco"/>
  </w:style>
  <w:style w:type="numbering" w:customStyle="1" w:styleId="WW8Num34">
    <w:name w:val="WW8Num34"/>
    <w:basedOn w:val="Nessunelenco"/>
  </w:style>
  <w:style w:type="numbering" w:customStyle="1" w:styleId="WW8Num91">
    <w:name w:val="WW8Num91"/>
    <w:basedOn w:val="Nessunelenco"/>
  </w:style>
  <w:style w:type="numbering" w:customStyle="1" w:styleId="WW8Num92">
    <w:name w:val="WW8Num92"/>
    <w:basedOn w:val="Nessunelenco"/>
  </w:style>
  <w:style w:type="numbering" w:customStyle="1" w:styleId="WW8Num93">
    <w:name w:val="WW8Num93"/>
    <w:basedOn w:val="Nessunelenco"/>
    <w:rsid w:val="00275ACE"/>
    <w:pPr>
      <w:numPr>
        <w:numId w:val="83"/>
      </w:numPr>
    </w:pPr>
  </w:style>
  <w:style w:type="character" w:customStyle="1" w:styleId="intestazionebando">
    <w:name w:val="intestazione bando"/>
    <w:rsid w:val="00A0456D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ParagrafoelencoCarattere">
    <w:name w:val="Paragrafo elenco Carattere"/>
    <w:aliases w:val="Question Carattere"/>
    <w:link w:val="Paragrafoelenco"/>
    <w:uiPriority w:val="34"/>
    <w:qFormat/>
    <w:locked/>
    <w:rsid w:val="00D04354"/>
  </w:style>
  <w:style w:type="character" w:styleId="Rimandocommento">
    <w:name w:val="annotation reference"/>
    <w:uiPriority w:val="99"/>
    <w:semiHidden/>
    <w:unhideWhenUsed/>
    <w:rsid w:val="00CE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ED9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CE4ED9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ED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E4ED9"/>
    <w:rPr>
      <w:b/>
      <w:bCs/>
      <w:sz w:val="20"/>
      <w:szCs w:val="18"/>
    </w:rPr>
  </w:style>
  <w:style w:type="table" w:styleId="Grigliatabella">
    <w:name w:val="Table Grid"/>
    <w:basedOn w:val="Tabellanormale"/>
    <w:uiPriority w:val="59"/>
    <w:rsid w:val="00C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rsid w:val="001B61A6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1B61A6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1B61A6"/>
    <w:rPr>
      <w:rFonts w:ascii="Wingdings" w:hAnsi="Wingdings" w:cs="Wingdings"/>
    </w:rPr>
  </w:style>
  <w:style w:type="character" w:customStyle="1" w:styleId="WW8Num22z3">
    <w:name w:val="WW8Num22z3"/>
    <w:rsid w:val="001B61A6"/>
    <w:rPr>
      <w:rFonts w:ascii="Symbol" w:hAnsi="Symbol" w:cs="Symbol"/>
    </w:rPr>
  </w:style>
  <w:style w:type="character" w:customStyle="1" w:styleId="WW8Num22z4">
    <w:name w:val="WW8Num22z4"/>
    <w:rsid w:val="001B61A6"/>
    <w:rPr>
      <w:rFonts w:ascii="Courier New" w:hAnsi="Courier New" w:cs="Courier New"/>
    </w:rPr>
  </w:style>
  <w:style w:type="character" w:customStyle="1" w:styleId="ListLabel13">
    <w:name w:val="ListLabel 13"/>
    <w:rsid w:val="001B61A6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rsid w:val="001B61A6"/>
    <w:rPr>
      <w:rFonts w:cs="Calibri"/>
    </w:rPr>
  </w:style>
  <w:style w:type="character" w:customStyle="1" w:styleId="UserEntry">
    <w:name w:val="User Entry"/>
    <w:rsid w:val="001B61A6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SourceText">
    <w:name w:val="Source Text"/>
    <w:rsid w:val="001B61A6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0">
    <w:name w:val="RTF_Num 23 1"/>
    <w:rsid w:val="001B61A6"/>
    <w:rPr>
      <w:rFonts w:ascii="Symbol" w:eastAsia="Symbol" w:hAnsi="Symbol" w:cs="Symbol"/>
      <w:color w:val="auto"/>
    </w:rPr>
  </w:style>
  <w:style w:type="character" w:customStyle="1" w:styleId="RTFNum232">
    <w:name w:val="RTF_Num 23 2"/>
    <w:rsid w:val="001B61A6"/>
    <w:rPr>
      <w:rFonts w:ascii="Courier New" w:eastAsia="Courier New" w:hAnsi="Courier New" w:cs="Courier New"/>
    </w:rPr>
  </w:style>
  <w:style w:type="character" w:customStyle="1" w:styleId="RTFNum233">
    <w:name w:val="RTF_Num 23 3"/>
    <w:rsid w:val="001B61A6"/>
    <w:rPr>
      <w:rFonts w:ascii="Wingdings" w:eastAsia="Wingdings" w:hAnsi="Wingdings" w:cs="Wingdings"/>
    </w:rPr>
  </w:style>
  <w:style w:type="character" w:customStyle="1" w:styleId="RTFNum234">
    <w:name w:val="RTF_Num 23 4"/>
    <w:rsid w:val="001B61A6"/>
    <w:rPr>
      <w:rFonts w:ascii="Symbol" w:eastAsia="Symbol" w:hAnsi="Symbol" w:cs="Symbol"/>
    </w:rPr>
  </w:style>
  <w:style w:type="character" w:customStyle="1" w:styleId="RTFNum235">
    <w:name w:val="RTF_Num 23 5"/>
    <w:rsid w:val="001B61A6"/>
    <w:rPr>
      <w:rFonts w:ascii="Courier New" w:eastAsia="Courier New" w:hAnsi="Courier New" w:cs="Courier New"/>
    </w:rPr>
  </w:style>
  <w:style w:type="character" w:customStyle="1" w:styleId="RTFNum236">
    <w:name w:val="RTF_Num 23 6"/>
    <w:rsid w:val="001B61A6"/>
    <w:rPr>
      <w:rFonts w:ascii="Wingdings" w:eastAsia="Wingdings" w:hAnsi="Wingdings" w:cs="Wingdings"/>
    </w:rPr>
  </w:style>
  <w:style w:type="character" w:customStyle="1" w:styleId="RTFNum237">
    <w:name w:val="RTF_Num 23 7"/>
    <w:rsid w:val="001B61A6"/>
    <w:rPr>
      <w:rFonts w:ascii="Symbol" w:eastAsia="Symbol" w:hAnsi="Symbol" w:cs="Symbol"/>
    </w:rPr>
  </w:style>
  <w:style w:type="character" w:customStyle="1" w:styleId="RTFNum238">
    <w:name w:val="RTF_Num 23 8"/>
    <w:rsid w:val="001B61A6"/>
    <w:rPr>
      <w:rFonts w:ascii="Courier New" w:eastAsia="Courier New" w:hAnsi="Courier New" w:cs="Courier New"/>
    </w:rPr>
  </w:style>
  <w:style w:type="character" w:customStyle="1" w:styleId="RTFNum239">
    <w:name w:val="RTF_Num 23 9"/>
    <w:rsid w:val="001B61A6"/>
    <w:rPr>
      <w:rFonts w:ascii="Wingdings" w:eastAsia="Wingdings" w:hAnsi="Wingdings" w:cs="Wingdings"/>
    </w:rPr>
  </w:style>
  <w:style w:type="character" w:customStyle="1" w:styleId="RTFNum1710">
    <w:name w:val="RTF_Num 17 1"/>
    <w:rsid w:val="001B61A6"/>
    <w:rPr>
      <w:rFonts w:ascii="Symbol" w:eastAsia="Symbol" w:hAnsi="Symbol" w:cs="Symbol"/>
      <w:color w:val="auto"/>
    </w:rPr>
  </w:style>
  <w:style w:type="character" w:customStyle="1" w:styleId="RTFNum172">
    <w:name w:val="RTF_Num 17 2"/>
    <w:rsid w:val="001B61A6"/>
    <w:rPr>
      <w:rFonts w:ascii="Courier New" w:eastAsia="Courier New" w:hAnsi="Courier New" w:cs="Courier New"/>
    </w:rPr>
  </w:style>
  <w:style w:type="character" w:customStyle="1" w:styleId="RTFNum173">
    <w:name w:val="RTF_Num 17 3"/>
    <w:rsid w:val="001B61A6"/>
    <w:rPr>
      <w:rFonts w:ascii="Wingdings" w:eastAsia="Wingdings" w:hAnsi="Wingdings" w:cs="Wingdings"/>
    </w:rPr>
  </w:style>
  <w:style w:type="character" w:customStyle="1" w:styleId="RTFNum174">
    <w:name w:val="RTF_Num 17 4"/>
    <w:rsid w:val="001B61A6"/>
    <w:rPr>
      <w:rFonts w:ascii="Symbol" w:eastAsia="Symbol" w:hAnsi="Symbol" w:cs="Symbol"/>
    </w:rPr>
  </w:style>
  <w:style w:type="character" w:customStyle="1" w:styleId="RTFNum175">
    <w:name w:val="RTF_Num 17 5"/>
    <w:rsid w:val="001B61A6"/>
    <w:rPr>
      <w:rFonts w:ascii="Courier New" w:eastAsia="Courier New" w:hAnsi="Courier New" w:cs="Courier New"/>
    </w:rPr>
  </w:style>
  <w:style w:type="character" w:customStyle="1" w:styleId="RTFNum176">
    <w:name w:val="RTF_Num 17 6"/>
    <w:rsid w:val="001B61A6"/>
    <w:rPr>
      <w:rFonts w:ascii="Wingdings" w:eastAsia="Wingdings" w:hAnsi="Wingdings" w:cs="Wingdings"/>
    </w:rPr>
  </w:style>
  <w:style w:type="character" w:customStyle="1" w:styleId="RTFNum177">
    <w:name w:val="RTF_Num 17 7"/>
    <w:rsid w:val="001B61A6"/>
    <w:rPr>
      <w:rFonts w:ascii="Symbol" w:eastAsia="Symbol" w:hAnsi="Symbol" w:cs="Symbol"/>
    </w:rPr>
  </w:style>
  <w:style w:type="character" w:customStyle="1" w:styleId="RTFNum178">
    <w:name w:val="RTF_Num 17 8"/>
    <w:rsid w:val="001B61A6"/>
    <w:rPr>
      <w:rFonts w:ascii="Courier New" w:eastAsia="Courier New" w:hAnsi="Courier New" w:cs="Courier New"/>
    </w:rPr>
  </w:style>
  <w:style w:type="character" w:customStyle="1" w:styleId="RTFNum179">
    <w:name w:val="RTF_Num 17 9"/>
    <w:rsid w:val="001B61A6"/>
    <w:rPr>
      <w:rFonts w:ascii="Wingdings" w:eastAsia="Wingdings" w:hAnsi="Wingdings" w:cs="Wingdings"/>
    </w:rPr>
  </w:style>
  <w:style w:type="numbering" w:customStyle="1" w:styleId="WW8Num22">
    <w:name w:val="WW8Num22"/>
    <w:basedOn w:val="Nessunelenco"/>
    <w:rsid w:val="001B61A6"/>
    <w:pPr>
      <w:numPr>
        <w:numId w:val="88"/>
      </w:numPr>
    </w:pPr>
  </w:style>
  <w:style w:type="numbering" w:customStyle="1" w:styleId="WWNum46">
    <w:name w:val="WWNum46"/>
    <w:basedOn w:val="Nessunelenco"/>
    <w:rsid w:val="001B61A6"/>
    <w:pPr>
      <w:numPr>
        <w:numId w:val="89"/>
      </w:numPr>
    </w:pPr>
  </w:style>
  <w:style w:type="numbering" w:customStyle="1" w:styleId="WWNum4">
    <w:name w:val="WWNum4"/>
    <w:basedOn w:val="Nessunelenco"/>
    <w:rsid w:val="001B61A6"/>
    <w:pPr>
      <w:numPr>
        <w:numId w:val="90"/>
      </w:numPr>
    </w:pPr>
  </w:style>
  <w:style w:type="paragraph" w:styleId="Revisione">
    <w:name w:val="Revision"/>
    <w:hidden/>
    <w:uiPriority w:val="99"/>
    <w:semiHidden/>
    <w:rsid w:val="001B61A6"/>
    <w:rPr>
      <w:kern w:val="3"/>
      <w:sz w:val="24"/>
      <w:szCs w:val="21"/>
      <w:lang w:eastAsia="zh-CN" w:bidi="hi-IN"/>
    </w:rPr>
  </w:style>
  <w:style w:type="character" w:customStyle="1" w:styleId="Titolo3Carattere">
    <w:name w:val="Titolo 3 Carattere"/>
    <w:link w:val="Titolo3"/>
    <w:rsid w:val="004731E5"/>
    <w:rPr>
      <w:rFonts w:ascii="Arial" w:eastAsia="Microsoft YaHei" w:hAnsi="Arial"/>
      <w:b/>
      <w:bCs/>
      <w:sz w:val="28"/>
      <w:szCs w:val="28"/>
    </w:rPr>
  </w:style>
  <w:style w:type="numbering" w:customStyle="1" w:styleId="Outline1">
    <w:name w:val="Outline1"/>
    <w:basedOn w:val="Nessunelenco"/>
    <w:rsid w:val="004731E5"/>
    <w:pPr>
      <w:numPr>
        <w:numId w:val="91"/>
      </w:numPr>
    </w:pPr>
  </w:style>
  <w:style w:type="paragraph" w:styleId="NormaleWeb">
    <w:name w:val="Normal (Web)"/>
    <w:basedOn w:val="Normale"/>
    <w:semiHidden/>
    <w:unhideWhenUsed/>
    <w:rsid w:val="00AE47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4Carattere">
    <w:name w:val="Titolo 4 Carattere"/>
    <w:link w:val="Titolo4"/>
    <w:rsid w:val="002C06F3"/>
    <w:rPr>
      <w:rFonts w:ascii="Cambria" w:eastAsia="Cambria" w:hAnsi="Cambria" w:cs="Cambria"/>
      <w:b/>
      <w:color w:val="000000"/>
      <w:kern w:val="1"/>
      <w:sz w:val="21"/>
      <w:szCs w:val="28"/>
    </w:rPr>
  </w:style>
  <w:style w:type="character" w:customStyle="1" w:styleId="ListLabel4">
    <w:name w:val="ListLabel 4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2C06F3"/>
    <w:rPr>
      <w:rFonts w:ascii="OpenSymbol" w:eastAsia="OpenSymbol" w:hAnsi="OpenSymbol" w:cs="OpenSymbol"/>
    </w:rPr>
  </w:style>
  <w:style w:type="character" w:customStyle="1" w:styleId="ListLabel10">
    <w:name w:val="ListLabel 1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2C06F3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link w:val="Corpotesto"/>
    <w:rsid w:val="002C06F3"/>
    <w:rPr>
      <w:rFonts w:ascii="Liberation Serif" w:hAnsi="Liberation Serif"/>
      <w:kern w:val="1"/>
    </w:rPr>
  </w:style>
  <w:style w:type="paragraph" w:customStyle="1" w:styleId="FrameContents0">
    <w:name w:val="Frame Contents"/>
    <w:basedOn w:val="Normale"/>
    <w:rsid w:val="002C06F3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2C06F3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2C06F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C06F3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2C06F3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2C06F3"/>
  </w:style>
  <w:style w:type="character" w:customStyle="1" w:styleId="Carpredefinitoparagrafo1">
    <w:name w:val="Car. predefinito paragrafo1"/>
    <w:rsid w:val="002C06F3"/>
  </w:style>
  <w:style w:type="character" w:customStyle="1" w:styleId="Iniziomodulo-zCarattere">
    <w:name w:val="Inizio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2C06F3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link w:val="Iniziomodulo-z"/>
    <w:semiHidden/>
    <w:rsid w:val="002C06F3"/>
    <w:rPr>
      <w:rFonts w:ascii="Arial" w:hAnsi="Arial"/>
      <w:vanish/>
      <w:kern w:val="2"/>
      <w:sz w:val="16"/>
      <w:szCs w:val="14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2C06F3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link w:val="Finemodulo-z"/>
    <w:semiHidden/>
    <w:rsid w:val="002C06F3"/>
    <w:rPr>
      <w:rFonts w:ascii="Arial" w:hAnsi="Arial"/>
      <w:vanish/>
      <w:kern w:val="2"/>
      <w:sz w:val="16"/>
      <w:szCs w:val="14"/>
    </w:rPr>
  </w:style>
  <w:style w:type="paragraph" w:customStyle="1" w:styleId="Corpodeltesto21">
    <w:name w:val="Corpo del testo 21"/>
    <w:basedOn w:val="Normale"/>
    <w:rsid w:val="002C06F3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character" w:customStyle="1" w:styleId="Titolo5Carattere">
    <w:name w:val="Titolo 5 Carattere"/>
    <w:link w:val="Titolo5"/>
    <w:uiPriority w:val="9"/>
    <w:semiHidden/>
    <w:rsid w:val="004D0D28"/>
    <w:rPr>
      <w:rFonts w:ascii="Calibri Light" w:eastAsia="Times New Roman" w:hAnsi="Calibri Light"/>
      <w:color w:val="2E74B5"/>
      <w:szCs w:val="21"/>
    </w:rPr>
  </w:style>
  <w:style w:type="character" w:customStyle="1" w:styleId="Titolo1Carattere">
    <w:name w:val="Titolo 1 Carattere"/>
    <w:link w:val="Titolo1"/>
    <w:rsid w:val="00620A47"/>
    <w:rPr>
      <w:rFonts w:eastAsia="Calibri" w:cs="Times New Roman"/>
      <w:b/>
      <w:bCs/>
      <w:kern w:val="3"/>
      <w:sz w:val="28"/>
      <w:szCs w:val="28"/>
      <w:lang w:eastAsia="zh-CN" w:bidi="hi-IN"/>
    </w:rPr>
  </w:style>
  <w:style w:type="numbering" w:customStyle="1" w:styleId="WWOutlineListStyle61">
    <w:name w:val="WW_OutlineListStyle_61"/>
    <w:basedOn w:val="Nessunelenco"/>
    <w:rsid w:val="00620A47"/>
    <w:pPr>
      <w:numPr>
        <w:numId w:val="97"/>
      </w:numPr>
    </w:pPr>
  </w:style>
  <w:style w:type="numbering" w:customStyle="1" w:styleId="WWOutlineListStyle51">
    <w:name w:val="WW_OutlineListStyle_51"/>
    <w:basedOn w:val="Nessunelenco"/>
    <w:rsid w:val="00620A47"/>
    <w:pPr>
      <w:numPr>
        <w:numId w:val="1"/>
      </w:numPr>
    </w:pPr>
  </w:style>
  <w:style w:type="numbering" w:customStyle="1" w:styleId="WWOutlineListStyle41">
    <w:name w:val="WW_OutlineListStyle_41"/>
    <w:basedOn w:val="Nessunelenco"/>
    <w:rsid w:val="00620A47"/>
    <w:pPr>
      <w:numPr>
        <w:numId w:val="2"/>
      </w:numPr>
    </w:pPr>
  </w:style>
  <w:style w:type="numbering" w:customStyle="1" w:styleId="WWOutlineListStyle31">
    <w:name w:val="WW_OutlineListStyle_31"/>
    <w:basedOn w:val="Nessunelenco"/>
    <w:rsid w:val="00620A47"/>
    <w:pPr>
      <w:numPr>
        <w:numId w:val="3"/>
      </w:numPr>
    </w:pPr>
  </w:style>
  <w:style w:type="numbering" w:customStyle="1" w:styleId="WWOutlineListStyle21">
    <w:name w:val="WW_OutlineListStyle_21"/>
    <w:basedOn w:val="Nessunelenco"/>
    <w:rsid w:val="00620A47"/>
    <w:pPr>
      <w:numPr>
        <w:numId w:val="4"/>
      </w:numPr>
    </w:pPr>
  </w:style>
  <w:style w:type="numbering" w:customStyle="1" w:styleId="WWOutlineListStyle12">
    <w:name w:val="WW_OutlineListStyle_12"/>
    <w:basedOn w:val="Nessunelenco"/>
    <w:rsid w:val="00620A47"/>
    <w:pPr>
      <w:numPr>
        <w:numId w:val="5"/>
      </w:numPr>
    </w:pPr>
  </w:style>
  <w:style w:type="numbering" w:customStyle="1" w:styleId="WWOutlineListStyle111">
    <w:name w:val="WW_OutlineListStyle_111"/>
    <w:basedOn w:val="Nessunelenco"/>
    <w:rsid w:val="00620A47"/>
    <w:pPr>
      <w:numPr>
        <w:numId w:val="6"/>
      </w:numPr>
    </w:pPr>
  </w:style>
  <w:style w:type="numbering" w:customStyle="1" w:styleId="WWOutlineListStyle1">
    <w:name w:val="WW_OutlineListStyle1"/>
    <w:basedOn w:val="Nessunelenco"/>
    <w:rsid w:val="00620A47"/>
    <w:pPr>
      <w:numPr>
        <w:numId w:val="7"/>
      </w:numPr>
    </w:pPr>
  </w:style>
  <w:style w:type="numbering" w:customStyle="1" w:styleId="Outline2">
    <w:name w:val="Outline2"/>
    <w:basedOn w:val="Nessunelenco"/>
    <w:rsid w:val="00620A47"/>
    <w:pPr>
      <w:numPr>
        <w:numId w:val="8"/>
      </w:numPr>
    </w:pPr>
  </w:style>
  <w:style w:type="numbering" w:customStyle="1" w:styleId="WW8Num191">
    <w:name w:val="WW8Num191"/>
    <w:basedOn w:val="Nessunelenco"/>
    <w:rsid w:val="00620A47"/>
    <w:pPr>
      <w:numPr>
        <w:numId w:val="9"/>
      </w:numPr>
    </w:pPr>
  </w:style>
  <w:style w:type="numbering" w:customStyle="1" w:styleId="WW8Num301">
    <w:name w:val="WW8Num301"/>
    <w:basedOn w:val="Nessunelenco"/>
    <w:rsid w:val="00620A47"/>
    <w:pPr>
      <w:numPr>
        <w:numId w:val="10"/>
      </w:numPr>
    </w:pPr>
  </w:style>
  <w:style w:type="numbering" w:customStyle="1" w:styleId="WW8Num161">
    <w:name w:val="WW8Num161"/>
    <w:basedOn w:val="Nessunelenco"/>
    <w:rsid w:val="00620A47"/>
    <w:pPr>
      <w:numPr>
        <w:numId w:val="11"/>
      </w:numPr>
    </w:pPr>
  </w:style>
  <w:style w:type="numbering" w:customStyle="1" w:styleId="WW8Num51">
    <w:name w:val="WW8Num51"/>
    <w:basedOn w:val="Nessunelenco"/>
    <w:rsid w:val="00620A47"/>
    <w:pPr>
      <w:numPr>
        <w:numId w:val="12"/>
      </w:numPr>
    </w:pPr>
  </w:style>
  <w:style w:type="numbering" w:customStyle="1" w:styleId="WW8Num151">
    <w:name w:val="WW8Num151"/>
    <w:basedOn w:val="Nessunelenco"/>
    <w:rsid w:val="00620A47"/>
    <w:pPr>
      <w:numPr>
        <w:numId w:val="13"/>
      </w:numPr>
    </w:pPr>
  </w:style>
  <w:style w:type="numbering" w:customStyle="1" w:styleId="WW8Num331">
    <w:name w:val="WW8Num331"/>
    <w:basedOn w:val="Nessunelenco"/>
    <w:rsid w:val="00620A47"/>
    <w:pPr>
      <w:numPr>
        <w:numId w:val="14"/>
      </w:numPr>
    </w:pPr>
  </w:style>
  <w:style w:type="numbering" w:customStyle="1" w:styleId="WW8Num351">
    <w:name w:val="WW8Num351"/>
    <w:basedOn w:val="Nessunelenco"/>
    <w:rsid w:val="00620A47"/>
    <w:pPr>
      <w:numPr>
        <w:numId w:val="15"/>
      </w:numPr>
    </w:pPr>
  </w:style>
  <w:style w:type="numbering" w:customStyle="1" w:styleId="WW8Num61">
    <w:name w:val="WW8Num61"/>
    <w:basedOn w:val="Nessunelenco"/>
    <w:rsid w:val="00620A47"/>
    <w:pPr>
      <w:numPr>
        <w:numId w:val="16"/>
      </w:numPr>
    </w:pPr>
  </w:style>
  <w:style w:type="numbering" w:customStyle="1" w:styleId="WW8Num81">
    <w:name w:val="WW8Num81"/>
    <w:basedOn w:val="Nessunelenco"/>
    <w:rsid w:val="00620A47"/>
    <w:pPr>
      <w:numPr>
        <w:numId w:val="17"/>
      </w:numPr>
    </w:pPr>
  </w:style>
  <w:style w:type="numbering" w:customStyle="1" w:styleId="WW8Num121">
    <w:name w:val="WW8Num121"/>
    <w:basedOn w:val="Nessunelenco"/>
    <w:rsid w:val="00620A47"/>
    <w:pPr>
      <w:numPr>
        <w:numId w:val="18"/>
      </w:numPr>
    </w:pPr>
  </w:style>
  <w:style w:type="numbering" w:customStyle="1" w:styleId="WW8Num201">
    <w:name w:val="WW8Num201"/>
    <w:basedOn w:val="Nessunelenco"/>
    <w:rsid w:val="00620A47"/>
    <w:pPr>
      <w:numPr>
        <w:numId w:val="19"/>
      </w:numPr>
    </w:pPr>
  </w:style>
  <w:style w:type="numbering" w:customStyle="1" w:styleId="WW8Num21">
    <w:name w:val="WW8Num21"/>
    <w:basedOn w:val="Nessunelenco"/>
    <w:rsid w:val="00620A47"/>
    <w:pPr>
      <w:numPr>
        <w:numId w:val="20"/>
      </w:numPr>
    </w:pPr>
  </w:style>
  <w:style w:type="numbering" w:customStyle="1" w:styleId="WW8Num181">
    <w:name w:val="WW8Num181"/>
    <w:basedOn w:val="Nessunelenco"/>
    <w:rsid w:val="00620A47"/>
    <w:pPr>
      <w:numPr>
        <w:numId w:val="21"/>
      </w:numPr>
    </w:pPr>
  </w:style>
  <w:style w:type="numbering" w:customStyle="1" w:styleId="WW8Num94">
    <w:name w:val="WW8Num94"/>
    <w:basedOn w:val="Nessunelenco"/>
    <w:rsid w:val="00620A47"/>
    <w:pPr>
      <w:numPr>
        <w:numId w:val="22"/>
      </w:numPr>
    </w:pPr>
  </w:style>
  <w:style w:type="numbering" w:customStyle="1" w:styleId="WW8Num281">
    <w:name w:val="WW8Num281"/>
    <w:basedOn w:val="Nessunelenco"/>
    <w:rsid w:val="00620A47"/>
    <w:pPr>
      <w:numPr>
        <w:numId w:val="23"/>
      </w:numPr>
    </w:pPr>
  </w:style>
  <w:style w:type="numbering" w:customStyle="1" w:styleId="WW8Num241">
    <w:name w:val="WW8Num241"/>
    <w:basedOn w:val="Nessunelenco"/>
    <w:rsid w:val="00620A47"/>
    <w:pPr>
      <w:numPr>
        <w:numId w:val="24"/>
      </w:numPr>
    </w:pPr>
  </w:style>
  <w:style w:type="numbering" w:customStyle="1" w:styleId="WW8Num251">
    <w:name w:val="WW8Num251"/>
    <w:basedOn w:val="Nessunelenco"/>
    <w:rsid w:val="00620A47"/>
    <w:pPr>
      <w:numPr>
        <w:numId w:val="25"/>
      </w:numPr>
    </w:pPr>
  </w:style>
  <w:style w:type="numbering" w:customStyle="1" w:styleId="WW8Num141">
    <w:name w:val="WW8Num141"/>
    <w:basedOn w:val="Nessunelenco"/>
    <w:rsid w:val="00620A47"/>
    <w:pPr>
      <w:numPr>
        <w:numId w:val="26"/>
      </w:numPr>
    </w:pPr>
  </w:style>
  <w:style w:type="numbering" w:customStyle="1" w:styleId="WW8Num131">
    <w:name w:val="WW8Num131"/>
    <w:basedOn w:val="Nessunelenco"/>
    <w:rsid w:val="00620A47"/>
    <w:pPr>
      <w:numPr>
        <w:numId w:val="27"/>
      </w:numPr>
    </w:pPr>
  </w:style>
  <w:style w:type="numbering" w:customStyle="1" w:styleId="WW8Num271">
    <w:name w:val="WW8Num271"/>
    <w:basedOn w:val="Nessunelenco"/>
    <w:rsid w:val="00620A47"/>
    <w:pPr>
      <w:numPr>
        <w:numId w:val="28"/>
      </w:numPr>
    </w:pPr>
  </w:style>
  <w:style w:type="numbering" w:customStyle="1" w:styleId="RTFNum210">
    <w:name w:val="RTF_Num 210"/>
    <w:basedOn w:val="Nessunelenco"/>
    <w:rsid w:val="00620A47"/>
    <w:pPr>
      <w:numPr>
        <w:numId w:val="29"/>
      </w:numPr>
    </w:pPr>
  </w:style>
  <w:style w:type="numbering" w:customStyle="1" w:styleId="RTFNum31">
    <w:name w:val="RTF_Num 31"/>
    <w:basedOn w:val="Nessunelenco"/>
    <w:rsid w:val="00620A47"/>
    <w:pPr>
      <w:numPr>
        <w:numId w:val="30"/>
      </w:numPr>
    </w:pPr>
  </w:style>
  <w:style w:type="numbering" w:customStyle="1" w:styleId="RTFNum41">
    <w:name w:val="RTF_Num 41"/>
    <w:basedOn w:val="Nessunelenco"/>
    <w:rsid w:val="00620A47"/>
    <w:pPr>
      <w:numPr>
        <w:numId w:val="31"/>
      </w:numPr>
    </w:pPr>
  </w:style>
  <w:style w:type="numbering" w:customStyle="1" w:styleId="RTFNum51">
    <w:name w:val="RTF_Num 51"/>
    <w:basedOn w:val="Nessunelenco"/>
    <w:rsid w:val="00620A47"/>
    <w:pPr>
      <w:numPr>
        <w:numId w:val="32"/>
      </w:numPr>
    </w:pPr>
  </w:style>
  <w:style w:type="numbering" w:customStyle="1" w:styleId="RTFNum61">
    <w:name w:val="RTF_Num 61"/>
    <w:basedOn w:val="Nessunelenco"/>
    <w:rsid w:val="00620A47"/>
    <w:pPr>
      <w:numPr>
        <w:numId w:val="33"/>
      </w:numPr>
    </w:pPr>
  </w:style>
  <w:style w:type="numbering" w:customStyle="1" w:styleId="RTFNum71">
    <w:name w:val="RTF_Num 71"/>
    <w:basedOn w:val="Nessunelenco"/>
    <w:rsid w:val="00620A47"/>
    <w:pPr>
      <w:numPr>
        <w:numId w:val="34"/>
      </w:numPr>
    </w:pPr>
  </w:style>
  <w:style w:type="numbering" w:customStyle="1" w:styleId="RTFNum81">
    <w:name w:val="RTF_Num 81"/>
    <w:basedOn w:val="Nessunelenco"/>
    <w:rsid w:val="00620A47"/>
    <w:pPr>
      <w:numPr>
        <w:numId w:val="35"/>
      </w:numPr>
    </w:pPr>
  </w:style>
  <w:style w:type="numbering" w:customStyle="1" w:styleId="RTFNum91">
    <w:name w:val="RTF_Num 91"/>
    <w:basedOn w:val="Nessunelenco"/>
    <w:rsid w:val="00620A47"/>
    <w:pPr>
      <w:numPr>
        <w:numId w:val="36"/>
      </w:numPr>
    </w:pPr>
  </w:style>
  <w:style w:type="numbering" w:customStyle="1" w:styleId="RTFNum101">
    <w:name w:val="RTF_Num 101"/>
    <w:basedOn w:val="Nessunelenco"/>
    <w:rsid w:val="00620A47"/>
    <w:pPr>
      <w:numPr>
        <w:numId w:val="37"/>
      </w:numPr>
    </w:pPr>
  </w:style>
  <w:style w:type="numbering" w:customStyle="1" w:styleId="RTFNum111">
    <w:name w:val="RTF_Num 111"/>
    <w:basedOn w:val="Nessunelenco"/>
    <w:rsid w:val="00620A47"/>
    <w:pPr>
      <w:numPr>
        <w:numId w:val="38"/>
      </w:numPr>
    </w:pPr>
  </w:style>
  <w:style w:type="numbering" w:customStyle="1" w:styleId="RTFNum121">
    <w:name w:val="RTF_Num 121"/>
    <w:basedOn w:val="Nessunelenco"/>
    <w:rsid w:val="00620A47"/>
    <w:pPr>
      <w:numPr>
        <w:numId w:val="39"/>
      </w:numPr>
    </w:pPr>
  </w:style>
  <w:style w:type="numbering" w:customStyle="1" w:styleId="RTFNum131">
    <w:name w:val="RTF_Num 131"/>
    <w:basedOn w:val="Nessunelenco"/>
    <w:rsid w:val="00620A47"/>
    <w:pPr>
      <w:numPr>
        <w:numId w:val="40"/>
      </w:numPr>
    </w:pPr>
  </w:style>
  <w:style w:type="numbering" w:customStyle="1" w:styleId="WW8Num31">
    <w:name w:val="WW8Num31"/>
    <w:basedOn w:val="Nessunelenco"/>
    <w:rsid w:val="00620A47"/>
    <w:pPr>
      <w:numPr>
        <w:numId w:val="41"/>
      </w:numPr>
    </w:pPr>
  </w:style>
  <w:style w:type="numbering" w:customStyle="1" w:styleId="WW8Num101">
    <w:name w:val="WW8Num101"/>
    <w:basedOn w:val="Nessunelenco"/>
    <w:rsid w:val="00620A47"/>
    <w:pPr>
      <w:numPr>
        <w:numId w:val="42"/>
      </w:numPr>
    </w:pPr>
  </w:style>
  <w:style w:type="numbering" w:customStyle="1" w:styleId="WWNum161">
    <w:name w:val="WWNum161"/>
    <w:basedOn w:val="Nessunelenco"/>
    <w:rsid w:val="00620A47"/>
    <w:pPr>
      <w:numPr>
        <w:numId w:val="43"/>
      </w:numPr>
    </w:pPr>
  </w:style>
  <w:style w:type="numbering" w:customStyle="1" w:styleId="RTFNum141">
    <w:name w:val="RTF_Num 141"/>
    <w:basedOn w:val="Nessunelenco"/>
    <w:rsid w:val="00620A47"/>
    <w:pPr>
      <w:numPr>
        <w:numId w:val="44"/>
      </w:numPr>
    </w:pPr>
  </w:style>
  <w:style w:type="numbering" w:customStyle="1" w:styleId="RTFNum151">
    <w:name w:val="RTF_Num 151"/>
    <w:basedOn w:val="Nessunelenco"/>
    <w:rsid w:val="00620A47"/>
    <w:pPr>
      <w:numPr>
        <w:numId w:val="45"/>
      </w:numPr>
    </w:pPr>
  </w:style>
  <w:style w:type="numbering" w:customStyle="1" w:styleId="WW8Num71">
    <w:name w:val="WW8Num71"/>
    <w:basedOn w:val="Nessunelenco"/>
    <w:rsid w:val="00620A47"/>
    <w:pPr>
      <w:numPr>
        <w:numId w:val="46"/>
      </w:numPr>
    </w:pPr>
  </w:style>
  <w:style w:type="numbering" w:customStyle="1" w:styleId="RTFNum161">
    <w:name w:val="RTF_Num 161"/>
    <w:basedOn w:val="Nessunelenco"/>
    <w:rsid w:val="00620A47"/>
    <w:pPr>
      <w:numPr>
        <w:numId w:val="47"/>
      </w:numPr>
    </w:pPr>
  </w:style>
  <w:style w:type="numbering" w:customStyle="1" w:styleId="RTFNum171">
    <w:name w:val="RTF_Num 171"/>
    <w:basedOn w:val="Nessunelenco"/>
    <w:rsid w:val="00620A47"/>
    <w:pPr>
      <w:numPr>
        <w:numId w:val="48"/>
      </w:numPr>
    </w:pPr>
  </w:style>
  <w:style w:type="numbering" w:customStyle="1" w:styleId="RTFNum181">
    <w:name w:val="RTF_Num 181"/>
    <w:basedOn w:val="Nessunelenco"/>
    <w:rsid w:val="00620A47"/>
    <w:pPr>
      <w:numPr>
        <w:numId w:val="49"/>
      </w:numPr>
    </w:pPr>
  </w:style>
  <w:style w:type="numbering" w:customStyle="1" w:styleId="RTFNum191">
    <w:name w:val="RTF_Num 191"/>
    <w:basedOn w:val="Nessunelenco"/>
    <w:rsid w:val="00620A47"/>
    <w:pPr>
      <w:numPr>
        <w:numId w:val="50"/>
      </w:numPr>
    </w:pPr>
  </w:style>
  <w:style w:type="numbering" w:customStyle="1" w:styleId="RTFNum201">
    <w:name w:val="RTF_Num 201"/>
    <w:basedOn w:val="Nessunelenco"/>
    <w:rsid w:val="00620A47"/>
    <w:pPr>
      <w:numPr>
        <w:numId w:val="51"/>
      </w:numPr>
    </w:pPr>
  </w:style>
  <w:style w:type="numbering" w:customStyle="1" w:styleId="RTFNum211">
    <w:name w:val="RTF_Num 211"/>
    <w:basedOn w:val="Nessunelenco"/>
    <w:rsid w:val="00620A47"/>
    <w:pPr>
      <w:numPr>
        <w:numId w:val="52"/>
      </w:numPr>
    </w:pPr>
  </w:style>
  <w:style w:type="numbering" w:customStyle="1" w:styleId="RTFNum221">
    <w:name w:val="RTF_Num 221"/>
    <w:basedOn w:val="Nessunelenco"/>
    <w:rsid w:val="00620A47"/>
    <w:pPr>
      <w:numPr>
        <w:numId w:val="53"/>
      </w:numPr>
    </w:pPr>
  </w:style>
  <w:style w:type="numbering" w:customStyle="1" w:styleId="RTFNum231">
    <w:name w:val="RTF_Num 231"/>
    <w:basedOn w:val="Nessunelenco"/>
    <w:rsid w:val="00620A47"/>
    <w:pPr>
      <w:numPr>
        <w:numId w:val="54"/>
      </w:numPr>
    </w:pPr>
  </w:style>
  <w:style w:type="numbering" w:customStyle="1" w:styleId="RTFNum241">
    <w:name w:val="RTF_Num 241"/>
    <w:basedOn w:val="Nessunelenco"/>
    <w:rsid w:val="00620A47"/>
    <w:pPr>
      <w:numPr>
        <w:numId w:val="55"/>
      </w:numPr>
    </w:pPr>
  </w:style>
  <w:style w:type="numbering" w:customStyle="1" w:styleId="RTFNum251">
    <w:name w:val="RTF_Num 251"/>
    <w:basedOn w:val="Nessunelenco"/>
    <w:rsid w:val="00620A47"/>
    <w:pPr>
      <w:numPr>
        <w:numId w:val="56"/>
      </w:numPr>
    </w:pPr>
  </w:style>
  <w:style w:type="numbering" w:customStyle="1" w:styleId="RTFNum261">
    <w:name w:val="RTF_Num 261"/>
    <w:basedOn w:val="Nessunelenco"/>
    <w:rsid w:val="00620A47"/>
    <w:pPr>
      <w:numPr>
        <w:numId w:val="57"/>
      </w:numPr>
    </w:pPr>
  </w:style>
  <w:style w:type="numbering" w:customStyle="1" w:styleId="RTFNum271">
    <w:name w:val="RTF_Num 271"/>
    <w:basedOn w:val="Nessunelenco"/>
    <w:rsid w:val="00620A47"/>
    <w:pPr>
      <w:numPr>
        <w:numId w:val="58"/>
      </w:numPr>
    </w:pPr>
  </w:style>
  <w:style w:type="numbering" w:customStyle="1" w:styleId="RTFNum281">
    <w:name w:val="RTF_Num 281"/>
    <w:basedOn w:val="Nessunelenco"/>
    <w:rsid w:val="00620A47"/>
    <w:pPr>
      <w:numPr>
        <w:numId w:val="59"/>
      </w:numPr>
    </w:pPr>
  </w:style>
  <w:style w:type="numbering" w:customStyle="1" w:styleId="RTFNum291">
    <w:name w:val="RTF_Num 291"/>
    <w:basedOn w:val="Nessunelenco"/>
    <w:rsid w:val="00620A47"/>
    <w:pPr>
      <w:numPr>
        <w:numId w:val="60"/>
      </w:numPr>
    </w:pPr>
  </w:style>
  <w:style w:type="numbering" w:customStyle="1" w:styleId="RTFNum301">
    <w:name w:val="RTF_Num 301"/>
    <w:basedOn w:val="Nessunelenco"/>
    <w:rsid w:val="00620A47"/>
    <w:pPr>
      <w:numPr>
        <w:numId w:val="61"/>
      </w:numPr>
    </w:pPr>
  </w:style>
  <w:style w:type="numbering" w:customStyle="1" w:styleId="WWNum301">
    <w:name w:val="WWNum301"/>
    <w:basedOn w:val="Nessunelenco"/>
    <w:rsid w:val="00620A47"/>
    <w:pPr>
      <w:numPr>
        <w:numId w:val="62"/>
      </w:numPr>
    </w:pPr>
  </w:style>
  <w:style w:type="numbering" w:customStyle="1" w:styleId="WWNum211">
    <w:name w:val="WWNum211"/>
    <w:basedOn w:val="Nessunelenco"/>
    <w:rsid w:val="00620A47"/>
    <w:pPr>
      <w:numPr>
        <w:numId w:val="63"/>
      </w:numPr>
    </w:pPr>
  </w:style>
  <w:style w:type="numbering" w:customStyle="1" w:styleId="WWNum321">
    <w:name w:val="WWNum321"/>
    <w:basedOn w:val="Nessunelenco"/>
    <w:rsid w:val="00620A47"/>
    <w:pPr>
      <w:numPr>
        <w:numId w:val="64"/>
      </w:numPr>
    </w:pPr>
  </w:style>
  <w:style w:type="numbering" w:customStyle="1" w:styleId="WWNum171">
    <w:name w:val="WWNum171"/>
    <w:basedOn w:val="Nessunelenco"/>
    <w:rsid w:val="00620A47"/>
    <w:pPr>
      <w:numPr>
        <w:numId w:val="65"/>
      </w:numPr>
    </w:pPr>
  </w:style>
  <w:style w:type="numbering" w:customStyle="1" w:styleId="WWNum22">
    <w:name w:val="WWNum22"/>
    <w:basedOn w:val="Nessunelenco"/>
    <w:rsid w:val="00620A47"/>
    <w:pPr>
      <w:numPr>
        <w:numId w:val="66"/>
      </w:numPr>
    </w:pPr>
  </w:style>
  <w:style w:type="numbering" w:customStyle="1" w:styleId="WW8Num391">
    <w:name w:val="WW8Num391"/>
    <w:basedOn w:val="Nessunelenco"/>
    <w:rsid w:val="00620A47"/>
    <w:pPr>
      <w:numPr>
        <w:numId w:val="67"/>
      </w:numPr>
    </w:pPr>
  </w:style>
  <w:style w:type="numbering" w:customStyle="1" w:styleId="WW8Num441">
    <w:name w:val="WW8Num441"/>
    <w:basedOn w:val="Nessunelenco"/>
    <w:rsid w:val="00620A47"/>
    <w:pPr>
      <w:numPr>
        <w:numId w:val="68"/>
      </w:numPr>
    </w:pPr>
  </w:style>
  <w:style w:type="numbering" w:customStyle="1" w:styleId="WW8Num751">
    <w:name w:val="WW8Num751"/>
    <w:basedOn w:val="Nessunelenco"/>
    <w:rsid w:val="00620A47"/>
    <w:pPr>
      <w:numPr>
        <w:numId w:val="69"/>
      </w:numPr>
    </w:pPr>
  </w:style>
  <w:style w:type="numbering" w:customStyle="1" w:styleId="WW8Num661">
    <w:name w:val="WW8Num661"/>
    <w:basedOn w:val="Nessunelenco"/>
    <w:rsid w:val="00620A47"/>
    <w:pPr>
      <w:numPr>
        <w:numId w:val="70"/>
      </w:numPr>
    </w:pPr>
  </w:style>
  <w:style w:type="numbering" w:customStyle="1" w:styleId="WW8Num671">
    <w:name w:val="WW8Num671"/>
    <w:basedOn w:val="Nessunelenco"/>
    <w:rsid w:val="00620A47"/>
    <w:pPr>
      <w:numPr>
        <w:numId w:val="71"/>
      </w:numPr>
    </w:pPr>
  </w:style>
  <w:style w:type="numbering" w:customStyle="1" w:styleId="WW8Num341">
    <w:name w:val="WW8Num341"/>
    <w:basedOn w:val="Nessunelenco"/>
    <w:rsid w:val="00620A47"/>
    <w:pPr>
      <w:numPr>
        <w:numId w:val="72"/>
      </w:numPr>
    </w:pPr>
  </w:style>
  <w:style w:type="numbering" w:customStyle="1" w:styleId="WW8Num911">
    <w:name w:val="WW8Num911"/>
    <w:basedOn w:val="Nessunelenco"/>
    <w:rsid w:val="00620A47"/>
    <w:pPr>
      <w:numPr>
        <w:numId w:val="73"/>
      </w:numPr>
    </w:pPr>
  </w:style>
  <w:style w:type="numbering" w:customStyle="1" w:styleId="WW8Num921">
    <w:name w:val="WW8Num921"/>
    <w:basedOn w:val="Nessunelenco"/>
    <w:rsid w:val="00620A47"/>
    <w:pPr>
      <w:numPr>
        <w:numId w:val="74"/>
      </w:numPr>
    </w:pPr>
  </w:style>
  <w:style w:type="numbering" w:customStyle="1" w:styleId="WW8Num931">
    <w:name w:val="WW8Num931"/>
    <w:basedOn w:val="Nessunelenco"/>
    <w:rsid w:val="00620A47"/>
    <w:pPr>
      <w:numPr>
        <w:numId w:val="86"/>
      </w:numPr>
    </w:pPr>
  </w:style>
  <w:style w:type="numbering" w:customStyle="1" w:styleId="WW8Num221">
    <w:name w:val="WW8Num221"/>
    <w:basedOn w:val="Nessunelenco"/>
    <w:rsid w:val="00620A47"/>
    <w:pPr>
      <w:numPr>
        <w:numId w:val="92"/>
      </w:numPr>
    </w:pPr>
  </w:style>
  <w:style w:type="numbering" w:customStyle="1" w:styleId="WWNum461">
    <w:name w:val="WWNum461"/>
    <w:basedOn w:val="Nessunelenco"/>
    <w:rsid w:val="00620A47"/>
    <w:pPr>
      <w:numPr>
        <w:numId w:val="93"/>
      </w:numPr>
    </w:pPr>
  </w:style>
  <w:style w:type="numbering" w:customStyle="1" w:styleId="WWNum41">
    <w:name w:val="WWNum41"/>
    <w:basedOn w:val="Nessunelenco"/>
    <w:rsid w:val="00620A47"/>
    <w:pPr>
      <w:numPr>
        <w:numId w:val="94"/>
      </w:numPr>
    </w:pPr>
  </w:style>
  <w:style w:type="numbering" w:customStyle="1" w:styleId="Outline11">
    <w:name w:val="Outline11"/>
    <w:basedOn w:val="Nessunelenco"/>
    <w:rsid w:val="00620A47"/>
    <w:pPr>
      <w:numPr>
        <w:numId w:val="95"/>
      </w:numPr>
    </w:pPr>
  </w:style>
  <w:style w:type="character" w:styleId="Menzionenonrisolta">
    <w:name w:val="Unresolved Mention"/>
    <w:uiPriority w:val="99"/>
    <w:semiHidden/>
    <w:unhideWhenUsed/>
    <w:rsid w:val="000C0063"/>
    <w:rPr>
      <w:color w:val="605E5C"/>
      <w:shd w:val="clear" w:color="auto" w:fill="E1DFDD"/>
    </w:rPr>
  </w:style>
  <w:style w:type="paragraph" w:customStyle="1" w:styleId="sottoparagrafo">
    <w:name w:val="sottoparagrafo"/>
    <w:basedOn w:val="Titolo2"/>
    <w:link w:val="sottoparagrafoCarattere"/>
    <w:qFormat/>
    <w:rsid w:val="001858AF"/>
    <w:pPr>
      <w:tabs>
        <w:tab w:val="left" w:pos="709"/>
      </w:tabs>
      <w:spacing w:before="240" w:after="120"/>
      <w:jc w:val="both"/>
    </w:pPr>
    <w:rPr>
      <w:rFonts w:ascii="Times New Roman" w:hAnsi="Times New Roman" w:cs="Times New Roman"/>
      <w:b/>
      <w:i/>
      <w:color w:val="auto"/>
      <w:sz w:val="24"/>
      <w:u w:val="single"/>
    </w:rPr>
  </w:style>
  <w:style w:type="character" w:customStyle="1" w:styleId="Titolo2Carattere1">
    <w:name w:val="Titolo 2 Carattere1"/>
    <w:link w:val="Titolo2"/>
    <w:rsid w:val="001858AF"/>
    <w:rPr>
      <w:rFonts w:ascii="Calibri Light" w:eastAsia="Times New Roman" w:hAnsi="Calibri Light"/>
      <w:color w:val="2E74B5"/>
      <w:sz w:val="26"/>
      <w:szCs w:val="23"/>
    </w:rPr>
  </w:style>
  <w:style w:type="character" w:customStyle="1" w:styleId="sottoparagrafoCarattere">
    <w:name w:val="sottoparagrafo Carattere"/>
    <w:link w:val="sottoparagrafo"/>
    <w:rsid w:val="001858AF"/>
    <w:rPr>
      <w:rFonts w:ascii="Calibri Light" w:eastAsia="Times New Roman" w:hAnsi="Calibri Light" w:cs="Times New Roman"/>
      <w:b/>
      <w:i/>
      <w:color w:val="2E74B5"/>
      <w:sz w:val="26"/>
      <w:szCs w:val="23"/>
      <w:u w:val="single"/>
    </w:rPr>
  </w:style>
  <w:style w:type="paragraph" w:customStyle="1" w:styleId="paragrafobando">
    <w:name w:val="paragrafo bando"/>
    <w:basedOn w:val="Default"/>
    <w:rsid w:val="000D5DAE"/>
    <w:pPr>
      <w:widowControl/>
      <w:spacing w:before="170" w:after="57"/>
      <w:jc w:val="both"/>
    </w:pPr>
    <w:rPr>
      <w:rFonts w:ascii="Cambria" w:eastAsia="Times New Roman" w:hAnsi="Cambria" w:cs="Times New Roman"/>
      <w:b/>
      <w:bCs/>
      <w:sz w:val="26"/>
    </w:rPr>
  </w:style>
  <w:style w:type="paragraph" w:customStyle="1" w:styleId="Heading10">
    <w:name w:val="Heading 10"/>
    <w:basedOn w:val="Heading"/>
    <w:next w:val="Textbody"/>
    <w:rsid w:val="000D5DAE"/>
    <w:rPr>
      <w:b/>
      <w:bCs/>
    </w:rPr>
  </w:style>
  <w:style w:type="paragraph" w:customStyle="1" w:styleId="Footnote">
    <w:name w:val="Footnote"/>
    <w:basedOn w:val="Standard"/>
    <w:rsid w:val="000D5DAE"/>
    <w:pPr>
      <w:suppressLineNumbers/>
      <w:ind w:left="283" w:hanging="283"/>
    </w:pPr>
    <w:rPr>
      <w:sz w:val="20"/>
      <w:szCs w:val="20"/>
    </w:rPr>
  </w:style>
  <w:style w:type="character" w:customStyle="1" w:styleId="RTFNum212">
    <w:name w:val="RTF_Num 2 1"/>
    <w:rsid w:val="000D5DAE"/>
  </w:style>
  <w:style w:type="character" w:customStyle="1" w:styleId="RTFNum220">
    <w:name w:val="RTF_Num 2 2"/>
    <w:rsid w:val="000D5DAE"/>
  </w:style>
  <w:style w:type="character" w:customStyle="1" w:styleId="RTFNum230">
    <w:name w:val="RTF_Num 2 3"/>
    <w:rsid w:val="000D5DAE"/>
  </w:style>
  <w:style w:type="character" w:customStyle="1" w:styleId="RTFNum240">
    <w:name w:val="RTF_Num 2 4"/>
    <w:rsid w:val="000D5DAE"/>
  </w:style>
  <w:style w:type="character" w:customStyle="1" w:styleId="RTFNum250">
    <w:name w:val="RTF_Num 2 5"/>
    <w:rsid w:val="000D5DAE"/>
  </w:style>
  <w:style w:type="character" w:customStyle="1" w:styleId="RTFNum260">
    <w:name w:val="RTF_Num 2 6"/>
    <w:rsid w:val="000D5DAE"/>
  </w:style>
  <w:style w:type="character" w:customStyle="1" w:styleId="RTFNum270">
    <w:name w:val="RTF_Num 2 7"/>
    <w:rsid w:val="000D5DAE"/>
  </w:style>
  <w:style w:type="character" w:customStyle="1" w:styleId="RTFNum280">
    <w:name w:val="RTF_Num 2 8"/>
    <w:rsid w:val="000D5DAE"/>
  </w:style>
  <w:style w:type="character" w:customStyle="1" w:styleId="RTFNum290">
    <w:name w:val="RTF_Num 2 9"/>
    <w:rsid w:val="000D5DAE"/>
  </w:style>
  <w:style w:type="character" w:customStyle="1" w:styleId="FootnoteSymbol">
    <w:name w:val="Footnote Symbol"/>
    <w:rsid w:val="000D5DAE"/>
  </w:style>
  <w:style w:type="character" w:customStyle="1" w:styleId="Footnoteanchor">
    <w:name w:val="Footnote anchor"/>
    <w:rsid w:val="000D5DAE"/>
    <w:rPr>
      <w:position w:val="0"/>
      <w:vertAlign w:val="superscript"/>
    </w:rPr>
  </w:style>
  <w:style w:type="character" w:customStyle="1" w:styleId="WW8Num17z0">
    <w:name w:val="WW8Num17z0"/>
    <w:rsid w:val="000D5DAE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sid w:val="000D5DAE"/>
    <w:rPr>
      <w:rFonts w:ascii="Courier New" w:hAnsi="Courier New" w:cs="Courier New"/>
    </w:rPr>
  </w:style>
  <w:style w:type="character" w:customStyle="1" w:styleId="WW8Num17z2">
    <w:name w:val="WW8Num17z2"/>
    <w:rsid w:val="000D5DAE"/>
    <w:rPr>
      <w:rFonts w:ascii="Wingdings" w:hAnsi="Wingdings" w:cs="Wingdings"/>
    </w:rPr>
  </w:style>
  <w:style w:type="character" w:customStyle="1" w:styleId="WW8Num17z3">
    <w:name w:val="WW8Num17z3"/>
    <w:rsid w:val="000D5DAE"/>
    <w:rPr>
      <w:rFonts w:ascii="Symbol" w:hAnsi="Symbol" w:cs="Symbol"/>
    </w:rPr>
  </w:style>
  <w:style w:type="numbering" w:customStyle="1" w:styleId="WW8Num17">
    <w:name w:val="WW8Num17"/>
    <w:basedOn w:val="Nessunelenco"/>
    <w:rsid w:val="000D5DAE"/>
    <w:pPr>
      <w:numPr>
        <w:numId w:val="115"/>
      </w:numPr>
    </w:pPr>
  </w:style>
  <w:style w:type="numbering" w:customStyle="1" w:styleId="WW8Num130">
    <w:name w:val="WW8Num130"/>
    <w:basedOn w:val="Nessunelenco"/>
    <w:rsid w:val="000D5DAE"/>
    <w:pPr>
      <w:numPr>
        <w:numId w:val="116"/>
      </w:numPr>
    </w:pPr>
  </w:style>
  <w:style w:type="character" w:styleId="Enfasigrassetto">
    <w:name w:val="Strong"/>
    <w:uiPriority w:val="22"/>
    <w:qFormat/>
    <w:rsid w:val="000D5DAE"/>
    <w:rPr>
      <w:b/>
      <w:bCs/>
    </w:rPr>
  </w:style>
  <w:style w:type="character" w:styleId="Riferimentodelicato">
    <w:name w:val="Subtle Reference"/>
    <w:uiPriority w:val="31"/>
    <w:qFormat/>
    <w:rsid w:val="000D5DAE"/>
    <w:rPr>
      <w:smallCaps/>
      <w:color w:val="5A5A5A"/>
    </w:rPr>
  </w:style>
  <w:style w:type="numbering" w:customStyle="1" w:styleId="WW8Num1">
    <w:name w:val="WW8Num1"/>
    <w:basedOn w:val="Nessunelenco"/>
    <w:rsid w:val="000D5DAE"/>
    <w:pPr>
      <w:numPr>
        <w:numId w:val="119"/>
      </w:numPr>
    </w:pPr>
  </w:style>
  <w:style w:type="character" w:styleId="Collegamentovisitato">
    <w:name w:val="FollowedHyperlink"/>
    <w:uiPriority w:val="99"/>
    <w:semiHidden/>
    <w:unhideWhenUsed/>
    <w:rsid w:val="002775C3"/>
    <w:rPr>
      <w:color w:val="954F72"/>
      <w:u w:val="single"/>
    </w:rPr>
  </w:style>
  <w:style w:type="numbering" w:customStyle="1" w:styleId="WWOutlineListStyle611">
    <w:name w:val="WW_OutlineListStyle_611"/>
    <w:basedOn w:val="Nessunelenco"/>
    <w:rsid w:val="005244BA"/>
  </w:style>
  <w:style w:type="numbering" w:customStyle="1" w:styleId="WWOutlineListStyle612">
    <w:name w:val="WW_OutlineListStyle_612"/>
    <w:basedOn w:val="Nessunelenco"/>
    <w:rsid w:val="005244BA"/>
  </w:style>
  <w:style w:type="numbering" w:customStyle="1" w:styleId="WWOutlineListStyle613">
    <w:name w:val="WW_OutlineListStyle_613"/>
    <w:basedOn w:val="Nessunelenco"/>
    <w:rsid w:val="00F31AE0"/>
    <w:pPr>
      <w:numPr>
        <w:numId w:val="96"/>
      </w:numPr>
    </w:pPr>
  </w:style>
  <w:style w:type="numbering" w:customStyle="1" w:styleId="WWOutlineListStyle614">
    <w:name w:val="WW_OutlineListStyle_614"/>
    <w:basedOn w:val="Nessunelenco"/>
    <w:rsid w:val="002326B6"/>
    <w:pPr>
      <w:numPr>
        <w:numId w:val="85"/>
      </w:numPr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326B6"/>
    <w:rPr>
      <w:sz w:val="20"/>
      <w:szCs w:val="18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326B6"/>
    <w:rPr>
      <w:kern w:val="3"/>
      <w:szCs w:val="18"/>
      <w:lang w:eastAsia="zh-CN" w:bidi="hi-I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326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5D5A8-5B1C-41BF-8E09-21C38E36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Links>
    <vt:vector size="18" baseType="variant">
      <vt:variant>
        <vt:i4>655396</vt:i4>
      </vt:variant>
      <vt:variant>
        <vt:i4>9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2883700</vt:i4>
      </vt:variant>
      <vt:variant>
        <vt:i4>6</vt:i4>
      </vt:variant>
      <vt:variant>
        <vt:i4>0</vt:i4>
      </vt:variant>
      <vt:variant>
        <vt:i4>5</vt:i4>
      </vt:variant>
      <vt:variant>
        <vt:lpwstr>http://agricoltura.regione.emilia-romagna.it/feamp/doc/bandi-feamp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https://www.politicheagricole.it/flex/cm/pages/ServeBLOB.php/L/IT/IDPagina/889e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Stella.Negretti@regione.emilia-romagna.it</dc:creator>
  <cp:keywords/>
  <cp:lastModifiedBy>Secchieri Paolo</cp:lastModifiedBy>
  <cp:revision>5</cp:revision>
  <cp:lastPrinted>2020-02-21T13:19:00Z</cp:lastPrinted>
  <dcterms:created xsi:type="dcterms:W3CDTF">2020-02-27T09:09:00Z</dcterms:created>
  <dcterms:modified xsi:type="dcterms:W3CDTF">2020-02-27T11:59:00Z</dcterms:modified>
</cp:coreProperties>
</file>