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5E3A" w14:textId="77777777" w:rsidR="00C0263F" w:rsidRPr="00A856F9" w:rsidRDefault="00C0263F" w:rsidP="00C0263F">
      <w:pPr>
        <w:jc w:val="right"/>
        <w:rPr>
          <w:rFonts w:ascii="Cambria" w:eastAsia="ArialMT" w:hAnsi="Cambria" w:cs="Cambria"/>
          <w:b/>
          <w:bCs/>
          <w:sz w:val="28"/>
          <w:szCs w:val="28"/>
        </w:rPr>
      </w:pPr>
      <w:r w:rsidRPr="00A856F9">
        <w:rPr>
          <w:rFonts w:ascii="Cambria" w:hAnsi="Cambria" w:cs="Cambria"/>
          <w:b/>
          <w:bCs/>
          <w:sz w:val="28"/>
          <w:szCs w:val="28"/>
        </w:rPr>
        <w:t>A</w:t>
      </w:r>
      <w:r>
        <w:rPr>
          <w:rFonts w:ascii="Cambria" w:hAnsi="Cambria" w:cs="Cambria"/>
          <w:b/>
          <w:bCs/>
          <w:sz w:val="28"/>
          <w:szCs w:val="28"/>
        </w:rPr>
        <w:t>LLEGATO H</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0263F" w:rsidRPr="00CA4F4E" w14:paraId="60A23A5E" w14:textId="77777777" w:rsidTr="00FC24C5">
        <w:tc>
          <w:tcPr>
            <w:tcW w:w="5000" w:type="pct"/>
          </w:tcPr>
          <w:p w14:paraId="1E93A6A6" w14:textId="77777777" w:rsidR="00C0263F" w:rsidRPr="00CA4F4E" w:rsidRDefault="00C0263F" w:rsidP="00FC24C5">
            <w:pPr>
              <w:snapToGrid w:val="0"/>
              <w:jc w:val="center"/>
              <w:rPr>
                <w:rFonts w:eastAsia="ArialMT" w:cs="Arial"/>
                <w:b/>
              </w:rPr>
            </w:pPr>
            <w:r w:rsidRPr="00CA4F4E">
              <w:rPr>
                <w:rFonts w:cs="Arial"/>
                <w:noProof/>
              </w:rPr>
              <w:drawing>
                <wp:inline distT="0" distB="0" distL="0" distR="0" wp14:anchorId="747BA4A7" wp14:editId="4668A150">
                  <wp:extent cx="215773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314325"/>
                          </a:xfrm>
                          <a:prstGeom prst="rect">
                            <a:avLst/>
                          </a:prstGeom>
                          <a:noFill/>
                          <a:ln>
                            <a:noFill/>
                          </a:ln>
                        </pic:spPr>
                      </pic:pic>
                    </a:graphicData>
                  </a:graphic>
                </wp:inline>
              </w:drawing>
            </w:r>
          </w:p>
          <w:p w14:paraId="216CDE09" w14:textId="77777777" w:rsidR="00C0263F" w:rsidRDefault="00C0263F" w:rsidP="00FC24C5">
            <w:pPr>
              <w:snapToGrid w:val="0"/>
              <w:jc w:val="center"/>
              <w:rPr>
                <w:rFonts w:eastAsia="ArialMT" w:cs="Arial"/>
                <w:b/>
              </w:rPr>
            </w:pPr>
            <w:r w:rsidRPr="00CA4F4E">
              <w:rPr>
                <w:rFonts w:eastAsia="ArialMT" w:cs="Arial"/>
                <w:b/>
              </w:rPr>
              <w:t>Direzione Generale Agricoltura, caccia e pesca</w:t>
            </w:r>
          </w:p>
          <w:p w14:paraId="688ECDCB" w14:textId="77777777" w:rsidR="00C0263F" w:rsidRPr="00CA4F4E" w:rsidRDefault="00C0263F" w:rsidP="00FC24C5">
            <w:pPr>
              <w:snapToGrid w:val="0"/>
              <w:jc w:val="center"/>
              <w:rPr>
                <w:rFonts w:eastAsia="ArialMT" w:cs="Arial"/>
                <w:b/>
              </w:rPr>
            </w:pPr>
            <w:r w:rsidRPr="00CA4F4E">
              <w:rPr>
                <w:rFonts w:eastAsia="ArialMT" w:cs="Arial"/>
                <w:b/>
                <w:i/>
                <w:iCs/>
                <w:szCs w:val="21"/>
              </w:rPr>
              <w:t>Servizio Attività faunistico-venatorie e pesca</w:t>
            </w:r>
          </w:p>
          <w:p w14:paraId="4979CC5F" w14:textId="77777777" w:rsidR="00C0263F" w:rsidRPr="00CA4F4E" w:rsidRDefault="00C0263F" w:rsidP="00FC24C5">
            <w:pPr>
              <w:tabs>
                <w:tab w:val="center" w:pos="4819"/>
                <w:tab w:val="right" w:pos="9638"/>
              </w:tabs>
              <w:spacing w:after="120"/>
              <w:jc w:val="center"/>
              <w:rPr>
                <w:rFonts w:eastAsia="ArialMT" w:cs="Arial"/>
                <w:b/>
                <w:i/>
                <w:iCs/>
                <w:szCs w:val="21"/>
              </w:rPr>
            </w:pPr>
            <w:r w:rsidRPr="00CA4F4E">
              <w:rPr>
                <w:rFonts w:eastAsia="ArialMT" w:cs="Arial"/>
                <w:b/>
                <w:i/>
                <w:iCs/>
                <w:noProof/>
                <w:szCs w:val="21"/>
              </w:rPr>
              <w:drawing>
                <wp:inline distT="0" distB="0" distL="0" distR="0" wp14:anchorId="370163A3" wp14:editId="4B583B6E">
                  <wp:extent cx="5867400" cy="825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amp_loghi_istituzioni_colori.png"/>
                          <pic:cNvPicPr/>
                        </pic:nvPicPr>
                        <pic:blipFill rotWithShape="1">
                          <a:blip r:embed="rId9" cstate="print">
                            <a:extLst>
                              <a:ext uri="{28A0092B-C50C-407E-A947-70E740481C1C}">
                                <a14:useLocalDpi xmlns:a14="http://schemas.microsoft.com/office/drawing/2010/main" val="0"/>
                              </a:ext>
                            </a:extLst>
                          </a:blip>
                          <a:srcRect l="1" t="19700" r="4129" b="12908"/>
                          <a:stretch/>
                        </pic:blipFill>
                        <pic:spPr bwMode="auto">
                          <a:xfrm>
                            <a:off x="0" y="0"/>
                            <a:ext cx="5867400" cy="8255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A60A87" w14:textId="60D4FD81" w:rsidR="00C0263F" w:rsidRPr="00A856F9" w:rsidRDefault="00C0263F" w:rsidP="00C0263F">
      <w:pPr>
        <w:spacing w:before="120" w:line="100" w:lineRule="atLeast"/>
        <w:jc w:val="center"/>
        <w:rPr>
          <w:rFonts w:ascii="Cambria" w:hAnsi="Cambria" w:cs="Cambria"/>
          <w:b/>
          <w:bCs/>
          <w:sz w:val="22"/>
          <w:szCs w:val="22"/>
        </w:rPr>
      </w:pPr>
      <w:r>
        <w:rPr>
          <w:rFonts w:ascii="Cambria" w:hAnsi="Cambria" w:cs="Cambria"/>
          <w:b/>
          <w:bCs/>
          <w:sz w:val="22"/>
          <w:szCs w:val="22"/>
        </w:rPr>
        <w:t xml:space="preserve">Priorità </w:t>
      </w:r>
      <w:r w:rsidR="003D62BF">
        <w:rPr>
          <w:rFonts w:ascii="Cambria" w:hAnsi="Cambria" w:cs="Cambria"/>
          <w:b/>
          <w:bCs/>
          <w:sz w:val="22"/>
          <w:szCs w:val="22"/>
        </w:rPr>
        <w:t>2</w:t>
      </w:r>
      <w:r w:rsidRPr="00A856F9">
        <w:rPr>
          <w:rFonts w:ascii="Cambria" w:hAnsi="Cambria" w:cs="Cambria"/>
          <w:b/>
          <w:bCs/>
          <w:sz w:val="22"/>
          <w:szCs w:val="22"/>
        </w:rPr>
        <w:t xml:space="preserve"> – Obiettivo tematico </w:t>
      </w:r>
      <w:r>
        <w:rPr>
          <w:rFonts w:ascii="Cambria" w:hAnsi="Cambria" w:cs="Cambria"/>
          <w:b/>
          <w:bCs/>
          <w:sz w:val="22"/>
          <w:szCs w:val="22"/>
        </w:rPr>
        <w:t>8</w:t>
      </w:r>
    </w:p>
    <w:p w14:paraId="5EEEC9D6" w14:textId="2CB42D44" w:rsidR="00C0263F" w:rsidRPr="00A856F9" w:rsidRDefault="00C0263F" w:rsidP="00C0263F">
      <w:pPr>
        <w:spacing w:line="100" w:lineRule="atLeast"/>
        <w:jc w:val="center"/>
        <w:rPr>
          <w:rFonts w:ascii="Cambria" w:hAnsi="Cambria" w:cs="Arial"/>
          <w:b/>
          <w:bCs/>
          <w:i/>
          <w:iCs/>
          <w:sz w:val="22"/>
          <w:szCs w:val="22"/>
        </w:rPr>
      </w:pPr>
      <w:r w:rsidRPr="00A856F9">
        <w:rPr>
          <w:rFonts w:ascii="Cambria" w:hAnsi="Cambria" w:cs="Arial"/>
          <w:b/>
          <w:bCs/>
          <w:sz w:val="22"/>
          <w:szCs w:val="22"/>
        </w:rPr>
        <w:t xml:space="preserve">Misura </w:t>
      </w:r>
      <w:r w:rsidRPr="006C177B">
        <w:rPr>
          <w:rFonts w:ascii="Cambria" w:hAnsi="Cambria" w:cs="Arial"/>
          <w:b/>
          <w:bCs/>
          <w:sz w:val="22"/>
          <w:szCs w:val="22"/>
        </w:rPr>
        <w:t>2.50</w:t>
      </w:r>
      <w:r>
        <w:rPr>
          <w:rFonts w:ascii="Cambria" w:hAnsi="Cambria" w:cs="Arial"/>
          <w:b/>
          <w:bCs/>
          <w:sz w:val="22"/>
          <w:szCs w:val="22"/>
        </w:rPr>
        <w:t>–</w:t>
      </w:r>
      <w:r w:rsidRPr="00A856F9">
        <w:rPr>
          <w:rFonts w:ascii="Cambria" w:hAnsi="Cambria" w:cs="Arial"/>
          <w:b/>
          <w:bCs/>
          <w:sz w:val="22"/>
          <w:szCs w:val="22"/>
        </w:rPr>
        <w:t xml:space="preserve"> </w:t>
      </w:r>
      <w:r>
        <w:rPr>
          <w:rFonts w:ascii="Cambria" w:hAnsi="Cambria" w:cs="Arial"/>
          <w:b/>
          <w:bCs/>
          <w:sz w:val="22"/>
          <w:szCs w:val="22"/>
        </w:rPr>
        <w:t>“</w:t>
      </w:r>
      <w:r w:rsidRPr="00DC3ABD">
        <w:rPr>
          <w:rFonts w:ascii="Cambria" w:hAnsi="Cambria" w:cs="Arial"/>
          <w:b/>
          <w:bCs/>
          <w:sz w:val="22"/>
          <w:szCs w:val="22"/>
        </w:rPr>
        <w:t xml:space="preserve">Promozione del capitale </w:t>
      </w:r>
      <w:r w:rsidR="00BD4619" w:rsidRPr="00DC3ABD">
        <w:rPr>
          <w:rFonts w:ascii="Cambria" w:hAnsi="Cambria" w:cs="Arial"/>
          <w:b/>
          <w:bCs/>
          <w:sz w:val="22"/>
          <w:szCs w:val="22"/>
        </w:rPr>
        <w:t>umano</w:t>
      </w:r>
      <w:r w:rsidR="00BD4619">
        <w:rPr>
          <w:rFonts w:ascii="Cambria" w:hAnsi="Cambria" w:cs="Arial"/>
          <w:b/>
          <w:bCs/>
          <w:sz w:val="22"/>
          <w:szCs w:val="22"/>
        </w:rPr>
        <w:t xml:space="preserve"> e del collegamento in rete</w:t>
      </w:r>
      <w:bookmarkStart w:id="0" w:name="_GoBack"/>
      <w:bookmarkEnd w:id="0"/>
      <w:r>
        <w:rPr>
          <w:rFonts w:ascii="Cambria" w:hAnsi="Cambria" w:cs="Arial"/>
          <w:b/>
          <w:bCs/>
          <w:sz w:val="22"/>
          <w:szCs w:val="22"/>
        </w:rPr>
        <w:t>”</w:t>
      </w:r>
    </w:p>
    <w:p w14:paraId="4FEBCF9B" w14:textId="54F48DC7" w:rsidR="00C0263F" w:rsidRPr="00C0263F" w:rsidRDefault="00C0263F" w:rsidP="00C0263F">
      <w:pPr>
        <w:jc w:val="center"/>
      </w:pPr>
      <w:r w:rsidRPr="00DC3ABD">
        <w:rPr>
          <w:rFonts w:ascii="Cambria" w:eastAsia="Liberation Serif" w:hAnsi="Cambria" w:cs="Arial"/>
          <w:b/>
          <w:bCs/>
          <w:sz w:val="22"/>
          <w:szCs w:val="22"/>
        </w:rPr>
        <w:t xml:space="preserve">Art. </w:t>
      </w:r>
      <w:r>
        <w:rPr>
          <w:rFonts w:ascii="Cambria" w:eastAsia="Liberation Serif" w:hAnsi="Cambria" w:cs="Arial"/>
          <w:b/>
          <w:bCs/>
          <w:sz w:val="22"/>
          <w:szCs w:val="22"/>
        </w:rPr>
        <w:t>50</w:t>
      </w:r>
      <w:r w:rsidRPr="00DC3ABD">
        <w:rPr>
          <w:rFonts w:ascii="Cambria" w:eastAsia="Liberation Serif" w:hAnsi="Cambria" w:cs="Arial"/>
          <w:b/>
          <w:bCs/>
          <w:sz w:val="22"/>
          <w:szCs w:val="22"/>
        </w:rPr>
        <w:t xml:space="preserve"> Reg. (UE) n. 508/2014 - </w:t>
      </w:r>
      <w:r w:rsidRPr="00DC3ABD">
        <w:rPr>
          <w:rFonts w:ascii="Cambria" w:hAnsi="Cambria" w:cs="Arial"/>
          <w:b/>
          <w:bCs/>
          <w:sz w:val="22"/>
          <w:szCs w:val="22"/>
        </w:rPr>
        <w:t>Avviso pubblico annualità 2020</w:t>
      </w:r>
    </w:p>
    <w:p w14:paraId="3A63342F" w14:textId="6820DDD9" w:rsidR="002326B6" w:rsidRPr="006777F0" w:rsidRDefault="002326B6" w:rsidP="00C0263F">
      <w:pPr>
        <w:keepNext/>
        <w:autoSpaceDN/>
        <w:spacing w:before="240" w:after="60"/>
        <w:jc w:val="both"/>
        <w:textAlignment w:val="auto"/>
        <w:outlineLvl w:val="0"/>
        <w:rPr>
          <w:rFonts w:eastAsia="ArialMT" w:cs="Times New Roman"/>
          <w:b/>
          <w:bCs/>
          <w:kern w:val="0"/>
          <w:sz w:val="28"/>
          <w:szCs w:val="28"/>
          <w:lang w:eastAsia="hi-IN"/>
        </w:rPr>
      </w:pPr>
      <w:r w:rsidRPr="006777F0">
        <w:rPr>
          <w:rFonts w:eastAsia="ArialMT" w:cs="Times New Roman"/>
          <w:b/>
          <w:bCs/>
          <w:kern w:val="0"/>
          <w:sz w:val="28"/>
          <w:szCs w:val="28"/>
          <w:lang w:eastAsia="hi-IN"/>
        </w:rPr>
        <w:t>MODALITA’ DI ATTUAZIONE DEGLI INTERVENTI</w:t>
      </w:r>
    </w:p>
    <w:p w14:paraId="0AD5BAAE" w14:textId="77777777" w:rsidR="002326B6" w:rsidRPr="002326B6" w:rsidRDefault="002326B6" w:rsidP="002326B6">
      <w:pPr>
        <w:widowControl/>
        <w:suppressAutoHyphens w:val="0"/>
        <w:autoSpaceDE w:val="0"/>
        <w:adjustRightInd w:val="0"/>
        <w:spacing w:before="360"/>
        <w:textAlignment w:val="auto"/>
        <w:rPr>
          <w:rFonts w:cs="Times New Roman"/>
          <w:b/>
          <w:bCs/>
          <w:kern w:val="0"/>
          <w:lang w:eastAsia="hi-IN"/>
        </w:rPr>
      </w:pPr>
      <w:r w:rsidRPr="002326B6">
        <w:rPr>
          <w:rFonts w:cs="Times New Roman"/>
          <w:b/>
          <w:bCs/>
          <w:kern w:val="0"/>
          <w:lang w:eastAsia="hi-IN"/>
        </w:rPr>
        <w:t>Registrazione delle attività formative</w:t>
      </w:r>
    </w:p>
    <w:p w14:paraId="44676340"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La corretta registrazione delle attività formative costituisce il fondamento per la relativa validità sia ai fini degli esiti per l’utenza che per il finanziamento dell’ente attuatore. Come tale si raccomanda la massima cura nella tenuta di tutte le registrazioni relative alle singole attività realizzate sia da parte dei soggetti coinvolti nella didattica (docenti, tutor, esperti, ecc.) che da parte dei partecipanti.</w:t>
      </w:r>
    </w:p>
    <w:p w14:paraId="4D577760"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I documenti di registrazione relativi a tutte le tipologie sottoelencate devono riportare esplicitamente i riferimenti al progetto, all’operazione e all’intervento.</w:t>
      </w:r>
    </w:p>
    <w:p w14:paraId="2F8B71A5" w14:textId="40A21153" w:rsidR="002326B6" w:rsidRPr="002326B6" w:rsidRDefault="002326B6" w:rsidP="002326B6">
      <w:pPr>
        <w:widowControl/>
        <w:suppressAutoHyphens w:val="0"/>
        <w:autoSpaceDE w:val="0"/>
        <w:adjustRightInd w:val="0"/>
        <w:spacing w:before="120"/>
        <w:jc w:val="both"/>
        <w:textAlignment w:val="auto"/>
        <w:rPr>
          <w:rFonts w:cs="Times New Roman"/>
          <w:strike/>
          <w:kern w:val="0"/>
          <w:lang w:eastAsia="hi-IN"/>
        </w:rPr>
      </w:pPr>
      <w:r w:rsidRPr="002326B6">
        <w:rPr>
          <w:rFonts w:cs="Times New Roman"/>
          <w:kern w:val="0"/>
          <w:lang w:eastAsia="hi-IN"/>
        </w:rPr>
        <w:t>Le registrazioni delle attività formative di cui ai successivi punti da a) a c) vanno effettuate in forma cartacea attraverso supporti vidimati a valenza di pubblico registro</w:t>
      </w:r>
      <w:r w:rsidR="00801B68">
        <w:rPr>
          <w:rFonts w:cs="Times New Roman"/>
          <w:kern w:val="0"/>
          <w:lang w:eastAsia="hi-IN"/>
        </w:rPr>
        <w:t>.</w:t>
      </w:r>
      <w:r w:rsidRPr="002326B6">
        <w:rPr>
          <w:rFonts w:cs="Times New Roman"/>
          <w:kern w:val="0"/>
          <w:lang w:eastAsia="hi-IN"/>
        </w:rPr>
        <w:t xml:space="preserve"> </w:t>
      </w:r>
    </w:p>
    <w:p w14:paraId="1393A3A1"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 xml:space="preserve">Sono di seguito indicate le tipologie di registrazioni previste a supporto delle attività formative e le relative disposizioni. </w:t>
      </w:r>
    </w:p>
    <w:p w14:paraId="21F9256A"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Prima dell’avvio delle attività formativa, gli Enti avranno cura di far vidimare i seguenti documenti presso un Pubblico Ufficiale, che dovrà rilasciare una ricevuta disponibile per i controlli in itinere e di rendicontazione.</w:t>
      </w:r>
    </w:p>
    <w:p w14:paraId="6E1D29BF" w14:textId="77777777" w:rsidR="002326B6" w:rsidRPr="002326B6" w:rsidRDefault="002326B6" w:rsidP="002326B6">
      <w:pPr>
        <w:widowControl/>
        <w:numPr>
          <w:ilvl w:val="0"/>
          <w:numId w:val="140"/>
        </w:numPr>
        <w:suppressAutoHyphens w:val="0"/>
        <w:autoSpaceDE w:val="0"/>
        <w:autoSpaceDN/>
        <w:adjustRightInd w:val="0"/>
        <w:spacing w:before="120"/>
        <w:ind w:left="714" w:hanging="357"/>
        <w:jc w:val="both"/>
        <w:textAlignment w:val="auto"/>
        <w:rPr>
          <w:rFonts w:cs="Times New Roman"/>
          <w:kern w:val="0"/>
          <w:lang w:eastAsia="hi-IN"/>
        </w:rPr>
      </w:pPr>
      <w:r w:rsidRPr="002326B6">
        <w:rPr>
          <w:rFonts w:cs="Times New Roman"/>
          <w:kern w:val="0"/>
          <w:u w:val="double"/>
          <w:lang w:eastAsia="hi-IN"/>
        </w:rPr>
        <w:t>REGISTRO DI CLASSE</w:t>
      </w:r>
      <w:r w:rsidRPr="002326B6">
        <w:rPr>
          <w:rFonts w:cs="Times New Roman"/>
          <w:kern w:val="0"/>
          <w:lang w:eastAsia="hi-IN"/>
        </w:rPr>
        <w:t xml:space="preserve"> per le attività di aula e per le visite guidate;</w:t>
      </w:r>
    </w:p>
    <w:p w14:paraId="6FD78735" w14:textId="77777777" w:rsidR="002326B6" w:rsidRPr="002326B6" w:rsidRDefault="002326B6" w:rsidP="002326B6">
      <w:pPr>
        <w:widowControl/>
        <w:suppressAutoHyphens w:val="0"/>
        <w:autoSpaceDE w:val="0"/>
        <w:adjustRightInd w:val="0"/>
        <w:spacing w:before="120"/>
        <w:ind w:left="720"/>
        <w:jc w:val="both"/>
        <w:textAlignment w:val="auto"/>
        <w:rPr>
          <w:rFonts w:cs="Times New Roman"/>
          <w:kern w:val="0"/>
          <w:lang w:eastAsia="hi-IN"/>
        </w:rPr>
      </w:pPr>
      <w:r w:rsidRPr="002326B6">
        <w:rPr>
          <w:rFonts w:cs="Times New Roman"/>
          <w:kern w:val="0"/>
          <w:lang w:eastAsia="hi-IN"/>
        </w:rPr>
        <w:t>Per quanto riguarda la tenuta, si ricorda che per ogni giornata di attività il registro deve contenere:</w:t>
      </w:r>
    </w:p>
    <w:p w14:paraId="3A6B0227" w14:textId="77777777" w:rsidR="002326B6" w:rsidRPr="002326B6" w:rsidRDefault="002326B6" w:rsidP="002326B6">
      <w:pPr>
        <w:widowControl/>
        <w:numPr>
          <w:ilvl w:val="0"/>
          <w:numId w:val="141"/>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lang w:eastAsia="hi-IN"/>
        </w:rPr>
        <w:t>data e orario di svolgimento delle singole lezioni/attività;</w:t>
      </w:r>
    </w:p>
    <w:p w14:paraId="363E5C6C" w14:textId="77777777" w:rsidR="002326B6" w:rsidRPr="002326B6" w:rsidRDefault="002326B6" w:rsidP="002326B6">
      <w:pPr>
        <w:widowControl/>
        <w:numPr>
          <w:ilvl w:val="0"/>
          <w:numId w:val="141"/>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lang w:eastAsia="hi-IN"/>
        </w:rPr>
        <w:t>descrizione dell’argomento/materia;</w:t>
      </w:r>
    </w:p>
    <w:p w14:paraId="116C754D" w14:textId="77777777" w:rsidR="002326B6" w:rsidRPr="002326B6" w:rsidRDefault="002326B6" w:rsidP="002326B6">
      <w:pPr>
        <w:widowControl/>
        <w:numPr>
          <w:ilvl w:val="0"/>
          <w:numId w:val="141"/>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lang w:eastAsia="hi-IN"/>
        </w:rPr>
        <w:t>registrazione delle presenze dei partecipanti per ciascuna unità di lavoro, a cura dei singoli docenti o del tutor o del coordinatore didattico, con firma autografa e indicazione chiara della pausa pranzo;</w:t>
      </w:r>
    </w:p>
    <w:p w14:paraId="08DCCB31" w14:textId="77777777" w:rsidR="002326B6" w:rsidRPr="002326B6" w:rsidRDefault="002326B6" w:rsidP="002326B6">
      <w:pPr>
        <w:widowControl/>
        <w:numPr>
          <w:ilvl w:val="0"/>
          <w:numId w:val="141"/>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lang w:eastAsia="hi-IN"/>
        </w:rPr>
        <w:t>la firma leggibile del/dei docente/i e/o esperto/i intervenuto/i;</w:t>
      </w:r>
    </w:p>
    <w:p w14:paraId="196BBD77" w14:textId="77777777" w:rsidR="002326B6" w:rsidRPr="002326B6" w:rsidRDefault="002326B6" w:rsidP="002326B6">
      <w:pPr>
        <w:widowControl/>
        <w:numPr>
          <w:ilvl w:val="0"/>
          <w:numId w:val="141"/>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lang w:eastAsia="hi-IN"/>
        </w:rPr>
        <w:t xml:space="preserve">firma del coordinatore e/o del tutor; </w:t>
      </w:r>
    </w:p>
    <w:p w14:paraId="55504D94"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 xml:space="preserve">Si ricorda che i registri sono a tutti gli effetti dei documenti pubblici sui quali sono da evitare omissioni o alterazioni che potrebbero costituire illeciti penali perseguibili a norma di legge. La tenuta irregolare </w:t>
      </w:r>
    </w:p>
    <w:p w14:paraId="04BD0E52" w14:textId="77777777" w:rsidR="002326B6" w:rsidRPr="002326B6" w:rsidRDefault="002326B6" w:rsidP="002326B6">
      <w:pPr>
        <w:widowControl/>
        <w:numPr>
          <w:ilvl w:val="0"/>
          <w:numId w:val="140"/>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u w:val="double"/>
          <w:lang w:eastAsia="hi-IN"/>
        </w:rPr>
        <w:t>SCHEDE INDIVIDUALI PER FORMAZIONE PRATICA IN CONTESTO AZIENDALE</w:t>
      </w:r>
      <w:r w:rsidRPr="002326B6">
        <w:rPr>
          <w:rFonts w:cs="Times New Roman"/>
          <w:kern w:val="0"/>
          <w:lang w:eastAsia="hi-IN"/>
        </w:rPr>
        <w:t>: da compilare a cura del partecipante, validate dal coordinatore e/o dal tutor dell’attività. La registrazione deve essere quotidiana e all’interno del periodo individuato nel calendario dell’intervento così come comunicato. Le schede devono riportare il timbro dell’azienda ospitante e devono essere firmate dal tutor aziendale. Dovrà altresì essere trasmessa al Servizio attività faunistico - venatorie e pesca la comunicazione dei periodi di formazione pratica, per ogni singolo partecipante con indicazione dell’ente/azienda ospitante, almeno una settimana prima dell’inizio.</w:t>
      </w:r>
    </w:p>
    <w:p w14:paraId="63DB1450"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p>
    <w:p w14:paraId="35A5ABBC" w14:textId="1514B267" w:rsidR="002326B6" w:rsidRPr="006777F0" w:rsidRDefault="002326B6" w:rsidP="002326B6">
      <w:pPr>
        <w:widowControl/>
        <w:numPr>
          <w:ilvl w:val="0"/>
          <w:numId w:val="140"/>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u w:val="double"/>
          <w:lang w:eastAsia="hi-IN"/>
        </w:rPr>
        <w:lastRenderedPageBreak/>
        <w:t>DIARI DI BORDO</w:t>
      </w:r>
      <w:r w:rsidRPr="002326B6">
        <w:rPr>
          <w:rFonts w:cs="Times New Roman"/>
          <w:kern w:val="0"/>
          <w:lang w:eastAsia="hi-IN"/>
        </w:rPr>
        <w:t>: tale strumento dovrà essere utilizzato nel caso di collegamenti in rete, scambi di esperienze e buone pratiche. I diari dovranno essere individuali (uno per partecipante) e contenere: la data, le ore e la sede dello svolgimento nonché il tipo di attività svolta e le firme dei soggetti coinvolti (partecipante, esperti, accompagnatore/tutor).</w:t>
      </w:r>
    </w:p>
    <w:p w14:paraId="2FBA1EC5" w14:textId="6CB6BEDF" w:rsidR="002326B6" w:rsidRPr="002326B6" w:rsidRDefault="002326B6" w:rsidP="002326B6">
      <w:pPr>
        <w:widowControl/>
        <w:numPr>
          <w:ilvl w:val="0"/>
          <w:numId w:val="140"/>
        </w:numPr>
        <w:suppressAutoHyphens w:val="0"/>
        <w:autoSpaceDE w:val="0"/>
        <w:autoSpaceDN/>
        <w:adjustRightInd w:val="0"/>
        <w:spacing w:before="120"/>
        <w:jc w:val="both"/>
        <w:textAlignment w:val="auto"/>
        <w:rPr>
          <w:rFonts w:cs="Times New Roman"/>
          <w:kern w:val="0"/>
          <w:lang w:eastAsia="hi-IN"/>
        </w:rPr>
      </w:pPr>
      <w:r w:rsidRPr="002326B6">
        <w:rPr>
          <w:rFonts w:cs="Times New Roman"/>
          <w:kern w:val="0"/>
          <w:u w:val="double"/>
          <w:lang w:eastAsia="hi-IN"/>
        </w:rPr>
        <w:t xml:space="preserve">REGISTRAZIONE DELLE PRESENZE DELLE ATTIVITA’ SEMINARIALI </w:t>
      </w:r>
      <w:r w:rsidR="007162D6" w:rsidRPr="006C177B">
        <w:rPr>
          <w:rFonts w:cs="Times New Roman"/>
          <w:kern w:val="0"/>
          <w:u w:val="double"/>
          <w:lang w:eastAsia="hi-IN"/>
        </w:rPr>
        <w:t>ED</w:t>
      </w:r>
      <w:r w:rsidR="007162D6">
        <w:rPr>
          <w:rFonts w:cs="Times New Roman"/>
          <w:kern w:val="0"/>
          <w:u w:val="double"/>
          <w:lang w:eastAsia="hi-IN"/>
        </w:rPr>
        <w:t xml:space="preserve"> </w:t>
      </w:r>
      <w:r w:rsidRPr="002326B6">
        <w:rPr>
          <w:rFonts w:cs="Times New Roman"/>
          <w:kern w:val="0"/>
          <w:u w:val="double"/>
          <w:lang w:eastAsia="hi-IN"/>
        </w:rPr>
        <w:t>EVENTI DI DIFFUSIONE</w:t>
      </w:r>
      <w:r w:rsidRPr="002326B6">
        <w:rPr>
          <w:rFonts w:cs="Times New Roman"/>
          <w:kern w:val="0"/>
          <w:lang w:eastAsia="hi-IN"/>
        </w:rPr>
        <w:t>: le ore di partecipazione ai seminari devono essere riportate regolarmente su fogli/schede o su registri che dovranno contenere la data, le ore e la sede di svolgimento, nonché le firme dei soggetti coinvolti in qualità di relatori e/o esperti.</w:t>
      </w:r>
    </w:p>
    <w:p w14:paraId="123B2C62"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p>
    <w:p w14:paraId="032263A7" w14:textId="77777777" w:rsidR="002326B6" w:rsidRPr="002326B6" w:rsidRDefault="002326B6" w:rsidP="002326B6">
      <w:pPr>
        <w:widowControl/>
        <w:suppressAutoHyphens w:val="0"/>
        <w:autoSpaceDE w:val="0"/>
        <w:adjustRightInd w:val="0"/>
        <w:spacing w:before="120"/>
        <w:ind w:firstLine="360"/>
        <w:jc w:val="both"/>
        <w:textAlignment w:val="auto"/>
        <w:rPr>
          <w:rFonts w:cs="Times New Roman"/>
          <w:kern w:val="0"/>
          <w:lang w:eastAsia="hi-IN"/>
        </w:rPr>
      </w:pPr>
      <w:r w:rsidRPr="002326B6">
        <w:rPr>
          <w:rFonts w:cs="Times New Roman"/>
          <w:kern w:val="0"/>
          <w:lang w:eastAsia="hi-IN"/>
        </w:rPr>
        <w:t>I fac-simile della modulistica sopra elencata sono scaricabili dal sito del Servizio Attività Faunistico-Venatorie e Pesca nell’apposita sezione dedicata all’Avviso.</w:t>
      </w:r>
    </w:p>
    <w:p w14:paraId="5955AC0C"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In caso di smarrimento del registro o di qualsiasi altro tipo di registrazione delle presenze (diari di bordo, schede individuali di formazione pratica in contesto aziendale, ecc.), il soggetto attuatore è tenuto ad informare tempestivamente il Servizio attività faunistico - venatorie e pesca. Per la valutazione dell’eventuale riconoscimento finanziario delle attività realizzate, dovrà essere prodotta formale autocertificazione resa ai sensi del DPR 445/2000 dell’attività svolta (partecipanti, docenti/esperti, coordinatore e/o tutor, ore e giorni) conservando agli atti analoghe autocertificazioni rilasciate dai partecipanti, e dai docenti/esperti.</w:t>
      </w:r>
    </w:p>
    <w:p w14:paraId="46B632E9"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In caso di furto, dovrà sempre essere trasmessa al Servizio attività faunistico - venatorie e pesca la copia della denuncia avanzata.</w:t>
      </w:r>
    </w:p>
    <w:p w14:paraId="56CBEA5D"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In assenza di tempestiva comunicazione o di presentazione di idonea documentazione probante l’effettivo svolgimento dell’attività, si procederà alla revoca del contributo concesso relativamente all’intervento.</w:t>
      </w:r>
    </w:p>
    <w:p w14:paraId="67EAC3D4"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Il beneficiario è responsabile della correttezza delle registrazioni.</w:t>
      </w:r>
    </w:p>
    <w:p w14:paraId="3467983F"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In caso di irregolarità riscontrate in fase di realizzazione potranno essere attribuite decurtazioni finanziarie rapportate al numero di ore registrate in maniera difforme / non corrette.</w:t>
      </w:r>
    </w:p>
    <w:p w14:paraId="054888E0" w14:textId="77777777" w:rsidR="002326B6" w:rsidRPr="002326B6" w:rsidRDefault="002326B6" w:rsidP="002326B6">
      <w:pPr>
        <w:widowControl/>
        <w:suppressAutoHyphens w:val="0"/>
        <w:autoSpaceDE w:val="0"/>
        <w:adjustRightInd w:val="0"/>
        <w:spacing w:before="360"/>
        <w:jc w:val="both"/>
        <w:textAlignment w:val="auto"/>
        <w:rPr>
          <w:rFonts w:cs="Times New Roman"/>
          <w:kern w:val="0"/>
          <w:lang w:eastAsia="hi-IN"/>
        </w:rPr>
      </w:pPr>
      <w:r w:rsidRPr="002326B6">
        <w:rPr>
          <w:rFonts w:cs="Times New Roman"/>
          <w:b/>
          <w:bCs/>
          <w:kern w:val="0"/>
          <w:lang w:eastAsia="hi-IN"/>
        </w:rPr>
        <w:t>Accertamento requisiti d’accesso, modalità d’iscrizione dei partecipanti, subentri e ritiri partecipanti</w:t>
      </w:r>
    </w:p>
    <w:p w14:paraId="4AB7A0A3"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All’atto dell’iscrizione, i candidati alla partecipazione agli interventi sono tenuti a fornire al beneficiario, in forma di autodichiarazione, i dati informativi minimi previsti e il possesso dei requisiti di cui al paragrafo 5 e 6. In caso di dichiarazioni scorrette o mendaci il candidato può essere escluso dalla partecipazione agli interventi.</w:t>
      </w:r>
    </w:p>
    <w:p w14:paraId="019A6DF4"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 xml:space="preserve">L’accertamento dei requisiti d’accesso, è a carico del beneficiario, e deve essere svolto in coerenza con quanto previsto dall’Avviso pubblico e dal progetto approvato. </w:t>
      </w:r>
    </w:p>
    <w:p w14:paraId="1C78C9DD"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 xml:space="preserve">L’accertamento dovrà garantire trasparenza e chiarezza dei criteri e delle modalità utilizzate e renderne conto in maniera formale attraverso apposito verbale. </w:t>
      </w:r>
    </w:p>
    <w:p w14:paraId="60E4DACE"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A fronte di eventuale presenza di partecipanti minorenni, il beneficiario deve rispettare le vigenti normative in materia.</w:t>
      </w:r>
    </w:p>
    <w:p w14:paraId="46AB0D08" w14:textId="77777777" w:rsidR="002326B6" w:rsidRPr="002326B6" w:rsidRDefault="002326B6" w:rsidP="002326B6">
      <w:pPr>
        <w:widowControl/>
        <w:suppressAutoHyphens w:val="0"/>
        <w:autoSpaceDN/>
        <w:spacing w:before="360"/>
        <w:jc w:val="both"/>
        <w:textAlignment w:val="auto"/>
        <w:rPr>
          <w:rFonts w:cs="Times New Roman"/>
          <w:b/>
          <w:bCs/>
          <w:kern w:val="0"/>
          <w:lang w:eastAsia="hi-IN"/>
        </w:rPr>
      </w:pPr>
      <w:r w:rsidRPr="002326B6">
        <w:rPr>
          <w:rFonts w:cs="Times New Roman"/>
          <w:b/>
          <w:bCs/>
          <w:kern w:val="0"/>
          <w:lang w:eastAsia="hi-IN"/>
        </w:rPr>
        <w:t>Durata, svolgimento, orari degli interventi</w:t>
      </w:r>
    </w:p>
    <w:p w14:paraId="2B1FB530" w14:textId="03F6D63A"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 xml:space="preserve">Tutte le attività rendicontate ad ore devono essere svolte in orario compreso tra le 7:00 e le 23:00, dei giorni lavorativi (sabato compreso, domenica esclusa) e devono avere una durata minima di 60 minuti e massima di 8 ore al giorno e non eccedere le 6 ore consecutive. </w:t>
      </w:r>
      <w:r w:rsidRPr="006C177B">
        <w:rPr>
          <w:rFonts w:cs="Times New Roman"/>
          <w:kern w:val="0"/>
          <w:lang w:eastAsia="hi-IN"/>
        </w:rPr>
        <w:t>L</w:t>
      </w:r>
      <w:r w:rsidR="007162D6" w:rsidRPr="006C177B">
        <w:rPr>
          <w:rFonts w:cs="Times New Roman"/>
          <w:kern w:val="0"/>
          <w:lang w:eastAsia="hi-IN"/>
        </w:rPr>
        <w:t>’</w:t>
      </w:r>
      <w:r w:rsidRPr="006C177B">
        <w:rPr>
          <w:rFonts w:cs="Times New Roman"/>
          <w:kern w:val="0"/>
          <w:lang w:eastAsia="hi-IN"/>
        </w:rPr>
        <w:t>e</w:t>
      </w:r>
      <w:r w:rsidRPr="002326B6">
        <w:rPr>
          <w:rFonts w:cs="Times New Roman"/>
          <w:kern w:val="0"/>
          <w:lang w:eastAsia="hi-IN"/>
        </w:rPr>
        <w:t xml:space="preserve">ventuale pausa deve essere al minimo di 30 minuti. </w:t>
      </w:r>
    </w:p>
    <w:p w14:paraId="7A76BEA3"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Le sedute serali (oltre le ore 20) non possono prevedere una durata superiore a 3 ore, ma sempre all’interno delle ore massime giornaliere (8 ore).</w:t>
      </w:r>
    </w:p>
    <w:p w14:paraId="387C6901"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Le ore di viaggio per raggiungere il luogo di svolgimento dell’attività formativa non possono essere contabilizzate quali ore effettive di formazione.</w:t>
      </w:r>
    </w:p>
    <w:p w14:paraId="17D51386"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it-IT" w:bidi="ar-SA"/>
        </w:rPr>
        <w:t>I partecipanti alle singole giornate facenti parte di un ciclo di seminari possono frequentare una sola giornata o più giornate ovvero tutte le giornate previste dal ciclo di seminari. Nei cicli di seminari la frequenza sarà riconosciuta per singola giornata e non sul monte ore complessivo del ciclo di seminari.</w:t>
      </w:r>
    </w:p>
    <w:p w14:paraId="645AAC15" w14:textId="77777777" w:rsidR="002326B6" w:rsidRPr="002326B6" w:rsidRDefault="002326B6" w:rsidP="002326B6">
      <w:pPr>
        <w:widowControl/>
        <w:suppressAutoHyphens w:val="0"/>
        <w:autoSpaceDE w:val="0"/>
        <w:autoSpaceDN/>
        <w:adjustRightInd w:val="0"/>
        <w:spacing w:before="360"/>
        <w:jc w:val="both"/>
        <w:textAlignment w:val="auto"/>
        <w:rPr>
          <w:rFonts w:cs="Times New Roman"/>
          <w:b/>
          <w:bCs/>
          <w:kern w:val="0"/>
          <w:lang w:eastAsia="hi-IN"/>
        </w:rPr>
      </w:pPr>
      <w:r w:rsidRPr="002326B6">
        <w:rPr>
          <w:rFonts w:cs="Times New Roman"/>
          <w:b/>
          <w:bCs/>
          <w:kern w:val="0"/>
          <w:lang w:eastAsia="hi-IN"/>
        </w:rPr>
        <w:lastRenderedPageBreak/>
        <w:t>Verifiche didattiche e questionari di gradimento</w:t>
      </w:r>
    </w:p>
    <w:p w14:paraId="05888882"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Per i percorsi di formazione continua devono essere previste una o più verifiche didattiche coerenti all’articolazione dell’intervento approvato.</w:t>
      </w:r>
    </w:p>
    <w:p w14:paraId="61E9A5C3" w14:textId="77777777" w:rsidR="002326B6" w:rsidRPr="002326B6" w:rsidRDefault="002326B6" w:rsidP="002326B6">
      <w:pPr>
        <w:widowControl/>
        <w:suppressAutoHyphens w:val="0"/>
        <w:autoSpaceDE w:val="0"/>
        <w:adjustRightInd w:val="0"/>
        <w:spacing w:before="120"/>
        <w:jc w:val="both"/>
        <w:textAlignment w:val="auto"/>
        <w:rPr>
          <w:rFonts w:cs="Times New Roman"/>
          <w:kern w:val="0"/>
          <w:lang w:eastAsia="hi-IN"/>
        </w:rPr>
      </w:pPr>
      <w:r w:rsidRPr="002326B6">
        <w:rPr>
          <w:rFonts w:cs="Times New Roman"/>
          <w:kern w:val="0"/>
          <w:lang w:eastAsia="hi-IN"/>
        </w:rPr>
        <w:t>Per tutte le tipologie di intervento di cui al paragrafo 3 dell’Avviso, escluso gli “eventi di diffusione” il beneficiario deve sottoporre ad ogni partecipante uno specifico questionario di gradimento.</w:t>
      </w:r>
    </w:p>
    <w:p w14:paraId="5B890F11" w14:textId="77777777" w:rsidR="002326B6" w:rsidRPr="002326B6" w:rsidRDefault="002326B6" w:rsidP="002326B6">
      <w:pPr>
        <w:widowControl/>
        <w:suppressAutoHyphens w:val="0"/>
        <w:autoSpaceDN/>
        <w:spacing w:before="360"/>
        <w:jc w:val="both"/>
        <w:textAlignment w:val="auto"/>
        <w:rPr>
          <w:kern w:val="0"/>
        </w:rPr>
      </w:pPr>
      <w:r w:rsidRPr="002326B6">
        <w:rPr>
          <w:rFonts w:cs="Times New Roman"/>
          <w:b/>
          <w:bCs/>
          <w:kern w:val="0"/>
          <w:lang w:eastAsia="hi-IN"/>
        </w:rPr>
        <w:t>Informazione e pubblicità</w:t>
      </w:r>
      <w:r w:rsidRPr="002326B6">
        <w:rPr>
          <w:kern w:val="0"/>
        </w:rPr>
        <w:t xml:space="preserve"> - art. 115, comma 3 del Reg. (UE) n. 1303/2013 e del Reg. (UE) n. 821/2014 –</w:t>
      </w:r>
    </w:p>
    <w:p w14:paraId="5B2258DC" w14:textId="77777777" w:rsidR="00047691" w:rsidRPr="00004BA4" w:rsidRDefault="00047691" w:rsidP="00047691">
      <w:pPr>
        <w:widowControl/>
        <w:suppressAutoHyphens w:val="0"/>
        <w:autoSpaceDE w:val="0"/>
        <w:adjustRightInd w:val="0"/>
        <w:spacing w:before="120"/>
        <w:jc w:val="both"/>
        <w:textAlignment w:val="auto"/>
        <w:rPr>
          <w:rFonts w:eastAsiaTheme="minorHAnsi" w:cs="Times New Roman"/>
          <w:color w:val="000000"/>
          <w:kern w:val="0"/>
          <w:lang w:eastAsia="en-US" w:bidi="ar-SA"/>
        </w:rPr>
      </w:pPr>
      <w:bookmarkStart w:id="1" w:name="_Hlk33198632"/>
      <w:r w:rsidRPr="002326B6">
        <w:rPr>
          <w:rFonts w:eastAsiaTheme="minorHAnsi" w:cs="Times New Roman"/>
          <w:color w:val="000000"/>
          <w:kern w:val="0"/>
          <w:lang w:eastAsia="en-US" w:bidi="ar-SA"/>
        </w:rPr>
        <w:t>Tutte la documentazione prodotta in forma cartacea (registri di classe, schede partecipanti, diari di bordo libri, materiali promozionali e didattici, ecc…</w:t>
      </w:r>
      <w:r w:rsidRPr="002326B6">
        <w:rPr>
          <w:rFonts w:eastAsiaTheme="minorHAnsi" w:cs="Times New Roman"/>
          <w:color w:val="000000" w:themeColor="text1"/>
          <w:kern w:val="0"/>
          <w:lang w:eastAsia="en-US" w:bidi="ar-SA"/>
        </w:rPr>
        <w:t xml:space="preserve">) </w:t>
      </w:r>
      <w:r>
        <w:rPr>
          <w:rFonts w:eastAsiaTheme="minorHAnsi" w:cs="Times New Roman"/>
          <w:color w:val="000000" w:themeColor="text1"/>
          <w:kern w:val="0"/>
          <w:lang w:eastAsia="en-US" w:bidi="ar-SA"/>
        </w:rPr>
        <w:t xml:space="preserve">o informatizzata </w:t>
      </w:r>
      <w:r w:rsidRPr="002326B6">
        <w:rPr>
          <w:rFonts w:eastAsiaTheme="minorHAnsi" w:cs="Times New Roman"/>
          <w:color w:val="000000"/>
          <w:kern w:val="0"/>
          <w:lang w:eastAsia="en-US" w:bidi="ar-SA"/>
        </w:rPr>
        <w:t>deve fare riferimento: al programma europeo, al progetto e all’intervento. In particolare, deve riportare i loghi che verranno messi a disposizione sul sito regionale dedicato</w:t>
      </w:r>
      <w:bookmarkEnd w:id="1"/>
      <w:r w:rsidRPr="002326B6">
        <w:rPr>
          <w:rFonts w:eastAsiaTheme="minorHAnsi" w:cs="Times New Roman"/>
          <w:color w:val="000000"/>
          <w:kern w:val="0"/>
          <w:lang w:eastAsia="en-US" w:bidi="ar-SA"/>
        </w:rPr>
        <w:t>.</w:t>
      </w:r>
    </w:p>
    <w:p w14:paraId="01237DB9" w14:textId="29479978" w:rsidR="00986046" w:rsidRPr="00084CEA" w:rsidRDefault="00986046" w:rsidP="00615654">
      <w:pPr>
        <w:tabs>
          <w:tab w:val="center" w:pos="8505"/>
        </w:tabs>
        <w:spacing w:after="100" w:afterAutospacing="1"/>
        <w:ind w:right="828"/>
        <w:jc w:val="both"/>
        <w:rPr>
          <w:rFonts w:cs="Times New Roman"/>
          <w:highlight w:val="yellow"/>
        </w:rPr>
      </w:pPr>
    </w:p>
    <w:sectPr w:rsidR="00986046" w:rsidRPr="00084CEA" w:rsidSect="000D5DA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D2AFC" w14:textId="77777777" w:rsidR="00445A61" w:rsidRDefault="00445A61">
      <w:r>
        <w:separator/>
      </w:r>
    </w:p>
  </w:endnote>
  <w:endnote w:type="continuationSeparator" w:id="0">
    <w:p w14:paraId="4DB20514" w14:textId="77777777" w:rsidR="00445A61" w:rsidRDefault="00445A61">
      <w:r>
        <w:continuationSeparator/>
      </w:r>
    </w:p>
  </w:endnote>
  <w:endnote w:type="continuationNotice" w:id="1">
    <w:p w14:paraId="7617A19A" w14:textId="77777777" w:rsidR="00445A61" w:rsidRDefault="00445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w:altName w:val="Segoe UI Symbol"/>
    <w:charset w:val="02"/>
    <w:family w:val="auto"/>
    <w:pitch w:val="default"/>
  </w:font>
  <w:font w:name="Antique Olive Compact">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Times, 'Times New Roman'">
    <w:altName w:val="Times New Roman"/>
    <w:charset w:val="00"/>
    <w:family w:val="roman"/>
    <w:pitch w:val="variable"/>
  </w:font>
  <w:font w:name="EUAlbertina, 'EU Albertina'">
    <w:altName w:val="Times New Roman"/>
    <w:charset w:val="00"/>
    <w:family w:val="roman"/>
    <w:pitch w:val="default"/>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NSimSun, 'Arial Unicode MS'">
    <w:charset w:val="00"/>
    <w:family w:val="modern"/>
    <w:pitch w:val="default"/>
  </w:font>
  <w:font w:name="Arial-BoldMT">
    <w:altName w:val="Arial"/>
    <w:charset w:val="00"/>
    <w:family w:val="swiss"/>
    <w:pitch w:val="default"/>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ArialMT">
    <w:altName w:val="Arial"/>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5D563" w14:textId="77777777" w:rsidR="00445A61" w:rsidRDefault="00445A61">
      <w:r>
        <w:rPr>
          <w:color w:val="000000"/>
        </w:rPr>
        <w:separator/>
      </w:r>
    </w:p>
  </w:footnote>
  <w:footnote w:type="continuationSeparator" w:id="0">
    <w:p w14:paraId="24DEF3C9" w14:textId="77777777" w:rsidR="00445A61" w:rsidRDefault="00445A61">
      <w:r>
        <w:continuationSeparator/>
      </w:r>
    </w:p>
  </w:footnote>
  <w:footnote w:type="continuationNotice" w:id="1">
    <w:p w14:paraId="2EBE09C4" w14:textId="77777777" w:rsidR="00445A61" w:rsidRDefault="00445A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B4EE634"/>
    <w:name w:val="WW8Num1"/>
    <w:lvl w:ilvl="0">
      <w:start w:val="1"/>
      <w:numFmt w:val="bullet"/>
      <w:lvlText w:val="-"/>
      <w:lvlJc w:val="left"/>
      <w:pPr>
        <w:tabs>
          <w:tab w:val="num" w:pos="1767"/>
        </w:tabs>
        <w:ind w:left="1767" w:hanging="360"/>
      </w:pPr>
      <w:rPr>
        <w:rFonts w:ascii="Times" w:hAnsi="Times" w:cs="Times New Roman" w:hint="default"/>
        <w:b w:val="0"/>
        <w:i w:val="0"/>
        <w:sz w:val="20"/>
      </w:rPr>
    </w:lvl>
    <w:lvl w:ilvl="1">
      <w:start w:val="1"/>
      <w:numFmt w:val="bullet"/>
      <w:lvlText w:val=""/>
      <w:lvlJc w:val="left"/>
      <w:pPr>
        <w:tabs>
          <w:tab w:val="num" w:pos="2127"/>
        </w:tabs>
        <w:ind w:left="2127" w:hanging="360"/>
      </w:pPr>
      <w:rPr>
        <w:rFonts w:ascii="Symbol" w:hAnsi="Symbol" w:cs="Times New Roman"/>
        <w:b w:val="0"/>
        <w:i w:val="0"/>
        <w:sz w:val="24"/>
      </w:rPr>
    </w:lvl>
    <w:lvl w:ilvl="2">
      <w:start w:val="1"/>
      <w:numFmt w:val="bullet"/>
      <w:lvlText w:val=""/>
      <w:lvlJc w:val="left"/>
      <w:pPr>
        <w:tabs>
          <w:tab w:val="num" w:pos="2487"/>
        </w:tabs>
        <w:ind w:left="2487" w:hanging="360"/>
      </w:pPr>
      <w:rPr>
        <w:rFonts w:ascii="Symbol" w:hAnsi="Symbol" w:cs="Times New Roman"/>
        <w:b w:val="0"/>
        <w:i w:val="0"/>
        <w:sz w:val="24"/>
      </w:rPr>
    </w:lvl>
    <w:lvl w:ilvl="3">
      <w:start w:val="1"/>
      <w:numFmt w:val="bullet"/>
      <w:lvlText w:val=""/>
      <w:lvlJc w:val="left"/>
      <w:pPr>
        <w:tabs>
          <w:tab w:val="num" w:pos="2847"/>
        </w:tabs>
        <w:ind w:left="2847" w:hanging="360"/>
      </w:pPr>
      <w:rPr>
        <w:rFonts w:ascii="Symbol" w:hAnsi="Symbol" w:cs="Times New Roman"/>
        <w:b w:val="0"/>
        <w:i w:val="0"/>
        <w:sz w:val="24"/>
      </w:rPr>
    </w:lvl>
    <w:lvl w:ilvl="4">
      <w:start w:val="1"/>
      <w:numFmt w:val="bullet"/>
      <w:lvlText w:val=""/>
      <w:lvlJc w:val="left"/>
      <w:pPr>
        <w:tabs>
          <w:tab w:val="num" w:pos="3207"/>
        </w:tabs>
        <w:ind w:left="3207" w:hanging="360"/>
      </w:pPr>
      <w:rPr>
        <w:rFonts w:ascii="Symbol" w:hAnsi="Symbol" w:cs="Times New Roman"/>
        <w:b w:val="0"/>
        <w:i w:val="0"/>
        <w:sz w:val="24"/>
      </w:rPr>
    </w:lvl>
    <w:lvl w:ilvl="5">
      <w:start w:val="1"/>
      <w:numFmt w:val="bullet"/>
      <w:lvlText w:val=""/>
      <w:lvlJc w:val="left"/>
      <w:pPr>
        <w:tabs>
          <w:tab w:val="num" w:pos="3567"/>
        </w:tabs>
        <w:ind w:left="3567" w:hanging="360"/>
      </w:pPr>
      <w:rPr>
        <w:rFonts w:ascii="Symbol" w:hAnsi="Symbol" w:cs="Times New Roman"/>
        <w:b w:val="0"/>
        <w:i w:val="0"/>
        <w:sz w:val="24"/>
      </w:rPr>
    </w:lvl>
    <w:lvl w:ilvl="6">
      <w:start w:val="1"/>
      <w:numFmt w:val="bullet"/>
      <w:lvlText w:val=""/>
      <w:lvlJc w:val="left"/>
      <w:pPr>
        <w:tabs>
          <w:tab w:val="num" w:pos="3927"/>
        </w:tabs>
        <w:ind w:left="3927" w:hanging="360"/>
      </w:pPr>
      <w:rPr>
        <w:rFonts w:ascii="Symbol" w:hAnsi="Symbol" w:cs="Times New Roman"/>
        <w:b w:val="0"/>
        <w:i w:val="0"/>
        <w:sz w:val="24"/>
      </w:rPr>
    </w:lvl>
    <w:lvl w:ilvl="7">
      <w:start w:val="1"/>
      <w:numFmt w:val="bullet"/>
      <w:lvlText w:val=""/>
      <w:lvlJc w:val="left"/>
      <w:pPr>
        <w:tabs>
          <w:tab w:val="num" w:pos="4287"/>
        </w:tabs>
        <w:ind w:left="4287" w:hanging="360"/>
      </w:pPr>
      <w:rPr>
        <w:rFonts w:ascii="Symbol" w:hAnsi="Symbol" w:cs="Times New Roman"/>
        <w:b w:val="0"/>
        <w:i w:val="0"/>
        <w:sz w:val="24"/>
      </w:rPr>
    </w:lvl>
    <w:lvl w:ilvl="8">
      <w:start w:val="1"/>
      <w:numFmt w:val="bullet"/>
      <w:lvlText w:val=""/>
      <w:lvlJc w:val="left"/>
      <w:pPr>
        <w:tabs>
          <w:tab w:val="num" w:pos="4647"/>
        </w:tabs>
        <w:ind w:left="4647" w:hanging="360"/>
      </w:pPr>
      <w:rPr>
        <w:rFonts w:ascii="Symbol" w:hAnsi="Symbol" w:cs="Times New Roman"/>
        <w:b w:val="0"/>
        <w:i w:val="0"/>
        <w:sz w:val="24"/>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05" w:hanging="360"/>
      </w:pPr>
      <w:rPr>
        <w:rFonts w:ascii="Tahoma" w:hAnsi="Tahoma" w:cs="OpenSymbol"/>
      </w:rPr>
    </w:lvl>
    <w:lvl w:ilvl="1">
      <w:start w:val="1"/>
      <w:numFmt w:val="bullet"/>
      <w:lvlText w:val="o"/>
      <w:lvlJc w:val="left"/>
      <w:pPr>
        <w:tabs>
          <w:tab w:val="num" w:pos="0"/>
        </w:tabs>
        <w:ind w:left="1440" w:hanging="360"/>
      </w:pPr>
      <w:rPr>
        <w:rFonts w:ascii="Segoe UI Symbol" w:hAnsi="Segoe UI Symbol" w:cs="Segoe UI Symbol"/>
        <w:b w:val="0"/>
        <w:i w:val="0"/>
        <w:strike w:val="0"/>
        <w:dstrike w:val="0"/>
        <w:color w:val="000000"/>
        <w:position w:val="0"/>
        <w:sz w:val="24"/>
        <w:szCs w:val="24"/>
        <w:highlight w:val="white"/>
        <w:u w:val="none"/>
        <w:vertAlign w:val="baseline"/>
      </w:rPr>
    </w:lvl>
    <w:lvl w:ilvl="2">
      <w:start w:val="1"/>
      <w:numFmt w:val="bullet"/>
      <w:lvlText w:val="▪"/>
      <w:lvlJc w:val="left"/>
      <w:pPr>
        <w:tabs>
          <w:tab w:val="num" w:pos="0"/>
        </w:tabs>
        <w:ind w:left="2160" w:hanging="360"/>
      </w:pPr>
      <w:rPr>
        <w:rFonts w:ascii="Segoe UI Symbol" w:hAnsi="Segoe UI Symbol" w:cs="Segoe UI Symbol"/>
        <w:b w:val="0"/>
        <w:i w:val="0"/>
        <w:strike w:val="0"/>
        <w:dstrike w:val="0"/>
        <w:color w:val="000000"/>
        <w:position w:val="0"/>
        <w:sz w:val="24"/>
        <w:szCs w:val="24"/>
        <w:highlight w:val="white"/>
        <w:u w:val="none"/>
        <w:vertAlign w:val="baseline"/>
      </w:rPr>
    </w:lvl>
    <w:lvl w:ilvl="3">
      <w:start w:val="1"/>
      <w:numFmt w:val="bullet"/>
      <w:lvlText w:val="•"/>
      <w:lvlJc w:val="left"/>
      <w:pPr>
        <w:tabs>
          <w:tab w:val="num" w:pos="0"/>
        </w:tabs>
        <w:ind w:left="2880" w:hanging="360"/>
      </w:pPr>
      <w:rPr>
        <w:rFonts w:ascii="Arial" w:hAnsi="Arial" w:cs="Arial"/>
        <w:b w:val="0"/>
        <w:i w:val="0"/>
        <w:strike w:val="0"/>
        <w:dstrike w:val="0"/>
        <w:color w:val="000000"/>
        <w:position w:val="0"/>
        <w:sz w:val="24"/>
        <w:szCs w:val="24"/>
        <w:highlight w:val="white"/>
        <w:u w:val="none"/>
        <w:vertAlign w:val="baseline"/>
      </w:rPr>
    </w:lvl>
    <w:lvl w:ilvl="4">
      <w:start w:val="1"/>
      <w:numFmt w:val="bullet"/>
      <w:lvlText w:val="o"/>
      <w:lvlJc w:val="left"/>
      <w:pPr>
        <w:tabs>
          <w:tab w:val="num" w:pos="0"/>
        </w:tabs>
        <w:ind w:left="3600" w:hanging="360"/>
      </w:pPr>
      <w:rPr>
        <w:rFonts w:ascii="Segoe UI Symbol" w:hAnsi="Segoe UI Symbol" w:cs="Segoe UI Symbol"/>
        <w:b w:val="0"/>
        <w:i w:val="0"/>
        <w:strike w:val="0"/>
        <w:dstrike w:val="0"/>
        <w:color w:val="000000"/>
        <w:position w:val="0"/>
        <w:sz w:val="24"/>
        <w:szCs w:val="24"/>
        <w:highlight w:val="white"/>
        <w:u w:val="none"/>
        <w:vertAlign w:val="baseline"/>
      </w:rPr>
    </w:lvl>
    <w:lvl w:ilvl="5">
      <w:start w:val="1"/>
      <w:numFmt w:val="bullet"/>
      <w:lvlText w:val="▪"/>
      <w:lvlJc w:val="left"/>
      <w:pPr>
        <w:tabs>
          <w:tab w:val="num" w:pos="0"/>
        </w:tabs>
        <w:ind w:left="4320" w:hanging="360"/>
      </w:pPr>
      <w:rPr>
        <w:rFonts w:ascii="Segoe UI Symbol" w:hAnsi="Segoe UI Symbol" w:cs="Segoe UI Symbol"/>
        <w:b w:val="0"/>
        <w:i w:val="0"/>
        <w:strike w:val="0"/>
        <w:dstrike w:val="0"/>
        <w:color w:val="000000"/>
        <w:position w:val="0"/>
        <w:sz w:val="24"/>
        <w:szCs w:val="24"/>
        <w:highlight w:val="white"/>
        <w:u w:val="none"/>
        <w:vertAlign w:val="baseline"/>
      </w:rPr>
    </w:lvl>
    <w:lvl w:ilvl="6">
      <w:start w:val="1"/>
      <w:numFmt w:val="bullet"/>
      <w:lvlText w:val="•"/>
      <w:lvlJc w:val="left"/>
      <w:pPr>
        <w:tabs>
          <w:tab w:val="num" w:pos="0"/>
        </w:tabs>
        <w:ind w:left="5040" w:hanging="360"/>
      </w:pPr>
      <w:rPr>
        <w:rFonts w:ascii="Arial" w:hAnsi="Arial" w:cs="Arial"/>
        <w:b w:val="0"/>
        <w:i w:val="0"/>
        <w:strike w:val="0"/>
        <w:dstrike w:val="0"/>
        <w:color w:val="000000"/>
        <w:position w:val="0"/>
        <w:sz w:val="24"/>
        <w:szCs w:val="24"/>
        <w:highlight w:val="white"/>
        <w:u w:val="none"/>
        <w:vertAlign w:val="baseline"/>
      </w:rPr>
    </w:lvl>
    <w:lvl w:ilvl="7">
      <w:start w:val="1"/>
      <w:numFmt w:val="bullet"/>
      <w:lvlText w:val="o"/>
      <w:lvlJc w:val="left"/>
      <w:pPr>
        <w:tabs>
          <w:tab w:val="num" w:pos="0"/>
        </w:tabs>
        <w:ind w:left="5760" w:hanging="360"/>
      </w:pPr>
      <w:rPr>
        <w:rFonts w:ascii="Segoe UI Symbol" w:hAnsi="Segoe UI Symbol" w:cs="Segoe UI Symbol"/>
        <w:b w:val="0"/>
        <w:i w:val="0"/>
        <w:strike w:val="0"/>
        <w:dstrike w:val="0"/>
        <w:color w:val="000000"/>
        <w:position w:val="0"/>
        <w:sz w:val="24"/>
        <w:szCs w:val="24"/>
        <w:highlight w:val="white"/>
        <w:u w:val="none"/>
        <w:vertAlign w:val="baseline"/>
      </w:rPr>
    </w:lvl>
    <w:lvl w:ilvl="8">
      <w:start w:val="1"/>
      <w:numFmt w:val="bullet"/>
      <w:lvlText w:val="▪"/>
      <w:lvlJc w:val="left"/>
      <w:pPr>
        <w:tabs>
          <w:tab w:val="num" w:pos="0"/>
        </w:tabs>
        <w:ind w:left="6480" w:hanging="360"/>
      </w:pPr>
      <w:rPr>
        <w:rFonts w:ascii="Segoe UI Symbol" w:hAnsi="Segoe UI Symbol" w:cs="Segoe UI Symbol"/>
        <w:b w:val="0"/>
        <w:i w:val="0"/>
        <w:strike w:val="0"/>
        <w:dstrike w:val="0"/>
        <w:color w:val="000000"/>
        <w:position w:val="0"/>
        <w:sz w:val="24"/>
        <w:szCs w:val="24"/>
        <w:highlight w:val="white"/>
        <w:u w:val="none"/>
        <w:vertAlign w:val="baseline"/>
      </w:r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520" w:hanging="360"/>
      </w:pPr>
      <w:rPr>
        <w:rFonts w:eastAsia="Cambria" w:cs="Cambria"/>
        <w:b w:val="0"/>
        <w:i w:val="0"/>
        <w:strike w:val="0"/>
        <w:dstrike w:val="0"/>
        <w:color w:val="000000"/>
        <w:position w:val="0"/>
        <w:sz w:val="21"/>
        <w:szCs w:val="21"/>
        <w:highlight w:val="white"/>
        <w:u w:val="none"/>
        <w:vertAlign w:val="baseline"/>
      </w:rPr>
    </w:lvl>
    <w:lvl w:ilvl="1">
      <w:start w:val="1"/>
      <w:numFmt w:val="lowerLetter"/>
      <w:lvlText w:val="%2"/>
      <w:lvlJc w:val="left"/>
      <w:pPr>
        <w:tabs>
          <w:tab w:val="num" w:pos="0"/>
        </w:tabs>
        <w:ind w:left="1352" w:hanging="360"/>
      </w:pPr>
      <w:rPr>
        <w:rFonts w:eastAsia="Cambria" w:cs="Cambria"/>
        <w:b w:val="0"/>
        <w:i w:val="0"/>
        <w:strike w:val="0"/>
        <w:dstrike w:val="0"/>
        <w:color w:val="000000"/>
        <w:position w:val="0"/>
        <w:sz w:val="21"/>
        <w:szCs w:val="21"/>
        <w:highlight w:val="white"/>
        <w:u w:val="none"/>
        <w:vertAlign w:val="baseline"/>
      </w:rPr>
    </w:lvl>
    <w:lvl w:ilvl="2">
      <w:start w:val="1"/>
      <w:numFmt w:val="lowerRoman"/>
      <w:lvlText w:val="%3"/>
      <w:lvlJc w:val="left"/>
      <w:pPr>
        <w:tabs>
          <w:tab w:val="num" w:pos="0"/>
        </w:tabs>
        <w:ind w:left="2072" w:hanging="360"/>
      </w:pPr>
      <w:rPr>
        <w:rFonts w:eastAsia="Cambria" w:cs="Cambria"/>
        <w:b w:val="0"/>
        <w:i w:val="0"/>
        <w:strike w:val="0"/>
        <w:dstrike w:val="0"/>
        <w:color w:val="000000"/>
        <w:position w:val="0"/>
        <w:sz w:val="21"/>
        <w:szCs w:val="21"/>
        <w:highlight w:val="white"/>
        <w:u w:val="none"/>
        <w:vertAlign w:val="baseline"/>
      </w:rPr>
    </w:lvl>
    <w:lvl w:ilvl="3">
      <w:start w:val="1"/>
      <w:numFmt w:val="decimal"/>
      <w:lvlText w:val="%4"/>
      <w:lvlJc w:val="left"/>
      <w:pPr>
        <w:tabs>
          <w:tab w:val="num" w:pos="0"/>
        </w:tabs>
        <w:ind w:left="2792" w:hanging="360"/>
      </w:pPr>
      <w:rPr>
        <w:rFonts w:eastAsia="Cambria" w:cs="Cambria"/>
        <w:b w:val="0"/>
        <w:i w:val="0"/>
        <w:strike w:val="0"/>
        <w:dstrike w:val="0"/>
        <w:color w:val="000000"/>
        <w:position w:val="0"/>
        <w:sz w:val="21"/>
        <w:szCs w:val="21"/>
        <w:highlight w:val="white"/>
        <w:u w:val="none"/>
        <w:vertAlign w:val="baseline"/>
      </w:rPr>
    </w:lvl>
    <w:lvl w:ilvl="4">
      <w:start w:val="1"/>
      <w:numFmt w:val="lowerLetter"/>
      <w:lvlText w:val="%5"/>
      <w:lvlJc w:val="left"/>
      <w:pPr>
        <w:tabs>
          <w:tab w:val="num" w:pos="0"/>
        </w:tabs>
        <w:ind w:left="3512" w:hanging="360"/>
      </w:pPr>
      <w:rPr>
        <w:rFonts w:eastAsia="Cambria" w:cs="Cambria"/>
        <w:b w:val="0"/>
        <w:i w:val="0"/>
        <w:strike w:val="0"/>
        <w:dstrike w:val="0"/>
        <w:color w:val="000000"/>
        <w:position w:val="0"/>
        <w:sz w:val="21"/>
        <w:szCs w:val="21"/>
        <w:highlight w:val="white"/>
        <w:u w:val="none"/>
        <w:vertAlign w:val="baseline"/>
      </w:rPr>
    </w:lvl>
    <w:lvl w:ilvl="5">
      <w:start w:val="1"/>
      <w:numFmt w:val="lowerRoman"/>
      <w:lvlText w:val="%6"/>
      <w:lvlJc w:val="left"/>
      <w:pPr>
        <w:tabs>
          <w:tab w:val="num" w:pos="0"/>
        </w:tabs>
        <w:ind w:left="4232" w:hanging="360"/>
      </w:pPr>
      <w:rPr>
        <w:rFonts w:eastAsia="Cambria" w:cs="Cambria"/>
        <w:b w:val="0"/>
        <w:i w:val="0"/>
        <w:strike w:val="0"/>
        <w:dstrike w:val="0"/>
        <w:color w:val="000000"/>
        <w:position w:val="0"/>
        <w:sz w:val="21"/>
        <w:szCs w:val="21"/>
        <w:highlight w:val="white"/>
        <w:u w:val="none"/>
        <w:vertAlign w:val="baseline"/>
      </w:rPr>
    </w:lvl>
    <w:lvl w:ilvl="6">
      <w:start w:val="1"/>
      <w:numFmt w:val="decimal"/>
      <w:lvlText w:val="%7"/>
      <w:lvlJc w:val="left"/>
      <w:pPr>
        <w:tabs>
          <w:tab w:val="num" w:pos="0"/>
        </w:tabs>
        <w:ind w:left="4952" w:hanging="360"/>
      </w:pPr>
      <w:rPr>
        <w:rFonts w:eastAsia="Cambria" w:cs="Cambria"/>
        <w:b w:val="0"/>
        <w:i w:val="0"/>
        <w:strike w:val="0"/>
        <w:dstrike w:val="0"/>
        <w:color w:val="000000"/>
        <w:position w:val="0"/>
        <w:sz w:val="21"/>
        <w:szCs w:val="21"/>
        <w:highlight w:val="white"/>
        <w:u w:val="none"/>
        <w:vertAlign w:val="baseline"/>
      </w:rPr>
    </w:lvl>
    <w:lvl w:ilvl="7">
      <w:start w:val="1"/>
      <w:numFmt w:val="lowerLetter"/>
      <w:lvlText w:val="%8"/>
      <w:lvlJc w:val="left"/>
      <w:pPr>
        <w:tabs>
          <w:tab w:val="num" w:pos="0"/>
        </w:tabs>
        <w:ind w:left="5672" w:hanging="360"/>
      </w:pPr>
      <w:rPr>
        <w:rFonts w:eastAsia="Cambria" w:cs="Cambria"/>
        <w:b w:val="0"/>
        <w:i w:val="0"/>
        <w:strike w:val="0"/>
        <w:dstrike w:val="0"/>
        <w:color w:val="000000"/>
        <w:position w:val="0"/>
        <w:sz w:val="21"/>
        <w:szCs w:val="21"/>
        <w:highlight w:val="white"/>
        <w:u w:val="none"/>
        <w:vertAlign w:val="baseline"/>
      </w:rPr>
    </w:lvl>
    <w:lvl w:ilvl="8">
      <w:start w:val="1"/>
      <w:numFmt w:val="lowerRoman"/>
      <w:lvlText w:val="%9"/>
      <w:lvlJc w:val="left"/>
      <w:pPr>
        <w:tabs>
          <w:tab w:val="num" w:pos="0"/>
        </w:tabs>
        <w:ind w:left="6392" w:hanging="360"/>
      </w:pPr>
      <w:rPr>
        <w:rFonts w:eastAsia="Cambria" w:cs="Cambria"/>
        <w:b w:val="0"/>
        <w:i w:val="0"/>
        <w:strike w:val="0"/>
        <w:dstrike w:val="0"/>
        <w:color w:val="000000"/>
        <w:position w:val="0"/>
        <w:sz w:val="21"/>
        <w:szCs w:val="21"/>
        <w:highlight w:val="white"/>
        <w:u w:val="none"/>
        <w:vertAlign w:val="baseline"/>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371" w:hanging="360"/>
      </w:pPr>
      <w:rPr>
        <w:rFonts w:eastAsia="Cambria" w:cs="Cambria"/>
        <w:b w:val="0"/>
        <w:i w:val="0"/>
        <w:strike w:val="0"/>
        <w:dstrike w:val="0"/>
        <w:color w:val="000000"/>
        <w:position w:val="0"/>
        <w:sz w:val="21"/>
        <w:szCs w:val="21"/>
        <w:highlight w:val="white"/>
        <w:u w:val="none"/>
        <w:vertAlign w:val="baseline"/>
      </w:rPr>
    </w:lvl>
    <w:lvl w:ilvl="1">
      <w:start w:val="1"/>
      <w:numFmt w:val="lowerLetter"/>
      <w:lvlText w:val="%2."/>
      <w:lvlJc w:val="left"/>
      <w:pPr>
        <w:tabs>
          <w:tab w:val="num" w:pos="0"/>
        </w:tabs>
        <w:ind w:left="1106" w:hanging="360"/>
      </w:pPr>
      <w:rPr>
        <w:rFonts w:eastAsia="Cambria" w:cs="Cambria"/>
        <w:b w:val="0"/>
        <w:i w:val="0"/>
        <w:strike w:val="0"/>
        <w:dstrike w:val="0"/>
        <w:color w:val="000000"/>
        <w:position w:val="0"/>
        <w:sz w:val="21"/>
        <w:szCs w:val="21"/>
        <w:highlight w:val="white"/>
        <w:u w:val="none"/>
        <w:vertAlign w:val="baseline"/>
      </w:rPr>
    </w:lvl>
    <w:lvl w:ilvl="2">
      <w:start w:val="1"/>
      <w:numFmt w:val="lowerRoman"/>
      <w:lvlText w:val="%3"/>
      <w:lvlJc w:val="left"/>
      <w:pPr>
        <w:tabs>
          <w:tab w:val="num" w:pos="0"/>
        </w:tabs>
        <w:ind w:left="1826" w:hanging="360"/>
      </w:pPr>
      <w:rPr>
        <w:rFonts w:eastAsia="Cambria" w:cs="Cambria"/>
        <w:b w:val="0"/>
        <w:i w:val="0"/>
        <w:strike w:val="0"/>
        <w:dstrike w:val="0"/>
        <w:color w:val="000000"/>
        <w:position w:val="0"/>
        <w:sz w:val="21"/>
        <w:szCs w:val="21"/>
        <w:highlight w:val="white"/>
        <w:u w:val="none"/>
        <w:vertAlign w:val="baseline"/>
      </w:rPr>
    </w:lvl>
    <w:lvl w:ilvl="3">
      <w:start w:val="1"/>
      <w:numFmt w:val="decimal"/>
      <w:lvlText w:val="%4"/>
      <w:lvlJc w:val="left"/>
      <w:pPr>
        <w:tabs>
          <w:tab w:val="num" w:pos="0"/>
        </w:tabs>
        <w:ind w:left="2546" w:hanging="360"/>
      </w:pPr>
      <w:rPr>
        <w:rFonts w:eastAsia="Cambria" w:cs="Cambria"/>
        <w:b w:val="0"/>
        <w:i w:val="0"/>
        <w:strike w:val="0"/>
        <w:dstrike w:val="0"/>
        <w:color w:val="000000"/>
        <w:position w:val="0"/>
        <w:sz w:val="21"/>
        <w:szCs w:val="21"/>
        <w:highlight w:val="white"/>
        <w:u w:val="none"/>
        <w:vertAlign w:val="baseline"/>
      </w:rPr>
    </w:lvl>
    <w:lvl w:ilvl="4">
      <w:start w:val="1"/>
      <w:numFmt w:val="lowerLetter"/>
      <w:lvlText w:val="%5"/>
      <w:lvlJc w:val="left"/>
      <w:pPr>
        <w:tabs>
          <w:tab w:val="num" w:pos="0"/>
        </w:tabs>
        <w:ind w:left="3266" w:hanging="360"/>
      </w:pPr>
      <w:rPr>
        <w:rFonts w:eastAsia="Cambria" w:cs="Cambria"/>
        <w:b w:val="0"/>
        <w:i w:val="0"/>
        <w:strike w:val="0"/>
        <w:dstrike w:val="0"/>
        <w:color w:val="000000"/>
        <w:position w:val="0"/>
        <w:sz w:val="21"/>
        <w:szCs w:val="21"/>
        <w:highlight w:val="white"/>
        <w:u w:val="none"/>
        <w:vertAlign w:val="baseline"/>
      </w:rPr>
    </w:lvl>
    <w:lvl w:ilvl="5">
      <w:start w:val="1"/>
      <w:numFmt w:val="lowerRoman"/>
      <w:lvlText w:val="%6"/>
      <w:lvlJc w:val="left"/>
      <w:pPr>
        <w:tabs>
          <w:tab w:val="num" w:pos="0"/>
        </w:tabs>
        <w:ind w:left="3986" w:hanging="360"/>
      </w:pPr>
      <w:rPr>
        <w:rFonts w:eastAsia="Cambria" w:cs="Cambria"/>
        <w:b w:val="0"/>
        <w:i w:val="0"/>
        <w:strike w:val="0"/>
        <w:dstrike w:val="0"/>
        <w:color w:val="000000"/>
        <w:position w:val="0"/>
        <w:sz w:val="21"/>
        <w:szCs w:val="21"/>
        <w:highlight w:val="white"/>
        <w:u w:val="none"/>
        <w:vertAlign w:val="baseline"/>
      </w:rPr>
    </w:lvl>
    <w:lvl w:ilvl="6">
      <w:start w:val="1"/>
      <w:numFmt w:val="decimal"/>
      <w:lvlText w:val="%7"/>
      <w:lvlJc w:val="left"/>
      <w:pPr>
        <w:tabs>
          <w:tab w:val="num" w:pos="0"/>
        </w:tabs>
        <w:ind w:left="4706" w:hanging="360"/>
      </w:pPr>
      <w:rPr>
        <w:rFonts w:eastAsia="Cambria" w:cs="Cambria"/>
        <w:b w:val="0"/>
        <w:i w:val="0"/>
        <w:strike w:val="0"/>
        <w:dstrike w:val="0"/>
        <w:color w:val="000000"/>
        <w:position w:val="0"/>
        <w:sz w:val="21"/>
        <w:szCs w:val="21"/>
        <w:highlight w:val="white"/>
        <w:u w:val="none"/>
        <w:vertAlign w:val="baseline"/>
      </w:rPr>
    </w:lvl>
    <w:lvl w:ilvl="7">
      <w:start w:val="1"/>
      <w:numFmt w:val="lowerLetter"/>
      <w:lvlText w:val="%8"/>
      <w:lvlJc w:val="left"/>
      <w:pPr>
        <w:tabs>
          <w:tab w:val="num" w:pos="0"/>
        </w:tabs>
        <w:ind w:left="5426" w:hanging="360"/>
      </w:pPr>
      <w:rPr>
        <w:rFonts w:eastAsia="Cambria" w:cs="Cambria"/>
        <w:b w:val="0"/>
        <w:i w:val="0"/>
        <w:strike w:val="0"/>
        <w:dstrike w:val="0"/>
        <w:color w:val="000000"/>
        <w:position w:val="0"/>
        <w:sz w:val="21"/>
        <w:szCs w:val="21"/>
        <w:highlight w:val="white"/>
        <w:u w:val="none"/>
        <w:vertAlign w:val="baseline"/>
      </w:rPr>
    </w:lvl>
    <w:lvl w:ilvl="8">
      <w:start w:val="1"/>
      <w:numFmt w:val="lowerRoman"/>
      <w:lvlText w:val="%9"/>
      <w:lvlJc w:val="left"/>
      <w:pPr>
        <w:tabs>
          <w:tab w:val="num" w:pos="0"/>
        </w:tabs>
        <w:ind w:left="6146" w:hanging="360"/>
      </w:pPr>
      <w:rPr>
        <w:rFonts w:eastAsia="Cambria" w:cs="Cambria"/>
        <w:b w:val="0"/>
        <w:i w:val="0"/>
        <w:strike w:val="0"/>
        <w:dstrike w:val="0"/>
        <w:color w:val="000000"/>
        <w:position w:val="0"/>
        <w:sz w:val="21"/>
        <w:szCs w:val="21"/>
        <w:highlight w:val="white"/>
        <w:u w:val="none"/>
        <w:vertAlign w:val="baseline"/>
      </w:rPr>
    </w:lvl>
  </w:abstractNum>
  <w:abstractNum w:abstractNumId="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19C63F4"/>
    <w:multiLevelType w:val="hybridMultilevel"/>
    <w:tmpl w:val="8616593A"/>
    <w:lvl w:ilvl="0" w:tplc="70106ED4">
      <w:start w:val="1"/>
      <w:numFmt w:val="bullet"/>
      <w:lvlText w:val=""/>
      <w:lvlJc w:val="left"/>
      <w:pPr>
        <w:ind w:left="759" w:hanging="567"/>
      </w:pPr>
      <w:rPr>
        <w:rFonts w:ascii="Symbol" w:hAnsi="Symbol" w:hint="default"/>
        <w:spacing w:val="-1"/>
        <w:w w:val="99"/>
        <w:sz w:val="16"/>
        <w:szCs w:val="16"/>
      </w:rPr>
    </w:lvl>
    <w:lvl w:ilvl="1" w:tplc="7A7A3048">
      <w:numFmt w:val="bullet"/>
      <w:lvlText w:val=""/>
      <w:lvlJc w:val="left"/>
      <w:pPr>
        <w:ind w:left="1611" w:hanging="567"/>
      </w:pPr>
      <w:rPr>
        <w:rFonts w:ascii="Symbol" w:eastAsia="Symbol" w:hAnsi="Symbol" w:cs="Symbol" w:hint="default"/>
        <w:w w:val="100"/>
        <w:sz w:val="24"/>
        <w:szCs w:val="24"/>
      </w:rPr>
    </w:lvl>
    <w:lvl w:ilvl="2" w:tplc="C62299EC">
      <w:numFmt w:val="bullet"/>
      <w:lvlText w:val="•"/>
      <w:lvlJc w:val="left"/>
      <w:pPr>
        <w:ind w:left="2578" w:hanging="567"/>
      </w:pPr>
      <w:rPr>
        <w:rFonts w:hint="default"/>
      </w:rPr>
    </w:lvl>
    <w:lvl w:ilvl="3" w:tplc="9B7ED812">
      <w:numFmt w:val="bullet"/>
      <w:lvlText w:val="•"/>
      <w:lvlJc w:val="left"/>
      <w:pPr>
        <w:ind w:left="3536" w:hanging="567"/>
      </w:pPr>
      <w:rPr>
        <w:rFonts w:hint="default"/>
      </w:rPr>
    </w:lvl>
    <w:lvl w:ilvl="4" w:tplc="BF500C12">
      <w:numFmt w:val="bullet"/>
      <w:lvlText w:val="•"/>
      <w:lvlJc w:val="left"/>
      <w:pPr>
        <w:ind w:left="4495" w:hanging="567"/>
      </w:pPr>
      <w:rPr>
        <w:rFonts w:hint="default"/>
      </w:rPr>
    </w:lvl>
    <w:lvl w:ilvl="5" w:tplc="8F6C8EBE">
      <w:numFmt w:val="bullet"/>
      <w:lvlText w:val="•"/>
      <w:lvlJc w:val="left"/>
      <w:pPr>
        <w:ind w:left="5453" w:hanging="567"/>
      </w:pPr>
      <w:rPr>
        <w:rFonts w:hint="default"/>
      </w:rPr>
    </w:lvl>
    <w:lvl w:ilvl="6" w:tplc="A7D6310C">
      <w:numFmt w:val="bullet"/>
      <w:lvlText w:val="•"/>
      <w:lvlJc w:val="left"/>
      <w:pPr>
        <w:ind w:left="6411" w:hanging="567"/>
      </w:pPr>
      <w:rPr>
        <w:rFonts w:hint="default"/>
      </w:rPr>
    </w:lvl>
    <w:lvl w:ilvl="7" w:tplc="26BE9232">
      <w:numFmt w:val="bullet"/>
      <w:lvlText w:val="•"/>
      <w:lvlJc w:val="left"/>
      <w:pPr>
        <w:ind w:left="7370" w:hanging="567"/>
      </w:pPr>
      <w:rPr>
        <w:rFonts w:hint="default"/>
      </w:rPr>
    </w:lvl>
    <w:lvl w:ilvl="8" w:tplc="06B24850">
      <w:numFmt w:val="bullet"/>
      <w:lvlText w:val="•"/>
      <w:lvlJc w:val="left"/>
      <w:pPr>
        <w:ind w:left="8328" w:hanging="567"/>
      </w:pPr>
      <w:rPr>
        <w:rFonts w:hint="default"/>
      </w:rPr>
    </w:lvl>
  </w:abstractNum>
  <w:abstractNum w:abstractNumId="6" w15:restartNumberingAfterBreak="0">
    <w:nsid w:val="01CF0872"/>
    <w:multiLevelType w:val="multilevel"/>
    <w:tmpl w:val="71728550"/>
    <w:styleLink w:val="RTFNum2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826A85"/>
    <w:multiLevelType w:val="multilevel"/>
    <w:tmpl w:val="D570DFBC"/>
    <w:lvl w:ilvl="0">
      <w:start w:val="1"/>
      <w:numFmt w:val="lowerLetter"/>
      <w:lvlText w:val="%1)"/>
      <w:lvlJc w:val="left"/>
      <w:pPr>
        <w:ind w:left="644" w:hanging="360"/>
      </w:pPr>
      <w:rPr>
        <w:rFonts w:ascii="Times New Roman" w:hAnsi="Times New Roman" w:cs="Times New Roman" w:hint="default"/>
        <w:b w:val="0"/>
        <w:strike w:val="0"/>
        <w:color w:val="auto"/>
        <w:sz w:val="24"/>
        <w:szCs w:val="24"/>
      </w:rPr>
    </w:lvl>
    <w:lvl w:ilvl="1">
      <w:numFmt w:val="bullet"/>
      <w:lvlText w:val="-"/>
      <w:lvlJc w:val="left"/>
      <w:pPr>
        <w:ind w:left="862" w:hanging="360"/>
      </w:pPr>
      <w:rPr>
        <w:rFonts w:ascii="Tahoma" w:eastAsia="OpenSymbol" w:hAnsi="Tahoma" w:cs="OpenSymbol"/>
        <w:sz w:val="24"/>
        <w:szCs w:val="24"/>
        <w:shd w:val="clear" w:color="auto" w:fill="auto"/>
      </w:rPr>
    </w:lvl>
    <w:lvl w:ilvl="2">
      <w:start w:val="1"/>
      <w:numFmt w:val="lowerLetter"/>
      <w:lvlText w:val="%3)"/>
      <w:lvlJc w:val="left"/>
      <w:pPr>
        <w:ind w:left="1222" w:hanging="360"/>
      </w:pPr>
    </w:lvl>
    <w:lvl w:ilvl="3">
      <w:start w:val="1"/>
      <w:numFmt w:val="lowerLetter"/>
      <w:lvlText w:val="%4)"/>
      <w:lvlJc w:val="left"/>
      <w:pPr>
        <w:ind w:left="1582" w:hanging="360"/>
      </w:pPr>
    </w:lvl>
    <w:lvl w:ilvl="4">
      <w:start w:val="1"/>
      <w:numFmt w:val="lowerLetter"/>
      <w:lvlText w:val="%5)"/>
      <w:lvlJc w:val="left"/>
      <w:pPr>
        <w:ind w:left="1942" w:hanging="360"/>
      </w:pPr>
    </w:lvl>
    <w:lvl w:ilvl="5">
      <w:start w:val="1"/>
      <w:numFmt w:val="lowerLetter"/>
      <w:lvlText w:val="%6)"/>
      <w:lvlJc w:val="left"/>
      <w:pPr>
        <w:ind w:left="2302" w:hanging="360"/>
      </w:pPr>
    </w:lvl>
    <w:lvl w:ilvl="6">
      <w:start w:val="1"/>
      <w:numFmt w:val="lowerLetter"/>
      <w:lvlText w:val="%7)"/>
      <w:lvlJc w:val="left"/>
      <w:pPr>
        <w:ind w:left="2662" w:hanging="360"/>
      </w:pPr>
    </w:lvl>
    <w:lvl w:ilvl="7">
      <w:start w:val="1"/>
      <w:numFmt w:val="lowerLetter"/>
      <w:lvlText w:val="%8)"/>
      <w:lvlJc w:val="left"/>
      <w:pPr>
        <w:ind w:left="3022" w:hanging="360"/>
      </w:pPr>
    </w:lvl>
    <w:lvl w:ilvl="8">
      <w:start w:val="1"/>
      <w:numFmt w:val="lowerLetter"/>
      <w:lvlText w:val="%9)"/>
      <w:lvlJc w:val="left"/>
      <w:pPr>
        <w:ind w:left="3382" w:hanging="360"/>
      </w:pPr>
    </w:lvl>
  </w:abstractNum>
  <w:abstractNum w:abstractNumId="8" w15:restartNumberingAfterBreak="0">
    <w:nsid w:val="03533B93"/>
    <w:multiLevelType w:val="multilevel"/>
    <w:tmpl w:val="4BC2C91C"/>
    <w:styleLink w:val="WW8Num751"/>
    <w:lvl w:ilvl="0">
      <w:numFmt w:val="bullet"/>
      <w:lvlText w:val="-"/>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036F704D"/>
    <w:multiLevelType w:val="multilevel"/>
    <w:tmpl w:val="F2BA5316"/>
    <w:styleLink w:val="WW8Num181"/>
    <w:lvl w:ilvl="0">
      <w:start w:val="1"/>
      <w:numFmt w:val="lowerLetter"/>
      <w:lvlText w:val="%1)"/>
      <w:lvlJc w:val="left"/>
      <w:pPr>
        <w:ind w:left="340" w:hanging="340"/>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171883"/>
    <w:multiLevelType w:val="multilevel"/>
    <w:tmpl w:val="069E5012"/>
    <w:styleLink w:val="WW8Num671"/>
    <w:lvl w:ilvl="0">
      <w:numFmt w:val="bullet"/>
      <w:lvlText w:val="-"/>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04E90AA6"/>
    <w:multiLevelType w:val="hybridMultilevel"/>
    <w:tmpl w:val="7F00932A"/>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4F56CFB"/>
    <w:multiLevelType w:val="multilevel"/>
    <w:tmpl w:val="6B4805C2"/>
    <w:styleLink w:val="WWNum17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646505C"/>
    <w:multiLevelType w:val="hybridMultilevel"/>
    <w:tmpl w:val="40AEDA7E"/>
    <w:lvl w:ilvl="0" w:tplc="0212D964">
      <w:numFmt w:val="bullet"/>
      <w:lvlText w:val="-"/>
      <w:lvlJc w:val="left"/>
      <w:pPr>
        <w:ind w:left="759" w:hanging="567"/>
      </w:pPr>
      <w:rPr>
        <w:rFonts w:ascii="Cambria" w:eastAsia="Cambria" w:hAnsi="Cambria" w:cs="Cambria" w:hint="default"/>
        <w:spacing w:val="-1"/>
        <w:w w:val="99"/>
        <w:sz w:val="24"/>
        <w:szCs w:val="24"/>
      </w:rPr>
    </w:lvl>
    <w:lvl w:ilvl="1" w:tplc="B69852EC">
      <w:numFmt w:val="bullet"/>
      <w:lvlText w:val=""/>
      <w:lvlJc w:val="left"/>
      <w:pPr>
        <w:ind w:left="1611" w:hanging="567"/>
      </w:pPr>
      <w:rPr>
        <w:rFonts w:ascii="Symbol" w:eastAsia="Symbol" w:hAnsi="Symbol" w:cs="Symbol" w:hint="default"/>
        <w:w w:val="100"/>
        <w:sz w:val="16"/>
        <w:szCs w:val="16"/>
      </w:rPr>
    </w:lvl>
    <w:lvl w:ilvl="2" w:tplc="C62299EC">
      <w:numFmt w:val="bullet"/>
      <w:lvlText w:val="•"/>
      <w:lvlJc w:val="left"/>
      <w:pPr>
        <w:ind w:left="2578" w:hanging="567"/>
      </w:pPr>
      <w:rPr>
        <w:rFonts w:hint="default"/>
      </w:rPr>
    </w:lvl>
    <w:lvl w:ilvl="3" w:tplc="9B7ED812">
      <w:numFmt w:val="bullet"/>
      <w:lvlText w:val="•"/>
      <w:lvlJc w:val="left"/>
      <w:pPr>
        <w:ind w:left="3536" w:hanging="567"/>
      </w:pPr>
      <w:rPr>
        <w:rFonts w:hint="default"/>
      </w:rPr>
    </w:lvl>
    <w:lvl w:ilvl="4" w:tplc="BF500C12">
      <w:numFmt w:val="bullet"/>
      <w:lvlText w:val="•"/>
      <w:lvlJc w:val="left"/>
      <w:pPr>
        <w:ind w:left="4495" w:hanging="567"/>
      </w:pPr>
      <w:rPr>
        <w:rFonts w:hint="default"/>
      </w:rPr>
    </w:lvl>
    <w:lvl w:ilvl="5" w:tplc="8F6C8EBE">
      <w:numFmt w:val="bullet"/>
      <w:lvlText w:val="•"/>
      <w:lvlJc w:val="left"/>
      <w:pPr>
        <w:ind w:left="5453" w:hanging="567"/>
      </w:pPr>
      <w:rPr>
        <w:rFonts w:hint="default"/>
      </w:rPr>
    </w:lvl>
    <w:lvl w:ilvl="6" w:tplc="A7D6310C">
      <w:numFmt w:val="bullet"/>
      <w:lvlText w:val="•"/>
      <w:lvlJc w:val="left"/>
      <w:pPr>
        <w:ind w:left="6411" w:hanging="567"/>
      </w:pPr>
      <w:rPr>
        <w:rFonts w:hint="default"/>
      </w:rPr>
    </w:lvl>
    <w:lvl w:ilvl="7" w:tplc="26BE9232">
      <w:numFmt w:val="bullet"/>
      <w:lvlText w:val="•"/>
      <w:lvlJc w:val="left"/>
      <w:pPr>
        <w:ind w:left="7370" w:hanging="567"/>
      </w:pPr>
      <w:rPr>
        <w:rFonts w:hint="default"/>
      </w:rPr>
    </w:lvl>
    <w:lvl w:ilvl="8" w:tplc="06B24850">
      <w:numFmt w:val="bullet"/>
      <w:lvlText w:val="•"/>
      <w:lvlJc w:val="left"/>
      <w:pPr>
        <w:ind w:left="8328" w:hanging="567"/>
      </w:pPr>
      <w:rPr>
        <w:rFonts w:hint="default"/>
      </w:rPr>
    </w:lvl>
  </w:abstractNum>
  <w:abstractNum w:abstractNumId="14" w15:restartNumberingAfterBreak="0">
    <w:nsid w:val="07061A7F"/>
    <w:multiLevelType w:val="hybridMultilevel"/>
    <w:tmpl w:val="E132E656"/>
    <w:lvl w:ilvl="0" w:tplc="B5C4990C">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07090CA3"/>
    <w:multiLevelType w:val="hybridMultilevel"/>
    <w:tmpl w:val="B1E63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18470A"/>
    <w:multiLevelType w:val="multilevel"/>
    <w:tmpl w:val="06F64862"/>
    <w:styleLink w:val="WW8Num911"/>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077421E5"/>
    <w:multiLevelType w:val="multilevel"/>
    <w:tmpl w:val="10D4FDD6"/>
    <w:styleLink w:val="WW8Num3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791156"/>
    <w:multiLevelType w:val="multilevel"/>
    <w:tmpl w:val="839A312E"/>
    <w:styleLink w:val="WW8Num341"/>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0A3D00EB"/>
    <w:multiLevelType w:val="hybridMultilevel"/>
    <w:tmpl w:val="B778E948"/>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A5A540F"/>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A6E5E8E"/>
    <w:multiLevelType w:val="multilevel"/>
    <w:tmpl w:val="88C6AA94"/>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AD37F4C"/>
    <w:multiLevelType w:val="hybridMultilevel"/>
    <w:tmpl w:val="F0E66B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B10110A"/>
    <w:multiLevelType w:val="hybridMultilevel"/>
    <w:tmpl w:val="D8AE0EF6"/>
    <w:lvl w:ilvl="0" w:tplc="7EBC8F6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0B5B5EC7"/>
    <w:multiLevelType w:val="multilevel"/>
    <w:tmpl w:val="62B29C2A"/>
    <w:styleLink w:val="WWNum16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0BE16F7B"/>
    <w:multiLevelType w:val="multilevel"/>
    <w:tmpl w:val="27322A60"/>
    <w:styleLink w:val="WW8Num44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0C1647EB"/>
    <w:multiLevelType w:val="multilevel"/>
    <w:tmpl w:val="00CA9A9E"/>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0E451EBF"/>
    <w:multiLevelType w:val="multilevel"/>
    <w:tmpl w:val="92F2C35C"/>
    <w:styleLink w:val="RTFNum1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E563388"/>
    <w:multiLevelType w:val="multilevel"/>
    <w:tmpl w:val="62A48196"/>
    <w:styleLink w:val="WW8Num3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0EF632ED"/>
    <w:multiLevelType w:val="hybridMultilevel"/>
    <w:tmpl w:val="EC0AFD1A"/>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0FDA3E6E"/>
    <w:multiLevelType w:val="multilevel"/>
    <w:tmpl w:val="56823B24"/>
    <w:styleLink w:val="WWNum461"/>
    <w:lvl w:ilvl="0">
      <w:start w:val="1"/>
      <w:numFmt w:val="decimal"/>
      <w:lvlText w:val="%1)"/>
      <w:lvlJc w:val="left"/>
      <w:pPr>
        <w:ind w:left="360" w:hanging="360"/>
      </w:pPr>
    </w:lvl>
    <w:lvl w:ilvl="1">
      <w:start w:val="1"/>
      <w:numFmt w:val="lowerLetter"/>
      <w:lvlText w:val="%2)"/>
      <w:lvlJc w:val="left"/>
      <w:pPr>
        <w:ind w:left="107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FE44B22"/>
    <w:multiLevelType w:val="multilevel"/>
    <w:tmpl w:val="3DD23052"/>
    <w:styleLink w:val="WW8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2"/>
      <w:numFmt w:val="decimal"/>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0EE3DB6"/>
    <w:multiLevelType w:val="multilevel"/>
    <w:tmpl w:val="6D0CCD46"/>
    <w:styleLink w:val="RTFNum1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C05E9C"/>
    <w:multiLevelType w:val="multilevel"/>
    <w:tmpl w:val="B598FB8C"/>
    <w:styleLink w:val="WWNum22"/>
    <w:lvl w:ilvl="0">
      <w:numFmt w:val="bullet"/>
      <w:lvlText w:val="-"/>
      <w:lvlJc w:val="left"/>
      <w:pPr>
        <w:ind w:left="720" w:hanging="360"/>
      </w:pPr>
      <w:rPr>
        <w:rFonts w:ascii="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14096076"/>
    <w:multiLevelType w:val="multilevel"/>
    <w:tmpl w:val="9B30EAB0"/>
    <w:styleLink w:val="RTFNum1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912915"/>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5257234"/>
    <w:multiLevelType w:val="multilevel"/>
    <w:tmpl w:val="206E9A0A"/>
    <w:lvl w:ilvl="0">
      <w:start w:val="1"/>
      <w:numFmt w:val="lowerLetter"/>
      <w:lvlText w:val="%1)"/>
      <w:lvlJc w:val="left"/>
      <w:pPr>
        <w:ind w:left="928" w:hanging="360"/>
      </w:pPr>
      <w:rPr>
        <w:b w:val="0"/>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15:restartNumberingAfterBreak="0">
    <w:nsid w:val="157C7646"/>
    <w:multiLevelType w:val="multilevel"/>
    <w:tmpl w:val="65B65B2C"/>
    <w:styleLink w:val="RTFNum2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A603F0"/>
    <w:multiLevelType w:val="multilevel"/>
    <w:tmpl w:val="6F048BFE"/>
    <w:styleLink w:val="WWOutlineListStyle613"/>
    <w:lvl w:ilvl="0">
      <w:start w:val="1"/>
      <w:numFmt w:val="bullet"/>
      <w:lvlText w:val="-"/>
      <w:lvlJc w:val="left"/>
      <w:pPr>
        <w:ind w:left="720" w:hanging="36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72F0C7C"/>
    <w:multiLevelType w:val="hybridMultilevel"/>
    <w:tmpl w:val="571C46A4"/>
    <w:lvl w:ilvl="0" w:tplc="ECB6958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811016B"/>
    <w:multiLevelType w:val="hybridMultilevel"/>
    <w:tmpl w:val="6B5290D4"/>
    <w:lvl w:ilvl="0" w:tplc="BBD45FA4">
      <w:start w:val="24"/>
      <w:numFmt w:val="decimal"/>
      <w:lvlText w:val="%1."/>
      <w:lvlJc w:val="left"/>
      <w:pPr>
        <w:ind w:left="37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A696911"/>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1BBB158D"/>
    <w:multiLevelType w:val="multilevel"/>
    <w:tmpl w:val="FBC0BA9E"/>
    <w:styleLink w:val="RTFNum2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CA21999"/>
    <w:multiLevelType w:val="multilevel"/>
    <w:tmpl w:val="742641DA"/>
    <w:styleLink w:val="RTFNum1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D2B391E"/>
    <w:multiLevelType w:val="hybridMultilevel"/>
    <w:tmpl w:val="CE4822F0"/>
    <w:lvl w:ilvl="0" w:tplc="04100017">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1D61482F"/>
    <w:multiLevelType w:val="multilevel"/>
    <w:tmpl w:val="DCFE799E"/>
    <w:styleLink w:val="RTFNum2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DFF6EA1"/>
    <w:multiLevelType w:val="hybridMultilevel"/>
    <w:tmpl w:val="BB6A4E28"/>
    <w:styleLink w:val="Outline11"/>
    <w:lvl w:ilvl="0" w:tplc="B6A8CC4C">
      <w:start w:val="1"/>
      <w:numFmt w:val="bullet"/>
      <w:lvlText w:val="-"/>
      <w:lvlJc w:val="left"/>
      <w:pPr>
        <w:ind w:left="1287" w:hanging="360"/>
      </w:pPr>
      <w:rPr>
        <w:rFonts w:ascii="Cambria" w:hAnsi="Cambri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1E560431"/>
    <w:multiLevelType w:val="hybridMultilevel"/>
    <w:tmpl w:val="D1F2AD2E"/>
    <w:lvl w:ilvl="0" w:tplc="32A4265A">
      <w:numFmt w:val="bullet"/>
      <w:lvlText w:val="-"/>
      <w:lvlJc w:val="left"/>
      <w:pPr>
        <w:ind w:left="759" w:hanging="550"/>
      </w:pPr>
      <w:rPr>
        <w:rFonts w:ascii="Tahoma" w:eastAsia="Tahoma" w:hAnsi="Tahoma" w:cs="Tahoma" w:hint="default"/>
        <w:w w:val="99"/>
        <w:sz w:val="24"/>
        <w:szCs w:val="24"/>
      </w:rPr>
    </w:lvl>
    <w:lvl w:ilvl="1" w:tplc="BBC2793C">
      <w:numFmt w:val="bullet"/>
      <w:lvlText w:val="•"/>
      <w:lvlJc w:val="left"/>
      <w:pPr>
        <w:ind w:left="1708" w:hanging="550"/>
      </w:pPr>
      <w:rPr>
        <w:rFonts w:hint="default"/>
      </w:rPr>
    </w:lvl>
    <w:lvl w:ilvl="2" w:tplc="5308B84E">
      <w:numFmt w:val="bullet"/>
      <w:lvlText w:val="•"/>
      <w:lvlJc w:val="left"/>
      <w:pPr>
        <w:ind w:left="2657" w:hanging="550"/>
      </w:pPr>
      <w:rPr>
        <w:rFonts w:hint="default"/>
      </w:rPr>
    </w:lvl>
    <w:lvl w:ilvl="3" w:tplc="3E0E1CC6">
      <w:numFmt w:val="bullet"/>
      <w:lvlText w:val="•"/>
      <w:lvlJc w:val="left"/>
      <w:pPr>
        <w:ind w:left="3605" w:hanging="550"/>
      </w:pPr>
      <w:rPr>
        <w:rFonts w:hint="default"/>
      </w:rPr>
    </w:lvl>
    <w:lvl w:ilvl="4" w:tplc="50B214C2">
      <w:numFmt w:val="bullet"/>
      <w:lvlText w:val="•"/>
      <w:lvlJc w:val="left"/>
      <w:pPr>
        <w:ind w:left="4554" w:hanging="550"/>
      </w:pPr>
      <w:rPr>
        <w:rFonts w:hint="default"/>
      </w:rPr>
    </w:lvl>
    <w:lvl w:ilvl="5" w:tplc="C0C0093A">
      <w:numFmt w:val="bullet"/>
      <w:lvlText w:val="•"/>
      <w:lvlJc w:val="left"/>
      <w:pPr>
        <w:ind w:left="5502" w:hanging="550"/>
      </w:pPr>
      <w:rPr>
        <w:rFonts w:hint="default"/>
      </w:rPr>
    </w:lvl>
    <w:lvl w:ilvl="6" w:tplc="39A28C46">
      <w:numFmt w:val="bullet"/>
      <w:lvlText w:val="•"/>
      <w:lvlJc w:val="left"/>
      <w:pPr>
        <w:ind w:left="6451" w:hanging="550"/>
      </w:pPr>
      <w:rPr>
        <w:rFonts w:hint="default"/>
      </w:rPr>
    </w:lvl>
    <w:lvl w:ilvl="7" w:tplc="D7B86126">
      <w:numFmt w:val="bullet"/>
      <w:lvlText w:val="•"/>
      <w:lvlJc w:val="left"/>
      <w:pPr>
        <w:ind w:left="7399" w:hanging="550"/>
      </w:pPr>
      <w:rPr>
        <w:rFonts w:hint="default"/>
      </w:rPr>
    </w:lvl>
    <w:lvl w:ilvl="8" w:tplc="52E8E344">
      <w:numFmt w:val="bullet"/>
      <w:lvlText w:val="•"/>
      <w:lvlJc w:val="left"/>
      <w:pPr>
        <w:ind w:left="8348" w:hanging="550"/>
      </w:pPr>
      <w:rPr>
        <w:rFonts w:hint="default"/>
      </w:rPr>
    </w:lvl>
  </w:abstractNum>
  <w:abstractNum w:abstractNumId="48" w15:restartNumberingAfterBreak="0">
    <w:nsid w:val="1E89158D"/>
    <w:multiLevelType w:val="hybridMultilevel"/>
    <w:tmpl w:val="6FB8803A"/>
    <w:lvl w:ilvl="0" w:tplc="58FADA46">
      <w:start w:val="1"/>
      <w:numFmt w:val="decimal"/>
      <w:lvlText w:val="%1 ☐"/>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ECE01EC"/>
    <w:multiLevelType w:val="hybridMultilevel"/>
    <w:tmpl w:val="647C42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22E56113"/>
    <w:multiLevelType w:val="multilevel"/>
    <w:tmpl w:val="C14ADB8A"/>
    <w:styleLink w:val="WW8Num5"/>
    <w:lvl w:ilvl="0">
      <w:numFmt w:val="bullet"/>
      <w:lvlText w:val="-"/>
      <w:lvlJc w:val="left"/>
      <w:pPr>
        <w:ind w:left="720" w:hanging="360"/>
      </w:pPr>
      <w:rPr>
        <w:rFonts w:ascii="Times New Roman" w:eastAsia="Calibri" w:hAnsi="Times New Roman" w:cs="Times New Roman"/>
        <w:sz w:val="22"/>
        <w:szCs w:val="22"/>
        <w:lang w:eastAsia="de-D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238312F5"/>
    <w:multiLevelType w:val="multilevel"/>
    <w:tmpl w:val="C46038F2"/>
    <w:styleLink w:val="RTFNum3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4145108"/>
    <w:multiLevelType w:val="multilevel"/>
    <w:tmpl w:val="D910BAB6"/>
    <w:styleLink w:val="RTFNum1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75527DA"/>
    <w:multiLevelType w:val="hybridMultilevel"/>
    <w:tmpl w:val="2DA20148"/>
    <w:lvl w:ilvl="0" w:tplc="6F9C1318">
      <w:start w:val="1"/>
      <w:numFmt w:val="bullet"/>
      <w:lvlText w:val="•"/>
      <w:lvlJc w:val="left"/>
      <w:pPr>
        <w:ind w:left="1276"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00003">
      <w:start w:val="1"/>
      <w:numFmt w:val="bullet"/>
      <w:lvlText w:val="o"/>
      <w:lvlJc w:val="left"/>
      <w:pPr>
        <w:ind w:left="1996" w:hanging="360"/>
      </w:pPr>
      <w:rPr>
        <w:rFonts w:ascii="Courier New" w:hAnsi="Courier New" w:cs="Courier New" w:hint="default"/>
      </w:rPr>
    </w:lvl>
    <w:lvl w:ilvl="2" w:tplc="04100005">
      <w:start w:val="1"/>
      <w:numFmt w:val="bullet"/>
      <w:lvlText w:val=""/>
      <w:lvlJc w:val="left"/>
      <w:pPr>
        <w:ind w:left="2716" w:hanging="360"/>
      </w:pPr>
      <w:rPr>
        <w:rFonts w:ascii="Wingdings" w:hAnsi="Wingdings" w:hint="default"/>
      </w:rPr>
    </w:lvl>
    <w:lvl w:ilvl="3" w:tplc="04100001">
      <w:start w:val="1"/>
      <w:numFmt w:val="bullet"/>
      <w:lvlText w:val=""/>
      <w:lvlJc w:val="left"/>
      <w:pPr>
        <w:ind w:left="3436" w:hanging="360"/>
      </w:pPr>
      <w:rPr>
        <w:rFonts w:ascii="Symbol" w:hAnsi="Symbol" w:hint="default"/>
      </w:rPr>
    </w:lvl>
    <w:lvl w:ilvl="4" w:tplc="04100003">
      <w:start w:val="1"/>
      <w:numFmt w:val="bullet"/>
      <w:lvlText w:val="o"/>
      <w:lvlJc w:val="left"/>
      <w:pPr>
        <w:ind w:left="4156" w:hanging="360"/>
      </w:pPr>
      <w:rPr>
        <w:rFonts w:ascii="Courier New" w:hAnsi="Courier New" w:cs="Courier New" w:hint="default"/>
      </w:rPr>
    </w:lvl>
    <w:lvl w:ilvl="5" w:tplc="04100005">
      <w:start w:val="1"/>
      <w:numFmt w:val="bullet"/>
      <w:lvlText w:val=""/>
      <w:lvlJc w:val="left"/>
      <w:pPr>
        <w:ind w:left="4876" w:hanging="360"/>
      </w:pPr>
      <w:rPr>
        <w:rFonts w:ascii="Wingdings" w:hAnsi="Wingdings" w:hint="default"/>
      </w:rPr>
    </w:lvl>
    <w:lvl w:ilvl="6" w:tplc="04100001">
      <w:start w:val="1"/>
      <w:numFmt w:val="bullet"/>
      <w:lvlText w:val=""/>
      <w:lvlJc w:val="left"/>
      <w:pPr>
        <w:ind w:left="5596" w:hanging="360"/>
      </w:pPr>
      <w:rPr>
        <w:rFonts w:ascii="Symbol" w:hAnsi="Symbol" w:hint="default"/>
      </w:rPr>
    </w:lvl>
    <w:lvl w:ilvl="7" w:tplc="04100003">
      <w:start w:val="1"/>
      <w:numFmt w:val="bullet"/>
      <w:lvlText w:val="o"/>
      <w:lvlJc w:val="left"/>
      <w:pPr>
        <w:ind w:left="6316" w:hanging="360"/>
      </w:pPr>
      <w:rPr>
        <w:rFonts w:ascii="Courier New" w:hAnsi="Courier New" w:cs="Courier New" w:hint="default"/>
      </w:rPr>
    </w:lvl>
    <w:lvl w:ilvl="8" w:tplc="04100005">
      <w:start w:val="1"/>
      <w:numFmt w:val="bullet"/>
      <w:lvlText w:val=""/>
      <w:lvlJc w:val="left"/>
      <w:pPr>
        <w:ind w:left="7036" w:hanging="360"/>
      </w:pPr>
      <w:rPr>
        <w:rFonts w:ascii="Wingdings" w:hAnsi="Wingdings" w:hint="default"/>
      </w:rPr>
    </w:lvl>
  </w:abstractNum>
  <w:abstractNum w:abstractNumId="54" w15:restartNumberingAfterBreak="0">
    <w:nsid w:val="27E06A3E"/>
    <w:multiLevelType w:val="multilevel"/>
    <w:tmpl w:val="5358B4EE"/>
    <w:lvl w:ilvl="0">
      <w:numFmt w:val="bullet"/>
      <w:lvlText w:val="-"/>
      <w:lvlJc w:val="left"/>
      <w:pPr>
        <w:ind w:left="1080" w:hanging="360"/>
      </w:pPr>
      <w:rPr>
        <w:rFonts w:ascii="Tahoma" w:eastAsia="OpenSymbol" w:hAnsi="Tahoma" w:cs="OpenSymbol"/>
        <w:sz w:val="24"/>
        <w:szCs w:val="24"/>
        <w:shd w:val="clear" w:color="auto" w:fill="auto"/>
      </w:rPr>
    </w:lvl>
    <w:lvl w:ilvl="1">
      <w:numFmt w:val="bullet"/>
      <w:lvlText w:val="–"/>
      <w:lvlJc w:val="left"/>
      <w:pPr>
        <w:ind w:left="1440" w:hanging="360"/>
      </w:pPr>
      <w:rPr>
        <w:rFonts w:ascii="Times New Roman" w:eastAsia="OpenSymbol" w:hAnsi="Times New Roman" w:cs="OpenSymbol"/>
        <w:sz w:val="24"/>
        <w:szCs w:val="24"/>
        <w:shd w:val="clear" w:color="auto" w:fill="auto"/>
      </w:rPr>
    </w:lvl>
    <w:lvl w:ilvl="2">
      <w:numFmt w:val="bullet"/>
      <w:lvlText w:val="–"/>
      <w:lvlJc w:val="left"/>
      <w:pPr>
        <w:ind w:left="1800" w:hanging="360"/>
      </w:pPr>
      <w:rPr>
        <w:rFonts w:ascii="Times New Roman" w:eastAsia="OpenSymbol" w:hAnsi="Times New Roman" w:cs="OpenSymbol"/>
        <w:sz w:val="24"/>
        <w:szCs w:val="24"/>
        <w:shd w:val="clear" w:color="auto" w:fill="auto"/>
      </w:rPr>
    </w:lvl>
    <w:lvl w:ilvl="3">
      <w:numFmt w:val="bullet"/>
      <w:lvlText w:val="–"/>
      <w:lvlJc w:val="left"/>
      <w:pPr>
        <w:ind w:left="2160" w:hanging="360"/>
      </w:pPr>
      <w:rPr>
        <w:rFonts w:ascii="Times New Roman" w:eastAsia="OpenSymbol" w:hAnsi="Times New Roman" w:cs="OpenSymbol"/>
        <w:sz w:val="24"/>
        <w:szCs w:val="24"/>
        <w:shd w:val="clear" w:color="auto" w:fill="auto"/>
      </w:rPr>
    </w:lvl>
    <w:lvl w:ilvl="4">
      <w:numFmt w:val="bullet"/>
      <w:lvlText w:val="–"/>
      <w:lvlJc w:val="left"/>
      <w:pPr>
        <w:ind w:left="2520" w:hanging="360"/>
      </w:pPr>
      <w:rPr>
        <w:rFonts w:ascii="Times New Roman" w:eastAsia="OpenSymbol" w:hAnsi="Times New Roman" w:cs="OpenSymbol"/>
        <w:sz w:val="24"/>
        <w:szCs w:val="24"/>
        <w:shd w:val="clear" w:color="auto" w:fill="auto"/>
      </w:rPr>
    </w:lvl>
    <w:lvl w:ilvl="5">
      <w:numFmt w:val="bullet"/>
      <w:lvlText w:val="–"/>
      <w:lvlJc w:val="left"/>
      <w:pPr>
        <w:ind w:left="2880" w:hanging="360"/>
      </w:pPr>
      <w:rPr>
        <w:rFonts w:ascii="Times New Roman" w:eastAsia="OpenSymbol" w:hAnsi="Times New Roman" w:cs="OpenSymbol"/>
        <w:sz w:val="24"/>
        <w:szCs w:val="24"/>
        <w:shd w:val="clear" w:color="auto" w:fill="auto"/>
      </w:rPr>
    </w:lvl>
    <w:lvl w:ilvl="6">
      <w:numFmt w:val="bullet"/>
      <w:lvlText w:val="–"/>
      <w:lvlJc w:val="left"/>
      <w:pPr>
        <w:ind w:left="3240" w:hanging="360"/>
      </w:pPr>
      <w:rPr>
        <w:rFonts w:ascii="Times New Roman" w:eastAsia="OpenSymbol" w:hAnsi="Times New Roman" w:cs="OpenSymbol"/>
        <w:sz w:val="24"/>
        <w:szCs w:val="24"/>
        <w:shd w:val="clear" w:color="auto" w:fill="auto"/>
      </w:rPr>
    </w:lvl>
    <w:lvl w:ilvl="7">
      <w:numFmt w:val="bullet"/>
      <w:lvlText w:val="–"/>
      <w:lvlJc w:val="left"/>
      <w:pPr>
        <w:ind w:left="3600" w:hanging="360"/>
      </w:pPr>
      <w:rPr>
        <w:rFonts w:ascii="Times New Roman" w:eastAsia="OpenSymbol" w:hAnsi="Times New Roman" w:cs="OpenSymbol"/>
        <w:sz w:val="24"/>
        <w:szCs w:val="24"/>
        <w:shd w:val="clear" w:color="auto" w:fill="auto"/>
      </w:rPr>
    </w:lvl>
    <w:lvl w:ilvl="8">
      <w:numFmt w:val="bullet"/>
      <w:lvlText w:val="–"/>
      <w:lvlJc w:val="left"/>
      <w:pPr>
        <w:ind w:left="3960" w:hanging="360"/>
      </w:pPr>
      <w:rPr>
        <w:rFonts w:ascii="Times New Roman" w:eastAsia="OpenSymbol" w:hAnsi="Times New Roman" w:cs="OpenSymbol"/>
        <w:sz w:val="24"/>
        <w:szCs w:val="24"/>
        <w:shd w:val="clear" w:color="auto" w:fill="auto"/>
      </w:rPr>
    </w:lvl>
  </w:abstractNum>
  <w:abstractNum w:abstractNumId="55" w15:restartNumberingAfterBreak="0">
    <w:nsid w:val="281B3B44"/>
    <w:multiLevelType w:val="multilevel"/>
    <w:tmpl w:val="C62ABEEE"/>
    <w:styleLink w:val="WW8Num71"/>
    <w:lvl w:ilvl="0">
      <w:numFmt w:val="bullet"/>
      <w:lvlText w:val="-"/>
      <w:lvlJc w:val="left"/>
      <w:pPr>
        <w:ind w:left="720" w:hanging="360"/>
      </w:pPr>
      <w:rPr>
        <w:rFonts w:ascii="Arial" w:eastAsia="Calibri" w:hAnsi="Aria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86E3964"/>
    <w:multiLevelType w:val="multilevel"/>
    <w:tmpl w:val="56823B24"/>
    <w:styleLink w:val="WW8Num22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A996B2D"/>
    <w:multiLevelType w:val="multilevel"/>
    <w:tmpl w:val="B8F2AFD2"/>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AE8471B"/>
    <w:multiLevelType w:val="multilevel"/>
    <w:tmpl w:val="383A6C34"/>
    <w:styleLink w:val="WW8Num921"/>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9" w15:restartNumberingAfterBreak="0">
    <w:nsid w:val="2C5D27DD"/>
    <w:multiLevelType w:val="hybridMultilevel"/>
    <w:tmpl w:val="A81492FC"/>
    <w:lvl w:ilvl="0" w:tplc="592C4056">
      <w:start w:val="1"/>
      <w:numFmt w:val="lowerLetter"/>
      <w:lvlText w:val="%1)"/>
      <w:lvlJc w:val="left"/>
      <w:pPr>
        <w:ind w:left="720" w:hanging="360"/>
      </w:pPr>
      <w:rPr>
        <w:b w:val="0"/>
      </w:rPr>
    </w:lvl>
    <w:lvl w:ilvl="1" w:tplc="B6A8CC4C">
      <w:start w:val="1"/>
      <w:numFmt w:val="bullet"/>
      <w:lvlText w:val="-"/>
      <w:lvlJc w:val="left"/>
      <w:pPr>
        <w:ind w:left="1440" w:hanging="360"/>
      </w:pPr>
      <w:rPr>
        <w:rFonts w:ascii="Cambria" w:hAnsi="Cambria"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2DD879AF"/>
    <w:multiLevelType w:val="multilevel"/>
    <w:tmpl w:val="206E9A0A"/>
    <w:lvl w:ilvl="0">
      <w:start w:val="1"/>
      <w:numFmt w:val="lowerLetter"/>
      <w:lvlText w:val="%1)"/>
      <w:lvlJc w:val="left"/>
      <w:pPr>
        <w:ind w:left="720" w:hanging="360"/>
      </w:pPr>
      <w:rPr>
        <w:b w:val="0"/>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1" w15:restartNumberingAfterBreak="0">
    <w:nsid w:val="2EC86C72"/>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2ED00FDF"/>
    <w:multiLevelType w:val="multilevel"/>
    <w:tmpl w:val="10EEE180"/>
    <w:styleLink w:val="WW8Num141"/>
    <w:lvl w:ilvl="0">
      <w:start w:val="1"/>
      <w:numFmt w:val="decimal"/>
      <w:lvlText w:val="%1)"/>
      <w:lvlJc w:val="left"/>
      <w:pPr>
        <w:ind w:left="567" w:hanging="283"/>
      </w:pPr>
    </w:lvl>
    <w:lvl w:ilvl="1">
      <w:start w:val="1"/>
      <w:numFmt w:val="lowerLetter"/>
      <w:lvlText w:val="%2."/>
      <w:lvlJc w:val="left"/>
      <w:pPr>
        <w:ind w:left="1780" w:hanging="360"/>
      </w:pPr>
    </w:lvl>
    <w:lvl w:ilvl="2">
      <w:numFmt w:val="bullet"/>
      <w:lvlText w:val="•"/>
      <w:lvlJc w:val="right"/>
      <w:pPr>
        <w:ind w:left="2500" w:hanging="180"/>
      </w:pPr>
      <w:rPr>
        <w:rFonts w:ascii="StarSymbol" w:eastAsia="OpenSymbol" w:hAnsi="StarSymbol" w:cs="OpenSymbol"/>
      </w:r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3" w15:restartNumberingAfterBreak="0">
    <w:nsid w:val="300D2211"/>
    <w:multiLevelType w:val="multilevel"/>
    <w:tmpl w:val="29FE51CC"/>
    <w:styleLink w:val="RTFNum1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1281060"/>
    <w:multiLevelType w:val="multilevel"/>
    <w:tmpl w:val="E988AB16"/>
    <w:styleLink w:val="WW8Num20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315707C"/>
    <w:multiLevelType w:val="hybridMultilevel"/>
    <w:tmpl w:val="1D3E1E8A"/>
    <w:lvl w:ilvl="0" w:tplc="FD241BF0">
      <w:start w:val="1"/>
      <w:numFmt w:val="lowerLetter"/>
      <w:lvlText w:val="%1)"/>
      <w:lvlJc w:val="left"/>
      <w:pPr>
        <w:ind w:left="10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E96EC5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D1E529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824B018">
      <w:start w:val="1"/>
      <w:numFmt w:val="decimal"/>
      <w:lvlText w:val="%4"/>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CEA5A1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002744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2F82B3A">
      <w:start w:val="1"/>
      <w:numFmt w:val="decimal"/>
      <w:lvlText w:val="%7"/>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E969E9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8685B2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6" w15:restartNumberingAfterBreak="0">
    <w:nsid w:val="339A6B9E"/>
    <w:multiLevelType w:val="hybridMultilevel"/>
    <w:tmpl w:val="3F1EF246"/>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33C84C0A"/>
    <w:multiLevelType w:val="multilevel"/>
    <w:tmpl w:val="932C897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33CC5B9D"/>
    <w:multiLevelType w:val="multilevel"/>
    <w:tmpl w:val="CD4424EC"/>
    <w:styleLink w:val="WW8Num13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3DE792A"/>
    <w:multiLevelType w:val="hybridMultilevel"/>
    <w:tmpl w:val="CFD24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35222122"/>
    <w:multiLevelType w:val="hybridMultilevel"/>
    <w:tmpl w:val="9392EF2C"/>
    <w:lvl w:ilvl="0" w:tplc="592C4056">
      <w:start w:val="1"/>
      <w:numFmt w:val="lowerLetter"/>
      <w:lvlText w:val="%1)"/>
      <w:lvlJc w:val="left"/>
      <w:pPr>
        <w:ind w:left="720" w:hanging="360"/>
      </w:pPr>
      <w:rPr>
        <w:b w:val="0"/>
      </w:rPr>
    </w:lvl>
    <w:lvl w:ilvl="1" w:tplc="32A4265A">
      <w:numFmt w:val="bullet"/>
      <w:lvlText w:val="-"/>
      <w:lvlJc w:val="left"/>
      <w:pPr>
        <w:ind w:left="1440" w:hanging="360"/>
      </w:pPr>
      <w:rPr>
        <w:rFonts w:ascii="Tahoma" w:eastAsia="Tahoma" w:hAnsi="Tahoma" w:cs="Tahoma" w:hint="default"/>
        <w:w w:val="99"/>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35484134"/>
    <w:multiLevelType w:val="multilevel"/>
    <w:tmpl w:val="64C665F2"/>
    <w:styleLink w:val="WW8Num12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6371F7B"/>
    <w:multiLevelType w:val="multilevel"/>
    <w:tmpl w:val="CB7871B0"/>
    <w:styleLink w:val="WWNum321"/>
    <w:lvl w:ilvl="0">
      <w:numFmt w:val="bullet"/>
      <w:lvlText w:val="o"/>
      <w:lvlJc w:val="left"/>
      <w:pPr>
        <w:ind w:left="1776" w:hanging="360"/>
      </w:pPr>
      <w:rPr>
        <w:rFonts w:ascii="Times New Roman" w:hAnsi="Times New Roman" w:cs="Courier New"/>
      </w:rPr>
    </w:lvl>
    <w:lvl w:ilvl="1">
      <w:numFmt w:val="bullet"/>
      <w:lvlText w:val="o"/>
      <w:lvlJc w:val="left"/>
      <w:pPr>
        <w:ind w:left="2496" w:hanging="360"/>
      </w:pPr>
      <w:rPr>
        <w:rFonts w:ascii="Times New Roman" w:hAnsi="Times New Roman" w:cs="Courier New"/>
      </w:rPr>
    </w:lvl>
    <w:lvl w:ilvl="2">
      <w:numFmt w:val="bullet"/>
      <w:lvlText w:val=""/>
      <w:lvlJc w:val="left"/>
      <w:pPr>
        <w:ind w:left="3216" w:hanging="360"/>
      </w:pPr>
    </w:lvl>
    <w:lvl w:ilvl="3">
      <w:numFmt w:val="bullet"/>
      <w:lvlText w:val=""/>
      <w:lvlJc w:val="left"/>
      <w:pPr>
        <w:ind w:left="3936" w:hanging="360"/>
      </w:pPr>
    </w:lvl>
    <w:lvl w:ilvl="4">
      <w:numFmt w:val="bullet"/>
      <w:lvlText w:val="o"/>
      <w:lvlJc w:val="left"/>
      <w:pPr>
        <w:ind w:left="4656" w:hanging="360"/>
      </w:pPr>
      <w:rPr>
        <w:rFonts w:ascii="Times New Roman" w:hAnsi="Times New Roman" w:cs="Courier New"/>
      </w:rPr>
    </w:lvl>
    <w:lvl w:ilvl="5">
      <w:numFmt w:val="bullet"/>
      <w:lvlText w:val=""/>
      <w:lvlJc w:val="left"/>
      <w:pPr>
        <w:ind w:left="5376" w:hanging="360"/>
      </w:pPr>
    </w:lvl>
    <w:lvl w:ilvl="6">
      <w:numFmt w:val="bullet"/>
      <w:lvlText w:val=""/>
      <w:lvlJc w:val="left"/>
      <w:pPr>
        <w:ind w:left="6096" w:hanging="360"/>
      </w:pPr>
    </w:lvl>
    <w:lvl w:ilvl="7">
      <w:numFmt w:val="bullet"/>
      <w:lvlText w:val="o"/>
      <w:lvlJc w:val="left"/>
      <w:pPr>
        <w:ind w:left="6816" w:hanging="360"/>
      </w:pPr>
      <w:rPr>
        <w:rFonts w:ascii="Times New Roman" w:hAnsi="Times New Roman" w:cs="Courier New"/>
      </w:rPr>
    </w:lvl>
    <w:lvl w:ilvl="8">
      <w:numFmt w:val="bullet"/>
      <w:lvlText w:val=""/>
      <w:lvlJc w:val="left"/>
      <w:pPr>
        <w:ind w:left="7536" w:hanging="360"/>
      </w:pPr>
    </w:lvl>
  </w:abstractNum>
  <w:abstractNum w:abstractNumId="73" w15:restartNumberingAfterBreak="0">
    <w:nsid w:val="36A227B5"/>
    <w:multiLevelType w:val="multilevel"/>
    <w:tmpl w:val="04162B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37FD1A08"/>
    <w:multiLevelType w:val="multilevel"/>
    <w:tmpl w:val="A49EF3BA"/>
    <w:styleLink w:val="WW8Num151"/>
    <w:lvl w:ilvl="0">
      <w:start w:val="1"/>
      <w:numFmt w:val="lowerLetter"/>
      <w:lvlText w:val="%1)"/>
      <w:lvlJc w:val="left"/>
      <w:pPr>
        <w:ind w:left="340" w:hanging="34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89F7376"/>
    <w:multiLevelType w:val="multilevel"/>
    <w:tmpl w:val="A4061E32"/>
    <w:styleLink w:val="WWOutlineListStyle3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B01440D"/>
    <w:multiLevelType w:val="multilevel"/>
    <w:tmpl w:val="342829A8"/>
    <w:styleLink w:val="WW8Num931"/>
    <w:lvl w:ilvl="0">
      <w:start w:val="1"/>
      <w:numFmt w:val="lowerLetter"/>
      <w:lvlText w:val="%1)"/>
      <w:lvlJc w:val="left"/>
      <w:pPr>
        <w:ind w:left="720" w:hanging="360"/>
      </w:pPr>
      <w:rPr>
        <w:color w:va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7" w15:restartNumberingAfterBreak="0">
    <w:nsid w:val="3B2B1B7F"/>
    <w:multiLevelType w:val="multilevel"/>
    <w:tmpl w:val="218EC1DA"/>
    <w:styleLink w:val="WW8Num251"/>
    <w:lvl w:ilvl="0">
      <w:start w:val="1"/>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BD1090A"/>
    <w:multiLevelType w:val="multilevel"/>
    <w:tmpl w:val="FDC4E7F2"/>
    <w:styleLink w:val="RTFNum2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BD64C5B"/>
    <w:multiLevelType w:val="multilevel"/>
    <w:tmpl w:val="29DEA436"/>
    <w:lvl w:ilvl="0">
      <w:numFmt w:val="bullet"/>
      <w:lvlText w:val="-"/>
      <w:lvlJc w:val="left"/>
      <w:pPr>
        <w:ind w:left="720" w:hanging="360"/>
      </w:pPr>
      <w:rPr>
        <w:rFonts w:ascii="Tahoma" w:eastAsia="OpenSymbol" w:hAnsi="Tahoma" w:cs="OpenSymbol"/>
        <w:sz w:val="24"/>
        <w:szCs w:val="24"/>
        <w:shd w:val="clear" w:color="auto" w:fil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3BE4623A"/>
    <w:multiLevelType w:val="multilevel"/>
    <w:tmpl w:val="3B1C26FE"/>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C3A395A"/>
    <w:multiLevelType w:val="multilevel"/>
    <w:tmpl w:val="F488B9E8"/>
    <w:styleLink w:val="WW8Num161"/>
    <w:lvl w:ilvl="0">
      <w:start w:val="1"/>
      <w:numFmt w:val="lowerLetter"/>
      <w:lvlText w:val="%1."/>
      <w:lvlJc w:val="left"/>
      <w:pPr>
        <w:ind w:left="284" w:hanging="284"/>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D093D23"/>
    <w:multiLevelType w:val="hybridMultilevel"/>
    <w:tmpl w:val="3F1EF246"/>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3D9F2E12"/>
    <w:multiLevelType w:val="multilevel"/>
    <w:tmpl w:val="5E48642C"/>
    <w:styleLink w:val="WW8Num241"/>
    <w:lvl w:ilvl="0">
      <w:start w:val="1"/>
      <w:numFmt w:val="decimal"/>
      <w:lvlText w:val="%1."/>
      <w:lvlJc w:val="left"/>
      <w:pPr>
        <w:ind w:left="680" w:hanging="340"/>
      </w:pPr>
      <w:rPr>
        <w:rFonts w:cs="Antique Olive Compact"/>
        <w:b/>
        <w:i w:val="0"/>
        <w:strike w:val="0"/>
        <w:dstrike w:val="0"/>
        <w:szCs w:val="22"/>
      </w:rPr>
    </w:lvl>
    <w:lvl w:ilvl="1">
      <w:start w:val="1"/>
      <w:numFmt w:val="lowerLetter"/>
      <w:lvlText w:val="%2)"/>
      <w:lvlJc w:val="left"/>
      <w:pPr>
        <w:ind w:left="426" w:hanging="284"/>
      </w:pPr>
      <w:rPr>
        <w:rFonts w:ascii="Times New Roman" w:hAnsi="Times New Roman" w:cs="Times New Roman"/>
        <w:b w:val="0"/>
        <w:bCs/>
        <w:i w:val="0"/>
        <w:iCs/>
        <w:strike w:val="0"/>
        <w:dstrike w:val="0"/>
        <w:sz w:val="24"/>
        <w:szCs w:val="22"/>
      </w:rPr>
    </w:lvl>
    <w:lvl w:ilvl="2">
      <w:numFmt w:val="bullet"/>
      <w:lvlText w:val="-"/>
      <w:lvlJc w:val="left"/>
      <w:pPr>
        <w:ind w:left="284" w:hanging="284"/>
      </w:pPr>
      <w:rPr>
        <w:rFonts w:ascii="Times" w:hAnsi="Times" w:cs="Times"/>
        <w:b w:val="0"/>
        <w:i w:val="0"/>
        <w:strike w:val="0"/>
        <w:dstrike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DE53769"/>
    <w:multiLevelType w:val="multilevel"/>
    <w:tmpl w:val="E4EE2804"/>
    <w:styleLink w:val="WW8Num51"/>
    <w:lvl w:ilvl="0">
      <w:start w:val="1"/>
      <w:numFmt w:val="lowerLetter"/>
      <w:lvlText w:val="%1."/>
      <w:lvlJc w:val="left"/>
      <w:pPr>
        <w:ind w:left="284" w:hanging="284"/>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F8A4225"/>
    <w:multiLevelType w:val="multilevel"/>
    <w:tmpl w:val="7292E6EA"/>
    <w:styleLink w:val="RTFNum1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0EB311D"/>
    <w:multiLevelType w:val="hybridMultilevel"/>
    <w:tmpl w:val="E6DAB7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4186657A"/>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418A7FA7"/>
    <w:multiLevelType w:val="multilevel"/>
    <w:tmpl w:val="F9F25600"/>
    <w:styleLink w:val="WW8Num191"/>
    <w:lvl w:ilvl="0">
      <w:numFmt w:val="bullet"/>
      <w:lvlText w:val=""/>
      <w:lvlJc w:val="left"/>
      <w:pPr>
        <w:ind w:left="340" w:hanging="340"/>
      </w:pPr>
      <w:rPr>
        <w:rFonts w:ascii="Wingdings" w:hAnsi="Wingdings" w:cs="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rPr>
    </w:lvl>
  </w:abstractNum>
  <w:abstractNum w:abstractNumId="89" w15:restartNumberingAfterBreak="0">
    <w:nsid w:val="421B3607"/>
    <w:multiLevelType w:val="hybridMultilevel"/>
    <w:tmpl w:val="BF66438E"/>
    <w:lvl w:ilvl="0" w:tplc="7EBC8F6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42E16650"/>
    <w:multiLevelType w:val="multilevel"/>
    <w:tmpl w:val="C16011F8"/>
    <w:styleLink w:val="WWOutlineListStyle61"/>
    <w:lvl w:ilvl="0">
      <w:start w:val="1"/>
      <w:numFmt w:val="decimal"/>
      <w:lvlText w:val="%1."/>
      <w:lvlJc w:val="left"/>
      <w:pPr>
        <w:ind w:left="432" w:hanging="432"/>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1" w15:restartNumberingAfterBreak="0">
    <w:nsid w:val="44B216EC"/>
    <w:multiLevelType w:val="multilevel"/>
    <w:tmpl w:val="2D766D64"/>
    <w:styleLink w:val="WW8Num101"/>
    <w:lvl w:ilvl="0">
      <w:numFmt w:val="bullet"/>
      <w:lvlText w:val="-"/>
      <w:lvlJc w:val="left"/>
      <w:pPr>
        <w:ind w:left="1069" w:hanging="360"/>
      </w:pPr>
      <w:rPr>
        <w:rFonts w:ascii="Times New Roman" w:eastAsia="Calibri" w:hAnsi="Times New Roman" w:cs="Times New Roman"/>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53A037D"/>
    <w:multiLevelType w:val="multilevel"/>
    <w:tmpl w:val="220465F8"/>
    <w:styleLink w:val="RTFNum1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69619DC"/>
    <w:multiLevelType w:val="multilevel"/>
    <w:tmpl w:val="A1B8BBDA"/>
    <w:styleLink w:val="WW8Num22"/>
    <w:lvl w:ilvl="0">
      <w:numFmt w:val="bullet"/>
      <w:lvlText w:val="-"/>
      <w:lvlJc w:val="left"/>
      <w:pPr>
        <w:ind w:left="720" w:hanging="360"/>
      </w:pPr>
      <w:rPr>
        <w:rFonts w:ascii="Times New Roman" w:eastAsia="Calibri" w:hAnsi="Times New Roman" w:cs="Times New Roman"/>
        <w:sz w:val="22"/>
        <w:szCs w:val="22"/>
      </w:rPr>
    </w:lvl>
    <w:lvl w:ilvl="1">
      <w:numFmt w:val="bullet"/>
      <w:lvlText w:val="-"/>
      <w:lvlJc w:val="left"/>
      <w:pPr>
        <w:ind w:left="1440" w:hanging="360"/>
      </w:pPr>
      <w:rPr>
        <w:rFonts w:ascii="Calibri" w:eastAsia="Calibri" w:hAnsi="Calibri" w:cs="Calibri"/>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480E0877"/>
    <w:multiLevelType w:val="multilevel"/>
    <w:tmpl w:val="BB66C650"/>
    <w:styleLink w:val="WW8Num281"/>
    <w:lvl w:ilvl="0">
      <w:start w:val="1"/>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95A35CE"/>
    <w:multiLevelType w:val="multilevel"/>
    <w:tmpl w:val="B2862D44"/>
    <w:styleLink w:val="WW8Num351"/>
    <w:lvl w:ilvl="0">
      <w:start w:val="1"/>
      <w:numFmt w:val="lowerLetter"/>
      <w:lvlText w:val="%1)"/>
      <w:lvlJc w:val="left"/>
      <w:pPr>
        <w:ind w:left="567"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9697929"/>
    <w:multiLevelType w:val="multilevel"/>
    <w:tmpl w:val="FA86AB00"/>
    <w:styleLink w:val="RTFNum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9FE5DF8"/>
    <w:multiLevelType w:val="hybridMultilevel"/>
    <w:tmpl w:val="7C901FB8"/>
    <w:lvl w:ilvl="0" w:tplc="3B6863A0">
      <w:start w:val="1"/>
      <w:numFmt w:val="bullet"/>
      <w:lvlText w:val=""/>
      <w:lvlJc w:val="left"/>
      <w:pPr>
        <w:ind w:left="1429" w:hanging="360"/>
      </w:pPr>
      <w:rPr>
        <w:rFonts w:ascii="Symbol" w:hAnsi="Symbol" w:hint="default"/>
        <w:sz w:val="16"/>
        <w:szCs w:val="1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8" w15:restartNumberingAfterBreak="0">
    <w:nsid w:val="4A0852A1"/>
    <w:multiLevelType w:val="multilevel"/>
    <w:tmpl w:val="4FFE3326"/>
    <w:styleLink w:val="WWOutlineListStyle11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A0C7EF2"/>
    <w:multiLevelType w:val="hybridMultilevel"/>
    <w:tmpl w:val="1E5E4C16"/>
    <w:lvl w:ilvl="0" w:tplc="6526D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4AE27415"/>
    <w:multiLevelType w:val="multilevel"/>
    <w:tmpl w:val="544C78A2"/>
    <w:lvl w:ilvl="0">
      <w:numFmt w:val="bullet"/>
      <w:lvlText w:val="-"/>
      <w:lvlJc w:val="left"/>
      <w:pPr>
        <w:ind w:left="720" w:hanging="360"/>
      </w:pPr>
      <w:rPr>
        <w:rFonts w:ascii="Tahoma" w:eastAsia="OpenSymbol" w:hAnsi="Tahoma" w:cs="OpenSymbol"/>
        <w:sz w:val="24"/>
        <w:szCs w:val="24"/>
        <w:shd w:val="clear" w:color="auto" w:fil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1" w15:restartNumberingAfterBreak="0">
    <w:nsid w:val="4C0C3975"/>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4C24588E"/>
    <w:multiLevelType w:val="multilevel"/>
    <w:tmpl w:val="1654DE68"/>
    <w:styleLink w:val="RTFNum2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FA1098A"/>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4FD2026F"/>
    <w:multiLevelType w:val="hybridMultilevel"/>
    <w:tmpl w:val="E0A49BA6"/>
    <w:lvl w:ilvl="0" w:tplc="9F9A622A">
      <w:start w:val="13"/>
      <w:numFmt w:val="decimal"/>
      <w:lvlText w:val="%1."/>
      <w:lvlJc w:val="left"/>
      <w:pPr>
        <w:ind w:left="375" w:hanging="375"/>
      </w:pPr>
      <w:rPr>
        <w:rFonts w:ascii="Times New Roman"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5" w15:restartNumberingAfterBreak="0">
    <w:nsid w:val="4FF11A7F"/>
    <w:multiLevelType w:val="multilevel"/>
    <w:tmpl w:val="5DF05680"/>
    <w:styleLink w:val="WWOutlineListStyle5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50227796"/>
    <w:multiLevelType w:val="hybridMultilevel"/>
    <w:tmpl w:val="B8C615B6"/>
    <w:lvl w:ilvl="0" w:tplc="4356A610">
      <w:start w:val="1"/>
      <w:numFmt w:val="bullet"/>
      <w:lvlText w:val=""/>
      <w:lvlJc w:val="left"/>
      <w:pPr>
        <w:ind w:left="786"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50F05F89"/>
    <w:multiLevelType w:val="multilevel"/>
    <w:tmpl w:val="8F401874"/>
    <w:styleLink w:val="WWNum211"/>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8" w15:restartNumberingAfterBreak="0">
    <w:nsid w:val="518C28B8"/>
    <w:multiLevelType w:val="multilevel"/>
    <w:tmpl w:val="BC548D04"/>
    <w:styleLink w:val="WW8Num301"/>
    <w:lvl w:ilvl="0">
      <w:start w:val="1"/>
      <w:numFmt w:val="lowerLetter"/>
      <w:lvlText w:val="%1)"/>
      <w:lvlJc w:val="left"/>
      <w:pPr>
        <w:ind w:left="284" w:hanging="284"/>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9" w15:restartNumberingAfterBreak="0">
    <w:nsid w:val="5310473C"/>
    <w:multiLevelType w:val="multilevel"/>
    <w:tmpl w:val="28C8C6E6"/>
    <w:styleLink w:val="WWOutlineListStyle2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496409C"/>
    <w:multiLevelType w:val="multilevel"/>
    <w:tmpl w:val="C85C19B6"/>
    <w:lvl w:ilvl="0">
      <w:start w:val="1"/>
      <w:numFmt w:val="lowerLetter"/>
      <w:lvlText w:val="%1)"/>
      <w:lvlJc w:val="left"/>
      <w:pPr>
        <w:ind w:left="786"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1" w15:restartNumberingAfterBreak="0">
    <w:nsid w:val="54C41915"/>
    <w:multiLevelType w:val="multilevel"/>
    <w:tmpl w:val="FA927EF6"/>
    <w:styleLink w:val="WWNum2"/>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2" w15:restartNumberingAfterBreak="0">
    <w:nsid w:val="554E65E1"/>
    <w:multiLevelType w:val="hybridMultilevel"/>
    <w:tmpl w:val="5058A8C2"/>
    <w:lvl w:ilvl="0" w:tplc="BBBA4D28">
      <w:start w:val="1"/>
      <w:numFmt w:val="lowerLetter"/>
      <w:lvlText w:val="%1)"/>
      <w:lvlJc w:val="left"/>
      <w:pPr>
        <w:ind w:left="759" w:hanging="567"/>
      </w:pPr>
      <w:rPr>
        <w:rFonts w:ascii="Times New Roman" w:eastAsia="Times New Roman" w:hAnsi="Times New Roman" w:cs="Times New Roman" w:hint="default"/>
        <w:spacing w:val="-27"/>
        <w:w w:val="99"/>
        <w:sz w:val="24"/>
        <w:szCs w:val="24"/>
      </w:rPr>
    </w:lvl>
    <w:lvl w:ilvl="1" w:tplc="E8E4F62C">
      <w:numFmt w:val="bullet"/>
      <w:lvlText w:val="•"/>
      <w:lvlJc w:val="left"/>
      <w:pPr>
        <w:ind w:left="1708" w:hanging="567"/>
      </w:pPr>
      <w:rPr>
        <w:rFonts w:hint="default"/>
      </w:rPr>
    </w:lvl>
    <w:lvl w:ilvl="2" w:tplc="A4C83478">
      <w:numFmt w:val="bullet"/>
      <w:lvlText w:val="•"/>
      <w:lvlJc w:val="left"/>
      <w:pPr>
        <w:ind w:left="2657" w:hanging="567"/>
      </w:pPr>
      <w:rPr>
        <w:rFonts w:hint="default"/>
      </w:rPr>
    </w:lvl>
    <w:lvl w:ilvl="3" w:tplc="6E2E7182">
      <w:numFmt w:val="bullet"/>
      <w:lvlText w:val="•"/>
      <w:lvlJc w:val="left"/>
      <w:pPr>
        <w:ind w:left="3605" w:hanging="567"/>
      </w:pPr>
      <w:rPr>
        <w:rFonts w:hint="default"/>
      </w:rPr>
    </w:lvl>
    <w:lvl w:ilvl="4" w:tplc="066A746C">
      <w:numFmt w:val="bullet"/>
      <w:lvlText w:val="•"/>
      <w:lvlJc w:val="left"/>
      <w:pPr>
        <w:ind w:left="4554" w:hanging="567"/>
      </w:pPr>
      <w:rPr>
        <w:rFonts w:hint="default"/>
      </w:rPr>
    </w:lvl>
    <w:lvl w:ilvl="5" w:tplc="BEEAA6F0">
      <w:numFmt w:val="bullet"/>
      <w:lvlText w:val="•"/>
      <w:lvlJc w:val="left"/>
      <w:pPr>
        <w:ind w:left="5502" w:hanging="567"/>
      </w:pPr>
      <w:rPr>
        <w:rFonts w:hint="default"/>
      </w:rPr>
    </w:lvl>
    <w:lvl w:ilvl="6" w:tplc="E912DC32">
      <w:numFmt w:val="bullet"/>
      <w:lvlText w:val="•"/>
      <w:lvlJc w:val="left"/>
      <w:pPr>
        <w:ind w:left="6451" w:hanging="567"/>
      </w:pPr>
      <w:rPr>
        <w:rFonts w:hint="default"/>
      </w:rPr>
    </w:lvl>
    <w:lvl w:ilvl="7" w:tplc="1F92A638">
      <w:numFmt w:val="bullet"/>
      <w:lvlText w:val="•"/>
      <w:lvlJc w:val="left"/>
      <w:pPr>
        <w:ind w:left="7399" w:hanging="567"/>
      </w:pPr>
      <w:rPr>
        <w:rFonts w:hint="default"/>
      </w:rPr>
    </w:lvl>
    <w:lvl w:ilvl="8" w:tplc="266ECAF0">
      <w:numFmt w:val="bullet"/>
      <w:lvlText w:val="•"/>
      <w:lvlJc w:val="left"/>
      <w:pPr>
        <w:ind w:left="8348" w:hanging="567"/>
      </w:pPr>
      <w:rPr>
        <w:rFonts w:hint="default"/>
      </w:rPr>
    </w:lvl>
  </w:abstractNum>
  <w:abstractNum w:abstractNumId="113" w15:restartNumberingAfterBreak="0">
    <w:nsid w:val="571B5E9B"/>
    <w:multiLevelType w:val="multilevel"/>
    <w:tmpl w:val="4ECEA6E8"/>
    <w:styleLink w:val="RTFNum2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7A109DE"/>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58D81BB3"/>
    <w:multiLevelType w:val="multilevel"/>
    <w:tmpl w:val="C0A4F19C"/>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9A856AA"/>
    <w:multiLevelType w:val="hybridMultilevel"/>
    <w:tmpl w:val="BBFC2E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59BA7B34"/>
    <w:multiLevelType w:val="hybridMultilevel"/>
    <w:tmpl w:val="A1A01F7C"/>
    <w:lvl w:ilvl="0" w:tplc="0212D964">
      <w:numFmt w:val="bullet"/>
      <w:lvlText w:val="-"/>
      <w:lvlJc w:val="left"/>
      <w:pPr>
        <w:ind w:left="1080" w:hanging="360"/>
      </w:pPr>
      <w:rPr>
        <w:rFonts w:ascii="Cambria" w:eastAsia="Cambria" w:hAnsi="Cambria" w:cs="Cambria" w:hint="default"/>
        <w:spacing w:val="-1"/>
        <w:w w:val="99"/>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8" w15:restartNumberingAfterBreak="0">
    <w:nsid w:val="5A773EFA"/>
    <w:multiLevelType w:val="multilevel"/>
    <w:tmpl w:val="7DDA92B8"/>
    <w:lvl w:ilvl="0">
      <w:numFmt w:val="bullet"/>
      <w:lvlText w:val="-"/>
      <w:lvlJc w:val="left"/>
      <w:pPr>
        <w:ind w:left="720" w:hanging="360"/>
      </w:pPr>
      <w:rPr>
        <w:rFonts w:ascii="Tahoma" w:eastAsia="OpenSymbol" w:hAnsi="Tahoma" w:cs="OpenSymbol"/>
        <w:sz w:val="24"/>
        <w:szCs w:val="24"/>
        <w:shd w:val="clear" w:color="auto" w:fill="auto"/>
      </w:rPr>
    </w:lvl>
    <w:lvl w:ilvl="1">
      <w:numFmt w:val="bullet"/>
      <w:lvlText w:val="–"/>
      <w:lvlJc w:val="left"/>
      <w:pPr>
        <w:ind w:left="1080" w:hanging="360"/>
      </w:pPr>
      <w:rPr>
        <w:rFonts w:ascii="Times New Roman" w:eastAsia="OpenSymbol" w:hAnsi="Times New Roman" w:cs="OpenSymbol"/>
        <w:sz w:val="24"/>
        <w:szCs w:val="24"/>
        <w:shd w:val="clear" w:color="auto" w:fill="auto"/>
      </w:rPr>
    </w:lvl>
    <w:lvl w:ilvl="2">
      <w:numFmt w:val="bullet"/>
      <w:lvlText w:val="–"/>
      <w:lvlJc w:val="left"/>
      <w:pPr>
        <w:ind w:left="1440" w:hanging="360"/>
      </w:pPr>
      <w:rPr>
        <w:rFonts w:ascii="Times New Roman" w:eastAsia="OpenSymbol" w:hAnsi="Times New Roman" w:cs="OpenSymbol"/>
        <w:sz w:val="24"/>
        <w:szCs w:val="24"/>
        <w:shd w:val="clear" w:color="auto" w:fill="auto"/>
      </w:rPr>
    </w:lvl>
    <w:lvl w:ilvl="3">
      <w:numFmt w:val="bullet"/>
      <w:lvlText w:val="–"/>
      <w:lvlJc w:val="left"/>
      <w:pPr>
        <w:ind w:left="1800" w:hanging="360"/>
      </w:pPr>
      <w:rPr>
        <w:rFonts w:ascii="Times New Roman" w:eastAsia="OpenSymbol" w:hAnsi="Times New Roman" w:cs="OpenSymbol"/>
        <w:sz w:val="24"/>
        <w:szCs w:val="24"/>
        <w:shd w:val="clear" w:color="auto" w:fill="auto"/>
      </w:rPr>
    </w:lvl>
    <w:lvl w:ilvl="4">
      <w:numFmt w:val="bullet"/>
      <w:lvlText w:val="–"/>
      <w:lvlJc w:val="left"/>
      <w:pPr>
        <w:ind w:left="2160" w:hanging="360"/>
      </w:pPr>
      <w:rPr>
        <w:rFonts w:ascii="Times New Roman" w:eastAsia="OpenSymbol" w:hAnsi="Times New Roman" w:cs="OpenSymbol"/>
        <w:sz w:val="24"/>
        <w:szCs w:val="24"/>
        <w:shd w:val="clear" w:color="auto" w:fill="auto"/>
      </w:rPr>
    </w:lvl>
    <w:lvl w:ilvl="5">
      <w:numFmt w:val="bullet"/>
      <w:lvlText w:val="–"/>
      <w:lvlJc w:val="left"/>
      <w:pPr>
        <w:ind w:left="2520" w:hanging="360"/>
      </w:pPr>
      <w:rPr>
        <w:rFonts w:ascii="Times New Roman" w:eastAsia="OpenSymbol" w:hAnsi="Times New Roman" w:cs="OpenSymbol"/>
        <w:sz w:val="24"/>
        <w:szCs w:val="24"/>
        <w:shd w:val="clear" w:color="auto" w:fill="auto"/>
      </w:rPr>
    </w:lvl>
    <w:lvl w:ilvl="6">
      <w:numFmt w:val="bullet"/>
      <w:lvlText w:val="–"/>
      <w:lvlJc w:val="left"/>
      <w:pPr>
        <w:ind w:left="2880" w:hanging="360"/>
      </w:pPr>
      <w:rPr>
        <w:rFonts w:ascii="Times New Roman" w:eastAsia="OpenSymbol" w:hAnsi="Times New Roman" w:cs="OpenSymbol"/>
        <w:sz w:val="24"/>
        <w:szCs w:val="24"/>
        <w:shd w:val="clear" w:color="auto" w:fill="auto"/>
      </w:rPr>
    </w:lvl>
    <w:lvl w:ilvl="7">
      <w:numFmt w:val="bullet"/>
      <w:lvlText w:val="–"/>
      <w:lvlJc w:val="left"/>
      <w:pPr>
        <w:ind w:left="3240" w:hanging="360"/>
      </w:pPr>
      <w:rPr>
        <w:rFonts w:ascii="Times New Roman" w:eastAsia="OpenSymbol" w:hAnsi="Times New Roman" w:cs="OpenSymbol"/>
        <w:sz w:val="24"/>
        <w:szCs w:val="24"/>
        <w:shd w:val="clear" w:color="auto" w:fill="auto"/>
      </w:rPr>
    </w:lvl>
    <w:lvl w:ilvl="8">
      <w:numFmt w:val="bullet"/>
      <w:lvlText w:val="–"/>
      <w:lvlJc w:val="left"/>
      <w:pPr>
        <w:ind w:left="3600" w:hanging="360"/>
      </w:pPr>
      <w:rPr>
        <w:rFonts w:ascii="Times New Roman" w:eastAsia="OpenSymbol" w:hAnsi="Times New Roman" w:cs="OpenSymbol"/>
        <w:sz w:val="24"/>
        <w:szCs w:val="24"/>
        <w:shd w:val="clear" w:color="auto" w:fill="auto"/>
      </w:rPr>
    </w:lvl>
  </w:abstractNum>
  <w:abstractNum w:abstractNumId="119" w15:restartNumberingAfterBreak="0">
    <w:nsid w:val="5B6B5394"/>
    <w:multiLevelType w:val="multilevel"/>
    <w:tmpl w:val="3D9AC3D4"/>
    <w:styleLink w:val="RTFNum2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BFF7CB2"/>
    <w:multiLevelType w:val="multilevel"/>
    <w:tmpl w:val="2BBE9AD6"/>
    <w:styleLink w:val="RTFNum2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DA414F8"/>
    <w:multiLevelType w:val="multilevel"/>
    <w:tmpl w:val="4438649A"/>
    <w:styleLink w:val="WWNum46"/>
    <w:lvl w:ilvl="0">
      <w:start w:val="1"/>
      <w:numFmt w:val="decimal"/>
      <w:lvlText w:val="%1."/>
      <w:lvlJc w:val="left"/>
      <w:rPr>
        <w:rFonts w:cs="Times New Roman"/>
        <w:b w:val="0"/>
        <w:bCs w:val="0"/>
        <w:i w:val="0"/>
        <w:iCs w:val="0"/>
        <w:caps w:val="0"/>
        <w:small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DC3421C"/>
    <w:multiLevelType w:val="hybridMultilevel"/>
    <w:tmpl w:val="D0F2538C"/>
    <w:lvl w:ilvl="0" w:tplc="592C4056">
      <w:start w:val="1"/>
      <w:numFmt w:val="lowerLetter"/>
      <w:lvlText w:val="%1)"/>
      <w:lvlJc w:val="left"/>
      <w:pPr>
        <w:ind w:left="720" w:hanging="360"/>
      </w:pPr>
      <w:rPr>
        <w:b w:val="0"/>
      </w:rPr>
    </w:lvl>
    <w:lvl w:ilvl="1" w:tplc="32A4265A">
      <w:numFmt w:val="bullet"/>
      <w:lvlText w:val="-"/>
      <w:lvlJc w:val="left"/>
      <w:pPr>
        <w:ind w:left="1440" w:hanging="360"/>
      </w:pPr>
      <w:rPr>
        <w:rFonts w:ascii="Tahoma" w:eastAsia="Tahoma" w:hAnsi="Tahoma" w:cs="Tahoma" w:hint="default"/>
        <w:w w:val="99"/>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5EDB4B83"/>
    <w:multiLevelType w:val="multilevel"/>
    <w:tmpl w:val="2D28E042"/>
    <w:styleLink w:val="RTFNum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EEE09FD"/>
    <w:multiLevelType w:val="multilevel"/>
    <w:tmpl w:val="9E8E1FC4"/>
    <w:styleLink w:val="WW8Num17"/>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5" w15:restartNumberingAfterBreak="0">
    <w:nsid w:val="5F6857BD"/>
    <w:multiLevelType w:val="multilevel"/>
    <w:tmpl w:val="4ABC68CE"/>
    <w:styleLink w:val="RTFNum2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FDA00E6"/>
    <w:multiLevelType w:val="multilevel"/>
    <w:tmpl w:val="273EB9F4"/>
    <w:styleLink w:val="WWOutlineListStyle4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60061C7E"/>
    <w:multiLevelType w:val="multilevel"/>
    <w:tmpl w:val="9E4E946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00D2478"/>
    <w:multiLevelType w:val="multilevel"/>
    <w:tmpl w:val="72A6B568"/>
    <w:styleLink w:val="WWOutlineListStyle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1AD02D1"/>
    <w:multiLevelType w:val="multilevel"/>
    <w:tmpl w:val="7A8A5B4A"/>
    <w:styleLink w:val="RTFNum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1C0404C"/>
    <w:multiLevelType w:val="multilevel"/>
    <w:tmpl w:val="DD3E54E4"/>
    <w:styleLink w:val="WW8Num661"/>
    <w:lvl w:ilvl="0">
      <w:numFmt w:val="bullet"/>
      <w:lvlText w:val="-"/>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1" w15:restartNumberingAfterBreak="0">
    <w:nsid w:val="61D27B4C"/>
    <w:multiLevelType w:val="multilevel"/>
    <w:tmpl w:val="ACCCB802"/>
    <w:styleLink w:val="WW8Num331"/>
    <w:lvl w:ilvl="0">
      <w:start w:val="3"/>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3DD5E99"/>
    <w:multiLevelType w:val="multilevel"/>
    <w:tmpl w:val="71B6B7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3" w15:restartNumberingAfterBreak="0">
    <w:nsid w:val="64B829F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783630F"/>
    <w:multiLevelType w:val="multilevel"/>
    <w:tmpl w:val="1E20F93C"/>
    <w:styleLink w:val="RTFNum1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8153171"/>
    <w:multiLevelType w:val="multilevel"/>
    <w:tmpl w:val="DF9A9906"/>
    <w:styleLink w:val="WWNum4"/>
    <w:lvl w:ilvl="0">
      <w:numFmt w:val="bullet"/>
      <w:lvlText w:val="-"/>
      <w:lvlJc w:val="left"/>
      <w:pPr>
        <w:ind w:left="360" w:hanging="360"/>
      </w:pPr>
      <w:rPr>
        <w:rFonts w:cs="Calibri"/>
      </w:rPr>
    </w:lvl>
    <w:lvl w:ilvl="1">
      <w:numFmt w:val="bullet"/>
      <w:lvlText w:val="o"/>
      <w:lvlJc w:val="left"/>
      <w:pPr>
        <w:ind w:left="-120" w:hanging="360"/>
      </w:pPr>
      <w:rPr>
        <w:rFonts w:cs="Courier New"/>
      </w:rPr>
    </w:lvl>
    <w:lvl w:ilvl="2">
      <w:numFmt w:val="bullet"/>
      <w:lvlText w:val=""/>
      <w:lvlJc w:val="left"/>
      <w:pPr>
        <w:ind w:left="600" w:hanging="360"/>
      </w:pPr>
    </w:lvl>
    <w:lvl w:ilvl="3">
      <w:numFmt w:val="bullet"/>
      <w:lvlText w:val=""/>
      <w:lvlJc w:val="left"/>
      <w:pPr>
        <w:ind w:left="1320" w:hanging="360"/>
      </w:pPr>
    </w:lvl>
    <w:lvl w:ilvl="4">
      <w:numFmt w:val="bullet"/>
      <w:lvlText w:val="o"/>
      <w:lvlJc w:val="left"/>
      <w:pPr>
        <w:ind w:left="2040" w:hanging="360"/>
      </w:pPr>
      <w:rPr>
        <w:rFonts w:cs="Courier New"/>
      </w:rPr>
    </w:lvl>
    <w:lvl w:ilvl="5">
      <w:numFmt w:val="bullet"/>
      <w:lvlText w:val=""/>
      <w:lvlJc w:val="left"/>
      <w:pPr>
        <w:ind w:left="2760" w:hanging="360"/>
      </w:pPr>
    </w:lvl>
    <w:lvl w:ilvl="6">
      <w:numFmt w:val="bullet"/>
      <w:lvlText w:val=""/>
      <w:lvlJc w:val="left"/>
      <w:pPr>
        <w:ind w:left="3480" w:hanging="360"/>
      </w:pPr>
    </w:lvl>
    <w:lvl w:ilvl="7">
      <w:numFmt w:val="bullet"/>
      <w:lvlText w:val="o"/>
      <w:lvlJc w:val="left"/>
      <w:pPr>
        <w:ind w:left="4200" w:hanging="360"/>
      </w:pPr>
      <w:rPr>
        <w:rFonts w:cs="Courier New"/>
      </w:rPr>
    </w:lvl>
    <w:lvl w:ilvl="8">
      <w:numFmt w:val="bullet"/>
      <w:lvlText w:val=""/>
      <w:lvlJc w:val="left"/>
      <w:pPr>
        <w:ind w:left="4920" w:hanging="360"/>
      </w:pPr>
    </w:lvl>
  </w:abstractNum>
  <w:abstractNum w:abstractNumId="136" w15:restartNumberingAfterBreak="0">
    <w:nsid w:val="68351994"/>
    <w:multiLevelType w:val="hybridMultilevel"/>
    <w:tmpl w:val="E8F211FE"/>
    <w:lvl w:ilvl="0" w:tplc="7EBC8F6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15:restartNumberingAfterBreak="0">
    <w:nsid w:val="69BD4B4C"/>
    <w:multiLevelType w:val="multilevel"/>
    <w:tmpl w:val="D1DC8642"/>
    <w:styleLink w:val="RTFNum1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9E12979"/>
    <w:multiLevelType w:val="multilevel"/>
    <w:tmpl w:val="7B505034"/>
    <w:styleLink w:val="WW8Num81"/>
    <w:lvl w:ilvl="0">
      <w:numFmt w:val="bullet"/>
      <w:lvlText w:val="-"/>
      <w:lvlJc w:val="left"/>
      <w:pPr>
        <w:ind w:left="567" w:hanging="283"/>
      </w:pPr>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A8952A3"/>
    <w:multiLevelType w:val="hybridMultilevel"/>
    <w:tmpl w:val="11508D8E"/>
    <w:lvl w:ilvl="0" w:tplc="B338F3E4">
      <w:start w:val="1"/>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0" w15:restartNumberingAfterBreak="0">
    <w:nsid w:val="6BB36D9B"/>
    <w:multiLevelType w:val="multilevel"/>
    <w:tmpl w:val="C4267760"/>
    <w:styleLink w:val="Outline1"/>
    <w:lvl w:ilvl="0">
      <w:start w:val="1"/>
      <w:numFmt w:val="decimal"/>
      <w:lvlText w:val=" %1."/>
      <w:lvlJc w:val="left"/>
      <w:pPr>
        <w:ind w:left="714" w:hanging="714"/>
      </w:pPr>
      <w:rPr>
        <w:rFonts w:ascii="Cambria" w:hAnsi="Cambria"/>
      </w:rPr>
    </w:lvl>
    <w:lvl w:ilvl="1">
      <w:start w:val="1"/>
      <w:numFmt w:val="decimal"/>
      <w:lvlText w:val=" %1.%2."/>
      <w:lvlJc w:val="left"/>
      <w:pPr>
        <w:ind w:left="710" w:firstLine="0"/>
      </w:pPr>
      <w:rPr>
        <w:rFonts w:ascii="Cambria" w:hAnsi="Cambria"/>
      </w:rPr>
    </w:lvl>
    <w:lvl w:ilvl="2">
      <w:start w:val="1"/>
      <w:numFmt w:val="lowerLetter"/>
      <w:lvlText w:val=" %3)"/>
      <w:lvlJc w:val="left"/>
      <w:pPr>
        <w:ind w:left="720" w:hanging="720"/>
      </w:pPr>
      <w:rPr>
        <w:rFonts w:ascii="Cambria" w:hAnsi="Cambria"/>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1" w15:restartNumberingAfterBreak="0">
    <w:nsid w:val="6E156289"/>
    <w:multiLevelType w:val="multilevel"/>
    <w:tmpl w:val="9C2CB572"/>
    <w:lvl w:ilvl="0">
      <w:start w:val="1"/>
      <w:numFmt w:val="lowerLetter"/>
      <w:lvlText w:val="%1)"/>
      <w:lvlJc w:val="left"/>
      <w:pPr>
        <w:ind w:left="5889" w:hanging="360"/>
      </w:pPr>
      <w:rPr>
        <w:b w:val="0"/>
        <w:bCs/>
      </w:rPr>
    </w:lvl>
    <w:lvl w:ilvl="1">
      <w:start w:val="1"/>
      <w:numFmt w:val="decimal"/>
      <w:lvlText w:val="%2."/>
      <w:lvlJc w:val="left"/>
      <w:pPr>
        <w:ind w:left="6609" w:hanging="360"/>
      </w:pPr>
      <w:rPr>
        <w:b/>
        <w:bCs/>
      </w:rPr>
    </w:lvl>
    <w:lvl w:ilvl="2">
      <w:start w:val="1"/>
      <w:numFmt w:val="decimal"/>
      <w:lvlText w:val="%3."/>
      <w:lvlJc w:val="left"/>
      <w:pPr>
        <w:ind w:left="6969" w:hanging="360"/>
      </w:pPr>
      <w:rPr>
        <w:b/>
        <w:bCs/>
      </w:rPr>
    </w:lvl>
    <w:lvl w:ilvl="3">
      <w:start w:val="1"/>
      <w:numFmt w:val="decimal"/>
      <w:lvlText w:val="%4."/>
      <w:lvlJc w:val="left"/>
      <w:pPr>
        <w:ind w:left="7329" w:hanging="360"/>
      </w:pPr>
      <w:rPr>
        <w:b/>
        <w:bCs/>
      </w:rPr>
    </w:lvl>
    <w:lvl w:ilvl="4">
      <w:start w:val="1"/>
      <w:numFmt w:val="decimal"/>
      <w:lvlText w:val="%5."/>
      <w:lvlJc w:val="left"/>
      <w:pPr>
        <w:ind w:left="7689" w:hanging="360"/>
      </w:pPr>
      <w:rPr>
        <w:b/>
        <w:bCs/>
      </w:rPr>
    </w:lvl>
    <w:lvl w:ilvl="5">
      <w:start w:val="1"/>
      <w:numFmt w:val="decimal"/>
      <w:lvlText w:val="%6."/>
      <w:lvlJc w:val="left"/>
      <w:pPr>
        <w:ind w:left="8049" w:hanging="360"/>
      </w:pPr>
      <w:rPr>
        <w:b/>
        <w:bCs/>
      </w:rPr>
    </w:lvl>
    <w:lvl w:ilvl="6">
      <w:start w:val="1"/>
      <w:numFmt w:val="decimal"/>
      <w:lvlText w:val="%7."/>
      <w:lvlJc w:val="left"/>
      <w:pPr>
        <w:ind w:left="8409" w:hanging="360"/>
      </w:pPr>
      <w:rPr>
        <w:b/>
        <w:bCs/>
      </w:rPr>
    </w:lvl>
    <w:lvl w:ilvl="7">
      <w:start w:val="1"/>
      <w:numFmt w:val="decimal"/>
      <w:lvlText w:val="%8."/>
      <w:lvlJc w:val="left"/>
      <w:pPr>
        <w:ind w:left="8769" w:hanging="360"/>
      </w:pPr>
      <w:rPr>
        <w:b/>
        <w:bCs/>
      </w:rPr>
    </w:lvl>
    <w:lvl w:ilvl="8">
      <w:start w:val="1"/>
      <w:numFmt w:val="decimal"/>
      <w:lvlText w:val="%9."/>
      <w:lvlJc w:val="left"/>
      <w:pPr>
        <w:ind w:left="9129" w:hanging="360"/>
      </w:pPr>
      <w:rPr>
        <w:b/>
        <w:bCs/>
      </w:rPr>
    </w:lvl>
  </w:abstractNum>
  <w:abstractNum w:abstractNumId="142" w15:restartNumberingAfterBreak="0">
    <w:nsid w:val="6E4F2A8D"/>
    <w:multiLevelType w:val="hybridMultilevel"/>
    <w:tmpl w:val="3A02D6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6E627AC4"/>
    <w:multiLevelType w:val="multilevel"/>
    <w:tmpl w:val="2716FB9A"/>
    <w:styleLink w:val="WW8Num61"/>
    <w:lvl w:ilvl="0">
      <w:numFmt w:val="bullet"/>
      <w:lvlText w:val="-"/>
      <w:lvlJc w:val="left"/>
      <w:pPr>
        <w:ind w:left="567" w:hanging="283"/>
      </w:pPr>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E8358BA"/>
    <w:multiLevelType w:val="multilevel"/>
    <w:tmpl w:val="1B96D106"/>
    <w:styleLink w:val="WW8Num94"/>
    <w:lvl w:ilvl="0">
      <w:start w:val="1"/>
      <w:numFmt w:val="decimal"/>
      <w:lvlText w:val="%1)"/>
      <w:lvlJc w:val="left"/>
      <w:pPr>
        <w:ind w:left="340" w:hanging="340"/>
      </w:pPr>
      <w:rPr>
        <w:color w:val="000000"/>
        <w:sz w:val="22"/>
        <w:szCs w:val="22"/>
      </w:rPr>
    </w:lvl>
    <w:lvl w:ilvl="1">
      <w:start w:val="1"/>
      <w:numFmt w:val="lowerLetter"/>
      <w:lvlText w:val="%2)"/>
      <w:lvlJc w:val="left"/>
      <w:pPr>
        <w:ind w:left="1021" w:hanging="341"/>
      </w:pPr>
      <w:rPr>
        <w:rFonts w:ascii="Times New Roman" w:hAnsi="Times New Roman" w:cs="Times New Roman"/>
        <w:b w:val="0"/>
        <w:i w:val="0"/>
        <w:sz w:val="24"/>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F5D0371"/>
    <w:multiLevelType w:val="multilevel"/>
    <w:tmpl w:val="71B6B7CE"/>
    <w:styleLink w:val="WWOutlineListStyle61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6" w15:restartNumberingAfterBreak="0">
    <w:nsid w:val="6F5F4F9F"/>
    <w:multiLevelType w:val="multilevel"/>
    <w:tmpl w:val="7A4E7AD4"/>
    <w:styleLink w:val="RTFNum2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FD03C80"/>
    <w:multiLevelType w:val="multilevel"/>
    <w:tmpl w:val="5134B268"/>
    <w:styleLink w:val="WW8Num93"/>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8" w15:restartNumberingAfterBreak="0">
    <w:nsid w:val="71DF5246"/>
    <w:multiLevelType w:val="multilevel"/>
    <w:tmpl w:val="32AE8D4C"/>
    <w:styleLink w:val="WW8Num391"/>
    <w:lvl w:ilvl="0">
      <w:numFmt w:val="bullet"/>
      <w:lvlText w:val="-"/>
      <w:lvlJc w:val="left"/>
      <w:pPr>
        <w:ind w:left="720" w:hanging="360"/>
      </w:pPr>
      <w:rPr>
        <w:rFonts w:ascii="Times New Roman" w:eastAsia="Calibri" w:hAnsi="Times New Roman" w:cs="Times New Roman"/>
        <w:color w:val="000000"/>
        <w:sz w:val="22"/>
        <w:szCs w:val="22"/>
        <w:lang w:eastAsia="de-D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9" w15:restartNumberingAfterBreak="0">
    <w:nsid w:val="71EE11AB"/>
    <w:multiLevelType w:val="multilevel"/>
    <w:tmpl w:val="EC5E5BE6"/>
    <w:styleLink w:val="WW8Num1"/>
    <w:lvl w:ilvl="0">
      <w:start w:val="1"/>
      <w:numFmt w:val="none"/>
      <w:suff w:val="nothing"/>
      <w:lvlText w:val="%1"/>
      <w:lvlJc w:val="left"/>
      <w:pPr>
        <w:ind w:left="432" w:hanging="432"/>
      </w:pPr>
      <w:rPr>
        <w:rFonts w:ascii="Times, 'Times New Roman'" w:eastAsia="EUAlbertina, 'EU Albertina'" w:hAnsi="Times, 'Times New Roman'" w:cs="Times, 'Times New Roman'"/>
        <w:b w:val="0"/>
        <w:i w:val="0"/>
        <w:caps w:val="0"/>
        <w:smallCaps w:val="0"/>
        <w:strike w:val="0"/>
        <w:dstrike w:val="0"/>
        <w:vanish w:val="0"/>
        <w:color w:val="000000"/>
        <w:position w:val="0"/>
        <w:sz w:val="20"/>
        <w:szCs w:val="20"/>
        <w:u w:val="none"/>
        <w:vertAlign w:val="baseline"/>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0" w15:restartNumberingAfterBreak="0">
    <w:nsid w:val="73880A39"/>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15:restartNumberingAfterBreak="0">
    <w:nsid w:val="79DC2F4C"/>
    <w:multiLevelType w:val="multilevel"/>
    <w:tmpl w:val="6686B92A"/>
    <w:styleLink w:val="WW8Num27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A2947BB"/>
    <w:multiLevelType w:val="hybridMultilevel"/>
    <w:tmpl w:val="B52E1BA0"/>
    <w:styleLink w:val="WWNum41"/>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15:restartNumberingAfterBreak="0">
    <w:nsid w:val="7B1F2F52"/>
    <w:multiLevelType w:val="multilevel"/>
    <w:tmpl w:val="119E324A"/>
    <w:styleLink w:val="WWOutlineListStyle12"/>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7B6077E0"/>
    <w:multiLevelType w:val="multilevel"/>
    <w:tmpl w:val="30EAD2BE"/>
    <w:styleLink w:val="Outline2"/>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5" w15:restartNumberingAfterBreak="0">
    <w:nsid w:val="7C3C4C3C"/>
    <w:multiLevelType w:val="multilevel"/>
    <w:tmpl w:val="A540197C"/>
    <w:styleLink w:val="RTFNum2"/>
    <w:lvl w:ilvl="0">
      <w:start w:val="1"/>
      <w:numFmt w:val="none"/>
      <w:lvlText w:val="%1"/>
      <w:lvlJc w:val="left"/>
      <w:pPr>
        <w:ind w:left="432" w:hanging="432"/>
      </w:pPr>
    </w:lvl>
    <w:lvl w:ilvl="1">
      <w:start w:val="1"/>
      <w:numFmt w:val="none"/>
      <w:lvlText w:val="%2"/>
      <w:lvlJc w:val="left"/>
      <w:pPr>
        <w:ind w:left="576" w:hanging="576"/>
      </w:p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6" w15:restartNumberingAfterBreak="0">
    <w:nsid w:val="7C6B5998"/>
    <w:multiLevelType w:val="hybridMultilevel"/>
    <w:tmpl w:val="406A97BA"/>
    <w:lvl w:ilvl="0" w:tplc="36E0AFB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7" w15:restartNumberingAfterBreak="0">
    <w:nsid w:val="7DC379EB"/>
    <w:multiLevelType w:val="multilevel"/>
    <w:tmpl w:val="12E64E16"/>
    <w:styleLink w:val="WW8Num21"/>
    <w:lvl w:ilvl="0">
      <w:start w:val="1"/>
      <w:numFmt w:val="lowerLetter"/>
      <w:lvlText w:val="%1)"/>
      <w:lvlJc w:val="left"/>
      <w:pPr>
        <w:ind w:left="284"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F176EBC"/>
    <w:multiLevelType w:val="multilevel"/>
    <w:tmpl w:val="D7101AF4"/>
    <w:styleLink w:val="WW8Num9"/>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5"/>
  </w:num>
  <w:num w:numId="2">
    <w:abstractNumId w:val="126"/>
  </w:num>
  <w:num w:numId="3">
    <w:abstractNumId w:val="75"/>
  </w:num>
  <w:num w:numId="4">
    <w:abstractNumId w:val="109"/>
  </w:num>
  <w:num w:numId="5">
    <w:abstractNumId w:val="153"/>
  </w:num>
  <w:num w:numId="6">
    <w:abstractNumId w:val="98"/>
  </w:num>
  <w:num w:numId="7">
    <w:abstractNumId w:val="128"/>
  </w:num>
  <w:num w:numId="8">
    <w:abstractNumId w:val="154"/>
  </w:num>
  <w:num w:numId="9">
    <w:abstractNumId w:val="88"/>
  </w:num>
  <w:num w:numId="10">
    <w:abstractNumId w:val="108"/>
  </w:num>
  <w:num w:numId="11">
    <w:abstractNumId w:val="81"/>
  </w:num>
  <w:num w:numId="12">
    <w:abstractNumId w:val="84"/>
  </w:num>
  <w:num w:numId="13">
    <w:abstractNumId w:val="74"/>
  </w:num>
  <w:num w:numId="14">
    <w:abstractNumId w:val="131"/>
  </w:num>
  <w:num w:numId="15">
    <w:abstractNumId w:val="95"/>
  </w:num>
  <w:num w:numId="16">
    <w:abstractNumId w:val="143"/>
  </w:num>
  <w:num w:numId="17">
    <w:abstractNumId w:val="138"/>
  </w:num>
  <w:num w:numId="18">
    <w:abstractNumId w:val="71"/>
  </w:num>
  <w:num w:numId="19">
    <w:abstractNumId w:val="64"/>
  </w:num>
  <w:num w:numId="20">
    <w:abstractNumId w:val="157"/>
  </w:num>
  <w:num w:numId="21">
    <w:abstractNumId w:val="9"/>
  </w:num>
  <w:num w:numId="22">
    <w:abstractNumId w:val="144"/>
  </w:num>
  <w:num w:numId="23">
    <w:abstractNumId w:val="94"/>
  </w:num>
  <w:num w:numId="24">
    <w:abstractNumId w:val="83"/>
  </w:num>
  <w:num w:numId="25">
    <w:abstractNumId w:val="77"/>
  </w:num>
  <w:num w:numId="26">
    <w:abstractNumId w:val="62"/>
  </w:num>
  <w:num w:numId="27">
    <w:abstractNumId w:val="68"/>
  </w:num>
  <w:num w:numId="28">
    <w:abstractNumId w:val="151"/>
  </w:num>
  <w:num w:numId="29">
    <w:abstractNumId w:val="42"/>
  </w:num>
  <w:num w:numId="30">
    <w:abstractNumId w:val="127"/>
  </w:num>
  <w:num w:numId="31">
    <w:abstractNumId w:val="115"/>
  </w:num>
  <w:num w:numId="32">
    <w:abstractNumId w:val="80"/>
  </w:num>
  <w:num w:numId="33">
    <w:abstractNumId w:val="57"/>
  </w:num>
  <w:num w:numId="34">
    <w:abstractNumId w:val="96"/>
  </w:num>
  <w:num w:numId="35">
    <w:abstractNumId w:val="129"/>
  </w:num>
  <w:num w:numId="36">
    <w:abstractNumId w:val="123"/>
  </w:num>
  <w:num w:numId="37">
    <w:abstractNumId w:val="137"/>
  </w:num>
  <w:num w:numId="38">
    <w:abstractNumId w:val="43"/>
  </w:num>
  <w:num w:numId="39">
    <w:abstractNumId w:val="134"/>
  </w:num>
  <w:num w:numId="40">
    <w:abstractNumId w:val="34"/>
  </w:num>
  <w:num w:numId="41">
    <w:abstractNumId w:val="17"/>
  </w:num>
  <w:num w:numId="42">
    <w:abstractNumId w:val="91"/>
  </w:num>
  <w:num w:numId="43">
    <w:abstractNumId w:val="24"/>
  </w:num>
  <w:num w:numId="44">
    <w:abstractNumId w:val="63"/>
  </w:num>
  <w:num w:numId="45">
    <w:abstractNumId w:val="92"/>
  </w:num>
  <w:num w:numId="46">
    <w:abstractNumId w:val="55"/>
  </w:num>
  <w:num w:numId="47">
    <w:abstractNumId w:val="52"/>
  </w:num>
  <w:num w:numId="48">
    <w:abstractNumId w:val="85"/>
  </w:num>
  <w:num w:numId="49">
    <w:abstractNumId w:val="27"/>
  </w:num>
  <w:num w:numId="50">
    <w:abstractNumId w:val="32"/>
  </w:num>
  <w:num w:numId="51">
    <w:abstractNumId w:val="113"/>
  </w:num>
  <w:num w:numId="52">
    <w:abstractNumId w:val="102"/>
  </w:num>
  <w:num w:numId="53">
    <w:abstractNumId w:val="125"/>
  </w:num>
  <w:num w:numId="54">
    <w:abstractNumId w:val="37"/>
  </w:num>
  <w:num w:numId="55">
    <w:abstractNumId w:val="45"/>
  </w:num>
  <w:num w:numId="56">
    <w:abstractNumId w:val="6"/>
  </w:num>
  <w:num w:numId="57">
    <w:abstractNumId w:val="120"/>
  </w:num>
  <w:num w:numId="58">
    <w:abstractNumId w:val="78"/>
  </w:num>
  <w:num w:numId="59">
    <w:abstractNumId w:val="146"/>
  </w:num>
  <w:num w:numId="60">
    <w:abstractNumId w:val="119"/>
  </w:num>
  <w:num w:numId="61">
    <w:abstractNumId w:val="51"/>
  </w:num>
  <w:num w:numId="62">
    <w:abstractNumId w:val="21"/>
  </w:num>
  <w:num w:numId="63">
    <w:abstractNumId w:val="107"/>
  </w:num>
  <w:num w:numId="64">
    <w:abstractNumId w:val="72"/>
  </w:num>
  <w:num w:numId="65">
    <w:abstractNumId w:val="12"/>
  </w:num>
  <w:num w:numId="66">
    <w:abstractNumId w:val="33"/>
  </w:num>
  <w:num w:numId="67">
    <w:abstractNumId w:val="148"/>
  </w:num>
  <w:num w:numId="68">
    <w:abstractNumId w:val="25"/>
  </w:num>
  <w:num w:numId="69">
    <w:abstractNumId w:val="8"/>
  </w:num>
  <w:num w:numId="70">
    <w:abstractNumId w:val="130"/>
  </w:num>
  <w:num w:numId="71">
    <w:abstractNumId w:val="10"/>
  </w:num>
  <w:num w:numId="72">
    <w:abstractNumId w:val="18"/>
  </w:num>
  <w:num w:numId="73">
    <w:abstractNumId w:val="16"/>
  </w:num>
  <w:num w:numId="74">
    <w:abstractNumId w:val="58"/>
  </w:num>
  <w:num w:numId="75">
    <w:abstractNumId w:val="118"/>
  </w:num>
  <w:num w:numId="76">
    <w:abstractNumId w:val="73"/>
  </w:num>
  <w:num w:numId="77">
    <w:abstractNumId w:val="7"/>
  </w:num>
  <w:num w:numId="78">
    <w:abstractNumId w:val="110"/>
  </w:num>
  <w:num w:numId="79">
    <w:abstractNumId w:val="79"/>
  </w:num>
  <w:num w:numId="80">
    <w:abstractNumId w:val="54"/>
  </w:num>
  <w:num w:numId="81">
    <w:abstractNumId w:val="36"/>
  </w:num>
  <w:num w:numId="82">
    <w:abstractNumId w:val="100"/>
  </w:num>
  <w:num w:numId="83">
    <w:abstractNumId w:val="147"/>
  </w:num>
  <w:num w:numId="84">
    <w:abstractNumId w:val="132"/>
  </w:num>
  <w:num w:numId="85">
    <w:abstractNumId w:val="145"/>
  </w:num>
  <w:num w:numId="86">
    <w:abstractNumId w:val="76"/>
  </w:num>
  <w:num w:numId="87">
    <w:abstractNumId w:val="142"/>
  </w:num>
  <w:num w:numId="88">
    <w:abstractNumId w:val="93"/>
  </w:num>
  <w:num w:numId="89">
    <w:abstractNumId w:val="121"/>
  </w:num>
  <w:num w:numId="90">
    <w:abstractNumId w:val="135"/>
  </w:num>
  <w:num w:numId="91">
    <w:abstractNumId w:val="140"/>
  </w:num>
  <w:num w:numId="92">
    <w:abstractNumId w:val="56"/>
  </w:num>
  <w:num w:numId="93">
    <w:abstractNumId w:val="30"/>
  </w:num>
  <w:num w:numId="94">
    <w:abstractNumId w:val="152"/>
  </w:num>
  <w:num w:numId="95">
    <w:abstractNumId w:val="46"/>
  </w:num>
  <w:num w:numId="96">
    <w:abstractNumId w:val="38"/>
  </w:num>
  <w:num w:numId="97">
    <w:abstractNumId w:val="90"/>
  </w:num>
  <w:num w:numId="98">
    <w:abstractNumId w:val="156"/>
  </w:num>
  <w:num w:numId="99">
    <w:abstractNumId w:val="47"/>
  </w:num>
  <w:num w:numId="100">
    <w:abstractNumId w:val="13"/>
  </w:num>
  <w:num w:numId="101">
    <w:abstractNumId w:val="112"/>
  </w:num>
  <w:num w:numId="102">
    <w:abstractNumId w:val="141"/>
  </w:num>
  <w:num w:numId="103">
    <w:abstractNumId w:val="106"/>
  </w:num>
  <w:num w:numId="104">
    <w:abstractNumId w:val="139"/>
  </w:num>
  <w:num w:numId="105">
    <w:abstractNumId w:val="60"/>
  </w:num>
  <w:num w:numId="106">
    <w:abstractNumId w:val="86"/>
  </w:num>
  <w:num w:numId="107">
    <w:abstractNumId w:val="133"/>
  </w:num>
  <w:num w:numId="108">
    <w:abstractNumId w:val="23"/>
  </w:num>
  <w:num w:numId="109">
    <w:abstractNumId w:val="89"/>
  </w:num>
  <w:num w:numId="110">
    <w:abstractNumId w:val="158"/>
  </w:num>
  <w:num w:numId="111">
    <w:abstractNumId w:val="50"/>
  </w:num>
  <w:num w:numId="112">
    <w:abstractNumId w:val="111"/>
  </w:num>
  <w:num w:numId="113">
    <w:abstractNumId w:val="28"/>
  </w:num>
  <w:num w:numId="114">
    <w:abstractNumId w:val="155"/>
  </w:num>
  <w:num w:numId="115">
    <w:abstractNumId w:val="124"/>
  </w:num>
  <w:num w:numId="116">
    <w:abstractNumId w:val="31"/>
  </w:num>
  <w:num w:numId="117">
    <w:abstractNumId w:val="0"/>
  </w:num>
  <w:num w:numId="118">
    <w:abstractNumId w:val="59"/>
  </w:num>
  <w:num w:numId="119">
    <w:abstractNumId w:val="149"/>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num>
  <w:num w:numId="122">
    <w:abstractNumId w:val="99"/>
  </w:num>
  <w:num w:numId="123">
    <w:abstractNumId w:val="29"/>
  </w:num>
  <w:num w:numId="124">
    <w:abstractNumId w:val="11"/>
  </w:num>
  <w:num w:numId="125">
    <w:abstractNumId w:val="19"/>
  </w:num>
  <w:num w:numId="126">
    <w:abstractNumId w:val="136"/>
  </w:num>
  <w:num w:numId="127">
    <w:abstractNumId w:val="116"/>
  </w:num>
  <w:num w:numId="128">
    <w:abstractNumId w:val="69"/>
  </w:num>
  <w:num w:numId="129">
    <w:abstractNumId w:val="15"/>
  </w:num>
  <w:num w:numId="130">
    <w:abstractNumId w:val="49"/>
  </w:num>
  <w:num w:numId="131">
    <w:abstractNumId w:val="67"/>
  </w:num>
  <w:num w:numId="132">
    <w:abstractNumId w:val="39"/>
  </w:num>
  <w:num w:numId="133">
    <w:abstractNumId w:val="44"/>
  </w:num>
  <w:num w:numId="134">
    <w:abstractNumId w:val="104"/>
  </w:num>
  <w:num w:numId="135">
    <w:abstractNumId w:val="5"/>
  </w:num>
  <w:num w:numId="136">
    <w:abstractNumId w:val="40"/>
  </w:num>
  <w:num w:numId="137">
    <w:abstractNumId w:val="26"/>
  </w:num>
  <w:num w:numId="138">
    <w:abstractNumId w:val="117"/>
  </w:num>
  <w:num w:numId="139">
    <w:abstractNumId w:val="48"/>
  </w:num>
  <w:num w:numId="140">
    <w:abstractNumId w:val="22"/>
  </w:num>
  <w:num w:numId="141">
    <w:abstractNumId w:val="14"/>
  </w:num>
  <w:num w:numId="142">
    <w:abstractNumId w:val="41"/>
  </w:num>
  <w:num w:numId="143">
    <w:abstractNumId w:val="103"/>
  </w:num>
  <w:num w:numId="144">
    <w:abstractNumId w:val="20"/>
  </w:num>
  <w:num w:numId="145">
    <w:abstractNumId w:val="87"/>
  </w:num>
  <w:num w:numId="146">
    <w:abstractNumId w:val="101"/>
  </w:num>
  <w:num w:numId="147">
    <w:abstractNumId w:val="150"/>
  </w:num>
  <w:num w:numId="148">
    <w:abstractNumId w:val="122"/>
  </w:num>
  <w:num w:numId="149">
    <w:abstractNumId w:val="70"/>
  </w:num>
  <w:num w:numId="150">
    <w:abstractNumId w:val="61"/>
  </w:num>
  <w:num w:numId="151">
    <w:abstractNumId w:val="114"/>
  </w:num>
  <w:num w:numId="152">
    <w:abstractNumId w:val="35"/>
  </w:num>
  <w:num w:numId="153">
    <w:abstractNumId w:val="82"/>
  </w:num>
  <w:num w:numId="154">
    <w:abstractNumId w:val="66"/>
  </w:num>
  <w:num w:numId="155">
    <w:abstractNumId w:val="9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9"/>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24"/>
    <w:rsid w:val="00000C20"/>
    <w:rsid w:val="00002D19"/>
    <w:rsid w:val="000035F1"/>
    <w:rsid w:val="00003AEE"/>
    <w:rsid w:val="00004000"/>
    <w:rsid w:val="00004510"/>
    <w:rsid w:val="00004BA4"/>
    <w:rsid w:val="00005B28"/>
    <w:rsid w:val="0000600F"/>
    <w:rsid w:val="000069E7"/>
    <w:rsid w:val="00007164"/>
    <w:rsid w:val="00007588"/>
    <w:rsid w:val="00011228"/>
    <w:rsid w:val="000136AC"/>
    <w:rsid w:val="00014669"/>
    <w:rsid w:val="00015F24"/>
    <w:rsid w:val="0001609B"/>
    <w:rsid w:val="00016999"/>
    <w:rsid w:val="00016F22"/>
    <w:rsid w:val="00017C5E"/>
    <w:rsid w:val="00020084"/>
    <w:rsid w:val="000203BD"/>
    <w:rsid w:val="00020756"/>
    <w:rsid w:val="00020AC0"/>
    <w:rsid w:val="00020C0D"/>
    <w:rsid w:val="00020E6C"/>
    <w:rsid w:val="0002395B"/>
    <w:rsid w:val="00023B87"/>
    <w:rsid w:val="00023EFB"/>
    <w:rsid w:val="00023F5D"/>
    <w:rsid w:val="00024252"/>
    <w:rsid w:val="000244BA"/>
    <w:rsid w:val="00025344"/>
    <w:rsid w:val="00025937"/>
    <w:rsid w:val="00027255"/>
    <w:rsid w:val="000303E7"/>
    <w:rsid w:val="000318DB"/>
    <w:rsid w:val="000332FC"/>
    <w:rsid w:val="0003342B"/>
    <w:rsid w:val="000361D6"/>
    <w:rsid w:val="00036634"/>
    <w:rsid w:val="00036695"/>
    <w:rsid w:val="000371EA"/>
    <w:rsid w:val="00037B5C"/>
    <w:rsid w:val="0004015A"/>
    <w:rsid w:val="000415A3"/>
    <w:rsid w:val="000422DC"/>
    <w:rsid w:val="00044702"/>
    <w:rsid w:val="00046514"/>
    <w:rsid w:val="00047691"/>
    <w:rsid w:val="00047CAC"/>
    <w:rsid w:val="00050BFA"/>
    <w:rsid w:val="000531C9"/>
    <w:rsid w:val="00053624"/>
    <w:rsid w:val="00053FF5"/>
    <w:rsid w:val="000544BA"/>
    <w:rsid w:val="00054C38"/>
    <w:rsid w:val="00054F1A"/>
    <w:rsid w:val="00056506"/>
    <w:rsid w:val="00057B27"/>
    <w:rsid w:val="000600A3"/>
    <w:rsid w:val="000610A1"/>
    <w:rsid w:val="00061A28"/>
    <w:rsid w:val="00061D3A"/>
    <w:rsid w:val="000623E4"/>
    <w:rsid w:val="00063B02"/>
    <w:rsid w:val="00063D8D"/>
    <w:rsid w:val="00064DE7"/>
    <w:rsid w:val="00065296"/>
    <w:rsid w:val="000657CC"/>
    <w:rsid w:val="00065D94"/>
    <w:rsid w:val="00065E04"/>
    <w:rsid w:val="00066415"/>
    <w:rsid w:val="00066BF8"/>
    <w:rsid w:val="00071F6D"/>
    <w:rsid w:val="0007355E"/>
    <w:rsid w:val="000737A9"/>
    <w:rsid w:val="00073B58"/>
    <w:rsid w:val="00073EFA"/>
    <w:rsid w:val="000742E6"/>
    <w:rsid w:val="00074C84"/>
    <w:rsid w:val="00074F01"/>
    <w:rsid w:val="00075740"/>
    <w:rsid w:val="00075C8F"/>
    <w:rsid w:val="00076DBE"/>
    <w:rsid w:val="00077053"/>
    <w:rsid w:val="00080047"/>
    <w:rsid w:val="00080E6D"/>
    <w:rsid w:val="0008105F"/>
    <w:rsid w:val="00082D0E"/>
    <w:rsid w:val="00082EAB"/>
    <w:rsid w:val="00083DE0"/>
    <w:rsid w:val="000848CF"/>
    <w:rsid w:val="00084CEA"/>
    <w:rsid w:val="00085634"/>
    <w:rsid w:val="00085ACB"/>
    <w:rsid w:val="0008740A"/>
    <w:rsid w:val="00093585"/>
    <w:rsid w:val="00093A2C"/>
    <w:rsid w:val="00094A47"/>
    <w:rsid w:val="00094E4B"/>
    <w:rsid w:val="00097A60"/>
    <w:rsid w:val="000A09C4"/>
    <w:rsid w:val="000A0A8E"/>
    <w:rsid w:val="000A2066"/>
    <w:rsid w:val="000A341E"/>
    <w:rsid w:val="000A3ACD"/>
    <w:rsid w:val="000A512D"/>
    <w:rsid w:val="000A5895"/>
    <w:rsid w:val="000A5AED"/>
    <w:rsid w:val="000A6D0D"/>
    <w:rsid w:val="000A6D55"/>
    <w:rsid w:val="000A7251"/>
    <w:rsid w:val="000B08E8"/>
    <w:rsid w:val="000B19A1"/>
    <w:rsid w:val="000B2E96"/>
    <w:rsid w:val="000B30E1"/>
    <w:rsid w:val="000B30FE"/>
    <w:rsid w:val="000B5842"/>
    <w:rsid w:val="000B6FA4"/>
    <w:rsid w:val="000B7C94"/>
    <w:rsid w:val="000C0063"/>
    <w:rsid w:val="000C1221"/>
    <w:rsid w:val="000C13BF"/>
    <w:rsid w:val="000C174A"/>
    <w:rsid w:val="000C2A39"/>
    <w:rsid w:val="000C2B2F"/>
    <w:rsid w:val="000C31F3"/>
    <w:rsid w:val="000C3CC2"/>
    <w:rsid w:val="000C452F"/>
    <w:rsid w:val="000C49AE"/>
    <w:rsid w:val="000C5509"/>
    <w:rsid w:val="000C791E"/>
    <w:rsid w:val="000D0F24"/>
    <w:rsid w:val="000D1BA0"/>
    <w:rsid w:val="000D39BC"/>
    <w:rsid w:val="000D5DAE"/>
    <w:rsid w:val="000D60F9"/>
    <w:rsid w:val="000D6545"/>
    <w:rsid w:val="000D7738"/>
    <w:rsid w:val="000E2406"/>
    <w:rsid w:val="000E3AF7"/>
    <w:rsid w:val="000E48A0"/>
    <w:rsid w:val="000E54AB"/>
    <w:rsid w:val="000E712D"/>
    <w:rsid w:val="000E79A0"/>
    <w:rsid w:val="000F2EC8"/>
    <w:rsid w:val="000F2F2E"/>
    <w:rsid w:val="000F35B8"/>
    <w:rsid w:val="000F409A"/>
    <w:rsid w:val="000F4580"/>
    <w:rsid w:val="000F4C35"/>
    <w:rsid w:val="000F4DDC"/>
    <w:rsid w:val="000F5F33"/>
    <w:rsid w:val="000F611F"/>
    <w:rsid w:val="000F7C0E"/>
    <w:rsid w:val="00100B66"/>
    <w:rsid w:val="00102DB5"/>
    <w:rsid w:val="00103804"/>
    <w:rsid w:val="00104485"/>
    <w:rsid w:val="00104F8D"/>
    <w:rsid w:val="00105633"/>
    <w:rsid w:val="00106FE2"/>
    <w:rsid w:val="00107BBB"/>
    <w:rsid w:val="001107EA"/>
    <w:rsid w:val="001149E2"/>
    <w:rsid w:val="0011514A"/>
    <w:rsid w:val="00115590"/>
    <w:rsid w:val="00115962"/>
    <w:rsid w:val="00115B92"/>
    <w:rsid w:val="00117C5E"/>
    <w:rsid w:val="001200ED"/>
    <w:rsid w:val="00120E4F"/>
    <w:rsid w:val="001221D1"/>
    <w:rsid w:val="0012228C"/>
    <w:rsid w:val="00122ABC"/>
    <w:rsid w:val="001247D0"/>
    <w:rsid w:val="00124898"/>
    <w:rsid w:val="0012499E"/>
    <w:rsid w:val="00124BE8"/>
    <w:rsid w:val="00125AE8"/>
    <w:rsid w:val="00125E91"/>
    <w:rsid w:val="00126E55"/>
    <w:rsid w:val="00127A47"/>
    <w:rsid w:val="00127DC1"/>
    <w:rsid w:val="001304CB"/>
    <w:rsid w:val="001307D9"/>
    <w:rsid w:val="001355C4"/>
    <w:rsid w:val="00135603"/>
    <w:rsid w:val="00135BF3"/>
    <w:rsid w:val="001374B0"/>
    <w:rsid w:val="001377A6"/>
    <w:rsid w:val="0014100E"/>
    <w:rsid w:val="00143B26"/>
    <w:rsid w:val="0014443E"/>
    <w:rsid w:val="001445C9"/>
    <w:rsid w:val="001459F1"/>
    <w:rsid w:val="00146FEB"/>
    <w:rsid w:val="00147CB4"/>
    <w:rsid w:val="001502D6"/>
    <w:rsid w:val="00150933"/>
    <w:rsid w:val="00150C89"/>
    <w:rsid w:val="00151C01"/>
    <w:rsid w:val="0015307B"/>
    <w:rsid w:val="00153F07"/>
    <w:rsid w:val="001546FC"/>
    <w:rsid w:val="001564EE"/>
    <w:rsid w:val="001579CA"/>
    <w:rsid w:val="00157C64"/>
    <w:rsid w:val="00157D99"/>
    <w:rsid w:val="00157F61"/>
    <w:rsid w:val="00160D3B"/>
    <w:rsid w:val="0016125D"/>
    <w:rsid w:val="001614C9"/>
    <w:rsid w:val="00161DE8"/>
    <w:rsid w:val="00162761"/>
    <w:rsid w:val="001628C3"/>
    <w:rsid w:val="00162948"/>
    <w:rsid w:val="00162CA6"/>
    <w:rsid w:val="00162F8B"/>
    <w:rsid w:val="0016363B"/>
    <w:rsid w:val="001639AA"/>
    <w:rsid w:val="0016457A"/>
    <w:rsid w:val="0016464C"/>
    <w:rsid w:val="001658FD"/>
    <w:rsid w:val="00165A3E"/>
    <w:rsid w:val="00166B61"/>
    <w:rsid w:val="00166DA0"/>
    <w:rsid w:val="001672D9"/>
    <w:rsid w:val="00167496"/>
    <w:rsid w:val="001700AC"/>
    <w:rsid w:val="00170C58"/>
    <w:rsid w:val="001716A2"/>
    <w:rsid w:val="00171BAE"/>
    <w:rsid w:val="00172439"/>
    <w:rsid w:val="00173F2A"/>
    <w:rsid w:val="001760A0"/>
    <w:rsid w:val="00176A63"/>
    <w:rsid w:val="00176FFF"/>
    <w:rsid w:val="00177788"/>
    <w:rsid w:val="0018045D"/>
    <w:rsid w:val="0018336E"/>
    <w:rsid w:val="0018383D"/>
    <w:rsid w:val="001840F9"/>
    <w:rsid w:val="00185089"/>
    <w:rsid w:val="0018572D"/>
    <w:rsid w:val="001858AF"/>
    <w:rsid w:val="00185F6D"/>
    <w:rsid w:val="001878DB"/>
    <w:rsid w:val="00187990"/>
    <w:rsid w:val="001901F9"/>
    <w:rsid w:val="00190340"/>
    <w:rsid w:val="001906C0"/>
    <w:rsid w:val="00190AD8"/>
    <w:rsid w:val="00190C89"/>
    <w:rsid w:val="00190CAB"/>
    <w:rsid w:val="00190EB8"/>
    <w:rsid w:val="001917A2"/>
    <w:rsid w:val="00192EE6"/>
    <w:rsid w:val="001951FB"/>
    <w:rsid w:val="0019775E"/>
    <w:rsid w:val="001977B4"/>
    <w:rsid w:val="001A2113"/>
    <w:rsid w:val="001A300E"/>
    <w:rsid w:val="001A4BE2"/>
    <w:rsid w:val="001A54B6"/>
    <w:rsid w:val="001A594D"/>
    <w:rsid w:val="001A67AC"/>
    <w:rsid w:val="001A68EE"/>
    <w:rsid w:val="001A7951"/>
    <w:rsid w:val="001B0F22"/>
    <w:rsid w:val="001B1A46"/>
    <w:rsid w:val="001B2037"/>
    <w:rsid w:val="001B222E"/>
    <w:rsid w:val="001B3B54"/>
    <w:rsid w:val="001B3D1B"/>
    <w:rsid w:val="001B48F6"/>
    <w:rsid w:val="001B53D2"/>
    <w:rsid w:val="001B54E3"/>
    <w:rsid w:val="001B5695"/>
    <w:rsid w:val="001B5A2C"/>
    <w:rsid w:val="001B61A6"/>
    <w:rsid w:val="001B65EB"/>
    <w:rsid w:val="001B6890"/>
    <w:rsid w:val="001B6ED9"/>
    <w:rsid w:val="001B7C83"/>
    <w:rsid w:val="001C2CA0"/>
    <w:rsid w:val="001C44B6"/>
    <w:rsid w:val="001C53A4"/>
    <w:rsid w:val="001C548A"/>
    <w:rsid w:val="001C583E"/>
    <w:rsid w:val="001C5C0C"/>
    <w:rsid w:val="001D03CC"/>
    <w:rsid w:val="001D0BB1"/>
    <w:rsid w:val="001D36D8"/>
    <w:rsid w:val="001D3B51"/>
    <w:rsid w:val="001D3DCA"/>
    <w:rsid w:val="001D428C"/>
    <w:rsid w:val="001D4A42"/>
    <w:rsid w:val="001D4B5F"/>
    <w:rsid w:val="001D5B60"/>
    <w:rsid w:val="001D5D92"/>
    <w:rsid w:val="001D714A"/>
    <w:rsid w:val="001E1873"/>
    <w:rsid w:val="001E1F70"/>
    <w:rsid w:val="001E2452"/>
    <w:rsid w:val="001E2A76"/>
    <w:rsid w:val="001E2DBD"/>
    <w:rsid w:val="001E3484"/>
    <w:rsid w:val="001E3FF7"/>
    <w:rsid w:val="001E57C6"/>
    <w:rsid w:val="001E5EF8"/>
    <w:rsid w:val="001E70E9"/>
    <w:rsid w:val="001E7124"/>
    <w:rsid w:val="001E7532"/>
    <w:rsid w:val="001E7F44"/>
    <w:rsid w:val="001F004D"/>
    <w:rsid w:val="001F1CF9"/>
    <w:rsid w:val="001F2422"/>
    <w:rsid w:val="001F278D"/>
    <w:rsid w:val="001F3725"/>
    <w:rsid w:val="001F3BD3"/>
    <w:rsid w:val="001F5717"/>
    <w:rsid w:val="001F582E"/>
    <w:rsid w:val="001F5C31"/>
    <w:rsid w:val="001F638E"/>
    <w:rsid w:val="002006BA"/>
    <w:rsid w:val="002013F1"/>
    <w:rsid w:val="002019D3"/>
    <w:rsid w:val="002025E1"/>
    <w:rsid w:val="002040B8"/>
    <w:rsid w:val="002054DC"/>
    <w:rsid w:val="00205701"/>
    <w:rsid w:val="002057C5"/>
    <w:rsid w:val="00205BB3"/>
    <w:rsid w:val="00206D7D"/>
    <w:rsid w:val="00207462"/>
    <w:rsid w:val="00210398"/>
    <w:rsid w:val="00211020"/>
    <w:rsid w:val="002110DA"/>
    <w:rsid w:val="00211125"/>
    <w:rsid w:val="0021131B"/>
    <w:rsid w:val="0021157C"/>
    <w:rsid w:val="002124DC"/>
    <w:rsid w:val="00213616"/>
    <w:rsid w:val="00213983"/>
    <w:rsid w:val="00213A40"/>
    <w:rsid w:val="002140ED"/>
    <w:rsid w:val="00214392"/>
    <w:rsid w:val="00216BB6"/>
    <w:rsid w:val="0021768C"/>
    <w:rsid w:val="00217BEF"/>
    <w:rsid w:val="00217DA9"/>
    <w:rsid w:val="002201E9"/>
    <w:rsid w:val="002202BB"/>
    <w:rsid w:val="00220EAC"/>
    <w:rsid w:val="0022118A"/>
    <w:rsid w:val="00221AA5"/>
    <w:rsid w:val="00221B38"/>
    <w:rsid w:val="00221CF8"/>
    <w:rsid w:val="00222AE4"/>
    <w:rsid w:val="00222C99"/>
    <w:rsid w:val="002238C8"/>
    <w:rsid w:val="00224520"/>
    <w:rsid w:val="00224D54"/>
    <w:rsid w:val="0022516A"/>
    <w:rsid w:val="002256AC"/>
    <w:rsid w:val="0022570D"/>
    <w:rsid w:val="00226943"/>
    <w:rsid w:val="00227E4E"/>
    <w:rsid w:val="00230B15"/>
    <w:rsid w:val="002326B6"/>
    <w:rsid w:val="0023320F"/>
    <w:rsid w:val="002335FB"/>
    <w:rsid w:val="00233DB7"/>
    <w:rsid w:val="00235725"/>
    <w:rsid w:val="00237466"/>
    <w:rsid w:val="002407A4"/>
    <w:rsid w:val="0024151C"/>
    <w:rsid w:val="00241717"/>
    <w:rsid w:val="00242E16"/>
    <w:rsid w:val="00243C86"/>
    <w:rsid w:val="00245F27"/>
    <w:rsid w:val="002460AA"/>
    <w:rsid w:val="00251007"/>
    <w:rsid w:val="0025141B"/>
    <w:rsid w:val="00251822"/>
    <w:rsid w:val="00251DC0"/>
    <w:rsid w:val="002522A6"/>
    <w:rsid w:val="00252996"/>
    <w:rsid w:val="0025356A"/>
    <w:rsid w:val="00253ABA"/>
    <w:rsid w:val="00253EA0"/>
    <w:rsid w:val="00254050"/>
    <w:rsid w:val="002550B6"/>
    <w:rsid w:val="00257025"/>
    <w:rsid w:val="002572EB"/>
    <w:rsid w:val="002577CA"/>
    <w:rsid w:val="00260ABF"/>
    <w:rsid w:val="00260BBE"/>
    <w:rsid w:val="002611B0"/>
    <w:rsid w:val="002628F7"/>
    <w:rsid w:val="00262A1F"/>
    <w:rsid w:val="002646EF"/>
    <w:rsid w:val="002655B4"/>
    <w:rsid w:val="002656D0"/>
    <w:rsid w:val="00266716"/>
    <w:rsid w:val="00267173"/>
    <w:rsid w:val="00270033"/>
    <w:rsid w:val="00270BD0"/>
    <w:rsid w:val="00272592"/>
    <w:rsid w:val="00273244"/>
    <w:rsid w:val="002736B0"/>
    <w:rsid w:val="00273D47"/>
    <w:rsid w:val="00275ACE"/>
    <w:rsid w:val="00276062"/>
    <w:rsid w:val="00276A54"/>
    <w:rsid w:val="00277266"/>
    <w:rsid w:val="002775C3"/>
    <w:rsid w:val="002811E5"/>
    <w:rsid w:val="00281903"/>
    <w:rsid w:val="00281E69"/>
    <w:rsid w:val="00283B02"/>
    <w:rsid w:val="00283BF6"/>
    <w:rsid w:val="00284294"/>
    <w:rsid w:val="00284867"/>
    <w:rsid w:val="0028722F"/>
    <w:rsid w:val="00291292"/>
    <w:rsid w:val="00291CC2"/>
    <w:rsid w:val="00292CE4"/>
    <w:rsid w:val="00293BDC"/>
    <w:rsid w:val="002941B8"/>
    <w:rsid w:val="00294255"/>
    <w:rsid w:val="00295355"/>
    <w:rsid w:val="002955A4"/>
    <w:rsid w:val="00295B04"/>
    <w:rsid w:val="00296490"/>
    <w:rsid w:val="00296573"/>
    <w:rsid w:val="002A071B"/>
    <w:rsid w:val="002A0D6A"/>
    <w:rsid w:val="002A13E9"/>
    <w:rsid w:val="002A186B"/>
    <w:rsid w:val="002A1F36"/>
    <w:rsid w:val="002A22DB"/>
    <w:rsid w:val="002A287A"/>
    <w:rsid w:val="002A3551"/>
    <w:rsid w:val="002A38D9"/>
    <w:rsid w:val="002A4ABB"/>
    <w:rsid w:val="002A50F8"/>
    <w:rsid w:val="002A61C3"/>
    <w:rsid w:val="002B19FF"/>
    <w:rsid w:val="002B2038"/>
    <w:rsid w:val="002B2C71"/>
    <w:rsid w:val="002B3EA5"/>
    <w:rsid w:val="002B546F"/>
    <w:rsid w:val="002B54BE"/>
    <w:rsid w:val="002B6FE7"/>
    <w:rsid w:val="002B7836"/>
    <w:rsid w:val="002B7A35"/>
    <w:rsid w:val="002B7C07"/>
    <w:rsid w:val="002B7E61"/>
    <w:rsid w:val="002C06F3"/>
    <w:rsid w:val="002C0F56"/>
    <w:rsid w:val="002C0F5A"/>
    <w:rsid w:val="002C225D"/>
    <w:rsid w:val="002C37B5"/>
    <w:rsid w:val="002C399B"/>
    <w:rsid w:val="002C68E5"/>
    <w:rsid w:val="002C705A"/>
    <w:rsid w:val="002C71E1"/>
    <w:rsid w:val="002C7902"/>
    <w:rsid w:val="002C7C52"/>
    <w:rsid w:val="002D035D"/>
    <w:rsid w:val="002D0375"/>
    <w:rsid w:val="002D0BF6"/>
    <w:rsid w:val="002D2B51"/>
    <w:rsid w:val="002D3532"/>
    <w:rsid w:val="002D54D9"/>
    <w:rsid w:val="002D55DC"/>
    <w:rsid w:val="002E0579"/>
    <w:rsid w:val="002E1DA2"/>
    <w:rsid w:val="002E208A"/>
    <w:rsid w:val="002E3BE4"/>
    <w:rsid w:val="002E3CD0"/>
    <w:rsid w:val="002E49E8"/>
    <w:rsid w:val="002E4D3B"/>
    <w:rsid w:val="002E4F58"/>
    <w:rsid w:val="002E4F8B"/>
    <w:rsid w:val="002E5B0B"/>
    <w:rsid w:val="002E6C89"/>
    <w:rsid w:val="002F07AD"/>
    <w:rsid w:val="002F2AB4"/>
    <w:rsid w:val="002F2C4C"/>
    <w:rsid w:val="002F330C"/>
    <w:rsid w:val="002F4204"/>
    <w:rsid w:val="002F4765"/>
    <w:rsid w:val="002F4FED"/>
    <w:rsid w:val="002F5E33"/>
    <w:rsid w:val="002F622C"/>
    <w:rsid w:val="002F6277"/>
    <w:rsid w:val="002F731A"/>
    <w:rsid w:val="002F7460"/>
    <w:rsid w:val="002F7670"/>
    <w:rsid w:val="002F7C24"/>
    <w:rsid w:val="00302F24"/>
    <w:rsid w:val="00302FFC"/>
    <w:rsid w:val="00303938"/>
    <w:rsid w:val="00303BE2"/>
    <w:rsid w:val="00305571"/>
    <w:rsid w:val="00305B2F"/>
    <w:rsid w:val="003060D7"/>
    <w:rsid w:val="00306644"/>
    <w:rsid w:val="00306C83"/>
    <w:rsid w:val="003077D3"/>
    <w:rsid w:val="003118DC"/>
    <w:rsid w:val="00313D21"/>
    <w:rsid w:val="00314553"/>
    <w:rsid w:val="00314B59"/>
    <w:rsid w:val="0031583B"/>
    <w:rsid w:val="0031587F"/>
    <w:rsid w:val="00316858"/>
    <w:rsid w:val="003168CD"/>
    <w:rsid w:val="0031696B"/>
    <w:rsid w:val="00316B0B"/>
    <w:rsid w:val="0031797E"/>
    <w:rsid w:val="003201B6"/>
    <w:rsid w:val="003217B4"/>
    <w:rsid w:val="003230CC"/>
    <w:rsid w:val="003236DA"/>
    <w:rsid w:val="0032394D"/>
    <w:rsid w:val="00325ACC"/>
    <w:rsid w:val="003262CF"/>
    <w:rsid w:val="003270CF"/>
    <w:rsid w:val="003333D4"/>
    <w:rsid w:val="00333A37"/>
    <w:rsid w:val="00333CD0"/>
    <w:rsid w:val="00335B82"/>
    <w:rsid w:val="00335CA5"/>
    <w:rsid w:val="003370CE"/>
    <w:rsid w:val="00340A51"/>
    <w:rsid w:val="00341008"/>
    <w:rsid w:val="00341015"/>
    <w:rsid w:val="00341A0C"/>
    <w:rsid w:val="00342962"/>
    <w:rsid w:val="00342BE5"/>
    <w:rsid w:val="00342C3F"/>
    <w:rsid w:val="00343330"/>
    <w:rsid w:val="003433D3"/>
    <w:rsid w:val="0034400A"/>
    <w:rsid w:val="00345EBB"/>
    <w:rsid w:val="00346564"/>
    <w:rsid w:val="003474F1"/>
    <w:rsid w:val="00347890"/>
    <w:rsid w:val="00350011"/>
    <w:rsid w:val="00351728"/>
    <w:rsid w:val="00353486"/>
    <w:rsid w:val="003539D0"/>
    <w:rsid w:val="00354364"/>
    <w:rsid w:val="00356E95"/>
    <w:rsid w:val="003573F0"/>
    <w:rsid w:val="00357A8B"/>
    <w:rsid w:val="00360809"/>
    <w:rsid w:val="00360E3D"/>
    <w:rsid w:val="00360F2E"/>
    <w:rsid w:val="00360F55"/>
    <w:rsid w:val="00361774"/>
    <w:rsid w:val="0036353C"/>
    <w:rsid w:val="003642A2"/>
    <w:rsid w:val="00364337"/>
    <w:rsid w:val="00364EDB"/>
    <w:rsid w:val="00365055"/>
    <w:rsid w:val="003655F7"/>
    <w:rsid w:val="00367778"/>
    <w:rsid w:val="003702EE"/>
    <w:rsid w:val="0037040F"/>
    <w:rsid w:val="003713F5"/>
    <w:rsid w:val="003718E5"/>
    <w:rsid w:val="00372748"/>
    <w:rsid w:val="003749B9"/>
    <w:rsid w:val="00374F8F"/>
    <w:rsid w:val="00377F87"/>
    <w:rsid w:val="00377FFB"/>
    <w:rsid w:val="00381764"/>
    <w:rsid w:val="00381C5A"/>
    <w:rsid w:val="00382FC0"/>
    <w:rsid w:val="003832C4"/>
    <w:rsid w:val="00383441"/>
    <w:rsid w:val="00383C16"/>
    <w:rsid w:val="0038415E"/>
    <w:rsid w:val="003842C7"/>
    <w:rsid w:val="0038501A"/>
    <w:rsid w:val="003878F6"/>
    <w:rsid w:val="0039008E"/>
    <w:rsid w:val="00390526"/>
    <w:rsid w:val="003908B4"/>
    <w:rsid w:val="00390D4F"/>
    <w:rsid w:val="00392395"/>
    <w:rsid w:val="00392486"/>
    <w:rsid w:val="0039252C"/>
    <w:rsid w:val="0039391A"/>
    <w:rsid w:val="00395F37"/>
    <w:rsid w:val="0039769D"/>
    <w:rsid w:val="003979FD"/>
    <w:rsid w:val="003A0B0F"/>
    <w:rsid w:val="003A2442"/>
    <w:rsid w:val="003A2BA1"/>
    <w:rsid w:val="003A34B8"/>
    <w:rsid w:val="003A4979"/>
    <w:rsid w:val="003A5A6C"/>
    <w:rsid w:val="003A75F3"/>
    <w:rsid w:val="003B0595"/>
    <w:rsid w:val="003B19B2"/>
    <w:rsid w:val="003B399B"/>
    <w:rsid w:val="003B4452"/>
    <w:rsid w:val="003B49E2"/>
    <w:rsid w:val="003B4DA1"/>
    <w:rsid w:val="003B6B3F"/>
    <w:rsid w:val="003C01D8"/>
    <w:rsid w:val="003C0503"/>
    <w:rsid w:val="003C0CD2"/>
    <w:rsid w:val="003C181E"/>
    <w:rsid w:val="003C3395"/>
    <w:rsid w:val="003C6CDA"/>
    <w:rsid w:val="003D0141"/>
    <w:rsid w:val="003D0FC0"/>
    <w:rsid w:val="003D1196"/>
    <w:rsid w:val="003D3635"/>
    <w:rsid w:val="003D41AD"/>
    <w:rsid w:val="003D4244"/>
    <w:rsid w:val="003D4B38"/>
    <w:rsid w:val="003D4B8F"/>
    <w:rsid w:val="003D544A"/>
    <w:rsid w:val="003D62BF"/>
    <w:rsid w:val="003D6472"/>
    <w:rsid w:val="003D6DBE"/>
    <w:rsid w:val="003E0076"/>
    <w:rsid w:val="003E08E5"/>
    <w:rsid w:val="003E0F8C"/>
    <w:rsid w:val="003E103D"/>
    <w:rsid w:val="003E13E8"/>
    <w:rsid w:val="003E4639"/>
    <w:rsid w:val="003E56BD"/>
    <w:rsid w:val="003E6CFB"/>
    <w:rsid w:val="003E6D4B"/>
    <w:rsid w:val="003E6F4E"/>
    <w:rsid w:val="003E7605"/>
    <w:rsid w:val="003E7B93"/>
    <w:rsid w:val="003F1545"/>
    <w:rsid w:val="003F17A0"/>
    <w:rsid w:val="003F1A63"/>
    <w:rsid w:val="003F24E6"/>
    <w:rsid w:val="003F36F9"/>
    <w:rsid w:val="003F3F42"/>
    <w:rsid w:val="003F3F7C"/>
    <w:rsid w:val="003F7C4C"/>
    <w:rsid w:val="003F7C96"/>
    <w:rsid w:val="004010BA"/>
    <w:rsid w:val="004012F9"/>
    <w:rsid w:val="00401335"/>
    <w:rsid w:val="0040158A"/>
    <w:rsid w:val="004020D3"/>
    <w:rsid w:val="004029C2"/>
    <w:rsid w:val="00404E02"/>
    <w:rsid w:val="00405E24"/>
    <w:rsid w:val="00407111"/>
    <w:rsid w:val="0040737C"/>
    <w:rsid w:val="004076A6"/>
    <w:rsid w:val="00407854"/>
    <w:rsid w:val="00410182"/>
    <w:rsid w:val="00411D8A"/>
    <w:rsid w:val="00413B78"/>
    <w:rsid w:val="00414215"/>
    <w:rsid w:val="0041436B"/>
    <w:rsid w:val="00414EE5"/>
    <w:rsid w:val="004153FD"/>
    <w:rsid w:val="0041585E"/>
    <w:rsid w:val="00415ACD"/>
    <w:rsid w:val="004164AD"/>
    <w:rsid w:val="004215A5"/>
    <w:rsid w:val="00423294"/>
    <w:rsid w:val="0042380C"/>
    <w:rsid w:val="0042475D"/>
    <w:rsid w:val="00424BFC"/>
    <w:rsid w:val="00424FDE"/>
    <w:rsid w:val="004253AA"/>
    <w:rsid w:val="004260DC"/>
    <w:rsid w:val="0042668F"/>
    <w:rsid w:val="00430244"/>
    <w:rsid w:val="00430480"/>
    <w:rsid w:val="004304C8"/>
    <w:rsid w:val="004312A6"/>
    <w:rsid w:val="00433D0B"/>
    <w:rsid w:val="00434027"/>
    <w:rsid w:val="004350C5"/>
    <w:rsid w:val="004355FB"/>
    <w:rsid w:val="00440FDF"/>
    <w:rsid w:val="00441295"/>
    <w:rsid w:val="00441FA8"/>
    <w:rsid w:val="004426C2"/>
    <w:rsid w:val="00442ED8"/>
    <w:rsid w:val="004431DD"/>
    <w:rsid w:val="00445A3D"/>
    <w:rsid w:val="00445A61"/>
    <w:rsid w:val="00447E5E"/>
    <w:rsid w:val="004506B2"/>
    <w:rsid w:val="00450943"/>
    <w:rsid w:val="00450D25"/>
    <w:rsid w:val="00452467"/>
    <w:rsid w:val="004525E5"/>
    <w:rsid w:val="00453052"/>
    <w:rsid w:val="00455478"/>
    <w:rsid w:val="00455733"/>
    <w:rsid w:val="00456E43"/>
    <w:rsid w:val="00457302"/>
    <w:rsid w:val="0045733F"/>
    <w:rsid w:val="00460208"/>
    <w:rsid w:val="00460B52"/>
    <w:rsid w:val="0046148B"/>
    <w:rsid w:val="00461535"/>
    <w:rsid w:val="004629AF"/>
    <w:rsid w:val="00464F06"/>
    <w:rsid w:val="00464FE8"/>
    <w:rsid w:val="00465002"/>
    <w:rsid w:val="00465DE3"/>
    <w:rsid w:val="0047024A"/>
    <w:rsid w:val="0047085E"/>
    <w:rsid w:val="00471122"/>
    <w:rsid w:val="00471E7B"/>
    <w:rsid w:val="0047207A"/>
    <w:rsid w:val="00472C27"/>
    <w:rsid w:val="0047304F"/>
    <w:rsid w:val="004731AE"/>
    <w:rsid w:val="004731E5"/>
    <w:rsid w:val="004734C1"/>
    <w:rsid w:val="004748A0"/>
    <w:rsid w:val="00475F61"/>
    <w:rsid w:val="004760FC"/>
    <w:rsid w:val="0047696C"/>
    <w:rsid w:val="00477452"/>
    <w:rsid w:val="00480A41"/>
    <w:rsid w:val="00480D99"/>
    <w:rsid w:val="00482301"/>
    <w:rsid w:val="0048320A"/>
    <w:rsid w:val="00485D73"/>
    <w:rsid w:val="004861DD"/>
    <w:rsid w:val="004864B9"/>
    <w:rsid w:val="0048723E"/>
    <w:rsid w:val="004872C7"/>
    <w:rsid w:val="00491AA2"/>
    <w:rsid w:val="004925F2"/>
    <w:rsid w:val="004938F3"/>
    <w:rsid w:val="004944BF"/>
    <w:rsid w:val="00496388"/>
    <w:rsid w:val="004A1338"/>
    <w:rsid w:val="004A28B3"/>
    <w:rsid w:val="004A2CAB"/>
    <w:rsid w:val="004A3215"/>
    <w:rsid w:val="004A3E8E"/>
    <w:rsid w:val="004A408B"/>
    <w:rsid w:val="004A78CE"/>
    <w:rsid w:val="004A7C39"/>
    <w:rsid w:val="004B1D9C"/>
    <w:rsid w:val="004B3109"/>
    <w:rsid w:val="004B34FA"/>
    <w:rsid w:val="004B3987"/>
    <w:rsid w:val="004B3B13"/>
    <w:rsid w:val="004B3F7A"/>
    <w:rsid w:val="004B5E29"/>
    <w:rsid w:val="004B63CD"/>
    <w:rsid w:val="004B652D"/>
    <w:rsid w:val="004B6887"/>
    <w:rsid w:val="004B6B23"/>
    <w:rsid w:val="004B6C16"/>
    <w:rsid w:val="004B73CE"/>
    <w:rsid w:val="004B77F5"/>
    <w:rsid w:val="004B7B74"/>
    <w:rsid w:val="004B7CEB"/>
    <w:rsid w:val="004C0329"/>
    <w:rsid w:val="004C22CC"/>
    <w:rsid w:val="004C2CC5"/>
    <w:rsid w:val="004C3A54"/>
    <w:rsid w:val="004C4893"/>
    <w:rsid w:val="004C4975"/>
    <w:rsid w:val="004C59E5"/>
    <w:rsid w:val="004C608D"/>
    <w:rsid w:val="004C6BD7"/>
    <w:rsid w:val="004C7C75"/>
    <w:rsid w:val="004D03E4"/>
    <w:rsid w:val="004D0AAC"/>
    <w:rsid w:val="004D0B13"/>
    <w:rsid w:val="004D0D28"/>
    <w:rsid w:val="004D0DB3"/>
    <w:rsid w:val="004D10C5"/>
    <w:rsid w:val="004D19FD"/>
    <w:rsid w:val="004D1E6B"/>
    <w:rsid w:val="004D229B"/>
    <w:rsid w:val="004D2876"/>
    <w:rsid w:val="004D2BF2"/>
    <w:rsid w:val="004D2FFF"/>
    <w:rsid w:val="004D3EDB"/>
    <w:rsid w:val="004D412D"/>
    <w:rsid w:val="004D4572"/>
    <w:rsid w:val="004D5973"/>
    <w:rsid w:val="004D7859"/>
    <w:rsid w:val="004E0804"/>
    <w:rsid w:val="004E17CF"/>
    <w:rsid w:val="004E2A77"/>
    <w:rsid w:val="004E58F9"/>
    <w:rsid w:val="004E5DD1"/>
    <w:rsid w:val="004F08BB"/>
    <w:rsid w:val="004F0BF5"/>
    <w:rsid w:val="004F347E"/>
    <w:rsid w:val="004F59ED"/>
    <w:rsid w:val="004F7823"/>
    <w:rsid w:val="0050081F"/>
    <w:rsid w:val="00500DC9"/>
    <w:rsid w:val="00502940"/>
    <w:rsid w:val="005031CD"/>
    <w:rsid w:val="0050417F"/>
    <w:rsid w:val="00504206"/>
    <w:rsid w:val="00505756"/>
    <w:rsid w:val="0050591A"/>
    <w:rsid w:val="00505BA1"/>
    <w:rsid w:val="005066BD"/>
    <w:rsid w:val="00507124"/>
    <w:rsid w:val="00507D97"/>
    <w:rsid w:val="00511FF5"/>
    <w:rsid w:val="005126F3"/>
    <w:rsid w:val="00513173"/>
    <w:rsid w:val="00513660"/>
    <w:rsid w:val="00513E93"/>
    <w:rsid w:val="005151F8"/>
    <w:rsid w:val="00516542"/>
    <w:rsid w:val="00516EB8"/>
    <w:rsid w:val="00521241"/>
    <w:rsid w:val="0052255E"/>
    <w:rsid w:val="005225F1"/>
    <w:rsid w:val="005244BA"/>
    <w:rsid w:val="00524540"/>
    <w:rsid w:val="00524A27"/>
    <w:rsid w:val="00525518"/>
    <w:rsid w:val="0052616D"/>
    <w:rsid w:val="005266B0"/>
    <w:rsid w:val="00526DEA"/>
    <w:rsid w:val="00530B45"/>
    <w:rsid w:val="00531323"/>
    <w:rsid w:val="00531E41"/>
    <w:rsid w:val="0053323C"/>
    <w:rsid w:val="0053338B"/>
    <w:rsid w:val="00533465"/>
    <w:rsid w:val="005348C3"/>
    <w:rsid w:val="00534B2D"/>
    <w:rsid w:val="00534E1D"/>
    <w:rsid w:val="00534EDC"/>
    <w:rsid w:val="00537162"/>
    <w:rsid w:val="0053750D"/>
    <w:rsid w:val="00537683"/>
    <w:rsid w:val="005377C1"/>
    <w:rsid w:val="00537978"/>
    <w:rsid w:val="00537E51"/>
    <w:rsid w:val="00540B6A"/>
    <w:rsid w:val="00541529"/>
    <w:rsid w:val="00541B04"/>
    <w:rsid w:val="00541C87"/>
    <w:rsid w:val="00542F73"/>
    <w:rsid w:val="00545546"/>
    <w:rsid w:val="005455CA"/>
    <w:rsid w:val="0054579E"/>
    <w:rsid w:val="0054777E"/>
    <w:rsid w:val="00547BFB"/>
    <w:rsid w:val="00550409"/>
    <w:rsid w:val="005511BF"/>
    <w:rsid w:val="005526B5"/>
    <w:rsid w:val="0055298A"/>
    <w:rsid w:val="00554070"/>
    <w:rsid w:val="005542FE"/>
    <w:rsid w:val="00554594"/>
    <w:rsid w:val="00554595"/>
    <w:rsid w:val="005549FF"/>
    <w:rsid w:val="005550FD"/>
    <w:rsid w:val="0055629F"/>
    <w:rsid w:val="00557506"/>
    <w:rsid w:val="00557676"/>
    <w:rsid w:val="00557BA2"/>
    <w:rsid w:val="0056005D"/>
    <w:rsid w:val="00560ABF"/>
    <w:rsid w:val="005613EC"/>
    <w:rsid w:val="00561880"/>
    <w:rsid w:val="00563274"/>
    <w:rsid w:val="00563AFD"/>
    <w:rsid w:val="0056510B"/>
    <w:rsid w:val="0056556E"/>
    <w:rsid w:val="0056572A"/>
    <w:rsid w:val="00565D01"/>
    <w:rsid w:val="00566B38"/>
    <w:rsid w:val="0056749F"/>
    <w:rsid w:val="00567FA7"/>
    <w:rsid w:val="0057041F"/>
    <w:rsid w:val="00571319"/>
    <w:rsid w:val="0057207A"/>
    <w:rsid w:val="00572744"/>
    <w:rsid w:val="005728E5"/>
    <w:rsid w:val="005731D2"/>
    <w:rsid w:val="00573F44"/>
    <w:rsid w:val="0057476B"/>
    <w:rsid w:val="00575E0B"/>
    <w:rsid w:val="005769A5"/>
    <w:rsid w:val="00577136"/>
    <w:rsid w:val="0057761C"/>
    <w:rsid w:val="00577AC3"/>
    <w:rsid w:val="005807AA"/>
    <w:rsid w:val="005829A3"/>
    <w:rsid w:val="00582B6F"/>
    <w:rsid w:val="00583E6F"/>
    <w:rsid w:val="005847EB"/>
    <w:rsid w:val="00584C05"/>
    <w:rsid w:val="00584E8F"/>
    <w:rsid w:val="00585C1B"/>
    <w:rsid w:val="00585D5F"/>
    <w:rsid w:val="005868AE"/>
    <w:rsid w:val="00586C9D"/>
    <w:rsid w:val="00587B15"/>
    <w:rsid w:val="00587DC0"/>
    <w:rsid w:val="00590200"/>
    <w:rsid w:val="00590A19"/>
    <w:rsid w:val="005919FF"/>
    <w:rsid w:val="00594A52"/>
    <w:rsid w:val="00594D87"/>
    <w:rsid w:val="0059530E"/>
    <w:rsid w:val="005956A7"/>
    <w:rsid w:val="00597203"/>
    <w:rsid w:val="005A018E"/>
    <w:rsid w:val="005A04A6"/>
    <w:rsid w:val="005A0730"/>
    <w:rsid w:val="005A1257"/>
    <w:rsid w:val="005A1A1C"/>
    <w:rsid w:val="005A29BB"/>
    <w:rsid w:val="005A2A76"/>
    <w:rsid w:val="005A31F8"/>
    <w:rsid w:val="005A38ED"/>
    <w:rsid w:val="005A41A6"/>
    <w:rsid w:val="005A45E6"/>
    <w:rsid w:val="005A5F8D"/>
    <w:rsid w:val="005A62BE"/>
    <w:rsid w:val="005A6B7B"/>
    <w:rsid w:val="005A6F61"/>
    <w:rsid w:val="005B058F"/>
    <w:rsid w:val="005B2801"/>
    <w:rsid w:val="005B4254"/>
    <w:rsid w:val="005B5CFB"/>
    <w:rsid w:val="005B60EC"/>
    <w:rsid w:val="005B6A57"/>
    <w:rsid w:val="005B6F37"/>
    <w:rsid w:val="005B789D"/>
    <w:rsid w:val="005B7F30"/>
    <w:rsid w:val="005C1062"/>
    <w:rsid w:val="005C1168"/>
    <w:rsid w:val="005C1351"/>
    <w:rsid w:val="005C1975"/>
    <w:rsid w:val="005C2977"/>
    <w:rsid w:val="005C3125"/>
    <w:rsid w:val="005C444D"/>
    <w:rsid w:val="005C4ED0"/>
    <w:rsid w:val="005C50F8"/>
    <w:rsid w:val="005C51F6"/>
    <w:rsid w:val="005C56CB"/>
    <w:rsid w:val="005C6D58"/>
    <w:rsid w:val="005C7165"/>
    <w:rsid w:val="005C75FE"/>
    <w:rsid w:val="005C7CEB"/>
    <w:rsid w:val="005C7F36"/>
    <w:rsid w:val="005D0E1E"/>
    <w:rsid w:val="005D1FB6"/>
    <w:rsid w:val="005D3B4D"/>
    <w:rsid w:val="005D3DB0"/>
    <w:rsid w:val="005D3FB8"/>
    <w:rsid w:val="005D405F"/>
    <w:rsid w:val="005D4E2B"/>
    <w:rsid w:val="005D5E9E"/>
    <w:rsid w:val="005D6091"/>
    <w:rsid w:val="005D6CD8"/>
    <w:rsid w:val="005D71B7"/>
    <w:rsid w:val="005E0D42"/>
    <w:rsid w:val="005E261F"/>
    <w:rsid w:val="005E632C"/>
    <w:rsid w:val="005E65A5"/>
    <w:rsid w:val="005F0C81"/>
    <w:rsid w:val="005F0ECF"/>
    <w:rsid w:val="005F23DC"/>
    <w:rsid w:val="005F283F"/>
    <w:rsid w:val="005F2A29"/>
    <w:rsid w:val="005F33A8"/>
    <w:rsid w:val="005F411C"/>
    <w:rsid w:val="005F6680"/>
    <w:rsid w:val="005F6B8D"/>
    <w:rsid w:val="005F6BE9"/>
    <w:rsid w:val="005F7CA0"/>
    <w:rsid w:val="006001F3"/>
    <w:rsid w:val="00600E47"/>
    <w:rsid w:val="00601AB1"/>
    <w:rsid w:val="00602C0D"/>
    <w:rsid w:val="006033A9"/>
    <w:rsid w:val="00606F16"/>
    <w:rsid w:val="0061032C"/>
    <w:rsid w:val="006103C6"/>
    <w:rsid w:val="00610CF6"/>
    <w:rsid w:val="00612EDF"/>
    <w:rsid w:val="00613C06"/>
    <w:rsid w:val="00614FF0"/>
    <w:rsid w:val="00615654"/>
    <w:rsid w:val="00615A67"/>
    <w:rsid w:val="00615B62"/>
    <w:rsid w:val="0061637F"/>
    <w:rsid w:val="006174F3"/>
    <w:rsid w:val="00617E06"/>
    <w:rsid w:val="0062085C"/>
    <w:rsid w:val="00620A47"/>
    <w:rsid w:val="0062165F"/>
    <w:rsid w:val="006218D2"/>
    <w:rsid w:val="00621B9A"/>
    <w:rsid w:val="00621C97"/>
    <w:rsid w:val="00621EF5"/>
    <w:rsid w:val="00622835"/>
    <w:rsid w:val="00622D09"/>
    <w:rsid w:val="00624AD1"/>
    <w:rsid w:val="00624C83"/>
    <w:rsid w:val="00626A75"/>
    <w:rsid w:val="0062709B"/>
    <w:rsid w:val="00627288"/>
    <w:rsid w:val="00627A17"/>
    <w:rsid w:val="006316A9"/>
    <w:rsid w:val="006316BB"/>
    <w:rsid w:val="00631D7E"/>
    <w:rsid w:val="00632248"/>
    <w:rsid w:val="00632D21"/>
    <w:rsid w:val="006331A6"/>
    <w:rsid w:val="006335A4"/>
    <w:rsid w:val="00633F7B"/>
    <w:rsid w:val="006357AA"/>
    <w:rsid w:val="00635E18"/>
    <w:rsid w:val="00637CC7"/>
    <w:rsid w:val="0064017E"/>
    <w:rsid w:val="00640639"/>
    <w:rsid w:val="00641797"/>
    <w:rsid w:val="006418C6"/>
    <w:rsid w:val="00641CF9"/>
    <w:rsid w:val="00641E20"/>
    <w:rsid w:val="006428E2"/>
    <w:rsid w:val="0064427C"/>
    <w:rsid w:val="006464DE"/>
    <w:rsid w:val="00646D00"/>
    <w:rsid w:val="00647DE5"/>
    <w:rsid w:val="006500E6"/>
    <w:rsid w:val="006512C6"/>
    <w:rsid w:val="00651761"/>
    <w:rsid w:val="006529AD"/>
    <w:rsid w:val="00652ED1"/>
    <w:rsid w:val="00654B71"/>
    <w:rsid w:val="006559B9"/>
    <w:rsid w:val="00657415"/>
    <w:rsid w:val="00657EC5"/>
    <w:rsid w:val="00657F3C"/>
    <w:rsid w:val="00661743"/>
    <w:rsid w:val="006632CE"/>
    <w:rsid w:val="00664B2E"/>
    <w:rsid w:val="006652D0"/>
    <w:rsid w:val="006668C5"/>
    <w:rsid w:val="006669B5"/>
    <w:rsid w:val="006716F7"/>
    <w:rsid w:val="00671B3B"/>
    <w:rsid w:val="00671EE9"/>
    <w:rsid w:val="006720C1"/>
    <w:rsid w:val="00673038"/>
    <w:rsid w:val="006732A7"/>
    <w:rsid w:val="00674118"/>
    <w:rsid w:val="006746B9"/>
    <w:rsid w:val="006755B5"/>
    <w:rsid w:val="00675E28"/>
    <w:rsid w:val="00675F67"/>
    <w:rsid w:val="00676708"/>
    <w:rsid w:val="006769C1"/>
    <w:rsid w:val="006777F0"/>
    <w:rsid w:val="00681C57"/>
    <w:rsid w:val="00683404"/>
    <w:rsid w:val="00683C0B"/>
    <w:rsid w:val="00683DBD"/>
    <w:rsid w:val="00684461"/>
    <w:rsid w:val="00684A85"/>
    <w:rsid w:val="006865B9"/>
    <w:rsid w:val="00687EFA"/>
    <w:rsid w:val="006911AA"/>
    <w:rsid w:val="00692D6E"/>
    <w:rsid w:val="0069374D"/>
    <w:rsid w:val="006937B2"/>
    <w:rsid w:val="006943F1"/>
    <w:rsid w:val="006945E9"/>
    <w:rsid w:val="00695713"/>
    <w:rsid w:val="00695DA8"/>
    <w:rsid w:val="006A089C"/>
    <w:rsid w:val="006A16F5"/>
    <w:rsid w:val="006A2303"/>
    <w:rsid w:val="006A2FE6"/>
    <w:rsid w:val="006A3063"/>
    <w:rsid w:val="006A3AFE"/>
    <w:rsid w:val="006A4107"/>
    <w:rsid w:val="006A4D48"/>
    <w:rsid w:val="006A5519"/>
    <w:rsid w:val="006A6EB8"/>
    <w:rsid w:val="006A7001"/>
    <w:rsid w:val="006A7F4A"/>
    <w:rsid w:val="006B035F"/>
    <w:rsid w:val="006B15B0"/>
    <w:rsid w:val="006B16F3"/>
    <w:rsid w:val="006B2311"/>
    <w:rsid w:val="006B3AF8"/>
    <w:rsid w:val="006B583D"/>
    <w:rsid w:val="006B5A8A"/>
    <w:rsid w:val="006B5D0D"/>
    <w:rsid w:val="006B6BB9"/>
    <w:rsid w:val="006B7AD5"/>
    <w:rsid w:val="006B7BBD"/>
    <w:rsid w:val="006C177B"/>
    <w:rsid w:val="006C1E84"/>
    <w:rsid w:val="006C2D9B"/>
    <w:rsid w:val="006C40DD"/>
    <w:rsid w:val="006C4611"/>
    <w:rsid w:val="006C4B19"/>
    <w:rsid w:val="006C6545"/>
    <w:rsid w:val="006D099D"/>
    <w:rsid w:val="006D1099"/>
    <w:rsid w:val="006D135C"/>
    <w:rsid w:val="006D140A"/>
    <w:rsid w:val="006D3010"/>
    <w:rsid w:val="006D3340"/>
    <w:rsid w:val="006D3B96"/>
    <w:rsid w:val="006D4592"/>
    <w:rsid w:val="006D4652"/>
    <w:rsid w:val="006D5083"/>
    <w:rsid w:val="006D58DB"/>
    <w:rsid w:val="006D7783"/>
    <w:rsid w:val="006D7F81"/>
    <w:rsid w:val="006E0191"/>
    <w:rsid w:val="006E0758"/>
    <w:rsid w:val="006E1148"/>
    <w:rsid w:val="006E29C1"/>
    <w:rsid w:val="006E2DBD"/>
    <w:rsid w:val="006E4A4C"/>
    <w:rsid w:val="006E4C4C"/>
    <w:rsid w:val="006E4ECD"/>
    <w:rsid w:val="006E53BA"/>
    <w:rsid w:val="006E5880"/>
    <w:rsid w:val="006E695F"/>
    <w:rsid w:val="006E76A7"/>
    <w:rsid w:val="006E7B16"/>
    <w:rsid w:val="006F00A9"/>
    <w:rsid w:val="006F19DF"/>
    <w:rsid w:val="006F2410"/>
    <w:rsid w:val="006F2686"/>
    <w:rsid w:val="006F3F72"/>
    <w:rsid w:val="006F531B"/>
    <w:rsid w:val="006F6AB9"/>
    <w:rsid w:val="006F6BF3"/>
    <w:rsid w:val="006F6DAC"/>
    <w:rsid w:val="006F707C"/>
    <w:rsid w:val="006F7181"/>
    <w:rsid w:val="006F7629"/>
    <w:rsid w:val="0070187A"/>
    <w:rsid w:val="00702D12"/>
    <w:rsid w:val="007037FF"/>
    <w:rsid w:val="00703CFE"/>
    <w:rsid w:val="00704341"/>
    <w:rsid w:val="00705274"/>
    <w:rsid w:val="00705646"/>
    <w:rsid w:val="00706503"/>
    <w:rsid w:val="00706950"/>
    <w:rsid w:val="00707D6F"/>
    <w:rsid w:val="0071005D"/>
    <w:rsid w:val="00710582"/>
    <w:rsid w:val="007107A6"/>
    <w:rsid w:val="007110C1"/>
    <w:rsid w:val="007134AF"/>
    <w:rsid w:val="0071406B"/>
    <w:rsid w:val="007148C2"/>
    <w:rsid w:val="007149FF"/>
    <w:rsid w:val="007162D6"/>
    <w:rsid w:val="0071637A"/>
    <w:rsid w:val="00716852"/>
    <w:rsid w:val="00716C44"/>
    <w:rsid w:val="00720F94"/>
    <w:rsid w:val="007239FE"/>
    <w:rsid w:val="0072555E"/>
    <w:rsid w:val="0072589A"/>
    <w:rsid w:val="0072658C"/>
    <w:rsid w:val="007265B7"/>
    <w:rsid w:val="0072701E"/>
    <w:rsid w:val="00732B1F"/>
    <w:rsid w:val="00734B99"/>
    <w:rsid w:val="0073599A"/>
    <w:rsid w:val="00735C06"/>
    <w:rsid w:val="007362BD"/>
    <w:rsid w:val="00736DAB"/>
    <w:rsid w:val="00737ACC"/>
    <w:rsid w:val="00740C8F"/>
    <w:rsid w:val="00740CC1"/>
    <w:rsid w:val="00740D3B"/>
    <w:rsid w:val="00741606"/>
    <w:rsid w:val="00741FA8"/>
    <w:rsid w:val="00742376"/>
    <w:rsid w:val="007451DB"/>
    <w:rsid w:val="00745708"/>
    <w:rsid w:val="007478B6"/>
    <w:rsid w:val="00747D95"/>
    <w:rsid w:val="007501C0"/>
    <w:rsid w:val="0075086E"/>
    <w:rsid w:val="0075112C"/>
    <w:rsid w:val="007515D7"/>
    <w:rsid w:val="0075309E"/>
    <w:rsid w:val="00753124"/>
    <w:rsid w:val="00754045"/>
    <w:rsid w:val="007548A2"/>
    <w:rsid w:val="00760AB3"/>
    <w:rsid w:val="00763068"/>
    <w:rsid w:val="00763A88"/>
    <w:rsid w:val="00764409"/>
    <w:rsid w:val="00764D69"/>
    <w:rsid w:val="0076778E"/>
    <w:rsid w:val="007700D5"/>
    <w:rsid w:val="00771F08"/>
    <w:rsid w:val="007724E6"/>
    <w:rsid w:val="0077297E"/>
    <w:rsid w:val="00772A57"/>
    <w:rsid w:val="00772CE5"/>
    <w:rsid w:val="007730BE"/>
    <w:rsid w:val="007730EC"/>
    <w:rsid w:val="007731AC"/>
    <w:rsid w:val="00773DB0"/>
    <w:rsid w:val="007743A8"/>
    <w:rsid w:val="00776E3F"/>
    <w:rsid w:val="007774BA"/>
    <w:rsid w:val="00777602"/>
    <w:rsid w:val="0077761A"/>
    <w:rsid w:val="00777E9F"/>
    <w:rsid w:val="00780528"/>
    <w:rsid w:val="0078101A"/>
    <w:rsid w:val="007812A1"/>
    <w:rsid w:val="007828E2"/>
    <w:rsid w:val="007831EC"/>
    <w:rsid w:val="007838C9"/>
    <w:rsid w:val="00783ED9"/>
    <w:rsid w:val="007843C7"/>
    <w:rsid w:val="00784B70"/>
    <w:rsid w:val="00784D0B"/>
    <w:rsid w:val="00785EAF"/>
    <w:rsid w:val="00787563"/>
    <w:rsid w:val="007900EA"/>
    <w:rsid w:val="00791AE7"/>
    <w:rsid w:val="00791AFF"/>
    <w:rsid w:val="00791DAF"/>
    <w:rsid w:val="007920FF"/>
    <w:rsid w:val="007947A6"/>
    <w:rsid w:val="0079516F"/>
    <w:rsid w:val="007951F0"/>
    <w:rsid w:val="007955F0"/>
    <w:rsid w:val="00795C10"/>
    <w:rsid w:val="00796086"/>
    <w:rsid w:val="0079665F"/>
    <w:rsid w:val="00796822"/>
    <w:rsid w:val="00796A4A"/>
    <w:rsid w:val="007A0117"/>
    <w:rsid w:val="007A21D0"/>
    <w:rsid w:val="007A3A66"/>
    <w:rsid w:val="007A3F7C"/>
    <w:rsid w:val="007A3FF8"/>
    <w:rsid w:val="007A4E99"/>
    <w:rsid w:val="007A55D9"/>
    <w:rsid w:val="007A58AE"/>
    <w:rsid w:val="007A5CBC"/>
    <w:rsid w:val="007A7543"/>
    <w:rsid w:val="007B152E"/>
    <w:rsid w:val="007B1B6F"/>
    <w:rsid w:val="007B1C25"/>
    <w:rsid w:val="007B20DE"/>
    <w:rsid w:val="007B2CB5"/>
    <w:rsid w:val="007B349C"/>
    <w:rsid w:val="007B37F7"/>
    <w:rsid w:val="007B395A"/>
    <w:rsid w:val="007B47BD"/>
    <w:rsid w:val="007B5C36"/>
    <w:rsid w:val="007B6A9E"/>
    <w:rsid w:val="007C0206"/>
    <w:rsid w:val="007C044F"/>
    <w:rsid w:val="007C2DF6"/>
    <w:rsid w:val="007C39E3"/>
    <w:rsid w:val="007D169B"/>
    <w:rsid w:val="007D2AE8"/>
    <w:rsid w:val="007D33F1"/>
    <w:rsid w:val="007D45F3"/>
    <w:rsid w:val="007D4768"/>
    <w:rsid w:val="007D493C"/>
    <w:rsid w:val="007D556F"/>
    <w:rsid w:val="007D5658"/>
    <w:rsid w:val="007D5708"/>
    <w:rsid w:val="007D59A5"/>
    <w:rsid w:val="007E014D"/>
    <w:rsid w:val="007E29B4"/>
    <w:rsid w:val="007E479F"/>
    <w:rsid w:val="007E4930"/>
    <w:rsid w:val="007E53D4"/>
    <w:rsid w:val="007E594B"/>
    <w:rsid w:val="007E59C1"/>
    <w:rsid w:val="007E71D7"/>
    <w:rsid w:val="007F1E06"/>
    <w:rsid w:val="007F305B"/>
    <w:rsid w:val="007F3369"/>
    <w:rsid w:val="007F39BC"/>
    <w:rsid w:val="007F4040"/>
    <w:rsid w:val="007F40CB"/>
    <w:rsid w:val="007F4DD7"/>
    <w:rsid w:val="007F6551"/>
    <w:rsid w:val="007F6A2F"/>
    <w:rsid w:val="007F7084"/>
    <w:rsid w:val="007F72DA"/>
    <w:rsid w:val="008000C6"/>
    <w:rsid w:val="008013E0"/>
    <w:rsid w:val="00801B68"/>
    <w:rsid w:val="00801C07"/>
    <w:rsid w:val="008028E4"/>
    <w:rsid w:val="0080298C"/>
    <w:rsid w:val="0080518E"/>
    <w:rsid w:val="008053BD"/>
    <w:rsid w:val="0080626F"/>
    <w:rsid w:val="0080674A"/>
    <w:rsid w:val="00807293"/>
    <w:rsid w:val="008076A4"/>
    <w:rsid w:val="00811162"/>
    <w:rsid w:val="0081524A"/>
    <w:rsid w:val="00816852"/>
    <w:rsid w:val="00816C27"/>
    <w:rsid w:val="008179E5"/>
    <w:rsid w:val="0082027F"/>
    <w:rsid w:val="00820CE3"/>
    <w:rsid w:val="0082132E"/>
    <w:rsid w:val="00822115"/>
    <w:rsid w:val="0082232D"/>
    <w:rsid w:val="008223F9"/>
    <w:rsid w:val="0082256E"/>
    <w:rsid w:val="0082289A"/>
    <w:rsid w:val="00824CB8"/>
    <w:rsid w:val="0082508F"/>
    <w:rsid w:val="0082731B"/>
    <w:rsid w:val="008275A2"/>
    <w:rsid w:val="00827B1A"/>
    <w:rsid w:val="00827C5B"/>
    <w:rsid w:val="008303DB"/>
    <w:rsid w:val="008304B4"/>
    <w:rsid w:val="008313E5"/>
    <w:rsid w:val="008316FE"/>
    <w:rsid w:val="008322FC"/>
    <w:rsid w:val="00832A89"/>
    <w:rsid w:val="00832EEB"/>
    <w:rsid w:val="008350D6"/>
    <w:rsid w:val="00835FE2"/>
    <w:rsid w:val="008364D1"/>
    <w:rsid w:val="0083681B"/>
    <w:rsid w:val="008370D4"/>
    <w:rsid w:val="00840039"/>
    <w:rsid w:val="00841951"/>
    <w:rsid w:val="008421B4"/>
    <w:rsid w:val="008467A3"/>
    <w:rsid w:val="00846ABC"/>
    <w:rsid w:val="00847869"/>
    <w:rsid w:val="00851143"/>
    <w:rsid w:val="00851E73"/>
    <w:rsid w:val="00852013"/>
    <w:rsid w:val="008522E7"/>
    <w:rsid w:val="00852514"/>
    <w:rsid w:val="00853337"/>
    <w:rsid w:val="00853EC8"/>
    <w:rsid w:val="00854404"/>
    <w:rsid w:val="00854431"/>
    <w:rsid w:val="00855C38"/>
    <w:rsid w:val="008562B8"/>
    <w:rsid w:val="008563F5"/>
    <w:rsid w:val="008564DB"/>
    <w:rsid w:val="00856BC4"/>
    <w:rsid w:val="008571B3"/>
    <w:rsid w:val="008571B6"/>
    <w:rsid w:val="00860840"/>
    <w:rsid w:val="008622AE"/>
    <w:rsid w:val="0086666D"/>
    <w:rsid w:val="00866A41"/>
    <w:rsid w:val="008670F3"/>
    <w:rsid w:val="00867950"/>
    <w:rsid w:val="008707D5"/>
    <w:rsid w:val="008710E9"/>
    <w:rsid w:val="0087194D"/>
    <w:rsid w:val="00871BE5"/>
    <w:rsid w:val="00872D1B"/>
    <w:rsid w:val="008732AB"/>
    <w:rsid w:val="00873407"/>
    <w:rsid w:val="008755E1"/>
    <w:rsid w:val="00875DC8"/>
    <w:rsid w:val="008776A8"/>
    <w:rsid w:val="008777C3"/>
    <w:rsid w:val="0087783F"/>
    <w:rsid w:val="00880704"/>
    <w:rsid w:val="0088219B"/>
    <w:rsid w:val="008831EB"/>
    <w:rsid w:val="008836F3"/>
    <w:rsid w:val="00883EF7"/>
    <w:rsid w:val="008843DA"/>
    <w:rsid w:val="0088455D"/>
    <w:rsid w:val="008853FF"/>
    <w:rsid w:val="00885418"/>
    <w:rsid w:val="008861CC"/>
    <w:rsid w:val="0088637B"/>
    <w:rsid w:val="00886FFA"/>
    <w:rsid w:val="0088734B"/>
    <w:rsid w:val="00891392"/>
    <w:rsid w:val="008925F3"/>
    <w:rsid w:val="00893C3A"/>
    <w:rsid w:val="00893F07"/>
    <w:rsid w:val="00894972"/>
    <w:rsid w:val="00894DDE"/>
    <w:rsid w:val="008954A0"/>
    <w:rsid w:val="00895FB9"/>
    <w:rsid w:val="008A0654"/>
    <w:rsid w:val="008A1144"/>
    <w:rsid w:val="008A1BE2"/>
    <w:rsid w:val="008A3FB4"/>
    <w:rsid w:val="008A48AF"/>
    <w:rsid w:val="008A56FE"/>
    <w:rsid w:val="008A5891"/>
    <w:rsid w:val="008A6220"/>
    <w:rsid w:val="008A669A"/>
    <w:rsid w:val="008A67ED"/>
    <w:rsid w:val="008A724F"/>
    <w:rsid w:val="008B0A09"/>
    <w:rsid w:val="008B1E6C"/>
    <w:rsid w:val="008B2292"/>
    <w:rsid w:val="008B2F8F"/>
    <w:rsid w:val="008B3C94"/>
    <w:rsid w:val="008B3F50"/>
    <w:rsid w:val="008B42AF"/>
    <w:rsid w:val="008B4CA8"/>
    <w:rsid w:val="008B4F8E"/>
    <w:rsid w:val="008B53D7"/>
    <w:rsid w:val="008B5541"/>
    <w:rsid w:val="008B6D82"/>
    <w:rsid w:val="008C2955"/>
    <w:rsid w:val="008C2EE9"/>
    <w:rsid w:val="008C4ED5"/>
    <w:rsid w:val="008C6014"/>
    <w:rsid w:val="008C743F"/>
    <w:rsid w:val="008C772C"/>
    <w:rsid w:val="008C78D4"/>
    <w:rsid w:val="008C7DA6"/>
    <w:rsid w:val="008D0310"/>
    <w:rsid w:val="008D1645"/>
    <w:rsid w:val="008D2672"/>
    <w:rsid w:val="008D2FA0"/>
    <w:rsid w:val="008D3059"/>
    <w:rsid w:val="008D39AB"/>
    <w:rsid w:val="008D4428"/>
    <w:rsid w:val="008D4734"/>
    <w:rsid w:val="008D4A7F"/>
    <w:rsid w:val="008D4B9A"/>
    <w:rsid w:val="008D4D6B"/>
    <w:rsid w:val="008D5F63"/>
    <w:rsid w:val="008D7996"/>
    <w:rsid w:val="008E0766"/>
    <w:rsid w:val="008E0EFC"/>
    <w:rsid w:val="008E16C1"/>
    <w:rsid w:val="008E16C3"/>
    <w:rsid w:val="008E17E2"/>
    <w:rsid w:val="008E1AE2"/>
    <w:rsid w:val="008E1D0D"/>
    <w:rsid w:val="008E1D96"/>
    <w:rsid w:val="008E2265"/>
    <w:rsid w:val="008E3BBF"/>
    <w:rsid w:val="008E3CA3"/>
    <w:rsid w:val="008E4750"/>
    <w:rsid w:val="008E4BBD"/>
    <w:rsid w:val="008E519A"/>
    <w:rsid w:val="008E563D"/>
    <w:rsid w:val="008E7E43"/>
    <w:rsid w:val="008F0F1C"/>
    <w:rsid w:val="008F39C5"/>
    <w:rsid w:val="008F409A"/>
    <w:rsid w:val="008F4543"/>
    <w:rsid w:val="008F49BF"/>
    <w:rsid w:val="008F6315"/>
    <w:rsid w:val="008F6666"/>
    <w:rsid w:val="008F6ED8"/>
    <w:rsid w:val="008F7AC5"/>
    <w:rsid w:val="009003F3"/>
    <w:rsid w:val="009013A1"/>
    <w:rsid w:val="009028FE"/>
    <w:rsid w:val="00905672"/>
    <w:rsid w:val="009056AE"/>
    <w:rsid w:val="009063C3"/>
    <w:rsid w:val="009067F4"/>
    <w:rsid w:val="009111EB"/>
    <w:rsid w:val="00911996"/>
    <w:rsid w:val="0091285E"/>
    <w:rsid w:val="00912F6A"/>
    <w:rsid w:val="009133DF"/>
    <w:rsid w:val="00913466"/>
    <w:rsid w:val="00913BE5"/>
    <w:rsid w:val="00913FF7"/>
    <w:rsid w:val="00914CF5"/>
    <w:rsid w:val="00914DB9"/>
    <w:rsid w:val="00915421"/>
    <w:rsid w:val="00916988"/>
    <w:rsid w:val="00916EB6"/>
    <w:rsid w:val="00916F21"/>
    <w:rsid w:val="00917F9A"/>
    <w:rsid w:val="00920111"/>
    <w:rsid w:val="009207FF"/>
    <w:rsid w:val="00920A48"/>
    <w:rsid w:val="00920DEA"/>
    <w:rsid w:val="00920EBF"/>
    <w:rsid w:val="00920FCE"/>
    <w:rsid w:val="00921483"/>
    <w:rsid w:val="009218F3"/>
    <w:rsid w:val="00921BED"/>
    <w:rsid w:val="00921D94"/>
    <w:rsid w:val="00922963"/>
    <w:rsid w:val="00922C4C"/>
    <w:rsid w:val="009271B4"/>
    <w:rsid w:val="0093204E"/>
    <w:rsid w:val="00932F30"/>
    <w:rsid w:val="00935698"/>
    <w:rsid w:val="00935C9A"/>
    <w:rsid w:val="00935ED9"/>
    <w:rsid w:val="00936486"/>
    <w:rsid w:val="00937E8D"/>
    <w:rsid w:val="00940460"/>
    <w:rsid w:val="00942107"/>
    <w:rsid w:val="00942E07"/>
    <w:rsid w:val="00946711"/>
    <w:rsid w:val="00947070"/>
    <w:rsid w:val="00947276"/>
    <w:rsid w:val="00951BCF"/>
    <w:rsid w:val="00951E56"/>
    <w:rsid w:val="00954F1C"/>
    <w:rsid w:val="009555C9"/>
    <w:rsid w:val="00955AE5"/>
    <w:rsid w:val="00955B62"/>
    <w:rsid w:val="00955B91"/>
    <w:rsid w:val="0095749C"/>
    <w:rsid w:val="009600A7"/>
    <w:rsid w:val="009606CB"/>
    <w:rsid w:val="00960E5F"/>
    <w:rsid w:val="00961001"/>
    <w:rsid w:val="00962AE9"/>
    <w:rsid w:val="00965343"/>
    <w:rsid w:val="00967C23"/>
    <w:rsid w:val="00972730"/>
    <w:rsid w:val="00972A08"/>
    <w:rsid w:val="00972E1C"/>
    <w:rsid w:val="00974441"/>
    <w:rsid w:val="009745EB"/>
    <w:rsid w:val="00974ECD"/>
    <w:rsid w:val="0097651E"/>
    <w:rsid w:val="009800DF"/>
    <w:rsid w:val="00981567"/>
    <w:rsid w:val="00981FEF"/>
    <w:rsid w:val="00982BDC"/>
    <w:rsid w:val="00982C56"/>
    <w:rsid w:val="00983C3E"/>
    <w:rsid w:val="00983EA4"/>
    <w:rsid w:val="00985B53"/>
    <w:rsid w:val="00986046"/>
    <w:rsid w:val="00986EED"/>
    <w:rsid w:val="0098787B"/>
    <w:rsid w:val="0099028A"/>
    <w:rsid w:val="00990587"/>
    <w:rsid w:val="00991F1C"/>
    <w:rsid w:val="0099253C"/>
    <w:rsid w:val="0099278E"/>
    <w:rsid w:val="00992E5C"/>
    <w:rsid w:val="00992EE1"/>
    <w:rsid w:val="009945FE"/>
    <w:rsid w:val="009960D1"/>
    <w:rsid w:val="00996129"/>
    <w:rsid w:val="00996381"/>
    <w:rsid w:val="009A0A1F"/>
    <w:rsid w:val="009A0C25"/>
    <w:rsid w:val="009A145E"/>
    <w:rsid w:val="009A162E"/>
    <w:rsid w:val="009A3754"/>
    <w:rsid w:val="009A3BE5"/>
    <w:rsid w:val="009A3CA0"/>
    <w:rsid w:val="009A421F"/>
    <w:rsid w:val="009A4DCA"/>
    <w:rsid w:val="009A51F3"/>
    <w:rsid w:val="009A5286"/>
    <w:rsid w:val="009A535F"/>
    <w:rsid w:val="009A5BF8"/>
    <w:rsid w:val="009A6549"/>
    <w:rsid w:val="009A7DCD"/>
    <w:rsid w:val="009B1192"/>
    <w:rsid w:val="009B20AD"/>
    <w:rsid w:val="009B2DDD"/>
    <w:rsid w:val="009B34AA"/>
    <w:rsid w:val="009B3D7C"/>
    <w:rsid w:val="009B3F2E"/>
    <w:rsid w:val="009B4A90"/>
    <w:rsid w:val="009B5B34"/>
    <w:rsid w:val="009B60F0"/>
    <w:rsid w:val="009B696C"/>
    <w:rsid w:val="009B6A1E"/>
    <w:rsid w:val="009B7BEE"/>
    <w:rsid w:val="009C0148"/>
    <w:rsid w:val="009C0BCA"/>
    <w:rsid w:val="009C1244"/>
    <w:rsid w:val="009C14B6"/>
    <w:rsid w:val="009C15FA"/>
    <w:rsid w:val="009C1742"/>
    <w:rsid w:val="009C1B3A"/>
    <w:rsid w:val="009C44C3"/>
    <w:rsid w:val="009C52BA"/>
    <w:rsid w:val="009C60CC"/>
    <w:rsid w:val="009C615E"/>
    <w:rsid w:val="009C65C9"/>
    <w:rsid w:val="009C6ED9"/>
    <w:rsid w:val="009C771B"/>
    <w:rsid w:val="009D07D9"/>
    <w:rsid w:val="009D0952"/>
    <w:rsid w:val="009D0CD9"/>
    <w:rsid w:val="009D2FB8"/>
    <w:rsid w:val="009D3259"/>
    <w:rsid w:val="009D382A"/>
    <w:rsid w:val="009D39DD"/>
    <w:rsid w:val="009D5B34"/>
    <w:rsid w:val="009E0259"/>
    <w:rsid w:val="009E0C37"/>
    <w:rsid w:val="009E101C"/>
    <w:rsid w:val="009E23B4"/>
    <w:rsid w:val="009E24F3"/>
    <w:rsid w:val="009E318B"/>
    <w:rsid w:val="009E47AE"/>
    <w:rsid w:val="009E4A96"/>
    <w:rsid w:val="009E4F81"/>
    <w:rsid w:val="009E502A"/>
    <w:rsid w:val="009E5687"/>
    <w:rsid w:val="009E6A37"/>
    <w:rsid w:val="009E6E96"/>
    <w:rsid w:val="009F0A1F"/>
    <w:rsid w:val="009F179C"/>
    <w:rsid w:val="009F1CC3"/>
    <w:rsid w:val="009F1E9B"/>
    <w:rsid w:val="009F30A0"/>
    <w:rsid w:val="009F3399"/>
    <w:rsid w:val="009F4864"/>
    <w:rsid w:val="009F5B0E"/>
    <w:rsid w:val="009F6EA3"/>
    <w:rsid w:val="009F7869"/>
    <w:rsid w:val="00A009C8"/>
    <w:rsid w:val="00A01134"/>
    <w:rsid w:val="00A011ED"/>
    <w:rsid w:val="00A01814"/>
    <w:rsid w:val="00A01E0E"/>
    <w:rsid w:val="00A0266F"/>
    <w:rsid w:val="00A0343B"/>
    <w:rsid w:val="00A03B56"/>
    <w:rsid w:val="00A0456D"/>
    <w:rsid w:val="00A05135"/>
    <w:rsid w:val="00A068DC"/>
    <w:rsid w:val="00A0766D"/>
    <w:rsid w:val="00A07C0A"/>
    <w:rsid w:val="00A13002"/>
    <w:rsid w:val="00A132A0"/>
    <w:rsid w:val="00A1378B"/>
    <w:rsid w:val="00A15315"/>
    <w:rsid w:val="00A15B5A"/>
    <w:rsid w:val="00A172DB"/>
    <w:rsid w:val="00A17DB4"/>
    <w:rsid w:val="00A20885"/>
    <w:rsid w:val="00A21764"/>
    <w:rsid w:val="00A21928"/>
    <w:rsid w:val="00A21F1E"/>
    <w:rsid w:val="00A260B5"/>
    <w:rsid w:val="00A26B39"/>
    <w:rsid w:val="00A26BF7"/>
    <w:rsid w:val="00A27844"/>
    <w:rsid w:val="00A27990"/>
    <w:rsid w:val="00A27D1B"/>
    <w:rsid w:val="00A30964"/>
    <w:rsid w:val="00A30E54"/>
    <w:rsid w:val="00A325DC"/>
    <w:rsid w:val="00A32FEE"/>
    <w:rsid w:val="00A3372A"/>
    <w:rsid w:val="00A33C36"/>
    <w:rsid w:val="00A33D95"/>
    <w:rsid w:val="00A34EFE"/>
    <w:rsid w:val="00A3526E"/>
    <w:rsid w:val="00A36020"/>
    <w:rsid w:val="00A378DD"/>
    <w:rsid w:val="00A37D69"/>
    <w:rsid w:val="00A37DE3"/>
    <w:rsid w:val="00A45871"/>
    <w:rsid w:val="00A462B3"/>
    <w:rsid w:val="00A50AE0"/>
    <w:rsid w:val="00A50E6B"/>
    <w:rsid w:val="00A524CC"/>
    <w:rsid w:val="00A546B1"/>
    <w:rsid w:val="00A54DAB"/>
    <w:rsid w:val="00A565B0"/>
    <w:rsid w:val="00A610E9"/>
    <w:rsid w:val="00A6220D"/>
    <w:rsid w:val="00A62D87"/>
    <w:rsid w:val="00A64CE4"/>
    <w:rsid w:val="00A650B2"/>
    <w:rsid w:val="00A651BA"/>
    <w:rsid w:val="00A6541A"/>
    <w:rsid w:val="00A70C35"/>
    <w:rsid w:val="00A71194"/>
    <w:rsid w:val="00A7131A"/>
    <w:rsid w:val="00A72043"/>
    <w:rsid w:val="00A723E1"/>
    <w:rsid w:val="00A72CB6"/>
    <w:rsid w:val="00A72DC7"/>
    <w:rsid w:val="00A73AF6"/>
    <w:rsid w:val="00A74153"/>
    <w:rsid w:val="00A7438D"/>
    <w:rsid w:val="00A75C3F"/>
    <w:rsid w:val="00A76046"/>
    <w:rsid w:val="00A76D33"/>
    <w:rsid w:val="00A801DC"/>
    <w:rsid w:val="00A80715"/>
    <w:rsid w:val="00A80AC3"/>
    <w:rsid w:val="00A80AD3"/>
    <w:rsid w:val="00A8152F"/>
    <w:rsid w:val="00A824B2"/>
    <w:rsid w:val="00A82B28"/>
    <w:rsid w:val="00A82CD2"/>
    <w:rsid w:val="00A833EE"/>
    <w:rsid w:val="00A83810"/>
    <w:rsid w:val="00A83D15"/>
    <w:rsid w:val="00A85E39"/>
    <w:rsid w:val="00A877DA"/>
    <w:rsid w:val="00A905FA"/>
    <w:rsid w:val="00A90C5C"/>
    <w:rsid w:val="00A925C4"/>
    <w:rsid w:val="00A92776"/>
    <w:rsid w:val="00A92A28"/>
    <w:rsid w:val="00A92CA7"/>
    <w:rsid w:val="00A930D3"/>
    <w:rsid w:val="00A93450"/>
    <w:rsid w:val="00A93FF7"/>
    <w:rsid w:val="00A940B0"/>
    <w:rsid w:val="00A948DA"/>
    <w:rsid w:val="00A954D6"/>
    <w:rsid w:val="00A964DF"/>
    <w:rsid w:val="00A968C9"/>
    <w:rsid w:val="00AA0570"/>
    <w:rsid w:val="00AA073E"/>
    <w:rsid w:val="00AA262C"/>
    <w:rsid w:val="00AA28EF"/>
    <w:rsid w:val="00AA3F85"/>
    <w:rsid w:val="00AA5473"/>
    <w:rsid w:val="00AA5693"/>
    <w:rsid w:val="00AA5EB2"/>
    <w:rsid w:val="00AA75D8"/>
    <w:rsid w:val="00AA7ACA"/>
    <w:rsid w:val="00AB0699"/>
    <w:rsid w:val="00AB07E3"/>
    <w:rsid w:val="00AB0E35"/>
    <w:rsid w:val="00AB0F91"/>
    <w:rsid w:val="00AB2A17"/>
    <w:rsid w:val="00AB3623"/>
    <w:rsid w:val="00AB39A2"/>
    <w:rsid w:val="00AB3AF8"/>
    <w:rsid w:val="00AB4CC7"/>
    <w:rsid w:val="00AB5369"/>
    <w:rsid w:val="00AB5785"/>
    <w:rsid w:val="00AB5B13"/>
    <w:rsid w:val="00AB68B5"/>
    <w:rsid w:val="00AB728A"/>
    <w:rsid w:val="00AC05B1"/>
    <w:rsid w:val="00AC0B1C"/>
    <w:rsid w:val="00AC0FD2"/>
    <w:rsid w:val="00AC115D"/>
    <w:rsid w:val="00AC20B6"/>
    <w:rsid w:val="00AC44F2"/>
    <w:rsid w:val="00AC4E53"/>
    <w:rsid w:val="00AC530B"/>
    <w:rsid w:val="00AC53E7"/>
    <w:rsid w:val="00AC6AA8"/>
    <w:rsid w:val="00AC72C8"/>
    <w:rsid w:val="00AC741E"/>
    <w:rsid w:val="00AC77F1"/>
    <w:rsid w:val="00AD0236"/>
    <w:rsid w:val="00AD09DC"/>
    <w:rsid w:val="00AD296E"/>
    <w:rsid w:val="00AD3897"/>
    <w:rsid w:val="00AD4AA0"/>
    <w:rsid w:val="00AD4B1C"/>
    <w:rsid w:val="00AD7D3E"/>
    <w:rsid w:val="00AE0E1F"/>
    <w:rsid w:val="00AE12B2"/>
    <w:rsid w:val="00AE1C16"/>
    <w:rsid w:val="00AE26B2"/>
    <w:rsid w:val="00AE2D0A"/>
    <w:rsid w:val="00AE3228"/>
    <w:rsid w:val="00AE479E"/>
    <w:rsid w:val="00AE505E"/>
    <w:rsid w:val="00AE5996"/>
    <w:rsid w:val="00AE5AA5"/>
    <w:rsid w:val="00AE66EF"/>
    <w:rsid w:val="00AE690E"/>
    <w:rsid w:val="00AE6C2A"/>
    <w:rsid w:val="00AE7536"/>
    <w:rsid w:val="00AF0BB2"/>
    <w:rsid w:val="00AF0E68"/>
    <w:rsid w:val="00AF0FDD"/>
    <w:rsid w:val="00AF11B8"/>
    <w:rsid w:val="00AF155F"/>
    <w:rsid w:val="00AF1601"/>
    <w:rsid w:val="00AF2CAF"/>
    <w:rsid w:val="00AF3B93"/>
    <w:rsid w:val="00AF3FDB"/>
    <w:rsid w:val="00AF46D1"/>
    <w:rsid w:val="00AF478F"/>
    <w:rsid w:val="00AF4F53"/>
    <w:rsid w:val="00AF5171"/>
    <w:rsid w:val="00AF754C"/>
    <w:rsid w:val="00AF7BE3"/>
    <w:rsid w:val="00B00F6F"/>
    <w:rsid w:val="00B01750"/>
    <w:rsid w:val="00B018E1"/>
    <w:rsid w:val="00B01D3B"/>
    <w:rsid w:val="00B026C8"/>
    <w:rsid w:val="00B03A10"/>
    <w:rsid w:val="00B03D18"/>
    <w:rsid w:val="00B03F6F"/>
    <w:rsid w:val="00B05A38"/>
    <w:rsid w:val="00B06574"/>
    <w:rsid w:val="00B101B9"/>
    <w:rsid w:val="00B13E32"/>
    <w:rsid w:val="00B146F8"/>
    <w:rsid w:val="00B15E56"/>
    <w:rsid w:val="00B16EB3"/>
    <w:rsid w:val="00B178A2"/>
    <w:rsid w:val="00B17956"/>
    <w:rsid w:val="00B210E1"/>
    <w:rsid w:val="00B21157"/>
    <w:rsid w:val="00B21358"/>
    <w:rsid w:val="00B217D5"/>
    <w:rsid w:val="00B2191C"/>
    <w:rsid w:val="00B24727"/>
    <w:rsid w:val="00B2592F"/>
    <w:rsid w:val="00B25ACD"/>
    <w:rsid w:val="00B26AA1"/>
    <w:rsid w:val="00B27538"/>
    <w:rsid w:val="00B30496"/>
    <w:rsid w:val="00B30736"/>
    <w:rsid w:val="00B3115F"/>
    <w:rsid w:val="00B311CC"/>
    <w:rsid w:val="00B31FD1"/>
    <w:rsid w:val="00B333C9"/>
    <w:rsid w:val="00B3403C"/>
    <w:rsid w:val="00B3534F"/>
    <w:rsid w:val="00B35827"/>
    <w:rsid w:val="00B35D16"/>
    <w:rsid w:val="00B35E3C"/>
    <w:rsid w:val="00B4298C"/>
    <w:rsid w:val="00B44129"/>
    <w:rsid w:val="00B44BF6"/>
    <w:rsid w:val="00B45D1C"/>
    <w:rsid w:val="00B47521"/>
    <w:rsid w:val="00B47D3F"/>
    <w:rsid w:val="00B5168D"/>
    <w:rsid w:val="00B51D1F"/>
    <w:rsid w:val="00B52B9B"/>
    <w:rsid w:val="00B54267"/>
    <w:rsid w:val="00B54E52"/>
    <w:rsid w:val="00B5527B"/>
    <w:rsid w:val="00B558DD"/>
    <w:rsid w:val="00B55D39"/>
    <w:rsid w:val="00B56FFE"/>
    <w:rsid w:val="00B5794C"/>
    <w:rsid w:val="00B6192D"/>
    <w:rsid w:val="00B63701"/>
    <w:rsid w:val="00B63884"/>
    <w:rsid w:val="00B659E2"/>
    <w:rsid w:val="00B65A61"/>
    <w:rsid w:val="00B66C59"/>
    <w:rsid w:val="00B700E4"/>
    <w:rsid w:val="00B719DE"/>
    <w:rsid w:val="00B71A46"/>
    <w:rsid w:val="00B71FE8"/>
    <w:rsid w:val="00B724B3"/>
    <w:rsid w:val="00B72C4A"/>
    <w:rsid w:val="00B72E41"/>
    <w:rsid w:val="00B73A8C"/>
    <w:rsid w:val="00B7434B"/>
    <w:rsid w:val="00B7510D"/>
    <w:rsid w:val="00B76EC6"/>
    <w:rsid w:val="00B80470"/>
    <w:rsid w:val="00B81404"/>
    <w:rsid w:val="00B83204"/>
    <w:rsid w:val="00B83D62"/>
    <w:rsid w:val="00B8422F"/>
    <w:rsid w:val="00B84CB6"/>
    <w:rsid w:val="00B86491"/>
    <w:rsid w:val="00B86553"/>
    <w:rsid w:val="00B871B3"/>
    <w:rsid w:val="00B9032F"/>
    <w:rsid w:val="00B92544"/>
    <w:rsid w:val="00B92602"/>
    <w:rsid w:val="00B93635"/>
    <w:rsid w:val="00B94870"/>
    <w:rsid w:val="00B95776"/>
    <w:rsid w:val="00B95F1A"/>
    <w:rsid w:val="00B96200"/>
    <w:rsid w:val="00B96738"/>
    <w:rsid w:val="00B967D8"/>
    <w:rsid w:val="00B96A0F"/>
    <w:rsid w:val="00B97257"/>
    <w:rsid w:val="00B97A78"/>
    <w:rsid w:val="00BA0C33"/>
    <w:rsid w:val="00BA0F3D"/>
    <w:rsid w:val="00BA27AD"/>
    <w:rsid w:val="00BA3449"/>
    <w:rsid w:val="00BA3AF0"/>
    <w:rsid w:val="00BA4C0E"/>
    <w:rsid w:val="00BA538B"/>
    <w:rsid w:val="00BA5CFE"/>
    <w:rsid w:val="00BA71CD"/>
    <w:rsid w:val="00BB007A"/>
    <w:rsid w:val="00BB078B"/>
    <w:rsid w:val="00BB12F2"/>
    <w:rsid w:val="00BB27ED"/>
    <w:rsid w:val="00BB3479"/>
    <w:rsid w:val="00BB3551"/>
    <w:rsid w:val="00BB3754"/>
    <w:rsid w:val="00BB3887"/>
    <w:rsid w:val="00BB39B6"/>
    <w:rsid w:val="00BB3C00"/>
    <w:rsid w:val="00BB3EA4"/>
    <w:rsid w:val="00BB4378"/>
    <w:rsid w:val="00BB43C3"/>
    <w:rsid w:val="00BB4EC2"/>
    <w:rsid w:val="00BB652C"/>
    <w:rsid w:val="00BB6845"/>
    <w:rsid w:val="00BB7ED2"/>
    <w:rsid w:val="00BC0DCB"/>
    <w:rsid w:val="00BC0F02"/>
    <w:rsid w:val="00BC1AF4"/>
    <w:rsid w:val="00BC29C9"/>
    <w:rsid w:val="00BC3A09"/>
    <w:rsid w:val="00BC5506"/>
    <w:rsid w:val="00BC5CD8"/>
    <w:rsid w:val="00BC685E"/>
    <w:rsid w:val="00BD057E"/>
    <w:rsid w:val="00BD1067"/>
    <w:rsid w:val="00BD385B"/>
    <w:rsid w:val="00BD3D2D"/>
    <w:rsid w:val="00BD41FC"/>
    <w:rsid w:val="00BD4619"/>
    <w:rsid w:val="00BD58F6"/>
    <w:rsid w:val="00BD5F31"/>
    <w:rsid w:val="00BD619C"/>
    <w:rsid w:val="00BD61DC"/>
    <w:rsid w:val="00BD6F5C"/>
    <w:rsid w:val="00BD761F"/>
    <w:rsid w:val="00BD7CEF"/>
    <w:rsid w:val="00BE116B"/>
    <w:rsid w:val="00BE16A1"/>
    <w:rsid w:val="00BE16B2"/>
    <w:rsid w:val="00BE25C5"/>
    <w:rsid w:val="00BE3FC9"/>
    <w:rsid w:val="00BE56D8"/>
    <w:rsid w:val="00BE5939"/>
    <w:rsid w:val="00BE6CD3"/>
    <w:rsid w:val="00BF084E"/>
    <w:rsid w:val="00BF0BFD"/>
    <w:rsid w:val="00BF106A"/>
    <w:rsid w:val="00BF2C9D"/>
    <w:rsid w:val="00BF41D4"/>
    <w:rsid w:val="00BF46EE"/>
    <w:rsid w:val="00BF53B1"/>
    <w:rsid w:val="00BF67A6"/>
    <w:rsid w:val="00BF6925"/>
    <w:rsid w:val="00C00815"/>
    <w:rsid w:val="00C00A8F"/>
    <w:rsid w:val="00C00E88"/>
    <w:rsid w:val="00C010B7"/>
    <w:rsid w:val="00C02319"/>
    <w:rsid w:val="00C0263F"/>
    <w:rsid w:val="00C02BE1"/>
    <w:rsid w:val="00C0503A"/>
    <w:rsid w:val="00C06DAC"/>
    <w:rsid w:val="00C10200"/>
    <w:rsid w:val="00C110AA"/>
    <w:rsid w:val="00C12BE5"/>
    <w:rsid w:val="00C12F30"/>
    <w:rsid w:val="00C1332D"/>
    <w:rsid w:val="00C136AF"/>
    <w:rsid w:val="00C15167"/>
    <w:rsid w:val="00C15D5E"/>
    <w:rsid w:val="00C1725E"/>
    <w:rsid w:val="00C179CC"/>
    <w:rsid w:val="00C203D2"/>
    <w:rsid w:val="00C20B23"/>
    <w:rsid w:val="00C227C4"/>
    <w:rsid w:val="00C22E6B"/>
    <w:rsid w:val="00C23662"/>
    <w:rsid w:val="00C24D88"/>
    <w:rsid w:val="00C25812"/>
    <w:rsid w:val="00C2598C"/>
    <w:rsid w:val="00C25A1B"/>
    <w:rsid w:val="00C25E9B"/>
    <w:rsid w:val="00C260B0"/>
    <w:rsid w:val="00C26FB7"/>
    <w:rsid w:val="00C27442"/>
    <w:rsid w:val="00C314FD"/>
    <w:rsid w:val="00C31940"/>
    <w:rsid w:val="00C32659"/>
    <w:rsid w:val="00C32CC4"/>
    <w:rsid w:val="00C344C5"/>
    <w:rsid w:val="00C34F65"/>
    <w:rsid w:val="00C351B3"/>
    <w:rsid w:val="00C35A5D"/>
    <w:rsid w:val="00C41499"/>
    <w:rsid w:val="00C41DE1"/>
    <w:rsid w:val="00C4347D"/>
    <w:rsid w:val="00C45D7C"/>
    <w:rsid w:val="00C4646B"/>
    <w:rsid w:val="00C47C1F"/>
    <w:rsid w:val="00C47EBA"/>
    <w:rsid w:val="00C50481"/>
    <w:rsid w:val="00C50D23"/>
    <w:rsid w:val="00C50ECA"/>
    <w:rsid w:val="00C529FB"/>
    <w:rsid w:val="00C53040"/>
    <w:rsid w:val="00C535CE"/>
    <w:rsid w:val="00C5375E"/>
    <w:rsid w:val="00C53C33"/>
    <w:rsid w:val="00C54922"/>
    <w:rsid w:val="00C55DE9"/>
    <w:rsid w:val="00C57283"/>
    <w:rsid w:val="00C57938"/>
    <w:rsid w:val="00C602EE"/>
    <w:rsid w:val="00C61F4C"/>
    <w:rsid w:val="00C622F9"/>
    <w:rsid w:val="00C6233F"/>
    <w:rsid w:val="00C62728"/>
    <w:rsid w:val="00C644A7"/>
    <w:rsid w:val="00C70BF1"/>
    <w:rsid w:val="00C7373B"/>
    <w:rsid w:val="00C7437C"/>
    <w:rsid w:val="00C75254"/>
    <w:rsid w:val="00C75396"/>
    <w:rsid w:val="00C7588E"/>
    <w:rsid w:val="00C75EC4"/>
    <w:rsid w:val="00C7662A"/>
    <w:rsid w:val="00C80143"/>
    <w:rsid w:val="00C80EE2"/>
    <w:rsid w:val="00C81895"/>
    <w:rsid w:val="00C827BA"/>
    <w:rsid w:val="00C82B5A"/>
    <w:rsid w:val="00C83DCE"/>
    <w:rsid w:val="00C84077"/>
    <w:rsid w:val="00C84D4E"/>
    <w:rsid w:val="00C84EBC"/>
    <w:rsid w:val="00C8525C"/>
    <w:rsid w:val="00C85372"/>
    <w:rsid w:val="00C857E8"/>
    <w:rsid w:val="00C85DF5"/>
    <w:rsid w:val="00C866EA"/>
    <w:rsid w:val="00C86D4A"/>
    <w:rsid w:val="00C87F0B"/>
    <w:rsid w:val="00C90A53"/>
    <w:rsid w:val="00C91605"/>
    <w:rsid w:val="00C92938"/>
    <w:rsid w:val="00C9375A"/>
    <w:rsid w:val="00C94121"/>
    <w:rsid w:val="00C9551A"/>
    <w:rsid w:val="00CA01DE"/>
    <w:rsid w:val="00CA11C1"/>
    <w:rsid w:val="00CA1EC6"/>
    <w:rsid w:val="00CA5964"/>
    <w:rsid w:val="00CA5ED7"/>
    <w:rsid w:val="00CA604B"/>
    <w:rsid w:val="00CA73FB"/>
    <w:rsid w:val="00CA7566"/>
    <w:rsid w:val="00CB0230"/>
    <w:rsid w:val="00CB0413"/>
    <w:rsid w:val="00CB1807"/>
    <w:rsid w:val="00CB271E"/>
    <w:rsid w:val="00CB276E"/>
    <w:rsid w:val="00CB3514"/>
    <w:rsid w:val="00CB3CA9"/>
    <w:rsid w:val="00CB4436"/>
    <w:rsid w:val="00CB4DB1"/>
    <w:rsid w:val="00CB69A4"/>
    <w:rsid w:val="00CB69E0"/>
    <w:rsid w:val="00CB7DE7"/>
    <w:rsid w:val="00CB7FE6"/>
    <w:rsid w:val="00CC020A"/>
    <w:rsid w:val="00CC06B6"/>
    <w:rsid w:val="00CC0E15"/>
    <w:rsid w:val="00CC19C5"/>
    <w:rsid w:val="00CC1C86"/>
    <w:rsid w:val="00CC25A0"/>
    <w:rsid w:val="00CC2610"/>
    <w:rsid w:val="00CC2EAE"/>
    <w:rsid w:val="00CC30C8"/>
    <w:rsid w:val="00CC34C3"/>
    <w:rsid w:val="00CC45BF"/>
    <w:rsid w:val="00CC4AA7"/>
    <w:rsid w:val="00CC514B"/>
    <w:rsid w:val="00CC545B"/>
    <w:rsid w:val="00CC574A"/>
    <w:rsid w:val="00CC5CF1"/>
    <w:rsid w:val="00CC791F"/>
    <w:rsid w:val="00CD1E68"/>
    <w:rsid w:val="00CD2C2D"/>
    <w:rsid w:val="00CD3761"/>
    <w:rsid w:val="00CD608B"/>
    <w:rsid w:val="00CD6261"/>
    <w:rsid w:val="00CD6359"/>
    <w:rsid w:val="00CD6E6C"/>
    <w:rsid w:val="00CD718C"/>
    <w:rsid w:val="00CD7873"/>
    <w:rsid w:val="00CE0ADB"/>
    <w:rsid w:val="00CE0BA9"/>
    <w:rsid w:val="00CE3743"/>
    <w:rsid w:val="00CE4A98"/>
    <w:rsid w:val="00CE4ADB"/>
    <w:rsid w:val="00CE4ED9"/>
    <w:rsid w:val="00CE6B97"/>
    <w:rsid w:val="00CE71CC"/>
    <w:rsid w:val="00CE76C7"/>
    <w:rsid w:val="00CE7B7E"/>
    <w:rsid w:val="00CE7C17"/>
    <w:rsid w:val="00CF002E"/>
    <w:rsid w:val="00CF19E6"/>
    <w:rsid w:val="00CF230F"/>
    <w:rsid w:val="00CF330A"/>
    <w:rsid w:val="00CF4012"/>
    <w:rsid w:val="00CF4045"/>
    <w:rsid w:val="00CF429A"/>
    <w:rsid w:val="00CF54ED"/>
    <w:rsid w:val="00CF5BFF"/>
    <w:rsid w:val="00CF5DC8"/>
    <w:rsid w:val="00CF63C1"/>
    <w:rsid w:val="00D00F90"/>
    <w:rsid w:val="00D0123E"/>
    <w:rsid w:val="00D01714"/>
    <w:rsid w:val="00D01896"/>
    <w:rsid w:val="00D019E6"/>
    <w:rsid w:val="00D01FAD"/>
    <w:rsid w:val="00D02769"/>
    <w:rsid w:val="00D02D06"/>
    <w:rsid w:val="00D033AD"/>
    <w:rsid w:val="00D03980"/>
    <w:rsid w:val="00D04354"/>
    <w:rsid w:val="00D04451"/>
    <w:rsid w:val="00D06284"/>
    <w:rsid w:val="00D06771"/>
    <w:rsid w:val="00D07857"/>
    <w:rsid w:val="00D10FB6"/>
    <w:rsid w:val="00D123CA"/>
    <w:rsid w:val="00D12D4F"/>
    <w:rsid w:val="00D139AE"/>
    <w:rsid w:val="00D17CB4"/>
    <w:rsid w:val="00D17DBA"/>
    <w:rsid w:val="00D2018C"/>
    <w:rsid w:val="00D20327"/>
    <w:rsid w:val="00D216B7"/>
    <w:rsid w:val="00D229AF"/>
    <w:rsid w:val="00D236FD"/>
    <w:rsid w:val="00D2375C"/>
    <w:rsid w:val="00D30A0E"/>
    <w:rsid w:val="00D30B37"/>
    <w:rsid w:val="00D318EC"/>
    <w:rsid w:val="00D32484"/>
    <w:rsid w:val="00D32575"/>
    <w:rsid w:val="00D32705"/>
    <w:rsid w:val="00D32A17"/>
    <w:rsid w:val="00D33508"/>
    <w:rsid w:val="00D342E9"/>
    <w:rsid w:val="00D34F4E"/>
    <w:rsid w:val="00D3517A"/>
    <w:rsid w:val="00D36473"/>
    <w:rsid w:val="00D37BEE"/>
    <w:rsid w:val="00D40FB8"/>
    <w:rsid w:val="00D41A65"/>
    <w:rsid w:val="00D41D9A"/>
    <w:rsid w:val="00D454C6"/>
    <w:rsid w:val="00D45A76"/>
    <w:rsid w:val="00D46630"/>
    <w:rsid w:val="00D47A90"/>
    <w:rsid w:val="00D47EF3"/>
    <w:rsid w:val="00D518BF"/>
    <w:rsid w:val="00D5378F"/>
    <w:rsid w:val="00D54601"/>
    <w:rsid w:val="00D54845"/>
    <w:rsid w:val="00D54CA5"/>
    <w:rsid w:val="00D56F83"/>
    <w:rsid w:val="00D57255"/>
    <w:rsid w:val="00D57EBC"/>
    <w:rsid w:val="00D60B53"/>
    <w:rsid w:val="00D615C3"/>
    <w:rsid w:val="00D6190D"/>
    <w:rsid w:val="00D63514"/>
    <w:rsid w:val="00D63AE5"/>
    <w:rsid w:val="00D6419C"/>
    <w:rsid w:val="00D65E76"/>
    <w:rsid w:val="00D66CD2"/>
    <w:rsid w:val="00D70554"/>
    <w:rsid w:val="00D70AA5"/>
    <w:rsid w:val="00D71973"/>
    <w:rsid w:val="00D71A43"/>
    <w:rsid w:val="00D73872"/>
    <w:rsid w:val="00D74FD1"/>
    <w:rsid w:val="00D7618F"/>
    <w:rsid w:val="00D770F2"/>
    <w:rsid w:val="00D77AB5"/>
    <w:rsid w:val="00D80029"/>
    <w:rsid w:val="00D80EC9"/>
    <w:rsid w:val="00D819D7"/>
    <w:rsid w:val="00D82BBF"/>
    <w:rsid w:val="00D863D3"/>
    <w:rsid w:val="00D868B9"/>
    <w:rsid w:val="00D87047"/>
    <w:rsid w:val="00D87301"/>
    <w:rsid w:val="00D90B90"/>
    <w:rsid w:val="00D916F7"/>
    <w:rsid w:val="00D91ADE"/>
    <w:rsid w:val="00D93048"/>
    <w:rsid w:val="00D9332A"/>
    <w:rsid w:val="00D933B8"/>
    <w:rsid w:val="00D93EE0"/>
    <w:rsid w:val="00D93FA9"/>
    <w:rsid w:val="00D94421"/>
    <w:rsid w:val="00D9545D"/>
    <w:rsid w:val="00D96368"/>
    <w:rsid w:val="00DA0BCD"/>
    <w:rsid w:val="00DA0D81"/>
    <w:rsid w:val="00DA0E68"/>
    <w:rsid w:val="00DA1506"/>
    <w:rsid w:val="00DA1711"/>
    <w:rsid w:val="00DA3874"/>
    <w:rsid w:val="00DA4185"/>
    <w:rsid w:val="00DA4C53"/>
    <w:rsid w:val="00DA76DE"/>
    <w:rsid w:val="00DA78ED"/>
    <w:rsid w:val="00DB5D6B"/>
    <w:rsid w:val="00DB6620"/>
    <w:rsid w:val="00DB7905"/>
    <w:rsid w:val="00DB7A69"/>
    <w:rsid w:val="00DB7DC8"/>
    <w:rsid w:val="00DC0601"/>
    <w:rsid w:val="00DC0C33"/>
    <w:rsid w:val="00DC25A5"/>
    <w:rsid w:val="00DC2771"/>
    <w:rsid w:val="00DC2F40"/>
    <w:rsid w:val="00DC33E3"/>
    <w:rsid w:val="00DC46C5"/>
    <w:rsid w:val="00DC57AF"/>
    <w:rsid w:val="00DC6154"/>
    <w:rsid w:val="00DC69DE"/>
    <w:rsid w:val="00DC7BD3"/>
    <w:rsid w:val="00DD1134"/>
    <w:rsid w:val="00DD200B"/>
    <w:rsid w:val="00DD25DF"/>
    <w:rsid w:val="00DD27ED"/>
    <w:rsid w:val="00DD48C9"/>
    <w:rsid w:val="00DD50AF"/>
    <w:rsid w:val="00DD52BE"/>
    <w:rsid w:val="00DD5848"/>
    <w:rsid w:val="00DD62F1"/>
    <w:rsid w:val="00DD6C38"/>
    <w:rsid w:val="00DD727F"/>
    <w:rsid w:val="00DE14CF"/>
    <w:rsid w:val="00DE1858"/>
    <w:rsid w:val="00DE1AF2"/>
    <w:rsid w:val="00DE1D33"/>
    <w:rsid w:val="00DE36E5"/>
    <w:rsid w:val="00DE46F1"/>
    <w:rsid w:val="00DE4CC8"/>
    <w:rsid w:val="00DE5070"/>
    <w:rsid w:val="00DE55FB"/>
    <w:rsid w:val="00DE60F3"/>
    <w:rsid w:val="00DE67E3"/>
    <w:rsid w:val="00DE6877"/>
    <w:rsid w:val="00DE709E"/>
    <w:rsid w:val="00DE7F4B"/>
    <w:rsid w:val="00DF0B3D"/>
    <w:rsid w:val="00DF0D88"/>
    <w:rsid w:val="00DF14F6"/>
    <w:rsid w:val="00DF1721"/>
    <w:rsid w:val="00DF513B"/>
    <w:rsid w:val="00DF6432"/>
    <w:rsid w:val="00DF796F"/>
    <w:rsid w:val="00E001AE"/>
    <w:rsid w:val="00E00B91"/>
    <w:rsid w:val="00E00BF4"/>
    <w:rsid w:val="00E0187D"/>
    <w:rsid w:val="00E02C49"/>
    <w:rsid w:val="00E04774"/>
    <w:rsid w:val="00E0536A"/>
    <w:rsid w:val="00E069DA"/>
    <w:rsid w:val="00E06AF7"/>
    <w:rsid w:val="00E070CD"/>
    <w:rsid w:val="00E07110"/>
    <w:rsid w:val="00E10C1B"/>
    <w:rsid w:val="00E13FDD"/>
    <w:rsid w:val="00E14A80"/>
    <w:rsid w:val="00E15F99"/>
    <w:rsid w:val="00E23722"/>
    <w:rsid w:val="00E23996"/>
    <w:rsid w:val="00E23E69"/>
    <w:rsid w:val="00E2404B"/>
    <w:rsid w:val="00E25474"/>
    <w:rsid w:val="00E27403"/>
    <w:rsid w:val="00E32622"/>
    <w:rsid w:val="00E33504"/>
    <w:rsid w:val="00E3430C"/>
    <w:rsid w:val="00E34374"/>
    <w:rsid w:val="00E34AA5"/>
    <w:rsid w:val="00E353B1"/>
    <w:rsid w:val="00E354E5"/>
    <w:rsid w:val="00E3591E"/>
    <w:rsid w:val="00E37906"/>
    <w:rsid w:val="00E37A59"/>
    <w:rsid w:val="00E405BB"/>
    <w:rsid w:val="00E41138"/>
    <w:rsid w:val="00E42066"/>
    <w:rsid w:val="00E420BD"/>
    <w:rsid w:val="00E43349"/>
    <w:rsid w:val="00E4393F"/>
    <w:rsid w:val="00E45467"/>
    <w:rsid w:val="00E4610A"/>
    <w:rsid w:val="00E509C9"/>
    <w:rsid w:val="00E540F2"/>
    <w:rsid w:val="00E565E5"/>
    <w:rsid w:val="00E60AC8"/>
    <w:rsid w:val="00E60DD2"/>
    <w:rsid w:val="00E610EB"/>
    <w:rsid w:val="00E6126C"/>
    <w:rsid w:val="00E615E0"/>
    <w:rsid w:val="00E617AF"/>
    <w:rsid w:val="00E61BEE"/>
    <w:rsid w:val="00E62138"/>
    <w:rsid w:val="00E63DAA"/>
    <w:rsid w:val="00E653C3"/>
    <w:rsid w:val="00E6545E"/>
    <w:rsid w:val="00E6553D"/>
    <w:rsid w:val="00E7026E"/>
    <w:rsid w:val="00E70C0C"/>
    <w:rsid w:val="00E724E5"/>
    <w:rsid w:val="00E72931"/>
    <w:rsid w:val="00E72DD4"/>
    <w:rsid w:val="00E7430E"/>
    <w:rsid w:val="00E76776"/>
    <w:rsid w:val="00E77CBC"/>
    <w:rsid w:val="00E80631"/>
    <w:rsid w:val="00E81551"/>
    <w:rsid w:val="00E81666"/>
    <w:rsid w:val="00E81860"/>
    <w:rsid w:val="00E81C6F"/>
    <w:rsid w:val="00E82A14"/>
    <w:rsid w:val="00E83243"/>
    <w:rsid w:val="00E836AE"/>
    <w:rsid w:val="00E83C0A"/>
    <w:rsid w:val="00E85DFD"/>
    <w:rsid w:val="00E86BE2"/>
    <w:rsid w:val="00E904FD"/>
    <w:rsid w:val="00E90DBC"/>
    <w:rsid w:val="00E91A0D"/>
    <w:rsid w:val="00E930B4"/>
    <w:rsid w:val="00E94A95"/>
    <w:rsid w:val="00E95E8E"/>
    <w:rsid w:val="00E9674E"/>
    <w:rsid w:val="00EA0415"/>
    <w:rsid w:val="00EA0871"/>
    <w:rsid w:val="00EA0B8A"/>
    <w:rsid w:val="00EA1BA6"/>
    <w:rsid w:val="00EA26B6"/>
    <w:rsid w:val="00EA3425"/>
    <w:rsid w:val="00EA3BBA"/>
    <w:rsid w:val="00EA4106"/>
    <w:rsid w:val="00EA4ADA"/>
    <w:rsid w:val="00EA56C5"/>
    <w:rsid w:val="00EA5F60"/>
    <w:rsid w:val="00EA6821"/>
    <w:rsid w:val="00EA6DA5"/>
    <w:rsid w:val="00EA70ED"/>
    <w:rsid w:val="00EA7C23"/>
    <w:rsid w:val="00EB0ACF"/>
    <w:rsid w:val="00EB12EE"/>
    <w:rsid w:val="00EB1FC7"/>
    <w:rsid w:val="00EB3B72"/>
    <w:rsid w:val="00EB3CD1"/>
    <w:rsid w:val="00EB4C78"/>
    <w:rsid w:val="00EB625C"/>
    <w:rsid w:val="00EB6647"/>
    <w:rsid w:val="00EB6B90"/>
    <w:rsid w:val="00EC122E"/>
    <w:rsid w:val="00EC1760"/>
    <w:rsid w:val="00EC39E0"/>
    <w:rsid w:val="00EC4553"/>
    <w:rsid w:val="00EC4AEC"/>
    <w:rsid w:val="00EC5001"/>
    <w:rsid w:val="00EC5906"/>
    <w:rsid w:val="00EC664E"/>
    <w:rsid w:val="00EC76AC"/>
    <w:rsid w:val="00EC7C20"/>
    <w:rsid w:val="00ED2592"/>
    <w:rsid w:val="00ED2A6A"/>
    <w:rsid w:val="00ED316F"/>
    <w:rsid w:val="00ED3413"/>
    <w:rsid w:val="00ED3D06"/>
    <w:rsid w:val="00ED4586"/>
    <w:rsid w:val="00ED4CB9"/>
    <w:rsid w:val="00ED4E58"/>
    <w:rsid w:val="00ED540E"/>
    <w:rsid w:val="00ED66FA"/>
    <w:rsid w:val="00ED6EBA"/>
    <w:rsid w:val="00EE0AAC"/>
    <w:rsid w:val="00EE1DDA"/>
    <w:rsid w:val="00EE2397"/>
    <w:rsid w:val="00EE5192"/>
    <w:rsid w:val="00EE5C4A"/>
    <w:rsid w:val="00EE6395"/>
    <w:rsid w:val="00EE78FD"/>
    <w:rsid w:val="00EF0156"/>
    <w:rsid w:val="00EF0D99"/>
    <w:rsid w:val="00EF0F59"/>
    <w:rsid w:val="00EF17E2"/>
    <w:rsid w:val="00EF28BD"/>
    <w:rsid w:val="00EF2C46"/>
    <w:rsid w:val="00EF3036"/>
    <w:rsid w:val="00EF3456"/>
    <w:rsid w:val="00EF3D06"/>
    <w:rsid w:val="00EF553E"/>
    <w:rsid w:val="00EF5658"/>
    <w:rsid w:val="00EF5805"/>
    <w:rsid w:val="00EF769C"/>
    <w:rsid w:val="00F0043F"/>
    <w:rsid w:val="00F00BBA"/>
    <w:rsid w:val="00F01B29"/>
    <w:rsid w:val="00F0206E"/>
    <w:rsid w:val="00F022E7"/>
    <w:rsid w:val="00F04B66"/>
    <w:rsid w:val="00F050D6"/>
    <w:rsid w:val="00F052A0"/>
    <w:rsid w:val="00F109A7"/>
    <w:rsid w:val="00F10A60"/>
    <w:rsid w:val="00F10A6C"/>
    <w:rsid w:val="00F119CC"/>
    <w:rsid w:val="00F11F75"/>
    <w:rsid w:val="00F12B3C"/>
    <w:rsid w:val="00F12BB7"/>
    <w:rsid w:val="00F12F33"/>
    <w:rsid w:val="00F133E2"/>
    <w:rsid w:val="00F13E2D"/>
    <w:rsid w:val="00F14ECB"/>
    <w:rsid w:val="00F151B2"/>
    <w:rsid w:val="00F15445"/>
    <w:rsid w:val="00F15642"/>
    <w:rsid w:val="00F16F09"/>
    <w:rsid w:val="00F1738A"/>
    <w:rsid w:val="00F17B0C"/>
    <w:rsid w:val="00F20CB1"/>
    <w:rsid w:val="00F21B73"/>
    <w:rsid w:val="00F21EB4"/>
    <w:rsid w:val="00F23435"/>
    <w:rsid w:val="00F237AA"/>
    <w:rsid w:val="00F250AB"/>
    <w:rsid w:val="00F27061"/>
    <w:rsid w:val="00F3087F"/>
    <w:rsid w:val="00F308AB"/>
    <w:rsid w:val="00F311D6"/>
    <w:rsid w:val="00F31AE0"/>
    <w:rsid w:val="00F322C2"/>
    <w:rsid w:val="00F3290C"/>
    <w:rsid w:val="00F32BD4"/>
    <w:rsid w:val="00F33C0A"/>
    <w:rsid w:val="00F356DC"/>
    <w:rsid w:val="00F3763F"/>
    <w:rsid w:val="00F37B93"/>
    <w:rsid w:val="00F37C58"/>
    <w:rsid w:val="00F4142B"/>
    <w:rsid w:val="00F4151E"/>
    <w:rsid w:val="00F415B1"/>
    <w:rsid w:val="00F42F24"/>
    <w:rsid w:val="00F43C1C"/>
    <w:rsid w:val="00F43DF5"/>
    <w:rsid w:val="00F447CF"/>
    <w:rsid w:val="00F4619B"/>
    <w:rsid w:val="00F46B1C"/>
    <w:rsid w:val="00F5066F"/>
    <w:rsid w:val="00F50D1F"/>
    <w:rsid w:val="00F5243B"/>
    <w:rsid w:val="00F53035"/>
    <w:rsid w:val="00F54639"/>
    <w:rsid w:val="00F555F8"/>
    <w:rsid w:val="00F55A81"/>
    <w:rsid w:val="00F57350"/>
    <w:rsid w:val="00F57FD6"/>
    <w:rsid w:val="00F62D68"/>
    <w:rsid w:val="00F6560A"/>
    <w:rsid w:val="00F6572E"/>
    <w:rsid w:val="00F65784"/>
    <w:rsid w:val="00F66E11"/>
    <w:rsid w:val="00F67108"/>
    <w:rsid w:val="00F709B1"/>
    <w:rsid w:val="00F711D9"/>
    <w:rsid w:val="00F712EC"/>
    <w:rsid w:val="00F72785"/>
    <w:rsid w:val="00F74DE6"/>
    <w:rsid w:val="00F7558A"/>
    <w:rsid w:val="00F75E98"/>
    <w:rsid w:val="00F774E6"/>
    <w:rsid w:val="00F80910"/>
    <w:rsid w:val="00F8370B"/>
    <w:rsid w:val="00F86476"/>
    <w:rsid w:val="00F86668"/>
    <w:rsid w:val="00F90480"/>
    <w:rsid w:val="00F910A0"/>
    <w:rsid w:val="00F91255"/>
    <w:rsid w:val="00F92264"/>
    <w:rsid w:val="00F9287D"/>
    <w:rsid w:val="00F93968"/>
    <w:rsid w:val="00F94E0F"/>
    <w:rsid w:val="00F950BD"/>
    <w:rsid w:val="00F95CA2"/>
    <w:rsid w:val="00F971B9"/>
    <w:rsid w:val="00F97DCC"/>
    <w:rsid w:val="00FA0F01"/>
    <w:rsid w:val="00FA29B3"/>
    <w:rsid w:val="00FA2ABE"/>
    <w:rsid w:val="00FA40EE"/>
    <w:rsid w:val="00FA40F1"/>
    <w:rsid w:val="00FA45EA"/>
    <w:rsid w:val="00FA61D8"/>
    <w:rsid w:val="00FB0A8E"/>
    <w:rsid w:val="00FB182D"/>
    <w:rsid w:val="00FB2701"/>
    <w:rsid w:val="00FB384F"/>
    <w:rsid w:val="00FB3E4D"/>
    <w:rsid w:val="00FB452D"/>
    <w:rsid w:val="00FB4744"/>
    <w:rsid w:val="00FB5790"/>
    <w:rsid w:val="00FB5C61"/>
    <w:rsid w:val="00FC0534"/>
    <w:rsid w:val="00FC0998"/>
    <w:rsid w:val="00FC0CF9"/>
    <w:rsid w:val="00FC16C6"/>
    <w:rsid w:val="00FC2F0E"/>
    <w:rsid w:val="00FC388D"/>
    <w:rsid w:val="00FC38DF"/>
    <w:rsid w:val="00FC5171"/>
    <w:rsid w:val="00FC54E6"/>
    <w:rsid w:val="00FC5CAE"/>
    <w:rsid w:val="00FC6128"/>
    <w:rsid w:val="00FD02EB"/>
    <w:rsid w:val="00FD07BE"/>
    <w:rsid w:val="00FD15E4"/>
    <w:rsid w:val="00FD1CE0"/>
    <w:rsid w:val="00FD2D23"/>
    <w:rsid w:val="00FD4206"/>
    <w:rsid w:val="00FD4F39"/>
    <w:rsid w:val="00FD6790"/>
    <w:rsid w:val="00FD7185"/>
    <w:rsid w:val="00FD737B"/>
    <w:rsid w:val="00FD784B"/>
    <w:rsid w:val="00FE00C6"/>
    <w:rsid w:val="00FE0B5E"/>
    <w:rsid w:val="00FE10A6"/>
    <w:rsid w:val="00FE24E1"/>
    <w:rsid w:val="00FE2724"/>
    <w:rsid w:val="00FE3DF9"/>
    <w:rsid w:val="00FE410B"/>
    <w:rsid w:val="00FE4640"/>
    <w:rsid w:val="00FE5437"/>
    <w:rsid w:val="00FE764D"/>
    <w:rsid w:val="00FF0717"/>
    <w:rsid w:val="00FF0B2F"/>
    <w:rsid w:val="00FF13CF"/>
    <w:rsid w:val="00FF4BD3"/>
    <w:rsid w:val="00FF4E73"/>
    <w:rsid w:val="00FF5386"/>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7169E5"/>
  <w15:docId w15:val="{9C76C1A8-1AD2-444E-817A-C428177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61A6"/>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link w:val="Titolo1Carattere"/>
    <w:qFormat/>
    <w:rsid w:val="001B61A6"/>
    <w:pPr>
      <w:keepNext/>
      <w:spacing w:before="240" w:after="60" w:line="276" w:lineRule="auto"/>
      <w:outlineLvl w:val="0"/>
    </w:pPr>
    <w:rPr>
      <w:rFonts w:eastAsia="Calibri" w:cs="Times New Roman"/>
      <w:b/>
      <w:bCs/>
      <w:sz w:val="28"/>
      <w:szCs w:val="28"/>
    </w:rPr>
  </w:style>
  <w:style w:type="paragraph" w:styleId="Titolo2">
    <w:name w:val="heading 2"/>
    <w:basedOn w:val="Normale"/>
    <w:next w:val="Normale"/>
    <w:link w:val="Titolo2Carattere1"/>
    <w:qFormat/>
    <w:rsid w:val="001B61A6"/>
    <w:pPr>
      <w:keepNext/>
      <w:keepLines/>
      <w:spacing w:before="40"/>
      <w:outlineLvl w:val="1"/>
    </w:pPr>
    <w:rPr>
      <w:rFonts w:ascii="Calibri Light" w:eastAsia="Times New Roman" w:hAnsi="Calibri Light"/>
      <w:color w:val="2E74B5"/>
      <w:sz w:val="26"/>
      <w:szCs w:val="23"/>
    </w:rPr>
  </w:style>
  <w:style w:type="paragraph" w:styleId="Titolo3">
    <w:name w:val="heading 3"/>
    <w:basedOn w:val="Heading"/>
    <w:next w:val="Textbody"/>
    <w:link w:val="Titolo3Carattere"/>
    <w:rsid w:val="004731E5"/>
    <w:pPr>
      <w:ind w:left="720" w:hanging="720"/>
      <w:outlineLvl w:val="2"/>
    </w:pPr>
    <w:rPr>
      <w:b/>
      <w:bCs/>
    </w:rPr>
  </w:style>
  <w:style w:type="paragraph" w:styleId="Titolo4">
    <w:name w:val="heading 4"/>
    <w:basedOn w:val="Heading"/>
    <w:link w:val="Titolo4Carattere"/>
    <w:qFormat/>
    <w:rsid w:val="002C06F3"/>
    <w:pPr>
      <w:keepLines/>
      <w:widowControl/>
      <w:autoSpaceDN/>
      <w:spacing w:after="111" w:line="249" w:lineRule="auto"/>
      <w:ind w:left="10" w:hanging="10"/>
      <w:textAlignment w:val="auto"/>
      <w:outlineLvl w:val="3"/>
    </w:pPr>
    <w:rPr>
      <w:rFonts w:ascii="Cambria" w:eastAsia="Cambria" w:hAnsi="Cambria" w:cs="Cambria"/>
      <w:b/>
      <w:color w:val="000000"/>
      <w:kern w:val="1"/>
      <w:sz w:val="21"/>
    </w:rPr>
  </w:style>
  <w:style w:type="paragraph" w:styleId="Titolo5">
    <w:name w:val="heading 5"/>
    <w:basedOn w:val="Normale"/>
    <w:next w:val="Normale"/>
    <w:link w:val="Titolo5Carattere"/>
    <w:uiPriority w:val="9"/>
    <w:semiHidden/>
    <w:unhideWhenUsed/>
    <w:qFormat/>
    <w:rsid w:val="004D0D28"/>
    <w:pPr>
      <w:keepNext/>
      <w:keepLines/>
      <w:spacing w:before="40"/>
      <w:outlineLvl w:val="4"/>
    </w:pPr>
    <w:rPr>
      <w:rFonts w:ascii="Calibri Light" w:eastAsia="Times New Roman" w:hAnsi="Calibri Light"/>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6">
    <w:name w:val="WW_OutlineListStyle_6"/>
    <w:basedOn w:val="Nessunelenco"/>
  </w:style>
  <w:style w:type="paragraph" w:customStyle="1" w:styleId="Standard">
    <w:name w:val="Standard"/>
    <w:rsid w:val="001B61A6"/>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qFormat/>
    <w:rsid w:val="001B61A6"/>
    <w:pPr>
      <w:spacing w:after="120"/>
    </w:pPr>
  </w:style>
  <w:style w:type="paragraph" w:styleId="Elenco">
    <w:name w:val="List"/>
    <w:basedOn w:val="Textbody"/>
    <w:rsid w:val="001B61A6"/>
    <w:rPr>
      <w:rFonts w:ascii="Arial" w:hAnsi="Arial"/>
    </w:rPr>
  </w:style>
  <w:style w:type="paragraph" w:styleId="Didascali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aliases w:val="Question"/>
    <w:basedOn w:val="Standard"/>
    <w:link w:val="ParagrafoelencoCarattere"/>
    <w:qFormat/>
    <w:rsid w:val="001B61A6"/>
    <w:pPr>
      <w:ind w:left="720"/>
    </w:pPr>
  </w:style>
  <w:style w:type="paragraph" w:customStyle="1" w:styleId="TableContents">
    <w:name w:val="Table Contents"/>
    <w:basedOn w:val="Standard"/>
    <w:pPr>
      <w:suppressLineNumbers/>
    </w:pPr>
  </w:style>
  <w:style w:type="paragraph" w:customStyle="1" w:styleId="Default">
    <w:name w:val="Default"/>
    <w:basedOn w:val="Standard"/>
    <w:rsid w:val="001B61A6"/>
    <w:pPr>
      <w:autoSpaceDE w:val="0"/>
    </w:pPr>
    <w:rPr>
      <w:rFonts w:ascii="EUAlbertina, 'EU Albertina'" w:eastAsia="EUAlbertina, 'EU Albertina'" w:hAnsi="EUAlbertina, 'EU Albertina'" w:cs="EUAlbertina, 'EU Albertina'"/>
      <w:color w:val="000000"/>
    </w:rPr>
  </w:style>
  <w:style w:type="paragraph" w:customStyle="1" w:styleId="CM1">
    <w:name w:val="CM1"/>
    <w:basedOn w:val="Default"/>
    <w:next w:val="Default"/>
    <w:uiPriority w:val="99"/>
    <w:rPr>
      <w:rFonts w:ascii="Times New Roman" w:eastAsia="SimSun" w:hAnsi="Times New Roman" w:cs="Mangal"/>
      <w:color w:val="auto"/>
    </w:rPr>
  </w:style>
  <w:style w:type="paragraph" w:customStyle="1" w:styleId="CM3">
    <w:name w:val="CM3"/>
    <w:basedOn w:val="Default"/>
    <w:next w:val="Default"/>
    <w:uiPriority w:val="99"/>
    <w:rPr>
      <w:rFonts w:ascii="Times New Roman" w:eastAsia="SimSun" w:hAnsi="Times New Roman" w:cs="Mangal"/>
      <w:color w:val="auto"/>
    </w:rPr>
  </w:style>
  <w:style w:type="paragraph" w:customStyle="1" w:styleId="CM4">
    <w:name w:val="CM4"/>
    <w:basedOn w:val="Default"/>
    <w:next w:val="Default"/>
    <w:uiPriority w:val="99"/>
    <w:rPr>
      <w:rFonts w:ascii="Times New Roman" w:eastAsia="SimSun" w:hAnsi="Times New Roman" w:cs="Mangal"/>
      <w:color w:val="auto"/>
    </w:rPr>
  </w:style>
  <w:style w:type="paragraph" w:customStyle="1" w:styleId="TableHeading">
    <w:name w:val="Table Heading"/>
    <w:basedOn w:val="TableContents"/>
    <w:pPr>
      <w:jc w:val="center"/>
    </w:pPr>
    <w:rPr>
      <w:b/>
      <w:bCs/>
    </w:rPr>
  </w:style>
  <w:style w:type="paragraph" w:customStyle="1" w:styleId="TableParagraph">
    <w:name w:val="Table Paragraph"/>
    <w:basedOn w:val="Standard"/>
    <w:uiPriority w:val="1"/>
    <w:qFormat/>
    <w:rPr>
      <w:rFonts w:cs="Calibri"/>
      <w:sz w:val="22"/>
      <w:szCs w:val="22"/>
      <w:lang w:val="en-US"/>
    </w:rPr>
  </w:style>
  <w:style w:type="paragraph" w:customStyle="1" w:styleId="Framecontents">
    <w:name w:val="Frame contents"/>
    <w:basedOn w:val="Textbody"/>
  </w:style>
  <w:style w:type="character" w:customStyle="1" w:styleId="WW8Num19z0">
    <w:name w:val="WW8Num19z0"/>
    <w:rPr>
      <w:rFonts w:ascii="Wingdings" w:hAnsi="Wingdings" w:cs="Wingdings"/>
      <w:sz w:val="24"/>
      <w:szCs w:val="24"/>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30z0">
    <w:name w:val="WW8Num30z0"/>
    <w:rPr>
      <w:rFonts w:ascii="Times" w:hAnsi="Times" w:cs="Times"/>
      <w:b w:val="0"/>
      <w:i w:val="0"/>
      <w:color w:val="000000"/>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16z0">
    <w:name w:val="WW8Num16z0"/>
    <w:rPr>
      <w:rFonts w:ascii="Times New Roman" w:hAnsi="Times New Roman" w:cs="Times New Roman"/>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Internetlink">
    <w:name w:val="Internet link"/>
    <w:rsid w:val="001B61A6"/>
    <w:rPr>
      <w:color w:val="0000FF"/>
      <w:u w:val="single"/>
    </w:rPr>
  </w:style>
  <w:style w:type="character" w:customStyle="1" w:styleId="WW8Num5z0">
    <w:name w:val="WW8Num5z0"/>
    <w:rsid w:val="001B61A6"/>
    <w:rPr>
      <w:rFonts w:ascii="Times New Roman" w:hAnsi="Times New Roman" w:cs="Times New Roman"/>
      <w:color w:val="000000"/>
      <w:sz w:val="24"/>
      <w:szCs w:val="24"/>
    </w:rPr>
  </w:style>
  <w:style w:type="character" w:customStyle="1" w:styleId="WW8Num5z1">
    <w:name w:val="WW8Num5z1"/>
    <w:rsid w:val="001B61A6"/>
  </w:style>
  <w:style w:type="character" w:customStyle="1" w:styleId="WW8Num5z2">
    <w:name w:val="WW8Num5z2"/>
    <w:rsid w:val="001B61A6"/>
  </w:style>
  <w:style w:type="character" w:customStyle="1" w:styleId="WW8Num5z3">
    <w:name w:val="WW8Num5z3"/>
    <w:rsid w:val="001B61A6"/>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3z0">
    <w:name w:val="WW8Num33z0"/>
    <w:rsid w:val="001B61A6"/>
    <w:rPr>
      <w:strike w:val="0"/>
      <w:dstrike w:val="0"/>
      <w:color w:val="000000"/>
    </w:rPr>
  </w:style>
  <w:style w:type="character" w:customStyle="1" w:styleId="WW8Num33z1">
    <w:name w:val="WW8Num33z1"/>
    <w:rsid w:val="001B61A6"/>
  </w:style>
  <w:style w:type="character" w:customStyle="1" w:styleId="WW8Num33z2">
    <w:name w:val="WW8Num33z2"/>
    <w:rsid w:val="001B61A6"/>
  </w:style>
  <w:style w:type="character" w:customStyle="1" w:styleId="WW8Num33z3">
    <w:name w:val="WW8Num33z3"/>
    <w:rsid w:val="001B61A6"/>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6z0">
    <w:name w:val="WW8Num6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rPr>
      <w:rFonts w:ascii="Times New Roman" w:hAnsi="Times New Roman" w:cs="Times New Roman"/>
      <w:b w:val="0"/>
      <w:i w:val="0"/>
      <w:color w:val="00000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0z0">
    <w:name w:val="WW8Num20z0"/>
    <w:rPr>
      <w:rFonts w:ascii="Times New Roman" w:hAnsi="Times New Roman" w:cs="Times New Roman"/>
      <w:b w:val="0"/>
      <w:i w:val="0"/>
      <w:color w:val="000000"/>
      <w:sz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z0">
    <w:name w:val="WW8Num2z0"/>
    <w:rPr>
      <w:rFonts w:ascii="Times New Roman" w:hAnsi="Times New Roman" w:cs="Times New Roman"/>
      <w:b w:val="0"/>
      <w:i w:val="0"/>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8z0">
    <w:name w:val="WW8Num18z0"/>
    <w:rPr>
      <w:rFonts w:ascii="Times New Roman" w:hAnsi="Times New Roman" w:cs="Times New Roman"/>
      <w:b w:val="0"/>
      <w:i w:val="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9z0">
    <w:name w:val="WW8Num9z0"/>
    <w:rsid w:val="001B61A6"/>
    <w:rPr>
      <w:color w:val="000000"/>
      <w:sz w:val="22"/>
      <w:szCs w:val="22"/>
    </w:rPr>
  </w:style>
  <w:style w:type="character" w:customStyle="1" w:styleId="WW8Num9z1">
    <w:name w:val="WW8Num9z1"/>
    <w:rsid w:val="001B61A6"/>
    <w:rPr>
      <w:rFonts w:ascii="Times New Roman" w:hAnsi="Times New Roman" w:cs="Times New Roman"/>
      <w:b w:val="0"/>
      <w:i w:val="0"/>
      <w:sz w:val="24"/>
      <w:szCs w:val="22"/>
    </w:rPr>
  </w:style>
  <w:style w:type="character" w:customStyle="1" w:styleId="WW8Num9z2">
    <w:name w:val="WW8Num9z2"/>
    <w:rsid w:val="001B61A6"/>
  </w:style>
  <w:style w:type="character" w:customStyle="1" w:styleId="WW8Num9z3">
    <w:name w:val="WW8Num9z3"/>
    <w:rsid w:val="001B61A6"/>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4z0">
    <w:name w:val="WW8Num24z0"/>
    <w:rPr>
      <w:rFonts w:cs="Antique Olive Compact"/>
      <w:b/>
      <w:i w:val="0"/>
      <w:strike w:val="0"/>
      <w:dstrike w:val="0"/>
      <w:szCs w:val="22"/>
    </w:rPr>
  </w:style>
  <w:style w:type="character" w:customStyle="1" w:styleId="WW8Num24z1">
    <w:name w:val="WW8Num24z1"/>
    <w:rPr>
      <w:rFonts w:ascii="Times New Roman" w:hAnsi="Times New Roman" w:cs="Times New Roman"/>
      <w:b w:val="0"/>
      <w:bCs/>
      <w:i w:val="0"/>
      <w:iCs/>
      <w:strike w:val="0"/>
      <w:dstrike w:val="0"/>
      <w:sz w:val="24"/>
      <w:szCs w:val="22"/>
    </w:rPr>
  </w:style>
  <w:style w:type="character" w:customStyle="1" w:styleId="WW8Num24z2">
    <w:name w:val="WW8Num24z2"/>
    <w:rPr>
      <w:rFonts w:ascii="Times" w:hAnsi="Times" w:cs="Times"/>
      <w:b w:val="0"/>
      <w:i w:val="0"/>
      <w:strike w:val="0"/>
      <w:dstrike w:val="0"/>
      <w:color w:val="000000"/>
      <w:sz w:val="20"/>
      <w:szCs w:val="2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bCs/>
      <w:i w:val="0"/>
      <w:iCs/>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4z0">
    <w:name w:val="WW8Num14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0">
    <w:name w:val="WW8Num13z0"/>
    <w:rPr>
      <w:rFonts w:ascii="Times New Roman" w:hAnsi="Times New Roman" w:cs="Times New Roman"/>
      <w:b w:val="0"/>
      <w:i w:val="0"/>
      <w:color w:val="000000"/>
      <w:sz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7z0">
    <w:name w:val="WW8Num27z0"/>
    <w:rPr>
      <w:rFonts w:ascii="Times New Roman" w:hAnsi="Times New Roman" w:cs="Times New Roman"/>
      <w:b w:val="0"/>
      <w:i w:val="0"/>
      <w:color w:val="00000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BulletSymbols">
    <w:name w:val="Bullet Symbols"/>
    <w:rsid w:val="001B61A6"/>
    <w:rPr>
      <w:rFonts w:ascii="OpenSymbol" w:eastAsia="OpenSymbol" w:hAnsi="OpenSymbol" w:cs="OpenSymbol"/>
    </w:rPr>
  </w:style>
  <w:style w:type="character" w:customStyle="1" w:styleId="NumberingSymbols">
    <w:name w:val="Numbering Symbols"/>
    <w:rsid w:val="001B61A6"/>
  </w:style>
  <w:style w:type="character" w:customStyle="1" w:styleId="WW8Num3z0">
    <w:name w:val="WW8Num3z0"/>
  </w:style>
  <w:style w:type="character" w:customStyle="1" w:styleId="WW8Num10z0">
    <w:name w:val="WW8Num10z0"/>
    <w:rPr>
      <w:rFonts w:ascii="Times New Roman" w:eastAsia="Calibri" w:hAnsi="Times New Roman" w:cs="Times New Roman"/>
      <w:color w:val="000000"/>
      <w:sz w:val="22"/>
      <w:szCs w:val="22"/>
    </w:rPr>
  </w:style>
  <w:style w:type="character" w:customStyle="1" w:styleId="ListLabel1">
    <w:name w:val="ListLabel 1"/>
    <w:rPr>
      <w:rFonts w:cs="Courier New"/>
    </w:rPr>
  </w:style>
  <w:style w:type="character" w:customStyle="1" w:styleId="WW8Num7z0">
    <w:name w:val="WW8Num7z0"/>
    <w:rPr>
      <w:rFonts w:ascii="Times New Roman" w:eastAsia="Calibri" w:hAnsi="Times New Roman" w:cs="Times New Roman"/>
    </w:rPr>
  </w:style>
  <w:style w:type="character" w:customStyle="1" w:styleId="ListLabel2">
    <w:name w:val="ListLabel 2"/>
  </w:style>
  <w:style w:type="character" w:customStyle="1" w:styleId="WW8Num39z0">
    <w:name w:val="WW8Num39z0"/>
    <w:rPr>
      <w:rFonts w:ascii="Times New Roman" w:eastAsia="Calibri" w:hAnsi="Times New Roman" w:cs="Times New Roman"/>
      <w:color w:val="000000"/>
      <w:sz w:val="22"/>
      <w:szCs w:val="22"/>
      <w:lang w:eastAsia="de-DE"/>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75z0">
    <w:name w:val="WW8Num75z0"/>
    <w:rPr>
      <w:rFonts w:ascii="Times New Roman" w:eastAsia="Calibri" w:hAnsi="Times New Roman" w:cs="Times New Roman"/>
      <w:sz w:val="20"/>
      <w:szCs w:val="20"/>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66z0">
    <w:name w:val="WW8Num66z0"/>
    <w:rPr>
      <w:rFonts w:ascii="Times New Roman" w:eastAsia="Calibri" w:hAnsi="Times New Roman" w:cs="Times New Roman"/>
      <w:sz w:val="20"/>
      <w:szCs w:val="20"/>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eastAsia="Calibri" w:hAnsi="Times New Roman" w:cs="Times New Roman"/>
      <w:sz w:val="20"/>
      <w:szCs w:val="20"/>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34z0">
    <w:name w:val="WW8Num34z0"/>
    <w:rPr>
      <w:rFonts w:ascii="Times New Roman" w:eastAsia="Calibri" w:hAnsi="Times New Roman" w:cs="Times New Roman"/>
      <w:sz w:val="22"/>
      <w:szCs w:val="22"/>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paragraph" w:styleId="Testofumetto">
    <w:name w:val="Balloon Text"/>
    <w:basedOn w:val="Normale"/>
    <w:link w:val="TestofumettoCarattere"/>
    <w:uiPriority w:val="99"/>
    <w:rsid w:val="001B61A6"/>
    <w:rPr>
      <w:rFonts w:ascii="Segoe UI" w:hAnsi="Segoe UI"/>
      <w:sz w:val="18"/>
      <w:szCs w:val="16"/>
    </w:rPr>
  </w:style>
  <w:style w:type="character" w:customStyle="1" w:styleId="TestofumettoCarattere">
    <w:name w:val="Testo fumetto Carattere"/>
    <w:link w:val="Testofumetto"/>
    <w:uiPriority w:val="99"/>
    <w:rPr>
      <w:rFonts w:ascii="Segoe UI" w:hAnsi="Segoe UI"/>
      <w:sz w:val="18"/>
      <w:szCs w:val="16"/>
    </w:rPr>
  </w:style>
  <w:style w:type="character" w:customStyle="1" w:styleId="Titolo2Carattere">
    <w:name w:val="Titolo 2 Carattere"/>
    <w:uiPriority w:val="9"/>
    <w:rPr>
      <w:rFonts w:ascii="Calibri Light" w:eastAsia="Times New Roman" w:hAnsi="Calibri Light"/>
      <w:color w:val="2E74B5"/>
      <w:sz w:val="26"/>
      <w:szCs w:val="23"/>
    </w:rPr>
  </w:style>
  <w:style w:type="paragraph" w:styleId="Intestazione">
    <w:name w:val="header"/>
    <w:basedOn w:val="Normale"/>
    <w:link w:val="IntestazioneCarattere"/>
    <w:uiPriority w:val="99"/>
    <w:rsid w:val="001B61A6"/>
    <w:pPr>
      <w:tabs>
        <w:tab w:val="center" w:pos="4819"/>
        <w:tab w:val="right" w:pos="9638"/>
      </w:tabs>
    </w:pPr>
    <w:rPr>
      <w:szCs w:val="21"/>
    </w:rPr>
  </w:style>
  <w:style w:type="character" w:customStyle="1" w:styleId="IntestazioneCarattere">
    <w:name w:val="Intestazione Carattere"/>
    <w:link w:val="Intestazione"/>
    <w:uiPriority w:val="99"/>
    <w:rPr>
      <w:szCs w:val="21"/>
    </w:rPr>
  </w:style>
  <w:style w:type="paragraph" w:styleId="Pidipagina">
    <w:name w:val="footer"/>
    <w:basedOn w:val="Normale"/>
    <w:rsid w:val="001B61A6"/>
    <w:pPr>
      <w:tabs>
        <w:tab w:val="center" w:pos="4819"/>
        <w:tab w:val="right" w:pos="9638"/>
      </w:tabs>
    </w:pPr>
    <w:rPr>
      <w:szCs w:val="21"/>
    </w:rPr>
  </w:style>
  <w:style w:type="character" w:customStyle="1" w:styleId="PidipaginaCarattere">
    <w:name w:val="Piè di pagina Carattere"/>
    <w:rPr>
      <w:szCs w:val="21"/>
    </w:rPr>
  </w:style>
  <w:style w:type="paragraph" w:styleId="Nessunaspaziatura">
    <w:name w:val="No Spacing"/>
    <w:pPr>
      <w:autoSpaceDN w:val="0"/>
    </w:pPr>
    <w:rPr>
      <w:rFonts w:ascii="Calibri" w:eastAsia="Times New Roman" w:hAnsi="Calibri" w:cs="Times New Roman"/>
      <w:sz w:val="22"/>
      <w:szCs w:val="22"/>
    </w:rPr>
  </w:style>
  <w:style w:type="character" w:customStyle="1" w:styleId="NessunaspaziaturaCarattere">
    <w:name w:val="Nessuna spaziatura Carattere"/>
    <w:rPr>
      <w:rFonts w:ascii="Calibri" w:eastAsia="Times New Roman" w:hAnsi="Calibri" w:cs="Times New Roman"/>
      <w:kern w:val="0"/>
      <w:sz w:val="22"/>
      <w:szCs w:val="22"/>
      <w:lang w:eastAsia="it-IT" w:bidi="ar-SA"/>
    </w:rPr>
  </w:style>
  <w:style w:type="paragraph" w:styleId="Testonotaapidipagina">
    <w:name w:val="footnote text"/>
    <w:basedOn w:val="Normale"/>
    <w:rsid w:val="001B61A6"/>
    <w:rPr>
      <w:sz w:val="20"/>
      <w:szCs w:val="18"/>
    </w:rPr>
  </w:style>
  <w:style w:type="character" w:customStyle="1" w:styleId="TestonotaapidipaginaCarattere">
    <w:name w:val="Testo nota a piè di pagina Carattere"/>
    <w:rPr>
      <w:sz w:val="20"/>
      <w:szCs w:val="18"/>
    </w:rPr>
  </w:style>
  <w:style w:type="character" w:styleId="Rimandonotaapidipagina">
    <w:name w:val="footnote reference"/>
    <w:rPr>
      <w:position w:val="0"/>
      <w:vertAlign w:val="superscript"/>
    </w:rPr>
  </w:style>
  <w:style w:type="paragraph" w:styleId="Titolosommario">
    <w:name w:val="TOC Heading"/>
    <w:basedOn w:val="Titolo1"/>
    <w:next w:val="Normale"/>
    <w:pPr>
      <w:keepLines/>
      <w:widowControl/>
      <w:suppressAutoHyphens w:val="0"/>
      <w:spacing w:after="0" w:line="256" w:lineRule="auto"/>
      <w:ind w:left="432" w:hanging="432"/>
      <w:textAlignment w:val="auto"/>
    </w:pPr>
    <w:rPr>
      <w:rFonts w:ascii="Calibri Light" w:eastAsia="Times New Roman" w:hAnsi="Calibri Light"/>
      <w:b w:val="0"/>
      <w:bCs w:val="0"/>
      <w:color w:val="2E74B5"/>
      <w:kern w:val="0"/>
      <w:sz w:val="32"/>
      <w:szCs w:val="32"/>
      <w:lang w:eastAsia="it-IT" w:bidi="ar-SA"/>
    </w:rPr>
  </w:style>
  <w:style w:type="paragraph" w:styleId="Sommario1">
    <w:name w:val="toc 1"/>
    <w:basedOn w:val="Normale"/>
    <w:next w:val="Normale"/>
    <w:autoRedefine/>
    <w:rsid w:val="00AF0E68"/>
    <w:pPr>
      <w:tabs>
        <w:tab w:val="left" w:pos="426"/>
        <w:tab w:val="right" w:leader="dot" w:pos="9290"/>
      </w:tabs>
      <w:spacing w:before="120" w:after="120"/>
      <w:ind w:left="426" w:hanging="426"/>
    </w:pPr>
    <w:rPr>
      <w:rFonts w:cs="Times New Roman"/>
      <w:szCs w:val="21"/>
    </w:rPr>
  </w:style>
  <w:style w:type="paragraph" w:styleId="Sommario2">
    <w:name w:val="toc 2"/>
    <w:basedOn w:val="Normale"/>
    <w:next w:val="Normale"/>
    <w:autoRedefine/>
    <w:rsid w:val="007B6A9E"/>
    <w:pPr>
      <w:tabs>
        <w:tab w:val="left" w:pos="993"/>
        <w:tab w:val="right" w:leader="dot" w:pos="9290"/>
      </w:tabs>
      <w:spacing w:before="120" w:after="120"/>
      <w:ind w:left="993"/>
    </w:pPr>
    <w:rPr>
      <w:szCs w:val="21"/>
    </w:rPr>
  </w:style>
  <w:style w:type="character" w:styleId="Collegamentoipertestuale">
    <w:name w:val="Hyperlink"/>
    <w:uiPriority w:val="99"/>
    <w:rPr>
      <w:color w:val="0563C1"/>
      <w:u w:val="single"/>
    </w:rPr>
  </w:style>
  <w:style w:type="paragraph" w:styleId="Sommario3">
    <w:name w:val="toc 3"/>
    <w:basedOn w:val="Normale"/>
    <w:next w:val="Normale"/>
    <w:autoRedefine/>
    <w:pPr>
      <w:widowControl/>
      <w:suppressAutoHyphens w:val="0"/>
      <w:spacing w:after="100" w:line="256" w:lineRule="auto"/>
      <w:ind w:left="440"/>
      <w:textAlignment w:val="auto"/>
    </w:pPr>
    <w:rPr>
      <w:rFonts w:ascii="Calibri" w:eastAsia="Times New Roman" w:hAnsi="Calibri" w:cs="Times New Roman"/>
      <w:kern w:val="0"/>
      <w:sz w:val="22"/>
      <w:szCs w:val="22"/>
      <w:lang w:eastAsia="it-IT" w:bidi="ar-SA"/>
    </w:rPr>
  </w:style>
  <w:style w:type="numbering" w:customStyle="1" w:styleId="WWOutlineListStyle5">
    <w:name w:val="WW_OutlineListStyle_5"/>
    <w:basedOn w:val="Nessunelenco"/>
  </w:style>
  <w:style w:type="numbering" w:customStyle="1" w:styleId="WWOutlineListStyle4">
    <w:name w:val="WW_OutlineListStyle_4"/>
    <w:basedOn w:val="Nessunelenco"/>
  </w:style>
  <w:style w:type="numbering" w:customStyle="1" w:styleId="WWOutlineListStyle3">
    <w:name w:val="WW_OutlineListStyle_3"/>
    <w:basedOn w:val="Nessunelenco"/>
  </w:style>
  <w:style w:type="numbering" w:customStyle="1" w:styleId="WWOutlineListStyle2">
    <w:name w:val="WW_OutlineListStyle_2"/>
    <w:basedOn w:val="Nessunelenco"/>
  </w:style>
  <w:style w:type="numbering" w:customStyle="1" w:styleId="WWOutlineListStyle10">
    <w:name w:val="WW_OutlineListStyle_1"/>
    <w:basedOn w:val="Nessunelenco"/>
  </w:style>
  <w:style w:type="numbering" w:customStyle="1" w:styleId="WWOutlineListStyle11">
    <w:name w:val="WW_OutlineListStyle_11"/>
    <w:basedOn w:val="Nessunelenco"/>
  </w:style>
  <w:style w:type="numbering" w:customStyle="1" w:styleId="WWOutlineListStyle">
    <w:name w:val="WW_OutlineListStyle"/>
    <w:basedOn w:val="Nessunelenco"/>
  </w:style>
  <w:style w:type="numbering" w:customStyle="1" w:styleId="Outline">
    <w:name w:val="Outline"/>
    <w:basedOn w:val="Nessunelenco"/>
  </w:style>
  <w:style w:type="numbering" w:customStyle="1" w:styleId="WW8Num19">
    <w:name w:val="WW8Num19"/>
    <w:basedOn w:val="Nessunelenco"/>
  </w:style>
  <w:style w:type="numbering" w:customStyle="1" w:styleId="WW8Num30">
    <w:name w:val="WW8Num30"/>
    <w:basedOn w:val="Nessunelenco"/>
  </w:style>
  <w:style w:type="numbering" w:customStyle="1" w:styleId="WW8Num16">
    <w:name w:val="WW8Num16"/>
    <w:basedOn w:val="Nessunelenco"/>
  </w:style>
  <w:style w:type="numbering" w:customStyle="1" w:styleId="WW8Num5">
    <w:name w:val="WW8Num5"/>
    <w:basedOn w:val="Nessunelenco"/>
    <w:pPr>
      <w:numPr>
        <w:numId w:val="111"/>
      </w:numPr>
    </w:pPr>
  </w:style>
  <w:style w:type="numbering" w:customStyle="1" w:styleId="WW8Num15">
    <w:name w:val="WW8Num15"/>
    <w:basedOn w:val="Nessunelenco"/>
  </w:style>
  <w:style w:type="numbering" w:customStyle="1" w:styleId="WW8Num33">
    <w:name w:val="WW8Num33"/>
    <w:basedOn w:val="Nessunelenco"/>
    <w:pPr>
      <w:numPr>
        <w:numId w:val="113"/>
      </w:numPr>
    </w:pPr>
  </w:style>
  <w:style w:type="numbering" w:customStyle="1" w:styleId="WW8Num35">
    <w:name w:val="WW8Num35"/>
    <w:basedOn w:val="Nessunelenco"/>
  </w:style>
  <w:style w:type="numbering" w:customStyle="1" w:styleId="WW8Num6">
    <w:name w:val="WW8Num6"/>
    <w:basedOn w:val="Nessunelenco"/>
  </w:style>
  <w:style w:type="numbering" w:customStyle="1" w:styleId="WW8Num8">
    <w:name w:val="WW8Num8"/>
    <w:basedOn w:val="Nessunelenco"/>
  </w:style>
  <w:style w:type="numbering" w:customStyle="1" w:styleId="WW8Num12">
    <w:name w:val="WW8Num12"/>
    <w:basedOn w:val="Nessunelenco"/>
  </w:style>
  <w:style w:type="numbering" w:customStyle="1" w:styleId="WW8Num20">
    <w:name w:val="WW8Num20"/>
    <w:basedOn w:val="Nessunelenco"/>
  </w:style>
  <w:style w:type="numbering" w:customStyle="1" w:styleId="WW8Num2">
    <w:name w:val="WW8Num2"/>
    <w:basedOn w:val="Nessunelenco"/>
  </w:style>
  <w:style w:type="numbering" w:customStyle="1" w:styleId="WW8Num18">
    <w:name w:val="WW8Num18"/>
    <w:basedOn w:val="Nessunelenco"/>
  </w:style>
  <w:style w:type="numbering" w:customStyle="1" w:styleId="WW8Num9">
    <w:name w:val="WW8Num9"/>
    <w:basedOn w:val="Nessunelenco"/>
    <w:pPr>
      <w:numPr>
        <w:numId w:val="110"/>
      </w:numPr>
    </w:pPr>
  </w:style>
  <w:style w:type="numbering" w:customStyle="1" w:styleId="WW8Num28">
    <w:name w:val="WW8Num28"/>
    <w:basedOn w:val="Nessunelenco"/>
  </w:style>
  <w:style w:type="numbering" w:customStyle="1" w:styleId="WW8Num24">
    <w:name w:val="WW8Num24"/>
    <w:basedOn w:val="Nessunelenco"/>
  </w:style>
  <w:style w:type="numbering" w:customStyle="1" w:styleId="WW8Num25">
    <w:name w:val="WW8Num25"/>
    <w:basedOn w:val="Nessunelenco"/>
  </w:style>
  <w:style w:type="numbering" w:customStyle="1" w:styleId="WW8Num14">
    <w:name w:val="WW8Num14"/>
    <w:basedOn w:val="Nessunelenco"/>
  </w:style>
  <w:style w:type="numbering" w:customStyle="1" w:styleId="WW8Num13">
    <w:name w:val="WW8Num13"/>
    <w:basedOn w:val="Nessunelenco"/>
  </w:style>
  <w:style w:type="numbering" w:customStyle="1" w:styleId="WW8Num27">
    <w:name w:val="WW8Num27"/>
    <w:basedOn w:val="Nessunelenco"/>
  </w:style>
  <w:style w:type="numbering" w:customStyle="1" w:styleId="RTFNum2">
    <w:name w:val="RTF_Num 2"/>
    <w:basedOn w:val="Nessunelenco"/>
    <w:pPr>
      <w:numPr>
        <w:numId w:val="114"/>
      </w:numPr>
    </w:pPr>
  </w:style>
  <w:style w:type="numbering" w:customStyle="1" w:styleId="RTFNum3">
    <w:name w:val="RTF_Num 3"/>
    <w:basedOn w:val="Nessunelenco"/>
  </w:style>
  <w:style w:type="numbering" w:customStyle="1" w:styleId="RTFNum4">
    <w:name w:val="RTF_Num 4"/>
    <w:basedOn w:val="Nessunelenco"/>
  </w:style>
  <w:style w:type="numbering" w:customStyle="1" w:styleId="RTFNum5">
    <w:name w:val="RTF_Num 5"/>
    <w:basedOn w:val="Nessunelenco"/>
  </w:style>
  <w:style w:type="numbering" w:customStyle="1" w:styleId="RTFNum6">
    <w:name w:val="RTF_Num 6"/>
    <w:basedOn w:val="Nessunelenco"/>
  </w:style>
  <w:style w:type="numbering" w:customStyle="1" w:styleId="RTFNum7">
    <w:name w:val="RTF_Num 7"/>
    <w:basedOn w:val="Nessunelenco"/>
  </w:style>
  <w:style w:type="numbering" w:customStyle="1" w:styleId="RTFNum8">
    <w:name w:val="RTF_Num 8"/>
    <w:basedOn w:val="Nessunelenco"/>
  </w:style>
  <w:style w:type="numbering" w:customStyle="1" w:styleId="RTFNum9">
    <w:name w:val="RTF_Num 9"/>
    <w:basedOn w:val="Nessunelenco"/>
  </w:style>
  <w:style w:type="numbering" w:customStyle="1" w:styleId="RTFNum10">
    <w:name w:val="RTF_Num 10"/>
    <w:basedOn w:val="Nessunelenco"/>
  </w:style>
  <w:style w:type="numbering" w:customStyle="1" w:styleId="RTFNum11">
    <w:name w:val="RTF_Num 11"/>
    <w:basedOn w:val="Nessunelenco"/>
  </w:style>
  <w:style w:type="numbering" w:customStyle="1" w:styleId="RTFNum12">
    <w:name w:val="RTF_Num 12"/>
    <w:basedOn w:val="Nessunelenco"/>
  </w:style>
  <w:style w:type="numbering" w:customStyle="1" w:styleId="RTFNum13">
    <w:name w:val="RTF_Num 13"/>
    <w:basedOn w:val="Nessunelenco"/>
  </w:style>
  <w:style w:type="numbering" w:customStyle="1" w:styleId="WW8Num3">
    <w:name w:val="WW8Num3"/>
    <w:basedOn w:val="Nessunelenco"/>
  </w:style>
  <w:style w:type="numbering" w:customStyle="1" w:styleId="WW8Num10">
    <w:name w:val="WW8Num10"/>
    <w:basedOn w:val="Nessunelenco"/>
  </w:style>
  <w:style w:type="numbering" w:customStyle="1" w:styleId="WWNum16">
    <w:name w:val="WWNum16"/>
    <w:basedOn w:val="Nessunelenco"/>
  </w:style>
  <w:style w:type="numbering" w:customStyle="1" w:styleId="RTFNum14">
    <w:name w:val="RTF_Num 14"/>
    <w:basedOn w:val="Nessunelenco"/>
  </w:style>
  <w:style w:type="numbering" w:customStyle="1" w:styleId="RTFNum15">
    <w:name w:val="RTF_Num 15"/>
    <w:basedOn w:val="Nessunelenco"/>
  </w:style>
  <w:style w:type="numbering" w:customStyle="1" w:styleId="WW8Num7">
    <w:name w:val="WW8Num7"/>
    <w:basedOn w:val="Nessunelenco"/>
  </w:style>
  <w:style w:type="numbering" w:customStyle="1" w:styleId="RTFNum16">
    <w:name w:val="RTF_Num 16"/>
    <w:basedOn w:val="Nessunelenco"/>
  </w:style>
  <w:style w:type="numbering" w:customStyle="1" w:styleId="RTFNum17">
    <w:name w:val="RTF_Num 17"/>
    <w:basedOn w:val="Nessunelenco"/>
  </w:style>
  <w:style w:type="numbering" w:customStyle="1" w:styleId="RTFNum18">
    <w:name w:val="RTF_Num 18"/>
    <w:basedOn w:val="Nessunelenco"/>
  </w:style>
  <w:style w:type="numbering" w:customStyle="1" w:styleId="RTFNum19">
    <w:name w:val="RTF_Num 19"/>
    <w:basedOn w:val="Nessunelenco"/>
  </w:style>
  <w:style w:type="numbering" w:customStyle="1" w:styleId="RTFNum20">
    <w:name w:val="RTF_Num 20"/>
    <w:basedOn w:val="Nessunelenco"/>
  </w:style>
  <w:style w:type="numbering" w:customStyle="1" w:styleId="RTFNum21">
    <w:name w:val="RTF_Num 21"/>
    <w:basedOn w:val="Nessunelenco"/>
  </w:style>
  <w:style w:type="numbering" w:customStyle="1" w:styleId="RTFNum22">
    <w:name w:val="RTF_Num 22"/>
    <w:basedOn w:val="Nessunelenco"/>
  </w:style>
  <w:style w:type="numbering" w:customStyle="1" w:styleId="RTFNum23">
    <w:name w:val="RTF_Num 23"/>
    <w:basedOn w:val="Nessunelenco"/>
  </w:style>
  <w:style w:type="numbering" w:customStyle="1" w:styleId="RTFNum24">
    <w:name w:val="RTF_Num 24"/>
    <w:basedOn w:val="Nessunelenco"/>
  </w:style>
  <w:style w:type="numbering" w:customStyle="1" w:styleId="RTFNum25">
    <w:name w:val="RTF_Num 25"/>
    <w:basedOn w:val="Nessunelenco"/>
  </w:style>
  <w:style w:type="numbering" w:customStyle="1" w:styleId="RTFNum26">
    <w:name w:val="RTF_Num 26"/>
    <w:basedOn w:val="Nessunelenco"/>
  </w:style>
  <w:style w:type="numbering" w:customStyle="1" w:styleId="RTFNum27">
    <w:name w:val="RTF_Num 27"/>
    <w:basedOn w:val="Nessunelenco"/>
  </w:style>
  <w:style w:type="numbering" w:customStyle="1" w:styleId="RTFNum28">
    <w:name w:val="RTF_Num 28"/>
    <w:basedOn w:val="Nessunelenco"/>
  </w:style>
  <w:style w:type="numbering" w:customStyle="1" w:styleId="RTFNum29">
    <w:name w:val="RTF_Num 29"/>
    <w:basedOn w:val="Nessunelenco"/>
  </w:style>
  <w:style w:type="numbering" w:customStyle="1" w:styleId="RTFNum30">
    <w:name w:val="RTF_Num 30"/>
    <w:basedOn w:val="Nessunelenco"/>
  </w:style>
  <w:style w:type="numbering" w:customStyle="1" w:styleId="WWNum30">
    <w:name w:val="WWNum30"/>
    <w:basedOn w:val="Nessunelenco"/>
  </w:style>
  <w:style w:type="numbering" w:customStyle="1" w:styleId="WWNum21">
    <w:name w:val="WWNum21"/>
    <w:basedOn w:val="Nessunelenco"/>
  </w:style>
  <w:style w:type="numbering" w:customStyle="1" w:styleId="WWNum32">
    <w:name w:val="WWNum32"/>
    <w:basedOn w:val="Nessunelenco"/>
  </w:style>
  <w:style w:type="numbering" w:customStyle="1" w:styleId="WWNum17">
    <w:name w:val="WWNum17"/>
    <w:basedOn w:val="Nessunelenco"/>
  </w:style>
  <w:style w:type="numbering" w:customStyle="1" w:styleId="WWNum2">
    <w:name w:val="WWNum2"/>
    <w:basedOn w:val="Nessunelenco"/>
    <w:pPr>
      <w:numPr>
        <w:numId w:val="112"/>
      </w:numPr>
    </w:pPr>
  </w:style>
  <w:style w:type="numbering" w:customStyle="1" w:styleId="WW8Num39">
    <w:name w:val="WW8Num39"/>
    <w:basedOn w:val="Nessunelenco"/>
  </w:style>
  <w:style w:type="numbering" w:customStyle="1" w:styleId="WW8Num44">
    <w:name w:val="WW8Num44"/>
    <w:basedOn w:val="Nessunelenco"/>
  </w:style>
  <w:style w:type="numbering" w:customStyle="1" w:styleId="WW8Num75">
    <w:name w:val="WW8Num75"/>
    <w:basedOn w:val="Nessunelenco"/>
  </w:style>
  <w:style w:type="numbering" w:customStyle="1" w:styleId="WW8Num66">
    <w:name w:val="WW8Num66"/>
    <w:basedOn w:val="Nessunelenco"/>
  </w:style>
  <w:style w:type="numbering" w:customStyle="1" w:styleId="WW8Num67">
    <w:name w:val="WW8Num67"/>
    <w:basedOn w:val="Nessunelenco"/>
  </w:style>
  <w:style w:type="numbering" w:customStyle="1" w:styleId="WW8Num34">
    <w:name w:val="WW8Num34"/>
    <w:basedOn w:val="Nessunelenco"/>
  </w:style>
  <w:style w:type="numbering" w:customStyle="1" w:styleId="WW8Num91">
    <w:name w:val="WW8Num91"/>
    <w:basedOn w:val="Nessunelenco"/>
  </w:style>
  <w:style w:type="numbering" w:customStyle="1" w:styleId="WW8Num92">
    <w:name w:val="WW8Num92"/>
    <w:basedOn w:val="Nessunelenco"/>
  </w:style>
  <w:style w:type="numbering" w:customStyle="1" w:styleId="WW8Num93">
    <w:name w:val="WW8Num93"/>
    <w:basedOn w:val="Nessunelenco"/>
    <w:rsid w:val="00275ACE"/>
    <w:pPr>
      <w:numPr>
        <w:numId w:val="83"/>
      </w:numPr>
    </w:pPr>
  </w:style>
  <w:style w:type="character" w:customStyle="1" w:styleId="intestazionebando">
    <w:name w:val="intestazione bando"/>
    <w:rsid w:val="00A0456D"/>
    <w:rPr>
      <w:rFonts w:ascii="Times New Roman" w:eastAsia="Calibri" w:hAnsi="Times New Roman" w:cs="Times New Roman"/>
      <w:b/>
      <w:bCs/>
      <w:i w:val="0"/>
      <w:iCs w:val="0"/>
      <w:color w:val="auto"/>
      <w:kern w:val="3"/>
      <w:sz w:val="24"/>
      <w:szCs w:val="24"/>
      <w:lang w:val="it-IT" w:bidi="ar-SA"/>
    </w:rPr>
  </w:style>
  <w:style w:type="character" w:customStyle="1" w:styleId="ParagrafoelencoCarattere">
    <w:name w:val="Paragrafo elenco Carattere"/>
    <w:aliases w:val="Question Carattere"/>
    <w:link w:val="Paragrafoelenco"/>
    <w:uiPriority w:val="34"/>
    <w:qFormat/>
    <w:locked/>
    <w:rsid w:val="00D04354"/>
  </w:style>
  <w:style w:type="character" w:styleId="Rimandocommento">
    <w:name w:val="annotation reference"/>
    <w:uiPriority w:val="99"/>
    <w:semiHidden/>
    <w:unhideWhenUsed/>
    <w:rsid w:val="00CE4ED9"/>
    <w:rPr>
      <w:sz w:val="16"/>
      <w:szCs w:val="16"/>
    </w:rPr>
  </w:style>
  <w:style w:type="paragraph" w:styleId="Testocommento">
    <w:name w:val="annotation text"/>
    <w:basedOn w:val="Normale"/>
    <w:link w:val="TestocommentoCarattere"/>
    <w:uiPriority w:val="99"/>
    <w:semiHidden/>
    <w:unhideWhenUsed/>
    <w:rsid w:val="00CE4ED9"/>
    <w:rPr>
      <w:sz w:val="20"/>
      <w:szCs w:val="18"/>
    </w:rPr>
  </w:style>
  <w:style w:type="character" w:customStyle="1" w:styleId="TestocommentoCarattere">
    <w:name w:val="Testo commento Carattere"/>
    <w:link w:val="Testocommento"/>
    <w:uiPriority w:val="99"/>
    <w:semiHidden/>
    <w:rsid w:val="00CE4ED9"/>
    <w:rPr>
      <w:sz w:val="20"/>
      <w:szCs w:val="18"/>
    </w:rPr>
  </w:style>
  <w:style w:type="paragraph" w:styleId="Soggettocommento">
    <w:name w:val="annotation subject"/>
    <w:basedOn w:val="Testocommento"/>
    <w:next w:val="Testocommento"/>
    <w:link w:val="SoggettocommentoCarattere"/>
    <w:uiPriority w:val="99"/>
    <w:semiHidden/>
    <w:unhideWhenUsed/>
    <w:rsid w:val="00CE4ED9"/>
    <w:rPr>
      <w:b/>
      <w:bCs/>
    </w:rPr>
  </w:style>
  <w:style w:type="character" w:customStyle="1" w:styleId="SoggettocommentoCarattere">
    <w:name w:val="Soggetto commento Carattere"/>
    <w:link w:val="Soggettocommento"/>
    <w:uiPriority w:val="99"/>
    <w:semiHidden/>
    <w:rsid w:val="00CE4ED9"/>
    <w:rPr>
      <w:b/>
      <w:bCs/>
      <w:sz w:val="20"/>
      <w:szCs w:val="18"/>
    </w:rPr>
  </w:style>
  <w:style w:type="table" w:styleId="Grigliatabella">
    <w:name w:val="Table Grid"/>
    <w:basedOn w:val="Tabellanormale"/>
    <w:uiPriority w:val="59"/>
    <w:rsid w:val="00C8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1B61A6"/>
    <w:rPr>
      <w:rFonts w:ascii="Times New Roman" w:eastAsia="Calibri" w:hAnsi="Times New Roman" w:cs="Times New Roman"/>
      <w:sz w:val="22"/>
      <w:szCs w:val="22"/>
    </w:rPr>
  </w:style>
  <w:style w:type="character" w:customStyle="1" w:styleId="WW8Num22z1">
    <w:name w:val="WW8Num22z1"/>
    <w:rsid w:val="001B61A6"/>
    <w:rPr>
      <w:rFonts w:ascii="Calibri" w:eastAsia="Calibri" w:hAnsi="Calibri" w:cs="Calibri"/>
      <w:sz w:val="22"/>
    </w:rPr>
  </w:style>
  <w:style w:type="character" w:customStyle="1" w:styleId="WW8Num22z2">
    <w:name w:val="WW8Num22z2"/>
    <w:rsid w:val="001B61A6"/>
    <w:rPr>
      <w:rFonts w:ascii="Wingdings" w:hAnsi="Wingdings" w:cs="Wingdings"/>
    </w:rPr>
  </w:style>
  <w:style w:type="character" w:customStyle="1" w:styleId="WW8Num22z3">
    <w:name w:val="WW8Num22z3"/>
    <w:rsid w:val="001B61A6"/>
    <w:rPr>
      <w:rFonts w:ascii="Symbol" w:hAnsi="Symbol" w:cs="Symbol"/>
    </w:rPr>
  </w:style>
  <w:style w:type="character" w:customStyle="1" w:styleId="WW8Num22z4">
    <w:name w:val="WW8Num22z4"/>
    <w:rsid w:val="001B61A6"/>
    <w:rPr>
      <w:rFonts w:ascii="Courier New" w:hAnsi="Courier New" w:cs="Courier New"/>
    </w:rPr>
  </w:style>
  <w:style w:type="character" w:customStyle="1" w:styleId="ListLabel13">
    <w:name w:val="ListLabel 13"/>
    <w:rsid w:val="001B61A6"/>
    <w:rPr>
      <w:rFonts w:cs="Times New Roman"/>
      <w:b w:val="0"/>
      <w:bCs w:val="0"/>
      <w:i w:val="0"/>
      <w:iCs w:val="0"/>
      <w:caps w:val="0"/>
      <w:small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1B61A6"/>
    <w:rPr>
      <w:rFonts w:cs="Calibri"/>
    </w:rPr>
  </w:style>
  <w:style w:type="character" w:customStyle="1" w:styleId="UserEntry">
    <w:name w:val="User Entry"/>
    <w:rsid w:val="001B61A6"/>
    <w:rPr>
      <w:rFonts w:ascii="Arial" w:eastAsia="NSimSun, 'Arial Unicode MS'" w:hAnsi="Arial" w:cs="Courier New"/>
      <w:b/>
      <w:bCs/>
      <w:sz w:val="20"/>
      <w:szCs w:val="20"/>
    </w:rPr>
  </w:style>
  <w:style w:type="character" w:customStyle="1" w:styleId="SourceText">
    <w:name w:val="Source Text"/>
    <w:rsid w:val="001B61A6"/>
    <w:rPr>
      <w:rFonts w:ascii="Times New Roman" w:eastAsia="Arial-BoldMT" w:hAnsi="Times New Roman" w:cs="Arial-BoldMT"/>
      <w:b/>
      <w:bCs/>
      <w:sz w:val="24"/>
      <w:szCs w:val="24"/>
    </w:rPr>
  </w:style>
  <w:style w:type="character" w:customStyle="1" w:styleId="RTFNum2310">
    <w:name w:val="RTF_Num 23 1"/>
    <w:rsid w:val="001B61A6"/>
    <w:rPr>
      <w:rFonts w:ascii="Symbol" w:eastAsia="Symbol" w:hAnsi="Symbol" w:cs="Symbol"/>
      <w:color w:val="auto"/>
    </w:rPr>
  </w:style>
  <w:style w:type="character" w:customStyle="1" w:styleId="RTFNum232">
    <w:name w:val="RTF_Num 23 2"/>
    <w:rsid w:val="001B61A6"/>
    <w:rPr>
      <w:rFonts w:ascii="Courier New" w:eastAsia="Courier New" w:hAnsi="Courier New" w:cs="Courier New"/>
    </w:rPr>
  </w:style>
  <w:style w:type="character" w:customStyle="1" w:styleId="RTFNum233">
    <w:name w:val="RTF_Num 23 3"/>
    <w:rsid w:val="001B61A6"/>
    <w:rPr>
      <w:rFonts w:ascii="Wingdings" w:eastAsia="Wingdings" w:hAnsi="Wingdings" w:cs="Wingdings"/>
    </w:rPr>
  </w:style>
  <w:style w:type="character" w:customStyle="1" w:styleId="RTFNum234">
    <w:name w:val="RTF_Num 23 4"/>
    <w:rsid w:val="001B61A6"/>
    <w:rPr>
      <w:rFonts w:ascii="Symbol" w:eastAsia="Symbol" w:hAnsi="Symbol" w:cs="Symbol"/>
    </w:rPr>
  </w:style>
  <w:style w:type="character" w:customStyle="1" w:styleId="RTFNum235">
    <w:name w:val="RTF_Num 23 5"/>
    <w:rsid w:val="001B61A6"/>
    <w:rPr>
      <w:rFonts w:ascii="Courier New" w:eastAsia="Courier New" w:hAnsi="Courier New" w:cs="Courier New"/>
    </w:rPr>
  </w:style>
  <w:style w:type="character" w:customStyle="1" w:styleId="RTFNum236">
    <w:name w:val="RTF_Num 23 6"/>
    <w:rsid w:val="001B61A6"/>
    <w:rPr>
      <w:rFonts w:ascii="Wingdings" w:eastAsia="Wingdings" w:hAnsi="Wingdings" w:cs="Wingdings"/>
    </w:rPr>
  </w:style>
  <w:style w:type="character" w:customStyle="1" w:styleId="RTFNum237">
    <w:name w:val="RTF_Num 23 7"/>
    <w:rsid w:val="001B61A6"/>
    <w:rPr>
      <w:rFonts w:ascii="Symbol" w:eastAsia="Symbol" w:hAnsi="Symbol" w:cs="Symbol"/>
    </w:rPr>
  </w:style>
  <w:style w:type="character" w:customStyle="1" w:styleId="RTFNum238">
    <w:name w:val="RTF_Num 23 8"/>
    <w:rsid w:val="001B61A6"/>
    <w:rPr>
      <w:rFonts w:ascii="Courier New" w:eastAsia="Courier New" w:hAnsi="Courier New" w:cs="Courier New"/>
    </w:rPr>
  </w:style>
  <w:style w:type="character" w:customStyle="1" w:styleId="RTFNum239">
    <w:name w:val="RTF_Num 23 9"/>
    <w:rsid w:val="001B61A6"/>
    <w:rPr>
      <w:rFonts w:ascii="Wingdings" w:eastAsia="Wingdings" w:hAnsi="Wingdings" w:cs="Wingdings"/>
    </w:rPr>
  </w:style>
  <w:style w:type="character" w:customStyle="1" w:styleId="RTFNum1710">
    <w:name w:val="RTF_Num 17 1"/>
    <w:rsid w:val="001B61A6"/>
    <w:rPr>
      <w:rFonts w:ascii="Symbol" w:eastAsia="Symbol" w:hAnsi="Symbol" w:cs="Symbol"/>
      <w:color w:val="auto"/>
    </w:rPr>
  </w:style>
  <w:style w:type="character" w:customStyle="1" w:styleId="RTFNum172">
    <w:name w:val="RTF_Num 17 2"/>
    <w:rsid w:val="001B61A6"/>
    <w:rPr>
      <w:rFonts w:ascii="Courier New" w:eastAsia="Courier New" w:hAnsi="Courier New" w:cs="Courier New"/>
    </w:rPr>
  </w:style>
  <w:style w:type="character" w:customStyle="1" w:styleId="RTFNum173">
    <w:name w:val="RTF_Num 17 3"/>
    <w:rsid w:val="001B61A6"/>
    <w:rPr>
      <w:rFonts w:ascii="Wingdings" w:eastAsia="Wingdings" w:hAnsi="Wingdings" w:cs="Wingdings"/>
    </w:rPr>
  </w:style>
  <w:style w:type="character" w:customStyle="1" w:styleId="RTFNum174">
    <w:name w:val="RTF_Num 17 4"/>
    <w:rsid w:val="001B61A6"/>
    <w:rPr>
      <w:rFonts w:ascii="Symbol" w:eastAsia="Symbol" w:hAnsi="Symbol" w:cs="Symbol"/>
    </w:rPr>
  </w:style>
  <w:style w:type="character" w:customStyle="1" w:styleId="RTFNum175">
    <w:name w:val="RTF_Num 17 5"/>
    <w:rsid w:val="001B61A6"/>
    <w:rPr>
      <w:rFonts w:ascii="Courier New" w:eastAsia="Courier New" w:hAnsi="Courier New" w:cs="Courier New"/>
    </w:rPr>
  </w:style>
  <w:style w:type="character" w:customStyle="1" w:styleId="RTFNum176">
    <w:name w:val="RTF_Num 17 6"/>
    <w:rsid w:val="001B61A6"/>
    <w:rPr>
      <w:rFonts w:ascii="Wingdings" w:eastAsia="Wingdings" w:hAnsi="Wingdings" w:cs="Wingdings"/>
    </w:rPr>
  </w:style>
  <w:style w:type="character" w:customStyle="1" w:styleId="RTFNum177">
    <w:name w:val="RTF_Num 17 7"/>
    <w:rsid w:val="001B61A6"/>
    <w:rPr>
      <w:rFonts w:ascii="Symbol" w:eastAsia="Symbol" w:hAnsi="Symbol" w:cs="Symbol"/>
    </w:rPr>
  </w:style>
  <w:style w:type="character" w:customStyle="1" w:styleId="RTFNum178">
    <w:name w:val="RTF_Num 17 8"/>
    <w:rsid w:val="001B61A6"/>
    <w:rPr>
      <w:rFonts w:ascii="Courier New" w:eastAsia="Courier New" w:hAnsi="Courier New" w:cs="Courier New"/>
    </w:rPr>
  </w:style>
  <w:style w:type="character" w:customStyle="1" w:styleId="RTFNum179">
    <w:name w:val="RTF_Num 17 9"/>
    <w:rsid w:val="001B61A6"/>
    <w:rPr>
      <w:rFonts w:ascii="Wingdings" w:eastAsia="Wingdings" w:hAnsi="Wingdings" w:cs="Wingdings"/>
    </w:rPr>
  </w:style>
  <w:style w:type="numbering" w:customStyle="1" w:styleId="WW8Num22">
    <w:name w:val="WW8Num22"/>
    <w:basedOn w:val="Nessunelenco"/>
    <w:rsid w:val="001B61A6"/>
    <w:pPr>
      <w:numPr>
        <w:numId w:val="88"/>
      </w:numPr>
    </w:pPr>
  </w:style>
  <w:style w:type="numbering" w:customStyle="1" w:styleId="WWNum46">
    <w:name w:val="WWNum46"/>
    <w:basedOn w:val="Nessunelenco"/>
    <w:rsid w:val="001B61A6"/>
    <w:pPr>
      <w:numPr>
        <w:numId w:val="89"/>
      </w:numPr>
    </w:pPr>
  </w:style>
  <w:style w:type="numbering" w:customStyle="1" w:styleId="WWNum4">
    <w:name w:val="WWNum4"/>
    <w:basedOn w:val="Nessunelenco"/>
    <w:rsid w:val="001B61A6"/>
    <w:pPr>
      <w:numPr>
        <w:numId w:val="90"/>
      </w:numPr>
    </w:pPr>
  </w:style>
  <w:style w:type="paragraph" w:styleId="Revisione">
    <w:name w:val="Revision"/>
    <w:hidden/>
    <w:uiPriority w:val="99"/>
    <w:semiHidden/>
    <w:rsid w:val="001B61A6"/>
    <w:rPr>
      <w:kern w:val="3"/>
      <w:sz w:val="24"/>
      <w:szCs w:val="21"/>
      <w:lang w:eastAsia="zh-CN" w:bidi="hi-IN"/>
    </w:rPr>
  </w:style>
  <w:style w:type="character" w:customStyle="1" w:styleId="Titolo3Carattere">
    <w:name w:val="Titolo 3 Carattere"/>
    <w:link w:val="Titolo3"/>
    <w:rsid w:val="004731E5"/>
    <w:rPr>
      <w:rFonts w:ascii="Arial" w:eastAsia="Microsoft YaHei" w:hAnsi="Arial"/>
      <w:b/>
      <w:bCs/>
      <w:sz w:val="28"/>
      <w:szCs w:val="28"/>
    </w:rPr>
  </w:style>
  <w:style w:type="numbering" w:customStyle="1" w:styleId="Outline1">
    <w:name w:val="Outline1"/>
    <w:basedOn w:val="Nessunelenco"/>
    <w:rsid w:val="004731E5"/>
    <w:pPr>
      <w:numPr>
        <w:numId w:val="91"/>
      </w:numPr>
    </w:pPr>
  </w:style>
  <w:style w:type="paragraph" w:styleId="NormaleWeb">
    <w:name w:val="Normal (Web)"/>
    <w:basedOn w:val="Normale"/>
    <w:semiHidden/>
    <w:unhideWhenUsed/>
    <w:rsid w:val="00AE479E"/>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Titolo4Carattere">
    <w:name w:val="Titolo 4 Carattere"/>
    <w:link w:val="Titolo4"/>
    <w:rsid w:val="002C06F3"/>
    <w:rPr>
      <w:rFonts w:ascii="Cambria" w:eastAsia="Cambria" w:hAnsi="Cambria" w:cs="Cambria"/>
      <w:b/>
      <w:color w:val="000000"/>
      <w:kern w:val="1"/>
      <w:sz w:val="21"/>
      <w:szCs w:val="28"/>
    </w:rPr>
  </w:style>
  <w:style w:type="character" w:customStyle="1" w:styleId="ListLabel4">
    <w:name w:val="ListLabel 4"/>
    <w:rsid w:val="002C06F3"/>
    <w:rPr>
      <w:rFonts w:eastAsia="Arial" w:cs="Arial"/>
      <w:b w:val="0"/>
      <w:i w:val="0"/>
      <w:strike w:val="0"/>
      <w:dstrike w:val="0"/>
      <w:color w:val="000000"/>
      <w:position w:val="0"/>
      <w:sz w:val="24"/>
      <w:szCs w:val="24"/>
      <w:highlight w:val="white"/>
      <w:u w:val="none"/>
      <w:vertAlign w:val="baseline"/>
    </w:rPr>
  </w:style>
  <w:style w:type="character" w:customStyle="1" w:styleId="ListLabel5">
    <w:name w:val="ListLabel 5"/>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ListLabel6">
    <w:name w:val="ListLabel 6"/>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ListLabel7">
    <w:name w:val="ListLabel 7"/>
    <w:rsid w:val="002C06F3"/>
    <w:rPr>
      <w:rFonts w:eastAsia="Arial" w:cs="Arial"/>
      <w:b w:val="0"/>
      <w:i w:val="0"/>
      <w:strike w:val="0"/>
      <w:dstrike w:val="0"/>
      <w:color w:val="000000"/>
      <w:position w:val="0"/>
      <w:sz w:val="24"/>
      <w:szCs w:val="24"/>
      <w:highlight w:val="white"/>
      <w:u w:val="none"/>
      <w:vertAlign w:val="baseline"/>
    </w:rPr>
  </w:style>
  <w:style w:type="character" w:customStyle="1" w:styleId="ListLabel8">
    <w:name w:val="ListLabel 8"/>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ListLabel9">
    <w:name w:val="ListLabel 9"/>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Bullets">
    <w:name w:val="Bullets"/>
    <w:rsid w:val="002C06F3"/>
    <w:rPr>
      <w:rFonts w:ascii="OpenSymbol" w:eastAsia="OpenSymbol" w:hAnsi="OpenSymbol" w:cs="OpenSymbol"/>
    </w:rPr>
  </w:style>
  <w:style w:type="character" w:customStyle="1" w:styleId="ListLabel10">
    <w:name w:val="ListLabel 10"/>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1">
    <w:name w:val="ListLabel 11"/>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2">
    <w:name w:val="ListLabel 12"/>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4">
    <w:name w:val="ListLabel 14"/>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5">
    <w:name w:val="ListLabel 15"/>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6">
    <w:name w:val="ListLabel 16"/>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7">
    <w:name w:val="ListLabel 17"/>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8">
    <w:name w:val="ListLabel 18"/>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9">
    <w:name w:val="ListLabel 19"/>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0">
    <w:name w:val="ListLabel 20"/>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1">
    <w:name w:val="ListLabel 21"/>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2">
    <w:name w:val="ListLabel 22"/>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3">
    <w:name w:val="ListLabel 23"/>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4">
    <w:name w:val="ListLabel 24"/>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5">
    <w:name w:val="ListLabel 25"/>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6">
    <w:name w:val="ListLabel 26"/>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7">
    <w:name w:val="ListLabel 27"/>
    <w:rsid w:val="002C06F3"/>
    <w:rPr>
      <w:rFonts w:eastAsia="Cambria" w:cs="Cambria"/>
      <w:b w:val="0"/>
      <w:i w:val="0"/>
      <w:strike w:val="0"/>
      <w:dstrike w:val="0"/>
      <w:color w:val="000000"/>
      <w:position w:val="0"/>
      <w:sz w:val="21"/>
      <w:szCs w:val="21"/>
      <w:highlight w:val="white"/>
      <w:u w:val="none"/>
      <w:vertAlign w:val="baseline"/>
    </w:rPr>
  </w:style>
  <w:style w:type="paragraph" w:styleId="Corpotesto">
    <w:name w:val="Body Text"/>
    <w:basedOn w:val="Normale"/>
    <w:link w:val="CorpotestoCarattere"/>
    <w:rsid w:val="002C06F3"/>
    <w:pPr>
      <w:widowControl/>
      <w:autoSpaceDN/>
      <w:spacing w:after="140" w:line="288" w:lineRule="auto"/>
      <w:textAlignment w:val="auto"/>
    </w:pPr>
    <w:rPr>
      <w:rFonts w:ascii="Liberation Serif" w:hAnsi="Liberation Serif"/>
      <w:kern w:val="1"/>
    </w:rPr>
  </w:style>
  <w:style w:type="character" w:customStyle="1" w:styleId="CorpotestoCarattere">
    <w:name w:val="Corpo testo Carattere"/>
    <w:link w:val="Corpotesto"/>
    <w:rsid w:val="002C06F3"/>
    <w:rPr>
      <w:rFonts w:ascii="Liberation Serif" w:hAnsi="Liberation Serif"/>
      <w:kern w:val="1"/>
    </w:rPr>
  </w:style>
  <w:style w:type="paragraph" w:customStyle="1" w:styleId="FrameContents0">
    <w:name w:val="Frame Contents"/>
    <w:basedOn w:val="Normale"/>
    <w:rsid w:val="002C06F3"/>
    <w:pPr>
      <w:widowControl/>
      <w:autoSpaceDN/>
      <w:textAlignment w:val="auto"/>
    </w:pPr>
    <w:rPr>
      <w:rFonts w:ascii="Liberation Serif" w:hAnsi="Liberation Serif"/>
      <w:kern w:val="1"/>
    </w:rPr>
  </w:style>
  <w:style w:type="paragraph" w:customStyle="1" w:styleId="msonormal0">
    <w:name w:val="msonormal"/>
    <w:basedOn w:val="Normale"/>
    <w:rsid w:val="002C06F3"/>
    <w:pPr>
      <w:widowControl/>
      <w:suppressAutoHyphens w:val="0"/>
      <w:autoSpaceDN/>
      <w:spacing w:before="100" w:after="119"/>
      <w:textAlignment w:val="auto"/>
    </w:pPr>
    <w:rPr>
      <w:rFonts w:eastAsia="Times New Roman" w:cs="Times New Roman"/>
      <w:kern w:val="2"/>
      <w:lang w:bidi="ar-SA"/>
    </w:rPr>
  </w:style>
  <w:style w:type="paragraph" w:customStyle="1" w:styleId="Intestazione3">
    <w:name w:val="Intestazione3"/>
    <w:basedOn w:val="Normale"/>
    <w:next w:val="Corpotesto"/>
    <w:rsid w:val="002C06F3"/>
    <w:pPr>
      <w:keepNext/>
      <w:autoSpaceDN/>
      <w:spacing w:before="240" w:after="120"/>
      <w:textAlignment w:val="auto"/>
    </w:pPr>
    <w:rPr>
      <w:rFonts w:ascii="Arial" w:eastAsia="Microsoft YaHei" w:hAnsi="Arial"/>
      <w:kern w:val="2"/>
      <w:sz w:val="28"/>
      <w:szCs w:val="28"/>
    </w:rPr>
  </w:style>
  <w:style w:type="paragraph" w:customStyle="1" w:styleId="Didascalia3">
    <w:name w:val="Didascalia3"/>
    <w:basedOn w:val="Normale"/>
    <w:rsid w:val="002C06F3"/>
    <w:pPr>
      <w:suppressLineNumbers/>
      <w:autoSpaceDN/>
      <w:spacing w:before="120" w:after="120"/>
      <w:textAlignment w:val="auto"/>
    </w:pPr>
    <w:rPr>
      <w:i/>
      <w:iCs/>
      <w:kern w:val="2"/>
    </w:rPr>
  </w:style>
  <w:style w:type="paragraph" w:customStyle="1" w:styleId="Indice">
    <w:name w:val="Indice"/>
    <w:basedOn w:val="Normale"/>
    <w:rsid w:val="002C06F3"/>
    <w:pPr>
      <w:suppressLineNumbers/>
      <w:autoSpaceDN/>
      <w:textAlignment w:val="auto"/>
    </w:pPr>
    <w:rPr>
      <w:kern w:val="2"/>
    </w:rPr>
  </w:style>
  <w:style w:type="paragraph" w:customStyle="1" w:styleId="Intestazione2">
    <w:name w:val="Intestazione2"/>
    <w:basedOn w:val="Normale"/>
    <w:next w:val="Corpotesto"/>
    <w:rsid w:val="002C06F3"/>
    <w:pPr>
      <w:keepNext/>
      <w:autoSpaceDN/>
      <w:spacing w:before="240" w:after="120"/>
      <w:textAlignment w:val="auto"/>
    </w:pPr>
    <w:rPr>
      <w:rFonts w:ascii="Arial" w:eastAsia="Microsoft YaHei" w:hAnsi="Arial"/>
      <w:kern w:val="2"/>
      <w:sz w:val="28"/>
      <w:szCs w:val="28"/>
    </w:rPr>
  </w:style>
  <w:style w:type="paragraph" w:customStyle="1" w:styleId="Didascalia2">
    <w:name w:val="Didascalia2"/>
    <w:basedOn w:val="Normale"/>
    <w:rsid w:val="002C06F3"/>
    <w:pPr>
      <w:suppressLineNumbers/>
      <w:autoSpaceDN/>
      <w:spacing w:before="120" w:after="120"/>
      <w:textAlignment w:val="auto"/>
    </w:pPr>
    <w:rPr>
      <w:i/>
      <w:iCs/>
      <w:kern w:val="2"/>
    </w:rPr>
  </w:style>
  <w:style w:type="paragraph" w:customStyle="1" w:styleId="Intestazione1">
    <w:name w:val="Intestazione1"/>
    <w:basedOn w:val="Normale"/>
    <w:next w:val="Corpotesto"/>
    <w:rsid w:val="002C06F3"/>
    <w:pPr>
      <w:keepNext/>
      <w:autoSpaceDN/>
      <w:spacing w:before="240" w:after="120"/>
      <w:textAlignment w:val="auto"/>
    </w:pPr>
    <w:rPr>
      <w:rFonts w:ascii="Arial" w:eastAsia="Microsoft YaHei" w:hAnsi="Arial"/>
      <w:kern w:val="2"/>
      <w:sz w:val="28"/>
      <w:szCs w:val="28"/>
    </w:rPr>
  </w:style>
  <w:style w:type="paragraph" w:customStyle="1" w:styleId="Didascalia1">
    <w:name w:val="Didascalia1"/>
    <w:basedOn w:val="Normale"/>
    <w:rsid w:val="002C06F3"/>
    <w:pPr>
      <w:suppressLineNumbers/>
      <w:autoSpaceDN/>
      <w:spacing w:before="120" w:after="120"/>
      <w:textAlignment w:val="auto"/>
    </w:pPr>
    <w:rPr>
      <w:i/>
      <w:iCs/>
      <w:kern w:val="2"/>
    </w:rPr>
  </w:style>
  <w:style w:type="paragraph" w:customStyle="1" w:styleId="Contenutotabella">
    <w:name w:val="Contenuto tabella"/>
    <w:basedOn w:val="Normale"/>
    <w:rsid w:val="002C06F3"/>
    <w:pPr>
      <w:suppressLineNumbers/>
      <w:autoSpaceDN/>
      <w:textAlignment w:val="auto"/>
    </w:pPr>
    <w:rPr>
      <w:kern w:val="2"/>
    </w:rPr>
  </w:style>
  <w:style w:type="paragraph" w:customStyle="1" w:styleId="Intestazionetabella">
    <w:name w:val="Intestazione tabella"/>
    <w:basedOn w:val="Contenutotabella"/>
    <w:rsid w:val="002C06F3"/>
    <w:pPr>
      <w:jc w:val="center"/>
    </w:pPr>
    <w:rPr>
      <w:b/>
      <w:bCs/>
    </w:rPr>
  </w:style>
  <w:style w:type="paragraph" w:customStyle="1" w:styleId="Contenutocornice">
    <w:name w:val="Contenuto cornice"/>
    <w:basedOn w:val="Corpotesto"/>
    <w:rsid w:val="002C06F3"/>
    <w:pPr>
      <w:widowControl w:val="0"/>
      <w:spacing w:after="120" w:line="240" w:lineRule="auto"/>
    </w:pPr>
    <w:rPr>
      <w:rFonts w:ascii="Times New Roman" w:hAnsi="Times New Roman"/>
      <w:kern w:val="2"/>
    </w:rPr>
  </w:style>
  <w:style w:type="paragraph" w:customStyle="1" w:styleId="Testopreformattato">
    <w:name w:val="Testo preformattato"/>
    <w:basedOn w:val="Normale"/>
    <w:rsid w:val="002C06F3"/>
    <w:pPr>
      <w:autoSpaceDN/>
      <w:textAlignment w:val="auto"/>
    </w:pPr>
    <w:rPr>
      <w:rFonts w:ascii="Courier New" w:eastAsia="NSimSun" w:hAnsi="Courier New" w:cs="Courier New"/>
      <w:kern w:val="2"/>
      <w:sz w:val="20"/>
      <w:szCs w:val="20"/>
    </w:rPr>
  </w:style>
  <w:style w:type="character" w:customStyle="1" w:styleId="Carpredefinitoparagrafo2">
    <w:name w:val="Car. predefinito paragrafo2"/>
    <w:rsid w:val="002C06F3"/>
  </w:style>
  <w:style w:type="character" w:customStyle="1" w:styleId="Carpredefinitoparagrafo1">
    <w:name w:val="Car. predefinito paragrafo1"/>
    <w:rsid w:val="002C06F3"/>
  </w:style>
  <w:style w:type="character" w:customStyle="1" w:styleId="Iniziomodulo-zCarattere">
    <w:name w:val="Inizio modulo -z Carattere"/>
    <w:rsid w:val="002C06F3"/>
    <w:rPr>
      <w:rFonts w:ascii="Arial" w:hAnsi="Arial" w:cs="Arial" w:hint="default"/>
      <w:vanish/>
      <w:webHidden w:val="0"/>
      <w:sz w:val="16"/>
      <w:szCs w:val="16"/>
      <w:specVanish w:val="0"/>
    </w:rPr>
  </w:style>
  <w:style w:type="character" w:customStyle="1" w:styleId="Finemodulo-zCarattere">
    <w:name w:val="Fine modulo -z Carattere"/>
    <w:rsid w:val="002C06F3"/>
    <w:rPr>
      <w:rFonts w:ascii="Arial" w:hAnsi="Arial" w:cs="Arial" w:hint="default"/>
      <w:vanish/>
      <w:webHidden w:val="0"/>
      <w:sz w:val="16"/>
      <w:szCs w:val="16"/>
      <w:specVanish w:val="0"/>
    </w:rPr>
  </w:style>
  <w:style w:type="paragraph" w:styleId="Iniziomodulo-z">
    <w:name w:val="HTML Top of Form"/>
    <w:basedOn w:val="Normale"/>
    <w:next w:val="Normale"/>
    <w:link w:val="Iniziomodulo-zCarattere1"/>
    <w:hidden/>
    <w:semiHidden/>
    <w:unhideWhenUsed/>
    <w:rsid w:val="002C06F3"/>
    <w:pPr>
      <w:pBdr>
        <w:bottom w:val="single" w:sz="6" w:space="1" w:color="auto"/>
      </w:pBdr>
      <w:autoSpaceDN/>
      <w:jc w:val="center"/>
      <w:textAlignment w:val="auto"/>
    </w:pPr>
    <w:rPr>
      <w:rFonts w:ascii="Arial" w:hAnsi="Arial"/>
      <w:vanish/>
      <w:kern w:val="2"/>
      <w:sz w:val="16"/>
      <w:szCs w:val="14"/>
    </w:rPr>
  </w:style>
  <w:style w:type="character" w:customStyle="1" w:styleId="Iniziomodulo-zCarattere1">
    <w:name w:val="Inizio modulo -z Carattere1"/>
    <w:link w:val="Iniziomodulo-z"/>
    <w:semiHidden/>
    <w:rsid w:val="002C06F3"/>
    <w:rPr>
      <w:rFonts w:ascii="Arial" w:hAnsi="Arial"/>
      <w:vanish/>
      <w:kern w:val="2"/>
      <w:sz w:val="16"/>
      <w:szCs w:val="14"/>
    </w:rPr>
  </w:style>
  <w:style w:type="paragraph" w:styleId="Finemodulo-z">
    <w:name w:val="HTML Bottom of Form"/>
    <w:basedOn w:val="Normale"/>
    <w:next w:val="Normale"/>
    <w:link w:val="Finemodulo-zCarattere1"/>
    <w:hidden/>
    <w:semiHidden/>
    <w:unhideWhenUsed/>
    <w:rsid w:val="002C06F3"/>
    <w:pPr>
      <w:pBdr>
        <w:top w:val="single" w:sz="6" w:space="1" w:color="auto"/>
      </w:pBdr>
      <w:autoSpaceDN/>
      <w:jc w:val="center"/>
      <w:textAlignment w:val="auto"/>
    </w:pPr>
    <w:rPr>
      <w:rFonts w:ascii="Arial" w:hAnsi="Arial"/>
      <w:vanish/>
      <w:kern w:val="2"/>
      <w:sz w:val="16"/>
      <w:szCs w:val="14"/>
    </w:rPr>
  </w:style>
  <w:style w:type="character" w:customStyle="1" w:styleId="Finemodulo-zCarattere1">
    <w:name w:val="Fine modulo -z Carattere1"/>
    <w:link w:val="Finemodulo-z"/>
    <w:semiHidden/>
    <w:rsid w:val="002C06F3"/>
    <w:rPr>
      <w:rFonts w:ascii="Arial" w:hAnsi="Arial"/>
      <w:vanish/>
      <w:kern w:val="2"/>
      <w:sz w:val="16"/>
      <w:szCs w:val="14"/>
    </w:rPr>
  </w:style>
  <w:style w:type="paragraph" w:customStyle="1" w:styleId="Corpodeltesto21">
    <w:name w:val="Corpo del testo 21"/>
    <w:basedOn w:val="Normale"/>
    <w:rsid w:val="002C06F3"/>
    <w:pPr>
      <w:widowControl/>
      <w:autoSpaceDE w:val="0"/>
      <w:autoSpaceDN/>
      <w:spacing w:line="360" w:lineRule="auto"/>
      <w:ind w:left="284" w:hanging="284"/>
      <w:jc w:val="both"/>
      <w:textAlignment w:val="auto"/>
    </w:pPr>
    <w:rPr>
      <w:rFonts w:ascii="Courier New" w:eastAsia="Times New Roman" w:hAnsi="Courier New" w:cs="Courier New"/>
      <w:kern w:val="0"/>
      <w:lang w:eastAsia="ar-SA" w:bidi="ar-SA"/>
    </w:rPr>
  </w:style>
  <w:style w:type="character" w:customStyle="1" w:styleId="Titolo5Carattere">
    <w:name w:val="Titolo 5 Carattere"/>
    <w:link w:val="Titolo5"/>
    <w:uiPriority w:val="9"/>
    <w:semiHidden/>
    <w:rsid w:val="004D0D28"/>
    <w:rPr>
      <w:rFonts w:ascii="Calibri Light" w:eastAsia="Times New Roman" w:hAnsi="Calibri Light"/>
      <w:color w:val="2E74B5"/>
      <w:szCs w:val="21"/>
    </w:rPr>
  </w:style>
  <w:style w:type="character" w:customStyle="1" w:styleId="Titolo1Carattere">
    <w:name w:val="Titolo 1 Carattere"/>
    <w:link w:val="Titolo1"/>
    <w:rsid w:val="00620A47"/>
    <w:rPr>
      <w:rFonts w:eastAsia="Calibri" w:cs="Times New Roman"/>
      <w:b/>
      <w:bCs/>
      <w:kern w:val="3"/>
      <w:sz w:val="28"/>
      <w:szCs w:val="28"/>
      <w:lang w:eastAsia="zh-CN" w:bidi="hi-IN"/>
    </w:rPr>
  </w:style>
  <w:style w:type="numbering" w:customStyle="1" w:styleId="WWOutlineListStyle61">
    <w:name w:val="WW_OutlineListStyle_61"/>
    <w:basedOn w:val="Nessunelenco"/>
    <w:rsid w:val="00620A47"/>
    <w:pPr>
      <w:numPr>
        <w:numId w:val="97"/>
      </w:numPr>
    </w:pPr>
  </w:style>
  <w:style w:type="numbering" w:customStyle="1" w:styleId="WWOutlineListStyle51">
    <w:name w:val="WW_OutlineListStyle_51"/>
    <w:basedOn w:val="Nessunelenco"/>
    <w:rsid w:val="00620A47"/>
    <w:pPr>
      <w:numPr>
        <w:numId w:val="1"/>
      </w:numPr>
    </w:pPr>
  </w:style>
  <w:style w:type="numbering" w:customStyle="1" w:styleId="WWOutlineListStyle41">
    <w:name w:val="WW_OutlineListStyle_41"/>
    <w:basedOn w:val="Nessunelenco"/>
    <w:rsid w:val="00620A47"/>
    <w:pPr>
      <w:numPr>
        <w:numId w:val="2"/>
      </w:numPr>
    </w:pPr>
  </w:style>
  <w:style w:type="numbering" w:customStyle="1" w:styleId="WWOutlineListStyle31">
    <w:name w:val="WW_OutlineListStyle_31"/>
    <w:basedOn w:val="Nessunelenco"/>
    <w:rsid w:val="00620A47"/>
    <w:pPr>
      <w:numPr>
        <w:numId w:val="3"/>
      </w:numPr>
    </w:pPr>
  </w:style>
  <w:style w:type="numbering" w:customStyle="1" w:styleId="WWOutlineListStyle21">
    <w:name w:val="WW_OutlineListStyle_21"/>
    <w:basedOn w:val="Nessunelenco"/>
    <w:rsid w:val="00620A47"/>
    <w:pPr>
      <w:numPr>
        <w:numId w:val="4"/>
      </w:numPr>
    </w:pPr>
  </w:style>
  <w:style w:type="numbering" w:customStyle="1" w:styleId="WWOutlineListStyle12">
    <w:name w:val="WW_OutlineListStyle_12"/>
    <w:basedOn w:val="Nessunelenco"/>
    <w:rsid w:val="00620A47"/>
    <w:pPr>
      <w:numPr>
        <w:numId w:val="5"/>
      </w:numPr>
    </w:pPr>
  </w:style>
  <w:style w:type="numbering" w:customStyle="1" w:styleId="WWOutlineListStyle111">
    <w:name w:val="WW_OutlineListStyle_111"/>
    <w:basedOn w:val="Nessunelenco"/>
    <w:rsid w:val="00620A47"/>
    <w:pPr>
      <w:numPr>
        <w:numId w:val="6"/>
      </w:numPr>
    </w:pPr>
  </w:style>
  <w:style w:type="numbering" w:customStyle="1" w:styleId="WWOutlineListStyle1">
    <w:name w:val="WW_OutlineListStyle1"/>
    <w:basedOn w:val="Nessunelenco"/>
    <w:rsid w:val="00620A47"/>
    <w:pPr>
      <w:numPr>
        <w:numId w:val="7"/>
      </w:numPr>
    </w:pPr>
  </w:style>
  <w:style w:type="numbering" w:customStyle="1" w:styleId="Outline2">
    <w:name w:val="Outline2"/>
    <w:basedOn w:val="Nessunelenco"/>
    <w:rsid w:val="00620A47"/>
    <w:pPr>
      <w:numPr>
        <w:numId w:val="8"/>
      </w:numPr>
    </w:pPr>
  </w:style>
  <w:style w:type="numbering" w:customStyle="1" w:styleId="WW8Num191">
    <w:name w:val="WW8Num191"/>
    <w:basedOn w:val="Nessunelenco"/>
    <w:rsid w:val="00620A47"/>
    <w:pPr>
      <w:numPr>
        <w:numId w:val="9"/>
      </w:numPr>
    </w:pPr>
  </w:style>
  <w:style w:type="numbering" w:customStyle="1" w:styleId="WW8Num301">
    <w:name w:val="WW8Num301"/>
    <w:basedOn w:val="Nessunelenco"/>
    <w:rsid w:val="00620A47"/>
    <w:pPr>
      <w:numPr>
        <w:numId w:val="10"/>
      </w:numPr>
    </w:pPr>
  </w:style>
  <w:style w:type="numbering" w:customStyle="1" w:styleId="WW8Num161">
    <w:name w:val="WW8Num161"/>
    <w:basedOn w:val="Nessunelenco"/>
    <w:rsid w:val="00620A47"/>
    <w:pPr>
      <w:numPr>
        <w:numId w:val="11"/>
      </w:numPr>
    </w:pPr>
  </w:style>
  <w:style w:type="numbering" w:customStyle="1" w:styleId="WW8Num51">
    <w:name w:val="WW8Num51"/>
    <w:basedOn w:val="Nessunelenco"/>
    <w:rsid w:val="00620A47"/>
    <w:pPr>
      <w:numPr>
        <w:numId w:val="12"/>
      </w:numPr>
    </w:pPr>
  </w:style>
  <w:style w:type="numbering" w:customStyle="1" w:styleId="WW8Num151">
    <w:name w:val="WW8Num151"/>
    <w:basedOn w:val="Nessunelenco"/>
    <w:rsid w:val="00620A47"/>
    <w:pPr>
      <w:numPr>
        <w:numId w:val="13"/>
      </w:numPr>
    </w:pPr>
  </w:style>
  <w:style w:type="numbering" w:customStyle="1" w:styleId="WW8Num331">
    <w:name w:val="WW8Num331"/>
    <w:basedOn w:val="Nessunelenco"/>
    <w:rsid w:val="00620A47"/>
    <w:pPr>
      <w:numPr>
        <w:numId w:val="14"/>
      </w:numPr>
    </w:pPr>
  </w:style>
  <w:style w:type="numbering" w:customStyle="1" w:styleId="WW8Num351">
    <w:name w:val="WW8Num351"/>
    <w:basedOn w:val="Nessunelenco"/>
    <w:rsid w:val="00620A47"/>
    <w:pPr>
      <w:numPr>
        <w:numId w:val="15"/>
      </w:numPr>
    </w:pPr>
  </w:style>
  <w:style w:type="numbering" w:customStyle="1" w:styleId="WW8Num61">
    <w:name w:val="WW8Num61"/>
    <w:basedOn w:val="Nessunelenco"/>
    <w:rsid w:val="00620A47"/>
    <w:pPr>
      <w:numPr>
        <w:numId w:val="16"/>
      </w:numPr>
    </w:pPr>
  </w:style>
  <w:style w:type="numbering" w:customStyle="1" w:styleId="WW8Num81">
    <w:name w:val="WW8Num81"/>
    <w:basedOn w:val="Nessunelenco"/>
    <w:rsid w:val="00620A47"/>
    <w:pPr>
      <w:numPr>
        <w:numId w:val="17"/>
      </w:numPr>
    </w:pPr>
  </w:style>
  <w:style w:type="numbering" w:customStyle="1" w:styleId="WW8Num121">
    <w:name w:val="WW8Num121"/>
    <w:basedOn w:val="Nessunelenco"/>
    <w:rsid w:val="00620A47"/>
    <w:pPr>
      <w:numPr>
        <w:numId w:val="18"/>
      </w:numPr>
    </w:pPr>
  </w:style>
  <w:style w:type="numbering" w:customStyle="1" w:styleId="WW8Num201">
    <w:name w:val="WW8Num201"/>
    <w:basedOn w:val="Nessunelenco"/>
    <w:rsid w:val="00620A47"/>
    <w:pPr>
      <w:numPr>
        <w:numId w:val="19"/>
      </w:numPr>
    </w:pPr>
  </w:style>
  <w:style w:type="numbering" w:customStyle="1" w:styleId="WW8Num21">
    <w:name w:val="WW8Num21"/>
    <w:basedOn w:val="Nessunelenco"/>
    <w:rsid w:val="00620A47"/>
    <w:pPr>
      <w:numPr>
        <w:numId w:val="20"/>
      </w:numPr>
    </w:pPr>
  </w:style>
  <w:style w:type="numbering" w:customStyle="1" w:styleId="WW8Num181">
    <w:name w:val="WW8Num181"/>
    <w:basedOn w:val="Nessunelenco"/>
    <w:rsid w:val="00620A47"/>
    <w:pPr>
      <w:numPr>
        <w:numId w:val="21"/>
      </w:numPr>
    </w:pPr>
  </w:style>
  <w:style w:type="numbering" w:customStyle="1" w:styleId="WW8Num94">
    <w:name w:val="WW8Num94"/>
    <w:basedOn w:val="Nessunelenco"/>
    <w:rsid w:val="00620A47"/>
    <w:pPr>
      <w:numPr>
        <w:numId w:val="22"/>
      </w:numPr>
    </w:pPr>
  </w:style>
  <w:style w:type="numbering" w:customStyle="1" w:styleId="WW8Num281">
    <w:name w:val="WW8Num281"/>
    <w:basedOn w:val="Nessunelenco"/>
    <w:rsid w:val="00620A47"/>
    <w:pPr>
      <w:numPr>
        <w:numId w:val="23"/>
      </w:numPr>
    </w:pPr>
  </w:style>
  <w:style w:type="numbering" w:customStyle="1" w:styleId="WW8Num241">
    <w:name w:val="WW8Num241"/>
    <w:basedOn w:val="Nessunelenco"/>
    <w:rsid w:val="00620A47"/>
    <w:pPr>
      <w:numPr>
        <w:numId w:val="24"/>
      </w:numPr>
    </w:pPr>
  </w:style>
  <w:style w:type="numbering" w:customStyle="1" w:styleId="WW8Num251">
    <w:name w:val="WW8Num251"/>
    <w:basedOn w:val="Nessunelenco"/>
    <w:rsid w:val="00620A47"/>
    <w:pPr>
      <w:numPr>
        <w:numId w:val="25"/>
      </w:numPr>
    </w:pPr>
  </w:style>
  <w:style w:type="numbering" w:customStyle="1" w:styleId="WW8Num141">
    <w:name w:val="WW8Num141"/>
    <w:basedOn w:val="Nessunelenco"/>
    <w:rsid w:val="00620A47"/>
    <w:pPr>
      <w:numPr>
        <w:numId w:val="26"/>
      </w:numPr>
    </w:pPr>
  </w:style>
  <w:style w:type="numbering" w:customStyle="1" w:styleId="WW8Num131">
    <w:name w:val="WW8Num131"/>
    <w:basedOn w:val="Nessunelenco"/>
    <w:rsid w:val="00620A47"/>
    <w:pPr>
      <w:numPr>
        <w:numId w:val="27"/>
      </w:numPr>
    </w:pPr>
  </w:style>
  <w:style w:type="numbering" w:customStyle="1" w:styleId="WW8Num271">
    <w:name w:val="WW8Num271"/>
    <w:basedOn w:val="Nessunelenco"/>
    <w:rsid w:val="00620A47"/>
    <w:pPr>
      <w:numPr>
        <w:numId w:val="28"/>
      </w:numPr>
    </w:pPr>
  </w:style>
  <w:style w:type="numbering" w:customStyle="1" w:styleId="RTFNum210">
    <w:name w:val="RTF_Num 210"/>
    <w:basedOn w:val="Nessunelenco"/>
    <w:rsid w:val="00620A47"/>
    <w:pPr>
      <w:numPr>
        <w:numId w:val="29"/>
      </w:numPr>
    </w:pPr>
  </w:style>
  <w:style w:type="numbering" w:customStyle="1" w:styleId="RTFNum31">
    <w:name w:val="RTF_Num 31"/>
    <w:basedOn w:val="Nessunelenco"/>
    <w:rsid w:val="00620A47"/>
    <w:pPr>
      <w:numPr>
        <w:numId w:val="30"/>
      </w:numPr>
    </w:pPr>
  </w:style>
  <w:style w:type="numbering" w:customStyle="1" w:styleId="RTFNum41">
    <w:name w:val="RTF_Num 41"/>
    <w:basedOn w:val="Nessunelenco"/>
    <w:rsid w:val="00620A47"/>
    <w:pPr>
      <w:numPr>
        <w:numId w:val="31"/>
      </w:numPr>
    </w:pPr>
  </w:style>
  <w:style w:type="numbering" w:customStyle="1" w:styleId="RTFNum51">
    <w:name w:val="RTF_Num 51"/>
    <w:basedOn w:val="Nessunelenco"/>
    <w:rsid w:val="00620A47"/>
    <w:pPr>
      <w:numPr>
        <w:numId w:val="32"/>
      </w:numPr>
    </w:pPr>
  </w:style>
  <w:style w:type="numbering" w:customStyle="1" w:styleId="RTFNum61">
    <w:name w:val="RTF_Num 61"/>
    <w:basedOn w:val="Nessunelenco"/>
    <w:rsid w:val="00620A47"/>
    <w:pPr>
      <w:numPr>
        <w:numId w:val="33"/>
      </w:numPr>
    </w:pPr>
  </w:style>
  <w:style w:type="numbering" w:customStyle="1" w:styleId="RTFNum71">
    <w:name w:val="RTF_Num 71"/>
    <w:basedOn w:val="Nessunelenco"/>
    <w:rsid w:val="00620A47"/>
    <w:pPr>
      <w:numPr>
        <w:numId w:val="34"/>
      </w:numPr>
    </w:pPr>
  </w:style>
  <w:style w:type="numbering" w:customStyle="1" w:styleId="RTFNum81">
    <w:name w:val="RTF_Num 81"/>
    <w:basedOn w:val="Nessunelenco"/>
    <w:rsid w:val="00620A47"/>
    <w:pPr>
      <w:numPr>
        <w:numId w:val="35"/>
      </w:numPr>
    </w:pPr>
  </w:style>
  <w:style w:type="numbering" w:customStyle="1" w:styleId="RTFNum91">
    <w:name w:val="RTF_Num 91"/>
    <w:basedOn w:val="Nessunelenco"/>
    <w:rsid w:val="00620A47"/>
    <w:pPr>
      <w:numPr>
        <w:numId w:val="36"/>
      </w:numPr>
    </w:pPr>
  </w:style>
  <w:style w:type="numbering" w:customStyle="1" w:styleId="RTFNum101">
    <w:name w:val="RTF_Num 101"/>
    <w:basedOn w:val="Nessunelenco"/>
    <w:rsid w:val="00620A47"/>
    <w:pPr>
      <w:numPr>
        <w:numId w:val="37"/>
      </w:numPr>
    </w:pPr>
  </w:style>
  <w:style w:type="numbering" w:customStyle="1" w:styleId="RTFNum111">
    <w:name w:val="RTF_Num 111"/>
    <w:basedOn w:val="Nessunelenco"/>
    <w:rsid w:val="00620A47"/>
    <w:pPr>
      <w:numPr>
        <w:numId w:val="38"/>
      </w:numPr>
    </w:pPr>
  </w:style>
  <w:style w:type="numbering" w:customStyle="1" w:styleId="RTFNum121">
    <w:name w:val="RTF_Num 121"/>
    <w:basedOn w:val="Nessunelenco"/>
    <w:rsid w:val="00620A47"/>
    <w:pPr>
      <w:numPr>
        <w:numId w:val="39"/>
      </w:numPr>
    </w:pPr>
  </w:style>
  <w:style w:type="numbering" w:customStyle="1" w:styleId="RTFNum131">
    <w:name w:val="RTF_Num 131"/>
    <w:basedOn w:val="Nessunelenco"/>
    <w:rsid w:val="00620A47"/>
    <w:pPr>
      <w:numPr>
        <w:numId w:val="40"/>
      </w:numPr>
    </w:pPr>
  </w:style>
  <w:style w:type="numbering" w:customStyle="1" w:styleId="WW8Num31">
    <w:name w:val="WW8Num31"/>
    <w:basedOn w:val="Nessunelenco"/>
    <w:rsid w:val="00620A47"/>
    <w:pPr>
      <w:numPr>
        <w:numId w:val="41"/>
      </w:numPr>
    </w:pPr>
  </w:style>
  <w:style w:type="numbering" w:customStyle="1" w:styleId="WW8Num101">
    <w:name w:val="WW8Num101"/>
    <w:basedOn w:val="Nessunelenco"/>
    <w:rsid w:val="00620A47"/>
    <w:pPr>
      <w:numPr>
        <w:numId w:val="42"/>
      </w:numPr>
    </w:pPr>
  </w:style>
  <w:style w:type="numbering" w:customStyle="1" w:styleId="WWNum161">
    <w:name w:val="WWNum161"/>
    <w:basedOn w:val="Nessunelenco"/>
    <w:rsid w:val="00620A47"/>
    <w:pPr>
      <w:numPr>
        <w:numId w:val="43"/>
      </w:numPr>
    </w:pPr>
  </w:style>
  <w:style w:type="numbering" w:customStyle="1" w:styleId="RTFNum141">
    <w:name w:val="RTF_Num 141"/>
    <w:basedOn w:val="Nessunelenco"/>
    <w:rsid w:val="00620A47"/>
    <w:pPr>
      <w:numPr>
        <w:numId w:val="44"/>
      </w:numPr>
    </w:pPr>
  </w:style>
  <w:style w:type="numbering" w:customStyle="1" w:styleId="RTFNum151">
    <w:name w:val="RTF_Num 151"/>
    <w:basedOn w:val="Nessunelenco"/>
    <w:rsid w:val="00620A47"/>
    <w:pPr>
      <w:numPr>
        <w:numId w:val="45"/>
      </w:numPr>
    </w:pPr>
  </w:style>
  <w:style w:type="numbering" w:customStyle="1" w:styleId="WW8Num71">
    <w:name w:val="WW8Num71"/>
    <w:basedOn w:val="Nessunelenco"/>
    <w:rsid w:val="00620A47"/>
    <w:pPr>
      <w:numPr>
        <w:numId w:val="46"/>
      </w:numPr>
    </w:pPr>
  </w:style>
  <w:style w:type="numbering" w:customStyle="1" w:styleId="RTFNum161">
    <w:name w:val="RTF_Num 161"/>
    <w:basedOn w:val="Nessunelenco"/>
    <w:rsid w:val="00620A47"/>
    <w:pPr>
      <w:numPr>
        <w:numId w:val="47"/>
      </w:numPr>
    </w:pPr>
  </w:style>
  <w:style w:type="numbering" w:customStyle="1" w:styleId="RTFNum171">
    <w:name w:val="RTF_Num 171"/>
    <w:basedOn w:val="Nessunelenco"/>
    <w:rsid w:val="00620A47"/>
    <w:pPr>
      <w:numPr>
        <w:numId w:val="48"/>
      </w:numPr>
    </w:pPr>
  </w:style>
  <w:style w:type="numbering" w:customStyle="1" w:styleId="RTFNum181">
    <w:name w:val="RTF_Num 181"/>
    <w:basedOn w:val="Nessunelenco"/>
    <w:rsid w:val="00620A47"/>
    <w:pPr>
      <w:numPr>
        <w:numId w:val="49"/>
      </w:numPr>
    </w:pPr>
  </w:style>
  <w:style w:type="numbering" w:customStyle="1" w:styleId="RTFNum191">
    <w:name w:val="RTF_Num 191"/>
    <w:basedOn w:val="Nessunelenco"/>
    <w:rsid w:val="00620A47"/>
    <w:pPr>
      <w:numPr>
        <w:numId w:val="50"/>
      </w:numPr>
    </w:pPr>
  </w:style>
  <w:style w:type="numbering" w:customStyle="1" w:styleId="RTFNum201">
    <w:name w:val="RTF_Num 201"/>
    <w:basedOn w:val="Nessunelenco"/>
    <w:rsid w:val="00620A47"/>
    <w:pPr>
      <w:numPr>
        <w:numId w:val="51"/>
      </w:numPr>
    </w:pPr>
  </w:style>
  <w:style w:type="numbering" w:customStyle="1" w:styleId="RTFNum211">
    <w:name w:val="RTF_Num 211"/>
    <w:basedOn w:val="Nessunelenco"/>
    <w:rsid w:val="00620A47"/>
    <w:pPr>
      <w:numPr>
        <w:numId w:val="52"/>
      </w:numPr>
    </w:pPr>
  </w:style>
  <w:style w:type="numbering" w:customStyle="1" w:styleId="RTFNum221">
    <w:name w:val="RTF_Num 221"/>
    <w:basedOn w:val="Nessunelenco"/>
    <w:rsid w:val="00620A47"/>
    <w:pPr>
      <w:numPr>
        <w:numId w:val="53"/>
      </w:numPr>
    </w:pPr>
  </w:style>
  <w:style w:type="numbering" w:customStyle="1" w:styleId="RTFNum231">
    <w:name w:val="RTF_Num 231"/>
    <w:basedOn w:val="Nessunelenco"/>
    <w:rsid w:val="00620A47"/>
    <w:pPr>
      <w:numPr>
        <w:numId w:val="54"/>
      </w:numPr>
    </w:pPr>
  </w:style>
  <w:style w:type="numbering" w:customStyle="1" w:styleId="RTFNum241">
    <w:name w:val="RTF_Num 241"/>
    <w:basedOn w:val="Nessunelenco"/>
    <w:rsid w:val="00620A47"/>
    <w:pPr>
      <w:numPr>
        <w:numId w:val="55"/>
      </w:numPr>
    </w:pPr>
  </w:style>
  <w:style w:type="numbering" w:customStyle="1" w:styleId="RTFNum251">
    <w:name w:val="RTF_Num 251"/>
    <w:basedOn w:val="Nessunelenco"/>
    <w:rsid w:val="00620A47"/>
    <w:pPr>
      <w:numPr>
        <w:numId w:val="56"/>
      </w:numPr>
    </w:pPr>
  </w:style>
  <w:style w:type="numbering" w:customStyle="1" w:styleId="RTFNum261">
    <w:name w:val="RTF_Num 261"/>
    <w:basedOn w:val="Nessunelenco"/>
    <w:rsid w:val="00620A47"/>
    <w:pPr>
      <w:numPr>
        <w:numId w:val="57"/>
      </w:numPr>
    </w:pPr>
  </w:style>
  <w:style w:type="numbering" w:customStyle="1" w:styleId="RTFNum271">
    <w:name w:val="RTF_Num 271"/>
    <w:basedOn w:val="Nessunelenco"/>
    <w:rsid w:val="00620A47"/>
    <w:pPr>
      <w:numPr>
        <w:numId w:val="58"/>
      </w:numPr>
    </w:pPr>
  </w:style>
  <w:style w:type="numbering" w:customStyle="1" w:styleId="RTFNum281">
    <w:name w:val="RTF_Num 281"/>
    <w:basedOn w:val="Nessunelenco"/>
    <w:rsid w:val="00620A47"/>
    <w:pPr>
      <w:numPr>
        <w:numId w:val="59"/>
      </w:numPr>
    </w:pPr>
  </w:style>
  <w:style w:type="numbering" w:customStyle="1" w:styleId="RTFNum291">
    <w:name w:val="RTF_Num 291"/>
    <w:basedOn w:val="Nessunelenco"/>
    <w:rsid w:val="00620A47"/>
    <w:pPr>
      <w:numPr>
        <w:numId w:val="60"/>
      </w:numPr>
    </w:pPr>
  </w:style>
  <w:style w:type="numbering" w:customStyle="1" w:styleId="RTFNum301">
    <w:name w:val="RTF_Num 301"/>
    <w:basedOn w:val="Nessunelenco"/>
    <w:rsid w:val="00620A47"/>
    <w:pPr>
      <w:numPr>
        <w:numId w:val="61"/>
      </w:numPr>
    </w:pPr>
  </w:style>
  <w:style w:type="numbering" w:customStyle="1" w:styleId="WWNum301">
    <w:name w:val="WWNum301"/>
    <w:basedOn w:val="Nessunelenco"/>
    <w:rsid w:val="00620A47"/>
    <w:pPr>
      <w:numPr>
        <w:numId w:val="62"/>
      </w:numPr>
    </w:pPr>
  </w:style>
  <w:style w:type="numbering" w:customStyle="1" w:styleId="WWNum211">
    <w:name w:val="WWNum211"/>
    <w:basedOn w:val="Nessunelenco"/>
    <w:rsid w:val="00620A47"/>
    <w:pPr>
      <w:numPr>
        <w:numId w:val="63"/>
      </w:numPr>
    </w:pPr>
  </w:style>
  <w:style w:type="numbering" w:customStyle="1" w:styleId="WWNum321">
    <w:name w:val="WWNum321"/>
    <w:basedOn w:val="Nessunelenco"/>
    <w:rsid w:val="00620A47"/>
    <w:pPr>
      <w:numPr>
        <w:numId w:val="64"/>
      </w:numPr>
    </w:pPr>
  </w:style>
  <w:style w:type="numbering" w:customStyle="1" w:styleId="WWNum171">
    <w:name w:val="WWNum171"/>
    <w:basedOn w:val="Nessunelenco"/>
    <w:rsid w:val="00620A47"/>
    <w:pPr>
      <w:numPr>
        <w:numId w:val="65"/>
      </w:numPr>
    </w:pPr>
  </w:style>
  <w:style w:type="numbering" w:customStyle="1" w:styleId="WWNum22">
    <w:name w:val="WWNum22"/>
    <w:basedOn w:val="Nessunelenco"/>
    <w:rsid w:val="00620A47"/>
    <w:pPr>
      <w:numPr>
        <w:numId w:val="66"/>
      </w:numPr>
    </w:pPr>
  </w:style>
  <w:style w:type="numbering" w:customStyle="1" w:styleId="WW8Num391">
    <w:name w:val="WW8Num391"/>
    <w:basedOn w:val="Nessunelenco"/>
    <w:rsid w:val="00620A47"/>
    <w:pPr>
      <w:numPr>
        <w:numId w:val="67"/>
      </w:numPr>
    </w:pPr>
  </w:style>
  <w:style w:type="numbering" w:customStyle="1" w:styleId="WW8Num441">
    <w:name w:val="WW8Num441"/>
    <w:basedOn w:val="Nessunelenco"/>
    <w:rsid w:val="00620A47"/>
    <w:pPr>
      <w:numPr>
        <w:numId w:val="68"/>
      </w:numPr>
    </w:pPr>
  </w:style>
  <w:style w:type="numbering" w:customStyle="1" w:styleId="WW8Num751">
    <w:name w:val="WW8Num751"/>
    <w:basedOn w:val="Nessunelenco"/>
    <w:rsid w:val="00620A47"/>
    <w:pPr>
      <w:numPr>
        <w:numId w:val="69"/>
      </w:numPr>
    </w:pPr>
  </w:style>
  <w:style w:type="numbering" w:customStyle="1" w:styleId="WW8Num661">
    <w:name w:val="WW8Num661"/>
    <w:basedOn w:val="Nessunelenco"/>
    <w:rsid w:val="00620A47"/>
    <w:pPr>
      <w:numPr>
        <w:numId w:val="70"/>
      </w:numPr>
    </w:pPr>
  </w:style>
  <w:style w:type="numbering" w:customStyle="1" w:styleId="WW8Num671">
    <w:name w:val="WW8Num671"/>
    <w:basedOn w:val="Nessunelenco"/>
    <w:rsid w:val="00620A47"/>
    <w:pPr>
      <w:numPr>
        <w:numId w:val="71"/>
      </w:numPr>
    </w:pPr>
  </w:style>
  <w:style w:type="numbering" w:customStyle="1" w:styleId="WW8Num341">
    <w:name w:val="WW8Num341"/>
    <w:basedOn w:val="Nessunelenco"/>
    <w:rsid w:val="00620A47"/>
    <w:pPr>
      <w:numPr>
        <w:numId w:val="72"/>
      </w:numPr>
    </w:pPr>
  </w:style>
  <w:style w:type="numbering" w:customStyle="1" w:styleId="WW8Num911">
    <w:name w:val="WW8Num911"/>
    <w:basedOn w:val="Nessunelenco"/>
    <w:rsid w:val="00620A47"/>
    <w:pPr>
      <w:numPr>
        <w:numId w:val="73"/>
      </w:numPr>
    </w:pPr>
  </w:style>
  <w:style w:type="numbering" w:customStyle="1" w:styleId="WW8Num921">
    <w:name w:val="WW8Num921"/>
    <w:basedOn w:val="Nessunelenco"/>
    <w:rsid w:val="00620A47"/>
    <w:pPr>
      <w:numPr>
        <w:numId w:val="74"/>
      </w:numPr>
    </w:pPr>
  </w:style>
  <w:style w:type="numbering" w:customStyle="1" w:styleId="WW8Num931">
    <w:name w:val="WW8Num931"/>
    <w:basedOn w:val="Nessunelenco"/>
    <w:rsid w:val="00620A47"/>
    <w:pPr>
      <w:numPr>
        <w:numId w:val="86"/>
      </w:numPr>
    </w:pPr>
  </w:style>
  <w:style w:type="numbering" w:customStyle="1" w:styleId="WW8Num221">
    <w:name w:val="WW8Num221"/>
    <w:basedOn w:val="Nessunelenco"/>
    <w:rsid w:val="00620A47"/>
    <w:pPr>
      <w:numPr>
        <w:numId w:val="92"/>
      </w:numPr>
    </w:pPr>
  </w:style>
  <w:style w:type="numbering" w:customStyle="1" w:styleId="WWNum461">
    <w:name w:val="WWNum461"/>
    <w:basedOn w:val="Nessunelenco"/>
    <w:rsid w:val="00620A47"/>
    <w:pPr>
      <w:numPr>
        <w:numId w:val="93"/>
      </w:numPr>
    </w:pPr>
  </w:style>
  <w:style w:type="numbering" w:customStyle="1" w:styleId="WWNum41">
    <w:name w:val="WWNum41"/>
    <w:basedOn w:val="Nessunelenco"/>
    <w:rsid w:val="00620A47"/>
    <w:pPr>
      <w:numPr>
        <w:numId w:val="94"/>
      </w:numPr>
    </w:pPr>
  </w:style>
  <w:style w:type="numbering" w:customStyle="1" w:styleId="Outline11">
    <w:name w:val="Outline11"/>
    <w:basedOn w:val="Nessunelenco"/>
    <w:rsid w:val="00620A47"/>
    <w:pPr>
      <w:numPr>
        <w:numId w:val="95"/>
      </w:numPr>
    </w:pPr>
  </w:style>
  <w:style w:type="character" w:styleId="Menzionenonrisolta">
    <w:name w:val="Unresolved Mention"/>
    <w:uiPriority w:val="99"/>
    <w:semiHidden/>
    <w:unhideWhenUsed/>
    <w:rsid w:val="000C0063"/>
    <w:rPr>
      <w:color w:val="605E5C"/>
      <w:shd w:val="clear" w:color="auto" w:fill="E1DFDD"/>
    </w:rPr>
  </w:style>
  <w:style w:type="paragraph" w:customStyle="1" w:styleId="sottoparagrafo">
    <w:name w:val="sottoparagrafo"/>
    <w:basedOn w:val="Titolo2"/>
    <w:link w:val="sottoparagrafoCarattere"/>
    <w:qFormat/>
    <w:rsid w:val="001858AF"/>
    <w:pPr>
      <w:tabs>
        <w:tab w:val="left" w:pos="709"/>
      </w:tabs>
      <w:spacing w:before="240" w:after="120"/>
      <w:jc w:val="both"/>
    </w:pPr>
    <w:rPr>
      <w:rFonts w:ascii="Times New Roman" w:hAnsi="Times New Roman" w:cs="Times New Roman"/>
      <w:b/>
      <w:i/>
      <w:color w:val="auto"/>
      <w:sz w:val="24"/>
      <w:u w:val="single"/>
    </w:rPr>
  </w:style>
  <w:style w:type="character" w:customStyle="1" w:styleId="Titolo2Carattere1">
    <w:name w:val="Titolo 2 Carattere1"/>
    <w:link w:val="Titolo2"/>
    <w:rsid w:val="001858AF"/>
    <w:rPr>
      <w:rFonts w:ascii="Calibri Light" w:eastAsia="Times New Roman" w:hAnsi="Calibri Light"/>
      <w:color w:val="2E74B5"/>
      <w:sz w:val="26"/>
      <w:szCs w:val="23"/>
    </w:rPr>
  </w:style>
  <w:style w:type="character" w:customStyle="1" w:styleId="sottoparagrafoCarattere">
    <w:name w:val="sottoparagrafo Carattere"/>
    <w:link w:val="sottoparagrafo"/>
    <w:rsid w:val="001858AF"/>
    <w:rPr>
      <w:rFonts w:ascii="Calibri Light" w:eastAsia="Times New Roman" w:hAnsi="Calibri Light" w:cs="Times New Roman"/>
      <w:b/>
      <w:i/>
      <w:color w:val="2E74B5"/>
      <w:sz w:val="26"/>
      <w:szCs w:val="23"/>
      <w:u w:val="single"/>
    </w:rPr>
  </w:style>
  <w:style w:type="paragraph" w:customStyle="1" w:styleId="paragrafobando">
    <w:name w:val="paragrafo bando"/>
    <w:basedOn w:val="Default"/>
    <w:rsid w:val="000D5DAE"/>
    <w:pPr>
      <w:widowControl/>
      <w:spacing w:before="170" w:after="57"/>
      <w:jc w:val="both"/>
    </w:pPr>
    <w:rPr>
      <w:rFonts w:ascii="Cambria" w:eastAsia="Times New Roman" w:hAnsi="Cambria" w:cs="Times New Roman"/>
      <w:b/>
      <w:bCs/>
      <w:sz w:val="26"/>
    </w:rPr>
  </w:style>
  <w:style w:type="paragraph" w:customStyle="1" w:styleId="Heading10">
    <w:name w:val="Heading 10"/>
    <w:basedOn w:val="Heading"/>
    <w:next w:val="Textbody"/>
    <w:rsid w:val="000D5DAE"/>
    <w:rPr>
      <w:b/>
      <w:bCs/>
    </w:rPr>
  </w:style>
  <w:style w:type="paragraph" w:customStyle="1" w:styleId="Footnote">
    <w:name w:val="Footnote"/>
    <w:basedOn w:val="Standard"/>
    <w:rsid w:val="000D5DAE"/>
    <w:pPr>
      <w:suppressLineNumbers/>
      <w:ind w:left="283" w:hanging="283"/>
    </w:pPr>
    <w:rPr>
      <w:sz w:val="20"/>
      <w:szCs w:val="20"/>
    </w:rPr>
  </w:style>
  <w:style w:type="character" w:customStyle="1" w:styleId="RTFNum212">
    <w:name w:val="RTF_Num 2 1"/>
    <w:rsid w:val="000D5DAE"/>
  </w:style>
  <w:style w:type="character" w:customStyle="1" w:styleId="RTFNum220">
    <w:name w:val="RTF_Num 2 2"/>
    <w:rsid w:val="000D5DAE"/>
  </w:style>
  <w:style w:type="character" w:customStyle="1" w:styleId="RTFNum230">
    <w:name w:val="RTF_Num 2 3"/>
    <w:rsid w:val="000D5DAE"/>
  </w:style>
  <w:style w:type="character" w:customStyle="1" w:styleId="RTFNum240">
    <w:name w:val="RTF_Num 2 4"/>
    <w:rsid w:val="000D5DAE"/>
  </w:style>
  <w:style w:type="character" w:customStyle="1" w:styleId="RTFNum250">
    <w:name w:val="RTF_Num 2 5"/>
    <w:rsid w:val="000D5DAE"/>
  </w:style>
  <w:style w:type="character" w:customStyle="1" w:styleId="RTFNum260">
    <w:name w:val="RTF_Num 2 6"/>
    <w:rsid w:val="000D5DAE"/>
  </w:style>
  <w:style w:type="character" w:customStyle="1" w:styleId="RTFNum270">
    <w:name w:val="RTF_Num 2 7"/>
    <w:rsid w:val="000D5DAE"/>
  </w:style>
  <w:style w:type="character" w:customStyle="1" w:styleId="RTFNum280">
    <w:name w:val="RTF_Num 2 8"/>
    <w:rsid w:val="000D5DAE"/>
  </w:style>
  <w:style w:type="character" w:customStyle="1" w:styleId="RTFNum290">
    <w:name w:val="RTF_Num 2 9"/>
    <w:rsid w:val="000D5DAE"/>
  </w:style>
  <w:style w:type="character" w:customStyle="1" w:styleId="FootnoteSymbol">
    <w:name w:val="Footnote Symbol"/>
    <w:rsid w:val="000D5DAE"/>
  </w:style>
  <w:style w:type="character" w:customStyle="1" w:styleId="Footnoteanchor">
    <w:name w:val="Footnote anchor"/>
    <w:rsid w:val="000D5DAE"/>
    <w:rPr>
      <w:position w:val="0"/>
      <w:vertAlign w:val="superscript"/>
    </w:rPr>
  </w:style>
  <w:style w:type="character" w:customStyle="1" w:styleId="WW8Num17z0">
    <w:name w:val="WW8Num17z0"/>
    <w:rsid w:val="000D5DAE"/>
    <w:rPr>
      <w:rFonts w:ascii="Times New Roman" w:eastAsia="Calibri" w:hAnsi="Times New Roman" w:cs="Times New Roman"/>
      <w:sz w:val="22"/>
      <w:szCs w:val="22"/>
    </w:rPr>
  </w:style>
  <w:style w:type="character" w:customStyle="1" w:styleId="WW8Num17z1">
    <w:name w:val="WW8Num17z1"/>
    <w:rsid w:val="000D5DAE"/>
    <w:rPr>
      <w:rFonts w:ascii="Courier New" w:hAnsi="Courier New" w:cs="Courier New"/>
    </w:rPr>
  </w:style>
  <w:style w:type="character" w:customStyle="1" w:styleId="WW8Num17z2">
    <w:name w:val="WW8Num17z2"/>
    <w:rsid w:val="000D5DAE"/>
    <w:rPr>
      <w:rFonts w:ascii="Wingdings" w:hAnsi="Wingdings" w:cs="Wingdings"/>
    </w:rPr>
  </w:style>
  <w:style w:type="character" w:customStyle="1" w:styleId="WW8Num17z3">
    <w:name w:val="WW8Num17z3"/>
    <w:rsid w:val="000D5DAE"/>
    <w:rPr>
      <w:rFonts w:ascii="Symbol" w:hAnsi="Symbol" w:cs="Symbol"/>
    </w:rPr>
  </w:style>
  <w:style w:type="numbering" w:customStyle="1" w:styleId="WW8Num17">
    <w:name w:val="WW8Num17"/>
    <w:basedOn w:val="Nessunelenco"/>
    <w:rsid w:val="000D5DAE"/>
    <w:pPr>
      <w:numPr>
        <w:numId w:val="115"/>
      </w:numPr>
    </w:pPr>
  </w:style>
  <w:style w:type="numbering" w:customStyle="1" w:styleId="WW8Num130">
    <w:name w:val="WW8Num130"/>
    <w:basedOn w:val="Nessunelenco"/>
    <w:rsid w:val="000D5DAE"/>
    <w:pPr>
      <w:numPr>
        <w:numId w:val="116"/>
      </w:numPr>
    </w:pPr>
  </w:style>
  <w:style w:type="character" w:styleId="Enfasigrassetto">
    <w:name w:val="Strong"/>
    <w:uiPriority w:val="22"/>
    <w:qFormat/>
    <w:rsid w:val="000D5DAE"/>
    <w:rPr>
      <w:b/>
      <w:bCs/>
    </w:rPr>
  </w:style>
  <w:style w:type="character" w:styleId="Riferimentodelicato">
    <w:name w:val="Subtle Reference"/>
    <w:uiPriority w:val="31"/>
    <w:qFormat/>
    <w:rsid w:val="000D5DAE"/>
    <w:rPr>
      <w:smallCaps/>
      <w:color w:val="5A5A5A"/>
    </w:rPr>
  </w:style>
  <w:style w:type="numbering" w:customStyle="1" w:styleId="WW8Num1">
    <w:name w:val="WW8Num1"/>
    <w:basedOn w:val="Nessunelenco"/>
    <w:rsid w:val="000D5DAE"/>
    <w:pPr>
      <w:numPr>
        <w:numId w:val="119"/>
      </w:numPr>
    </w:pPr>
  </w:style>
  <w:style w:type="character" w:styleId="Collegamentovisitato">
    <w:name w:val="FollowedHyperlink"/>
    <w:uiPriority w:val="99"/>
    <w:semiHidden/>
    <w:unhideWhenUsed/>
    <w:rsid w:val="002775C3"/>
    <w:rPr>
      <w:color w:val="954F72"/>
      <w:u w:val="single"/>
    </w:rPr>
  </w:style>
  <w:style w:type="numbering" w:customStyle="1" w:styleId="WWOutlineListStyle611">
    <w:name w:val="WW_OutlineListStyle_611"/>
    <w:basedOn w:val="Nessunelenco"/>
    <w:rsid w:val="005244BA"/>
  </w:style>
  <w:style w:type="numbering" w:customStyle="1" w:styleId="WWOutlineListStyle612">
    <w:name w:val="WW_OutlineListStyle_612"/>
    <w:basedOn w:val="Nessunelenco"/>
    <w:rsid w:val="005244BA"/>
  </w:style>
  <w:style w:type="numbering" w:customStyle="1" w:styleId="WWOutlineListStyle613">
    <w:name w:val="WW_OutlineListStyle_613"/>
    <w:basedOn w:val="Nessunelenco"/>
    <w:rsid w:val="00F31AE0"/>
    <w:pPr>
      <w:numPr>
        <w:numId w:val="96"/>
      </w:numPr>
    </w:pPr>
  </w:style>
  <w:style w:type="numbering" w:customStyle="1" w:styleId="WWOutlineListStyle614">
    <w:name w:val="WW_OutlineListStyle_614"/>
    <w:basedOn w:val="Nessunelenco"/>
    <w:rsid w:val="002326B6"/>
    <w:pPr>
      <w:numPr>
        <w:numId w:val="85"/>
      </w:numPr>
    </w:pPr>
  </w:style>
  <w:style w:type="paragraph" w:styleId="Testonotadichiusura">
    <w:name w:val="endnote text"/>
    <w:basedOn w:val="Normale"/>
    <w:link w:val="TestonotadichiusuraCarattere"/>
    <w:uiPriority w:val="99"/>
    <w:semiHidden/>
    <w:unhideWhenUsed/>
    <w:rsid w:val="002326B6"/>
    <w:rPr>
      <w:sz w:val="20"/>
      <w:szCs w:val="18"/>
    </w:rPr>
  </w:style>
  <w:style w:type="character" w:customStyle="1" w:styleId="TestonotadichiusuraCarattere">
    <w:name w:val="Testo nota di chiusura Carattere"/>
    <w:basedOn w:val="Carpredefinitoparagrafo"/>
    <w:link w:val="Testonotadichiusura"/>
    <w:uiPriority w:val="99"/>
    <w:semiHidden/>
    <w:rsid w:val="002326B6"/>
    <w:rPr>
      <w:kern w:val="3"/>
      <w:szCs w:val="18"/>
      <w:lang w:eastAsia="zh-CN" w:bidi="hi-IN"/>
    </w:rPr>
  </w:style>
  <w:style w:type="character" w:styleId="Rimandonotadichiusura">
    <w:name w:val="endnote reference"/>
    <w:basedOn w:val="Carpredefinitoparagrafo"/>
    <w:uiPriority w:val="99"/>
    <w:semiHidden/>
    <w:unhideWhenUsed/>
    <w:rsid w:val="00232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9999">
      <w:bodyDiv w:val="1"/>
      <w:marLeft w:val="0"/>
      <w:marRight w:val="0"/>
      <w:marTop w:val="0"/>
      <w:marBottom w:val="0"/>
      <w:divBdr>
        <w:top w:val="none" w:sz="0" w:space="0" w:color="auto"/>
        <w:left w:val="none" w:sz="0" w:space="0" w:color="auto"/>
        <w:bottom w:val="none" w:sz="0" w:space="0" w:color="auto"/>
        <w:right w:val="none" w:sz="0" w:space="0" w:color="auto"/>
      </w:divBdr>
    </w:div>
    <w:div w:id="1258639314">
      <w:bodyDiv w:val="1"/>
      <w:marLeft w:val="0"/>
      <w:marRight w:val="0"/>
      <w:marTop w:val="0"/>
      <w:marBottom w:val="0"/>
      <w:divBdr>
        <w:top w:val="none" w:sz="0" w:space="0" w:color="auto"/>
        <w:left w:val="none" w:sz="0" w:space="0" w:color="auto"/>
        <w:bottom w:val="none" w:sz="0" w:space="0" w:color="auto"/>
        <w:right w:val="none" w:sz="0" w:space="0" w:color="auto"/>
      </w:divBdr>
      <w:divsChild>
        <w:div w:id="1418938085">
          <w:marLeft w:val="0"/>
          <w:marRight w:val="0"/>
          <w:marTop w:val="0"/>
          <w:marBottom w:val="0"/>
          <w:divBdr>
            <w:top w:val="none" w:sz="0" w:space="0" w:color="auto"/>
            <w:left w:val="none" w:sz="0" w:space="0" w:color="auto"/>
            <w:bottom w:val="none" w:sz="0" w:space="0" w:color="auto"/>
            <w:right w:val="none" w:sz="0" w:space="0" w:color="auto"/>
          </w:divBdr>
          <w:divsChild>
            <w:div w:id="449740150">
              <w:marLeft w:val="0"/>
              <w:marRight w:val="0"/>
              <w:marTop w:val="0"/>
              <w:marBottom w:val="0"/>
              <w:divBdr>
                <w:top w:val="none" w:sz="0" w:space="0" w:color="auto"/>
                <w:left w:val="none" w:sz="0" w:space="0" w:color="auto"/>
                <w:bottom w:val="none" w:sz="0" w:space="0" w:color="auto"/>
                <w:right w:val="none" w:sz="0" w:space="0" w:color="auto"/>
              </w:divBdr>
              <w:divsChild>
                <w:div w:id="1089737700">
                  <w:marLeft w:val="0"/>
                  <w:marRight w:val="0"/>
                  <w:marTop w:val="0"/>
                  <w:marBottom w:val="0"/>
                  <w:divBdr>
                    <w:top w:val="none" w:sz="0" w:space="0" w:color="auto"/>
                    <w:left w:val="none" w:sz="0" w:space="0" w:color="auto"/>
                    <w:bottom w:val="none" w:sz="0" w:space="0" w:color="auto"/>
                    <w:right w:val="none" w:sz="0" w:space="0" w:color="auto"/>
                  </w:divBdr>
                  <w:divsChild>
                    <w:div w:id="531845671">
                      <w:marLeft w:val="0"/>
                      <w:marRight w:val="0"/>
                      <w:marTop w:val="0"/>
                      <w:marBottom w:val="0"/>
                      <w:divBdr>
                        <w:top w:val="none" w:sz="0" w:space="0" w:color="auto"/>
                        <w:left w:val="none" w:sz="0" w:space="0" w:color="auto"/>
                        <w:bottom w:val="none" w:sz="0" w:space="0" w:color="auto"/>
                        <w:right w:val="none" w:sz="0" w:space="0" w:color="auto"/>
                      </w:divBdr>
                      <w:divsChild>
                        <w:div w:id="322051692">
                          <w:marLeft w:val="0"/>
                          <w:marRight w:val="0"/>
                          <w:marTop w:val="0"/>
                          <w:marBottom w:val="0"/>
                          <w:divBdr>
                            <w:top w:val="none" w:sz="0" w:space="0" w:color="auto"/>
                            <w:left w:val="none" w:sz="0" w:space="0" w:color="auto"/>
                            <w:bottom w:val="none" w:sz="0" w:space="0" w:color="auto"/>
                            <w:right w:val="none" w:sz="0" w:space="0" w:color="auto"/>
                          </w:divBdr>
                          <w:divsChild>
                            <w:div w:id="73088188">
                              <w:marLeft w:val="0"/>
                              <w:marRight w:val="0"/>
                              <w:marTop w:val="0"/>
                              <w:marBottom w:val="0"/>
                              <w:divBdr>
                                <w:top w:val="none" w:sz="0" w:space="0" w:color="auto"/>
                                <w:left w:val="none" w:sz="0" w:space="0" w:color="auto"/>
                                <w:bottom w:val="none" w:sz="0" w:space="0" w:color="auto"/>
                                <w:right w:val="none" w:sz="0" w:space="0" w:color="auto"/>
                              </w:divBdr>
                              <w:divsChild>
                                <w:div w:id="845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1847">
      <w:bodyDiv w:val="1"/>
      <w:marLeft w:val="0"/>
      <w:marRight w:val="0"/>
      <w:marTop w:val="0"/>
      <w:marBottom w:val="0"/>
      <w:divBdr>
        <w:top w:val="none" w:sz="0" w:space="0" w:color="auto"/>
        <w:left w:val="none" w:sz="0" w:space="0" w:color="auto"/>
        <w:bottom w:val="none" w:sz="0" w:space="0" w:color="auto"/>
        <w:right w:val="none" w:sz="0" w:space="0" w:color="auto"/>
      </w:divBdr>
    </w:div>
    <w:div w:id="1458068774">
      <w:bodyDiv w:val="1"/>
      <w:marLeft w:val="0"/>
      <w:marRight w:val="0"/>
      <w:marTop w:val="0"/>
      <w:marBottom w:val="0"/>
      <w:divBdr>
        <w:top w:val="none" w:sz="0" w:space="0" w:color="auto"/>
        <w:left w:val="none" w:sz="0" w:space="0" w:color="auto"/>
        <w:bottom w:val="none" w:sz="0" w:space="0" w:color="auto"/>
        <w:right w:val="none" w:sz="0" w:space="0" w:color="auto"/>
      </w:divBdr>
    </w:div>
    <w:div w:id="1681423375">
      <w:bodyDiv w:val="1"/>
      <w:marLeft w:val="0"/>
      <w:marRight w:val="0"/>
      <w:marTop w:val="0"/>
      <w:marBottom w:val="0"/>
      <w:divBdr>
        <w:top w:val="none" w:sz="0" w:space="0" w:color="auto"/>
        <w:left w:val="none" w:sz="0" w:space="0" w:color="auto"/>
        <w:bottom w:val="none" w:sz="0" w:space="0" w:color="auto"/>
        <w:right w:val="none" w:sz="0" w:space="0" w:color="auto"/>
      </w:divBdr>
    </w:div>
    <w:div w:id="195448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D214-B7AF-41D1-807E-38B2186F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7761</CharactersWithSpaces>
  <SharedDoc>false</SharedDoc>
  <HLinks>
    <vt:vector size="18" baseType="variant">
      <vt:variant>
        <vt:i4>655396</vt:i4>
      </vt:variant>
      <vt:variant>
        <vt:i4>9</vt:i4>
      </vt:variant>
      <vt:variant>
        <vt:i4>0</vt:i4>
      </vt:variant>
      <vt:variant>
        <vt:i4>5</vt:i4>
      </vt:variant>
      <vt:variant>
        <vt:lpwstr>mailto:Urp@regione.emilia-romagna.it</vt:lpwstr>
      </vt:variant>
      <vt:variant>
        <vt:lpwstr/>
      </vt:variant>
      <vt:variant>
        <vt:i4>2883700</vt:i4>
      </vt:variant>
      <vt:variant>
        <vt:i4>6</vt:i4>
      </vt:variant>
      <vt:variant>
        <vt:i4>0</vt:i4>
      </vt:variant>
      <vt:variant>
        <vt:i4>5</vt:i4>
      </vt:variant>
      <vt:variant>
        <vt:lpwstr>http://agricoltura.regione.emilia-romagna.it/feamp/doc/bandi-feamp</vt:lpwstr>
      </vt:variant>
      <vt:variant>
        <vt:lpwstr/>
      </vt:variant>
      <vt:variant>
        <vt:i4>6291508</vt:i4>
      </vt:variant>
      <vt:variant>
        <vt:i4>3</vt:i4>
      </vt:variant>
      <vt:variant>
        <vt:i4>0</vt:i4>
      </vt:variant>
      <vt:variant>
        <vt:i4>5</vt:i4>
      </vt:variant>
      <vt:variant>
        <vt:lpwstr>https://www.politicheagricole.it/flex/cm/pages/ServeBLOB.php/L/IT/IDPagina/889e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Stella.Negretti@regione.emilia-romagna.it</dc:creator>
  <cp:keywords/>
  <cp:lastModifiedBy>Secchieri Paolo</cp:lastModifiedBy>
  <cp:revision>6</cp:revision>
  <cp:lastPrinted>2020-02-21T13:19:00Z</cp:lastPrinted>
  <dcterms:created xsi:type="dcterms:W3CDTF">2020-02-27T09:09:00Z</dcterms:created>
  <dcterms:modified xsi:type="dcterms:W3CDTF">2020-02-27T11:59:00Z</dcterms:modified>
</cp:coreProperties>
</file>