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D01E" w14:textId="77777777" w:rsidR="003B7935" w:rsidRDefault="003B7935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C2F3C" w:rsidRPr="002A6AD6" w14:paraId="50F31FB5" w14:textId="77777777" w:rsidTr="00191B26">
        <w:tc>
          <w:tcPr>
            <w:tcW w:w="5000" w:type="pct"/>
            <w:gridSpan w:val="3"/>
          </w:tcPr>
          <w:p w14:paraId="24D3AC1C" w14:textId="77777777" w:rsidR="005C2F3C" w:rsidRPr="002A6AD6" w:rsidRDefault="005C2F3C" w:rsidP="00191B26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 xml:space="preserve"> </w:t>
            </w:r>
            <w:r w:rsidRPr="002A6AD6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831B38A" wp14:editId="05C18B61">
                  <wp:extent cx="2157730" cy="3143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E8024" w14:textId="77777777" w:rsidR="005C2F3C" w:rsidRPr="002A6AD6" w:rsidRDefault="005C2F3C" w:rsidP="00191B26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>Direzione Generale Agricoltura, caccia e pesca</w:t>
            </w:r>
          </w:p>
          <w:p w14:paraId="7B06DA56" w14:textId="77777777" w:rsidR="005C2F3C" w:rsidRPr="002A6AD6" w:rsidRDefault="005C2F3C" w:rsidP="00191B26">
            <w:pPr>
              <w:pStyle w:val="Intestazione"/>
              <w:jc w:val="center"/>
              <w:rPr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i/>
                <w:iCs/>
                <w:sz w:val="16"/>
                <w:szCs w:val="16"/>
              </w:rPr>
              <w:t>Servizio Attività faunistico-venatorie e pesca</w:t>
            </w:r>
          </w:p>
        </w:tc>
      </w:tr>
      <w:tr w:rsidR="005C2F3C" w:rsidRPr="002A6AD6" w14:paraId="165C55BB" w14:textId="77777777" w:rsidTr="00191B26">
        <w:tc>
          <w:tcPr>
            <w:tcW w:w="1666" w:type="pct"/>
            <w:vAlign w:val="center"/>
          </w:tcPr>
          <w:p w14:paraId="1A14565F" w14:textId="77777777" w:rsidR="005C2F3C" w:rsidRDefault="005C2F3C" w:rsidP="00191B26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6D0CBE56" wp14:editId="1CEEC8A1">
                  <wp:extent cx="920750" cy="5975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423868" w14:textId="77777777" w:rsidR="005C2F3C" w:rsidRPr="002A6AD6" w:rsidRDefault="005C2F3C" w:rsidP="00191B26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942FF7">
              <w:rPr>
                <w:rFonts w:ascii="Arial" w:eastAsia="ArialMT" w:hAnsi="Arial" w:cs="Arial"/>
                <w:b/>
                <w:sz w:val="14"/>
                <w:szCs w:val="14"/>
              </w:rPr>
              <w:t>UNIONE EUROPEA</w:t>
            </w:r>
          </w:p>
        </w:tc>
        <w:tc>
          <w:tcPr>
            <w:tcW w:w="1667" w:type="pct"/>
            <w:vAlign w:val="center"/>
          </w:tcPr>
          <w:p w14:paraId="1C7AA29C" w14:textId="77777777" w:rsidR="005C2F3C" w:rsidRPr="002A6AD6" w:rsidRDefault="005C2F3C" w:rsidP="00191B26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0F9384CF" wp14:editId="295AB525">
                  <wp:extent cx="1148598" cy="53404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amp_loghi_mipaaf_color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29" cy="55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27BCF053" w14:textId="77777777" w:rsidR="005C2F3C" w:rsidRPr="002A6AD6" w:rsidRDefault="005C2F3C" w:rsidP="00191B26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7E40BE9" wp14:editId="22A9975A">
                  <wp:extent cx="1635225" cy="654321"/>
                  <wp:effectExtent l="0" t="0" r="317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57" cy="66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F3C" w:rsidRPr="002A6AD6" w14:paraId="693959AA" w14:textId="77777777" w:rsidTr="00191B26">
        <w:tc>
          <w:tcPr>
            <w:tcW w:w="5000" w:type="pct"/>
            <w:gridSpan w:val="3"/>
          </w:tcPr>
          <w:p w14:paraId="3A276B90" w14:textId="77777777" w:rsidR="005A7ACC" w:rsidRPr="009017CC" w:rsidRDefault="005A7ACC" w:rsidP="005A7ACC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017CC">
              <w:rPr>
                <w:color w:val="000000"/>
                <w:sz w:val="16"/>
                <w:szCs w:val="16"/>
              </w:rPr>
              <w:t>Misura 5.68</w:t>
            </w:r>
          </w:p>
          <w:p w14:paraId="1556406B" w14:textId="77777777" w:rsidR="005A7ACC" w:rsidRPr="009017CC" w:rsidRDefault="005A7ACC" w:rsidP="005A7ACC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017CC">
              <w:rPr>
                <w:color w:val="000000"/>
                <w:sz w:val="16"/>
                <w:szCs w:val="16"/>
              </w:rPr>
              <w:t>Misure a favore della commercializzazione</w:t>
            </w:r>
          </w:p>
          <w:p w14:paraId="42839804" w14:textId="488CF52C" w:rsidR="005A7ACC" w:rsidRPr="009017CC" w:rsidRDefault="005A7ACC" w:rsidP="009C5A05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017CC">
              <w:rPr>
                <w:color w:val="000000"/>
                <w:sz w:val="16"/>
                <w:szCs w:val="16"/>
              </w:rPr>
              <w:t>Annualità 2020</w:t>
            </w:r>
          </w:p>
          <w:p w14:paraId="032979FC" w14:textId="065D68DF" w:rsidR="005C2F3C" w:rsidRPr="002A6AD6" w:rsidRDefault="005A7ACC" w:rsidP="005A7ACC">
            <w:pPr>
              <w:snapToGrid w:val="0"/>
              <w:jc w:val="center"/>
              <w:rPr>
                <w:noProof/>
                <w:sz w:val="16"/>
                <w:szCs w:val="16"/>
              </w:rPr>
            </w:pPr>
            <w:r w:rsidRPr="009017CC">
              <w:rPr>
                <w:noProof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59B3EEE1" w14:textId="77777777" w:rsidR="00620A47" w:rsidRPr="00620A47" w:rsidRDefault="00620A47" w:rsidP="00620A47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66E018BC" w14:textId="77777777" w:rsidR="00620A47" w:rsidRPr="00620A47" w:rsidRDefault="00620A47" w:rsidP="00620A47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620A47">
        <w:rPr>
          <w:rFonts w:eastAsia="Times New Roman" w:cs="Times New Roman"/>
          <w:b/>
          <w:bCs/>
          <w:kern w:val="0"/>
          <w:lang w:eastAsia="ar-SA" w:bidi="ar-SA"/>
        </w:rPr>
        <w:t>DICHIARAZIONE SOSTITUTIVA FAMIGLIARI CONVIVENTI</w:t>
      </w:r>
    </w:p>
    <w:p w14:paraId="3E21CCD3" w14:textId="77777777" w:rsidR="00620A47" w:rsidRPr="00620A47" w:rsidRDefault="00620A47" w:rsidP="00620A47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620A47">
        <w:rPr>
          <w:rFonts w:eastAsia="Times New Roman" w:cs="Times New Roman"/>
          <w:b/>
          <w:bCs/>
          <w:kern w:val="0"/>
          <w:lang w:eastAsia="ar-SA" w:bidi="ar-SA"/>
        </w:rPr>
        <w:t>INFORMAZIONE ANTIMAFIA</w:t>
      </w:r>
    </w:p>
    <w:p w14:paraId="31BB7D0A" w14:textId="77777777" w:rsidR="00620A47" w:rsidRPr="00620A47" w:rsidRDefault="00620A47" w:rsidP="00620A47">
      <w:pPr>
        <w:widowControl/>
        <w:autoSpaceDE w:val="0"/>
        <w:autoSpaceDN/>
        <w:ind w:left="284" w:hanging="284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00B8BFEE" w14:textId="77777777" w:rsidR="00620A47" w:rsidRPr="00620A47" w:rsidRDefault="00620A47" w:rsidP="00620A47">
      <w:pPr>
        <w:widowControl/>
        <w:autoSpaceDE w:val="0"/>
        <w:autoSpaceDN/>
        <w:ind w:left="284" w:hanging="284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620A47">
        <w:rPr>
          <w:rFonts w:eastAsia="Times New Roman" w:cs="Times New Roman"/>
          <w:b/>
          <w:bCs/>
          <w:kern w:val="0"/>
          <w:lang w:eastAsia="ar-SA" w:bidi="ar-SA"/>
        </w:rPr>
        <w:t>Dichiarazione sostitutiva di certificazione</w:t>
      </w:r>
    </w:p>
    <w:p w14:paraId="4AA7B207" w14:textId="77777777" w:rsidR="00620A47" w:rsidRPr="00620A47" w:rsidRDefault="00620A47" w:rsidP="00620A47">
      <w:pPr>
        <w:jc w:val="center"/>
        <w:rPr>
          <w:rFonts w:cs="Times New Roman"/>
        </w:rPr>
      </w:pPr>
      <w:r w:rsidRPr="00620A47">
        <w:t>(D.P.R. n. 445 del 28.12.2000 ai sensi dell’art. 46)</w:t>
      </w:r>
    </w:p>
    <w:p w14:paraId="1E658299" w14:textId="77777777" w:rsidR="00620A47" w:rsidRPr="00620A47" w:rsidRDefault="00620A47" w:rsidP="00620A47">
      <w:pPr>
        <w:jc w:val="center"/>
        <w:rPr>
          <w:sz w:val="20"/>
          <w:szCs w:val="20"/>
        </w:rPr>
      </w:pPr>
    </w:p>
    <w:p w14:paraId="374FF489" w14:textId="77777777" w:rsidR="00620A47" w:rsidRPr="00620A47" w:rsidRDefault="00620A47" w:rsidP="00620A47">
      <w:pPr>
        <w:spacing w:line="360" w:lineRule="auto"/>
        <w:jc w:val="right"/>
        <w:rPr>
          <w:sz w:val="20"/>
          <w:szCs w:val="20"/>
        </w:rPr>
      </w:pPr>
    </w:p>
    <w:p w14:paraId="1164F427" w14:textId="04FB186B" w:rsidR="00620A47" w:rsidRPr="00620A47" w:rsidRDefault="00620A47" w:rsidP="00620A47">
      <w:pPr>
        <w:spacing w:line="360" w:lineRule="auto"/>
        <w:rPr>
          <w:sz w:val="20"/>
          <w:szCs w:val="20"/>
        </w:rPr>
      </w:pPr>
      <w:r w:rsidRPr="00620A47">
        <w:rPr>
          <w:sz w:val="20"/>
          <w:szCs w:val="20"/>
        </w:rPr>
        <w:t>Il/la sottoscritto/a ____________________________________________________________ (nome - cognome) C</w:t>
      </w:r>
      <w:r w:rsidRPr="00620A47">
        <w:rPr>
          <w:bCs/>
          <w:sz w:val="22"/>
          <w:szCs w:val="22"/>
        </w:rPr>
        <w:t>odice fiscale</w:t>
      </w:r>
      <w:r w:rsidRPr="00620A47">
        <w:rPr>
          <w:sz w:val="20"/>
          <w:szCs w:val="20"/>
        </w:rPr>
        <w:t xml:space="preserve"> ______________________________nato/a </w:t>
      </w:r>
      <w:proofErr w:type="spellStart"/>
      <w:r w:rsidRPr="00620A47">
        <w:rPr>
          <w:sz w:val="20"/>
          <w:szCs w:val="20"/>
        </w:rPr>
        <w:t>a</w:t>
      </w:r>
      <w:proofErr w:type="spellEnd"/>
      <w:r w:rsidRPr="00620A47">
        <w:rPr>
          <w:sz w:val="20"/>
          <w:szCs w:val="20"/>
        </w:rPr>
        <w:t xml:space="preserve"> _________________________ Prov. __________ il ________________ residente a__________________ via/piazza _____________________n.__________</w:t>
      </w:r>
      <w:r w:rsidR="003B7935">
        <w:rPr>
          <w:sz w:val="20"/>
          <w:szCs w:val="20"/>
        </w:rPr>
        <w:t>__</w:t>
      </w:r>
      <w:r w:rsidRPr="00620A47">
        <w:rPr>
          <w:sz w:val="20"/>
          <w:szCs w:val="20"/>
        </w:rPr>
        <w:t>___</w:t>
      </w:r>
    </w:p>
    <w:p w14:paraId="68F74179" w14:textId="77777777" w:rsidR="00620A47" w:rsidRPr="00620A47" w:rsidRDefault="00620A47" w:rsidP="00620A47">
      <w:pPr>
        <w:spacing w:line="360" w:lineRule="auto"/>
        <w:rPr>
          <w:sz w:val="20"/>
          <w:szCs w:val="20"/>
        </w:rPr>
      </w:pPr>
      <w:r w:rsidRPr="00620A47">
        <w:rPr>
          <w:sz w:val="20"/>
          <w:szCs w:val="20"/>
        </w:rPr>
        <w:t>in qualità di________________________________________________________________________________</w:t>
      </w:r>
    </w:p>
    <w:p w14:paraId="7097BFD5" w14:textId="77777777" w:rsidR="00620A47" w:rsidRPr="00620A47" w:rsidRDefault="00620A47" w:rsidP="00620A47">
      <w:pPr>
        <w:spacing w:line="360" w:lineRule="auto"/>
        <w:rPr>
          <w:b/>
          <w:bCs/>
          <w:sz w:val="20"/>
          <w:szCs w:val="20"/>
        </w:rPr>
      </w:pPr>
      <w:r w:rsidRPr="00620A47">
        <w:rPr>
          <w:sz w:val="20"/>
          <w:szCs w:val="20"/>
        </w:rPr>
        <w:t>della società________________________________________________________________________________</w:t>
      </w:r>
    </w:p>
    <w:p w14:paraId="122BA229" w14:textId="77777777" w:rsidR="00620A47" w:rsidRPr="00620A47" w:rsidRDefault="00620A47" w:rsidP="00620A47">
      <w:pPr>
        <w:jc w:val="both"/>
        <w:rPr>
          <w:sz w:val="20"/>
          <w:szCs w:val="20"/>
        </w:rPr>
      </w:pPr>
      <w:r w:rsidRPr="00620A47">
        <w:rPr>
          <w:b/>
          <w:bCs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2EF8B119" w14:textId="77777777" w:rsidR="00620A47" w:rsidRPr="00620A47" w:rsidRDefault="00620A47" w:rsidP="00620A47">
      <w:pPr>
        <w:jc w:val="both"/>
        <w:rPr>
          <w:sz w:val="20"/>
          <w:szCs w:val="20"/>
        </w:rPr>
      </w:pPr>
    </w:p>
    <w:p w14:paraId="15AEDA63" w14:textId="77777777" w:rsidR="00620A47" w:rsidRPr="00620A47" w:rsidRDefault="00620A47" w:rsidP="00620A47">
      <w:pPr>
        <w:jc w:val="center"/>
        <w:rPr>
          <w:sz w:val="20"/>
          <w:szCs w:val="20"/>
        </w:rPr>
      </w:pPr>
      <w:r w:rsidRPr="00620A47">
        <w:rPr>
          <w:b/>
          <w:bCs/>
          <w:sz w:val="20"/>
          <w:szCs w:val="20"/>
        </w:rPr>
        <w:t>DICHIARA</w:t>
      </w:r>
    </w:p>
    <w:p w14:paraId="6FFCB452" w14:textId="77777777" w:rsidR="00620A47" w:rsidRPr="00620A47" w:rsidRDefault="00620A47" w:rsidP="00620A47">
      <w:pPr>
        <w:jc w:val="center"/>
        <w:rPr>
          <w:sz w:val="20"/>
          <w:szCs w:val="20"/>
        </w:rPr>
      </w:pPr>
      <w:bookmarkStart w:id="0" w:name="_GoBack"/>
      <w:bookmarkEnd w:id="0"/>
    </w:p>
    <w:p w14:paraId="4C9E9C02" w14:textId="390BAB63" w:rsidR="00620A47" w:rsidRPr="00620A47" w:rsidRDefault="00620A47" w:rsidP="00620A47">
      <w:pPr>
        <w:jc w:val="center"/>
        <w:rPr>
          <w:bCs/>
          <w:sz w:val="20"/>
          <w:szCs w:val="20"/>
        </w:rPr>
      </w:pPr>
      <w:r w:rsidRPr="00620A47">
        <w:rPr>
          <w:bCs/>
          <w:sz w:val="20"/>
          <w:szCs w:val="20"/>
        </w:rPr>
        <w:t xml:space="preserve">ai </w:t>
      </w:r>
      <w:r w:rsidR="00C27442">
        <w:rPr>
          <w:bCs/>
          <w:sz w:val="20"/>
          <w:szCs w:val="20"/>
        </w:rPr>
        <w:t xml:space="preserve">sensi del </w:t>
      </w:r>
      <w:proofErr w:type="spellStart"/>
      <w:r w:rsidRPr="00620A47">
        <w:rPr>
          <w:bCs/>
          <w:sz w:val="20"/>
          <w:szCs w:val="20"/>
        </w:rPr>
        <w:t>D.Lgs</w:t>
      </w:r>
      <w:proofErr w:type="spellEnd"/>
      <w:r w:rsidRPr="00620A47">
        <w:rPr>
          <w:bCs/>
          <w:sz w:val="20"/>
          <w:szCs w:val="20"/>
        </w:rPr>
        <w:t xml:space="preserve"> 159/2011 di avere i seguenti fami</w:t>
      </w:r>
      <w:r w:rsidR="007D08BC">
        <w:rPr>
          <w:bCs/>
          <w:sz w:val="20"/>
          <w:szCs w:val="20"/>
        </w:rPr>
        <w:t>gl</w:t>
      </w:r>
      <w:r w:rsidRPr="00620A47">
        <w:rPr>
          <w:bCs/>
          <w:sz w:val="20"/>
          <w:szCs w:val="20"/>
        </w:rPr>
        <w:t xml:space="preserve">iari </w:t>
      </w:r>
      <w:r w:rsidRPr="00620A47">
        <w:rPr>
          <w:bCs/>
          <w:sz w:val="20"/>
          <w:szCs w:val="20"/>
          <w:u w:val="single"/>
        </w:rPr>
        <w:t>conviventi</w:t>
      </w:r>
      <w:r w:rsidRPr="00620A47">
        <w:rPr>
          <w:bCs/>
          <w:sz w:val="20"/>
          <w:szCs w:val="20"/>
        </w:rPr>
        <w:t xml:space="preserve"> di maggiore età :</w:t>
      </w:r>
    </w:p>
    <w:p w14:paraId="7BD3DA0E" w14:textId="77777777" w:rsidR="00620A47" w:rsidRPr="00620A47" w:rsidRDefault="00620A47" w:rsidP="00620A47">
      <w:pPr>
        <w:jc w:val="both"/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1843"/>
        <w:gridCol w:w="1985"/>
        <w:gridCol w:w="2439"/>
      </w:tblGrid>
      <w:tr w:rsidR="00620A47" w:rsidRPr="00620A47" w14:paraId="4DD6FA5F" w14:textId="77777777" w:rsidTr="009C5A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496B" w14:textId="77777777" w:rsidR="00620A47" w:rsidRPr="00620A47" w:rsidRDefault="00620A47" w:rsidP="009C5A05">
            <w:pPr>
              <w:jc w:val="center"/>
              <w:rPr>
                <w:b/>
                <w:bCs/>
                <w:sz w:val="20"/>
                <w:szCs w:val="20"/>
              </w:rPr>
            </w:pPr>
            <w:r w:rsidRPr="00620A47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4AEF" w14:textId="77777777" w:rsidR="00620A47" w:rsidRPr="00620A47" w:rsidRDefault="00620A47" w:rsidP="009C5A05">
            <w:pPr>
              <w:jc w:val="center"/>
              <w:rPr>
                <w:b/>
                <w:bCs/>
                <w:sz w:val="20"/>
                <w:szCs w:val="20"/>
              </w:rPr>
            </w:pPr>
            <w:r w:rsidRPr="00620A47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B473" w14:textId="77777777" w:rsidR="00620A47" w:rsidRPr="00620A47" w:rsidRDefault="00620A47" w:rsidP="009C5A05">
            <w:pPr>
              <w:jc w:val="center"/>
              <w:rPr>
                <w:b/>
                <w:bCs/>
                <w:sz w:val="20"/>
                <w:szCs w:val="20"/>
              </w:rPr>
            </w:pPr>
            <w:r w:rsidRPr="00620A47">
              <w:rPr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82E9" w14:textId="77777777" w:rsidR="00620A47" w:rsidRPr="00620A47" w:rsidRDefault="00620A47" w:rsidP="009C5A05">
            <w:pPr>
              <w:jc w:val="center"/>
              <w:rPr>
                <w:b/>
                <w:bCs/>
                <w:sz w:val="20"/>
                <w:szCs w:val="20"/>
              </w:rPr>
            </w:pPr>
            <w:r w:rsidRPr="00620A47"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E409" w14:textId="77777777" w:rsidR="00620A47" w:rsidRPr="00620A47" w:rsidRDefault="00620A47" w:rsidP="009C5A05">
            <w:pPr>
              <w:jc w:val="center"/>
              <w:rPr>
                <w:b/>
                <w:bCs/>
                <w:sz w:val="20"/>
                <w:szCs w:val="20"/>
              </w:rPr>
            </w:pPr>
            <w:r w:rsidRPr="00620A47">
              <w:rPr>
                <w:b/>
                <w:bCs/>
                <w:sz w:val="20"/>
                <w:szCs w:val="20"/>
              </w:rPr>
              <w:t>GRADO DI PARENTELA</w:t>
            </w:r>
          </w:p>
        </w:tc>
      </w:tr>
      <w:tr w:rsidR="00620A47" w:rsidRPr="00620A47" w14:paraId="495C91C6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E4D4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530A7C72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CA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BD4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ABD5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FB9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0A47" w:rsidRPr="00620A47" w14:paraId="2FA4FFFA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4366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6B93A487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E48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E8A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A852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1082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0A47" w:rsidRPr="00620A47" w14:paraId="5A696A11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EED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6D647457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890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F8FF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2E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457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0A47" w:rsidRPr="00620A47" w14:paraId="0B5FB838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D90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1FA4698F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47E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2B0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746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134A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0A47" w:rsidRPr="00620A47" w14:paraId="5BDCFFAC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C42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73B6931A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D10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68F4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1FD3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AA8F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0A47" w:rsidRPr="00620A47" w14:paraId="42D32082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D83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3F2F873C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F12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FFC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14A4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C81E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892ED80" w14:textId="77777777" w:rsidR="00620A47" w:rsidRPr="00620A47" w:rsidRDefault="00620A47" w:rsidP="00620A47">
      <w:pPr>
        <w:jc w:val="both"/>
        <w:rPr>
          <w:bCs/>
          <w:sz w:val="20"/>
          <w:szCs w:val="20"/>
          <w:lang w:eastAsia="ar-SA"/>
        </w:rPr>
      </w:pPr>
    </w:p>
    <w:p w14:paraId="77AE0BE8" w14:textId="77777777" w:rsidR="00620A47" w:rsidRPr="00620A47" w:rsidRDefault="00620A47" w:rsidP="00620A47">
      <w:pPr>
        <w:jc w:val="both"/>
        <w:rPr>
          <w:sz w:val="20"/>
          <w:szCs w:val="20"/>
        </w:rPr>
      </w:pPr>
      <w:r w:rsidRPr="00620A47">
        <w:rPr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620A47">
        <w:rPr>
          <w:b/>
          <w:bCs/>
          <w:sz w:val="20"/>
          <w:szCs w:val="20"/>
        </w:rPr>
        <w:t>D.Lgs.</w:t>
      </w:r>
      <w:proofErr w:type="spellEnd"/>
      <w:r w:rsidRPr="00620A47">
        <w:rPr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6B0BBD43" w14:textId="77777777" w:rsidR="00620A47" w:rsidRPr="00620A47" w:rsidRDefault="00620A47" w:rsidP="00620A47">
      <w:pPr>
        <w:jc w:val="both"/>
        <w:rPr>
          <w:sz w:val="20"/>
          <w:szCs w:val="20"/>
        </w:rPr>
      </w:pPr>
    </w:p>
    <w:p w14:paraId="3C68A874" w14:textId="77777777" w:rsidR="00620A47" w:rsidRPr="00620A47" w:rsidRDefault="00620A47" w:rsidP="00620A47">
      <w:pPr>
        <w:jc w:val="both"/>
        <w:rPr>
          <w:b/>
          <w:bCs/>
          <w:sz w:val="20"/>
          <w:szCs w:val="20"/>
        </w:rPr>
      </w:pPr>
    </w:p>
    <w:p w14:paraId="16134063" w14:textId="77777777" w:rsidR="00620A47" w:rsidRPr="00620A47" w:rsidRDefault="00620A47" w:rsidP="00620A47">
      <w:pPr>
        <w:tabs>
          <w:tab w:val="center" w:pos="8505"/>
        </w:tabs>
        <w:spacing w:line="720" w:lineRule="auto"/>
        <w:ind w:right="-1"/>
        <w:jc w:val="both"/>
        <w:rPr>
          <w:kern w:val="2"/>
          <w:lang w:eastAsia="hi-IN"/>
        </w:rPr>
      </w:pPr>
      <w:r w:rsidRPr="00620A47">
        <w:rPr>
          <w:kern w:val="2"/>
          <w:lang w:eastAsia="hi-IN"/>
        </w:rPr>
        <w:t>_______________________, lì _______/_____/_______</w:t>
      </w:r>
    </w:p>
    <w:p w14:paraId="7B99CC0F" w14:textId="77777777" w:rsidR="00620A47" w:rsidRPr="00620A47" w:rsidRDefault="00620A47" w:rsidP="00620A47">
      <w:pPr>
        <w:spacing w:line="360" w:lineRule="auto"/>
        <w:ind w:left="4537" w:firstLine="708"/>
        <w:jc w:val="both"/>
        <w:rPr>
          <w:rFonts w:eastAsia="Times New Roman"/>
          <w:kern w:val="0"/>
          <w:lang w:eastAsia="ar-SA" w:bidi="ar-SA"/>
        </w:rPr>
      </w:pPr>
      <w:r w:rsidRPr="00620A47">
        <w:lastRenderedPageBreak/>
        <w:t>FIRMA DEL DICHIARANTE (*)</w:t>
      </w:r>
    </w:p>
    <w:p w14:paraId="56366132" w14:textId="77777777" w:rsidR="00620A47" w:rsidRPr="00620A47" w:rsidRDefault="00620A47" w:rsidP="00620A47">
      <w:pPr>
        <w:spacing w:line="360" w:lineRule="auto"/>
        <w:ind w:left="4956" w:firstLine="6"/>
        <w:jc w:val="both"/>
      </w:pPr>
      <w:r w:rsidRPr="00620A47">
        <w:t>_________________________________</w:t>
      </w:r>
    </w:p>
    <w:p w14:paraId="7F3B9DD7" w14:textId="77777777" w:rsidR="00620A47" w:rsidRPr="00620A47" w:rsidRDefault="00620A47" w:rsidP="00620A47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620A47">
        <w:rPr>
          <w:b/>
          <w:bCs/>
          <w:sz w:val="20"/>
          <w:szCs w:val="20"/>
        </w:rPr>
        <w:t xml:space="preserve">N.B.: </w:t>
      </w:r>
      <w:r w:rsidRPr="00620A47">
        <w:rPr>
          <w:sz w:val="20"/>
          <w:szCs w:val="20"/>
        </w:rPr>
        <w:t>Allegare</w:t>
      </w:r>
      <w:r w:rsidRPr="00620A47">
        <w:rPr>
          <w:b/>
          <w:bCs/>
          <w:sz w:val="20"/>
          <w:szCs w:val="20"/>
        </w:rPr>
        <w:t xml:space="preserve"> </w:t>
      </w:r>
      <w:r w:rsidRPr="00620A47">
        <w:rPr>
          <w:sz w:val="20"/>
          <w:szCs w:val="20"/>
        </w:rPr>
        <w:t>copia di un Documento di Identità, in corso di validità del dichiarante.</w:t>
      </w:r>
    </w:p>
    <w:p w14:paraId="2D2349C7" w14:textId="77777777" w:rsidR="00620A47" w:rsidRPr="00620A47" w:rsidRDefault="00620A47" w:rsidP="00620A47">
      <w:pPr>
        <w:ind w:left="567"/>
        <w:jc w:val="both"/>
        <w:rPr>
          <w:sz w:val="20"/>
          <w:szCs w:val="20"/>
        </w:rPr>
      </w:pPr>
      <w:r w:rsidRPr="00620A47">
        <w:rPr>
          <w:sz w:val="20"/>
          <w:szCs w:val="20"/>
        </w:rPr>
        <w:t>L’Amministrazione si riserva di effettuare controlli, anche a campione, sulla veridicità delle dichiarazioni (art. 71, comma 1, D.P.R. 445/2000).</w:t>
      </w:r>
    </w:p>
    <w:p w14:paraId="3DD216C2" w14:textId="77777777" w:rsidR="00620A47" w:rsidRPr="00620A47" w:rsidRDefault="00620A47" w:rsidP="00620A47">
      <w:pPr>
        <w:ind w:left="567"/>
        <w:jc w:val="both"/>
        <w:rPr>
          <w:sz w:val="20"/>
          <w:szCs w:val="20"/>
        </w:rPr>
      </w:pPr>
      <w:r w:rsidRPr="00620A47">
        <w:rPr>
          <w:sz w:val="20"/>
          <w:szCs w:val="20"/>
        </w:rPr>
        <w:t xml:space="preserve">In caso di dichiarazione falsa il cittadino </w:t>
      </w:r>
      <w:r w:rsidRPr="00620A47">
        <w:rPr>
          <w:b/>
          <w:bCs/>
          <w:sz w:val="20"/>
          <w:szCs w:val="20"/>
        </w:rPr>
        <w:t>sarà denunciato all’autorità giudiziaria</w:t>
      </w:r>
      <w:r w:rsidRPr="00620A47">
        <w:rPr>
          <w:sz w:val="20"/>
          <w:szCs w:val="20"/>
        </w:rPr>
        <w:t>.</w:t>
      </w:r>
    </w:p>
    <w:p w14:paraId="3FBFE48C" w14:textId="77777777" w:rsidR="00620A47" w:rsidRPr="00620A47" w:rsidRDefault="00620A47" w:rsidP="00620A47">
      <w:pPr>
        <w:ind w:left="567"/>
        <w:rPr>
          <w:sz w:val="20"/>
          <w:szCs w:val="20"/>
        </w:rPr>
      </w:pPr>
      <w:r w:rsidRPr="00620A47">
        <w:rPr>
          <w:sz w:val="20"/>
          <w:szCs w:val="20"/>
        </w:rPr>
        <w:t>(*) Ove il richiedente è una società, l’autocertificazione dovrà essere prodotta dal rappresentante legale e da tutti gli amministratori.</w:t>
      </w:r>
    </w:p>
    <w:sectPr w:rsidR="00620A47" w:rsidRPr="00620A47" w:rsidSect="000A5895"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D434" w14:textId="77777777" w:rsidR="008473AC" w:rsidRDefault="008473AC">
      <w:r>
        <w:separator/>
      </w:r>
    </w:p>
  </w:endnote>
  <w:endnote w:type="continuationSeparator" w:id="0">
    <w:p w14:paraId="21FBCAEA" w14:textId="77777777" w:rsidR="008473AC" w:rsidRDefault="008473AC">
      <w:r>
        <w:continuationSeparator/>
      </w:r>
    </w:p>
  </w:endnote>
  <w:endnote w:type="continuationNotice" w:id="1">
    <w:p w14:paraId="5FFFBFB2" w14:textId="77777777" w:rsidR="008473AC" w:rsidRDefault="00847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ntique Olive Compact">
    <w:altName w:val="Times New Roman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UAlbertina, 'EU Albertina'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8379" w14:textId="77777777" w:rsidR="008473AC" w:rsidRDefault="008473AC">
      <w:r>
        <w:rPr>
          <w:color w:val="000000"/>
        </w:rPr>
        <w:separator/>
      </w:r>
    </w:p>
  </w:footnote>
  <w:footnote w:type="continuationSeparator" w:id="0">
    <w:p w14:paraId="0AC21AE7" w14:textId="77777777" w:rsidR="008473AC" w:rsidRDefault="008473AC">
      <w:r>
        <w:continuationSeparator/>
      </w:r>
    </w:p>
  </w:footnote>
  <w:footnote w:type="continuationNotice" w:id="1">
    <w:p w14:paraId="28AB3731" w14:textId="77777777" w:rsidR="008473AC" w:rsidRDefault="008473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6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1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A530BF"/>
    <w:multiLevelType w:val="multilevel"/>
    <w:tmpl w:val="8CD2E50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41EA4"/>
    <w:multiLevelType w:val="multilevel"/>
    <w:tmpl w:val="C58C39C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37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8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0B4811"/>
    <w:multiLevelType w:val="hybridMultilevel"/>
    <w:tmpl w:val="A07AD2AA"/>
    <w:lvl w:ilvl="0" w:tplc="F852F9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3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A1F328B"/>
    <w:multiLevelType w:val="hybridMultilevel"/>
    <w:tmpl w:val="616015D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313883"/>
    <w:multiLevelType w:val="hybridMultilevel"/>
    <w:tmpl w:val="8752D6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0B8365C"/>
    <w:multiLevelType w:val="multilevel"/>
    <w:tmpl w:val="C58C39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0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5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6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1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4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4ED46CC4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50867AFE"/>
    <w:multiLevelType w:val="hybridMultilevel"/>
    <w:tmpl w:val="7672501A"/>
    <w:lvl w:ilvl="0" w:tplc="F852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8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02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5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6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0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8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0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2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3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6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7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4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6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7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8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9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BC4427"/>
    <w:multiLevelType w:val="hybridMultilevel"/>
    <w:tmpl w:val="8A2A0814"/>
    <w:lvl w:ilvl="0" w:tplc="26085E3A">
      <w:start w:val="1"/>
      <w:numFmt w:val="lowerLetter"/>
      <w:lvlText w:val="%1)"/>
      <w:lvlJc w:val="left"/>
      <w:pPr>
        <w:ind w:left="759" w:hanging="5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4DEF7A2">
      <w:numFmt w:val="bullet"/>
      <w:lvlText w:val="-"/>
      <w:lvlJc w:val="left"/>
      <w:pPr>
        <w:ind w:left="1611" w:hanging="567"/>
      </w:pPr>
      <w:rPr>
        <w:rFonts w:ascii="Cambria" w:eastAsia="Cambria" w:hAnsi="Cambria" w:cs="Cambria" w:hint="default"/>
        <w:spacing w:val="-4"/>
        <w:w w:val="99"/>
        <w:sz w:val="24"/>
        <w:szCs w:val="24"/>
      </w:rPr>
    </w:lvl>
    <w:lvl w:ilvl="2" w:tplc="82F0D2D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DED42CCA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9BCEACF4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180754A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3028D23A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8F88C0B4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41C0B824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5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6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7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48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4"/>
  </w:num>
  <w:num w:numId="3">
    <w:abstractNumId w:val="113"/>
  </w:num>
  <w:num w:numId="4">
    <w:abstractNumId w:val="67"/>
  </w:num>
  <w:num w:numId="5">
    <w:abstractNumId w:val="98"/>
  </w:num>
  <w:num w:numId="6">
    <w:abstractNumId w:val="145"/>
  </w:num>
  <w:num w:numId="7">
    <w:abstractNumId w:val="90"/>
  </w:num>
  <w:num w:numId="8">
    <w:abstractNumId w:val="115"/>
  </w:num>
  <w:num w:numId="9">
    <w:abstractNumId w:val="146"/>
  </w:num>
  <w:num w:numId="10">
    <w:abstractNumId w:val="81"/>
  </w:num>
  <w:num w:numId="11">
    <w:abstractNumId w:val="97"/>
  </w:num>
  <w:num w:numId="12">
    <w:abstractNumId w:val="75"/>
  </w:num>
  <w:num w:numId="13">
    <w:abstractNumId w:val="78"/>
  </w:num>
  <w:num w:numId="14">
    <w:abstractNumId w:val="66"/>
  </w:num>
  <w:num w:numId="15">
    <w:abstractNumId w:val="118"/>
  </w:num>
  <w:num w:numId="16">
    <w:abstractNumId w:val="88"/>
  </w:num>
  <w:num w:numId="17">
    <w:abstractNumId w:val="130"/>
  </w:num>
  <w:num w:numId="18">
    <w:abstractNumId w:val="124"/>
  </w:num>
  <w:num w:numId="19">
    <w:abstractNumId w:val="63"/>
  </w:num>
  <w:num w:numId="20">
    <w:abstractNumId w:val="58"/>
  </w:num>
  <w:num w:numId="21">
    <w:abstractNumId w:val="149"/>
  </w:num>
  <w:num w:numId="22">
    <w:abstractNumId w:val="7"/>
  </w:num>
  <w:num w:numId="23">
    <w:abstractNumId w:val="131"/>
  </w:num>
  <w:num w:numId="24">
    <w:abstractNumId w:val="87"/>
  </w:num>
  <w:num w:numId="25">
    <w:abstractNumId w:val="77"/>
  </w:num>
  <w:num w:numId="26">
    <w:abstractNumId w:val="71"/>
  </w:num>
  <w:num w:numId="27">
    <w:abstractNumId w:val="54"/>
  </w:num>
  <w:num w:numId="28">
    <w:abstractNumId w:val="60"/>
  </w:num>
  <w:num w:numId="29">
    <w:abstractNumId w:val="142"/>
  </w:num>
  <w:num w:numId="30">
    <w:abstractNumId w:val="31"/>
  </w:num>
  <w:num w:numId="31">
    <w:abstractNumId w:val="114"/>
  </w:num>
  <w:num w:numId="32">
    <w:abstractNumId w:val="103"/>
  </w:num>
  <w:num w:numId="33">
    <w:abstractNumId w:val="74"/>
  </w:num>
  <w:num w:numId="34">
    <w:abstractNumId w:val="49"/>
  </w:num>
  <w:num w:numId="35">
    <w:abstractNumId w:val="89"/>
  </w:num>
  <w:num w:numId="36">
    <w:abstractNumId w:val="116"/>
  </w:num>
  <w:num w:numId="37">
    <w:abstractNumId w:val="111"/>
  </w:num>
  <w:num w:numId="38">
    <w:abstractNumId w:val="123"/>
  </w:num>
  <w:num w:numId="39">
    <w:abstractNumId w:val="32"/>
  </w:num>
  <w:num w:numId="40">
    <w:abstractNumId w:val="120"/>
  </w:num>
  <w:num w:numId="41">
    <w:abstractNumId w:val="24"/>
  </w:num>
  <w:num w:numId="42">
    <w:abstractNumId w:val="12"/>
  </w:num>
  <w:num w:numId="43">
    <w:abstractNumId w:val="83"/>
  </w:num>
  <w:num w:numId="44">
    <w:abstractNumId w:val="17"/>
  </w:num>
  <w:num w:numId="45">
    <w:abstractNumId w:val="56"/>
  </w:num>
  <w:num w:numId="46">
    <w:abstractNumId w:val="84"/>
  </w:num>
  <w:num w:numId="47">
    <w:abstractNumId w:val="46"/>
  </w:num>
  <w:num w:numId="48">
    <w:abstractNumId w:val="41"/>
  </w:num>
  <w:num w:numId="49">
    <w:abstractNumId w:val="79"/>
  </w:num>
  <w:num w:numId="50">
    <w:abstractNumId w:val="20"/>
  </w:num>
  <w:num w:numId="51">
    <w:abstractNumId w:val="22"/>
  </w:num>
  <w:num w:numId="52">
    <w:abstractNumId w:val="102"/>
  </w:num>
  <w:num w:numId="53">
    <w:abstractNumId w:val="92"/>
  </w:num>
  <w:num w:numId="54">
    <w:abstractNumId w:val="112"/>
  </w:num>
  <w:num w:numId="55">
    <w:abstractNumId w:val="26"/>
  </w:num>
  <w:num w:numId="56">
    <w:abstractNumId w:val="34"/>
  </w:num>
  <w:num w:numId="57">
    <w:abstractNumId w:val="4"/>
  </w:num>
  <w:num w:numId="58">
    <w:abstractNumId w:val="107"/>
  </w:num>
  <w:num w:numId="59">
    <w:abstractNumId w:val="72"/>
  </w:num>
  <w:num w:numId="60">
    <w:abstractNumId w:val="134"/>
  </w:num>
  <w:num w:numId="61">
    <w:abstractNumId w:val="106"/>
  </w:num>
  <w:num w:numId="62">
    <w:abstractNumId w:val="40"/>
  </w:num>
  <w:num w:numId="63">
    <w:abstractNumId w:val="16"/>
  </w:num>
  <w:num w:numId="64">
    <w:abstractNumId w:val="96"/>
  </w:num>
  <w:num w:numId="65">
    <w:abstractNumId w:val="64"/>
  </w:num>
  <w:num w:numId="66">
    <w:abstractNumId w:val="9"/>
  </w:num>
  <w:num w:numId="67">
    <w:abstractNumId w:val="23"/>
  </w:num>
  <w:num w:numId="68">
    <w:abstractNumId w:val="137"/>
  </w:num>
  <w:num w:numId="69">
    <w:abstractNumId w:val="18"/>
  </w:num>
  <w:num w:numId="70">
    <w:abstractNumId w:val="6"/>
  </w:num>
  <w:num w:numId="71">
    <w:abstractNumId w:val="117"/>
  </w:num>
  <w:num w:numId="72">
    <w:abstractNumId w:val="8"/>
  </w:num>
  <w:num w:numId="73">
    <w:abstractNumId w:val="14"/>
  </w:num>
  <w:num w:numId="74">
    <w:abstractNumId w:val="11"/>
  </w:num>
  <w:num w:numId="75">
    <w:abstractNumId w:val="50"/>
  </w:num>
  <w:num w:numId="76">
    <w:abstractNumId w:val="105"/>
  </w:num>
  <w:num w:numId="77">
    <w:abstractNumId w:val="59"/>
  </w:num>
  <w:num w:numId="78">
    <w:abstractNumId w:val="65"/>
  </w:num>
  <w:num w:numId="79">
    <w:abstractNumId w:val="126"/>
  </w:num>
  <w:num w:numId="80">
    <w:abstractNumId w:val="37"/>
  </w:num>
  <w:num w:numId="81">
    <w:abstractNumId w:val="5"/>
  </w:num>
  <w:num w:numId="82">
    <w:abstractNumId w:val="139"/>
  </w:num>
  <w:num w:numId="83">
    <w:abstractNumId w:val="100"/>
  </w:num>
  <w:num w:numId="84">
    <w:abstractNumId w:val="73"/>
  </w:num>
  <w:num w:numId="85">
    <w:abstractNumId w:val="45"/>
  </w:num>
  <w:num w:numId="86">
    <w:abstractNumId w:val="25"/>
  </w:num>
  <w:num w:numId="87">
    <w:abstractNumId w:val="91"/>
  </w:num>
  <w:num w:numId="88">
    <w:abstractNumId w:val="135"/>
  </w:num>
  <w:num w:numId="89">
    <w:abstractNumId w:val="119"/>
  </w:num>
  <w:num w:numId="90">
    <w:abstractNumId w:val="133"/>
  </w:num>
  <w:num w:numId="91">
    <w:abstractNumId w:val="70"/>
  </w:num>
  <w:num w:numId="92">
    <w:abstractNumId w:val="129"/>
  </w:num>
  <w:num w:numId="93">
    <w:abstractNumId w:val="86"/>
  </w:num>
  <w:num w:numId="94">
    <w:abstractNumId w:val="110"/>
  </w:num>
  <w:num w:numId="95">
    <w:abstractNumId w:val="121"/>
  </w:num>
  <w:num w:numId="96">
    <w:abstractNumId w:val="104"/>
  </w:num>
  <w:num w:numId="97">
    <w:abstractNumId w:val="125"/>
  </w:num>
  <w:num w:numId="98">
    <w:abstractNumId w:val="47"/>
  </w:num>
  <w:num w:numId="99">
    <w:abstractNumId w:val="21"/>
  </w:num>
  <w:num w:numId="100">
    <w:abstractNumId w:val="143"/>
  </w:num>
  <w:num w:numId="101">
    <w:abstractNumId w:val="35"/>
  </w:num>
  <w:num w:numId="102">
    <w:abstractNumId w:val="19"/>
  </w:num>
  <w:num w:numId="103">
    <w:abstractNumId w:val="27"/>
  </w:num>
  <w:num w:numId="104">
    <w:abstractNumId w:val="82"/>
  </w:num>
  <w:num w:numId="105">
    <w:abstractNumId w:val="148"/>
  </w:num>
  <w:num w:numId="106">
    <w:abstractNumId w:val="108"/>
  </w:num>
  <w:num w:numId="107">
    <w:abstractNumId w:val="132"/>
  </w:num>
  <w:num w:numId="108">
    <w:abstractNumId w:val="52"/>
  </w:num>
  <w:num w:numId="109">
    <w:abstractNumId w:val="62"/>
  </w:num>
  <w:num w:numId="110">
    <w:abstractNumId w:val="80"/>
  </w:num>
  <w:num w:numId="111">
    <w:abstractNumId w:val="69"/>
  </w:num>
  <w:num w:numId="112">
    <w:abstractNumId w:val="140"/>
  </w:num>
  <w:num w:numId="113">
    <w:abstractNumId w:val="43"/>
  </w:num>
  <w:num w:numId="114">
    <w:abstractNumId w:val="127"/>
  </w:num>
  <w:num w:numId="115">
    <w:abstractNumId w:val="141"/>
  </w:num>
  <w:num w:numId="116">
    <w:abstractNumId w:val="68"/>
  </w:num>
  <w:num w:numId="117">
    <w:abstractNumId w:val="122"/>
  </w:num>
  <w:num w:numId="118">
    <w:abstractNumId w:val="38"/>
  </w:num>
  <w:num w:numId="119">
    <w:abstractNumId w:val="136"/>
  </w:num>
  <w:num w:numId="120">
    <w:abstractNumId w:val="109"/>
  </w:num>
  <w:num w:numId="121">
    <w:abstractNumId w:val="29"/>
  </w:num>
  <w:num w:numId="122">
    <w:abstractNumId w:val="138"/>
  </w:num>
  <w:num w:numId="123">
    <w:abstractNumId w:val="44"/>
  </w:num>
  <w:num w:numId="124">
    <w:abstractNumId w:val="42"/>
  </w:num>
  <w:num w:numId="125">
    <w:abstractNumId w:val="147"/>
  </w:num>
  <w:num w:numId="126">
    <w:abstractNumId w:val="128"/>
  </w:num>
  <w:num w:numId="127">
    <w:abstractNumId w:val="76"/>
  </w:num>
  <w:num w:numId="128">
    <w:abstractNumId w:val="55"/>
  </w:num>
  <w:num w:numId="129">
    <w:abstractNumId w:val="85"/>
  </w:num>
  <w:num w:numId="130">
    <w:abstractNumId w:val="144"/>
  </w:num>
  <w:num w:numId="131">
    <w:abstractNumId w:val="36"/>
  </w:num>
  <w:num w:numId="132">
    <w:abstractNumId w:val="10"/>
  </w:num>
  <w:num w:numId="133">
    <w:abstractNumId w:val="101"/>
  </w:num>
  <w:num w:numId="134">
    <w:abstractNumId w:val="57"/>
  </w:num>
  <w:num w:numId="135">
    <w:abstractNumId w:val="28"/>
  </w:num>
  <w:num w:numId="136">
    <w:abstractNumId w:val="15"/>
  </w:num>
  <w:num w:numId="137">
    <w:abstractNumId w:val="39"/>
  </w:num>
  <w:num w:numId="138">
    <w:abstractNumId w:val="0"/>
  </w:num>
  <w:num w:numId="139">
    <w:abstractNumId w:val="1"/>
  </w:num>
  <w:num w:numId="140">
    <w:abstractNumId w:val="2"/>
  </w:num>
  <w:num w:numId="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0"/>
  </w:num>
  <w:num w:numId="144">
    <w:abstractNumId w:val="61"/>
  </w:num>
  <w:num w:numId="145">
    <w:abstractNumId w:val="33"/>
  </w:num>
  <w:num w:numId="146">
    <w:abstractNumId w:val="93"/>
  </w:num>
  <w:num w:numId="147">
    <w:abstractNumId w:val="53"/>
  </w:num>
  <w:num w:numId="148">
    <w:abstractNumId w:val="13"/>
  </w:num>
  <w:num w:numId="149">
    <w:abstractNumId w:val="150"/>
  </w:num>
  <w:num w:numId="150">
    <w:abstractNumId w:val="99"/>
  </w:num>
  <w:num w:numId="151">
    <w:abstractNumId w:val="95"/>
  </w:num>
  <w:num w:numId="152">
    <w:abstractNumId w:val="48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7C5E"/>
    <w:rsid w:val="00020756"/>
    <w:rsid w:val="00023EFB"/>
    <w:rsid w:val="00023F5D"/>
    <w:rsid w:val="000244BA"/>
    <w:rsid w:val="00025344"/>
    <w:rsid w:val="00027255"/>
    <w:rsid w:val="000303E7"/>
    <w:rsid w:val="000318DB"/>
    <w:rsid w:val="0003342B"/>
    <w:rsid w:val="00036634"/>
    <w:rsid w:val="00036695"/>
    <w:rsid w:val="000371EA"/>
    <w:rsid w:val="00037B5C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71F6D"/>
    <w:rsid w:val="0007355E"/>
    <w:rsid w:val="000737A9"/>
    <w:rsid w:val="00073EFA"/>
    <w:rsid w:val="000742E6"/>
    <w:rsid w:val="00074F01"/>
    <w:rsid w:val="00075740"/>
    <w:rsid w:val="00077053"/>
    <w:rsid w:val="00080047"/>
    <w:rsid w:val="00080E6D"/>
    <w:rsid w:val="00082D0E"/>
    <w:rsid w:val="00082EAB"/>
    <w:rsid w:val="000848CF"/>
    <w:rsid w:val="00085634"/>
    <w:rsid w:val="00085ACB"/>
    <w:rsid w:val="0008740A"/>
    <w:rsid w:val="00093A2C"/>
    <w:rsid w:val="00097A60"/>
    <w:rsid w:val="000A0A8E"/>
    <w:rsid w:val="000A2066"/>
    <w:rsid w:val="000A5895"/>
    <w:rsid w:val="000A5AED"/>
    <w:rsid w:val="000B19A1"/>
    <w:rsid w:val="000B30E1"/>
    <w:rsid w:val="000B30FE"/>
    <w:rsid w:val="000B7C94"/>
    <w:rsid w:val="000C1221"/>
    <w:rsid w:val="000C174A"/>
    <w:rsid w:val="000C2A39"/>
    <w:rsid w:val="000C2B2F"/>
    <w:rsid w:val="000C452F"/>
    <w:rsid w:val="000C49AE"/>
    <w:rsid w:val="000C791E"/>
    <w:rsid w:val="000D0F24"/>
    <w:rsid w:val="000D39BC"/>
    <w:rsid w:val="000D60F9"/>
    <w:rsid w:val="000E3AF7"/>
    <w:rsid w:val="000E48A0"/>
    <w:rsid w:val="000E79A0"/>
    <w:rsid w:val="000F2EC8"/>
    <w:rsid w:val="000F2F2E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07BBB"/>
    <w:rsid w:val="001107EA"/>
    <w:rsid w:val="001149E2"/>
    <w:rsid w:val="0011514A"/>
    <w:rsid w:val="00115590"/>
    <w:rsid w:val="00115B92"/>
    <w:rsid w:val="001200ED"/>
    <w:rsid w:val="00120E4F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2678"/>
    <w:rsid w:val="001355C4"/>
    <w:rsid w:val="00135BF3"/>
    <w:rsid w:val="001374B0"/>
    <w:rsid w:val="001377A6"/>
    <w:rsid w:val="0014100E"/>
    <w:rsid w:val="0014443E"/>
    <w:rsid w:val="00146FEB"/>
    <w:rsid w:val="00147CB4"/>
    <w:rsid w:val="001502D6"/>
    <w:rsid w:val="00150933"/>
    <w:rsid w:val="00151C01"/>
    <w:rsid w:val="00153F07"/>
    <w:rsid w:val="001546FC"/>
    <w:rsid w:val="0015544C"/>
    <w:rsid w:val="00157D99"/>
    <w:rsid w:val="00157F61"/>
    <w:rsid w:val="00160D3B"/>
    <w:rsid w:val="0016125D"/>
    <w:rsid w:val="00161DE8"/>
    <w:rsid w:val="00162761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C58"/>
    <w:rsid w:val="001716A2"/>
    <w:rsid w:val="00171BAE"/>
    <w:rsid w:val="00172439"/>
    <w:rsid w:val="001760A0"/>
    <w:rsid w:val="00176FFF"/>
    <w:rsid w:val="00177788"/>
    <w:rsid w:val="0018383D"/>
    <w:rsid w:val="001840F9"/>
    <w:rsid w:val="00185089"/>
    <w:rsid w:val="00185ED1"/>
    <w:rsid w:val="00185F6D"/>
    <w:rsid w:val="00187990"/>
    <w:rsid w:val="001901F9"/>
    <w:rsid w:val="00190AD8"/>
    <w:rsid w:val="00190C89"/>
    <w:rsid w:val="00190EB8"/>
    <w:rsid w:val="001951FB"/>
    <w:rsid w:val="0019775E"/>
    <w:rsid w:val="001977B4"/>
    <w:rsid w:val="001A17DD"/>
    <w:rsid w:val="001A2113"/>
    <w:rsid w:val="001A300E"/>
    <w:rsid w:val="001A4BE2"/>
    <w:rsid w:val="001A54B6"/>
    <w:rsid w:val="001A594D"/>
    <w:rsid w:val="001A65EE"/>
    <w:rsid w:val="001A68EE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890"/>
    <w:rsid w:val="001B6ED9"/>
    <w:rsid w:val="001C53A4"/>
    <w:rsid w:val="001C548A"/>
    <w:rsid w:val="001C5C0C"/>
    <w:rsid w:val="001D36D8"/>
    <w:rsid w:val="001D428C"/>
    <w:rsid w:val="001D4B5F"/>
    <w:rsid w:val="001D5B60"/>
    <w:rsid w:val="001D5D92"/>
    <w:rsid w:val="001D714A"/>
    <w:rsid w:val="001E1F70"/>
    <w:rsid w:val="001E2A76"/>
    <w:rsid w:val="001E3FF7"/>
    <w:rsid w:val="001E57C6"/>
    <w:rsid w:val="001E5EF8"/>
    <w:rsid w:val="001E7124"/>
    <w:rsid w:val="001E7532"/>
    <w:rsid w:val="001F3BD3"/>
    <w:rsid w:val="001F5162"/>
    <w:rsid w:val="001F5716"/>
    <w:rsid w:val="001F5717"/>
    <w:rsid w:val="001F582E"/>
    <w:rsid w:val="002006BA"/>
    <w:rsid w:val="002013F1"/>
    <w:rsid w:val="002019D3"/>
    <w:rsid w:val="002025E1"/>
    <w:rsid w:val="002040B8"/>
    <w:rsid w:val="002054DC"/>
    <w:rsid w:val="00206D7D"/>
    <w:rsid w:val="00211020"/>
    <w:rsid w:val="00211125"/>
    <w:rsid w:val="0021131B"/>
    <w:rsid w:val="0021157C"/>
    <w:rsid w:val="00213616"/>
    <w:rsid w:val="00213A40"/>
    <w:rsid w:val="0021768C"/>
    <w:rsid w:val="002201E9"/>
    <w:rsid w:val="002202BB"/>
    <w:rsid w:val="00220EAC"/>
    <w:rsid w:val="0022118A"/>
    <w:rsid w:val="00221AA5"/>
    <w:rsid w:val="00221B38"/>
    <w:rsid w:val="00222AE4"/>
    <w:rsid w:val="00222C99"/>
    <w:rsid w:val="0022516A"/>
    <w:rsid w:val="0023320F"/>
    <w:rsid w:val="002335FB"/>
    <w:rsid w:val="00233DB7"/>
    <w:rsid w:val="00237466"/>
    <w:rsid w:val="002407A4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6B0"/>
    <w:rsid w:val="00273D47"/>
    <w:rsid w:val="00275ACE"/>
    <w:rsid w:val="00276062"/>
    <w:rsid w:val="00276A54"/>
    <w:rsid w:val="00277266"/>
    <w:rsid w:val="00281903"/>
    <w:rsid w:val="00281E69"/>
    <w:rsid w:val="0028253A"/>
    <w:rsid w:val="00284294"/>
    <w:rsid w:val="0028722F"/>
    <w:rsid w:val="00291292"/>
    <w:rsid w:val="00292CE4"/>
    <w:rsid w:val="00293BDC"/>
    <w:rsid w:val="002941B8"/>
    <w:rsid w:val="002955A4"/>
    <w:rsid w:val="00295B04"/>
    <w:rsid w:val="00296490"/>
    <w:rsid w:val="002A0D6A"/>
    <w:rsid w:val="002A186B"/>
    <w:rsid w:val="002A287A"/>
    <w:rsid w:val="002A3551"/>
    <w:rsid w:val="002A38D9"/>
    <w:rsid w:val="002A50F8"/>
    <w:rsid w:val="002A61C3"/>
    <w:rsid w:val="002B19FF"/>
    <w:rsid w:val="002B2C71"/>
    <w:rsid w:val="002B3EA5"/>
    <w:rsid w:val="002B54BE"/>
    <w:rsid w:val="002B6FE7"/>
    <w:rsid w:val="002B7A35"/>
    <w:rsid w:val="002B7E61"/>
    <w:rsid w:val="002C06F3"/>
    <w:rsid w:val="002C0F56"/>
    <w:rsid w:val="002C0F5A"/>
    <w:rsid w:val="002C225D"/>
    <w:rsid w:val="002C399B"/>
    <w:rsid w:val="002C68E5"/>
    <w:rsid w:val="002C71E1"/>
    <w:rsid w:val="002C7C52"/>
    <w:rsid w:val="002D035D"/>
    <w:rsid w:val="002D0375"/>
    <w:rsid w:val="002D0BF6"/>
    <w:rsid w:val="002D2B51"/>
    <w:rsid w:val="002D54D9"/>
    <w:rsid w:val="002E0579"/>
    <w:rsid w:val="002E1DA2"/>
    <w:rsid w:val="002E3BE4"/>
    <w:rsid w:val="002E3CD0"/>
    <w:rsid w:val="002E4F58"/>
    <w:rsid w:val="002E4F8B"/>
    <w:rsid w:val="002E5B0B"/>
    <w:rsid w:val="002F2AB4"/>
    <w:rsid w:val="002F2C4C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5ACC"/>
    <w:rsid w:val="003270CF"/>
    <w:rsid w:val="003333D4"/>
    <w:rsid w:val="00333CD0"/>
    <w:rsid w:val="00335B82"/>
    <w:rsid w:val="00341A0C"/>
    <w:rsid w:val="00342BE5"/>
    <w:rsid w:val="003433D3"/>
    <w:rsid w:val="0034400A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0B6"/>
    <w:rsid w:val="0036353C"/>
    <w:rsid w:val="00364337"/>
    <w:rsid w:val="00364EDB"/>
    <w:rsid w:val="00365055"/>
    <w:rsid w:val="003655F7"/>
    <w:rsid w:val="00365B42"/>
    <w:rsid w:val="00367778"/>
    <w:rsid w:val="0037040F"/>
    <w:rsid w:val="003713F5"/>
    <w:rsid w:val="003718E5"/>
    <w:rsid w:val="00372348"/>
    <w:rsid w:val="003749B9"/>
    <w:rsid w:val="00377FFB"/>
    <w:rsid w:val="00381764"/>
    <w:rsid w:val="00381C5A"/>
    <w:rsid w:val="00383441"/>
    <w:rsid w:val="003842C7"/>
    <w:rsid w:val="003878F6"/>
    <w:rsid w:val="0039008E"/>
    <w:rsid w:val="00390526"/>
    <w:rsid w:val="003908B4"/>
    <w:rsid w:val="00390D4F"/>
    <w:rsid w:val="00392486"/>
    <w:rsid w:val="00395F37"/>
    <w:rsid w:val="003A2BA1"/>
    <w:rsid w:val="003A34B8"/>
    <w:rsid w:val="003A5A6C"/>
    <w:rsid w:val="003A75F3"/>
    <w:rsid w:val="003B0595"/>
    <w:rsid w:val="003B19B2"/>
    <w:rsid w:val="003B4452"/>
    <w:rsid w:val="003B49E2"/>
    <w:rsid w:val="003B4DA1"/>
    <w:rsid w:val="003B6B3F"/>
    <w:rsid w:val="003B7935"/>
    <w:rsid w:val="003C01D8"/>
    <w:rsid w:val="003C0CD2"/>
    <w:rsid w:val="003C181E"/>
    <w:rsid w:val="003C6CDA"/>
    <w:rsid w:val="003D0141"/>
    <w:rsid w:val="003D0FC0"/>
    <w:rsid w:val="003D1196"/>
    <w:rsid w:val="003D3635"/>
    <w:rsid w:val="003D4244"/>
    <w:rsid w:val="003D4B38"/>
    <w:rsid w:val="003D4B8F"/>
    <w:rsid w:val="003D6DBE"/>
    <w:rsid w:val="003E08E5"/>
    <w:rsid w:val="003E103D"/>
    <w:rsid w:val="003E56BD"/>
    <w:rsid w:val="003E7605"/>
    <w:rsid w:val="003F1545"/>
    <w:rsid w:val="003F17A0"/>
    <w:rsid w:val="003F1A63"/>
    <w:rsid w:val="003F24E6"/>
    <w:rsid w:val="003F36F9"/>
    <w:rsid w:val="003F3F7C"/>
    <w:rsid w:val="003F7C4C"/>
    <w:rsid w:val="003F7C96"/>
    <w:rsid w:val="00401335"/>
    <w:rsid w:val="0040158A"/>
    <w:rsid w:val="004029C2"/>
    <w:rsid w:val="00405E24"/>
    <w:rsid w:val="00407111"/>
    <w:rsid w:val="00411D8A"/>
    <w:rsid w:val="00413B78"/>
    <w:rsid w:val="00414215"/>
    <w:rsid w:val="0041436B"/>
    <w:rsid w:val="00414EE5"/>
    <w:rsid w:val="0041585E"/>
    <w:rsid w:val="00415ACD"/>
    <w:rsid w:val="004215A5"/>
    <w:rsid w:val="00423294"/>
    <w:rsid w:val="004253AA"/>
    <w:rsid w:val="004260DC"/>
    <w:rsid w:val="004304C8"/>
    <w:rsid w:val="00433D0B"/>
    <w:rsid w:val="004355FB"/>
    <w:rsid w:val="00440FDF"/>
    <w:rsid w:val="00441295"/>
    <w:rsid w:val="00441FA8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85E"/>
    <w:rsid w:val="00471E7B"/>
    <w:rsid w:val="0047207A"/>
    <w:rsid w:val="00472C27"/>
    <w:rsid w:val="0047304F"/>
    <w:rsid w:val="004731E5"/>
    <w:rsid w:val="004734C1"/>
    <w:rsid w:val="004748A0"/>
    <w:rsid w:val="00475F61"/>
    <w:rsid w:val="0047696C"/>
    <w:rsid w:val="00477452"/>
    <w:rsid w:val="00480A41"/>
    <w:rsid w:val="00480D99"/>
    <w:rsid w:val="00482301"/>
    <w:rsid w:val="0048723E"/>
    <w:rsid w:val="00491AA2"/>
    <w:rsid w:val="004925F2"/>
    <w:rsid w:val="00496388"/>
    <w:rsid w:val="004A1338"/>
    <w:rsid w:val="004A28B3"/>
    <w:rsid w:val="004A2CAB"/>
    <w:rsid w:val="004A3215"/>
    <w:rsid w:val="004A408B"/>
    <w:rsid w:val="004B3987"/>
    <w:rsid w:val="004B652D"/>
    <w:rsid w:val="004B6887"/>
    <w:rsid w:val="004B6B23"/>
    <w:rsid w:val="004B6C16"/>
    <w:rsid w:val="004B73CE"/>
    <w:rsid w:val="004B77F5"/>
    <w:rsid w:val="004B7B74"/>
    <w:rsid w:val="004C0329"/>
    <w:rsid w:val="004C22CC"/>
    <w:rsid w:val="004C4893"/>
    <w:rsid w:val="004C59E5"/>
    <w:rsid w:val="004C608D"/>
    <w:rsid w:val="004D03E4"/>
    <w:rsid w:val="004D0AAC"/>
    <w:rsid w:val="004D0B13"/>
    <w:rsid w:val="004D0D28"/>
    <w:rsid w:val="004D0DB3"/>
    <w:rsid w:val="004D10C5"/>
    <w:rsid w:val="004D229B"/>
    <w:rsid w:val="004D2876"/>
    <w:rsid w:val="004D412D"/>
    <w:rsid w:val="004D4572"/>
    <w:rsid w:val="004E0804"/>
    <w:rsid w:val="004E17CF"/>
    <w:rsid w:val="004E2A77"/>
    <w:rsid w:val="004E5DD1"/>
    <w:rsid w:val="004E65E0"/>
    <w:rsid w:val="004F08BB"/>
    <w:rsid w:val="004F0BF5"/>
    <w:rsid w:val="004F347E"/>
    <w:rsid w:val="004F59ED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1241"/>
    <w:rsid w:val="005225F1"/>
    <w:rsid w:val="00525518"/>
    <w:rsid w:val="0052616D"/>
    <w:rsid w:val="005266B0"/>
    <w:rsid w:val="00526DEA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37E51"/>
    <w:rsid w:val="00540B6A"/>
    <w:rsid w:val="00541529"/>
    <w:rsid w:val="00541B04"/>
    <w:rsid w:val="00542F73"/>
    <w:rsid w:val="00545546"/>
    <w:rsid w:val="0054579E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7506"/>
    <w:rsid w:val="00561880"/>
    <w:rsid w:val="00563274"/>
    <w:rsid w:val="00563AFD"/>
    <w:rsid w:val="00566B38"/>
    <w:rsid w:val="0057041F"/>
    <w:rsid w:val="0057105C"/>
    <w:rsid w:val="00572744"/>
    <w:rsid w:val="005728E5"/>
    <w:rsid w:val="00573F44"/>
    <w:rsid w:val="00575E0B"/>
    <w:rsid w:val="00577136"/>
    <w:rsid w:val="0057761C"/>
    <w:rsid w:val="00577AC3"/>
    <w:rsid w:val="005807AA"/>
    <w:rsid w:val="005829A3"/>
    <w:rsid w:val="00584E8F"/>
    <w:rsid w:val="00585C1B"/>
    <w:rsid w:val="005868AE"/>
    <w:rsid w:val="00587B15"/>
    <w:rsid w:val="00587DC0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5F8D"/>
    <w:rsid w:val="005A62BE"/>
    <w:rsid w:val="005A6B7B"/>
    <w:rsid w:val="005A6F61"/>
    <w:rsid w:val="005A7ACC"/>
    <w:rsid w:val="005B2801"/>
    <w:rsid w:val="005B60EC"/>
    <w:rsid w:val="005B6A57"/>
    <w:rsid w:val="005B789D"/>
    <w:rsid w:val="005C1062"/>
    <w:rsid w:val="005C1168"/>
    <w:rsid w:val="005C1351"/>
    <w:rsid w:val="005C2F3C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6B8D"/>
    <w:rsid w:val="005F7CA0"/>
    <w:rsid w:val="006001F3"/>
    <w:rsid w:val="00602C0D"/>
    <w:rsid w:val="006033A9"/>
    <w:rsid w:val="006103C6"/>
    <w:rsid w:val="00610CF6"/>
    <w:rsid w:val="00612EDF"/>
    <w:rsid w:val="00614FF0"/>
    <w:rsid w:val="00615A67"/>
    <w:rsid w:val="00615B62"/>
    <w:rsid w:val="0062085C"/>
    <w:rsid w:val="00620A47"/>
    <w:rsid w:val="0062165F"/>
    <w:rsid w:val="006218D2"/>
    <w:rsid w:val="00621B9A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57AA"/>
    <w:rsid w:val="00637CC7"/>
    <w:rsid w:val="006418C6"/>
    <w:rsid w:val="00641CF9"/>
    <w:rsid w:val="006428E2"/>
    <w:rsid w:val="0064427C"/>
    <w:rsid w:val="006464DE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52D0"/>
    <w:rsid w:val="006668C5"/>
    <w:rsid w:val="006669B5"/>
    <w:rsid w:val="00671B3B"/>
    <w:rsid w:val="006720C1"/>
    <w:rsid w:val="00673038"/>
    <w:rsid w:val="00674118"/>
    <w:rsid w:val="00675E28"/>
    <w:rsid w:val="00675F67"/>
    <w:rsid w:val="0068178A"/>
    <w:rsid w:val="00683404"/>
    <w:rsid w:val="00683C0B"/>
    <w:rsid w:val="00684461"/>
    <w:rsid w:val="00684A85"/>
    <w:rsid w:val="00686555"/>
    <w:rsid w:val="006865B9"/>
    <w:rsid w:val="00692D6E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4D48"/>
    <w:rsid w:val="006A7001"/>
    <w:rsid w:val="006A7F4A"/>
    <w:rsid w:val="006B15B0"/>
    <w:rsid w:val="006B2311"/>
    <w:rsid w:val="006B3AF8"/>
    <w:rsid w:val="006B5D0D"/>
    <w:rsid w:val="006C1E84"/>
    <w:rsid w:val="006C40DD"/>
    <w:rsid w:val="006C4B19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4A4C"/>
    <w:rsid w:val="006E4ECD"/>
    <w:rsid w:val="006E53BA"/>
    <w:rsid w:val="006E5880"/>
    <w:rsid w:val="006E695F"/>
    <w:rsid w:val="006E76A7"/>
    <w:rsid w:val="006E7B16"/>
    <w:rsid w:val="006F00A9"/>
    <w:rsid w:val="006F2686"/>
    <w:rsid w:val="006F3F72"/>
    <w:rsid w:val="006F531B"/>
    <w:rsid w:val="006F6BF3"/>
    <w:rsid w:val="006F6DAC"/>
    <w:rsid w:val="006F707C"/>
    <w:rsid w:val="006F7181"/>
    <w:rsid w:val="00702D12"/>
    <w:rsid w:val="007037FF"/>
    <w:rsid w:val="00705646"/>
    <w:rsid w:val="00706503"/>
    <w:rsid w:val="00706950"/>
    <w:rsid w:val="0071005D"/>
    <w:rsid w:val="007107A6"/>
    <w:rsid w:val="007110C1"/>
    <w:rsid w:val="007134AF"/>
    <w:rsid w:val="0071406B"/>
    <w:rsid w:val="007148C2"/>
    <w:rsid w:val="007149FF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6DAB"/>
    <w:rsid w:val="00740C8F"/>
    <w:rsid w:val="00740D3B"/>
    <w:rsid w:val="00741FA8"/>
    <w:rsid w:val="00745708"/>
    <w:rsid w:val="007501C0"/>
    <w:rsid w:val="0075086E"/>
    <w:rsid w:val="007515D7"/>
    <w:rsid w:val="0075309E"/>
    <w:rsid w:val="00753124"/>
    <w:rsid w:val="00763068"/>
    <w:rsid w:val="0076778E"/>
    <w:rsid w:val="00771F08"/>
    <w:rsid w:val="007724E6"/>
    <w:rsid w:val="0077297E"/>
    <w:rsid w:val="00772A57"/>
    <w:rsid w:val="00772CE5"/>
    <w:rsid w:val="007730BE"/>
    <w:rsid w:val="007730EC"/>
    <w:rsid w:val="007731AC"/>
    <w:rsid w:val="007743A8"/>
    <w:rsid w:val="00776E3F"/>
    <w:rsid w:val="00777602"/>
    <w:rsid w:val="0077761A"/>
    <w:rsid w:val="00777E9F"/>
    <w:rsid w:val="0078101A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4E99"/>
    <w:rsid w:val="007A55D9"/>
    <w:rsid w:val="007A5CBC"/>
    <w:rsid w:val="007A7543"/>
    <w:rsid w:val="007B152E"/>
    <w:rsid w:val="007B1B6F"/>
    <w:rsid w:val="007B20DE"/>
    <w:rsid w:val="007B2CB5"/>
    <w:rsid w:val="007B37F7"/>
    <w:rsid w:val="007B47BD"/>
    <w:rsid w:val="007B5C36"/>
    <w:rsid w:val="007B6A9E"/>
    <w:rsid w:val="007C2DF6"/>
    <w:rsid w:val="007C39E3"/>
    <w:rsid w:val="007D08BC"/>
    <w:rsid w:val="007D169B"/>
    <w:rsid w:val="007D2AE8"/>
    <w:rsid w:val="007D33F1"/>
    <w:rsid w:val="007D45F3"/>
    <w:rsid w:val="007D493C"/>
    <w:rsid w:val="007D59A5"/>
    <w:rsid w:val="007E014D"/>
    <w:rsid w:val="007E4930"/>
    <w:rsid w:val="007E594B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518E"/>
    <w:rsid w:val="0080674A"/>
    <w:rsid w:val="00807293"/>
    <w:rsid w:val="008076A4"/>
    <w:rsid w:val="0081524A"/>
    <w:rsid w:val="00816852"/>
    <w:rsid w:val="00816C27"/>
    <w:rsid w:val="008179E5"/>
    <w:rsid w:val="00820CE3"/>
    <w:rsid w:val="0082132E"/>
    <w:rsid w:val="0082232D"/>
    <w:rsid w:val="008223F9"/>
    <w:rsid w:val="0082256E"/>
    <w:rsid w:val="0082289A"/>
    <w:rsid w:val="008275A2"/>
    <w:rsid w:val="00827C5B"/>
    <w:rsid w:val="008304B4"/>
    <w:rsid w:val="008313E5"/>
    <w:rsid w:val="008316FE"/>
    <w:rsid w:val="008322FC"/>
    <w:rsid w:val="00832EEB"/>
    <w:rsid w:val="008350D6"/>
    <w:rsid w:val="008364D1"/>
    <w:rsid w:val="0083681B"/>
    <w:rsid w:val="008370D4"/>
    <w:rsid w:val="00840039"/>
    <w:rsid w:val="00846ABC"/>
    <w:rsid w:val="008473AC"/>
    <w:rsid w:val="00851143"/>
    <w:rsid w:val="00851E73"/>
    <w:rsid w:val="00852013"/>
    <w:rsid w:val="00852514"/>
    <w:rsid w:val="00853EC8"/>
    <w:rsid w:val="00854404"/>
    <w:rsid w:val="00854431"/>
    <w:rsid w:val="00855C38"/>
    <w:rsid w:val="008563F5"/>
    <w:rsid w:val="008564DB"/>
    <w:rsid w:val="00856BC4"/>
    <w:rsid w:val="00860840"/>
    <w:rsid w:val="008622AE"/>
    <w:rsid w:val="0086666D"/>
    <w:rsid w:val="008670F3"/>
    <w:rsid w:val="0087194D"/>
    <w:rsid w:val="00871BE5"/>
    <w:rsid w:val="00872D1B"/>
    <w:rsid w:val="00873407"/>
    <w:rsid w:val="00875DC8"/>
    <w:rsid w:val="0087783F"/>
    <w:rsid w:val="0088219B"/>
    <w:rsid w:val="008831EB"/>
    <w:rsid w:val="008836F3"/>
    <w:rsid w:val="008843DA"/>
    <w:rsid w:val="008853FF"/>
    <w:rsid w:val="00885418"/>
    <w:rsid w:val="008861CC"/>
    <w:rsid w:val="00886FFA"/>
    <w:rsid w:val="008925F3"/>
    <w:rsid w:val="00893C3A"/>
    <w:rsid w:val="00893F07"/>
    <w:rsid w:val="00894972"/>
    <w:rsid w:val="00894DDE"/>
    <w:rsid w:val="008952EF"/>
    <w:rsid w:val="00895FB9"/>
    <w:rsid w:val="008A5891"/>
    <w:rsid w:val="008A669A"/>
    <w:rsid w:val="008B1E6C"/>
    <w:rsid w:val="008B2F8F"/>
    <w:rsid w:val="008B42AF"/>
    <w:rsid w:val="008B4CA8"/>
    <w:rsid w:val="008B4F8E"/>
    <w:rsid w:val="008B61FF"/>
    <w:rsid w:val="008C2955"/>
    <w:rsid w:val="008C2EE9"/>
    <w:rsid w:val="008C6014"/>
    <w:rsid w:val="008C743F"/>
    <w:rsid w:val="008C78D4"/>
    <w:rsid w:val="008C7DA6"/>
    <w:rsid w:val="008D0310"/>
    <w:rsid w:val="008D1645"/>
    <w:rsid w:val="008D1C63"/>
    <w:rsid w:val="008D2672"/>
    <w:rsid w:val="008D3059"/>
    <w:rsid w:val="008D39AB"/>
    <w:rsid w:val="008D4734"/>
    <w:rsid w:val="008D4A7F"/>
    <w:rsid w:val="008D4B9A"/>
    <w:rsid w:val="008D7996"/>
    <w:rsid w:val="008E0766"/>
    <w:rsid w:val="008E0EFC"/>
    <w:rsid w:val="008E16C3"/>
    <w:rsid w:val="008E17E2"/>
    <w:rsid w:val="008E1AE2"/>
    <w:rsid w:val="008E1D0D"/>
    <w:rsid w:val="008E1D96"/>
    <w:rsid w:val="008E3BBF"/>
    <w:rsid w:val="008E3CA3"/>
    <w:rsid w:val="008E4BBD"/>
    <w:rsid w:val="008E7E43"/>
    <w:rsid w:val="008F409A"/>
    <w:rsid w:val="008F4543"/>
    <w:rsid w:val="008F49BF"/>
    <w:rsid w:val="008F6315"/>
    <w:rsid w:val="008F6ED8"/>
    <w:rsid w:val="008F7AC5"/>
    <w:rsid w:val="009003F3"/>
    <w:rsid w:val="009067F4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DEA"/>
    <w:rsid w:val="00920EBF"/>
    <w:rsid w:val="009218F3"/>
    <w:rsid w:val="00921BED"/>
    <w:rsid w:val="00921D94"/>
    <w:rsid w:val="00922C4C"/>
    <w:rsid w:val="0093204E"/>
    <w:rsid w:val="00932F30"/>
    <w:rsid w:val="00935698"/>
    <w:rsid w:val="00935C9A"/>
    <w:rsid w:val="00935ED9"/>
    <w:rsid w:val="00937E8D"/>
    <w:rsid w:val="00940460"/>
    <w:rsid w:val="00942107"/>
    <w:rsid w:val="00942E07"/>
    <w:rsid w:val="00946711"/>
    <w:rsid w:val="00947070"/>
    <w:rsid w:val="00947276"/>
    <w:rsid w:val="00954F1C"/>
    <w:rsid w:val="009555BE"/>
    <w:rsid w:val="009555C9"/>
    <w:rsid w:val="00955B62"/>
    <w:rsid w:val="00955B91"/>
    <w:rsid w:val="009600A7"/>
    <w:rsid w:val="009606CB"/>
    <w:rsid w:val="00960E5F"/>
    <w:rsid w:val="00961001"/>
    <w:rsid w:val="00962AE9"/>
    <w:rsid w:val="00967C23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4742"/>
    <w:rsid w:val="00986EED"/>
    <w:rsid w:val="0098787B"/>
    <w:rsid w:val="0099028A"/>
    <w:rsid w:val="00990587"/>
    <w:rsid w:val="00991F1C"/>
    <w:rsid w:val="0099278E"/>
    <w:rsid w:val="00992E5C"/>
    <w:rsid w:val="00992EE1"/>
    <w:rsid w:val="009945FE"/>
    <w:rsid w:val="009960D1"/>
    <w:rsid w:val="00996129"/>
    <w:rsid w:val="009A0A1F"/>
    <w:rsid w:val="009A0C25"/>
    <w:rsid w:val="009A145E"/>
    <w:rsid w:val="009A162E"/>
    <w:rsid w:val="009A3724"/>
    <w:rsid w:val="009A3754"/>
    <w:rsid w:val="009A3BE5"/>
    <w:rsid w:val="009A3CA0"/>
    <w:rsid w:val="009A421F"/>
    <w:rsid w:val="009A4DCA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C0148"/>
    <w:rsid w:val="009C0BCA"/>
    <w:rsid w:val="009C1244"/>
    <w:rsid w:val="009C15FA"/>
    <w:rsid w:val="009C1742"/>
    <w:rsid w:val="009C52BA"/>
    <w:rsid w:val="009C5A05"/>
    <w:rsid w:val="009C60CC"/>
    <w:rsid w:val="009C615E"/>
    <w:rsid w:val="009C65C9"/>
    <w:rsid w:val="009D07D9"/>
    <w:rsid w:val="009D0952"/>
    <w:rsid w:val="009D382A"/>
    <w:rsid w:val="009D39DD"/>
    <w:rsid w:val="009D5F06"/>
    <w:rsid w:val="009E0259"/>
    <w:rsid w:val="009E101C"/>
    <w:rsid w:val="009E23B4"/>
    <w:rsid w:val="009E24F3"/>
    <w:rsid w:val="009E47AE"/>
    <w:rsid w:val="009E4A96"/>
    <w:rsid w:val="009E4F81"/>
    <w:rsid w:val="009E5687"/>
    <w:rsid w:val="009E6A37"/>
    <w:rsid w:val="009F0A1F"/>
    <w:rsid w:val="009F179C"/>
    <w:rsid w:val="009F1CC3"/>
    <w:rsid w:val="009F1E9B"/>
    <w:rsid w:val="009F3399"/>
    <w:rsid w:val="009F5B0E"/>
    <w:rsid w:val="009F6EA3"/>
    <w:rsid w:val="009F7869"/>
    <w:rsid w:val="00A011ED"/>
    <w:rsid w:val="00A01814"/>
    <w:rsid w:val="00A01E0E"/>
    <w:rsid w:val="00A0266F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21764"/>
    <w:rsid w:val="00A21928"/>
    <w:rsid w:val="00A21F1E"/>
    <w:rsid w:val="00A260B5"/>
    <w:rsid w:val="00A26BF7"/>
    <w:rsid w:val="00A27844"/>
    <w:rsid w:val="00A27990"/>
    <w:rsid w:val="00A27D1B"/>
    <w:rsid w:val="00A30964"/>
    <w:rsid w:val="00A32FEE"/>
    <w:rsid w:val="00A3372A"/>
    <w:rsid w:val="00A33C36"/>
    <w:rsid w:val="00A33D95"/>
    <w:rsid w:val="00A34EFE"/>
    <w:rsid w:val="00A378DD"/>
    <w:rsid w:val="00A37D69"/>
    <w:rsid w:val="00A37DE3"/>
    <w:rsid w:val="00A45871"/>
    <w:rsid w:val="00A462B3"/>
    <w:rsid w:val="00A50AE0"/>
    <w:rsid w:val="00A6220D"/>
    <w:rsid w:val="00A62D87"/>
    <w:rsid w:val="00A650B2"/>
    <w:rsid w:val="00A651BA"/>
    <w:rsid w:val="00A6541A"/>
    <w:rsid w:val="00A72043"/>
    <w:rsid w:val="00A723E1"/>
    <w:rsid w:val="00A72CB6"/>
    <w:rsid w:val="00A73AF6"/>
    <w:rsid w:val="00A75C3F"/>
    <w:rsid w:val="00A76D33"/>
    <w:rsid w:val="00A801DC"/>
    <w:rsid w:val="00A80AC3"/>
    <w:rsid w:val="00A8152F"/>
    <w:rsid w:val="00A82CD2"/>
    <w:rsid w:val="00A833EE"/>
    <w:rsid w:val="00A83D15"/>
    <w:rsid w:val="00A905FA"/>
    <w:rsid w:val="00A92776"/>
    <w:rsid w:val="00A930D3"/>
    <w:rsid w:val="00A940B0"/>
    <w:rsid w:val="00A954D6"/>
    <w:rsid w:val="00A968C9"/>
    <w:rsid w:val="00AA28EF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296E"/>
    <w:rsid w:val="00AD3897"/>
    <w:rsid w:val="00AD7D3E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F0E68"/>
    <w:rsid w:val="00AF0FDD"/>
    <w:rsid w:val="00AF11B8"/>
    <w:rsid w:val="00AF155F"/>
    <w:rsid w:val="00AF1601"/>
    <w:rsid w:val="00AF3FDB"/>
    <w:rsid w:val="00AF478F"/>
    <w:rsid w:val="00AF754C"/>
    <w:rsid w:val="00AF7BE3"/>
    <w:rsid w:val="00B01D3B"/>
    <w:rsid w:val="00B026C8"/>
    <w:rsid w:val="00B03A10"/>
    <w:rsid w:val="00B03D18"/>
    <w:rsid w:val="00B06574"/>
    <w:rsid w:val="00B13E32"/>
    <w:rsid w:val="00B146F8"/>
    <w:rsid w:val="00B15E56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D16"/>
    <w:rsid w:val="00B35E3C"/>
    <w:rsid w:val="00B4298C"/>
    <w:rsid w:val="00B44129"/>
    <w:rsid w:val="00B47521"/>
    <w:rsid w:val="00B47D3F"/>
    <w:rsid w:val="00B5168D"/>
    <w:rsid w:val="00B51D1F"/>
    <w:rsid w:val="00B52B9B"/>
    <w:rsid w:val="00B54267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700E4"/>
    <w:rsid w:val="00B71A46"/>
    <w:rsid w:val="00B71FE8"/>
    <w:rsid w:val="00B724B3"/>
    <w:rsid w:val="00B72C4A"/>
    <w:rsid w:val="00B73A8C"/>
    <w:rsid w:val="00B76EC6"/>
    <w:rsid w:val="00B83204"/>
    <w:rsid w:val="00B83D62"/>
    <w:rsid w:val="00B8422F"/>
    <w:rsid w:val="00B86491"/>
    <w:rsid w:val="00B9032F"/>
    <w:rsid w:val="00B93635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C00"/>
    <w:rsid w:val="00BB4378"/>
    <w:rsid w:val="00BB43C3"/>
    <w:rsid w:val="00BB4EC2"/>
    <w:rsid w:val="00BB7ED2"/>
    <w:rsid w:val="00BC0F02"/>
    <w:rsid w:val="00BC29C9"/>
    <w:rsid w:val="00BC5506"/>
    <w:rsid w:val="00BC5CD8"/>
    <w:rsid w:val="00BD057E"/>
    <w:rsid w:val="00BD1067"/>
    <w:rsid w:val="00BD3D2D"/>
    <w:rsid w:val="00BD5F31"/>
    <w:rsid w:val="00BD619C"/>
    <w:rsid w:val="00BD761F"/>
    <w:rsid w:val="00BD7CEF"/>
    <w:rsid w:val="00BE116B"/>
    <w:rsid w:val="00BE16B2"/>
    <w:rsid w:val="00BE25C5"/>
    <w:rsid w:val="00BE5939"/>
    <w:rsid w:val="00BE6CD3"/>
    <w:rsid w:val="00BF106A"/>
    <w:rsid w:val="00BF2C9D"/>
    <w:rsid w:val="00BF41D4"/>
    <w:rsid w:val="00BF6925"/>
    <w:rsid w:val="00C00815"/>
    <w:rsid w:val="00C00A8F"/>
    <w:rsid w:val="00C010B7"/>
    <w:rsid w:val="00C02319"/>
    <w:rsid w:val="00C02BE1"/>
    <w:rsid w:val="00C0503A"/>
    <w:rsid w:val="00C10200"/>
    <w:rsid w:val="00C110AA"/>
    <w:rsid w:val="00C12BE5"/>
    <w:rsid w:val="00C15D5E"/>
    <w:rsid w:val="00C1725E"/>
    <w:rsid w:val="00C179CC"/>
    <w:rsid w:val="00C203D2"/>
    <w:rsid w:val="00C20B23"/>
    <w:rsid w:val="00C24D88"/>
    <w:rsid w:val="00C25812"/>
    <w:rsid w:val="00C25B54"/>
    <w:rsid w:val="00C25E9B"/>
    <w:rsid w:val="00C260B0"/>
    <w:rsid w:val="00C27442"/>
    <w:rsid w:val="00C31940"/>
    <w:rsid w:val="00C32CC4"/>
    <w:rsid w:val="00C344C5"/>
    <w:rsid w:val="00C34F65"/>
    <w:rsid w:val="00C351B3"/>
    <w:rsid w:val="00C35A5D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4922"/>
    <w:rsid w:val="00C57283"/>
    <w:rsid w:val="00C57938"/>
    <w:rsid w:val="00C602EE"/>
    <w:rsid w:val="00C61F4C"/>
    <w:rsid w:val="00C644A7"/>
    <w:rsid w:val="00C70BF1"/>
    <w:rsid w:val="00C75396"/>
    <w:rsid w:val="00C7588E"/>
    <w:rsid w:val="00C75EC4"/>
    <w:rsid w:val="00C7662A"/>
    <w:rsid w:val="00C80EE2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9551A"/>
    <w:rsid w:val="00CA11C1"/>
    <w:rsid w:val="00CA1EC6"/>
    <w:rsid w:val="00CA5964"/>
    <w:rsid w:val="00CA5ED7"/>
    <w:rsid w:val="00CB1807"/>
    <w:rsid w:val="00CB271E"/>
    <w:rsid w:val="00CB3514"/>
    <w:rsid w:val="00CB4DB1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0C67"/>
    <w:rsid w:val="00CD1E68"/>
    <w:rsid w:val="00CD3761"/>
    <w:rsid w:val="00CD608B"/>
    <w:rsid w:val="00CD6E6C"/>
    <w:rsid w:val="00CE0BA9"/>
    <w:rsid w:val="00CE3743"/>
    <w:rsid w:val="00CE4A98"/>
    <w:rsid w:val="00CE4ED9"/>
    <w:rsid w:val="00CE7B7E"/>
    <w:rsid w:val="00CE7C17"/>
    <w:rsid w:val="00CF002E"/>
    <w:rsid w:val="00CF230F"/>
    <w:rsid w:val="00CF330A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2018C"/>
    <w:rsid w:val="00D20327"/>
    <w:rsid w:val="00D236FD"/>
    <w:rsid w:val="00D30A0E"/>
    <w:rsid w:val="00D318EC"/>
    <w:rsid w:val="00D32484"/>
    <w:rsid w:val="00D32575"/>
    <w:rsid w:val="00D32705"/>
    <w:rsid w:val="00D32A17"/>
    <w:rsid w:val="00D33508"/>
    <w:rsid w:val="00D3517A"/>
    <w:rsid w:val="00D36473"/>
    <w:rsid w:val="00D37BEE"/>
    <w:rsid w:val="00D40FB8"/>
    <w:rsid w:val="00D41D9A"/>
    <w:rsid w:val="00D5378F"/>
    <w:rsid w:val="00D54845"/>
    <w:rsid w:val="00D56F83"/>
    <w:rsid w:val="00D57EBC"/>
    <w:rsid w:val="00D60B53"/>
    <w:rsid w:val="00D6190D"/>
    <w:rsid w:val="00D6419C"/>
    <w:rsid w:val="00D66CD2"/>
    <w:rsid w:val="00D70AA5"/>
    <w:rsid w:val="00D71973"/>
    <w:rsid w:val="00D73872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B90"/>
    <w:rsid w:val="00D91ADE"/>
    <w:rsid w:val="00D93048"/>
    <w:rsid w:val="00D9332A"/>
    <w:rsid w:val="00D93EE0"/>
    <w:rsid w:val="00D93FA9"/>
    <w:rsid w:val="00D9545D"/>
    <w:rsid w:val="00DA1711"/>
    <w:rsid w:val="00DA3874"/>
    <w:rsid w:val="00DA4185"/>
    <w:rsid w:val="00DA76DE"/>
    <w:rsid w:val="00DA78ED"/>
    <w:rsid w:val="00DB5D6B"/>
    <w:rsid w:val="00DB6620"/>
    <w:rsid w:val="00DB7905"/>
    <w:rsid w:val="00DB7A69"/>
    <w:rsid w:val="00DB7DC8"/>
    <w:rsid w:val="00DC25A5"/>
    <w:rsid w:val="00DC2771"/>
    <w:rsid w:val="00DC2F40"/>
    <w:rsid w:val="00DC46C5"/>
    <w:rsid w:val="00DC57AF"/>
    <w:rsid w:val="00DC6154"/>
    <w:rsid w:val="00DC69DE"/>
    <w:rsid w:val="00DC7BD3"/>
    <w:rsid w:val="00DD1134"/>
    <w:rsid w:val="00DD200B"/>
    <w:rsid w:val="00DD25DF"/>
    <w:rsid w:val="00DD50AF"/>
    <w:rsid w:val="00DD52BE"/>
    <w:rsid w:val="00DD6C38"/>
    <w:rsid w:val="00DD727F"/>
    <w:rsid w:val="00DE14CF"/>
    <w:rsid w:val="00DE36E5"/>
    <w:rsid w:val="00DE46F1"/>
    <w:rsid w:val="00DE55FB"/>
    <w:rsid w:val="00DE60F3"/>
    <w:rsid w:val="00DE6877"/>
    <w:rsid w:val="00DF0B3D"/>
    <w:rsid w:val="00DF513B"/>
    <w:rsid w:val="00DF796F"/>
    <w:rsid w:val="00E001AE"/>
    <w:rsid w:val="00E00B91"/>
    <w:rsid w:val="00E00BF4"/>
    <w:rsid w:val="00E0187D"/>
    <w:rsid w:val="00E02C49"/>
    <w:rsid w:val="00E0536A"/>
    <w:rsid w:val="00E069DA"/>
    <w:rsid w:val="00E070CD"/>
    <w:rsid w:val="00E07110"/>
    <w:rsid w:val="00E10C1B"/>
    <w:rsid w:val="00E15F99"/>
    <w:rsid w:val="00E23722"/>
    <w:rsid w:val="00E25474"/>
    <w:rsid w:val="00E27403"/>
    <w:rsid w:val="00E33504"/>
    <w:rsid w:val="00E34374"/>
    <w:rsid w:val="00E34AA5"/>
    <w:rsid w:val="00E353B1"/>
    <w:rsid w:val="00E3591E"/>
    <w:rsid w:val="00E37906"/>
    <w:rsid w:val="00E37A59"/>
    <w:rsid w:val="00E42066"/>
    <w:rsid w:val="00E420BD"/>
    <w:rsid w:val="00E43349"/>
    <w:rsid w:val="00E4393F"/>
    <w:rsid w:val="00E4610A"/>
    <w:rsid w:val="00E509C9"/>
    <w:rsid w:val="00E610EB"/>
    <w:rsid w:val="00E615E0"/>
    <w:rsid w:val="00E617AF"/>
    <w:rsid w:val="00E61BEE"/>
    <w:rsid w:val="00E62138"/>
    <w:rsid w:val="00E63DAA"/>
    <w:rsid w:val="00E653C3"/>
    <w:rsid w:val="00E7026E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6DA5"/>
    <w:rsid w:val="00EA70ED"/>
    <w:rsid w:val="00EB12EE"/>
    <w:rsid w:val="00EB1FC7"/>
    <w:rsid w:val="00EB3CD1"/>
    <w:rsid w:val="00EB4C78"/>
    <w:rsid w:val="00EB6647"/>
    <w:rsid w:val="00EB6B90"/>
    <w:rsid w:val="00EC122E"/>
    <w:rsid w:val="00EC39E0"/>
    <w:rsid w:val="00EC4553"/>
    <w:rsid w:val="00EC5001"/>
    <w:rsid w:val="00EC5906"/>
    <w:rsid w:val="00ED2592"/>
    <w:rsid w:val="00ED2A6A"/>
    <w:rsid w:val="00ED3413"/>
    <w:rsid w:val="00ED4586"/>
    <w:rsid w:val="00ED4CB9"/>
    <w:rsid w:val="00ED4E58"/>
    <w:rsid w:val="00ED540E"/>
    <w:rsid w:val="00ED6EBA"/>
    <w:rsid w:val="00EE1DDA"/>
    <w:rsid w:val="00EE2397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553E"/>
    <w:rsid w:val="00EF5805"/>
    <w:rsid w:val="00EF769C"/>
    <w:rsid w:val="00F0043F"/>
    <w:rsid w:val="00F00BBA"/>
    <w:rsid w:val="00F0206E"/>
    <w:rsid w:val="00F022E7"/>
    <w:rsid w:val="00F04B66"/>
    <w:rsid w:val="00F050D6"/>
    <w:rsid w:val="00F10A60"/>
    <w:rsid w:val="00F10A6C"/>
    <w:rsid w:val="00F119CC"/>
    <w:rsid w:val="00F11F75"/>
    <w:rsid w:val="00F12B3C"/>
    <w:rsid w:val="00F12F33"/>
    <w:rsid w:val="00F14ECB"/>
    <w:rsid w:val="00F151B2"/>
    <w:rsid w:val="00F15445"/>
    <w:rsid w:val="00F16F09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142B"/>
    <w:rsid w:val="00F4151E"/>
    <w:rsid w:val="00F415B1"/>
    <w:rsid w:val="00F42F24"/>
    <w:rsid w:val="00F43C1C"/>
    <w:rsid w:val="00F4619B"/>
    <w:rsid w:val="00F46B1C"/>
    <w:rsid w:val="00F5066F"/>
    <w:rsid w:val="00F50D1F"/>
    <w:rsid w:val="00F5243B"/>
    <w:rsid w:val="00F54639"/>
    <w:rsid w:val="00F555F8"/>
    <w:rsid w:val="00F57FD6"/>
    <w:rsid w:val="00F62D68"/>
    <w:rsid w:val="00F6572E"/>
    <w:rsid w:val="00F67108"/>
    <w:rsid w:val="00F709B1"/>
    <w:rsid w:val="00F70FDF"/>
    <w:rsid w:val="00F711D9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3968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2701"/>
    <w:rsid w:val="00FB452D"/>
    <w:rsid w:val="00FB4744"/>
    <w:rsid w:val="00FB5C61"/>
    <w:rsid w:val="00FC0998"/>
    <w:rsid w:val="00FC0CF9"/>
    <w:rsid w:val="00FC16C6"/>
    <w:rsid w:val="00FC2F0E"/>
    <w:rsid w:val="00FC611E"/>
    <w:rsid w:val="00FD02EB"/>
    <w:rsid w:val="00FD07BE"/>
    <w:rsid w:val="00FD2D23"/>
    <w:rsid w:val="00FD4206"/>
    <w:rsid w:val="00FD7185"/>
    <w:rsid w:val="00FD737B"/>
    <w:rsid w:val="00FD784B"/>
    <w:rsid w:val="00FE00C6"/>
    <w:rsid w:val="00FE10A6"/>
    <w:rsid w:val="00FE24E1"/>
    <w:rsid w:val="00FE3DF9"/>
    <w:rsid w:val="00FE410B"/>
    <w:rsid w:val="00FE4640"/>
    <w:rsid w:val="00FE5437"/>
    <w:rsid w:val="00FE764D"/>
    <w:rsid w:val="00FF0717"/>
    <w:rsid w:val="00FF0B2F"/>
    <w:rsid w:val="00FF4E73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suppressAutoHyphens/>
    </w:p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1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8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1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3"/>
      </w:numPr>
    </w:pPr>
  </w:style>
  <w:style w:type="numbering" w:customStyle="1" w:styleId="WWNum46">
    <w:name w:val="WWNum46"/>
    <w:basedOn w:val="Nessunelenco"/>
    <w:rsid w:val="001B61A6"/>
    <w:pPr>
      <w:numPr>
        <w:numId w:val="94"/>
      </w:numPr>
    </w:pPr>
  </w:style>
  <w:style w:type="numbering" w:customStyle="1" w:styleId="WWNum4">
    <w:name w:val="WWNum4"/>
    <w:basedOn w:val="Nessunelenco"/>
    <w:rsid w:val="001B61A6"/>
    <w:pPr>
      <w:numPr>
        <w:numId w:val="95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7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104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  <w:pPr>
      <w:numPr>
        <w:numId w:val="13"/>
      </w:numPr>
    </w:pPr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  <w:pPr>
      <w:numPr>
        <w:numId w:val="19"/>
      </w:numPr>
    </w:pPr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91"/>
      </w:numPr>
    </w:pPr>
  </w:style>
  <w:style w:type="numbering" w:customStyle="1" w:styleId="WW8Num221">
    <w:name w:val="WW8Num221"/>
    <w:basedOn w:val="Nessunelenco"/>
    <w:rsid w:val="00620A47"/>
    <w:pPr>
      <w:numPr>
        <w:numId w:val="98"/>
      </w:numPr>
    </w:pPr>
  </w:style>
  <w:style w:type="numbering" w:customStyle="1" w:styleId="WWNum461">
    <w:name w:val="WWNum461"/>
    <w:basedOn w:val="Nessunelenco"/>
    <w:rsid w:val="00620A47"/>
    <w:pPr>
      <w:numPr>
        <w:numId w:val="99"/>
      </w:numPr>
    </w:pPr>
  </w:style>
  <w:style w:type="numbering" w:customStyle="1" w:styleId="WWNum41">
    <w:name w:val="WWNum41"/>
    <w:basedOn w:val="Nessunelenco"/>
    <w:rsid w:val="00620A47"/>
    <w:pPr>
      <w:numPr>
        <w:numId w:val="100"/>
      </w:numPr>
    </w:pPr>
  </w:style>
  <w:style w:type="numbering" w:customStyle="1" w:styleId="Outline11">
    <w:name w:val="Outline11"/>
    <w:basedOn w:val="Nessunelenco"/>
    <w:rsid w:val="00620A47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0AA6-DE68-4ED0-BBA7-0258AC97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Secchieri Paolo</cp:lastModifiedBy>
  <cp:revision>3</cp:revision>
  <cp:lastPrinted>2018-02-13T14:53:00Z</cp:lastPrinted>
  <dcterms:created xsi:type="dcterms:W3CDTF">2020-02-11T10:01:00Z</dcterms:created>
  <dcterms:modified xsi:type="dcterms:W3CDTF">2020-02-13T08:03:00Z</dcterms:modified>
</cp:coreProperties>
</file>