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221A4C">
        <w:tc>
          <w:tcPr>
            <w:tcW w:w="9628" w:type="dxa"/>
            <w:shd w:val="clear" w:color="auto" w:fill="auto"/>
          </w:tcPr>
          <w:p w14:paraId="4E554E6C" w14:textId="77777777" w:rsidR="009A0617" w:rsidRPr="00221A4C" w:rsidRDefault="00B72CA8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64558403"/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8pt;height:24.6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7777777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</w:tr>
      <w:tr w:rsidR="00FA708D" w14:paraId="22B73947" w14:textId="77777777" w:rsidTr="00221A4C">
        <w:tc>
          <w:tcPr>
            <w:tcW w:w="9628" w:type="dxa"/>
            <w:shd w:val="clear" w:color="auto" w:fill="auto"/>
          </w:tcPr>
          <w:p w14:paraId="7A296FE9" w14:textId="77777777" w:rsidR="00FA708D" w:rsidRPr="00221A4C" w:rsidRDefault="00FA708D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</w:tr>
      <w:tr w:rsidR="009A0617" w14:paraId="7B82D5A9" w14:textId="77777777" w:rsidTr="00221A4C">
        <w:tc>
          <w:tcPr>
            <w:tcW w:w="9628" w:type="dxa"/>
            <w:shd w:val="clear" w:color="auto" w:fill="auto"/>
          </w:tcPr>
          <w:p w14:paraId="6A1D278A" w14:textId="77777777" w:rsidR="009A0617" w:rsidRPr="00221A4C" w:rsidRDefault="00B72CA8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4pt;height:75pt;visibility:visible">
                  <v:imagedata r:id="rId9" o:title=""/>
                </v:shape>
              </w:pict>
            </w:r>
          </w:p>
        </w:tc>
      </w:tr>
    </w:tbl>
    <w:bookmarkEnd w:id="0"/>
    <w:p w14:paraId="654BB040" w14:textId="77777777" w:rsidR="000B7170" w:rsidRDefault="000B7170" w:rsidP="000B7170">
      <w:pPr>
        <w:spacing w:line="360" w:lineRule="auto"/>
        <w:jc w:val="right"/>
        <w:rPr>
          <w:rFonts w:cs="Times New Roman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23B56AD5" w14:textId="6B4722AD" w:rsidR="000B7170" w:rsidRPr="00404C02" w:rsidRDefault="000B7170" w:rsidP="000B7170">
      <w:pPr>
        <w:jc w:val="center"/>
        <w:rPr>
          <w:b/>
        </w:rPr>
      </w:pPr>
      <w:r w:rsidRPr="00404C02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bookmarkStart w:id="1" w:name="_Hlk64567351"/>
      <w:r w:rsidR="00150AA8">
        <w:rPr>
          <w:rFonts w:eastAsia="ArialMT" w:cs="Times New Roman"/>
          <w:b/>
          <w:bCs/>
          <w:color w:val="00000A"/>
          <w:sz w:val="22"/>
          <w:szCs w:val="22"/>
        </w:rPr>
        <w:t>1</w:t>
      </w:r>
      <w:r w:rsidRPr="00404C02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4</w:t>
      </w:r>
      <w:r w:rsidR="00150AA8">
        <w:rPr>
          <w:rFonts w:eastAsia="ArialMT" w:cs="Times New Roman"/>
          <w:b/>
          <w:bCs/>
          <w:color w:val="00000A"/>
          <w:sz w:val="22"/>
          <w:szCs w:val="22"/>
        </w:rPr>
        <w:t>2</w:t>
      </w:r>
      <w:r w:rsidRPr="00404C02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bookmarkEnd w:id="1"/>
      <w:r w:rsidR="00150AA8">
        <w:rPr>
          <w:rFonts w:eastAsia="ArialMT" w:cs="Times New Roman"/>
          <w:b/>
          <w:bCs/>
          <w:color w:val="00000A"/>
          <w:sz w:val="22"/>
          <w:szCs w:val="22"/>
        </w:rPr>
        <w:t>Valore aggiunto, qualità dei prodotti e utilizzo delle catture indesiderate</w:t>
      </w:r>
    </w:p>
    <w:p w14:paraId="01D03038" w14:textId="2352DC8B" w:rsidR="000B7170" w:rsidRPr="00404C02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404C02"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</w:t>
      </w:r>
      <w:r w:rsidR="00150AA8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2</w:t>
      </w: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2AD688B8" w14:textId="77777777" w:rsidR="000B7170" w:rsidRPr="002C66B2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sz w:val="18"/>
          <w:szCs w:val="18"/>
        </w:rPr>
      </w:pPr>
    </w:p>
    <w:p w14:paraId="0347D36A" w14:textId="3B5BFC4D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404C02">
        <w:rPr>
          <w:rFonts w:eastAsia="Liberation Serif" w:cs="Times New Roman"/>
          <w:b/>
          <w:bCs/>
          <w:iCs/>
          <w:sz w:val="22"/>
          <w:szCs w:val="22"/>
        </w:rPr>
        <w:t xml:space="preserve">Avviso pubblico annualità </w:t>
      </w:r>
      <w:r w:rsidR="00404C02" w:rsidRPr="00404C02">
        <w:rPr>
          <w:rFonts w:eastAsia="Liberation Serif" w:cs="Times New Roman"/>
          <w:b/>
          <w:bCs/>
          <w:iCs/>
          <w:sz w:val="22"/>
          <w:szCs w:val="22"/>
        </w:rPr>
        <w:t>2020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97C0442" w:rsidR="000B7170" w:rsidRDefault="00381E1C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 w:rsidRPr="002C66B2">
        <w:rPr>
          <w:rFonts w:eastAsia="Times New Roman"/>
          <w:b/>
          <w:bCs/>
          <w:lang w:eastAsia="it-IT"/>
        </w:rPr>
        <w:t>DICHIARAZIONE SOSTITUTIVA RESA AI SENSI DEGLI ARTT. 46 e 47 D.P.R. 445/2000</w:t>
      </w:r>
    </w:p>
    <w:p w14:paraId="25BC4D2B" w14:textId="77777777" w:rsidR="002C66B2" w:rsidRPr="002C66B2" w:rsidRDefault="002C66B2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4C02D6F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23FEB2A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ind w:left="360"/>
        <w:jc w:val="center"/>
        <w:textAlignment w:val="auto"/>
        <w:rPr>
          <w:rFonts w:eastAsia="Times New Roman"/>
          <w:b/>
          <w:bCs/>
          <w:lang w:eastAsia="it-IT"/>
        </w:rPr>
      </w:pPr>
      <w:r w:rsidRPr="00381E1C">
        <w:rPr>
          <w:rFonts w:eastAsia="Times New Roman"/>
          <w:b/>
          <w:bCs/>
          <w:lang w:eastAsia="it-IT"/>
        </w:rPr>
        <w:t>ATTESTA CHE</w:t>
      </w:r>
    </w:p>
    <w:p w14:paraId="3652177F" w14:textId="7E6F515F" w:rsidR="00381E1C" w:rsidRDefault="00381E1C" w:rsidP="00974DD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>Le seguenti fatture</w:t>
      </w:r>
      <w:r w:rsidR="001B0352">
        <w:rPr>
          <w:rFonts w:eastAsia="Times New Roman"/>
          <w:lang w:eastAsia="it-IT"/>
        </w:rPr>
        <w:t>: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5"/>
        <w:gridCol w:w="5776"/>
      </w:tblGrid>
      <w:tr w:rsidR="00974DD4" w:rsidRPr="00A96D6F" w14:paraId="2125F680" w14:textId="77777777" w:rsidTr="0025671F">
        <w:trPr>
          <w:trHeight w:val="510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588BD3B9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Numero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0746346E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2931" w:type="pct"/>
            <w:tcBorders>
              <w:bottom w:val="single" w:sz="4" w:space="0" w:color="auto"/>
            </w:tcBorders>
            <w:vAlign w:val="center"/>
          </w:tcPr>
          <w:p w14:paraId="2B5619BB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974DD4" w:rsidRPr="00A96D6F" w14:paraId="1A0027D6" w14:textId="77777777" w:rsidTr="0025671F">
        <w:trPr>
          <w:trHeight w:val="510"/>
        </w:trPr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3EA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6DD2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2E821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974DD4" w:rsidRPr="00A96D6F" w14:paraId="17380AB5" w14:textId="77777777" w:rsidTr="0025671F">
        <w:trPr>
          <w:trHeight w:val="510"/>
        </w:trPr>
        <w:tc>
          <w:tcPr>
            <w:tcW w:w="1062" w:type="pct"/>
            <w:tcBorders>
              <w:top w:val="single" w:sz="4" w:space="0" w:color="auto"/>
            </w:tcBorders>
            <w:vAlign w:val="center"/>
          </w:tcPr>
          <w:p w14:paraId="1304FB4F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14:paraId="4129D2E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931" w:type="pct"/>
            <w:tcBorders>
              <w:top w:val="single" w:sz="4" w:space="0" w:color="auto"/>
            </w:tcBorders>
            <w:vAlign w:val="center"/>
          </w:tcPr>
          <w:p w14:paraId="7C8BB8A8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5AF1EFF6" w14:textId="013E9107" w:rsidR="001B0352" w:rsidRDefault="0025671F" w:rsidP="00A56088">
      <w:pPr>
        <w:widowControl/>
        <w:suppressAutoHyphens w:val="0"/>
        <w:autoSpaceDE w:val="0"/>
        <w:adjustRightInd w:val="0"/>
        <w:spacing w:before="360" w:after="120" w:line="360" w:lineRule="auto"/>
        <w:jc w:val="both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</w:t>
      </w:r>
      <w:r w:rsidR="00381E1C">
        <w:rPr>
          <w:rFonts w:eastAsia="Times New Roman"/>
          <w:lang w:eastAsia="it-IT"/>
        </w:rPr>
        <w:t>ono riferite a spese</w:t>
      </w:r>
      <w:r w:rsidR="00381E1C" w:rsidRPr="00381E1C">
        <w:rPr>
          <w:rFonts w:eastAsia="Times New Roman"/>
          <w:lang w:eastAsia="it-IT"/>
        </w:rPr>
        <w:t xml:space="preserve"> del PO FEAMP 2014/2020, </w:t>
      </w:r>
      <w:r w:rsidR="00381E1C" w:rsidRPr="001B0352">
        <w:rPr>
          <w:rFonts w:eastAsia="Times New Roman"/>
          <w:b/>
          <w:bCs/>
          <w:lang w:eastAsia="it-IT"/>
        </w:rPr>
        <w:t>Misura</w:t>
      </w:r>
      <w:r w:rsidR="00381E1C" w:rsidRPr="0025671F">
        <w:rPr>
          <w:rFonts w:eastAsia="Times New Roman"/>
          <w:b/>
          <w:bCs/>
          <w:lang w:eastAsia="it-IT"/>
        </w:rPr>
        <w:t xml:space="preserve"> </w:t>
      </w:r>
      <w:r w:rsidR="001B0352" w:rsidRPr="0025671F">
        <w:rPr>
          <w:rFonts w:eastAsia="Times New Roman"/>
          <w:b/>
          <w:bCs/>
          <w:lang w:eastAsia="it-IT"/>
        </w:rPr>
        <w:t>1</w:t>
      </w:r>
      <w:r w:rsidR="00404C02" w:rsidRPr="0025671F">
        <w:rPr>
          <w:rFonts w:eastAsia="Times New Roman"/>
          <w:b/>
          <w:bCs/>
          <w:lang w:eastAsia="it-IT"/>
        </w:rPr>
        <w:t>.4</w:t>
      </w:r>
      <w:r w:rsidR="001B0352" w:rsidRPr="0025671F">
        <w:rPr>
          <w:rFonts w:eastAsia="Times New Roman"/>
          <w:b/>
          <w:bCs/>
          <w:lang w:eastAsia="it-IT"/>
        </w:rPr>
        <w:t>2</w:t>
      </w:r>
      <w:r w:rsidR="00404C02" w:rsidRPr="0025671F">
        <w:rPr>
          <w:rFonts w:eastAsia="Times New Roman"/>
          <w:b/>
          <w:bCs/>
          <w:lang w:eastAsia="it-IT"/>
        </w:rPr>
        <w:t xml:space="preserve"> – </w:t>
      </w:r>
      <w:r w:rsidR="001B0352" w:rsidRPr="0025671F">
        <w:rPr>
          <w:rFonts w:eastAsia="Times New Roman"/>
          <w:b/>
          <w:bCs/>
          <w:lang w:eastAsia="it-IT"/>
        </w:rPr>
        <w:t>Valore aggiunto, qualità dei prodotti e utilizzo delle catture indesiderate</w:t>
      </w:r>
      <w:r w:rsidR="001B0352" w:rsidRPr="00381E1C">
        <w:rPr>
          <w:rFonts w:eastAsia="Times New Roman"/>
          <w:lang w:eastAsia="it-IT"/>
        </w:rPr>
        <w:t xml:space="preserve"> </w:t>
      </w:r>
      <w:r w:rsidR="009A5CDE">
        <w:rPr>
          <w:rFonts w:eastAsia="Times New Roman"/>
          <w:lang w:eastAsia="it-IT"/>
        </w:rPr>
        <w:t xml:space="preserve">- </w:t>
      </w:r>
      <w:r w:rsidR="00381E1C" w:rsidRPr="00381E1C">
        <w:rPr>
          <w:rFonts w:eastAsia="Times New Roman"/>
          <w:lang w:eastAsia="it-IT"/>
        </w:rPr>
        <w:t>CUP</w:t>
      </w:r>
      <w:r w:rsidR="00404C02">
        <w:rPr>
          <w:rFonts w:eastAsia="Times New Roman"/>
          <w:lang w:eastAsia="it-IT"/>
        </w:rPr>
        <w:t>………………….</w:t>
      </w:r>
      <w:r w:rsidR="00381E1C" w:rsidRPr="00381E1C">
        <w:rPr>
          <w:rFonts w:eastAsia="Times New Roman"/>
          <w:lang w:eastAsia="it-IT"/>
        </w:rPr>
        <w:t>..</w:t>
      </w:r>
      <w:r>
        <w:rPr>
          <w:rFonts w:eastAsia="Times New Roman"/>
          <w:lang w:eastAsia="it-IT"/>
        </w:rPr>
        <w:t>..</w:t>
      </w:r>
      <w:r w:rsidR="00A56088">
        <w:rPr>
          <w:rFonts w:eastAsia="Times New Roman"/>
          <w:lang w:eastAsia="it-IT"/>
        </w:rPr>
        <w:t>.</w:t>
      </w:r>
      <w:r>
        <w:rPr>
          <w:rFonts w:eastAsia="Times New Roman"/>
          <w:lang w:eastAsia="it-IT"/>
        </w:rPr>
        <w:t>.</w:t>
      </w:r>
      <w:r w:rsidR="009A5CDE">
        <w:rPr>
          <w:rFonts w:eastAsia="Times New Roman"/>
          <w:lang w:eastAsia="it-IT"/>
        </w:rPr>
        <w:t>...</w:t>
      </w:r>
      <w:r w:rsidR="00974DD4">
        <w:rPr>
          <w:rFonts w:eastAsia="Times New Roman"/>
          <w:lang w:eastAsia="it-IT"/>
        </w:rPr>
        <w:t xml:space="preserve"> e non vengono </w:t>
      </w:r>
      <w:r w:rsidR="00381E1C" w:rsidRPr="00381E1C">
        <w:rPr>
          <w:rFonts w:eastAsia="Times New Roman"/>
          <w:lang w:eastAsia="it-IT"/>
        </w:rPr>
        <w:t>presentat</w:t>
      </w:r>
      <w:r w:rsidR="00974DD4">
        <w:rPr>
          <w:rFonts w:eastAsia="Times New Roman"/>
          <w:lang w:eastAsia="it-IT"/>
        </w:rPr>
        <w:t xml:space="preserve">e </w:t>
      </w:r>
      <w:r w:rsidR="00381E1C" w:rsidRPr="00381E1C">
        <w:rPr>
          <w:rFonts w:eastAsia="Times New Roman"/>
          <w:lang w:eastAsia="it-IT"/>
        </w:rPr>
        <w:t>a valere su altre agevolazioni</w:t>
      </w:r>
      <w:r w:rsidR="00974DD4">
        <w:rPr>
          <w:rFonts w:eastAsia="Times New Roman"/>
          <w:lang w:eastAsia="it-IT"/>
        </w:rPr>
        <w:t>.</w:t>
      </w:r>
    </w:p>
    <w:p w14:paraId="34B0975A" w14:textId="77777777" w:rsidR="000B7170" w:rsidRPr="00B42C23" w:rsidRDefault="000B7170" w:rsidP="00A56088">
      <w:pPr>
        <w:widowControl/>
        <w:suppressAutoHyphens w:val="0"/>
        <w:autoSpaceDE w:val="0"/>
        <w:adjustRightInd w:val="0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17F9EAC2" w14:textId="0DDC2677" w:rsidR="00974DD4" w:rsidRDefault="00974DD4" w:rsidP="00A56088">
      <w:pPr>
        <w:tabs>
          <w:tab w:val="center" w:pos="8505"/>
        </w:tabs>
        <w:autoSpaceDN/>
        <w:spacing w:after="120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75AB185B" w14:textId="0D292F50" w:rsidR="00B81A40" w:rsidRPr="00184ADF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</w:t>
      </w:r>
    </w:p>
    <w:sectPr w:rsidR="00B81A40" w:rsidRPr="00184ADF" w:rsidSect="00B72CA8">
      <w:headerReference w:type="default" r:id="rId10"/>
      <w:pgSz w:w="11906" w:h="16838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EB95" w14:textId="77777777" w:rsidR="00CE65F2" w:rsidRDefault="00CE65F2">
      <w:r>
        <w:separator/>
      </w:r>
    </w:p>
  </w:endnote>
  <w:endnote w:type="continuationSeparator" w:id="0">
    <w:p w14:paraId="2BC87C7F" w14:textId="77777777" w:rsidR="00CE65F2" w:rsidRDefault="00C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46D1" w14:textId="77777777" w:rsidR="00CE65F2" w:rsidRDefault="00CE65F2">
      <w:r>
        <w:rPr>
          <w:color w:val="000000"/>
        </w:rPr>
        <w:separator/>
      </w:r>
    </w:p>
  </w:footnote>
  <w:footnote w:type="continuationSeparator" w:id="0">
    <w:p w14:paraId="27B23C0C" w14:textId="77777777" w:rsidR="00CE65F2" w:rsidRDefault="00CE65F2">
      <w:r>
        <w:continuationSeparator/>
      </w:r>
    </w:p>
  </w:footnote>
  <w:footnote w:id="1">
    <w:p w14:paraId="1968585D" w14:textId="77777777" w:rsidR="00974DD4" w:rsidRPr="006F3288" w:rsidRDefault="00974DD4" w:rsidP="00974DD4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8"/>
  </w:num>
  <w:num w:numId="2">
    <w:abstractNumId w:val="114"/>
  </w:num>
  <w:num w:numId="3">
    <w:abstractNumId w:val="90"/>
  </w:num>
  <w:num w:numId="4">
    <w:abstractNumId w:val="41"/>
  </w:num>
  <w:num w:numId="5">
    <w:abstractNumId w:val="110"/>
  </w:num>
  <w:num w:numId="6">
    <w:abstractNumId w:val="115"/>
  </w:num>
  <w:num w:numId="7">
    <w:abstractNumId w:val="128"/>
  </w:num>
  <w:num w:numId="8">
    <w:abstractNumId w:val="18"/>
  </w:num>
  <w:num w:numId="9">
    <w:abstractNumId w:val="98"/>
  </w:num>
  <w:num w:numId="10">
    <w:abstractNumId w:val="22"/>
  </w:num>
  <w:num w:numId="11">
    <w:abstractNumId w:val="125"/>
  </w:num>
  <w:num w:numId="12">
    <w:abstractNumId w:val="53"/>
  </w:num>
  <w:num w:numId="13">
    <w:abstractNumId w:val="103"/>
  </w:num>
  <w:num w:numId="14">
    <w:abstractNumId w:val="118"/>
  </w:num>
  <w:num w:numId="15">
    <w:abstractNumId w:val="11"/>
  </w:num>
  <w:num w:numId="16">
    <w:abstractNumId w:val="116"/>
  </w:num>
  <w:num w:numId="17">
    <w:abstractNumId w:val="89"/>
  </w:num>
  <w:num w:numId="18">
    <w:abstractNumId w:val="81"/>
  </w:num>
  <w:num w:numId="19">
    <w:abstractNumId w:val="85"/>
  </w:num>
  <w:num w:numId="20">
    <w:abstractNumId w:val="24"/>
  </w:num>
  <w:num w:numId="21">
    <w:abstractNumId w:val="66"/>
  </w:num>
  <w:num w:numId="22">
    <w:abstractNumId w:val="3"/>
  </w:num>
  <w:num w:numId="23">
    <w:abstractNumId w:val="19"/>
  </w:num>
  <w:num w:numId="24">
    <w:abstractNumId w:val="124"/>
  </w:num>
  <w:num w:numId="25">
    <w:abstractNumId w:val="108"/>
  </w:num>
  <w:num w:numId="26">
    <w:abstractNumId w:val="82"/>
  </w:num>
  <w:num w:numId="27">
    <w:abstractNumId w:val="109"/>
  </w:num>
  <w:num w:numId="28">
    <w:abstractNumId w:val="5"/>
  </w:num>
  <w:num w:numId="29">
    <w:abstractNumId w:val="39"/>
  </w:num>
  <w:num w:numId="30">
    <w:abstractNumId w:val="153"/>
  </w:num>
  <w:num w:numId="31">
    <w:abstractNumId w:val="111"/>
  </w:num>
  <w:num w:numId="32">
    <w:abstractNumId w:val="23"/>
  </w:num>
  <w:num w:numId="3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9"/>
  </w:num>
  <w:num w:numId="35">
    <w:abstractNumId w:val="60"/>
  </w:num>
  <w:num w:numId="36">
    <w:abstractNumId w:val="131"/>
  </w:num>
  <w:num w:numId="37">
    <w:abstractNumId w:val="144"/>
  </w:num>
  <w:num w:numId="38">
    <w:abstractNumId w:val="105"/>
  </w:num>
  <w:num w:numId="39">
    <w:abstractNumId w:val="136"/>
  </w:num>
  <w:num w:numId="40">
    <w:abstractNumId w:val="74"/>
  </w:num>
  <w:num w:numId="41">
    <w:abstractNumId w:val="51"/>
  </w:num>
  <w:num w:numId="42">
    <w:abstractNumId w:val="46"/>
  </w:num>
  <w:num w:numId="43">
    <w:abstractNumId w:val="77"/>
  </w:num>
  <w:num w:numId="44">
    <w:abstractNumId w:val="48"/>
  </w:num>
  <w:num w:numId="45">
    <w:abstractNumId w:val="101"/>
  </w:num>
  <w:num w:numId="46">
    <w:abstractNumId w:val="33"/>
  </w:num>
  <w:num w:numId="47">
    <w:abstractNumId w:val="44"/>
  </w:num>
  <w:num w:numId="48">
    <w:abstractNumId w:val="31"/>
  </w:num>
  <w:num w:numId="49">
    <w:abstractNumId w:val="154"/>
  </w:num>
  <w:num w:numId="50">
    <w:abstractNumId w:val="135"/>
  </w:num>
  <w:num w:numId="51">
    <w:abstractNumId w:val="142"/>
  </w:num>
  <w:num w:numId="52">
    <w:abstractNumId w:val="139"/>
  </w:num>
  <w:num w:numId="53">
    <w:abstractNumId w:val="35"/>
  </w:num>
  <w:num w:numId="54">
    <w:abstractNumId w:val="143"/>
  </w:num>
  <w:num w:numId="55">
    <w:abstractNumId w:val="79"/>
  </w:num>
  <w:num w:numId="56">
    <w:abstractNumId w:val="47"/>
  </w:num>
  <w:num w:numId="57">
    <w:abstractNumId w:val="133"/>
  </w:num>
  <w:num w:numId="58">
    <w:abstractNumId w:val="94"/>
  </w:num>
  <w:num w:numId="59">
    <w:abstractNumId w:val="146"/>
  </w:num>
  <w:num w:numId="60">
    <w:abstractNumId w:val="65"/>
  </w:num>
  <w:num w:numId="61">
    <w:abstractNumId w:val="32"/>
  </w:num>
  <w:num w:numId="62">
    <w:abstractNumId w:val="157"/>
  </w:num>
  <w:num w:numId="63">
    <w:abstractNumId w:val="28"/>
  </w:num>
  <w:num w:numId="64">
    <w:abstractNumId w:val="71"/>
  </w:num>
  <w:num w:numId="65">
    <w:abstractNumId w:val="150"/>
  </w:num>
  <w:num w:numId="66">
    <w:abstractNumId w:val="121"/>
  </w:num>
  <w:num w:numId="67">
    <w:abstractNumId w:val="126"/>
  </w:num>
  <w:num w:numId="68">
    <w:abstractNumId w:val="34"/>
  </w:num>
  <w:num w:numId="69">
    <w:abstractNumId w:val="72"/>
  </w:num>
  <w:num w:numId="70">
    <w:abstractNumId w:val="25"/>
  </w:num>
  <w:num w:numId="71">
    <w:abstractNumId w:val="56"/>
  </w:num>
  <w:num w:numId="72">
    <w:abstractNumId w:val="50"/>
  </w:num>
  <w:num w:numId="73">
    <w:abstractNumId w:val="27"/>
  </w:num>
  <w:num w:numId="74">
    <w:abstractNumId w:val="55"/>
  </w:num>
  <w:num w:numId="75">
    <w:abstractNumId w:val="63"/>
  </w:num>
  <w:num w:numId="76">
    <w:abstractNumId w:val="83"/>
  </w:num>
  <w:num w:numId="77">
    <w:abstractNumId w:val="73"/>
  </w:num>
  <w:num w:numId="78">
    <w:abstractNumId w:val="145"/>
  </w:num>
  <w:num w:numId="79">
    <w:abstractNumId w:val="45"/>
  </w:num>
  <w:num w:numId="80">
    <w:abstractNumId w:val="132"/>
  </w:num>
  <w:num w:numId="81">
    <w:abstractNumId w:val="147"/>
  </w:num>
  <w:num w:numId="82">
    <w:abstractNumId w:val="70"/>
  </w:num>
  <w:num w:numId="83">
    <w:abstractNumId w:val="16"/>
  </w:num>
  <w:num w:numId="84">
    <w:abstractNumId w:val="58"/>
  </w:num>
  <w:num w:numId="85">
    <w:abstractNumId w:val="155"/>
  </w:num>
  <w:num w:numId="86">
    <w:abstractNumId w:val="40"/>
  </w:num>
  <w:num w:numId="87">
    <w:abstractNumId w:val="95"/>
  </w:num>
  <w:num w:numId="88">
    <w:abstractNumId w:val="0"/>
  </w:num>
  <w:num w:numId="89">
    <w:abstractNumId w:val="1"/>
  </w:num>
  <w:num w:numId="90">
    <w:abstractNumId w:val="2"/>
  </w:num>
  <w:num w:numId="9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>
    <w:abstractNumId w:val="99"/>
  </w:num>
  <w:num w:numId="93">
    <w:abstractNumId w:val="119"/>
  </w:num>
  <w:num w:numId="94">
    <w:abstractNumId w:val="69"/>
  </w:num>
  <w:num w:numId="95">
    <w:abstractNumId w:val="104"/>
  </w:num>
  <w:num w:numId="96">
    <w:abstractNumId w:val="151"/>
  </w:num>
  <w:num w:numId="97">
    <w:abstractNumId w:val="93"/>
  </w:num>
  <w:num w:numId="98">
    <w:abstractNumId w:val="120"/>
  </w:num>
  <w:num w:numId="99">
    <w:abstractNumId w:val="152"/>
  </w:num>
  <w:num w:numId="100">
    <w:abstractNumId w:val="84"/>
  </w:num>
  <w:num w:numId="101">
    <w:abstractNumId w:val="102"/>
  </w:num>
  <w:num w:numId="102">
    <w:abstractNumId w:val="78"/>
  </w:num>
  <w:num w:numId="103">
    <w:abstractNumId w:val="68"/>
  </w:num>
  <w:num w:numId="104">
    <w:abstractNumId w:val="92"/>
  </w:num>
  <w:num w:numId="105">
    <w:abstractNumId w:val="134"/>
  </w:num>
  <w:num w:numId="106">
    <w:abstractNumId w:val="129"/>
  </w:num>
  <w:num w:numId="107">
    <w:abstractNumId w:val="64"/>
  </w:num>
  <w:num w:numId="108">
    <w:abstractNumId w:val="61"/>
  </w:num>
  <w:num w:numId="109">
    <w:abstractNumId w:val="156"/>
  </w:num>
  <w:num w:numId="110">
    <w:abstractNumId w:val="7"/>
  </w:num>
  <w:num w:numId="111">
    <w:abstractNumId w:val="91"/>
  </w:num>
  <w:num w:numId="112">
    <w:abstractNumId w:val="80"/>
  </w:num>
  <w:num w:numId="113">
    <w:abstractNumId w:val="75"/>
  </w:num>
  <w:num w:numId="114">
    <w:abstractNumId w:val="57"/>
  </w:num>
  <w:num w:numId="115">
    <w:abstractNumId w:val="62"/>
  </w:num>
  <w:num w:numId="116">
    <w:abstractNumId w:val="148"/>
  </w:num>
  <w:num w:numId="117">
    <w:abstractNumId w:val="127"/>
  </w:num>
  <w:num w:numId="118">
    <w:abstractNumId w:val="30"/>
  </w:num>
  <w:num w:numId="119">
    <w:abstractNumId w:val="13"/>
  </w:num>
  <w:num w:numId="120">
    <w:abstractNumId w:val="87"/>
  </w:num>
  <w:num w:numId="121">
    <w:abstractNumId w:val="20"/>
  </w:num>
  <w:num w:numId="122">
    <w:abstractNumId w:val="59"/>
  </w:num>
  <w:num w:numId="123">
    <w:abstractNumId w:val="88"/>
  </w:num>
  <w:num w:numId="124">
    <w:abstractNumId w:val="49"/>
  </w:num>
  <w:num w:numId="125">
    <w:abstractNumId w:val="43"/>
  </w:num>
  <w:num w:numId="126">
    <w:abstractNumId w:val="26"/>
  </w:num>
  <w:num w:numId="127">
    <w:abstractNumId w:val="29"/>
  </w:num>
  <w:num w:numId="128">
    <w:abstractNumId w:val="106"/>
  </w:num>
  <w:num w:numId="129">
    <w:abstractNumId w:val="96"/>
  </w:num>
  <w:num w:numId="130">
    <w:abstractNumId w:val="117"/>
  </w:num>
  <w:num w:numId="131">
    <w:abstractNumId w:val="38"/>
  </w:num>
  <w:num w:numId="132">
    <w:abstractNumId w:val="4"/>
  </w:num>
  <w:num w:numId="133">
    <w:abstractNumId w:val="113"/>
  </w:num>
  <w:num w:numId="134">
    <w:abstractNumId w:val="76"/>
  </w:num>
  <w:num w:numId="135">
    <w:abstractNumId w:val="137"/>
  </w:num>
  <w:num w:numId="136">
    <w:abstractNumId w:val="112"/>
  </w:num>
  <w:num w:numId="137">
    <w:abstractNumId w:val="42"/>
  </w:num>
  <w:num w:numId="138">
    <w:abstractNumId w:val="17"/>
  </w:num>
  <w:num w:numId="139">
    <w:abstractNumId w:val="100"/>
  </w:num>
  <w:num w:numId="140">
    <w:abstractNumId w:val="67"/>
  </w:num>
  <w:num w:numId="141">
    <w:abstractNumId w:val="9"/>
  </w:num>
  <w:num w:numId="142">
    <w:abstractNumId w:val="141"/>
  </w:num>
  <w:num w:numId="143">
    <w:abstractNumId w:val="21"/>
  </w:num>
  <w:num w:numId="144">
    <w:abstractNumId w:val="6"/>
  </w:num>
  <w:num w:numId="145">
    <w:abstractNumId w:val="123"/>
  </w:num>
  <w:num w:numId="146">
    <w:abstractNumId w:val="8"/>
  </w:num>
  <w:num w:numId="147">
    <w:abstractNumId w:val="15"/>
  </w:num>
  <w:num w:numId="148">
    <w:abstractNumId w:val="12"/>
  </w:num>
  <w:num w:numId="149">
    <w:abstractNumId w:val="52"/>
  </w:num>
  <w:num w:numId="150">
    <w:abstractNumId w:val="130"/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</w:num>
  <w:num w:numId="154">
    <w:abstractNumId w:val="37"/>
  </w:num>
  <w:num w:numId="155">
    <w:abstractNumId w:val="97"/>
  </w:num>
  <w:num w:numId="15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140"/>
  </w:num>
  <w:num w:numId="159">
    <w:abstractNumId w:val="107"/>
  </w:num>
  <w:num w:numId="160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0AA8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0352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671F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C66B2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1E1C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4C02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0C19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4DD4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5CDE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6088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2CA8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5F2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uiPriority w:val="99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uiPriority w:val="99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Lombardi Arianna</cp:lastModifiedBy>
  <cp:revision>11</cp:revision>
  <cp:lastPrinted>2017-10-26T13:24:00Z</cp:lastPrinted>
  <dcterms:created xsi:type="dcterms:W3CDTF">2021-02-18T15:26:00Z</dcterms:created>
  <dcterms:modified xsi:type="dcterms:W3CDTF">2021-03-17T10:36:00Z</dcterms:modified>
</cp:coreProperties>
</file>