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0617" w14:paraId="5B7A33FE" w14:textId="77777777" w:rsidTr="00221A4C">
        <w:tc>
          <w:tcPr>
            <w:tcW w:w="9628" w:type="dxa"/>
            <w:shd w:val="clear" w:color="auto" w:fill="auto"/>
          </w:tcPr>
          <w:p w14:paraId="4E554E6C" w14:textId="77777777" w:rsidR="009A0617" w:rsidRPr="00221A4C" w:rsidRDefault="00EC3C6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bookmarkStart w:id="0" w:name="_Hlk64558403"/>
            <w:r>
              <w:rPr>
                <w:rFonts w:ascii="Arial" w:hAnsi="Arial" w:cs="Arial"/>
                <w:noProof/>
                <w:lang w:eastAsia="it-IT"/>
              </w:rPr>
              <w:pict w14:anchorId="3FD251E5">
                <v:shape id="Immagine 8" o:spid="_x0000_i1026" type="#_x0000_t75" style="width:169.5pt;height:25pt;visibility:visible">
                  <v:imagedata r:id="rId8" o:title=""/>
                </v:shape>
              </w:pict>
            </w:r>
          </w:p>
          <w:p w14:paraId="39AE5974" w14:textId="77777777" w:rsidR="009A0617" w:rsidRPr="00221A4C" w:rsidRDefault="009A061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221A4C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70AA9745" w14:textId="17A6CB13" w:rsidR="009A0617" w:rsidRDefault="009A0617" w:rsidP="00221A4C">
            <w:pPr>
              <w:pStyle w:val="Intestazione"/>
              <w:jc w:val="center"/>
            </w:pP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</w:t>
            </w:r>
            <w:r w:rsidR="00EC3C67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ttore 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Attività faunistico-venatorie e </w:t>
            </w:r>
            <w:r w:rsidR="00EC3C67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Sviluppo della 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pesca</w:t>
            </w:r>
          </w:p>
        </w:tc>
      </w:tr>
      <w:tr w:rsidR="00FA708D" w14:paraId="22B73947" w14:textId="77777777" w:rsidTr="00221A4C">
        <w:tc>
          <w:tcPr>
            <w:tcW w:w="9628" w:type="dxa"/>
            <w:shd w:val="clear" w:color="auto" w:fill="auto"/>
          </w:tcPr>
          <w:p w14:paraId="7A296FE9" w14:textId="77777777" w:rsidR="00FA708D" w:rsidRPr="00221A4C" w:rsidRDefault="00FA708D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</w:p>
        </w:tc>
      </w:tr>
      <w:tr w:rsidR="009A0617" w14:paraId="7B82D5A9" w14:textId="77777777" w:rsidTr="00221A4C">
        <w:tc>
          <w:tcPr>
            <w:tcW w:w="9628" w:type="dxa"/>
            <w:shd w:val="clear" w:color="auto" w:fill="auto"/>
          </w:tcPr>
          <w:p w14:paraId="6A1D278A" w14:textId="77777777" w:rsidR="009A0617" w:rsidRPr="00221A4C" w:rsidRDefault="00EC3C67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  <w:r>
              <w:rPr>
                <w:noProof/>
              </w:rPr>
              <w:pict w14:anchorId="029C9B55">
                <v:shape id="Immagine 3" o:spid="_x0000_i1027" type="#_x0000_t75" style="width:482pt;height:75pt;visibility:visible">
                  <v:imagedata r:id="rId9" o:title=""/>
                </v:shape>
              </w:pict>
            </w:r>
          </w:p>
        </w:tc>
      </w:tr>
    </w:tbl>
    <w:bookmarkEnd w:id="0"/>
    <w:p w14:paraId="654BB040" w14:textId="77777777" w:rsidR="000B7170" w:rsidRDefault="000B7170" w:rsidP="000B7170">
      <w:pPr>
        <w:spacing w:line="360" w:lineRule="auto"/>
        <w:jc w:val="right"/>
        <w:rPr>
          <w:rFonts w:cs="Times New Roman"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14:paraId="3C717FF9" w14:textId="77777777" w:rsidR="00EC3C67" w:rsidRDefault="00EC3C67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ArialMT" w:cs="Times New Roman"/>
          <w:b/>
          <w:bCs/>
          <w:color w:val="00000A"/>
          <w:sz w:val="22"/>
          <w:szCs w:val="22"/>
        </w:rPr>
      </w:pPr>
      <w:r w:rsidRPr="00EC3C67">
        <w:rPr>
          <w:rFonts w:eastAsia="ArialMT" w:cs="Times New Roman"/>
          <w:b/>
          <w:bCs/>
          <w:color w:val="00000A"/>
          <w:sz w:val="22"/>
          <w:szCs w:val="22"/>
        </w:rPr>
        <w:t>Misura 5.68 “Misure a favore della commercializzazione – Partecipazione a fiere” Annualità 2021</w:t>
      </w:r>
    </w:p>
    <w:p w14:paraId="01D03038" w14:textId="6FE8C8B8" w:rsidR="000B7170" w:rsidRPr="00404C02" w:rsidRDefault="000B7170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 w:rsidRPr="00404C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EC3C67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6</w:t>
      </w:r>
      <w:r w:rsidR="00404C02" w:rsidRPr="00404C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8</w:t>
      </w:r>
      <w:r w:rsidRPr="00404C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0347D36A" w14:textId="18D34BA9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 w:rsidRPr="00404C02">
        <w:rPr>
          <w:rFonts w:eastAsia="Liberation Serif" w:cs="Times New Roman"/>
          <w:b/>
          <w:bCs/>
          <w:iCs/>
          <w:sz w:val="22"/>
          <w:szCs w:val="22"/>
        </w:rPr>
        <w:t xml:space="preserve">Avviso pubblico annualità </w:t>
      </w:r>
      <w:r w:rsidR="00404C02" w:rsidRPr="00404C02">
        <w:rPr>
          <w:rFonts w:eastAsia="Liberation Serif" w:cs="Times New Roman"/>
          <w:b/>
          <w:bCs/>
          <w:iCs/>
          <w:sz w:val="22"/>
          <w:szCs w:val="22"/>
        </w:rPr>
        <w:t>202</w:t>
      </w:r>
      <w:r w:rsidR="00EC3C67">
        <w:rPr>
          <w:rFonts w:eastAsia="Liberation Serif" w:cs="Times New Roman"/>
          <w:b/>
          <w:bCs/>
          <w:iCs/>
          <w:sz w:val="22"/>
          <w:szCs w:val="22"/>
        </w:rPr>
        <w:t>1</w:t>
      </w:r>
    </w:p>
    <w:p w14:paraId="7D0A4FC2" w14:textId="77777777" w:rsidR="00EC3C67" w:rsidRDefault="00EC3C67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</w:p>
    <w:p w14:paraId="3B962D6F" w14:textId="2BD3843D" w:rsidR="000B7170" w:rsidRPr="00EC3C67" w:rsidRDefault="00381E1C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lang w:eastAsia="it-IT"/>
        </w:rPr>
      </w:pPr>
      <w:r w:rsidRPr="00EC3C67">
        <w:rPr>
          <w:rFonts w:eastAsia="Times New Roman"/>
          <w:b/>
          <w:bCs/>
          <w:lang w:eastAsia="it-IT"/>
        </w:rPr>
        <w:t>DICHIARAZIONE SOSTITUTIVA RESA AI SENSI DEGLI ARTT. 46 e 47 D.P.R. 445/2000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04"/>
        <w:gridCol w:w="3161"/>
        <w:gridCol w:w="1240"/>
        <w:gridCol w:w="3392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Nato/a </w:t>
            </w:r>
            <w:proofErr w:type="spellStart"/>
            <w:r w:rsidRPr="00D4279C">
              <w:rPr>
                <w:rFonts w:cs="Times New Roman"/>
                <w:kern w:val="2"/>
                <w:lang w:eastAsia="hi-IN"/>
              </w:rPr>
              <w:t>a</w:t>
            </w:r>
            <w:proofErr w:type="spellEnd"/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4C02D6FE" w14:textId="77777777" w:rsidR="00381E1C" w:rsidRPr="00381E1C" w:rsidRDefault="00381E1C" w:rsidP="00381E1C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/>
          <w:lang w:eastAsia="it-IT"/>
        </w:rPr>
      </w:pPr>
      <w:r w:rsidRPr="00381E1C">
        <w:rPr>
          <w:rFonts w:eastAsia="Times New Roman"/>
          <w:lang w:eastAsia="it-IT"/>
        </w:rPr>
        <w:t xml:space="preserve">consapevole della responsabilità penale e delle conseguenti sanzioni in caso di falsa dichiarazione, ai sensi dell’art. 76 del D.P.R. 28 dicembre 2000, n. 445, nonché della decadenza, così come previsto dall’art. 75 del medesimo decreto </w:t>
      </w:r>
    </w:p>
    <w:p w14:paraId="23FEB2AE" w14:textId="77777777" w:rsidR="00381E1C" w:rsidRPr="00381E1C" w:rsidRDefault="00381E1C" w:rsidP="00381E1C">
      <w:pPr>
        <w:widowControl/>
        <w:suppressAutoHyphens w:val="0"/>
        <w:autoSpaceDE w:val="0"/>
        <w:adjustRightInd w:val="0"/>
        <w:spacing w:line="360" w:lineRule="auto"/>
        <w:ind w:left="360"/>
        <w:jc w:val="center"/>
        <w:textAlignment w:val="auto"/>
        <w:rPr>
          <w:rFonts w:eastAsia="Times New Roman"/>
          <w:b/>
          <w:bCs/>
          <w:lang w:eastAsia="it-IT"/>
        </w:rPr>
      </w:pPr>
      <w:r w:rsidRPr="00381E1C">
        <w:rPr>
          <w:rFonts w:eastAsia="Times New Roman"/>
          <w:b/>
          <w:bCs/>
          <w:lang w:eastAsia="it-IT"/>
        </w:rPr>
        <w:t>ATTESTA CHE</w:t>
      </w:r>
    </w:p>
    <w:p w14:paraId="3652177F" w14:textId="32C88572" w:rsidR="00381E1C" w:rsidRDefault="00381E1C" w:rsidP="00974DD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/>
          <w:lang w:eastAsia="it-IT"/>
        </w:rPr>
      </w:pPr>
      <w:r w:rsidRPr="00381E1C">
        <w:rPr>
          <w:rFonts w:eastAsia="Times New Roman"/>
          <w:lang w:eastAsia="it-IT"/>
        </w:rPr>
        <w:t>Le seguenti fatture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862"/>
        <w:gridCol w:w="6703"/>
      </w:tblGrid>
      <w:tr w:rsidR="00974DD4" w:rsidRPr="00A96D6F" w14:paraId="2125F680" w14:textId="77777777" w:rsidTr="00EC3C67">
        <w:trPr>
          <w:trHeight w:val="510"/>
        </w:trPr>
        <w:tc>
          <w:tcPr>
            <w:tcW w:w="654" w:type="pct"/>
            <w:vAlign w:val="center"/>
          </w:tcPr>
          <w:p w14:paraId="588BD3B9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Numero</w:t>
            </w:r>
          </w:p>
        </w:tc>
        <w:tc>
          <w:tcPr>
            <w:tcW w:w="945" w:type="pct"/>
            <w:vAlign w:val="center"/>
          </w:tcPr>
          <w:p w14:paraId="0746346E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401" w:type="pct"/>
            <w:vAlign w:val="center"/>
          </w:tcPr>
          <w:p w14:paraId="2B5619BB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</w:tr>
      <w:tr w:rsidR="00974DD4" w:rsidRPr="00A96D6F" w14:paraId="1A0027D6" w14:textId="77777777" w:rsidTr="00EC3C67">
        <w:trPr>
          <w:trHeight w:val="510"/>
        </w:trPr>
        <w:tc>
          <w:tcPr>
            <w:tcW w:w="654" w:type="pct"/>
            <w:vAlign w:val="center"/>
          </w:tcPr>
          <w:p w14:paraId="486E3EA0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vAlign w:val="center"/>
          </w:tcPr>
          <w:p w14:paraId="48656DD2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7632E821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974DD4" w:rsidRPr="00A96D6F" w14:paraId="17380AB5" w14:textId="77777777" w:rsidTr="00EC3C67">
        <w:trPr>
          <w:trHeight w:val="510"/>
        </w:trPr>
        <w:tc>
          <w:tcPr>
            <w:tcW w:w="654" w:type="pct"/>
            <w:vAlign w:val="center"/>
          </w:tcPr>
          <w:p w14:paraId="1304FB4F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vAlign w:val="center"/>
          </w:tcPr>
          <w:p w14:paraId="4129D2E0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7C8BB8A8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31AF0322" w14:textId="036F771C" w:rsidR="000B7170" w:rsidRDefault="00381E1C" w:rsidP="00404C02">
      <w:pPr>
        <w:widowControl/>
        <w:suppressAutoHyphens w:val="0"/>
        <w:autoSpaceDE w:val="0"/>
        <w:adjustRightInd w:val="0"/>
        <w:spacing w:before="360" w:line="360" w:lineRule="auto"/>
        <w:jc w:val="both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Sono riferite a spese</w:t>
      </w:r>
      <w:r w:rsidRPr="00381E1C">
        <w:rPr>
          <w:rFonts w:eastAsia="Times New Roman"/>
          <w:lang w:eastAsia="it-IT"/>
        </w:rPr>
        <w:t xml:space="preserve"> del PO FEAMP 2014/2020, </w:t>
      </w:r>
      <w:r w:rsidR="00EC3C67" w:rsidRPr="00EC3C67">
        <w:rPr>
          <w:rFonts w:eastAsia="Times New Roman"/>
          <w:lang w:eastAsia="it-IT"/>
        </w:rPr>
        <w:t>Misura 5.68 “Misure a favore della commercializzazione – Partecipazione a fiere” Annualità 2021</w:t>
      </w:r>
      <w:r w:rsidR="00EC3C67">
        <w:rPr>
          <w:rFonts w:eastAsia="Times New Roman"/>
          <w:lang w:eastAsia="it-IT"/>
        </w:rPr>
        <w:t xml:space="preserve"> - </w:t>
      </w:r>
      <w:r w:rsidRPr="00381E1C">
        <w:rPr>
          <w:rFonts w:eastAsia="Times New Roman"/>
          <w:lang w:eastAsia="it-IT"/>
        </w:rPr>
        <w:t>CUP</w:t>
      </w:r>
      <w:r w:rsidR="00404C02">
        <w:rPr>
          <w:rFonts w:eastAsia="Times New Roman"/>
          <w:lang w:eastAsia="it-IT"/>
        </w:rPr>
        <w:t>………………….</w:t>
      </w:r>
      <w:r w:rsidRPr="00381E1C">
        <w:rPr>
          <w:rFonts w:eastAsia="Times New Roman"/>
          <w:lang w:eastAsia="it-IT"/>
        </w:rPr>
        <w:t>..</w:t>
      </w:r>
      <w:r w:rsidR="00974DD4">
        <w:rPr>
          <w:rFonts w:eastAsia="Times New Roman"/>
          <w:lang w:eastAsia="it-IT"/>
        </w:rPr>
        <w:t xml:space="preserve"> e non vengono </w:t>
      </w:r>
      <w:r w:rsidRPr="00381E1C">
        <w:rPr>
          <w:rFonts w:eastAsia="Times New Roman"/>
          <w:lang w:eastAsia="it-IT"/>
        </w:rPr>
        <w:t>presentat</w:t>
      </w:r>
      <w:r w:rsidR="00974DD4">
        <w:rPr>
          <w:rFonts w:eastAsia="Times New Roman"/>
          <w:lang w:eastAsia="it-IT"/>
        </w:rPr>
        <w:t xml:space="preserve">e </w:t>
      </w:r>
      <w:r w:rsidRPr="00381E1C">
        <w:rPr>
          <w:rFonts w:eastAsia="Times New Roman"/>
          <w:lang w:eastAsia="it-IT"/>
        </w:rPr>
        <w:t>a valere su altre agevolazioni</w:t>
      </w:r>
      <w:r w:rsidR="00974DD4">
        <w:rPr>
          <w:rFonts w:eastAsia="Times New Roman"/>
          <w:lang w:eastAsia="it-IT"/>
        </w:rPr>
        <w:t>.</w:t>
      </w:r>
    </w:p>
    <w:p w14:paraId="34B0975A" w14:textId="77777777" w:rsidR="000B7170" w:rsidRPr="00B42C23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17F9EAC2" w14:textId="0DDC2677" w:rsidR="00974DD4" w:rsidRDefault="00974DD4" w:rsidP="00974DD4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ab/>
      </w:r>
      <w:r w:rsidRPr="00D37D54">
        <w:rPr>
          <w:rFonts w:cs="Times New Roman"/>
          <w:i/>
          <w:kern w:val="0"/>
          <w:lang w:eastAsia="hi-IN"/>
        </w:rPr>
        <w:t>Firma del dichiarante</w:t>
      </w:r>
      <w:r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14:paraId="75AB185B" w14:textId="449C81A7" w:rsidR="00B81A40" w:rsidRPr="00184ADF" w:rsidRDefault="00974DD4" w:rsidP="00974DD4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2"/>
          <w:lang w:eastAsia="hi-IN"/>
        </w:rPr>
      </w:pPr>
      <w:r>
        <w:rPr>
          <w:rFonts w:cs="Times New Roman"/>
          <w:i/>
          <w:kern w:val="0"/>
          <w:lang w:eastAsia="hi-IN"/>
        </w:rPr>
        <w:tab/>
        <w:t>______________________</w:t>
      </w:r>
    </w:p>
    <w:sectPr w:rsidR="00B81A40" w:rsidRPr="00184ADF" w:rsidSect="00B81A40">
      <w:headerReference w:type="default" r:id="rId1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0B26" w14:textId="77777777" w:rsidR="005C308E" w:rsidRDefault="005C308E">
      <w:r>
        <w:separator/>
      </w:r>
    </w:p>
  </w:endnote>
  <w:endnote w:type="continuationSeparator" w:id="0">
    <w:p w14:paraId="5F2748FD" w14:textId="77777777" w:rsidR="005C308E" w:rsidRDefault="005C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F6DF" w14:textId="77777777" w:rsidR="005C308E" w:rsidRDefault="005C308E">
      <w:r>
        <w:rPr>
          <w:color w:val="000000"/>
        </w:rPr>
        <w:separator/>
      </w:r>
    </w:p>
  </w:footnote>
  <w:footnote w:type="continuationSeparator" w:id="0">
    <w:p w14:paraId="25491892" w14:textId="77777777" w:rsidR="005C308E" w:rsidRDefault="005C308E">
      <w:r>
        <w:continuationSeparator/>
      </w:r>
    </w:p>
  </w:footnote>
  <w:footnote w:id="1">
    <w:p w14:paraId="1968585D" w14:textId="77777777" w:rsidR="00974DD4" w:rsidRPr="006F3288" w:rsidRDefault="00974DD4" w:rsidP="00974DD4">
      <w:pPr>
        <w:pStyle w:val="Testonotaapidipagina"/>
        <w:rPr>
          <w:b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6F3288">
        <w:rPr>
          <w:b/>
          <w:sz w:val="24"/>
          <w:szCs w:val="24"/>
        </w:rPr>
        <w:t>Si allega fotocopia di un documento d'identità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93A9" w14:textId="77777777" w:rsidR="00B81A40" w:rsidRDefault="00B81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69238250">
    <w:abstractNumId w:val="138"/>
  </w:num>
  <w:num w:numId="2" w16cid:durableId="592323756">
    <w:abstractNumId w:val="114"/>
  </w:num>
  <w:num w:numId="3" w16cid:durableId="75054309">
    <w:abstractNumId w:val="90"/>
  </w:num>
  <w:num w:numId="4" w16cid:durableId="20060590">
    <w:abstractNumId w:val="41"/>
  </w:num>
  <w:num w:numId="5" w16cid:durableId="805122558">
    <w:abstractNumId w:val="110"/>
  </w:num>
  <w:num w:numId="6" w16cid:durableId="348652193">
    <w:abstractNumId w:val="115"/>
  </w:num>
  <w:num w:numId="7" w16cid:durableId="1215197032">
    <w:abstractNumId w:val="128"/>
  </w:num>
  <w:num w:numId="8" w16cid:durableId="170071417">
    <w:abstractNumId w:val="18"/>
  </w:num>
  <w:num w:numId="9" w16cid:durableId="1208033061">
    <w:abstractNumId w:val="98"/>
  </w:num>
  <w:num w:numId="10" w16cid:durableId="858734934">
    <w:abstractNumId w:val="22"/>
  </w:num>
  <w:num w:numId="11" w16cid:durableId="586765812">
    <w:abstractNumId w:val="125"/>
  </w:num>
  <w:num w:numId="12" w16cid:durableId="556356586">
    <w:abstractNumId w:val="53"/>
  </w:num>
  <w:num w:numId="13" w16cid:durableId="1324160009">
    <w:abstractNumId w:val="103"/>
  </w:num>
  <w:num w:numId="14" w16cid:durableId="1859269746">
    <w:abstractNumId w:val="118"/>
  </w:num>
  <w:num w:numId="15" w16cid:durableId="1591039961">
    <w:abstractNumId w:val="11"/>
  </w:num>
  <w:num w:numId="16" w16cid:durableId="1123228457">
    <w:abstractNumId w:val="116"/>
  </w:num>
  <w:num w:numId="17" w16cid:durableId="758671548">
    <w:abstractNumId w:val="89"/>
  </w:num>
  <w:num w:numId="18" w16cid:durableId="137264780">
    <w:abstractNumId w:val="81"/>
  </w:num>
  <w:num w:numId="19" w16cid:durableId="1362246611">
    <w:abstractNumId w:val="85"/>
  </w:num>
  <w:num w:numId="20" w16cid:durableId="1499882887">
    <w:abstractNumId w:val="24"/>
  </w:num>
  <w:num w:numId="21" w16cid:durableId="1792240378">
    <w:abstractNumId w:val="66"/>
  </w:num>
  <w:num w:numId="22" w16cid:durableId="1806267429">
    <w:abstractNumId w:val="3"/>
  </w:num>
  <w:num w:numId="23" w16cid:durableId="2034305004">
    <w:abstractNumId w:val="19"/>
  </w:num>
  <w:num w:numId="24" w16cid:durableId="1755124534">
    <w:abstractNumId w:val="124"/>
  </w:num>
  <w:num w:numId="25" w16cid:durableId="689263523">
    <w:abstractNumId w:val="108"/>
  </w:num>
  <w:num w:numId="26" w16cid:durableId="1159155714">
    <w:abstractNumId w:val="82"/>
  </w:num>
  <w:num w:numId="27" w16cid:durableId="65881022">
    <w:abstractNumId w:val="109"/>
  </w:num>
  <w:num w:numId="28" w16cid:durableId="1143816085">
    <w:abstractNumId w:val="5"/>
  </w:num>
  <w:num w:numId="29" w16cid:durableId="424689285">
    <w:abstractNumId w:val="39"/>
  </w:num>
  <w:num w:numId="30" w16cid:durableId="869034216">
    <w:abstractNumId w:val="153"/>
  </w:num>
  <w:num w:numId="31" w16cid:durableId="266274220">
    <w:abstractNumId w:val="111"/>
  </w:num>
  <w:num w:numId="32" w16cid:durableId="1886796067">
    <w:abstractNumId w:val="23"/>
  </w:num>
  <w:num w:numId="33" w16cid:durableId="1980112218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266741206">
    <w:abstractNumId w:val="149"/>
  </w:num>
  <w:num w:numId="35" w16cid:durableId="413016089">
    <w:abstractNumId w:val="60"/>
  </w:num>
  <w:num w:numId="36" w16cid:durableId="272984283">
    <w:abstractNumId w:val="131"/>
  </w:num>
  <w:num w:numId="37" w16cid:durableId="1867327771">
    <w:abstractNumId w:val="144"/>
  </w:num>
  <w:num w:numId="38" w16cid:durableId="207646698">
    <w:abstractNumId w:val="105"/>
  </w:num>
  <w:num w:numId="39" w16cid:durableId="1066759167">
    <w:abstractNumId w:val="136"/>
  </w:num>
  <w:num w:numId="40" w16cid:durableId="385221831">
    <w:abstractNumId w:val="74"/>
  </w:num>
  <w:num w:numId="41" w16cid:durableId="408816401">
    <w:abstractNumId w:val="51"/>
  </w:num>
  <w:num w:numId="42" w16cid:durableId="129400318">
    <w:abstractNumId w:val="46"/>
  </w:num>
  <w:num w:numId="43" w16cid:durableId="17897643">
    <w:abstractNumId w:val="77"/>
  </w:num>
  <w:num w:numId="44" w16cid:durableId="1034578276">
    <w:abstractNumId w:val="48"/>
  </w:num>
  <w:num w:numId="45" w16cid:durableId="659310188">
    <w:abstractNumId w:val="101"/>
  </w:num>
  <w:num w:numId="46" w16cid:durableId="1746607690">
    <w:abstractNumId w:val="33"/>
  </w:num>
  <w:num w:numId="47" w16cid:durableId="1681854647">
    <w:abstractNumId w:val="44"/>
  </w:num>
  <w:num w:numId="48" w16cid:durableId="1405952322">
    <w:abstractNumId w:val="31"/>
  </w:num>
  <w:num w:numId="49" w16cid:durableId="1499495466">
    <w:abstractNumId w:val="154"/>
  </w:num>
  <w:num w:numId="50" w16cid:durableId="57365766">
    <w:abstractNumId w:val="135"/>
  </w:num>
  <w:num w:numId="51" w16cid:durableId="70322136">
    <w:abstractNumId w:val="142"/>
  </w:num>
  <w:num w:numId="52" w16cid:durableId="211356387">
    <w:abstractNumId w:val="139"/>
  </w:num>
  <w:num w:numId="53" w16cid:durableId="4987631">
    <w:abstractNumId w:val="35"/>
  </w:num>
  <w:num w:numId="54" w16cid:durableId="1504129936">
    <w:abstractNumId w:val="143"/>
  </w:num>
  <w:num w:numId="55" w16cid:durableId="853497179">
    <w:abstractNumId w:val="79"/>
  </w:num>
  <w:num w:numId="56" w16cid:durableId="1031147349">
    <w:abstractNumId w:val="47"/>
  </w:num>
  <w:num w:numId="57" w16cid:durableId="210927317">
    <w:abstractNumId w:val="133"/>
  </w:num>
  <w:num w:numId="58" w16cid:durableId="1003169462">
    <w:abstractNumId w:val="94"/>
  </w:num>
  <w:num w:numId="59" w16cid:durableId="149762075">
    <w:abstractNumId w:val="146"/>
  </w:num>
  <w:num w:numId="60" w16cid:durableId="155346949">
    <w:abstractNumId w:val="65"/>
  </w:num>
  <w:num w:numId="61" w16cid:durableId="540631868">
    <w:abstractNumId w:val="32"/>
  </w:num>
  <w:num w:numId="62" w16cid:durableId="1298144053">
    <w:abstractNumId w:val="157"/>
  </w:num>
  <w:num w:numId="63" w16cid:durableId="925266048">
    <w:abstractNumId w:val="28"/>
  </w:num>
  <w:num w:numId="64" w16cid:durableId="969481708">
    <w:abstractNumId w:val="71"/>
  </w:num>
  <w:num w:numId="65" w16cid:durableId="582420548">
    <w:abstractNumId w:val="150"/>
  </w:num>
  <w:num w:numId="66" w16cid:durableId="71313374">
    <w:abstractNumId w:val="121"/>
  </w:num>
  <w:num w:numId="67" w16cid:durableId="588932133">
    <w:abstractNumId w:val="126"/>
  </w:num>
  <w:num w:numId="68" w16cid:durableId="115949181">
    <w:abstractNumId w:val="34"/>
  </w:num>
  <w:num w:numId="69" w16cid:durableId="1348942065">
    <w:abstractNumId w:val="72"/>
  </w:num>
  <w:num w:numId="70" w16cid:durableId="1247962802">
    <w:abstractNumId w:val="25"/>
  </w:num>
  <w:num w:numId="71" w16cid:durableId="727611475">
    <w:abstractNumId w:val="56"/>
  </w:num>
  <w:num w:numId="72" w16cid:durableId="608779489">
    <w:abstractNumId w:val="50"/>
  </w:num>
  <w:num w:numId="73" w16cid:durableId="1810972581">
    <w:abstractNumId w:val="27"/>
  </w:num>
  <w:num w:numId="74" w16cid:durableId="1807043210">
    <w:abstractNumId w:val="55"/>
  </w:num>
  <w:num w:numId="75" w16cid:durableId="797183096">
    <w:abstractNumId w:val="63"/>
  </w:num>
  <w:num w:numId="76" w16cid:durableId="1483767657">
    <w:abstractNumId w:val="83"/>
  </w:num>
  <w:num w:numId="77" w16cid:durableId="703403582">
    <w:abstractNumId w:val="73"/>
  </w:num>
  <w:num w:numId="78" w16cid:durableId="48575536">
    <w:abstractNumId w:val="145"/>
  </w:num>
  <w:num w:numId="79" w16cid:durableId="1052731759">
    <w:abstractNumId w:val="45"/>
  </w:num>
  <w:num w:numId="80" w16cid:durableId="573472656">
    <w:abstractNumId w:val="132"/>
  </w:num>
  <w:num w:numId="81" w16cid:durableId="618335840">
    <w:abstractNumId w:val="147"/>
  </w:num>
  <w:num w:numId="82" w16cid:durableId="1394692523">
    <w:abstractNumId w:val="70"/>
  </w:num>
  <w:num w:numId="83" w16cid:durableId="301081466">
    <w:abstractNumId w:val="16"/>
  </w:num>
  <w:num w:numId="84" w16cid:durableId="312757353">
    <w:abstractNumId w:val="58"/>
  </w:num>
  <w:num w:numId="85" w16cid:durableId="1413042809">
    <w:abstractNumId w:val="155"/>
  </w:num>
  <w:num w:numId="86" w16cid:durableId="571428596">
    <w:abstractNumId w:val="40"/>
  </w:num>
  <w:num w:numId="87" w16cid:durableId="284700329">
    <w:abstractNumId w:val="95"/>
  </w:num>
  <w:num w:numId="88" w16cid:durableId="888687032">
    <w:abstractNumId w:val="0"/>
  </w:num>
  <w:num w:numId="89" w16cid:durableId="1781024021">
    <w:abstractNumId w:val="1"/>
  </w:num>
  <w:num w:numId="90" w16cid:durableId="2056806894">
    <w:abstractNumId w:val="2"/>
  </w:num>
  <w:num w:numId="91" w16cid:durableId="1094790587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 w16cid:durableId="1477575361">
    <w:abstractNumId w:val="99"/>
  </w:num>
  <w:num w:numId="93" w16cid:durableId="41905686">
    <w:abstractNumId w:val="119"/>
  </w:num>
  <w:num w:numId="94" w16cid:durableId="1414353651">
    <w:abstractNumId w:val="69"/>
  </w:num>
  <w:num w:numId="95" w16cid:durableId="11154608">
    <w:abstractNumId w:val="104"/>
  </w:num>
  <w:num w:numId="96" w16cid:durableId="681392299">
    <w:abstractNumId w:val="151"/>
  </w:num>
  <w:num w:numId="97" w16cid:durableId="1385326599">
    <w:abstractNumId w:val="93"/>
  </w:num>
  <w:num w:numId="98" w16cid:durableId="160001908">
    <w:abstractNumId w:val="120"/>
  </w:num>
  <w:num w:numId="99" w16cid:durableId="1909224919">
    <w:abstractNumId w:val="152"/>
  </w:num>
  <w:num w:numId="100" w16cid:durableId="1717004288">
    <w:abstractNumId w:val="84"/>
  </w:num>
  <w:num w:numId="101" w16cid:durableId="831335522">
    <w:abstractNumId w:val="102"/>
  </w:num>
  <w:num w:numId="102" w16cid:durableId="2056734219">
    <w:abstractNumId w:val="78"/>
  </w:num>
  <w:num w:numId="103" w16cid:durableId="358824133">
    <w:abstractNumId w:val="68"/>
  </w:num>
  <w:num w:numId="104" w16cid:durableId="1472164879">
    <w:abstractNumId w:val="92"/>
  </w:num>
  <w:num w:numId="105" w16cid:durableId="444694157">
    <w:abstractNumId w:val="134"/>
  </w:num>
  <w:num w:numId="106" w16cid:durableId="450513660">
    <w:abstractNumId w:val="129"/>
  </w:num>
  <w:num w:numId="107" w16cid:durableId="1561592337">
    <w:abstractNumId w:val="64"/>
  </w:num>
  <w:num w:numId="108" w16cid:durableId="1103453744">
    <w:abstractNumId w:val="61"/>
  </w:num>
  <w:num w:numId="109" w16cid:durableId="1888225209">
    <w:abstractNumId w:val="156"/>
  </w:num>
  <w:num w:numId="110" w16cid:durableId="306977705">
    <w:abstractNumId w:val="7"/>
  </w:num>
  <w:num w:numId="111" w16cid:durableId="1896502873">
    <w:abstractNumId w:val="91"/>
  </w:num>
  <w:num w:numId="112" w16cid:durableId="1776287779">
    <w:abstractNumId w:val="80"/>
  </w:num>
  <w:num w:numId="113" w16cid:durableId="782532124">
    <w:abstractNumId w:val="75"/>
  </w:num>
  <w:num w:numId="114" w16cid:durableId="2034721399">
    <w:abstractNumId w:val="57"/>
  </w:num>
  <w:num w:numId="115" w16cid:durableId="1533228385">
    <w:abstractNumId w:val="62"/>
  </w:num>
  <w:num w:numId="116" w16cid:durableId="1192765098">
    <w:abstractNumId w:val="148"/>
  </w:num>
  <w:num w:numId="117" w16cid:durableId="2112971226">
    <w:abstractNumId w:val="127"/>
  </w:num>
  <w:num w:numId="118" w16cid:durableId="54359802">
    <w:abstractNumId w:val="30"/>
  </w:num>
  <w:num w:numId="119" w16cid:durableId="1595438642">
    <w:abstractNumId w:val="13"/>
  </w:num>
  <w:num w:numId="120" w16cid:durableId="793326791">
    <w:abstractNumId w:val="87"/>
  </w:num>
  <w:num w:numId="121" w16cid:durableId="2047291708">
    <w:abstractNumId w:val="20"/>
  </w:num>
  <w:num w:numId="122" w16cid:durableId="967009710">
    <w:abstractNumId w:val="59"/>
  </w:num>
  <w:num w:numId="123" w16cid:durableId="1721711187">
    <w:abstractNumId w:val="88"/>
  </w:num>
  <w:num w:numId="124" w16cid:durableId="1617366696">
    <w:abstractNumId w:val="49"/>
  </w:num>
  <w:num w:numId="125" w16cid:durableId="1330476147">
    <w:abstractNumId w:val="43"/>
  </w:num>
  <w:num w:numId="126" w16cid:durableId="531917786">
    <w:abstractNumId w:val="26"/>
  </w:num>
  <w:num w:numId="127" w16cid:durableId="996686593">
    <w:abstractNumId w:val="29"/>
  </w:num>
  <w:num w:numId="128" w16cid:durableId="1112897704">
    <w:abstractNumId w:val="106"/>
  </w:num>
  <w:num w:numId="129" w16cid:durableId="1011418408">
    <w:abstractNumId w:val="96"/>
  </w:num>
  <w:num w:numId="130" w16cid:durableId="842747010">
    <w:abstractNumId w:val="117"/>
  </w:num>
  <w:num w:numId="131" w16cid:durableId="580793226">
    <w:abstractNumId w:val="38"/>
  </w:num>
  <w:num w:numId="132" w16cid:durableId="1974015821">
    <w:abstractNumId w:val="4"/>
  </w:num>
  <w:num w:numId="133" w16cid:durableId="71242501">
    <w:abstractNumId w:val="113"/>
  </w:num>
  <w:num w:numId="134" w16cid:durableId="1063023542">
    <w:abstractNumId w:val="76"/>
  </w:num>
  <w:num w:numId="135" w16cid:durableId="1534073050">
    <w:abstractNumId w:val="137"/>
  </w:num>
  <w:num w:numId="136" w16cid:durableId="761416367">
    <w:abstractNumId w:val="112"/>
  </w:num>
  <w:num w:numId="137" w16cid:durableId="528682382">
    <w:abstractNumId w:val="42"/>
  </w:num>
  <w:num w:numId="138" w16cid:durableId="1766805140">
    <w:abstractNumId w:val="17"/>
  </w:num>
  <w:num w:numId="139" w16cid:durableId="304314914">
    <w:abstractNumId w:val="100"/>
  </w:num>
  <w:num w:numId="140" w16cid:durableId="1171068297">
    <w:abstractNumId w:val="67"/>
  </w:num>
  <w:num w:numId="141" w16cid:durableId="927083983">
    <w:abstractNumId w:val="9"/>
  </w:num>
  <w:num w:numId="142" w16cid:durableId="288754010">
    <w:abstractNumId w:val="141"/>
  </w:num>
  <w:num w:numId="143" w16cid:durableId="19598836">
    <w:abstractNumId w:val="21"/>
  </w:num>
  <w:num w:numId="144" w16cid:durableId="1788696765">
    <w:abstractNumId w:val="6"/>
  </w:num>
  <w:num w:numId="145" w16cid:durableId="2025743828">
    <w:abstractNumId w:val="123"/>
  </w:num>
  <w:num w:numId="146" w16cid:durableId="1190997047">
    <w:abstractNumId w:val="8"/>
  </w:num>
  <w:num w:numId="147" w16cid:durableId="172230660">
    <w:abstractNumId w:val="15"/>
  </w:num>
  <w:num w:numId="148" w16cid:durableId="1753500872">
    <w:abstractNumId w:val="12"/>
  </w:num>
  <w:num w:numId="149" w16cid:durableId="1971395248">
    <w:abstractNumId w:val="52"/>
  </w:num>
  <w:num w:numId="150" w16cid:durableId="450248781">
    <w:abstractNumId w:val="130"/>
  </w:num>
  <w:num w:numId="151" w16cid:durableId="7775262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078557646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59583303">
    <w:abstractNumId w:val="36"/>
  </w:num>
  <w:num w:numId="154" w16cid:durableId="532613595">
    <w:abstractNumId w:val="37"/>
  </w:num>
  <w:num w:numId="155" w16cid:durableId="377053595">
    <w:abstractNumId w:val="97"/>
  </w:num>
  <w:num w:numId="156" w16cid:durableId="197633265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1749614742">
    <w:abstractNumId w:val="10"/>
  </w:num>
  <w:num w:numId="158" w16cid:durableId="602111977">
    <w:abstractNumId w:val="140"/>
  </w:num>
  <w:num w:numId="159" w16cid:durableId="519658398">
    <w:abstractNumId w:val="107"/>
  </w:num>
  <w:num w:numId="160" w16cid:durableId="794174158">
    <w:abstractNumId w:val="8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proofState w:spelling="clean" w:grammar="clean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4100E"/>
    <w:rsid w:val="001446FC"/>
    <w:rsid w:val="00151BA7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241B"/>
    <w:rsid w:val="00193ADF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110A0"/>
    <w:rsid w:val="00211537"/>
    <w:rsid w:val="0021157C"/>
    <w:rsid w:val="00214380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1E1C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4C02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261D"/>
    <w:rsid w:val="00684FC7"/>
    <w:rsid w:val="00686D1A"/>
    <w:rsid w:val="00687BE6"/>
    <w:rsid w:val="0069063C"/>
    <w:rsid w:val="00692850"/>
    <w:rsid w:val="00694542"/>
    <w:rsid w:val="00695D0A"/>
    <w:rsid w:val="00696BAA"/>
    <w:rsid w:val="006A1535"/>
    <w:rsid w:val="006A19F8"/>
    <w:rsid w:val="006A462C"/>
    <w:rsid w:val="006A463A"/>
    <w:rsid w:val="006A6C59"/>
    <w:rsid w:val="006A7F4A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0C19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18EC"/>
    <w:rsid w:val="00801B82"/>
    <w:rsid w:val="00804120"/>
    <w:rsid w:val="00804D69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4DD4"/>
    <w:rsid w:val="00976D34"/>
    <w:rsid w:val="00977892"/>
    <w:rsid w:val="00981114"/>
    <w:rsid w:val="00981E88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5E56"/>
    <w:rsid w:val="00B17B22"/>
    <w:rsid w:val="00B20AE8"/>
    <w:rsid w:val="00B24727"/>
    <w:rsid w:val="00B25727"/>
    <w:rsid w:val="00B257C4"/>
    <w:rsid w:val="00B26AA1"/>
    <w:rsid w:val="00B30278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6BA2"/>
    <w:rsid w:val="00B46BD7"/>
    <w:rsid w:val="00B47521"/>
    <w:rsid w:val="00B5137A"/>
    <w:rsid w:val="00B51C0A"/>
    <w:rsid w:val="00B537CF"/>
    <w:rsid w:val="00B55204"/>
    <w:rsid w:val="00B63701"/>
    <w:rsid w:val="00B66234"/>
    <w:rsid w:val="00B7032B"/>
    <w:rsid w:val="00B70D12"/>
    <w:rsid w:val="00B71072"/>
    <w:rsid w:val="00B712FA"/>
    <w:rsid w:val="00B71C3C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C1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6B90"/>
    <w:rsid w:val="00EC1483"/>
    <w:rsid w:val="00EC1615"/>
    <w:rsid w:val="00EC2595"/>
    <w:rsid w:val="00EC2B56"/>
    <w:rsid w:val="00EC3C67"/>
    <w:rsid w:val="00EC3C9B"/>
    <w:rsid w:val="00EC42C7"/>
    <w:rsid w:val="00EC4CE5"/>
    <w:rsid w:val="00ED3A9D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uiPriority w:val="99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uiPriority w:val="99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160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Vasi Piergiorgio</cp:lastModifiedBy>
  <cp:revision>2</cp:revision>
  <cp:lastPrinted>2017-10-26T13:24:00Z</cp:lastPrinted>
  <dcterms:created xsi:type="dcterms:W3CDTF">2022-05-05T09:14:00Z</dcterms:created>
  <dcterms:modified xsi:type="dcterms:W3CDTF">2022-05-05T09:14:00Z</dcterms:modified>
</cp:coreProperties>
</file>