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9A0617" w14:paraId="5B7A33FE" w14:textId="77777777" w:rsidTr="00596889">
        <w:tc>
          <w:tcPr>
            <w:tcW w:w="9854" w:type="dxa"/>
            <w:shd w:val="clear" w:color="auto" w:fill="auto"/>
          </w:tcPr>
          <w:p w14:paraId="4E554E6C" w14:textId="77777777" w:rsidR="009A0617" w:rsidRPr="00221A4C" w:rsidRDefault="00710767" w:rsidP="00221A4C">
            <w:pPr>
              <w:snapToGrid w:val="0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it-IT"/>
              </w:rPr>
              <w:pict w14:anchorId="3FD251E5">
                <v:shape id="Immagine 8" o:spid="_x0000_i1026" type="#_x0000_t75" style="width:169.5pt;height:25pt;visibility:visible">
                  <v:imagedata r:id="rId8" o:title=""/>
                </v:shape>
              </w:pict>
            </w:r>
          </w:p>
          <w:p w14:paraId="39AE5974" w14:textId="77777777" w:rsidR="009A0617" w:rsidRPr="00221A4C" w:rsidRDefault="009A0617" w:rsidP="00221A4C">
            <w:pPr>
              <w:snapToGrid w:val="0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 w:rsidRPr="00221A4C">
              <w:rPr>
                <w:rFonts w:ascii="Arial" w:eastAsia="ArialMT" w:hAnsi="Arial" w:cs="Arial"/>
                <w:b/>
                <w:sz w:val="20"/>
                <w:szCs w:val="20"/>
              </w:rPr>
              <w:t>Direzione Generale Agricoltura, caccia e pesca</w:t>
            </w:r>
          </w:p>
          <w:p w14:paraId="70AA9745" w14:textId="78A0E3C6" w:rsidR="009A0617" w:rsidRDefault="009A0617" w:rsidP="00221A4C">
            <w:pPr>
              <w:pStyle w:val="Intestazione"/>
              <w:jc w:val="center"/>
            </w:pPr>
            <w:r w:rsidRPr="00221A4C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>Se</w:t>
            </w:r>
            <w:r w:rsidR="00E31702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>ttore</w:t>
            </w:r>
            <w:r w:rsidRPr="00221A4C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 xml:space="preserve"> Attività faunistico-venatorie e</w:t>
            </w:r>
            <w:r w:rsidR="00E31702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 xml:space="preserve"> sviluppo della </w:t>
            </w:r>
            <w:r w:rsidRPr="00221A4C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 xml:space="preserve"> pesca</w:t>
            </w:r>
          </w:p>
        </w:tc>
      </w:tr>
      <w:tr w:rsidR="009A0617" w14:paraId="7B82D5A9" w14:textId="77777777" w:rsidTr="00596889">
        <w:tc>
          <w:tcPr>
            <w:tcW w:w="9854" w:type="dxa"/>
            <w:shd w:val="clear" w:color="auto" w:fill="auto"/>
          </w:tcPr>
          <w:p w14:paraId="6A1D278A" w14:textId="77777777" w:rsidR="009A0617" w:rsidRPr="00221A4C" w:rsidRDefault="00710767" w:rsidP="00221A4C">
            <w:pPr>
              <w:snapToGrid w:val="0"/>
              <w:jc w:val="center"/>
              <w:rPr>
                <w:rFonts w:ascii="Arial" w:hAnsi="Arial" w:cs="Arial"/>
                <w:noProof/>
                <w:lang w:eastAsia="it-IT"/>
              </w:rPr>
            </w:pPr>
            <w:r>
              <w:rPr>
                <w:noProof/>
              </w:rPr>
              <w:pict w14:anchorId="029C9B55">
                <v:shape id="Immagine 3" o:spid="_x0000_i1027" type="#_x0000_t75" style="width:482pt;height:75pt;visibility:visible">
                  <v:imagedata r:id="rId9" o:title=""/>
                </v:shape>
              </w:pict>
            </w:r>
          </w:p>
        </w:tc>
      </w:tr>
    </w:tbl>
    <w:p w14:paraId="474BA43C" w14:textId="77777777" w:rsidR="00E31702" w:rsidRDefault="00E31702" w:rsidP="000B7170">
      <w:pPr>
        <w:tabs>
          <w:tab w:val="left" w:pos="-284"/>
          <w:tab w:val="left" w:pos="0"/>
          <w:tab w:val="left" w:pos="9923"/>
        </w:tabs>
        <w:jc w:val="center"/>
        <w:rPr>
          <w:rFonts w:eastAsia="ArialMT" w:cs="Times New Roman"/>
          <w:b/>
          <w:bCs/>
          <w:iCs/>
          <w:color w:val="00000A"/>
          <w:sz w:val="22"/>
          <w:szCs w:val="22"/>
        </w:rPr>
      </w:pPr>
      <w:r w:rsidRPr="00E31702">
        <w:rPr>
          <w:rFonts w:eastAsia="ArialMT" w:cs="Times New Roman"/>
          <w:b/>
          <w:bCs/>
          <w:iCs/>
          <w:color w:val="00000A"/>
          <w:sz w:val="22"/>
          <w:szCs w:val="22"/>
        </w:rPr>
        <w:t>Misura 5.68 “Misure a favore della commercializzazione – Partecipazione a fiere” Annualità 2021</w:t>
      </w:r>
    </w:p>
    <w:p w14:paraId="01D03038" w14:textId="6B040C9F" w:rsidR="000B7170" w:rsidRPr="00A255F9" w:rsidRDefault="000B7170" w:rsidP="000B7170">
      <w:pPr>
        <w:tabs>
          <w:tab w:val="left" w:pos="-284"/>
          <w:tab w:val="left" w:pos="0"/>
          <w:tab w:val="left" w:pos="9923"/>
        </w:tabs>
        <w:jc w:val="center"/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</w:pPr>
      <w:r w:rsidRPr="00A255F9"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  <w:t xml:space="preserve">Art. </w:t>
      </w:r>
      <w:r w:rsidR="00E31702"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  <w:t>68</w:t>
      </w:r>
      <w:r w:rsidRPr="00A255F9"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  <w:t xml:space="preserve"> Reg. (UE) n. 508/2014</w:t>
      </w:r>
    </w:p>
    <w:p w14:paraId="0347D36A" w14:textId="62A68E3D" w:rsidR="000B7170" w:rsidRDefault="000B7170" w:rsidP="000B7170">
      <w:pPr>
        <w:jc w:val="center"/>
        <w:rPr>
          <w:rFonts w:eastAsia="Liberation Serif" w:cs="Times New Roman"/>
          <w:b/>
          <w:bCs/>
          <w:iCs/>
          <w:sz w:val="22"/>
          <w:szCs w:val="22"/>
        </w:rPr>
      </w:pPr>
      <w:r w:rsidRPr="00A255F9">
        <w:rPr>
          <w:rFonts w:eastAsia="Liberation Serif" w:cs="Times New Roman"/>
          <w:b/>
          <w:bCs/>
          <w:iCs/>
          <w:sz w:val="22"/>
          <w:szCs w:val="22"/>
        </w:rPr>
        <w:t>Avviso pubblico annualità 20</w:t>
      </w:r>
      <w:r w:rsidR="00A255F9">
        <w:rPr>
          <w:rFonts w:eastAsia="Liberation Serif" w:cs="Times New Roman"/>
          <w:b/>
          <w:bCs/>
          <w:iCs/>
          <w:sz w:val="22"/>
          <w:szCs w:val="22"/>
        </w:rPr>
        <w:t>2</w:t>
      </w:r>
      <w:r w:rsidR="00E31702">
        <w:rPr>
          <w:rFonts w:eastAsia="Liberation Serif" w:cs="Times New Roman"/>
          <w:b/>
          <w:bCs/>
          <w:iCs/>
          <w:sz w:val="22"/>
          <w:szCs w:val="22"/>
        </w:rPr>
        <w:t>1</w:t>
      </w:r>
    </w:p>
    <w:p w14:paraId="75864872" w14:textId="77777777" w:rsidR="000B7170" w:rsidRDefault="000B7170" w:rsidP="000B7170">
      <w:pPr>
        <w:autoSpaceDE w:val="0"/>
        <w:adjustRightInd w:val="0"/>
        <w:jc w:val="center"/>
        <w:rPr>
          <w:rFonts w:eastAsia="Times New Roman"/>
          <w:b/>
          <w:bCs/>
          <w:sz w:val="22"/>
          <w:szCs w:val="22"/>
          <w:lang w:eastAsia="it-IT"/>
        </w:rPr>
      </w:pPr>
    </w:p>
    <w:p w14:paraId="3B962D6F" w14:textId="77777777" w:rsidR="000B7170" w:rsidRDefault="000B7170" w:rsidP="000B7170">
      <w:pPr>
        <w:autoSpaceDE w:val="0"/>
        <w:adjustRightInd w:val="0"/>
        <w:spacing w:line="360" w:lineRule="auto"/>
        <w:jc w:val="center"/>
        <w:rPr>
          <w:rFonts w:eastAsia="Times New Roman"/>
          <w:b/>
          <w:bCs/>
          <w:sz w:val="28"/>
          <w:szCs w:val="28"/>
          <w:lang w:eastAsia="it-IT"/>
        </w:rPr>
      </w:pPr>
      <w:r>
        <w:rPr>
          <w:rFonts w:eastAsia="Times New Roman"/>
          <w:b/>
          <w:bCs/>
          <w:sz w:val="28"/>
          <w:szCs w:val="28"/>
          <w:lang w:eastAsia="it-IT"/>
        </w:rPr>
        <w:t>Dichiarazione Liberatoria (</w:t>
      </w:r>
      <w:r w:rsidRPr="00B42C23">
        <w:rPr>
          <w:rFonts w:eastAsia="Times New Roman"/>
          <w:bCs/>
          <w:i/>
          <w:sz w:val="28"/>
          <w:szCs w:val="28"/>
          <w:lang w:eastAsia="it-IT"/>
        </w:rPr>
        <w:t>da presentare a rendicontazione</w:t>
      </w:r>
      <w:r>
        <w:rPr>
          <w:rFonts w:eastAsia="Times New Roman"/>
          <w:b/>
          <w:bCs/>
          <w:sz w:val="28"/>
          <w:szCs w:val="28"/>
          <w:lang w:eastAsia="it-IT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304"/>
        <w:gridCol w:w="3161"/>
        <w:gridCol w:w="1240"/>
        <w:gridCol w:w="3392"/>
      </w:tblGrid>
      <w:tr w:rsidR="000B7170" w:rsidRPr="00D4279C" w14:paraId="07873053" w14:textId="77777777" w:rsidTr="00EF20F1">
        <w:trPr>
          <w:trHeight w:val="397"/>
        </w:trPr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59DB03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Il/la sottoscritto/a</w:t>
            </w:r>
          </w:p>
        </w:tc>
        <w:tc>
          <w:tcPr>
            <w:tcW w:w="39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33B3D8" w14:textId="77777777" w:rsidR="000B7170" w:rsidRPr="00D4279C" w:rsidRDefault="000B7170" w:rsidP="00EF20F1">
            <w:pPr>
              <w:spacing w:before="60" w:after="60"/>
              <w:ind w:left="4011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C.F.</w:t>
            </w:r>
          </w:p>
        </w:tc>
      </w:tr>
      <w:tr w:rsidR="000B7170" w:rsidRPr="00D4279C" w14:paraId="7BEF8564" w14:textId="77777777" w:rsidTr="00EF20F1">
        <w:trPr>
          <w:trHeight w:val="397"/>
        </w:trPr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55A53C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Nato/a a</w:t>
            </w: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B0DAC5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C58796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Il </w:t>
            </w:r>
          </w:p>
        </w:tc>
      </w:tr>
      <w:tr w:rsidR="000B7170" w:rsidRPr="00D4279C" w14:paraId="43FA6FC9" w14:textId="77777777" w:rsidTr="00EF20F1">
        <w:trPr>
          <w:trHeight w:val="397"/>
        </w:trPr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DD4FEE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>
              <w:rPr>
                <w:rFonts w:cs="Times New Roman"/>
                <w:kern w:val="2"/>
                <w:lang w:eastAsia="hi-IN"/>
              </w:rPr>
              <w:t>Residente in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02803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2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1BF107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Via</w:t>
            </w:r>
          </w:p>
        </w:tc>
      </w:tr>
      <w:tr w:rsidR="000B7170" w:rsidRPr="00D4279C" w14:paraId="6F92A411" w14:textId="77777777" w:rsidTr="00EF20F1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9F4E7A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In qualità di legale rappresentante </w:t>
            </w:r>
            <w:r w:rsidR="00E52C09">
              <w:rPr>
                <w:rFonts w:cs="Times New Roman"/>
                <w:kern w:val="2"/>
                <w:lang w:eastAsia="hi-IN"/>
              </w:rPr>
              <w:t>dell’impresa</w:t>
            </w:r>
          </w:p>
        </w:tc>
      </w:tr>
      <w:tr w:rsidR="000B7170" w:rsidRPr="00D4279C" w14:paraId="73536DF0" w14:textId="77777777" w:rsidTr="00EF20F1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AD02DB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Con sede in</w:t>
            </w:r>
          </w:p>
        </w:tc>
      </w:tr>
      <w:tr w:rsidR="000B7170" w:rsidRPr="00D4279C" w14:paraId="3896090A" w14:textId="77777777" w:rsidTr="00EF20F1">
        <w:trPr>
          <w:trHeight w:val="397"/>
        </w:trPr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AD7CFB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Codice fiscale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A09F7F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2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139DB6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P. IVA </w:t>
            </w:r>
          </w:p>
        </w:tc>
      </w:tr>
    </w:tbl>
    <w:p w14:paraId="6EE587C4" w14:textId="77777777" w:rsidR="000B7170" w:rsidRDefault="000B7170" w:rsidP="000B7170">
      <w:pPr>
        <w:autoSpaceDE w:val="0"/>
        <w:adjustRightInd w:val="0"/>
        <w:spacing w:line="360" w:lineRule="auto"/>
        <w:jc w:val="center"/>
        <w:rPr>
          <w:rFonts w:eastAsia="Times New Roman"/>
          <w:b/>
          <w:bCs/>
          <w:lang w:eastAsia="it-IT"/>
        </w:rPr>
      </w:pPr>
      <w:r>
        <w:rPr>
          <w:rFonts w:eastAsia="Times New Roman"/>
          <w:b/>
          <w:bCs/>
          <w:lang w:eastAsia="it-IT"/>
        </w:rPr>
        <w:t>DICHIARA</w:t>
      </w:r>
    </w:p>
    <w:p w14:paraId="769660D0" w14:textId="77777777" w:rsidR="000B7170" w:rsidRDefault="000B7170" w:rsidP="00EF20F1">
      <w:pPr>
        <w:widowControl/>
        <w:numPr>
          <w:ilvl w:val="0"/>
          <w:numId w:val="156"/>
        </w:numPr>
        <w:suppressAutoHyphens w:val="0"/>
        <w:autoSpaceDE w:val="0"/>
        <w:adjustRightInd w:val="0"/>
        <w:spacing w:line="360" w:lineRule="auto"/>
        <w:ind w:left="0" w:firstLine="0"/>
        <w:textAlignment w:val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che le fatture di seguito elencate sono state interamente pagate come segue: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948"/>
        <w:gridCol w:w="3120"/>
        <w:gridCol w:w="2836"/>
        <w:gridCol w:w="1947"/>
      </w:tblGrid>
      <w:tr w:rsidR="00534A3C" w:rsidRPr="00A96D6F" w14:paraId="4693DDD8" w14:textId="58FD97FB" w:rsidTr="00A255F9">
        <w:trPr>
          <w:trHeight w:val="397"/>
        </w:trPr>
        <w:tc>
          <w:tcPr>
            <w:tcW w:w="509" w:type="pct"/>
            <w:vAlign w:val="center"/>
          </w:tcPr>
          <w:p w14:paraId="71F98AD2" w14:textId="18B44E52" w:rsidR="00534A3C" w:rsidRPr="00A96D6F" w:rsidRDefault="00534A3C" w:rsidP="00534A3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bookmarkStart w:id="0" w:name="_Hlk64559393"/>
            <w:r>
              <w:rPr>
                <w:rFonts w:cs="Times New Roman"/>
                <w:color w:val="000000"/>
                <w:kern w:val="0"/>
                <w:lang w:eastAsia="it-IT" w:bidi="ar-SA"/>
              </w:rPr>
              <w:t xml:space="preserve">Numero </w:t>
            </w:r>
          </w:p>
        </w:tc>
        <w:tc>
          <w:tcPr>
            <w:tcW w:w="481" w:type="pct"/>
            <w:vAlign w:val="center"/>
          </w:tcPr>
          <w:p w14:paraId="0D4F8B5C" w14:textId="582D58CF" w:rsidR="00534A3C" w:rsidRPr="00A96D6F" w:rsidRDefault="00534A3C" w:rsidP="00534A3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 xml:space="preserve">Data </w:t>
            </w:r>
          </w:p>
        </w:tc>
        <w:tc>
          <w:tcPr>
            <w:tcW w:w="1583" w:type="pct"/>
            <w:vAlign w:val="center"/>
          </w:tcPr>
          <w:p w14:paraId="3FA20B2F" w14:textId="77777777" w:rsidR="00534A3C" w:rsidRPr="00A96D6F" w:rsidRDefault="00534A3C" w:rsidP="00534A3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>Fornitore</w:t>
            </w:r>
          </w:p>
        </w:tc>
        <w:tc>
          <w:tcPr>
            <w:tcW w:w="1439" w:type="pct"/>
            <w:vAlign w:val="center"/>
          </w:tcPr>
          <w:p w14:paraId="4AD9BE9C" w14:textId="2267980E" w:rsidR="00534A3C" w:rsidRDefault="00534A3C" w:rsidP="00534A3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>Modalità di pagamento</w:t>
            </w:r>
          </w:p>
        </w:tc>
        <w:tc>
          <w:tcPr>
            <w:tcW w:w="988" w:type="pct"/>
            <w:vAlign w:val="center"/>
          </w:tcPr>
          <w:p w14:paraId="13BC697A" w14:textId="386CFCC6" w:rsidR="00534A3C" w:rsidRDefault="00534A3C" w:rsidP="00534A3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>Data di pagamento</w:t>
            </w:r>
          </w:p>
        </w:tc>
      </w:tr>
      <w:tr w:rsidR="00534A3C" w:rsidRPr="00A96D6F" w14:paraId="092061DA" w14:textId="3E27395F" w:rsidTr="00A255F9">
        <w:trPr>
          <w:trHeight w:val="397"/>
        </w:trPr>
        <w:tc>
          <w:tcPr>
            <w:tcW w:w="509" w:type="pct"/>
            <w:vAlign w:val="center"/>
          </w:tcPr>
          <w:p w14:paraId="31B28428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481" w:type="pct"/>
            <w:vAlign w:val="center"/>
          </w:tcPr>
          <w:p w14:paraId="2884C075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583" w:type="pct"/>
            <w:vAlign w:val="center"/>
          </w:tcPr>
          <w:p w14:paraId="07D81EC0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439" w:type="pct"/>
          </w:tcPr>
          <w:p w14:paraId="1E95051C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988" w:type="pct"/>
          </w:tcPr>
          <w:p w14:paraId="01D0D95E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  <w:tr w:rsidR="00534A3C" w:rsidRPr="00A96D6F" w14:paraId="764FD4F6" w14:textId="442F952F" w:rsidTr="00A255F9">
        <w:trPr>
          <w:trHeight w:val="397"/>
        </w:trPr>
        <w:tc>
          <w:tcPr>
            <w:tcW w:w="509" w:type="pct"/>
            <w:vAlign w:val="center"/>
          </w:tcPr>
          <w:p w14:paraId="3A56A137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481" w:type="pct"/>
            <w:vAlign w:val="center"/>
          </w:tcPr>
          <w:p w14:paraId="28739D96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583" w:type="pct"/>
            <w:vAlign w:val="center"/>
          </w:tcPr>
          <w:p w14:paraId="76715ED4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439" w:type="pct"/>
          </w:tcPr>
          <w:p w14:paraId="39A49A2D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988" w:type="pct"/>
          </w:tcPr>
          <w:p w14:paraId="707B0217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</w:tbl>
    <w:bookmarkEnd w:id="0"/>
    <w:p w14:paraId="31AF0322" w14:textId="77777777" w:rsidR="000B7170" w:rsidRDefault="000B7170" w:rsidP="000B7170">
      <w:pPr>
        <w:autoSpaceDE w:val="0"/>
        <w:adjustRightInd w:val="0"/>
        <w:spacing w:line="360" w:lineRule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di non vantare pertanto alcun credito o prelazione sulle relative forniture;</w:t>
      </w:r>
    </w:p>
    <w:p w14:paraId="2217EF58" w14:textId="77777777" w:rsidR="000B7170" w:rsidRDefault="000B7170" w:rsidP="00EF20F1">
      <w:pPr>
        <w:widowControl/>
        <w:numPr>
          <w:ilvl w:val="0"/>
          <w:numId w:val="156"/>
        </w:numPr>
        <w:suppressAutoHyphens w:val="0"/>
        <w:autoSpaceDE w:val="0"/>
        <w:adjustRightInd w:val="0"/>
        <w:spacing w:line="360" w:lineRule="auto"/>
        <w:ind w:left="0" w:firstLine="0"/>
        <w:textAlignment w:val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che a fronte delle suddette fatture non sono state emesse note di accredito,</w:t>
      </w:r>
    </w:p>
    <w:p w14:paraId="0B45BB18" w14:textId="77777777" w:rsidR="000B7170" w:rsidRDefault="000B7170" w:rsidP="000B7170">
      <w:pPr>
        <w:autoSpaceDE w:val="0"/>
        <w:adjustRightInd w:val="0"/>
        <w:spacing w:line="360" w:lineRule="auto"/>
        <w:jc w:val="center"/>
        <w:rPr>
          <w:rFonts w:eastAsia="Times New Roman"/>
          <w:i/>
          <w:iCs/>
          <w:lang w:eastAsia="it-IT"/>
        </w:rPr>
      </w:pPr>
      <w:r>
        <w:rPr>
          <w:rFonts w:eastAsia="Times New Roman"/>
          <w:i/>
          <w:iCs/>
          <w:lang w:eastAsia="it-IT"/>
        </w:rPr>
        <w:t>ovvero</w:t>
      </w:r>
    </w:p>
    <w:p w14:paraId="0D1F97B9" w14:textId="77777777" w:rsidR="00596889" w:rsidRDefault="000B7170" w:rsidP="00534A3C">
      <w:pPr>
        <w:autoSpaceDE w:val="0"/>
        <w:adjustRightInd w:val="0"/>
        <w:ind w:left="709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sono state emesse le seguenti note di accredito: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1"/>
        <w:gridCol w:w="6062"/>
      </w:tblGrid>
      <w:tr w:rsidR="00596889" w:rsidRPr="00A96D6F" w14:paraId="4491D977" w14:textId="77777777" w:rsidTr="00A255F9">
        <w:trPr>
          <w:trHeight w:val="397"/>
        </w:trPr>
        <w:tc>
          <w:tcPr>
            <w:tcW w:w="990" w:type="pct"/>
            <w:vAlign w:val="center"/>
          </w:tcPr>
          <w:p w14:paraId="58C0C41D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 xml:space="preserve">Numero </w:t>
            </w:r>
          </w:p>
        </w:tc>
        <w:tc>
          <w:tcPr>
            <w:tcW w:w="934" w:type="pct"/>
            <w:vAlign w:val="center"/>
          </w:tcPr>
          <w:p w14:paraId="76307176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 xml:space="preserve">Data </w:t>
            </w:r>
          </w:p>
        </w:tc>
        <w:tc>
          <w:tcPr>
            <w:tcW w:w="3076" w:type="pct"/>
            <w:vAlign w:val="center"/>
          </w:tcPr>
          <w:p w14:paraId="3B7DAF68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>Fornitore</w:t>
            </w:r>
          </w:p>
        </w:tc>
      </w:tr>
      <w:tr w:rsidR="00596889" w:rsidRPr="00A96D6F" w14:paraId="67A087F6" w14:textId="77777777" w:rsidTr="00A255F9">
        <w:trPr>
          <w:trHeight w:val="397"/>
        </w:trPr>
        <w:tc>
          <w:tcPr>
            <w:tcW w:w="990" w:type="pct"/>
            <w:vAlign w:val="center"/>
          </w:tcPr>
          <w:p w14:paraId="2A508A71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934" w:type="pct"/>
            <w:vAlign w:val="center"/>
          </w:tcPr>
          <w:p w14:paraId="6EDBCD37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076" w:type="pct"/>
            <w:vAlign w:val="center"/>
          </w:tcPr>
          <w:p w14:paraId="015CB1B8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  <w:tr w:rsidR="00596889" w:rsidRPr="00A96D6F" w14:paraId="23F2F2DA" w14:textId="77777777" w:rsidTr="00A255F9">
        <w:trPr>
          <w:trHeight w:val="397"/>
        </w:trPr>
        <w:tc>
          <w:tcPr>
            <w:tcW w:w="990" w:type="pct"/>
            <w:vAlign w:val="center"/>
          </w:tcPr>
          <w:p w14:paraId="148CC7E7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934" w:type="pct"/>
            <w:vAlign w:val="center"/>
          </w:tcPr>
          <w:p w14:paraId="77DDB318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076" w:type="pct"/>
            <w:vAlign w:val="center"/>
          </w:tcPr>
          <w:p w14:paraId="0F2C992E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</w:tbl>
    <w:p w14:paraId="7B21C8BD" w14:textId="50A06906" w:rsidR="000B7170" w:rsidRPr="00596889" w:rsidRDefault="000B7170" w:rsidP="00596889">
      <w:pPr>
        <w:widowControl/>
        <w:numPr>
          <w:ilvl w:val="0"/>
          <w:numId w:val="156"/>
        </w:numPr>
        <w:suppressAutoHyphens w:val="0"/>
        <w:autoSpaceDE w:val="0"/>
        <w:adjustRightInd w:val="0"/>
        <w:spacing w:line="360" w:lineRule="auto"/>
        <w:ind w:left="567" w:hanging="567"/>
        <w:jc w:val="both"/>
        <w:textAlignment w:val="auto"/>
        <w:rPr>
          <w:rFonts w:eastAsia="Times New Roman"/>
          <w:lang w:eastAsia="it-IT"/>
        </w:rPr>
      </w:pPr>
      <w:r w:rsidRPr="00596889">
        <w:rPr>
          <w:rFonts w:eastAsia="Times New Roman"/>
          <w:lang w:eastAsia="it-IT"/>
        </w:rPr>
        <w:t>che le forniture relative alle predette fatture sono</w:t>
      </w:r>
      <w:r w:rsidR="00596889">
        <w:rPr>
          <w:rFonts w:eastAsia="Times New Roman"/>
          <w:lang w:eastAsia="it-IT"/>
        </w:rPr>
        <w:t xml:space="preserve"> </w:t>
      </w:r>
      <w:r w:rsidRPr="00596889">
        <w:rPr>
          <w:rFonts w:eastAsia="Times New Roman"/>
          <w:lang w:eastAsia="it-IT"/>
        </w:rPr>
        <w:t>nuove di fabbrica</w:t>
      </w:r>
      <w:r w:rsidR="00596889" w:rsidRPr="00596889">
        <w:rPr>
          <w:rFonts w:eastAsia="Times New Roman"/>
          <w:lang w:eastAsia="it-IT"/>
        </w:rPr>
        <w:t xml:space="preserve">, </w:t>
      </w:r>
      <w:r w:rsidRPr="00596889">
        <w:rPr>
          <w:rFonts w:eastAsia="Times New Roman"/>
          <w:lang w:eastAsia="it-IT"/>
        </w:rPr>
        <w:t>prive di vincoli</w:t>
      </w:r>
      <w:r w:rsidR="00596889" w:rsidRPr="00596889">
        <w:rPr>
          <w:rFonts w:eastAsia="Times New Roman"/>
          <w:lang w:eastAsia="it-IT"/>
        </w:rPr>
        <w:t xml:space="preserve"> e p</w:t>
      </w:r>
      <w:r w:rsidRPr="00596889">
        <w:rPr>
          <w:rFonts w:eastAsia="Times New Roman"/>
          <w:lang w:eastAsia="it-IT"/>
        </w:rPr>
        <w:t>resentano le seguenti matricole: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9"/>
        <w:gridCol w:w="2672"/>
        <w:gridCol w:w="2020"/>
      </w:tblGrid>
      <w:tr w:rsidR="000B7170" w14:paraId="3F6409DB" w14:textId="77777777" w:rsidTr="000B7170">
        <w:tc>
          <w:tcPr>
            <w:tcW w:w="2661" w:type="pct"/>
            <w:shd w:val="clear" w:color="auto" w:fill="auto"/>
          </w:tcPr>
          <w:p w14:paraId="5A1F02F4" w14:textId="77777777" w:rsidR="000B7170" w:rsidRPr="00377FB3" w:rsidRDefault="000B7170" w:rsidP="00EF20F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Times New Roman"/>
                <w:lang w:eastAsia="it-IT"/>
              </w:rPr>
            </w:pPr>
            <w:r w:rsidRPr="00377FB3">
              <w:rPr>
                <w:rFonts w:eastAsia="Times New Roman"/>
                <w:lang w:eastAsia="it-IT"/>
              </w:rPr>
              <w:t>descrizione fornitura</w:t>
            </w:r>
          </w:p>
        </w:tc>
        <w:tc>
          <w:tcPr>
            <w:tcW w:w="1332" w:type="pct"/>
            <w:shd w:val="clear" w:color="auto" w:fill="auto"/>
          </w:tcPr>
          <w:p w14:paraId="72C13410" w14:textId="77777777" w:rsidR="000B7170" w:rsidRPr="00377FB3" w:rsidRDefault="000B7170" w:rsidP="00EF20F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Times New Roman"/>
                <w:lang w:eastAsia="it-IT"/>
              </w:rPr>
            </w:pPr>
            <w:r w:rsidRPr="00377FB3">
              <w:rPr>
                <w:rFonts w:eastAsia="Times New Roman"/>
                <w:lang w:eastAsia="it-IT"/>
              </w:rPr>
              <w:t>Numero di matricola</w:t>
            </w:r>
          </w:p>
        </w:tc>
        <w:tc>
          <w:tcPr>
            <w:tcW w:w="1007" w:type="pct"/>
            <w:shd w:val="clear" w:color="auto" w:fill="auto"/>
          </w:tcPr>
          <w:p w14:paraId="78F73974" w14:textId="77777777" w:rsidR="000B7170" w:rsidRPr="00377FB3" w:rsidRDefault="000B7170" w:rsidP="00EF20F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Times New Roman"/>
                <w:lang w:eastAsia="it-IT"/>
              </w:rPr>
            </w:pPr>
            <w:r w:rsidRPr="00377FB3">
              <w:rPr>
                <w:rFonts w:eastAsia="Times New Roman"/>
                <w:lang w:eastAsia="it-IT"/>
              </w:rPr>
              <w:t>Matricola assente</w:t>
            </w:r>
          </w:p>
        </w:tc>
      </w:tr>
      <w:tr w:rsidR="000B7170" w14:paraId="57AA6711" w14:textId="77777777" w:rsidTr="000B7170">
        <w:tc>
          <w:tcPr>
            <w:tcW w:w="2661" w:type="pct"/>
            <w:shd w:val="clear" w:color="auto" w:fill="auto"/>
          </w:tcPr>
          <w:p w14:paraId="7BDAF3FE" w14:textId="77777777" w:rsidR="000B7170" w:rsidRPr="00377FB3" w:rsidRDefault="000B7170" w:rsidP="00EF20F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Times New Roman"/>
                <w:lang w:eastAsia="it-IT"/>
              </w:rPr>
            </w:pPr>
          </w:p>
        </w:tc>
        <w:tc>
          <w:tcPr>
            <w:tcW w:w="1332" w:type="pct"/>
            <w:shd w:val="clear" w:color="auto" w:fill="auto"/>
          </w:tcPr>
          <w:p w14:paraId="19CF4486" w14:textId="77777777" w:rsidR="000B7170" w:rsidRPr="00377FB3" w:rsidRDefault="000B7170" w:rsidP="00EF20F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Times New Roman"/>
                <w:lang w:eastAsia="it-IT"/>
              </w:rPr>
            </w:pPr>
          </w:p>
        </w:tc>
        <w:tc>
          <w:tcPr>
            <w:tcW w:w="1007" w:type="pct"/>
            <w:shd w:val="clear" w:color="auto" w:fill="auto"/>
          </w:tcPr>
          <w:p w14:paraId="3F8475DD" w14:textId="77777777" w:rsidR="000B7170" w:rsidRPr="00377FB3" w:rsidRDefault="000B7170" w:rsidP="00EF20F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Times New Roman"/>
                <w:lang w:eastAsia="it-IT"/>
              </w:rPr>
            </w:pPr>
          </w:p>
        </w:tc>
      </w:tr>
    </w:tbl>
    <w:p w14:paraId="3F40D177" w14:textId="77777777" w:rsidR="000B7170" w:rsidRDefault="000B7170" w:rsidP="000B7170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kern w:val="2"/>
          <w:lang w:eastAsia="hi-IN"/>
        </w:rPr>
      </w:pPr>
    </w:p>
    <w:p w14:paraId="34B0975A" w14:textId="77777777" w:rsidR="000B7170" w:rsidRPr="00B42C23" w:rsidRDefault="000B7170" w:rsidP="000B7170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kern w:val="2"/>
          <w:lang w:eastAsia="hi-IN"/>
        </w:rPr>
      </w:pPr>
      <w:r w:rsidRPr="00B42C23">
        <w:rPr>
          <w:kern w:val="2"/>
          <w:lang w:eastAsia="hi-IN"/>
        </w:rPr>
        <w:t>_______________________, lì _______/_____/_______</w:t>
      </w:r>
    </w:p>
    <w:p w14:paraId="75AB185B" w14:textId="77777777" w:rsidR="00B81A40" w:rsidRPr="00184ADF" w:rsidRDefault="000B7170" w:rsidP="007C4F77">
      <w:pPr>
        <w:spacing w:after="240" w:line="360" w:lineRule="auto"/>
        <w:ind w:left="6663"/>
        <w:jc w:val="center"/>
        <w:rPr>
          <w:rFonts w:cs="Times New Roman"/>
          <w:i/>
          <w:kern w:val="2"/>
          <w:lang w:eastAsia="hi-IN"/>
        </w:rPr>
      </w:pPr>
      <w:r>
        <w:rPr>
          <w:i/>
          <w:kern w:val="2"/>
          <w:lang w:eastAsia="hi-IN"/>
        </w:rPr>
        <w:t>Timbro e firma del fornitore</w:t>
      </w:r>
    </w:p>
    <w:sectPr w:rsidR="00B81A40" w:rsidRPr="00184ADF" w:rsidSect="00B81A40">
      <w:headerReference w:type="default" r:id="rId10"/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D0B26" w14:textId="77777777" w:rsidR="005C308E" w:rsidRDefault="005C308E">
      <w:r>
        <w:separator/>
      </w:r>
    </w:p>
  </w:endnote>
  <w:endnote w:type="continuationSeparator" w:id="0">
    <w:p w14:paraId="5F2748FD" w14:textId="77777777" w:rsidR="005C308E" w:rsidRDefault="005C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charset w:val="00"/>
    <w:family w:val="swiss"/>
    <w:pitch w:val="default"/>
    <w:sig w:usb0="00000003" w:usb1="00000000" w:usb2="00000000" w:usb3="00000000" w:csb0="00000001" w:csb1="00000000"/>
  </w:font>
  <w:font w:name="NSimSun, 'Arial Unicode MS'">
    <w:charset w:val="00"/>
    <w:family w:val="modern"/>
    <w:pitch w:val="default"/>
  </w:font>
  <w:font w:name="TimesNewRomanPSMT">
    <w:altName w:val="Times New Roman"/>
    <w:charset w:val="00"/>
    <w:family w:val="roman"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ntique Olive Compact">
    <w:charset w:val="00"/>
    <w:family w:val="swiss"/>
    <w:pitch w:val="variable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AF6DF" w14:textId="77777777" w:rsidR="005C308E" w:rsidRDefault="005C308E">
      <w:r>
        <w:rPr>
          <w:color w:val="000000"/>
        </w:rPr>
        <w:separator/>
      </w:r>
    </w:p>
  </w:footnote>
  <w:footnote w:type="continuationSeparator" w:id="0">
    <w:p w14:paraId="25491892" w14:textId="77777777" w:rsidR="005C308E" w:rsidRDefault="005C3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93A9" w14:textId="77777777" w:rsidR="00B81A40" w:rsidRDefault="00B81A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clip_image001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Num146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2" w15:restartNumberingAfterBreak="0">
    <w:nsid w:val="00000004"/>
    <w:multiLevelType w:val="multilevel"/>
    <w:tmpl w:val="00000004"/>
    <w:name w:val="WWNum147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3" w15:restartNumberingAfterBreak="0">
    <w:nsid w:val="008763F7"/>
    <w:multiLevelType w:val="multilevel"/>
    <w:tmpl w:val="A4DC0DAC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b/>
        <w:bCs/>
      </w:rPr>
    </w:lvl>
  </w:abstractNum>
  <w:abstractNum w:abstractNumId="4" w15:restartNumberingAfterBreak="0">
    <w:nsid w:val="01CF0872"/>
    <w:multiLevelType w:val="multilevel"/>
    <w:tmpl w:val="71728550"/>
    <w:styleLink w:val="RTFNum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2826A85"/>
    <w:multiLevelType w:val="multilevel"/>
    <w:tmpl w:val="7D209490"/>
    <w:lvl w:ilvl="0">
      <w:start w:val="1"/>
      <w:numFmt w:val="lowerLetter"/>
      <w:lvlText w:val="%1)"/>
      <w:lvlJc w:val="left"/>
      <w:pPr>
        <w:ind w:left="560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numFmt w:val="bullet"/>
      <w:lvlText w:val="-"/>
      <w:lvlJc w:val="left"/>
      <w:pPr>
        <w:ind w:left="928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582" w:hanging="360"/>
      </w:pPr>
    </w:lvl>
    <w:lvl w:ilvl="3">
      <w:start w:val="1"/>
      <w:numFmt w:val="lowerLetter"/>
      <w:lvlText w:val="%4)"/>
      <w:lvlJc w:val="left"/>
      <w:pPr>
        <w:ind w:left="1942" w:hanging="360"/>
      </w:pPr>
    </w:lvl>
    <w:lvl w:ilvl="4">
      <w:start w:val="1"/>
      <w:numFmt w:val="lowerLetter"/>
      <w:lvlText w:val="%5)"/>
      <w:lvlJc w:val="left"/>
      <w:pPr>
        <w:ind w:left="2302" w:hanging="360"/>
      </w:pPr>
    </w:lvl>
    <w:lvl w:ilvl="5">
      <w:start w:val="1"/>
      <w:numFmt w:val="lowerLetter"/>
      <w:lvlText w:val="%6)"/>
      <w:lvlJc w:val="left"/>
      <w:pPr>
        <w:ind w:left="2662" w:hanging="360"/>
      </w:pPr>
    </w:lvl>
    <w:lvl w:ilvl="6">
      <w:start w:val="1"/>
      <w:numFmt w:val="lowerLetter"/>
      <w:lvlText w:val="%7)"/>
      <w:lvlJc w:val="left"/>
      <w:pPr>
        <w:ind w:left="3022" w:hanging="360"/>
      </w:pPr>
    </w:lvl>
    <w:lvl w:ilvl="7">
      <w:start w:val="1"/>
      <w:numFmt w:val="lowerLetter"/>
      <w:lvlText w:val="%8)"/>
      <w:lvlJc w:val="left"/>
      <w:pPr>
        <w:ind w:left="3382" w:hanging="360"/>
      </w:pPr>
    </w:lvl>
    <w:lvl w:ilvl="8">
      <w:start w:val="1"/>
      <w:numFmt w:val="lowerLetter"/>
      <w:lvlText w:val="%9)"/>
      <w:lvlJc w:val="left"/>
      <w:pPr>
        <w:ind w:left="3742" w:hanging="360"/>
      </w:pPr>
    </w:lvl>
  </w:abstractNum>
  <w:abstractNum w:abstractNumId="6" w15:restartNumberingAfterBreak="0">
    <w:nsid w:val="03533B93"/>
    <w:multiLevelType w:val="multilevel"/>
    <w:tmpl w:val="4BC2C91C"/>
    <w:styleLink w:val="WW8Num7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36F704D"/>
    <w:multiLevelType w:val="multilevel"/>
    <w:tmpl w:val="F2BA5316"/>
    <w:styleLink w:val="WW8Num18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171883"/>
    <w:multiLevelType w:val="multilevel"/>
    <w:tmpl w:val="069E5012"/>
    <w:styleLink w:val="WW8Num6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4F56CFB"/>
    <w:multiLevelType w:val="multilevel"/>
    <w:tmpl w:val="6B4805C2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05A5287B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547D08"/>
    <w:multiLevelType w:val="multilevel"/>
    <w:tmpl w:val="04C2EF58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718470A"/>
    <w:multiLevelType w:val="multilevel"/>
    <w:tmpl w:val="06F64862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77421E5"/>
    <w:multiLevelType w:val="multilevel"/>
    <w:tmpl w:val="10D4FDD6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85A0294"/>
    <w:multiLevelType w:val="hybridMultilevel"/>
    <w:tmpl w:val="345E7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791156"/>
    <w:multiLevelType w:val="multilevel"/>
    <w:tmpl w:val="839A312E"/>
    <w:styleLink w:val="WW8Num3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09D61329"/>
    <w:multiLevelType w:val="hybridMultilevel"/>
    <w:tmpl w:val="16843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6E5E8E"/>
    <w:multiLevelType w:val="multilevel"/>
    <w:tmpl w:val="88C6AA94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0AE65CC8"/>
    <w:multiLevelType w:val="multilevel"/>
    <w:tmpl w:val="7DF47EB6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B533125"/>
    <w:multiLevelType w:val="multilevel"/>
    <w:tmpl w:val="3F8C346E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20" w15:restartNumberingAfterBreak="0">
    <w:nsid w:val="0B5B5EC7"/>
    <w:multiLevelType w:val="multilevel"/>
    <w:tmpl w:val="62B29C2A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0BE16F7B"/>
    <w:multiLevelType w:val="multilevel"/>
    <w:tmpl w:val="27322A60"/>
    <w:styleLink w:val="WW8Num44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0C071309"/>
    <w:multiLevelType w:val="multilevel"/>
    <w:tmpl w:val="0512C262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0C10012D"/>
    <w:multiLevelType w:val="hybridMultilevel"/>
    <w:tmpl w:val="E312CCDE"/>
    <w:lvl w:ilvl="0" w:tplc="6AA8284A">
      <w:start w:val="6"/>
      <w:numFmt w:val="lowerLetter"/>
      <w:lvlText w:val="%1)"/>
      <w:lvlJc w:val="left"/>
      <w:pPr>
        <w:ind w:left="923" w:hanging="360"/>
      </w:pPr>
      <w:rPr>
        <w:rFonts w:cs="Mangal" w:hint="default"/>
        <w:color w:val="auto"/>
      </w:rPr>
    </w:lvl>
    <w:lvl w:ilvl="1" w:tplc="079EAC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5721B1"/>
    <w:multiLevelType w:val="multilevel"/>
    <w:tmpl w:val="397253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-BoldMT" w:hAnsi="Times New Roman" w:cs="Arial-BoldM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ascii="Times New Roman" w:eastAsia="NSimSun, 'Arial Unicode MS'" w:hAnsi="Times New Roman" w:cs="Times New Roman" w:hint="default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0C9D15CA"/>
    <w:multiLevelType w:val="hybridMultilevel"/>
    <w:tmpl w:val="2A624530"/>
    <w:lvl w:ilvl="0" w:tplc="F852F9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0E451EBF"/>
    <w:multiLevelType w:val="multilevel"/>
    <w:tmpl w:val="92F2C35C"/>
    <w:styleLink w:val="RTFNum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0FDA3E6E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0E67CB0"/>
    <w:multiLevelType w:val="hybridMultilevel"/>
    <w:tmpl w:val="5A04A2A8"/>
    <w:lvl w:ilvl="0" w:tplc="18D873FE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0EE3DB6"/>
    <w:multiLevelType w:val="multilevel"/>
    <w:tmpl w:val="6D0CCD46"/>
    <w:styleLink w:val="RTFNum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4096076"/>
    <w:multiLevelType w:val="multilevel"/>
    <w:tmpl w:val="9B30EAB0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2" w15:restartNumberingAfterBreak="0">
    <w:nsid w:val="15CE442D"/>
    <w:multiLevelType w:val="hybridMultilevel"/>
    <w:tmpl w:val="059CB24C"/>
    <w:lvl w:ilvl="0" w:tplc="6AA8284A">
      <w:start w:val="6"/>
      <w:numFmt w:val="lowerLetter"/>
      <w:lvlText w:val="%1)"/>
      <w:lvlJc w:val="left"/>
      <w:pPr>
        <w:ind w:left="923" w:hanging="360"/>
      </w:pPr>
      <w:rPr>
        <w:rFonts w:cs="Mangal" w:hint="default"/>
        <w:color w:val="auto"/>
      </w:r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AC605742">
      <w:start w:val="1"/>
      <w:numFmt w:val="decimal"/>
      <w:lvlText w:val="%3)"/>
      <w:lvlJc w:val="left"/>
      <w:pPr>
        <w:ind w:left="2340" w:hanging="360"/>
      </w:pPr>
      <w:rPr>
        <w:rFonts w:eastAsia="TimesNewRomanPSMT" w:cs="TimesNewRomanPSMT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DD48F3"/>
    <w:multiLevelType w:val="hybridMultilevel"/>
    <w:tmpl w:val="A442E354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FC4D3C"/>
    <w:multiLevelType w:val="multilevel"/>
    <w:tmpl w:val="60B21BE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1AD219D3"/>
    <w:multiLevelType w:val="hybridMultilevel"/>
    <w:tmpl w:val="6BCCC80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4EA4383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D4A594A"/>
    <w:multiLevelType w:val="hybridMultilevel"/>
    <w:tmpl w:val="611E2DE0"/>
    <w:lvl w:ilvl="0" w:tplc="41D6FE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3627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AE19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404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269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85F3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44E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435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1C5DB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1D61482F"/>
    <w:multiLevelType w:val="multilevel"/>
    <w:tmpl w:val="DCFE799E"/>
    <w:styleLink w:val="RTFNum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1DFF6EA1"/>
    <w:multiLevelType w:val="hybridMultilevel"/>
    <w:tmpl w:val="BB6A4E28"/>
    <w:lvl w:ilvl="0" w:tplc="B6A8CC4C">
      <w:start w:val="1"/>
      <w:numFmt w:val="bullet"/>
      <w:lvlText w:val="-"/>
      <w:lvlJc w:val="left"/>
      <w:pPr>
        <w:ind w:left="1495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1F261C62"/>
    <w:multiLevelType w:val="hybridMultilevel"/>
    <w:tmpl w:val="0C36E70E"/>
    <w:lvl w:ilvl="0" w:tplc="A9F49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070164E"/>
    <w:multiLevelType w:val="multilevel"/>
    <w:tmpl w:val="B4245224"/>
    <w:styleLink w:val="WWNum2"/>
    <w:lvl w:ilvl="0">
      <w:numFmt w:val="bullet"/>
      <w:lvlText w:val="•"/>
      <w:lvlJc w:val="left"/>
      <w:pPr>
        <w:ind w:left="7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2" w15:restartNumberingAfterBreak="0">
    <w:nsid w:val="238312F5"/>
    <w:multiLevelType w:val="multilevel"/>
    <w:tmpl w:val="C46038F2"/>
    <w:styleLink w:val="RTFNum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24145108"/>
    <w:multiLevelType w:val="multilevel"/>
    <w:tmpl w:val="D910BAB6"/>
    <w:styleLink w:val="RTFNum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26AB3639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621FC3"/>
    <w:multiLevelType w:val="hybridMultilevel"/>
    <w:tmpl w:val="581491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AF1D0B"/>
    <w:multiLevelType w:val="hybridMultilevel"/>
    <w:tmpl w:val="F0B4E0A8"/>
    <w:lvl w:ilvl="0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F852F95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27C27E0A"/>
    <w:multiLevelType w:val="hybridMultilevel"/>
    <w:tmpl w:val="1DDA9E06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49" w15:restartNumberingAfterBreak="0">
    <w:nsid w:val="281B3B44"/>
    <w:multiLevelType w:val="multilevel"/>
    <w:tmpl w:val="C62ABEEE"/>
    <w:styleLink w:val="WW8Num7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286E3964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996138D"/>
    <w:multiLevelType w:val="multilevel"/>
    <w:tmpl w:val="99A851FC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52" w15:restartNumberingAfterBreak="0">
    <w:nsid w:val="2AE8471B"/>
    <w:multiLevelType w:val="multilevel"/>
    <w:tmpl w:val="383A6C34"/>
    <w:styleLink w:val="WW8Num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3" w15:restartNumberingAfterBreak="0">
    <w:nsid w:val="2BCE2FF3"/>
    <w:multiLevelType w:val="multilevel"/>
    <w:tmpl w:val="76D066A8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556332"/>
    <w:multiLevelType w:val="hybridMultilevel"/>
    <w:tmpl w:val="91C6C52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2E3B449A"/>
    <w:multiLevelType w:val="multilevel"/>
    <w:tmpl w:val="342829A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7" w15:restartNumberingAfterBreak="0">
    <w:nsid w:val="2ED00FDF"/>
    <w:multiLevelType w:val="multilevel"/>
    <w:tmpl w:val="10EEE180"/>
    <w:styleLink w:val="WW8Num14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8" w15:restartNumberingAfterBreak="0">
    <w:nsid w:val="2F405BE0"/>
    <w:multiLevelType w:val="hybridMultilevel"/>
    <w:tmpl w:val="BC5A6068"/>
    <w:lvl w:ilvl="0" w:tplc="13888B4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0D2211"/>
    <w:multiLevelType w:val="multilevel"/>
    <w:tmpl w:val="29FE51CC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30F02D9E"/>
    <w:multiLevelType w:val="hybridMultilevel"/>
    <w:tmpl w:val="3528C234"/>
    <w:lvl w:ilvl="0" w:tplc="D660B330">
      <w:start w:val="10"/>
      <w:numFmt w:val="lowerLetter"/>
      <w:lvlText w:val="%1)"/>
      <w:lvlJc w:val="left"/>
      <w:pPr>
        <w:ind w:left="923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281060"/>
    <w:multiLevelType w:val="multilevel"/>
    <w:tmpl w:val="E988AB16"/>
    <w:styleLink w:val="WW8Num20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CC5B9D"/>
    <w:multiLevelType w:val="multilevel"/>
    <w:tmpl w:val="CD4424EC"/>
    <w:styleLink w:val="WW8Num13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28747E"/>
    <w:multiLevelType w:val="hybridMultilevel"/>
    <w:tmpl w:val="962EF3A8"/>
    <w:lvl w:ilvl="0" w:tplc="04100017">
      <w:start w:val="1"/>
      <w:numFmt w:val="lowerLetter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4" w15:restartNumberingAfterBreak="0">
    <w:nsid w:val="35484134"/>
    <w:multiLevelType w:val="multilevel"/>
    <w:tmpl w:val="64C665F2"/>
    <w:styleLink w:val="WW8Num1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6F33E9"/>
    <w:multiLevelType w:val="hybridMultilevel"/>
    <w:tmpl w:val="4B521DF8"/>
    <w:lvl w:ilvl="0" w:tplc="05641A90">
      <w:start w:val="8"/>
      <w:numFmt w:val="lowerLetter"/>
      <w:lvlText w:val="%1)"/>
      <w:lvlJc w:val="left"/>
      <w:pPr>
        <w:ind w:left="923" w:hanging="360"/>
      </w:pPr>
      <w:rPr>
        <w:rFonts w:cs="Mangal" w:hint="default"/>
        <w:color w:val="auto"/>
      </w:rPr>
    </w:lvl>
    <w:lvl w:ilvl="1" w:tplc="079EAC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284F8A"/>
    <w:multiLevelType w:val="multilevel"/>
    <w:tmpl w:val="6DCEF0AC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67" w15:restartNumberingAfterBreak="0">
    <w:nsid w:val="36371F7B"/>
    <w:multiLevelType w:val="multilevel"/>
    <w:tmpl w:val="CB7871B0"/>
    <w:styleLink w:val="WWNum32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68" w15:restartNumberingAfterBreak="0">
    <w:nsid w:val="37FD1A08"/>
    <w:multiLevelType w:val="multilevel"/>
    <w:tmpl w:val="A49EF3BA"/>
    <w:styleLink w:val="WW8Num15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89F7376"/>
    <w:multiLevelType w:val="multilevel"/>
    <w:tmpl w:val="A4061E32"/>
    <w:styleLink w:val="WWOutlineListStyle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39EE0EAD"/>
    <w:multiLevelType w:val="hybridMultilevel"/>
    <w:tmpl w:val="7F287EBC"/>
    <w:styleLink w:val="WW8Num93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A25514C"/>
    <w:multiLevelType w:val="hybridMultilevel"/>
    <w:tmpl w:val="52643488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3AC60DD5"/>
    <w:multiLevelType w:val="hybridMultilevel"/>
    <w:tmpl w:val="78A253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D9646A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3B01440D"/>
    <w:multiLevelType w:val="multilevel"/>
    <w:tmpl w:val="342829A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5" w15:restartNumberingAfterBreak="0">
    <w:nsid w:val="3B2B1B7F"/>
    <w:multiLevelType w:val="multilevel"/>
    <w:tmpl w:val="218EC1DA"/>
    <w:styleLink w:val="WW8Num25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D1090A"/>
    <w:multiLevelType w:val="multilevel"/>
    <w:tmpl w:val="FDC4E7F2"/>
    <w:styleLink w:val="RTFNum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8" w15:restartNumberingAfterBreak="0">
    <w:nsid w:val="3C3A395A"/>
    <w:multiLevelType w:val="multilevel"/>
    <w:tmpl w:val="F488B9E8"/>
    <w:styleLink w:val="WW8Num16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005E0E"/>
    <w:multiLevelType w:val="multilevel"/>
    <w:tmpl w:val="016A8CC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0" w15:restartNumberingAfterBreak="0">
    <w:nsid w:val="3D9F2E12"/>
    <w:multiLevelType w:val="multilevel"/>
    <w:tmpl w:val="5E48642C"/>
    <w:styleLink w:val="WW8Num24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E0057A3"/>
    <w:multiLevelType w:val="multilevel"/>
    <w:tmpl w:val="C7BAB8BC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404A16E9"/>
    <w:multiLevelType w:val="multilevel"/>
    <w:tmpl w:val="393C2020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83" w15:restartNumberingAfterBreak="0">
    <w:nsid w:val="406A585B"/>
    <w:multiLevelType w:val="hybridMultilevel"/>
    <w:tmpl w:val="F5101FD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418A7FA7"/>
    <w:multiLevelType w:val="multilevel"/>
    <w:tmpl w:val="F9F25600"/>
    <w:styleLink w:val="WW8Num19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5" w15:restartNumberingAfterBreak="0">
    <w:nsid w:val="427E1432"/>
    <w:multiLevelType w:val="multilevel"/>
    <w:tmpl w:val="0DFAB0B0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42E16650"/>
    <w:multiLevelType w:val="multilevel"/>
    <w:tmpl w:val="C16011F8"/>
    <w:styleLink w:val="WWOutlineListStyl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7" w15:restartNumberingAfterBreak="0">
    <w:nsid w:val="44B216EC"/>
    <w:multiLevelType w:val="multilevel"/>
    <w:tmpl w:val="2D766D64"/>
    <w:styleLink w:val="WW8Num10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453A037D"/>
    <w:multiLevelType w:val="multilevel"/>
    <w:tmpl w:val="220465F8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46922049"/>
    <w:multiLevelType w:val="multilevel"/>
    <w:tmpl w:val="75B620FA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1" w15:restartNumberingAfterBreak="0">
    <w:nsid w:val="480E0877"/>
    <w:multiLevelType w:val="multilevel"/>
    <w:tmpl w:val="BB66C650"/>
    <w:styleLink w:val="WW8Num28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95A35CE"/>
    <w:multiLevelType w:val="multilevel"/>
    <w:tmpl w:val="B2862D44"/>
    <w:styleLink w:val="WW8Num35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0852A1"/>
    <w:multiLevelType w:val="multilevel"/>
    <w:tmpl w:val="4FFE3326"/>
    <w:styleLink w:val="WWOutlineListStyle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5" w15:restartNumberingAfterBreak="0">
    <w:nsid w:val="4C0A6C51"/>
    <w:multiLevelType w:val="multilevel"/>
    <w:tmpl w:val="7C484C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4C24588E"/>
    <w:multiLevelType w:val="multilevel"/>
    <w:tmpl w:val="1654DE68"/>
    <w:styleLink w:val="RTFNum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4C442195"/>
    <w:multiLevelType w:val="hybridMultilevel"/>
    <w:tmpl w:val="2A86A346"/>
    <w:lvl w:ilvl="0" w:tplc="B6A8CC4C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4CD841FE"/>
    <w:multiLevelType w:val="multilevel"/>
    <w:tmpl w:val="F99EC56A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4FF11A7F"/>
    <w:multiLevelType w:val="multilevel"/>
    <w:tmpl w:val="5DF05680"/>
    <w:styleLink w:val="WWOutlineListStyle5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50F05F89"/>
    <w:multiLevelType w:val="multilevel"/>
    <w:tmpl w:val="8F401874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1" w15:restartNumberingAfterBreak="0">
    <w:nsid w:val="514E6DFA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18C28B8"/>
    <w:multiLevelType w:val="multilevel"/>
    <w:tmpl w:val="BC548D04"/>
    <w:styleLink w:val="WW8Num30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3" w15:restartNumberingAfterBreak="0">
    <w:nsid w:val="525E3518"/>
    <w:multiLevelType w:val="multilevel"/>
    <w:tmpl w:val="3132964E"/>
    <w:styleLink w:val="RTFNum23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04" w15:restartNumberingAfterBreak="0">
    <w:nsid w:val="5310473C"/>
    <w:multiLevelType w:val="multilevel"/>
    <w:tmpl w:val="28C8C6E6"/>
    <w:styleLink w:val="WWOutlineListStyl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6" w15:restartNumberingAfterBreak="0">
    <w:nsid w:val="571B5E9B"/>
    <w:multiLevelType w:val="multilevel"/>
    <w:tmpl w:val="4ECEA6E8"/>
    <w:styleLink w:val="RTFNum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579A7480"/>
    <w:multiLevelType w:val="hybridMultilevel"/>
    <w:tmpl w:val="AD82DBE0"/>
    <w:lvl w:ilvl="0" w:tplc="4E9AD564">
      <w:start w:val="1"/>
      <w:numFmt w:val="bullet"/>
      <w:lvlText w:val="-"/>
      <w:lvlJc w:val="left"/>
      <w:pPr>
        <w:ind w:left="144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9" w15:restartNumberingAfterBreak="0">
    <w:nsid w:val="59BB25FE"/>
    <w:multiLevelType w:val="hybridMultilevel"/>
    <w:tmpl w:val="7A4A0116"/>
    <w:lvl w:ilvl="0" w:tplc="5352EEEA">
      <w:start w:val="1"/>
      <w:numFmt w:val="lowerLetter"/>
      <w:lvlText w:val="%1)"/>
      <w:lvlJc w:val="left"/>
      <w:pPr>
        <w:ind w:left="9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9BC47C8"/>
    <w:multiLevelType w:val="multilevel"/>
    <w:tmpl w:val="1A36EA8C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1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12" w15:restartNumberingAfterBreak="0">
    <w:nsid w:val="5B6B5394"/>
    <w:multiLevelType w:val="multilevel"/>
    <w:tmpl w:val="3D9AC3D4"/>
    <w:styleLink w:val="RTFNum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5BFF7CB2"/>
    <w:multiLevelType w:val="multilevel"/>
    <w:tmpl w:val="2BBE9AD6"/>
    <w:styleLink w:val="RTFNum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5D416112"/>
    <w:multiLevelType w:val="multilevel"/>
    <w:tmpl w:val="57B647F2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5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6" w15:restartNumberingAfterBreak="0">
    <w:nsid w:val="5DE02B57"/>
    <w:multiLevelType w:val="multilevel"/>
    <w:tmpl w:val="A832173A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5F6857BD"/>
    <w:multiLevelType w:val="multilevel"/>
    <w:tmpl w:val="4ABC68CE"/>
    <w:styleLink w:val="RTFNum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8" w15:restartNumberingAfterBreak="0">
    <w:nsid w:val="5FB0360E"/>
    <w:multiLevelType w:val="multilevel"/>
    <w:tmpl w:val="FAF2A840"/>
    <w:styleLink w:val="RTFNum17"/>
    <w:lvl w:ilvl="0">
      <w:numFmt w:val="bullet"/>
      <w:lvlText w:val=""/>
      <w:lvlJc w:val="left"/>
      <w:pPr>
        <w:ind w:left="780" w:hanging="360"/>
      </w:pPr>
      <w:rPr>
        <w:rFonts w:ascii="Symbol" w:eastAsia="Symbol" w:hAnsi="Symbol" w:cs="Symbol"/>
        <w:color w:val="auto"/>
      </w:rPr>
    </w:lvl>
    <w:lvl w:ilvl="1"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eastAsia="Wingdings" w:hAnsi="Wingdings" w:cs="Wingdings"/>
      </w:rPr>
    </w:lvl>
  </w:abstractNum>
  <w:abstractNum w:abstractNumId="119" w15:restartNumberingAfterBreak="0">
    <w:nsid w:val="5FDA00E6"/>
    <w:multiLevelType w:val="multilevel"/>
    <w:tmpl w:val="273EB9F4"/>
    <w:styleLink w:val="WWOutlineListStyle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0" w15:restartNumberingAfterBreak="0">
    <w:nsid w:val="600D2478"/>
    <w:multiLevelType w:val="multilevel"/>
    <w:tmpl w:val="72A6B568"/>
    <w:styleLink w:val="WWOutlineListStyl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1" w15:restartNumberingAfterBreak="0">
    <w:nsid w:val="60346E89"/>
    <w:multiLevelType w:val="hybridMultilevel"/>
    <w:tmpl w:val="F486628C"/>
    <w:lvl w:ilvl="0" w:tplc="18D873FE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</w:rPr>
    </w:lvl>
    <w:lvl w:ilvl="1" w:tplc="2C0E71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16D5CC8"/>
    <w:multiLevelType w:val="hybridMultilevel"/>
    <w:tmpl w:val="7F80C0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1C0404C"/>
    <w:multiLevelType w:val="multilevel"/>
    <w:tmpl w:val="DD3E54E4"/>
    <w:styleLink w:val="WW8Num6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4" w15:restartNumberingAfterBreak="0">
    <w:nsid w:val="63DD5E99"/>
    <w:multiLevelType w:val="multilevel"/>
    <w:tmpl w:val="DD6AA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5" w15:restartNumberingAfterBreak="0">
    <w:nsid w:val="6584549F"/>
    <w:multiLevelType w:val="multilevel"/>
    <w:tmpl w:val="37DA0A38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 w15:restartNumberingAfterBreak="0">
    <w:nsid w:val="658E4DC2"/>
    <w:multiLevelType w:val="hybridMultilevel"/>
    <w:tmpl w:val="B4603C98"/>
    <w:lvl w:ilvl="0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6783630F"/>
    <w:multiLevelType w:val="multilevel"/>
    <w:tmpl w:val="1E20F93C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8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29" w15:restartNumberingAfterBreak="0">
    <w:nsid w:val="69E12979"/>
    <w:multiLevelType w:val="multilevel"/>
    <w:tmpl w:val="7B505034"/>
    <w:styleLink w:val="WW8Num8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31" w15:restartNumberingAfterBreak="0">
    <w:nsid w:val="6D245E56"/>
    <w:multiLevelType w:val="multilevel"/>
    <w:tmpl w:val="9C2CB5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32" w15:restartNumberingAfterBreak="0">
    <w:nsid w:val="6DFA6CFF"/>
    <w:multiLevelType w:val="hybridMultilevel"/>
    <w:tmpl w:val="821CDE00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3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627AC4"/>
    <w:multiLevelType w:val="multilevel"/>
    <w:tmpl w:val="2716FB9A"/>
    <w:styleLink w:val="WW8Num6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ED9492D"/>
    <w:multiLevelType w:val="multilevel"/>
    <w:tmpl w:val="27425A2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6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7" w15:restartNumberingAfterBreak="0">
    <w:nsid w:val="6F5F4F9F"/>
    <w:multiLevelType w:val="multilevel"/>
    <w:tmpl w:val="7A4E7AD4"/>
    <w:styleLink w:val="RTFNum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8" w15:restartNumberingAfterBreak="0">
    <w:nsid w:val="6FD03C80"/>
    <w:multiLevelType w:val="multilevel"/>
    <w:tmpl w:val="5134B268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9" w15:restartNumberingAfterBreak="0">
    <w:nsid w:val="713312F3"/>
    <w:multiLevelType w:val="multilevel"/>
    <w:tmpl w:val="68063D0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0" w15:restartNumberingAfterBreak="0">
    <w:nsid w:val="71B6143C"/>
    <w:multiLevelType w:val="hybridMultilevel"/>
    <w:tmpl w:val="D9F07A3A"/>
    <w:lvl w:ilvl="0" w:tplc="D3922EC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1DF5246"/>
    <w:multiLevelType w:val="multilevel"/>
    <w:tmpl w:val="32AE8D4C"/>
    <w:styleLink w:val="WW8Num3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2" w15:restartNumberingAfterBreak="0">
    <w:nsid w:val="730E32F8"/>
    <w:multiLevelType w:val="multilevel"/>
    <w:tmpl w:val="AB86B23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3" w15:restartNumberingAfterBreak="0">
    <w:nsid w:val="74AE0F26"/>
    <w:multiLevelType w:val="multilevel"/>
    <w:tmpl w:val="CA084F7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4" w15:restartNumberingAfterBreak="0">
    <w:nsid w:val="74D027F2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5E47B17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6" w15:restartNumberingAfterBreak="0">
    <w:nsid w:val="7972578E"/>
    <w:multiLevelType w:val="multilevel"/>
    <w:tmpl w:val="45AE772A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47" w15:restartNumberingAfterBreak="0">
    <w:nsid w:val="79D245BF"/>
    <w:multiLevelType w:val="hybridMultilevel"/>
    <w:tmpl w:val="C89200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9DC2F4C"/>
    <w:multiLevelType w:val="multilevel"/>
    <w:tmpl w:val="6686B92A"/>
    <w:styleLink w:val="WW8Num27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A7531F3"/>
    <w:multiLevelType w:val="hybridMultilevel"/>
    <w:tmpl w:val="FAF08A08"/>
    <w:lvl w:ilvl="0" w:tplc="3078B6EC">
      <w:start w:val="9"/>
      <w:numFmt w:val="lowerLetter"/>
      <w:lvlText w:val="%1)"/>
      <w:lvlJc w:val="left"/>
      <w:pPr>
        <w:ind w:left="9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B1E7B3D"/>
    <w:multiLevelType w:val="hybridMultilevel"/>
    <w:tmpl w:val="4CFCF4F6"/>
    <w:lvl w:ilvl="0" w:tplc="B6A8CC4C">
      <w:start w:val="1"/>
      <w:numFmt w:val="bullet"/>
      <w:lvlText w:val="-"/>
      <w:lvlJc w:val="left"/>
      <w:pPr>
        <w:ind w:left="1146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1" w15:restartNumberingAfterBreak="0">
    <w:nsid w:val="7B1F2F52"/>
    <w:multiLevelType w:val="multilevel"/>
    <w:tmpl w:val="119E324A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2" w15:restartNumberingAfterBreak="0">
    <w:nsid w:val="7B6077E0"/>
    <w:multiLevelType w:val="multilevel"/>
    <w:tmpl w:val="30EAD2BE"/>
    <w:styleLink w:val="Outlin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53" w15:restartNumberingAfterBreak="0">
    <w:nsid w:val="7B9C7308"/>
    <w:multiLevelType w:val="hybridMultilevel"/>
    <w:tmpl w:val="7AFED308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54" w15:restartNumberingAfterBreak="0">
    <w:nsid w:val="7C6B5998"/>
    <w:multiLevelType w:val="hybridMultilevel"/>
    <w:tmpl w:val="CCD8F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DB9778A"/>
    <w:multiLevelType w:val="hybridMultilevel"/>
    <w:tmpl w:val="7070EBE4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DC379EB"/>
    <w:multiLevelType w:val="multilevel"/>
    <w:tmpl w:val="12E64E16"/>
    <w:styleLink w:val="WW8Num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E1B2ECA"/>
    <w:multiLevelType w:val="hybridMultilevel"/>
    <w:tmpl w:val="D180B3E4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11909986">
    <w:abstractNumId w:val="138"/>
  </w:num>
  <w:num w:numId="2" w16cid:durableId="374814738">
    <w:abstractNumId w:val="114"/>
  </w:num>
  <w:num w:numId="3" w16cid:durableId="688871649">
    <w:abstractNumId w:val="90"/>
  </w:num>
  <w:num w:numId="4" w16cid:durableId="308289067">
    <w:abstractNumId w:val="41"/>
  </w:num>
  <w:num w:numId="5" w16cid:durableId="603728259">
    <w:abstractNumId w:val="110"/>
  </w:num>
  <w:num w:numId="6" w16cid:durableId="628626815">
    <w:abstractNumId w:val="115"/>
  </w:num>
  <w:num w:numId="7" w16cid:durableId="1751779384">
    <w:abstractNumId w:val="128"/>
  </w:num>
  <w:num w:numId="8" w16cid:durableId="491138508">
    <w:abstractNumId w:val="18"/>
  </w:num>
  <w:num w:numId="9" w16cid:durableId="1931159681">
    <w:abstractNumId w:val="98"/>
  </w:num>
  <w:num w:numId="10" w16cid:durableId="1213615902">
    <w:abstractNumId w:val="22"/>
  </w:num>
  <w:num w:numId="11" w16cid:durableId="1306930573">
    <w:abstractNumId w:val="125"/>
  </w:num>
  <w:num w:numId="12" w16cid:durableId="461651140">
    <w:abstractNumId w:val="53"/>
  </w:num>
  <w:num w:numId="13" w16cid:durableId="1931617580">
    <w:abstractNumId w:val="103"/>
  </w:num>
  <w:num w:numId="14" w16cid:durableId="204371948">
    <w:abstractNumId w:val="118"/>
  </w:num>
  <w:num w:numId="15" w16cid:durableId="141435524">
    <w:abstractNumId w:val="11"/>
  </w:num>
  <w:num w:numId="16" w16cid:durableId="1938363101">
    <w:abstractNumId w:val="116"/>
  </w:num>
  <w:num w:numId="17" w16cid:durableId="205457676">
    <w:abstractNumId w:val="89"/>
  </w:num>
  <w:num w:numId="18" w16cid:durableId="1243489771">
    <w:abstractNumId w:val="81"/>
  </w:num>
  <w:num w:numId="19" w16cid:durableId="1561087609">
    <w:abstractNumId w:val="85"/>
  </w:num>
  <w:num w:numId="20" w16cid:durableId="557480177">
    <w:abstractNumId w:val="24"/>
  </w:num>
  <w:num w:numId="21" w16cid:durableId="1617373473">
    <w:abstractNumId w:val="66"/>
  </w:num>
  <w:num w:numId="22" w16cid:durableId="142936859">
    <w:abstractNumId w:val="3"/>
  </w:num>
  <w:num w:numId="23" w16cid:durableId="1841575131">
    <w:abstractNumId w:val="19"/>
  </w:num>
  <w:num w:numId="24" w16cid:durableId="183638598">
    <w:abstractNumId w:val="124"/>
  </w:num>
  <w:num w:numId="25" w16cid:durableId="180096425">
    <w:abstractNumId w:val="108"/>
  </w:num>
  <w:num w:numId="26" w16cid:durableId="2052731670">
    <w:abstractNumId w:val="82"/>
  </w:num>
  <w:num w:numId="27" w16cid:durableId="365915058">
    <w:abstractNumId w:val="109"/>
  </w:num>
  <w:num w:numId="28" w16cid:durableId="848567187">
    <w:abstractNumId w:val="5"/>
  </w:num>
  <w:num w:numId="29" w16cid:durableId="118574564">
    <w:abstractNumId w:val="39"/>
  </w:num>
  <w:num w:numId="30" w16cid:durableId="1900624942">
    <w:abstractNumId w:val="153"/>
  </w:num>
  <w:num w:numId="31" w16cid:durableId="581263067">
    <w:abstractNumId w:val="111"/>
  </w:num>
  <w:num w:numId="32" w16cid:durableId="137764943">
    <w:abstractNumId w:val="23"/>
  </w:num>
  <w:num w:numId="33" w16cid:durableId="1963413235">
    <w:abstractNumId w:val="109"/>
    <w:lvlOverride w:ilvl="0">
      <w:lvl w:ilvl="0" w:tplc="5352EEEA">
        <w:start w:val="1"/>
        <w:numFmt w:val="lowerLetter"/>
        <w:lvlText w:val="%1)"/>
        <w:lvlJc w:val="left"/>
        <w:pPr>
          <w:ind w:left="923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 w16cid:durableId="212274939">
    <w:abstractNumId w:val="149"/>
  </w:num>
  <w:num w:numId="35" w16cid:durableId="1106926839">
    <w:abstractNumId w:val="60"/>
  </w:num>
  <w:num w:numId="36" w16cid:durableId="754010179">
    <w:abstractNumId w:val="131"/>
  </w:num>
  <w:num w:numId="37" w16cid:durableId="1790315302">
    <w:abstractNumId w:val="144"/>
  </w:num>
  <w:num w:numId="38" w16cid:durableId="1571036038">
    <w:abstractNumId w:val="105"/>
  </w:num>
  <w:num w:numId="39" w16cid:durableId="1488284099">
    <w:abstractNumId w:val="136"/>
  </w:num>
  <w:num w:numId="40" w16cid:durableId="1861237698">
    <w:abstractNumId w:val="74"/>
  </w:num>
  <w:num w:numId="41" w16cid:durableId="1834179803">
    <w:abstractNumId w:val="51"/>
  </w:num>
  <w:num w:numId="42" w16cid:durableId="65347439">
    <w:abstractNumId w:val="46"/>
  </w:num>
  <w:num w:numId="43" w16cid:durableId="1092244499">
    <w:abstractNumId w:val="77"/>
  </w:num>
  <w:num w:numId="44" w16cid:durableId="238292999">
    <w:abstractNumId w:val="48"/>
  </w:num>
  <w:num w:numId="45" w16cid:durableId="649557575">
    <w:abstractNumId w:val="101"/>
  </w:num>
  <w:num w:numId="46" w16cid:durableId="1485973858">
    <w:abstractNumId w:val="33"/>
  </w:num>
  <w:num w:numId="47" w16cid:durableId="40371396">
    <w:abstractNumId w:val="44"/>
  </w:num>
  <w:num w:numId="48" w16cid:durableId="2045405596">
    <w:abstractNumId w:val="31"/>
  </w:num>
  <w:num w:numId="49" w16cid:durableId="778187018">
    <w:abstractNumId w:val="154"/>
  </w:num>
  <w:num w:numId="50" w16cid:durableId="690952406">
    <w:abstractNumId w:val="135"/>
  </w:num>
  <w:num w:numId="51" w16cid:durableId="621032457">
    <w:abstractNumId w:val="142"/>
  </w:num>
  <w:num w:numId="52" w16cid:durableId="1539395798">
    <w:abstractNumId w:val="139"/>
  </w:num>
  <w:num w:numId="53" w16cid:durableId="1396196634">
    <w:abstractNumId w:val="35"/>
  </w:num>
  <w:num w:numId="54" w16cid:durableId="713500345">
    <w:abstractNumId w:val="143"/>
  </w:num>
  <w:num w:numId="55" w16cid:durableId="324821235">
    <w:abstractNumId w:val="79"/>
  </w:num>
  <w:num w:numId="56" w16cid:durableId="2078816576">
    <w:abstractNumId w:val="47"/>
  </w:num>
  <w:num w:numId="57" w16cid:durableId="1277100785">
    <w:abstractNumId w:val="133"/>
  </w:num>
  <w:num w:numId="58" w16cid:durableId="1236890409">
    <w:abstractNumId w:val="94"/>
  </w:num>
  <w:num w:numId="59" w16cid:durableId="2066249798">
    <w:abstractNumId w:val="146"/>
  </w:num>
  <w:num w:numId="60" w16cid:durableId="1611476098">
    <w:abstractNumId w:val="65"/>
  </w:num>
  <w:num w:numId="61" w16cid:durableId="518347908">
    <w:abstractNumId w:val="32"/>
  </w:num>
  <w:num w:numId="62" w16cid:durableId="1605763528">
    <w:abstractNumId w:val="157"/>
  </w:num>
  <w:num w:numId="63" w16cid:durableId="1262369683">
    <w:abstractNumId w:val="28"/>
  </w:num>
  <w:num w:numId="64" w16cid:durableId="1201628942">
    <w:abstractNumId w:val="71"/>
  </w:num>
  <w:num w:numId="65" w16cid:durableId="1155342710">
    <w:abstractNumId w:val="150"/>
  </w:num>
  <w:num w:numId="66" w16cid:durableId="1062174380">
    <w:abstractNumId w:val="121"/>
  </w:num>
  <w:num w:numId="67" w16cid:durableId="654576686">
    <w:abstractNumId w:val="126"/>
  </w:num>
  <w:num w:numId="68" w16cid:durableId="766074153">
    <w:abstractNumId w:val="34"/>
  </w:num>
  <w:num w:numId="69" w16cid:durableId="1947497315">
    <w:abstractNumId w:val="72"/>
  </w:num>
  <w:num w:numId="70" w16cid:durableId="82386469">
    <w:abstractNumId w:val="25"/>
  </w:num>
  <w:num w:numId="71" w16cid:durableId="1557817685">
    <w:abstractNumId w:val="56"/>
  </w:num>
  <w:num w:numId="72" w16cid:durableId="1360471026">
    <w:abstractNumId w:val="50"/>
  </w:num>
  <w:num w:numId="73" w16cid:durableId="1656835596">
    <w:abstractNumId w:val="27"/>
  </w:num>
  <w:num w:numId="74" w16cid:durableId="237251710">
    <w:abstractNumId w:val="55"/>
  </w:num>
  <w:num w:numId="75" w16cid:durableId="603271667">
    <w:abstractNumId w:val="63"/>
  </w:num>
  <w:num w:numId="76" w16cid:durableId="283465628">
    <w:abstractNumId w:val="83"/>
  </w:num>
  <w:num w:numId="77" w16cid:durableId="633679427">
    <w:abstractNumId w:val="73"/>
  </w:num>
  <w:num w:numId="78" w16cid:durableId="292905027">
    <w:abstractNumId w:val="145"/>
  </w:num>
  <w:num w:numId="79" w16cid:durableId="944113909">
    <w:abstractNumId w:val="45"/>
  </w:num>
  <w:num w:numId="80" w16cid:durableId="976958361">
    <w:abstractNumId w:val="132"/>
  </w:num>
  <w:num w:numId="81" w16cid:durableId="1932662008">
    <w:abstractNumId w:val="147"/>
  </w:num>
  <w:num w:numId="82" w16cid:durableId="236788598">
    <w:abstractNumId w:val="70"/>
  </w:num>
  <w:num w:numId="83" w16cid:durableId="477579680">
    <w:abstractNumId w:val="16"/>
  </w:num>
  <w:num w:numId="84" w16cid:durableId="652561989">
    <w:abstractNumId w:val="58"/>
  </w:num>
  <w:num w:numId="85" w16cid:durableId="263222350">
    <w:abstractNumId w:val="155"/>
  </w:num>
  <w:num w:numId="86" w16cid:durableId="1569681185">
    <w:abstractNumId w:val="40"/>
  </w:num>
  <w:num w:numId="87" w16cid:durableId="741027139">
    <w:abstractNumId w:val="95"/>
  </w:num>
  <w:num w:numId="88" w16cid:durableId="1277642927">
    <w:abstractNumId w:val="0"/>
  </w:num>
  <w:num w:numId="89" w16cid:durableId="949700296">
    <w:abstractNumId w:val="1"/>
  </w:num>
  <w:num w:numId="90" w16cid:durableId="594822804">
    <w:abstractNumId w:val="2"/>
  </w:num>
  <w:num w:numId="91" w16cid:durableId="777027481">
    <w:abstractNumId w:val="86"/>
    <w:lvlOverride w:ilvl="0">
      <w:lvl w:ilvl="0">
        <w:start w:val="1"/>
        <w:numFmt w:val="decimal"/>
        <w:lvlText w:val="%1."/>
        <w:lvlJc w:val="left"/>
        <w:pPr>
          <w:ind w:left="432" w:hanging="432"/>
        </w:pPr>
      </w:lvl>
    </w:lvlOverride>
  </w:num>
  <w:num w:numId="92" w16cid:durableId="1979190248">
    <w:abstractNumId w:val="99"/>
  </w:num>
  <w:num w:numId="93" w16cid:durableId="1015770265">
    <w:abstractNumId w:val="119"/>
  </w:num>
  <w:num w:numId="94" w16cid:durableId="908660221">
    <w:abstractNumId w:val="69"/>
  </w:num>
  <w:num w:numId="95" w16cid:durableId="448940417">
    <w:abstractNumId w:val="104"/>
  </w:num>
  <w:num w:numId="96" w16cid:durableId="1300185001">
    <w:abstractNumId w:val="151"/>
  </w:num>
  <w:num w:numId="97" w16cid:durableId="1958950771">
    <w:abstractNumId w:val="93"/>
  </w:num>
  <w:num w:numId="98" w16cid:durableId="1965888235">
    <w:abstractNumId w:val="120"/>
  </w:num>
  <w:num w:numId="99" w16cid:durableId="112067179">
    <w:abstractNumId w:val="152"/>
  </w:num>
  <w:num w:numId="100" w16cid:durableId="1043402589">
    <w:abstractNumId w:val="84"/>
  </w:num>
  <w:num w:numId="101" w16cid:durableId="2067676304">
    <w:abstractNumId w:val="102"/>
  </w:num>
  <w:num w:numId="102" w16cid:durableId="1796824283">
    <w:abstractNumId w:val="78"/>
  </w:num>
  <w:num w:numId="103" w16cid:durableId="1026365099">
    <w:abstractNumId w:val="68"/>
  </w:num>
  <w:num w:numId="104" w16cid:durableId="2126583461">
    <w:abstractNumId w:val="92"/>
  </w:num>
  <w:num w:numId="105" w16cid:durableId="815535890">
    <w:abstractNumId w:val="134"/>
  </w:num>
  <w:num w:numId="106" w16cid:durableId="79105138">
    <w:abstractNumId w:val="129"/>
  </w:num>
  <w:num w:numId="107" w16cid:durableId="1567911872">
    <w:abstractNumId w:val="64"/>
  </w:num>
  <w:num w:numId="108" w16cid:durableId="1122500844">
    <w:abstractNumId w:val="61"/>
  </w:num>
  <w:num w:numId="109" w16cid:durableId="901138545">
    <w:abstractNumId w:val="156"/>
  </w:num>
  <w:num w:numId="110" w16cid:durableId="155339255">
    <w:abstractNumId w:val="7"/>
  </w:num>
  <w:num w:numId="111" w16cid:durableId="1769932887">
    <w:abstractNumId w:val="91"/>
  </w:num>
  <w:num w:numId="112" w16cid:durableId="157042912">
    <w:abstractNumId w:val="80"/>
  </w:num>
  <w:num w:numId="113" w16cid:durableId="1560902079">
    <w:abstractNumId w:val="75"/>
  </w:num>
  <w:num w:numId="114" w16cid:durableId="1420448769">
    <w:abstractNumId w:val="57"/>
  </w:num>
  <w:num w:numId="115" w16cid:durableId="1197503562">
    <w:abstractNumId w:val="62"/>
  </w:num>
  <w:num w:numId="116" w16cid:durableId="1634367861">
    <w:abstractNumId w:val="148"/>
  </w:num>
  <w:num w:numId="117" w16cid:durableId="1081833657">
    <w:abstractNumId w:val="127"/>
  </w:num>
  <w:num w:numId="118" w16cid:durableId="1469934088">
    <w:abstractNumId w:val="30"/>
  </w:num>
  <w:num w:numId="119" w16cid:durableId="877278589">
    <w:abstractNumId w:val="13"/>
  </w:num>
  <w:num w:numId="120" w16cid:durableId="717049565">
    <w:abstractNumId w:val="87"/>
  </w:num>
  <w:num w:numId="121" w16cid:durableId="156191870">
    <w:abstractNumId w:val="20"/>
  </w:num>
  <w:num w:numId="122" w16cid:durableId="1056975836">
    <w:abstractNumId w:val="59"/>
  </w:num>
  <w:num w:numId="123" w16cid:durableId="68043523">
    <w:abstractNumId w:val="88"/>
  </w:num>
  <w:num w:numId="124" w16cid:durableId="1616936518">
    <w:abstractNumId w:val="49"/>
  </w:num>
  <w:num w:numId="125" w16cid:durableId="2100825603">
    <w:abstractNumId w:val="43"/>
  </w:num>
  <w:num w:numId="126" w16cid:durableId="1129863852">
    <w:abstractNumId w:val="26"/>
  </w:num>
  <w:num w:numId="127" w16cid:durableId="1088962519">
    <w:abstractNumId w:val="29"/>
  </w:num>
  <w:num w:numId="128" w16cid:durableId="106046321">
    <w:abstractNumId w:val="106"/>
  </w:num>
  <w:num w:numId="129" w16cid:durableId="1333988495">
    <w:abstractNumId w:val="96"/>
  </w:num>
  <w:num w:numId="130" w16cid:durableId="1132938572">
    <w:abstractNumId w:val="117"/>
  </w:num>
  <w:num w:numId="131" w16cid:durableId="2108577288">
    <w:abstractNumId w:val="38"/>
  </w:num>
  <w:num w:numId="132" w16cid:durableId="1816683889">
    <w:abstractNumId w:val="4"/>
  </w:num>
  <w:num w:numId="133" w16cid:durableId="538737052">
    <w:abstractNumId w:val="113"/>
  </w:num>
  <w:num w:numId="134" w16cid:durableId="489834214">
    <w:abstractNumId w:val="76"/>
  </w:num>
  <w:num w:numId="135" w16cid:durableId="972903528">
    <w:abstractNumId w:val="137"/>
  </w:num>
  <w:num w:numId="136" w16cid:durableId="2142722497">
    <w:abstractNumId w:val="112"/>
  </w:num>
  <w:num w:numId="137" w16cid:durableId="1053191136">
    <w:abstractNumId w:val="42"/>
  </w:num>
  <w:num w:numId="138" w16cid:durableId="1170759651">
    <w:abstractNumId w:val="17"/>
  </w:num>
  <w:num w:numId="139" w16cid:durableId="41252555">
    <w:abstractNumId w:val="100"/>
  </w:num>
  <w:num w:numId="140" w16cid:durableId="1075929876">
    <w:abstractNumId w:val="67"/>
  </w:num>
  <w:num w:numId="141" w16cid:durableId="1063793559">
    <w:abstractNumId w:val="9"/>
  </w:num>
  <w:num w:numId="142" w16cid:durableId="2098864000">
    <w:abstractNumId w:val="141"/>
  </w:num>
  <w:num w:numId="143" w16cid:durableId="980965492">
    <w:abstractNumId w:val="21"/>
  </w:num>
  <w:num w:numId="144" w16cid:durableId="1931619322">
    <w:abstractNumId w:val="6"/>
  </w:num>
  <w:num w:numId="145" w16cid:durableId="1624262844">
    <w:abstractNumId w:val="123"/>
  </w:num>
  <w:num w:numId="146" w16cid:durableId="2013214222">
    <w:abstractNumId w:val="8"/>
  </w:num>
  <w:num w:numId="147" w16cid:durableId="1537044098">
    <w:abstractNumId w:val="15"/>
  </w:num>
  <w:num w:numId="148" w16cid:durableId="27340102">
    <w:abstractNumId w:val="12"/>
  </w:num>
  <w:num w:numId="149" w16cid:durableId="1547646277">
    <w:abstractNumId w:val="52"/>
  </w:num>
  <w:num w:numId="150" w16cid:durableId="1239510801">
    <w:abstractNumId w:val="130"/>
  </w:num>
  <w:num w:numId="151" w16cid:durableId="12546309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 w16cid:durableId="1874422887">
    <w:abstractNumId w:val="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 w16cid:durableId="730812711">
    <w:abstractNumId w:val="36"/>
  </w:num>
  <w:num w:numId="154" w16cid:durableId="1884978988">
    <w:abstractNumId w:val="37"/>
  </w:num>
  <w:num w:numId="155" w16cid:durableId="577902171">
    <w:abstractNumId w:val="97"/>
  </w:num>
  <w:num w:numId="156" w16cid:durableId="471555986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 w16cid:durableId="66462847">
    <w:abstractNumId w:val="10"/>
  </w:num>
  <w:num w:numId="158" w16cid:durableId="1581721315">
    <w:abstractNumId w:val="140"/>
  </w:num>
  <w:num w:numId="159" w16cid:durableId="698972422">
    <w:abstractNumId w:val="107"/>
  </w:num>
  <w:num w:numId="160" w16cid:durableId="452944436">
    <w:abstractNumId w:val="86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CH" w:vendorID="64" w:dllVersion="0" w:nlCheck="1" w:checkStyle="0"/>
  <w:activeWritingStyle w:appName="MSWord" w:lang="it-CH" w:vendorID="64" w:dllVersion="6" w:nlCheck="1" w:checkStyle="0"/>
  <w:activeWritingStyle w:appName="MSWord" w:lang="en-GB" w:vendorID="64" w:dllVersion="0" w:nlCheck="1" w:checkStyle="0"/>
  <w:doNotTrackMoves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7B0C"/>
    <w:rsid w:val="00004994"/>
    <w:rsid w:val="0000593E"/>
    <w:rsid w:val="0000600F"/>
    <w:rsid w:val="00011505"/>
    <w:rsid w:val="00013896"/>
    <w:rsid w:val="00013B13"/>
    <w:rsid w:val="00014669"/>
    <w:rsid w:val="000158BF"/>
    <w:rsid w:val="000163F4"/>
    <w:rsid w:val="00016F22"/>
    <w:rsid w:val="00020756"/>
    <w:rsid w:val="000244BA"/>
    <w:rsid w:val="0002613E"/>
    <w:rsid w:val="00026198"/>
    <w:rsid w:val="00027255"/>
    <w:rsid w:val="00030845"/>
    <w:rsid w:val="00030FB5"/>
    <w:rsid w:val="000314BF"/>
    <w:rsid w:val="000330B0"/>
    <w:rsid w:val="000356FD"/>
    <w:rsid w:val="00037708"/>
    <w:rsid w:val="000420F9"/>
    <w:rsid w:val="000427B3"/>
    <w:rsid w:val="000438F6"/>
    <w:rsid w:val="00044702"/>
    <w:rsid w:val="000452E0"/>
    <w:rsid w:val="00046838"/>
    <w:rsid w:val="000509B7"/>
    <w:rsid w:val="000531C9"/>
    <w:rsid w:val="00053345"/>
    <w:rsid w:val="00053A1E"/>
    <w:rsid w:val="00054F1A"/>
    <w:rsid w:val="00056A94"/>
    <w:rsid w:val="000600A3"/>
    <w:rsid w:val="0006063C"/>
    <w:rsid w:val="000609EB"/>
    <w:rsid w:val="000662E3"/>
    <w:rsid w:val="00070845"/>
    <w:rsid w:val="0007355E"/>
    <w:rsid w:val="00074A31"/>
    <w:rsid w:val="000754AF"/>
    <w:rsid w:val="000758B6"/>
    <w:rsid w:val="00076501"/>
    <w:rsid w:val="000768D9"/>
    <w:rsid w:val="000772A0"/>
    <w:rsid w:val="00082EAB"/>
    <w:rsid w:val="00082EE7"/>
    <w:rsid w:val="000837DD"/>
    <w:rsid w:val="000949C3"/>
    <w:rsid w:val="00096212"/>
    <w:rsid w:val="00096B42"/>
    <w:rsid w:val="000A16D4"/>
    <w:rsid w:val="000A537B"/>
    <w:rsid w:val="000A6AA0"/>
    <w:rsid w:val="000A762B"/>
    <w:rsid w:val="000B1E42"/>
    <w:rsid w:val="000B3EC2"/>
    <w:rsid w:val="000B5C18"/>
    <w:rsid w:val="000B7170"/>
    <w:rsid w:val="000B7C94"/>
    <w:rsid w:val="000B7E00"/>
    <w:rsid w:val="000C0D32"/>
    <w:rsid w:val="000C174A"/>
    <w:rsid w:val="000C356D"/>
    <w:rsid w:val="000C3A23"/>
    <w:rsid w:val="000C40EA"/>
    <w:rsid w:val="000C469E"/>
    <w:rsid w:val="000C7277"/>
    <w:rsid w:val="000D0B34"/>
    <w:rsid w:val="000E1CAD"/>
    <w:rsid w:val="000E253B"/>
    <w:rsid w:val="000E746A"/>
    <w:rsid w:val="000F3F82"/>
    <w:rsid w:val="00100768"/>
    <w:rsid w:val="00103452"/>
    <w:rsid w:val="00105319"/>
    <w:rsid w:val="00106418"/>
    <w:rsid w:val="001069A4"/>
    <w:rsid w:val="00110E70"/>
    <w:rsid w:val="00110F11"/>
    <w:rsid w:val="00114AE3"/>
    <w:rsid w:val="00116121"/>
    <w:rsid w:val="00120478"/>
    <w:rsid w:val="00121496"/>
    <w:rsid w:val="0012268D"/>
    <w:rsid w:val="00123F10"/>
    <w:rsid w:val="001252D7"/>
    <w:rsid w:val="00130014"/>
    <w:rsid w:val="001304CB"/>
    <w:rsid w:val="001332E7"/>
    <w:rsid w:val="00133B22"/>
    <w:rsid w:val="00133FBD"/>
    <w:rsid w:val="00134D83"/>
    <w:rsid w:val="0013515C"/>
    <w:rsid w:val="0013605C"/>
    <w:rsid w:val="001374B0"/>
    <w:rsid w:val="0014100E"/>
    <w:rsid w:val="001446FC"/>
    <w:rsid w:val="00151BA7"/>
    <w:rsid w:val="00151F24"/>
    <w:rsid w:val="00154649"/>
    <w:rsid w:val="0016464C"/>
    <w:rsid w:val="001656B1"/>
    <w:rsid w:val="0016579E"/>
    <w:rsid w:val="00166464"/>
    <w:rsid w:val="00166E22"/>
    <w:rsid w:val="00167496"/>
    <w:rsid w:val="00167DD6"/>
    <w:rsid w:val="0017044D"/>
    <w:rsid w:val="00172B65"/>
    <w:rsid w:val="0017594C"/>
    <w:rsid w:val="00176B37"/>
    <w:rsid w:val="0017753B"/>
    <w:rsid w:val="00181655"/>
    <w:rsid w:val="00184670"/>
    <w:rsid w:val="00184ADF"/>
    <w:rsid w:val="001878F9"/>
    <w:rsid w:val="00187990"/>
    <w:rsid w:val="00187C23"/>
    <w:rsid w:val="00190228"/>
    <w:rsid w:val="00190AD8"/>
    <w:rsid w:val="00190C89"/>
    <w:rsid w:val="0019241B"/>
    <w:rsid w:val="00193ADF"/>
    <w:rsid w:val="00195377"/>
    <w:rsid w:val="00197813"/>
    <w:rsid w:val="001A123E"/>
    <w:rsid w:val="001A1293"/>
    <w:rsid w:val="001A1BA0"/>
    <w:rsid w:val="001A2113"/>
    <w:rsid w:val="001A2543"/>
    <w:rsid w:val="001A300E"/>
    <w:rsid w:val="001A498E"/>
    <w:rsid w:val="001A5945"/>
    <w:rsid w:val="001A6B40"/>
    <w:rsid w:val="001A7FD4"/>
    <w:rsid w:val="001B1A46"/>
    <w:rsid w:val="001B26C4"/>
    <w:rsid w:val="001B3C34"/>
    <w:rsid w:val="001C6735"/>
    <w:rsid w:val="001C71A4"/>
    <w:rsid w:val="001D2170"/>
    <w:rsid w:val="001D3121"/>
    <w:rsid w:val="001D36D8"/>
    <w:rsid w:val="001D3DA2"/>
    <w:rsid w:val="001D7123"/>
    <w:rsid w:val="001D795A"/>
    <w:rsid w:val="001E1E0C"/>
    <w:rsid w:val="001E5399"/>
    <w:rsid w:val="001E57C6"/>
    <w:rsid w:val="001E5EF8"/>
    <w:rsid w:val="001F1AE3"/>
    <w:rsid w:val="001F4B5C"/>
    <w:rsid w:val="0020162C"/>
    <w:rsid w:val="0020255F"/>
    <w:rsid w:val="002050F4"/>
    <w:rsid w:val="002110A0"/>
    <w:rsid w:val="00211537"/>
    <w:rsid w:val="0021157C"/>
    <w:rsid w:val="00214380"/>
    <w:rsid w:val="00220EAC"/>
    <w:rsid w:val="00221A4C"/>
    <w:rsid w:val="00223871"/>
    <w:rsid w:val="00227DB2"/>
    <w:rsid w:val="00230274"/>
    <w:rsid w:val="002355C8"/>
    <w:rsid w:val="00235FB8"/>
    <w:rsid w:val="0023612D"/>
    <w:rsid w:val="002362F8"/>
    <w:rsid w:val="00236486"/>
    <w:rsid w:val="00236E54"/>
    <w:rsid w:val="002406D9"/>
    <w:rsid w:val="002407A4"/>
    <w:rsid w:val="002408B5"/>
    <w:rsid w:val="00243A71"/>
    <w:rsid w:val="002460F4"/>
    <w:rsid w:val="00247C8D"/>
    <w:rsid w:val="002506AC"/>
    <w:rsid w:val="00254A23"/>
    <w:rsid w:val="002552C6"/>
    <w:rsid w:val="002574FF"/>
    <w:rsid w:val="0026104D"/>
    <w:rsid w:val="00261FC6"/>
    <w:rsid w:val="002637E8"/>
    <w:rsid w:val="0026384A"/>
    <w:rsid w:val="00264AC5"/>
    <w:rsid w:val="002655B4"/>
    <w:rsid w:val="00266015"/>
    <w:rsid w:val="002666C6"/>
    <w:rsid w:val="002679AF"/>
    <w:rsid w:val="00267D19"/>
    <w:rsid w:val="00273D47"/>
    <w:rsid w:val="00273F44"/>
    <w:rsid w:val="002773F1"/>
    <w:rsid w:val="00281711"/>
    <w:rsid w:val="00281903"/>
    <w:rsid w:val="00282002"/>
    <w:rsid w:val="00283454"/>
    <w:rsid w:val="0028370C"/>
    <w:rsid w:val="0028371D"/>
    <w:rsid w:val="002851AD"/>
    <w:rsid w:val="00293ADA"/>
    <w:rsid w:val="0029449D"/>
    <w:rsid w:val="00295FD4"/>
    <w:rsid w:val="002A0D95"/>
    <w:rsid w:val="002A186B"/>
    <w:rsid w:val="002A1B7D"/>
    <w:rsid w:val="002A3DBC"/>
    <w:rsid w:val="002A4520"/>
    <w:rsid w:val="002A7D19"/>
    <w:rsid w:val="002B3519"/>
    <w:rsid w:val="002B3C0C"/>
    <w:rsid w:val="002B54BE"/>
    <w:rsid w:val="002B55C8"/>
    <w:rsid w:val="002B6BAA"/>
    <w:rsid w:val="002B7E58"/>
    <w:rsid w:val="002C0F5A"/>
    <w:rsid w:val="002C448E"/>
    <w:rsid w:val="002C4694"/>
    <w:rsid w:val="002D26D8"/>
    <w:rsid w:val="002D2B51"/>
    <w:rsid w:val="002D4124"/>
    <w:rsid w:val="002D413D"/>
    <w:rsid w:val="002D538F"/>
    <w:rsid w:val="002D5D67"/>
    <w:rsid w:val="002D6BF7"/>
    <w:rsid w:val="002D7643"/>
    <w:rsid w:val="002E18B2"/>
    <w:rsid w:val="002E2FD1"/>
    <w:rsid w:val="002E4033"/>
    <w:rsid w:val="002E5A6F"/>
    <w:rsid w:val="002E5B0B"/>
    <w:rsid w:val="002E7E23"/>
    <w:rsid w:val="002F079F"/>
    <w:rsid w:val="002F2A48"/>
    <w:rsid w:val="002F5501"/>
    <w:rsid w:val="002F6277"/>
    <w:rsid w:val="002F6283"/>
    <w:rsid w:val="002F731A"/>
    <w:rsid w:val="002F7F28"/>
    <w:rsid w:val="00302F8F"/>
    <w:rsid w:val="003051D7"/>
    <w:rsid w:val="00305D49"/>
    <w:rsid w:val="003118CC"/>
    <w:rsid w:val="00312AC9"/>
    <w:rsid w:val="003131EB"/>
    <w:rsid w:val="00313572"/>
    <w:rsid w:val="00314590"/>
    <w:rsid w:val="00315B15"/>
    <w:rsid w:val="00316DD7"/>
    <w:rsid w:val="0031715B"/>
    <w:rsid w:val="003201B6"/>
    <w:rsid w:val="003216B6"/>
    <w:rsid w:val="003220F3"/>
    <w:rsid w:val="003242E7"/>
    <w:rsid w:val="00325207"/>
    <w:rsid w:val="00326107"/>
    <w:rsid w:val="003311E7"/>
    <w:rsid w:val="00332B5B"/>
    <w:rsid w:val="00334856"/>
    <w:rsid w:val="00334DFD"/>
    <w:rsid w:val="00335B82"/>
    <w:rsid w:val="003379D3"/>
    <w:rsid w:val="00343C9A"/>
    <w:rsid w:val="00344B36"/>
    <w:rsid w:val="00347610"/>
    <w:rsid w:val="00350934"/>
    <w:rsid w:val="0035229F"/>
    <w:rsid w:val="003525E4"/>
    <w:rsid w:val="00352C6B"/>
    <w:rsid w:val="003535A9"/>
    <w:rsid w:val="00353855"/>
    <w:rsid w:val="003555C9"/>
    <w:rsid w:val="003564BD"/>
    <w:rsid w:val="00356CF6"/>
    <w:rsid w:val="00360227"/>
    <w:rsid w:val="0036394D"/>
    <w:rsid w:val="00366938"/>
    <w:rsid w:val="003718E5"/>
    <w:rsid w:val="00371DB3"/>
    <w:rsid w:val="00373E09"/>
    <w:rsid w:val="0037514B"/>
    <w:rsid w:val="0037653C"/>
    <w:rsid w:val="00377BBD"/>
    <w:rsid w:val="00381601"/>
    <w:rsid w:val="00382340"/>
    <w:rsid w:val="00387205"/>
    <w:rsid w:val="003875B2"/>
    <w:rsid w:val="00387847"/>
    <w:rsid w:val="00387D63"/>
    <w:rsid w:val="00394B79"/>
    <w:rsid w:val="00395BEF"/>
    <w:rsid w:val="00396267"/>
    <w:rsid w:val="003A19FA"/>
    <w:rsid w:val="003B0345"/>
    <w:rsid w:val="003B16C6"/>
    <w:rsid w:val="003B347C"/>
    <w:rsid w:val="003B3D19"/>
    <w:rsid w:val="003B73DF"/>
    <w:rsid w:val="003C0C0B"/>
    <w:rsid w:val="003C6748"/>
    <w:rsid w:val="003D71B0"/>
    <w:rsid w:val="003E1F61"/>
    <w:rsid w:val="003F1A63"/>
    <w:rsid w:val="003F31B1"/>
    <w:rsid w:val="003F3B2C"/>
    <w:rsid w:val="003F5AF8"/>
    <w:rsid w:val="003F7C96"/>
    <w:rsid w:val="0040158A"/>
    <w:rsid w:val="004017D9"/>
    <w:rsid w:val="00401EE7"/>
    <w:rsid w:val="004048CA"/>
    <w:rsid w:val="0040615C"/>
    <w:rsid w:val="00406B16"/>
    <w:rsid w:val="00407A85"/>
    <w:rsid w:val="00412B42"/>
    <w:rsid w:val="0041503D"/>
    <w:rsid w:val="00415ACD"/>
    <w:rsid w:val="00416869"/>
    <w:rsid w:val="004239CD"/>
    <w:rsid w:val="00424704"/>
    <w:rsid w:val="00424D97"/>
    <w:rsid w:val="00425073"/>
    <w:rsid w:val="00426749"/>
    <w:rsid w:val="004273B8"/>
    <w:rsid w:val="00433F62"/>
    <w:rsid w:val="004359C9"/>
    <w:rsid w:val="00445896"/>
    <w:rsid w:val="00446126"/>
    <w:rsid w:val="0044721C"/>
    <w:rsid w:val="00447F72"/>
    <w:rsid w:val="00450943"/>
    <w:rsid w:val="00450DC0"/>
    <w:rsid w:val="0045169F"/>
    <w:rsid w:val="00452D0E"/>
    <w:rsid w:val="00452D87"/>
    <w:rsid w:val="0045303A"/>
    <w:rsid w:val="00453682"/>
    <w:rsid w:val="00456A3D"/>
    <w:rsid w:val="004612D5"/>
    <w:rsid w:val="0046247A"/>
    <w:rsid w:val="004645CC"/>
    <w:rsid w:val="00465536"/>
    <w:rsid w:val="00465DE3"/>
    <w:rsid w:val="00467AA0"/>
    <w:rsid w:val="00467CE1"/>
    <w:rsid w:val="00471AF2"/>
    <w:rsid w:val="00471E7B"/>
    <w:rsid w:val="004753F2"/>
    <w:rsid w:val="0047704A"/>
    <w:rsid w:val="0047783D"/>
    <w:rsid w:val="00477D7E"/>
    <w:rsid w:val="00477E73"/>
    <w:rsid w:val="00477EE6"/>
    <w:rsid w:val="00480D99"/>
    <w:rsid w:val="00481962"/>
    <w:rsid w:val="004828E1"/>
    <w:rsid w:val="00483CFD"/>
    <w:rsid w:val="00490F17"/>
    <w:rsid w:val="00491C38"/>
    <w:rsid w:val="00492BC7"/>
    <w:rsid w:val="004930E1"/>
    <w:rsid w:val="0049346A"/>
    <w:rsid w:val="00493855"/>
    <w:rsid w:val="00494130"/>
    <w:rsid w:val="004A07C8"/>
    <w:rsid w:val="004A0AC6"/>
    <w:rsid w:val="004A16FC"/>
    <w:rsid w:val="004A2016"/>
    <w:rsid w:val="004A2C8F"/>
    <w:rsid w:val="004A2CAB"/>
    <w:rsid w:val="004A3215"/>
    <w:rsid w:val="004A39A0"/>
    <w:rsid w:val="004A42F6"/>
    <w:rsid w:val="004A6AED"/>
    <w:rsid w:val="004A6E0E"/>
    <w:rsid w:val="004B5DCA"/>
    <w:rsid w:val="004B73CE"/>
    <w:rsid w:val="004C0D23"/>
    <w:rsid w:val="004C26FF"/>
    <w:rsid w:val="004C47C7"/>
    <w:rsid w:val="004C49F7"/>
    <w:rsid w:val="004C5183"/>
    <w:rsid w:val="004C543C"/>
    <w:rsid w:val="004C5508"/>
    <w:rsid w:val="004C5682"/>
    <w:rsid w:val="004C5F66"/>
    <w:rsid w:val="004C6CD2"/>
    <w:rsid w:val="004D0D35"/>
    <w:rsid w:val="004D10C5"/>
    <w:rsid w:val="004D229B"/>
    <w:rsid w:val="004D3662"/>
    <w:rsid w:val="004D6608"/>
    <w:rsid w:val="004D67A5"/>
    <w:rsid w:val="004E0804"/>
    <w:rsid w:val="004E17CF"/>
    <w:rsid w:val="004E2C45"/>
    <w:rsid w:val="004E3702"/>
    <w:rsid w:val="004E4CD5"/>
    <w:rsid w:val="004E6E5B"/>
    <w:rsid w:val="004F0BF5"/>
    <w:rsid w:val="004F1350"/>
    <w:rsid w:val="004F40D6"/>
    <w:rsid w:val="004F59ED"/>
    <w:rsid w:val="004F71D5"/>
    <w:rsid w:val="004F7441"/>
    <w:rsid w:val="005065B7"/>
    <w:rsid w:val="00510F45"/>
    <w:rsid w:val="00511914"/>
    <w:rsid w:val="00512C90"/>
    <w:rsid w:val="005138AA"/>
    <w:rsid w:val="00513B5F"/>
    <w:rsid w:val="00515B07"/>
    <w:rsid w:val="00520D50"/>
    <w:rsid w:val="0052286F"/>
    <w:rsid w:val="00522BFE"/>
    <w:rsid w:val="0053013F"/>
    <w:rsid w:val="00530593"/>
    <w:rsid w:val="00534A3C"/>
    <w:rsid w:val="00534B2C"/>
    <w:rsid w:val="00537DE1"/>
    <w:rsid w:val="00540E55"/>
    <w:rsid w:val="00541529"/>
    <w:rsid w:val="00542C3A"/>
    <w:rsid w:val="00546F7A"/>
    <w:rsid w:val="00547B74"/>
    <w:rsid w:val="00547BFB"/>
    <w:rsid w:val="00547E3E"/>
    <w:rsid w:val="00554AB2"/>
    <w:rsid w:val="00554E6E"/>
    <w:rsid w:val="0055595D"/>
    <w:rsid w:val="005604F1"/>
    <w:rsid w:val="00560E08"/>
    <w:rsid w:val="00561880"/>
    <w:rsid w:val="0056236D"/>
    <w:rsid w:val="00562538"/>
    <w:rsid w:val="00567E29"/>
    <w:rsid w:val="0057041F"/>
    <w:rsid w:val="00571CA4"/>
    <w:rsid w:val="005727B4"/>
    <w:rsid w:val="005728E5"/>
    <w:rsid w:val="00572A9C"/>
    <w:rsid w:val="00573F44"/>
    <w:rsid w:val="00574B80"/>
    <w:rsid w:val="00575C4D"/>
    <w:rsid w:val="005763A7"/>
    <w:rsid w:val="00576A04"/>
    <w:rsid w:val="0057721D"/>
    <w:rsid w:val="0057761C"/>
    <w:rsid w:val="0058164D"/>
    <w:rsid w:val="0058280C"/>
    <w:rsid w:val="00584C11"/>
    <w:rsid w:val="00585B48"/>
    <w:rsid w:val="00593B73"/>
    <w:rsid w:val="00596889"/>
    <w:rsid w:val="00597314"/>
    <w:rsid w:val="0059753B"/>
    <w:rsid w:val="00597712"/>
    <w:rsid w:val="00597A6A"/>
    <w:rsid w:val="005A1257"/>
    <w:rsid w:val="005A14C7"/>
    <w:rsid w:val="005A1A1C"/>
    <w:rsid w:val="005A2A76"/>
    <w:rsid w:val="005A4933"/>
    <w:rsid w:val="005A7D17"/>
    <w:rsid w:val="005B12CA"/>
    <w:rsid w:val="005B2891"/>
    <w:rsid w:val="005B2EFD"/>
    <w:rsid w:val="005B3823"/>
    <w:rsid w:val="005B42FD"/>
    <w:rsid w:val="005B49EA"/>
    <w:rsid w:val="005B60E3"/>
    <w:rsid w:val="005C308E"/>
    <w:rsid w:val="005C6378"/>
    <w:rsid w:val="005C75FE"/>
    <w:rsid w:val="005D3C85"/>
    <w:rsid w:val="005D3DB0"/>
    <w:rsid w:val="005D453E"/>
    <w:rsid w:val="005D6377"/>
    <w:rsid w:val="005E323F"/>
    <w:rsid w:val="005E5937"/>
    <w:rsid w:val="005F0423"/>
    <w:rsid w:val="005F091D"/>
    <w:rsid w:val="005F33A8"/>
    <w:rsid w:val="005F411C"/>
    <w:rsid w:val="005F685B"/>
    <w:rsid w:val="005F7CA0"/>
    <w:rsid w:val="006004C9"/>
    <w:rsid w:val="00600555"/>
    <w:rsid w:val="00602A87"/>
    <w:rsid w:val="00602CB4"/>
    <w:rsid w:val="006037BC"/>
    <w:rsid w:val="006055DA"/>
    <w:rsid w:val="00606C46"/>
    <w:rsid w:val="0061010C"/>
    <w:rsid w:val="00610F24"/>
    <w:rsid w:val="00612EDF"/>
    <w:rsid w:val="00614D20"/>
    <w:rsid w:val="00614FF0"/>
    <w:rsid w:val="006169DC"/>
    <w:rsid w:val="0062165F"/>
    <w:rsid w:val="00621727"/>
    <w:rsid w:val="006220F9"/>
    <w:rsid w:val="0062287F"/>
    <w:rsid w:val="00622D09"/>
    <w:rsid w:val="00622DAA"/>
    <w:rsid w:val="00623307"/>
    <w:rsid w:val="006246BA"/>
    <w:rsid w:val="00626A75"/>
    <w:rsid w:val="00627564"/>
    <w:rsid w:val="00627962"/>
    <w:rsid w:val="00627B9C"/>
    <w:rsid w:val="006316A6"/>
    <w:rsid w:val="006340D9"/>
    <w:rsid w:val="00635C9D"/>
    <w:rsid w:val="00636AF0"/>
    <w:rsid w:val="006373A5"/>
    <w:rsid w:val="00640069"/>
    <w:rsid w:val="00644D39"/>
    <w:rsid w:val="00645591"/>
    <w:rsid w:val="00647516"/>
    <w:rsid w:val="006512C6"/>
    <w:rsid w:val="00651B18"/>
    <w:rsid w:val="0065202A"/>
    <w:rsid w:val="00654B71"/>
    <w:rsid w:val="00655EB3"/>
    <w:rsid w:val="00656E5C"/>
    <w:rsid w:val="00657415"/>
    <w:rsid w:val="00661743"/>
    <w:rsid w:val="0066564E"/>
    <w:rsid w:val="00671338"/>
    <w:rsid w:val="0067166B"/>
    <w:rsid w:val="00671B3B"/>
    <w:rsid w:val="00673B8E"/>
    <w:rsid w:val="00674E39"/>
    <w:rsid w:val="00675E28"/>
    <w:rsid w:val="00677650"/>
    <w:rsid w:val="0068009A"/>
    <w:rsid w:val="0068133E"/>
    <w:rsid w:val="006817BF"/>
    <w:rsid w:val="0068261D"/>
    <w:rsid w:val="00684FC7"/>
    <w:rsid w:val="00686D1A"/>
    <w:rsid w:val="00687BE6"/>
    <w:rsid w:val="0069063C"/>
    <w:rsid w:val="00692850"/>
    <w:rsid w:val="00694542"/>
    <w:rsid w:val="00695D0A"/>
    <w:rsid w:val="00696BAA"/>
    <w:rsid w:val="006A1535"/>
    <w:rsid w:val="006A19F8"/>
    <w:rsid w:val="006A462C"/>
    <w:rsid w:val="006A463A"/>
    <w:rsid w:val="006A6C59"/>
    <w:rsid w:val="006A7F4A"/>
    <w:rsid w:val="006B1889"/>
    <w:rsid w:val="006B4D1A"/>
    <w:rsid w:val="006B5B6A"/>
    <w:rsid w:val="006B7831"/>
    <w:rsid w:val="006C065D"/>
    <w:rsid w:val="006C4290"/>
    <w:rsid w:val="006C43CF"/>
    <w:rsid w:val="006C5A36"/>
    <w:rsid w:val="006C61B5"/>
    <w:rsid w:val="006C6BB9"/>
    <w:rsid w:val="006D505B"/>
    <w:rsid w:val="006E14B0"/>
    <w:rsid w:val="006E26CB"/>
    <w:rsid w:val="006E27E5"/>
    <w:rsid w:val="006E2DAC"/>
    <w:rsid w:val="006E30CA"/>
    <w:rsid w:val="006E3F34"/>
    <w:rsid w:val="006E53CC"/>
    <w:rsid w:val="006E54E0"/>
    <w:rsid w:val="006E5880"/>
    <w:rsid w:val="006E7BFE"/>
    <w:rsid w:val="006F019E"/>
    <w:rsid w:val="006F5747"/>
    <w:rsid w:val="006F5E81"/>
    <w:rsid w:val="006F6812"/>
    <w:rsid w:val="00701794"/>
    <w:rsid w:val="00702D12"/>
    <w:rsid w:val="0070321F"/>
    <w:rsid w:val="00705FFE"/>
    <w:rsid w:val="00710767"/>
    <w:rsid w:val="00710C4D"/>
    <w:rsid w:val="00714496"/>
    <w:rsid w:val="0071480E"/>
    <w:rsid w:val="007167BA"/>
    <w:rsid w:val="00716B73"/>
    <w:rsid w:val="00716C7E"/>
    <w:rsid w:val="007210D4"/>
    <w:rsid w:val="00723F29"/>
    <w:rsid w:val="00724EBB"/>
    <w:rsid w:val="00732B1F"/>
    <w:rsid w:val="00734670"/>
    <w:rsid w:val="00735584"/>
    <w:rsid w:val="00736BEC"/>
    <w:rsid w:val="00736DAB"/>
    <w:rsid w:val="007417D2"/>
    <w:rsid w:val="0074521E"/>
    <w:rsid w:val="007463E3"/>
    <w:rsid w:val="007475DB"/>
    <w:rsid w:val="007513D3"/>
    <w:rsid w:val="007515D7"/>
    <w:rsid w:val="007528B6"/>
    <w:rsid w:val="00753552"/>
    <w:rsid w:val="007544D5"/>
    <w:rsid w:val="007560EB"/>
    <w:rsid w:val="007602B7"/>
    <w:rsid w:val="00760BFF"/>
    <w:rsid w:val="00760D01"/>
    <w:rsid w:val="00761375"/>
    <w:rsid w:val="0077023A"/>
    <w:rsid w:val="00770744"/>
    <w:rsid w:val="007712EC"/>
    <w:rsid w:val="00772827"/>
    <w:rsid w:val="00772A9B"/>
    <w:rsid w:val="00772ED3"/>
    <w:rsid w:val="007731AC"/>
    <w:rsid w:val="007742FE"/>
    <w:rsid w:val="0077761A"/>
    <w:rsid w:val="007847D9"/>
    <w:rsid w:val="00786D71"/>
    <w:rsid w:val="00790550"/>
    <w:rsid w:val="00791390"/>
    <w:rsid w:val="007917C7"/>
    <w:rsid w:val="00791AFF"/>
    <w:rsid w:val="007926BF"/>
    <w:rsid w:val="00792B4E"/>
    <w:rsid w:val="00793639"/>
    <w:rsid w:val="007937E9"/>
    <w:rsid w:val="00794235"/>
    <w:rsid w:val="00797EB9"/>
    <w:rsid w:val="007A55D9"/>
    <w:rsid w:val="007A5E55"/>
    <w:rsid w:val="007A7543"/>
    <w:rsid w:val="007B0208"/>
    <w:rsid w:val="007B3A53"/>
    <w:rsid w:val="007B5B2E"/>
    <w:rsid w:val="007B79CD"/>
    <w:rsid w:val="007B79CE"/>
    <w:rsid w:val="007B7E12"/>
    <w:rsid w:val="007C15B5"/>
    <w:rsid w:val="007C35B5"/>
    <w:rsid w:val="007C399E"/>
    <w:rsid w:val="007C4F77"/>
    <w:rsid w:val="007C5593"/>
    <w:rsid w:val="007C5FBB"/>
    <w:rsid w:val="007D14DC"/>
    <w:rsid w:val="007D33F1"/>
    <w:rsid w:val="007D3FCA"/>
    <w:rsid w:val="007D45F3"/>
    <w:rsid w:val="007D622F"/>
    <w:rsid w:val="007D7885"/>
    <w:rsid w:val="007E113E"/>
    <w:rsid w:val="007E128F"/>
    <w:rsid w:val="007E2CBB"/>
    <w:rsid w:val="007E75EC"/>
    <w:rsid w:val="007E7CBB"/>
    <w:rsid w:val="007F07FD"/>
    <w:rsid w:val="007F20FA"/>
    <w:rsid w:val="007F3FF8"/>
    <w:rsid w:val="007F4A20"/>
    <w:rsid w:val="007F4BD2"/>
    <w:rsid w:val="007F4D0A"/>
    <w:rsid w:val="007F5AF6"/>
    <w:rsid w:val="007F60BF"/>
    <w:rsid w:val="007F763A"/>
    <w:rsid w:val="0080054D"/>
    <w:rsid w:val="008018EC"/>
    <w:rsid w:val="00801B82"/>
    <w:rsid w:val="00804120"/>
    <w:rsid w:val="00804D69"/>
    <w:rsid w:val="008104DB"/>
    <w:rsid w:val="0081257F"/>
    <w:rsid w:val="008146F2"/>
    <w:rsid w:val="00815B02"/>
    <w:rsid w:val="00816852"/>
    <w:rsid w:val="00816B6C"/>
    <w:rsid w:val="00817F35"/>
    <w:rsid w:val="0082152A"/>
    <w:rsid w:val="00822543"/>
    <w:rsid w:val="0082256E"/>
    <w:rsid w:val="0082374C"/>
    <w:rsid w:val="00824508"/>
    <w:rsid w:val="00825737"/>
    <w:rsid w:val="008263E5"/>
    <w:rsid w:val="008303DB"/>
    <w:rsid w:val="008313E5"/>
    <w:rsid w:val="00832542"/>
    <w:rsid w:val="00832A4D"/>
    <w:rsid w:val="00840763"/>
    <w:rsid w:val="00840829"/>
    <w:rsid w:val="0084170B"/>
    <w:rsid w:val="0084361B"/>
    <w:rsid w:val="00843836"/>
    <w:rsid w:val="00844950"/>
    <w:rsid w:val="00845B6B"/>
    <w:rsid w:val="00846638"/>
    <w:rsid w:val="0084758D"/>
    <w:rsid w:val="0085022D"/>
    <w:rsid w:val="00853EC8"/>
    <w:rsid w:val="00854250"/>
    <w:rsid w:val="008573AC"/>
    <w:rsid w:val="008574D3"/>
    <w:rsid w:val="00861607"/>
    <w:rsid w:val="008641ED"/>
    <w:rsid w:val="0086603E"/>
    <w:rsid w:val="00866633"/>
    <w:rsid w:val="00866929"/>
    <w:rsid w:val="00866AB1"/>
    <w:rsid w:val="0086727F"/>
    <w:rsid w:val="00871071"/>
    <w:rsid w:val="0087194D"/>
    <w:rsid w:val="0087429A"/>
    <w:rsid w:val="00874649"/>
    <w:rsid w:val="00881F23"/>
    <w:rsid w:val="008828CE"/>
    <w:rsid w:val="008865CF"/>
    <w:rsid w:val="00886C13"/>
    <w:rsid w:val="008913BB"/>
    <w:rsid w:val="0089169D"/>
    <w:rsid w:val="008948F2"/>
    <w:rsid w:val="008955F4"/>
    <w:rsid w:val="0089662B"/>
    <w:rsid w:val="0089735C"/>
    <w:rsid w:val="008A1E8C"/>
    <w:rsid w:val="008A3AA6"/>
    <w:rsid w:val="008A3EA2"/>
    <w:rsid w:val="008A5217"/>
    <w:rsid w:val="008A6027"/>
    <w:rsid w:val="008B20EE"/>
    <w:rsid w:val="008B4CA8"/>
    <w:rsid w:val="008B4D40"/>
    <w:rsid w:val="008B513D"/>
    <w:rsid w:val="008B5BBA"/>
    <w:rsid w:val="008C4059"/>
    <w:rsid w:val="008C54EB"/>
    <w:rsid w:val="008D284D"/>
    <w:rsid w:val="008D3059"/>
    <w:rsid w:val="008E137A"/>
    <w:rsid w:val="008E1AE2"/>
    <w:rsid w:val="008E2E70"/>
    <w:rsid w:val="008E4797"/>
    <w:rsid w:val="008E6071"/>
    <w:rsid w:val="008E71DE"/>
    <w:rsid w:val="008F3EE8"/>
    <w:rsid w:val="008F49BF"/>
    <w:rsid w:val="009006C3"/>
    <w:rsid w:val="00902505"/>
    <w:rsid w:val="00902D8A"/>
    <w:rsid w:val="00902E70"/>
    <w:rsid w:val="00903352"/>
    <w:rsid w:val="00905C87"/>
    <w:rsid w:val="00906451"/>
    <w:rsid w:val="00910416"/>
    <w:rsid w:val="009108F4"/>
    <w:rsid w:val="009110A2"/>
    <w:rsid w:val="00911794"/>
    <w:rsid w:val="00913764"/>
    <w:rsid w:val="00913FDB"/>
    <w:rsid w:val="00914DB9"/>
    <w:rsid w:val="009166D4"/>
    <w:rsid w:val="0091674C"/>
    <w:rsid w:val="00920906"/>
    <w:rsid w:val="0092456C"/>
    <w:rsid w:val="00924987"/>
    <w:rsid w:val="009270A1"/>
    <w:rsid w:val="00927386"/>
    <w:rsid w:val="00927F01"/>
    <w:rsid w:val="009303C6"/>
    <w:rsid w:val="00930E6E"/>
    <w:rsid w:val="00935C9A"/>
    <w:rsid w:val="00940460"/>
    <w:rsid w:val="009420C8"/>
    <w:rsid w:val="009513BF"/>
    <w:rsid w:val="00951E75"/>
    <w:rsid w:val="00952454"/>
    <w:rsid w:val="00954452"/>
    <w:rsid w:val="00955572"/>
    <w:rsid w:val="009555C9"/>
    <w:rsid w:val="0095648A"/>
    <w:rsid w:val="0095728B"/>
    <w:rsid w:val="00957AF4"/>
    <w:rsid w:val="00957D67"/>
    <w:rsid w:val="00960784"/>
    <w:rsid w:val="00961001"/>
    <w:rsid w:val="009614A3"/>
    <w:rsid w:val="00961CB6"/>
    <w:rsid w:val="009646C1"/>
    <w:rsid w:val="00964E07"/>
    <w:rsid w:val="0096647C"/>
    <w:rsid w:val="0097246A"/>
    <w:rsid w:val="009746F5"/>
    <w:rsid w:val="00976D34"/>
    <w:rsid w:val="00977892"/>
    <w:rsid w:val="00981114"/>
    <w:rsid w:val="00981E88"/>
    <w:rsid w:val="009842B5"/>
    <w:rsid w:val="009853B7"/>
    <w:rsid w:val="0098585C"/>
    <w:rsid w:val="00987350"/>
    <w:rsid w:val="0098787B"/>
    <w:rsid w:val="009904F4"/>
    <w:rsid w:val="00992474"/>
    <w:rsid w:val="00992F9F"/>
    <w:rsid w:val="00997491"/>
    <w:rsid w:val="009A0617"/>
    <w:rsid w:val="009A3754"/>
    <w:rsid w:val="009A3BE5"/>
    <w:rsid w:val="009A51A0"/>
    <w:rsid w:val="009A59D2"/>
    <w:rsid w:val="009A6549"/>
    <w:rsid w:val="009A6B1F"/>
    <w:rsid w:val="009A7655"/>
    <w:rsid w:val="009B0FD5"/>
    <w:rsid w:val="009B2B5E"/>
    <w:rsid w:val="009B3F2E"/>
    <w:rsid w:val="009B4D8B"/>
    <w:rsid w:val="009B529B"/>
    <w:rsid w:val="009C0150"/>
    <w:rsid w:val="009C0E6D"/>
    <w:rsid w:val="009C1283"/>
    <w:rsid w:val="009C165F"/>
    <w:rsid w:val="009C1821"/>
    <w:rsid w:val="009C29D7"/>
    <w:rsid w:val="009C60CC"/>
    <w:rsid w:val="009C65C9"/>
    <w:rsid w:val="009D07D9"/>
    <w:rsid w:val="009D161E"/>
    <w:rsid w:val="009D2854"/>
    <w:rsid w:val="009D2ECD"/>
    <w:rsid w:val="009D2FFA"/>
    <w:rsid w:val="009D466A"/>
    <w:rsid w:val="009D49A3"/>
    <w:rsid w:val="009D6B19"/>
    <w:rsid w:val="009D75FE"/>
    <w:rsid w:val="009E0321"/>
    <w:rsid w:val="009E06A7"/>
    <w:rsid w:val="009E3329"/>
    <w:rsid w:val="009E7C44"/>
    <w:rsid w:val="009F2ADD"/>
    <w:rsid w:val="009F35CB"/>
    <w:rsid w:val="009F48C8"/>
    <w:rsid w:val="009F7028"/>
    <w:rsid w:val="009F76BC"/>
    <w:rsid w:val="009F7A7E"/>
    <w:rsid w:val="00A0068D"/>
    <w:rsid w:val="00A0235C"/>
    <w:rsid w:val="00A0397F"/>
    <w:rsid w:val="00A04014"/>
    <w:rsid w:val="00A0466E"/>
    <w:rsid w:val="00A0780A"/>
    <w:rsid w:val="00A10968"/>
    <w:rsid w:val="00A1378B"/>
    <w:rsid w:val="00A1634F"/>
    <w:rsid w:val="00A221CC"/>
    <w:rsid w:val="00A248AA"/>
    <w:rsid w:val="00A25326"/>
    <w:rsid w:val="00A255F9"/>
    <w:rsid w:val="00A2631E"/>
    <w:rsid w:val="00A30F69"/>
    <w:rsid w:val="00A310F6"/>
    <w:rsid w:val="00A32690"/>
    <w:rsid w:val="00A32A92"/>
    <w:rsid w:val="00A3372A"/>
    <w:rsid w:val="00A3409A"/>
    <w:rsid w:val="00A35354"/>
    <w:rsid w:val="00A40F82"/>
    <w:rsid w:val="00A4123B"/>
    <w:rsid w:val="00A422E4"/>
    <w:rsid w:val="00A43174"/>
    <w:rsid w:val="00A435CB"/>
    <w:rsid w:val="00A43E6E"/>
    <w:rsid w:val="00A47F22"/>
    <w:rsid w:val="00A518A6"/>
    <w:rsid w:val="00A52D61"/>
    <w:rsid w:val="00A57C3B"/>
    <w:rsid w:val="00A609CD"/>
    <w:rsid w:val="00A60C2E"/>
    <w:rsid w:val="00A60C56"/>
    <w:rsid w:val="00A60F80"/>
    <w:rsid w:val="00A625C4"/>
    <w:rsid w:val="00A62750"/>
    <w:rsid w:val="00A65F35"/>
    <w:rsid w:val="00A6671C"/>
    <w:rsid w:val="00A668E2"/>
    <w:rsid w:val="00A703BA"/>
    <w:rsid w:val="00A705FC"/>
    <w:rsid w:val="00A71E1D"/>
    <w:rsid w:val="00A73852"/>
    <w:rsid w:val="00A758CF"/>
    <w:rsid w:val="00A75F49"/>
    <w:rsid w:val="00A7691D"/>
    <w:rsid w:val="00A8107E"/>
    <w:rsid w:val="00A81419"/>
    <w:rsid w:val="00A81AC9"/>
    <w:rsid w:val="00A90A72"/>
    <w:rsid w:val="00A91930"/>
    <w:rsid w:val="00A92776"/>
    <w:rsid w:val="00A930D3"/>
    <w:rsid w:val="00A94A49"/>
    <w:rsid w:val="00A961E0"/>
    <w:rsid w:val="00A968C9"/>
    <w:rsid w:val="00AA1B1F"/>
    <w:rsid w:val="00AA5829"/>
    <w:rsid w:val="00AA754F"/>
    <w:rsid w:val="00AB3563"/>
    <w:rsid w:val="00AB43AC"/>
    <w:rsid w:val="00AB6217"/>
    <w:rsid w:val="00AB68C4"/>
    <w:rsid w:val="00AC2694"/>
    <w:rsid w:val="00AC2BA5"/>
    <w:rsid w:val="00AC32B8"/>
    <w:rsid w:val="00AC3A15"/>
    <w:rsid w:val="00AC4534"/>
    <w:rsid w:val="00AC4FCE"/>
    <w:rsid w:val="00AC5DC6"/>
    <w:rsid w:val="00AC7919"/>
    <w:rsid w:val="00AC7A0A"/>
    <w:rsid w:val="00AD07FA"/>
    <w:rsid w:val="00AD0C57"/>
    <w:rsid w:val="00AD176D"/>
    <w:rsid w:val="00AD2D63"/>
    <w:rsid w:val="00AD395F"/>
    <w:rsid w:val="00AD701D"/>
    <w:rsid w:val="00AD7172"/>
    <w:rsid w:val="00AD77AF"/>
    <w:rsid w:val="00AD786C"/>
    <w:rsid w:val="00AD7F63"/>
    <w:rsid w:val="00AE0CFD"/>
    <w:rsid w:val="00AE3A0B"/>
    <w:rsid w:val="00AE544E"/>
    <w:rsid w:val="00AE58F2"/>
    <w:rsid w:val="00AE5996"/>
    <w:rsid w:val="00AE6A0E"/>
    <w:rsid w:val="00AE7ADC"/>
    <w:rsid w:val="00AF17D3"/>
    <w:rsid w:val="00AF5071"/>
    <w:rsid w:val="00AF57B0"/>
    <w:rsid w:val="00B026C8"/>
    <w:rsid w:val="00B0453A"/>
    <w:rsid w:val="00B07D32"/>
    <w:rsid w:val="00B11D49"/>
    <w:rsid w:val="00B15E56"/>
    <w:rsid w:val="00B17B22"/>
    <w:rsid w:val="00B20AE8"/>
    <w:rsid w:val="00B24727"/>
    <w:rsid w:val="00B25727"/>
    <w:rsid w:val="00B257C4"/>
    <w:rsid w:val="00B26AA1"/>
    <w:rsid w:val="00B30278"/>
    <w:rsid w:val="00B30793"/>
    <w:rsid w:val="00B308C2"/>
    <w:rsid w:val="00B313F7"/>
    <w:rsid w:val="00B31E6C"/>
    <w:rsid w:val="00B3628D"/>
    <w:rsid w:val="00B3708F"/>
    <w:rsid w:val="00B40205"/>
    <w:rsid w:val="00B40C6B"/>
    <w:rsid w:val="00B4188F"/>
    <w:rsid w:val="00B46BA2"/>
    <w:rsid w:val="00B46BD7"/>
    <w:rsid w:val="00B47521"/>
    <w:rsid w:val="00B5137A"/>
    <w:rsid w:val="00B51C0A"/>
    <w:rsid w:val="00B537CF"/>
    <w:rsid w:val="00B55204"/>
    <w:rsid w:val="00B63701"/>
    <w:rsid w:val="00B66234"/>
    <w:rsid w:val="00B7032B"/>
    <w:rsid w:val="00B70D12"/>
    <w:rsid w:val="00B71072"/>
    <w:rsid w:val="00B712FA"/>
    <w:rsid w:val="00B71C3C"/>
    <w:rsid w:val="00B743BA"/>
    <w:rsid w:val="00B7565C"/>
    <w:rsid w:val="00B80019"/>
    <w:rsid w:val="00B80A32"/>
    <w:rsid w:val="00B81A40"/>
    <w:rsid w:val="00B8342A"/>
    <w:rsid w:val="00B83649"/>
    <w:rsid w:val="00B83D62"/>
    <w:rsid w:val="00B84130"/>
    <w:rsid w:val="00B843D6"/>
    <w:rsid w:val="00B84FA4"/>
    <w:rsid w:val="00B854E4"/>
    <w:rsid w:val="00B87484"/>
    <w:rsid w:val="00B87E59"/>
    <w:rsid w:val="00B919B5"/>
    <w:rsid w:val="00B91B8A"/>
    <w:rsid w:val="00B92606"/>
    <w:rsid w:val="00B94226"/>
    <w:rsid w:val="00B950A8"/>
    <w:rsid w:val="00B95324"/>
    <w:rsid w:val="00B959A1"/>
    <w:rsid w:val="00B95F1A"/>
    <w:rsid w:val="00B95F62"/>
    <w:rsid w:val="00B963BC"/>
    <w:rsid w:val="00BA168C"/>
    <w:rsid w:val="00BA3621"/>
    <w:rsid w:val="00BA538B"/>
    <w:rsid w:val="00BA5650"/>
    <w:rsid w:val="00BA5CFE"/>
    <w:rsid w:val="00BB007A"/>
    <w:rsid w:val="00BB1C47"/>
    <w:rsid w:val="00BB3196"/>
    <w:rsid w:val="00BB3FDF"/>
    <w:rsid w:val="00BB4A76"/>
    <w:rsid w:val="00BB6109"/>
    <w:rsid w:val="00BB627F"/>
    <w:rsid w:val="00BB7523"/>
    <w:rsid w:val="00BC209F"/>
    <w:rsid w:val="00BC29A3"/>
    <w:rsid w:val="00BC32D5"/>
    <w:rsid w:val="00BC35CA"/>
    <w:rsid w:val="00BC4C7B"/>
    <w:rsid w:val="00BC5692"/>
    <w:rsid w:val="00BC5758"/>
    <w:rsid w:val="00BC6D1C"/>
    <w:rsid w:val="00BC77F6"/>
    <w:rsid w:val="00BC7855"/>
    <w:rsid w:val="00BD1843"/>
    <w:rsid w:val="00BD1A2C"/>
    <w:rsid w:val="00BD1B5E"/>
    <w:rsid w:val="00BD2279"/>
    <w:rsid w:val="00BD2E69"/>
    <w:rsid w:val="00BE2A26"/>
    <w:rsid w:val="00BE2D87"/>
    <w:rsid w:val="00BE47C3"/>
    <w:rsid w:val="00BE4D6D"/>
    <w:rsid w:val="00BF117B"/>
    <w:rsid w:val="00BF21F3"/>
    <w:rsid w:val="00BF24BE"/>
    <w:rsid w:val="00BF41D4"/>
    <w:rsid w:val="00BF52A4"/>
    <w:rsid w:val="00BF534B"/>
    <w:rsid w:val="00BF5853"/>
    <w:rsid w:val="00BF587B"/>
    <w:rsid w:val="00BF6A9B"/>
    <w:rsid w:val="00C001C2"/>
    <w:rsid w:val="00C0218C"/>
    <w:rsid w:val="00C02C7D"/>
    <w:rsid w:val="00C0308A"/>
    <w:rsid w:val="00C0503A"/>
    <w:rsid w:val="00C05A1D"/>
    <w:rsid w:val="00C05E41"/>
    <w:rsid w:val="00C07E62"/>
    <w:rsid w:val="00C101A3"/>
    <w:rsid w:val="00C110AA"/>
    <w:rsid w:val="00C114A1"/>
    <w:rsid w:val="00C12036"/>
    <w:rsid w:val="00C14600"/>
    <w:rsid w:val="00C150E6"/>
    <w:rsid w:val="00C16B5F"/>
    <w:rsid w:val="00C17964"/>
    <w:rsid w:val="00C17C02"/>
    <w:rsid w:val="00C203D2"/>
    <w:rsid w:val="00C25279"/>
    <w:rsid w:val="00C25E9B"/>
    <w:rsid w:val="00C30E6F"/>
    <w:rsid w:val="00C31776"/>
    <w:rsid w:val="00C33A5A"/>
    <w:rsid w:val="00C35A5D"/>
    <w:rsid w:val="00C3738A"/>
    <w:rsid w:val="00C40A7E"/>
    <w:rsid w:val="00C41D39"/>
    <w:rsid w:val="00C434B7"/>
    <w:rsid w:val="00C4501E"/>
    <w:rsid w:val="00C46632"/>
    <w:rsid w:val="00C47DB1"/>
    <w:rsid w:val="00C50481"/>
    <w:rsid w:val="00C51AF6"/>
    <w:rsid w:val="00C52450"/>
    <w:rsid w:val="00C52F88"/>
    <w:rsid w:val="00C5786E"/>
    <w:rsid w:val="00C601C5"/>
    <w:rsid w:val="00C602B0"/>
    <w:rsid w:val="00C621F0"/>
    <w:rsid w:val="00C62409"/>
    <w:rsid w:val="00C65FF8"/>
    <w:rsid w:val="00C665E4"/>
    <w:rsid w:val="00C716FE"/>
    <w:rsid w:val="00C72294"/>
    <w:rsid w:val="00C726D7"/>
    <w:rsid w:val="00C73429"/>
    <w:rsid w:val="00C73465"/>
    <w:rsid w:val="00C734F8"/>
    <w:rsid w:val="00C74B3D"/>
    <w:rsid w:val="00C75F12"/>
    <w:rsid w:val="00C76D5F"/>
    <w:rsid w:val="00C775E8"/>
    <w:rsid w:val="00C819D4"/>
    <w:rsid w:val="00C82662"/>
    <w:rsid w:val="00C850B3"/>
    <w:rsid w:val="00C87005"/>
    <w:rsid w:val="00C926BE"/>
    <w:rsid w:val="00C926CE"/>
    <w:rsid w:val="00C95D52"/>
    <w:rsid w:val="00CA17B3"/>
    <w:rsid w:val="00CA25E2"/>
    <w:rsid w:val="00CA2EE8"/>
    <w:rsid w:val="00CA6CF6"/>
    <w:rsid w:val="00CB083E"/>
    <w:rsid w:val="00CB0C0C"/>
    <w:rsid w:val="00CB3E7E"/>
    <w:rsid w:val="00CB4DB1"/>
    <w:rsid w:val="00CB4E43"/>
    <w:rsid w:val="00CB56F0"/>
    <w:rsid w:val="00CB61C7"/>
    <w:rsid w:val="00CC06B6"/>
    <w:rsid w:val="00CC4AA7"/>
    <w:rsid w:val="00CC6172"/>
    <w:rsid w:val="00CD0A66"/>
    <w:rsid w:val="00CD0DB2"/>
    <w:rsid w:val="00CD12BB"/>
    <w:rsid w:val="00CD1D9B"/>
    <w:rsid w:val="00CD3765"/>
    <w:rsid w:val="00CD6E6C"/>
    <w:rsid w:val="00CD6F4D"/>
    <w:rsid w:val="00CE0C2A"/>
    <w:rsid w:val="00CE0FCD"/>
    <w:rsid w:val="00CE2391"/>
    <w:rsid w:val="00CE3743"/>
    <w:rsid w:val="00CE56E3"/>
    <w:rsid w:val="00CE5977"/>
    <w:rsid w:val="00CE6C19"/>
    <w:rsid w:val="00CF138A"/>
    <w:rsid w:val="00CF1473"/>
    <w:rsid w:val="00CF29AB"/>
    <w:rsid w:val="00CF61B5"/>
    <w:rsid w:val="00CF63C1"/>
    <w:rsid w:val="00D025D4"/>
    <w:rsid w:val="00D02C26"/>
    <w:rsid w:val="00D07CD6"/>
    <w:rsid w:val="00D139AE"/>
    <w:rsid w:val="00D146DA"/>
    <w:rsid w:val="00D15F5A"/>
    <w:rsid w:val="00D169E1"/>
    <w:rsid w:val="00D16B55"/>
    <w:rsid w:val="00D21175"/>
    <w:rsid w:val="00D223FF"/>
    <w:rsid w:val="00D22B66"/>
    <w:rsid w:val="00D2307F"/>
    <w:rsid w:val="00D264CC"/>
    <w:rsid w:val="00D2755F"/>
    <w:rsid w:val="00D30649"/>
    <w:rsid w:val="00D310D7"/>
    <w:rsid w:val="00D31FA1"/>
    <w:rsid w:val="00D3227B"/>
    <w:rsid w:val="00D32575"/>
    <w:rsid w:val="00D3557D"/>
    <w:rsid w:val="00D36218"/>
    <w:rsid w:val="00D40613"/>
    <w:rsid w:val="00D42791"/>
    <w:rsid w:val="00D43FFD"/>
    <w:rsid w:val="00D44BB4"/>
    <w:rsid w:val="00D45B08"/>
    <w:rsid w:val="00D54008"/>
    <w:rsid w:val="00D54D31"/>
    <w:rsid w:val="00D55E8C"/>
    <w:rsid w:val="00D57135"/>
    <w:rsid w:val="00D62295"/>
    <w:rsid w:val="00D66CD2"/>
    <w:rsid w:val="00D70BE3"/>
    <w:rsid w:val="00D71421"/>
    <w:rsid w:val="00D71435"/>
    <w:rsid w:val="00D7242F"/>
    <w:rsid w:val="00D76A09"/>
    <w:rsid w:val="00D8083F"/>
    <w:rsid w:val="00D81CD8"/>
    <w:rsid w:val="00D8477D"/>
    <w:rsid w:val="00D847EA"/>
    <w:rsid w:val="00D861BD"/>
    <w:rsid w:val="00D87A4B"/>
    <w:rsid w:val="00D91F65"/>
    <w:rsid w:val="00D9486D"/>
    <w:rsid w:val="00D953CF"/>
    <w:rsid w:val="00D9545D"/>
    <w:rsid w:val="00D960D1"/>
    <w:rsid w:val="00D96762"/>
    <w:rsid w:val="00D97074"/>
    <w:rsid w:val="00DA0FEA"/>
    <w:rsid w:val="00DA4FF3"/>
    <w:rsid w:val="00DA627C"/>
    <w:rsid w:val="00DA71A4"/>
    <w:rsid w:val="00DB1696"/>
    <w:rsid w:val="00DB1A56"/>
    <w:rsid w:val="00DB29D9"/>
    <w:rsid w:val="00DB4F9A"/>
    <w:rsid w:val="00DB5CB5"/>
    <w:rsid w:val="00DB6E0F"/>
    <w:rsid w:val="00DC1B69"/>
    <w:rsid w:val="00DC4D7E"/>
    <w:rsid w:val="00DC6154"/>
    <w:rsid w:val="00DD25DF"/>
    <w:rsid w:val="00DD2997"/>
    <w:rsid w:val="00DD6A15"/>
    <w:rsid w:val="00DD7F7C"/>
    <w:rsid w:val="00DE14C8"/>
    <w:rsid w:val="00DE46F1"/>
    <w:rsid w:val="00DE47EB"/>
    <w:rsid w:val="00DE5889"/>
    <w:rsid w:val="00DE5C93"/>
    <w:rsid w:val="00DE6686"/>
    <w:rsid w:val="00DE6877"/>
    <w:rsid w:val="00DE7F46"/>
    <w:rsid w:val="00DF054C"/>
    <w:rsid w:val="00DF1B08"/>
    <w:rsid w:val="00DF1FA1"/>
    <w:rsid w:val="00DF2687"/>
    <w:rsid w:val="00DF46B9"/>
    <w:rsid w:val="00DF6D04"/>
    <w:rsid w:val="00DF743F"/>
    <w:rsid w:val="00E00894"/>
    <w:rsid w:val="00E00BF4"/>
    <w:rsid w:val="00E019E1"/>
    <w:rsid w:val="00E05474"/>
    <w:rsid w:val="00E0626A"/>
    <w:rsid w:val="00E070CD"/>
    <w:rsid w:val="00E07110"/>
    <w:rsid w:val="00E10A70"/>
    <w:rsid w:val="00E12737"/>
    <w:rsid w:val="00E13DED"/>
    <w:rsid w:val="00E142EB"/>
    <w:rsid w:val="00E1536D"/>
    <w:rsid w:val="00E154EF"/>
    <w:rsid w:val="00E168AC"/>
    <w:rsid w:val="00E16F03"/>
    <w:rsid w:val="00E20490"/>
    <w:rsid w:val="00E21667"/>
    <w:rsid w:val="00E22E29"/>
    <w:rsid w:val="00E26922"/>
    <w:rsid w:val="00E27124"/>
    <w:rsid w:val="00E31702"/>
    <w:rsid w:val="00E32609"/>
    <w:rsid w:val="00E33F6E"/>
    <w:rsid w:val="00E34045"/>
    <w:rsid w:val="00E3473C"/>
    <w:rsid w:val="00E3497F"/>
    <w:rsid w:val="00E35430"/>
    <w:rsid w:val="00E373E4"/>
    <w:rsid w:val="00E37A89"/>
    <w:rsid w:val="00E37F9D"/>
    <w:rsid w:val="00E410A6"/>
    <w:rsid w:val="00E41B0F"/>
    <w:rsid w:val="00E41C1E"/>
    <w:rsid w:val="00E42BF3"/>
    <w:rsid w:val="00E42C9C"/>
    <w:rsid w:val="00E42E3E"/>
    <w:rsid w:val="00E52C09"/>
    <w:rsid w:val="00E56E30"/>
    <w:rsid w:val="00E617AF"/>
    <w:rsid w:val="00E61AEB"/>
    <w:rsid w:val="00E64558"/>
    <w:rsid w:val="00E648A9"/>
    <w:rsid w:val="00E6598D"/>
    <w:rsid w:val="00E66BFB"/>
    <w:rsid w:val="00E670B4"/>
    <w:rsid w:val="00E7026E"/>
    <w:rsid w:val="00E73F17"/>
    <w:rsid w:val="00E75E2A"/>
    <w:rsid w:val="00E8640F"/>
    <w:rsid w:val="00E86EC6"/>
    <w:rsid w:val="00E87F19"/>
    <w:rsid w:val="00E920A2"/>
    <w:rsid w:val="00E93DCF"/>
    <w:rsid w:val="00E94F69"/>
    <w:rsid w:val="00E963FC"/>
    <w:rsid w:val="00E9716B"/>
    <w:rsid w:val="00EA0871"/>
    <w:rsid w:val="00EA1526"/>
    <w:rsid w:val="00EA227F"/>
    <w:rsid w:val="00EA3425"/>
    <w:rsid w:val="00EA44CB"/>
    <w:rsid w:val="00EA4ADA"/>
    <w:rsid w:val="00EA56C5"/>
    <w:rsid w:val="00EA7CB4"/>
    <w:rsid w:val="00EB2527"/>
    <w:rsid w:val="00EB4C78"/>
    <w:rsid w:val="00EB6B90"/>
    <w:rsid w:val="00EC1483"/>
    <w:rsid w:val="00EC1615"/>
    <w:rsid w:val="00EC2595"/>
    <w:rsid w:val="00EC2B56"/>
    <w:rsid w:val="00EC3C9B"/>
    <w:rsid w:val="00EC42C7"/>
    <w:rsid w:val="00EC4CE5"/>
    <w:rsid w:val="00ED3A9D"/>
    <w:rsid w:val="00ED6CE0"/>
    <w:rsid w:val="00ED76AE"/>
    <w:rsid w:val="00EE0274"/>
    <w:rsid w:val="00EE05F6"/>
    <w:rsid w:val="00EE3129"/>
    <w:rsid w:val="00EE3387"/>
    <w:rsid w:val="00EE777C"/>
    <w:rsid w:val="00EE78FD"/>
    <w:rsid w:val="00EF0B98"/>
    <w:rsid w:val="00EF20F1"/>
    <w:rsid w:val="00EF28BD"/>
    <w:rsid w:val="00EF3036"/>
    <w:rsid w:val="00EF36F6"/>
    <w:rsid w:val="00EF40DF"/>
    <w:rsid w:val="00EF4765"/>
    <w:rsid w:val="00EF5E17"/>
    <w:rsid w:val="00EF7508"/>
    <w:rsid w:val="00F009FE"/>
    <w:rsid w:val="00F00C2E"/>
    <w:rsid w:val="00F019EE"/>
    <w:rsid w:val="00F022B7"/>
    <w:rsid w:val="00F0282C"/>
    <w:rsid w:val="00F03D07"/>
    <w:rsid w:val="00F040DF"/>
    <w:rsid w:val="00F0607A"/>
    <w:rsid w:val="00F06BF0"/>
    <w:rsid w:val="00F15984"/>
    <w:rsid w:val="00F16CEC"/>
    <w:rsid w:val="00F16E4E"/>
    <w:rsid w:val="00F17B0C"/>
    <w:rsid w:val="00F22043"/>
    <w:rsid w:val="00F23008"/>
    <w:rsid w:val="00F237AA"/>
    <w:rsid w:val="00F248DF"/>
    <w:rsid w:val="00F25AD0"/>
    <w:rsid w:val="00F26F8C"/>
    <w:rsid w:val="00F307F8"/>
    <w:rsid w:val="00F3087F"/>
    <w:rsid w:val="00F31F5D"/>
    <w:rsid w:val="00F37E4F"/>
    <w:rsid w:val="00F40972"/>
    <w:rsid w:val="00F4141D"/>
    <w:rsid w:val="00F415B1"/>
    <w:rsid w:val="00F41930"/>
    <w:rsid w:val="00F47EE9"/>
    <w:rsid w:val="00F5147C"/>
    <w:rsid w:val="00F51F60"/>
    <w:rsid w:val="00F5367A"/>
    <w:rsid w:val="00F53F76"/>
    <w:rsid w:val="00F555F8"/>
    <w:rsid w:val="00F56760"/>
    <w:rsid w:val="00F614F0"/>
    <w:rsid w:val="00F61F56"/>
    <w:rsid w:val="00F62D5F"/>
    <w:rsid w:val="00F62F59"/>
    <w:rsid w:val="00F640FA"/>
    <w:rsid w:val="00F6544E"/>
    <w:rsid w:val="00F661A7"/>
    <w:rsid w:val="00F66E6B"/>
    <w:rsid w:val="00F671D9"/>
    <w:rsid w:val="00F67608"/>
    <w:rsid w:val="00F6769E"/>
    <w:rsid w:val="00F70298"/>
    <w:rsid w:val="00F711D9"/>
    <w:rsid w:val="00F71C5F"/>
    <w:rsid w:val="00F71FDF"/>
    <w:rsid w:val="00F720C7"/>
    <w:rsid w:val="00F73B39"/>
    <w:rsid w:val="00F7542C"/>
    <w:rsid w:val="00F75DDD"/>
    <w:rsid w:val="00F77184"/>
    <w:rsid w:val="00F779E8"/>
    <w:rsid w:val="00F82DEC"/>
    <w:rsid w:val="00F8370B"/>
    <w:rsid w:val="00F85B8B"/>
    <w:rsid w:val="00F92264"/>
    <w:rsid w:val="00F92C69"/>
    <w:rsid w:val="00F938CB"/>
    <w:rsid w:val="00F94229"/>
    <w:rsid w:val="00F95CA2"/>
    <w:rsid w:val="00F97FB1"/>
    <w:rsid w:val="00FA0AE0"/>
    <w:rsid w:val="00FA149D"/>
    <w:rsid w:val="00FA285A"/>
    <w:rsid w:val="00FA4DDC"/>
    <w:rsid w:val="00FA6607"/>
    <w:rsid w:val="00FA6CBD"/>
    <w:rsid w:val="00FA708D"/>
    <w:rsid w:val="00FA76A4"/>
    <w:rsid w:val="00FB1505"/>
    <w:rsid w:val="00FB21DB"/>
    <w:rsid w:val="00FB3A09"/>
    <w:rsid w:val="00FB452D"/>
    <w:rsid w:val="00FB4AA9"/>
    <w:rsid w:val="00FB5110"/>
    <w:rsid w:val="00FB6FBD"/>
    <w:rsid w:val="00FD07BE"/>
    <w:rsid w:val="00FE0CB9"/>
    <w:rsid w:val="00FE0D84"/>
    <w:rsid w:val="00FE1857"/>
    <w:rsid w:val="00FE5776"/>
    <w:rsid w:val="00FE70F4"/>
    <w:rsid w:val="00FF0144"/>
    <w:rsid w:val="00FF25C3"/>
    <w:rsid w:val="00FF29B2"/>
    <w:rsid w:val="00FF41DC"/>
    <w:rsid w:val="00FF4B6E"/>
    <w:rsid w:val="00FF5DC9"/>
    <w:rsid w:val="00FF766C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ACD9E"/>
  <w15:docId w15:val="{4B8A8D6A-415A-497D-9CA1-B8F98581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pPr>
      <w:keepNext/>
      <w:keepLines/>
      <w:spacing w:before="240" w:after="120"/>
      <w:ind w:left="567"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Heading"/>
    <w:next w:val="Textbody"/>
    <w:qFormat/>
    <w:pPr>
      <w:spacing w:before="62" w:after="62"/>
      <w:ind w:left="431"/>
      <w:outlineLvl w:val="1"/>
    </w:pPr>
    <w:rPr>
      <w:rFonts w:ascii="Cambria" w:hAnsi="Cambria"/>
      <w:b/>
      <w:bCs/>
      <w:i/>
      <w:iCs/>
      <w:u w:val="singl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9346A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Cs w:val="21"/>
    </w:rPr>
  </w:style>
  <w:style w:type="paragraph" w:styleId="Titolo4">
    <w:name w:val="heading 4"/>
    <w:basedOn w:val="Normale"/>
    <w:next w:val="Normale"/>
    <w:link w:val="Titolo4Carattere"/>
    <w:unhideWhenUsed/>
    <w:qFormat/>
    <w:rsid w:val="00AF507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  <w:ind w:firstLine="567"/>
      <w:jc w:val="both"/>
    </w:pPr>
    <w:rPr>
      <w:rFonts w:ascii="Arial" w:hAnsi="Arial"/>
    </w:rPr>
  </w:style>
  <w:style w:type="paragraph" w:styleId="Elenco">
    <w:name w:val="List"/>
    <w:basedOn w:val="Textbody"/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Liberation Serif" w:eastAsia="Liberation Serif" w:hAnsi="Liberation Serif" w:cs="Liberation Serif"/>
      <w:color w:val="00000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rPr>
      <w:rFonts w:ascii="Times New Roman" w:eastAsia="SimSun" w:hAnsi="Times New Roman" w:cs="Mangal"/>
      <w:color w:val="auto"/>
    </w:rPr>
  </w:style>
  <w:style w:type="paragraph" w:styleId="Paragrafoelenco">
    <w:name w:val="List Paragraph"/>
    <w:basedOn w:val="Standard"/>
    <w:link w:val="ParagrafoelencoCarattere"/>
    <w:uiPriority w:val="34"/>
    <w:qFormat/>
    <w:pPr>
      <w:ind w:left="720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notaapidipagina">
    <w:name w:val="footnote text"/>
    <w:basedOn w:val="Standard"/>
    <w:link w:val="TestonotaapidipaginaCarattere"/>
    <w:rPr>
      <w:sz w:val="20"/>
      <w:szCs w:val="20"/>
    </w:r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Times New Roman" w:eastAsia="OpenSymbol" w:hAnsi="Times New Roman" w:cs="OpenSymbol"/>
      <w:sz w:val="24"/>
      <w:szCs w:val="24"/>
      <w:shd w:val="clear" w:color="auto" w:fill="auto"/>
    </w:rPr>
  </w:style>
  <w:style w:type="character" w:customStyle="1" w:styleId="WW8Num9z0">
    <w:name w:val="WW8Num9z0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5z0">
    <w:name w:val="WW8Num5z0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Pr>
      <w:rFonts w:ascii="Calibri" w:eastAsia="Calibri" w:hAnsi="Calibri" w:cs="Calibri"/>
      <w:sz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z w:val="24"/>
      <w:szCs w:val="24"/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alibri"/>
    </w:rPr>
  </w:style>
  <w:style w:type="character" w:customStyle="1" w:styleId="UserEntry">
    <w:name w:val="User Entry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intestazionebando">
    <w:name w:val="intestazione bando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SourceText">
    <w:name w:val="Source Text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">
    <w:name w:val="RTF_Num 23 1"/>
    <w:rPr>
      <w:rFonts w:ascii="Symbol" w:eastAsia="Symbol" w:hAnsi="Symbol" w:cs="Symbol"/>
      <w:color w:val="auto"/>
    </w:rPr>
  </w:style>
  <w:style w:type="character" w:customStyle="1" w:styleId="RTFNum232">
    <w:name w:val="RTF_Num 23 2"/>
    <w:rPr>
      <w:rFonts w:ascii="Courier New" w:eastAsia="Courier New" w:hAnsi="Courier New" w:cs="Courier New"/>
    </w:rPr>
  </w:style>
  <w:style w:type="character" w:customStyle="1" w:styleId="RTFNum233">
    <w:name w:val="RTF_Num 23 3"/>
    <w:rPr>
      <w:rFonts w:ascii="Wingdings" w:eastAsia="Wingdings" w:hAnsi="Wingdings" w:cs="Wingdings"/>
    </w:rPr>
  </w:style>
  <w:style w:type="character" w:customStyle="1" w:styleId="RTFNum234">
    <w:name w:val="RTF_Num 23 4"/>
    <w:rPr>
      <w:rFonts w:ascii="Symbol" w:eastAsia="Symbol" w:hAnsi="Symbol" w:cs="Symbol"/>
    </w:rPr>
  </w:style>
  <w:style w:type="character" w:customStyle="1" w:styleId="RTFNum235">
    <w:name w:val="RTF_Num 23 5"/>
    <w:rPr>
      <w:rFonts w:ascii="Courier New" w:eastAsia="Courier New" w:hAnsi="Courier New" w:cs="Courier New"/>
    </w:rPr>
  </w:style>
  <w:style w:type="character" w:customStyle="1" w:styleId="RTFNum236">
    <w:name w:val="RTF_Num 23 6"/>
    <w:rPr>
      <w:rFonts w:ascii="Wingdings" w:eastAsia="Wingdings" w:hAnsi="Wingdings" w:cs="Wingdings"/>
    </w:rPr>
  </w:style>
  <w:style w:type="character" w:customStyle="1" w:styleId="RTFNum237">
    <w:name w:val="RTF_Num 23 7"/>
    <w:rPr>
      <w:rFonts w:ascii="Symbol" w:eastAsia="Symbol" w:hAnsi="Symbol" w:cs="Symbol"/>
    </w:rPr>
  </w:style>
  <w:style w:type="character" w:customStyle="1" w:styleId="RTFNum238">
    <w:name w:val="RTF_Num 23 8"/>
    <w:rPr>
      <w:rFonts w:ascii="Courier New" w:eastAsia="Courier New" w:hAnsi="Courier New" w:cs="Courier New"/>
    </w:rPr>
  </w:style>
  <w:style w:type="character" w:customStyle="1" w:styleId="RTFNum239">
    <w:name w:val="RTF_Num 23 9"/>
    <w:rPr>
      <w:rFonts w:ascii="Wingdings" w:eastAsia="Wingdings" w:hAnsi="Wingdings" w:cs="Wingdings"/>
    </w:rPr>
  </w:style>
  <w:style w:type="character" w:customStyle="1" w:styleId="RTFNum171">
    <w:name w:val="RTF_Num 17 1"/>
    <w:rPr>
      <w:rFonts w:ascii="Symbol" w:eastAsia="Symbol" w:hAnsi="Symbol" w:cs="Symbol"/>
      <w:color w:val="auto"/>
    </w:rPr>
  </w:style>
  <w:style w:type="character" w:customStyle="1" w:styleId="RTFNum172">
    <w:name w:val="RTF_Num 17 2"/>
    <w:rPr>
      <w:rFonts w:ascii="Courier New" w:eastAsia="Courier New" w:hAnsi="Courier New" w:cs="Courier New"/>
    </w:rPr>
  </w:style>
  <w:style w:type="character" w:customStyle="1" w:styleId="RTFNum173">
    <w:name w:val="RTF_Num 17 3"/>
    <w:rPr>
      <w:rFonts w:ascii="Wingdings" w:eastAsia="Wingdings" w:hAnsi="Wingdings" w:cs="Wingdings"/>
    </w:rPr>
  </w:style>
  <w:style w:type="character" w:customStyle="1" w:styleId="RTFNum174">
    <w:name w:val="RTF_Num 17 4"/>
    <w:rPr>
      <w:rFonts w:ascii="Symbol" w:eastAsia="Symbol" w:hAnsi="Symbol" w:cs="Symbol"/>
    </w:rPr>
  </w:style>
  <w:style w:type="character" w:customStyle="1" w:styleId="RTFNum175">
    <w:name w:val="RTF_Num 17 5"/>
    <w:rPr>
      <w:rFonts w:ascii="Courier New" w:eastAsia="Courier New" w:hAnsi="Courier New" w:cs="Courier New"/>
    </w:rPr>
  </w:style>
  <w:style w:type="character" w:customStyle="1" w:styleId="RTFNum176">
    <w:name w:val="RTF_Num 17 6"/>
    <w:rPr>
      <w:rFonts w:ascii="Wingdings" w:eastAsia="Wingdings" w:hAnsi="Wingdings" w:cs="Wingdings"/>
    </w:rPr>
  </w:style>
  <w:style w:type="character" w:customStyle="1" w:styleId="RTFNum177">
    <w:name w:val="RTF_Num 17 7"/>
    <w:rPr>
      <w:rFonts w:ascii="Symbol" w:eastAsia="Symbol" w:hAnsi="Symbol" w:cs="Symbol"/>
    </w:rPr>
  </w:style>
  <w:style w:type="character" w:customStyle="1" w:styleId="RTFNum178">
    <w:name w:val="RTF_Num 17 8"/>
    <w:rPr>
      <w:rFonts w:ascii="Courier New" w:eastAsia="Courier New" w:hAnsi="Courier New" w:cs="Courier New"/>
    </w:rPr>
  </w:style>
  <w:style w:type="character" w:customStyle="1" w:styleId="RTFNum179">
    <w:name w:val="RTF_Num 17 9"/>
    <w:rPr>
      <w:rFonts w:ascii="Wingdings" w:eastAsia="Wingdings" w:hAnsi="Wingdings" w:cs="Wingdings"/>
    </w:rPr>
  </w:style>
  <w:style w:type="numbering" w:customStyle="1" w:styleId="WW8Num9">
    <w:name w:val="WW8Num9"/>
    <w:basedOn w:val="Nessunelenco"/>
    <w:pPr>
      <w:numPr>
        <w:numId w:val="1"/>
      </w:numPr>
    </w:pPr>
  </w:style>
  <w:style w:type="numbering" w:customStyle="1" w:styleId="WW8Num5">
    <w:name w:val="WW8Num5"/>
    <w:basedOn w:val="Nessunelenco"/>
    <w:pPr>
      <w:numPr>
        <w:numId w:val="2"/>
      </w:numPr>
    </w:pPr>
  </w:style>
  <w:style w:type="numbering" w:customStyle="1" w:styleId="WW8Num22">
    <w:name w:val="WW8Num22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8Num33">
    <w:name w:val="WW8Num33"/>
    <w:basedOn w:val="Nessunelenco"/>
    <w:pPr>
      <w:numPr>
        <w:numId w:val="5"/>
      </w:numPr>
    </w:pPr>
  </w:style>
  <w:style w:type="numbering" w:customStyle="1" w:styleId="WWNum46">
    <w:name w:val="WWNum46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RTFNum2">
    <w:name w:val="RTF_Num 2"/>
    <w:basedOn w:val="Nessunelenco"/>
    <w:pPr>
      <w:numPr>
        <w:numId w:val="8"/>
      </w:numPr>
    </w:pPr>
  </w:style>
  <w:style w:type="numbering" w:customStyle="1" w:styleId="RTFNum3">
    <w:name w:val="RTF_Num 3"/>
    <w:basedOn w:val="Nessunelenco"/>
    <w:pPr>
      <w:numPr>
        <w:numId w:val="9"/>
      </w:numPr>
    </w:pPr>
  </w:style>
  <w:style w:type="numbering" w:customStyle="1" w:styleId="RTFNum4">
    <w:name w:val="RTF_Num 4"/>
    <w:basedOn w:val="Nessunelenco"/>
    <w:pPr>
      <w:numPr>
        <w:numId w:val="10"/>
      </w:numPr>
    </w:pPr>
  </w:style>
  <w:style w:type="numbering" w:customStyle="1" w:styleId="RTFNum5">
    <w:name w:val="RTF_Num 5"/>
    <w:basedOn w:val="Nessunelenco"/>
    <w:pPr>
      <w:numPr>
        <w:numId w:val="11"/>
      </w:numPr>
    </w:pPr>
  </w:style>
  <w:style w:type="numbering" w:customStyle="1" w:styleId="RTFNum6">
    <w:name w:val="RTF_Num 6"/>
    <w:basedOn w:val="Nessunelenco"/>
    <w:pPr>
      <w:numPr>
        <w:numId w:val="12"/>
      </w:numPr>
    </w:pPr>
  </w:style>
  <w:style w:type="numbering" w:customStyle="1" w:styleId="RTFNum23">
    <w:name w:val="RTF_Num 23"/>
    <w:basedOn w:val="Nessunelenco"/>
    <w:pPr>
      <w:numPr>
        <w:numId w:val="13"/>
      </w:numPr>
    </w:pPr>
  </w:style>
  <w:style w:type="numbering" w:customStyle="1" w:styleId="RTFNum17">
    <w:name w:val="RTF_Num 17"/>
    <w:basedOn w:val="Nessunelenco"/>
    <w:pPr>
      <w:numPr>
        <w:numId w:val="14"/>
      </w:numPr>
    </w:pPr>
  </w:style>
  <w:style w:type="numbering" w:customStyle="1" w:styleId="RTFNum7">
    <w:name w:val="RTF_Num 7"/>
    <w:basedOn w:val="Nessunelenco"/>
    <w:pPr>
      <w:numPr>
        <w:numId w:val="15"/>
      </w:numPr>
    </w:pPr>
  </w:style>
  <w:style w:type="numbering" w:customStyle="1" w:styleId="RTFNum8">
    <w:name w:val="RTF_Num 8"/>
    <w:basedOn w:val="Nessunelenco"/>
    <w:pPr>
      <w:numPr>
        <w:numId w:val="16"/>
      </w:numPr>
    </w:pPr>
  </w:style>
  <w:style w:type="numbering" w:customStyle="1" w:styleId="RTFNum9">
    <w:name w:val="RTF_Num 9"/>
    <w:basedOn w:val="Nessunelenco"/>
    <w:pPr>
      <w:numPr>
        <w:numId w:val="17"/>
      </w:numPr>
    </w:pPr>
  </w:style>
  <w:style w:type="numbering" w:customStyle="1" w:styleId="RTFNum10">
    <w:name w:val="RTF_Num 10"/>
    <w:basedOn w:val="Nessunelenco"/>
    <w:pPr>
      <w:numPr>
        <w:numId w:val="18"/>
      </w:numPr>
    </w:pPr>
  </w:style>
  <w:style w:type="numbering" w:customStyle="1" w:styleId="RTFNum11">
    <w:name w:val="RTF_Num 11"/>
    <w:basedOn w:val="Nessunelenco"/>
    <w:pPr>
      <w:numPr>
        <w:numId w:val="19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C0503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C0503A"/>
    <w:rPr>
      <w:szCs w:val="21"/>
    </w:rPr>
  </w:style>
  <w:style w:type="paragraph" w:styleId="Testofumetto">
    <w:name w:val="Balloon Text"/>
    <w:basedOn w:val="Normale"/>
    <w:link w:val="TestofumettoCarattere"/>
    <w:uiPriority w:val="99"/>
    <w:unhideWhenUsed/>
    <w:rsid w:val="00626A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rsid w:val="00626A75"/>
    <w:rPr>
      <w:rFonts w:ascii="Segoe UI" w:hAnsi="Segoe UI"/>
      <w:sz w:val="18"/>
      <w:szCs w:val="16"/>
    </w:rPr>
  </w:style>
  <w:style w:type="table" w:styleId="Grigliatabella">
    <w:name w:val="Table Grid"/>
    <w:basedOn w:val="Tabellanormale"/>
    <w:uiPriority w:val="39"/>
    <w:rsid w:val="006B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CE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uiPriority w:val="9"/>
    <w:rsid w:val="0049346A"/>
    <w:rPr>
      <w:rFonts w:ascii="Calibri Light" w:eastAsia="Times New Roman" w:hAnsi="Calibri Light"/>
      <w:color w:val="1F4D78"/>
      <w:szCs w:val="21"/>
    </w:rPr>
  </w:style>
  <w:style w:type="character" w:customStyle="1" w:styleId="ParagrafoelencoCarattere">
    <w:name w:val="Paragrafo elenco Carattere"/>
    <w:link w:val="Paragrafoelenco"/>
    <w:uiPriority w:val="34"/>
    <w:locked/>
    <w:rsid w:val="00E20490"/>
  </w:style>
  <w:style w:type="character" w:styleId="Rimandonotaapidipagina">
    <w:name w:val="footnote reference"/>
    <w:rsid w:val="008B20EE"/>
    <w:rPr>
      <w:position w:val="0"/>
      <w:vertAlign w:val="superscript"/>
    </w:rPr>
  </w:style>
  <w:style w:type="character" w:customStyle="1" w:styleId="TestonotaapidipaginaCarattere">
    <w:name w:val="Testo nota a piè di pagina Carattere"/>
    <w:link w:val="Testonotaapidipagina"/>
    <w:rsid w:val="00C601C5"/>
    <w:rPr>
      <w:sz w:val="20"/>
      <w:szCs w:val="20"/>
    </w:rPr>
  </w:style>
  <w:style w:type="character" w:customStyle="1" w:styleId="Titolo4Carattere">
    <w:name w:val="Titolo 4 Carattere"/>
    <w:link w:val="Titolo4"/>
    <w:rsid w:val="00AF5071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numbering" w:customStyle="1" w:styleId="WWOutlineListStyle6">
    <w:name w:val="WW_OutlineListStyle_6"/>
    <w:basedOn w:val="Nessunelenco"/>
    <w:rsid w:val="008263E5"/>
    <w:pPr>
      <w:numPr>
        <w:numId w:val="160"/>
      </w:numPr>
    </w:pPr>
  </w:style>
  <w:style w:type="paragraph" w:customStyle="1" w:styleId="TableParagraph">
    <w:name w:val="Table Paragraph"/>
    <w:basedOn w:val="Standard"/>
    <w:rsid w:val="008263E5"/>
    <w:rPr>
      <w:rFonts w:cs="Calibri"/>
      <w:sz w:val="22"/>
      <w:szCs w:val="22"/>
      <w:lang w:val="en-US"/>
    </w:rPr>
  </w:style>
  <w:style w:type="character" w:customStyle="1" w:styleId="WW8Num19z0">
    <w:name w:val="WW8Num19z0"/>
    <w:rsid w:val="008263E5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sid w:val="008263E5"/>
    <w:rPr>
      <w:rFonts w:ascii="Courier New" w:hAnsi="Courier New" w:cs="Courier New"/>
    </w:rPr>
  </w:style>
  <w:style w:type="character" w:customStyle="1" w:styleId="WW8Num19z3">
    <w:name w:val="WW8Num19z3"/>
    <w:rsid w:val="008263E5"/>
    <w:rPr>
      <w:rFonts w:ascii="Symbol" w:hAnsi="Symbol" w:cs="Symbol"/>
    </w:rPr>
  </w:style>
  <w:style w:type="character" w:customStyle="1" w:styleId="WW8Num30z0">
    <w:name w:val="WW8Num30z0"/>
    <w:rsid w:val="008263E5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sid w:val="008263E5"/>
    <w:rPr>
      <w:rFonts w:ascii="Courier New" w:hAnsi="Courier New" w:cs="Courier New"/>
    </w:rPr>
  </w:style>
  <w:style w:type="character" w:customStyle="1" w:styleId="WW8Num30z2">
    <w:name w:val="WW8Num30z2"/>
    <w:rsid w:val="008263E5"/>
    <w:rPr>
      <w:rFonts w:ascii="Wingdings" w:hAnsi="Wingdings" w:cs="Wingdings"/>
    </w:rPr>
  </w:style>
  <w:style w:type="character" w:customStyle="1" w:styleId="WW8Num30z3">
    <w:name w:val="WW8Num30z3"/>
    <w:rsid w:val="008263E5"/>
    <w:rPr>
      <w:rFonts w:ascii="Symbol" w:hAnsi="Symbol" w:cs="Symbol"/>
    </w:rPr>
  </w:style>
  <w:style w:type="character" w:customStyle="1" w:styleId="WW8Num16z0">
    <w:name w:val="WW8Num16z0"/>
    <w:rsid w:val="008263E5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  <w:rsid w:val="008263E5"/>
  </w:style>
  <w:style w:type="character" w:customStyle="1" w:styleId="WW8Num16z2">
    <w:name w:val="WW8Num16z2"/>
    <w:rsid w:val="008263E5"/>
  </w:style>
  <w:style w:type="character" w:customStyle="1" w:styleId="WW8Num16z3">
    <w:name w:val="WW8Num16z3"/>
    <w:rsid w:val="008263E5"/>
  </w:style>
  <w:style w:type="character" w:customStyle="1" w:styleId="WW8Num16z4">
    <w:name w:val="WW8Num16z4"/>
    <w:rsid w:val="008263E5"/>
  </w:style>
  <w:style w:type="character" w:customStyle="1" w:styleId="WW8Num16z5">
    <w:name w:val="WW8Num16z5"/>
    <w:rsid w:val="008263E5"/>
  </w:style>
  <w:style w:type="character" w:customStyle="1" w:styleId="WW8Num16z6">
    <w:name w:val="WW8Num16z6"/>
    <w:rsid w:val="008263E5"/>
  </w:style>
  <w:style w:type="character" w:customStyle="1" w:styleId="WW8Num16z7">
    <w:name w:val="WW8Num16z7"/>
    <w:rsid w:val="008263E5"/>
  </w:style>
  <w:style w:type="character" w:customStyle="1" w:styleId="WW8Num16z8">
    <w:name w:val="WW8Num16z8"/>
    <w:rsid w:val="008263E5"/>
  </w:style>
  <w:style w:type="character" w:customStyle="1" w:styleId="WW8Num5z4">
    <w:name w:val="WW8Num5z4"/>
    <w:rsid w:val="008263E5"/>
  </w:style>
  <w:style w:type="character" w:customStyle="1" w:styleId="WW8Num5z5">
    <w:name w:val="WW8Num5z5"/>
    <w:rsid w:val="008263E5"/>
  </w:style>
  <w:style w:type="character" w:customStyle="1" w:styleId="WW8Num5z6">
    <w:name w:val="WW8Num5z6"/>
    <w:rsid w:val="008263E5"/>
  </w:style>
  <w:style w:type="character" w:customStyle="1" w:styleId="WW8Num5z7">
    <w:name w:val="WW8Num5z7"/>
    <w:rsid w:val="008263E5"/>
  </w:style>
  <w:style w:type="character" w:customStyle="1" w:styleId="WW8Num5z8">
    <w:name w:val="WW8Num5z8"/>
    <w:rsid w:val="008263E5"/>
  </w:style>
  <w:style w:type="character" w:customStyle="1" w:styleId="WW8Num15z0">
    <w:name w:val="WW8Num15z0"/>
    <w:rsid w:val="008263E5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  <w:rsid w:val="008263E5"/>
  </w:style>
  <w:style w:type="character" w:customStyle="1" w:styleId="WW8Num15z2">
    <w:name w:val="WW8Num15z2"/>
    <w:rsid w:val="008263E5"/>
  </w:style>
  <w:style w:type="character" w:customStyle="1" w:styleId="WW8Num15z3">
    <w:name w:val="WW8Num15z3"/>
    <w:rsid w:val="008263E5"/>
  </w:style>
  <w:style w:type="character" w:customStyle="1" w:styleId="WW8Num15z4">
    <w:name w:val="WW8Num15z4"/>
    <w:rsid w:val="008263E5"/>
  </w:style>
  <w:style w:type="character" w:customStyle="1" w:styleId="WW8Num15z5">
    <w:name w:val="WW8Num15z5"/>
    <w:rsid w:val="008263E5"/>
  </w:style>
  <w:style w:type="character" w:customStyle="1" w:styleId="WW8Num15z6">
    <w:name w:val="WW8Num15z6"/>
    <w:rsid w:val="008263E5"/>
  </w:style>
  <w:style w:type="character" w:customStyle="1" w:styleId="WW8Num15z7">
    <w:name w:val="WW8Num15z7"/>
    <w:rsid w:val="008263E5"/>
  </w:style>
  <w:style w:type="character" w:customStyle="1" w:styleId="WW8Num15z8">
    <w:name w:val="WW8Num15z8"/>
    <w:rsid w:val="008263E5"/>
  </w:style>
  <w:style w:type="character" w:customStyle="1" w:styleId="WW8Num33z4">
    <w:name w:val="WW8Num33z4"/>
    <w:rsid w:val="008263E5"/>
  </w:style>
  <w:style w:type="character" w:customStyle="1" w:styleId="WW8Num33z5">
    <w:name w:val="WW8Num33z5"/>
    <w:rsid w:val="008263E5"/>
  </w:style>
  <w:style w:type="character" w:customStyle="1" w:styleId="WW8Num33z6">
    <w:name w:val="WW8Num33z6"/>
    <w:rsid w:val="008263E5"/>
  </w:style>
  <w:style w:type="character" w:customStyle="1" w:styleId="WW8Num33z7">
    <w:name w:val="WW8Num33z7"/>
    <w:rsid w:val="008263E5"/>
  </w:style>
  <w:style w:type="character" w:customStyle="1" w:styleId="WW8Num33z8">
    <w:name w:val="WW8Num33z8"/>
    <w:rsid w:val="008263E5"/>
  </w:style>
  <w:style w:type="character" w:customStyle="1" w:styleId="WW8Num35z0">
    <w:name w:val="WW8Num35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35z1">
    <w:name w:val="WW8Num35z1"/>
    <w:rsid w:val="008263E5"/>
  </w:style>
  <w:style w:type="character" w:customStyle="1" w:styleId="WW8Num35z2">
    <w:name w:val="WW8Num35z2"/>
    <w:rsid w:val="008263E5"/>
  </w:style>
  <w:style w:type="character" w:customStyle="1" w:styleId="WW8Num35z3">
    <w:name w:val="WW8Num35z3"/>
    <w:rsid w:val="008263E5"/>
  </w:style>
  <w:style w:type="character" w:customStyle="1" w:styleId="WW8Num35z4">
    <w:name w:val="WW8Num35z4"/>
    <w:rsid w:val="008263E5"/>
  </w:style>
  <w:style w:type="character" w:customStyle="1" w:styleId="WW8Num35z5">
    <w:name w:val="WW8Num35z5"/>
    <w:rsid w:val="008263E5"/>
  </w:style>
  <w:style w:type="character" w:customStyle="1" w:styleId="WW8Num35z6">
    <w:name w:val="WW8Num35z6"/>
    <w:rsid w:val="008263E5"/>
  </w:style>
  <w:style w:type="character" w:customStyle="1" w:styleId="WW8Num35z7">
    <w:name w:val="WW8Num35z7"/>
    <w:rsid w:val="008263E5"/>
  </w:style>
  <w:style w:type="character" w:customStyle="1" w:styleId="WW8Num35z8">
    <w:name w:val="WW8Num35z8"/>
    <w:rsid w:val="008263E5"/>
  </w:style>
  <w:style w:type="character" w:customStyle="1" w:styleId="WW8Num6z0">
    <w:name w:val="WW8Num6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6z1">
    <w:name w:val="WW8Num6z1"/>
    <w:rsid w:val="008263E5"/>
  </w:style>
  <w:style w:type="character" w:customStyle="1" w:styleId="WW8Num6z2">
    <w:name w:val="WW8Num6z2"/>
    <w:rsid w:val="008263E5"/>
  </w:style>
  <w:style w:type="character" w:customStyle="1" w:styleId="WW8Num6z3">
    <w:name w:val="WW8Num6z3"/>
    <w:rsid w:val="008263E5"/>
  </w:style>
  <w:style w:type="character" w:customStyle="1" w:styleId="WW8Num6z4">
    <w:name w:val="WW8Num6z4"/>
    <w:rsid w:val="008263E5"/>
  </w:style>
  <w:style w:type="character" w:customStyle="1" w:styleId="WW8Num6z5">
    <w:name w:val="WW8Num6z5"/>
    <w:rsid w:val="008263E5"/>
  </w:style>
  <w:style w:type="character" w:customStyle="1" w:styleId="WW8Num6z6">
    <w:name w:val="WW8Num6z6"/>
    <w:rsid w:val="008263E5"/>
  </w:style>
  <w:style w:type="character" w:customStyle="1" w:styleId="WW8Num6z7">
    <w:name w:val="WW8Num6z7"/>
    <w:rsid w:val="008263E5"/>
  </w:style>
  <w:style w:type="character" w:customStyle="1" w:styleId="WW8Num6z8">
    <w:name w:val="WW8Num6z8"/>
    <w:rsid w:val="008263E5"/>
  </w:style>
  <w:style w:type="character" w:customStyle="1" w:styleId="WW8Num8z0">
    <w:name w:val="WW8Num8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8z1">
    <w:name w:val="WW8Num8z1"/>
    <w:rsid w:val="008263E5"/>
  </w:style>
  <w:style w:type="character" w:customStyle="1" w:styleId="WW8Num8z2">
    <w:name w:val="WW8Num8z2"/>
    <w:rsid w:val="008263E5"/>
  </w:style>
  <w:style w:type="character" w:customStyle="1" w:styleId="WW8Num8z3">
    <w:name w:val="WW8Num8z3"/>
    <w:rsid w:val="008263E5"/>
  </w:style>
  <w:style w:type="character" w:customStyle="1" w:styleId="WW8Num8z4">
    <w:name w:val="WW8Num8z4"/>
    <w:rsid w:val="008263E5"/>
  </w:style>
  <w:style w:type="character" w:customStyle="1" w:styleId="WW8Num8z5">
    <w:name w:val="WW8Num8z5"/>
    <w:rsid w:val="008263E5"/>
  </w:style>
  <w:style w:type="character" w:customStyle="1" w:styleId="WW8Num8z6">
    <w:name w:val="WW8Num8z6"/>
    <w:rsid w:val="008263E5"/>
  </w:style>
  <w:style w:type="character" w:customStyle="1" w:styleId="WW8Num8z7">
    <w:name w:val="WW8Num8z7"/>
    <w:rsid w:val="008263E5"/>
  </w:style>
  <w:style w:type="character" w:customStyle="1" w:styleId="WW8Num8z8">
    <w:name w:val="WW8Num8z8"/>
    <w:rsid w:val="008263E5"/>
  </w:style>
  <w:style w:type="character" w:customStyle="1" w:styleId="WW8Num12z0">
    <w:name w:val="WW8Num12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  <w:rsid w:val="008263E5"/>
  </w:style>
  <w:style w:type="character" w:customStyle="1" w:styleId="WW8Num12z2">
    <w:name w:val="WW8Num12z2"/>
    <w:rsid w:val="008263E5"/>
  </w:style>
  <w:style w:type="character" w:customStyle="1" w:styleId="WW8Num12z3">
    <w:name w:val="WW8Num12z3"/>
    <w:rsid w:val="008263E5"/>
  </w:style>
  <w:style w:type="character" w:customStyle="1" w:styleId="WW8Num12z4">
    <w:name w:val="WW8Num12z4"/>
    <w:rsid w:val="008263E5"/>
  </w:style>
  <w:style w:type="character" w:customStyle="1" w:styleId="WW8Num12z5">
    <w:name w:val="WW8Num12z5"/>
    <w:rsid w:val="008263E5"/>
  </w:style>
  <w:style w:type="character" w:customStyle="1" w:styleId="WW8Num12z6">
    <w:name w:val="WW8Num12z6"/>
    <w:rsid w:val="008263E5"/>
  </w:style>
  <w:style w:type="character" w:customStyle="1" w:styleId="WW8Num12z7">
    <w:name w:val="WW8Num12z7"/>
    <w:rsid w:val="008263E5"/>
  </w:style>
  <w:style w:type="character" w:customStyle="1" w:styleId="WW8Num12z8">
    <w:name w:val="WW8Num12z8"/>
    <w:rsid w:val="008263E5"/>
  </w:style>
  <w:style w:type="character" w:customStyle="1" w:styleId="WW8Num20z0">
    <w:name w:val="WW8Num20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  <w:rsid w:val="008263E5"/>
  </w:style>
  <w:style w:type="character" w:customStyle="1" w:styleId="WW8Num20z2">
    <w:name w:val="WW8Num20z2"/>
    <w:rsid w:val="008263E5"/>
  </w:style>
  <w:style w:type="character" w:customStyle="1" w:styleId="WW8Num20z3">
    <w:name w:val="WW8Num20z3"/>
    <w:rsid w:val="008263E5"/>
  </w:style>
  <w:style w:type="character" w:customStyle="1" w:styleId="WW8Num20z4">
    <w:name w:val="WW8Num20z4"/>
    <w:rsid w:val="008263E5"/>
  </w:style>
  <w:style w:type="character" w:customStyle="1" w:styleId="WW8Num20z5">
    <w:name w:val="WW8Num20z5"/>
    <w:rsid w:val="008263E5"/>
  </w:style>
  <w:style w:type="character" w:customStyle="1" w:styleId="WW8Num20z6">
    <w:name w:val="WW8Num20z6"/>
    <w:rsid w:val="008263E5"/>
  </w:style>
  <w:style w:type="character" w:customStyle="1" w:styleId="WW8Num20z7">
    <w:name w:val="WW8Num20z7"/>
    <w:rsid w:val="008263E5"/>
  </w:style>
  <w:style w:type="character" w:customStyle="1" w:styleId="WW8Num20z8">
    <w:name w:val="WW8Num20z8"/>
    <w:rsid w:val="008263E5"/>
  </w:style>
  <w:style w:type="character" w:customStyle="1" w:styleId="WW8Num2z0">
    <w:name w:val="WW8Num2z0"/>
    <w:rsid w:val="008263E5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  <w:rsid w:val="008263E5"/>
  </w:style>
  <w:style w:type="character" w:customStyle="1" w:styleId="WW8Num2z2">
    <w:name w:val="WW8Num2z2"/>
    <w:rsid w:val="008263E5"/>
  </w:style>
  <w:style w:type="character" w:customStyle="1" w:styleId="WW8Num2z3">
    <w:name w:val="WW8Num2z3"/>
    <w:rsid w:val="008263E5"/>
  </w:style>
  <w:style w:type="character" w:customStyle="1" w:styleId="WW8Num2z4">
    <w:name w:val="WW8Num2z4"/>
    <w:rsid w:val="008263E5"/>
  </w:style>
  <w:style w:type="character" w:customStyle="1" w:styleId="WW8Num2z5">
    <w:name w:val="WW8Num2z5"/>
    <w:rsid w:val="008263E5"/>
  </w:style>
  <w:style w:type="character" w:customStyle="1" w:styleId="WW8Num2z6">
    <w:name w:val="WW8Num2z6"/>
    <w:rsid w:val="008263E5"/>
  </w:style>
  <w:style w:type="character" w:customStyle="1" w:styleId="WW8Num2z7">
    <w:name w:val="WW8Num2z7"/>
    <w:rsid w:val="008263E5"/>
  </w:style>
  <w:style w:type="character" w:customStyle="1" w:styleId="WW8Num2z8">
    <w:name w:val="WW8Num2z8"/>
    <w:rsid w:val="008263E5"/>
  </w:style>
  <w:style w:type="character" w:customStyle="1" w:styleId="WW8Num18z0">
    <w:name w:val="WW8Num18z0"/>
    <w:rsid w:val="008263E5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  <w:rsid w:val="008263E5"/>
  </w:style>
  <w:style w:type="character" w:customStyle="1" w:styleId="WW8Num18z2">
    <w:name w:val="WW8Num18z2"/>
    <w:rsid w:val="008263E5"/>
  </w:style>
  <w:style w:type="character" w:customStyle="1" w:styleId="WW8Num18z3">
    <w:name w:val="WW8Num18z3"/>
    <w:rsid w:val="008263E5"/>
  </w:style>
  <w:style w:type="character" w:customStyle="1" w:styleId="WW8Num18z4">
    <w:name w:val="WW8Num18z4"/>
    <w:rsid w:val="008263E5"/>
  </w:style>
  <w:style w:type="character" w:customStyle="1" w:styleId="WW8Num18z5">
    <w:name w:val="WW8Num18z5"/>
    <w:rsid w:val="008263E5"/>
  </w:style>
  <w:style w:type="character" w:customStyle="1" w:styleId="WW8Num18z6">
    <w:name w:val="WW8Num18z6"/>
    <w:rsid w:val="008263E5"/>
  </w:style>
  <w:style w:type="character" w:customStyle="1" w:styleId="WW8Num18z7">
    <w:name w:val="WW8Num18z7"/>
    <w:rsid w:val="008263E5"/>
  </w:style>
  <w:style w:type="character" w:customStyle="1" w:styleId="WW8Num18z8">
    <w:name w:val="WW8Num18z8"/>
    <w:rsid w:val="008263E5"/>
  </w:style>
  <w:style w:type="character" w:customStyle="1" w:styleId="WW8Num9z4">
    <w:name w:val="WW8Num9z4"/>
    <w:rsid w:val="008263E5"/>
  </w:style>
  <w:style w:type="character" w:customStyle="1" w:styleId="WW8Num9z5">
    <w:name w:val="WW8Num9z5"/>
    <w:rsid w:val="008263E5"/>
  </w:style>
  <w:style w:type="character" w:customStyle="1" w:styleId="WW8Num9z6">
    <w:name w:val="WW8Num9z6"/>
    <w:rsid w:val="008263E5"/>
  </w:style>
  <w:style w:type="character" w:customStyle="1" w:styleId="WW8Num9z7">
    <w:name w:val="WW8Num9z7"/>
    <w:rsid w:val="008263E5"/>
  </w:style>
  <w:style w:type="character" w:customStyle="1" w:styleId="WW8Num9z8">
    <w:name w:val="WW8Num9z8"/>
    <w:rsid w:val="008263E5"/>
  </w:style>
  <w:style w:type="character" w:customStyle="1" w:styleId="WW8Num28z0">
    <w:name w:val="WW8Num28z0"/>
    <w:rsid w:val="008263E5"/>
  </w:style>
  <w:style w:type="character" w:customStyle="1" w:styleId="WW8Num28z1">
    <w:name w:val="WW8Num28z1"/>
    <w:rsid w:val="008263E5"/>
  </w:style>
  <w:style w:type="character" w:customStyle="1" w:styleId="WW8Num28z2">
    <w:name w:val="WW8Num28z2"/>
    <w:rsid w:val="008263E5"/>
  </w:style>
  <w:style w:type="character" w:customStyle="1" w:styleId="WW8Num28z3">
    <w:name w:val="WW8Num28z3"/>
    <w:rsid w:val="008263E5"/>
  </w:style>
  <w:style w:type="character" w:customStyle="1" w:styleId="WW8Num28z4">
    <w:name w:val="WW8Num28z4"/>
    <w:rsid w:val="008263E5"/>
  </w:style>
  <w:style w:type="character" w:customStyle="1" w:styleId="WW8Num28z5">
    <w:name w:val="WW8Num28z5"/>
    <w:rsid w:val="008263E5"/>
  </w:style>
  <w:style w:type="character" w:customStyle="1" w:styleId="WW8Num28z6">
    <w:name w:val="WW8Num28z6"/>
    <w:rsid w:val="008263E5"/>
  </w:style>
  <w:style w:type="character" w:customStyle="1" w:styleId="WW8Num28z7">
    <w:name w:val="WW8Num28z7"/>
    <w:rsid w:val="008263E5"/>
  </w:style>
  <w:style w:type="character" w:customStyle="1" w:styleId="WW8Num28z8">
    <w:name w:val="WW8Num28z8"/>
    <w:rsid w:val="008263E5"/>
  </w:style>
  <w:style w:type="character" w:customStyle="1" w:styleId="WW8Num24z0">
    <w:name w:val="WW8Num24z0"/>
    <w:rsid w:val="008263E5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sid w:val="008263E5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sid w:val="008263E5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  <w:rsid w:val="008263E5"/>
  </w:style>
  <w:style w:type="character" w:customStyle="1" w:styleId="WW8Num24z4">
    <w:name w:val="WW8Num24z4"/>
    <w:rsid w:val="008263E5"/>
  </w:style>
  <w:style w:type="character" w:customStyle="1" w:styleId="WW8Num24z5">
    <w:name w:val="WW8Num24z5"/>
    <w:rsid w:val="008263E5"/>
  </w:style>
  <w:style w:type="character" w:customStyle="1" w:styleId="WW8Num24z6">
    <w:name w:val="WW8Num24z6"/>
    <w:rsid w:val="008263E5"/>
  </w:style>
  <w:style w:type="character" w:customStyle="1" w:styleId="WW8Num24z7">
    <w:name w:val="WW8Num24z7"/>
    <w:rsid w:val="008263E5"/>
  </w:style>
  <w:style w:type="character" w:customStyle="1" w:styleId="WW8Num24z8">
    <w:name w:val="WW8Num24z8"/>
    <w:rsid w:val="008263E5"/>
  </w:style>
  <w:style w:type="character" w:customStyle="1" w:styleId="WW8Num25z0">
    <w:name w:val="WW8Num25z0"/>
    <w:rsid w:val="008263E5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  <w:rsid w:val="008263E5"/>
  </w:style>
  <w:style w:type="character" w:customStyle="1" w:styleId="WW8Num25z2">
    <w:name w:val="WW8Num25z2"/>
    <w:rsid w:val="008263E5"/>
  </w:style>
  <w:style w:type="character" w:customStyle="1" w:styleId="WW8Num25z3">
    <w:name w:val="WW8Num25z3"/>
    <w:rsid w:val="008263E5"/>
  </w:style>
  <w:style w:type="character" w:customStyle="1" w:styleId="WW8Num25z4">
    <w:name w:val="WW8Num25z4"/>
    <w:rsid w:val="008263E5"/>
  </w:style>
  <w:style w:type="character" w:customStyle="1" w:styleId="WW8Num25z5">
    <w:name w:val="WW8Num25z5"/>
    <w:rsid w:val="008263E5"/>
  </w:style>
  <w:style w:type="character" w:customStyle="1" w:styleId="WW8Num25z6">
    <w:name w:val="WW8Num25z6"/>
    <w:rsid w:val="008263E5"/>
  </w:style>
  <w:style w:type="character" w:customStyle="1" w:styleId="WW8Num25z7">
    <w:name w:val="WW8Num25z7"/>
    <w:rsid w:val="008263E5"/>
  </w:style>
  <w:style w:type="character" w:customStyle="1" w:styleId="WW8Num25z8">
    <w:name w:val="WW8Num25z8"/>
    <w:rsid w:val="008263E5"/>
  </w:style>
  <w:style w:type="character" w:customStyle="1" w:styleId="WW8Num14z0">
    <w:name w:val="WW8Num14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4z1">
    <w:name w:val="WW8Num14z1"/>
    <w:rsid w:val="008263E5"/>
  </w:style>
  <w:style w:type="character" w:customStyle="1" w:styleId="WW8Num14z2">
    <w:name w:val="WW8Num14z2"/>
    <w:rsid w:val="008263E5"/>
  </w:style>
  <w:style w:type="character" w:customStyle="1" w:styleId="WW8Num14z3">
    <w:name w:val="WW8Num14z3"/>
    <w:rsid w:val="008263E5"/>
  </w:style>
  <w:style w:type="character" w:customStyle="1" w:styleId="WW8Num14z4">
    <w:name w:val="WW8Num14z4"/>
    <w:rsid w:val="008263E5"/>
  </w:style>
  <w:style w:type="character" w:customStyle="1" w:styleId="WW8Num14z5">
    <w:name w:val="WW8Num14z5"/>
    <w:rsid w:val="008263E5"/>
  </w:style>
  <w:style w:type="character" w:customStyle="1" w:styleId="WW8Num14z6">
    <w:name w:val="WW8Num14z6"/>
    <w:rsid w:val="008263E5"/>
  </w:style>
  <w:style w:type="character" w:customStyle="1" w:styleId="WW8Num14z7">
    <w:name w:val="WW8Num14z7"/>
    <w:rsid w:val="008263E5"/>
  </w:style>
  <w:style w:type="character" w:customStyle="1" w:styleId="WW8Num14z8">
    <w:name w:val="WW8Num14z8"/>
    <w:rsid w:val="008263E5"/>
  </w:style>
  <w:style w:type="character" w:customStyle="1" w:styleId="WW8Num13z0">
    <w:name w:val="WW8Num13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  <w:rsid w:val="008263E5"/>
  </w:style>
  <w:style w:type="character" w:customStyle="1" w:styleId="WW8Num13z2">
    <w:name w:val="WW8Num13z2"/>
    <w:rsid w:val="008263E5"/>
  </w:style>
  <w:style w:type="character" w:customStyle="1" w:styleId="WW8Num13z3">
    <w:name w:val="WW8Num13z3"/>
    <w:rsid w:val="008263E5"/>
  </w:style>
  <w:style w:type="character" w:customStyle="1" w:styleId="WW8Num13z4">
    <w:name w:val="WW8Num13z4"/>
    <w:rsid w:val="008263E5"/>
  </w:style>
  <w:style w:type="character" w:customStyle="1" w:styleId="WW8Num13z5">
    <w:name w:val="WW8Num13z5"/>
    <w:rsid w:val="008263E5"/>
  </w:style>
  <w:style w:type="character" w:customStyle="1" w:styleId="WW8Num13z6">
    <w:name w:val="WW8Num13z6"/>
    <w:rsid w:val="008263E5"/>
  </w:style>
  <w:style w:type="character" w:customStyle="1" w:styleId="WW8Num13z7">
    <w:name w:val="WW8Num13z7"/>
    <w:rsid w:val="008263E5"/>
  </w:style>
  <w:style w:type="character" w:customStyle="1" w:styleId="WW8Num13z8">
    <w:name w:val="WW8Num13z8"/>
    <w:rsid w:val="008263E5"/>
  </w:style>
  <w:style w:type="character" w:customStyle="1" w:styleId="WW8Num27z0">
    <w:name w:val="WW8Num27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  <w:rsid w:val="008263E5"/>
  </w:style>
  <w:style w:type="character" w:customStyle="1" w:styleId="WW8Num27z2">
    <w:name w:val="WW8Num27z2"/>
    <w:rsid w:val="008263E5"/>
  </w:style>
  <w:style w:type="character" w:customStyle="1" w:styleId="WW8Num27z3">
    <w:name w:val="WW8Num27z3"/>
    <w:rsid w:val="008263E5"/>
  </w:style>
  <w:style w:type="character" w:customStyle="1" w:styleId="WW8Num27z4">
    <w:name w:val="WW8Num27z4"/>
    <w:rsid w:val="008263E5"/>
  </w:style>
  <w:style w:type="character" w:customStyle="1" w:styleId="WW8Num27z5">
    <w:name w:val="WW8Num27z5"/>
    <w:rsid w:val="008263E5"/>
  </w:style>
  <w:style w:type="character" w:customStyle="1" w:styleId="WW8Num27z6">
    <w:name w:val="WW8Num27z6"/>
    <w:rsid w:val="008263E5"/>
  </w:style>
  <w:style w:type="character" w:customStyle="1" w:styleId="WW8Num27z7">
    <w:name w:val="WW8Num27z7"/>
    <w:rsid w:val="008263E5"/>
  </w:style>
  <w:style w:type="character" w:customStyle="1" w:styleId="WW8Num27z8">
    <w:name w:val="WW8Num27z8"/>
    <w:rsid w:val="008263E5"/>
  </w:style>
  <w:style w:type="character" w:customStyle="1" w:styleId="WW8Num3z0">
    <w:name w:val="WW8Num3z0"/>
    <w:rsid w:val="008263E5"/>
  </w:style>
  <w:style w:type="character" w:customStyle="1" w:styleId="WW8Num10z0">
    <w:name w:val="WW8Num10z0"/>
    <w:rsid w:val="008263E5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WW8Num7z0">
    <w:name w:val="WW8Num7z0"/>
    <w:rsid w:val="008263E5"/>
    <w:rPr>
      <w:rFonts w:ascii="Times New Roman" w:eastAsia="Calibri" w:hAnsi="Times New Roman" w:cs="Times New Roman"/>
    </w:rPr>
  </w:style>
  <w:style w:type="character" w:customStyle="1" w:styleId="WW8Num39z0">
    <w:name w:val="WW8Num39z0"/>
    <w:rsid w:val="008263E5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sid w:val="008263E5"/>
    <w:rPr>
      <w:rFonts w:ascii="Courier New" w:hAnsi="Courier New" w:cs="Courier New"/>
    </w:rPr>
  </w:style>
  <w:style w:type="character" w:customStyle="1" w:styleId="WW8Num39z2">
    <w:name w:val="WW8Num39z2"/>
    <w:rsid w:val="008263E5"/>
    <w:rPr>
      <w:rFonts w:ascii="Wingdings" w:hAnsi="Wingdings" w:cs="Wingdings"/>
    </w:rPr>
  </w:style>
  <w:style w:type="character" w:customStyle="1" w:styleId="WW8Num39z3">
    <w:name w:val="WW8Num39z3"/>
    <w:rsid w:val="008263E5"/>
    <w:rPr>
      <w:rFonts w:ascii="Symbol" w:hAnsi="Symbol" w:cs="Symbol"/>
    </w:rPr>
  </w:style>
  <w:style w:type="character" w:customStyle="1" w:styleId="WW8Num75z0">
    <w:name w:val="WW8Num75z0"/>
    <w:rsid w:val="008263E5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sid w:val="008263E5"/>
    <w:rPr>
      <w:rFonts w:ascii="Courier New" w:hAnsi="Courier New" w:cs="Courier New"/>
    </w:rPr>
  </w:style>
  <w:style w:type="character" w:customStyle="1" w:styleId="WW8Num75z2">
    <w:name w:val="WW8Num75z2"/>
    <w:rsid w:val="008263E5"/>
    <w:rPr>
      <w:rFonts w:ascii="Wingdings" w:hAnsi="Wingdings" w:cs="Wingdings"/>
    </w:rPr>
  </w:style>
  <w:style w:type="character" w:customStyle="1" w:styleId="WW8Num75z3">
    <w:name w:val="WW8Num75z3"/>
    <w:rsid w:val="008263E5"/>
    <w:rPr>
      <w:rFonts w:ascii="Symbol" w:hAnsi="Symbol" w:cs="Symbol"/>
    </w:rPr>
  </w:style>
  <w:style w:type="character" w:customStyle="1" w:styleId="WW8Num66z0">
    <w:name w:val="WW8Num66z0"/>
    <w:rsid w:val="008263E5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sid w:val="008263E5"/>
    <w:rPr>
      <w:rFonts w:ascii="Courier New" w:hAnsi="Courier New" w:cs="Courier New"/>
    </w:rPr>
  </w:style>
  <w:style w:type="character" w:customStyle="1" w:styleId="WW8Num66z2">
    <w:name w:val="WW8Num66z2"/>
    <w:rsid w:val="008263E5"/>
    <w:rPr>
      <w:rFonts w:ascii="Wingdings" w:hAnsi="Wingdings" w:cs="Wingdings"/>
    </w:rPr>
  </w:style>
  <w:style w:type="character" w:customStyle="1" w:styleId="WW8Num66z3">
    <w:name w:val="WW8Num66z3"/>
    <w:rsid w:val="008263E5"/>
    <w:rPr>
      <w:rFonts w:ascii="Symbol" w:hAnsi="Symbol" w:cs="Symbol"/>
    </w:rPr>
  </w:style>
  <w:style w:type="character" w:customStyle="1" w:styleId="WW8Num67z0">
    <w:name w:val="WW8Num67z0"/>
    <w:rsid w:val="008263E5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sid w:val="008263E5"/>
    <w:rPr>
      <w:rFonts w:ascii="Courier New" w:hAnsi="Courier New" w:cs="Courier New"/>
    </w:rPr>
  </w:style>
  <w:style w:type="character" w:customStyle="1" w:styleId="WW8Num67z2">
    <w:name w:val="WW8Num67z2"/>
    <w:rsid w:val="008263E5"/>
    <w:rPr>
      <w:rFonts w:ascii="Wingdings" w:hAnsi="Wingdings" w:cs="Wingdings"/>
    </w:rPr>
  </w:style>
  <w:style w:type="character" w:customStyle="1" w:styleId="WW8Num67z3">
    <w:name w:val="WW8Num67z3"/>
    <w:rsid w:val="008263E5"/>
    <w:rPr>
      <w:rFonts w:ascii="Symbol" w:hAnsi="Symbol" w:cs="Symbol"/>
    </w:rPr>
  </w:style>
  <w:style w:type="character" w:customStyle="1" w:styleId="WW8Num34z0">
    <w:name w:val="WW8Num34z0"/>
    <w:rsid w:val="008263E5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sid w:val="008263E5"/>
    <w:rPr>
      <w:rFonts w:ascii="Courier New" w:hAnsi="Courier New" w:cs="Courier New"/>
    </w:rPr>
  </w:style>
  <w:style w:type="character" w:customStyle="1" w:styleId="WW8Num34z2">
    <w:name w:val="WW8Num34z2"/>
    <w:rsid w:val="008263E5"/>
    <w:rPr>
      <w:rFonts w:ascii="Wingdings" w:hAnsi="Wingdings" w:cs="Wingdings"/>
    </w:rPr>
  </w:style>
  <w:style w:type="character" w:customStyle="1" w:styleId="WW8Num34z3">
    <w:name w:val="WW8Num34z3"/>
    <w:rsid w:val="008263E5"/>
    <w:rPr>
      <w:rFonts w:ascii="Symbol" w:hAnsi="Symbol" w:cs="Symbol"/>
    </w:rPr>
  </w:style>
  <w:style w:type="character" w:customStyle="1" w:styleId="Titolo2Carattere">
    <w:name w:val="Titolo 2 Carattere"/>
    <w:uiPriority w:val="9"/>
    <w:rsid w:val="008263E5"/>
    <w:rPr>
      <w:rFonts w:ascii="Calibri Light" w:eastAsia="Times New Roman" w:hAnsi="Calibri Light"/>
      <w:color w:val="2E74B5"/>
      <w:sz w:val="26"/>
      <w:szCs w:val="23"/>
    </w:rPr>
  </w:style>
  <w:style w:type="character" w:customStyle="1" w:styleId="PidipaginaCarattere">
    <w:name w:val="Piè di pagina Carattere"/>
    <w:rsid w:val="008263E5"/>
    <w:rPr>
      <w:szCs w:val="21"/>
    </w:rPr>
  </w:style>
  <w:style w:type="paragraph" w:styleId="Nessunaspaziatura">
    <w:name w:val="No Spacing"/>
    <w:rsid w:val="008263E5"/>
    <w:pPr>
      <w:autoSpaceDN w:val="0"/>
    </w:pPr>
    <w:rPr>
      <w:rFonts w:ascii="Calibri" w:eastAsia="Times New Roman" w:hAnsi="Calibri" w:cs="Times New Roman"/>
      <w:sz w:val="22"/>
      <w:szCs w:val="22"/>
    </w:rPr>
  </w:style>
  <w:style w:type="character" w:customStyle="1" w:styleId="NessunaspaziaturaCarattere">
    <w:name w:val="Nessuna spaziatura Carattere"/>
    <w:rsid w:val="008263E5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itolosommario">
    <w:name w:val="TOC Heading"/>
    <w:basedOn w:val="Titolo1"/>
    <w:next w:val="Normale"/>
    <w:rsid w:val="008263E5"/>
    <w:pPr>
      <w:widowControl/>
      <w:suppressAutoHyphens w:val="0"/>
      <w:spacing w:after="0" w:line="256" w:lineRule="auto"/>
      <w:ind w:left="432" w:hanging="432"/>
      <w:textAlignment w:val="auto"/>
    </w:pPr>
    <w:rPr>
      <w:rFonts w:ascii="Calibri Light" w:eastAsia="Times New Roman" w:hAnsi="Calibri Light" w:cs="Times New Roman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8263E5"/>
    <w:pPr>
      <w:tabs>
        <w:tab w:val="left" w:pos="426"/>
        <w:tab w:val="right" w:leader="dot" w:pos="9290"/>
      </w:tabs>
      <w:spacing w:before="120" w:after="120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rsid w:val="008263E5"/>
    <w:pPr>
      <w:spacing w:after="100"/>
      <w:ind w:left="240"/>
    </w:pPr>
    <w:rPr>
      <w:szCs w:val="21"/>
    </w:rPr>
  </w:style>
  <w:style w:type="character" w:styleId="Collegamentoipertestuale">
    <w:name w:val="Hyperlink"/>
    <w:rsid w:val="008263E5"/>
    <w:rPr>
      <w:color w:val="0563C1"/>
      <w:u w:val="single"/>
    </w:rPr>
  </w:style>
  <w:style w:type="paragraph" w:styleId="Sommario3">
    <w:name w:val="toc 3"/>
    <w:basedOn w:val="Normale"/>
    <w:next w:val="Normale"/>
    <w:autoRedefine/>
    <w:rsid w:val="008263E5"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  <w:rsid w:val="008263E5"/>
    <w:pPr>
      <w:numPr>
        <w:numId w:val="92"/>
      </w:numPr>
    </w:pPr>
  </w:style>
  <w:style w:type="numbering" w:customStyle="1" w:styleId="WWOutlineListStyle4">
    <w:name w:val="WW_OutlineListStyle_4"/>
    <w:basedOn w:val="Nessunelenco"/>
    <w:rsid w:val="008263E5"/>
    <w:pPr>
      <w:numPr>
        <w:numId w:val="93"/>
      </w:numPr>
    </w:pPr>
  </w:style>
  <w:style w:type="numbering" w:customStyle="1" w:styleId="WWOutlineListStyle3">
    <w:name w:val="WW_OutlineListStyle_3"/>
    <w:basedOn w:val="Nessunelenco"/>
    <w:rsid w:val="008263E5"/>
    <w:pPr>
      <w:numPr>
        <w:numId w:val="94"/>
      </w:numPr>
    </w:pPr>
  </w:style>
  <w:style w:type="numbering" w:customStyle="1" w:styleId="WWOutlineListStyle2">
    <w:name w:val="WW_OutlineListStyle_2"/>
    <w:basedOn w:val="Nessunelenco"/>
    <w:rsid w:val="008263E5"/>
    <w:pPr>
      <w:numPr>
        <w:numId w:val="95"/>
      </w:numPr>
    </w:pPr>
  </w:style>
  <w:style w:type="numbering" w:customStyle="1" w:styleId="WWOutlineListStyle1">
    <w:name w:val="WW_OutlineListStyle_1"/>
    <w:basedOn w:val="Nessunelenco"/>
    <w:rsid w:val="008263E5"/>
    <w:pPr>
      <w:numPr>
        <w:numId w:val="96"/>
      </w:numPr>
    </w:pPr>
  </w:style>
  <w:style w:type="numbering" w:customStyle="1" w:styleId="WWOutlineListStyle11">
    <w:name w:val="WW_OutlineListStyle_11"/>
    <w:basedOn w:val="Nessunelenco"/>
    <w:rsid w:val="008263E5"/>
    <w:pPr>
      <w:numPr>
        <w:numId w:val="97"/>
      </w:numPr>
    </w:pPr>
  </w:style>
  <w:style w:type="numbering" w:customStyle="1" w:styleId="WWOutlineListStyle">
    <w:name w:val="WW_OutlineListStyle"/>
    <w:basedOn w:val="Nessunelenco"/>
    <w:rsid w:val="008263E5"/>
    <w:pPr>
      <w:numPr>
        <w:numId w:val="98"/>
      </w:numPr>
    </w:pPr>
  </w:style>
  <w:style w:type="numbering" w:customStyle="1" w:styleId="Outline">
    <w:name w:val="Outline"/>
    <w:basedOn w:val="Nessunelenco"/>
    <w:rsid w:val="008263E5"/>
    <w:pPr>
      <w:numPr>
        <w:numId w:val="99"/>
      </w:numPr>
    </w:pPr>
  </w:style>
  <w:style w:type="numbering" w:customStyle="1" w:styleId="WW8Num19">
    <w:name w:val="WW8Num19"/>
    <w:basedOn w:val="Nessunelenco"/>
    <w:rsid w:val="008263E5"/>
    <w:pPr>
      <w:numPr>
        <w:numId w:val="100"/>
      </w:numPr>
    </w:pPr>
  </w:style>
  <w:style w:type="numbering" w:customStyle="1" w:styleId="WW8Num30">
    <w:name w:val="WW8Num30"/>
    <w:basedOn w:val="Nessunelenco"/>
    <w:rsid w:val="008263E5"/>
    <w:pPr>
      <w:numPr>
        <w:numId w:val="101"/>
      </w:numPr>
    </w:pPr>
  </w:style>
  <w:style w:type="numbering" w:customStyle="1" w:styleId="WW8Num16">
    <w:name w:val="WW8Num16"/>
    <w:basedOn w:val="Nessunelenco"/>
    <w:rsid w:val="008263E5"/>
    <w:pPr>
      <w:numPr>
        <w:numId w:val="102"/>
      </w:numPr>
    </w:pPr>
  </w:style>
  <w:style w:type="numbering" w:customStyle="1" w:styleId="WW8Num15">
    <w:name w:val="WW8Num15"/>
    <w:basedOn w:val="Nessunelenco"/>
    <w:rsid w:val="008263E5"/>
    <w:pPr>
      <w:numPr>
        <w:numId w:val="103"/>
      </w:numPr>
    </w:pPr>
  </w:style>
  <w:style w:type="numbering" w:customStyle="1" w:styleId="WW8Num35">
    <w:name w:val="WW8Num35"/>
    <w:basedOn w:val="Nessunelenco"/>
    <w:rsid w:val="008263E5"/>
    <w:pPr>
      <w:numPr>
        <w:numId w:val="104"/>
      </w:numPr>
    </w:pPr>
  </w:style>
  <w:style w:type="numbering" w:customStyle="1" w:styleId="WW8Num6">
    <w:name w:val="WW8Num6"/>
    <w:basedOn w:val="Nessunelenco"/>
    <w:rsid w:val="008263E5"/>
    <w:pPr>
      <w:numPr>
        <w:numId w:val="105"/>
      </w:numPr>
    </w:pPr>
  </w:style>
  <w:style w:type="numbering" w:customStyle="1" w:styleId="WW8Num8">
    <w:name w:val="WW8Num8"/>
    <w:basedOn w:val="Nessunelenco"/>
    <w:rsid w:val="008263E5"/>
    <w:pPr>
      <w:numPr>
        <w:numId w:val="106"/>
      </w:numPr>
    </w:pPr>
  </w:style>
  <w:style w:type="numbering" w:customStyle="1" w:styleId="WW8Num12">
    <w:name w:val="WW8Num12"/>
    <w:basedOn w:val="Nessunelenco"/>
    <w:rsid w:val="008263E5"/>
    <w:pPr>
      <w:numPr>
        <w:numId w:val="107"/>
      </w:numPr>
    </w:pPr>
  </w:style>
  <w:style w:type="numbering" w:customStyle="1" w:styleId="WW8Num20">
    <w:name w:val="WW8Num20"/>
    <w:basedOn w:val="Nessunelenco"/>
    <w:rsid w:val="008263E5"/>
    <w:pPr>
      <w:numPr>
        <w:numId w:val="108"/>
      </w:numPr>
    </w:pPr>
  </w:style>
  <w:style w:type="numbering" w:customStyle="1" w:styleId="WW8Num2">
    <w:name w:val="WW8Num2"/>
    <w:basedOn w:val="Nessunelenco"/>
    <w:rsid w:val="008263E5"/>
    <w:pPr>
      <w:numPr>
        <w:numId w:val="109"/>
      </w:numPr>
    </w:pPr>
  </w:style>
  <w:style w:type="numbering" w:customStyle="1" w:styleId="WW8Num18">
    <w:name w:val="WW8Num18"/>
    <w:basedOn w:val="Nessunelenco"/>
    <w:rsid w:val="008263E5"/>
    <w:pPr>
      <w:numPr>
        <w:numId w:val="110"/>
      </w:numPr>
    </w:pPr>
  </w:style>
  <w:style w:type="numbering" w:customStyle="1" w:styleId="WW8Num28">
    <w:name w:val="WW8Num28"/>
    <w:basedOn w:val="Nessunelenco"/>
    <w:rsid w:val="008263E5"/>
    <w:pPr>
      <w:numPr>
        <w:numId w:val="111"/>
      </w:numPr>
    </w:pPr>
  </w:style>
  <w:style w:type="numbering" w:customStyle="1" w:styleId="WW8Num24">
    <w:name w:val="WW8Num24"/>
    <w:basedOn w:val="Nessunelenco"/>
    <w:rsid w:val="008263E5"/>
    <w:pPr>
      <w:numPr>
        <w:numId w:val="112"/>
      </w:numPr>
    </w:pPr>
  </w:style>
  <w:style w:type="numbering" w:customStyle="1" w:styleId="WW8Num25">
    <w:name w:val="WW8Num25"/>
    <w:basedOn w:val="Nessunelenco"/>
    <w:rsid w:val="008263E5"/>
    <w:pPr>
      <w:numPr>
        <w:numId w:val="113"/>
      </w:numPr>
    </w:pPr>
  </w:style>
  <w:style w:type="numbering" w:customStyle="1" w:styleId="WW8Num14">
    <w:name w:val="WW8Num14"/>
    <w:basedOn w:val="Nessunelenco"/>
    <w:rsid w:val="008263E5"/>
    <w:pPr>
      <w:numPr>
        <w:numId w:val="114"/>
      </w:numPr>
    </w:pPr>
  </w:style>
  <w:style w:type="numbering" w:customStyle="1" w:styleId="WW8Num13">
    <w:name w:val="WW8Num13"/>
    <w:basedOn w:val="Nessunelenco"/>
    <w:rsid w:val="008263E5"/>
    <w:pPr>
      <w:numPr>
        <w:numId w:val="115"/>
      </w:numPr>
    </w:pPr>
  </w:style>
  <w:style w:type="numbering" w:customStyle="1" w:styleId="WW8Num27">
    <w:name w:val="WW8Num27"/>
    <w:basedOn w:val="Nessunelenco"/>
    <w:rsid w:val="008263E5"/>
    <w:pPr>
      <w:numPr>
        <w:numId w:val="116"/>
      </w:numPr>
    </w:pPr>
  </w:style>
  <w:style w:type="numbering" w:customStyle="1" w:styleId="RTFNum12">
    <w:name w:val="RTF_Num 12"/>
    <w:basedOn w:val="Nessunelenco"/>
    <w:rsid w:val="008263E5"/>
    <w:pPr>
      <w:numPr>
        <w:numId w:val="117"/>
      </w:numPr>
    </w:pPr>
  </w:style>
  <w:style w:type="numbering" w:customStyle="1" w:styleId="RTFNum13">
    <w:name w:val="RTF_Num 13"/>
    <w:basedOn w:val="Nessunelenco"/>
    <w:rsid w:val="008263E5"/>
    <w:pPr>
      <w:numPr>
        <w:numId w:val="118"/>
      </w:numPr>
    </w:pPr>
  </w:style>
  <w:style w:type="numbering" w:customStyle="1" w:styleId="WW8Num3">
    <w:name w:val="WW8Num3"/>
    <w:basedOn w:val="Nessunelenco"/>
    <w:rsid w:val="008263E5"/>
    <w:pPr>
      <w:numPr>
        <w:numId w:val="119"/>
      </w:numPr>
    </w:pPr>
  </w:style>
  <w:style w:type="numbering" w:customStyle="1" w:styleId="WW8Num10">
    <w:name w:val="WW8Num10"/>
    <w:basedOn w:val="Nessunelenco"/>
    <w:rsid w:val="008263E5"/>
    <w:pPr>
      <w:numPr>
        <w:numId w:val="120"/>
      </w:numPr>
    </w:pPr>
  </w:style>
  <w:style w:type="numbering" w:customStyle="1" w:styleId="WWNum16">
    <w:name w:val="WWNum16"/>
    <w:basedOn w:val="Nessunelenco"/>
    <w:rsid w:val="008263E5"/>
    <w:pPr>
      <w:numPr>
        <w:numId w:val="121"/>
      </w:numPr>
    </w:pPr>
  </w:style>
  <w:style w:type="numbering" w:customStyle="1" w:styleId="RTFNum14">
    <w:name w:val="RTF_Num 14"/>
    <w:basedOn w:val="Nessunelenco"/>
    <w:rsid w:val="008263E5"/>
    <w:pPr>
      <w:numPr>
        <w:numId w:val="122"/>
      </w:numPr>
    </w:pPr>
  </w:style>
  <w:style w:type="numbering" w:customStyle="1" w:styleId="RTFNum15">
    <w:name w:val="RTF_Num 15"/>
    <w:basedOn w:val="Nessunelenco"/>
    <w:rsid w:val="008263E5"/>
    <w:pPr>
      <w:numPr>
        <w:numId w:val="123"/>
      </w:numPr>
    </w:pPr>
  </w:style>
  <w:style w:type="numbering" w:customStyle="1" w:styleId="WW8Num7">
    <w:name w:val="WW8Num7"/>
    <w:basedOn w:val="Nessunelenco"/>
    <w:rsid w:val="008263E5"/>
    <w:pPr>
      <w:numPr>
        <w:numId w:val="124"/>
      </w:numPr>
    </w:pPr>
  </w:style>
  <w:style w:type="numbering" w:customStyle="1" w:styleId="RTFNum16">
    <w:name w:val="RTF_Num 16"/>
    <w:basedOn w:val="Nessunelenco"/>
    <w:rsid w:val="008263E5"/>
    <w:pPr>
      <w:numPr>
        <w:numId w:val="125"/>
      </w:numPr>
    </w:pPr>
  </w:style>
  <w:style w:type="numbering" w:customStyle="1" w:styleId="RTFNum18">
    <w:name w:val="RTF_Num 18"/>
    <w:basedOn w:val="Nessunelenco"/>
    <w:rsid w:val="008263E5"/>
    <w:pPr>
      <w:numPr>
        <w:numId w:val="126"/>
      </w:numPr>
    </w:pPr>
  </w:style>
  <w:style w:type="numbering" w:customStyle="1" w:styleId="RTFNum19">
    <w:name w:val="RTF_Num 19"/>
    <w:basedOn w:val="Nessunelenco"/>
    <w:rsid w:val="008263E5"/>
    <w:pPr>
      <w:numPr>
        <w:numId w:val="127"/>
      </w:numPr>
    </w:pPr>
  </w:style>
  <w:style w:type="numbering" w:customStyle="1" w:styleId="RTFNum20">
    <w:name w:val="RTF_Num 20"/>
    <w:basedOn w:val="Nessunelenco"/>
    <w:rsid w:val="008263E5"/>
    <w:pPr>
      <w:numPr>
        <w:numId w:val="128"/>
      </w:numPr>
    </w:pPr>
  </w:style>
  <w:style w:type="numbering" w:customStyle="1" w:styleId="RTFNum21">
    <w:name w:val="RTF_Num 21"/>
    <w:basedOn w:val="Nessunelenco"/>
    <w:rsid w:val="008263E5"/>
    <w:pPr>
      <w:numPr>
        <w:numId w:val="129"/>
      </w:numPr>
    </w:pPr>
  </w:style>
  <w:style w:type="numbering" w:customStyle="1" w:styleId="RTFNum22">
    <w:name w:val="RTF_Num 22"/>
    <w:basedOn w:val="Nessunelenco"/>
    <w:rsid w:val="008263E5"/>
    <w:pPr>
      <w:numPr>
        <w:numId w:val="130"/>
      </w:numPr>
    </w:pPr>
  </w:style>
  <w:style w:type="numbering" w:customStyle="1" w:styleId="RTFNum24">
    <w:name w:val="RTF_Num 24"/>
    <w:basedOn w:val="Nessunelenco"/>
    <w:rsid w:val="008263E5"/>
    <w:pPr>
      <w:numPr>
        <w:numId w:val="131"/>
      </w:numPr>
    </w:pPr>
  </w:style>
  <w:style w:type="numbering" w:customStyle="1" w:styleId="RTFNum25">
    <w:name w:val="RTF_Num 25"/>
    <w:basedOn w:val="Nessunelenco"/>
    <w:rsid w:val="008263E5"/>
    <w:pPr>
      <w:numPr>
        <w:numId w:val="132"/>
      </w:numPr>
    </w:pPr>
  </w:style>
  <w:style w:type="numbering" w:customStyle="1" w:styleId="RTFNum26">
    <w:name w:val="RTF_Num 26"/>
    <w:basedOn w:val="Nessunelenco"/>
    <w:rsid w:val="008263E5"/>
    <w:pPr>
      <w:numPr>
        <w:numId w:val="133"/>
      </w:numPr>
    </w:pPr>
  </w:style>
  <w:style w:type="numbering" w:customStyle="1" w:styleId="RTFNum27">
    <w:name w:val="RTF_Num 27"/>
    <w:basedOn w:val="Nessunelenco"/>
    <w:rsid w:val="008263E5"/>
    <w:pPr>
      <w:numPr>
        <w:numId w:val="134"/>
      </w:numPr>
    </w:pPr>
  </w:style>
  <w:style w:type="numbering" w:customStyle="1" w:styleId="RTFNum28">
    <w:name w:val="RTF_Num 28"/>
    <w:basedOn w:val="Nessunelenco"/>
    <w:rsid w:val="008263E5"/>
    <w:pPr>
      <w:numPr>
        <w:numId w:val="135"/>
      </w:numPr>
    </w:pPr>
  </w:style>
  <w:style w:type="numbering" w:customStyle="1" w:styleId="RTFNum29">
    <w:name w:val="RTF_Num 29"/>
    <w:basedOn w:val="Nessunelenco"/>
    <w:rsid w:val="008263E5"/>
    <w:pPr>
      <w:numPr>
        <w:numId w:val="136"/>
      </w:numPr>
    </w:pPr>
  </w:style>
  <w:style w:type="numbering" w:customStyle="1" w:styleId="RTFNum30">
    <w:name w:val="RTF_Num 30"/>
    <w:basedOn w:val="Nessunelenco"/>
    <w:rsid w:val="008263E5"/>
    <w:pPr>
      <w:numPr>
        <w:numId w:val="137"/>
      </w:numPr>
    </w:pPr>
  </w:style>
  <w:style w:type="numbering" w:customStyle="1" w:styleId="WWNum30">
    <w:name w:val="WWNum30"/>
    <w:basedOn w:val="Nessunelenco"/>
    <w:rsid w:val="008263E5"/>
    <w:pPr>
      <w:numPr>
        <w:numId w:val="138"/>
      </w:numPr>
    </w:pPr>
  </w:style>
  <w:style w:type="numbering" w:customStyle="1" w:styleId="WWNum21">
    <w:name w:val="WWNum21"/>
    <w:basedOn w:val="Nessunelenco"/>
    <w:rsid w:val="008263E5"/>
    <w:pPr>
      <w:numPr>
        <w:numId w:val="139"/>
      </w:numPr>
    </w:pPr>
  </w:style>
  <w:style w:type="numbering" w:customStyle="1" w:styleId="WWNum32">
    <w:name w:val="WWNum32"/>
    <w:basedOn w:val="Nessunelenco"/>
    <w:rsid w:val="008263E5"/>
    <w:pPr>
      <w:numPr>
        <w:numId w:val="140"/>
      </w:numPr>
    </w:pPr>
  </w:style>
  <w:style w:type="numbering" w:customStyle="1" w:styleId="WWNum17">
    <w:name w:val="WWNum17"/>
    <w:basedOn w:val="Nessunelenco"/>
    <w:rsid w:val="008263E5"/>
    <w:pPr>
      <w:numPr>
        <w:numId w:val="141"/>
      </w:numPr>
    </w:pPr>
  </w:style>
  <w:style w:type="numbering" w:customStyle="1" w:styleId="WW8Num39">
    <w:name w:val="WW8Num39"/>
    <w:basedOn w:val="Nessunelenco"/>
    <w:rsid w:val="008263E5"/>
    <w:pPr>
      <w:numPr>
        <w:numId w:val="142"/>
      </w:numPr>
    </w:pPr>
  </w:style>
  <w:style w:type="numbering" w:customStyle="1" w:styleId="WW8Num44">
    <w:name w:val="WW8Num44"/>
    <w:basedOn w:val="Nessunelenco"/>
    <w:rsid w:val="008263E5"/>
    <w:pPr>
      <w:numPr>
        <w:numId w:val="143"/>
      </w:numPr>
    </w:pPr>
  </w:style>
  <w:style w:type="numbering" w:customStyle="1" w:styleId="WW8Num75">
    <w:name w:val="WW8Num75"/>
    <w:basedOn w:val="Nessunelenco"/>
    <w:rsid w:val="008263E5"/>
    <w:pPr>
      <w:numPr>
        <w:numId w:val="144"/>
      </w:numPr>
    </w:pPr>
  </w:style>
  <w:style w:type="numbering" w:customStyle="1" w:styleId="WW8Num66">
    <w:name w:val="WW8Num66"/>
    <w:basedOn w:val="Nessunelenco"/>
    <w:rsid w:val="008263E5"/>
    <w:pPr>
      <w:numPr>
        <w:numId w:val="145"/>
      </w:numPr>
    </w:pPr>
  </w:style>
  <w:style w:type="numbering" w:customStyle="1" w:styleId="WW8Num67">
    <w:name w:val="WW8Num67"/>
    <w:basedOn w:val="Nessunelenco"/>
    <w:rsid w:val="008263E5"/>
    <w:pPr>
      <w:numPr>
        <w:numId w:val="146"/>
      </w:numPr>
    </w:pPr>
  </w:style>
  <w:style w:type="numbering" w:customStyle="1" w:styleId="WW8Num34">
    <w:name w:val="WW8Num34"/>
    <w:basedOn w:val="Nessunelenco"/>
    <w:rsid w:val="008263E5"/>
    <w:pPr>
      <w:numPr>
        <w:numId w:val="147"/>
      </w:numPr>
    </w:pPr>
  </w:style>
  <w:style w:type="numbering" w:customStyle="1" w:styleId="WW8Num91">
    <w:name w:val="WW8Num91"/>
    <w:basedOn w:val="Nessunelenco"/>
    <w:rsid w:val="008263E5"/>
    <w:pPr>
      <w:numPr>
        <w:numId w:val="148"/>
      </w:numPr>
    </w:pPr>
  </w:style>
  <w:style w:type="numbering" w:customStyle="1" w:styleId="WW8Num92">
    <w:name w:val="WW8Num92"/>
    <w:basedOn w:val="Nessunelenco"/>
    <w:rsid w:val="008263E5"/>
    <w:pPr>
      <w:numPr>
        <w:numId w:val="149"/>
      </w:numPr>
    </w:pPr>
  </w:style>
  <w:style w:type="numbering" w:customStyle="1" w:styleId="WW8Num93">
    <w:name w:val="WW8Num93"/>
    <w:basedOn w:val="Nessunelenco"/>
    <w:rsid w:val="008263E5"/>
    <w:pPr>
      <w:numPr>
        <w:numId w:val="82"/>
      </w:numPr>
    </w:pPr>
  </w:style>
  <w:style w:type="character" w:styleId="Rimandocommento">
    <w:name w:val="annotation reference"/>
    <w:uiPriority w:val="99"/>
    <w:semiHidden/>
    <w:unhideWhenUsed/>
    <w:rsid w:val="008263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263E5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8263E5"/>
    <w:rPr>
      <w:kern w:val="3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63E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263E5"/>
    <w:rPr>
      <w:b/>
      <w:bCs/>
      <w:kern w:val="3"/>
      <w:szCs w:val="18"/>
      <w:lang w:eastAsia="zh-CN" w:bidi="hi-IN"/>
    </w:rPr>
  </w:style>
  <w:style w:type="paragraph" w:styleId="Revisione">
    <w:name w:val="Revision"/>
    <w:hidden/>
    <w:uiPriority w:val="99"/>
    <w:semiHidden/>
    <w:rsid w:val="008263E5"/>
    <w:rPr>
      <w:kern w:val="3"/>
      <w:sz w:val="24"/>
      <w:szCs w:val="21"/>
      <w:lang w:eastAsia="zh-CN" w:bidi="hi-IN"/>
    </w:rPr>
  </w:style>
  <w:style w:type="numbering" w:customStyle="1" w:styleId="Outline1">
    <w:name w:val="Outline1"/>
    <w:basedOn w:val="Nessunelenco"/>
    <w:rsid w:val="008263E5"/>
    <w:pPr>
      <w:numPr>
        <w:numId w:val="150"/>
      </w:numPr>
    </w:pPr>
  </w:style>
  <w:style w:type="paragraph" w:styleId="NormaleWeb">
    <w:name w:val="Normal (Web)"/>
    <w:basedOn w:val="Normale"/>
    <w:semiHidden/>
    <w:unhideWhenUsed/>
    <w:rsid w:val="008263E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ListLabel4">
    <w:name w:val="ListLabel 4"/>
    <w:rsid w:val="008263E5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8263E5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8263E5"/>
    <w:rPr>
      <w:rFonts w:ascii="OpenSymbol" w:eastAsia="OpenSymbol" w:hAnsi="OpenSymbol" w:cs="OpenSymbol"/>
    </w:rPr>
  </w:style>
  <w:style w:type="character" w:customStyle="1" w:styleId="ListLabel10">
    <w:name w:val="ListLabel 10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8263E5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link w:val="Corpotesto"/>
    <w:rsid w:val="008263E5"/>
    <w:rPr>
      <w:rFonts w:ascii="Liberation Serif" w:hAnsi="Liberation Serif"/>
      <w:kern w:val="1"/>
      <w:sz w:val="24"/>
      <w:szCs w:val="24"/>
      <w:lang w:eastAsia="zh-CN" w:bidi="hi-IN"/>
    </w:rPr>
  </w:style>
  <w:style w:type="paragraph" w:customStyle="1" w:styleId="FrameContents0">
    <w:name w:val="Frame Contents"/>
    <w:basedOn w:val="Normale"/>
    <w:rsid w:val="008263E5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8263E5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8263E5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8263E5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8263E5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8263E5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8263E5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8263E5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8263E5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8263E5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8263E5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8263E5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8263E5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8263E5"/>
  </w:style>
  <w:style w:type="character" w:customStyle="1" w:styleId="Carpredefinitoparagrafo1">
    <w:name w:val="Car. predefinito paragrafo1"/>
    <w:rsid w:val="008263E5"/>
  </w:style>
  <w:style w:type="character" w:customStyle="1" w:styleId="Iniziomodulo-zCarattere">
    <w:name w:val="Inizio modulo -z Carattere"/>
    <w:rsid w:val="008263E5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8263E5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8263E5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link w:val="Iniziomodulo-z"/>
    <w:semiHidden/>
    <w:rsid w:val="008263E5"/>
    <w:rPr>
      <w:rFonts w:ascii="Arial" w:hAnsi="Arial"/>
      <w:vanish/>
      <w:kern w:val="2"/>
      <w:sz w:val="16"/>
      <w:szCs w:val="14"/>
      <w:lang w:eastAsia="zh-CN" w:bidi="hi-IN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8263E5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link w:val="Finemodulo-z"/>
    <w:semiHidden/>
    <w:rsid w:val="008263E5"/>
    <w:rPr>
      <w:rFonts w:ascii="Arial" w:hAnsi="Arial"/>
      <w:vanish/>
      <w:kern w:val="2"/>
      <w:sz w:val="16"/>
      <w:szCs w:val="14"/>
      <w:lang w:eastAsia="zh-CN" w:bidi="hi-IN"/>
    </w:rPr>
  </w:style>
  <w:style w:type="paragraph" w:customStyle="1" w:styleId="Corpodeltesto21">
    <w:name w:val="Corpo del testo 21"/>
    <w:basedOn w:val="Normale"/>
    <w:rsid w:val="008263E5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1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8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19150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0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251476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64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569092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329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119233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8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7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6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67787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4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186692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28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31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62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0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A8120-EE5E-43CB-9E91-928EBF1D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Zarri Maria Cristina</dc:creator>
  <cp:keywords/>
  <dc:description/>
  <cp:lastModifiedBy>Vasi Piergiorgio</cp:lastModifiedBy>
  <cp:revision>3</cp:revision>
  <cp:lastPrinted>2017-10-26T13:24:00Z</cp:lastPrinted>
  <dcterms:created xsi:type="dcterms:W3CDTF">2022-05-05T11:06:00Z</dcterms:created>
  <dcterms:modified xsi:type="dcterms:W3CDTF">2022-05-05T11:07:00Z</dcterms:modified>
</cp:coreProperties>
</file>