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221A4C">
        <w:tc>
          <w:tcPr>
            <w:tcW w:w="9628" w:type="dxa"/>
            <w:shd w:val="clear" w:color="auto" w:fill="auto"/>
          </w:tcPr>
          <w:p w14:paraId="4E554E6C" w14:textId="77777777" w:rsidR="009A0617" w:rsidRPr="00221A4C" w:rsidRDefault="00441DFC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Hlk64558403"/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35pt;height:24.4pt;visibility:visible">
                  <v:imagedata r:id="rId8" o:title=""/>
                </v:shape>
              </w:pict>
            </w:r>
          </w:p>
          <w:p w14:paraId="21735D0C" w14:textId="77777777" w:rsidR="006B01CE" w:rsidRPr="00221A4C" w:rsidRDefault="006B01CE" w:rsidP="006B01CE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5AA20134" w:rsidR="009A0617" w:rsidRDefault="006B01CE" w:rsidP="006B01CE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</w:t>
            </w:r>
            <w:r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ettore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Attività faunistico-venatorie e</w:t>
            </w:r>
            <w:r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sviluppo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41DF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della 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pesca</w:t>
            </w:r>
          </w:p>
        </w:tc>
      </w:tr>
      <w:tr w:rsidR="00FA708D" w14:paraId="22B73947" w14:textId="77777777" w:rsidTr="00221A4C">
        <w:tc>
          <w:tcPr>
            <w:tcW w:w="9628" w:type="dxa"/>
            <w:shd w:val="clear" w:color="auto" w:fill="auto"/>
          </w:tcPr>
          <w:p w14:paraId="7A296FE9" w14:textId="77777777" w:rsidR="00FA708D" w:rsidRPr="00221A4C" w:rsidRDefault="00FA708D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</w:tr>
      <w:tr w:rsidR="009A0617" w14:paraId="7B82D5A9" w14:textId="77777777" w:rsidTr="00221A4C">
        <w:tc>
          <w:tcPr>
            <w:tcW w:w="9628" w:type="dxa"/>
            <w:shd w:val="clear" w:color="auto" w:fill="auto"/>
          </w:tcPr>
          <w:p w14:paraId="6A1D278A" w14:textId="77777777" w:rsidR="009A0617" w:rsidRPr="00221A4C" w:rsidRDefault="00441DFC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1pt;height:74.85pt;visibility:visible">
                  <v:imagedata r:id="rId9" o:title=""/>
                </v:shape>
              </w:pict>
            </w:r>
          </w:p>
        </w:tc>
      </w:tr>
    </w:tbl>
    <w:bookmarkEnd w:id="0"/>
    <w:p w14:paraId="654BB040" w14:textId="77777777" w:rsidR="000B7170" w:rsidRDefault="000B7170" w:rsidP="000B7170">
      <w:pPr>
        <w:spacing w:line="360" w:lineRule="auto"/>
        <w:jc w:val="right"/>
        <w:rPr>
          <w:rFonts w:cs="Times New Roman"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23B56AD5" w14:textId="7C01F661" w:rsidR="000B7170" w:rsidRPr="00404C02" w:rsidRDefault="000B7170" w:rsidP="000B7170">
      <w:pPr>
        <w:jc w:val="center"/>
        <w:rPr>
          <w:b/>
        </w:rPr>
      </w:pPr>
      <w:r w:rsidRPr="00404C02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bookmarkStart w:id="1" w:name="_Hlk64567351"/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2</w:t>
      </w:r>
      <w:r w:rsidRPr="00404C02"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48</w:t>
      </w:r>
      <w:r w:rsidRPr="00404C02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Investimenti produttivi destinati all’</w:t>
      </w:r>
      <w:r w:rsidR="007C4F77" w:rsidRPr="00404C02">
        <w:rPr>
          <w:b/>
          <w:bCs/>
          <w:iCs/>
        </w:rPr>
        <w:t>acquacoltura</w:t>
      </w:r>
      <w:bookmarkEnd w:id="1"/>
    </w:p>
    <w:p w14:paraId="01D03038" w14:textId="73A63707" w:rsidR="000B7170" w:rsidRPr="00404C02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404C02"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48</w:t>
      </w: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2AD688B8" w14:textId="77777777" w:rsidR="000B7170" w:rsidRPr="00404C02" w:rsidRDefault="000B7170" w:rsidP="000B7170">
      <w:pPr>
        <w:tabs>
          <w:tab w:val="left" w:pos="-284"/>
          <w:tab w:val="left" w:pos="0"/>
          <w:tab w:val="left" w:pos="9923"/>
        </w:tabs>
        <w:jc w:val="center"/>
      </w:pPr>
    </w:p>
    <w:p w14:paraId="0347D36A" w14:textId="0FA7200D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404C02">
        <w:rPr>
          <w:rFonts w:eastAsia="Liberation Serif" w:cs="Times New Roman"/>
          <w:b/>
          <w:bCs/>
          <w:iCs/>
          <w:sz w:val="22"/>
          <w:szCs w:val="22"/>
        </w:rPr>
        <w:t xml:space="preserve">Avviso pubblico annualità </w:t>
      </w:r>
      <w:r w:rsidR="00404C02" w:rsidRPr="00404C02">
        <w:rPr>
          <w:rFonts w:eastAsia="Liberation Serif" w:cs="Times New Roman"/>
          <w:b/>
          <w:bCs/>
          <w:iCs/>
          <w:sz w:val="22"/>
          <w:szCs w:val="22"/>
        </w:rPr>
        <w:t>202</w:t>
      </w:r>
      <w:r w:rsidR="006B01CE">
        <w:rPr>
          <w:rFonts w:eastAsia="Liberation Serif" w:cs="Times New Roman"/>
          <w:b/>
          <w:bCs/>
          <w:iCs/>
          <w:sz w:val="22"/>
          <w:szCs w:val="22"/>
        </w:rPr>
        <w:t>1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2BD3843D" w:rsidR="000B7170" w:rsidRDefault="00381E1C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 w:rsidRPr="00381E1C">
        <w:rPr>
          <w:rFonts w:eastAsia="Times New Roman"/>
          <w:b/>
          <w:bCs/>
          <w:sz w:val="28"/>
          <w:szCs w:val="28"/>
          <w:lang w:eastAsia="it-IT"/>
        </w:rPr>
        <w:t>DICHIARAZIONE SOSTITUTIVA RESA AI SENSI DEGLI ARTT. 46 e 47 D.P.R. 445/2000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4C02D6F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23FEB2A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ind w:left="360"/>
        <w:jc w:val="center"/>
        <w:textAlignment w:val="auto"/>
        <w:rPr>
          <w:rFonts w:eastAsia="Times New Roman"/>
          <w:b/>
          <w:bCs/>
          <w:lang w:eastAsia="it-IT"/>
        </w:rPr>
      </w:pPr>
      <w:r w:rsidRPr="00381E1C">
        <w:rPr>
          <w:rFonts w:eastAsia="Times New Roman"/>
          <w:b/>
          <w:bCs/>
          <w:lang w:eastAsia="it-IT"/>
        </w:rPr>
        <w:t>ATTESTA CHE</w:t>
      </w:r>
    </w:p>
    <w:p w14:paraId="3652177F" w14:textId="32C88572" w:rsidR="00381E1C" w:rsidRDefault="00381E1C" w:rsidP="00974DD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>Le seguenti fatture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862"/>
        <w:gridCol w:w="6703"/>
      </w:tblGrid>
      <w:tr w:rsidR="00974DD4" w:rsidRPr="00A96D6F" w14:paraId="2125F680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588BD3B9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Numero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0746346E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2B5619BB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974DD4" w:rsidRPr="00A96D6F" w14:paraId="1A0027D6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486E3EA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48656DD2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7632E821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974DD4" w:rsidRPr="00A96D6F" w14:paraId="17380AB5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1304FB4F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4129D2E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7C8BB8A8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31AF0322" w14:textId="05ADC31F" w:rsidR="000B7170" w:rsidRDefault="00381E1C" w:rsidP="00404C02">
      <w:pPr>
        <w:widowControl/>
        <w:suppressAutoHyphens w:val="0"/>
        <w:autoSpaceDE w:val="0"/>
        <w:adjustRightInd w:val="0"/>
        <w:spacing w:before="360" w:line="360" w:lineRule="auto"/>
        <w:jc w:val="both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Sono riferite a spese</w:t>
      </w:r>
      <w:r w:rsidRPr="00381E1C">
        <w:rPr>
          <w:rFonts w:eastAsia="Times New Roman"/>
          <w:lang w:eastAsia="it-IT"/>
        </w:rPr>
        <w:t xml:space="preserve"> del PO FEAMP 2014/2020, Misura </w:t>
      </w:r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2.48 – Investimenti produttivi destinati all’</w:t>
      </w:r>
      <w:r w:rsidR="00404C02" w:rsidRPr="00404C02">
        <w:rPr>
          <w:b/>
          <w:bCs/>
          <w:iCs/>
        </w:rPr>
        <w:t>acquacoltura</w:t>
      </w:r>
      <w:r w:rsidR="00790C19">
        <w:rPr>
          <w:rFonts w:eastAsia="Times New Roman"/>
          <w:lang w:eastAsia="it-IT"/>
        </w:rPr>
        <w:t xml:space="preserve"> </w:t>
      </w:r>
      <w:r w:rsidRPr="00381E1C">
        <w:rPr>
          <w:rFonts w:eastAsia="Times New Roman"/>
          <w:lang w:eastAsia="it-IT"/>
        </w:rPr>
        <w:t>CUP</w:t>
      </w:r>
      <w:r w:rsidR="00404C02">
        <w:rPr>
          <w:rFonts w:eastAsia="Times New Roman"/>
          <w:lang w:eastAsia="it-IT"/>
        </w:rPr>
        <w:t>………………….</w:t>
      </w:r>
      <w:r w:rsidRPr="00381E1C">
        <w:rPr>
          <w:rFonts w:eastAsia="Times New Roman"/>
          <w:lang w:eastAsia="it-IT"/>
        </w:rPr>
        <w:t>..</w:t>
      </w:r>
      <w:r w:rsidR="00974DD4">
        <w:rPr>
          <w:rFonts w:eastAsia="Times New Roman"/>
          <w:lang w:eastAsia="it-IT"/>
        </w:rPr>
        <w:t xml:space="preserve"> e non vengono </w:t>
      </w:r>
      <w:r w:rsidRPr="00381E1C">
        <w:rPr>
          <w:rFonts w:eastAsia="Times New Roman"/>
          <w:lang w:eastAsia="it-IT"/>
        </w:rPr>
        <w:t>presentat</w:t>
      </w:r>
      <w:r w:rsidR="00974DD4">
        <w:rPr>
          <w:rFonts w:eastAsia="Times New Roman"/>
          <w:lang w:eastAsia="it-IT"/>
        </w:rPr>
        <w:t xml:space="preserve">e </w:t>
      </w:r>
      <w:r w:rsidRPr="00381E1C">
        <w:rPr>
          <w:rFonts w:eastAsia="Times New Roman"/>
          <w:lang w:eastAsia="it-IT"/>
        </w:rPr>
        <w:t>a valere su altre agevolazioni</w:t>
      </w:r>
      <w:r w:rsidR="00974DD4">
        <w:rPr>
          <w:rFonts w:eastAsia="Times New Roman"/>
          <w:lang w:eastAsia="it-IT"/>
        </w:rPr>
        <w:t>.</w:t>
      </w: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17F9EAC2" w14:textId="0DDC2677" w:rsidR="00974DD4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75AB185B" w14:textId="449C81A7" w:rsidR="00B81A40" w:rsidRPr="00184ADF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0B26" w14:textId="77777777" w:rsidR="005C308E" w:rsidRDefault="005C308E">
      <w:r>
        <w:separator/>
      </w:r>
    </w:p>
  </w:endnote>
  <w:endnote w:type="continuationSeparator" w:id="0">
    <w:p w14:paraId="5F2748FD" w14:textId="77777777" w:rsidR="005C308E" w:rsidRDefault="005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F6DF" w14:textId="77777777" w:rsidR="005C308E" w:rsidRDefault="005C308E">
      <w:r>
        <w:rPr>
          <w:color w:val="000000"/>
        </w:rPr>
        <w:separator/>
      </w:r>
    </w:p>
  </w:footnote>
  <w:footnote w:type="continuationSeparator" w:id="0">
    <w:p w14:paraId="25491892" w14:textId="77777777" w:rsidR="005C308E" w:rsidRDefault="005C308E">
      <w:r>
        <w:continuationSeparator/>
      </w:r>
    </w:p>
  </w:footnote>
  <w:footnote w:id="1">
    <w:p w14:paraId="1968585D" w14:textId="77777777" w:rsidR="00974DD4" w:rsidRPr="006F3288" w:rsidRDefault="00974DD4" w:rsidP="00974DD4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15547629">
    <w:abstractNumId w:val="138"/>
  </w:num>
  <w:num w:numId="2" w16cid:durableId="27490289">
    <w:abstractNumId w:val="114"/>
  </w:num>
  <w:num w:numId="3" w16cid:durableId="1070427982">
    <w:abstractNumId w:val="90"/>
  </w:num>
  <w:num w:numId="4" w16cid:durableId="911890367">
    <w:abstractNumId w:val="41"/>
  </w:num>
  <w:num w:numId="5" w16cid:durableId="740059513">
    <w:abstractNumId w:val="110"/>
  </w:num>
  <w:num w:numId="6" w16cid:durableId="1116216890">
    <w:abstractNumId w:val="115"/>
  </w:num>
  <w:num w:numId="7" w16cid:durableId="1313289030">
    <w:abstractNumId w:val="128"/>
  </w:num>
  <w:num w:numId="8" w16cid:durableId="1692221745">
    <w:abstractNumId w:val="18"/>
  </w:num>
  <w:num w:numId="9" w16cid:durableId="153180962">
    <w:abstractNumId w:val="98"/>
  </w:num>
  <w:num w:numId="10" w16cid:durableId="769662517">
    <w:abstractNumId w:val="22"/>
  </w:num>
  <w:num w:numId="11" w16cid:durableId="1989816699">
    <w:abstractNumId w:val="125"/>
  </w:num>
  <w:num w:numId="12" w16cid:durableId="1902213351">
    <w:abstractNumId w:val="53"/>
  </w:num>
  <w:num w:numId="13" w16cid:durableId="726494245">
    <w:abstractNumId w:val="103"/>
  </w:num>
  <w:num w:numId="14" w16cid:durableId="550116463">
    <w:abstractNumId w:val="118"/>
  </w:num>
  <w:num w:numId="15" w16cid:durableId="1079325220">
    <w:abstractNumId w:val="11"/>
  </w:num>
  <w:num w:numId="16" w16cid:durableId="1530219783">
    <w:abstractNumId w:val="116"/>
  </w:num>
  <w:num w:numId="17" w16cid:durableId="802699971">
    <w:abstractNumId w:val="89"/>
  </w:num>
  <w:num w:numId="18" w16cid:durableId="1236818684">
    <w:abstractNumId w:val="81"/>
  </w:num>
  <w:num w:numId="19" w16cid:durableId="896628291">
    <w:abstractNumId w:val="85"/>
  </w:num>
  <w:num w:numId="20" w16cid:durableId="1708137430">
    <w:abstractNumId w:val="24"/>
  </w:num>
  <w:num w:numId="21" w16cid:durableId="1045253033">
    <w:abstractNumId w:val="66"/>
  </w:num>
  <w:num w:numId="22" w16cid:durableId="1046489910">
    <w:abstractNumId w:val="3"/>
  </w:num>
  <w:num w:numId="23" w16cid:durableId="1954483136">
    <w:abstractNumId w:val="19"/>
  </w:num>
  <w:num w:numId="24" w16cid:durableId="49500312">
    <w:abstractNumId w:val="124"/>
  </w:num>
  <w:num w:numId="25" w16cid:durableId="635338559">
    <w:abstractNumId w:val="108"/>
  </w:num>
  <w:num w:numId="26" w16cid:durableId="754476868">
    <w:abstractNumId w:val="82"/>
  </w:num>
  <w:num w:numId="27" w16cid:durableId="987784717">
    <w:abstractNumId w:val="109"/>
  </w:num>
  <w:num w:numId="28" w16cid:durableId="1968202166">
    <w:abstractNumId w:val="5"/>
  </w:num>
  <w:num w:numId="29" w16cid:durableId="266041871">
    <w:abstractNumId w:val="39"/>
  </w:num>
  <w:num w:numId="30" w16cid:durableId="1730575591">
    <w:abstractNumId w:val="153"/>
  </w:num>
  <w:num w:numId="31" w16cid:durableId="2107725568">
    <w:abstractNumId w:val="111"/>
  </w:num>
  <w:num w:numId="32" w16cid:durableId="1084760354">
    <w:abstractNumId w:val="23"/>
  </w:num>
  <w:num w:numId="33" w16cid:durableId="492650190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997613836">
    <w:abstractNumId w:val="149"/>
  </w:num>
  <w:num w:numId="35" w16cid:durableId="1255288410">
    <w:abstractNumId w:val="60"/>
  </w:num>
  <w:num w:numId="36" w16cid:durableId="2071414154">
    <w:abstractNumId w:val="131"/>
  </w:num>
  <w:num w:numId="37" w16cid:durableId="286930276">
    <w:abstractNumId w:val="144"/>
  </w:num>
  <w:num w:numId="38" w16cid:durableId="1920869858">
    <w:abstractNumId w:val="105"/>
  </w:num>
  <w:num w:numId="39" w16cid:durableId="1497961784">
    <w:abstractNumId w:val="136"/>
  </w:num>
  <w:num w:numId="40" w16cid:durableId="765073125">
    <w:abstractNumId w:val="74"/>
  </w:num>
  <w:num w:numId="41" w16cid:durableId="1316448771">
    <w:abstractNumId w:val="51"/>
  </w:num>
  <w:num w:numId="42" w16cid:durableId="1063064970">
    <w:abstractNumId w:val="46"/>
  </w:num>
  <w:num w:numId="43" w16cid:durableId="510461040">
    <w:abstractNumId w:val="77"/>
  </w:num>
  <w:num w:numId="44" w16cid:durableId="423065160">
    <w:abstractNumId w:val="48"/>
  </w:num>
  <w:num w:numId="45" w16cid:durableId="135606945">
    <w:abstractNumId w:val="101"/>
  </w:num>
  <w:num w:numId="46" w16cid:durableId="1014111270">
    <w:abstractNumId w:val="33"/>
  </w:num>
  <w:num w:numId="47" w16cid:durableId="1469517005">
    <w:abstractNumId w:val="44"/>
  </w:num>
  <w:num w:numId="48" w16cid:durableId="2117868979">
    <w:abstractNumId w:val="31"/>
  </w:num>
  <w:num w:numId="49" w16cid:durableId="1154487486">
    <w:abstractNumId w:val="154"/>
  </w:num>
  <w:num w:numId="50" w16cid:durableId="1050105394">
    <w:abstractNumId w:val="135"/>
  </w:num>
  <w:num w:numId="51" w16cid:durableId="25837711">
    <w:abstractNumId w:val="142"/>
  </w:num>
  <w:num w:numId="52" w16cid:durableId="60835912">
    <w:abstractNumId w:val="139"/>
  </w:num>
  <w:num w:numId="53" w16cid:durableId="1126967744">
    <w:abstractNumId w:val="35"/>
  </w:num>
  <w:num w:numId="54" w16cid:durableId="1924794646">
    <w:abstractNumId w:val="143"/>
  </w:num>
  <w:num w:numId="55" w16cid:durableId="907807398">
    <w:abstractNumId w:val="79"/>
  </w:num>
  <w:num w:numId="56" w16cid:durableId="940379219">
    <w:abstractNumId w:val="47"/>
  </w:num>
  <w:num w:numId="57" w16cid:durableId="624703592">
    <w:abstractNumId w:val="133"/>
  </w:num>
  <w:num w:numId="58" w16cid:durableId="465976490">
    <w:abstractNumId w:val="94"/>
  </w:num>
  <w:num w:numId="59" w16cid:durableId="519126518">
    <w:abstractNumId w:val="146"/>
  </w:num>
  <w:num w:numId="60" w16cid:durableId="191501692">
    <w:abstractNumId w:val="65"/>
  </w:num>
  <w:num w:numId="61" w16cid:durableId="640581394">
    <w:abstractNumId w:val="32"/>
  </w:num>
  <w:num w:numId="62" w16cid:durableId="1889488406">
    <w:abstractNumId w:val="157"/>
  </w:num>
  <w:num w:numId="63" w16cid:durableId="210004120">
    <w:abstractNumId w:val="28"/>
  </w:num>
  <w:num w:numId="64" w16cid:durableId="312876545">
    <w:abstractNumId w:val="71"/>
  </w:num>
  <w:num w:numId="65" w16cid:durableId="982386889">
    <w:abstractNumId w:val="150"/>
  </w:num>
  <w:num w:numId="66" w16cid:durableId="981738565">
    <w:abstractNumId w:val="121"/>
  </w:num>
  <w:num w:numId="67" w16cid:durableId="472674012">
    <w:abstractNumId w:val="126"/>
  </w:num>
  <w:num w:numId="68" w16cid:durableId="614942695">
    <w:abstractNumId w:val="34"/>
  </w:num>
  <w:num w:numId="69" w16cid:durableId="1426416896">
    <w:abstractNumId w:val="72"/>
  </w:num>
  <w:num w:numId="70" w16cid:durableId="660741857">
    <w:abstractNumId w:val="25"/>
  </w:num>
  <w:num w:numId="71" w16cid:durableId="900868357">
    <w:abstractNumId w:val="56"/>
  </w:num>
  <w:num w:numId="72" w16cid:durableId="1433748027">
    <w:abstractNumId w:val="50"/>
  </w:num>
  <w:num w:numId="73" w16cid:durableId="1842618265">
    <w:abstractNumId w:val="27"/>
  </w:num>
  <w:num w:numId="74" w16cid:durableId="1824731335">
    <w:abstractNumId w:val="55"/>
  </w:num>
  <w:num w:numId="75" w16cid:durableId="1240561249">
    <w:abstractNumId w:val="63"/>
  </w:num>
  <w:num w:numId="76" w16cid:durableId="178080868">
    <w:abstractNumId w:val="83"/>
  </w:num>
  <w:num w:numId="77" w16cid:durableId="1861581965">
    <w:abstractNumId w:val="73"/>
  </w:num>
  <w:num w:numId="78" w16cid:durableId="1792900113">
    <w:abstractNumId w:val="145"/>
  </w:num>
  <w:num w:numId="79" w16cid:durableId="1420524877">
    <w:abstractNumId w:val="45"/>
  </w:num>
  <w:num w:numId="80" w16cid:durableId="363138246">
    <w:abstractNumId w:val="132"/>
  </w:num>
  <w:num w:numId="81" w16cid:durableId="1993875468">
    <w:abstractNumId w:val="147"/>
  </w:num>
  <w:num w:numId="82" w16cid:durableId="557127746">
    <w:abstractNumId w:val="70"/>
  </w:num>
  <w:num w:numId="83" w16cid:durableId="25952940">
    <w:abstractNumId w:val="16"/>
  </w:num>
  <w:num w:numId="84" w16cid:durableId="884297950">
    <w:abstractNumId w:val="58"/>
  </w:num>
  <w:num w:numId="85" w16cid:durableId="2073236554">
    <w:abstractNumId w:val="155"/>
  </w:num>
  <w:num w:numId="86" w16cid:durableId="376318462">
    <w:abstractNumId w:val="40"/>
  </w:num>
  <w:num w:numId="87" w16cid:durableId="1267613697">
    <w:abstractNumId w:val="95"/>
  </w:num>
  <w:num w:numId="88" w16cid:durableId="823086442">
    <w:abstractNumId w:val="0"/>
  </w:num>
  <w:num w:numId="89" w16cid:durableId="1879122982">
    <w:abstractNumId w:val="1"/>
  </w:num>
  <w:num w:numId="90" w16cid:durableId="2242554">
    <w:abstractNumId w:val="2"/>
  </w:num>
  <w:num w:numId="91" w16cid:durableId="1317953962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1419403330">
    <w:abstractNumId w:val="99"/>
  </w:num>
  <w:num w:numId="93" w16cid:durableId="661196466">
    <w:abstractNumId w:val="119"/>
  </w:num>
  <w:num w:numId="94" w16cid:durableId="1925992871">
    <w:abstractNumId w:val="69"/>
  </w:num>
  <w:num w:numId="95" w16cid:durableId="61416760">
    <w:abstractNumId w:val="104"/>
  </w:num>
  <w:num w:numId="96" w16cid:durableId="208539861">
    <w:abstractNumId w:val="151"/>
  </w:num>
  <w:num w:numId="97" w16cid:durableId="1754281069">
    <w:abstractNumId w:val="93"/>
  </w:num>
  <w:num w:numId="98" w16cid:durableId="595329368">
    <w:abstractNumId w:val="120"/>
  </w:num>
  <w:num w:numId="99" w16cid:durableId="822506790">
    <w:abstractNumId w:val="152"/>
  </w:num>
  <w:num w:numId="100" w16cid:durableId="453602047">
    <w:abstractNumId w:val="84"/>
  </w:num>
  <w:num w:numId="101" w16cid:durableId="1781029890">
    <w:abstractNumId w:val="102"/>
  </w:num>
  <w:num w:numId="102" w16cid:durableId="850681976">
    <w:abstractNumId w:val="78"/>
  </w:num>
  <w:num w:numId="103" w16cid:durableId="209346271">
    <w:abstractNumId w:val="68"/>
  </w:num>
  <w:num w:numId="104" w16cid:durableId="2126002603">
    <w:abstractNumId w:val="92"/>
  </w:num>
  <w:num w:numId="105" w16cid:durableId="319116556">
    <w:abstractNumId w:val="134"/>
  </w:num>
  <w:num w:numId="106" w16cid:durableId="1961495496">
    <w:abstractNumId w:val="129"/>
  </w:num>
  <w:num w:numId="107" w16cid:durableId="452135163">
    <w:abstractNumId w:val="64"/>
  </w:num>
  <w:num w:numId="108" w16cid:durableId="916790292">
    <w:abstractNumId w:val="61"/>
  </w:num>
  <w:num w:numId="109" w16cid:durableId="1531146464">
    <w:abstractNumId w:val="156"/>
  </w:num>
  <w:num w:numId="110" w16cid:durableId="289022559">
    <w:abstractNumId w:val="7"/>
  </w:num>
  <w:num w:numId="111" w16cid:durableId="152375213">
    <w:abstractNumId w:val="91"/>
  </w:num>
  <w:num w:numId="112" w16cid:durableId="297609007">
    <w:abstractNumId w:val="80"/>
  </w:num>
  <w:num w:numId="113" w16cid:durableId="1601522250">
    <w:abstractNumId w:val="75"/>
  </w:num>
  <w:num w:numId="114" w16cid:durableId="133286">
    <w:abstractNumId w:val="57"/>
  </w:num>
  <w:num w:numId="115" w16cid:durableId="2123765922">
    <w:abstractNumId w:val="62"/>
  </w:num>
  <w:num w:numId="116" w16cid:durableId="2117216261">
    <w:abstractNumId w:val="148"/>
  </w:num>
  <w:num w:numId="117" w16cid:durableId="454443128">
    <w:abstractNumId w:val="127"/>
  </w:num>
  <w:num w:numId="118" w16cid:durableId="1478523998">
    <w:abstractNumId w:val="30"/>
  </w:num>
  <w:num w:numId="119" w16cid:durableId="52581434">
    <w:abstractNumId w:val="13"/>
  </w:num>
  <w:num w:numId="120" w16cid:durableId="1688629674">
    <w:abstractNumId w:val="87"/>
  </w:num>
  <w:num w:numId="121" w16cid:durableId="1730498412">
    <w:abstractNumId w:val="20"/>
  </w:num>
  <w:num w:numId="122" w16cid:durableId="1813062637">
    <w:abstractNumId w:val="59"/>
  </w:num>
  <w:num w:numId="123" w16cid:durableId="1323241164">
    <w:abstractNumId w:val="88"/>
  </w:num>
  <w:num w:numId="124" w16cid:durableId="59793305">
    <w:abstractNumId w:val="49"/>
  </w:num>
  <w:num w:numId="125" w16cid:durableId="846477770">
    <w:abstractNumId w:val="43"/>
  </w:num>
  <w:num w:numId="126" w16cid:durableId="882182235">
    <w:abstractNumId w:val="26"/>
  </w:num>
  <w:num w:numId="127" w16cid:durableId="892349885">
    <w:abstractNumId w:val="29"/>
  </w:num>
  <w:num w:numId="128" w16cid:durableId="1244147757">
    <w:abstractNumId w:val="106"/>
  </w:num>
  <w:num w:numId="129" w16cid:durableId="685834837">
    <w:abstractNumId w:val="96"/>
  </w:num>
  <w:num w:numId="130" w16cid:durableId="701054630">
    <w:abstractNumId w:val="117"/>
  </w:num>
  <w:num w:numId="131" w16cid:durableId="1456413251">
    <w:abstractNumId w:val="38"/>
  </w:num>
  <w:num w:numId="132" w16cid:durableId="1139423347">
    <w:abstractNumId w:val="4"/>
  </w:num>
  <w:num w:numId="133" w16cid:durableId="547958334">
    <w:abstractNumId w:val="113"/>
  </w:num>
  <w:num w:numId="134" w16cid:durableId="441145715">
    <w:abstractNumId w:val="76"/>
  </w:num>
  <w:num w:numId="135" w16cid:durableId="2003309055">
    <w:abstractNumId w:val="137"/>
  </w:num>
  <w:num w:numId="136" w16cid:durableId="965310470">
    <w:abstractNumId w:val="112"/>
  </w:num>
  <w:num w:numId="137" w16cid:durableId="708845544">
    <w:abstractNumId w:val="42"/>
  </w:num>
  <w:num w:numId="138" w16cid:durableId="1713384705">
    <w:abstractNumId w:val="17"/>
  </w:num>
  <w:num w:numId="139" w16cid:durableId="435904895">
    <w:abstractNumId w:val="100"/>
  </w:num>
  <w:num w:numId="140" w16cid:durableId="484930740">
    <w:abstractNumId w:val="67"/>
  </w:num>
  <w:num w:numId="141" w16cid:durableId="1213543613">
    <w:abstractNumId w:val="9"/>
  </w:num>
  <w:num w:numId="142" w16cid:durableId="1020010962">
    <w:abstractNumId w:val="141"/>
  </w:num>
  <w:num w:numId="143" w16cid:durableId="1692416139">
    <w:abstractNumId w:val="21"/>
  </w:num>
  <w:num w:numId="144" w16cid:durableId="1762604656">
    <w:abstractNumId w:val="6"/>
  </w:num>
  <w:num w:numId="145" w16cid:durableId="1162509237">
    <w:abstractNumId w:val="123"/>
  </w:num>
  <w:num w:numId="146" w16cid:durableId="385493833">
    <w:abstractNumId w:val="8"/>
  </w:num>
  <w:num w:numId="147" w16cid:durableId="412748331">
    <w:abstractNumId w:val="15"/>
  </w:num>
  <w:num w:numId="148" w16cid:durableId="1090810793">
    <w:abstractNumId w:val="12"/>
  </w:num>
  <w:num w:numId="149" w16cid:durableId="1885210644">
    <w:abstractNumId w:val="52"/>
  </w:num>
  <w:num w:numId="150" w16cid:durableId="1976787265">
    <w:abstractNumId w:val="130"/>
  </w:num>
  <w:num w:numId="151" w16cid:durableId="8575461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62839226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558515691">
    <w:abstractNumId w:val="36"/>
  </w:num>
  <w:num w:numId="154" w16cid:durableId="1427850696">
    <w:abstractNumId w:val="37"/>
  </w:num>
  <w:num w:numId="155" w16cid:durableId="940383069">
    <w:abstractNumId w:val="97"/>
  </w:num>
  <w:num w:numId="156" w16cid:durableId="92661489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2634004">
    <w:abstractNumId w:val="10"/>
  </w:num>
  <w:num w:numId="158" w16cid:durableId="619411145">
    <w:abstractNumId w:val="140"/>
  </w:num>
  <w:num w:numId="159" w16cid:durableId="2114745871">
    <w:abstractNumId w:val="107"/>
  </w:num>
  <w:num w:numId="160" w16cid:durableId="1713654370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1E1C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4C02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1DFC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01CE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0C19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4DD4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564AC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uiPriority w:val="99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uiPriority w:val="99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Marchianò Giuseppe</cp:lastModifiedBy>
  <cp:revision>6</cp:revision>
  <cp:lastPrinted>2017-10-26T13:24:00Z</cp:lastPrinted>
  <dcterms:created xsi:type="dcterms:W3CDTF">2021-02-18T15:26:00Z</dcterms:created>
  <dcterms:modified xsi:type="dcterms:W3CDTF">2022-08-30T13:33:00Z</dcterms:modified>
</cp:coreProperties>
</file>