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80C3" w14:textId="77777777" w:rsidR="000661A7" w:rsidRDefault="000661A7" w:rsidP="000661A7">
      <w:pPr>
        <w:ind w:left="3743"/>
        <w:rPr>
          <w:sz w:val="20"/>
        </w:rPr>
      </w:pPr>
      <w:r>
        <w:rPr>
          <w:noProof/>
          <w:sz w:val="20"/>
          <w:lang w:eastAsia="it-IT" w:bidi="ar-SA"/>
        </w:rPr>
        <w:drawing>
          <wp:inline distT="0" distB="0" distL="0" distR="0" wp14:anchorId="13D70B59" wp14:editId="3BDB1000">
            <wp:extent cx="1888387" cy="275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78D4" w14:textId="77777777" w:rsidR="000661A7" w:rsidRDefault="000661A7" w:rsidP="000661A7">
      <w:pPr>
        <w:spacing w:before="4"/>
        <w:ind w:left="675" w:right="694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 w14:paraId="6FEA3B7F" w14:textId="77777777" w:rsidR="000661A7" w:rsidRDefault="000661A7" w:rsidP="000661A7">
      <w:pPr>
        <w:spacing w:before="1"/>
        <w:ind w:left="675" w:right="69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 w14:paraId="07F97937" w14:textId="77777777" w:rsidR="000661A7" w:rsidRDefault="000661A7" w:rsidP="000661A7">
      <w:pPr>
        <w:spacing w:before="7"/>
        <w:rPr>
          <w:b/>
          <w:i/>
          <w:sz w:val="20"/>
        </w:rPr>
      </w:pPr>
      <w:r w:rsidRPr="009D666B">
        <w:rPr>
          <w:noProof/>
          <w:sz w:val="28"/>
          <w:szCs w:val="28"/>
          <w:lang w:eastAsia="it-IT" w:bidi="ar-SA"/>
        </w:rPr>
        <w:drawing>
          <wp:anchor distT="0" distB="0" distL="0" distR="0" simplePos="0" relativeHeight="251659264" behindDoc="0" locked="0" layoutInCell="1" allowOverlap="1" wp14:anchorId="5E01B274" wp14:editId="0227FFE9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BF30C" w14:textId="77777777" w:rsidR="000661A7" w:rsidRDefault="000661A7" w:rsidP="000661A7">
      <w:pPr>
        <w:rPr>
          <w:rFonts w:cs="Times New Roman"/>
          <w:b/>
          <w:sz w:val="28"/>
          <w:szCs w:val="28"/>
        </w:rPr>
      </w:pPr>
    </w:p>
    <w:p w14:paraId="4797D273" w14:textId="77777777" w:rsidR="005B540B" w:rsidRPr="00620A47" w:rsidRDefault="005B540B" w:rsidP="005B540B">
      <w:pPr>
        <w:jc w:val="right"/>
        <w:rPr>
          <w:rFonts w:cs="Times New Roman"/>
          <w:kern w:val="2"/>
        </w:rPr>
      </w:pPr>
      <w:r w:rsidRPr="005B540B">
        <w:rPr>
          <w:rFonts w:cs="Times New Roman"/>
          <w:b/>
          <w:sz w:val="28"/>
          <w:szCs w:val="28"/>
        </w:rPr>
        <w:t xml:space="preserve"> </w:t>
      </w:r>
      <w:r w:rsidRPr="00620A47">
        <w:rPr>
          <w:rFonts w:cs="Times New Roman"/>
          <w:b/>
          <w:sz w:val="28"/>
          <w:szCs w:val="28"/>
        </w:rPr>
        <w:t>ALLEGATO C</w:t>
      </w:r>
    </w:p>
    <w:p w14:paraId="26715D5F" w14:textId="77777777" w:rsidR="00620A47" w:rsidRPr="00620A47" w:rsidRDefault="00620A47" w:rsidP="00620A47">
      <w:pPr>
        <w:spacing w:line="100" w:lineRule="atLeast"/>
        <w:jc w:val="center"/>
        <w:rPr>
          <w:rFonts w:eastAsia="ArialMT" w:cs="Times New Roman"/>
          <w:b/>
          <w:bCs/>
          <w:sz w:val="22"/>
          <w:szCs w:val="22"/>
        </w:rPr>
      </w:pPr>
    </w:p>
    <w:p w14:paraId="6617C5F3" w14:textId="77777777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/>
          <w:iCs/>
          <w:sz w:val="22"/>
          <w:szCs w:val="22"/>
        </w:rPr>
      </w:pPr>
      <w:r w:rsidRPr="00620A47">
        <w:rPr>
          <w:rFonts w:eastAsia="ArialMT" w:cs="Times New Roman"/>
          <w:b/>
          <w:bCs/>
          <w:sz w:val="22"/>
          <w:szCs w:val="22"/>
        </w:rPr>
        <w:t xml:space="preserve">Priorità 5 – Obiettivo tematico 3 - Misura 5.69 “Trasformazione dei prodotti della pesca e dell’acquacoltura” - </w:t>
      </w:r>
      <w:r w:rsidRPr="00620A47">
        <w:rPr>
          <w:rFonts w:eastAsia="Liberation Serif" w:cs="Times New Roman"/>
          <w:b/>
          <w:bCs/>
          <w:i/>
          <w:iCs/>
          <w:sz w:val="22"/>
          <w:szCs w:val="22"/>
        </w:rPr>
        <w:t>Art. 69 Reg. (UE) n. 508/2014</w:t>
      </w:r>
    </w:p>
    <w:p w14:paraId="3911DD36" w14:textId="77777777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620A47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0661A7">
        <w:rPr>
          <w:rFonts w:eastAsia="Liberation Serif" w:cs="Times New Roman"/>
          <w:b/>
          <w:bCs/>
          <w:iCs/>
          <w:sz w:val="22"/>
          <w:szCs w:val="22"/>
        </w:rPr>
        <w:t>21</w:t>
      </w:r>
    </w:p>
    <w:p w14:paraId="7D60239A" w14:textId="77777777" w:rsidR="00620A47" w:rsidRPr="00620A47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p w14:paraId="6C42B39E" w14:textId="77777777" w:rsidR="00620A47" w:rsidRPr="004333D2" w:rsidRDefault="00620A47" w:rsidP="000661A7">
      <w:pPr>
        <w:rPr>
          <w:rFonts w:cs="Times New Roman"/>
          <w:b/>
          <w:smallCaps/>
          <w:sz w:val="28"/>
          <w:szCs w:val="28"/>
        </w:rPr>
      </w:pPr>
      <w:r w:rsidRPr="004333D2">
        <w:rPr>
          <w:rFonts w:cs="Times New Roman"/>
          <w:b/>
          <w:smallCaps/>
          <w:sz w:val="28"/>
          <w:szCs w:val="28"/>
        </w:rPr>
        <w:t>CRONOPROGRAMMA</w:t>
      </w:r>
      <w:r w:rsidR="00C308D5" w:rsidRPr="004333D2">
        <w:rPr>
          <w:rFonts w:cs="Times New Roman"/>
          <w:b/>
          <w:smallCaps/>
          <w:sz w:val="28"/>
          <w:szCs w:val="28"/>
        </w:rPr>
        <w:t xml:space="preserve"> </w:t>
      </w:r>
      <w:r w:rsidR="00C308D5" w:rsidRPr="00A80ACD">
        <w:rPr>
          <w:rFonts w:cs="Times New Roman"/>
          <w:b/>
          <w:smallCaps/>
          <w:sz w:val="28"/>
          <w:szCs w:val="28"/>
        </w:rPr>
        <w:t>DELLE ATTIVITA’</w:t>
      </w:r>
      <w:r w:rsidR="004333D2">
        <w:rPr>
          <w:rFonts w:cs="Times New Roman"/>
          <w:b/>
          <w:smallCaps/>
          <w:sz w:val="28"/>
          <w:szCs w:val="28"/>
        </w:rPr>
        <w:t xml:space="preserve"> </w:t>
      </w:r>
    </w:p>
    <w:p w14:paraId="55F1AB29" w14:textId="77777777" w:rsidR="00620A47" w:rsidRPr="004333D2" w:rsidRDefault="00620A47" w:rsidP="00620A47">
      <w:pPr>
        <w:spacing w:line="100" w:lineRule="atLeast"/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4333D2" w:rsidRPr="004333D2" w14:paraId="3AA302F3" w14:textId="77777777" w:rsidTr="00991854">
        <w:trPr>
          <w:trHeight w:val="6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19FD" w14:textId="77777777" w:rsidR="00620A47" w:rsidRPr="004333D2" w:rsidRDefault="00620A47" w:rsidP="00991854">
            <w:pPr>
              <w:rPr>
                <w:rFonts w:cs="Times New Roman"/>
                <w:b/>
              </w:rPr>
            </w:pPr>
            <w:r w:rsidRPr="004333D2">
              <w:rPr>
                <w:rFonts w:cs="Times New Roman"/>
                <w:b/>
              </w:rPr>
              <w:t>Ragione sociale del</w:t>
            </w:r>
            <w:r w:rsidR="00F630D1" w:rsidRPr="004333D2">
              <w:rPr>
                <w:rFonts w:cs="Times New Roman"/>
                <w:b/>
              </w:rPr>
              <w:t>l</w:t>
            </w:r>
            <w:r w:rsidR="004333D2" w:rsidRPr="004333D2">
              <w:rPr>
                <w:rFonts w:cs="Times New Roman"/>
                <w:b/>
              </w:rPr>
              <w:t>’impresa</w:t>
            </w:r>
            <w:r w:rsidRPr="004333D2">
              <w:rPr>
                <w:rFonts w:cs="Times New Roman"/>
                <w:b/>
              </w:rPr>
              <w:t xml:space="preserve"> richiedente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D6F" w14:textId="77777777" w:rsidR="00620A47" w:rsidRPr="004333D2" w:rsidRDefault="00620A47" w:rsidP="00620A47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620A47" w:rsidRPr="00620A47" w14:paraId="335C7ABB" w14:textId="77777777" w:rsidTr="009918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0623" w14:textId="77777777" w:rsidR="00620A47" w:rsidRPr="00620A47" w:rsidRDefault="00620A47" w:rsidP="00991854">
            <w:pPr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C.F./P.IVA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8BC" w14:textId="77777777" w:rsidR="00620A47" w:rsidRPr="00620A47" w:rsidRDefault="00620A47" w:rsidP="00991854">
            <w:pPr>
              <w:spacing w:after="170"/>
              <w:rPr>
                <w:rFonts w:cs="Times New Roman"/>
                <w:b/>
              </w:rPr>
            </w:pPr>
          </w:p>
        </w:tc>
      </w:tr>
    </w:tbl>
    <w:p w14:paraId="7DDD27E1" w14:textId="77777777" w:rsidR="00620A47" w:rsidRPr="00620A47" w:rsidRDefault="00620A47" w:rsidP="00620A47">
      <w:pPr>
        <w:jc w:val="center"/>
        <w:rPr>
          <w:rFonts w:cs="Times New Roman"/>
          <w:b/>
          <w:smallCaps/>
          <w:kern w:val="2"/>
        </w:rPr>
      </w:pPr>
    </w:p>
    <w:tbl>
      <w:tblPr>
        <w:tblW w:w="500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81"/>
        <w:gridCol w:w="379"/>
        <w:gridCol w:w="379"/>
        <w:gridCol w:w="383"/>
        <w:gridCol w:w="383"/>
        <w:gridCol w:w="383"/>
        <w:gridCol w:w="404"/>
        <w:gridCol w:w="429"/>
        <w:gridCol w:w="433"/>
        <w:gridCol w:w="429"/>
        <w:gridCol w:w="433"/>
        <w:gridCol w:w="429"/>
        <w:gridCol w:w="429"/>
        <w:gridCol w:w="429"/>
        <w:gridCol w:w="429"/>
        <w:gridCol w:w="431"/>
        <w:gridCol w:w="412"/>
      </w:tblGrid>
      <w:tr w:rsidR="00366C94" w:rsidRPr="00620A47" w14:paraId="20229211" w14:textId="77777777" w:rsidTr="008866C0">
        <w:trPr>
          <w:trHeight w:val="20"/>
          <w:tblHeader/>
          <w:jc w:val="center"/>
        </w:trPr>
        <w:tc>
          <w:tcPr>
            <w:tcW w:w="1392" w:type="pct"/>
            <w:vMerge w:val="restart"/>
            <w:shd w:val="clear" w:color="auto" w:fill="D9D9D9" w:themeFill="background1" w:themeFillShade="D9"/>
            <w:vAlign w:val="center"/>
          </w:tcPr>
          <w:p w14:paraId="284FDBAD" w14:textId="77777777" w:rsidR="00366C94" w:rsidRPr="00366C94" w:rsidRDefault="00366C94" w:rsidP="00032275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</w:pPr>
            <w:r w:rsidRPr="00366C94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Elenco investimenti indicati</w:t>
            </w:r>
          </w:p>
          <w:p w14:paraId="1AAB35EB" w14:textId="77777777" w:rsidR="00366C94" w:rsidRPr="00620A47" w:rsidRDefault="00366C94" w:rsidP="00032275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366C94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nella Tabella 1 dell’Allegato B</w:t>
            </w:r>
          </w:p>
        </w:tc>
        <w:tc>
          <w:tcPr>
            <w:tcW w:w="1392" w:type="pct"/>
            <w:gridSpan w:val="7"/>
            <w:shd w:val="clear" w:color="auto" w:fill="D9D9D9" w:themeFill="background1" w:themeFillShade="D9"/>
            <w:vAlign w:val="center"/>
          </w:tcPr>
          <w:p w14:paraId="35404972" w14:textId="77777777" w:rsidR="00366C94" w:rsidRPr="00A22803" w:rsidRDefault="00366C94" w:rsidP="00365B4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22"/>
                <w:szCs w:val="22"/>
                <w:lang w:eastAsia="hi-IN"/>
              </w:rPr>
            </w:pPr>
            <w:r w:rsidRPr="00A22803">
              <w:rPr>
                <w:rFonts w:ascii="Cambria" w:hAnsi="Cambria" w:cs="Times New Roman"/>
                <w:b/>
                <w:smallCaps/>
                <w:kern w:val="0"/>
                <w:sz w:val="22"/>
                <w:szCs w:val="22"/>
                <w:lang w:eastAsia="hi-IN"/>
              </w:rPr>
              <w:t>2021</w:t>
            </w:r>
          </w:p>
        </w:tc>
        <w:tc>
          <w:tcPr>
            <w:tcW w:w="2216" w:type="pct"/>
            <w:gridSpan w:val="10"/>
            <w:shd w:val="clear" w:color="auto" w:fill="D9D9D9" w:themeFill="background1" w:themeFillShade="D9"/>
            <w:vAlign w:val="center"/>
          </w:tcPr>
          <w:p w14:paraId="7E4E626B" w14:textId="77777777" w:rsidR="00366C94" w:rsidRPr="00A22803" w:rsidRDefault="00366C94" w:rsidP="00365B42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22"/>
                <w:szCs w:val="22"/>
                <w:lang w:eastAsia="hi-IN"/>
              </w:rPr>
            </w:pPr>
            <w:r w:rsidRPr="00A22803">
              <w:rPr>
                <w:rFonts w:ascii="Cambria" w:hAnsi="Cambria" w:cs="Times New Roman"/>
                <w:b/>
                <w:smallCaps/>
                <w:kern w:val="0"/>
                <w:sz w:val="22"/>
                <w:szCs w:val="22"/>
                <w:lang w:eastAsia="hi-IN"/>
              </w:rPr>
              <w:t>2022</w:t>
            </w:r>
          </w:p>
        </w:tc>
      </w:tr>
      <w:tr w:rsidR="00366C94" w:rsidRPr="00620A47" w14:paraId="43C9D533" w14:textId="77777777" w:rsidTr="008866C0">
        <w:trPr>
          <w:trHeight w:val="363"/>
          <w:tblHeader/>
          <w:jc w:val="center"/>
        </w:trPr>
        <w:tc>
          <w:tcPr>
            <w:tcW w:w="1392" w:type="pct"/>
            <w:vMerge/>
            <w:shd w:val="clear" w:color="auto" w:fill="D9D9D9" w:themeFill="background1" w:themeFillShade="D9"/>
            <w:vAlign w:val="center"/>
          </w:tcPr>
          <w:p w14:paraId="694A5EEE" w14:textId="77777777" w:rsidR="00366C94" w:rsidRPr="00620A47" w:rsidRDefault="00366C94" w:rsidP="00032275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6528B89C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Giu</w:t>
            </w:r>
            <w:proofErr w:type="spellEnd"/>
          </w:p>
        </w:tc>
        <w:tc>
          <w:tcPr>
            <w:tcW w:w="196" w:type="pct"/>
            <w:vAlign w:val="center"/>
          </w:tcPr>
          <w:p w14:paraId="663F24F1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Lug</w:t>
            </w:r>
          </w:p>
        </w:tc>
        <w:tc>
          <w:tcPr>
            <w:tcW w:w="196" w:type="pct"/>
            <w:vAlign w:val="center"/>
          </w:tcPr>
          <w:p w14:paraId="1F791D73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Ago</w:t>
            </w:r>
          </w:p>
        </w:tc>
        <w:tc>
          <w:tcPr>
            <w:tcW w:w="198" w:type="pct"/>
            <w:vAlign w:val="center"/>
          </w:tcPr>
          <w:p w14:paraId="046B8DD6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Set</w:t>
            </w:r>
          </w:p>
        </w:tc>
        <w:tc>
          <w:tcPr>
            <w:tcW w:w="198" w:type="pct"/>
            <w:vAlign w:val="center"/>
          </w:tcPr>
          <w:p w14:paraId="2D2D020A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Ott</w:t>
            </w:r>
          </w:p>
        </w:tc>
        <w:tc>
          <w:tcPr>
            <w:tcW w:w="198" w:type="pct"/>
            <w:vAlign w:val="center"/>
          </w:tcPr>
          <w:p w14:paraId="32B4156C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Nov</w:t>
            </w:r>
            <w:proofErr w:type="spellEnd"/>
          </w:p>
        </w:tc>
        <w:tc>
          <w:tcPr>
            <w:tcW w:w="207" w:type="pct"/>
            <w:vAlign w:val="center"/>
          </w:tcPr>
          <w:p w14:paraId="41A69744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Dic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14:paraId="2F05ED09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Gen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634A3D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Feb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14:paraId="2923C314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Mar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BFFA397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14:paraId="7933C313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Mag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14:paraId="51CFAD55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Giu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14:paraId="2739726B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LUg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14:paraId="61E732DC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Ago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D970067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Sett</w:t>
            </w:r>
            <w:proofErr w:type="spellEnd"/>
          </w:p>
        </w:tc>
        <w:tc>
          <w:tcPr>
            <w:tcW w:w="215" w:type="pct"/>
            <w:shd w:val="clear" w:color="auto" w:fill="auto"/>
            <w:vAlign w:val="center"/>
          </w:tcPr>
          <w:p w14:paraId="24F7717F" w14:textId="77777777" w:rsidR="00366C94" w:rsidRPr="00032275" w:rsidRDefault="00366C94" w:rsidP="00032275">
            <w:pPr>
              <w:autoSpaceDN/>
              <w:jc w:val="center"/>
              <w:textAlignment w:val="auto"/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032275">
              <w:rPr>
                <w:rFonts w:ascii="Cambria" w:hAnsi="Cambria" w:cs="Times New Roman"/>
                <w:b/>
                <w:smallCaps/>
                <w:kern w:val="0"/>
                <w:sz w:val="16"/>
                <w:szCs w:val="16"/>
                <w:lang w:eastAsia="hi-IN"/>
              </w:rPr>
              <w:t>Ott</w:t>
            </w:r>
          </w:p>
        </w:tc>
      </w:tr>
      <w:tr w:rsidR="00032275" w:rsidRPr="00620A47" w14:paraId="1C9C0BF9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3104EAF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24B776C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2D5470B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1B7597D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094FE2A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58B6498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642F905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0FC2353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87FB13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5BE034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90065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150321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C9F5BB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88DC1B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14D3B3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AE637A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CF1C6C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629FE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08C9EA94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298420C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4CE9800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34E1664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461EAF6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223BDFE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6E0A7B4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23297B5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096D72F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6E0A76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382F84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27C92A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01364C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30E7BD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DB1B48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566AB0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EBD0B0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55D0EA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088B0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67BD4FD0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4538E63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32E58E0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2B864A2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59D8A3E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67156D1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3C0651A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59779F7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5D2DF86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79FE65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C540CF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F82418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3181A0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EAA62E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A1A0F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8A83A0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8C62D4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5C2D7E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E08E3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3EE54072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64ABCB5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2DA5585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3B3C071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08E890E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5D0C242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35D36FB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0B70A16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7AEBFC6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A3EC00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45A9B3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302A8A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80C4C8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ADFE22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9F3FB9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007884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C03DD0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B42B86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A8E1A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11484968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7BE6368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49C675B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5D9FC36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5517336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61C0E7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2D631A4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4DF51BF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4F3DE52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48E26D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C75267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50FEE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F4F46F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F637A2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651277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264EF0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531D84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443BAC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60E54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3C678873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1D34DD3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101871C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14D1F2D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555D7B7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E55826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3177A56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5610EBB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62304F2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25A874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6049A6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9A3C1D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A51762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22EB6D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286B6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AAD5BC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7A7E4A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EFC777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80206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02C756FE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6AEA81B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418000F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66B193F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45873AB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6FE41DD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D5AF85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45F5CCB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01BA66C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706079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D5EB64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584958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A68D86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341922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5917DC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992DBF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20D4DB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736AA3F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222A8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7C5F4053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3460F3B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06736C9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151A6A1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316426B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6A2EA6E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AC4E28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0E321D6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339E7DD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24D716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00431E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BFBD25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6C263B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A78888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D1B429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D7867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C4F09C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F37031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7F57F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019677A6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6D33B1E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733DC20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2348E31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3E3D399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4DD6DA8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4689446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B111BF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7A6A038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016527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366AC5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4EDA0C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B3CD33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77FF3A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2B2D4C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19A06A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CFEE4A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3996B14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1C167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253AD3E9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0478D96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2B39CDF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639F57E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72FB107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24B29BF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3160F3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3051E16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5041308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FEF1AB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2E07B0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8DC9D5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28C549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C95093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C8FEC0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85DF5D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7AC651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BAFCB9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23748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070520E1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5CE05C3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263DF71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323D93D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7F5D481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38A381E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3BB7C5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A9D23D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7975B99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45E9E4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CEA75A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9AFCD6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866A99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584541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09B524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1AFFF5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7E3005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A903C9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70DE1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7E9B7E16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6ACB094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0A2F520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546A34E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097C466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FA5B801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390EF5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3A3B4C9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0FF681E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EE2E34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135B22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4010F3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7B2550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F75AEE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0C3FCA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9C094F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C1FC31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98B15E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D417A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4D32DC3E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2E4102D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0F16948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704BB44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235040C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58D2715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C53801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4A657F2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32CC70C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80F928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875382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3F74A3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0E60B7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452FA5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E5AF68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2B197B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215A05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2B6170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9E626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22C92F91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33381F0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0B0BF81D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653A217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02229D2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04F3F9F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EC8A0C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1CC669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6988B94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D39027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F2088C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E2B928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8A04DC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8D3DEB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314317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8BB0019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8FF6C5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9EC145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D5BD3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64473384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1B328AD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7D0461A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2C23578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62E221C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18367E3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D94392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3A606F3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2097951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23F030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663C01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BCD1422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58A5E3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84CC27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3CE07D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20F48B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F65D2F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405A83C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7E386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032275" w:rsidRPr="00620A47" w14:paraId="548053A8" w14:textId="77777777" w:rsidTr="00366C94">
        <w:trPr>
          <w:trHeight w:val="20"/>
          <w:tblHeader/>
          <w:jc w:val="center"/>
        </w:trPr>
        <w:tc>
          <w:tcPr>
            <w:tcW w:w="1392" w:type="pct"/>
            <w:shd w:val="clear" w:color="auto" w:fill="auto"/>
            <w:vAlign w:val="center"/>
          </w:tcPr>
          <w:p w14:paraId="1A90364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7" w:type="pct"/>
            <w:vAlign w:val="center"/>
          </w:tcPr>
          <w:p w14:paraId="297F2E24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0F19E795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6" w:type="pct"/>
            <w:vAlign w:val="center"/>
          </w:tcPr>
          <w:p w14:paraId="6FD6040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0066B7DA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7FA7D82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98" w:type="pct"/>
            <w:vAlign w:val="center"/>
          </w:tcPr>
          <w:p w14:paraId="651CEFB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07" w:type="pct"/>
            <w:vAlign w:val="center"/>
          </w:tcPr>
          <w:p w14:paraId="2226397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F787F13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CAFCFB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FC1B60B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5718DCE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059C816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F5DF34C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24B7577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3E61B50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DB2B808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4B015F" w14:textId="77777777" w:rsidR="00032275" w:rsidRPr="00032275" w:rsidRDefault="00032275" w:rsidP="004C21F3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5A162C12" w14:textId="77777777" w:rsidR="00620A47" w:rsidRPr="00620A47" w:rsidRDefault="00620A47" w:rsidP="00EB354F">
      <w:pPr>
        <w:keepNext/>
        <w:autoSpaceDN/>
        <w:spacing w:before="120" w:after="12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620A47">
        <w:rPr>
          <w:rFonts w:eastAsia="Calibri" w:cs="Times New Roman"/>
          <w:b/>
          <w:smallCaps/>
          <w:kern w:val="0"/>
          <w:lang w:eastAsia="en-US" w:bidi="ar-SA"/>
        </w:rPr>
        <w:lastRenderedPageBreak/>
        <w:t>Cronoprogramma Finanziario del Progetto (indicare gli importi per costo)</w:t>
      </w:r>
    </w:p>
    <w:tbl>
      <w:tblPr>
        <w:tblW w:w="5032" w:type="pct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385"/>
        <w:gridCol w:w="3237"/>
      </w:tblGrid>
      <w:tr w:rsidR="00713EE8" w:rsidRPr="00620A47" w14:paraId="0D3049E7" w14:textId="77777777" w:rsidTr="007D258C">
        <w:trPr>
          <w:trHeight w:hRule="exact" w:val="1344"/>
          <w:tblHeader/>
        </w:trPr>
        <w:tc>
          <w:tcPr>
            <w:tcW w:w="1594" w:type="pct"/>
            <w:shd w:val="clear" w:color="auto" w:fill="auto"/>
            <w:vAlign w:val="center"/>
          </w:tcPr>
          <w:p w14:paraId="1FA598CA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Costo per: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2EE34697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1546FC">
              <w:rPr>
                <w:rFonts w:cs="Times New Roman"/>
                <w:b/>
                <w:kern w:val="0"/>
                <w:lang w:eastAsia="hi-IN"/>
              </w:rPr>
              <w:t>Esercizio finanziario 20</w:t>
            </w:r>
            <w:r w:rsidR="005C346F">
              <w:rPr>
                <w:rFonts w:cs="Times New Roman"/>
                <w:b/>
                <w:kern w:val="0"/>
                <w:lang w:eastAsia="hi-IN"/>
              </w:rPr>
              <w:t>21</w:t>
            </w:r>
          </w:p>
        </w:tc>
        <w:tc>
          <w:tcPr>
            <w:tcW w:w="1665" w:type="pct"/>
            <w:vAlign w:val="center"/>
          </w:tcPr>
          <w:p w14:paraId="6017D416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Esercizio finanziario 20</w:t>
            </w:r>
            <w:r>
              <w:rPr>
                <w:rFonts w:cs="Times New Roman"/>
                <w:b/>
                <w:kern w:val="0"/>
                <w:lang w:eastAsia="hi-IN"/>
              </w:rPr>
              <w:t>2</w:t>
            </w:r>
            <w:r w:rsidR="005C346F">
              <w:rPr>
                <w:rFonts w:cs="Times New Roman"/>
                <w:b/>
                <w:kern w:val="0"/>
                <w:lang w:eastAsia="hi-IN"/>
              </w:rPr>
              <w:t>2</w:t>
            </w:r>
          </w:p>
        </w:tc>
      </w:tr>
      <w:tr w:rsidR="00713EE8" w:rsidRPr="00620A47" w14:paraId="77833A85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108FEAB4" w14:textId="77777777" w:rsidR="00713EE8" w:rsidRPr="00620A47" w:rsidRDefault="00713EE8" w:rsidP="00620A47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7C2BAF50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32F18B8C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4A8ADF05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0068F728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55DE704E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518731B5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2159DB16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4C9A9CBB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627B8A92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387FFEAC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60068C1C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0F36A33A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3E209F71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049194CF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1B59E0D3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7639EFE0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27B45F2F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4DB45CD3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799D527B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6212ADC8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01A1B52A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33AFC820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872B3C" w:rsidRPr="00620A47" w14:paraId="620F8188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237242BE" w14:textId="77777777" w:rsidR="00872B3C" w:rsidRPr="00620A47" w:rsidRDefault="00872B3C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71772D3D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040F8289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872B3C" w:rsidRPr="00620A47" w14:paraId="558958A5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07E92E5A" w14:textId="77777777" w:rsidR="00872B3C" w:rsidRPr="00620A47" w:rsidRDefault="00872B3C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17A3F469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07E41F17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872B3C" w:rsidRPr="00620A47" w14:paraId="241ADFE4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111AA0FD" w14:textId="77777777" w:rsidR="00872B3C" w:rsidRPr="00620A47" w:rsidRDefault="00872B3C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459EC4BB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76EE03F6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872B3C" w:rsidRPr="00620A47" w14:paraId="5BE0D640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360BFA7B" w14:textId="77777777" w:rsidR="00872B3C" w:rsidRPr="00620A47" w:rsidRDefault="00872B3C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0495138F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661C0460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872B3C" w:rsidRPr="00620A47" w14:paraId="1D03B0F8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5B884D5C" w14:textId="77777777" w:rsidR="00872B3C" w:rsidRPr="00620A47" w:rsidRDefault="00872B3C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170CA2C8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5ACD9CC2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872B3C" w:rsidRPr="00620A47" w14:paraId="11E1083B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31A8E28D" w14:textId="77777777" w:rsidR="00872B3C" w:rsidRPr="00620A47" w:rsidRDefault="00872B3C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37080780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4A148FE4" w14:textId="77777777" w:rsidR="00872B3C" w:rsidRPr="00620A47" w:rsidRDefault="00872B3C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485E4651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01057037" w14:textId="77777777" w:rsidR="00713EE8" w:rsidRPr="00620A47" w:rsidRDefault="00713EE8" w:rsidP="00620A47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48AEAAF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6FE1E6C0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13EE8" w:rsidRPr="00620A47" w14:paraId="4E9137F2" w14:textId="77777777" w:rsidTr="007D258C">
        <w:trPr>
          <w:trHeight w:hRule="exact" w:val="497"/>
        </w:trPr>
        <w:tc>
          <w:tcPr>
            <w:tcW w:w="1594" w:type="pct"/>
            <w:shd w:val="clear" w:color="auto" w:fill="auto"/>
            <w:vAlign w:val="center"/>
          </w:tcPr>
          <w:p w14:paraId="63BC60EC" w14:textId="77777777" w:rsidR="00713EE8" w:rsidRPr="00620A47" w:rsidRDefault="00713EE8" w:rsidP="00EB354F">
            <w:pPr>
              <w:autoSpaceDN/>
              <w:ind w:right="83"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4CDF3339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65" w:type="pct"/>
            <w:vAlign w:val="center"/>
          </w:tcPr>
          <w:p w14:paraId="29BCE45B" w14:textId="77777777" w:rsidR="00713EE8" w:rsidRPr="00620A47" w:rsidRDefault="00713EE8" w:rsidP="00713EE8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</w:tbl>
    <w:p w14:paraId="341C244B" w14:textId="77777777" w:rsidR="00F1681C" w:rsidRDefault="00F1681C" w:rsidP="00F1681C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36A921DF" w14:textId="77777777" w:rsidR="00F1681C" w:rsidRDefault="00F1681C" w:rsidP="00F1681C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11852C93" w14:textId="77777777" w:rsidR="00620A47" w:rsidRPr="00620A47" w:rsidRDefault="00620A47" w:rsidP="00F1681C">
      <w:pPr>
        <w:tabs>
          <w:tab w:val="center" w:pos="8505"/>
        </w:tabs>
        <w:jc w:val="both"/>
        <w:rPr>
          <w:rFonts w:cs="Times New Roman"/>
          <w:i/>
          <w:kern w:val="0"/>
          <w:sz w:val="22"/>
          <w:szCs w:val="22"/>
          <w:lang w:eastAsia="hi-IN"/>
        </w:rPr>
      </w:pPr>
      <w:r w:rsidRPr="00620A47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3D0BBE99" w14:textId="77777777" w:rsidR="00F1681C" w:rsidRDefault="00620A47" w:rsidP="007D258C">
      <w:pPr>
        <w:tabs>
          <w:tab w:val="center" w:pos="13325"/>
        </w:tabs>
        <w:ind w:left="5529"/>
        <w:jc w:val="both"/>
        <w:rPr>
          <w:rFonts w:cs="Times New Roman"/>
          <w:i/>
          <w:kern w:val="0"/>
          <w:lang w:eastAsia="hi-IN"/>
        </w:rPr>
      </w:pPr>
      <w:r w:rsidRPr="007D4D49">
        <w:rPr>
          <w:rFonts w:cs="Times New Roman"/>
          <w:i/>
          <w:kern w:val="0"/>
          <w:lang w:eastAsia="hi-IN"/>
        </w:rPr>
        <w:t xml:space="preserve">    </w:t>
      </w:r>
    </w:p>
    <w:p w14:paraId="069BBA18" w14:textId="77777777" w:rsidR="00620A47" w:rsidRPr="007D4D49" w:rsidRDefault="00620A47" w:rsidP="007D258C">
      <w:pPr>
        <w:tabs>
          <w:tab w:val="center" w:pos="13325"/>
        </w:tabs>
        <w:ind w:left="5529"/>
        <w:jc w:val="both"/>
        <w:rPr>
          <w:rFonts w:cs="Times New Roman"/>
          <w:i/>
          <w:kern w:val="0"/>
          <w:lang w:eastAsia="hi-IN"/>
        </w:rPr>
      </w:pPr>
      <w:r w:rsidRPr="007D4D49">
        <w:rPr>
          <w:rFonts w:cs="Times New Roman"/>
          <w:i/>
          <w:kern w:val="0"/>
          <w:lang w:eastAsia="hi-IN"/>
        </w:rPr>
        <w:t xml:space="preserve"> Timbro e </w:t>
      </w:r>
      <w:r w:rsidR="00F1681C">
        <w:rPr>
          <w:rFonts w:cs="Times New Roman"/>
          <w:i/>
          <w:kern w:val="0"/>
          <w:lang w:eastAsia="hi-IN"/>
        </w:rPr>
        <w:t>f</w:t>
      </w:r>
      <w:r w:rsidRPr="007D4D49">
        <w:rPr>
          <w:rFonts w:cs="Times New Roman"/>
          <w:i/>
          <w:kern w:val="0"/>
          <w:lang w:eastAsia="hi-IN"/>
        </w:rPr>
        <w:t>irma del</w:t>
      </w:r>
      <w:r w:rsidR="00F1681C">
        <w:rPr>
          <w:rFonts w:cs="Times New Roman"/>
          <w:i/>
          <w:kern w:val="0"/>
          <w:lang w:eastAsia="hi-IN"/>
        </w:rPr>
        <w:t>/i</w:t>
      </w:r>
      <w:r w:rsidR="00F84078" w:rsidRPr="007D4D49">
        <w:rPr>
          <w:rFonts w:cs="Times New Roman"/>
          <w:i/>
          <w:kern w:val="0"/>
          <w:lang w:eastAsia="hi-IN"/>
        </w:rPr>
        <w:t xml:space="preserve"> </w:t>
      </w:r>
      <w:r w:rsidR="007D258C" w:rsidRPr="007D4D49">
        <w:rPr>
          <w:rFonts w:cs="Times New Roman"/>
          <w:i/>
          <w:kern w:val="0"/>
          <w:lang w:eastAsia="hi-IN"/>
        </w:rPr>
        <w:t>r</w:t>
      </w:r>
      <w:r w:rsidRPr="007D4D49">
        <w:rPr>
          <w:rFonts w:cs="Times New Roman"/>
          <w:i/>
          <w:kern w:val="0"/>
          <w:lang w:eastAsia="hi-IN"/>
        </w:rPr>
        <w:t>ichiedent</w:t>
      </w:r>
      <w:r w:rsidR="00F84078" w:rsidRPr="007D4D49">
        <w:rPr>
          <w:rFonts w:cs="Times New Roman"/>
          <w:i/>
          <w:kern w:val="0"/>
          <w:lang w:eastAsia="hi-IN"/>
        </w:rPr>
        <w:t>e</w:t>
      </w:r>
      <w:r w:rsidR="00F1681C">
        <w:rPr>
          <w:rFonts w:cs="Times New Roman"/>
          <w:i/>
          <w:kern w:val="0"/>
          <w:lang w:eastAsia="hi-IN"/>
        </w:rPr>
        <w:t>/i</w:t>
      </w:r>
      <w:r w:rsidR="007D258C" w:rsidRPr="007D4D49">
        <w:rPr>
          <w:rFonts w:cs="Times New Roman"/>
          <w:i/>
          <w:kern w:val="0"/>
          <w:vertAlign w:val="superscript"/>
          <w:lang w:eastAsia="hi-IN"/>
        </w:rPr>
        <w:t>3</w:t>
      </w:r>
    </w:p>
    <w:p w14:paraId="1F3EDB46" w14:textId="77777777" w:rsidR="00713EE8" w:rsidRPr="00620A47" w:rsidRDefault="00713EE8" w:rsidP="00620A47">
      <w:pPr>
        <w:tabs>
          <w:tab w:val="center" w:pos="13325"/>
        </w:tabs>
        <w:ind w:left="4678"/>
        <w:jc w:val="both"/>
        <w:rPr>
          <w:rFonts w:cs="Times New Roman"/>
          <w:i/>
          <w:kern w:val="0"/>
          <w:lang w:eastAsia="hi-IN"/>
        </w:rPr>
      </w:pPr>
    </w:p>
    <w:p w14:paraId="496EDAE1" w14:textId="77777777" w:rsidR="005727BC" w:rsidRPr="0009695E" w:rsidRDefault="007D4D49" w:rsidP="007D4D49">
      <w:pPr>
        <w:spacing w:line="360" w:lineRule="auto"/>
        <w:jc w:val="center"/>
        <w:rPr>
          <w:rFonts w:eastAsia="Times New Roman" w:cs="Times New Roman"/>
          <w:i/>
          <w:iCs/>
          <w:color w:val="00000A"/>
          <w:szCs w:val="22"/>
        </w:rPr>
      </w:pPr>
      <w:bookmarkStart w:id="0" w:name="_Hlk71817670"/>
      <w:bookmarkStart w:id="1" w:name="_Hlk71546865"/>
      <w:r>
        <w:rPr>
          <w:rFonts w:eastAsia="Times New Roman" w:cs="Times New Roman"/>
          <w:i/>
          <w:iCs/>
          <w:color w:val="00000A"/>
          <w:szCs w:val="22"/>
        </w:rPr>
        <w:t xml:space="preserve">                                                  </w:t>
      </w:r>
      <w:r w:rsidR="00326BE3">
        <w:rPr>
          <w:rFonts w:eastAsia="Times New Roman" w:cs="Times New Roman"/>
          <w:i/>
          <w:iCs/>
          <w:color w:val="00000A"/>
          <w:szCs w:val="22"/>
        </w:rPr>
        <w:t xml:space="preserve">                           </w:t>
      </w:r>
      <w:r w:rsidR="005727BC"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3CCFCA65" w14:textId="77777777" w:rsidR="005727BC" w:rsidRDefault="005727BC" w:rsidP="005727BC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0A946AAC" w14:textId="77777777" w:rsidR="005727BC" w:rsidRDefault="005727BC" w:rsidP="005727BC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7ACD0420" w14:textId="77777777" w:rsidR="005727BC" w:rsidRDefault="005727BC" w:rsidP="005727BC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bookmarkEnd w:id="0"/>
    <w:p w14:paraId="26242FF2" w14:textId="77777777" w:rsidR="00872B3C" w:rsidRDefault="00872B3C" w:rsidP="00872B3C">
      <w:pPr>
        <w:rPr>
          <w:i/>
          <w:sz w:val="20"/>
          <w:szCs w:val="20"/>
        </w:rPr>
      </w:pPr>
    </w:p>
    <w:p w14:paraId="5550152E" w14:textId="77777777" w:rsidR="00F1681C" w:rsidRDefault="00F1681C" w:rsidP="00872B3C">
      <w:pPr>
        <w:rPr>
          <w:i/>
          <w:sz w:val="20"/>
          <w:szCs w:val="20"/>
        </w:rPr>
      </w:pPr>
    </w:p>
    <w:p w14:paraId="7C495D60" w14:textId="77777777" w:rsidR="00872B3C" w:rsidRPr="00F317C9" w:rsidRDefault="00872B3C" w:rsidP="00326BE3">
      <w:pPr>
        <w:jc w:val="both"/>
        <w:rPr>
          <w:i/>
          <w:sz w:val="20"/>
          <w:szCs w:val="20"/>
        </w:rPr>
      </w:pPr>
      <w:r w:rsidRPr="00F317C9">
        <w:rPr>
          <w:i/>
          <w:sz w:val="20"/>
          <w:szCs w:val="20"/>
        </w:rPr>
        <w:t>_________________________</w:t>
      </w:r>
    </w:p>
    <w:p w14:paraId="259019A6" w14:textId="77777777" w:rsidR="00032275" w:rsidRPr="00367C02" w:rsidRDefault="00872B3C" w:rsidP="00032275">
      <w:pPr>
        <w:pStyle w:val="Default"/>
        <w:spacing w:before="120"/>
        <w:jc w:val="both"/>
        <w:rPr>
          <w:rFonts w:ascii="Times New Roman" w:eastAsia="SimSun" w:hAnsi="Times New Roman" w:cs="Times New Roman"/>
          <w:color w:val="auto"/>
          <w:kern w:val="0"/>
          <w:sz w:val="20"/>
          <w:szCs w:val="20"/>
          <w:lang w:bidi="ar-SA"/>
        </w:rPr>
      </w:pPr>
      <w:r w:rsidRPr="00FA3C11">
        <w:rPr>
          <w:rFonts w:ascii="Times New Roman" w:hAnsi="Times New Roman" w:cs="Times New Roman"/>
          <w:position w:val="9"/>
          <w:sz w:val="20"/>
          <w:szCs w:val="20"/>
          <w:vertAlign w:val="superscript"/>
        </w:rPr>
        <w:t>3</w:t>
      </w:r>
      <w:r w:rsidR="00FA3C11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bookmarkEnd w:id="1"/>
      <w:r w:rsidR="00032275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L</w:t>
      </w:r>
      <w:r w:rsidR="00032275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’allegato</w:t>
      </w:r>
      <w:r w:rsidR="00032275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deve essere sottoscritt</w:t>
      </w:r>
      <w:r w:rsidR="00032275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032275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dal legale rappresentante ovvero nel caso in cui la rappresentanza societaria, per gli atti di straordinaria amministrazione sia affidata a più soci, l</w:t>
      </w:r>
      <w:r w:rsidR="00032275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032275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stess</w:t>
      </w:r>
      <w:r w:rsidR="00032275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032275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deve essere sottoscritt</w:t>
      </w:r>
      <w:r w:rsidR="00032275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032275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con firma congiunta dai soci. </w:t>
      </w:r>
    </w:p>
    <w:p w14:paraId="2434ACD4" w14:textId="77777777" w:rsidR="00F1681C" w:rsidRPr="00F1681C" w:rsidRDefault="00032275" w:rsidP="00326BE3">
      <w:pPr>
        <w:spacing w:before="120" w:line="249" w:lineRule="auto"/>
        <w:ind w:right="125"/>
        <w:jc w:val="both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>L</w:t>
      </w:r>
      <w:r>
        <w:rPr>
          <w:rFonts w:cs="Times New Roman"/>
          <w:b/>
          <w:bCs/>
          <w:kern w:val="0"/>
          <w:sz w:val="20"/>
          <w:szCs w:val="20"/>
          <w:lang w:bidi="ar-SA"/>
        </w:rPr>
        <w:t>’allegato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può essere firmat</w:t>
      </w:r>
      <w:r>
        <w:rPr>
          <w:rFonts w:cs="Times New Roman"/>
          <w:b/>
          <w:bCs/>
          <w:kern w:val="0"/>
          <w:sz w:val="20"/>
          <w:szCs w:val="20"/>
          <w:lang w:bidi="ar-SA"/>
        </w:rPr>
        <w:t>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digitalmente </w:t>
      </w:r>
      <w:r w:rsidRPr="00367C02">
        <w:rPr>
          <w:rFonts w:cs="Times New Roman"/>
          <w:kern w:val="0"/>
          <w:sz w:val="20"/>
          <w:szCs w:val="20"/>
          <w:lang w:bidi="ar-SA"/>
        </w:rPr>
        <w:t xml:space="preserve">ai sensi del </w:t>
      </w:r>
      <w:proofErr w:type="spellStart"/>
      <w:r w:rsidRPr="00367C02">
        <w:rPr>
          <w:rFonts w:cs="Times New Roman"/>
          <w:kern w:val="0"/>
          <w:sz w:val="20"/>
          <w:szCs w:val="20"/>
          <w:lang w:bidi="ar-SA"/>
        </w:rPr>
        <w:t>D.Lgs.</w:t>
      </w:r>
      <w:proofErr w:type="spellEnd"/>
      <w:r w:rsidRPr="00367C02">
        <w:rPr>
          <w:rFonts w:cs="Times New Roman"/>
          <w:kern w:val="0"/>
          <w:sz w:val="20"/>
          <w:szCs w:val="20"/>
          <w:lang w:bidi="ar-SA"/>
        </w:rPr>
        <w:t xml:space="preserve"> 82/2005 </w:t>
      </w:r>
      <w:proofErr w:type="spellStart"/>
      <w:r w:rsidRPr="00367C02">
        <w:rPr>
          <w:rFonts w:cs="Times New Roman"/>
          <w:kern w:val="0"/>
          <w:sz w:val="20"/>
          <w:szCs w:val="20"/>
          <w:lang w:bidi="ar-SA"/>
        </w:rPr>
        <w:t>s.m.i.</w:t>
      </w:r>
      <w:proofErr w:type="spellEnd"/>
      <w:r w:rsidRPr="00367C02">
        <w:rPr>
          <w:rFonts w:cs="Times New Roman"/>
          <w:kern w:val="0"/>
          <w:sz w:val="20"/>
          <w:szCs w:val="20"/>
          <w:lang w:bidi="ar-SA"/>
        </w:rPr>
        <w:t xml:space="preserve"> e norme collegate, 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>oppure sottoscritt</w:t>
      </w:r>
      <w:r>
        <w:rPr>
          <w:rFonts w:cs="Times New Roman"/>
          <w:b/>
          <w:bCs/>
          <w:kern w:val="0"/>
          <w:sz w:val="20"/>
          <w:szCs w:val="20"/>
          <w:lang w:bidi="ar-SA"/>
        </w:rPr>
        <w:t>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con firma autografa allegando fotocopia del documento di identità in corso di validità.</w:t>
      </w:r>
    </w:p>
    <w:sectPr w:rsidR="00F1681C" w:rsidRPr="00F1681C" w:rsidSect="00F1681C">
      <w:footerReference w:type="default" r:id="rId10"/>
      <w:pgSz w:w="11906" w:h="16838"/>
      <w:pgMar w:top="1417" w:right="1134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CE05" w14:textId="77777777" w:rsidR="00237041" w:rsidRDefault="00237041">
      <w:r>
        <w:separator/>
      </w:r>
    </w:p>
  </w:endnote>
  <w:endnote w:type="continuationSeparator" w:id="0">
    <w:p w14:paraId="13C04636" w14:textId="77777777" w:rsidR="00237041" w:rsidRDefault="00237041">
      <w:r>
        <w:continuationSeparator/>
      </w:r>
    </w:p>
  </w:endnote>
  <w:endnote w:type="continuationNotice" w:id="1">
    <w:p w14:paraId="3ADA778F" w14:textId="77777777" w:rsidR="00237041" w:rsidRDefault="00237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9F7B" w14:textId="77777777" w:rsidR="001353B5" w:rsidRDefault="00135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A7B0" w14:textId="77777777" w:rsidR="00237041" w:rsidRDefault="00237041">
      <w:r>
        <w:rPr>
          <w:color w:val="000000"/>
        </w:rPr>
        <w:separator/>
      </w:r>
    </w:p>
  </w:footnote>
  <w:footnote w:type="continuationSeparator" w:id="0">
    <w:p w14:paraId="3E0F473A" w14:textId="77777777" w:rsidR="00237041" w:rsidRDefault="00237041">
      <w:r>
        <w:continuationSeparator/>
      </w:r>
    </w:p>
  </w:footnote>
  <w:footnote w:type="continuationNotice" w:id="1">
    <w:p w14:paraId="1CFA3390" w14:textId="77777777" w:rsidR="00237041" w:rsidRDefault="00237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pt;height:9.4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2275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661A7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15CF"/>
    <w:rsid w:val="00103804"/>
    <w:rsid w:val="00104F8D"/>
    <w:rsid w:val="0010533F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3B5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5F52"/>
    <w:rsid w:val="001E7124"/>
    <w:rsid w:val="001E7532"/>
    <w:rsid w:val="001F3BD3"/>
    <w:rsid w:val="001F5162"/>
    <w:rsid w:val="001F5717"/>
    <w:rsid w:val="001F582E"/>
    <w:rsid w:val="002006BA"/>
    <w:rsid w:val="002013F1"/>
    <w:rsid w:val="002019D3"/>
    <w:rsid w:val="00202100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041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1B0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645F"/>
    <w:rsid w:val="00326BE3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6C94"/>
    <w:rsid w:val="00367778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3D2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2A4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1F3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7BC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540B"/>
    <w:rsid w:val="005B60EC"/>
    <w:rsid w:val="005B6A57"/>
    <w:rsid w:val="005B789D"/>
    <w:rsid w:val="005C1062"/>
    <w:rsid w:val="005C1168"/>
    <w:rsid w:val="005C1351"/>
    <w:rsid w:val="005C346F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3EE8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C5169"/>
    <w:rsid w:val="007D169B"/>
    <w:rsid w:val="007D258C"/>
    <w:rsid w:val="007D2AE8"/>
    <w:rsid w:val="007D33F1"/>
    <w:rsid w:val="007D45F3"/>
    <w:rsid w:val="007D493C"/>
    <w:rsid w:val="007D4D49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B3C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6C0"/>
    <w:rsid w:val="00886FFA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2F8F"/>
    <w:rsid w:val="008B42AF"/>
    <w:rsid w:val="008B4CA8"/>
    <w:rsid w:val="008B4F8E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55FF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854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2803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0ACD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6992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0DF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08D5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2B1E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54F"/>
    <w:rsid w:val="00EB3CD1"/>
    <w:rsid w:val="00EB4C78"/>
    <w:rsid w:val="00EB6647"/>
    <w:rsid w:val="00EB6B90"/>
    <w:rsid w:val="00EB7BBF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81C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30D1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4078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3C11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7E53D"/>
  <w15:docId w15:val="{9DA5533A-A132-441C-82C8-FE62D9D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qFormat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72EF-F22A-451E-A228-19D45B22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37</cp:revision>
  <cp:lastPrinted>2018-02-13T14:53:00Z</cp:lastPrinted>
  <dcterms:created xsi:type="dcterms:W3CDTF">2018-03-07T10:58:00Z</dcterms:created>
  <dcterms:modified xsi:type="dcterms:W3CDTF">2021-05-27T07:08:00Z</dcterms:modified>
</cp:coreProperties>
</file>