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A491" w14:textId="77777777" w:rsidR="00C2040A" w:rsidRDefault="00C2040A" w:rsidP="00C2040A">
      <w:pPr>
        <w:ind w:left="3743"/>
        <w:rPr>
          <w:sz w:val="20"/>
        </w:rPr>
      </w:pPr>
      <w:r>
        <w:rPr>
          <w:noProof/>
          <w:sz w:val="20"/>
          <w:lang w:eastAsia="it-IT" w:bidi="ar-SA"/>
        </w:rPr>
        <w:drawing>
          <wp:inline distT="0" distB="0" distL="0" distR="0" wp14:anchorId="12570029" wp14:editId="2EADE688">
            <wp:extent cx="1888387" cy="275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003" w14:textId="77777777" w:rsidR="00C2040A" w:rsidRDefault="00C2040A" w:rsidP="00C2040A">
      <w:pPr>
        <w:spacing w:before="4"/>
        <w:ind w:left="675" w:right="694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 w14:paraId="72E094B1" w14:textId="77777777" w:rsidR="00C2040A" w:rsidRDefault="00C2040A" w:rsidP="00C2040A">
      <w:pPr>
        <w:spacing w:before="1"/>
        <w:ind w:left="675" w:right="69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 w14:paraId="2CB52D95" w14:textId="77777777" w:rsidR="00C2040A" w:rsidRDefault="00C2040A" w:rsidP="00C2040A">
      <w:pPr>
        <w:spacing w:before="7"/>
        <w:rPr>
          <w:b/>
          <w:i/>
          <w:sz w:val="20"/>
        </w:rPr>
      </w:pPr>
      <w:r w:rsidRPr="009D666B">
        <w:rPr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 wp14:anchorId="6071CDBD" wp14:editId="08EEBFCD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A27A88" w14:textId="77777777" w:rsidR="00C2040A" w:rsidRDefault="00C2040A" w:rsidP="00513C1F">
      <w:pPr>
        <w:spacing w:after="112" w:line="249" w:lineRule="auto"/>
        <w:ind w:left="21" w:right="9" w:hanging="10"/>
        <w:jc w:val="right"/>
        <w:rPr>
          <w:rFonts w:cs="Times New Roman"/>
          <w:b/>
          <w:sz w:val="28"/>
          <w:szCs w:val="28"/>
        </w:rPr>
      </w:pPr>
    </w:p>
    <w:p w14:paraId="1D437F3C" w14:textId="77777777" w:rsidR="00513C1F" w:rsidRPr="00620A47" w:rsidRDefault="00513C1F" w:rsidP="00513C1F">
      <w:pPr>
        <w:spacing w:after="112" w:line="249" w:lineRule="auto"/>
        <w:ind w:left="21" w:right="9" w:hanging="10"/>
        <w:jc w:val="right"/>
      </w:pPr>
      <w:r w:rsidRPr="00620A47">
        <w:rPr>
          <w:rFonts w:cs="Times New Roman"/>
          <w:b/>
          <w:sz w:val="28"/>
          <w:szCs w:val="28"/>
        </w:rPr>
        <w:t>ALLEGATO D</w:t>
      </w:r>
    </w:p>
    <w:p w14:paraId="4174F3BE" w14:textId="77777777" w:rsidR="00513C1F" w:rsidRDefault="00513C1F" w:rsidP="00513C1F">
      <w:pPr>
        <w:spacing w:line="100" w:lineRule="atLeast"/>
        <w:jc w:val="right"/>
        <w:rPr>
          <w:rFonts w:eastAsia="ArialMT" w:cs="Times New Roman"/>
          <w:b/>
          <w:bCs/>
          <w:kern w:val="2"/>
          <w:lang w:eastAsia="hi-IN"/>
        </w:rPr>
      </w:pPr>
    </w:p>
    <w:p w14:paraId="3EB79CC9" w14:textId="77777777" w:rsidR="00620A47" w:rsidRPr="00620A47" w:rsidRDefault="00620A47" w:rsidP="00620A47">
      <w:pPr>
        <w:spacing w:line="100" w:lineRule="atLeast"/>
        <w:jc w:val="center"/>
        <w:rPr>
          <w:rFonts w:cs="Times New Roman"/>
          <w:kern w:val="2"/>
          <w:lang w:eastAsia="hi-IN"/>
        </w:rPr>
      </w:pPr>
      <w:r w:rsidRPr="00620A47">
        <w:rPr>
          <w:rFonts w:eastAsia="ArialMT" w:cs="Times New Roman"/>
          <w:b/>
          <w:bCs/>
          <w:kern w:val="2"/>
          <w:lang w:eastAsia="hi-IN"/>
        </w:rPr>
        <w:t>Priorità 5 – Obiettivo tematico 3</w:t>
      </w:r>
    </w:p>
    <w:p w14:paraId="25069FEA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/>
          <w:iCs/>
          <w:kern w:val="2"/>
          <w:sz w:val="22"/>
          <w:szCs w:val="22"/>
          <w:lang w:eastAsia="hi-IN"/>
        </w:rPr>
      </w:pPr>
      <w:r w:rsidRPr="00620A47">
        <w:rPr>
          <w:rFonts w:eastAsia="ArialMT" w:cs="Times New Roman"/>
          <w:b/>
          <w:bCs/>
          <w:kern w:val="2"/>
          <w:lang w:eastAsia="hi-IN"/>
        </w:rPr>
        <w:t>Misura 5.69 “Trasformazione dei prodotti della pesca e dell’acquacoltura”</w:t>
      </w:r>
    </w:p>
    <w:p w14:paraId="0A31A622" w14:textId="77777777" w:rsidR="00620A47" w:rsidRPr="00620A47" w:rsidRDefault="00620A47" w:rsidP="00620A47">
      <w:pPr>
        <w:tabs>
          <w:tab w:val="left" w:pos="-284"/>
          <w:tab w:val="left" w:pos="0"/>
          <w:tab w:val="left" w:pos="9923"/>
        </w:tabs>
        <w:autoSpaceDE w:val="0"/>
        <w:jc w:val="center"/>
        <w:rPr>
          <w:rFonts w:eastAsia="Liberation Serif" w:cs="Times New Roman"/>
          <w:b/>
          <w:bCs/>
          <w:i/>
          <w:iCs/>
        </w:rPr>
      </w:pPr>
      <w:r w:rsidRPr="00620A47">
        <w:rPr>
          <w:rFonts w:eastAsia="Liberation Serif" w:cs="Times New Roman"/>
          <w:b/>
          <w:bCs/>
          <w:i/>
          <w:iCs/>
        </w:rPr>
        <w:t>Art. 69 Reg. (UE) n. 508/2014</w:t>
      </w:r>
    </w:p>
    <w:p w14:paraId="2DBF1CD3" w14:textId="77777777" w:rsidR="00620A47" w:rsidRPr="00620A47" w:rsidRDefault="00620A47" w:rsidP="00620A47">
      <w:pPr>
        <w:spacing w:line="100" w:lineRule="atLeast"/>
        <w:jc w:val="center"/>
        <w:rPr>
          <w:rFonts w:eastAsia="Liberation Serif" w:cs="Times New Roman"/>
          <w:b/>
          <w:bCs/>
          <w:iCs/>
          <w:kern w:val="2"/>
          <w:lang w:eastAsia="hi-IN"/>
        </w:rPr>
      </w:pPr>
      <w:r w:rsidRPr="00620A47">
        <w:rPr>
          <w:rFonts w:eastAsia="Liberation Serif" w:cs="Times New Roman"/>
          <w:b/>
          <w:bCs/>
          <w:iCs/>
          <w:kern w:val="2"/>
          <w:lang w:eastAsia="hi-IN"/>
        </w:rPr>
        <w:t>Avviso pubblico annualità 20</w:t>
      </w:r>
      <w:r w:rsidR="00C2040A">
        <w:rPr>
          <w:rFonts w:eastAsia="Liberation Serif" w:cs="Times New Roman"/>
          <w:b/>
          <w:bCs/>
          <w:iCs/>
          <w:kern w:val="2"/>
          <w:lang w:eastAsia="hi-IN"/>
        </w:rPr>
        <w:t>21</w:t>
      </w:r>
    </w:p>
    <w:p w14:paraId="17C1A684" w14:textId="77777777" w:rsidR="00513C1F" w:rsidRDefault="00513C1F" w:rsidP="00620A47">
      <w:pPr>
        <w:tabs>
          <w:tab w:val="left" w:pos="3629"/>
          <w:tab w:val="center" w:pos="8189"/>
        </w:tabs>
        <w:spacing w:line="256" w:lineRule="auto"/>
        <w:jc w:val="center"/>
        <w:rPr>
          <w:rFonts w:cs="Times New Roman"/>
          <w:b/>
          <w:sz w:val="28"/>
        </w:rPr>
      </w:pPr>
    </w:p>
    <w:p w14:paraId="7B1DE3F3" w14:textId="77777777" w:rsidR="00620A47" w:rsidRDefault="00620A47" w:rsidP="00C2040A">
      <w:pPr>
        <w:tabs>
          <w:tab w:val="left" w:pos="3629"/>
          <w:tab w:val="center" w:pos="8189"/>
        </w:tabs>
        <w:spacing w:line="256" w:lineRule="auto"/>
        <w:rPr>
          <w:rFonts w:cs="Times New Roman"/>
          <w:b/>
          <w:sz w:val="28"/>
        </w:rPr>
      </w:pPr>
      <w:r w:rsidRPr="00620A47">
        <w:rPr>
          <w:rFonts w:cs="Times New Roman"/>
          <w:b/>
          <w:sz w:val="28"/>
        </w:rPr>
        <w:t>QUADRO ECONOMICO</w:t>
      </w:r>
    </w:p>
    <w:p w14:paraId="44BEE4DA" w14:textId="77777777" w:rsidR="00C2040A" w:rsidRPr="00C2040A" w:rsidRDefault="00C2040A" w:rsidP="00C2040A">
      <w:pPr>
        <w:tabs>
          <w:tab w:val="left" w:pos="3629"/>
          <w:tab w:val="center" w:pos="8189"/>
        </w:tabs>
        <w:spacing w:line="256" w:lineRule="auto"/>
        <w:rPr>
          <w:rFonts w:cs="Times New Roman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C2040A" w:rsidRPr="00620A47" w14:paraId="7EDAD420" w14:textId="77777777" w:rsidTr="00A8639F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5789" w14:textId="77777777" w:rsidR="00C2040A" w:rsidRPr="00D60D40" w:rsidRDefault="00C2040A" w:rsidP="00803F0F">
            <w:pPr>
              <w:rPr>
                <w:rFonts w:cs="Times New Roman"/>
                <w:b/>
              </w:rPr>
            </w:pPr>
            <w:r w:rsidRPr="00D60D40">
              <w:rPr>
                <w:rFonts w:cs="Times New Roman"/>
                <w:b/>
              </w:rPr>
              <w:t>Ragione sociale dell’impresa richiedente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287" w14:textId="77777777" w:rsidR="00C2040A" w:rsidRPr="00620A47" w:rsidRDefault="00C2040A" w:rsidP="00A8639F">
            <w:pPr>
              <w:spacing w:after="170" w:line="360" w:lineRule="auto"/>
              <w:rPr>
                <w:rFonts w:cs="Times New Roman"/>
                <w:b/>
              </w:rPr>
            </w:pPr>
          </w:p>
        </w:tc>
      </w:tr>
      <w:tr w:rsidR="00C2040A" w:rsidRPr="00620A47" w14:paraId="4537C435" w14:textId="77777777" w:rsidTr="00A8639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BCB9" w14:textId="77777777" w:rsidR="00C2040A" w:rsidRPr="00D60D40" w:rsidRDefault="00C2040A" w:rsidP="00803F0F">
            <w:pPr>
              <w:rPr>
                <w:rFonts w:cs="Times New Roman"/>
                <w:b/>
              </w:rPr>
            </w:pPr>
            <w:r w:rsidRPr="00D60D40">
              <w:rPr>
                <w:rFonts w:cs="Times New Roman"/>
                <w:b/>
              </w:rPr>
              <w:t>C.F./P.IVA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AA" w14:textId="77777777" w:rsidR="00C2040A" w:rsidRPr="00620A47" w:rsidRDefault="00C2040A" w:rsidP="00A8639F">
            <w:pPr>
              <w:spacing w:after="170"/>
              <w:rPr>
                <w:rFonts w:cs="Times New Roman"/>
                <w:b/>
              </w:rPr>
            </w:pPr>
          </w:p>
        </w:tc>
      </w:tr>
    </w:tbl>
    <w:p w14:paraId="076F070A" w14:textId="77777777" w:rsidR="00620A47" w:rsidRPr="00620A47" w:rsidRDefault="00620A47" w:rsidP="00620A47">
      <w:pPr>
        <w:spacing w:line="256" w:lineRule="auto"/>
        <w:ind w:left="284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</w:p>
    <w:p w14:paraId="496DBFAF" w14:textId="77777777" w:rsidR="00620A47" w:rsidRPr="00620A47" w:rsidRDefault="00620A47" w:rsidP="00C2040A">
      <w:pPr>
        <w:spacing w:line="256" w:lineRule="auto"/>
        <w:rPr>
          <w:rFonts w:eastAsia="Cambria" w:cs="Times New Roman"/>
          <w:b/>
        </w:rPr>
      </w:pPr>
      <w:r w:rsidRPr="00620A47">
        <w:rPr>
          <w:rFonts w:cs="Times New Roman"/>
          <w:b/>
        </w:rPr>
        <w:t xml:space="preserve">ELENCO DETTAGLIATO </w:t>
      </w:r>
      <w:r w:rsidR="007E5487">
        <w:rPr>
          <w:rFonts w:cs="Times New Roman"/>
          <w:b/>
        </w:rPr>
        <w:t xml:space="preserve">DELLE </w:t>
      </w:r>
      <w:r w:rsidRPr="00620A47">
        <w:rPr>
          <w:rFonts w:cs="Times New Roman"/>
          <w:b/>
        </w:rPr>
        <w:t>VOCI DI SPESA DEL PROGETTO</w:t>
      </w:r>
    </w:p>
    <w:p w14:paraId="125F6722" w14:textId="77777777" w:rsidR="00620A47" w:rsidRPr="00620A47" w:rsidRDefault="00620A47" w:rsidP="00620A47">
      <w:pPr>
        <w:spacing w:line="256" w:lineRule="auto"/>
        <w:ind w:left="284"/>
        <w:jc w:val="center"/>
        <w:rPr>
          <w:rFonts w:eastAsia="Arial" w:cs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497"/>
        <w:gridCol w:w="1616"/>
        <w:gridCol w:w="2140"/>
        <w:gridCol w:w="2298"/>
        <w:gridCol w:w="1845"/>
        <w:gridCol w:w="1385"/>
      </w:tblGrid>
      <w:tr w:rsidR="008E6D6B" w:rsidRPr="00620A47" w14:paraId="6736D150" w14:textId="77777777" w:rsidTr="00AF5E4C">
        <w:trPr>
          <w:cantSplit/>
          <w:trHeight w:val="1520"/>
          <w:tblHeader/>
        </w:trPr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1042C8F" w14:textId="77777777" w:rsidR="008E6D6B" w:rsidRPr="00620A47" w:rsidRDefault="008E6D6B" w:rsidP="00D22CED">
            <w:pPr>
              <w:spacing w:line="242" w:lineRule="auto"/>
              <w:jc w:val="center"/>
              <w:rPr>
                <w:rFonts w:cs="Times New Roman"/>
              </w:rPr>
            </w:pPr>
            <w:r w:rsidRPr="00D22CED">
              <w:rPr>
                <w:rFonts w:cs="Times New Roman"/>
                <w:b/>
                <w:sz w:val="20"/>
              </w:rPr>
              <w:t xml:space="preserve">Operazione </w:t>
            </w:r>
            <w:r w:rsidRPr="008E6D6B">
              <w:rPr>
                <w:rFonts w:cs="Times New Roman"/>
                <w:bCs/>
                <w:i/>
                <w:iCs/>
                <w:sz w:val="20"/>
              </w:rPr>
              <w:t>(paragrafo 3 dell’Avviso)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82E6668" w14:textId="77777777" w:rsidR="008E6D6B" w:rsidRPr="007E5487" w:rsidRDefault="008E6D6B" w:rsidP="001A6A41">
            <w:pPr>
              <w:spacing w:line="256" w:lineRule="auto"/>
              <w:ind w:left="284" w:right="290" w:firstLine="40"/>
              <w:jc w:val="center"/>
              <w:rPr>
                <w:rFonts w:cs="Times New Roman"/>
                <w:b/>
                <w:sz w:val="20"/>
              </w:rPr>
            </w:pPr>
            <w:r w:rsidRPr="007E5487">
              <w:rPr>
                <w:rFonts w:cs="Times New Roman"/>
                <w:b/>
                <w:sz w:val="20"/>
              </w:rPr>
              <w:t>Descrizione sintetica dell’intervento (Tabella 1 dell’Allegato B)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  <w:hideMark/>
          </w:tcPr>
          <w:p w14:paraId="371B7262" w14:textId="77777777" w:rsidR="008E6D6B" w:rsidRPr="007E5487" w:rsidRDefault="008E6D6B" w:rsidP="00463A00">
            <w:pPr>
              <w:spacing w:line="256" w:lineRule="auto"/>
              <w:ind w:left="108" w:right="290" w:hanging="34"/>
              <w:jc w:val="center"/>
              <w:rPr>
                <w:rFonts w:cs="Times New Roman"/>
              </w:rPr>
            </w:pPr>
            <w:r w:rsidRPr="007E5487">
              <w:rPr>
                <w:rFonts w:cs="Times New Roman"/>
                <w:b/>
                <w:sz w:val="18"/>
                <w:szCs w:val="18"/>
              </w:rPr>
              <w:t>Tipologie di spese relative ai singoli investimenti afferenti all’intervento</w:t>
            </w:r>
            <w:r w:rsidRPr="007E5487">
              <w:rPr>
                <w:rFonts w:cs="Times New Roman"/>
                <w:b/>
                <w:sz w:val="20"/>
              </w:rPr>
              <w:t xml:space="preserve"> </w:t>
            </w:r>
            <w:r w:rsidRPr="007E5487">
              <w:rPr>
                <w:rFonts w:cs="Times New Roman"/>
                <w:b/>
                <w:sz w:val="18"/>
                <w:szCs w:val="18"/>
              </w:rPr>
              <w:t>(Tabella 1 dell’Allegato B)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  <w:hideMark/>
          </w:tcPr>
          <w:p w14:paraId="32FFE1D5" w14:textId="77777777" w:rsidR="008E6D6B" w:rsidRPr="007E5487" w:rsidRDefault="008E6D6B" w:rsidP="003B7FD0">
            <w:pPr>
              <w:spacing w:line="256" w:lineRule="auto"/>
              <w:ind w:right="21"/>
              <w:jc w:val="center"/>
              <w:rPr>
                <w:rFonts w:cs="Times New Roman"/>
                <w:b/>
                <w:sz w:val="20"/>
              </w:rPr>
            </w:pPr>
            <w:r w:rsidRPr="007E5487">
              <w:rPr>
                <w:rFonts w:cs="Times New Roman"/>
                <w:b/>
                <w:sz w:val="20"/>
              </w:rPr>
              <w:t xml:space="preserve">Preventivo/Offerta n. … del …  </w:t>
            </w:r>
          </w:p>
          <w:p w14:paraId="1D87861E" w14:textId="77777777" w:rsidR="008E6D6B" w:rsidRPr="007E5487" w:rsidRDefault="008E6D6B" w:rsidP="00463A00">
            <w:pPr>
              <w:spacing w:line="256" w:lineRule="auto"/>
              <w:ind w:right="21"/>
              <w:jc w:val="center"/>
              <w:rPr>
                <w:rFonts w:cs="Times New Roman"/>
              </w:rPr>
            </w:pPr>
            <w:r w:rsidRPr="007E5487">
              <w:rPr>
                <w:rFonts w:cs="Times New Roman"/>
                <w:b/>
                <w:sz w:val="20"/>
              </w:rPr>
              <w:t>ditta fornitrice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7330E94A" w14:textId="77777777" w:rsidR="008E6D6B" w:rsidRDefault="008E6D6B" w:rsidP="001A6A41">
            <w:pPr>
              <w:spacing w:line="256" w:lineRule="auto"/>
              <w:ind w:right="32"/>
              <w:jc w:val="center"/>
              <w:rPr>
                <w:rFonts w:cs="Times New Roman"/>
                <w:b/>
                <w:sz w:val="20"/>
              </w:rPr>
            </w:pPr>
            <w:r w:rsidRPr="00620A47">
              <w:rPr>
                <w:rFonts w:cs="Times New Roman"/>
                <w:b/>
                <w:sz w:val="20"/>
              </w:rPr>
              <w:t>Importo €</w:t>
            </w:r>
          </w:p>
          <w:p w14:paraId="3672A528" w14:textId="77777777" w:rsidR="008E6D6B" w:rsidRPr="00620A47" w:rsidRDefault="008E6D6B" w:rsidP="001A6A41">
            <w:pPr>
              <w:spacing w:line="256" w:lineRule="auto"/>
              <w:ind w:right="32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(IVA esclusa)</w:t>
            </w:r>
          </w:p>
        </w:tc>
      </w:tr>
      <w:tr w:rsidR="00D22CED" w:rsidRPr="00620A47" w14:paraId="22D9E6D0" w14:textId="77777777" w:rsidTr="008E6D6B">
        <w:trPr>
          <w:cantSplit/>
          <w:trHeight w:val="567"/>
        </w:trPr>
        <w:tc>
          <w:tcPr>
            <w:tcW w:w="497" w:type="dxa"/>
            <w:vMerge w:val="restart"/>
            <w:vAlign w:val="center"/>
            <w:hideMark/>
          </w:tcPr>
          <w:p w14:paraId="3D08C57A" w14:textId="77777777" w:rsidR="0089297A" w:rsidRPr="00620A47" w:rsidRDefault="0089297A" w:rsidP="001564D5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a)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14:paraId="148CA3E0" w14:textId="77777777" w:rsidR="0089297A" w:rsidRPr="00B9193E" w:rsidRDefault="0089297A" w:rsidP="00620A47">
            <w:pPr>
              <w:autoSpaceDE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color w:val="000000"/>
                <w:sz w:val="20"/>
                <w:szCs w:val="20"/>
              </w:rPr>
              <w:t>Risparmio energetico riduzione dell’impatto sull’ambiente, trattamento dei rifiuti</w:t>
            </w:r>
          </w:p>
        </w:tc>
        <w:tc>
          <w:tcPr>
            <w:tcW w:w="2140" w:type="dxa"/>
            <w:vMerge w:val="restart"/>
            <w:vAlign w:val="center"/>
          </w:tcPr>
          <w:p w14:paraId="727797F2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710D1B5E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EDFDA1D" w14:textId="77777777" w:rsidR="0089297A" w:rsidRPr="00B9193E" w:rsidRDefault="0089297A" w:rsidP="00905202">
            <w:pPr>
              <w:spacing w:after="160" w:line="256" w:lineRule="auto"/>
              <w:ind w:left="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0CBF52D8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2F8FD81C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1C7871D6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53B3E207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2" w:space="0" w:color="000000"/>
            </w:tcBorders>
            <w:vAlign w:val="center"/>
          </w:tcPr>
          <w:p w14:paraId="36F304BB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bottom w:val="single" w:sz="2" w:space="0" w:color="000000"/>
            </w:tcBorders>
            <w:vAlign w:val="center"/>
          </w:tcPr>
          <w:p w14:paraId="240939C6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2" w:space="0" w:color="000000"/>
            </w:tcBorders>
            <w:vAlign w:val="center"/>
          </w:tcPr>
          <w:p w14:paraId="10FA317B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2" w:space="0" w:color="000000"/>
            </w:tcBorders>
            <w:vAlign w:val="center"/>
          </w:tcPr>
          <w:p w14:paraId="6948F946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23F1F3EB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3C62704E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right w:val="single" w:sz="2" w:space="0" w:color="000000"/>
            </w:tcBorders>
            <w:vAlign w:val="center"/>
            <w:hideMark/>
          </w:tcPr>
          <w:p w14:paraId="277B3AC7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AA0FC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EC256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2081B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DA364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0380" w:rsidRPr="00620A47" w14:paraId="27B8E3D9" w14:textId="77777777" w:rsidTr="008E6D6B">
        <w:trPr>
          <w:cantSplit/>
          <w:trHeight w:val="567"/>
        </w:trPr>
        <w:tc>
          <w:tcPr>
            <w:tcW w:w="497" w:type="dxa"/>
            <w:vMerge/>
            <w:tcBorders>
              <w:bottom w:val="nil"/>
            </w:tcBorders>
            <w:vAlign w:val="center"/>
          </w:tcPr>
          <w:p w14:paraId="142747E1" w14:textId="77777777" w:rsidR="0089297A" w:rsidRPr="00620A47" w:rsidRDefault="0089297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nil"/>
              <w:right w:val="single" w:sz="2" w:space="0" w:color="000000"/>
            </w:tcBorders>
            <w:vAlign w:val="center"/>
          </w:tcPr>
          <w:p w14:paraId="41FD3D7B" w14:textId="77777777" w:rsidR="0089297A" w:rsidRPr="00B9193E" w:rsidRDefault="0089297A" w:rsidP="00620A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C811C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1D873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9A657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F4D64" w14:textId="77777777" w:rsidR="0089297A" w:rsidRPr="00B9193E" w:rsidRDefault="0089297A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370D" w:rsidRPr="00620A47" w14:paraId="3FA0C172" w14:textId="77777777" w:rsidTr="00200380">
        <w:trPr>
          <w:cantSplit/>
          <w:trHeight w:val="430"/>
        </w:trPr>
        <w:tc>
          <w:tcPr>
            <w:tcW w:w="8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9D2AC" w14:textId="77777777" w:rsidR="00BF370D" w:rsidRPr="00D60D40" w:rsidRDefault="00BF370D" w:rsidP="00CA438A">
            <w:pPr>
              <w:spacing w:line="256" w:lineRule="auto"/>
              <w:ind w:right="4"/>
              <w:jc w:val="right"/>
              <w:rPr>
                <w:rFonts w:cs="Times New Roman"/>
                <w:bCs/>
                <w:i/>
                <w:iCs/>
              </w:rPr>
            </w:pPr>
            <w:r w:rsidRPr="00D60D40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3FE54" w14:textId="77777777" w:rsidR="00BF370D" w:rsidRPr="00D60D40" w:rsidRDefault="00BF370D" w:rsidP="00905202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438A" w:rsidRPr="00620A47" w14:paraId="4FF5307D" w14:textId="77777777" w:rsidTr="008E6D6B">
        <w:trPr>
          <w:cantSplit/>
          <w:trHeight w:val="567"/>
        </w:trPr>
        <w:tc>
          <w:tcPr>
            <w:tcW w:w="497" w:type="dxa"/>
            <w:vMerge w:val="restart"/>
            <w:tcBorders>
              <w:top w:val="single" w:sz="2" w:space="0" w:color="000000"/>
              <w:right w:val="single" w:sz="4" w:space="0" w:color="000000"/>
            </w:tcBorders>
            <w:vAlign w:val="center"/>
            <w:hideMark/>
          </w:tcPr>
          <w:p w14:paraId="1529FF98" w14:textId="77777777" w:rsidR="00CA438A" w:rsidRPr="00620A47" w:rsidRDefault="00CA438A" w:rsidP="00620A47">
            <w:pPr>
              <w:spacing w:line="256" w:lineRule="auto"/>
              <w:ind w:right="41"/>
              <w:jc w:val="center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620A47">
              <w:rPr>
                <w:rFonts w:cs="Times New Roman"/>
                <w:b/>
              </w:rPr>
              <w:t>b)</w:t>
            </w: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3F2125" w14:textId="77777777" w:rsidR="00CA438A" w:rsidRPr="00B9193E" w:rsidRDefault="00CA438A" w:rsidP="00CA438A">
            <w:pPr>
              <w:autoSpaceDE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Miglioramento della sicurezza, dell’igiene, della salute e delle condizioni di lavoro</w:t>
            </w:r>
          </w:p>
        </w:tc>
        <w:tc>
          <w:tcPr>
            <w:tcW w:w="2140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74164" w14:textId="77777777" w:rsidR="00CA438A" w:rsidRPr="00B9193E" w:rsidRDefault="00CA438A" w:rsidP="00CA4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4E9B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4968" w14:textId="77777777" w:rsidR="00CA438A" w:rsidRPr="007E5487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DDFE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438A" w:rsidRPr="00620A47" w14:paraId="042EAD7B" w14:textId="77777777" w:rsidTr="008E6D6B">
        <w:trPr>
          <w:cantSplit/>
          <w:trHeight w:val="567"/>
        </w:trPr>
        <w:tc>
          <w:tcPr>
            <w:tcW w:w="497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0C5215BD" w14:textId="77777777" w:rsidR="00CA438A" w:rsidRPr="00620A47" w:rsidRDefault="00CA438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189D78" w14:textId="77777777" w:rsidR="00CA438A" w:rsidRPr="00B9193E" w:rsidRDefault="00CA438A" w:rsidP="00CA438A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DEC11" w14:textId="77777777" w:rsidR="00CA438A" w:rsidRPr="00B9193E" w:rsidRDefault="00CA438A" w:rsidP="00CA4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364275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14:paraId="29A06D21" w14:textId="77777777" w:rsidR="00CA438A" w:rsidRPr="007E5487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</w:tcBorders>
            <w:vAlign w:val="center"/>
          </w:tcPr>
          <w:p w14:paraId="0A8750AD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438A" w:rsidRPr="00620A47" w14:paraId="6A5A9622" w14:textId="77777777" w:rsidTr="008E6D6B">
        <w:trPr>
          <w:cantSplit/>
          <w:trHeight w:val="567"/>
        </w:trPr>
        <w:tc>
          <w:tcPr>
            <w:tcW w:w="497" w:type="dxa"/>
            <w:vMerge/>
            <w:tcBorders>
              <w:right w:val="single" w:sz="4" w:space="0" w:color="000000"/>
            </w:tcBorders>
            <w:vAlign w:val="center"/>
            <w:hideMark/>
          </w:tcPr>
          <w:p w14:paraId="0DC1F6BE" w14:textId="77777777" w:rsidR="00CA438A" w:rsidRPr="00620A47" w:rsidRDefault="00CA438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238D32" w14:textId="77777777" w:rsidR="00CA438A" w:rsidRPr="00B9193E" w:rsidRDefault="00CA438A" w:rsidP="00CA438A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left w:val="single" w:sz="4" w:space="0" w:color="000000"/>
            </w:tcBorders>
            <w:vAlign w:val="center"/>
          </w:tcPr>
          <w:p w14:paraId="1FEC9D85" w14:textId="77777777" w:rsidR="00CA438A" w:rsidRPr="00B9193E" w:rsidRDefault="00CA438A" w:rsidP="00CA4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5363AF70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24E3767" w14:textId="77777777" w:rsidR="00CA438A" w:rsidRPr="007E5487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7DB02A7A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A438A" w:rsidRPr="00620A47" w14:paraId="1756D1E2" w14:textId="77777777" w:rsidTr="008E6D6B">
        <w:trPr>
          <w:cantSplit/>
          <w:trHeight w:val="567"/>
        </w:trPr>
        <w:tc>
          <w:tcPr>
            <w:tcW w:w="497" w:type="dxa"/>
            <w:vMerge/>
            <w:tcBorders>
              <w:right w:val="single" w:sz="4" w:space="0" w:color="000000"/>
            </w:tcBorders>
            <w:vAlign w:val="center"/>
          </w:tcPr>
          <w:p w14:paraId="303E9475" w14:textId="77777777" w:rsidR="00CA438A" w:rsidRPr="00620A47" w:rsidRDefault="00CA438A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21AE0" w14:textId="77777777" w:rsidR="00CA438A" w:rsidRPr="00B9193E" w:rsidRDefault="00CA438A" w:rsidP="00CA438A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</w:tcBorders>
            <w:vAlign w:val="center"/>
          </w:tcPr>
          <w:p w14:paraId="765E036D" w14:textId="77777777" w:rsidR="00CA438A" w:rsidRPr="00B9193E" w:rsidRDefault="00CA438A" w:rsidP="00CA4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FB656C6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12BAC3D" w14:textId="77777777" w:rsidR="00CA438A" w:rsidRPr="007E5487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37B96D8" w14:textId="77777777" w:rsidR="00CA438A" w:rsidRPr="00B9193E" w:rsidRDefault="00CA438A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1A4" w:rsidRPr="00620A47" w14:paraId="3E1CCDD6" w14:textId="77777777" w:rsidTr="00200380">
        <w:trPr>
          <w:cantSplit/>
          <w:trHeight w:val="346"/>
        </w:trPr>
        <w:tc>
          <w:tcPr>
            <w:tcW w:w="8396" w:type="dxa"/>
            <w:gridSpan w:val="5"/>
            <w:vAlign w:val="center"/>
          </w:tcPr>
          <w:p w14:paraId="78BE96C7" w14:textId="77777777" w:rsidR="007131A4" w:rsidRPr="008E6D6B" w:rsidRDefault="007131A4" w:rsidP="007131A4">
            <w:pPr>
              <w:spacing w:line="256" w:lineRule="auto"/>
              <w:ind w:right="4"/>
              <w:jc w:val="right"/>
              <w:rPr>
                <w:rFonts w:cs="Times New Roman"/>
                <w:bCs/>
                <w:i/>
                <w:iCs/>
              </w:rPr>
            </w:pPr>
            <w:r w:rsidRPr="008E6D6B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  <w:vAlign w:val="center"/>
          </w:tcPr>
          <w:p w14:paraId="42AB3BAA" w14:textId="77777777" w:rsidR="007131A4" w:rsidRPr="00B9193E" w:rsidRDefault="007131A4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21A984CB" w14:textId="77777777" w:rsidTr="008E6D6B">
        <w:trPr>
          <w:cantSplit/>
          <w:trHeight w:val="567"/>
        </w:trPr>
        <w:tc>
          <w:tcPr>
            <w:tcW w:w="497" w:type="dxa"/>
            <w:vMerge w:val="restart"/>
            <w:vAlign w:val="center"/>
            <w:hideMark/>
          </w:tcPr>
          <w:p w14:paraId="721165DA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</w:rPr>
            </w:pPr>
            <w:r w:rsidRPr="00620A47">
              <w:rPr>
                <w:rFonts w:cs="Times New Roman"/>
                <w:b/>
              </w:rPr>
              <w:lastRenderedPageBreak/>
              <w:t>c)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14:paraId="207D579B" w14:textId="77777777" w:rsidR="008A3D3B" w:rsidRPr="00B9193E" w:rsidRDefault="008A3D3B" w:rsidP="00301424">
            <w:pPr>
              <w:spacing w:line="256" w:lineRule="auto"/>
              <w:ind w:left="28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delle catture di pesce commerciale che non possono essere destinate al consumo umano</w:t>
            </w:r>
          </w:p>
        </w:tc>
        <w:tc>
          <w:tcPr>
            <w:tcW w:w="2140" w:type="dxa"/>
            <w:vMerge w:val="restart"/>
            <w:vAlign w:val="center"/>
          </w:tcPr>
          <w:p w14:paraId="03968F15" w14:textId="77777777" w:rsidR="008A3D3B" w:rsidRPr="00B9193E" w:rsidRDefault="008A3D3B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1FBCDD4" w14:textId="77777777" w:rsidR="008A3D3B" w:rsidRPr="00B9193E" w:rsidRDefault="008A3D3B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4141681" w14:textId="77777777" w:rsidR="008A3D3B" w:rsidRPr="00B9193E" w:rsidRDefault="008A3D3B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1B0408F" w14:textId="77777777" w:rsidR="008A3D3B" w:rsidRPr="00B9193E" w:rsidRDefault="008A3D3B" w:rsidP="00CA438A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7C39C99F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</w:tcPr>
          <w:p w14:paraId="7F582739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3E5C0D9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50242A8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67FA9CD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AA1D88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DFC1EE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132A1290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4FF8CCFA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16DC622C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1FAEF32D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5B3B9E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AEE868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BAB3C0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12E14078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5016DF20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187AAD0A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354D070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6712E8A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B739A4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F30A5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131A4" w:rsidRPr="00620A47" w14:paraId="081B4AD3" w14:textId="77777777" w:rsidTr="00200380">
        <w:trPr>
          <w:cantSplit/>
          <w:trHeight w:val="450"/>
        </w:trPr>
        <w:tc>
          <w:tcPr>
            <w:tcW w:w="8396" w:type="dxa"/>
            <w:gridSpan w:val="5"/>
            <w:vAlign w:val="center"/>
          </w:tcPr>
          <w:p w14:paraId="6672F55D" w14:textId="77777777" w:rsidR="007131A4" w:rsidRPr="008E6D6B" w:rsidRDefault="007131A4" w:rsidP="007131A4">
            <w:pPr>
              <w:spacing w:line="256" w:lineRule="auto"/>
              <w:ind w:right="4"/>
              <w:jc w:val="right"/>
              <w:rPr>
                <w:rFonts w:cs="Times New Roman"/>
                <w:bCs/>
                <w:i/>
                <w:iCs/>
              </w:rPr>
            </w:pPr>
            <w:r w:rsidRPr="008E6D6B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</w:tcPr>
          <w:p w14:paraId="633BCC59" w14:textId="77777777" w:rsidR="007131A4" w:rsidRPr="00B9193E" w:rsidRDefault="007131A4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39DE2229" w14:textId="77777777" w:rsidTr="008E6D6B">
        <w:trPr>
          <w:cantSplit/>
          <w:trHeight w:val="567"/>
        </w:trPr>
        <w:tc>
          <w:tcPr>
            <w:tcW w:w="497" w:type="dxa"/>
            <w:vMerge w:val="restart"/>
            <w:vAlign w:val="center"/>
            <w:hideMark/>
          </w:tcPr>
          <w:p w14:paraId="1A1247FD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</w:rPr>
            </w:pPr>
            <w:r w:rsidRPr="00620A47">
              <w:rPr>
                <w:rFonts w:cs="Times New Roman"/>
                <w:b/>
              </w:rPr>
              <w:t>d)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14:paraId="4A606563" w14:textId="77777777" w:rsidR="008A3D3B" w:rsidRPr="00B9193E" w:rsidRDefault="008A3D3B" w:rsidP="00301424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dei sottoprodotti risultanti dalle attività di trasformazione principali</w:t>
            </w:r>
          </w:p>
        </w:tc>
        <w:tc>
          <w:tcPr>
            <w:tcW w:w="2140" w:type="dxa"/>
            <w:vMerge w:val="restart"/>
            <w:vAlign w:val="center"/>
          </w:tcPr>
          <w:p w14:paraId="6F1E74CF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7E740DF9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549157F" w14:textId="77777777" w:rsidR="008A3D3B" w:rsidRPr="007E5487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FCA95B6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648C7D1B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</w:tcPr>
          <w:p w14:paraId="19D15DD5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0096D2E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54AE250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7D0251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72A9946" w14:textId="77777777" w:rsidR="008A3D3B" w:rsidRPr="007E5487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846F0B0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5D066142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7CA86798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639B3CE9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557C98E0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801A83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29FDDFC" w14:textId="77777777" w:rsidR="008A3D3B" w:rsidRPr="007E5487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A1404BC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4F54BCCE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58CE0D52" w14:textId="77777777" w:rsidR="008A3D3B" w:rsidRPr="00620A47" w:rsidRDefault="008A3D3B" w:rsidP="00620A47">
            <w:pPr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73E1F5A7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14:paraId="3E99F2F7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30ACBC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037F678" w14:textId="77777777" w:rsidR="008A3D3B" w:rsidRPr="007E5487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DF7326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1424" w:rsidRPr="00620A47" w14:paraId="5D6B2E27" w14:textId="77777777" w:rsidTr="00200380">
        <w:trPr>
          <w:cantSplit/>
          <w:trHeight w:val="376"/>
        </w:trPr>
        <w:tc>
          <w:tcPr>
            <w:tcW w:w="8396" w:type="dxa"/>
            <w:gridSpan w:val="5"/>
            <w:vAlign w:val="center"/>
          </w:tcPr>
          <w:p w14:paraId="00DC1790" w14:textId="77777777" w:rsidR="00301424" w:rsidRPr="008E6D6B" w:rsidRDefault="00301424" w:rsidP="00301424">
            <w:pPr>
              <w:spacing w:line="256" w:lineRule="auto"/>
              <w:ind w:right="4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8E6D6B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</w:tcPr>
          <w:p w14:paraId="168091EF" w14:textId="77777777" w:rsidR="00301424" w:rsidRPr="00B9193E" w:rsidRDefault="00301424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78E241D0" w14:textId="77777777" w:rsidTr="008E6D6B">
        <w:trPr>
          <w:cantSplit/>
          <w:trHeight w:val="567"/>
        </w:trPr>
        <w:tc>
          <w:tcPr>
            <w:tcW w:w="497" w:type="dxa"/>
            <w:vMerge w:val="restart"/>
            <w:vAlign w:val="center"/>
            <w:hideMark/>
          </w:tcPr>
          <w:p w14:paraId="73D67993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e)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14:paraId="0602F80A" w14:textId="77777777" w:rsidR="008A3D3B" w:rsidRPr="00B9193E" w:rsidRDefault="008A3D3B" w:rsidP="00301424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di prodotti dell’acquacoltura biologica conformemente agli articoli 6 e 7 del Regolamento (CE) n. 834/2007</w:t>
            </w:r>
          </w:p>
        </w:tc>
        <w:tc>
          <w:tcPr>
            <w:tcW w:w="2140" w:type="dxa"/>
            <w:vMerge w:val="restart"/>
            <w:vAlign w:val="center"/>
          </w:tcPr>
          <w:p w14:paraId="3AF24005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7A8ED5F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4B3FA0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78C3537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741CC88C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</w:tcPr>
          <w:p w14:paraId="1B03C9AB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B5C5765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2091B95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17F73E8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18E3B1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87D907D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27004904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0F46AB75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252C6014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326E9810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7CC6B8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845684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9BEC7B4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08E710A6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50FDE569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3756C782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1730A25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3FCFB9F8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F1E2FF2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4220A0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01424" w:rsidRPr="00620A47" w14:paraId="4FA8D17E" w14:textId="77777777" w:rsidTr="003752BE">
        <w:trPr>
          <w:cantSplit/>
          <w:trHeight w:val="415"/>
        </w:trPr>
        <w:tc>
          <w:tcPr>
            <w:tcW w:w="8396" w:type="dxa"/>
            <w:gridSpan w:val="5"/>
            <w:vAlign w:val="center"/>
          </w:tcPr>
          <w:p w14:paraId="237677F0" w14:textId="77777777" w:rsidR="00301424" w:rsidRPr="008E6D6B" w:rsidRDefault="00301424" w:rsidP="00EA2441">
            <w:pPr>
              <w:spacing w:line="257" w:lineRule="auto"/>
              <w:ind w:right="6"/>
              <w:jc w:val="right"/>
              <w:rPr>
                <w:rFonts w:cs="Times New Roman"/>
                <w:bCs/>
                <w:i/>
                <w:iCs/>
              </w:rPr>
            </w:pPr>
            <w:r w:rsidRPr="008E6D6B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</w:tcPr>
          <w:p w14:paraId="12E3FE8B" w14:textId="77777777" w:rsidR="00301424" w:rsidRPr="008E6D6B" w:rsidRDefault="00301424" w:rsidP="00301424">
            <w:pPr>
              <w:spacing w:line="256" w:lineRule="auto"/>
              <w:ind w:right="4"/>
              <w:jc w:val="right"/>
              <w:rPr>
                <w:rFonts w:cs="Times New Roman"/>
                <w:bCs/>
              </w:rPr>
            </w:pPr>
          </w:p>
        </w:tc>
      </w:tr>
      <w:tr w:rsidR="00D22CED" w:rsidRPr="00620A47" w14:paraId="1FB9A938" w14:textId="77777777" w:rsidTr="008E6D6B">
        <w:trPr>
          <w:cantSplit/>
          <w:trHeight w:val="567"/>
        </w:trPr>
        <w:tc>
          <w:tcPr>
            <w:tcW w:w="497" w:type="dxa"/>
            <w:vMerge w:val="restart"/>
            <w:vAlign w:val="center"/>
            <w:hideMark/>
          </w:tcPr>
          <w:p w14:paraId="1A79B50E" w14:textId="77777777" w:rsidR="008A3D3B" w:rsidRPr="00620A47" w:rsidRDefault="008A3D3B" w:rsidP="00620A47">
            <w:pPr>
              <w:spacing w:line="256" w:lineRule="auto"/>
              <w:ind w:right="41"/>
              <w:jc w:val="center"/>
              <w:rPr>
                <w:rFonts w:cs="Times New Roman"/>
                <w:b/>
              </w:rPr>
            </w:pPr>
            <w:r w:rsidRPr="00620A47">
              <w:rPr>
                <w:rFonts w:cs="Times New Roman"/>
                <w:b/>
              </w:rPr>
              <w:t>f)</w:t>
            </w:r>
          </w:p>
        </w:tc>
        <w:tc>
          <w:tcPr>
            <w:tcW w:w="1616" w:type="dxa"/>
            <w:vMerge w:val="restart"/>
            <w:vAlign w:val="center"/>
            <w:hideMark/>
          </w:tcPr>
          <w:p w14:paraId="4A238B3D" w14:textId="77777777" w:rsidR="008A3D3B" w:rsidRPr="00B9193E" w:rsidRDefault="008A3D3B" w:rsidP="00301424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B9193E">
              <w:rPr>
                <w:rFonts w:cs="Times New Roman"/>
                <w:sz w:val="20"/>
                <w:szCs w:val="20"/>
              </w:rPr>
              <w:t>Trasformazione che porta a prodotti nuovi o migliorati, a processi nuovi o migliorati o a sistemi di gestione e organizzazione nuovi o migliorati</w:t>
            </w:r>
          </w:p>
        </w:tc>
        <w:tc>
          <w:tcPr>
            <w:tcW w:w="2140" w:type="dxa"/>
            <w:vMerge w:val="restart"/>
            <w:vAlign w:val="center"/>
          </w:tcPr>
          <w:p w14:paraId="50A182FE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F2B305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6E9C92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1D5BCD3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7A8C0D78" w14:textId="77777777" w:rsidTr="008E6D6B">
        <w:trPr>
          <w:cantSplit/>
          <w:trHeight w:val="567"/>
        </w:trPr>
        <w:tc>
          <w:tcPr>
            <w:tcW w:w="497" w:type="dxa"/>
            <w:vMerge/>
            <w:vAlign w:val="center"/>
            <w:hideMark/>
          </w:tcPr>
          <w:p w14:paraId="309D9685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28A4499B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</w:tcPr>
          <w:p w14:paraId="41A87841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771A313F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2E043B5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092607B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503C4410" w14:textId="77777777" w:rsidTr="008E6D6B">
        <w:trPr>
          <w:cantSplit/>
          <w:trHeight w:val="821"/>
        </w:trPr>
        <w:tc>
          <w:tcPr>
            <w:tcW w:w="497" w:type="dxa"/>
            <w:vMerge/>
            <w:vAlign w:val="center"/>
            <w:hideMark/>
          </w:tcPr>
          <w:p w14:paraId="69EDBD09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6079F9A1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426A7CE4" w14:textId="77777777" w:rsidR="008A3D3B" w:rsidRPr="00B9193E" w:rsidRDefault="008A3D3B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0A4603C8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3B0BD80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06BBCF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6486F51E" w14:textId="77777777" w:rsidTr="00F6556E">
        <w:trPr>
          <w:cantSplit/>
          <w:trHeight w:val="567"/>
        </w:trPr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0C03D6" w14:textId="77777777" w:rsidR="008A3D3B" w:rsidRPr="00620A47" w:rsidRDefault="008A3D3B" w:rsidP="00620A47">
            <w:pPr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FC0367" w14:textId="77777777" w:rsidR="008A3D3B" w:rsidRPr="00B9193E" w:rsidRDefault="008A3D3B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14:paraId="551B7E61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ACC21BD" w14:textId="77777777" w:rsidR="00B9193E" w:rsidRPr="00B9193E" w:rsidRDefault="00B9193E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437029D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D6C084A" w14:textId="77777777" w:rsidR="008A3D3B" w:rsidRPr="00B9193E" w:rsidRDefault="008A3D3B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A2441" w:rsidRPr="00620A47" w14:paraId="31228FD8" w14:textId="77777777" w:rsidTr="00EA2441">
        <w:trPr>
          <w:cantSplit/>
          <w:trHeight w:val="405"/>
        </w:trPr>
        <w:tc>
          <w:tcPr>
            <w:tcW w:w="8396" w:type="dxa"/>
            <w:gridSpan w:val="5"/>
            <w:tcBorders>
              <w:bottom w:val="single" w:sz="4" w:space="0" w:color="auto"/>
            </w:tcBorders>
            <w:vAlign w:val="center"/>
          </w:tcPr>
          <w:p w14:paraId="28767204" w14:textId="77777777" w:rsidR="00EA2441" w:rsidRPr="00EA2441" w:rsidRDefault="00EA2441" w:rsidP="00EA2441">
            <w:pPr>
              <w:spacing w:line="257" w:lineRule="auto"/>
              <w:ind w:right="6"/>
              <w:jc w:val="right"/>
              <w:rPr>
                <w:rFonts w:cs="Times New Roman"/>
                <w:bCs/>
                <w:i/>
                <w:iCs/>
              </w:rPr>
            </w:pPr>
            <w:r w:rsidRPr="00D60D40">
              <w:rPr>
                <w:rFonts w:cs="Times New Roman"/>
                <w:bCs/>
                <w:i/>
                <w:iCs/>
              </w:rPr>
              <w:t>SUBTOTALE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6300CF6E" w14:textId="77777777" w:rsidR="00EA2441" w:rsidRPr="00B9193E" w:rsidRDefault="00EA2441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193E" w:rsidRPr="00620A47" w14:paraId="59B682AA" w14:textId="77777777" w:rsidTr="00F6556E">
        <w:trPr>
          <w:cantSplit/>
          <w:trHeight w:val="703"/>
        </w:trPr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5FE" w14:textId="77777777" w:rsidR="00B9193E" w:rsidRPr="007131A4" w:rsidRDefault="00B9193E" w:rsidP="007131A4">
            <w:pPr>
              <w:spacing w:line="256" w:lineRule="auto"/>
              <w:ind w:right="4"/>
              <w:jc w:val="right"/>
              <w:rPr>
                <w:rFonts w:cs="Times New Roman"/>
                <w:b/>
              </w:rPr>
            </w:pPr>
            <w:r w:rsidRPr="007131A4">
              <w:rPr>
                <w:rFonts w:cs="Times New Roman"/>
                <w:b/>
              </w:rPr>
              <w:t>TOTALE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308D" w14:textId="77777777" w:rsidR="00B9193E" w:rsidRPr="00B9193E" w:rsidRDefault="00B9193E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6B642CCD" w14:textId="77777777" w:rsidTr="00F6556E">
        <w:trPr>
          <w:cantSplit/>
          <w:trHeight w:val="588"/>
        </w:trPr>
        <w:tc>
          <w:tcPr>
            <w:tcW w:w="2113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14:paraId="49BF8DE5" w14:textId="77777777" w:rsidR="00CD4922" w:rsidRDefault="001564D5" w:rsidP="00620A47">
            <w:pPr>
              <w:spacing w:after="160"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777BA8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Spese generali al netto di tributi e oneri fiscali previdenziali e assicurativi </w:t>
            </w:r>
          </w:p>
          <w:p w14:paraId="54B377BC" w14:textId="77777777" w:rsidR="001564D5" w:rsidRPr="003311A6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  <w:r w:rsidRPr="003311A6">
              <w:rPr>
                <w:rFonts w:cs="Times New Roman"/>
                <w:sz w:val="20"/>
                <w:szCs w:val="20"/>
              </w:rPr>
              <w:t>(max 10% delle altre spese)</w:t>
            </w:r>
          </w:p>
        </w:tc>
        <w:tc>
          <w:tcPr>
            <w:tcW w:w="2140" w:type="dxa"/>
            <w:vMerge w:val="restart"/>
            <w:tcBorders>
              <w:top w:val="nil"/>
            </w:tcBorders>
            <w:vAlign w:val="center"/>
          </w:tcPr>
          <w:p w14:paraId="04055692" w14:textId="77777777" w:rsidR="001564D5" w:rsidRPr="00B9193E" w:rsidRDefault="001564D5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</w:tcBorders>
          </w:tcPr>
          <w:p w14:paraId="5BD6C866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9D2D515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14:paraId="08457347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0010FB3B" w14:textId="77777777" w:rsidTr="00F6556E">
        <w:trPr>
          <w:cantSplit/>
          <w:trHeight w:val="568"/>
        </w:trPr>
        <w:tc>
          <w:tcPr>
            <w:tcW w:w="2113" w:type="dxa"/>
            <w:gridSpan w:val="2"/>
            <w:vMerge/>
            <w:vAlign w:val="center"/>
            <w:hideMark/>
          </w:tcPr>
          <w:p w14:paraId="7D17B5A5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11A080D7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57B825C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E44DD7B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2F1C4A0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17C1EA04" w14:textId="77777777" w:rsidTr="00F6556E">
        <w:trPr>
          <w:cantSplit/>
          <w:trHeight w:val="568"/>
        </w:trPr>
        <w:tc>
          <w:tcPr>
            <w:tcW w:w="2113" w:type="dxa"/>
            <w:gridSpan w:val="2"/>
            <w:vMerge/>
            <w:vAlign w:val="center"/>
            <w:hideMark/>
          </w:tcPr>
          <w:p w14:paraId="2682B664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7F9BD764" w14:textId="77777777" w:rsidR="001564D5" w:rsidRPr="00B9193E" w:rsidRDefault="001564D5" w:rsidP="008A3D3B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18A32698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460C5415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20292AD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22CED" w:rsidRPr="00620A47" w14:paraId="24251DA4" w14:textId="77777777" w:rsidTr="00F6556E">
        <w:trPr>
          <w:cantSplit/>
          <w:trHeight w:val="568"/>
        </w:trPr>
        <w:tc>
          <w:tcPr>
            <w:tcW w:w="2113" w:type="dxa"/>
            <w:gridSpan w:val="2"/>
            <w:vMerge/>
            <w:vAlign w:val="center"/>
            <w:hideMark/>
          </w:tcPr>
          <w:p w14:paraId="053B55E7" w14:textId="77777777" w:rsidR="001564D5" w:rsidRPr="00B9193E" w:rsidRDefault="001564D5" w:rsidP="00620A47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</w:tcPr>
          <w:p w14:paraId="505B261B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3D1B392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EE2D91B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FAFBE52" w14:textId="77777777" w:rsidR="001564D5" w:rsidRPr="00B9193E" w:rsidRDefault="001564D5" w:rsidP="00620A47">
            <w:pPr>
              <w:spacing w:after="160"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752BE" w:rsidRPr="00620A47" w14:paraId="5F6DB34D" w14:textId="77777777" w:rsidTr="00F6556E">
        <w:trPr>
          <w:cantSplit/>
          <w:trHeight w:val="572"/>
        </w:trPr>
        <w:tc>
          <w:tcPr>
            <w:tcW w:w="8396" w:type="dxa"/>
            <w:gridSpan w:val="5"/>
            <w:vAlign w:val="center"/>
            <w:hideMark/>
          </w:tcPr>
          <w:p w14:paraId="3EEEEBDA" w14:textId="77777777" w:rsidR="003752BE" w:rsidRPr="003752BE" w:rsidRDefault="003752BE" w:rsidP="003752BE">
            <w:pPr>
              <w:spacing w:line="256" w:lineRule="auto"/>
              <w:ind w:right="4"/>
              <w:jc w:val="right"/>
              <w:rPr>
                <w:rFonts w:cs="Times New Roman"/>
                <w:b/>
              </w:rPr>
            </w:pPr>
            <w:r w:rsidRPr="00513C1F">
              <w:rPr>
                <w:rFonts w:cs="Times New Roman"/>
                <w:b/>
              </w:rPr>
              <w:t>TOTALE</w:t>
            </w:r>
            <w:r>
              <w:rPr>
                <w:rFonts w:cs="Times New Roman"/>
                <w:b/>
              </w:rPr>
              <w:t xml:space="preserve"> SPESE GENERALI</w:t>
            </w:r>
            <w:r w:rsidRPr="00513C1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385" w:type="dxa"/>
          </w:tcPr>
          <w:p w14:paraId="6EDAEAC6" w14:textId="77777777" w:rsidR="003752BE" w:rsidRPr="00620A47" w:rsidRDefault="003752BE" w:rsidP="000B1E5E">
            <w:pPr>
              <w:spacing w:line="256" w:lineRule="auto"/>
              <w:ind w:right="4"/>
              <w:jc w:val="center"/>
              <w:rPr>
                <w:rFonts w:cs="Times New Roman"/>
              </w:rPr>
            </w:pPr>
          </w:p>
        </w:tc>
      </w:tr>
      <w:tr w:rsidR="001564D5" w:rsidRPr="00620A47" w14:paraId="788932EA" w14:textId="77777777" w:rsidTr="00F6556E">
        <w:trPr>
          <w:cantSplit/>
          <w:trHeight w:val="572"/>
        </w:trPr>
        <w:tc>
          <w:tcPr>
            <w:tcW w:w="8396" w:type="dxa"/>
            <w:gridSpan w:val="5"/>
          </w:tcPr>
          <w:p w14:paraId="0E84771A" w14:textId="77777777" w:rsidR="001564D5" w:rsidRDefault="001564D5" w:rsidP="001564D5">
            <w:pPr>
              <w:spacing w:line="256" w:lineRule="auto"/>
              <w:ind w:right="4"/>
              <w:jc w:val="right"/>
              <w:rPr>
                <w:rFonts w:cs="Times New Roman"/>
                <w:b/>
              </w:rPr>
            </w:pPr>
            <w:r w:rsidRPr="00513C1F">
              <w:rPr>
                <w:rFonts w:cs="Times New Roman"/>
                <w:b/>
              </w:rPr>
              <w:t>TOTALE</w:t>
            </w:r>
            <w:r>
              <w:rPr>
                <w:rFonts w:cs="Times New Roman"/>
                <w:b/>
              </w:rPr>
              <w:t xml:space="preserve"> COMPLESSIVO</w:t>
            </w:r>
          </w:p>
          <w:p w14:paraId="0AD9EA07" w14:textId="77777777" w:rsidR="001564D5" w:rsidRPr="006F70CB" w:rsidRDefault="001564D5" w:rsidP="006F70CB">
            <w:pPr>
              <w:ind w:left="-5"/>
              <w:jc w:val="right"/>
              <w:rPr>
                <w:rFonts w:cs="Times New Roman"/>
              </w:rPr>
            </w:pPr>
            <w:r w:rsidRPr="00F6556E">
              <w:rPr>
                <w:rFonts w:cs="Times New Roman"/>
                <w:sz w:val="22"/>
                <w:szCs w:val="22"/>
              </w:rPr>
              <w:t>La somma deve corrispondere a quanto indicato nella domanda</w:t>
            </w:r>
            <w:r w:rsidR="006F70CB">
              <w:rPr>
                <w:rFonts w:cs="Times New Roman"/>
                <w:sz w:val="22"/>
                <w:szCs w:val="22"/>
              </w:rPr>
              <w:t xml:space="preserve"> </w:t>
            </w:r>
            <w:r w:rsidR="006F70CB" w:rsidRPr="00F6556E">
              <w:rPr>
                <w:rFonts w:cs="Times New Roman"/>
                <w:sz w:val="22"/>
                <w:szCs w:val="22"/>
              </w:rPr>
              <w:t>(Allegato A all’Avviso)</w:t>
            </w:r>
            <w:r w:rsidRPr="00F6556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5" w:type="dxa"/>
          </w:tcPr>
          <w:p w14:paraId="64F3D041" w14:textId="77777777" w:rsidR="001564D5" w:rsidRPr="00620A47" w:rsidRDefault="001564D5" w:rsidP="000B1E5E">
            <w:pPr>
              <w:spacing w:line="256" w:lineRule="auto"/>
              <w:ind w:right="4"/>
              <w:jc w:val="center"/>
              <w:rPr>
                <w:rFonts w:cs="Times New Roman"/>
              </w:rPr>
            </w:pPr>
          </w:p>
        </w:tc>
      </w:tr>
    </w:tbl>
    <w:p w14:paraId="42732B07" w14:textId="77777777" w:rsidR="00A04D8C" w:rsidRDefault="00A04D8C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</w:p>
    <w:p w14:paraId="5746744C" w14:textId="77777777" w:rsidR="00A04D8C" w:rsidRDefault="00A04D8C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</w:p>
    <w:p w14:paraId="44E86FC2" w14:textId="77777777" w:rsidR="00A04D8C" w:rsidRDefault="00A04D8C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</w:p>
    <w:p w14:paraId="241451C0" w14:textId="77777777" w:rsidR="002B7FCD" w:rsidRDefault="00A04D8C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  <w:r>
        <w:rPr>
          <w:rFonts w:cs="Times New Roman"/>
          <w:kern w:val="2"/>
          <w:lang w:eastAsia="hi-IN"/>
        </w:rPr>
        <w:t>________</w:t>
      </w:r>
      <w:r w:rsidR="00620A47" w:rsidRPr="00620A47">
        <w:rPr>
          <w:rFonts w:cs="Times New Roman"/>
          <w:kern w:val="2"/>
          <w:lang w:eastAsia="hi-IN"/>
        </w:rPr>
        <w:t>______________, lì _______/_____/_______</w:t>
      </w:r>
    </w:p>
    <w:p w14:paraId="3A90F849" w14:textId="77777777" w:rsidR="00931784" w:rsidRDefault="00931784" w:rsidP="002B7FCD">
      <w:pPr>
        <w:tabs>
          <w:tab w:val="center" w:pos="8505"/>
        </w:tabs>
        <w:jc w:val="both"/>
        <w:rPr>
          <w:rFonts w:cs="Times New Roman"/>
          <w:kern w:val="2"/>
          <w:lang w:eastAsia="hi-IN"/>
        </w:rPr>
      </w:pPr>
    </w:p>
    <w:p w14:paraId="6691D193" w14:textId="77777777" w:rsidR="00B9193E" w:rsidRDefault="00B9193E" w:rsidP="002B7FCD">
      <w:pPr>
        <w:tabs>
          <w:tab w:val="center" w:pos="8505"/>
        </w:tabs>
        <w:rPr>
          <w:rFonts w:cs="Times New Roman"/>
          <w:i/>
          <w:lang w:eastAsia="hi-IN"/>
        </w:rPr>
      </w:pPr>
    </w:p>
    <w:p w14:paraId="0321D211" w14:textId="77777777" w:rsidR="002B7FCD" w:rsidRPr="009F740A" w:rsidRDefault="00513C1F" w:rsidP="00931784">
      <w:pPr>
        <w:tabs>
          <w:tab w:val="center" w:pos="7513"/>
        </w:tabs>
        <w:ind w:left="4962"/>
        <w:jc w:val="center"/>
        <w:rPr>
          <w:rFonts w:cs="Times New Roman"/>
          <w:i/>
          <w:lang w:eastAsia="hi-IN"/>
        </w:rPr>
      </w:pPr>
      <w:r w:rsidRPr="009F740A">
        <w:rPr>
          <w:rFonts w:cs="Times New Roman"/>
          <w:i/>
          <w:lang w:eastAsia="hi-IN"/>
        </w:rPr>
        <w:t>Timbro e firma del</w:t>
      </w:r>
      <w:r w:rsidR="00A04D8C" w:rsidRPr="009F740A">
        <w:rPr>
          <w:rFonts w:cs="Times New Roman"/>
          <w:i/>
          <w:lang w:eastAsia="hi-IN"/>
        </w:rPr>
        <w:t xml:space="preserve"> </w:t>
      </w:r>
      <w:r w:rsidRPr="009F740A">
        <w:rPr>
          <w:rFonts w:cs="Times New Roman"/>
          <w:i/>
          <w:lang w:eastAsia="hi-IN"/>
        </w:rPr>
        <w:t>richiedente</w:t>
      </w:r>
      <w:r w:rsidR="00A04D8C" w:rsidRPr="009F740A">
        <w:rPr>
          <w:rFonts w:cs="Times New Roman"/>
          <w:i/>
          <w:vertAlign w:val="superscript"/>
          <w:lang w:eastAsia="hi-IN"/>
        </w:rPr>
        <w:t>4</w:t>
      </w:r>
    </w:p>
    <w:p w14:paraId="43848B9A" w14:textId="77777777" w:rsidR="007E5487" w:rsidRPr="0009695E" w:rsidRDefault="007E5487" w:rsidP="007E5487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4EEC59FB" w14:textId="77777777" w:rsidR="007E5487" w:rsidRDefault="007E5487" w:rsidP="007E5487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5C44C427" w14:textId="77777777" w:rsidR="007E5487" w:rsidRDefault="007E5487" w:rsidP="007E5487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5526016E" w14:textId="77777777" w:rsidR="001D4B55" w:rsidRDefault="007E5487" w:rsidP="00931784">
      <w:pPr>
        <w:spacing w:line="360" w:lineRule="auto"/>
        <w:ind w:left="4962"/>
        <w:jc w:val="center"/>
        <w:rPr>
          <w:rFonts w:eastAsia="Times New Roman" w:cs="Times New Roman"/>
          <w:i/>
          <w:iCs/>
          <w:color w:val="00000A"/>
          <w:szCs w:val="22"/>
        </w:rPr>
      </w:pPr>
      <w:r>
        <w:rPr>
          <w:rFonts w:eastAsia="Times New Roman" w:cs="Times New Roman"/>
          <w:i/>
          <w:iCs/>
          <w:color w:val="00000A"/>
          <w:szCs w:val="22"/>
        </w:rPr>
        <w:t>_______________________________</w:t>
      </w:r>
    </w:p>
    <w:p w14:paraId="2E11BD11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798F026C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7E5CF3D9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4F03CD88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5FF0C46E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32AC8AA0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204EEDB9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0F02A4A2" w14:textId="77777777" w:rsid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737286D5" w14:textId="77777777" w:rsidR="00931784" w:rsidRPr="00931784" w:rsidRDefault="00931784" w:rsidP="00931784">
      <w:pPr>
        <w:spacing w:line="360" w:lineRule="auto"/>
        <w:rPr>
          <w:rFonts w:eastAsia="Times New Roman" w:cs="Times New Roman"/>
          <w:color w:val="00000A"/>
          <w:szCs w:val="22"/>
        </w:rPr>
      </w:pPr>
    </w:p>
    <w:p w14:paraId="0BAB8B20" w14:textId="77777777" w:rsidR="001D4B55" w:rsidRPr="00F317C9" w:rsidRDefault="001D4B55" w:rsidP="001D4B55">
      <w:pPr>
        <w:rPr>
          <w:i/>
          <w:sz w:val="20"/>
          <w:szCs w:val="20"/>
        </w:rPr>
      </w:pPr>
      <w:bookmarkStart w:id="0" w:name="_Hlk71546865"/>
      <w:r w:rsidRPr="00F317C9">
        <w:rPr>
          <w:i/>
          <w:sz w:val="20"/>
          <w:szCs w:val="20"/>
        </w:rPr>
        <w:t>_____________________________</w:t>
      </w:r>
    </w:p>
    <w:p w14:paraId="4F04F3E9" w14:textId="77777777" w:rsidR="0067102C" w:rsidRPr="00367C02" w:rsidRDefault="001D4B55" w:rsidP="0067102C">
      <w:pPr>
        <w:pStyle w:val="Default"/>
        <w:spacing w:before="120"/>
        <w:jc w:val="both"/>
        <w:rPr>
          <w:rFonts w:ascii="Times New Roman" w:eastAsia="SimSun" w:hAnsi="Times New Roman" w:cs="Times New Roman"/>
          <w:color w:val="auto"/>
          <w:kern w:val="0"/>
          <w:sz w:val="20"/>
          <w:szCs w:val="20"/>
          <w:lang w:bidi="ar-SA"/>
        </w:rPr>
      </w:pPr>
      <w:r w:rsidRPr="00C436CA">
        <w:rPr>
          <w:rFonts w:ascii="Times New Roman" w:hAnsi="Times New Roman" w:cs="Times New Roman"/>
          <w:position w:val="9"/>
          <w:sz w:val="20"/>
          <w:szCs w:val="20"/>
          <w:vertAlign w:val="superscript"/>
        </w:rPr>
        <w:t>4</w:t>
      </w:r>
      <w:r w:rsidR="00C436CA">
        <w:rPr>
          <w:position w:val="9"/>
          <w:sz w:val="20"/>
          <w:szCs w:val="20"/>
        </w:rPr>
        <w:t xml:space="preserve"> </w:t>
      </w:r>
      <w:bookmarkEnd w:id="0"/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L</w:t>
      </w:r>
      <w:r w:rsidR="0067102C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’allegato</w:t>
      </w:r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67102C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dal legale rappresentante ovvero nel caso in cui la rappresentanza societaria, per gli atti di straordinaria amministrazione sia affidata a più soci, l</w:t>
      </w:r>
      <w:r w:rsidR="0067102C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stess</w:t>
      </w:r>
      <w:r w:rsidR="0067102C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deve essere sottoscritt</w:t>
      </w:r>
      <w:r w:rsidR="0067102C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>o</w:t>
      </w:r>
      <w:r w:rsidR="0067102C" w:rsidRPr="00367C02">
        <w:rPr>
          <w:rFonts w:ascii="Times New Roman" w:eastAsia="SimSun" w:hAnsi="Times New Roman" w:cs="Times New Roman"/>
          <w:b/>
          <w:bCs/>
          <w:color w:val="auto"/>
          <w:kern w:val="0"/>
          <w:sz w:val="20"/>
          <w:szCs w:val="20"/>
          <w:lang w:bidi="ar-SA"/>
        </w:rPr>
        <w:t xml:space="preserve"> con firma congiunta dai soci.</w:t>
      </w:r>
    </w:p>
    <w:p w14:paraId="0C0E0EB5" w14:textId="77777777" w:rsidR="001D4B55" w:rsidRPr="0067102C" w:rsidRDefault="0067102C" w:rsidP="00EA2441">
      <w:pPr>
        <w:spacing w:before="120" w:line="249" w:lineRule="auto"/>
        <w:ind w:right="125"/>
        <w:jc w:val="both"/>
        <w:rPr>
          <w:rFonts w:cs="Times New Roman"/>
          <w:b/>
          <w:bCs/>
          <w:kern w:val="0"/>
          <w:sz w:val="20"/>
          <w:szCs w:val="20"/>
          <w:lang w:bidi="ar-SA"/>
        </w:rPr>
      </w:pP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L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’allegato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può essere firmat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digitalmente </w:t>
      </w:r>
      <w:r w:rsidRPr="00367C02">
        <w:rPr>
          <w:rFonts w:cs="Times New Roman"/>
          <w:kern w:val="0"/>
          <w:sz w:val="20"/>
          <w:szCs w:val="20"/>
          <w:lang w:bidi="ar-SA"/>
        </w:rPr>
        <w:t xml:space="preserve">ai sensi del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D.Lgs.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82/2005 </w:t>
      </w:r>
      <w:proofErr w:type="spellStart"/>
      <w:r w:rsidRPr="00367C02">
        <w:rPr>
          <w:rFonts w:cs="Times New Roman"/>
          <w:kern w:val="0"/>
          <w:sz w:val="20"/>
          <w:szCs w:val="20"/>
          <w:lang w:bidi="ar-SA"/>
        </w:rPr>
        <w:t>s.m.i.</w:t>
      </w:r>
      <w:proofErr w:type="spellEnd"/>
      <w:r w:rsidRPr="00367C02">
        <w:rPr>
          <w:rFonts w:cs="Times New Roman"/>
          <w:kern w:val="0"/>
          <w:sz w:val="20"/>
          <w:szCs w:val="20"/>
          <w:lang w:bidi="ar-SA"/>
        </w:rPr>
        <w:t xml:space="preserve"> e norme collegate, 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>oppure sottoscritt</w:t>
      </w:r>
      <w:r>
        <w:rPr>
          <w:rFonts w:cs="Times New Roman"/>
          <w:b/>
          <w:bCs/>
          <w:kern w:val="0"/>
          <w:sz w:val="20"/>
          <w:szCs w:val="20"/>
          <w:lang w:bidi="ar-SA"/>
        </w:rPr>
        <w:t>o</w:t>
      </w:r>
      <w:r w:rsidRPr="00367C02">
        <w:rPr>
          <w:rFonts w:cs="Times New Roman"/>
          <w:b/>
          <w:bCs/>
          <w:kern w:val="0"/>
          <w:sz w:val="20"/>
          <w:szCs w:val="20"/>
          <w:lang w:bidi="ar-SA"/>
        </w:rPr>
        <w:t xml:space="preserve"> con firma autografa allegando fotocopia del documento di identità in corso di validità.</w:t>
      </w:r>
    </w:p>
    <w:sectPr w:rsidR="001D4B55" w:rsidRPr="0067102C" w:rsidSect="00513C1F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C45A" w14:textId="77777777" w:rsidR="00AB761C" w:rsidRDefault="00AB761C">
      <w:r>
        <w:separator/>
      </w:r>
    </w:p>
  </w:endnote>
  <w:endnote w:type="continuationSeparator" w:id="0">
    <w:p w14:paraId="5C460B97" w14:textId="77777777" w:rsidR="00AB761C" w:rsidRDefault="00AB761C">
      <w:r>
        <w:continuationSeparator/>
      </w:r>
    </w:p>
  </w:endnote>
  <w:endnote w:type="continuationNotice" w:id="1">
    <w:p w14:paraId="1AA8E34D" w14:textId="77777777" w:rsidR="00AB761C" w:rsidRDefault="00AB7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FF0C" w14:textId="77777777" w:rsidR="00AB761C" w:rsidRDefault="00AB761C">
      <w:r>
        <w:rPr>
          <w:color w:val="000000"/>
        </w:rPr>
        <w:separator/>
      </w:r>
    </w:p>
  </w:footnote>
  <w:footnote w:type="continuationSeparator" w:id="0">
    <w:p w14:paraId="48347479" w14:textId="77777777" w:rsidR="00AB761C" w:rsidRDefault="00AB761C">
      <w:r>
        <w:continuationSeparator/>
      </w:r>
    </w:p>
  </w:footnote>
  <w:footnote w:type="continuationNotice" w:id="1">
    <w:p w14:paraId="07D1CC25" w14:textId="77777777" w:rsidR="00AB761C" w:rsidRDefault="00AB76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4pt;height:9.4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6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1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A530BF"/>
    <w:multiLevelType w:val="multilevel"/>
    <w:tmpl w:val="8CD2E508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141EA4"/>
    <w:multiLevelType w:val="multilevel"/>
    <w:tmpl w:val="C58C39C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37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8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0B4811"/>
    <w:multiLevelType w:val="hybridMultilevel"/>
    <w:tmpl w:val="A07AD2AA"/>
    <w:lvl w:ilvl="0" w:tplc="F852F9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3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313883"/>
    <w:multiLevelType w:val="hybridMultilevel"/>
    <w:tmpl w:val="8752D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5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0B8365C"/>
    <w:multiLevelType w:val="multilevel"/>
    <w:tmpl w:val="C58C39C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8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5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6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1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4ED46CC4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0867AFE"/>
    <w:multiLevelType w:val="hybridMultilevel"/>
    <w:tmpl w:val="7672501A"/>
    <w:lvl w:ilvl="0" w:tplc="F852F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8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0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5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6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0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0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2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3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6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7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8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4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7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8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BC4427"/>
    <w:multiLevelType w:val="hybridMultilevel"/>
    <w:tmpl w:val="8A2A0814"/>
    <w:lvl w:ilvl="0" w:tplc="26085E3A">
      <w:start w:val="1"/>
      <w:numFmt w:val="lowerLetter"/>
      <w:lvlText w:val="%1)"/>
      <w:lvlJc w:val="left"/>
      <w:pPr>
        <w:ind w:left="759" w:hanging="5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4DEF7A2">
      <w:numFmt w:val="bullet"/>
      <w:lvlText w:val="-"/>
      <w:lvlJc w:val="left"/>
      <w:pPr>
        <w:ind w:left="1611" w:hanging="567"/>
      </w:pPr>
      <w:rPr>
        <w:rFonts w:ascii="Cambria" w:eastAsia="Cambria" w:hAnsi="Cambria" w:cs="Cambria" w:hint="default"/>
        <w:spacing w:val="-4"/>
        <w:w w:val="99"/>
        <w:sz w:val="24"/>
        <w:szCs w:val="24"/>
      </w:rPr>
    </w:lvl>
    <w:lvl w:ilvl="2" w:tplc="82F0D2D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DED42CCA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9BCEACF4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180754A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3028D23A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8F88C0B4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41C0B824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5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6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7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48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4"/>
  </w:num>
  <w:num w:numId="3">
    <w:abstractNumId w:val="113"/>
  </w:num>
  <w:num w:numId="4">
    <w:abstractNumId w:val="67"/>
  </w:num>
  <w:num w:numId="5">
    <w:abstractNumId w:val="98"/>
  </w:num>
  <w:num w:numId="6">
    <w:abstractNumId w:val="145"/>
  </w:num>
  <w:num w:numId="7">
    <w:abstractNumId w:val="90"/>
  </w:num>
  <w:num w:numId="8">
    <w:abstractNumId w:val="115"/>
  </w:num>
  <w:num w:numId="9">
    <w:abstractNumId w:val="146"/>
  </w:num>
  <w:num w:numId="10">
    <w:abstractNumId w:val="81"/>
  </w:num>
  <w:num w:numId="11">
    <w:abstractNumId w:val="97"/>
  </w:num>
  <w:num w:numId="12">
    <w:abstractNumId w:val="75"/>
  </w:num>
  <w:num w:numId="13">
    <w:abstractNumId w:val="78"/>
  </w:num>
  <w:num w:numId="14">
    <w:abstractNumId w:val="66"/>
  </w:num>
  <w:num w:numId="15">
    <w:abstractNumId w:val="118"/>
  </w:num>
  <w:num w:numId="16">
    <w:abstractNumId w:val="88"/>
  </w:num>
  <w:num w:numId="17">
    <w:abstractNumId w:val="130"/>
  </w:num>
  <w:num w:numId="18">
    <w:abstractNumId w:val="124"/>
  </w:num>
  <w:num w:numId="19">
    <w:abstractNumId w:val="63"/>
  </w:num>
  <w:num w:numId="20">
    <w:abstractNumId w:val="58"/>
  </w:num>
  <w:num w:numId="21">
    <w:abstractNumId w:val="149"/>
  </w:num>
  <w:num w:numId="22">
    <w:abstractNumId w:val="7"/>
  </w:num>
  <w:num w:numId="23">
    <w:abstractNumId w:val="131"/>
  </w:num>
  <w:num w:numId="24">
    <w:abstractNumId w:val="87"/>
  </w:num>
  <w:num w:numId="25">
    <w:abstractNumId w:val="77"/>
  </w:num>
  <w:num w:numId="26">
    <w:abstractNumId w:val="71"/>
  </w:num>
  <w:num w:numId="27">
    <w:abstractNumId w:val="54"/>
  </w:num>
  <w:num w:numId="28">
    <w:abstractNumId w:val="60"/>
  </w:num>
  <w:num w:numId="29">
    <w:abstractNumId w:val="142"/>
  </w:num>
  <w:num w:numId="30">
    <w:abstractNumId w:val="31"/>
  </w:num>
  <w:num w:numId="31">
    <w:abstractNumId w:val="114"/>
  </w:num>
  <w:num w:numId="32">
    <w:abstractNumId w:val="103"/>
  </w:num>
  <w:num w:numId="33">
    <w:abstractNumId w:val="74"/>
  </w:num>
  <w:num w:numId="34">
    <w:abstractNumId w:val="49"/>
  </w:num>
  <w:num w:numId="35">
    <w:abstractNumId w:val="89"/>
  </w:num>
  <w:num w:numId="36">
    <w:abstractNumId w:val="116"/>
  </w:num>
  <w:num w:numId="37">
    <w:abstractNumId w:val="111"/>
  </w:num>
  <w:num w:numId="38">
    <w:abstractNumId w:val="123"/>
  </w:num>
  <w:num w:numId="39">
    <w:abstractNumId w:val="32"/>
  </w:num>
  <w:num w:numId="40">
    <w:abstractNumId w:val="120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6"/>
  </w:num>
  <w:num w:numId="46">
    <w:abstractNumId w:val="84"/>
  </w:num>
  <w:num w:numId="47">
    <w:abstractNumId w:val="46"/>
  </w:num>
  <w:num w:numId="48">
    <w:abstractNumId w:val="41"/>
  </w:num>
  <w:num w:numId="49">
    <w:abstractNumId w:val="79"/>
  </w:num>
  <w:num w:numId="50">
    <w:abstractNumId w:val="20"/>
  </w:num>
  <w:num w:numId="51">
    <w:abstractNumId w:val="22"/>
  </w:num>
  <w:num w:numId="52">
    <w:abstractNumId w:val="102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4"/>
  </w:num>
  <w:num w:numId="58">
    <w:abstractNumId w:val="107"/>
  </w:num>
  <w:num w:numId="59">
    <w:abstractNumId w:val="72"/>
  </w:num>
  <w:num w:numId="60">
    <w:abstractNumId w:val="134"/>
  </w:num>
  <w:num w:numId="61">
    <w:abstractNumId w:val="106"/>
  </w:num>
  <w:num w:numId="62">
    <w:abstractNumId w:val="40"/>
  </w:num>
  <w:num w:numId="63">
    <w:abstractNumId w:val="16"/>
  </w:num>
  <w:num w:numId="64">
    <w:abstractNumId w:val="96"/>
  </w:num>
  <w:num w:numId="65">
    <w:abstractNumId w:val="64"/>
  </w:num>
  <w:num w:numId="66">
    <w:abstractNumId w:val="9"/>
  </w:num>
  <w:num w:numId="67">
    <w:abstractNumId w:val="23"/>
  </w:num>
  <w:num w:numId="68">
    <w:abstractNumId w:val="137"/>
  </w:num>
  <w:num w:numId="69">
    <w:abstractNumId w:val="18"/>
  </w:num>
  <w:num w:numId="70">
    <w:abstractNumId w:val="6"/>
  </w:num>
  <w:num w:numId="71">
    <w:abstractNumId w:val="117"/>
  </w:num>
  <w:num w:numId="72">
    <w:abstractNumId w:val="8"/>
  </w:num>
  <w:num w:numId="73">
    <w:abstractNumId w:val="14"/>
  </w:num>
  <w:num w:numId="74">
    <w:abstractNumId w:val="11"/>
  </w:num>
  <w:num w:numId="75">
    <w:abstractNumId w:val="50"/>
  </w:num>
  <w:num w:numId="76">
    <w:abstractNumId w:val="105"/>
  </w:num>
  <w:num w:numId="77">
    <w:abstractNumId w:val="59"/>
  </w:num>
  <w:num w:numId="78">
    <w:abstractNumId w:val="65"/>
  </w:num>
  <w:num w:numId="79">
    <w:abstractNumId w:val="126"/>
  </w:num>
  <w:num w:numId="80">
    <w:abstractNumId w:val="37"/>
  </w:num>
  <w:num w:numId="81">
    <w:abstractNumId w:val="5"/>
  </w:num>
  <w:num w:numId="82">
    <w:abstractNumId w:val="139"/>
  </w:num>
  <w:num w:numId="83">
    <w:abstractNumId w:val="100"/>
  </w:num>
  <w:num w:numId="84">
    <w:abstractNumId w:val="73"/>
  </w:num>
  <w:num w:numId="85">
    <w:abstractNumId w:val="45"/>
  </w:num>
  <w:num w:numId="86">
    <w:abstractNumId w:val="25"/>
  </w:num>
  <w:num w:numId="87">
    <w:abstractNumId w:val="91"/>
  </w:num>
  <w:num w:numId="88">
    <w:abstractNumId w:val="135"/>
  </w:num>
  <w:num w:numId="89">
    <w:abstractNumId w:val="119"/>
  </w:num>
  <w:num w:numId="90">
    <w:abstractNumId w:val="133"/>
  </w:num>
  <w:num w:numId="91">
    <w:abstractNumId w:val="70"/>
  </w:num>
  <w:num w:numId="92">
    <w:abstractNumId w:val="129"/>
  </w:num>
  <w:num w:numId="93">
    <w:abstractNumId w:val="86"/>
  </w:num>
  <w:num w:numId="94">
    <w:abstractNumId w:val="110"/>
  </w:num>
  <w:num w:numId="95">
    <w:abstractNumId w:val="121"/>
  </w:num>
  <w:num w:numId="96">
    <w:abstractNumId w:val="104"/>
  </w:num>
  <w:num w:numId="97">
    <w:abstractNumId w:val="125"/>
  </w:num>
  <w:num w:numId="98">
    <w:abstractNumId w:val="47"/>
  </w:num>
  <w:num w:numId="99">
    <w:abstractNumId w:val="21"/>
  </w:num>
  <w:num w:numId="100">
    <w:abstractNumId w:val="143"/>
  </w:num>
  <w:num w:numId="101">
    <w:abstractNumId w:val="35"/>
  </w:num>
  <w:num w:numId="102">
    <w:abstractNumId w:val="19"/>
  </w:num>
  <w:num w:numId="103">
    <w:abstractNumId w:val="27"/>
  </w:num>
  <w:num w:numId="104">
    <w:abstractNumId w:val="82"/>
  </w:num>
  <w:num w:numId="105">
    <w:abstractNumId w:val="148"/>
  </w:num>
  <w:num w:numId="106">
    <w:abstractNumId w:val="108"/>
  </w:num>
  <w:num w:numId="107">
    <w:abstractNumId w:val="132"/>
  </w:num>
  <w:num w:numId="108">
    <w:abstractNumId w:val="52"/>
  </w:num>
  <w:num w:numId="109">
    <w:abstractNumId w:val="62"/>
  </w:num>
  <w:num w:numId="110">
    <w:abstractNumId w:val="80"/>
  </w:num>
  <w:num w:numId="111">
    <w:abstractNumId w:val="69"/>
  </w:num>
  <w:num w:numId="112">
    <w:abstractNumId w:val="140"/>
  </w:num>
  <w:num w:numId="113">
    <w:abstractNumId w:val="43"/>
  </w:num>
  <w:num w:numId="114">
    <w:abstractNumId w:val="127"/>
  </w:num>
  <w:num w:numId="115">
    <w:abstractNumId w:val="141"/>
  </w:num>
  <w:num w:numId="116">
    <w:abstractNumId w:val="68"/>
  </w:num>
  <w:num w:numId="117">
    <w:abstractNumId w:val="122"/>
  </w:num>
  <w:num w:numId="118">
    <w:abstractNumId w:val="38"/>
  </w:num>
  <w:num w:numId="119">
    <w:abstractNumId w:val="136"/>
  </w:num>
  <w:num w:numId="120">
    <w:abstractNumId w:val="109"/>
  </w:num>
  <w:num w:numId="121">
    <w:abstractNumId w:val="29"/>
  </w:num>
  <w:num w:numId="122">
    <w:abstractNumId w:val="138"/>
  </w:num>
  <w:num w:numId="123">
    <w:abstractNumId w:val="44"/>
  </w:num>
  <w:num w:numId="124">
    <w:abstractNumId w:val="42"/>
  </w:num>
  <w:num w:numId="125">
    <w:abstractNumId w:val="147"/>
  </w:num>
  <w:num w:numId="126">
    <w:abstractNumId w:val="128"/>
  </w:num>
  <w:num w:numId="127">
    <w:abstractNumId w:val="76"/>
  </w:num>
  <w:num w:numId="128">
    <w:abstractNumId w:val="55"/>
  </w:num>
  <w:num w:numId="129">
    <w:abstractNumId w:val="85"/>
  </w:num>
  <w:num w:numId="130">
    <w:abstractNumId w:val="144"/>
  </w:num>
  <w:num w:numId="131">
    <w:abstractNumId w:val="36"/>
  </w:num>
  <w:num w:numId="132">
    <w:abstractNumId w:val="10"/>
  </w:num>
  <w:num w:numId="133">
    <w:abstractNumId w:val="101"/>
  </w:num>
  <w:num w:numId="134">
    <w:abstractNumId w:val="57"/>
  </w:num>
  <w:num w:numId="135">
    <w:abstractNumId w:val="28"/>
  </w:num>
  <w:num w:numId="136">
    <w:abstractNumId w:val="15"/>
  </w:num>
  <w:num w:numId="137">
    <w:abstractNumId w:val="39"/>
  </w:num>
  <w:num w:numId="138">
    <w:abstractNumId w:val="0"/>
  </w:num>
  <w:num w:numId="139">
    <w:abstractNumId w:val="1"/>
  </w:num>
  <w:num w:numId="140">
    <w:abstractNumId w:val="2"/>
  </w:num>
  <w:num w:numId="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0"/>
  </w:num>
  <w:num w:numId="144">
    <w:abstractNumId w:val="61"/>
  </w:num>
  <w:num w:numId="145">
    <w:abstractNumId w:val="33"/>
  </w:num>
  <w:num w:numId="146">
    <w:abstractNumId w:val="93"/>
  </w:num>
  <w:num w:numId="147">
    <w:abstractNumId w:val="53"/>
  </w:num>
  <w:num w:numId="148">
    <w:abstractNumId w:val="13"/>
  </w:num>
  <w:num w:numId="149">
    <w:abstractNumId w:val="150"/>
  </w:num>
  <w:num w:numId="150">
    <w:abstractNumId w:val="99"/>
  </w:num>
  <w:num w:numId="151">
    <w:abstractNumId w:val="95"/>
  </w:num>
  <w:num w:numId="152">
    <w:abstractNumId w:val="48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7C5E"/>
    <w:rsid w:val="00020756"/>
    <w:rsid w:val="00023EFB"/>
    <w:rsid w:val="00023F5D"/>
    <w:rsid w:val="000244BA"/>
    <w:rsid w:val="00025344"/>
    <w:rsid w:val="00027255"/>
    <w:rsid w:val="000303E7"/>
    <w:rsid w:val="000318DB"/>
    <w:rsid w:val="0003342B"/>
    <w:rsid w:val="00036634"/>
    <w:rsid w:val="00036695"/>
    <w:rsid w:val="000371EA"/>
    <w:rsid w:val="00037B5C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5634"/>
    <w:rsid w:val="00085ACB"/>
    <w:rsid w:val="0008740A"/>
    <w:rsid w:val="00093A2C"/>
    <w:rsid w:val="00097A60"/>
    <w:rsid w:val="000A0A8E"/>
    <w:rsid w:val="000A2066"/>
    <w:rsid w:val="000A5895"/>
    <w:rsid w:val="000A5AED"/>
    <w:rsid w:val="000B19A1"/>
    <w:rsid w:val="000B1E5E"/>
    <w:rsid w:val="000B30E1"/>
    <w:rsid w:val="000B30FE"/>
    <w:rsid w:val="000B7C94"/>
    <w:rsid w:val="000C1221"/>
    <w:rsid w:val="000C174A"/>
    <w:rsid w:val="000C2A39"/>
    <w:rsid w:val="000C2B2F"/>
    <w:rsid w:val="000C452F"/>
    <w:rsid w:val="000C49AE"/>
    <w:rsid w:val="000C791E"/>
    <w:rsid w:val="000D0F24"/>
    <w:rsid w:val="000D39BC"/>
    <w:rsid w:val="000D60F9"/>
    <w:rsid w:val="000E3AF7"/>
    <w:rsid w:val="000E48A0"/>
    <w:rsid w:val="000E79A0"/>
    <w:rsid w:val="000F2EC8"/>
    <w:rsid w:val="000F2F2E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07BBB"/>
    <w:rsid w:val="001107EA"/>
    <w:rsid w:val="001149E2"/>
    <w:rsid w:val="0011514A"/>
    <w:rsid w:val="00115590"/>
    <w:rsid w:val="00115B92"/>
    <w:rsid w:val="001200ED"/>
    <w:rsid w:val="00120E4F"/>
    <w:rsid w:val="0012228C"/>
    <w:rsid w:val="00122ABC"/>
    <w:rsid w:val="001247D0"/>
    <w:rsid w:val="00124898"/>
    <w:rsid w:val="0012499E"/>
    <w:rsid w:val="00124BE8"/>
    <w:rsid w:val="00125AE8"/>
    <w:rsid w:val="00125E91"/>
    <w:rsid w:val="00127A47"/>
    <w:rsid w:val="00127DC1"/>
    <w:rsid w:val="001304CB"/>
    <w:rsid w:val="001307D9"/>
    <w:rsid w:val="00132678"/>
    <w:rsid w:val="001355C4"/>
    <w:rsid w:val="00135BF3"/>
    <w:rsid w:val="001374B0"/>
    <w:rsid w:val="001377A6"/>
    <w:rsid w:val="0014100E"/>
    <w:rsid w:val="0014443E"/>
    <w:rsid w:val="00146FEB"/>
    <w:rsid w:val="00147CB4"/>
    <w:rsid w:val="001502D6"/>
    <w:rsid w:val="00150933"/>
    <w:rsid w:val="00151C01"/>
    <w:rsid w:val="00153F07"/>
    <w:rsid w:val="001546FC"/>
    <w:rsid w:val="0015544C"/>
    <w:rsid w:val="001564D5"/>
    <w:rsid w:val="00157D99"/>
    <w:rsid w:val="00157F61"/>
    <w:rsid w:val="00160D3B"/>
    <w:rsid w:val="0016125D"/>
    <w:rsid w:val="00161DE8"/>
    <w:rsid w:val="00162761"/>
    <w:rsid w:val="00162948"/>
    <w:rsid w:val="00162CA6"/>
    <w:rsid w:val="00162F8B"/>
    <w:rsid w:val="001639AA"/>
    <w:rsid w:val="0016457A"/>
    <w:rsid w:val="0016464C"/>
    <w:rsid w:val="001658FD"/>
    <w:rsid w:val="00165A3E"/>
    <w:rsid w:val="00166B61"/>
    <w:rsid w:val="001672D9"/>
    <w:rsid w:val="00167496"/>
    <w:rsid w:val="00170C58"/>
    <w:rsid w:val="001716A2"/>
    <w:rsid w:val="00171BAE"/>
    <w:rsid w:val="00172439"/>
    <w:rsid w:val="001760A0"/>
    <w:rsid w:val="00176FFF"/>
    <w:rsid w:val="00177788"/>
    <w:rsid w:val="0018383D"/>
    <w:rsid w:val="001840F9"/>
    <w:rsid w:val="00185089"/>
    <w:rsid w:val="00185ED1"/>
    <w:rsid w:val="00185F6D"/>
    <w:rsid w:val="00187990"/>
    <w:rsid w:val="001901F9"/>
    <w:rsid w:val="00190AD8"/>
    <w:rsid w:val="00190C89"/>
    <w:rsid w:val="00190EB8"/>
    <w:rsid w:val="001951FB"/>
    <w:rsid w:val="0019775E"/>
    <w:rsid w:val="001977B4"/>
    <w:rsid w:val="001A17DD"/>
    <w:rsid w:val="001A2113"/>
    <w:rsid w:val="001A300E"/>
    <w:rsid w:val="001A4BE2"/>
    <w:rsid w:val="001A54B6"/>
    <w:rsid w:val="001A594D"/>
    <w:rsid w:val="001A68EE"/>
    <w:rsid w:val="001A6A41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890"/>
    <w:rsid w:val="001B6ED9"/>
    <w:rsid w:val="001C1687"/>
    <w:rsid w:val="001C53A4"/>
    <w:rsid w:val="001C548A"/>
    <w:rsid w:val="001C5C0C"/>
    <w:rsid w:val="001D36D8"/>
    <w:rsid w:val="001D428C"/>
    <w:rsid w:val="001D4B55"/>
    <w:rsid w:val="001D4B5F"/>
    <w:rsid w:val="001D5B60"/>
    <w:rsid w:val="001D5D92"/>
    <w:rsid w:val="001D714A"/>
    <w:rsid w:val="001E1F70"/>
    <w:rsid w:val="001E2A76"/>
    <w:rsid w:val="001E3FF7"/>
    <w:rsid w:val="001E57C6"/>
    <w:rsid w:val="001E5EF8"/>
    <w:rsid w:val="001E7124"/>
    <w:rsid w:val="001E7532"/>
    <w:rsid w:val="001F3BD3"/>
    <w:rsid w:val="001F5162"/>
    <w:rsid w:val="001F5717"/>
    <w:rsid w:val="001F582E"/>
    <w:rsid w:val="00200380"/>
    <w:rsid w:val="002006BA"/>
    <w:rsid w:val="002013F1"/>
    <w:rsid w:val="002019D3"/>
    <w:rsid w:val="002025E1"/>
    <w:rsid w:val="002040B8"/>
    <w:rsid w:val="002054DC"/>
    <w:rsid w:val="00206D7D"/>
    <w:rsid w:val="00211020"/>
    <w:rsid w:val="00211125"/>
    <w:rsid w:val="0021131B"/>
    <w:rsid w:val="0021157C"/>
    <w:rsid w:val="00213616"/>
    <w:rsid w:val="00213A40"/>
    <w:rsid w:val="0021768C"/>
    <w:rsid w:val="002201E9"/>
    <w:rsid w:val="002202BB"/>
    <w:rsid w:val="00220EAC"/>
    <w:rsid w:val="0022118A"/>
    <w:rsid w:val="00221AA5"/>
    <w:rsid w:val="00221B38"/>
    <w:rsid w:val="00222AE4"/>
    <w:rsid w:val="00222C99"/>
    <w:rsid w:val="0022516A"/>
    <w:rsid w:val="0023320F"/>
    <w:rsid w:val="002335FB"/>
    <w:rsid w:val="00233DB7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81903"/>
    <w:rsid w:val="00281E69"/>
    <w:rsid w:val="0028253A"/>
    <w:rsid w:val="00284294"/>
    <w:rsid w:val="0028722F"/>
    <w:rsid w:val="00291292"/>
    <w:rsid w:val="00292CE4"/>
    <w:rsid w:val="00293BDC"/>
    <w:rsid w:val="002941B8"/>
    <w:rsid w:val="002955A4"/>
    <w:rsid w:val="00295B04"/>
    <w:rsid w:val="00296490"/>
    <w:rsid w:val="002A0D6A"/>
    <w:rsid w:val="002A186B"/>
    <w:rsid w:val="002A287A"/>
    <w:rsid w:val="002A3551"/>
    <w:rsid w:val="002A38D9"/>
    <w:rsid w:val="002A50F8"/>
    <w:rsid w:val="002A61C3"/>
    <w:rsid w:val="002B19FF"/>
    <w:rsid w:val="002B2C71"/>
    <w:rsid w:val="002B3EA5"/>
    <w:rsid w:val="002B54BE"/>
    <w:rsid w:val="002B6FE7"/>
    <w:rsid w:val="002B7A35"/>
    <w:rsid w:val="002B7E61"/>
    <w:rsid w:val="002B7FCD"/>
    <w:rsid w:val="002C06F3"/>
    <w:rsid w:val="002C0F56"/>
    <w:rsid w:val="002C0F5A"/>
    <w:rsid w:val="002C225D"/>
    <w:rsid w:val="002C399B"/>
    <w:rsid w:val="002C68E5"/>
    <w:rsid w:val="002C71E1"/>
    <w:rsid w:val="002C7C52"/>
    <w:rsid w:val="002D035D"/>
    <w:rsid w:val="002D0375"/>
    <w:rsid w:val="002D0BF6"/>
    <w:rsid w:val="002D2B51"/>
    <w:rsid w:val="002D54D9"/>
    <w:rsid w:val="002E0579"/>
    <w:rsid w:val="002E1DA2"/>
    <w:rsid w:val="002E3BE4"/>
    <w:rsid w:val="002E3CD0"/>
    <w:rsid w:val="002E4F58"/>
    <w:rsid w:val="002E4F8B"/>
    <w:rsid w:val="002E5B0B"/>
    <w:rsid w:val="002F2AB4"/>
    <w:rsid w:val="002F2C4C"/>
    <w:rsid w:val="002F41EF"/>
    <w:rsid w:val="002F6277"/>
    <w:rsid w:val="002F731A"/>
    <w:rsid w:val="002F7670"/>
    <w:rsid w:val="00301424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201B6"/>
    <w:rsid w:val="003217B4"/>
    <w:rsid w:val="00325ACC"/>
    <w:rsid w:val="003270CF"/>
    <w:rsid w:val="003311A6"/>
    <w:rsid w:val="003333D4"/>
    <w:rsid w:val="00333CD0"/>
    <w:rsid w:val="00335B82"/>
    <w:rsid w:val="00341A0C"/>
    <w:rsid w:val="00342B67"/>
    <w:rsid w:val="00342BE5"/>
    <w:rsid w:val="003433D3"/>
    <w:rsid w:val="0034400A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0B6"/>
    <w:rsid w:val="0036353C"/>
    <w:rsid w:val="00364337"/>
    <w:rsid w:val="00364EDB"/>
    <w:rsid w:val="00365055"/>
    <w:rsid w:val="003655F7"/>
    <w:rsid w:val="00365B42"/>
    <w:rsid w:val="00367778"/>
    <w:rsid w:val="0037040F"/>
    <w:rsid w:val="003713F5"/>
    <w:rsid w:val="003718E5"/>
    <w:rsid w:val="003749B9"/>
    <w:rsid w:val="003752BE"/>
    <w:rsid w:val="00377FFB"/>
    <w:rsid w:val="00381764"/>
    <w:rsid w:val="00381C5A"/>
    <w:rsid w:val="00383441"/>
    <w:rsid w:val="003842C7"/>
    <w:rsid w:val="003878F6"/>
    <w:rsid w:val="0039008E"/>
    <w:rsid w:val="00390526"/>
    <w:rsid w:val="003908B4"/>
    <w:rsid w:val="00390D4F"/>
    <w:rsid w:val="00392486"/>
    <w:rsid w:val="00395F37"/>
    <w:rsid w:val="003A2BA1"/>
    <w:rsid w:val="003A34B8"/>
    <w:rsid w:val="003A5A6C"/>
    <w:rsid w:val="003A75F3"/>
    <w:rsid w:val="003B0595"/>
    <w:rsid w:val="003B19B2"/>
    <w:rsid w:val="003B4452"/>
    <w:rsid w:val="003B49E2"/>
    <w:rsid w:val="003B4DA1"/>
    <w:rsid w:val="003B6B3F"/>
    <w:rsid w:val="003B7FD0"/>
    <w:rsid w:val="003C01D8"/>
    <w:rsid w:val="003C0CD2"/>
    <w:rsid w:val="003C181E"/>
    <w:rsid w:val="003C6CDA"/>
    <w:rsid w:val="003D0141"/>
    <w:rsid w:val="003D0FC0"/>
    <w:rsid w:val="003D1196"/>
    <w:rsid w:val="003D3635"/>
    <w:rsid w:val="003D4244"/>
    <w:rsid w:val="003D4B38"/>
    <w:rsid w:val="003D4B8F"/>
    <w:rsid w:val="003D6DBE"/>
    <w:rsid w:val="003E08E5"/>
    <w:rsid w:val="003E103D"/>
    <w:rsid w:val="003E56BD"/>
    <w:rsid w:val="003E7605"/>
    <w:rsid w:val="003F1545"/>
    <w:rsid w:val="003F17A0"/>
    <w:rsid w:val="003F1A63"/>
    <w:rsid w:val="003F24E6"/>
    <w:rsid w:val="003F36F9"/>
    <w:rsid w:val="003F3F7C"/>
    <w:rsid w:val="003F7C4C"/>
    <w:rsid w:val="003F7C96"/>
    <w:rsid w:val="00401335"/>
    <w:rsid w:val="0040158A"/>
    <w:rsid w:val="004029C2"/>
    <w:rsid w:val="00405E24"/>
    <w:rsid w:val="00407111"/>
    <w:rsid w:val="00411D8A"/>
    <w:rsid w:val="00413B78"/>
    <w:rsid w:val="00414215"/>
    <w:rsid w:val="0041436B"/>
    <w:rsid w:val="00414EE5"/>
    <w:rsid w:val="0041585E"/>
    <w:rsid w:val="00415ACD"/>
    <w:rsid w:val="004215A5"/>
    <w:rsid w:val="00423294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5A3D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60208"/>
    <w:rsid w:val="00460B52"/>
    <w:rsid w:val="0046148B"/>
    <w:rsid w:val="00461535"/>
    <w:rsid w:val="00463A00"/>
    <w:rsid w:val="00464F06"/>
    <w:rsid w:val="00465002"/>
    <w:rsid w:val="00465DE3"/>
    <w:rsid w:val="0047024A"/>
    <w:rsid w:val="0047085E"/>
    <w:rsid w:val="00471E7B"/>
    <w:rsid w:val="0047207A"/>
    <w:rsid w:val="00472C27"/>
    <w:rsid w:val="0047304F"/>
    <w:rsid w:val="004731E5"/>
    <w:rsid w:val="004734C1"/>
    <w:rsid w:val="004748A0"/>
    <w:rsid w:val="00475F61"/>
    <w:rsid w:val="0047696C"/>
    <w:rsid w:val="00477452"/>
    <w:rsid w:val="00480A41"/>
    <w:rsid w:val="00480D99"/>
    <w:rsid w:val="00482301"/>
    <w:rsid w:val="0048723E"/>
    <w:rsid w:val="00491AA2"/>
    <w:rsid w:val="004925F2"/>
    <w:rsid w:val="00496388"/>
    <w:rsid w:val="004A1338"/>
    <w:rsid w:val="004A28B3"/>
    <w:rsid w:val="004A2CAB"/>
    <w:rsid w:val="004A3215"/>
    <w:rsid w:val="004A408B"/>
    <w:rsid w:val="004B3987"/>
    <w:rsid w:val="004B652D"/>
    <w:rsid w:val="004B6887"/>
    <w:rsid w:val="004B6B23"/>
    <w:rsid w:val="004B6C16"/>
    <w:rsid w:val="004B73CE"/>
    <w:rsid w:val="004B77F5"/>
    <w:rsid w:val="004B7B74"/>
    <w:rsid w:val="004C0329"/>
    <w:rsid w:val="004C22CC"/>
    <w:rsid w:val="004C4893"/>
    <w:rsid w:val="004C59E5"/>
    <w:rsid w:val="004C608D"/>
    <w:rsid w:val="004D03E4"/>
    <w:rsid w:val="004D0AAC"/>
    <w:rsid w:val="004D0B13"/>
    <w:rsid w:val="004D0D28"/>
    <w:rsid w:val="004D0DB3"/>
    <w:rsid w:val="004D10C5"/>
    <w:rsid w:val="004D229B"/>
    <w:rsid w:val="004D2876"/>
    <w:rsid w:val="004D412D"/>
    <w:rsid w:val="004D4572"/>
    <w:rsid w:val="004E0804"/>
    <w:rsid w:val="004E17CF"/>
    <w:rsid w:val="004E2472"/>
    <w:rsid w:val="004E2A77"/>
    <w:rsid w:val="004E5DD1"/>
    <w:rsid w:val="004E65E0"/>
    <w:rsid w:val="004F08BB"/>
    <w:rsid w:val="004F0BF5"/>
    <w:rsid w:val="004F347E"/>
    <w:rsid w:val="004F59ED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3C1F"/>
    <w:rsid w:val="005151F8"/>
    <w:rsid w:val="00521241"/>
    <w:rsid w:val="005225F1"/>
    <w:rsid w:val="00525518"/>
    <w:rsid w:val="0052616D"/>
    <w:rsid w:val="005266B0"/>
    <w:rsid w:val="00526DEA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37E51"/>
    <w:rsid w:val="00540B6A"/>
    <w:rsid w:val="00541529"/>
    <w:rsid w:val="00541B04"/>
    <w:rsid w:val="00542F73"/>
    <w:rsid w:val="00545546"/>
    <w:rsid w:val="0054579E"/>
    <w:rsid w:val="0054777E"/>
    <w:rsid w:val="00547BFB"/>
    <w:rsid w:val="00550409"/>
    <w:rsid w:val="005511BF"/>
    <w:rsid w:val="005526B5"/>
    <w:rsid w:val="0055298A"/>
    <w:rsid w:val="005542FE"/>
    <w:rsid w:val="00554594"/>
    <w:rsid w:val="00554595"/>
    <w:rsid w:val="005550FD"/>
    <w:rsid w:val="00557506"/>
    <w:rsid w:val="00561880"/>
    <w:rsid w:val="00563274"/>
    <w:rsid w:val="00563AFD"/>
    <w:rsid w:val="005658A8"/>
    <w:rsid w:val="00566B38"/>
    <w:rsid w:val="0057041F"/>
    <w:rsid w:val="0057105C"/>
    <w:rsid w:val="00572744"/>
    <w:rsid w:val="005728E5"/>
    <w:rsid w:val="00573F44"/>
    <w:rsid w:val="00575E0B"/>
    <w:rsid w:val="00577136"/>
    <w:rsid w:val="0057761C"/>
    <w:rsid w:val="00577AC3"/>
    <w:rsid w:val="005807AA"/>
    <w:rsid w:val="005829A3"/>
    <w:rsid w:val="00584E8F"/>
    <w:rsid w:val="00585C1B"/>
    <w:rsid w:val="005868AE"/>
    <w:rsid w:val="00587B15"/>
    <w:rsid w:val="00587DC0"/>
    <w:rsid w:val="00594D87"/>
    <w:rsid w:val="0059530E"/>
    <w:rsid w:val="005956A7"/>
    <w:rsid w:val="00596B36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5F8D"/>
    <w:rsid w:val="005A62BE"/>
    <w:rsid w:val="005A6B7B"/>
    <w:rsid w:val="005A6F61"/>
    <w:rsid w:val="005B2801"/>
    <w:rsid w:val="005B60EC"/>
    <w:rsid w:val="005B6A57"/>
    <w:rsid w:val="005B789D"/>
    <w:rsid w:val="005C1062"/>
    <w:rsid w:val="005C1168"/>
    <w:rsid w:val="005C1351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CA0"/>
    <w:rsid w:val="006001F3"/>
    <w:rsid w:val="00602C0D"/>
    <w:rsid w:val="006033A9"/>
    <w:rsid w:val="006103C6"/>
    <w:rsid w:val="00610CF6"/>
    <w:rsid w:val="00612EDF"/>
    <w:rsid w:val="00614FF0"/>
    <w:rsid w:val="00615A67"/>
    <w:rsid w:val="00615B62"/>
    <w:rsid w:val="0062085C"/>
    <w:rsid w:val="00620A47"/>
    <w:rsid w:val="0062165F"/>
    <w:rsid w:val="006218D2"/>
    <w:rsid w:val="00621B9A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57AA"/>
    <w:rsid w:val="00637CC7"/>
    <w:rsid w:val="006418C6"/>
    <w:rsid w:val="00641CF9"/>
    <w:rsid w:val="006428E2"/>
    <w:rsid w:val="0064427C"/>
    <w:rsid w:val="006464DE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52D0"/>
    <w:rsid w:val="006668C5"/>
    <w:rsid w:val="006669B5"/>
    <w:rsid w:val="0067102C"/>
    <w:rsid w:val="00671B3B"/>
    <w:rsid w:val="006720C1"/>
    <w:rsid w:val="00673038"/>
    <w:rsid w:val="00674118"/>
    <w:rsid w:val="00675E28"/>
    <w:rsid w:val="00675F67"/>
    <w:rsid w:val="0068178A"/>
    <w:rsid w:val="00683404"/>
    <w:rsid w:val="00683C0B"/>
    <w:rsid w:val="00684461"/>
    <w:rsid w:val="00684A85"/>
    <w:rsid w:val="00686555"/>
    <w:rsid w:val="006865B9"/>
    <w:rsid w:val="00692D6E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4D48"/>
    <w:rsid w:val="006A7001"/>
    <w:rsid w:val="006A7F4A"/>
    <w:rsid w:val="006B15B0"/>
    <w:rsid w:val="006B2311"/>
    <w:rsid w:val="006B3AF8"/>
    <w:rsid w:val="006B5D0D"/>
    <w:rsid w:val="006C1E84"/>
    <w:rsid w:val="006C40DD"/>
    <w:rsid w:val="006C4B19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4A4C"/>
    <w:rsid w:val="006E4ECD"/>
    <w:rsid w:val="006E53BA"/>
    <w:rsid w:val="006E5880"/>
    <w:rsid w:val="006E695F"/>
    <w:rsid w:val="006E76A7"/>
    <w:rsid w:val="006E7B16"/>
    <w:rsid w:val="006F00A9"/>
    <w:rsid w:val="006F2686"/>
    <w:rsid w:val="006F3F72"/>
    <w:rsid w:val="006F531B"/>
    <w:rsid w:val="006F6BF3"/>
    <w:rsid w:val="006F6DAC"/>
    <w:rsid w:val="006F707C"/>
    <w:rsid w:val="006F70CB"/>
    <w:rsid w:val="006F7181"/>
    <w:rsid w:val="00702D12"/>
    <w:rsid w:val="007037FF"/>
    <w:rsid w:val="00705646"/>
    <w:rsid w:val="00706503"/>
    <w:rsid w:val="00706950"/>
    <w:rsid w:val="0071005D"/>
    <w:rsid w:val="007107A6"/>
    <w:rsid w:val="007110C1"/>
    <w:rsid w:val="007131A4"/>
    <w:rsid w:val="007134AF"/>
    <w:rsid w:val="0071406B"/>
    <w:rsid w:val="007148C2"/>
    <w:rsid w:val="007149FF"/>
    <w:rsid w:val="0071637A"/>
    <w:rsid w:val="00716852"/>
    <w:rsid w:val="00720F94"/>
    <w:rsid w:val="0072555E"/>
    <w:rsid w:val="0072589A"/>
    <w:rsid w:val="0072658C"/>
    <w:rsid w:val="007265B7"/>
    <w:rsid w:val="00732B1F"/>
    <w:rsid w:val="0073599A"/>
    <w:rsid w:val="00736DAB"/>
    <w:rsid w:val="00740C8F"/>
    <w:rsid w:val="00740D3B"/>
    <w:rsid w:val="00741FA8"/>
    <w:rsid w:val="00745708"/>
    <w:rsid w:val="007501C0"/>
    <w:rsid w:val="0075086E"/>
    <w:rsid w:val="007515D7"/>
    <w:rsid w:val="0075309E"/>
    <w:rsid w:val="00753124"/>
    <w:rsid w:val="00763068"/>
    <w:rsid w:val="007658E8"/>
    <w:rsid w:val="0076778E"/>
    <w:rsid w:val="00771F08"/>
    <w:rsid w:val="007724E6"/>
    <w:rsid w:val="0077297E"/>
    <w:rsid w:val="00772A57"/>
    <w:rsid w:val="00772CE5"/>
    <w:rsid w:val="007730BE"/>
    <w:rsid w:val="007730EC"/>
    <w:rsid w:val="007731AC"/>
    <w:rsid w:val="007743A8"/>
    <w:rsid w:val="00776E3F"/>
    <w:rsid w:val="00777602"/>
    <w:rsid w:val="0077761A"/>
    <w:rsid w:val="00777BA8"/>
    <w:rsid w:val="00777E9F"/>
    <w:rsid w:val="0078101A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20FF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4E99"/>
    <w:rsid w:val="007A55D9"/>
    <w:rsid w:val="007A5CBC"/>
    <w:rsid w:val="007A7543"/>
    <w:rsid w:val="007B152E"/>
    <w:rsid w:val="007B1B6F"/>
    <w:rsid w:val="007B20DE"/>
    <w:rsid w:val="007B2CB5"/>
    <w:rsid w:val="007B37F7"/>
    <w:rsid w:val="007B47BD"/>
    <w:rsid w:val="007B5C36"/>
    <w:rsid w:val="007B6A9E"/>
    <w:rsid w:val="007C2DF6"/>
    <w:rsid w:val="007C39E3"/>
    <w:rsid w:val="007D169B"/>
    <w:rsid w:val="007D2AE8"/>
    <w:rsid w:val="007D33F1"/>
    <w:rsid w:val="007D45F3"/>
    <w:rsid w:val="007D493C"/>
    <w:rsid w:val="007D59A5"/>
    <w:rsid w:val="007E014D"/>
    <w:rsid w:val="007E4930"/>
    <w:rsid w:val="007E5487"/>
    <w:rsid w:val="007E594B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293"/>
    <w:rsid w:val="008076A4"/>
    <w:rsid w:val="0081524A"/>
    <w:rsid w:val="00816852"/>
    <w:rsid w:val="00816C27"/>
    <w:rsid w:val="008179E5"/>
    <w:rsid w:val="00820CE3"/>
    <w:rsid w:val="0082132E"/>
    <w:rsid w:val="0082232D"/>
    <w:rsid w:val="008223F9"/>
    <w:rsid w:val="0082256E"/>
    <w:rsid w:val="0082289A"/>
    <w:rsid w:val="008275A2"/>
    <w:rsid w:val="00827C5B"/>
    <w:rsid w:val="008304B4"/>
    <w:rsid w:val="008313E5"/>
    <w:rsid w:val="008316FE"/>
    <w:rsid w:val="008322FC"/>
    <w:rsid w:val="00832EEB"/>
    <w:rsid w:val="008350D6"/>
    <w:rsid w:val="008364D1"/>
    <w:rsid w:val="0083681B"/>
    <w:rsid w:val="008370D4"/>
    <w:rsid w:val="00840039"/>
    <w:rsid w:val="00846ABC"/>
    <w:rsid w:val="008473AC"/>
    <w:rsid w:val="00851143"/>
    <w:rsid w:val="00851E73"/>
    <w:rsid w:val="00852013"/>
    <w:rsid w:val="00852514"/>
    <w:rsid w:val="00853EC8"/>
    <w:rsid w:val="00854404"/>
    <w:rsid w:val="00854431"/>
    <w:rsid w:val="00855C38"/>
    <w:rsid w:val="008563F5"/>
    <w:rsid w:val="008564DB"/>
    <w:rsid w:val="00856BC4"/>
    <w:rsid w:val="00860840"/>
    <w:rsid w:val="008622AE"/>
    <w:rsid w:val="0086666D"/>
    <w:rsid w:val="008670F3"/>
    <w:rsid w:val="0087194D"/>
    <w:rsid w:val="00871BE5"/>
    <w:rsid w:val="00872D1B"/>
    <w:rsid w:val="00873407"/>
    <w:rsid w:val="00875DC8"/>
    <w:rsid w:val="0087783F"/>
    <w:rsid w:val="0088219B"/>
    <w:rsid w:val="008831EB"/>
    <w:rsid w:val="008836F3"/>
    <w:rsid w:val="008843DA"/>
    <w:rsid w:val="008853FF"/>
    <w:rsid w:val="00885418"/>
    <w:rsid w:val="008861CC"/>
    <w:rsid w:val="00886FFA"/>
    <w:rsid w:val="008925F3"/>
    <w:rsid w:val="0089297A"/>
    <w:rsid w:val="00893C3A"/>
    <w:rsid w:val="00893F07"/>
    <w:rsid w:val="00894972"/>
    <w:rsid w:val="00894DDE"/>
    <w:rsid w:val="00895FB9"/>
    <w:rsid w:val="008A3D3B"/>
    <w:rsid w:val="008A5891"/>
    <w:rsid w:val="008A669A"/>
    <w:rsid w:val="008B1E6C"/>
    <w:rsid w:val="008B2F8F"/>
    <w:rsid w:val="008B42AF"/>
    <w:rsid w:val="008B4CA8"/>
    <w:rsid w:val="008B4F8E"/>
    <w:rsid w:val="008B61FF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6C3"/>
    <w:rsid w:val="008E17E2"/>
    <w:rsid w:val="008E1AE2"/>
    <w:rsid w:val="008E1D0D"/>
    <w:rsid w:val="008E1D96"/>
    <w:rsid w:val="008E3BBF"/>
    <w:rsid w:val="008E3CA3"/>
    <w:rsid w:val="008E4BBD"/>
    <w:rsid w:val="008E6D6B"/>
    <w:rsid w:val="008E7E43"/>
    <w:rsid w:val="008F409A"/>
    <w:rsid w:val="008F4543"/>
    <w:rsid w:val="008F49BF"/>
    <w:rsid w:val="008F6315"/>
    <w:rsid w:val="008F6ED8"/>
    <w:rsid w:val="008F7AC5"/>
    <w:rsid w:val="009003F3"/>
    <w:rsid w:val="00905202"/>
    <w:rsid w:val="009067F4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DEA"/>
    <w:rsid w:val="00920EBF"/>
    <w:rsid w:val="009218F3"/>
    <w:rsid w:val="00921BED"/>
    <w:rsid w:val="00921D94"/>
    <w:rsid w:val="00922C4C"/>
    <w:rsid w:val="00931784"/>
    <w:rsid w:val="0093204E"/>
    <w:rsid w:val="00932F30"/>
    <w:rsid w:val="00935698"/>
    <w:rsid w:val="00935C9A"/>
    <w:rsid w:val="00935ED9"/>
    <w:rsid w:val="00937E8D"/>
    <w:rsid w:val="00940460"/>
    <w:rsid w:val="00942107"/>
    <w:rsid w:val="00942E07"/>
    <w:rsid w:val="00946711"/>
    <w:rsid w:val="00947070"/>
    <w:rsid w:val="00947276"/>
    <w:rsid w:val="00947AE8"/>
    <w:rsid w:val="00954F1C"/>
    <w:rsid w:val="009555BE"/>
    <w:rsid w:val="009555C9"/>
    <w:rsid w:val="00955B62"/>
    <w:rsid w:val="00955B91"/>
    <w:rsid w:val="009600A7"/>
    <w:rsid w:val="009606CB"/>
    <w:rsid w:val="00960E5F"/>
    <w:rsid w:val="00961001"/>
    <w:rsid w:val="00962AE9"/>
    <w:rsid w:val="00967C23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4742"/>
    <w:rsid w:val="00986EED"/>
    <w:rsid w:val="0098787B"/>
    <w:rsid w:val="0099028A"/>
    <w:rsid w:val="00990587"/>
    <w:rsid w:val="00991F1C"/>
    <w:rsid w:val="0099278E"/>
    <w:rsid w:val="00992E5C"/>
    <w:rsid w:val="00992EE1"/>
    <w:rsid w:val="009945FE"/>
    <w:rsid w:val="009960D1"/>
    <w:rsid w:val="00996129"/>
    <w:rsid w:val="009A0A1F"/>
    <w:rsid w:val="009A0C25"/>
    <w:rsid w:val="009A145E"/>
    <w:rsid w:val="009A162E"/>
    <w:rsid w:val="009A3724"/>
    <w:rsid w:val="009A3754"/>
    <w:rsid w:val="009A3BE5"/>
    <w:rsid w:val="009A3CA0"/>
    <w:rsid w:val="009A421F"/>
    <w:rsid w:val="009A4DCA"/>
    <w:rsid w:val="009A5286"/>
    <w:rsid w:val="009A535F"/>
    <w:rsid w:val="009A5BF8"/>
    <w:rsid w:val="009A6549"/>
    <w:rsid w:val="009A7DCD"/>
    <w:rsid w:val="009B2DDD"/>
    <w:rsid w:val="009B34AA"/>
    <w:rsid w:val="009B3D7C"/>
    <w:rsid w:val="009B3F2E"/>
    <w:rsid w:val="009B4A90"/>
    <w:rsid w:val="009B5B34"/>
    <w:rsid w:val="009C0148"/>
    <w:rsid w:val="009C0BCA"/>
    <w:rsid w:val="009C1244"/>
    <w:rsid w:val="009C15FA"/>
    <w:rsid w:val="009C1742"/>
    <w:rsid w:val="009C52BA"/>
    <w:rsid w:val="009C60CC"/>
    <w:rsid w:val="009C615E"/>
    <w:rsid w:val="009C65C9"/>
    <w:rsid w:val="009D07D9"/>
    <w:rsid w:val="009D0952"/>
    <w:rsid w:val="009D382A"/>
    <w:rsid w:val="009D39DD"/>
    <w:rsid w:val="009D5F06"/>
    <w:rsid w:val="009E0259"/>
    <w:rsid w:val="009E101C"/>
    <w:rsid w:val="009E23B4"/>
    <w:rsid w:val="009E24F3"/>
    <w:rsid w:val="009E47AE"/>
    <w:rsid w:val="009E4A96"/>
    <w:rsid w:val="009E4F81"/>
    <w:rsid w:val="009E5687"/>
    <w:rsid w:val="009E6A37"/>
    <w:rsid w:val="009F0A1F"/>
    <w:rsid w:val="009F179C"/>
    <w:rsid w:val="009F1CC3"/>
    <w:rsid w:val="009F1E9B"/>
    <w:rsid w:val="009F3399"/>
    <w:rsid w:val="009F5B0E"/>
    <w:rsid w:val="009F6EA3"/>
    <w:rsid w:val="009F740A"/>
    <w:rsid w:val="009F7869"/>
    <w:rsid w:val="00A011ED"/>
    <w:rsid w:val="00A01814"/>
    <w:rsid w:val="00A01E0E"/>
    <w:rsid w:val="00A0266F"/>
    <w:rsid w:val="00A03B56"/>
    <w:rsid w:val="00A0456D"/>
    <w:rsid w:val="00A04D8C"/>
    <w:rsid w:val="00A05135"/>
    <w:rsid w:val="00A068DC"/>
    <w:rsid w:val="00A0766D"/>
    <w:rsid w:val="00A07C0A"/>
    <w:rsid w:val="00A105C0"/>
    <w:rsid w:val="00A13002"/>
    <w:rsid w:val="00A132A0"/>
    <w:rsid w:val="00A1378B"/>
    <w:rsid w:val="00A15315"/>
    <w:rsid w:val="00A172DB"/>
    <w:rsid w:val="00A17DB4"/>
    <w:rsid w:val="00A21764"/>
    <w:rsid w:val="00A21928"/>
    <w:rsid w:val="00A21F1E"/>
    <w:rsid w:val="00A260B5"/>
    <w:rsid w:val="00A26BF7"/>
    <w:rsid w:val="00A27844"/>
    <w:rsid w:val="00A27990"/>
    <w:rsid w:val="00A27D1B"/>
    <w:rsid w:val="00A30964"/>
    <w:rsid w:val="00A32FEE"/>
    <w:rsid w:val="00A3372A"/>
    <w:rsid w:val="00A33C36"/>
    <w:rsid w:val="00A33D95"/>
    <w:rsid w:val="00A34EFE"/>
    <w:rsid w:val="00A378DD"/>
    <w:rsid w:val="00A37D69"/>
    <w:rsid w:val="00A37DE3"/>
    <w:rsid w:val="00A45871"/>
    <w:rsid w:val="00A462B3"/>
    <w:rsid w:val="00A50AE0"/>
    <w:rsid w:val="00A6220D"/>
    <w:rsid w:val="00A62D87"/>
    <w:rsid w:val="00A650B2"/>
    <w:rsid w:val="00A651BA"/>
    <w:rsid w:val="00A6541A"/>
    <w:rsid w:val="00A72043"/>
    <w:rsid w:val="00A723E1"/>
    <w:rsid w:val="00A72CB6"/>
    <w:rsid w:val="00A73AF6"/>
    <w:rsid w:val="00A75C3F"/>
    <w:rsid w:val="00A76D33"/>
    <w:rsid w:val="00A801DC"/>
    <w:rsid w:val="00A80AC3"/>
    <w:rsid w:val="00A8152F"/>
    <w:rsid w:val="00A82CD2"/>
    <w:rsid w:val="00A833EE"/>
    <w:rsid w:val="00A83D15"/>
    <w:rsid w:val="00A8639F"/>
    <w:rsid w:val="00A8744E"/>
    <w:rsid w:val="00A905FA"/>
    <w:rsid w:val="00A92776"/>
    <w:rsid w:val="00A930D3"/>
    <w:rsid w:val="00A940B0"/>
    <w:rsid w:val="00A954D6"/>
    <w:rsid w:val="00A968C9"/>
    <w:rsid w:val="00AA28EF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B761C"/>
    <w:rsid w:val="00AC20B6"/>
    <w:rsid w:val="00AC44F2"/>
    <w:rsid w:val="00AC4E53"/>
    <w:rsid w:val="00AC530B"/>
    <w:rsid w:val="00AC6AA8"/>
    <w:rsid w:val="00AC72C8"/>
    <w:rsid w:val="00AC741E"/>
    <w:rsid w:val="00AD296E"/>
    <w:rsid w:val="00AD3897"/>
    <w:rsid w:val="00AD7D3E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F0E68"/>
    <w:rsid w:val="00AF0FDD"/>
    <w:rsid w:val="00AF11B8"/>
    <w:rsid w:val="00AF155F"/>
    <w:rsid w:val="00AF1601"/>
    <w:rsid w:val="00AF3FDB"/>
    <w:rsid w:val="00AF478F"/>
    <w:rsid w:val="00AF5E4C"/>
    <w:rsid w:val="00AF6566"/>
    <w:rsid w:val="00AF754C"/>
    <w:rsid w:val="00AF7BE3"/>
    <w:rsid w:val="00B01D3B"/>
    <w:rsid w:val="00B026C8"/>
    <w:rsid w:val="00B03A10"/>
    <w:rsid w:val="00B03D18"/>
    <w:rsid w:val="00B06574"/>
    <w:rsid w:val="00B13E32"/>
    <w:rsid w:val="00B146F8"/>
    <w:rsid w:val="00B15E56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D16"/>
    <w:rsid w:val="00B35E3C"/>
    <w:rsid w:val="00B4298C"/>
    <w:rsid w:val="00B44129"/>
    <w:rsid w:val="00B47521"/>
    <w:rsid w:val="00B47D3F"/>
    <w:rsid w:val="00B5168D"/>
    <w:rsid w:val="00B51D1F"/>
    <w:rsid w:val="00B52B9B"/>
    <w:rsid w:val="00B54267"/>
    <w:rsid w:val="00B5527B"/>
    <w:rsid w:val="00B558DD"/>
    <w:rsid w:val="00B56FFE"/>
    <w:rsid w:val="00B5794C"/>
    <w:rsid w:val="00B6192D"/>
    <w:rsid w:val="00B63701"/>
    <w:rsid w:val="00B63884"/>
    <w:rsid w:val="00B659E2"/>
    <w:rsid w:val="00B65A61"/>
    <w:rsid w:val="00B700E4"/>
    <w:rsid w:val="00B71A46"/>
    <w:rsid w:val="00B71FE8"/>
    <w:rsid w:val="00B724B3"/>
    <w:rsid w:val="00B72C4A"/>
    <w:rsid w:val="00B73A8C"/>
    <w:rsid w:val="00B76EC6"/>
    <w:rsid w:val="00B83204"/>
    <w:rsid w:val="00B83D62"/>
    <w:rsid w:val="00B8422F"/>
    <w:rsid w:val="00B86491"/>
    <w:rsid w:val="00B9032F"/>
    <w:rsid w:val="00B9193E"/>
    <w:rsid w:val="00B93635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C00"/>
    <w:rsid w:val="00BB4378"/>
    <w:rsid w:val="00BB43C3"/>
    <w:rsid w:val="00BB4EC2"/>
    <w:rsid w:val="00BB7ED2"/>
    <w:rsid w:val="00BC0F02"/>
    <w:rsid w:val="00BC29C9"/>
    <w:rsid w:val="00BC5506"/>
    <w:rsid w:val="00BC5CD8"/>
    <w:rsid w:val="00BD057E"/>
    <w:rsid w:val="00BD1067"/>
    <w:rsid w:val="00BD3D2D"/>
    <w:rsid w:val="00BD5F31"/>
    <w:rsid w:val="00BD619C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34D1"/>
    <w:rsid w:val="00BF370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725E"/>
    <w:rsid w:val="00C179CC"/>
    <w:rsid w:val="00C203D2"/>
    <w:rsid w:val="00C2040A"/>
    <w:rsid w:val="00C20B23"/>
    <w:rsid w:val="00C24D88"/>
    <w:rsid w:val="00C25812"/>
    <w:rsid w:val="00C25B54"/>
    <w:rsid w:val="00C25E9B"/>
    <w:rsid w:val="00C260B0"/>
    <w:rsid w:val="00C27442"/>
    <w:rsid w:val="00C30B91"/>
    <w:rsid w:val="00C31940"/>
    <w:rsid w:val="00C32CC4"/>
    <w:rsid w:val="00C344C5"/>
    <w:rsid w:val="00C34F65"/>
    <w:rsid w:val="00C351B3"/>
    <w:rsid w:val="00C35A5D"/>
    <w:rsid w:val="00C436CA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4922"/>
    <w:rsid w:val="00C57283"/>
    <w:rsid w:val="00C57938"/>
    <w:rsid w:val="00C602EE"/>
    <w:rsid w:val="00C61F4C"/>
    <w:rsid w:val="00C644A7"/>
    <w:rsid w:val="00C70BF1"/>
    <w:rsid w:val="00C75396"/>
    <w:rsid w:val="00C7588E"/>
    <w:rsid w:val="00C75EC4"/>
    <w:rsid w:val="00C7662A"/>
    <w:rsid w:val="00C80EE2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9551A"/>
    <w:rsid w:val="00CA11C1"/>
    <w:rsid w:val="00CA1EC6"/>
    <w:rsid w:val="00CA2BA9"/>
    <w:rsid w:val="00CA438A"/>
    <w:rsid w:val="00CA5964"/>
    <w:rsid w:val="00CA5ED7"/>
    <w:rsid w:val="00CB1807"/>
    <w:rsid w:val="00CB271E"/>
    <w:rsid w:val="00CB3514"/>
    <w:rsid w:val="00CB4DB1"/>
    <w:rsid w:val="00CC06B6"/>
    <w:rsid w:val="00CC0E15"/>
    <w:rsid w:val="00CC1C86"/>
    <w:rsid w:val="00CC25A0"/>
    <w:rsid w:val="00CC2EAE"/>
    <w:rsid w:val="00CC30C8"/>
    <w:rsid w:val="00CC4AA7"/>
    <w:rsid w:val="00CC514B"/>
    <w:rsid w:val="00CC574A"/>
    <w:rsid w:val="00CC5CF1"/>
    <w:rsid w:val="00CC791F"/>
    <w:rsid w:val="00CD1E68"/>
    <w:rsid w:val="00CD3761"/>
    <w:rsid w:val="00CD4922"/>
    <w:rsid w:val="00CD608B"/>
    <w:rsid w:val="00CD6E6C"/>
    <w:rsid w:val="00CE0BA9"/>
    <w:rsid w:val="00CE3743"/>
    <w:rsid w:val="00CE4A98"/>
    <w:rsid w:val="00CE4ED9"/>
    <w:rsid w:val="00CE7B7E"/>
    <w:rsid w:val="00CE7C17"/>
    <w:rsid w:val="00CF002E"/>
    <w:rsid w:val="00CF230F"/>
    <w:rsid w:val="00CF330A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2018C"/>
    <w:rsid w:val="00D20327"/>
    <w:rsid w:val="00D22CED"/>
    <w:rsid w:val="00D236FD"/>
    <w:rsid w:val="00D30A0E"/>
    <w:rsid w:val="00D318EC"/>
    <w:rsid w:val="00D32484"/>
    <w:rsid w:val="00D32575"/>
    <w:rsid w:val="00D32705"/>
    <w:rsid w:val="00D32A17"/>
    <w:rsid w:val="00D33508"/>
    <w:rsid w:val="00D3517A"/>
    <w:rsid w:val="00D36473"/>
    <w:rsid w:val="00D37BEE"/>
    <w:rsid w:val="00D40FB8"/>
    <w:rsid w:val="00D41D9A"/>
    <w:rsid w:val="00D5378F"/>
    <w:rsid w:val="00D54845"/>
    <w:rsid w:val="00D56F83"/>
    <w:rsid w:val="00D57EBC"/>
    <w:rsid w:val="00D60B53"/>
    <w:rsid w:val="00D60D40"/>
    <w:rsid w:val="00D6190D"/>
    <w:rsid w:val="00D6419C"/>
    <w:rsid w:val="00D66CD2"/>
    <w:rsid w:val="00D70AA5"/>
    <w:rsid w:val="00D71973"/>
    <w:rsid w:val="00D73872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B90"/>
    <w:rsid w:val="00D91ADE"/>
    <w:rsid w:val="00D93048"/>
    <w:rsid w:val="00D9332A"/>
    <w:rsid w:val="00D93EE0"/>
    <w:rsid w:val="00D93FA9"/>
    <w:rsid w:val="00D9545D"/>
    <w:rsid w:val="00DA1711"/>
    <w:rsid w:val="00DA3874"/>
    <w:rsid w:val="00DA4185"/>
    <w:rsid w:val="00DA76DE"/>
    <w:rsid w:val="00DA78ED"/>
    <w:rsid w:val="00DB5D6B"/>
    <w:rsid w:val="00DB6620"/>
    <w:rsid w:val="00DB66C9"/>
    <w:rsid w:val="00DB7905"/>
    <w:rsid w:val="00DB7A69"/>
    <w:rsid w:val="00DB7DC8"/>
    <w:rsid w:val="00DC25A5"/>
    <w:rsid w:val="00DC2771"/>
    <w:rsid w:val="00DC2F40"/>
    <w:rsid w:val="00DC46C5"/>
    <w:rsid w:val="00DC57AF"/>
    <w:rsid w:val="00DC6154"/>
    <w:rsid w:val="00DC69DE"/>
    <w:rsid w:val="00DC7BD3"/>
    <w:rsid w:val="00DD1134"/>
    <w:rsid w:val="00DD200B"/>
    <w:rsid w:val="00DD25DF"/>
    <w:rsid w:val="00DD50AF"/>
    <w:rsid w:val="00DD52BE"/>
    <w:rsid w:val="00DD6C38"/>
    <w:rsid w:val="00DD727F"/>
    <w:rsid w:val="00DE14CF"/>
    <w:rsid w:val="00DE36E5"/>
    <w:rsid w:val="00DE46F1"/>
    <w:rsid w:val="00DE55FB"/>
    <w:rsid w:val="00DE60F3"/>
    <w:rsid w:val="00DE6877"/>
    <w:rsid w:val="00DF0B3D"/>
    <w:rsid w:val="00DF513B"/>
    <w:rsid w:val="00DF796F"/>
    <w:rsid w:val="00E001AE"/>
    <w:rsid w:val="00E00B91"/>
    <w:rsid w:val="00E00BF4"/>
    <w:rsid w:val="00E0187D"/>
    <w:rsid w:val="00E02C49"/>
    <w:rsid w:val="00E0536A"/>
    <w:rsid w:val="00E069DA"/>
    <w:rsid w:val="00E070CD"/>
    <w:rsid w:val="00E07110"/>
    <w:rsid w:val="00E10C1B"/>
    <w:rsid w:val="00E15F99"/>
    <w:rsid w:val="00E23722"/>
    <w:rsid w:val="00E25474"/>
    <w:rsid w:val="00E27403"/>
    <w:rsid w:val="00E33504"/>
    <w:rsid w:val="00E34374"/>
    <w:rsid w:val="00E34AA5"/>
    <w:rsid w:val="00E353B1"/>
    <w:rsid w:val="00E3591E"/>
    <w:rsid w:val="00E37906"/>
    <w:rsid w:val="00E37A59"/>
    <w:rsid w:val="00E42066"/>
    <w:rsid w:val="00E420BD"/>
    <w:rsid w:val="00E43349"/>
    <w:rsid w:val="00E4393F"/>
    <w:rsid w:val="00E4610A"/>
    <w:rsid w:val="00E509C9"/>
    <w:rsid w:val="00E610EB"/>
    <w:rsid w:val="00E615E0"/>
    <w:rsid w:val="00E617AF"/>
    <w:rsid w:val="00E61BEE"/>
    <w:rsid w:val="00E62138"/>
    <w:rsid w:val="00E63DAA"/>
    <w:rsid w:val="00E653C3"/>
    <w:rsid w:val="00E7026E"/>
    <w:rsid w:val="00E72931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441"/>
    <w:rsid w:val="00EA26B6"/>
    <w:rsid w:val="00EA3425"/>
    <w:rsid w:val="00EA4106"/>
    <w:rsid w:val="00EA4ADA"/>
    <w:rsid w:val="00EA56C5"/>
    <w:rsid w:val="00EA6DA5"/>
    <w:rsid w:val="00EA70ED"/>
    <w:rsid w:val="00EB12EE"/>
    <w:rsid w:val="00EB1FC7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D2592"/>
    <w:rsid w:val="00ED2A6A"/>
    <w:rsid w:val="00ED3413"/>
    <w:rsid w:val="00ED3C86"/>
    <w:rsid w:val="00ED4586"/>
    <w:rsid w:val="00ED4CB9"/>
    <w:rsid w:val="00ED4E58"/>
    <w:rsid w:val="00ED540E"/>
    <w:rsid w:val="00ED6EBA"/>
    <w:rsid w:val="00EE1DDA"/>
    <w:rsid w:val="00EE2397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553E"/>
    <w:rsid w:val="00EF5805"/>
    <w:rsid w:val="00EF769C"/>
    <w:rsid w:val="00F0043F"/>
    <w:rsid w:val="00F00BBA"/>
    <w:rsid w:val="00F0206E"/>
    <w:rsid w:val="00F022E7"/>
    <w:rsid w:val="00F04B66"/>
    <w:rsid w:val="00F050D6"/>
    <w:rsid w:val="00F10A60"/>
    <w:rsid w:val="00F10A6C"/>
    <w:rsid w:val="00F119CC"/>
    <w:rsid w:val="00F11F75"/>
    <w:rsid w:val="00F12B3C"/>
    <w:rsid w:val="00F12F33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C0A"/>
    <w:rsid w:val="00F356DC"/>
    <w:rsid w:val="00F3763F"/>
    <w:rsid w:val="00F37B93"/>
    <w:rsid w:val="00F4142B"/>
    <w:rsid w:val="00F4151E"/>
    <w:rsid w:val="00F415B1"/>
    <w:rsid w:val="00F42F24"/>
    <w:rsid w:val="00F43C1C"/>
    <w:rsid w:val="00F4619B"/>
    <w:rsid w:val="00F46B1C"/>
    <w:rsid w:val="00F5066F"/>
    <w:rsid w:val="00F50D1F"/>
    <w:rsid w:val="00F5243B"/>
    <w:rsid w:val="00F54639"/>
    <w:rsid w:val="00F555F8"/>
    <w:rsid w:val="00F57FD6"/>
    <w:rsid w:val="00F62D68"/>
    <w:rsid w:val="00F6556E"/>
    <w:rsid w:val="00F6572E"/>
    <w:rsid w:val="00F67108"/>
    <w:rsid w:val="00F709B1"/>
    <w:rsid w:val="00F70FDF"/>
    <w:rsid w:val="00F711D9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3968"/>
    <w:rsid w:val="00F950BD"/>
    <w:rsid w:val="00F95CA2"/>
    <w:rsid w:val="00F971B9"/>
    <w:rsid w:val="00F97DCC"/>
    <w:rsid w:val="00FA29B3"/>
    <w:rsid w:val="00FA2ABE"/>
    <w:rsid w:val="00FA40EE"/>
    <w:rsid w:val="00FA45EA"/>
    <w:rsid w:val="00FA61D8"/>
    <w:rsid w:val="00FB0A8E"/>
    <w:rsid w:val="00FB2701"/>
    <w:rsid w:val="00FB452D"/>
    <w:rsid w:val="00FB4744"/>
    <w:rsid w:val="00FB5C61"/>
    <w:rsid w:val="00FC0998"/>
    <w:rsid w:val="00FC0CF9"/>
    <w:rsid w:val="00FC16C6"/>
    <w:rsid w:val="00FC2F0E"/>
    <w:rsid w:val="00FC611E"/>
    <w:rsid w:val="00FD02EB"/>
    <w:rsid w:val="00FD07BE"/>
    <w:rsid w:val="00FD2D23"/>
    <w:rsid w:val="00FD4206"/>
    <w:rsid w:val="00FD7185"/>
    <w:rsid w:val="00FD737B"/>
    <w:rsid w:val="00FD784B"/>
    <w:rsid w:val="00FE00C6"/>
    <w:rsid w:val="00FE10A6"/>
    <w:rsid w:val="00FE24E1"/>
    <w:rsid w:val="00FE3DF9"/>
    <w:rsid w:val="00FE410B"/>
    <w:rsid w:val="00FE4640"/>
    <w:rsid w:val="00FE5437"/>
    <w:rsid w:val="00FE764D"/>
    <w:rsid w:val="00FF0717"/>
    <w:rsid w:val="00FF0B2F"/>
    <w:rsid w:val="00FF4E73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BD4E"/>
  <w15:docId w15:val="{793D2B26-4472-40BD-8582-86D847BD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suppressAutoHyphens/>
    </w:p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1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qFormat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8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1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3"/>
      </w:numPr>
    </w:pPr>
  </w:style>
  <w:style w:type="numbering" w:customStyle="1" w:styleId="WWNum46">
    <w:name w:val="WWNum46"/>
    <w:basedOn w:val="Nessunelenco"/>
    <w:rsid w:val="001B61A6"/>
    <w:pPr>
      <w:numPr>
        <w:numId w:val="94"/>
      </w:numPr>
    </w:pPr>
  </w:style>
  <w:style w:type="numbering" w:customStyle="1" w:styleId="WWNum4">
    <w:name w:val="WWNum4"/>
    <w:basedOn w:val="Nessunelenco"/>
    <w:rsid w:val="001B61A6"/>
    <w:pPr>
      <w:numPr>
        <w:numId w:val="95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7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D28"/>
    <w:rPr>
      <w:rFonts w:asciiTheme="majorHAnsi" w:eastAsiaTheme="majorEastAsia" w:hAnsiTheme="majorHAnsi"/>
      <w:color w:val="2E74B5" w:themeColor="accent1" w:themeShade="BF"/>
      <w:szCs w:val="21"/>
    </w:rPr>
  </w:style>
  <w:style w:type="character" w:customStyle="1" w:styleId="Titolo1Carattere">
    <w:name w:val="Titolo 1 Carattere"/>
    <w:basedOn w:val="Carpredefinitoparagrafo"/>
    <w:link w:val="Titolo1"/>
    <w:rsid w:val="00620A47"/>
    <w:rPr>
      <w:rFonts w:eastAsia="Calibri" w:cs="Times New Roman"/>
      <w:b/>
      <w:bCs/>
      <w:sz w:val="28"/>
      <w:szCs w:val="28"/>
    </w:rPr>
  </w:style>
  <w:style w:type="numbering" w:customStyle="1" w:styleId="WWOutlineListStyle61">
    <w:name w:val="WW_OutlineListStyle_61"/>
    <w:basedOn w:val="Nessunelenco"/>
    <w:rsid w:val="00620A47"/>
    <w:pPr>
      <w:numPr>
        <w:numId w:val="104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2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3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4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5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6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7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8"/>
      </w:numPr>
    </w:pPr>
  </w:style>
  <w:style w:type="numbering" w:customStyle="1" w:styleId="Outline2">
    <w:name w:val="Outline2"/>
    <w:basedOn w:val="Nessunelenco"/>
    <w:rsid w:val="00620A47"/>
    <w:pPr>
      <w:numPr>
        <w:numId w:val="9"/>
      </w:numPr>
    </w:pPr>
  </w:style>
  <w:style w:type="numbering" w:customStyle="1" w:styleId="WW8Num191">
    <w:name w:val="WW8Num191"/>
    <w:basedOn w:val="Nessunelenco"/>
    <w:rsid w:val="00620A47"/>
    <w:pPr>
      <w:numPr>
        <w:numId w:val="10"/>
      </w:numPr>
    </w:pPr>
  </w:style>
  <w:style w:type="numbering" w:customStyle="1" w:styleId="WW8Num301">
    <w:name w:val="WW8Num301"/>
    <w:basedOn w:val="Nessunelenco"/>
    <w:rsid w:val="00620A47"/>
    <w:pPr>
      <w:numPr>
        <w:numId w:val="11"/>
      </w:numPr>
    </w:pPr>
  </w:style>
  <w:style w:type="numbering" w:customStyle="1" w:styleId="WW8Num161">
    <w:name w:val="WW8Num161"/>
    <w:basedOn w:val="Nessunelenco"/>
    <w:rsid w:val="00620A47"/>
    <w:pPr>
      <w:numPr>
        <w:numId w:val="12"/>
      </w:numPr>
    </w:pPr>
  </w:style>
  <w:style w:type="numbering" w:customStyle="1" w:styleId="WW8Num51">
    <w:name w:val="WW8Num51"/>
    <w:basedOn w:val="Nessunelenco"/>
    <w:rsid w:val="00620A47"/>
    <w:pPr>
      <w:numPr>
        <w:numId w:val="13"/>
      </w:numPr>
    </w:pPr>
  </w:style>
  <w:style w:type="numbering" w:customStyle="1" w:styleId="WW8Num151">
    <w:name w:val="WW8Num151"/>
    <w:basedOn w:val="Nessunelenco"/>
    <w:rsid w:val="00620A47"/>
    <w:pPr>
      <w:numPr>
        <w:numId w:val="14"/>
      </w:numPr>
    </w:pPr>
  </w:style>
  <w:style w:type="numbering" w:customStyle="1" w:styleId="WW8Num331">
    <w:name w:val="WW8Num331"/>
    <w:basedOn w:val="Nessunelenco"/>
    <w:rsid w:val="00620A47"/>
    <w:pPr>
      <w:numPr>
        <w:numId w:val="15"/>
      </w:numPr>
    </w:pPr>
  </w:style>
  <w:style w:type="numbering" w:customStyle="1" w:styleId="WW8Num351">
    <w:name w:val="WW8Num351"/>
    <w:basedOn w:val="Nessunelenco"/>
    <w:rsid w:val="00620A47"/>
    <w:pPr>
      <w:numPr>
        <w:numId w:val="16"/>
      </w:numPr>
    </w:pPr>
  </w:style>
  <w:style w:type="numbering" w:customStyle="1" w:styleId="WW8Num61">
    <w:name w:val="WW8Num61"/>
    <w:basedOn w:val="Nessunelenco"/>
    <w:rsid w:val="00620A47"/>
    <w:pPr>
      <w:numPr>
        <w:numId w:val="17"/>
      </w:numPr>
    </w:pPr>
  </w:style>
  <w:style w:type="numbering" w:customStyle="1" w:styleId="WW8Num81">
    <w:name w:val="WW8Num81"/>
    <w:basedOn w:val="Nessunelenco"/>
    <w:rsid w:val="00620A47"/>
    <w:pPr>
      <w:numPr>
        <w:numId w:val="18"/>
      </w:numPr>
    </w:pPr>
  </w:style>
  <w:style w:type="numbering" w:customStyle="1" w:styleId="WW8Num121">
    <w:name w:val="WW8Num121"/>
    <w:basedOn w:val="Nessunelenco"/>
    <w:rsid w:val="00620A47"/>
    <w:pPr>
      <w:numPr>
        <w:numId w:val="19"/>
      </w:numPr>
    </w:pPr>
  </w:style>
  <w:style w:type="numbering" w:customStyle="1" w:styleId="WW8Num201">
    <w:name w:val="WW8Num201"/>
    <w:basedOn w:val="Nessunelenco"/>
    <w:rsid w:val="00620A47"/>
    <w:pPr>
      <w:numPr>
        <w:numId w:val="20"/>
      </w:numPr>
    </w:pPr>
  </w:style>
  <w:style w:type="numbering" w:customStyle="1" w:styleId="WW8Num21">
    <w:name w:val="WW8Num21"/>
    <w:basedOn w:val="Nessunelenco"/>
    <w:rsid w:val="00620A47"/>
    <w:pPr>
      <w:numPr>
        <w:numId w:val="21"/>
      </w:numPr>
    </w:pPr>
  </w:style>
  <w:style w:type="numbering" w:customStyle="1" w:styleId="WW8Num181">
    <w:name w:val="WW8Num181"/>
    <w:basedOn w:val="Nessunelenco"/>
    <w:rsid w:val="00620A47"/>
    <w:pPr>
      <w:numPr>
        <w:numId w:val="22"/>
      </w:numPr>
    </w:pPr>
  </w:style>
  <w:style w:type="numbering" w:customStyle="1" w:styleId="WW8Num94">
    <w:name w:val="WW8Num94"/>
    <w:basedOn w:val="Nessunelenco"/>
    <w:rsid w:val="00620A47"/>
    <w:pPr>
      <w:numPr>
        <w:numId w:val="23"/>
      </w:numPr>
    </w:pPr>
  </w:style>
  <w:style w:type="numbering" w:customStyle="1" w:styleId="WW8Num281">
    <w:name w:val="WW8Num281"/>
    <w:basedOn w:val="Nessunelenco"/>
    <w:rsid w:val="00620A47"/>
    <w:pPr>
      <w:numPr>
        <w:numId w:val="24"/>
      </w:numPr>
    </w:pPr>
  </w:style>
  <w:style w:type="numbering" w:customStyle="1" w:styleId="WW8Num241">
    <w:name w:val="WW8Num241"/>
    <w:basedOn w:val="Nessunelenco"/>
    <w:rsid w:val="00620A47"/>
    <w:pPr>
      <w:numPr>
        <w:numId w:val="25"/>
      </w:numPr>
    </w:pPr>
  </w:style>
  <w:style w:type="numbering" w:customStyle="1" w:styleId="WW8Num251">
    <w:name w:val="WW8Num251"/>
    <w:basedOn w:val="Nessunelenco"/>
    <w:rsid w:val="00620A47"/>
    <w:pPr>
      <w:numPr>
        <w:numId w:val="26"/>
      </w:numPr>
    </w:pPr>
  </w:style>
  <w:style w:type="numbering" w:customStyle="1" w:styleId="WW8Num141">
    <w:name w:val="WW8Num141"/>
    <w:basedOn w:val="Nessunelenco"/>
    <w:rsid w:val="00620A47"/>
    <w:pPr>
      <w:numPr>
        <w:numId w:val="27"/>
      </w:numPr>
    </w:pPr>
  </w:style>
  <w:style w:type="numbering" w:customStyle="1" w:styleId="WW8Num131">
    <w:name w:val="WW8Num131"/>
    <w:basedOn w:val="Nessunelenco"/>
    <w:rsid w:val="00620A47"/>
    <w:pPr>
      <w:numPr>
        <w:numId w:val="28"/>
      </w:numPr>
    </w:pPr>
  </w:style>
  <w:style w:type="numbering" w:customStyle="1" w:styleId="WW8Num271">
    <w:name w:val="WW8Num271"/>
    <w:basedOn w:val="Nessunelenco"/>
    <w:rsid w:val="00620A47"/>
    <w:pPr>
      <w:numPr>
        <w:numId w:val="29"/>
      </w:numPr>
    </w:pPr>
  </w:style>
  <w:style w:type="numbering" w:customStyle="1" w:styleId="RTFNum210">
    <w:name w:val="RTF_Num 210"/>
    <w:basedOn w:val="Nessunelenco"/>
    <w:rsid w:val="00620A47"/>
    <w:pPr>
      <w:numPr>
        <w:numId w:val="30"/>
      </w:numPr>
    </w:pPr>
  </w:style>
  <w:style w:type="numbering" w:customStyle="1" w:styleId="RTFNum31">
    <w:name w:val="RTF_Num 31"/>
    <w:basedOn w:val="Nessunelenco"/>
    <w:rsid w:val="00620A47"/>
    <w:pPr>
      <w:numPr>
        <w:numId w:val="31"/>
      </w:numPr>
    </w:pPr>
  </w:style>
  <w:style w:type="numbering" w:customStyle="1" w:styleId="RTFNum41">
    <w:name w:val="RTF_Num 41"/>
    <w:basedOn w:val="Nessunelenco"/>
    <w:rsid w:val="00620A47"/>
    <w:pPr>
      <w:numPr>
        <w:numId w:val="32"/>
      </w:numPr>
    </w:pPr>
  </w:style>
  <w:style w:type="numbering" w:customStyle="1" w:styleId="RTFNum51">
    <w:name w:val="RTF_Num 51"/>
    <w:basedOn w:val="Nessunelenco"/>
    <w:rsid w:val="00620A47"/>
    <w:pPr>
      <w:numPr>
        <w:numId w:val="33"/>
      </w:numPr>
    </w:pPr>
  </w:style>
  <w:style w:type="numbering" w:customStyle="1" w:styleId="RTFNum61">
    <w:name w:val="RTF_Num 61"/>
    <w:basedOn w:val="Nessunelenco"/>
    <w:rsid w:val="00620A47"/>
    <w:pPr>
      <w:numPr>
        <w:numId w:val="34"/>
      </w:numPr>
    </w:pPr>
  </w:style>
  <w:style w:type="numbering" w:customStyle="1" w:styleId="RTFNum71">
    <w:name w:val="RTF_Num 71"/>
    <w:basedOn w:val="Nessunelenco"/>
    <w:rsid w:val="00620A47"/>
    <w:pPr>
      <w:numPr>
        <w:numId w:val="35"/>
      </w:numPr>
    </w:pPr>
  </w:style>
  <w:style w:type="numbering" w:customStyle="1" w:styleId="RTFNum81">
    <w:name w:val="RTF_Num 81"/>
    <w:basedOn w:val="Nessunelenco"/>
    <w:rsid w:val="00620A47"/>
    <w:pPr>
      <w:numPr>
        <w:numId w:val="36"/>
      </w:numPr>
    </w:pPr>
  </w:style>
  <w:style w:type="numbering" w:customStyle="1" w:styleId="RTFNum91">
    <w:name w:val="RTF_Num 91"/>
    <w:basedOn w:val="Nessunelenco"/>
    <w:rsid w:val="00620A47"/>
    <w:pPr>
      <w:numPr>
        <w:numId w:val="37"/>
      </w:numPr>
    </w:pPr>
  </w:style>
  <w:style w:type="numbering" w:customStyle="1" w:styleId="RTFNum101">
    <w:name w:val="RTF_Num 101"/>
    <w:basedOn w:val="Nessunelenco"/>
    <w:rsid w:val="00620A47"/>
    <w:pPr>
      <w:numPr>
        <w:numId w:val="38"/>
      </w:numPr>
    </w:pPr>
  </w:style>
  <w:style w:type="numbering" w:customStyle="1" w:styleId="RTFNum111">
    <w:name w:val="RTF_Num 111"/>
    <w:basedOn w:val="Nessunelenco"/>
    <w:rsid w:val="00620A47"/>
    <w:pPr>
      <w:numPr>
        <w:numId w:val="39"/>
      </w:numPr>
    </w:pPr>
  </w:style>
  <w:style w:type="numbering" w:customStyle="1" w:styleId="RTFNum121">
    <w:name w:val="RTF_Num 121"/>
    <w:basedOn w:val="Nessunelenco"/>
    <w:rsid w:val="00620A47"/>
    <w:pPr>
      <w:numPr>
        <w:numId w:val="40"/>
      </w:numPr>
    </w:pPr>
  </w:style>
  <w:style w:type="numbering" w:customStyle="1" w:styleId="RTFNum131">
    <w:name w:val="RTF_Num 131"/>
    <w:basedOn w:val="Nessunelenco"/>
    <w:rsid w:val="00620A47"/>
    <w:pPr>
      <w:numPr>
        <w:numId w:val="41"/>
      </w:numPr>
    </w:pPr>
  </w:style>
  <w:style w:type="numbering" w:customStyle="1" w:styleId="WW8Num31">
    <w:name w:val="WW8Num31"/>
    <w:basedOn w:val="Nessunelenco"/>
    <w:rsid w:val="00620A47"/>
    <w:pPr>
      <w:numPr>
        <w:numId w:val="42"/>
      </w:numPr>
    </w:pPr>
  </w:style>
  <w:style w:type="numbering" w:customStyle="1" w:styleId="WW8Num101">
    <w:name w:val="WW8Num101"/>
    <w:basedOn w:val="Nessunelenco"/>
    <w:rsid w:val="00620A47"/>
    <w:pPr>
      <w:numPr>
        <w:numId w:val="43"/>
      </w:numPr>
    </w:pPr>
  </w:style>
  <w:style w:type="numbering" w:customStyle="1" w:styleId="WWNum161">
    <w:name w:val="WWNum161"/>
    <w:basedOn w:val="Nessunelenco"/>
    <w:rsid w:val="00620A47"/>
    <w:pPr>
      <w:numPr>
        <w:numId w:val="44"/>
      </w:numPr>
    </w:pPr>
  </w:style>
  <w:style w:type="numbering" w:customStyle="1" w:styleId="RTFNum141">
    <w:name w:val="RTF_Num 141"/>
    <w:basedOn w:val="Nessunelenco"/>
    <w:rsid w:val="00620A47"/>
    <w:pPr>
      <w:numPr>
        <w:numId w:val="45"/>
      </w:numPr>
    </w:pPr>
  </w:style>
  <w:style w:type="numbering" w:customStyle="1" w:styleId="RTFNum151">
    <w:name w:val="RTF_Num 151"/>
    <w:basedOn w:val="Nessunelenco"/>
    <w:rsid w:val="00620A47"/>
    <w:pPr>
      <w:numPr>
        <w:numId w:val="46"/>
      </w:numPr>
    </w:pPr>
  </w:style>
  <w:style w:type="numbering" w:customStyle="1" w:styleId="WW8Num71">
    <w:name w:val="WW8Num71"/>
    <w:basedOn w:val="Nessunelenco"/>
    <w:rsid w:val="00620A47"/>
    <w:pPr>
      <w:numPr>
        <w:numId w:val="47"/>
      </w:numPr>
    </w:pPr>
  </w:style>
  <w:style w:type="numbering" w:customStyle="1" w:styleId="RTFNum161">
    <w:name w:val="RTF_Num 161"/>
    <w:basedOn w:val="Nessunelenco"/>
    <w:rsid w:val="00620A47"/>
    <w:pPr>
      <w:numPr>
        <w:numId w:val="48"/>
      </w:numPr>
    </w:pPr>
  </w:style>
  <w:style w:type="numbering" w:customStyle="1" w:styleId="RTFNum171">
    <w:name w:val="RTF_Num 171"/>
    <w:basedOn w:val="Nessunelenco"/>
    <w:rsid w:val="00620A47"/>
    <w:pPr>
      <w:numPr>
        <w:numId w:val="49"/>
      </w:numPr>
    </w:pPr>
  </w:style>
  <w:style w:type="numbering" w:customStyle="1" w:styleId="RTFNum181">
    <w:name w:val="RTF_Num 181"/>
    <w:basedOn w:val="Nessunelenco"/>
    <w:rsid w:val="00620A47"/>
    <w:pPr>
      <w:numPr>
        <w:numId w:val="50"/>
      </w:numPr>
    </w:pPr>
  </w:style>
  <w:style w:type="numbering" w:customStyle="1" w:styleId="RTFNum191">
    <w:name w:val="RTF_Num 191"/>
    <w:basedOn w:val="Nessunelenco"/>
    <w:rsid w:val="00620A47"/>
    <w:pPr>
      <w:numPr>
        <w:numId w:val="51"/>
      </w:numPr>
    </w:pPr>
  </w:style>
  <w:style w:type="numbering" w:customStyle="1" w:styleId="RTFNum201">
    <w:name w:val="RTF_Num 201"/>
    <w:basedOn w:val="Nessunelenco"/>
    <w:rsid w:val="00620A47"/>
    <w:pPr>
      <w:numPr>
        <w:numId w:val="52"/>
      </w:numPr>
    </w:pPr>
  </w:style>
  <w:style w:type="numbering" w:customStyle="1" w:styleId="RTFNum211">
    <w:name w:val="RTF_Num 211"/>
    <w:basedOn w:val="Nessunelenco"/>
    <w:rsid w:val="00620A47"/>
    <w:pPr>
      <w:numPr>
        <w:numId w:val="53"/>
      </w:numPr>
    </w:pPr>
  </w:style>
  <w:style w:type="numbering" w:customStyle="1" w:styleId="RTFNum221">
    <w:name w:val="RTF_Num 221"/>
    <w:basedOn w:val="Nessunelenco"/>
    <w:rsid w:val="00620A47"/>
    <w:pPr>
      <w:numPr>
        <w:numId w:val="54"/>
      </w:numPr>
    </w:pPr>
  </w:style>
  <w:style w:type="numbering" w:customStyle="1" w:styleId="RTFNum231">
    <w:name w:val="RTF_Num 231"/>
    <w:basedOn w:val="Nessunelenco"/>
    <w:rsid w:val="00620A47"/>
    <w:pPr>
      <w:numPr>
        <w:numId w:val="55"/>
      </w:numPr>
    </w:pPr>
  </w:style>
  <w:style w:type="numbering" w:customStyle="1" w:styleId="RTFNum241">
    <w:name w:val="RTF_Num 241"/>
    <w:basedOn w:val="Nessunelenco"/>
    <w:rsid w:val="00620A47"/>
    <w:pPr>
      <w:numPr>
        <w:numId w:val="56"/>
      </w:numPr>
    </w:pPr>
  </w:style>
  <w:style w:type="numbering" w:customStyle="1" w:styleId="RTFNum251">
    <w:name w:val="RTF_Num 251"/>
    <w:basedOn w:val="Nessunelenco"/>
    <w:rsid w:val="00620A47"/>
    <w:pPr>
      <w:numPr>
        <w:numId w:val="57"/>
      </w:numPr>
    </w:pPr>
  </w:style>
  <w:style w:type="numbering" w:customStyle="1" w:styleId="RTFNum261">
    <w:name w:val="RTF_Num 261"/>
    <w:basedOn w:val="Nessunelenco"/>
    <w:rsid w:val="00620A47"/>
    <w:pPr>
      <w:numPr>
        <w:numId w:val="58"/>
      </w:numPr>
    </w:pPr>
  </w:style>
  <w:style w:type="numbering" w:customStyle="1" w:styleId="RTFNum271">
    <w:name w:val="RTF_Num 271"/>
    <w:basedOn w:val="Nessunelenco"/>
    <w:rsid w:val="00620A47"/>
    <w:pPr>
      <w:numPr>
        <w:numId w:val="59"/>
      </w:numPr>
    </w:pPr>
  </w:style>
  <w:style w:type="numbering" w:customStyle="1" w:styleId="RTFNum281">
    <w:name w:val="RTF_Num 281"/>
    <w:basedOn w:val="Nessunelenco"/>
    <w:rsid w:val="00620A47"/>
    <w:pPr>
      <w:numPr>
        <w:numId w:val="60"/>
      </w:numPr>
    </w:pPr>
  </w:style>
  <w:style w:type="numbering" w:customStyle="1" w:styleId="RTFNum291">
    <w:name w:val="RTF_Num 291"/>
    <w:basedOn w:val="Nessunelenco"/>
    <w:rsid w:val="00620A47"/>
    <w:pPr>
      <w:numPr>
        <w:numId w:val="61"/>
      </w:numPr>
    </w:pPr>
  </w:style>
  <w:style w:type="numbering" w:customStyle="1" w:styleId="RTFNum301">
    <w:name w:val="RTF_Num 301"/>
    <w:basedOn w:val="Nessunelenco"/>
    <w:rsid w:val="00620A47"/>
    <w:pPr>
      <w:numPr>
        <w:numId w:val="62"/>
      </w:numPr>
    </w:pPr>
  </w:style>
  <w:style w:type="numbering" w:customStyle="1" w:styleId="WWNum301">
    <w:name w:val="WWNum301"/>
    <w:basedOn w:val="Nessunelenco"/>
    <w:rsid w:val="00620A47"/>
    <w:pPr>
      <w:numPr>
        <w:numId w:val="63"/>
      </w:numPr>
    </w:pPr>
  </w:style>
  <w:style w:type="numbering" w:customStyle="1" w:styleId="WWNum211">
    <w:name w:val="WWNum211"/>
    <w:basedOn w:val="Nessunelenco"/>
    <w:rsid w:val="00620A47"/>
    <w:pPr>
      <w:numPr>
        <w:numId w:val="64"/>
      </w:numPr>
    </w:pPr>
  </w:style>
  <w:style w:type="numbering" w:customStyle="1" w:styleId="WWNum321">
    <w:name w:val="WWNum321"/>
    <w:basedOn w:val="Nessunelenco"/>
    <w:rsid w:val="00620A47"/>
    <w:pPr>
      <w:numPr>
        <w:numId w:val="65"/>
      </w:numPr>
    </w:pPr>
  </w:style>
  <w:style w:type="numbering" w:customStyle="1" w:styleId="WWNum171">
    <w:name w:val="WWNum171"/>
    <w:basedOn w:val="Nessunelenco"/>
    <w:rsid w:val="00620A47"/>
    <w:pPr>
      <w:numPr>
        <w:numId w:val="66"/>
      </w:numPr>
    </w:pPr>
  </w:style>
  <w:style w:type="numbering" w:customStyle="1" w:styleId="WWNum22">
    <w:name w:val="WWNum22"/>
    <w:basedOn w:val="Nessunelenco"/>
    <w:rsid w:val="00620A47"/>
    <w:pPr>
      <w:numPr>
        <w:numId w:val="67"/>
      </w:numPr>
    </w:pPr>
  </w:style>
  <w:style w:type="numbering" w:customStyle="1" w:styleId="WW8Num391">
    <w:name w:val="WW8Num391"/>
    <w:basedOn w:val="Nessunelenco"/>
    <w:rsid w:val="00620A47"/>
    <w:pPr>
      <w:numPr>
        <w:numId w:val="68"/>
      </w:numPr>
    </w:pPr>
  </w:style>
  <w:style w:type="numbering" w:customStyle="1" w:styleId="WW8Num441">
    <w:name w:val="WW8Num441"/>
    <w:basedOn w:val="Nessunelenco"/>
    <w:rsid w:val="00620A47"/>
    <w:pPr>
      <w:numPr>
        <w:numId w:val="69"/>
      </w:numPr>
    </w:pPr>
  </w:style>
  <w:style w:type="numbering" w:customStyle="1" w:styleId="WW8Num751">
    <w:name w:val="WW8Num751"/>
    <w:basedOn w:val="Nessunelenco"/>
    <w:rsid w:val="00620A47"/>
    <w:pPr>
      <w:numPr>
        <w:numId w:val="70"/>
      </w:numPr>
    </w:pPr>
  </w:style>
  <w:style w:type="numbering" w:customStyle="1" w:styleId="WW8Num661">
    <w:name w:val="WW8Num661"/>
    <w:basedOn w:val="Nessunelenco"/>
    <w:rsid w:val="00620A47"/>
    <w:pPr>
      <w:numPr>
        <w:numId w:val="71"/>
      </w:numPr>
    </w:pPr>
  </w:style>
  <w:style w:type="numbering" w:customStyle="1" w:styleId="WW8Num671">
    <w:name w:val="WW8Num671"/>
    <w:basedOn w:val="Nessunelenco"/>
    <w:rsid w:val="00620A47"/>
    <w:pPr>
      <w:numPr>
        <w:numId w:val="72"/>
      </w:numPr>
    </w:pPr>
  </w:style>
  <w:style w:type="numbering" w:customStyle="1" w:styleId="WW8Num341">
    <w:name w:val="WW8Num341"/>
    <w:basedOn w:val="Nessunelenco"/>
    <w:rsid w:val="00620A47"/>
    <w:pPr>
      <w:numPr>
        <w:numId w:val="73"/>
      </w:numPr>
    </w:pPr>
  </w:style>
  <w:style w:type="numbering" w:customStyle="1" w:styleId="WW8Num911">
    <w:name w:val="WW8Num911"/>
    <w:basedOn w:val="Nessunelenco"/>
    <w:rsid w:val="00620A47"/>
    <w:pPr>
      <w:numPr>
        <w:numId w:val="74"/>
      </w:numPr>
    </w:pPr>
  </w:style>
  <w:style w:type="numbering" w:customStyle="1" w:styleId="WW8Num921">
    <w:name w:val="WW8Num921"/>
    <w:basedOn w:val="Nessunelenco"/>
    <w:rsid w:val="00620A47"/>
    <w:pPr>
      <w:numPr>
        <w:numId w:val="75"/>
      </w:numPr>
    </w:pPr>
  </w:style>
  <w:style w:type="numbering" w:customStyle="1" w:styleId="WW8Num931">
    <w:name w:val="WW8Num931"/>
    <w:basedOn w:val="Nessunelenco"/>
    <w:rsid w:val="00620A47"/>
    <w:pPr>
      <w:numPr>
        <w:numId w:val="91"/>
      </w:numPr>
    </w:pPr>
  </w:style>
  <w:style w:type="numbering" w:customStyle="1" w:styleId="WW8Num221">
    <w:name w:val="WW8Num221"/>
    <w:basedOn w:val="Nessunelenco"/>
    <w:rsid w:val="00620A47"/>
    <w:pPr>
      <w:numPr>
        <w:numId w:val="98"/>
      </w:numPr>
    </w:pPr>
  </w:style>
  <w:style w:type="numbering" w:customStyle="1" w:styleId="WWNum461">
    <w:name w:val="WWNum461"/>
    <w:basedOn w:val="Nessunelenco"/>
    <w:rsid w:val="00620A47"/>
    <w:pPr>
      <w:numPr>
        <w:numId w:val="99"/>
      </w:numPr>
    </w:pPr>
  </w:style>
  <w:style w:type="numbering" w:customStyle="1" w:styleId="WWNum41">
    <w:name w:val="WWNum41"/>
    <w:basedOn w:val="Nessunelenco"/>
    <w:rsid w:val="00620A47"/>
    <w:pPr>
      <w:numPr>
        <w:numId w:val="100"/>
      </w:numPr>
    </w:pPr>
  </w:style>
  <w:style w:type="numbering" w:customStyle="1" w:styleId="Outline11">
    <w:name w:val="Outline11"/>
    <w:basedOn w:val="Nessunelenco"/>
    <w:rsid w:val="00620A47"/>
    <w:pPr>
      <w:numPr>
        <w:numId w:val="10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0667-B8A8-4688-973A-EA8BC229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Pignatelli Angela</cp:lastModifiedBy>
  <cp:revision>52</cp:revision>
  <cp:lastPrinted>2018-02-13T14:53:00Z</cp:lastPrinted>
  <dcterms:created xsi:type="dcterms:W3CDTF">2018-03-07T10:58:00Z</dcterms:created>
  <dcterms:modified xsi:type="dcterms:W3CDTF">2021-05-27T07:08:00Z</dcterms:modified>
</cp:coreProperties>
</file>