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2918B" w14:textId="77777777" w:rsidR="0083529F" w:rsidRDefault="0083529F" w:rsidP="0083529F">
      <w:pPr>
        <w:ind w:left="3743"/>
        <w:rPr>
          <w:sz w:val="20"/>
        </w:rPr>
      </w:pPr>
      <w:bookmarkStart w:id="0" w:name="_Hlk71549024"/>
      <w:r>
        <w:rPr>
          <w:noProof/>
          <w:sz w:val="20"/>
        </w:rPr>
        <w:drawing>
          <wp:inline distT="0" distB="0" distL="0" distR="0" wp14:anchorId="748B3D54" wp14:editId="1CBCC7BD">
            <wp:extent cx="1888387" cy="27508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8387" cy="275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B658B6" w14:textId="77777777" w:rsidR="0083529F" w:rsidRDefault="0083529F" w:rsidP="0083529F">
      <w:pPr>
        <w:spacing w:before="4"/>
        <w:ind w:left="675" w:right="694"/>
        <w:jc w:val="center"/>
        <w:rPr>
          <w:b/>
          <w:sz w:val="20"/>
        </w:rPr>
      </w:pPr>
      <w:r>
        <w:rPr>
          <w:b/>
          <w:sz w:val="20"/>
        </w:rPr>
        <w:t>Direzione Generale Agricoltura, caccia e pesca</w:t>
      </w:r>
    </w:p>
    <w:p w14:paraId="7D762870" w14:textId="77777777" w:rsidR="0083529F" w:rsidRDefault="0083529F" w:rsidP="0083529F">
      <w:pPr>
        <w:spacing w:before="1"/>
        <w:ind w:left="675" w:right="690"/>
        <w:jc w:val="center"/>
        <w:rPr>
          <w:b/>
          <w:i/>
          <w:sz w:val="20"/>
        </w:rPr>
      </w:pPr>
      <w:r>
        <w:rPr>
          <w:b/>
          <w:i/>
          <w:sz w:val="20"/>
        </w:rPr>
        <w:t>Servizio Attività faunistico-venatorie e pesca</w:t>
      </w:r>
    </w:p>
    <w:p w14:paraId="2E9B4103" w14:textId="24065AEB" w:rsidR="00620A47" w:rsidRDefault="0083529F" w:rsidP="0083529F">
      <w:pPr>
        <w:spacing w:before="7"/>
        <w:rPr>
          <w:b/>
          <w:i/>
          <w:sz w:val="20"/>
        </w:rPr>
      </w:pPr>
      <w:r w:rsidRPr="009D666B">
        <w:rPr>
          <w:noProof/>
          <w:sz w:val="28"/>
          <w:szCs w:val="28"/>
        </w:rPr>
        <w:drawing>
          <wp:anchor distT="0" distB="0" distL="0" distR="0" simplePos="0" relativeHeight="251658240" behindDoc="0" locked="0" layoutInCell="1" allowOverlap="1" wp14:anchorId="114759D5" wp14:editId="794DEE62">
            <wp:simplePos x="0" y="0"/>
            <wp:positionH relativeFrom="page">
              <wp:posOffset>1700569</wp:posOffset>
            </wp:positionH>
            <wp:positionV relativeFrom="paragraph">
              <wp:posOffset>175279</wp:posOffset>
            </wp:positionV>
            <wp:extent cx="4391974" cy="65836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1974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14:paraId="22DABC78" w14:textId="77777777" w:rsidR="0083529F" w:rsidRPr="005D1EFC" w:rsidRDefault="0083529F" w:rsidP="0083529F">
      <w:pPr>
        <w:spacing w:before="7"/>
        <w:rPr>
          <w:b/>
          <w:i/>
          <w:sz w:val="16"/>
          <w:szCs w:val="20"/>
        </w:rPr>
      </w:pPr>
    </w:p>
    <w:p w14:paraId="1F25F989" w14:textId="77777777" w:rsidR="00620A47" w:rsidRPr="00302149" w:rsidRDefault="00620A47" w:rsidP="00620A47">
      <w:pPr>
        <w:spacing w:after="200" w:line="276" w:lineRule="auto"/>
        <w:jc w:val="right"/>
        <w:rPr>
          <w:rFonts w:eastAsia="Times New Roman"/>
          <w:b/>
          <w:sz w:val="28"/>
          <w:szCs w:val="28"/>
          <w:lang w:eastAsia="ar-SA"/>
        </w:rPr>
      </w:pPr>
      <w:r w:rsidRPr="00302149">
        <w:rPr>
          <w:rFonts w:eastAsia="Times New Roman"/>
          <w:b/>
          <w:sz w:val="28"/>
          <w:szCs w:val="28"/>
          <w:lang w:eastAsia="ar-SA"/>
        </w:rPr>
        <w:t>ALLEGATO F</w:t>
      </w:r>
    </w:p>
    <w:p w14:paraId="0EE2CBBF" w14:textId="77777777" w:rsidR="00620A47" w:rsidRPr="00620A47" w:rsidRDefault="00620A47" w:rsidP="00620A47">
      <w:pPr>
        <w:spacing w:line="100" w:lineRule="atLeast"/>
        <w:jc w:val="center"/>
        <w:rPr>
          <w:lang w:eastAsia="hi-IN"/>
        </w:rPr>
      </w:pPr>
      <w:r w:rsidRPr="00620A47">
        <w:rPr>
          <w:rFonts w:eastAsia="ArialMT"/>
          <w:b/>
          <w:bCs/>
          <w:lang w:eastAsia="hi-IN"/>
        </w:rPr>
        <w:t>Priorità 5 – Obiettivo tematico 3</w:t>
      </w:r>
    </w:p>
    <w:p w14:paraId="2DAF2319" w14:textId="77777777" w:rsidR="00620A47" w:rsidRPr="00620A47" w:rsidRDefault="00620A47" w:rsidP="00620A47">
      <w:pPr>
        <w:spacing w:line="100" w:lineRule="atLeast"/>
        <w:jc w:val="center"/>
        <w:rPr>
          <w:rFonts w:eastAsia="Liberation Serif"/>
          <w:b/>
          <w:bCs/>
          <w:i/>
          <w:iCs/>
          <w:lang w:eastAsia="hi-IN"/>
        </w:rPr>
      </w:pPr>
      <w:r w:rsidRPr="00620A47">
        <w:rPr>
          <w:rFonts w:eastAsia="ArialMT"/>
          <w:b/>
          <w:bCs/>
          <w:lang w:eastAsia="hi-IN"/>
        </w:rPr>
        <w:t>Misura 5.69 “Trasformazione dei prodotti della pesca e dell’acquacoltura”</w:t>
      </w:r>
    </w:p>
    <w:p w14:paraId="32E23F37" w14:textId="77777777" w:rsidR="00620A47" w:rsidRPr="00620A47" w:rsidRDefault="00620A47" w:rsidP="00620A47">
      <w:pPr>
        <w:tabs>
          <w:tab w:val="left" w:pos="-284"/>
          <w:tab w:val="left" w:pos="0"/>
          <w:tab w:val="left" w:pos="9923"/>
        </w:tabs>
        <w:autoSpaceDE w:val="0"/>
        <w:jc w:val="center"/>
        <w:rPr>
          <w:rFonts w:eastAsia="Liberation Serif"/>
          <w:b/>
          <w:bCs/>
          <w:i/>
          <w:iCs/>
        </w:rPr>
      </w:pPr>
      <w:r w:rsidRPr="00620A47">
        <w:rPr>
          <w:rFonts w:eastAsia="Liberation Serif"/>
          <w:b/>
          <w:bCs/>
          <w:i/>
          <w:iCs/>
        </w:rPr>
        <w:t>Art. 69 Reg. (UE) n. 508/2014</w:t>
      </w:r>
    </w:p>
    <w:p w14:paraId="0C444B8E" w14:textId="4645F63A" w:rsidR="00620A47" w:rsidRDefault="00620A47" w:rsidP="00620A47">
      <w:pPr>
        <w:spacing w:line="100" w:lineRule="atLeast"/>
        <w:jc w:val="center"/>
        <w:rPr>
          <w:rFonts w:eastAsia="Liberation Serif"/>
          <w:b/>
          <w:bCs/>
          <w:iCs/>
          <w:lang w:eastAsia="hi-IN"/>
        </w:rPr>
      </w:pPr>
      <w:r w:rsidRPr="00620A47">
        <w:rPr>
          <w:rFonts w:eastAsia="Liberation Serif"/>
          <w:b/>
          <w:bCs/>
          <w:iCs/>
          <w:lang w:eastAsia="hi-IN"/>
        </w:rPr>
        <w:t>Avviso pubblico annualità 20</w:t>
      </w:r>
      <w:r w:rsidR="00CC5F39">
        <w:rPr>
          <w:rFonts w:eastAsia="Liberation Serif"/>
          <w:b/>
          <w:bCs/>
          <w:iCs/>
          <w:lang w:eastAsia="hi-IN"/>
        </w:rPr>
        <w:t>21</w:t>
      </w:r>
    </w:p>
    <w:p w14:paraId="0503FB92" w14:textId="77777777" w:rsidR="00E55D3C" w:rsidRPr="00442E8F" w:rsidRDefault="00E55D3C" w:rsidP="00620A47">
      <w:pPr>
        <w:spacing w:line="100" w:lineRule="atLeast"/>
        <w:jc w:val="center"/>
        <w:rPr>
          <w:rFonts w:eastAsia="Liberation Serif"/>
          <w:b/>
          <w:bCs/>
          <w:iCs/>
          <w:sz w:val="16"/>
          <w:szCs w:val="16"/>
          <w:lang w:eastAsia="hi-IN"/>
        </w:rPr>
      </w:pPr>
    </w:p>
    <w:p w14:paraId="38E599EB" w14:textId="5D48A7BA" w:rsidR="003E2CD4" w:rsidRPr="00FE7F8D" w:rsidRDefault="00620A47" w:rsidP="00DB3325">
      <w:pPr>
        <w:keepNext/>
        <w:spacing w:before="240" w:after="60"/>
        <w:jc w:val="both"/>
        <w:outlineLvl w:val="0"/>
        <w:rPr>
          <w:rFonts w:eastAsia="ArialMT"/>
          <w:b/>
          <w:bCs/>
          <w:kern w:val="32"/>
          <w:sz w:val="28"/>
          <w:szCs w:val="28"/>
          <w:lang w:eastAsia="hi-IN"/>
        </w:rPr>
      </w:pPr>
      <w:r w:rsidRPr="00620A47">
        <w:rPr>
          <w:rFonts w:eastAsia="ArialMT"/>
          <w:b/>
          <w:bCs/>
          <w:kern w:val="32"/>
          <w:sz w:val="28"/>
          <w:szCs w:val="28"/>
          <w:lang w:eastAsia="hi-IN"/>
        </w:rPr>
        <w:t>DICHIARAZIONE RESA AI SENSI DE</w:t>
      </w:r>
      <w:r w:rsidR="005206A2">
        <w:rPr>
          <w:rFonts w:eastAsia="ArialMT"/>
          <w:b/>
          <w:bCs/>
          <w:kern w:val="32"/>
          <w:sz w:val="28"/>
          <w:szCs w:val="28"/>
          <w:lang w:eastAsia="hi-IN"/>
        </w:rPr>
        <w:t xml:space="preserve">GLI </w:t>
      </w:r>
      <w:r w:rsidRPr="00620A47">
        <w:rPr>
          <w:rFonts w:eastAsia="ArialMT"/>
          <w:b/>
          <w:bCs/>
          <w:kern w:val="32"/>
          <w:sz w:val="28"/>
          <w:szCs w:val="28"/>
          <w:lang w:eastAsia="hi-IN"/>
        </w:rPr>
        <w:t>ART</w:t>
      </w:r>
      <w:r w:rsidR="005206A2">
        <w:rPr>
          <w:rFonts w:eastAsia="ArialMT"/>
          <w:b/>
          <w:bCs/>
          <w:kern w:val="32"/>
          <w:sz w:val="28"/>
          <w:szCs w:val="28"/>
          <w:lang w:eastAsia="hi-IN"/>
        </w:rPr>
        <w:t>T</w:t>
      </w:r>
      <w:r w:rsidRPr="00620A47">
        <w:rPr>
          <w:rFonts w:eastAsia="ArialMT"/>
          <w:b/>
          <w:bCs/>
          <w:kern w:val="32"/>
          <w:sz w:val="28"/>
          <w:szCs w:val="28"/>
          <w:lang w:eastAsia="hi-IN"/>
        </w:rPr>
        <w:t>.</w:t>
      </w:r>
      <w:r w:rsidR="00F70997">
        <w:rPr>
          <w:rFonts w:eastAsia="ArialMT"/>
          <w:b/>
          <w:bCs/>
          <w:kern w:val="32"/>
          <w:sz w:val="28"/>
          <w:szCs w:val="28"/>
          <w:lang w:eastAsia="hi-IN"/>
        </w:rPr>
        <w:t xml:space="preserve"> </w:t>
      </w:r>
      <w:r w:rsidR="00F70997" w:rsidRPr="001307FF">
        <w:rPr>
          <w:rFonts w:eastAsia="ArialMT"/>
          <w:b/>
          <w:bCs/>
          <w:kern w:val="32"/>
          <w:sz w:val="28"/>
          <w:szCs w:val="28"/>
          <w:lang w:eastAsia="hi-IN"/>
        </w:rPr>
        <w:t>46 E</w:t>
      </w:r>
      <w:r w:rsidRPr="00620A47">
        <w:rPr>
          <w:rFonts w:eastAsia="ArialMT"/>
          <w:b/>
          <w:bCs/>
          <w:kern w:val="32"/>
          <w:sz w:val="28"/>
          <w:szCs w:val="28"/>
          <w:lang w:eastAsia="hi-IN"/>
        </w:rPr>
        <w:t xml:space="preserve"> 47 D.P.R. 445/2000</w:t>
      </w:r>
      <w:r w:rsidR="00FE7F8D">
        <w:rPr>
          <w:rFonts w:eastAsia="ArialMT"/>
          <w:b/>
          <w:bCs/>
          <w:kern w:val="32"/>
          <w:sz w:val="28"/>
          <w:szCs w:val="28"/>
          <w:lang w:eastAsia="hi-IN"/>
        </w:rPr>
        <w:t xml:space="preserve"> </w:t>
      </w:r>
      <w:r w:rsidRPr="00620A47">
        <w:rPr>
          <w:rFonts w:eastAsia="Times New Roman"/>
          <w:b/>
          <w:lang w:eastAsia="ar-SA"/>
        </w:rPr>
        <w:t>relativa alla capacità finanziaria del beneficiario</w:t>
      </w:r>
      <w:r w:rsidRPr="00620A47">
        <w:rPr>
          <w:rFonts w:eastAsia="Times New Roman"/>
        </w:rPr>
        <w:t xml:space="preserve"> - </w:t>
      </w:r>
      <w:r w:rsidR="005206A2">
        <w:rPr>
          <w:rFonts w:eastAsia="Times New Roman"/>
          <w:b/>
          <w:lang w:eastAsia="ar-SA"/>
        </w:rPr>
        <w:t>a</w:t>
      </w:r>
      <w:r w:rsidR="005A5F8D">
        <w:rPr>
          <w:rFonts w:eastAsia="Times New Roman"/>
          <w:b/>
          <w:lang w:eastAsia="ar-SA"/>
        </w:rPr>
        <w:t>rt 125 par. 3 lett</w:t>
      </w:r>
      <w:r w:rsidR="003471A8">
        <w:rPr>
          <w:rFonts w:eastAsia="Times New Roman"/>
          <w:b/>
          <w:lang w:eastAsia="ar-SA"/>
        </w:rPr>
        <w:t>.</w:t>
      </w:r>
      <w:r w:rsidR="005A5F8D">
        <w:rPr>
          <w:rFonts w:eastAsia="Times New Roman"/>
          <w:b/>
          <w:lang w:eastAsia="ar-SA"/>
        </w:rPr>
        <w:t xml:space="preserve"> d) del R</w:t>
      </w:r>
      <w:r w:rsidRPr="00620A47">
        <w:rPr>
          <w:rFonts w:eastAsia="Times New Roman"/>
          <w:b/>
          <w:lang w:eastAsia="ar-SA"/>
        </w:rPr>
        <w:t xml:space="preserve">eg. </w:t>
      </w:r>
      <w:r w:rsidR="005A5F8D">
        <w:rPr>
          <w:rFonts w:eastAsia="Times New Roman"/>
          <w:b/>
          <w:lang w:eastAsia="ar-SA"/>
        </w:rPr>
        <w:t xml:space="preserve">(UE) n. </w:t>
      </w:r>
      <w:r w:rsidRPr="00620A47">
        <w:rPr>
          <w:rFonts w:eastAsia="Times New Roman"/>
          <w:b/>
          <w:lang w:eastAsia="ar-SA"/>
        </w:rPr>
        <w:t>1303/2013</w:t>
      </w:r>
    </w:p>
    <w:p w14:paraId="66392736" w14:textId="77777777" w:rsidR="00FE7F8D" w:rsidRPr="005D1EFC" w:rsidRDefault="00FE7F8D" w:rsidP="00DB3325">
      <w:pPr>
        <w:spacing w:after="80" w:line="276" w:lineRule="auto"/>
        <w:jc w:val="both"/>
        <w:rPr>
          <w:rFonts w:eastAsia="Times New Roman"/>
          <w:sz w:val="16"/>
          <w:szCs w:val="16"/>
          <w:lang w:eastAsia="ar-SA"/>
        </w:rPr>
      </w:pPr>
    </w:p>
    <w:p w14:paraId="102DE881" w14:textId="7545E9D5" w:rsidR="003E2CD4" w:rsidRDefault="00620A47" w:rsidP="00B45B18">
      <w:pPr>
        <w:spacing w:after="80" w:line="276" w:lineRule="auto"/>
        <w:ind w:left="-142"/>
        <w:jc w:val="center"/>
        <w:rPr>
          <w:rFonts w:eastAsia="Times New Roman"/>
          <w:lang w:eastAsia="ar-SA"/>
        </w:rPr>
      </w:pPr>
      <w:r w:rsidRPr="00620A47">
        <w:rPr>
          <w:rFonts w:eastAsia="Times New Roman"/>
          <w:lang w:eastAsia="ar-SA"/>
        </w:rPr>
        <w:t>Il/la sottoscritto/a ____________________</w:t>
      </w:r>
      <w:r w:rsidR="003E2CD4">
        <w:rPr>
          <w:rFonts w:eastAsia="Times New Roman"/>
          <w:lang w:eastAsia="ar-SA"/>
        </w:rPr>
        <w:t>____________________________</w:t>
      </w:r>
      <w:r w:rsidRPr="00620A47">
        <w:rPr>
          <w:rFonts w:eastAsia="Times New Roman"/>
          <w:lang w:eastAsia="ar-SA"/>
        </w:rPr>
        <w:t>________________</w:t>
      </w:r>
      <w:r w:rsidR="00B45B18">
        <w:rPr>
          <w:rFonts w:eastAsia="Times New Roman"/>
          <w:lang w:eastAsia="ar-SA"/>
        </w:rPr>
        <w:t>_</w:t>
      </w:r>
      <w:r w:rsidRPr="00620A47">
        <w:rPr>
          <w:rFonts w:eastAsia="Times New Roman"/>
          <w:lang w:eastAsia="ar-SA"/>
        </w:rPr>
        <w:t xml:space="preserve"> </w:t>
      </w:r>
    </w:p>
    <w:p w14:paraId="273F4759" w14:textId="141B4580" w:rsidR="003E2CD4" w:rsidRDefault="00620A47" w:rsidP="003E2CD4">
      <w:pPr>
        <w:spacing w:after="80" w:line="276" w:lineRule="auto"/>
        <w:rPr>
          <w:rFonts w:eastAsia="Times New Roman"/>
          <w:lang w:eastAsia="ar-SA"/>
        </w:rPr>
      </w:pPr>
      <w:r w:rsidRPr="00620A47">
        <w:rPr>
          <w:rFonts w:eastAsia="Times New Roman"/>
          <w:lang w:eastAsia="ar-SA"/>
        </w:rPr>
        <w:t xml:space="preserve">nato/a </w:t>
      </w:r>
      <w:proofErr w:type="spellStart"/>
      <w:r w:rsidRPr="00620A47">
        <w:rPr>
          <w:rFonts w:eastAsia="Times New Roman"/>
          <w:lang w:eastAsia="ar-SA"/>
        </w:rPr>
        <w:t>a</w:t>
      </w:r>
      <w:proofErr w:type="spellEnd"/>
      <w:r w:rsidRPr="00620A47">
        <w:rPr>
          <w:rFonts w:eastAsia="Times New Roman"/>
          <w:lang w:eastAsia="ar-SA"/>
        </w:rPr>
        <w:t xml:space="preserve"> ___________</w:t>
      </w:r>
      <w:r w:rsidR="003E2CD4">
        <w:rPr>
          <w:rFonts w:eastAsia="Times New Roman"/>
          <w:lang w:eastAsia="ar-SA"/>
        </w:rPr>
        <w:t>________________________________</w:t>
      </w:r>
      <w:r w:rsidRPr="00620A47">
        <w:rPr>
          <w:rFonts w:eastAsia="Times New Roman"/>
          <w:lang w:eastAsia="ar-SA"/>
        </w:rPr>
        <w:t>______</w:t>
      </w:r>
      <w:r w:rsidR="003E2CD4">
        <w:rPr>
          <w:rFonts w:eastAsia="Times New Roman"/>
          <w:lang w:eastAsia="ar-SA"/>
        </w:rPr>
        <w:t>___</w:t>
      </w:r>
      <w:r w:rsidRPr="00620A47">
        <w:rPr>
          <w:rFonts w:eastAsia="Times New Roman"/>
          <w:lang w:eastAsia="ar-SA"/>
        </w:rPr>
        <w:t>__</w:t>
      </w:r>
      <w:r w:rsidR="00D53F3F">
        <w:rPr>
          <w:rFonts w:eastAsia="Times New Roman"/>
          <w:lang w:eastAsia="ar-SA"/>
        </w:rPr>
        <w:t xml:space="preserve"> </w:t>
      </w:r>
      <w:r w:rsidRPr="00620A47">
        <w:rPr>
          <w:rFonts w:eastAsia="Times New Roman"/>
          <w:lang w:eastAsia="ar-SA"/>
        </w:rPr>
        <w:t>il________________</w:t>
      </w:r>
      <w:r w:rsidR="00B91010">
        <w:rPr>
          <w:rFonts w:eastAsia="Times New Roman"/>
          <w:lang w:eastAsia="ar-SA"/>
        </w:rPr>
        <w:t>_</w:t>
      </w:r>
      <w:r w:rsidRPr="00620A47">
        <w:rPr>
          <w:rFonts w:eastAsia="Times New Roman"/>
          <w:lang w:eastAsia="ar-SA"/>
        </w:rPr>
        <w:t xml:space="preserve"> </w:t>
      </w:r>
    </w:p>
    <w:p w14:paraId="6DCF0D7C" w14:textId="1196F74A" w:rsidR="003E2CD4" w:rsidRDefault="00620A47" w:rsidP="003E2CD4">
      <w:pPr>
        <w:spacing w:after="80" w:line="276" w:lineRule="auto"/>
        <w:rPr>
          <w:rFonts w:eastAsia="Times New Roman"/>
          <w:lang w:eastAsia="ar-SA"/>
        </w:rPr>
      </w:pPr>
      <w:r w:rsidRPr="00620A47">
        <w:rPr>
          <w:rFonts w:eastAsia="Times New Roman"/>
          <w:lang w:eastAsia="ar-SA"/>
        </w:rPr>
        <w:t>residente in __________________________</w:t>
      </w:r>
      <w:r w:rsidR="007B274C">
        <w:rPr>
          <w:rFonts w:eastAsia="Times New Roman"/>
          <w:lang w:eastAsia="ar-SA"/>
        </w:rPr>
        <w:t>__</w:t>
      </w:r>
      <w:r w:rsidRPr="00620A47">
        <w:rPr>
          <w:rFonts w:eastAsia="Times New Roman"/>
          <w:lang w:eastAsia="ar-SA"/>
        </w:rPr>
        <w:t xml:space="preserve">, in qualità di </w:t>
      </w:r>
      <w:r w:rsidR="007B274C">
        <w:rPr>
          <w:rFonts w:eastAsia="Times New Roman"/>
          <w:lang w:eastAsia="ar-SA"/>
        </w:rPr>
        <w:t>___</w:t>
      </w:r>
      <w:r w:rsidRPr="00620A47">
        <w:rPr>
          <w:rFonts w:eastAsia="Times New Roman"/>
          <w:lang w:eastAsia="ar-SA"/>
        </w:rPr>
        <w:t>___________________________</w:t>
      </w:r>
      <w:r w:rsidR="00BA190A">
        <w:rPr>
          <w:rFonts w:eastAsia="Times New Roman"/>
          <w:lang w:eastAsia="ar-SA"/>
        </w:rPr>
        <w:t>_</w:t>
      </w:r>
      <w:r w:rsidR="00B45B18">
        <w:rPr>
          <w:rFonts w:eastAsia="Times New Roman"/>
          <w:lang w:eastAsia="ar-SA"/>
        </w:rPr>
        <w:t xml:space="preserve"> </w:t>
      </w:r>
    </w:p>
    <w:p w14:paraId="680F3616" w14:textId="1722465A" w:rsidR="003E2CD4" w:rsidRDefault="00620A47" w:rsidP="003E2CD4">
      <w:pPr>
        <w:spacing w:after="80" w:line="276" w:lineRule="auto"/>
        <w:rPr>
          <w:rFonts w:eastAsia="Times New Roman"/>
        </w:rPr>
      </w:pPr>
      <w:r w:rsidRPr="00620A47">
        <w:rPr>
          <w:rFonts w:eastAsia="Times New Roman"/>
          <w:lang w:eastAsia="ar-SA"/>
        </w:rPr>
        <w:t>Cod. Fisc ____________</w:t>
      </w:r>
      <w:r w:rsidR="003E2CD4">
        <w:rPr>
          <w:rFonts w:eastAsia="Times New Roman"/>
          <w:lang w:eastAsia="ar-SA"/>
        </w:rPr>
        <w:t>___</w:t>
      </w:r>
      <w:r w:rsidRPr="00620A47">
        <w:rPr>
          <w:rFonts w:eastAsia="Times New Roman"/>
          <w:lang w:eastAsia="ar-SA"/>
        </w:rPr>
        <w:t>__</w:t>
      </w:r>
      <w:r w:rsidR="003E2CD4">
        <w:rPr>
          <w:rFonts w:eastAsia="Times New Roman"/>
          <w:lang w:eastAsia="ar-SA"/>
        </w:rPr>
        <w:t>_______</w:t>
      </w:r>
      <w:r w:rsidRPr="00620A47">
        <w:rPr>
          <w:rFonts w:eastAsia="Times New Roman"/>
          <w:lang w:eastAsia="ar-SA"/>
        </w:rPr>
        <w:t>_</w:t>
      </w:r>
      <w:r w:rsidR="00BA190A">
        <w:rPr>
          <w:rFonts w:eastAsia="Times New Roman"/>
          <w:lang w:eastAsia="ar-SA"/>
        </w:rPr>
        <w:t>__</w:t>
      </w:r>
      <w:r w:rsidRPr="00620A47">
        <w:rPr>
          <w:rFonts w:eastAsia="Times New Roman"/>
          <w:lang w:eastAsia="ar-SA"/>
        </w:rPr>
        <w:t xml:space="preserve"> </w:t>
      </w:r>
      <w:r w:rsidR="003E2CD4">
        <w:rPr>
          <w:rFonts w:eastAsia="Times New Roman"/>
          <w:lang w:eastAsia="ar-SA"/>
        </w:rPr>
        <w:t xml:space="preserve">          </w:t>
      </w:r>
      <w:r w:rsidRPr="00620A47">
        <w:rPr>
          <w:rFonts w:eastAsia="Times New Roman"/>
          <w:lang w:eastAsia="ar-SA"/>
        </w:rPr>
        <w:t>P. IVA_______</w:t>
      </w:r>
      <w:r w:rsidR="003E2CD4">
        <w:rPr>
          <w:rFonts w:eastAsia="Times New Roman"/>
          <w:lang w:eastAsia="ar-SA"/>
        </w:rPr>
        <w:t>_______________</w:t>
      </w:r>
      <w:r w:rsidRPr="00620A47">
        <w:rPr>
          <w:rFonts w:eastAsia="Times New Roman"/>
          <w:lang w:eastAsia="ar-SA"/>
        </w:rPr>
        <w:t>_________</w:t>
      </w:r>
      <w:r w:rsidR="00BA190A">
        <w:rPr>
          <w:rFonts w:eastAsia="Times New Roman"/>
          <w:lang w:eastAsia="ar-SA"/>
        </w:rPr>
        <w:t>___</w:t>
      </w:r>
      <w:r w:rsidRPr="00620A47">
        <w:rPr>
          <w:rFonts w:eastAsia="Times New Roman"/>
        </w:rPr>
        <w:t xml:space="preserve"> </w:t>
      </w:r>
    </w:p>
    <w:p w14:paraId="29E75AAA" w14:textId="0C168414" w:rsidR="003E2CD4" w:rsidRDefault="00620A47" w:rsidP="003E2CD4">
      <w:pPr>
        <w:spacing w:after="80" w:line="276" w:lineRule="auto"/>
        <w:rPr>
          <w:rFonts w:eastAsia="Times New Roman"/>
          <w:lang w:eastAsia="ar-SA"/>
        </w:rPr>
      </w:pPr>
      <w:r w:rsidRPr="00620A47">
        <w:rPr>
          <w:rFonts w:eastAsia="Times New Roman"/>
          <w:lang w:eastAsia="ar-SA"/>
        </w:rPr>
        <w:t>iscritto al n.___</w:t>
      </w:r>
      <w:r w:rsidR="003E2CD4">
        <w:rPr>
          <w:rFonts w:eastAsia="Times New Roman"/>
          <w:lang w:eastAsia="ar-SA"/>
        </w:rPr>
        <w:t xml:space="preserve"> </w:t>
      </w:r>
      <w:r w:rsidRPr="00620A47">
        <w:rPr>
          <w:rFonts w:eastAsia="Times New Roman"/>
          <w:lang w:eastAsia="ar-SA"/>
        </w:rPr>
        <w:t>dell’Albo Professionale dei _______________________della Provincia di ______</w:t>
      </w:r>
      <w:r w:rsidR="00BA190A">
        <w:rPr>
          <w:rFonts w:eastAsia="Times New Roman"/>
          <w:lang w:eastAsia="ar-SA"/>
        </w:rPr>
        <w:t>_</w:t>
      </w:r>
      <w:r w:rsidR="00B45B18">
        <w:rPr>
          <w:rFonts w:eastAsia="Times New Roman"/>
          <w:lang w:eastAsia="ar-SA"/>
        </w:rPr>
        <w:t xml:space="preserve"> </w:t>
      </w:r>
    </w:p>
    <w:p w14:paraId="58E4FA5A" w14:textId="4416632C" w:rsidR="00620A47" w:rsidRPr="00620A47" w:rsidRDefault="003E2CD4" w:rsidP="003E2CD4">
      <w:pPr>
        <w:spacing w:after="200" w:line="276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</w:t>
      </w:r>
      <w:r w:rsidR="00620A47" w:rsidRPr="00620A47">
        <w:rPr>
          <w:rFonts w:eastAsia="Times New Roman"/>
          <w:lang w:eastAsia="ar-SA"/>
        </w:rPr>
        <w:t>ovvero, dell’Istituto di Credito__________________________________________</w:t>
      </w:r>
    </w:p>
    <w:p w14:paraId="6C96CF56" w14:textId="77E3106E" w:rsidR="003E2CD4" w:rsidRDefault="00620A47" w:rsidP="003E2CD4">
      <w:pPr>
        <w:spacing w:after="120"/>
        <w:jc w:val="both"/>
        <w:rPr>
          <w:rFonts w:eastAsia="Times New Roman"/>
          <w:lang w:eastAsia="ar-SA"/>
        </w:rPr>
      </w:pPr>
      <w:r w:rsidRPr="00620A47">
        <w:rPr>
          <w:rFonts w:eastAsia="Times New Roman"/>
          <w:lang w:eastAsia="ar-SA"/>
        </w:rPr>
        <w:t>consapevole della responsabilità penale e delle conseguenti sanzioni in caso di falsa dichiarazione, ai sensi dell’art. 76 del D.P.R. 28 dicembre 2000 n. 445, nonché della decadenza dai benefici eventualmente conseguiti a seguito del provvedimento adottato, così come previsto dall’art. 75 del medesimo decreto</w:t>
      </w:r>
    </w:p>
    <w:p w14:paraId="3C82EDEA" w14:textId="394794A9" w:rsidR="00620A47" w:rsidRPr="00620A47" w:rsidRDefault="00620A47" w:rsidP="003E2CD4">
      <w:pPr>
        <w:spacing w:after="200" w:line="276" w:lineRule="auto"/>
        <w:jc w:val="center"/>
        <w:rPr>
          <w:rFonts w:eastAsia="Times New Roman"/>
          <w:b/>
          <w:lang w:eastAsia="ar-SA"/>
        </w:rPr>
      </w:pPr>
      <w:r w:rsidRPr="005D2FF7">
        <w:rPr>
          <w:rFonts w:eastAsia="Times New Roman"/>
          <w:b/>
          <w:lang w:eastAsia="ar-SA"/>
        </w:rPr>
        <w:t xml:space="preserve">ATTESTA </w:t>
      </w:r>
      <w:r w:rsidRPr="00620A47">
        <w:rPr>
          <w:rFonts w:eastAsia="Times New Roman"/>
          <w:b/>
          <w:lang w:eastAsia="ar-SA"/>
        </w:rPr>
        <w:t>CHE</w:t>
      </w:r>
    </w:p>
    <w:p w14:paraId="0991406D" w14:textId="25D760ED" w:rsidR="00302149" w:rsidRDefault="00442E8F" w:rsidP="00BD776A">
      <w:pPr>
        <w:spacing w:line="276" w:lineRule="auto"/>
        <w:jc w:val="both"/>
        <w:rPr>
          <w:rFonts w:eastAsia="Times New Roman"/>
          <w:lang w:eastAsia="ar-SA"/>
        </w:rPr>
      </w:pPr>
      <w:r w:rsidRPr="001307FF">
        <w:rPr>
          <w:rFonts w:eastAsia="Times New Roman"/>
          <w:lang w:eastAsia="ar-SA"/>
        </w:rPr>
        <w:t>l’impresa</w:t>
      </w:r>
      <w:r w:rsidR="00620A47" w:rsidRPr="001307FF">
        <w:rPr>
          <w:rFonts w:eastAsia="Times New Roman"/>
          <w:lang w:eastAsia="ar-SA"/>
        </w:rPr>
        <w:t xml:space="preserve">______________________________ </w:t>
      </w:r>
      <w:r w:rsidR="00620A47" w:rsidRPr="00620A47">
        <w:rPr>
          <w:rFonts w:eastAsia="Times New Roman"/>
          <w:lang w:eastAsia="ar-SA"/>
        </w:rPr>
        <w:t>con sede legale</w:t>
      </w:r>
      <w:r w:rsidR="002C439C">
        <w:rPr>
          <w:rFonts w:eastAsia="Times New Roman"/>
          <w:lang w:eastAsia="ar-SA"/>
        </w:rPr>
        <w:t xml:space="preserve"> _</w:t>
      </w:r>
      <w:r w:rsidR="00620A47" w:rsidRPr="00620A47">
        <w:rPr>
          <w:rFonts w:eastAsia="Times New Roman"/>
          <w:lang w:eastAsia="ar-SA"/>
        </w:rPr>
        <w:t xml:space="preserve">____________________________ </w:t>
      </w:r>
    </w:p>
    <w:p w14:paraId="45D531B3" w14:textId="1CFB74C0" w:rsidR="00302149" w:rsidRDefault="00620A47" w:rsidP="00BD776A">
      <w:pPr>
        <w:spacing w:line="276" w:lineRule="auto"/>
        <w:jc w:val="both"/>
        <w:rPr>
          <w:rFonts w:eastAsia="Times New Roman"/>
          <w:i/>
          <w:lang w:eastAsia="ar-SA"/>
        </w:rPr>
      </w:pPr>
      <w:r w:rsidRPr="00620A47">
        <w:rPr>
          <w:rFonts w:eastAsia="Times New Roman"/>
          <w:lang w:eastAsia="ar-SA"/>
        </w:rPr>
        <w:t>Cod. Fisc. _______________________</w:t>
      </w:r>
      <w:r w:rsidR="006866B2">
        <w:rPr>
          <w:rFonts w:eastAsia="Times New Roman"/>
          <w:lang w:eastAsia="ar-SA"/>
        </w:rPr>
        <w:t>__</w:t>
      </w:r>
      <w:r w:rsidRPr="00620A47">
        <w:rPr>
          <w:rFonts w:eastAsia="Times New Roman"/>
          <w:lang w:eastAsia="ar-SA"/>
        </w:rPr>
        <w:t xml:space="preserve">, </w:t>
      </w:r>
      <w:r w:rsidRPr="00620A47">
        <w:rPr>
          <w:rFonts w:eastAsia="Times New Roman"/>
          <w:i/>
          <w:lang w:eastAsia="ar-SA"/>
        </w:rPr>
        <w:t xml:space="preserve">possiede la capacità finanziaria necessaria a rispettare le </w:t>
      </w:r>
    </w:p>
    <w:p w14:paraId="25AFDFD0" w14:textId="77777777" w:rsidR="00302149" w:rsidRDefault="00620A47" w:rsidP="00BD776A">
      <w:pPr>
        <w:spacing w:line="276" w:lineRule="auto"/>
        <w:jc w:val="both"/>
        <w:rPr>
          <w:rFonts w:eastAsia="Times New Roman"/>
          <w:i/>
          <w:lang w:eastAsia="ar-SA"/>
        </w:rPr>
      </w:pPr>
      <w:r w:rsidRPr="00620A47">
        <w:rPr>
          <w:rFonts w:eastAsia="Times New Roman"/>
          <w:i/>
          <w:lang w:eastAsia="ar-SA"/>
        </w:rPr>
        <w:t xml:space="preserve">condizioni stabilite nell’Avviso pubblico per ottenere e mantenere il contributo richiesto in relazione </w:t>
      </w:r>
    </w:p>
    <w:p w14:paraId="05EDFAEF" w14:textId="1EE0808A" w:rsidR="00620A47" w:rsidRPr="00620A47" w:rsidRDefault="00620A47" w:rsidP="00BD776A">
      <w:pPr>
        <w:spacing w:line="276" w:lineRule="auto"/>
        <w:jc w:val="both"/>
        <w:rPr>
          <w:rFonts w:eastAsia="Times New Roman"/>
          <w:i/>
          <w:lang w:eastAsia="ar-SA"/>
        </w:rPr>
      </w:pPr>
      <w:r w:rsidRPr="00620A47">
        <w:rPr>
          <w:rFonts w:eastAsia="Times New Roman"/>
          <w:i/>
          <w:lang w:eastAsia="ar-SA"/>
        </w:rPr>
        <w:t>al progetto presentato.</w:t>
      </w:r>
    </w:p>
    <w:p w14:paraId="12F22E76" w14:textId="77777777" w:rsidR="006866B2" w:rsidRDefault="006866B2" w:rsidP="00302149">
      <w:pPr>
        <w:tabs>
          <w:tab w:val="center" w:pos="8505"/>
        </w:tabs>
        <w:spacing w:line="360" w:lineRule="auto"/>
        <w:jc w:val="both"/>
        <w:rPr>
          <w:kern w:val="2"/>
          <w:lang w:eastAsia="hi-IN"/>
        </w:rPr>
      </w:pPr>
    </w:p>
    <w:p w14:paraId="15C05CE6" w14:textId="75BA9BA6" w:rsidR="00620A47" w:rsidRPr="00620A47" w:rsidRDefault="00620A47" w:rsidP="00302149">
      <w:pPr>
        <w:tabs>
          <w:tab w:val="center" w:pos="8505"/>
        </w:tabs>
        <w:spacing w:line="360" w:lineRule="auto"/>
        <w:jc w:val="both"/>
        <w:rPr>
          <w:kern w:val="2"/>
          <w:lang w:eastAsia="hi-IN"/>
        </w:rPr>
      </w:pPr>
      <w:r w:rsidRPr="00620A47">
        <w:rPr>
          <w:kern w:val="2"/>
          <w:lang w:eastAsia="hi-IN"/>
        </w:rPr>
        <w:t>_______________________, lì _______/_____/_______</w:t>
      </w:r>
    </w:p>
    <w:p w14:paraId="6229F3A5" w14:textId="7E74F3BA" w:rsidR="00B31FE2" w:rsidRPr="00442E8F" w:rsidRDefault="00B31FE2" w:rsidP="00B45B18">
      <w:pPr>
        <w:tabs>
          <w:tab w:val="center" w:pos="8505"/>
        </w:tabs>
        <w:ind w:left="5529" w:right="566"/>
        <w:jc w:val="both"/>
        <w:rPr>
          <w:i/>
          <w:kern w:val="2"/>
          <w:sz w:val="16"/>
          <w:szCs w:val="16"/>
          <w:lang w:eastAsia="hi-IN"/>
        </w:rPr>
      </w:pPr>
    </w:p>
    <w:p w14:paraId="67B73143" w14:textId="77777777" w:rsidR="00B31FE2" w:rsidRDefault="00B31FE2" w:rsidP="00B45B18">
      <w:pPr>
        <w:tabs>
          <w:tab w:val="center" w:pos="8505"/>
        </w:tabs>
        <w:ind w:left="5529" w:right="566"/>
        <w:jc w:val="both"/>
        <w:rPr>
          <w:i/>
          <w:kern w:val="2"/>
          <w:lang w:eastAsia="hi-IN"/>
        </w:rPr>
      </w:pPr>
    </w:p>
    <w:p w14:paraId="4865535A" w14:textId="27726A56" w:rsidR="00B45B18" w:rsidRDefault="00DE4EFA" w:rsidP="00B31FE2">
      <w:pPr>
        <w:tabs>
          <w:tab w:val="center" w:pos="8505"/>
        </w:tabs>
        <w:ind w:left="5670" w:right="566"/>
        <w:jc w:val="both"/>
        <w:rPr>
          <w:i/>
          <w:kern w:val="2"/>
          <w:vertAlign w:val="superscript"/>
          <w:lang w:eastAsia="hi-IN"/>
        </w:rPr>
      </w:pPr>
      <w:r>
        <w:rPr>
          <w:i/>
          <w:kern w:val="2"/>
          <w:lang w:eastAsia="hi-IN"/>
        </w:rPr>
        <w:t>Timbro e</w:t>
      </w:r>
      <w:r w:rsidR="003E2CD4">
        <w:rPr>
          <w:i/>
          <w:kern w:val="2"/>
          <w:lang w:eastAsia="hi-IN"/>
        </w:rPr>
        <w:t xml:space="preserve"> </w:t>
      </w:r>
      <w:r>
        <w:rPr>
          <w:i/>
          <w:kern w:val="2"/>
          <w:lang w:eastAsia="hi-IN"/>
        </w:rPr>
        <w:t>f</w:t>
      </w:r>
      <w:r w:rsidR="00620A47" w:rsidRPr="00620A47">
        <w:rPr>
          <w:i/>
          <w:kern w:val="2"/>
          <w:lang w:eastAsia="hi-IN"/>
        </w:rPr>
        <w:t>irma del d</w:t>
      </w:r>
      <w:r w:rsidR="00B45B18">
        <w:rPr>
          <w:i/>
          <w:kern w:val="2"/>
          <w:lang w:eastAsia="hi-IN"/>
        </w:rPr>
        <w:t xml:space="preserve">ichiarante </w:t>
      </w:r>
      <w:r w:rsidR="00B45B18" w:rsidRPr="00B45B18">
        <w:rPr>
          <w:i/>
          <w:kern w:val="2"/>
          <w:vertAlign w:val="superscript"/>
          <w:lang w:eastAsia="hi-IN"/>
        </w:rPr>
        <w:t>6</w:t>
      </w:r>
    </w:p>
    <w:p w14:paraId="7735E958" w14:textId="410A6F87" w:rsidR="006866B2" w:rsidRPr="00B45B18" w:rsidRDefault="00DE4EFA" w:rsidP="00B45B18">
      <w:pPr>
        <w:tabs>
          <w:tab w:val="center" w:pos="8505"/>
        </w:tabs>
        <w:ind w:left="5529" w:right="566"/>
        <w:jc w:val="both"/>
        <w:rPr>
          <w:i/>
          <w:kern w:val="2"/>
          <w:lang w:eastAsia="hi-IN"/>
        </w:rPr>
      </w:pPr>
      <w:r>
        <w:rPr>
          <w:rFonts w:eastAsia="Times New Roman"/>
          <w:sz w:val="22"/>
          <w:szCs w:val="22"/>
        </w:rPr>
        <w:t>_____</w:t>
      </w:r>
      <w:r w:rsidR="003E2CD4">
        <w:rPr>
          <w:rFonts w:eastAsia="Times New Roman"/>
          <w:sz w:val="22"/>
          <w:szCs w:val="22"/>
        </w:rPr>
        <w:t>_______________________</w:t>
      </w:r>
      <w:r>
        <w:rPr>
          <w:rFonts w:eastAsia="Times New Roman"/>
          <w:sz w:val="22"/>
          <w:szCs w:val="22"/>
        </w:rPr>
        <w:t>__</w:t>
      </w:r>
    </w:p>
    <w:p w14:paraId="0D06690D" w14:textId="77777777" w:rsidR="00B45B18" w:rsidRPr="00442E8F" w:rsidRDefault="00B45B18" w:rsidP="001732BE">
      <w:pPr>
        <w:rPr>
          <w:i/>
          <w:sz w:val="16"/>
          <w:szCs w:val="16"/>
        </w:rPr>
      </w:pPr>
    </w:p>
    <w:p w14:paraId="3A3132D5" w14:textId="08EBDA54" w:rsidR="001732BE" w:rsidRPr="005D1EFC" w:rsidRDefault="001732BE" w:rsidP="001732BE">
      <w:pPr>
        <w:rPr>
          <w:i/>
          <w:sz w:val="16"/>
          <w:szCs w:val="16"/>
        </w:rPr>
      </w:pPr>
      <w:r w:rsidRPr="00F317C9">
        <w:rPr>
          <w:i/>
          <w:sz w:val="20"/>
          <w:szCs w:val="20"/>
        </w:rPr>
        <w:t>________________________________</w:t>
      </w:r>
    </w:p>
    <w:p w14:paraId="443EC81F" w14:textId="0B00D85C" w:rsidR="00DE4EFA" w:rsidRPr="005D2FF7" w:rsidRDefault="001732BE" w:rsidP="001732BE">
      <w:pPr>
        <w:pStyle w:val="Default"/>
        <w:spacing w:before="120"/>
        <w:jc w:val="both"/>
        <w:rPr>
          <w:rFonts w:ascii="Times New Roman" w:eastAsia="SimSun" w:hAnsi="Times New Roman" w:cs="Times New Roman"/>
          <w:color w:val="auto"/>
          <w:kern w:val="0"/>
          <w:sz w:val="20"/>
          <w:szCs w:val="20"/>
          <w:lang w:bidi="ar-SA"/>
        </w:rPr>
      </w:pPr>
      <w:r w:rsidRPr="005D2FF7">
        <w:rPr>
          <w:rFonts w:ascii="Times New Roman" w:hAnsi="Times New Roman" w:cs="Times New Roman"/>
          <w:color w:val="auto"/>
          <w:kern w:val="2"/>
          <w:position w:val="9"/>
          <w:sz w:val="20"/>
          <w:szCs w:val="20"/>
          <w:vertAlign w:val="superscript"/>
        </w:rPr>
        <w:t xml:space="preserve">6 </w:t>
      </w:r>
      <w:r w:rsidRPr="005D2FF7">
        <w:rPr>
          <w:rFonts w:cs="Times New Roman"/>
          <w:b/>
          <w:bCs/>
          <w:color w:val="auto"/>
          <w:kern w:val="0"/>
          <w:sz w:val="20"/>
          <w:szCs w:val="20"/>
          <w:lang w:bidi="ar-SA"/>
        </w:rPr>
        <w:t xml:space="preserve">La </w:t>
      </w:r>
      <w:r w:rsidR="00037AA8">
        <w:rPr>
          <w:rFonts w:cs="Times New Roman"/>
          <w:b/>
          <w:bCs/>
          <w:color w:val="auto"/>
          <w:kern w:val="0"/>
          <w:sz w:val="20"/>
          <w:szCs w:val="20"/>
          <w:lang w:bidi="ar-SA"/>
        </w:rPr>
        <w:t>dichiarazione</w:t>
      </w:r>
      <w:r w:rsidRPr="005D2FF7">
        <w:rPr>
          <w:rFonts w:cs="Times New Roman"/>
          <w:b/>
          <w:bCs/>
          <w:color w:val="auto"/>
          <w:kern w:val="0"/>
          <w:sz w:val="20"/>
          <w:szCs w:val="20"/>
          <w:lang w:bidi="ar-SA"/>
        </w:rPr>
        <w:t xml:space="preserve"> può essere firmata digitalmente </w:t>
      </w:r>
      <w:r w:rsidRPr="005D2FF7">
        <w:rPr>
          <w:rFonts w:cs="Times New Roman"/>
          <w:color w:val="auto"/>
          <w:kern w:val="0"/>
          <w:sz w:val="20"/>
          <w:szCs w:val="20"/>
          <w:lang w:bidi="ar-SA"/>
        </w:rPr>
        <w:t xml:space="preserve">ai sensi del </w:t>
      </w:r>
      <w:proofErr w:type="spellStart"/>
      <w:r w:rsidRPr="005D2FF7">
        <w:rPr>
          <w:rFonts w:cs="Times New Roman"/>
          <w:color w:val="auto"/>
          <w:kern w:val="0"/>
          <w:sz w:val="20"/>
          <w:szCs w:val="20"/>
          <w:lang w:bidi="ar-SA"/>
        </w:rPr>
        <w:t>D.Lgs.</w:t>
      </w:r>
      <w:proofErr w:type="spellEnd"/>
      <w:r w:rsidRPr="005D2FF7">
        <w:rPr>
          <w:rFonts w:cs="Times New Roman"/>
          <w:color w:val="auto"/>
          <w:kern w:val="0"/>
          <w:sz w:val="20"/>
          <w:szCs w:val="20"/>
          <w:lang w:bidi="ar-SA"/>
        </w:rPr>
        <w:t xml:space="preserve"> 82/2005 </w:t>
      </w:r>
      <w:proofErr w:type="spellStart"/>
      <w:r w:rsidRPr="005D2FF7">
        <w:rPr>
          <w:rFonts w:cs="Times New Roman"/>
          <w:color w:val="auto"/>
          <w:kern w:val="0"/>
          <w:sz w:val="20"/>
          <w:szCs w:val="20"/>
          <w:lang w:bidi="ar-SA"/>
        </w:rPr>
        <w:t>s.m.i.</w:t>
      </w:r>
      <w:proofErr w:type="spellEnd"/>
      <w:r w:rsidRPr="005D2FF7">
        <w:rPr>
          <w:rFonts w:cs="Times New Roman"/>
          <w:color w:val="auto"/>
          <w:kern w:val="0"/>
          <w:sz w:val="20"/>
          <w:szCs w:val="20"/>
          <w:lang w:bidi="ar-SA"/>
        </w:rPr>
        <w:t xml:space="preserve"> e norme collegate, </w:t>
      </w:r>
      <w:r w:rsidRPr="005D2FF7">
        <w:rPr>
          <w:rFonts w:cs="Times New Roman"/>
          <w:b/>
          <w:bCs/>
          <w:color w:val="auto"/>
          <w:kern w:val="0"/>
          <w:sz w:val="20"/>
          <w:szCs w:val="20"/>
          <w:lang w:bidi="ar-SA"/>
        </w:rPr>
        <w:t>oppure sottoscritta con firma autografa allegando fotocopia del documento di identità in corso di validità.</w:t>
      </w:r>
    </w:p>
    <w:sectPr w:rsidR="00DE4EFA" w:rsidRPr="005D2FF7" w:rsidSect="000A5895">
      <w:pgSz w:w="11906" w:h="16838"/>
      <w:pgMar w:top="1417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9B2E9" w14:textId="77777777" w:rsidR="00E36058" w:rsidRDefault="00E36058">
      <w:r>
        <w:separator/>
      </w:r>
    </w:p>
  </w:endnote>
  <w:endnote w:type="continuationSeparator" w:id="0">
    <w:p w14:paraId="73B7FB4B" w14:textId="77777777" w:rsidR="00E36058" w:rsidRDefault="00E36058">
      <w:r>
        <w:continuationSeparator/>
      </w:r>
    </w:p>
  </w:endnote>
  <w:endnote w:type="continuationNotice" w:id="1">
    <w:p w14:paraId="7FA0B640" w14:textId="77777777" w:rsidR="00E36058" w:rsidRDefault="00E360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Antique Olive Compact">
    <w:charset w:val="00"/>
    <w:family w:val="swiss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EUAlbertina, 'EU Albertina'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SimSun, 'Arial Unicode MS'">
    <w:charset w:val="00"/>
    <w:family w:val="modern"/>
    <w:pitch w:val="default"/>
  </w:font>
  <w:font w:name="Arial-BoldMT">
    <w:altName w:val="Arial"/>
    <w:charset w:val="00"/>
    <w:family w:val="swiss"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B3D2C" w14:textId="77777777" w:rsidR="00E36058" w:rsidRDefault="00E36058">
      <w:r>
        <w:rPr>
          <w:color w:val="000000"/>
        </w:rPr>
        <w:separator/>
      </w:r>
    </w:p>
  </w:footnote>
  <w:footnote w:type="continuationSeparator" w:id="0">
    <w:p w14:paraId="08846889" w14:textId="77777777" w:rsidR="00E36058" w:rsidRDefault="00E36058">
      <w:r>
        <w:continuationSeparator/>
      </w:r>
    </w:p>
  </w:footnote>
  <w:footnote w:type="continuationNotice" w:id="1">
    <w:p w14:paraId="6E7D0FFC" w14:textId="77777777" w:rsidR="00E36058" w:rsidRDefault="00E3605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75pt;height:8.75pt" o:bullet="t">
        <v:imagedata r:id="rId1" o:title="clip_image001"/>
      </v:shape>
    </w:pict>
  </w:numPicBullet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bullet"/>
      <w:lvlText w:val="−"/>
      <w:lvlJc w:val="left"/>
      <w:pPr>
        <w:tabs>
          <w:tab w:val="num" w:pos="0"/>
        </w:tabs>
        <w:ind w:left="705" w:hanging="360"/>
      </w:pPr>
      <w:rPr>
        <w:rFonts w:ascii="Tahoma" w:hAnsi="Tahoma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40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520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35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07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79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51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23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95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67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39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</w:abstractNum>
  <w:abstractNum w:abstractNumId="2" w15:restartNumberingAfterBreak="0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71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0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2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4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6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8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0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2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4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</w:abstractNum>
  <w:abstractNum w:abstractNumId="3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 w15:restartNumberingAfterBreak="0">
    <w:nsid w:val="01CF0872"/>
    <w:multiLevelType w:val="multilevel"/>
    <w:tmpl w:val="71728550"/>
    <w:styleLink w:val="RTFNum25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2826A85"/>
    <w:multiLevelType w:val="multilevel"/>
    <w:tmpl w:val="BA2A5736"/>
    <w:lvl w:ilvl="0">
      <w:start w:val="1"/>
      <w:numFmt w:val="low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numFmt w:val="bullet"/>
      <w:lvlText w:val="-"/>
      <w:lvlJc w:val="left"/>
      <w:pPr>
        <w:ind w:left="862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start w:val="1"/>
      <w:numFmt w:val="lowerLetter"/>
      <w:lvlText w:val="%3)"/>
      <w:lvlJc w:val="left"/>
      <w:pPr>
        <w:ind w:left="1222" w:hanging="360"/>
      </w:pPr>
    </w:lvl>
    <w:lvl w:ilvl="3">
      <w:start w:val="1"/>
      <w:numFmt w:val="lowerLetter"/>
      <w:lvlText w:val="%4)"/>
      <w:lvlJc w:val="left"/>
      <w:pPr>
        <w:ind w:left="1582" w:hanging="360"/>
      </w:pPr>
    </w:lvl>
    <w:lvl w:ilvl="4">
      <w:start w:val="1"/>
      <w:numFmt w:val="lowerLetter"/>
      <w:lvlText w:val="%5)"/>
      <w:lvlJc w:val="left"/>
      <w:pPr>
        <w:ind w:left="1942" w:hanging="360"/>
      </w:pPr>
    </w:lvl>
    <w:lvl w:ilvl="5">
      <w:start w:val="1"/>
      <w:numFmt w:val="lowerLetter"/>
      <w:lvlText w:val="%6)"/>
      <w:lvlJc w:val="left"/>
      <w:pPr>
        <w:ind w:left="2302" w:hanging="360"/>
      </w:pPr>
    </w:lvl>
    <w:lvl w:ilvl="6">
      <w:start w:val="1"/>
      <w:numFmt w:val="lowerLetter"/>
      <w:lvlText w:val="%7)"/>
      <w:lvlJc w:val="left"/>
      <w:pPr>
        <w:ind w:left="2662" w:hanging="360"/>
      </w:pPr>
    </w:lvl>
    <w:lvl w:ilvl="7">
      <w:start w:val="1"/>
      <w:numFmt w:val="lowerLetter"/>
      <w:lvlText w:val="%8)"/>
      <w:lvlJc w:val="left"/>
      <w:pPr>
        <w:ind w:left="3022" w:hanging="360"/>
      </w:pPr>
    </w:lvl>
    <w:lvl w:ilvl="8">
      <w:start w:val="1"/>
      <w:numFmt w:val="lowerLetter"/>
      <w:lvlText w:val="%9)"/>
      <w:lvlJc w:val="left"/>
      <w:pPr>
        <w:ind w:left="3382" w:hanging="360"/>
      </w:pPr>
    </w:lvl>
  </w:abstractNum>
  <w:abstractNum w:abstractNumId="6" w15:restartNumberingAfterBreak="0">
    <w:nsid w:val="03533B93"/>
    <w:multiLevelType w:val="multilevel"/>
    <w:tmpl w:val="4BC2C91C"/>
    <w:styleLink w:val="WW8Num75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36F704D"/>
    <w:multiLevelType w:val="multilevel"/>
    <w:tmpl w:val="F2BA5316"/>
    <w:styleLink w:val="WW8Num181"/>
    <w:lvl w:ilvl="0">
      <w:start w:val="1"/>
      <w:numFmt w:val="lowerLetter"/>
      <w:lvlText w:val="%1)"/>
      <w:lvlJc w:val="left"/>
      <w:pPr>
        <w:ind w:left="340" w:hanging="34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171883"/>
    <w:multiLevelType w:val="multilevel"/>
    <w:tmpl w:val="069E5012"/>
    <w:styleLink w:val="WW8Num67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4F56CFB"/>
    <w:multiLevelType w:val="multilevel"/>
    <w:tmpl w:val="6B4805C2"/>
    <w:styleLink w:val="WWNum17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0" w15:restartNumberingAfterBreak="0">
    <w:nsid w:val="0646505C"/>
    <w:multiLevelType w:val="hybridMultilevel"/>
    <w:tmpl w:val="45D45764"/>
    <w:lvl w:ilvl="0" w:tplc="0212D964">
      <w:numFmt w:val="bullet"/>
      <w:lvlText w:val="-"/>
      <w:lvlJc w:val="left"/>
      <w:pPr>
        <w:ind w:left="759" w:hanging="567"/>
      </w:pPr>
      <w:rPr>
        <w:rFonts w:ascii="Cambria" w:eastAsia="Cambria" w:hAnsi="Cambria" w:cs="Cambria" w:hint="default"/>
        <w:spacing w:val="-1"/>
        <w:w w:val="99"/>
        <w:sz w:val="24"/>
        <w:szCs w:val="24"/>
      </w:rPr>
    </w:lvl>
    <w:lvl w:ilvl="1" w:tplc="7A7A3048">
      <w:numFmt w:val="bullet"/>
      <w:lvlText w:val=""/>
      <w:lvlJc w:val="left"/>
      <w:pPr>
        <w:ind w:left="1611" w:hanging="567"/>
      </w:pPr>
      <w:rPr>
        <w:rFonts w:ascii="Symbol" w:eastAsia="Symbol" w:hAnsi="Symbol" w:cs="Symbol" w:hint="default"/>
        <w:w w:val="100"/>
        <w:sz w:val="24"/>
        <w:szCs w:val="24"/>
      </w:rPr>
    </w:lvl>
    <w:lvl w:ilvl="2" w:tplc="C62299EC">
      <w:numFmt w:val="bullet"/>
      <w:lvlText w:val="•"/>
      <w:lvlJc w:val="left"/>
      <w:pPr>
        <w:ind w:left="2578" w:hanging="567"/>
      </w:pPr>
      <w:rPr>
        <w:rFonts w:hint="default"/>
      </w:rPr>
    </w:lvl>
    <w:lvl w:ilvl="3" w:tplc="9B7ED812">
      <w:numFmt w:val="bullet"/>
      <w:lvlText w:val="•"/>
      <w:lvlJc w:val="left"/>
      <w:pPr>
        <w:ind w:left="3536" w:hanging="567"/>
      </w:pPr>
      <w:rPr>
        <w:rFonts w:hint="default"/>
      </w:rPr>
    </w:lvl>
    <w:lvl w:ilvl="4" w:tplc="BF500C12">
      <w:numFmt w:val="bullet"/>
      <w:lvlText w:val="•"/>
      <w:lvlJc w:val="left"/>
      <w:pPr>
        <w:ind w:left="4495" w:hanging="567"/>
      </w:pPr>
      <w:rPr>
        <w:rFonts w:hint="default"/>
      </w:rPr>
    </w:lvl>
    <w:lvl w:ilvl="5" w:tplc="8F6C8EBE">
      <w:numFmt w:val="bullet"/>
      <w:lvlText w:val="•"/>
      <w:lvlJc w:val="left"/>
      <w:pPr>
        <w:ind w:left="5453" w:hanging="567"/>
      </w:pPr>
      <w:rPr>
        <w:rFonts w:hint="default"/>
      </w:rPr>
    </w:lvl>
    <w:lvl w:ilvl="6" w:tplc="A7D6310C">
      <w:numFmt w:val="bullet"/>
      <w:lvlText w:val="•"/>
      <w:lvlJc w:val="left"/>
      <w:pPr>
        <w:ind w:left="6411" w:hanging="567"/>
      </w:pPr>
      <w:rPr>
        <w:rFonts w:hint="default"/>
      </w:rPr>
    </w:lvl>
    <w:lvl w:ilvl="7" w:tplc="26BE9232">
      <w:numFmt w:val="bullet"/>
      <w:lvlText w:val="•"/>
      <w:lvlJc w:val="left"/>
      <w:pPr>
        <w:ind w:left="7370" w:hanging="567"/>
      </w:pPr>
      <w:rPr>
        <w:rFonts w:hint="default"/>
      </w:rPr>
    </w:lvl>
    <w:lvl w:ilvl="8" w:tplc="06B24850">
      <w:numFmt w:val="bullet"/>
      <w:lvlText w:val="•"/>
      <w:lvlJc w:val="left"/>
      <w:pPr>
        <w:ind w:left="8328" w:hanging="567"/>
      </w:pPr>
      <w:rPr>
        <w:rFonts w:hint="default"/>
      </w:rPr>
    </w:lvl>
  </w:abstractNum>
  <w:abstractNum w:abstractNumId="11" w15:restartNumberingAfterBreak="0">
    <w:nsid w:val="0718470A"/>
    <w:multiLevelType w:val="multilevel"/>
    <w:tmpl w:val="06F64862"/>
    <w:styleLink w:val="WW8Num91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077421E5"/>
    <w:multiLevelType w:val="multilevel"/>
    <w:tmpl w:val="10D4FDD6"/>
    <w:styleLink w:val="WW8Num31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085A0294"/>
    <w:multiLevelType w:val="hybridMultilevel"/>
    <w:tmpl w:val="345E7A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791156"/>
    <w:multiLevelType w:val="multilevel"/>
    <w:tmpl w:val="839A312E"/>
    <w:styleLink w:val="WW8Num34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09A530BF"/>
    <w:multiLevelType w:val="multilevel"/>
    <w:tmpl w:val="8CD2E508"/>
    <w:lvl w:ilvl="0">
      <w:start w:val="2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0A6E5E8E"/>
    <w:multiLevelType w:val="multilevel"/>
    <w:tmpl w:val="88C6AA94"/>
    <w:styleLink w:val="WWNum30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0B5B5EC7"/>
    <w:multiLevelType w:val="multilevel"/>
    <w:tmpl w:val="62B29C2A"/>
    <w:styleLink w:val="WWNum16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8" w15:restartNumberingAfterBreak="0">
    <w:nsid w:val="0BE16F7B"/>
    <w:multiLevelType w:val="multilevel"/>
    <w:tmpl w:val="27322A60"/>
    <w:styleLink w:val="WW8Num441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0C2C1F4B"/>
    <w:multiLevelType w:val="hybridMultilevel"/>
    <w:tmpl w:val="700C19D4"/>
    <w:lvl w:ilvl="0" w:tplc="B6A8CC4C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E451EBF"/>
    <w:multiLevelType w:val="multilevel"/>
    <w:tmpl w:val="92F2C35C"/>
    <w:styleLink w:val="RTFNum18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0FDA3E6E"/>
    <w:multiLevelType w:val="multilevel"/>
    <w:tmpl w:val="56823B24"/>
    <w:styleLink w:val="WWNum46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0EE3DB6"/>
    <w:multiLevelType w:val="multilevel"/>
    <w:tmpl w:val="6D0CCD46"/>
    <w:styleLink w:val="RTFNum19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13C05E9C"/>
    <w:multiLevelType w:val="multilevel"/>
    <w:tmpl w:val="B598FB8C"/>
    <w:styleLink w:val="WWNum22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4" w15:restartNumberingAfterBreak="0">
    <w:nsid w:val="14096076"/>
    <w:multiLevelType w:val="multilevel"/>
    <w:tmpl w:val="9B30EAB0"/>
    <w:styleLink w:val="RTFNum13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15257234"/>
    <w:multiLevelType w:val="multilevel"/>
    <w:tmpl w:val="206E9A0A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6" w15:restartNumberingAfterBreak="0">
    <w:nsid w:val="157C7646"/>
    <w:multiLevelType w:val="multilevel"/>
    <w:tmpl w:val="65B65B2C"/>
    <w:styleLink w:val="RTFNum23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16A603F0"/>
    <w:multiLevelType w:val="multilevel"/>
    <w:tmpl w:val="6F048BFE"/>
    <w:lvl w:ilvl="0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141EA4"/>
    <w:multiLevelType w:val="multilevel"/>
    <w:tmpl w:val="C58C39CE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9" w15:restartNumberingAfterBreak="0">
    <w:nsid w:val="17FC4D3C"/>
    <w:multiLevelType w:val="multilevel"/>
    <w:tmpl w:val="60B21BEC"/>
    <w:lvl w:ilvl="0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1AD219D3"/>
    <w:multiLevelType w:val="hybridMultilevel"/>
    <w:tmpl w:val="4630EF28"/>
    <w:lvl w:ilvl="0" w:tplc="59BA94DA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1" w:tplc="80D2955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BBB158D"/>
    <w:multiLevelType w:val="multilevel"/>
    <w:tmpl w:val="FBC0BA9E"/>
    <w:styleLink w:val="RTFNum21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1CA21999"/>
    <w:multiLevelType w:val="multilevel"/>
    <w:tmpl w:val="742641DA"/>
    <w:styleLink w:val="RTFNum1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1D4A594A"/>
    <w:multiLevelType w:val="hybridMultilevel"/>
    <w:tmpl w:val="611E2DE0"/>
    <w:lvl w:ilvl="0" w:tplc="41D6FE7C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6A3627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AE19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3404B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52691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E85F3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244E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C4357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1C5DB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1D61482F"/>
    <w:multiLevelType w:val="multilevel"/>
    <w:tmpl w:val="DCFE799E"/>
    <w:styleLink w:val="RTFNum24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1DFF6EA1"/>
    <w:multiLevelType w:val="hybridMultilevel"/>
    <w:tmpl w:val="BB6A4E28"/>
    <w:styleLink w:val="Outline11"/>
    <w:lvl w:ilvl="0" w:tplc="B6A8CC4C">
      <w:start w:val="1"/>
      <w:numFmt w:val="bullet"/>
      <w:lvlText w:val="-"/>
      <w:lvlJc w:val="left"/>
      <w:pPr>
        <w:ind w:left="1287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1E560431"/>
    <w:multiLevelType w:val="hybridMultilevel"/>
    <w:tmpl w:val="D1F2AD2E"/>
    <w:lvl w:ilvl="0" w:tplc="32A4265A">
      <w:numFmt w:val="bullet"/>
      <w:lvlText w:val="-"/>
      <w:lvlJc w:val="left"/>
      <w:pPr>
        <w:ind w:left="759" w:hanging="550"/>
      </w:pPr>
      <w:rPr>
        <w:rFonts w:ascii="Tahoma" w:eastAsia="Tahoma" w:hAnsi="Tahoma" w:cs="Tahoma" w:hint="default"/>
        <w:w w:val="99"/>
        <w:sz w:val="24"/>
        <w:szCs w:val="24"/>
      </w:rPr>
    </w:lvl>
    <w:lvl w:ilvl="1" w:tplc="BBC2793C">
      <w:numFmt w:val="bullet"/>
      <w:lvlText w:val="•"/>
      <w:lvlJc w:val="left"/>
      <w:pPr>
        <w:ind w:left="1708" w:hanging="550"/>
      </w:pPr>
      <w:rPr>
        <w:rFonts w:hint="default"/>
      </w:rPr>
    </w:lvl>
    <w:lvl w:ilvl="2" w:tplc="5308B84E">
      <w:numFmt w:val="bullet"/>
      <w:lvlText w:val="•"/>
      <w:lvlJc w:val="left"/>
      <w:pPr>
        <w:ind w:left="2657" w:hanging="550"/>
      </w:pPr>
      <w:rPr>
        <w:rFonts w:hint="default"/>
      </w:rPr>
    </w:lvl>
    <w:lvl w:ilvl="3" w:tplc="3E0E1CC6">
      <w:numFmt w:val="bullet"/>
      <w:lvlText w:val="•"/>
      <w:lvlJc w:val="left"/>
      <w:pPr>
        <w:ind w:left="3605" w:hanging="550"/>
      </w:pPr>
      <w:rPr>
        <w:rFonts w:hint="default"/>
      </w:rPr>
    </w:lvl>
    <w:lvl w:ilvl="4" w:tplc="50B214C2">
      <w:numFmt w:val="bullet"/>
      <w:lvlText w:val="•"/>
      <w:lvlJc w:val="left"/>
      <w:pPr>
        <w:ind w:left="4554" w:hanging="550"/>
      </w:pPr>
      <w:rPr>
        <w:rFonts w:hint="default"/>
      </w:rPr>
    </w:lvl>
    <w:lvl w:ilvl="5" w:tplc="C0C0093A">
      <w:numFmt w:val="bullet"/>
      <w:lvlText w:val="•"/>
      <w:lvlJc w:val="left"/>
      <w:pPr>
        <w:ind w:left="5502" w:hanging="550"/>
      </w:pPr>
      <w:rPr>
        <w:rFonts w:hint="default"/>
      </w:rPr>
    </w:lvl>
    <w:lvl w:ilvl="6" w:tplc="39A28C46">
      <w:numFmt w:val="bullet"/>
      <w:lvlText w:val="•"/>
      <w:lvlJc w:val="left"/>
      <w:pPr>
        <w:ind w:left="6451" w:hanging="550"/>
      </w:pPr>
      <w:rPr>
        <w:rFonts w:hint="default"/>
      </w:rPr>
    </w:lvl>
    <w:lvl w:ilvl="7" w:tplc="D7B86126">
      <w:numFmt w:val="bullet"/>
      <w:lvlText w:val="•"/>
      <w:lvlJc w:val="left"/>
      <w:pPr>
        <w:ind w:left="7399" w:hanging="550"/>
      </w:pPr>
      <w:rPr>
        <w:rFonts w:hint="default"/>
      </w:rPr>
    </w:lvl>
    <w:lvl w:ilvl="8" w:tplc="52E8E344">
      <w:numFmt w:val="bullet"/>
      <w:lvlText w:val="•"/>
      <w:lvlJc w:val="left"/>
      <w:pPr>
        <w:ind w:left="8348" w:hanging="550"/>
      </w:pPr>
      <w:rPr>
        <w:rFonts w:hint="default"/>
      </w:rPr>
    </w:lvl>
  </w:abstractNum>
  <w:abstractNum w:abstractNumId="37" w15:restartNumberingAfterBreak="0">
    <w:nsid w:val="1EB53860"/>
    <w:multiLevelType w:val="multilevel"/>
    <w:tmpl w:val="E98E9B0E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/>
        <w:bCs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b/>
        <w:bCs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b/>
        <w:bCs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b/>
        <w:bCs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b/>
        <w:bCs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b/>
        <w:bCs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b/>
        <w:bCs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b/>
        <w:bCs/>
      </w:rPr>
    </w:lvl>
  </w:abstractNum>
  <w:abstractNum w:abstractNumId="38" w15:restartNumberingAfterBreak="0">
    <w:nsid w:val="20510143"/>
    <w:multiLevelType w:val="hybridMultilevel"/>
    <w:tmpl w:val="2AF2DA02"/>
    <w:lvl w:ilvl="0" w:tplc="ECB695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20B4811"/>
    <w:multiLevelType w:val="hybridMultilevel"/>
    <w:tmpl w:val="A07AD2AA"/>
    <w:lvl w:ilvl="0" w:tplc="F852F95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 w15:restartNumberingAfterBreak="0">
    <w:nsid w:val="238312F5"/>
    <w:multiLevelType w:val="multilevel"/>
    <w:tmpl w:val="C46038F2"/>
    <w:styleLink w:val="RTFNum30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24145108"/>
    <w:multiLevelType w:val="multilevel"/>
    <w:tmpl w:val="D910BAB6"/>
    <w:styleLink w:val="RTFNum16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26327597"/>
    <w:multiLevelType w:val="hybridMultilevel"/>
    <w:tmpl w:val="C220C47A"/>
    <w:lvl w:ilvl="0" w:tplc="ECB69584">
      <w:start w:val="1"/>
      <w:numFmt w:val="bullet"/>
      <w:lvlText w:val="-"/>
      <w:lvlJc w:val="left"/>
      <w:pPr>
        <w:ind w:left="1343" w:hanging="360"/>
      </w:pPr>
      <w:rPr>
        <w:rFonts w:ascii="Tahoma" w:hAnsi="Tahoma" w:hint="default"/>
      </w:rPr>
    </w:lvl>
    <w:lvl w:ilvl="1" w:tplc="04100019" w:tentative="1">
      <w:start w:val="1"/>
      <w:numFmt w:val="lowerLetter"/>
      <w:lvlText w:val="%2."/>
      <w:lvlJc w:val="left"/>
      <w:pPr>
        <w:ind w:left="2063" w:hanging="360"/>
      </w:pPr>
    </w:lvl>
    <w:lvl w:ilvl="2" w:tplc="0410001B" w:tentative="1">
      <w:start w:val="1"/>
      <w:numFmt w:val="lowerRoman"/>
      <w:lvlText w:val="%3."/>
      <w:lvlJc w:val="right"/>
      <w:pPr>
        <w:ind w:left="2783" w:hanging="180"/>
      </w:pPr>
    </w:lvl>
    <w:lvl w:ilvl="3" w:tplc="0410000F" w:tentative="1">
      <w:start w:val="1"/>
      <w:numFmt w:val="decimal"/>
      <w:lvlText w:val="%4."/>
      <w:lvlJc w:val="left"/>
      <w:pPr>
        <w:ind w:left="3503" w:hanging="360"/>
      </w:pPr>
    </w:lvl>
    <w:lvl w:ilvl="4" w:tplc="04100019" w:tentative="1">
      <w:start w:val="1"/>
      <w:numFmt w:val="lowerLetter"/>
      <w:lvlText w:val="%5."/>
      <w:lvlJc w:val="left"/>
      <w:pPr>
        <w:ind w:left="4223" w:hanging="360"/>
      </w:pPr>
    </w:lvl>
    <w:lvl w:ilvl="5" w:tplc="0410001B" w:tentative="1">
      <w:start w:val="1"/>
      <w:numFmt w:val="lowerRoman"/>
      <w:lvlText w:val="%6."/>
      <w:lvlJc w:val="right"/>
      <w:pPr>
        <w:ind w:left="4943" w:hanging="180"/>
      </w:pPr>
    </w:lvl>
    <w:lvl w:ilvl="6" w:tplc="0410000F" w:tentative="1">
      <w:start w:val="1"/>
      <w:numFmt w:val="decimal"/>
      <w:lvlText w:val="%7."/>
      <w:lvlJc w:val="left"/>
      <w:pPr>
        <w:ind w:left="5663" w:hanging="360"/>
      </w:pPr>
    </w:lvl>
    <w:lvl w:ilvl="7" w:tplc="04100019" w:tentative="1">
      <w:start w:val="1"/>
      <w:numFmt w:val="lowerLetter"/>
      <w:lvlText w:val="%8."/>
      <w:lvlJc w:val="left"/>
      <w:pPr>
        <w:ind w:left="6383" w:hanging="360"/>
      </w:pPr>
    </w:lvl>
    <w:lvl w:ilvl="8" w:tplc="0410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43" w15:restartNumberingAfterBreak="0">
    <w:nsid w:val="27621FC3"/>
    <w:multiLevelType w:val="hybridMultilevel"/>
    <w:tmpl w:val="581491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7C27E0A"/>
    <w:multiLevelType w:val="hybridMultilevel"/>
    <w:tmpl w:val="1DDA9E06"/>
    <w:lvl w:ilvl="0" w:tplc="ECB695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7E06A3E"/>
    <w:multiLevelType w:val="multilevel"/>
    <w:tmpl w:val="5358B4EE"/>
    <w:lvl w:ilvl="0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9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46" w15:restartNumberingAfterBreak="0">
    <w:nsid w:val="281B3B44"/>
    <w:multiLevelType w:val="multilevel"/>
    <w:tmpl w:val="C62ABEEE"/>
    <w:styleLink w:val="WW8Num71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286E3964"/>
    <w:multiLevelType w:val="multilevel"/>
    <w:tmpl w:val="56823B24"/>
    <w:styleLink w:val="WW8Num22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2A1F328B"/>
    <w:multiLevelType w:val="hybridMultilevel"/>
    <w:tmpl w:val="616015D8"/>
    <w:lvl w:ilvl="0" w:tplc="07A6A6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A996B2D"/>
    <w:multiLevelType w:val="multilevel"/>
    <w:tmpl w:val="B8F2AFD2"/>
    <w:styleLink w:val="RTFNum6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 w15:restartNumberingAfterBreak="0">
    <w:nsid w:val="2AE8471B"/>
    <w:multiLevelType w:val="multilevel"/>
    <w:tmpl w:val="383A6C34"/>
    <w:styleLink w:val="WW8Num92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1" w15:restartNumberingAfterBreak="0">
    <w:nsid w:val="2C5D27DD"/>
    <w:multiLevelType w:val="hybridMultilevel"/>
    <w:tmpl w:val="19BA50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D556332"/>
    <w:multiLevelType w:val="hybridMultilevel"/>
    <w:tmpl w:val="91C6C524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2E313883"/>
    <w:multiLevelType w:val="hybridMultilevel"/>
    <w:tmpl w:val="8752D63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2ED00FDF"/>
    <w:multiLevelType w:val="multilevel"/>
    <w:tmpl w:val="10EEE180"/>
    <w:styleLink w:val="WW8Num141"/>
    <w:lvl w:ilvl="0">
      <w:start w:val="1"/>
      <w:numFmt w:val="decimal"/>
      <w:lvlText w:val="%1)"/>
      <w:lvlJc w:val="left"/>
      <w:pPr>
        <w:ind w:left="567" w:hanging="283"/>
      </w:p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numFmt w:val="bullet"/>
      <w:lvlText w:val="•"/>
      <w:lvlJc w:val="right"/>
      <w:pPr>
        <w:ind w:left="2500" w:hanging="180"/>
      </w:pPr>
      <w:rPr>
        <w:rFonts w:ascii="StarSymbol" w:eastAsia="OpenSymbol" w:hAnsi="StarSymbol" w:cs="OpenSymbol"/>
      </w:r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55" w15:restartNumberingAfterBreak="0">
    <w:nsid w:val="2F405BE0"/>
    <w:multiLevelType w:val="hybridMultilevel"/>
    <w:tmpl w:val="BC5A6068"/>
    <w:lvl w:ilvl="0" w:tplc="13888B4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00D2211"/>
    <w:multiLevelType w:val="multilevel"/>
    <w:tmpl w:val="29FE51CC"/>
    <w:styleLink w:val="RTFNum14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7" w15:restartNumberingAfterBreak="0">
    <w:nsid w:val="30B8365C"/>
    <w:multiLevelType w:val="multilevel"/>
    <w:tmpl w:val="C58C39C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8" w15:restartNumberingAfterBreak="0">
    <w:nsid w:val="31281060"/>
    <w:multiLevelType w:val="multilevel"/>
    <w:tmpl w:val="E988AB16"/>
    <w:styleLink w:val="WW8Num20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1C91E46"/>
    <w:multiLevelType w:val="multilevel"/>
    <w:tmpl w:val="1076EF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0" w15:restartNumberingAfterBreak="0">
    <w:nsid w:val="33CC5B9D"/>
    <w:multiLevelType w:val="multilevel"/>
    <w:tmpl w:val="CD4424EC"/>
    <w:styleLink w:val="WW8Num13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D65A2F"/>
    <w:multiLevelType w:val="hybridMultilevel"/>
    <w:tmpl w:val="ECA2C2D8"/>
    <w:lvl w:ilvl="0" w:tplc="5E983F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58B4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7CFA5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147E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9203A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52953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C03FB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1E80C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EA77D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2" w15:restartNumberingAfterBreak="0">
    <w:nsid w:val="3528747E"/>
    <w:multiLevelType w:val="hybridMultilevel"/>
    <w:tmpl w:val="962EF3A8"/>
    <w:lvl w:ilvl="0" w:tplc="04100017">
      <w:start w:val="1"/>
      <w:numFmt w:val="lowerLetter"/>
      <w:lvlText w:val="%1)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2509" w:hanging="360"/>
      </w:pPr>
    </w:lvl>
    <w:lvl w:ilvl="2" w:tplc="0410001B" w:tentative="1">
      <w:start w:val="1"/>
      <w:numFmt w:val="lowerRoman"/>
      <w:lvlText w:val="%3."/>
      <w:lvlJc w:val="right"/>
      <w:pPr>
        <w:ind w:left="3229" w:hanging="180"/>
      </w:pPr>
    </w:lvl>
    <w:lvl w:ilvl="3" w:tplc="0410000F" w:tentative="1">
      <w:start w:val="1"/>
      <w:numFmt w:val="decimal"/>
      <w:lvlText w:val="%4."/>
      <w:lvlJc w:val="left"/>
      <w:pPr>
        <w:ind w:left="3949" w:hanging="360"/>
      </w:pPr>
    </w:lvl>
    <w:lvl w:ilvl="4" w:tplc="04100019" w:tentative="1">
      <w:start w:val="1"/>
      <w:numFmt w:val="lowerLetter"/>
      <w:lvlText w:val="%5."/>
      <w:lvlJc w:val="left"/>
      <w:pPr>
        <w:ind w:left="4669" w:hanging="360"/>
      </w:pPr>
    </w:lvl>
    <w:lvl w:ilvl="5" w:tplc="0410001B" w:tentative="1">
      <w:start w:val="1"/>
      <w:numFmt w:val="lowerRoman"/>
      <w:lvlText w:val="%6."/>
      <w:lvlJc w:val="right"/>
      <w:pPr>
        <w:ind w:left="5389" w:hanging="180"/>
      </w:pPr>
    </w:lvl>
    <w:lvl w:ilvl="6" w:tplc="0410000F" w:tentative="1">
      <w:start w:val="1"/>
      <w:numFmt w:val="decimal"/>
      <w:lvlText w:val="%7."/>
      <w:lvlJc w:val="left"/>
      <w:pPr>
        <w:ind w:left="6109" w:hanging="360"/>
      </w:pPr>
    </w:lvl>
    <w:lvl w:ilvl="7" w:tplc="04100019" w:tentative="1">
      <w:start w:val="1"/>
      <w:numFmt w:val="lowerLetter"/>
      <w:lvlText w:val="%8."/>
      <w:lvlJc w:val="left"/>
      <w:pPr>
        <w:ind w:left="6829" w:hanging="360"/>
      </w:pPr>
    </w:lvl>
    <w:lvl w:ilvl="8" w:tplc="0410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3" w15:restartNumberingAfterBreak="0">
    <w:nsid w:val="35484134"/>
    <w:multiLevelType w:val="multilevel"/>
    <w:tmpl w:val="64C665F2"/>
    <w:styleLink w:val="WW8Num12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6371F7B"/>
    <w:multiLevelType w:val="multilevel"/>
    <w:tmpl w:val="CB7871B0"/>
    <w:styleLink w:val="WWNum321"/>
    <w:lvl w:ilvl="0">
      <w:numFmt w:val="bullet"/>
      <w:lvlText w:val="o"/>
      <w:lvlJc w:val="left"/>
      <w:pPr>
        <w:ind w:left="1776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2496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216" w:hanging="360"/>
      </w:pPr>
    </w:lvl>
    <w:lvl w:ilvl="3">
      <w:numFmt w:val="bullet"/>
      <w:lvlText w:val=""/>
      <w:lvlJc w:val="left"/>
      <w:pPr>
        <w:ind w:left="3936" w:hanging="360"/>
      </w:pPr>
    </w:lvl>
    <w:lvl w:ilvl="4">
      <w:numFmt w:val="bullet"/>
      <w:lvlText w:val="o"/>
      <w:lvlJc w:val="left"/>
      <w:pPr>
        <w:ind w:left="4656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376" w:hanging="360"/>
      </w:pPr>
    </w:lvl>
    <w:lvl w:ilvl="6">
      <w:numFmt w:val="bullet"/>
      <w:lvlText w:val=""/>
      <w:lvlJc w:val="left"/>
      <w:pPr>
        <w:ind w:left="6096" w:hanging="360"/>
      </w:pPr>
    </w:lvl>
    <w:lvl w:ilvl="7">
      <w:numFmt w:val="bullet"/>
      <w:lvlText w:val="o"/>
      <w:lvlJc w:val="left"/>
      <w:pPr>
        <w:ind w:left="6816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536" w:hanging="360"/>
      </w:pPr>
    </w:lvl>
  </w:abstractNum>
  <w:abstractNum w:abstractNumId="65" w15:restartNumberingAfterBreak="0">
    <w:nsid w:val="36A227B5"/>
    <w:multiLevelType w:val="multilevel"/>
    <w:tmpl w:val="04162B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6" w15:restartNumberingAfterBreak="0">
    <w:nsid w:val="37FD1A08"/>
    <w:multiLevelType w:val="multilevel"/>
    <w:tmpl w:val="A49EF3BA"/>
    <w:styleLink w:val="WW8Num151"/>
    <w:lvl w:ilvl="0">
      <w:start w:val="1"/>
      <w:numFmt w:val="lowerLetter"/>
      <w:lvlText w:val="%1)"/>
      <w:lvlJc w:val="left"/>
      <w:pPr>
        <w:ind w:left="340" w:hanging="34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89F7376"/>
    <w:multiLevelType w:val="multilevel"/>
    <w:tmpl w:val="A4061E32"/>
    <w:styleLink w:val="WWOutlineListStyle3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8" w15:restartNumberingAfterBreak="0">
    <w:nsid w:val="39EE0EAD"/>
    <w:multiLevelType w:val="hybridMultilevel"/>
    <w:tmpl w:val="7F287E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AD9646A"/>
    <w:multiLevelType w:val="multilevel"/>
    <w:tmpl w:val="2B884E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3B01440D"/>
    <w:multiLevelType w:val="multilevel"/>
    <w:tmpl w:val="342829A8"/>
    <w:styleLink w:val="WW8Num931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1" w15:restartNumberingAfterBreak="0">
    <w:nsid w:val="3B2B1B7F"/>
    <w:multiLevelType w:val="multilevel"/>
    <w:tmpl w:val="218EC1DA"/>
    <w:styleLink w:val="WW8Num251"/>
    <w:lvl w:ilvl="0">
      <w:start w:val="1"/>
      <w:numFmt w:val="lowerLetter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BD1090A"/>
    <w:multiLevelType w:val="multilevel"/>
    <w:tmpl w:val="FDC4E7F2"/>
    <w:styleLink w:val="RTFNum27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3" w15:restartNumberingAfterBreak="0">
    <w:nsid w:val="3BD64C5B"/>
    <w:multiLevelType w:val="multilevel"/>
    <w:tmpl w:val="29DEA436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4" w15:restartNumberingAfterBreak="0">
    <w:nsid w:val="3BE4623A"/>
    <w:multiLevelType w:val="multilevel"/>
    <w:tmpl w:val="3B1C26FE"/>
    <w:styleLink w:val="RTFNum5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5" w15:restartNumberingAfterBreak="0">
    <w:nsid w:val="3C3A395A"/>
    <w:multiLevelType w:val="multilevel"/>
    <w:tmpl w:val="F488B9E8"/>
    <w:styleLink w:val="WW8Num161"/>
    <w:lvl w:ilvl="0">
      <w:start w:val="1"/>
      <w:numFmt w:val="lowerLetter"/>
      <w:lvlText w:val="%1."/>
      <w:lvlJc w:val="left"/>
      <w:pPr>
        <w:ind w:left="284" w:hanging="284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D005E0E"/>
    <w:multiLevelType w:val="multilevel"/>
    <w:tmpl w:val="016A8CC0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7" w15:restartNumberingAfterBreak="0">
    <w:nsid w:val="3D9F2E12"/>
    <w:multiLevelType w:val="multilevel"/>
    <w:tmpl w:val="5E48642C"/>
    <w:styleLink w:val="WW8Num241"/>
    <w:lvl w:ilvl="0">
      <w:start w:val="1"/>
      <w:numFmt w:val="decimal"/>
      <w:lvlText w:val="%1."/>
      <w:lvlJc w:val="left"/>
      <w:pPr>
        <w:ind w:left="680" w:hanging="340"/>
      </w:pPr>
      <w:rPr>
        <w:rFonts w:cs="Antique Olive Compact"/>
        <w:b/>
        <w:i w:val="0"/>
        <w:strike w:val="0"/>
        <w:dstrike w:val="0"/>
        <w:szCs w:val="22"/>
      </w:rPr>
    </w:lvl>
    <w:lvl w:ilvl="1">
      <w:start w:val="1"/>
      <w:numFmt w:val="lowerLetter"/>
      <w:lvlText w:val="%2)"/>
      <w:lvlJc w:val="left"/>
      <w:pPr>
        <w:ind w:left="426" w:hanging="284"/>
      </w:pPr>
      <w:rPr>
        <w:rFonts w:ascii="Times New Roman" w:hAnsi="Times New Roman" w:cs="Times New Roman"/>
        <w:b w:val="0"/>
        <w:bCs/>
        <w:i w:val="0"/>
        <w:iCs/>
        <w:strike w:val="0"/>
        <w:dstrike w:val="0"/>
        <w:sz w:val="24"/>
        <w:szCs w:val="22"/>
      </w:rPr>
    </w:lvl>
    <w:lvl w:ilvl="2">
      <w:numFmt w:val="bullet"/>
      <w:lvlText w:val="-"/>
      <w:lvlJc w:val="left"/>
      <w:pPr>
        <w:ind w:left="284" w:hanging="284"/>
      </w:pPr>
      <w:rPr>
        <w:rFonts w:ascii="Times" w:hAnsi="Times" w:cs="Times"/>
        <w:b w:val="0"/>
        <w:i w:val="0"/>
        <w:strike w:val="0"/>
        <w:dstrike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DE53769"/>
    <w:multiLevelType w:val="multilevel"/>
    <w:tmpl w:val="E4EE2804"/>
    <w:styleLink w:val="WW8Num51"/>
    <w:lvl w:ilvl="0">
      <w:start w:val="1"/>
      <w:numFmt w:val="lowerLetter"/>
      <w:lvlText w:val="%1."/>
      <w:lvlJc w:val="left"/>
      <w:pPr>
        <w:ind w:left="284" w:hanging="284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F8A4225"/>
    <w:multiLevelType w:val="multilevel"/>
    <w:tmpl w:val="7292E6EA"/>
    <w:styleLink w:val="RTFNum17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0" w15:restartNumberingAfterBreak="0">
    <w:nsid w:val="406A585B"/>
    <w:multiLevelType w:val="hybridMultilevel"/>
    <w:tmpl w:val="F5101FD0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 w15:restartNumberingAfterBreak="0">
    <w:nsid w:val="418A7FA7"/>
    <w:multiLevelType w:val="multilevel"/>
    <w:tmpl w:val="F9F25600"/>
    <w:styleLink w:val="WW8Num191"/>
    <w:lvl w:ilvl="0">
      <w:numFmt w:val="bullet"/>
      <w:lvlText w:val=""/>
      <w:lvlJc w:val="left"/>
      <w:pPr>
        <w:ind w:left="340" w:hanging="340"/>
      </w:pPr>
      <w:rPr>
        <w:rFonts w:ascii="Wingdings" w:hAnsi="Wingdings" w:cs="Wingdings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82" w15:restartNumberingAfterBreak="0">
    <w:nsid w:val="42E16650"/>
    <w:multiLevelType w:val="multilevel"/>
    <w:tmpl w:val="C16011F8"/>
    <w:styleLink w:val="WWOutlineListStyle61"/>
    <w:lvl w:ilvl="0">
      <w:start w:val="1"/>
      <w:numFmt w:val="decimal"/>
      <w:pStyle w:val="Titolo1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3" w15:restartNumberingAfterBreak="0">
    <w:nsid w:val="44B216EC"/>
    <w:multiLevelType w:val="multilevel"/>
    <w:tmpl w:val="2D766D64"/>
    <w:styleLink w:val="WW8Num101"/>
    <w:lvl w:ilvl="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4" w15:restartNumberingAfterBreak="0">
    <w:nsid w:val="453A037D"/>
    <w:multiLevelType w:val="multilevel"/>
    <w:tmpl w:val="220465F8"/>
    <w:styleLink w:val="RTFNum15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5" w15:restartNumberingAfterBreak="0">
    <w:nsid w:val="4680636E"/>
    <w:multiLevelType w:val="hybridMultilevel"/>
    <w:tmpl w:val="4ED46CC4"/>
    <w:lvl w:ilvl="0" w:tplc="4E9AD564">
      <w:start w:val="1"/>
      <w:numFmt w:val="bullet"/>
      <w:lvlText w:val="-"/>
      <w:lvlJc w:val="left"/>
      <w:pPr>
        <w:ind w:left="720" w:hanging="360"/>
      </w:pPr>
      <w:rPr>
        <w:rFonts w:ascii="Times" w:hAnsi="Times" w:cs="Times New Roman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69619DC"/>
    <w:multiLevelType w:val="multilevel"/>
    <w:tmpl w:val="A1B8BBDA"/>
    <w:styleLink w:val="WW8Num2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sz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7" w15:restartNumberingAfterBreak="0">
    <w:nsid w:val="480E0877"/>
    <w:multiLevelType w:val="multilevel"/>
    <w:tmpl w:val="BB66C650"/>
    <w:styleLink w:val="WW8Num281"/>
    <w:lvl w:ilvl="0">
      <w:start w:val="1"/>
      <w:numFmt w:val="lowerLetter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95A35CE"/>
    <w:multiLevelType w:val="multilevel"/>
    <w:tmpl w:val="B2862D44"/>
    <w:styleLink w:val="WW8Num351"/>
    <w:lvl w:ilvl="0">
      <w:start w:val="1"/>
      <w:numFmt w:val="lowerLetter"/>
      <w:lvlText w:val="%1)"/>
      <w:lvlJc w:val="left"/>
      <w:pPr>
        <w:ind w:left="567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9697929"/>
    <w:multiLevelType w:val="multilevel"/>
    <w:tmpl w:val="FA86AB00"/>
    <w:styleLink w:val="RTFNum7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0" w15:restartNumberingAfterBreak="0">
    <w:nsid w:val="4A0852A1"/>
    <w:multiLevelType w:val="multilevel"/>
    <w:tmpl w:val="4FFE3326"/>
    <w:styleLink w:val="WWOutlineListStyle11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1" w15:restartNumberingAfterBreak="0">
    <w:nsid w:val="4AE27415"/>
    <w:multiLevelType w:val="multilevel"/>
    <w:tmpl w:val="544C78A2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92" w15:restartNumberingAfterBreak="0">
    <w:nsid w:val="4C24588E"/>
    <w:multiLevelType w:val="multilevel"/>
    <w:tmpl w:val="1654DE68"/>
    <w:styleLink w:val="RTFNum2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3" w15:restartNumberingAfterBreak="0">
    <w:nsid w:val="4C442195"/>
    <w:multiLevelType w:val="hybridMultilevel"/>
    <w:tmpl w:val="2A86A346"/>
    <w:lvl w:ilvl="0" w:tplc="B6A8CC4C">
      <w:start w:val="1"/>
      <w:numFmt w:val="bullet"/>
      <w:lvlText w:val="-"/>
      <w:lvlJc w:val="left"/>
      <w:pPr>
        <w:ind w:left="1429" w:hanging="360"/>
      </w:pPr>
      <w:rPr>
        <w:rFonts w:ascii="Cambria" w:hAnsi="Cambria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 w15:restartNumberingAfterBreak="0">
    <w:nsid w:val="4FF11A7F"/>
    <w:multiLevelType w:val="multilevel"/>
    <w:tmpl w:val="5DF05680"/>
    <w:styleLink w:val="WWOutlineListStyle5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5" w15:restartNumberingAfterBreak="0">
    <w:nsid w:val="50867AFE"/>
    <w:multiLevelType w:val="hybridMultilevel"/>
    <w:tmpl w:val="7672501A"/>
    <w:lvl w:ilvl="0" w:tplc="F852F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0F05F89"/>
    <w:multiLevelType w:val="multilevel"/>
    <w:tmpl w:val="8F401874"/>
    <w:styleLink w:val="WWNum2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97" w15:restartNumberingAfterBreak="0">
    <w:nsid w:val="518C28B8"/>
    <w:multiLevelType w:val="multilevel"/>
    <w:tmpl w:val="BC548D04"/>
    <w:styleLink w:val="WW8Num301"/>
    <w:lvl w:ilvl="0">
      <w:start w:val="1"/>
      <w:numFmt w:val="lowerLetter"/>
      <w:lvlText w:val="%1)"/>
      <w:lvlJc w:val="left"/>
      <w:pPr>
        <w:ind w:left="284" w:hanging="284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8" w15:restartNumberingAfterBreak="0">
    <w:nsid w:val="5310473C"/>
    <w:multiLevelType w:val="multilevel"/>
    <w:tmpl w:val="28C8C6E6"/>
    <w:styleLink w:val="WWOutlineListStyle2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9" w15:restartNumberingAfterBreak="0">
    <w:nsid w:val="546E4AD0"/>
    <w:multiLevelType w:val="multilevel"/>
    <w:tmpl w:val="257ECB0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numFmt w:val="bullet"/>
      <w:lvlText w:val="-"/>
      <w:lvlJc w:val="left"/>
      <w:pPr>
        <w:ind w:left="1080" w:hanging="360"/>
      </w:pPr>
      <w:rPr>
        <w:rFonts w:ascii="Tahoma" w:hAnsi="Tahoma" w:hint="default"/>
        <w:sz w:val="24"/>
        <w:szCs w:val="24"/>
        <w:shd w:val="clear" w:color="auto" w:fill="auto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hint="default"/>
      </w:rPr>
    </w:lvl>
  </w:abstractNum>
  <w:abstractNum w:abstractNumId="100" w15:restartNumberingAfterBreak="0">
    <w:nsid w:val="5496409C"/>
    <w:multiLevelType w:val="multilevel"/>
    <w:tmpl w:val="C85C19B6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01" w15:restartNumberingAfterBreak="0">
    <w:nsid w:val="554E65E1"/>
    <w:multiLevelType w:val="hybridMultilevel"/>
    <w:tmpl w:val="5058A8C2"/>
    <w:lvl w:ilvl="0" w:tplc="BBBA4D28">
      <w:start w:val="1"/>
      <w:numFmt w:val="lowerLetter"/>
      <w:lvlText w:val="%1)"/>
      <w:lvlJc w:val="left"/>
      <w:pPr>
        <w:ind w:left="759" w:hanging="567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1" w:tplc="E8E4F62C">
      <w:numFmt w:val="bullet"/>
      <w:lvlText w:val="•"/>
      <w:lvlJc w:val="left"/>
      <w:pPr>
        <w:ind w:left="1708" w:hanging="567"/>
      </w:pPr>
      <w:rPr>
        <w:rFonts w:hint="default"/>
      </w:rPr>
    </w:lvl>
    <w:lvl w:ilvl="2" w:tplc="A4C83478">
      <w:numFmt w:val="bullet"/>
      <w:lvlText w:val="•"/>
      <w:lvlJc w:val="left"/>
      <w:pPr>
        <w:ind w:left="2657" w:hanging="567"/>
      </w:pPr>
      <w:rPr>
        <w:rFonts w:hint="default"/>
      </w:rPr>
    </w:lvl>
    <w:lvl w:ilvl="3" w:tplc="6E2E7182">
      <w:numFmt w:val="bullet"/>
      <w:lvlText w:val="•"/>
      <w:lvlJc w:val="left"/>
      <w:pPr>
        <w:ind w:left="3605" w:hanging="567"/>
      </w:pPr>
      <w:rPr>
        <w:rFonts w:hint="default"/>
      </w:rPr>
    </w:lvl>
    <w:lvl w:ilvl="4" w:tplc="066A746C">
      <w:numFmt w:val="bullet"/>
      <w:lvlText w:val="•"/>
      <w:lvlJc w:val="left"/>
      <w:pPr>
        <w:ind w:left="4554" w:hanging="567"/>
      </w:pPr>
      <w:rPr>
        <w:rFonts w:hint="default"/>
      </w:rPr>
    </w:lvl>
    <w:lvl w:ilvl="5" w:tplc="BEEAA6F0">
      <w:numFmt w:val="bullet"/>
      <w:lvlText w:val="•"/>
      <w:lvlJc w:val="left"/>
      <w:pPr>
        <w:ind w:left="5502" w:hanging="567"/>
      </w:pPr>
      <w:rPr>
        <w:rFonts w:hint="default"/>
      </w:rPr>
    </w:lvl>
    <w:lvl w:ilvl="6" w:tplc="E912DC32">
      <w:numFmt w:val="bullet"/>
      <w:lvlText w:val="•"/>
      <w:lvlJc w:val="left"/>
      <w:pPr>
        <w:ind w:left="6451" w:hanging="567"/>
      </w:pPr>
      <w:rPr>
        <w:rFonts w:hint="default"/>
      </w:rPr>
    </w:lvl>
    <w:lvl w:ilvl="7" w:tplc="1F92A638">
      <w:numFmt w:val="bullet"/>
      <w:lvlText w:val="•"/>
      <w:lvlJc w:val="left"/>
      <w:pPr>
        <w:ind w:left="7399" w:hanging="567"/>
      </w:pPr>
      <w:rPr>
        <w:rFonts w:hint="default"/>
      </w:rPr>
    </w:lvl>
    <w:lvl w:ilvl="8" w:tplc="266ECAF0">
      <w:numFmt w:val="bullet"/>
      <w:lvlText w:val="•"/>
      <w:lvlJc w:val="left"/>
      <w:pPr>
        <w:ind w:left="8348" w:hanging="567"/>
      </w:pPr>
      <w:rPr>
        <w:rFonts w:hint="default"/>
      </w:rPr>
    </w:lvl>
  </w:abstractNum>
  <w:abstractNum w:abstractNumId="102" w15:restartNumberingAfterBreak="0">
    <w:nsid w:val="571B5E9B"/>
    <w:multiLevelType w:val="multilevel"/>
    <w:tmpl w:val="4ECEA6E8"/>
    <w:styleLink w:val="RTFNum20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3" w15:restartNumberingAfterBreak="0">
    <w:nsid w:val="58D81BB3"/>
    <w:multiLevelType w:val="multilevel"/>
    <w:tmpl w:val="C0A4F19C"/>
    <w:styleLink w:val="RTFNum4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4" w15:restartNumberingAfterBreak="0">
    <w:nsid w:val="599B501A"/>
    <w:multiLevelType w:val="multilevel"/>
    <w:tmpl w:val="522CB9D2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05" w15:restartNumberingAfterBreak="0">
    <w:nsid w:val="5A773EFA"/>
    <w:multiLevelType w:val="multilevel"/>
    <w:tmpl w:val="7DDA92B8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106" w15:restartNumberingAfterBreak="0">
    <w:nsid w:val="5B6B5394"/>
    <w:multiLevelType w:val="multilevel"/>
    <w:tmpl w:val="3D9AC3D4"/>
    <w:styleLink w:val="RTFNum29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7" w15:restartNumberingAfterBreak="0">
    <w:nsid w:val="5BFF7CB2"/>
    <w:multiLevelType w:val="multilevel"/>
    <w:tmpl w:val="2BBE9AD6"/>
    <w:styleLink w:val="RTFNum26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8" w15:restartNumberingAfterBreak="0">
    <w:nsid w:val="5C2D02D5"/>
    <w:multiLevelType w:val="hybridMultilevel"/>
    <w:tmpl w:val="C3145104"/>
    <w:lvl w:ilvl="0" w:tplc="ECB695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D5671F1"/>
    <w:multiLevelType w:val="multilevel"/>
    <w:tmpl w:val="05D07A9A"/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0" w15:restartNumberingAfterBreak="0">
    <w:nsid w:val="5DA414F8"/>
    <w:multiLevelType w:val="multilevel"/>
    <w:tmpl w:val="4438649A"/>
    <w:styleLink w:val="WWNum4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1" w15:restartNumberingAfterBreak="0">
    <w:nsid w:val="5EDB4B83"/>
    <w:multiLevelType w:val="multilevel"/>
    <w:tmpl w:val="2D28E042"/>
    <w:styleLink w:val="RTFNum9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2" w15:restartNumberingAfterBreak="0">
    <w:nsid w:val="5F6857BD"/>
    <w:multiLevelType w:val="multilevel"/>
    <w:tmpl w:val="4ABC68CE"/>
    <w:styleLink w:val="RTFNum22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3" w15:restartNumberingAfterBreak="0">
    <w:nsid w:val="5FDA00E6"/>
    <w:multiLevelType w:val="multilevel"/>
    <w:tmpl w:val="273EB9F4"/>
    <w:styleLink w:val="WWOutlineListStyle4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4" w15:restartNumberingAfterBreak="0">
    <w:nsid w:val="60061C7E"/>
    <w:multiLevelType w:val="multilevel"/>
    <w:tmpl w:val="9E4E946E"/>
    <w:styleLink w:val="RTFNum3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5" w15:restartNumberingAfterBreak="0">
    <w:nsid w:val="600D2478"/>
    <w:multiLevelType w:val="multilevel"/>
    <w:tmpl w:val="72A6B568"/>
    <w:styleLink w:val="WWOutlineListStyle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6" w15:restartNumberingAfterBreak="0">
    <w:nsid w:val="61AD02D1"/>
    <w:multiLevelType w:val="multilevel"/>
    <w:tmpl w:val="7A8A5B4A"/>
    <w:styleLink w:val="RTFNum8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7" w15:restartNumberingAfterBreak="0">
    <w:nsid w:val="61C0404C"/>
    <w:multiLevelType w:val="multilevel"/>
    <w:tmpl w:val="DD3E54E4"/>
    <w:styleLink w:val="WW8Num66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8" w15:restartNumberingAfterBreak="0">
    <w:nsid w:val="61D27B4C"/>
    <w:multiLevelType w:val="multilevel"/>
    <w:tmpl w:val="ACCCB802"/>
    <w:styleLink w:val="WW8Num331"/>
    <w:lvl w:ilvl="0">
      <w:start w:val="3"/>
      <w:numFmt w:val="lowerLetter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3DD5E99"/>
    <w:multiLevelType w:val="multilevel"/>
    <w:tmpl w:val="71B6B7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20" w15:restartNumberingAfterBreak="0">
    <w:nsid w:val="6783630F"/>
    <w:multiLevelType w:val="multilevel"/>
    <w:tmpl w:val="1E20F93C"/>
    <w:styleLink w:val="RTFNum12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1" w15:restartNumberingAfterBreak="0">
    <w:nsid w:val="68153171"/>
    <w:multiLevelType w:val="multilevel"/>
    <w:tmpl w:val="DF9A9906"/>
    <w:styleLink w:val="WWNum4"/>
    <w:lvl w:ilvl="0">
      <w:numFmt w:val="bullet"/>
      <w:lvlText w:val="-"/>
      <w:lvlJc w:val="left"/>
      <w:pPr>
        <w:ind w:left="360" w:hanging="360"/>
      </w:pPr>
      <w:rPr>
        <w:rFonts w:cs="Calibri"/>
      </w:rPr>
    </w:lvl>
    <w:lvl w:ilvl="1">
      <w:numFmt w:val="bullet"/>
      <w:lvlText w:val="o"/>
      <w:lvlJc w:val="left"/>
      <w:pPr>
        <w:ind w:left="-120" w:hanging="360"/>
      </w:pPr>
      <w:rPr>
        <w:rFonts w:cs="Courier New"/>
      </w:rPr>
    </w:lvl>
    <w:lvl w:ilvl="2">
      <w:numFmt w:val="bullet"/>
      <w:lvlText w:val=""/>
      <w:lvlJc w:val="left"/>
      <w:pPr>
        <w:ind w:left="600" w:hanging="360"/>
      </w:pPr>
    </w:lvl>
    <w:lvl w:ilvl="3">
      <w:numFmt w:val="bullet"/>
      <w:lvlText w:val=""/>
      <w:lvlJc w:val="left"/>
      <w:pPr>
        <w:ind w:left="1320" w:hanging="360"/>
      </w:pPr>
    </w:lvl>
    <w:lvl w:ilvl="4">
      <w:numFmt w:val="bullet"/>
      <w:lvlText w:val="o"/>
      <w:lvlJc w:val="left"/>
      <w:pPr>
        <w:ind w:left="2040" w:hanging="360"/>
      </w:pPr>
      <w:rPr>
        <w:rFonts w:cs="Courier New"/>
      </w:rPr>
    </w:lvl>
    <w:lvl w:ilvl="5">
      <w:numFmt w:val="bullet"/>
      <w:lvlText w:val=""/>
      <w:lvlJc w:val="left"/>
      <w:pPr>
        <w:ind w:left="2760" w:hanging="360"/>
      </w:pPr>
    </w:lvl>
    <w:lvl w:ilvl="6">
      <w:numFmt w:val="bullet"/>
      <w:lvlText w:val=""/>
      <w:lvlJc w:val="left"/>
      <w:pPr>
        <w:ind w:left="3480" w:hanging="360"/>
      </w:pPr>
    </w:lvl>
    <w:lvl w:ilvl="7">
      <w:numFmt w:val="bullet"/>
      <w:lvlText w:val="o"/>
      <w:lvlJc w:val="left"/>
      <w:pPr>
        <w:ind w:left="4200" w:hanging="360"/>
      </w:pPr>
      <w:rPr>
        <w:rFonts w:cs="Courier New"/>
      </w:rPr>
    </w:lvl>
    <w:lvl w:ilvl="8">
      <w:numFmt w:val="bullet"/>
      <w:lvlText w:val=""/>
      <w:lvlJc w:val="left"/>
      <w:pPr>
        <w:ind w:left="4920" w:hanging="360"/>
      </w:pPr>
    </w:lvl>
  </w:abstractNum>
  <w:abstractNum w:abstractNumId="122" w15:restartNumberingAfterBreak="0">
    <w:nsid w:val="699B2DD0"/>
    <w:multiLevelType w:val="multilevel"/>
    <w:tmpl w:val="99909A82"/>
    <w:lvl w:ilvl="0">
      <w:start w:val="1"/>
      <w:numFmt w:val="bullet"/>
      <w:lvlText w:val="-"/>
      <w:lvlJc w:val="left"/>
      <w:pPr>
        <w:ind w:left="663" w:hanging="300"/>
      </w:pPr>
      <w:rPr>
        <w:rFonts w:ascii="Tahoma" w:hAnsi="Tahoma" w:hint="default"/>
      </w:rPr>
    </w:lvl>
    <w:lvl w:ilvl="1">
      <w:start w:val="1"/>
      <w:numFmt w:val="decimal"/>
      <w:lvlText w:val="%2)"/>
      <w:lvlJc w:val="left"/>
      <w:pPr>
        <w:ind w:left="1117" w:hanging="754"/>
      </w:pPr>
    </w:lvl>
    <w:lvl w:ilvl="2">
      <w:start w:val="1"/>
      <w:numFmt w:val="decimal"/>
      <w:lvlText w:val="%3)"/>
      <w:lvlJc w:val="left"/>
      <w:pPr>
        <w:ind w:left="1117" w:hanging="754"/>
      </w:pPr>
    </w:lvl>
    <w:lvl w:ilvl="3">
      <w:start w:val="1"/>
      <w:numFmt w:val="decimal"/>
      <w:lvlText w:val="%4)"/>
      <w:lvlJc w:val="left"/>
      <w:pPr>
        <w:ind w:left="1117" w:hanging="754"/>
      </w:pPr>
    </w:lvl>
    <w:lvl w:ilvl="4">
      <w:start w:val="1"/>
      <w:numFmt w:val="decimal"/>
      <w:lvlText w:val="%5)"/>
      <w:lvlJc w:val="left"/>
      <w:pPr>
        <w:ind w:left="1117" w:hanging="754"/>
      </w:pPr>
    </w:lvl>
    <w:lvl w:ilvl="5">
      <w:start w:val="1"/>
      <w:numFmt w:val="decimal"/>
      <w:lvlText w:val="%6)"/>
      <w:lvlJc w:val="left"/>
      <w:pPr>
        <w:ind w:left="1117" w:hanging="754"/>
      </w:pPr>
    </w:lvl>
    <w:lvl w:ilvl="6">
      <w:start w:val="1"/>
      <w:numFmt w:val="decimal"/>
      <w:lvlText w:val="%7)"/>
      <w:lvlJc w:val="left"/>
      <w:pPr>
        <w:ind w:left="1117" w:hanging="754"/>
      </w:pPr>
    </w:lvl>
    <w:lvl w:ilvl="7">
      <w:start w:val="1"/>
      <w:numFmt w:val="decimal"/>
      <w:lvlText w:val="%8)"/>
      <w:lvlJc w:val="left"/>
      <w:pPr>
        <w:ind w:left="1117" w:hanging="754"/>
      </w:pPr>
    </w:lvl>
    <w:lvl w:ilvl="8">
      <w:start w:val="1"/>
      <w:numFmt w:val="decimal"/>
      <w:lvlText w:val="%9)"/>
      <w:lvlJc w:val="left"/>
      <w:pPr>
        <w:ind w:left="1117" w:hanging="754"/>
      </w:pPr>
    </w:lvl>
  </w:abstractNum>
  <w:abstractNum w:abstractNumId="123" w15:restartNumberingAfterBreak="0">
    <w:nsid w:val="69BD4B4C"/>
    <w:multiLevelType w:val="multilevel"/>
    <w:tmpl w:val="D1DC8642"/>
    <w:styleLink w:val="RTFNum10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4" w15:restartNumberingAfterBreak="0">
    <w:nsid w:val="69E12979"/>
    <w:multiLevelType w:val="multilevel"/>
    <w:tmpl w:val="7B505034"/>
    <w:styleLink w:val="WW8Num81"/>
    <w:lvl w:ilvl="0">
      <w:numFmt w:val="bullet"/>
      <w:lvlText w:val="-"/>
      <w:lvlJc w:val="left"/>
      <w:pPr>
        <w:ind w:left="567" w:hanging="283"/>
      </w:pPr>
      <w:rPr>
        <w:rFonts w:ascii="Times" w:hAnsi="Times" w:cs="Times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BB36D9B"/>
    <w:multiLevelType w:val="multilevel"/>
    <w:tmpl w:val="C4267760"/>
    <w:styleLink w:val="Outline1"/>
    <w:lvl w:ilvl="0">
      <w:start w:val="1"/>
      <w:numFmt w:val="decimal"/>
      <w:lvlText w:val=" %1."/>
      <w:lvlJc w:val="left"/>
      <w:pPr>
        <w:ind w:left="714" w:hanging="714"/>
      </w:pPr>
      <w:rPr>
        <w:rFonts w:ascii="Cambria" w:hAnsi="Cambria"/>
      </w:rPr>
    </w:lvl>
    <w:lvl w:ilvl="1">
      <w:start w:val="1"/>
      <w:numFmt w:val="decimal"/>
      <w:lvlText w:val=" %1.%2."/>
      <w:lvlJc w:val="left"/>
      <w:pPr>
        <w:ind w:left="710" w:firstLine="0"/>
      </w:pPr>
      <w:rPr>
        <w:rFonts w:ascii="Cambria" w:hAnsi="Cambria"/>
      </w:rPr>
    </w:lvl>
    <w:lvl w:ilvl="2">
      <w:start w:val="1"/>
      <w:numFmt w:val="lowerLetter"/>
      <w:lvlText w:val=" %3)"/>
      <w:lvlJc w:val="left"/>
      <w:pPr>
        <w:ind w:left="720" w:hanging="720"/>
      </w:pPr>
      <w:rPr>
        <w:rFonts w:ascii="Cambria" w:hAnsi="Cambria"/>
      </w:r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26" w15:restartNumberingAfterBreak="0">
    <w:nsid w:val="6D245E56"/>
    <w:multiLevelType w:val="multilevel"/>
    <w:tmpl w:val="9C2CB5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</w:rPr>
    </w:lvl>
  </w:abstractNum>
  <w:abstractNum w:abstractNumId="127" w15:restartNumberingAfterBreak="0">
    <w:nsid w:val="6DFA6CFF"/>
    <w:multiLevelType w:val="hybridMultilevel"/>
    <w:tmpl w:val="821CDE00"/>
    <w:lvl w:ilvl="0" w:tplc="0410000F">
      <w:start w:val="1"/>
      <w:numFmt w:val="decimal"/>
      <w:lvlText w:val="%1.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8" w15:restartNumberingAfterBreak="0">
    <w:nsid w:val="6E191052"/>
    <w:multiLevelType w:val="hybridMultilevel"/>
    <w:tmpl w:val="9F90E17C"/>
    <w:lvl w:ilvl="0" w:tplc="ECB69584">
      <w:start w:val="1"/>
      <w:numFmt w:val="bullet"/>
      <w:lvlText w:val="-"/>
      <w:lvlJc w:val="left"/>
      <w:pPr>
        <w:ind w:left="1287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9" w15:restartNumberingAfterBreak="0">
    <w:nsid w:val="6E4F2A8D"/>
    <w:multiLevelType w:val="hybridMultilevel"/>
    <w:tmpl w:val="3A02D6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E627AC4"/>
    <w:multiLevelType w:val="multilevel"/>
    <w:tmpl w:val="2716FB9A"/>
    <w:styleLink w:val="WW8Num61"/>
    <w:lvl w:ilvl="0">
      <w:numFmt w:val="bullet"/>
      <w:lvlText w:val="-"/>
      <w:lvlJc w:val="left"/>
      <w:pPr>
        <w:ind w:left="567" w:hanging="283"/>
      </w:pPr>
      <w:rPr>
        <w:rFonts w:ascii="Times" w:hAnsi="Times" w:cs="Times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E8358BA"/>
    <w:multiLevelType w:val="multilevel"/>
    <w:tmpl w:val="1B96D106"/>
    <w:styleLink w:val="WW8Num94"/>
    <w:lvl w:ilvl="0">
      <w:start w:val="1"/>
      <w:numFmt w:val="decimal"/>
      <w:lvlText w:val="%1)"/>
      <w:lvlJc w:val="left"/>
      <w:pPr>
        <w:ind w:left="340" w:hanging="340"/>
      </w:pPr>
      <w:rPr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ind w:left="1021" w:hanging="341"/>
      </w:pPr>
      <w:rPr>
        <w:rFonts w:ascii="Times New Roman" w:hAnsi="Times New Roman" w:cs="Times New Roman"/>
        <w:b w:val="0"/>
        <w:i w:val="0"/>
        <w:sz w:val="24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F25353C"/>
    <w:multiLevelType w:val="hybridMultilevel"/>
    <w:tmpl w:val="F39EA19E"/>
    <w:lvl w:ilvl="0" w:tplc="ECB695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ECB69584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F5D0371"/>
    <w:multiLevelType w:val="multilevel"/>
    <w:tmpl w:val="71B6B7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34" w15:restartNumberingAfterBreak="0">
    <w:nsid w:val="6F5F4F9F"/>
    <w:multiLevelType w:val="multilevel"/>
    <w:tmpl w:val="7A4E7AD4"/>
    <w:styleLink w:val="RTFNum28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5" w15:restartNumberingAfterBreak="0">
    <w:nsid w:val="6FD03C80"/>
    <w:multiLevelType w:val="multilevel"/>
    <w:tmpl w:val="5134B268"/>
    <w:styleLink w:val="WW8Num93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6" w15:restartNumberingAfterBreak="0">
    <w:nsid w:val="713312F3"/>
    <w:multiLevelType w:val="multilevel"/>
    <w:tmpl w:val="68063D0C"/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7" w15:restartNumberingAfterBreak="0">
    <w:nsid w:val="71DF5246"/>
    <w:multiLevelType w:val="multilevel"/>
    <w:tmpl w:val="32AE8D4C"/>
    <w:styleLink w:val="WW8Num39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color w:val="000000"/>
        <w:sz w:val="22"/>
        <w:szCs w:val="22"/>
        <w:lang w:eastAsia="de-D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8" w15:restartNumberingAfterBreak="0">
    <w:nsid w:val="74AE0F26"/>
    <w:multiLevelType w:val="multilevel"/>
    <w:tmpl w:val="CA084F7C"/>
    <w:lvl w:ilvl="0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9" w15:restartNumberingAfterBreak="0">
    <w:nsid w:val="74D027F2"/>
    <w:multiLevelType w:val="multilevel"/>
    <w:tmpl w:val="57C21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5E47B17"/>
    <w:multiLevelType w:val="multilevel"/>
    <w:tmpl w:val="2B884E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1" w15:restartNumberingAfterBreak="0">
    <w:nsid w:val="79D245BF"/>
    <w:multiLevelType w:val="hybridMultilevel"/>
    <w:tmpl w:val="C89200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9DC2F4C"/>
    <w:multiLevelType w:val="multilevel"/>
    <w:tmpl w:val="6686B92A"/>
    <w:styleLink w:val="WW8Num27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A2947BB"/>
    <w:multiLevelType w:val="hybridMultilevel"/>
    <w:tmpl w:val="B52E1BA0"/>
    <w:styleLink w:val="WWNum41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ABC4427"/>
    <w:multiLevelType w:val="hybridMultilevel"/>
    <w:tmpl w:val="8A2A0814"/>
    <w:lvl w:ilvl="0" w:tplc="26085E3A">
      <w:start w:val="1"/>
      <w:numFmt w:val="lowerLetter"/>
      <w:lvlText w:val="%1)"/>
      <w:lvlJc w:val="left"/>
      <w:pPr>
        <w:ind w:left="759" w:hanging="560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</w:rPr>
    </w:lvl>
    <w:lvl w:ilvl="1" w:tplc="74DEF7A2">
      <w:numFmt w:val="bullet"/>
      <w:lvlText w:val="-"/>
      <w:lvlJc w:val="left"/>
      <w:pPr>
        <w:ind w:left="1611" w:hanging="567"/>
      </w:pPr>
      <w:rPr>
        <w:rFonts w:ascii="Cambria" w:eastAsia="Cambria" w:hAnsi="Cambria" w:cs="Cambria" w:hint="default"/>
        <w:spacing w:val="-4"/>
        <w:w w:val="99"/>
        <w:sz w:val="24"/>
        <w:szCs w:val="24"/>
      </w:rPr>
    </w:lvl>
    <w:lvl w:ilvl="2" w:tplc="82F0D2DC">
      <w:numFmt w:val="bullet"/>
      <w:lvlText w:val="•"/>
      <w:lvlJc w:val="left"/>
      <w:pPr>
        <w:ind w:left="2578" w:hanging="567"/>
      </w:pPr>
      <w:rPr>
        <w:rFonts w:hint="default"/>
      </w:rPr>
    </w:lvl>
    <w:lvl w:ilvl="3" w:tplc="DED42CCA">
      <w:numFmt w:val="bullet"/>
      <w:lvlText w:val="•"/>
      <w:lvlJc w:val="left"/>
      <w:pPr>
        <w:ind w:left="3536" w:hanging="567"/>
      </w:pPr>
      <w:rPr>
        <w:rFonts w:hint="default"/>
      </w:rPr>
    </w:lvl>
    <w:lvl w:ilvl="4" w:tplc="9BCEACF4">
      <w:numFmt w:val="bullet"/>
      <w:lvlText w:val="•"/>
      <w:lvlJc w:val="left"/>
      <w:pPr>
        <w:ind w:left="4495" w:hanging="567"/>
      </w:pPr>
      <w:rPr>
        <w:rFonts w:hint="default"/>
      </w:rPr>
    </w:lvl>
    <w:lvl w:ilvl="5" w:tplc="8180754A">
      <w:numFmt w:val="bullet"/>
      <w:lvlText w:val="•"/>
      <w:lvlJc w:val="left"/>
      <w:pPr>
        <w:ind w:left="5453" w:hanging="567"/>
      </w:pPr>
      <w:rPr>
        <w:rFonts w:hint="default"/>
      </w:rPr>
    </w:lvl>
    <w:lvl w:ilvl="6" w:tplc="3028D23A">
      <w:numFmt w:val="bullet"/>
      <w:lvlText w:val="•"/>
      <w:lvlJc w:val="left"/>
      <w:pPr>
        <w:ind w:left="6411" w:hanging="567"/>
      </w:pPr>
      <w:rPr>
        <w:rFonts w:hint="default"/>
      </w:rPr>
    </w:lvl>
    <w:lvl w:ilvl="7" w:tplc="8F88C0B4">
      <w:numFmt w:val="bullet"/>
      <w:lvlText w:val="•"/>
      <w:lvlJc w:val="left"/>
      <w:pPr>
        <w:ind w:left="7370" w:hanging="567"/>
      </w:pPr>
      <w:rPr>
        <w:rFonts w:hint="default"/>
      </w:rPr>
    </w:lvl>
    <w:lvl w:ilvl="8" w:tplc="41C0B824">
      <w:numFmt w:val="bullet"/>
      <w:lvlText w:val="•"/>
      <w:lvlJc w:val="left"/>
      <w:pPr>
        <w:ind w:left="8328" w:hanging="567"/>
      </w:pPr>
      <w:rPr>
        <w:rFonts w:hint="default"/>
      </w:rPr>
    </w:lvl>
  </w:abstractNum>
  <w:abstractNum w:abstractNumId="145" w15:restartNumberingAfterBreak="0">
    <w:nsid w:val="7B1F2F52"/>
    <w:multiLevelType w:val="multilevel"/>
    <w:tmpl w:val="119E324A"/>
    <w:styleLink w:val="WWOutlineListStyle1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6" w15:restartNumberingAfterBreak="0">
    <w:nsid w:val="7B6077E0"/>
    <w:multiLevelType w:val="multilevel"/>
    <w:tmpl w:val="30EAD2BE"/>
    <w:styleLink w:val="Outline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47" w15:restartNumberingAfterBreak="0">
    <w:nsid w:val="7B9C7308"/>
    <w:multiLevelType w:val="hybridMultilevel"/>
    <w:tmpl w:val="7AFED308"/>
    <w:lvl w:ilvl="0" w:tplc="ECB69584">
      <w:start w:val="1"/>
      <w:numFmt w:val="bullet"/>
      <w:lvlText w:val="-"/>
      <w:lvlJc w:val="left"/>
      <w:pPr>
        <w:ind w:left="1343" w:hanging="360"/>
      </w:pPr>
      <w:rPr>
        <w:rFonts w:ascii="Tahoma" w:hAnsi="Tahoma" w:hint="default"/>
      </w:rPr>
    </w:lvl>
    <w:lvl w:ilvl="1" w:tplc="04100019" w:tentative="1">
      <w:start w:val="1"/>
      <w:numFmt w:val="lowerLetter"/>
      <w:lvlText w:val="%2."/>
      <w:lvlJc w:val="left"/>
      <w:pPr>
        <w:ind w:left="2063" w:hanging="360"/>
      </w:pPr>
    </w:lvl>
    <w:lvl w:ilvl="2" w:tplc="0410001B" w:tentative="1">
      <w:start w:val="1"/>
      <w:numFmt w:val="lowerRoman"/>
      <w:lvlText w:val="%3."/>
      <w:lvlJc w:val="right"/>
      <w:pPr>
        <w:ind w:left="2783" w:hanging="180"/>
      </w:pPr>
    </w:lvl>
    <w:lvl w:ilvl="3" w:tplc="0410000F" w:tentative="1">
      <w:start w:val="1"/>
      <w:numFmt w:val="decimal"/>
      <w:lvlText w:val="%4."/>
      <w:lvlJc w:val="left"/>
      <w:pPr>
        <w:ind w:left="3503" w:hanging="360"/>
      </w:pPr>
    </w:lvl>
    <w:lvl w:ilvl="4" w:tplc="04100019" w:tentative="1">
      <w:start w:val="1"/>
      <w:numFmt w:val="lowerLetter"/>
      <w:lvlText w:val="%5."/>
      <w:lvlJc w:val="left"/>
      <w:pPr>
        <w:ind w:left="4223" w:hanging="360"/>
      </w:pPr>
    </w:lvl>
    <w:lvl w:ilvl="5" w:tplc="0410001B" w:tentative="1">
      <w:start w:val="1"/>
      <w:numFmt w:val="lowerRoman"/>
      <w:lvlText w:val="%6."/>
      <w:lvlJc w:val="right"/>
      <w:pPr>
        <w:ind w:left="4943" w:hanging="180"/>
      </w:pPr>
    </w:lvl>
    <w:lvl w:ilvl="6" w:tplc="0410000F" w:tentative="1">
      <w:start w:val="1"/>
      <w:numFmt w:val="decimal"/>
      <w:lvlText w:val="%7."/>
      <w:lvlJc w:val="left"/>
      <w:pPr>
        <w:ind w:left="5663" w:hanging="360"/>
      </w:pPr>
    </w:lvl>
    <w:lvl w:ilvl="7" w:tplc="04100019" w:tentative="1">
      <w:start w:val="1"/>
      <w:numFmt w:val="lowerLetter"/>
      <w:lvlText w:val="%8."/>
      <w:lvlJc w:val="left"/>
      <w:pPr>
        <w:ind w:left="6383" w:hanging="360"/>
      </w:pPr>
    </w:lvl>
    <w:lvl w:ilvl="8" w:tplc="0410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148" w15:restartNumberingAfterBreak="0">
    <w:nsid w:val="7C6B5998"/>
    <w:multiLevelType w:val="hybridMultilevel"/>
    <w:tmpl w:val="C74C6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DC379EB"/>
    <w:multiLevelType w:val="multilevel"/>
    <w:tmpl w:val="12E64E16"/>
    <w:styleLink w:val="WW8Num2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E1B2ECA"/>
    <w:multiLevelType w:val="hybridMultilevel"/>
    <w:tmpl w:val="D180B3E4"/>
    <w:lvl w:ilvl="0" w:tplc="B6A8CC4C">
      <w:start w:val="1"/>
      <w:numFmt w:val="bullet"/>
      <w:lvlText w:val="-"/>
      <w:lvlJc w:val="left"/>
      <w:pPr>
        <w:ind w:left="1287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2"/>
    <w:lvlOverride w:ilvl="0">
      <w:lvl w:ilvl="0">
        <w:start w:val="1"/>
        <w:numFmt w:val="decimal"/>
        <w:pStyle w:val="Titolo1"/>
        <w:lvlText w:val="%1."/>
        <w:lvlJc w:val="left"/>
        <w:pPr>
          <w:ind w:left="432" w:hanging="432"/>
        </w:pPr>
      </w:lvl>
    </w:lvlOverride>
  </w:num>
  <w:num w:numId="2">
    <w:abstractNumId w:val="94"/>
  </w:num>
  <w:num w:numId="3">
    <w:abstractNumId w:val="113"/>
  </w:num>
  <w:num w:numId="4">
    <w:abstractNumId w:val="67"/>
  </w:num>
  <w:num w:numId="5">
    <w:abstractNumId w:val="98"/>
  </w:num>
  <w:num w:numId="6">
    <w:abstractNumId w:val="145"/>
  </w:num>
  <w:num w:numId="7">
    <w:abstractNumId w:val="90"/>
  </w:num>
  <w:num w:numId="8">
    <w:abstractNumId w:val="115"/>
  </w:num>
  <w:num w:numId="9">
    <w:abstractNumId w:val="146"/>
  </w:num>
  <w:num w:numId="10">
    <w:abstractNumId w:val="81"/>
  </w:num>
  <w:num w:numId="11">
    <w:abstractNumId w:val="97"/>
  </w:num>
  <w:num w:numId="12">
    <w:abstractNumId w:val="75"/>
  </w:num>
  <w:num w:numId="13">
    <w:abstractNumId w:val="78"/>
  </w:num>
  <w:num w:numId="14">
    <w:abstractNumId w:val="66"/>
  </w:num>
  <w:num w:numId="15">
    <w:abstractNumId w:val="118"/>
  </w:num>
  <w:num w:numId="16">
    <w:abstractNumId w:val="88"/>
  </w:num>
  <w:num w:numId="17">
    <w:abstractNumId w:val="130"/>
  </w:num>
  <w:num w:numId="18">
    <w:abstractNumId w:val="124"/>
  </w:num>
  <w:num w:numId="19">
    <w:abstractNumId w:val="63"/>
  </w:num>
  <w:num w:numId="20">
    <w:abstractNumId w:val="58"/>
  </w:num>
  <w:num w:numId="21">
    <w:abstractNumId w:val="149"/>
  </w:num>
  <w:num w:numId="22">
    <w:abstractNumId w:val="7"/>
  </w:num>
  <w:num w:numId="23">
    <w:abstractNumId w:val="131"/>
  </w:num>
  <w:num w:numId="24">
    <w:abstractNumId w:val="87"/>
  </w:num>
  <w:num w:numId="25">
    <w:abstractNumId w:val="77"/>
  </w:num>
  <w:num w:numId="26">
    <w:abstractNumId w:val="71"/>
  </w:num>
  <w:num w:numId="27">
    <w:abstractNumId w:val="54"/>
  </w:num>
  <w:num w:numId="28">
    <w:abstractNumId w:val="60"/>
  </w:num>
  <w:num w:numId="29">
    <w:abstractNumId w:val="142"/>
  </w:num>
  <w:num w:numId="30">
    <w:abstractNumId w:val="31"/>
  </w:num>
  <w:num w:numId="31">
    <w:abstractNumId w:val="114"/>
  </w:num>
  <w:num w:numId="32">
    <w:abstractNumId w:val="103"/>
  </w:num>
  <w:num w:numId="33">
    <w:abstractNumId w:val="74"/>
  </w:num>
  <w:num w:numId="34">
    <w:abstractNumId w:val="49"/>
  </w:num>
  <w:num w:numId="35">
    <w:abstractNumId w:val="89"/>
  </w:num>
  <w:num w:numId="36">
    <w:abstractNumId w:val="116"/>
  </w:num>
  <w:num w:numId="37">
    <w:abstractNumId w:val="111"/>
  </w:num>
  <w:num w:numId="38">
    <w:abstractNumId w:val="123"/>
  </w:num>
  <w:num w:numId="39">
    <w:abstractNumId w:val="32"/>
  </w:num>
  <w:num w:numId="40">
    <w:abstractNumId w:val="120"/>
  </w:num>
  <w:num w:numId="41">
    <w:abstractNumId w:val="24"/>
  </w:num>
  <w:num w:numId="42">
    <w:abstractNumId w:val="12"/>
  </w:num>
  <w:num w:numId="43">
    <w:abstractNumId w:val="83"/>
  </w:num>
  <w:num w:numId="44">
    <w:abstractNumId w:val="17"/>
  </w:num>
  <w:num w:numId="45">
    <w:abstractNumId w:val="56"/>
  </w:num>
  <w:num w:numId="46">
    <w:abstractNumId w:val="84"/>
  </w:num>
  <w:num w:numId="47">
    <w:abstractNumId w:val="46"/>
  </w:num>
  <w:num w:numId="48">
    <w:abstractNumId w:val="41"/>
  </w:num>
  <w:num w:numId="49">
    <w:abstractNumId w:val="79"/>
  </w:num>
  <w:num w:numId="50">
    <w:abstractNumId w:val="20"/>
  </w:num>
  <w:num w:numId="51">
    <w:abstractNumId w:val="22"/>
  </w:num>
  <w:num w:numId="52">
    <w:abstractNumId w:val="102"/>
  </w:num>
  <w:num w:numId="53">
    <w:abstractNumId w:val="92"/>
  </w:num>
  <w:num w:numId="54">
    <w:abstractNumId w:val="112"/>
  </w:num>
  <w:num w:numId="55">
    <w:abstractNumId w:val="26"/>
  </w:num>
  <w:num w:numId="56">
    <w:abstractNumId w:val="34"/>
  </w:num>
  <w:num w:numId="57">
    <w:abstractNumId w:val="4"/>
  </w:num>
  <w:num w:numId="58">
    <w:abstractNumId w:val="107"/>
  </w:num>
  <w:num w:numId="59">
    <w:abstractNumId w:val="72"/>
  </w:num>
  <w:num w:numId="60">
    <w:abstractNumId w:val="134"/>
  </w:num>
  <w:num w:numId="61">
    <w:abstractNumId w:val="106"/>
  </w:num>
  <w:num w:numId="62">
    <w:abstractNumId w:val="40"/>
  </w:num>
  <w:num w:numId="63">
    <w:abstractNumId w:val="16"/>
  </w:num>
  <w:num w:numId="64">
    <w:abstractNumId w:val="96"/>
  </w:num>
  <w:num w:numId="65">
    <w:abstractNumId w:val="64"/>
  </w:num>
  <w:num w:numId="66">
    <w:abstractNumId w:val="9"/>
  </w:num>
  <w:num w:numId="67">
    <w:abstractNumId w:val="23"/>
  </w:num>
  <w:num w:numId="68">
    <w:abstractNumId w:val="137"/>
  </w:num>
  <w:num w:numId="69">
    <w:abstractNumId w:val="18"/>
  </w:num>
  <w:num w:numId="70">
    <w:abstractNumId w:val="6"/>
  </w:num>
  <w:num w:numId="71">
    <w:abstractNumId w:val="117"/>
  </w:num>
  <w:num w:numId="72">
    <w:abstractNumId w:val="8"/>
  </w:num>
  <w:num w:numId="73">
    <w:abstractNumId w:val="14"/>
  </w:num>
  <w:num w:numId="74">
    <w:abstractNumId w:val="11"/>
  </w:num>
  <w:num w:numId="75">
    <w:abstractNumId w:val="50"/>
  </w:num>
  <w:num w:numId="76">
    <w:abstractNumId w:val="105"/>
  </w:num>
  <w:num w:numId="77">
    <w:abstractNumId w:val="59"/>
  </w:num>
  <w:num w:numId="78">
    <w:abstractNumId w:val="65"/>
  </w:num>
  <w:num w:numId="79">
    <w:abstractNumId w:val="126"/>
  </w:num>
  <w:num w:numId="80">
    <w:abstractNumId w:val="37"/>
  </w:num>
  <w:num w:numId="81">
    <w:abstractNumId w:val="5"/>
  </w:num>
  <w:num w:numId="82">
    <w:abstractNumId w:val="139"/>
  </w:num>
  <w:num w:numId="83">
    <w:abstractNumId w:val="100"/>
  </w:num>
  <w:num w:numId="84">
    <w:abstractNumId w:val="73"/>
  </w:num>
  <w:num w:numId="85">
    <w:abstractNumId w:val="45"/>
  </w:num>
  <w:num w:numId="86">
    <w:abstractNumId w:val="25"/>
  </w:num>
  <w:num w:numId="87">
    <w:abstractNumId w:val="91"/>
  </w:num>
  <w:num w:numId="88">
    <w:abstractNumId w:val="135"/>
  </w:num>
  <w:num w:numId="89">
    <w:abstractNumId w:val="119"/>
  </w:num>
  <w:num w:numId="90">
    <w:abstractNumId w:val="133"/>
  </w:num>
  <w:num w:numId="91">
    <w:abstractNumId w:val="70"/>
  </w:num>
  <w:num w:numId="92">
    <w:abstractNumId w:val="129"/>
  </w:num>
  <w:num w:numId="93">
    <w:abstractNumId w:val="86"/>
  </w:num>
  <w:num w:numId="94">
    <w:abstractNumId w:val="110"/>
  </w:num>
  <w:num w:numId="95">
    <w:abstractNumId w:val="121"/>
  </w:num>
  <w:num w:numId="96">
    <w:abstractNumId w:val="104"/>
  </w:num>
  <w:num w:numId="97">
    <w:abstractNumId w:val="125"/>
  </w:num>
  <w:num w:numId="98">
    <w:abstractNumId w:val="47"/>
  </w:num>
  <w:num w:numId="99">
    <w:abstractNumId w:val="21"/>
  </w:num>
  <w:num w:numId="100">
    <w:abstractNumId w:val="143"/>
  </w:num>
  <w:num w:numId="101">
    <w:abstractNumId w:val="35"/>
  </w:num>
  <w:num w:numId="102">
    <w:abstractNumId w:val="19"/>
  </w:num>
  <w:num w:numId="103">
    <w:abstractNumId w:val="27"/>
  </w:num>
  <w:num w:numId="104">
    <w:abstractNumId w:val="82"/>
  </w:num>
  <w:num w:numId="105">
    <w:abstractNumId w:val="148"/>
  </w:num>
  <w:num w:numId="106">
    <w:abstractNumId w:val="108"/>
  </w:num>
  <w:num w:numId="107">
    <w:abstractNumId w:val="132"/>
  </w:num>
  <w:num w:numId="108">
    <w:abstractNumId w:val="52"/>
  </w:num>
  <w:num w:numId="109">
    <w:abstractNumId w:val="62"/>
  </w:num>
  <w:num w:numId="110">
    <w:abstractNumId w:val="80"/>
  </w:num>
  <w:num w:numId="111">
    <w:abstractNumId w:val="69"/>
  </w:num>
  <w:num w:numId="112">
    <w:abstractNumId w:val="140"/>
  </w:num>
  <w:num w:numId="113">
    <w:abstractNumId w:val="43"/>
  </w:num>
  <w:num w:numId="114">
    <w:abstractNumId w:val="127"/>
  </w:num>
  <w:num w:numId="115">
    <w:abstractNumId w:val="141"/>
  </w:num>
  <w:num w:numId="116">
    <w:abstractNumId w:val="68"/>
  </w:num>
  <w:num w:numId="117">
    <w:abstractNumId w:val="122"/>
  </w:num>
  <w:num w:numId="118">
    <w:abstractNumId w:val="38"/>
  </w:num>
  <w:num w:numId="119">
    <w:abstractNumId w:val="136"/>
  </w:num>
  <w:num w:numId="120">
    <w:abstractNumId w:val="109"/>
  </w:num>
  <w:num w:numId="121">
    <w:abstractNumId w:val="29"/>
  </w:num>
  <w:num w:numId="122">
    <w:abstractNumId w:val="138"/>
  </w:num>
  <w:num w:numId="123">
    <w:abstractNumId w:val="44"/>
  </w:num>
  <w:num w:numId="124">
    <w:abstractNumId w:val="42"/>
  </w:num>
  <w:num w:numId="125">
    <w:abstractNumId w:val="147"/>
  </w:num>
  <w:num w:numId="126">
    <w:abstractNumId w:val="128"/>
  </w:num>
  <w:num w:numId="127">
    <w:abstractNumId w:val="76"/>
  </w:num>
  <w:num w:numId="128">
    <w:abstractNumId w:val="55"/>
  </w:num>
  <w:num w:numId="129">
    <w:abstractNumId w:val="85"/>
  </w:num>
  <w:num w:numId="130">
    <w:abstractNumId w:val="144"/>
  </w:num>
  <w:num w:numId="131">
    <w:abstractNumId w:val="36"/>
  </w:num>
  <w:num w:numId="132">
    <w:abstractNumId w:val="10"/>
  </w:num>
  <w:num w:numId="133">
    <w:abstractNumId w:val="101"/>
  </w:num>
  <w:num w:numId="134">
    <w:abstractNumId w:val="57"/>
  </w:num>
  <w:num w:numId="135">
    <w:abstractNumId w:val="28"/>
  </w:num>
  <w:num w:numId="136">
    <w:abstractNumId w:val="15"/>
  </w:num>
  <w:num w:numId="137">
    <w:abstractNumId w:val="39"/>
  </w:num>
  <w:num w:numId="138">
    <w:abstractNumId w:val="0"/>
  </w:num>
  <w:num w:numId="139">
    <w:abstractNumId w:val="1"/>
  </w:num>
  <w:num w:numId="140">
    <w:abstractNumId w:val="2"/>
  </w:num>
  <w:num w:numId="1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5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30"/>
  </w:num>
  <w:num w:numId="144">
    <w:abstractNumId w:val="61"/>
  </w:num>
  <w:num w:numId="145">
    <w:abstractNumId w:val="33"/>
  </w:num>
  <w:num w:numId="146">
    <w:abstractNumId w:val="93"/>
  </w:num>
  <w:num w:numId="147">
    <w:abstractNumId w:val="53"/>
  </w:num>
  <w:num w:numId="148">
    <w:abstractNumId w:val="13"/>
  </w:num>
  <w:num w:numId="149">
    <w:abstractNumId w:val="150"/>
  </w:num>
  <w:num w:numId="150">
    <w:abstractNumId w:val="99"/>
  </w:num>
  <w:num w:numId="151">
    <w:abstractNumId w:val="95"/>
  </w:num>
  <w:num w:numId="152">
    <w:abstractNumId w:val="48"/>
  </w:num>
  <w:numIdMacAtCleanup w:val="1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124"/>
    <w:rsid w:val="00000C20"/>
    <w:rsid w:val="00002D19"/>
    <w:rsid w:val="000035F1"/>
    <w:rsid w:val="00003AEE"/>
    <w:rsid w:val="00004510"/>
    <w:rsid w:val="0000600F"/>
    <w:rsid w:val="000069E7"/>
    <w:rsid w:val="00007164"/>
    <w:rsid w:val="00007588"/>
    <w:rsid w:val="00011228"/>
    <w:rsid w:val="00014669"/>
    <w:rsid w:val="0001609B"/>
    <w:rsid w:val="00016999"/>
    <w:rsid w:val="00016F22"/>
    <w:rsid w:val="00017C5E"/>
    <w:rsid w:val="00020756"/>
    <w:rsid w:val="00023EFB"/>
    <w:rsid w:val="00023F5D"/>
    <w:rsid w:val="000244BA"/>
    <w:rsid w:val="00025344"/>
    <w:rsid w:val="00027255"/>
    <w:rsid w:val="000303E7"/>
    <w:rsid w:val="000318DB"/>
    <w:rsid w:val="0003342B"/>
    <w:rsid w:val="00036634"/>
    <w:rsid w:val="00036695"/>
    <w:rsid w:val="000371EA"/>
    <w:rsid w:val="00037AA8"/>
    <w:rsid w:val="00037B5C"/>
    <w:rsid w:val="000422DC"/>
    <w:rsid w:val="00044702"/>
    <w:rsid w:val="00046514"/>
    <w:rsid w:val="00047CAC"/>
    <w:rsid w:val="00050BFA"/>
    <w:rsid w:val="000531C9"/>
    <w:rsid w:val="00053FF5"/>
    <w:rsid w:val="00054C38"/>
    <w:rsid w:val="00054F1A"/>
    <w:rsid w:val="000600A3"/>
    <w:rsid w:val="00064DE7"/>
    <w:rsid w:val="00065296"/>
    <w:rsid w:val="000657CC"/>
    <w:rsid w:val="00065E04"/>
    <w:rsid w:val="00071F6D"/>
    <w:rsid w:val="0007355E"/>
    <w:rsid w:val="000737A9"/>
    <w:rsid w:val="00073EFA"/>
    <w:rsid w:val="000742E6"/>
    <w:rsid w:val="00074F01"/>
    <w:rsid w:val="00075740"/>
    <w:rsid w:val="00077053"/>
    <w:rsid w:val="00080047"/>
    <w:rsid w:val="00080E6D"/>
    <w:rsid w:val="00082D0E"/>
    <w:rsid w:val="00082EAB"/>
    <w:rsid w:val="000848CF"/>
    <w:rsid w:val="00085634"/>
    <w:rsid w:val="00085ACB"/>
    <w:rsid w:val="0008740A"/>
    <w:rsid w:val="00093A2C"/>
    <w:rsid w:val="00097A60"/>
    <w:rsid w:val="000A0A8E"/>
    <w:rsid w:val="000A2066"/>
    <w:rsid w:val="000A5895"/>
    <w:rsid w:val="000A5AED"/>
    <w:rsid w:val="000B19A1"/>
    <w:rsid w:val="000B30E1"/>
    <w:rsid w:val="000B30FE"/>
    <w:rsid w:val="000B7C94"/>
    <w:rsid w:val="000C1221"/>
    <w:rsid w:val="000C174A"/>
    <w:rsid w:val="000C2A39"/>
    <w:rsid w:val="000C2B2F"/>
    <w:rsid w:val="000C452F"/>
    <w:rsid w:val="000C49AE"/>
    <w:rsid w:val="000C791E"/>
    <w:rsid w:val="000D0F24"/>
    <w:rsid w:val="000D39BC"/>
    <w:rsid w:val="000D60F9"/>
    <w:rsid w:val="000E3AF7"/>
    <w:rsid w:val="000E48A0"/>
    <w:rsid w:val="000E79A0"/>
    <w:rsid w:val="000F2EC8"/>
    <w:rsid w:val="000F2F2E"/>
    <w:rsid w:val="000F35B8"/>
    <w:rsid w:val="000F4580"/>
    <w:rsid w:val="000F4C35"/>
    <w:rsid w:val="000F4DDC"/>
    <w:rsid w:val="000F5F33"/>
    <w:rsid w:val="000F611F"/>
    <w:rsid w:val="00103804"/>
    <w:rsid w:val="00104F8D"/>
    <w:rsid w:val="00106FE2"/>
    <w:rsid w:val="00107BBB"/>
    <w:rsid w:val="001107EA"/>
    <w:rsid w:val="001149E2"/>
    <w:rsid w:val="0011514A"/>
    <w:rsid w:val="00115590"/>
    <w:rsid w:val="00115B92"/>
    <w:rsid w:val="0011749D"/>
    <w:rsid w:val="001200ED"/>
    <w:rsid w:val="00120E4F"/>
    <w:rsid w:val="0012228C"/>
    <w:rsid w:val="00122ABC"/>
    <w:rsid w:val="001247D0"/>
    <w:rsid w:val="00124898"/>
    <w:rsid w:val="0012499E"/>
    <w:rsid w:val="00124BE8"/>
    <w:rsid w:val="00125AE8"/>
    <w:rsid w:val="00125E91"/>
    <w:rsid w:val="00127A47"/>
    <w:rsid w:val="00127DC1"/>
    <w:rsid w:val="001304CB"/>
    <w:rsid w:val="001307D9"/>
    <w:rsid w:val="001307FF"/>
    <w:rsid w:val="00132678"/>
    <w:rsid w:val="001355C4"/>
    <w:rsid w:val="00135BF3"/>
    <w:rsid w:val="001374B0"/>
    <w:rsid w:val="001377A6"/>
    <w:rsid w:val="0014100E"/>
    <w:rsid w:val="00143B1F"/>
    <w:rsid w:val="0014443E"/>
    <w:rsid w:val="00146FEB"/>
    <w:rsid w:val="00147CB4"/>
    <w:rsid w:val="001502D6"/>
    <w:rsid w:val="00150933"/>
    <w:rsid w:val="00151C01"/>
    <w:rsid w:val="00153F07"/>
    <w:rsid w:val="001546FC"/>
    <w:rsid w:val="0015544C"/>
    <w:rsid w:val="00157D99"/>
    <w:rsid w:val="00157F61"/>
    <w:rsid w:val="00160D3B"/>
    <w:rsid w:val="0016125D"/>
    <w:rsid w:val="00161DE8"/>
    <w:rsid w:val="00162761"/>
    <w:rsid w:val="00162948"/>
    <w:rsid w:val="00162CA6"/>
    <w:rsid w:val="00162F8B"/>
    <w:rsid w:val="001639AA"/>
    <w:rsid w:val="0016457A"/>
    <w:rsid w:val="0016464C"/>
    <w:rsid w:val="001658FD"/>
    <w:rsid w:val="00165A3E"/>
    <w:rsid w:val="00166B61"/>
    <w:rsid w:val="001672D9"/>
    <w:rsid w:val="00167496"/>
    <w:rsid w:val="00170C58"/>
    <w:rsid w:val="001716A2"/>
    <w:rsid w:val="00171BAE"/>
    <w:rsid w:val="00172439"/>
    <w:rsid w:val="001732BE"/>
    <w:rsid w:val="001760A0"/>
    <w:rsid w:val="00176FFF"/>
    <w:rsid w:val="00177788"/>
    <w:rsid w:val="0018383D"/>
    <w:rsid w:val="001840F9"/>
    <w:rsid w:val="00185089"/>
    <w:rsid w:val="00185ED1"/>
    <w:rsid w:val="00185F6D"/>
    <w:rsid w:val="00187990"/>
    <w:rsid w:val="001901F9"/>
    <w:rsid w:val="00190AD8"/>
    <w:rsid w:val="00190C89"/>
    <w:rsid w:val="00190EB8"/>
    <w:rsid w:val="001951FB"/>
    <w:rsid w:val="0019775E"/>
    <w:rsid w:val="001977B4"/>
    <w:rsid w:val="001A17DD"/>
    <w:rsid w:val="001A2113"/>
    <w:rsid w:val="001A300E"/>
    <w:rsid w:val="001A4BE2"/>
    <w:rsid w:val="001A54B6"/>
    <w:rsid w:val="001A594D"/>
    <w:rsid w:val="001A65EE"/>
    <w:rsid w:val="001A68EE"/>
    <w:rsid w:val="001A7951"/>
    <w:rsid w:val="001B1A46"/>
    <w:rsid w:val="001B222E"/>
    <w:rsid w:val="001B3B54"/>
    <w:rsid w:val="001B3D1B"/>
    <w:rsid w:val="001B48F6"/>
    <w:rsid w:val="001B53D2"/>
    <w:rsid w:val="001B54E3"/>
    <w:rsid w:val="001B5A2C"/>
    <w:rsid w:val="001B61A6"/>
    <w:rsid w:val="001B65EB"/>
    <w:rsid w:val="001B6890"/>
    <w:rsid w:val="001B6ED9"/>
    <w:rsid w:val="001C38A1"/>
    <w:rsid w:val="001C53A4"/>
    <w:rsid w:val="001C548A"/>
    <w:rsid w:val="001C5C0C"/>
    <w:rsid w:val="001D03B9"/>
    <w:rsid w:val="001D36D8"/>
    <w:rsid w:val="001D428C"/>
    <w:rsid w:val="001D4B5F"/>
    <w:rsid w:val="001D5B60"/>
    <w:rsid w:val="001D5D92"/>
    <w:rsid w:val="001D714A"/>
    <w:rsid w:val="001E1F70"/>
    <w:rsid w:val="001E2A76"/>
    <w:rsid w:val="001E3FF7"/>
    <w:rsid w:val="001E57C6"/>
    <w:rsid w:val="001E5EF8"/>
    <w:rsid w:val="001E7124"/>
    <w:rsid w:val="001E7532"/>
    <w:rsid w:val="001F3BD3"/>
    <w:rsid w:val="001F5162"/>
    <w:rsid w:val="001F5717"/>
    <w:rsid w:val="001F582E"/>
    <w:rsid w:val="002006BA"/>
    <w:rsid w:val="002013F1"/>
    <w:rsid w:val="002019D3"/>
    <w:rsid w:val="002025E1"/>
    <w:rsid w:val="002040B8"/>
    <w:rsid w:val="002054DC"/>
    <w:rsid w:val="00206D7D"/>
    <w:rsid w:val="00211020"/>
    <w:rsid w:val="00211125"/>
    <w:rsid w:val="0021131B"/>
    <w:rsid w:val="0021157C"/>
    <w:rsid w:val="00213616"/>
    <w:rsid w:val="00213A40"/>
    <w:rsid w:val="0021768C"/>
    <w:rsid w:val="002201E9"/>
    <w:rsid w:val="002202BB"/>
    <w:rsid w:val="00220EAC"/>
    <w:rsid w:val="0022118A"/>
    <w:rsid w:val="00221AA5"/>
    <w:rsid w:val="00221B38"/>
    <w:rsid w:val="00222AE4"/>
    <w:rsid w:val="00222C99"/>
    <w:rsid w:val="0022516A"/>
    <w:rsid w:val="0023320F"/>
    <w:rsid w:val="002335FB"/>
    <w:rsid w:val="00233DB7"/>
    <w:rsid w:val="00237466"/>
    <w:rsid w:val="002407A4"/>
    <w:rsid w:val="00242E16"/>
    <w:rsid w:val="00243C86"/>
    <w:rsid w:val="00245F27"/>
    <w:rsid w:val="002460AA"/>
    <w:rsid w:val="00251007"/>
    <w:rsid w:val="00251822"/>
    <w:rsid w:val="00251DC0"/>
    <w:rsid w:val="002522A6"/>
    <w:rsid w:val="00253ABA"/>
    <w:rsid w:val="00254050"/>
    <w:rsid w:val="002550B6"/>
    <w:rsid w:val="002577CA"/>
    <w:rsid w:val="00260BBE"/>
    <w:rsid w:val="002611B0"/>
    <w:rsid w:val="002646EF"/>
    <w:rsid w:val="002655B4"/>
    <w:rsid w:val="002656D0"/>
    <w:rsid w:val="00270BD0"/>
    <w:rsid w:val="00272592"/>
    <w:rsid w:val="00273244"/>
    <w:rsid w:val="002736B0"/>
    <w:rsid w:val="00273D47"/>
    <w:rsid w:val="00275ACE"/>
    <w:rsid w:val="00276062"/>
    <w:rsid w:val="00276A54"/>
    <w:rsid w:val="00277266"/>
    <w:rsid w:val="00281903"/>
    <w:rsid w:val="00281E69"/>
    <w:rsid w:val="0028253A"/>
    <w:rsid w:val="00284294"/>
    <w:rsid w:val="0028722F"/>
    <w:rsid w:val="00291292"/>
    <w:rsid w:val="00292CE4"/>
    <w:rsid w:val="00293BDC"/>
    <w:rsid w:val="002941B8"/>
    <w:rsid w:val="002955A4"/>
    <w:rsid w:val="00295B04"/>
    <w:rsid w:val="00296490"/>
    <w:rsid w:val="002A0D6A"/>
    <w:rsid w:val="002A186B"/>
    <w:rsid w:val="002A287A"/>
    <w:rsid w:val="002A3551"/>
    <w:rsid w:val="002A38D9"/>
    <w:rsid w:val="002A50F8"/>
    <w:rsid w:val="002A61C3"/>
    <w:rsid w:val="002B19FF"/>
    <w:rsid w:val="002B2C71"/>
    <w:rsid w:val="002B3EA5"/>
    <w:rsid w:val="002B54BE"/>
    <w:rsid w:val="002B6FE7"/>
    <w:rsid w:val="002B7A35"/>
    <w:rsid w:val="002B7E61"/>
    <w:rsid w:val="002C06F3"/>
    <w:rsid w:val="002C0F56"/>
    <w:rsid w:val="002C0F5A"/>
    <w:rsid w:val="002C225D"/>
    <w:rsid w:val="002C399B"/>
    <w:rsid w:val="002C439C"/>
    <w:rsid w:val="002C68E5"/>
    <w:rsid w:val="002C71E1"/>
    <w:rsid w:val="002C7C52"/>
    <w:rsid w:val="002D035D"/>
    <w:rsid w:val="002D0375"/>
    <w:rsid w:val="002D0BF6"/>
    <w:rsid w:val="002D2B51"/>
    <w:rsid w:val="002D54D9"/>
    <w:rsid w:val="002E0579"/>
    <w:rsid w:val="002E1DA2"/>
    <w:rsid w:val="002E3BE4"/>
    <w:rsid w:val="002E3CD0"/>
    <w:rsid w:val="002E4F58"/>
    <w:rsid w:val="002E4F8B"/>
    <w:rsid w:val="002E5B0B"/>
    <w:rsid w:val="002F2AB4"/>
    <w:rsid w:val="002F2C4C"/>
    <w:rsid w:val="002F6277"/>
    <w:rsid w:val="002F731A"/>
    <w:rsid w:val="002F7670"/>
    <w:rsid w:val="00302149"/>
    <w:rsid w:val="00302F24"/>
    <w:rsid w:val="00302FFC"/>
    <w:rsid w:val="00303938"/>
    <w:rsid w:val="00305571"/>
    <w:rsid w:val="00305B2F"/>
    <w:rsid w:val="003060D7"/>
    <w:rsid w:val="00306644"/>
    <w:rsid w:val="003077D3"/>
    <w:rsid w:val="003118DC"/>
    <w:rsid w:val="00314B59"/>
    <w:rsid w:val="0031583B"/>
    <w:rsid w:val="0031587F"/>
    <w:rsid w:val="00316858"/>
    <w:rsid w:val="003168CD"/>
    <w:rsid w:val="00316B0B"/>
    <w:rsid w:val="0031797E"/>
    <w:rsid w:val="003201B6"/>
    <w:rsid w:val="003217B4"/>
    <w:rsid w:val="00325ACC"/>
    <w:rsid w:val="003270CF"/>
    <w:rsid w:val="003333D4"/>
    <w:rsid w:val="00333CD0"/>
    <w:rsid w:val="00335B82"/>
    <w:rsid w:val="00341A0C"/>
    <w:rsid w:val="00342BE5"/>
    <w:rsid w:val="003433D3"/>
    <w:rsid w:val="0034400A"/>
    <w:rsid w:val="00345EBB"/>
    <w:rsid w:val="003471A8"/>
    <w:rsid w:val="003474F1"/>
    <w:rsid w:val="00347890"/>
    <w:rsid w:val="00350011"/>
    <w:rsid w:val="00351728"/>
    <w:rsid w:val="003539D0"/>
    <w:rsid w:val="003573F0"/>
    <w:rsid w:val="00360809"/>
    <w:rsid w:val="00360F55"/>
    <w:rsid w:val="00361774"/>
    <w:rsid w:val="003630B6"/>
    <w:rsid w:val="0036353C"/>
    <w:rsid w:val="00364337"/>
    <w:rsid w:val="00364EDB"/>
    <w:rsid w:val="00365055"/>
    <w:rsid w:val="003655F7"/>
    <w:rsid w:val="00365B42"/>
    <w:rsid w:val="00367778"/>
    <w:rsid w:val="0037040F"/>
    <w:rsid w:val="003713F5"/>
    <w:rsid w:val="003718E5"/>
    <w:rsid w:val="003749B9"/>
    <w:rsid w:val="00377FFB"/>
    <w:rsid w:val="00381764"/>
    <w:rsid w:val="00381C5A"/>
    <w:rsid w:val="00383441"/>
    <w:rsid w:val="003842C7"/>
    <w:rsid w:val="003878F6"/>
    <w:rsid w:val="0039008E"/>
    <w:rsid w:val="00390526"/>
    <w:rsid w:val="003908B4"/>
    <w:rsid w:val="00390D4F"/>
    <w:rsid w:val="00392486"/>
    <w:rsid w:val="00395F37"/>
    <w:rsid w:val="003A2BA1"/>
    <w:rsid w:val="003A34B8"/>
    <w:rsid w:val="003A5A6C"/>
    <w:rsid w:val="003A75F3"/>
    <w:rsid w:val="003B0595"/>
    <w:rsid w:val="003B19B2"/>
    <w:rsid w:val="003B4452"/>
    <w:rsid w:val="003B49E2"/>
    <w:rsid w:val="003B4DA1"/>
    <w:rsid w:val="003B6B3F"/>
    <w:rsid w:val="003C01D8"/>
    <w:rsid w:val="003C0CD2"/>
    <w:rsid w:val="003C181E"/>
    <w:rsid w:val="003C6CDA"/>
    <w:rsid w:val="003D0141"/>
    <w:rsid w:val="003D0FC0"/>
    <w:rsid w:val="003D1196"/>
    <w:rsid w:val="003D3635"/>
    <w:rsid w:val="003D4244"/>
    <w:rsid w:val="003D4B38"/>
    <w:rsid w:val="003D4B8F"/>
    <w:rsid w:val="003D6DBE"/>
    <w:rsid w:val="003E08E5"/>
    <w:rsid w:val="003E103D"/>
    <w:rsid w:val="003E2CD4"/>
    <w:rsid w:val="003E56BD"/>
    <w:rsid w:val="003E7605"/>
    <w:rsid w:val="003F1545"/>
    <w:rsid w:val="003F17A0"/>
    <w:rsid w:val="003F1A63"/>
    <w:rsid w:val="003F24E6"/>
    <w:rsid w:val="003F36F9"/>
    <w:rsid w:val="003F3F7C"/>
    <w:rsid w:val="003F7C4C"/>
    <w:rsid w:val="003F7C96"/>
    <w:rsid w:val="00401335"/>
    <w:rsid w:val="0040158A"/>
    <w:rsid w:val="004029C2"/>
    <w:rsid w:val="00405E24"/>
    <w:rsid w:val="00407111"/>
    <w:rsid w:val="00411D8A"/>
    <w:rsid w:val="00413B78"/>
    <w:rsid w:val="00414215"/>
    <w:rsid w:val="0041436B"/>
    <w:rsid w:val="00414EE5"/>
    <w:rsid w:val="0041585E"/>
    <w:rsid w:val="00415ACD"/>
    <w:rsid w:val="004215A5"/>
    <w:rsid w:val="00423294"/>
    <w:rsid w:val="004253AA"/>
    <w:rsid w:val="004260DC"/>
    <w:rsid w:val="004304C8"/>
    <w:rsid w:val="00433D0B"/>
    <w:rsid w:val="004355FB"/>
    <w:rsid w:val="00440FDF"/>
    <w:rsid w:val="00441295"/>
    <w:rsid w:val="00441FA8"/>
    <w:rsid w:val="00442437"/>
    <w:rsid w:val="00442E8F"/>
    <w:rsid w:val="004431DD"/>
    <w:rsid w:val="00445A3D"/>
    <w:rsid w:val="00447E5E"/>
    <w:rsid w:val="004506B2"/>
    <w:rsid w:val="00450943"/>
    <w:rsid w:val="00450D25"/>
    <w:rsid w:val="00452467"/>
    <w:rsid w:val="004525E5"/>
    <w:rsid w:val="00453052"/>
    <w:rsid w:val="00455478"/>
    <w:rsid w:val="00455733"/>
    <w:rsid w:val="00456E43"/>
    <w:rsid w:val="00460208"/>
    <w:rsid w:val="00460B52"/>
    <w:rsid w:val="0046148B"/>
    <w:rsid w:val="00461535"/>
    <w:rsid w:val="00464F06"/>
    <w:rsid w:val="00465002"/>
    <w:rsid w:val="00465DE3"/>
    <w:rsid w:val="0047024A"/>
    <w:rsid w:val="0047085E"/>
    <w:rsid w:val="00471E7B"/>
    <w:rsid w:val="0047207A"/>
    <w:rsid w:val="00472C27"/>
    <w:rsid w:val="0047304F"/>
    <w:rsid w:val="004731E5"/>
    <w:rsid w:val="004734C1"/>
    <w:rsid w:val="004748A0"/>
    <w:rsid w:val="00475F61"/>
    <w:rsid w:val="0047696C"/>
    <w:rsid w:val="00477452"/>
    <w:rsid w:val="00480A41"/>
    <w:rsid w:val="00480D99"/>
    <w:rsid w:val="00482301"/>
    <w:rsid w:val="0048723E"/>
    <w:rsid w:val="00491AA2"/>
    <w:rsid w:val="004925F2"/>
    <w:rsid w:val="00496388"/>
    <w:rsid w:val="004A1338"/>
    <w:rsid w:val="004A28B3"/>
    <w:rsid w:val="004A2CAB"/>
    <w:rsid w:val="004A3215"/>
    <w:rsid w:val="004A408B"/>
    <w:rsid w:val="004B3987"/>
    <w:rsid w:val="004B652D"/>
    <w:rsid w:val="004B6887"/>
    <w:rsid w:val="004B6B23"/>
    <w:rsid w:val="004B6C16"/>
    <w:rsid w:val="004B73CE"/>
    <w:rsid w:val="004B77F5"/>
    <w:rsid w:val="004B7B74"/>
    <w:rsid w:val="004C0329"/>
    <w:rsid w:val="004C22CC"/>
    <w:rsid w:val="004C4893"/>
    <w:rsid w:val="004C59E5"/>
    <w:rsid w:val="004C608D"/>
    <w:rsid w:val="004D03E4"/>
    <w:rsid w:val="004D0AAC"/>
    <w:rsid w:val="004D0B13"/>
    <w:rsid w:val="004D0D28"/>
    <w:rsid w:val="004D0DB3"/>
    <w:rsid w:val="004D10C5"/>
    <w:rsid w:val="004D229B"/>
    <w:rsid w:val="004D2876"/>
    <w:rsid w:val="004D412D"/>
    <w:rsid w:val="004D4572"/>
    <w:rsid w:val="004E0804"/>
    <w:rsid w:val="004E17CF"/>
    <w:rsid w:val="004E2A77"/>
    <w:rsid w:val="004E5DD1"/>
    <w:rsid w:val="004E65E0"/>
    <w:rsid w:val="004F08BB"/>
    <w:rsid w:val="004F0BF5"/>
    <w:rsid w:val="004F347E"/>
    <w:rsid w:val="004F59ED"/>
    <w:rsid w:val="0050081F"/>
    <w:rsid w:val="00500DC9"/>
    <w:rsid w:val="00502940"/>
    <w:rsid w:val="0050417F"/>
    <w:rsid w:val="005066BD"/>
    <w:rsid w:val="00507D97"/>
    <w:rsid w:val="00511FF5"/>
    <w:rsid w:val="005126F3"/>
    <w:rsid w:val="00513173"/>
    <w:rsid w:val="00513660"/>
    <w:rsid w:val="005151F8"/>
    <w:rsid w:val="005206A2"/>
    <w:rsid w:val="00521241"/>
    <w:rsid w:val="005225F1"/>
    <w:rsid w:val="00523B76"/>
    <w:rsid w:val="00525518"/>
    <w:rsid w:val="0052616D"/>
    <w:rsid w:val="005266B0"/>
    <w:rsid w:val="00526DEA"/>
    <w:rsid w:val="00531E41"/>
    <w:rsid w:val="0053323C"/>
    <w:rsid w:val="00533465"/>
    <w:rsid w:val="005348C3"/>
    <w:rsid w:val="00534B2D"/>
    <w:rsid w:val="00534E1D"/>
    <w:rsid w:val="00537162"/>
    <w:rsid w:val="00537683"/>
    <w:rsid w:val="00537978"/>
    <w:rsid w:val="00537E51"/>
    <w:rsid w:val="00540B6A"/>
    <w:rsid w:val="00541529"/>
    <w:rsid w:val="00541B04"/>
    <w:rsid w:val="00542F73"/>
    <w:rsid w:val="00545546"/>
    <w:rsid w:val="0054579E"/>
    <w:rsid w:val="0054777E"/>
    <w:rsid w:val="00547BFB"/>
    <w:rsid w:val="00550409"/>
    <w:rsid w:val="005511BF"/>
    <w:rsid w:val="005526B5"/>
    <w:rsid w:val="0055298A"/>
    <w:rsid w:val="005542FE"/>
    <w:rsid w:val="00554594"/>
    <w:rsid w:val="00554595"/>
    <w:rsid w:val="005550FD"/>
    <w:rsid w:val="00557506"/>
    <w:rsid w:val="00561880"/>
    <w:rsid w:val="00563274"/>
    <w:rsid w:val="00563AFD"/>
    <w:rsid w:val="00566B38"/>
    <w:rsid w:val="0057041F"/>
    <w:rsid w:val="0057105C"/>
    <w:rsid w:val="00572744"/>
    <w:rsid w:val="005728E5"/>
    <w:rsid w:val="00573F44"/>
    <w:rsid w:val="00575E0B"/>
    <w:rsid w:val="00577136"/>
    <w:rsid w:val="0057761C"/>
    <w:rsid w:val="00577AC3"/>
    <w:rsid w:val="005807AA"/>
    <w:rsid w:val="005829A3"/>
    <w:rsid w:val="00584E8F"/>
    <w:rsid w:val="00585C1B"/>
    <w:rsid w:val="005868AE"/>
    <w:rsid w:val="00587B15"/>
    <w:rsid w:val="00587DC0"/>
    <w:rsid w:val="00594D87"/>
    <w:rsid w:val="0059530E"/>
    <w:rsid w:val="005956A7"/>
    <w:rsid w:val="005A04A6"/>
    <w:rsid w:val="005A0730"/>
    <w:rsid w:val="005A1257"/>
    <w:rsid w:val="005A1A1C"/>
    <w:rsid w:val="005A29BB"/>
    <w:rsid w:val="005A2A76"/>
    <w:rsid w:val="005A31F8"/>
    <w:rsid w:val="005A38ED"/>
    <w:rsid w:val="005A41A6"/>
    <w:rsid w:val="005A5F8D"/>
    <w:rsid w:val="005A62BE"/>
    <w:rsid w:val="005A6B7B"/>
    <w:rsid w:val="005A6F61"/>
    <w:rsid w:val="005B2801"/>
    <w:rsid w:val="005B60EC"/>
    <w:rsid w:val="005B6A57"/>
    <w:rsid w:val="005B789D"/>
    <w:rsid w:val="005C1062"/>
    <w:rsid w:val="005C1168"/>
    <w:rsid w:val="005C1351"/>
    <w:rsid w:val="005C50F8"/>
    <w:rsid w:val="005C51F6"/>
    <w:rsid w:val="005C56CB"/>
    <w:rsid w:val="005C6D58"/>
    <w:rsid w:val="005C7165"/>
    <w:rsid w:val="005C75FE"/>
    <w:rsid w:val="005C7CEB"/>
    <w:rsid w:val="005C7F36"/>
    <w:rsid w:val="005D1EFC"/>
    <w:rsid w:val="005D1FB6"/>
    <w:rsid w:val="005D2FF7"/>
    <w:rsid w:val="005D3DB0"/>
    <w:rsid w:val="005D405F"/>
    <w:rsid w:val="005D4E2B"/>
    <w:rsid w:val="005D6091"/>
    <w:rsid w:val="005E0D42"/>
    <w:rsid w:val="005E632C"/>
    <w:rsid w:val="005F2A29"/>
    <w:rsid w:val="005F33A8"/>
    <w:rsid w:val="005F411C"/>
    <w:rsid w:val="005F6B8D"/>
    <w:rsid w:val="005F7CA0"/>
    <w:rsid w:val="006001F3"/>
    <w:rsid w:val="00602C0D"/>
    <w:rsid w:val="006033A9"/>
    <w:rsid w:val="006103C6"/>
    <w:rsid w:val="00610CF6"/>
    <w:rsid w:val="00611DB4"/>
    <w:rsid w:val="00612EDF"/>
    <w:rsid w:val="00614FF0"/>
    <w:rsid w:val="00615A67"/>
    <w:rsid w:val="00615B62"/>
    <w:rsid w:val="0062085C"/>
    <w:rsid w:val="00620A47"/>
    <w:rsid w:val="0062165F"/>
    <w:rsid w:val="006218D2"/>
    <w:rsid w:val="00621B9A"/>
    <w:rsid w:val="00621C97"/>
    <w:rsid w:val="00621EF5"/>
    <w:rsid w:val="00622D09"/>
    <w:rsid w:val="00624AD1"/>
    <w:rsid w:val="00626A75"/>
    <w:rsid w:val="00627A17"/>
    <w:rsid w:val="006316A9"/>
    <w:rsid w:val="006316BB"/>
    <w:rsid w:val="00631D7E"/>
    <w:rsid w:val="00632D21"/>
    <w:rsid w:val="006357AA"/>
    <w:rsid w:val="00637CC7"/>
    <w:rsid w:val="006418C6"/>
    <w:rsid w:val="00641CF9"/>
    <w:rsid w:val="006428E2"/>
    <w:rsid w:val="0064427C"/>
    <w:rsid w:val="006464DE"/>
    <w:rsid w:val="00646D00"/>
    <w:rsid w:val="00647DE5"/>
    <w:rsid w:val="006500E6"/>
    <w:rsid w:val="006512C6"/>
    <w:rsid w:val="006529AD"/>
    <w:rsid w:val="00652ED1"/>
    <w:rsid w:val="00654B71"/>
    <w:rsid w:val="00657415"/>
    <w:rsid w:val="00657EC5"/>
    <w:rsid w:val="00657F3C"/>
    <w:rsid w:val="00661743"/>
    <w:rsid w:val="006632CE"/>
    <w:rsid w:val="006652D0"/>
    <w:rsid w:val="006668C5"/>
    <w:rsid w:val="006669B5"/>
    <w:rsid w:val="00671B3B"/>
    <w:rsid w:val="006720C1"/>
    <w:rsid w:val="00673038"/>
    <w:rsid w:val="00674118"/>
    <w:rsid w:val="00675E28"/>
    <w:rsid w:val="00675F67"/>
    <w:rsid w:val="0068178A"/>
    <w:rsid w:val="00683404"/>
    <w:rsid w:val="00683C0B"/>
    <w:rsid w:val="00684461"/>
    <w:rsid w:val="00684A85"/>
    <w:rsid w:val="00686555"/>
    <w:rsid w:val="006865B9"/>
    <w:rsid w:val="006866B2"/>
    <w:rsid w:val="00692D6E"/>
    <w:rsid w:val="0069374D"/>
    <w:rsid w:val="006937B2"/>
    <w:rsid w:val="006945E9"/>
    <w:rsid w:val="00695713"/>
    <w:rsid w:val="00695DA8"/>
    <w:rsid w:val="006A089C"/>
    <w:rsid w:val="006A16F5"/>
    <w:rsid w:val="006A2FE6"/>
    <w:rsid w:val="006A3063"/>
    <w:rsid w:val="006A3AFE"/>
    <w:rsid w:val="006A4D48"/>
    <w:rsid w:val="006A7001"/>
    <w:rsid w:val="006A7F4A"/>
    <w:rsid w:val="006B15B0"/>
    <w:rsid w:val="006B2311"/>
    <w:rsid w:val="006B3AF8"/>
    <w:rsid w:val="006B5D0D"/>
    <w:rsid w:val="006C1E84"/>
    <w:rsid w:val="006C40DD"/>
    <w:rsid w:val="006C4B19"/>
    <w:rsid w:val="006C6545"/>
    <w:rsid w:val="006D3010"/>
    <w:rsid w:val="006D3340"/>
    <w:rsid w:val="006D4652"/>
    <w:rsid w:val="006D5083"/>
    <w:rsid w:val="006D58DB"/>
    <w:rsid w:val="006D7783"/>
    <w:rsid w:val="006E0191"/>
    <w:rsid w:val="006E0758"/>
    <w:rsid w:val="006E1148"/>
    <w:rsid w:val="006E4A4C"/>
    <w:rsid w:val="006E4ECD"/>
    <w:rsid w:val="006E53BA"/>
    <w:rsid w:val="006E5880"/>
    <w:rsid w:val="006E695F"/>
    <w:rsid w:val="006E76A7"/>
    <w:rsid w:val="006E7B16"/>
    <w:rsid w:val="006F00A9"/>
    <w:rsid w:val="006F2686"/>
    <w:rsid w:val="006F3F72"/>
    <w:rsid w:val="006F531B"/>
    <w:rsid w:val="006F6BF3"/>
    <w:rsid w:val="006F6DAC"/>
    <w:rsid w:val="006F707C"/>
    <w:rsid w:val="006F7181"/>
    <w:rsid w:val="00702D12"/>
    <w:rsid w:val="007037FF"/>
    <w:rsid w:val="00705646"/>
    <w:rsid w:val="00706503"/>
    <w:rsid w:val="00706950"/>
    <w:rsid w:val="0071005D"/>
    <w:rsid w:val="007107A6"/>
    <w:rsid w:val="007110C1"/>
    <w:rsid w:val="007134AF"/>
    <w:rsid w:val="0071406B"/>
    <w:rsid w:val="007148C2"/>
    <w:rsid w:val="007149FF"/>
    <w:rsid w:val="0071637A"/>
    <w:rsid w:val="00716852"/>
    <w:rsid w:val="00720F94"/>
    <w:rsid w:val="0072555E"/>
    <w:rsid w:val="0072589A"/>
    <w:rsid w:val="0072658C"/>
    <w:rsid w:val="007265B7"/>
    <w:rsid w:val="00732B1F"/>
    <w:rsid w:val="0073599A"/>
    <w:rsid w:val="00736DAB"/>
    <w:rsid w:val="00740C8F"/>
    <w:rsid w:val="00740D3B"/>
    <w:rsid w:val="00741FA8"/>
    <w:rsid w:val="00745708"/>
    <w:rsid w:val="007501C0"/>
    <w:rsid w:val="0075086E"/>
    <w:rsid w:val="007515D7"/>
    <w:rsid w:val="0075309E"/>
    <w:rsid w:val="00753124"/>
    <w:rsid w:val="00763068"/>
    <w:rsid w:val="0076778E"/>
    <w:rsid w:val="00771F08"/>
    <w:rsid w:val="007724E6"/>
    <w:rsid w:val="0077297E"/>
    <w:rsid w:val="00772A57"/>
    <w:rsid w:val="00772CE5"/>
    <w:rsid w:val="007730BE"/>
    <w:rsid w:val="007730EC"/>
    <w:rsid w:val="007731AC"/>
    <w:rsid w:val="007743A8"/>
    <w:rsid w:val="00776E3F"/>
    <w:rsid w:val="00777602"/>
    <w:rsid w:val="0077761A"/>
    <w:rsid w:val="00777E9F"/>
    <w:rsid w:val="0078101A"/>
    <w:rsid w:val="00783ED9"/>
    <w:rsid w:val="007843C7"/>
    <w:rsid w:val="00784B70"/>
    <w:rsid w:val="00784D0B"/>
    <w:rsid w:val="00785EAF"/>
    <w:rsid w:val="00787563"/>
    <w:rsid w:val="007900EA"/>
    <w:rsid w:val="00791AE7"/>
    <w:rsid w:val="00791AFF"/>
    <w:rsid w:val="007920FF"/>
    <w:rsid w:val="007947A6"/>
    <w:rsid w:val="0079516F"/>
    <w:rsid w:val="007951F0"/>
    <w:rsid w:val="00795C10"/>
    <w:rsid w:val="00796086"/>
    <w:rsid w:val="0079665F"/>
    <w:rsid w:val="00796822"/>
    <w:rsid w:val="007A0117"/>
    <w:rsid w:val="007A21D0"/>
    <w:rsid w:val="007A3A66"/>
    <w:rsid w:val="007A3F7C"/>
    <w:rsid w:val="007A4E99"/>
    <w:rsid w:val="007A55D9"/>
    <w:rsid w:val="007A5CBC"/>
    <w:rsid w:val="007A7543"/>
    <w:rsid w:val="007B152E"/>
    <w:rsid w:val="007B1B6F"/>
    <w:rsid w:val="007B20DE"/>
    <w:rsid w:val="007B274C"/>
    <w:rsid w:val="007B2CB5"/>
    <w:rsid w:val="007B37F7"/>
    <w:rsid w:val="007B47BD"/>
    <w:rsid w:val="007B5C36"/>
    <w:rsid w:val="007B6A9E"/>
    <w:rsid w:val="007C2DF6"/>
    <w:rsid w:val="007C39E3"/>
    <w:rsid w:val="007D169B"/>
    <w:rsid w:val="007D2AE8"/>
    <w:rsid w:val="007D33F1"/>
    <w:rsid w:val="007D45F3"/>
    <w:rsid w:val="007D493C"/>
    <w:rsid w:val="007D59A5"/>
    <w:rsid w:val="007E014D"/>
    <w:rsid w:val="007E4930"/>
    <w:rsid w:val="007E594B"/>
    <w:rsid w:val="007E59C1"/>
    <w:rsid w:val="007F1E06"/>
    <w:rsid w:val="007F305B"/>
    <w:rsid w:val="007F3369"/>
    <w:rsid w:val="007F4040"/>
    <w:rsid w:val="007F40CB"/>
    <w:rsid w:val="007F4DD7"/>
    <w:rsid w:val="007F6A2F"/>
    <w:rsid w:val="008000C6"/>
    <w:rsid w:val="0080298C"/>
    <w:rsid w:val="0080518E"/>
    <w:rsid w:val="0080674A"/>
    <w:rsid w:val="00807293"/>
    <w:rsid w:val="008076A4"/>
    <w:rsid w:val="0081524A"/>
    <w:rsid w:val="00816852"/>
    <w:rsid w:val="00816C27"/>
    <w:rsid w:val="008179E5"/>
    <w:rsid w:val="00820CE3"/>
    <w:rsid w:val="0082132E"/>
    <w:rsid w:val="0082232D"/>
    <w:rsid w:val="008223F9"/>
    <w:rsid w:val="0082256E"/>
    <w:rsid w:val="0082289A"/>
    <w:rsid w:val="008275A2"/>
    <w:rsid w:val="00827C5B"/>
    <w:rsid w:val="008304B4"/>
    <w:rsid w:val="008313E5"/>
    <w:rsid w:val="008316FE"/>
    <w:rsid w:val="008322FC"/>
    <w:rsid w:val="00832EEB"/>
    <w:rsid w:val="008350D6"/>
    <w:rsid w:val="0083529F"/>
    <w:rsid w:val="008364D1"/>
    <w:rsid w:val="0083681B"/>
    <w:rsid w:val="008370D4"/>
    <w:rsid w:val="00840039"/>
    <w:rsid w:val="00846ABC"/>
    <w:rsid w:val="008473AC"/>
    <w:rsid w:val="00851143"/>
    <w:rsid w:val="00851E73"/>
    <w:rsid w:val="00852013"/>
    <w:rsid w:val="00852514"/>
    <w:rsid w:val="00853EC8"/>
    <w:rsid w:val="00854404"/>
    <w:rsid w:val="00854431"/>
    <w:rsid w:val="00855C38"/>
    <w:rsid w:val="008563F5"/>
    <w:rsid w:val="008564DB"/>
    <w:rsid w:val="00856BC4"/>
    <w:rsid w:val="00860840"/>
    <w:rsid w:val="008622AE"/>
    <w:rsid w:val="0086666D"/>
    <w:rsid w:val="008670F3"/>
    <w:rsid w:val="0087194D"/>
    <w:rsid w:val="00871BE5"/>
    <w:rsid w:val="00872D1B"/>
    <w:rsid w:val="00873407"/>
    <w:rsid w:val="00875DC8"/>
    <w:rsid w:val="0087783F"/>
    <w:rsid w:val="0088219B"/>
    <w:rsid w:val="008831EB"/>
    <w:rsid w:val="008836F3"/>
    <w:rsid w:val="008843DA"/>
    <w:rsid w:val="008853FF"/>
    <w:rsid w:val="00885418"/>
    <w:rsid w:val="008861CC"/>
    <w:rsid w:val="00886FFA"/>
    <w:rsid w:val="008925F3"/>
    <w:rsid w:val="00893C3A"/>
    <w:rsid w:val="00893F07"/>
    <w:rsid w:val="00894972"/>
    <w:rsid w:val="00894DDE"/>
    <w:rsid w:val="00895FB9"/>
    <w:rsid w:val="008A5891"/>
    <w:rsid w:val="008A669A"/>
    <w:rsid w:val="008B1E6C"/>
    <w:rsid w:val="008B2F8F"/>
    <w:rsid w:val="008B42AF"/>
    <w:rsid w:val="008B4CA8"/>
    <w:rsid w:val="008B4F8E"/>
    <w:rsid w:val="008B61FF"/>
    <w:rsid w:val="008C2955"/>
    <w:rsid w:val="008C2EE9"/>
    <w:rsid w:val="008C6014"/>
    <w:rsid w:val="008C743F"/>
    <w:rsid w:val="008C78D4"/>
    <w:rsid w:val="008C7DA6"/>
    <w:rsid w:val="008D0310"/>
    <w:rsid w:val="008D1645"/>
    <w:rsid w:val="008D1C63"/>
    <w:rsid w:val="008D2672"/>
    <w:rsid w:val="008D3059"/>
    <w:rsid w:val="008D39AB"/>
    <w:rsid w:val="008D4734"/>
    <w:rsid w:val="008D4A7F"/>
    <w:rsid w:val="008D4B9A"/>
    <w:rsid w:val="008D7996"/>
    <w:rsid w:val="008E0766"/>
    <w:rsid w:val="008E0EFC"/>
    <w:rsid w:val="008E16C3"/>
    <w:rsid w:val="008E17E2"/>
    <w:rsid w:val="008E1AE2"/>
    <w:rsid w:val="008E1D0D"/>
    <w:rsid w:val="008E1D96"/>
    <w:rsid w:val="008E3BBF"/>
    <w:rsid w:val="008E3CA3"/>
    <w:rsid w:val="008E4BBD"/>
    <w:rsid w:val="008E7E43"/>
    <w:rsid w:val="008F409A"/>
    <w:rsid w:val="008F4543"/>
    <w:rsid w:val="008F49BF"/>
    <w:rsid w:val="008F6315"/>
    <w:rsid w:val="008F6ED8"/>
    <w:rsid w:val="008F7AC5"/>
    <w:rsid w:val="009003F3"/>
    <w:rsid w:val="009067F4"/>
    <w:rsid w:val="00911996"/>
    <w:rsid w:val="0091285E"/>
    <w:rsid w:val="00912F6A"/>
    <w:rsid w:val="009133DF"/>
    <w:rsid w:val="00913466"/>
    <w:rsid w:val="00913BE5"/>
    <w:rsid w:val="00913FF7"/>
    <w:rsid w:val="00914CF5"/>
    <w:rsid w:val="00914DB9"/>
    <w:rsid w:val="00915421"/>
    <w:rsid w:val="00916988"/>
    <w:rsid w:val="00916EB6"/>
    <w:rsid w:val="00916F21"/>
    <w:rsid w:val="00917F9A"/>
    <w:rsid w:val="00920111"/>
    <w:rsid w:val="00920DEA"/>
    <w:rsid w:val="00920EBF"/>
    <w:rsid w:val="009218F3"/>
    <w:rsid w:val="00921BED"/>
    <w:rsid w:val="00921D94"/>
    <w:rsid w:val="00922C4C"/>
    <w:rsid w:val="0093204E"/>
    <w:rsid w:val="00932F30"/>
    <w:rsid w:val="00935698"/>
    <w:rsid w:val="00935C9A"/>
    <w:rsid w:val="00935ED9"/>
    <w:rsid w:val="00937E8D"/>
    <w:rsid w:val="00940460"/>
    <w:rsid w:val="00942107"/>
    <w:rsid w:val="00942E07"/>
    <w:rsid w:val="00946711"/>
    <w:rsid w:val="00947070"/>
    <w:rsid w:val="00947276"/>
    <w:rsid w:val="00954F1C"/>
    <w:rsid w:val="009555BE"/>
    <w:rsid w:val="009555C9"/>
    <w:rsid w:val="00955B62"/>
    <w:rsid w:val="00955B91"/>
    <w:rsid w:val="009600A7"/>
    <w:rsid w:val="009606CB"/>
    <w:rsid w:val="00960E5F"/>
    <w:rsid w:val="00961001"/>
    <w:rsid w:val="00962AE9"/>
    <w:rsid w:val="00967C23"/>
    <w:rsid w:val="00972E1C"/>
    <w:rsid w:val="00974441"/>
    <w:rsid w:val="009745EB"/>
    <w:rsid w:val="0097651E"/>
    <w:rsid w:val="009800DF"/>
    <w:rsid w:val="00981567"/>
    <w:rsid w:val="00982BDC"/>
    <w:rsid w:val="00983C3E"/>
    <w:rsid w:val="00983EA4"/>
    <w:rsid w:val="00984742"/>
    <w:rsid w:val="00986EED"/>
    <w:rsid w:val="0098787B"/>
    <w:rsid w:val="0099028A"/>
    <w:rsid w:val="00990587"/>
    <w:rsid w:val="00991F1C"/>
    <w:rsid w:val="0099278E"/>
    <w:rsid w:val="00992E5C"/>
    <w:rsid w:val="00992EE1"/>
    <w:rsid w:val="009945FE"/>
    <w:rsid w:val="009960D1"/>
    <w:rsid w:val="00996129"/>
    <w:rsid w:val="009A0A1F"/>
    <w:rsid w:val="009A0C25"/>
    <w:rsid w:val="009A145E"/>
    <w:rsid w:val="009A162E"/>
    <w:rsid w:val="009A3724"/>
    <w:rsid w:val="009A3754"/>
    <w:rsid w:val="009A3BE5"/>
    <w:rsid w:val="009A3CA0"/>
    <w:rsid w:val="009A421F"/>
    <w:rsid w:val="009A4DCA"/>
    <w:rsid w:val="009A5286"/>
    <w:rsid w:val="009A535F"/>
    <w:rsid w:val="009A5BF8"/>
    <w:rsid w:val="009A6549"/>
    <w:rsid w:val="009A7DCD"/>
    <w:rsid w:val="009B2DDD"/>
    <w:rsid w:val="009B34AA"/>
    <w:rsid w:val="009B3D7C"/>
    <w:rsid w:val="009B3F2E"/>
    <w:rsid w:val="009B4A90"/>
    <w:rsid w:val="009B5B34"/>
    <w:rsid w:val="009C0148"/>
    <w:rsid w:val="009C0BCA"/>
    <w:rsid w:val="009C1244"/>
    <w:rsid w:val="009C15FA"/>
    <w:rsid w:val="009C1742"/>
    <w:rsid w:val="009C52BA"/>
    <w:rsid w:val="009C60CC"/>
    <w:rsid w:val="009C615E"/>
    <w:rsid w:val="009C65C9"/>
    <w:rsid w:val="009D07D9"/>
    <w:rsid w:val="009D0952"/>
    <w:rsid w:val="009D382A"/>
    <w:rsid w:val="009D39DD"/>
    <w:rsid w:val="009D5F06"/>
    <w:rsid w:val="009E0259"/>
    <w:rsid w:val="009E101C"/>
    <w:rsid w:val="009E23B4"/>
    <w:rsid w:val="009E24F3"/>
    <w:rsid w:val="009E47AE"/>
    <w:rsid w:val="009E4A96"/>
    <w:rsid w:val="009E4F81"/>
    <w:rsid w:val="009E5687"/>
    <w:rsid w:val="009E6A37"/>
    <w:rsid w:val="009F0A1F"/>
    <w:rsid w:val="009F179C"/>
    <w:rsid w:val="009F1CC3"/>
    <w:rsid w:val="009F1E9B"/>
    <w:rsid w:val="009F3399"/>
    <w:rsid w:val="009F5B0E"/>
    <w:rsid w:val="009F6EA3"/>
    <w:rsid w:val="009F7869"/>
    <w:rsid w:val="00A011ED"/>
    <w:rsid w:val="00A01814"/>
    <w:rsid w:val="00A01E0E"/>
    <w:rsid w:val="00A0266F"/>
    <w:rsid w:val="00A03B56"/>
    <w:rsid w:val="00A0456D"/>
    <w:rsid w:val="00A05135"/>
    <w:rsid w:val="00A068DC"/>
    <w:rsid w:val="00A0766D"/>
    <w:rsid w:val="00A07C0A"/>
    <w:rsid w:val="00A13002"/>
    <w:rsid w:val="00A132A0"/>
    <w:rsid w:val="00A1378B"/>
    <w:rsid w:val="00A15315"/>
    <w:rsid w:val="00A172DB"/>
    <w:rsid w:val="00A17DB4"/>
    <w:rsid w:val="00A21764"/>
    <w:rsid w:val="00A21928"/>
    <w:rsid w:val="00A21F1E"/>
    <w:rsid w:val="00A260B5"/>
    <w:rsid w:val="00A26BF7"/>
    <w:rsid w:val="00A27844"/>
    <w:rsid w:val="00A27990"/>
    <w:rsid w:val="00A27D1B"/>
    <w:rsid w:val="00A30964"/>
    <w:rsid w:val="00A32FEE"/>
    <w:rsid w:val="00A3372A"/>
    <w:rsid w:val="00A33C36"/>
    <w:rsid w:val="00A33D95"/>
    <w:rsid w:val="00A34EFE"/>
    <w:rsid w:val="00A378DD"/>
    <w:rsid w:val="00A37D69"/>
    <w:rsid w:val="00A37DE3"/>
    <w:rsid w:val="00A45871"/>
    <w:rsid w:val="00A462B3"/>
    <w:rsid w:val="00A50AE0"/>
    <w:rsid w:val="00A6220D"/>
    <w:rsid w:val="00A62D87"/>
    <w:rsid w:val="00A650B2"/>
    <w:rsid w:val="00A651BA"/>
    <w:rsid w:val="00A6541A"/>
    <w:rsid w:val="00A72043"/>
    <w:rsid w:val="00A723E1"/>
    <w:rsid w:val="00A72CB6"/>
    <w:rsid w:val="00A73AF6"/>
    <w:rsid w:val="00A75C3F"/>
    <w:rsid w:val="00A76D33"/>
    <w:rsid w:val="00A801DC"/>
    <w:rsid w:val="00A80AC3"/>
    <w:rsid w:val="00A8152F"/>
    <w:rsid w:val="00A82CD2"/>
    <w:rsid w:val="00A833EE"/>
    <w:rsid w:val="00A83D15"/>
    <w:rsid w:val="00A905FA"/>
    <w:rsid w:val="00A92776"/>
    <w:rsid w:val="00A930D3"/>
    <w:rsid w:val="00A940B0"/>
    <w:rsid w:val="00A954D6"/>
    <w:rsid w:val="00A968C9"/>
    <w:rsid w:val="00AA28EF"/>
    <w:rsid w:val="00AA3F85"/>
    <w:rsid w:val="00AA5473"/>
    <w:rsid w:val="00AA5693"/>
    <w:rsid w:val="00AA75D8"/>
    <w:rsid w:val="00AB07E3"/>
    <w:rsid w:val="00AB0F91"/>
    <w:rsid w:val="00AB2A17"/>
    <w:rsid w:val="00AB39A2"/>
    <w:rsid w:val="00AB4CC7"/>
    <w:rsid w:val="00AB5369"/>
    <w:rsid w:val="00AB728A"/>
    <w:rsid w:val="00AC20B6"/>
    <w:rsid w:val="00AC44F2"/>
    <w:rsid w:val="00AC4E53"/>
    <w:rsid w:val="00AC530B"/>
    <w:rsid w:val="00AC6AA8"/>
    <w:rsid w:val="00AC72C8"/>
    <w:rsid w:val="00AC741E"/>
    <w:rsid w:val="00AD1104"/>
    <w:rsid w:val="00AD296E"/>
    <w:rsid w:val="00AD3897"/>
    <w:rsid w:val="00AD7D3E"/>
    <w:rsid w:val="00AE12B2"/>
    <w:rsid w:val="00AE1C16"/>
    <w:rsid w:val="00AE26B2"/>
    <w:rsid w:val="00AE2D0A"/>
    <w:rsid w:val="00AE3228"/>
    <w:rsid w:val="00AE479E"/>
    <w:rsid w:val="00AE505E"/>
    <w:rsid w:val="00AE5996"/>
    <w:rsid w:val="00AE5AA5"/>
    <w:rsid w:val="00AE66EF"/>
    <w:rsid w:val="00AE690E"/>
    <w:rsid w:val="00AF0E68"/>
    <w:rsid w:val="00AF0FDD"/>
    <w:rsid w:val="00AF11B8"/>
    <w:rsid w:val="00AF155F"/>
    <w:rsid w:val="00AF1601"/>
    <w:rsid w:val="00AF3FDB"/>
    <w:rsid w:val="00AF478F"/>
    <w:rsid w:val="00AF754C"/>
    <w:rsid w:val="00AF7BE3"/>
    <w:rsid w:val="00B01D3B"/>
    <w:rsid w:val="00B026C8"/>
    <w:rsid w:val="00B03A10"/>
    <w:rsid w:val="00B03D18"/>
    <w:rsid w:val="00B06574"/>
    <w:rsid w:val="00B13E32"/>
    <w:rsid w:val="00B146F8"/>
    <w:rsid w:val="00B15E56"/>
    <w:rsid w:val="00B178A2"/>
    <w:rsid w:val="00B210E1"/>
    <w:rsid w:val="00B21157"/>
    <w:rsid w:val="00B24727"/>
    <w:rsid w:val="00B26AA1"/>
    <w:rsid w:val="00B27538"/>
    <w:rsid w:val="00B30496"/>
    <w:rsid w:val="00B30736"/>
    <w:rsid w:val="00B3115F"/>
    <w:rsid w:val="00B311CC"/>
    <w:rsid w:val="00B31FD1"/>
    <w:rsid w:val="00B31FE2"/>
    <w:rsid w:val="00B333C9"/>
    <w:rsid w:val="00B3403C"/>
    <w:rsid w:val="00B35D16"/>
    <w:rsid w:val="00B35E3C"/>
    <w:rsid w:val="00B4298C"/>
    <w:rsid w:val="00B44129"/>
    <w:rsid w:val="00B45B18"/>
    <w:rsid w:val="00B47521"/>
    <w:rsid w:val="00B47D3F"/>
    <w:rsid w:val="00B5168D"/>
    <w:rsid w:val="00B51D1F"/>
    <w:rsid w:val="00B52B9B"/>
    <w:rsid w:val="00B54267"/>
    <w:rsid w:val="00B5527B"/>
    <w:rsid w:val="00B558DD"/>
    <w:rsid w:val="00B56FFE"/>
    <w:rsid w:val="00B577E5"/>
    <w:rsid w:val="00B5794C"/>
    <w:rsid w:val="00B6192D"/>
    <w:rsid w:val="00B63701"/>
    <w:rsid w:val="00B63884"/>
    <w:rsid w:val="00B659E2"/>
    <w:rsid w:val="00B65A61"/>
    <w:rsid w:val="00B700E4"/>
    <w:rsid w:val="00B71A46"/>
    <w:rsid w:val="00B71FE8"/>
    <w:rsid w:val="00B724B3"/>
    <w:rsid w:val="00B72C4A"/>
    <w:rsid w:val="00B73A8C"/>
    <w:rsid w:val="00B76EC6"/>
    <w:rsid w:val="00B83204"/>
    <w:rsid w:val="00B83D62"/>
    <w:rsid w:val="00B8422F"/>
    <w:rsid w:val="00B86491"/>
    <w:rsid w:val="00B9032F"/>
    <w:rsid w:val="00B91010"/>
    <w:rsid w:val="00B93635"/>
    <w:rsid w:val="00B95F1A"/>
    <w:rsid w:val="00B96200"/>
    <w:rsid w:val="00B96738"/>
    <w:rsid w:val="00B967D8"/>
    <w:rsid w:val="00B96A0F"/>
    <w:rsid w:val="00B97257"/>
    <w:rsid w:val="00B97A78"/>
    <w:rsid w:val="00BA0C33"/>
    <w:rsid w:val="00BA0F3D"/>
    <w:rsid w:val="00BA190A"/>
    <w:rsid w:val="00BA27AD"/>
    <w:rsid w:val="00BA3AF0"/>
    <w:rsid w:val="00BA4C0E"/>
    <w:rsid w:val="00BA538B"/>
    <w:rsid w:val="00BA5CFE"/>
    <w:rsid w:val="00BA71CD"/>
    <w:rsid w:val="00BB007A"/>
    <w:rsid w:val="00BB078B"/>
    <w:rsid w:val="00BB12F2"/>
    <w:rsid w:val="00BB27ED"/>
    <w:rsid w:val="00BB3479"/>
    <w:rsid w:val="00BB3551"/>
    <w:rsid w:val="00BB3754"/>
    <w:rsid w:val="00BB3C00"/>
    <w:rsid w:val="00BB4378"/>
    <w:rsid w:val="00BB43C3"/>
    <w:rsid w:val="00BB4EC2"/>
    <w:rsid w:val="00BB7ED2"/>
    <w:rsid w:val="00BC0F02"/>
    <w:rsid w:val="00BC29C9"/>
    <w:rsid w:val="00BC5506"/>
    <w:rsid w:val="00BC5CD8"/>
    <w:rsid w:val="00BD057E"/>
    <w:rsid w:val="00BD1067"/>
    <w:rsid w:val="00BD3D2D"/>
    <w:rsid w:val="00BD5F31"/>
    <w:rsid w:val="00BD619C"/>
    <w:rsid w:val="00BD761F"/>
    <w:rsid w:val="00BD776A"/>
    <w:rsid w:val="00BD7CEF"/>
    <w:rsid w:val="00BE116B"/>
    <w:rsid w:val="00BE16B2"/>
    <w:rsid w:val="00BE25C5"/>
    <w:rsid w:val="00BE5939"/>
    <w:rsid w:val="00BE6CD3"/>
    <w:rsid w:val="00BF106A"/>
    <w:rsid w:val="00BF2C9D"/>
    <w:rsid w:val="00BF41D4"/>
    <w:rsid w:val="00BF6925"/>
    <w:rsid w:val="00C00815"/>
    <w:rsid w:val="00C00A8F"/>
    <w:rsid w:val="00C010B7"/>
    <w:rsid w:val="00C02319"/>
    <w:rsid w:val="00C02BE1"/>
    <w:rsid w:val="00C0503A"/>
    <w:rsid w:val="00C10200"/>
    <w:rsid w:val="00C110AA"/>
    <w:rsid w:val="00C12BE5"/>
    <w:rsid w:val="00C15D5E"/>
    <w:rsid w:val="00C1725E"/>
    <w:rsid w:val="00C179CC"/>
    <w:rsid w:val="00C203D2"/>
    <w:rsid w:val="00C20B23"/>
    <w:rsid w:val="00C24D88"/>
    <w:rsid w:val="00C25812"/>
    <w:rsid w:val="00C25B54"/>
    <w:rsid w:val="00C25E9B"/>
    <w:rsid w:val="00C260B0"/>
    <w:rsid w:val="00C27442"/>
    <w:rsid w:val="00C31940"/>
    <w:rsid w:val="00C32CC4"/>
    <w:rsid w:val="00C344C5"/>
    <w:rsid w:val="00C34F65"/>
    <w:rsid w:val="00C351B3"/>
    <w:rsid w:val="00C35A5D"/>
    <w:rsid w:val="00C45D7C"/>
    <w:rsid w:val="00C47C1F"/>
    <w:rsid w:val="00C47EBA"/>
    <w:rsid w:val="00C50481"/>
    <w:rsid w:val="00C50D23"/>
    <w:rsid w:val="00C50ECA"/>
    <w:rsid w:val="00C529FB"/>
    <w:rsid w:val="00C53040"/>
    <w:rsid w:val="00C5375E"/>
    <w:rsid w:val="00C53C33"/>
    <w:rsid w:val="00C54922"/>
    <w:rsid w:val="00C57283"/>
    <w:rsid w:val="00C57938"/>
    <w:rsid w:val="00C602EE"/>
    <w:rsid w:val="00C61F4C"/>
    <w:rsid w:val="00C644A7"/>
    <w:rsid w:val="00C70BF1"/>
    <w:rsid w:val="00C75396"/>
    <w:rsid w:val="00C7588E"/>
    <w:rsid w:val="00C75EC4"/>
    <w:rsid w:val="00C7662A"/>
    <w:rsid w:val="00C80EE2"/>
    <w:rsid w:val="00C81895"/>
    <w:rsid w:val="00C827BA"/>
    <w:rsid w:val="00C82B5A"/>
    <w:rsid w:val="00C84D4E"/>
    <w:rsid w:val="00C8525C"/>
    <w:rsid w:val="00C85372"/>
    <w:rsid w:val="00C86D4A"/>
    <w:rsid w:val="00C87F0B"/>
    <w:rsid w:val="00C90A53"/>
    <w:rsid w:val="00C91605"/>
    <w:rsid w:val="00C9375A"/>
    <w:rsid w:val="00C94121"/>
    <w:rsid w:val="00C9551A"/>
    <w:rsid w:val="00CA11C1"/>
    <w:rsid w:val="00CA1EC6"/>
    <w:rsid w:val="00CA5964"/>
    <w:rsid w:val="00CA5ED7"/>
    <w:rsid w:val="00CB1807"/>
    <w:rsid w:val="00CB271E"/>
    <w:rsid w:val="00CB3514"/>
    <w:rsid w:val="00CB4DB1"/>
    <w:rsid w:val="00CC06B6"/>
    <w:rsid w:val="00CC0E15"/>
    <w:rsid w:val="00CC1C86"/>
    <w:rsid w:val="00CC25A0"/>
    <w:rsid w:val="00CC2EAE"/>
    <w:rsid w:val="00CC30C8"/>
    <w:rsid w:val="00CC4AA7"/>
    <w:rsid w:val="00CC514B"/>
    <w:rsid w:val="00CC574A"/>
    <w:rsid w:val="00CC5CF1"/>
    <w:rsid w:val="00CC5F39"/>
    <w:rsid w:val="00CC791F"/>
    <w:rsid w:val="00CD1E68"/>
    <w:rsid w:val="00CD3761"/>
    <w:rsid w:val="00CD608B"/>
    <w:rsid w:val="00CD6E6C"/>
    <w:rsid w:val="00CE0BA9"/>
    <w:rsid w:val="00CE3743"/>
    <w:rsid w:val="00CE4A98"/>
    <w:rsid w:val="00CE4ED9"/>
    <w:rsid w:val="00CE7B7E"/>
    <w:rsid w:val="00CE7C17"/>
    <w:rsid w:val="00CF002E"/>
    <w:rsid w:val="00CF230F"/>
    <w:rsid w:val="00CF330A"/>
    <w:rsid w:val="00CF4012"/>
    <w:rsid w:val="00CF4045"/>
    <w:rsid w:val="00CF429A"/>
    <w:rsid w:val="00CF5BFF"/>
    <w:rsid w:val="00CF63C1"/>
    <w:rsid w:val="00D01714"/>
    <w:rsid w:val="00D019E6"/>
    <w:rsid w:val="00D01FAD"/>
    <w:rsid w:val="00D033AD"/>
    <w:rsid w:val="00D03980"/>
    <w:rsid w:val="00D04354"/>
    <w:rsid w:val="00D04451"/>
    <w:rsid w:val="00D06284"/>
    <w:rsid w:val="00D06771"/>
    <w:rsid w:val="00D07857"/>
    <w:rsid w:val="00D10FB6"/>
    <w:rsid w:val="00D123CA"/>
    <w:rsid w:val="00D12D4F"/>
    <w:rsid w:val="00D139AE"/>
    <w:rsid w:val="00D2018C"/>
    <w:rsid w:val="00D20327"/>
    <w:rsid w:val="00D236FD"/>
    <w:rsid w:val="00D30A0E"/>
    <w:rsid w:val="00D318EC"/>
    <w:rsid w:val="00D32484"/>
    <w:rsid w:val="00D32575"/>
    <w:rsid w:val="00D32705"/>
    <w:rsid w:val="00D32A17"/>
    <w:rsid w:val="00D33508"/>
    <w:rsid w:val="00D3517A"/>
    <w:rsid w:val="00D36473"/>
    <w:rsid w:val="00D37BEE"/>
    <w:rsid w:val="00D40FB8"/>
    <w:rsid w:val="00D41D9A"/>
    <w:rsid w:val="00D5378F"/>
    <w:rsid w:val="00D53F3F"/>
    <w:rsid w:val="00D54845"/>
    <w:rsid w:val="00D56F83"/>
    <w:rsid w:val="00D57EBC"/>
    <w:rsid w:val="00D60B53"/>
    <w:rsid w:val="00D6190D"/>
    <w:rsid w:val="00D6419C"/>
    <w:rsid w:val="00D66CD2"/>
    <w:rsid w:val="00D70AA5"/>
    <w:rsid w:val="00D71973"/>
    <w:rsid w:val="00D73872"/>
    <w:rsid w:val="00D7618F"/>
    <w:rsid w:val="00D77AB5"/>
    <w:rsid w:val="00D80EC9"/>
    <w:rsid w:val="00D819D7"/>
    <w:rsid w:val="00D82BBF"/>
    <w:rsid w:val="00D863D3"/>
    <w:rsid w:val="00D868B9"/>
    <w:rsid w:val="00D87047"/>
    <w:rsid w:val="00D87301"/>
    <w:rsid w:val="00D90B90"/>
    <w:rsid w:val="00D91ADE"/>
    <w:rsid w:val="00D93048"/>
    <w:rsid w:val="00D9332A"/>
    <w:rsid w:val="00D93EE0"/>
    <w:rsid w:val="00D93FA9"/>
    <w:rsid w:val="00D9545D"/>
    <w:rsid w:val="00DA1711"/>
    <w:rsid w:val="00DA3874"/>
    <w:rsid w:val="00DA4185"/>
    <w:rsid w:val="00DA76DE"/>
    <w:rsid w:val="00DA78ED"/>
    <w:rsid w:val="00DB3325"/>
    <w:rsid w:val="00DB5D6B"/>
    <w:rsid w:val="00DB6620"/>
    <w:rsid w:val="00DB7905"/>
    <w:rsid w:val="00DB7A69"/>
    <w:rsid w:val="00DB7DC8"/>
    <w:rsid w:val="00DC25A5"/>
    <w:rsid w:val="00DC2771"/>
    <w:rsid w:val="00DC2F40"/>
    <w:rsid w:val="00DC46C5"/>
    <w:rsid w:val="00DC57AF"/>
    <w:rsid w:val="00DC6154"/>
    <w:rsid w:val="00DC69DE"/>
    <w:rsid w:val="00DC7BD3"/>
    <w:rsid w:val="00DD1134"/>
    <w:rsid w:val="00DD200B"/>
    <w:rsid w:val="00DD25DF"/>
    <w:rsid w:val="00DD50AF"/>
    <w:rsid w:val="00DD52BE"/>
    <w:rsid w:val="00DD6C38"/>
    <w:rsid w:val="00DD727F"/>
    <w:rsid w:val="00DE14CF"/>
    <w:rsid w:val="00DE1605"/>
    <w:rsid w:val="00DE36E5"/>
    <w:rsid w:val="00DE46F1"/>
    <w:rsid w:val="00DE4EFA"/>
    <w:rsid w:val="00DE55FB"/>
    <w:rsid w:val="00DE60F3"/>
    <w:rsid w:val="00DE6877"/>
    <w:rsid w:val="00DF0B3D"/>
    <w:rsid w:val="00DF513B"/>
    <w:rsid w:val="00DF796F"/>
    <w:rsid w:val="00E001AE"/>
    <w:rsid w:val="00E00B91"/>
    <w:rsid w:val="00E00BF4"/>
    <w:rsid w:val="00E0187D"/>
    <w:rsid w:val="00E02C49"/>
    <w:rsid w:val="00E0536A"/>
    <w:rsid w:val="00E069DA"/>
    <w:rsid w:val="00E070CD"/>
    <w:rsid w:val="00E07110"/>
    <w:rsid w:val="00E10C1B"/>
    <w:rsid w:val="00E15F99"/>
    <w:rsid w:val="00E23722"/>
    <w:rsid w:val="00E25474"/>
    <w:rsid w:val="00E27403"/>
    <w:rsid w:val="00E33504"/>
    <w:rsid w:val="00E34374"/>
    <w:rsid w:val="00E34AA5"/>
    <w:rsid w:val="00E353B1"/>
    <w:rsid w:val="00E3591E"/>
    <w:rsid w:val="00E36058"/>
    <w:rsid w:val="00E37906"/>
    <w:rsid w:val="00E37A59"/>
    <w:rsid w:val="00E42066"/>
    <w:rsid w:val="00E420BD"/>
    <w:rsid w:val="00E43349"/>
    <w:rsid w:val="00E4393F"/>
    <w:rsid w:val="00E4610A"/>
    <w:rsid w:val="00E509C9"/>
    <w:rsid w:val="00E55D3C"/>
    <w:rsid w:val="00E610EB"/>
    <w:rsid w:val="00E615E0"/>
    <w:rsid w:val="00E617AF"/>
    <w:rsid w:val="00E61BEE"/>
    <w:rsid w:val="00E62138"/>
    <w:rsid w:val="00E63DAA"/>
    <w:rsid w:val="00E653C3"/>
    <w:rsid w:val="00E7026E"/>
    <w:rsid w:val="00E72931"/>
    <w:rsid w:val="00E7430E"/>
    <w:rsid w:val="00E76776"/>
    <w:rsid w:val="00E77CBC"/>
    <w:rsid w:val="00E80631"/>
    <w:rsid w:val="00E81551"/>
    <w:rsid w:val="00E81666"/>
    <w:rsid w:val="00E81860"/>
    <w:rsid w:val="00E81C6F"/>
    <w:rsid w:val="00E82A14"/>
    <w:rsid w:val="00E83243"/>
    <w:rsid w:val="00E83C0A"/>
    <w:rsid w:val="00E85DFD"/>
    <w:rsid w:val="00E904FD"/>
    <w:rsid w:val="00E90DBC"/>
    <w:rsid w:val="00E91A0D"/>
    <w:rsid w:val="00E930B4"/>
    <w:rsid w:val="00E94A95"/>
    <w:rsid w:val="00E95E8E"/>
    <w:rsid w:val="00E9674E"/>
    <w:rsid w:val="00EA0871"/>
    <w:rsid w:val="00EA26B6"/>
    <w:rsid w:val="00EA3425"/>
    <w:rsid w:val="00EA4106"/>
    <w:rsid w:val="00EA4ADA"/>
    <w:rsid w:val="00EA56C5"/>
    <w:rsid w:val="00EA6DA5"/>
    <w:rsid w:val="00EA70ED"/>
    <w:rsid w:val="00EB12EE"/>
    <w:rsid w:val="00EB1FC7"/>
    <w:rsid w:val="00EB3CD1"/>
    <w:rsid w:val="00EB4A47"/>
    <w:rsid w:val="00EB4C78"/>
    <w:rsid w:val="00EB6647"/>
    <w:rsid w:val="00EB6B90"/>
    <w:rsid w:val="00EC122E"/>
    <w:rsid w:val="00EC39E0"/>
    <w:rsid w:val="00EC4553"/>
    <w:rsid w:val="00EC5001"/>
    <w:rsid w:val="00EC5906"/>
    <w:rsid w:val="00ED2592"/>
    <w:rsid w:val="00ED2A6A"/>
    <w:rsid w:val="00ED3413"/>
    <w:rsid w:val="00ED4586"/>
    <w:rsid w:val="00ED4CB9"/>
    <w:rsid w:val="00ED4E58"/>
    <w:rsid w:val="00ED540E"/>
    <w:rsid w:val="00ED6EBA"/>
    <w:rsid w:val="00EE1DDA"/>
    <w:rsid w:val="00EE2397"/>
    <w:rsid w:val="00EE6395"/>
    <w:rsid w:val="00EE78FD"/>
    <w:rsid w:val="00EF0156"/>
    <w:rsid w:val="00EF0D99"/>
    <w:rsid w:val="00EF0F59"/>
    <w:rsid w:val="00EF17E2"/>
    <w:rsid w:val="00EF28BD"/>
    <w:rsid w:val="00EF2C46"/>
    <w:rsid w:val="00EF3036"/>
    <w:rsid w:val="00EF3456"/>
    <w:rsid w:val="00EF553E"/>
    <w:rsid w:val="00EF5805"/>
    <w:rsid w:val="00EF769C"/>
    <w:rsid w:val="00F0043F"/>
    <w:rsid w:val="00F00BBA"/>
    <w:rsid w:val="00F0206E"/>
    <w:rsid w:val="00F022E7"/>
    <w:rsid w:val="00F04B66"/>
    <w:rsid w:val="00F04E48"/>
    <w:rsid w:val="00F050D6"/>
    <w:rsid w:val="00F10A60"/>
    <w:rsid w:val="00F10A6C"/>
    <w:rsid w:val="00F119CC"/>
    <w:rsid w:val="00F11F75"/>
    <w:rsid w:val="00F12B3C"/>
    <w:rsid w:val="00F12F33"/>
    <w:rsid w:val="00F14ECB"/>
    <w:rsid w:val="00F151B2"/>
    <w:rsid w:val="00F15445"/>
    <w:rsid w:val="00F16F09"/>
    <w:rsid w:val="00F17B0C"/>
    <w:rsid w:val="00F21B73"/>
    <w:rsid w:val="00F21EB4"/>
    <w:rsid w:val="00F23435"/>
    <w:rsid w:val="00F237AA"/>
    <w:rsid w:val="00F27061"/>
    <w:rsid w:val="00F3087F"/>
    <w:rsid w:val="00F308AB"/>
    <w:rsid w:val="00F311D6"/>
    <w:rsid w:val="00F322C2"/>
    <w:rsid w:val="00F32BD4"/>
    <w:rsid w:val="00F33C0A"/>
    <w:rsid w:val="00F356DC"/>
    <w:rsid w:val="00F3763F"/>
    <w:rsid w:val="00F37B93"/>
    <w:rsid w:val="00F4142B"/>
    <w:rsid w:val="00F4151E"/>
    <w:rsid w:val="00F415B1"/>
    <w:rsid w:val="00F42F24"/>
    <w:rsid w:val="00F43C1C"/>
    <w:rsid w:val="00F4619B"/>
    <w:rsid w:val="00F46B1C"/>
    <w:rsid w:val="00F5066F"/>
    <w:rsid w:val="00F50D1F"/>
    <w:rsid w:val="00F5243B"/>
    <w:rsid w:val="00F54639"/>
    <w:rsid w:val="00F555F8"/>
    <w:rsid w:val="00F57FD6"/>
    <w:rsid w:val="00F62D68"/>
    <w:rsid w:val="00F6572E"/>
    <w:rsid w:val="00F67108"/>
    <w:rsid w:val="00F70997"/>
    <w:rsid w:val="00F709B1"/>
    <w:rsid w:val="00F70FDF"/>
    <w:rsid w:val="00F711D9"/>
    <w:rsid w:val="00F72785"/>
    <w:rsid w:val="00F74DE6"/>
    <w:rsid w:val="00F7558A"/>
    <w:rsid w:val="00F75E98"/>
    <w:rsid w:val="00F774E6"/>
    <w:rsid w:val="00F80910"/>
    <w:rsid w:val="00F8370B"/>
    <w:rsid w:val="00F86476"/>
    <w:rsid w:val="00F86668"/>
    <w:rsid w:val="00F90480"/>
    <w:rsid w:val="00F910A0"/>
    <w:rsid w:val="00F91255"/>
    <w:rsid w:val="00F92264"/>
    <w:rsid w:val="00F93968"/>
    <w:rsid w:val="00F950BD"/>
    <w:rsid w:val="00F95CA2"/>
    <w:rsid w:val="00F971B9"/>
    <w:rsid w:val="00F97DCC"/>
    <w:rsid w:val="00FA29B3"/>
    <w:rsid w:val="00FA2ABE"/>
    <w:rsid w:val="00FA40EE"/>
    <w:rsid w:val="00FA45EA"/>
    <w:rsid w:val="00FA61D8"/>
    <w:rsid w:val="00FB0A8E"/>
    <w:rsid w:val="00FB2701"/>
    <w:rsid w:val="00FB452D"/>
    <w:rsid w:val="00FB4744"/>
    <w:rsid w:val="00FB5C61"/>
    <w:rsid w:val="00FC0998"/>
    <w:rsid w:val="00FC0CF9"/>
    <w:rsid w:val="00FC16C6"/>
    <w:rsid w:val="00FC2F0E"/>
    <w:rsid w:val="00FC611E"/>
    <w:rsid w:val="00FD02EB"/>
    <w:rsid w:val="00FD07BE"/>
    <w:rsid w:val="00FD2D23"/>
    <w:rsid w:val="00FD4206"/>
    <w:rsid w:val="00FD7185"/>
    <w:rsid w:val="00FD737B"/>
    <w:rsid w:val="00FD784B"/>
    <w:rsid w:val="00FE00C6"/>
    <w:rsid w:val="00FE10A6"/>
    <w:rsid w:val="00FE24E1"/>
    <w:rsid w:val="00FE3DF9"/>
    <w:rsid w:val="00FE410B"/>
    <w:rsid w:val="00FE4640"/>
    <w:rsid w:val="00FE5437"/>
    <w:rsid w:val="00FE764D"/>
    <w:rsid w:val="00FE7F8D"/>
    <w:rsid w:val="00FF0717"/>
    <w:rsid w:val="00FF0B2F"/>
    <w:rsid w:val="00FF4E73"/>
    <w:rsid w:val="00FF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EE94B"/>
  <w15:docId w15:val="{FC4FDEA9-0AC2-4005-8AAC-9A3B932B5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61A6"/>
    <w:pPr>
      <w:suppressAutoHyphens/>
    </w:pPr>
  </w:style>
  <w:style w:type="paragraph" w:styleId="Titolo1">
    <w:name w:val="heading 1"/>
    <w:basedOn w:val="Standard"/>
    <w:next w:val="Standard"/>
    <w:link w:val="Titolo1Carattere"/>
    <w:qFormat/>
    <w:rsid w:val="001B61A6"/>
    <w:pPr>
      <w:keepNext/>
      <w:numPr>
        <w:numId w:val="1"/>
      </w:numPr>
      <w:spacing w:before="240" w:after="60" w:line="276" w:lineRule="auto"/>
      <w:outlineLvl w:val="0"/>
    </w:pPr>
    <w:rPr>
      <w:rFonts w:eastAsia="Calibri" w:cs="Times New Roman"/>
      <w:b/>
      <w:bCs/>
      <w:sz w:val="28"/>
      <w:szCs w:val="28"/>
    </w:rPr>
  </w:style>
  <w:style w:type="paragraph" w:styleId="Titolo2">
    <w:name w:val="heading 2"/>
    <w:basedOn w:val="Normale"/>
    <w:next w:val="Normale"/>
    <w:uiPriority w:val="9"/>
    <w:qFormat/>
    <w:rsid w:val="001B61A6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3"/>
    </w:rPr>
  </w:style>
  <w:style w:type="paragraph" w:styleId="Titolo3">
    <w:name w:val="heading 3"/>
    <w:basedOn w:val="Heading"/>
    <w:next w:val="Textbody"/>
    <w:link w:val="Titolo3Carattere"/>
    <w:rsid w:val="004731E5"/>
    <w:pPr>
      <w:ind w:left="720" w:hanging="720"/>
      <w:outlineLvl w:val="2"/>
    </w:pPr>
    <w:rPr>
      <w:b/>
      <w:bCs/>
    </w:rPr>
  </w:style>
  <w:style w:type="paragraph" w:styleId="Titolo4">
    <w:name w:val="heading 4"/>
    <w:basedOn w:val="Heading"/>
    <w:link w:val="Titolo4Carattere"/>
    <w:qFormat/>
    <w:rsid w:val="002C06F3"/>
    <w:pPr>
      <w:keepLines/>
      <w:widowControl/>
      <w:autoSpaceDN/>
      <w:spacing w:after="111" w:line="249" w:lineRule="auto"/>
      <w:ind w:left="10" w:hanging="10"/>
      <w:textAlignment w:val="auto"/>
      <w:outlineLvl w:val="3"/>
    </w:pPr>
    <w:rPr>
      <w:rFonts w:ascii="Cambria" w:eastAsia="Cambria" w:hAnsi="Cambria" w:cs="Cambria"/>
      <w:b/>
      <w:color w:val="000000"/>
      <w:kern w:val="1"/>
      <w:sz w:val="2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D0D28"/>
    <w:pPr>
      <w:keepNext/>
      <w:keepLines/>
      <w:spacing w:before="40"/>
      <w:outlineLvl w:val="4"/>
    </w:pPr>
    <w:rPr>
      <w:rFonts w:asciiTheme="majorHAnsi" w:eastAsiaTheme="majorEastAsia" w:hAnsiTheme="majorHAnsi"/>
      <w:color w:val="2E74B5" w:themeColor="accent1" w:themeShade="B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6">
    <w:name w:val="WW_OutlineListStyle_6"/>
    <w:basedOn w:val="Nessunelenco"/>
  </w:style>
  <w:style w:type="paragraph" w:customStyle="1" w:styleId="Standard">
    <w:name w:val="Standard"/>
    <w:rsid w:val="001B61A6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qFormat/>
    <w:rsid w:val="001B61A6"/>
    <w:pPr>
      <w:spacing w:after="120"/>
    </w:pPr>
  </w:style>
  <w:style w:type="paragraph" w:styleId="Elenco">
    <w:name w:val="List"/>
    <w:basedOn w:val="Textbody"/>
    <w:rsid w:val="001B61A6"/>
    <w:rPr>
      <w:rFonts w:ascii="Arial" w:hAnsi="Arial"/>
    </w:rPr>
  </w:style>
  <w:style w:type="paragraph" w:styleId="Didascali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agrafoelenco">
    <w:name w:val="List Paragraph"/>
    <w:basedOn w:val="Standard"/>
    <w:link w:val="ParagrafoelencoCarattere"/>
    <w:uiPriority w:val="1"/>
    <w:qFormat/>
    <w:rsid w:val="001B61A6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basedOn w:val="Standard"/>
    <w:rsid w:val="001B61A6"/>
    <w:pPr>
      <w:autoSpaceDE w:val="0"/>
    </w:pPr>
    <w:rPr>
      <w:rFonts w:ascii="EUAlbertina, 'EU Albertina'" w:eastAsia="EUAlbertina, 'EU Albertina'" w:hAnsi="EUAlbertina, 'EU Albertina'" w:cs="EUAlbertina, 'EU Albertina'"/>
      <w:color w:val="000000"/>
    </w:rPr>
  </w:style>
  <w:style w:type="paragraph" w:customStyle="1" w:styleId="CM1">
    <w:name w:val="CM1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CM3">
    <w:name w:val="CM3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CM4">
    <w:name w:val="CM4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ableParagraph">
    <w:name w:val="Table Paragraph"/>
    <w:basedOn w:val="Standard"/>
    <w:qFormat/>
    <w:rPr>
      <w:rFonts w:cs="Calibri"/>
      <w:sz w:val="22"/>
      <w:szCs w:val="22"/>
      <w:lang w:val="en-US"/>
    </w:rPr>
  </w:style>
  <w:style w:type="paragraph" w:customStyle="1" w:styleId="Framecontents">
    <w:name w:val="Frame contents"/>
    <w:basedOn w:val="Textbody"/>
  </w:style>
  <w:style w:type="character" w:customStyle="1" w:styleId="WW8Num19z0">
    <w:name w:val="WW8Num19z0"/>
    <w:rPr>
      <w:rFonts w:ascii="Wingdings" w:hAnsi="Wingdings" w:cs="Wingdings"/>
      <w:sz w:val="24"/>
      <w:szCs w:val="24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30z0">
    <w:name w:val="WW8Num30z0"/>
    <w:rPr>
      <w:rFonts w:ascii="Times" w:hAnsi="Times" w:cs="Times"/>
      <w:b w:val="0"/>
      <w:i w:val="0"/>
      <w:color w:val="000000"/>
      <w:sz w:val="20"/>
      <w:szCs w:val="2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16z0">
    <w:name w:val="WW8Num16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Internetlink">
    <w:name w:val="Internet link"/>
    <w:basedOn w:val="Carpredefinitoparagrafo"/>
    <w:rsid w:val="001B61A6"/>
    <w:rPr>
      <w:color w:val="0000FF"/>
      <w:u w:val="single"/>
    </w:rPr>
  </w:style>
  <w:style w:type="character" w:customStyle="1" w:styleId="WW8Num5z0">
    <w:name w:val="WW8Num5z0"/>
    <w:rsid w:val="001B61A6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5z1">
    <w:name w:val="WW8Num5z1"/>
    <w:rsid w:val="001B61A6"/>
  </w:style>
  <w:style w:type="character" w:customStyle="1" w:styleId="WW8Num5z2">
    <w:name w:val="WW8Num5z2"/>
    <w:rsid w:val="001B61A6"/>
  </w:style>
  <w:style w:type="character" w:customStyle="1" w:styleId="WW8Num5z3">
    <w:name w:val="WW8Num5z3"/>
    <w:rsid w:val="001B61A6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5z0">
    <w:name w:val="WW8Num15z0"/>
    <w:rPr>
      <w:rFonts w:ascii="Times New Roman" w:hAnsi="Times New Roman" w:cs="Times New Roman"/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33z0">
    <w:name w:val="WW8Num33z0"/>
    <w:rsid w:val="001B61A6"/>
    <w:rPr>
      <w:strike w:val="0"/>
      <w:dstrike w:val="0"/>
      <w:color w:val="000000"/>
    </w:rPr>
  </w:style>
  <w:style w:type="character" w:customStyle="1" w:styleId="WW8Num33z1">
    <w:name w:val="WW8Num33z1"/>
    <w:rsid w:val="001B61A6"/>
  </w:style>
  <w:style w:type="character" w:customStyle="1" w:styleId="WW8Num33z2">
    <w:name w:val="WW8Num33z2"/>
    <w:rsid w:val="001B61A6"/>
  </w:style>
  <w:style w:type="character" w:customStyle="1" w:styleId="WW8Num33z3">
    <w:name w:val="WW8Num33z3"/>
    <w:rsid w:val="001B61A6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5z0">
    <w:name w:val="WW8Num35z0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6z0">
    <w:name w:val="WW8Num6z0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8z0">
    <w:name w:val="WW8Num8z0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20z0">
    <w:name w:val="WW8Num20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8z0">
    <w:name w:val="WW8Num18z0"/>
    <w:rPr>
      <w:rFonts w:ascii="Times New Roman" w:hAnsi="Times New Roman" w:cs="Times New Roman"/>
      <w:b w:val="0"/>
      <w:i w:val="0"/>
      <w:sz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9z0">
    <w:name w:val="WW8Num9z0"/>
    <w:rsid w:val="001B61A6"/>
    <w:rPr>
      <w:color w:val="000000"/>
      <w:sz w:val="22"/>
      <w:szCs w:val="22"/>
    </w:rPr>
  </w:style>
  <w:style w:type="character" w:customStyle="1" w:styleId="WW8Num9z1">
    <w:name w:val="WW8Num9z1"/>
    <w:rsid w:val="001B61A6"/>
    <w:rPr>
      <w:rFonts w:ascii="Times New Roman" w:hAnsi="Times New Roman" w:cs="Times New Roman"/>
      <w:b w:val="0"/>
      <w:i w:val="0"/>
      <w:sz w:val="24"/>
      <w:szCs w:val="22"/>
    </w:rPr>
  </w:style>
  <w:style w:type="character" w:customStyle="1" w:styleId="WW8Num9z2">
    <w:name w:val="WW8Num9z2"/>
    <w:rsid w:val="001B61A6"/>
  </w:style>
  <w:style w:type="character" w:customStyle="1" w:styleId="WW8Num9z3">
    <w:name w:val="WW8Num9z3"/>
    <w:rsid w:val="001B61A6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4z0">
    <w:name w:val="WW8Num24z0"/>
    <w:rPr>
      <w:rFonts w:cs="Antique Olive Compact"/>
      <w:b/>
      <w:i w:val="0"/>
      <w:strike w:val="0"/>
      <w:dstrike w:val="0"/>
      <w:szCs w:val="22"/>
    </w:rPr>
  </w:style>
  <w:style w:type="character" w:customStyle="1" w:styleId="WW8Num24z1">
    <w:name w:val="WW8Num24z1"/>
    <w:rPr>
      <w:rFonts w:ascii="Times New Roman" w:hAnsi="Times New Roman" w:cs="Times New Roman"/>
      <w:b w:val="0"/>
      <w:bCs/>
      <w:i w:val="0"/>
      <w:iCs/>
      <w:strike w:val="0"/>
      <w:dstrike w:val="0"/>
      <w:sz w:val="24"/>
      <w:szCs w:val="22"/>
    </w:rPr>
  </w:style>
  <w:style w:type="character" w:customStyle="1" w:styleId="WW8Num24z2">
    <w:name w:val="WW8Num24z2"/>
    <w:rPr>
      <w:rFonts w:ascii="Times" w:hAnsi="Times" w:cs="Times"/>
      <w:b w:val="0"/>
      <w:i w:val="0"/>
      <w:strike w:val="0"/>
      <w:dstrike w:val="0"/>
      <w:color w:val="000000"/>
      <w:sz w:val="20"/>
      <w:szCs w:val="2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hAnsi="Times New Roman" w:cs="Times New Roman"/>
      <w:b w:val="0"/>
      <w:bCs/>
      <w:i w:val="0"/>
      <w:iCs/>
      <w:sz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14z0">
    <w:name w:val="WW8Num14z0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3z0">
    <w:name w:val="WW8Num13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27z0">
    <w:name w:val="WW8Num27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BulletSymbols">
    <w:name w:val="Bullet Symbols"/>
    <w:rsid w:val="001B61A6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B61A6"/>
  </w:style>
  <w:style w:type="character" w:customStyle="1" w:styleId="WW8Num3z0">
    <w:name w:val="WW8Num3z0"/>
  </w:style>
  <w:style w:type="character" w:customStyle="1" w:styleId="WW8Num10z0">
    <w:name w:val="WW8Num10z0"/>
    <w:rPr>
      <w:rFonts w:ascii="Times New Roman" w:eastAsia="Calibri" w:hAnsi="Times New Roman" w:cs="Times New Roman"/>
      <w:color w:val="000000"/>
      <w:sz w:val="22"/>
      <w:szCs w:val="22"/>
    </w:rPr>
  </w:style>
  <w:style w:type="character" w:customStyle="1" w:styleId="ListLabel1">
    <w:name w:val="ListLabel 1"/>
    <w:rPr>
      <w:rFonts w:cs="Courier New"/>
    </w:rPr>
  </w:style>
  <w:style w:type="character" w:customStyle="1" w:styleId="WW8Num7z0">
    <w:name w:val="WW8Num7z0"/>
    <w:rPr>
      <w:rFonts w:ascii="Times New Roman" w:eastAsia="Calibri" w:hAnsi="Times New Roman" w:cs="Times New Roman"/>
    </w:rPr>
  </w:style>
  <w:style w:type="character" w:customStyle="1" w:styleId="ListLabel2">
    <w:name w:val="ListLabel 2"/>
  </w:style>
  <w:style w:type="character" w:customStyle="1" w:styleId="WW8Num39z0">
    <w:name w:val="WW8Num39z0"/>
    <w:rPr>
      <w:rFonts w:ascii="Times New Roman" w:eastAsia="Calibri" w:hAnsi="Times New Roman" w:cs="Times New Roman"/>
      <w:color w:val="000000"/>
      <w:sz w:val="22"/>
      <w:szCs w:val="22"/>
      <w:lang w:eastAsia="de-DE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75z0">
    <w:name w:val="WW8Num75z0"/>
    <w:rPr>
      <w:rFonts w:ascii="Times New Roman" w:eastAsia="Calibri" w:hAnsi="Times New Roman" w:cs="Times New Roman"/>
      <w:sz w:val="20"/>
      <w:szCs w:val="20"/>
    </w:rPr>
  </w:style>
  <w:style w:type="character" w:customStyle="1" w:styleId="WW8Num75z1">
    <w:name w:val="WW8Num75z1"/>
    <w:rPr>
      <w:rFonts w:ascii="Courier New" w:hAnsi="Courier New" w:cs="Courier New"/>
    </w:rPr>
  </w:style>
  <w:style w:type="character" w:customStyle="1" w:styleId="WW8Num75z2">
    <w:name w:val="WW8Num75z2"/>
    <w:rPr>
      <w:rFonts w:ascii="Wingdings" w:hAnsi="Wingdings" w:cs="Wingdings"/>
    </w:rPr>
  </w:style>
  <w:style w:type="character" w:customStyle="1" w:styleId="WW8Num75z3">
    <w:name w:val="WW8Num75z3"/>
    <w:rPr>
      <w:rFonts w:ascii="Symbol" w:hAnsi="Symbol" w:cs="Symbol"/>
    </w:rPr>
  </w:style>
  <w:style w:type="character" w:customStyle="1" w:styleId="WW8Num66z0">
    <w:name w:val="WW8Num66z0"/>
    <w:rPr>
      <w:rFonts w:ascii="Times New Roman" w:eastAsia="Calibri" w:hAnsi="Times New Roman" w:cs="Times New Roman"/>
      <w:sz w:val="20"/>
      <w:szCs w:val="20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6z3">
    <w:name w:val="WW8Num66z3"/>
    <w:rPr>
      <w:rFonts w:ascii="Symbol" w:hAnsi="Symbol" w:cs="Symbol"/>
    </w:rPr>
  </w:style>
  <w:style w:type="character" w:customStyle="1" w:styleId="WW8Num67z0">
    <w:name w:val="WW8Num67z0"/>
    <w:rPr>
      <w:rFonts w:ascii="Times New Roman" w:eastAsia="Calibri" w:hAnsi="Times New Roman" w:cs="Times New Roman"/>
      <w:sz w:val="20"/>
      <w:szCs w:val="20"/>
    </w:rPr>
  </w:style>
  <w:style w:type="character" w:customStyle="1" w:styleId="WW8Num67z1">
    <w:name w:val="WW8Num67z1"/>
    <w:rPr>
      <w:rFonts w:ascii="Courier New" w:hAnsi="Courier New" w:cs="Courier New"/>
    </w:rPr>
  </w:style>
  <w:style w:type="character" w:customStyle="1" w:styleId="WW8Num67z2">
    <w:name w:val="WW8Num67z2"/>
    <w:rPr>
      <w:rFonts w:ascii="Wingdings" w:hAnsi="Wingdings" w:cs="Wingdings"/>
    </w:rPr>
  </w:style>
  <w:style w:type="character" w:customStyle="1" w:styleId="WW8Num67z3">
    <w:name w:val="WW8Num67z3"/>
    <w:rPr>
      <w:rFonts w:ascii="Symbol" w:hAnsi="Symbol" w:cs="Symbol"/>
    </w:rPr>
  </w:style>
  <w:style w:type="character" w:customStyle="1" w:styleId="WW8Num34z0">
    <w:name w:val="WW8Num34z0"/>
    <w:rPr>
      <w:rFonts w:ascii="Times New Roman" w:eastAsia="Calibri" w:hAnsi="Times New Roman" w:cs="Times New Roman"/>
      <w:sz w:val="22"/>
      <w:szCs w:val="22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paragraph" w:styleId="Testofumetto">
    <w:name w:val="Balloon Text"/>
    <w:basedOn w:val="Normale"/>
    <w:link w:val="TestofumettoCarattere"/>
    <w:uiPriority w:val="99"/>
    <w:rsid w:val="001B61A6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Segoe UI" w:hAnsi="Segoe UI"/>
      <w:sz w:val="18"/>
      <w:szCs w:val="16"/>
    </w:rPr>
  </w:style>
  <w:style w:type="character" w:customStyle="1" w:styleId="Titolo2Carattere">
    <w:name w:val="Titolo 2 Carattere"/>
    <w:basedOn w:val="Carpredefinitoparagrafo"/>
    <w:uiPriority w:val="9"/>
    <w:rPr>
      <w:rFonts w:ascii="Calibri Light" w:eastAsia="Times New Roman" w:hAnsi="Calibri Light"/>
      <w:color w:val="2E74B5"/>
      <w:sz w:val="26"/>
      <w:szCs w:val="23"/>
    </w:rPr>
  </w:style>
  <w:style w:type="paragraph" w:styleId="Intestazione">
    <w:name w:val="header"/>
    <w:basedOn w:val="Normale"/>
    <w:link w:val="IntestazioneCarattere"/>
    <w:rsid w:val="001B61A6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rPr>
      <w:szCs w:val="21"/>
    </w:rPr>
  </w:style>
  <w:style w:type="paragraph" w:styleId="Pidipagina">
    <w:name w:val="footer"/>
    <w:basedOn w:val="Normale"/>
    <w:rsid w:val="001B61A6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rPr>
      <w:szCs w:val="21"/>
    </w:rPr>
  </w:style>
  <w:style w:type="paragraph" w:styleId="Nessunaspaziatura">
    <w:name w:val="No Spacing"/>
    <w:pPr>
      <w:widowControl/>
      <w:textAlignment w:val="auto"/>
    </w:pPr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character" w:customStyle="1" w:styleId="NessunaspaziaturaCarattere">
    <w:name w:val="Nessuna spaziatura Carattere"/>
    <w:basedOn w:val="Carpredefinitoparagrafo"/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paragraph" w:styleId="Testonotaapidipagina">
    <w:name w:val="footnote text"/>
    <w:basedOn w:val="Normale"/>
    <w:rsid w:val="001B61A6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rPr>
      <w:sz w:val="20"/>
      <w:szCs w:val="18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paragraph" w:styleId="Titolosommario">
    <w:name w:val="TOC Heading"/>
    <w:basedOn w:val="Titolo1"/>
    <w:next w:val="Normale"/>
    <w:pPr>
      <w:keepLines/>
      <w:widowControl/>
      <w:suppressAutoHyphens w:val="0"/>
      <w:spacing w:after="0" w:line="256" w:lineRule="auto"/>
      <w:textAlignment w:val="auto"/>
    </w:pPr>
    <w:rPr>
      <w:rFonts w:ascii="Calibri Light" w:eastAsia="Times New Roman" w:hAnsi="Calibri Light"/>
      <w:b w:val="0"/>
      <w:bCs w:val="0"/>
      <w:color w:val="2E74B5"/>
      <w:kern w:val="0"/>
      <w:sz w:val="32"/>
      <w:szCs w:val="32"/>
      <w:lang w:eastAsia="it-IT" w:bidi="ar-SA"/>
    </w:rPr>
  </w:style>
  <w:style w:type="paragraph" w:styleId="Sommario1">
    <w:name w:val="toc 1"/>
    <w:basedOn w:val="Normale"/>
    <w:next w:val="Normale"/>
    <w:autoRedefine/>
    <w:rsid w:val="00AF0E68"/>
    <w:pPr>
      <w:tabs>
        <w:tab w:val="left" w:pos="426"/>
        <w:tab w:val="right" w:leader="dot" w:pos="9290"/>
      </w:tabs>
      <w:spacing w:before="120" w:after="120"/>
      <w:ind w:left="426" w:hanging="426"/>
    </w:pPr>
    <w:rPr>
      <w:rFonts w:cs="Times New Roman"/>
      <w:szCs w:val="21"/>
    </w:rPr>
  </w:style>
  <w:style w:type="paragraph" w:styleId="Sommario2">
    <w:name w:val="toc 2"/>
    <w:basedOn w:val="Normale"/>
    <w:next w:val="Normale"/>
    <w:autoRedefine/>
    <w:rsid w:val="007B6A9E"/>
    <w:pPr>
      <w:tabs>
        <w:tab w:val="left" w:pos="993"/>
        <w:tab w:val="right" w:leader="dot" w:pos="9290"/>
      </w:tabs>
      <w:spacing w:before="120" w:after="120"/>
      <w:ind w:left="993"/>
    </w:pPr>
    <w:rPr>
      <w:szCs w:val="21"/>
    </w:r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paragraph" w:styleId="Sommario3">
    <w:name w:val="toc 3"/>
    <w:basedOn w:val="Normale"/>
    <w:next w:val="Normale"/>
    <w:autoRedefine/>
    <w:pPr>
      <w:widowControl/>
      <w:suppressAutoHyphens w:val="0"/>
      <w:spacing w:after="100" w:line="256" w:lineRule="auto"/>
      <w:ind w:left="440"/>
      <w:textAlignment w:val="auto"/>
    </w:pPr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numbering" w:customStyle="1" w:styleId="WWOutlineListStyle5">
    <w:name w:val="WW_OutlineListStyle_5"/>
    <w:basedOn w:val="Nessunelenco"/>
  </w:style>
  <w:style w:type="numbering" w:customStyle="1" w:styleId="WWOutlineListStyle4">
    <w:name w:val="WW_OutlineListStyle_4"/>
    <w:basedOn w:val="Nessunelenco"/>
  </w:style>
  <w:style w:type="numbering" w:customStyle="1" w:styleId="WWOutlineListStyle3">
    <w:name w:val="WW_OutlineListStyle_3"/>
    <w:basedOn w:val="Nessunelenco"/>
  </w:style>
  <w:style w:type="numbering" w:customStyle="1" w:styleId="WWOutlineListStyle2">
    <w:name w:val="WW_OutlineListStyle_2"/>
    <w:basedOn w:val="Nessunelenco"/>
  </w:style>
  <w:style w:type="numbering" w:customStyle="1" w:styleId="WWOutlineListStyle10">
    <w:name w:val="WW_OutlineListStyle_1"/>
    <w:basedOn w:val="Nessunelenco"/>
  </w:style>
  <w:style w:type="numbering" w:customStyle="1" w:styleId="WWOutlineListStyle11">
    <w:name w:val="WW_OutlineListStyle_11"/>
    <w:basedOn w:val="Nessunelenco"/>
  </w:style>
  <w:style w:type="numbering" w:customStyle="1" w:styleId="WWOutlineListStyle">
    <w:name w:val="WW_OutlineListStyle"/>
    <w:basedOn w:val="Nessunelenco"/>
  </w:style>
  <w:style w:type="numbering" w:customStyle="1" w:styleId="Outline">
    <w:name w:val="Outline"/>
    <w:basedOn w:val="Nessunelenco"/>
  </w:style>
  <w:style w:type="numbering" w:customStyle="1" w:styleId="WW8Num19">
    <w:name w:val="WW8Num19"/>
    <w:basedOn w:val="Nessunelenco"/>
  </w:style>
  <w:style w:type="numbering" w:customStyle="1" w:styleId="WW8Num30">
    <w:name w:val="WW8Num30"/>
    <w:basedOn w:val="Nessunelenco"/>
  </w:style>
  <w:style w:type="numbering" w:customStyle="1" w:styleId="WW8Num16">
    <w:name w:val="WW8Num16"/>
    <w:basedOn w:val="Nessunelenco"/>
  </w:style>
  <w:style w:type="numbering" w:customStyle="1" w:styleId="WW8Num5">
    <w:name w:val="WW8Num5"/>
    <w:basedOn w:val="Nessunelenco"/>
  </w:style>
  <w:style w:type="numbering" w:customStyle="1" w:styleId="WW8Num15">
    <w:name w:val="WW8Num15"/>
    <w:basedOn w:val="Nessunelenco"/>
  </w:style>
  <w:style w:type="numbering" w:customStyle="1" w:styleId="WW8Num33">
    <w:name w:val="WW8Num33"/>
    <w:basedOn w:val="Nessunelenco"/>
  </w:style>
  <w:style w:type="numbering" w:customStyle="1" w:styleId="WW8Num35">
    <w:name w:val="WW8Num35"/>
    <w:basedOn w:val="Nessunelenco"/>
  </w:style>
  <w:style w:type="numbering" w:customStyle="1" w:styleId="WW8Num6">
    <w:name w:val="WW8Num6"/>
    <w:basedOn w:val="Nessunelenco"/>
  </w:style>
  <w:style w:type="numbering" w:customStyle="1" w:styleId="WW8Num8">
    <w:name w:val="WW8Num8"/>
    <w:basedOn w:val="Nessunelenco"/>
  </w:style>
  <w:style w:type="numbering" w:customStyle="1" w:styleId="WW8Num12">
    <w:name w:val="WW8Num12"/>
    <w:basedOn w:val="Nessunelenco"/>
  </w:style>
  <w:style w:type="numbering" w:customStyle="1" w:styleId="WW8Num20">
    <w:name w:val="WW8Num20"/>
    <w:basedOn w:val="Nessunelenco"/>
  </w:style>
  <w:style w:type="numbering" w:customStyle="1" w:styleId="WW8Num2">
    <w:name w:val="WW8Num2"/>
    <w:basedOn w:val="Nessunelenco"/>
  </w:style>
  <w:style w:type="numbering" w:customStyle="1" w:styleId="WW8Num18">
    <w:name w:val="WW8Num18"/>
    <w:basedOn w:val="Nessunelenco"/>
  </w:style>
  <w:style w:type="numbering" w:customStyle="1" w:styleId="WW8Num9">
    <w:name w:val="WW8Num9"/>
    <w:basedOn w:val="Nessunelenco"/>
  </w:style>
  <w:style w:type="numbering" w:customStyle="1" w:styleId="WW8Num28">
    <w:name w:val="WW8Num28"/>
    <w:basedOn w:val="Nessunelenco"/>
  </w:style>
  <w:style w:type="numbering" w:customStyle="1" w:styleId="WW8Num24">
    <w:name w:val="WW8Num24"/>
    <w:basedOn w:val="Nessunelenco"/>
  </w:style>
  <w:style w:type="numbering" w:customStyle="1" w:styleId="WW8Num25">
    <w:name w:val="WW8Num25"/>
    <w:basedOn w:val="Nessunelenco"/>
  </w:style>
  <w:style w:type="numbering" w:customStyle="1" w:styleId="WW8Num14">
    <w:name w:val="WW8Num14"/>
    <w:basedOn w:val="Nessunelenco"/>
  </w:style>
  <w:style w:type="numbering" w:customStyle="1" w:styleId="WW8Num13">
    <w:name w:val="WW8Num13"/>
    <w:basedOn w:val="Nessunelenco"/>
  </w:style>
  <w:style w:type="numbering" w:customStyle="1" w:styleId="WW8Num27">
    <w:name w:val="WW8Num27"/>
    <w:basedOn w:val="Nessunelenco"/>
  </w:style>
  <w:style w:type="numbering" w:customStyle="1" w:styleId="RTFNum2">
    <w:name w:val="RTF_Num 2"/>
    <w:basedOn w:val="Nessunelenco"/>
  </w:style>
  <w:style w:type="numbering" w:customStyle="1" w:styleId="RTFNum3">
    <w:name w:val="RTF_Num 3"/>
    <w:basedOn w:val="Nessunelenco"/>
  </w:style>
  <w:style w:type="numbering" w:customStyle="1" w:styleId="RTFNum4">
    <w:name w:val="RTF_Num 4"/>
    <w:basedOn w:val="Nessunelenco"/>
  </w:style>
  <w:style w:type="numbering" w:customStyle="1" w:styleId="RTFNum5">
    <w:name w:val="RTF_Num 5"/>
    <w:basedOn w:val="Nessunelenco"/>
  </w:style>
  <w:style w:type="numbering" w:customStyle="1" w:styleId="RTFNum6">
    <w:name w:val="RTF_Num 6"/>
    <w:basedOn w:val="Nessunelenco"/>
  </w:style>
  <w:style w:type="numbering" w:customStyle="1" w:styleId="RTFNum7">
    <w:name w:val="RTF_Num 7"/>
    <w:basedOn w:val="Nessunelenco"/>
  </w:style>
  <w:style w:type="numbering" w:customStyle="1" w:styleId="RTFNum8">
    <w:name w:val="RTF_Num 8"/>
    <w:basedOn w:val="Nessunelenco"/>
  </w:style>
  <w:style w:type="numbering" w:customStyle="1" w:styleId="RTFNum9">
    <w:name w:val="RTF_Num 9"/>
    <w:basedOn w:val="Nessunelenco"/>
  </w:style>
  <w:style w:type="numbering" w:customStyle="1" w:styleId="RTFNum10">
    <w:name w:val="RTF_Num 10"/>
    <w:basedOn w:val="Nessunelenco"/>
  </w:style>
  <w:style w:type="numbering" w:customStyle="1" w:styleId="RTFNum11">
    <w:name w:val="RTF_Num 11"/>
    <w:basedOn w:val="Nessunelenco"/>
  </w:style>
  <w:style w:type="numbering" w:customStyle="1" w:styleId="RTFNum12">
    <w:name w:val="RTF_Num 12"/>
    <w:basedOn w:val="Nessunelenco"/>
  </w:style>
  <w:style w:type="numbering" w:customStyle="1" w:styleId="RTFNum13">
    <w:name w:val="RTF_Num 13"/>
    <w:basedOn w:val="Nessunelenco"/>
  </w:style>
  <w:style w:type="numbering" w:customStyle="1" w:styleId="WW8Num3">
    <w:name w:val="WW8Num3"/>
    <w:basedOn w:val="Nessunelenco"/>
  </w:style>
  <w:style w:type="numbering" w:customStyle="1" w:styleId="WW8Num10">
    <w:name w:val="WW8Num10"/>
    <w:basedOn w:val="Nessunelenco"/>
  </w:style>
  <w:style w:type="numbering" w:customStyle="1" w:styleId="WWNum16">
    <w:name w:val="WWNum16"/>
    <w:basedOn w:val="Nessunelenco"/>
  </w:style>
  <w:style w:type="numbering" w:customStyle="1" w:styleId="RTFNum14">
    <w:name w:val="RTF_Num 14"/>
    <w:basedOn w:val="Nessunelenco"/>
  </w:style>
  <w:style w:type="numbering" w:customStyle="1" w:styleId="RTFNum15">
    <w:name w:val="RTF_Num 15"/>
    <w:basedOn w:val="Nessunelenco"/>
  </w:style>
  <w:style w:type="numbering" w:customStyle="1" w:styleId="WW8Num7">
    <w:name w:val="WW8Num7"/>
    <w:basedOn w:val="Nessunelenco"/>
  </w:style>
  <w:style w:type="numbering" w:customStyle="1" w:styleId="RTFNum16">
    <w:name w:val="RTF_Num 16"/>
    <w:basedOn w:val="Nessunelenco"/>
  </w:style>
  <w:style w:type="numbering" w:customStyle="1" w:styleId="RTFNum17">
    <w:name w:val="RTF_Num 17"/>
    <w:basedOn w:val="Nessunelenco"/>
  </w:style>
  <w:style w:type="numbering" w:customStyle="1" w:styleId="RTFNum18">
    <w:name w:val="RTF_Num 18"/>
    <w:basedOn w:val="Nessunelenco"/>
  </w:style>
  <w:style w:type="numbering" w:customStyle="1" w:styleId="RTFNum19">
    <w:name w:val="RTF_Num 19"/>
    <w:basedOn w:val="Nessunelenco"/>
  </w:style>
  <w:style w:type="numbering" w:customStyle="1" w:styleId="RTFNum20">
    <w:name w:val="RTF_Num 20"/>
    <w:basedOn w:val="Nessunelenco"/>
  </w:style>
  <w:style w:type="numbering" w:customStyle="1" w:styleId="RTFNum21">
    <w:name w:val="RTF_Num 21"/>
    <w:basedOn w:val="Nessunelenco"/>
  </w:style>
  <w:style w:type="numbering" w:customStyle="1" w:styleId="RTFNum22">
    <w:name w:val="RTF_Num 22"/>
    <w:basedOn w:val="Nessunelenco"/>
  </w:style>
  <w:style w:type="numbering" w:customStyle="1" w:styleId="RTFNum23">
    <w:name w:val="RTF_Num 23"/>
    <w:basedOn w:val="Nessunelenco"/>
  </w:style>
  <w:style w:type="numbering" w:customStyle="1" w:styleId="RTFNum24">
    <w:name w:val="RTF_Num 24"/>
    <w:basedOn w:val="Nessunelenco"/>
  </w:style>
  <w:style w:type="numbering" w:customStyle="1" w:styleId="RTFNum25">
    <w:name w:val="RTF_Num 25"/>
    <w:basedOn w:val="Nessunelenco"/>
  </w:style>
  <w:style w:type="numbering" w:customStyle="1" w:styleId="RTFNum26">
    <w:name w:val="RTF_Num 26"/>
    <w:basedOn w:val="Nessunelenco"/>
  </w:style>
  <w:style w:type="numbering" w:customStyle="1" w:styleId="RTFNum27">
    <w:name w:val="RTF_Num 27"/>
    <w:basedOn w:val="Nessunelenco"/>
  </w:style>
  <w:style w:type="numbering" w:customStyle="1" w:styleId="RTFNum28">
    <w:name w:val="RTF_Num 28"/>
    <w:basedOn w:val="Nessunelenco"/>
  </w:style>
  <w:style w:type="numbering" w:customStyle="1" w:styleId="RTFNum29">
    <w:name w:val="RTF_Num 29"/>
    <w:basedOn w:val="Nessunelenco"/>
  </w:style>
  <w:style w:type="numbering" w:customStyle="1" w:styleId="RTFNum30">
    <w:name w:val="RTF_Num 30"/>
    <w:basedOn w:val="Nessunelenco"/>
  </w:style>
  <w:style w:type="numbering" w:customStyle="1" w:styleId="WWNum30">
    <w:name w:val="WWNum30"/>
    <w:basedOn w:val="Nessunelenco"/>
  </w:style>
  <w:style w:type="numbering" w:customStyle="1" w:styleId="WWNum21">
    <w:name w:val="WWNum21"/>
    <w:basedOn w:val="Nessunelenco"/>
  </w:style>
  <w:style w:type="numbering" w:customStyle="1" w:styleId="WWNum32">
    <w:name w:val="WWNum32"/>
    <w:basedOn w:val="Nessunelenco"/>
  </w:style>
  <w:style w:type="numbering" w:customStyle="1" w:styleId="WWNum17">
    <w:name w:val="WWNum17"/>
    <w:basedOn w:val="Nessunelenco"/>
  </w:style>
  <w:style w:type="numbering" w:customStyle="1" w:styleId="WWNum2">
    <w:name w:val="WWNum2"/>
    <w:basedOn w:val="Nessunelenco"/>
  </w:style>
  <w:style w:type="numbering" w:customStyle="1" w:styleId="WW8Num39">
    <w:name w:val="WW8Num39"/>
    <w:basedOn w:val="Nessunelenco"/>
  </w:style>
  <w:style w:type="numbering" w:customStyle="1" w:styleId="WW8Num44">
    <w:name w:val="WW8Num44"/>
    <w:basedOn w:val="Nessunelenco"/>
  </w:style>
  <w:style w:type="numbering" w:customStyle="1" w:styleId="WW8Num75">
    <w:name w:val="WW8Num75"/>
    <w:basedOn w:val="Nessunelenco"/>
  </w:style>
  <w:style w:type="numbering" w:customStyle="1" w:styleId="WW8Num66">
    <w:name w:val="WW8Num66"/>
    <w:basedOn w:val="Nessunelenco"/>
  </w:style>
  <w:style w:type="numbering" w:customStyle="1" w:styleId="WW8Num67">
    <w:name w:val="WW8Num67"/>
    <w:basedOn w:val="Nessunelenco"/>
  </w:style>
  <w:style w:type="numbering" w:customStyle="1" w:styleId="WW8Num34">
    <w:name w:val="WW8Num34"/>
    <w:basedOn w:val="Nessunelenco"/>
  </w:style>
  <w:style w:type="numbering" w:customStyle="1" w:styleId="WW8Num91">
    <w:name w:val="WW8Num91"/>
    <w:basedOn w:val="Nessunelenco"/>
  </w:style>
  <w:style w:type="numbering" w:customStyle="1" w:styleId="WW8Num92">
    <w:name w:val="WW8Num92"/>
    <w:basedOn w:val="Nessunelenco"/>
  </w:style>
  <w:style w:type="numbering" w:customStyle="1" w:styleId="WW8Num93">
    <w:name w:val="WW8Num93"/>
    <w:basedOn w:val="Nessunelenco"/>
    <w:rsid w:val="00275ACE"/>
    <w:pPr>
      <w:numPr>
        <w:numId w:val="88"/>
      </w:numPr>
    </w:pPr>
  </w:style>
  <w:style w:type="character" w:customStyle="1" w:styleId="intestazionebando">
    <w:name w:val="intestazione bando"/>
    <w:rsid w:val="00A0456D"/>
    <w:rPr>
      <w:rFonts w:ascii="Times New Roman" w:eastAsia="Calibri" w:hAnsi="Times New Roman" w:cs="Times New Roman"/>
      <w:b/>
      <w:bCs/>
      <w:i w:val="0"/>
      <w:iCs w:val="0"/>
      <w:color w:val="auto"/>
      <w:kern w:val="3"/>
      <w:sz w:val="24"/>
      <w:szCs w:val="24"/>
      <w:lang w:val="it-IT" w:bidi="ar-SA"/>
    </w:rPr>
  </w:style>
  <w:style w:type="character" w:customStyle="1" w:styleId="ParagrafoelencoCarattere">
    <w:name w:val="Paragrafo elenco Carattere"/>
    <w:link w:val="Paragrafoelenco"/>
    <w:uiPriority w:val="1"/>
    <w:locked/>
    <w:rsid w:val="00D04354"/>
  </w:style>
  <w:style w:type="character" w:styleId="Rimandocommento">
    <w:name w:val="annotation reference"/>
    <w:basedOn w:val="Carpredefinitoparagrafo"/>
    <w:uiPriority w:val="99"/>
    <w:semiHidden/>
    <w:unhideWhenUsed/>
    <w:rsid w:val="00CE4ED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E4ED9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E4ED9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4ED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4ED9"/>
    <w:rPr>
      <w:b/>
      <w:bCs/>
      <w:sz w:val="20"/>
      <w:szCs w:val="18"/>
    </w:rPr>
  </w:style>
  <w:style w:type="table" w:styleId="Grigliatabella">
    <w:name w:val="Table Grid"/>
    <w:basedOn w:val="Tabellanormale"/>
    <w:uiPriority w:val="39"/>
    <w:rsid w:val="00C80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2z0">
    <w:name w:val="WW8Num22z0"/>
    <w:rsid w:val="001B61A6"/>
    <w:rPr>
      <w:rFonts w:ascii="Times New Roman" w:eastAsia="Calibri" w:hAnsi="Times New Roman" w:cs="Times New Roman"/>
      <w:sz w:val="22"/>
      <w:szCs w:val="22"/>
    </w:rPr>
  </w:style>
  <w:style w:type="character" w:customStyle="1" w:styleId="WW8Num22z1">
    <w:name w:val="WW8Num22z1"/>
    <w:rsid w:val="001B61A6"/>
    <w:rPr>
      <w:rFonts w:ascii="Calibri" w:eastAsia="Calibri" w:hAnsi="Calibri" w:cs="Calibri"/>
      <w:sz w:val="22"/>
    </w:rPr>
  </w:style>
  <w:style w:type="character" w:customStyle="1" w:styleId="WW8Num22z2">
    <w:name w:val="WW8Num22z2"/>
    <w:rsid w:val="001B61A6"/>
    <w:rPr>
      <w:rFonts w:ascii="Wingdings" w:hAnsi="Wingdings" w:cs="Wingdings"/>
    </w:rPr>
  </w:style>
  <w:style w:type="character" w:customStyle="1" w:styleId="WW8Num22z3">
    <w:name w:val="WW8Num22z3"/>
    <w:rsid w:val="001B61A6"/>
    <w:rPr>
      <w:rFonts w:ascii="Symbol" w:hAnsi="Symbol" w:cs="Symbol"/>
    </w:rPr>
  </w:style>
  <w:style w:type="character" w:customStyle="1" w:styleId="WW8Num22z4">
    <w:name w:val="WW8Num22z4"/>
    <w:rsid w:val="001B61A6"/>
    <w:rPr>
      <w:rFonts w:ascii="Courier New" w:hAnsi="Courier New" w:cs="Courier New"/>
    </w:rPr>
  </w:style>
  <w:style w:type="character" w:customStyle="1" w:styleId="ListLabel13">
    <w:name w:val="ListLabel 13"/>
    <w:rsid w:val="001B61A6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sz w:val="24"/>
      <w:szCs w:val="24"/>
      <w:u w:val="none"/>
    </w:rPr>
  </w:style>
  <w:style w:type="character" w:customStyle="1" w:styleId="ListLabel3">
    <w:name w:val="ListLabel 3"/>
    <w:rsid w:val="001B61A6"/>
    <w:rPr>
      <w:rFonts w:cs="Calibri"/>
    </w:rPr>
  </w:style>
  <w:style w:type="character" w:customStyle="1" w:styleId="UserEntry">
    <w:name w:val="User Entry"/>
    <w:rsid w:val="001B61A6"/>
    <w:rPr>
      <w:rFonts w:ascii="Arial" w:eastAsia="NSimSun, 'Arial Unicode MS'" w:hAnsi="Arial" w:cs="Courier New"/>
      <w:b/>
      <w:bCs/>
      <w:sz w:val="20"/>
      <w:szCs w:val="20"/>
    </w:rPr>
  </w:style>
  <w:style w:type="character" w:customStyle="1" w:styleId="SourceText">
    <w:name w:val="Source Text"/>
    <w:rsid w:val="001B61A6"/>
    <w:rPr>
      <w:rFonts w:ascii="Times New Roman" w:eastAsia="Arial-BoldMT" w:hAnsi="Times New Roman" w:cs="Arial-BoldMT"/>
      <w:b/>
      <w:bCs/>
      <w:sz w:val="24"/>
      <w:szCs w:val="24"/>
    </w:rPr>
  </w:style>
  <w:style w:type="character" w:customStyle="1" w:styleId="RTFNum2310">
    <w:name w:val="RTF_Num 23 1"/>
    <w:rsid w:val="001B61A6"/>
    <w:rPr>
      <w:rFonts w:ascii="Symbol" w:eastAsia="Symbol" w:hAnsi="Symbol" w:cs="Symbol"/>
      <w:color w:val="auto"/>
    </w:rPr>
  </w:style>
  <w:style w:type="character" w:customStyle="1" w:styleId="RTFNum232">
    <w:name w:val="RTF_Num 23 2"/>
    <w:rsid w:val="001B61A6"/>
    <w:rPr>
      <w:rFonts w:ascii="Courier New" w:eastAsia="Courier New" w:hAnsi="Courier New" w:cs="Courier New"/>
    </w:rPr>
  </w:style>
  <w:style w:type="character" w:customStyle="1" w:styleId="RTFNum233">
    <w:name w:val="RTF_Num 23 3"/>
    <w:rsid w:val="001B61A6"/>
    <w:rPr>
      <w:rFonts w:ascii="Wingdings" w:eastAsia="Wingdings" w:hAnsi="Wingdings" w:cs="Wingdings"/>
    </w:rPr>
  </w:style>
  <w:style w:type="character" w:customStyle="1" w:styleId="RTFNum234">
    <w:name w:val="RTF_Num 23 4"/>
    <w:rsid w:val="001B61A6"/>
    <w:rPr>
      <w:rFonts w:ascii="Symbol" w:eastAsia="Symbol" w:hAnsi="Symbol" w:cs="Symbol"/>
    </w:rPr>
  </w:style>
  <w:style w:type="character" w:customStyle="1" w:styleId="RTFNum235">
    <w:name w:val="RTF_Num 23 5"/>
    <w:rsid w:val="001B61A6"/>
    <w:rPr>
      <w:rFonts w:ascii="Courier New" w:eastAsia="Courier New" w:hAnsi="Courier New" w:cs="Courier New"/>
    </w:rPr>
  </w:style>
  <w:style w:type="character" w:customStyle="1" w:styleId="RTFNum236">
    <w:name w:val="RTF_Num 23 6"/>
    <w:rsid w:val="001B61A6"/>
    <w:rPr>
      <w:rFonts w:ascii="Wingdings" w:eastAsia="Wingdings" w:hAnsi="Wingdings" w:cs="Wingdings"/>
    </w:rPr>
  </w:style>
  <w:style w:type="character" w:customStyle="1" w:styleId="RTFNum237">
    <w:name w:val="RTF_Num 23 7"/>
    <w:rsid w:val="001B61A6"/>
    <w:rPr>
      <w:rFonts w:ascii="Symbol" w:eastAsia="Symbol" w:hAnsi="Symbol" w:cs="Symbol"/>
    </w:rPr>
  </w:style>
  <w:style w:type="character" w:customStyle="1" w:styleId="RTFNum238">
    <w:name w:val="RTF_Num 23 8"/>
    <w:rsid w:val="001B61A6"/>
    <w:rPr>
      <w:rFonts w:ascii="Courier New" w:eastAsia="Courier New" w:hAnsi="Courier New" w:cs="Courier New"/>
    </w:rPr>
  </w:style>
  <w:style w:type="character" w:customStyle="1" w:styleId="RTFNum239">
    <w:name w:val="RTF_Num 23 9"/>
    <w:rsid w:val="001B61A6"/>
    <w:rPr>
      <w:rFonts w:ascii="Wingdings" w:eastAsia="Wingdings" w:hAnsi="Wingdings" w:cs="Wingdings"/>
    </w:rPr>
  </w:style>
  <w:style w:type="character" w:customStyle="1" w:styleId="RTFNum1710">
    <w:name w:val="RTF_Num 17 1"/>
    <w:rsid w:val="001B61A6"/>
    <w:rPr>
      <w:rFonts w:ascii="Symbol" w:eastAsia="Symbol" w:hAnsi="Symbol" w:cs="Symbol"/>
      <w:color w:val="auto"/>
    </w:rPr>
  </w:style>
  <w:style w:type="character" w:customStyle="1" w:styleId="RTFNum172">
    <w:name w:val="RTF_Num 17 2"/>
    <w:rsid w:val="001B61A6"/>
    <w:rPr>
      <w:rFonts w:ascii="Courier New" w:eastAsia="Courier New" w:hAnsi="Courier New" w:cs="Courier New"/>
    </w:rPr>
  </w:style>
  <w:style w:type="character" w:customStyle="1" w:styleId="RTFNum173">
    <w:name w:val="RTF_Num 17 3"/>
    <w:rsid w:val="001B61A6"/>
    <w:rPr>
      <w:rFonts w:ascii="Wingdings" w:eastAsia="Wingdings" w:hAnsi="Wingdings" w:cs="Wingdings"/>
    </w:rPr>
  </w:style>
  <w:style w:type="character" w:customStyle="1" w:styleId="RTFNum174">
    <w:name w:val="RTF_Num 17 4"/>
    <w:rsid w:val="001B61A6"/>
    <w:rPr>
      <w:rFonts w:ascii="Symbol" w:eastAsia="Symbol" w:hAnsi="Symbol" w:cs="Symbol"/>
    </w:rPr>
  </w:style>
  <w:style w:type="character" w:customStyle="1" w:styleId="RTFNum175">
    <w:name w:val="RTF_Num 17 5"/>
    <w:rsid w:val="001B61A6"/>
    <w:rPr>
      <w:rFonts w:ascii="Courier New" w:eastAsia="Courier New" w:hAnsi="Courier New" w:cs="Courier New"/>
    </w:rPr>
  </w:style>
  <w:style w:type="character" w:customStyle="1" w:styleId="RTFNum176">
    <w:name w:val="RTF_Num 17 6"/>
    <w:rsid w:val="001B61A6"/>
    <w:rPr>
      <w:rFonts w:ascii="Wingdings" w:eastAsia="Wingdings" w:hAnsi="Wingdings" w:cs="Wingdings"/>
    </w:rPr>
  </w:style>
  <w:style w:type="character" w:customStyle="1" w:styleId="RTFNum177">
    <w:name w:val="RTF_Num 17 7"/>
    <w:rsid w:val="001B61A6"/>
    <w:rPr>
      <w:rFonts w:ascii="Symbol" w:eastAsia="Symbol" w:hAnsi="Symbol" w:cs="Symbol"/>
    </w:rPr>
  </w:style>
  <w:style w:type="character" w:customStyle="1" w:styleId="RTFNum178">
    <w:name w:val="RTF_Num 17 8"/>
    <w:rsid w:val="001B61A6"/>
    <w:rPr>
      <w:rFonts w:ascii="Courier New" w:eastAsia="Courier New" w:hAnsi="Courier New" w:cs="Courier New"/>
    </w:rPr>
  </w:style>
  <w:style w:type="character" w:customStyle="1" w:styleId="RTFNum179">
    <w:name w:val="RTF_Num 17 9"/>
    <w:rsid w:val="001B61A6"/>
    <w:rPr>
      <w:rFonts w:ascii="Wingdings" w:eastAsia="Wingdings" w:hAnsi="Wingdings" w:cs="Wingdings"/>
    </w:rPr>
  </w:style>
  <w:style w:type="numbering" w:customStyle="1" w:styleId="WW8Num22">
    <w:name w:val="WW8Num22"/>
    <w:basedOn w:val="Nessunelenco"/>
    <w:rsid w:val="001B61A6"/>
    <w:pPr>
      <w:numPr>
        <w:numId w:val="93"/>
      </w:numPr>
    </w:pPr>
  </w:style>
  <w:style w:type="numbering" w:customStyle="1" w:styleId="WWNum46">
    <w:name w:val="WWNum46"/>
    <w:basedOn w:val="Nessunelenco"/>
    <w:rsid w:val="001B61A6"/>
    <w:pPr>
      <w:numPr>
        <w:numId w:val="94"/>
      </w:numPr>
    </w:pPr>
  </w:style>
  <w:style w:type="numbering" w:customStyle="1" w:styleId="WWNum4">
    <w:name w:val="WWNum4"/>
    <w:basedOn w:val="Nessunelenco"/>
    <w:rsid w:val="001B61A6"/>
    <w:pPr>
      <w:numPr>
        <w:numId w:val="95"/>
      </w:numPr>
    </w:pPr>
  </w:style>
  <w:style w:type="paragraph" w:styleId="Revisione">
    <w:name w:val="Revision"/>
    <w:hidden/>
    <w:uiPriority w:val="99"/>
    <w:semiHidden/>
    <w:rsid w:val="001B61A6"/>
    <w:pPr>
      <w:widowControl/>
      <w:autoSpaceDN/>
      <w:textAlignment w:val="auto"/>
    </w:pPr>
    <w:rPr>
      <w:szCs w:val="21"/>
    </w:rPr>
  </w:style>
  <w:style w:type="character" w:customStyle="1" w:styleId="Titolo3Carattere">
    <w:name w:val="Titolo 3 Carattere"/>
    <w:basedOn w:val="Carpredefinitoparagrafo"/>
    <w:link w:val="Titolo3"/>
    <w:rsid w:val="004731E5"/>
    <w:rPr>
      <w:rFonts w:ascii="Arial" w:eastAsia="Microsoft YaHei" w:hAnsi="Arial"/>
      <w:b/>
      <w:bCs/>
      <w:sz w:val="28"/>
      <w:szCs w:val="28"/>
    </w:rPr>
  </w:style>
  <w:style w:type="numbering" w:customStyle="1" w:styleId="Outline1">
    <w:name w:val="Outline1"/>
    <w:basedOn w:val="Nessunelenco"/>
    <w:rsid w:val="004731E5"/>
    <w:pPr>
      <w:numPr>
        <w:numId w:val="97"/>
      </w:numPr>
    </w:pPr>
  </w:style>
  <w:style w:type="paragraph" w:styleId="NormaleWeb">
    <w:name w:val="Normal (Web)"/>
    <w:basedOn w:val="Normale"/>
    <w:semiHidden/>
    <w:unhideWhenUsed/>
    <w:rsid w:val="00AE479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character" w:customStyle="1" w:styleId="Titolo4Carattere">
    <w:name w:val="Titolo 4 Carattere"/>
    <w:basedOn w:val="Carpredefinitoparagrafo"/>
    <w:link w:val="Titolo4"/>
    <w:rsid w:val="002C06F3"/>
    <w:rPr>
      <w:rFonts w:ascii="Cambria" w:eastAsia="Cambria" w:hAnsi="Cambria" w:cs="Cambria"/>
      <w:b/>
      <w:color w:val="000000"/>
      <w:kern w:val="1"/>
      <w:sz w:val="21"/>
      <w:szCs w:val="28"/>
    </w:rPr>
  </w:style>
  <w:style w:type="character" w:customStyle="1" w:styleId="ListLabel4">
    <w:name w:val="ListLabel 4"/>
    <w:rsid w:val="002C06F3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5">
    <w:name w:val="ListLabel 5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6">
    <w:name w:val="ListLabel 6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7">
    <w:name w:val="ListLabel 7"/>
    <w:rsid w:val="002C06F3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8">
    <w:name w:val="ListLabel 8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9">
    <w:name w:val="ListLabel 9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Bullets">
    <w:name w:val="Bullets"/>
    <w:rsid w:val="002C06F3"/>
    <w:rPr>
      <w:rFonts w:ascii="OpenSymbol" w:eastAsia="OpenSymbol" w:hAnsi="OpenSymbol" w:cs="OpenSymbol"/>
    </w:rPr>
  </w:style>
  <w:style w:type="character" w:customStyle="1" w:styleId="ListLabel10">
    <w:name w:val="ListLabel 10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1">
    <w:name w:val="ListLabel 11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2">
    <w:name w:val="ListLabel 12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4">
    <w:name w:val="ListLabel 14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5">
    <w:name w:val="ListLabel 15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6">
    <w:name w:val="ListLabel 16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7">
    <w:name w:val="ListLabel 17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8">
    <w:name w:val="ListLabel 18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9">
    <w:name w:val="ListLabel 19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0">
    <w:name w:val="ListLabel 20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1">
    <w:name w:val="ListLabel 21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2">
    <w:name w:val="ListLabel 22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3">
    <w:name w:val="ListLabel 23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4">
    <w:name w:val="ListLabel 24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5">
    <w:name w:val="ListLabel 25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6">
    <w:name w:val="ListLabel 26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7">
    <w:name w:val="ListLabel 27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paragraph" w:styleId="Corpotesto">
    <w:name w:val="Body Text"/>
    <w:basedOn w:val="Normale"/>
    <w:link w:val="CorpotestoCarattere"/>
    <w:rsid w:val="002C06F3"/>
    <w:pPr>
      <w:widowControl/>
      <w:autoSpaceDN/>
      <w:spacing w:after="140" w:line="288" w:lineRule="auto"/>
      <w:textAlignment w:val="auto"/>
    </w:pPr>
    <w:rPr>
      <w:rFonts w:ascii="Liberation Serif" w:hAnsi="Liberation Serif"/>
      <w:kern w:val="1"/>
    </w:rPr>
  </w:style>
  <w:style w:type="character" w:customStyle="1" w:styleId="CorpotestoCarattere">
    <w:name w:val="Corpo testo Carattere"/>
    <w:basedOn w:val="Carpredefinitoparagrafo"/>
    <w:link w:val="Corpotesto"/>
    <w:rsid w:val="002C06F3"/>
    <w:rPr>
      <w:rFonts w:ascii="Liberation Serif" w:hAnsi="Liberation Serif"/>
      <w:kern w:val="1"/>
    </w:rPr>
  </w:style>
  <w:style w:type="paragraph" w:customStyle="1" w:styleId="FrameContents0">
    <w:name w:val="Frame Contents"/>
    <w:basedOn w:val="Normale"/>
    <w:rsid w:val="002C06F3"/>
    <w:pPr>
      <w:widowControl/>
      <w:autoSpaceDN/>
      <w:textAlignment w:val="auto"/>
    </w:pPr>
    <w:rPr>
      <w:rFonts w:ascii="Liberation Serif" w:hAnsi="Liberation Serif"/>
      <w:kern w:val="1"/>
    </w:rPr>
  </w:style>
  <w:style w:type="paragraph" w:customStyle="1" w:styleId="msonormal0">
    <w:name w:val="msonormal"/>
    <w:basedOn w:val="Normale"/>
    <w:rsid w:val="002C06F3"/>
    <w:pPr>
      <w:widowControl/>
      <w:suppressAutoHyphens w:val="0"/>
      <w:autoSpaceDN/>
      <w:spacing w:before="100" w:after="119"/>
      <w:textAlignment w:val="auto"/>
    </w:pPr>
    <w:rPr>
      <w:rFonts w:eastAsia="Times New Roman" w:cs="Times New Roman"/>
      <w:kern w:val="2"/>
      <w:lang w:bidi="ar-SA"/>
    </w:rPr>
  </w:style>
  <w:style w:type="paragraph" w:customStyle="1" w:styleId="Intestazione3">
    <w:name w:val="Intestazione3"/>
    <w:basedOn w:val="Normale"/>
    <w:next w:val="Corpotesto"/>
    <w:rsid w:val="002C06F3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3">
    <w:name w:val="Didascalia3"/>
    <w:basedOn w:val="Normale"/>
    <w:rsid w:val="002C06F3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Indice">
    <w:name w:val="Indice"/>
    <w:basedOn w:val="Normale"/>
    <w:rsid w:val="002C06F3"/>
    <w:pPr>
      <w:suppressLineNumbers/>
      <w:autoSpaceDN/>
      <w:textAlignment w:val="auto"/>
    </w:pPr>
    <w:rPr>
      <w:kern w:val="2"/>
    </w:rPr>
  </w:style>
  <w:style w:type="paragraph" w:customStyle="1" w:styleId="Intestazione2">
    <w:name w:val="Intestazione2"/>
    <w:basedOn w:val="Normale"/>
    <w:next w:val="Corpotesto"/>
    <w:rsid w:val="002C06F3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2">
    <w:name w:val="Didascalia2"/>
    <w:basedOn w:val="Normale"/>
    <w:rsid w:val="002C06F3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Intestazione1">
    <w:name w:val="Intestazione1"/>
    <w:basedOn w:val="Normale"/>
    <w:next w:val="Corpotesto"/>
    <w:rsid w:val="002C06F3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1">
    <w:name w:val="Didascalia1"/>
    <w:basedOn w:val="Normale"/>
    <w:rsid w:val="002C06F3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Contenutotabella">
    <w:name w:val="Contenuto tabella"/>
    <w:basedOn w:val="Normale"/>
    <w:rsid w:val="002C06F3"/>
    <w:pPr>
      <w:suppressLineNumbers/>
      <w:autoSpaceDN/>
      <w:textAlignment w:val="auto"/>
    </w:pPr>
    <w:rPr>
      <w:kern w:val="2"/>
    </w:rPr>
  </w:style>
  <w:style w:type="paragraph" w:customStyle="1" w:styleId="Intestazionetabella">
    <w:name w:val="Intestazione tabella"/>
    <w:basedOn w:val="Contenutotabella"/>
    <w:rsid w:val="002C06F3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2C06F3"/>
    <w:pPr>
      <w:widowControl w:val="0"/>
      <w:spacing w:after="120" w:line="240" w:lineRule="auto"/>
    </w:pPr>
    <w:rPr>
      <w:rFonts w:ascii="Times New Roman" w:hAnsi="Times New Roman"/>
      <w:kern w:val="2"/>
    </w:rPr>
  </w:style>
  <w:style w:type="paragraph" w:customStyle="1" w:styleId="Testopreformattato">
    <w:name w:val="Testo preformattato"/>
    <w:basedOn w:val="Normale"/>
    <w:rsid w:val="002C06F3"/>
    <w:pPr>
      <w:autoSpaceDN/>
      <w:textAlignment w:val="auto"/>
    </w:pPr>
    <w:rPr>
      <w:rFonts w:ascii="Courier New" w:eastAsia="NSimSun" w:hAnsi="Courier New" w:cs="Courier New"/>
      <w:kern w:val="2"/>
      <w:sz w:val="20"/>
      <w:szCs w:val="20"/>
    </w:rPr>
  </w:style>
  <w:style w:type="character" w:customStyle="1" w:styleId="Carpredefinitoparagrafo2">
    <w:name w:val="Car. predefinito paragrafo2"/>
    <w:rsid w:val="002C06F3"/>
  </w:style>
  <w:style w:type="character" w:customStyle="1" w:styleId="Carpredefinitoparagrafo1">
    <w:name w:val="Car. predefinito paragrafo1"/>
    <w:rsid w:val="002C06F3"/>
  </w:style>
  <w:style w:type="character" w:customStyle="1" w:styleId="Iniziomodulo-zCarattere">
    <w:name w:val="Inizio modulo -z Carattere"/>
    <w:rsid w:val="002C06F3"/>
    <w:rPr>
      <w:rFonts w:ascii="Arial" w:hAnsi="Arial" w:cs="Arial" w:hint="default"/>
      <w:vanish/>
      <w:webHidden w:val="0"/>
      <w:sz w:val="16"/>
      <w:szCs w:val="16"/>
      <w:specVanish w:val="0"/>
    </w:rPr>
  </w:style>
  <w:style w:type="character" w:customStyle="1" w:styleId="Finemodulo-zCarattere">
    <w:name w:val="Fine modulo -z Carattere"/>
    <w:rsid w:val="002C06F3"/>
    <w:rPr>
      <w:rFonts w:ascii="Arial" w:hAnsi="Arial" w:cs="Arial" w:hint="default"/>
      <w:vanish/>
      <w:webHidden w:val="0"/>
      <w:sz w:val="16"/>
      <w:szCs w:val="16"/>
      <w:specVanish w:val="0"/>
    </w:rPr>
  </w:style>
  <w:style w:type="paragraph" w:styleId="Iniziomodulo-z">
    <w:name w:val="HTML Top of Form"/>
    <w:basedOn w:val="Normale"/>
    <w:next w:val="Normale"/>
    <w:link w:val="Iniziomodulo-zCarattere1"/>
    <w:hidden/>
    <w:semiHidden/>
    <w:unhideWhenUsed/>
    <w:rsid w:val="002C06F3"/>
    <w:pPr>
      <w:pBdr>
        <w:bottom w:val="single" w:sz="6" w:space="1" w:color="auto"/>
      </w:pBdr>
      <w:autoSpaceDN/>
      <w:jc w:val="center"/>
      <w:textAlignment w:val="auto"/>
    </w:pPr>
    <w:rPr>
      <w:rFonts w:ascii="Arial" w:hAnsi="Arial"/>
      <w:vanish/>
      <w:kern w:val="2"/>
      <w:sz w:val="16"/>
      <w:szCs w:val="14"/>
    </w:rPr>
  </w:style>
  <w:style w:type="character" w:customStyle="1" w:styleId="Iniziomodulo-zCarattere1">
    <w:name w:val="Inizio modulo -z Carattere1"/>
    <w:basedOn w:val="Carpredefinitoparagrafo"/>
    <w:link w:val="Iniziomodulo-z"/>
    <w:semiHidden/>
    <w:rsid w:val="002C06F3"/>
    <w:rPr>
      <w:rFonts w:ascii="Arial" w:hAnsi="Arial"/>
      <w:vanish/>
      <w:kern w:val="2"/>
      <w:sz w:val="16"/>
      <w:szCs w:val="14"/>
    </w:rPr>
  </w:style>
  <w:style w:type="paragraph" w:styleId="Finemodulo-z">
    <w:name w:val="HTML Bottom of Form"/>
    <w:basedOn w:val="Normale"/>
    <w:next w:val="Normale"/>
    <w:link w:val="Finemodulo-zCarattere1"/>
    <w:hidden/>
    <w:semiHidden/>
    <w:unhideWhenUsed/>
    <w:rsid w:val="002C06F3"/>
    <w:pPr>
      <w:pBdr>
        <w:top w:val="single" w:sz="6" w:space="1" w:color="auto"/>
      </w:pBdr>
      <w:autoSpaceDN/>
      <w:jc w:val="center"/>
      <w:textAlignment w:val="auto"/>
    </w:pPr>
    <w:rPr>
      <w:rFonts w:ascii="Arial" w:hAnsi="Arial"/>
      <w:vanish/>
      <w:kern w:val="2"/>
      <w:sz w:val="16"/>
      <w:szCs w:val="14"/>
    </w:rPr>
  </w:style>
  <w:style w:type="character" w:customStyle="1" w:styleId="Finemodulo-zCarattere1">
    <w:name w:val="Fine modulo -z Carattere1"/>
    <w:basedOn w:val="Carpredefinitoparagrafo"/>
    <w:link w:val="Finemodulo-z"/>
    <w:semiHidden/>
    <w:rsid w:val="002C06F3"/>
    <w:rPr>
      <w:rFonts w:ascii="Arial" w:hAnsi="Arial"/>
      <w:vanish/>
      <w:kern w:val="2"/>
      <w:sz w:val="16"/>
      <w:szCs w:val="14"/>
    </w:rPr>
  </w:style>
  <w:style w:type="paragraph" w:customStyle="1" w:styleId="Corpodeltesto21">
    <w:name w:val="Corpo del testo 21"/>
    <w:basedOn w:val="Normale"/>
    <w:rsid w:val="002C06F3"/>
    <w:pPr>
      <w:widowControl/>
      <w:autoSpaceDE w:val="0"/>
      <w:autoSpaceDN/>
      <w:spacing w:line="360" w:lineRule="auto"/>
      <w:ind w:left="284" w:hanging="284"/>
      <w:jc w:val="both"/>
      <w:textAlignment w:val="auto"/>
    </w:pPr>
    <w:rPr>
      <w:rFonts w:ascii="Courier New" w:eastAsia="Times New Roman" w:hAnsi="Courier New" w:cs="Courier New"/>
      <w:kern w:val="0"/>
      <w:lang w:eastAsia="ar-SA" w:bidi="ar-SA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D0D28"/>
    <w:rPr>
      <w:rFonts w:asciiTheme="majorHAnsi" w:eastAsiaTheme="majorEastAsia" w:hAnsiTheme="majorHAnsi"/>
      <w:color w:val="2E74B5" w:themeColor="accent1" w:themeShade="BF"/>
      <w:szCs w:val="21"/>
    </w:rPr>
  </w:style>
  <w:style w:type="character" w:customStyle="1" w:styleId="Titolo1Carattere">
    <w:name w:val="Titolo 1 Carattere"/>
    <w:basedOn w:val="Carpredefinitoparagrafo"/>
    <w:link w:val="Titolo1"/>
    <w:rsid w:val="00620A47"/>
    <w:rPr>
      <w:rFonts w:eastAsia="Calibri" w:cs="Times New Roman"/>
      <w:b/>
      <w:bCs/>
      <w:sz w:val="28"/>
      <w:szCs w:val="28"/>
    </w:rPr>
  </w:style>
  <w:style w:type="numbering" w:customStyle="1" w:styleId="WWOutlineListStyle61">
    <w:name w:val="WW_OutlineListStyle_61"/>
    <w:basedOn w:val="Nessunelenco"/>
    <w:rsid w:val="00620A47"/>
    <w:pPr>
      <w:numPr>
        <w:numId w:val="104"/>
      </w:numPr>
    </w:pPr>
  </w:style>
  <w:style w:type="numbering" w:customStyle="1" w:styleId="WWOutlineListStyle51">
    <w:name w:val="WW_OutlineListStyle_51"/>
    <w:basedOn w:val="Nessunelenco"/>
    <w:rsid w:val="00620A47"/>
    <w:pPr>
      <w:numPr>
        <w:numId w:val="2"/>
      </w:numPr>
    </w:pPr>
  </w:style>
  <w:style w:type="numbering" w:customStyle="1" w:styleId="WWOutlineListStyle41">
    <w:name w:val="WW_OutlineListStyle_41"/>
    <w:basedOn w:val="Nessunelenco"/>
    <w:rsid w:val="00620A47"/>
    <w:pPr>
      <w:numPr>
        <w:numId w:val="3"/>
      </w:numPr>
    </w:pPr>
  </w:style>
  <w:style w:type="numbering" w:customStyle="1" w:styleId="WWOutlineListStyle31">
    <w:name w:val="WW_OutlineListStyle_31"/>
    <w:basedOn w:val="Nessunelenco"/>
    <w:rsid w:val="00620A47"/>
    <w:pPr>
      <w:numPr>
        <w:numId w:val="4"/>
      </w:numPr>
    </w:pPr>
  </w:style>
  <w:style w:type="numbering" w:customStyle="1" w:styleId="WWOutlineListStyle21">
    <w:name w:val="WW_OutlineListStyle_21"/>
    <w:basedOn w:val="Nessunelenco"/>
    <w:rsid w:val="00620A47"/>
    <w:pPr>
      <w:numPr>
        <w:numId w:val="5"/>
      </w:numPr>
    </w:pPr>
  </w:style>
  <w:style w:type="numbering" w:customStyle="1" w:styleId="WWOutlineListStyle12">
    <w:name w:val="WW_OutlineListStyle_12"/>
    <w:basedOn w:val="Nessunelenco"/>
    <w:rsid w:val="00620A47"/>
    <w:pPr>
      <w:numPr>
        <w:numId w:val="6"/>
      </w:numPr>
    </w:pPr>
  </w:style>
  <w:style w:type="numbering" w:customStyle="1" w:styleId="WWOutlineListStyle111">
    <w:name w:val="WW_OutlineListStyle_111"/>
    <w:basedOn w:val="Nessunelenco"/>
    <w:rsid w:val="00620A47"/>
    <w:pPr>
      <w:numPr>
        <w:numId w:val="7"/>
      </w:numPr>
    </w:pPr>
  </w:style>
  <w:style w:type="numbering" w:customStyle="1" w:styleId="WWOutlineListStyle1">
    <w:name w:val="WW_OutlineListStyle1"/>
    <w:basedOn w:val="Nessunelenco"/>
    <w:rsid w:val="00620A47"/>
    <w:pPr>
      <w:numPr>
        <w:numId w:val="8"/>
      </w:numPr>
    </w:pPr>
  </w:style>
  <w:style w:type="numbering" w:customStyle="1" w:styleId="Outline2">
    <w:name w:val="Outline2"/>
    <w:basedOn w:val="Nessunelenco"/>
    <w:rsid w:val="00620A47"/>
    <w:pPr>
      <w:numPr>
        <w:numId w:val="9"/>
      </w:numPr>
    </w:pPr>
  </w:style>
  <w:style w:type="numbering" w:customStyle="1" w:styleId="WW8Num191">
    <w:name w:val="WW8Num191"/>
    <w:basedOn w:val="Nessunelenco"/>
    <w:rsid w:val="00620A47"/>
    <w:pPr>
      <w:numPr>
        <w:numId w:val="10"/>
      </w:numPr>
    </w:pPr>
  </w:style>
  <w:style w:type="numbering" w:customStyle="1" w:styleId="WW8Num301">
    <w:name w:val="WW8Num301"/>
    <w:basedOn w:val="Nessunelenco"/>
    <w:rsid w:val="00620A47"/>
    <w:pPr>
      <w:numPr>
        <w:numId w:val="11"/>
      </w:numPr>
    </w:pPr>
  </w:style>
  <w:style w:type="numbering" w:customStyle="1" w:styleId="WW8Num161">
    <w:name w:val="WW8Num161"/>
    <w:basedOn w:val="Nessunelenco"/>
    <w:rsid w:val="00620A47"/>
    <w:pPr>
      <w:numPr>
        <w:numId w:val="12"/>
      </w:numPr>
    </w:pPr>
  </w:style>
  <w:style w:type="numbering" w:customStyle="1" w:styleId="WW8Num51">
    <w:name w:val="WW8Num51"/>
    <w:basedOn w:val="Nessunelenco"/>
    <w:rsid w:val="00620A47"/>
    <w:pPr>
      <w:numPr>
        <w:numId w:val="13"/>
      </w:numPr>
    </w:pPr>
  </w:style>
  <w:style w:type="numbering" w:customStyle="1" w:styleId="WW8Num151">
    <w:name w:val="WW8Num151"/>
    <w:basedOn w:val="Nessunelenco"/>
    <w:rsid w:val="00620A47"/>
    <w:pPr>
      <w:numPr>
        <w:numId w:val="14"/>
      </w:numPr>
    </w:pPr>
  </w:style>
  <w:style w:type="numbering" w:customStyle="1" w:styleId="WW8Num331">
    <w:name w:val="WW8Num331"/>
    <w:basedOn w:val="Nessunelenco"/>
    <w:rsid w:val="00620A47"/>
    <w:pPr>
      <w:numPr>
        <w:numId w:val="15"/>
      </w:numPr>
    </w:pPr>
  </w:style>
  <w:style w:type="numbering" w:customStyle="1" w:styleId="WW8Num351">
    <w:name w:val="WW8Num351"/>
    <w:basedOn w:val="Nessunelenco"/>
    <w:rsid w:val="00620A47"/>
    <w:pPr>
      <w:numPr>
        <w:numId w:val="16"/>
      </w:numPr>
    </w:pPr>
  </w:style>
  <w:style w:type="numbering" w:customStyle="1" w:styleId="WW8Num61">
    <w:name w:val="WW8Num61"/>
    <w:basedOn w:val="Nessunelenco"/>
    <w:rsid w:val="00620A47"/>
    <w:pPr>
      <w:numPr>
        <w:numId w:val="17"/>
      </w:numPr>
    </w:pPr>
  </w:style>
  <w:style w:type="numbering" w:customStyle="1" w:styleId="WW8Num81">
    <w:name w:val="WW8Num81"/>
    <w:basedOn w:val="Nessunelenco"/>
    <w:rsid w:val="00620A47"/>
    <w:pPr>
      <w:numPr>
        <w:numId w:val="18"/>
      </w:numPr>
    </w:pPr>
  </w:style>
  <w:style w:type="numbering" w:customStyle="1" w:styleId="WW8Num121">
    <w:name w:val="WW8Num121"/>
    <w:basedOn w:val="Nessunelenco"/>
    <w:rsid w:val="00620A47"/>
    <w:pPr>
      <w:numPr>
        <w:numId w:val="19"/>
      </w:numPr>
    </w:pPr>
  </w:style>
  <w:style w:type="numbering" w:customStyle="1" w:styleId="WW8Num201">
    <w:name w:val="WW8Num201"/>
    <w:basedOn w:val="Nessunelenco"/>
    <w:rsid w:val="00620A47"/>
    <w:pPr>
      <w:numPr>
        <w:numId w:val="20"/>
      </w:numPr>
    </w:pPr>
  </w:style>
  <w:style w:type="numbering" w:customStyle="1" w:styleId="WW8Num21">
    <w:name w:val="WW8Num21"/>
    <w:basedOn w:val="Nessunelenco"/>
    <w:rsid w:val="00620A47"/>
    <w:pPr>
      <w:numPr>
        <w:numId w:val="21"/>
      </w:numPr>
    </w:pPr>
  </w:style>
  <w:style w:type="numbering" w:customStyle="1" w:styleId="WW8Num181">
    <w:name w:val="WW8Num181"/>
    <w:basedOn w:val="Nessunelenco"/>
    <w:rsid w:val="00620A47"/>
    <w:pPr>
      <w:numPr>
        <w:numId w:val="22"/>
      </w:numPr>
    </w:pPr>
  </w:style>
  <w:style w:type="numbering" w:customStyle="1" w:styleId="WW8Num94">
    <w:name w:val="WW8Num94"/>
    <w:basedOn w:val="Nessunelenco"/>
    <w:rsid w:val="00620A47"/>
    <w:pPr>
      <w:numPr>
        <w:numId w:val="23"/>
      </w:numPr>
    </w:pPr>
  </w:style>
  <w:style w:type="numbering" w:customStyle="1" w:styleId="WW8Num281">
    <w:name w:val="WW8Num281"/>
    <w:basedOn w:val="Nessunelenco"/>
    <w:rsid w:val="00620A47"/>
    <w:pPr>
      <w:numPr>
        <w:numId w:val="24"/>
      </w:numPr>
    </w:pPr>
  </w:style>
  <w:style w:type="numbering" w:customStyle="1" w:styleId="WW8Num241">
    <w:name w:val="WW8Num241"/>
    <w:basedOn w:val="Nessunelenco"/>
    <w:rsid w:val="00620A47"/>
    <w:pPr>
      <w:numPr>
        <w:numId w:val="25"/>
      </w:numPr>
    </w:pPr>
  </w:style>
  <w:style w:type="numbering" w:customStyle="1" w:styleId="WW8Num251">
    <w:name w:val="WW8Num251"/>
    <w:basedOn w:val="Nessunelenco"/>
    <w:rsid w:val="00620A47"/>
    <w:pPr>
      <w:numPr>
        <w:numId w:val="26"/>
      </w:numPr>
    </w:pPr>
  </w:style>
  <w:style w:type="numbering" w:customStyle="1" w:styleId="WW8Num141">
    <w:name w:val="WW8Num141"/>
    <w:basedOn w:val="Nessunelenco"/>
    <w:rsid w:val="00620A47"/>
    <w:pPr>
      <w:numPr>
        <w:numId w:val="27"/>
      </w:numPr>
    </w:pPr>
  </w:style>
  <w:style w:type="numbering" w:customStyle="1" w:styleId="WW8Num131">
    <w:name w:val="WW8Num131"/>
    <w:basedOn w:val="Nessunelenco"/>
    <w:rsid w:val="00620A47"/>
    <w:pPr>
      <w:numPr>
        <w:numId w:val="28"/>
      </w:numPr>
    </w:pPr>
  </w:style>
  <w:style w:type="numbering" w:customStyle="1" w:styleId="WW8Num271">
    <w:name w:val="WW8Num271"/>
    <w:basedOn w:val="Nessunelenco"/>
    <w:rsid w:val="00620A47"/>
    <w:pPr>
      <w:numPr>
        <w:numId w:val="29"/>
      </w:numPr>
    </w:pPr>
  </w:style>
  <w:style w:type="numbering" w:customStyle="1" w:styleId="RTFNum210">
    <w:name w:val="RTF_Num 210"/>
    <w:basedOn w:val="Nessunelenco"/>
    <w:rsid w:val="00620A47"/>
    <w:pPr>
      <w:numPr>
        <w:numId w:val="30"/>
      </w:numPr>
    </w:pPr>
  </w:style>
  <w:style w:type="numbering" w:customStyle="1" w:styleId="RTFNum31">
    <w:name w:val="RTF_Num 31"/>
    <w:basedOn w:val="Nessunelenco"/>
    <w:rsid w:val="00620A47"/>
    <w:pPr>
      <w:numPr>
        <w:numId w:val="31"/>
      </w:numPr>
    </w:pPr>
  </w:style>
  <w:style w:type="numbering" w:customStyle="1" w:styleId="RTFNum41">
    <w:name w:val="RTF_Num 41"/>
    <w:basedOn w:val="Nessunelenco"/>
    <w:rsid w:val="00620A47"/>
    <w:pPr>
      <w:numPr>
        <w:numId w:val="32"/>
      </w:numPr>
    </w:pPr>
  </w:style>
  <w:style w:type="numbering" w:customStyle="1" w:styleId="RTFNum51">
    <w:name w:val="RTF_Num 51"/>
    <w:basedOn w:val="Nessunelenco"/>
    <w:rsid w:val="00620A47"/>
    <w:pPr>
      <w:numPr>
        <w:numId w:val="33"/>
      </w:numPr>
    </w:pPr>
  </w:style>
  <w:style w:type="numbering" w:customStyle="1" w:styleId="RTFNum61">
    <w:name w:val="RTF_Num 61"/>
    <w:basedOn w:val="Nessunelenco"/>
    <w:rsid w:val="00620A47"/>
    <w:pPr>
      <w:numPr>
        <w:numId w:val="34"/>
      </w:numPr>
    </w:pPr>
  </w:style>
  <w:style w:type="numbering" w:customStyle="1" w:styleId="RTFNum71">
    <w:name w:val="RTF_Num 71"/>
    <w:basedOn w:val="Nessunelenco"/>
    <w:rsid w:val="00620A47"/>
    <w:pPr>
      <w:numPr>
        <w:numId w:val="35"/>
      </w:numPr>
    </w:pPr>
  </w:style>
  <w:style w:type="numbering" w:customStyle="1" w:styleId="RTFNum81">
    <w:name w:val="RTF_Num 81"/>
    <w:basedOn w:val="Nessunelenco"/>
    <w:rsid w:val="00620A47"/>
    <w:pPr>
      <w:numPr>
        <w:numId w:val="36"/>
      </w:numPr>
    </w:pPr>
  </w:style>
  <w:style w:type="numbering" w:customStyle="1" w:styleId="RTFNum91">
    <w:name w:val="RTF_Num 91"/>
    <w:basedOn w:val="Nessunelenco"/>
    <w:rsid w:val="00620A47"/>
    <w:pPr>
      <w:numPr>
        <w:numId w:val="37"/>
      </w:numPr>
    </w:pPr>
  </w:style>
  <w:style w:type="numbering" w:customStyle="1" w:styleId="RTFNum101">
    <w:name w:val="RTF_Num 101"/>
    <w:basedOn w:val="Nessunelenco"/>
    <w:rsid w:val="00620A47"/>
    <w:pPr>
      <w:numPr>
        <w:numId w:val="38"/>
      </w:numPr>
    </w:pPr>
  </w:style>
  <w:style w:type="numbering" w:customStyle="1" w:styleId="RTFNum111">
    <w:name w:val="RTF_Num 111"/>
    <w:basedOn w:val="Nessunelenco"/>
    <w:rsid w:val="00620A47"/>
    <w:pPr>
      <w:numPr>
        <w:numId w:val="39"/>
      </w:numPr>
    </w:pPr>
  </w:style>
  <w:style w:type="numbering" w:customStyle="1" w:styleId="RTFNum121">
    <w:name w:val="RTF_Num 121"/>
    <w:basedOn w:val="Nessunelenco"/>
    <w:rsid w:val="00620A47"/>
    <w:pPr>
      <w:numPr>
        <w:numId w:val="40"/>
      </w:numPr>
    </w:pPr>
  </w:style>
  <w:style w:type="numbering" w:customStyle="1" w:styleId="RTFNum131">
    <w:name w:val="RTF_Num 131"/>
    <w:basedOn w:val="Nessunelenco"/>
    <w:rsid w:val="00620A47"/>
    <w:pPr>
      <w:numPr>
        <w:numId w:val="41"/>
      </w:numPr>
    </w:pPr>
  </w:style>
  <w:style w:type="numbering" w:customStyle="1" w:styleId="WW8Num31">
    <w:name w:val="WW8Num31"/>
    <w:basedOn w:val="Nessunelenco"/>
    <w:rsid w:val="00620A47"/>
    <w:pPr>
      <w:numPr>
        <w:numId w:val="42"/>
      </w:numPr>
    </w:pPr>
  </w:style>
  <w:style w:type="numbering" w:customStyle="1" w:styleId="WW8Num101">
    <w:name w:val="WW8Num101"/>
    <w:basedOn w:val="Nessunelenco"/>
    <w:rsid w:val="00620A47"/>
    <w:pPr>
      <w:numPr>
        <w:numId w:val="43"/>
      </w:numPr>
    </w:pPr>
  </w:style>
  <w:style w:type="numbering" w:customStyle="1" w:styleId="WWNum161">
    <w:name w:val="WWNum161"/>
    <w:basedOn w:val="Nessunelenco"/>
    <w:rsid w:val="00620A47"/>
    <w:pPr>
      <w:numPr>
        <w:numId w:val="44"/>
      </w:numPr>
    </w:pPr>
  </w:style>
  <w:style w:type="numbering" w:customStyle="1" w:styleId="RTFNum141">
    <w:name w:val="RTF_Num 141"/>
    <w:basedOn w:val="Nessunelenco"/>
    <w:rsid w:val="00620A47"/>
    <w:pPr>
      <w:numPr>
        <w:numId w:val="45"/>
      </w:numPr>
    </w:pPr>
  </w:style>
  <w:style w:type="numbering" w:customStyle="1" w:styleId="RTFNum151">
    <w:name w:val="RTF_Num 151"/>
    <w:basedOn w:val="Nessunelenco"/>
    <w:rsid w:val="00620A47"/>
    <w:pPr>
      <w:numPr>
        <w:numId w:val="46"/>
      </w:numPr>
    </w:pPr>
  </w:style>
  <w:style w:type="numbering" w:customStyle="1" w:styleId="WW8Num71">
    <w:name w:val="WW8Num71"/>
    <w:basedOn w:val="Nessunelenco"/>
    <w:rsid w:val="00620A47"/>
    <w:pPr>
      <w:numPr>
        <w:numId w:val="47"/>
      </w:numPr>
    </w:pPr>
  </w:style>
  <w:style w:type="numbering" w:customStyle="1" w:styleId="RTFNum161">
    <w:name w:val="RTF_Num 161"/>
    <w:basedOn w:val="Nessunelenco"/>
    <w:rsid w:val="00620A47"/>
    <w:pPr>
      <w:numPr>
        <w:numId w:val="48"/>
      </w:numPr>
    </w:pPr>
  </w:style>
  <w:style w:type="numbering" w:customStyle="1" w:styleId="RTFNum171">
    <w:name w:val="RTF_Num 171"/>
    <w:basedOn w:val="Nessunelenco"/>
    <w:rsid w:val="00620A47"/>
    <w:pPr>
      <w:numPr>
        <w:numId w:val="49"/>
      </w:numPr>
    </w:pPr>
  </w:style>
  <w:style w:type="numbering" w:customStyle="1" w:styleId="RTFNum181">
    <w:name w:val="RTF_Num 181"/>
    <w:basedOn w:val="Nessunelenco"/>
    <w:rsid w:val="00620A47"/>
    <w:pPr>
      <w:numPr>
        <w:numId w:val="50"/>
      </w:numPr>
    </w:pPr>
  </w:style>
  <w:style w:type="numbering" w:customStyle="1" w:styleId="RTFNum191">
    <w:name w:val="RTF_Num 191"/>
    <w:basedOn w:val="Nessunelenco"/>
    <w:rsid w:val="00620A47"/>
    <w:pPr>
      <w:numPr>
        <w:numId w:val="51"/>
      </w:numPr>
    </w:pPr>
  </w:style>
  <w:style w:type="numbering" w:customStyle="1" w:styleId="RTFNum201">
    <w:name w:val="RTF_Num 201"/>
    <w:basedOn w:val="Nessunelenco"/>
    <w:rsid w:val="00620A47"/>
    <w:pPr>
      <w:numPr>
        <w:numId w:val="52"/>
      </w:numPr>
    </w:pPr>
  </w:style>
  <w:style w:type="numbering" w:customStyle="1" w:styleId="RTFNum211">
    <w:name w:val="RTF_Num 211"/>
    <w:basedOn w:val="Nessunelenco"/>
    <w:rsid w:val="00620A47"/>
    <w:pPr>
      <w:numPr>
        <w:numId w:val="53"/>
      </w:numPr>
    </w:pPr>
  </w:style>
  <w:style w:type="numbering" w:customStyle="1" w:styleId="RTFNum221">
    <w:name w:val="RTF_Num 221"/>
    <w:basedOn w:val="Nessunelenco"/>
    <w:rsid w:val="00620A47"/>
    <w:pPr>
      <w:numPr>
        <w:numId w:val="54"/>
      </w:numPr>
    </w:pPr>
  </w:style>
  <w:style w:type="numbering" w:customStyle="1" w:styleId="RTFNum231">
    <w:name w:val="RTF_Num 231"/>
    <w:basedOn w:val="Nessunelenco"/>
    <w:rsid w:val="00620A47"/>
    <w:pPr>
      <w:numPr>
        <w:numId w:val="55"/>
      </w:numPr>
    </w:pPr>
  </w:style>
  <w:style w:type="numbering" w:customStyle="1" w:styleId="RTFNum241">
    <w:name w:val="RTF_Num 241"/>
    <w:basedOn w:val="Nessunelenco"/>
    <w:rsid w:val="00620A47"/>
    <w:pPr>
      <w:numPr>
        <w:numId w:val="56"/>
      </w:numPr>
    </w:pPr>
  </w:style>
  <w:style w:type="numbering" w:customStyle="1" w:styleId="RTFNum251">
    <w:name w:val="RTF_Num 251"/>
    <w:basedOn w:val="Nessunelenco"/>
    <w:rsid w:val="00620A47"/>
    <w:pPr>
      <w:numPr>
        <w:numId w:val="57"/>
      </w:numPr>
    </w:pPr>
  </w:style>
  <w:style w:type="numbering" w:customStyle="1" w:styleId="RTFNum261">
    <w:name w:val="RTF_Num 261"/>
    <w:basedOn w:val="Nessunelenco"/>
    <w:rsid w:val="00620A47"/>
    <w:pPr>
      <w:numPr>
        <w:numId w:val="58"/>
      </w:numPr>
    </w:pPr>
  </w:style>
  <w:style w:type="numbering" w:customStyle="1" w:styleId="RTFNum271">
    <w:name w:val="RTF_Num 271"/>
    <w:basedOn w:val="Nessunelenco"/>
    <w:rsid w:val="00620A47"/>
    <w:pPr>
      <w:numPr>
        <w:numId w:val="59"/>
      </w:numPr>
    </w:pPr>
  </w:style>
  <w:style w:type="numbering" w:customStyle="1" w:styleId="RTFNum281">
    <w:name w:val="RTF_Num 281"/>
    <w:basedOn w:val="Nessunelenco"/>
    <w:rsid w:val="00620A47"/>
    <w:pPr>
      <w:numPr>
        <w:numId w:val="60"/>
      </w:numPr>
    </w:pPr>
  </w:style>
  <w:style w:type="numbering" w:customStyle="1" w:styleId="RTFNum291">
    <w:name w:val="RTF_Num 291"/>
    <w:basedOn w:val="Nessunelenco"/>
    <w:rsid w:val="00620A47"/>
    <w:pPr>
      <w:numPr>
        <w:numId w:val="61"/>
      </w:numPr>
    </w:pPr>
  </w:style>
  <w:style w:type="numbering" w:customStyle="1" w:styleId="RTFNum301">
    <w:name w:val="RTF_Num 301"/>
    <w:basedOn w:val="Nessunelenco"/>
    <w:rsid w:val="00620A47"/>
    <w:pPr>
      <w:numPr>
        <w:numId w:val="62"/>
      </w:numPr>
    </w:pPr>
  </w:style>
  <w:style w:type="numbering" w:customStyle="1" w:styleId="WWNum301">
    <w:name w:val="WWNum301"/>
    <w:basedOn w:val="Nessunelenco"/>
    <w:rsid w:val="00620A47"/>
    <w:pPr>
      <w:numPr>
        <w:numId w:val="63"/>
      </w:numPr>
    </w:pPr>
  </w:style>
  <w:style w:type="numbering" w:customStyle="1" w:styleId="WWNum211">
    <w:name w:val="WWNum211"/>
    <w:basedOn w:val="Nessunelenco"/>
    <w:rsid w:val="00620A47"/>
    <w:pPr>
      <w:numPr>
        <w:numId w:val="64"/>
      </w:numPr>
    </w:pPr>
  </w:style>
  <w:style w:type="numbering" w:customStyle="1" w:styleId="WWNum321">
    <w:name w:val="WWNum321"/>
    <w:basedOn w:val="Nessunelenco"/>
    <w:rsid w:val="00620A47"/>
    <w:pPr>
      <w:numPr>
        <w:numId w:val="65"/>
      </w:numPr>
    </w:pPr>
  </w:style>
  <w:style w:type="numbering" w:customStyle="1" w:styleId="WWNum171">
    <w:name w:val="WWNum171"/>
    <w:basedOn w:val="Nessunelenco"/>
    <w:rsid w:val="00620A47"/>
    <w:pPr>
      <w:numPr>
        <w:numId w:val="66"/>
      </w:numPr>
    </w:pPr>
  </w:style>
  <w:style w:type="numbering" w:customStyle="1" w:styleId="WWNum22">
    <w:name w:val="WWNum22"/>
    <w:basedOn w:val="Nessunelenco"/>
    <w:rsid w:val="00620A47"/>
    <w:pPr>
      <w:numPr>
        <w:numId w:val="67"/>
      </w:numPr>
    </w:pPr>
  </w:style>
  <w:style w:type="numbering" w:customStyle="1" w:styleId="WW8Num391">
    <w:name w:val="WW8Num391"/>
    <w:basedOn w:val="Nessunelenco"/>
    <w:rsid w:val="00620A47"/>
    <w:pPr>
      <w:numPr>
        <w:numId w:val="68"/>
      </w:numPr>
    </w:pPr>
  </w:style>
  <w:style w:type="numbering" w:customStyle="1" w:styleId="WW8Num441">
    <w:name w:val="WW8Num441"/>
    <w:basedOn w:val="Nessunelenco"/>
    <w:rsid w:val="00620A47"/>
    <w:pPr>
      <w:numPr>
        <w:numId w:val="69"/>
      </w:numPr>
    </w:pPr>
  </w:style>
  <w:style w:type="numbering" w:customStyle="1" w:styleId="WW8Num751">
    <w:name w:val="WW8Num751"/>
    <w:basedOn w:val="Nessunelenco"/>
    <w:rsid w:val="00620A47"/>
    <w:pPr>
      <w:numPr>
        <w:numId w:val="70"/>
      </w:numPr>
    </w:pPr>
  </w:style>
  <w:style w:type="numbering" w:customStyle="1" w:styleId="WW8Num661">
    <w:name w:val="WW8Num661"/>
    <w:basedOn w:val="Nessunelenco"/>
    <w:rsid w:val="00620A47"/>
    <w:pPr>
      <w:numPr>
        <w:numId w:val="71"/>
      </w:numPr>
    </w:pPr>
  </w:style>
  <w:style w:type="numbering" w:customStyle="1" w:styleId="WW8Num671">
    <w:name w:val="WW8Num671"/>
    <w:basedOn w:val="Nessunelenco"/>
    <w:rsid w:val="00620A47"/>
    <w:pPr>
      <w:numPr>
        <w:numId w:val="72"/>
      </w:numPr>
    </w:pPr>
  </w:style>
  <w:style w:type="numbering" w:customStyle="1" w:styleId="WW8Num341">
    <w:name w:val="WW8Num341"/>
    <w:basedOn w:val="Nessunelenco"/>
    <w:rsid w:val="00620A47"/>
    <w:pPr>
      <w:numPr>
        <w:numId w:val="73"/>
      </w:numPr>
    </w:pPr>
  </w:style>
  <w:style w:type="numbering" w:customStyle="1" w:styleId="WW8Num911">
    <w:name w:val="WW8Num911"/>
    <w:basedOn w:val="Nessunelenco"/>
    <w:rsid w:val="00620A47"/>
    <w:pPr>
      <w:numPr>
        <w:numId w:val="74"/>
      </w:numPr>
    </w:pPr>
  </w:style>
  <w:style w:type="numbering" w:customStyle="1" w:styleId="WW8Num921">
    <w:name w:val="WW8Num921"/>
    <w:basedOn w:val="Nessunelenco"/>
    <w:rsid w:val="00620A47"/>
    <w:pPr>
      <w:numPr>
        <w:numId w:val="75"/>
      </w:numPr>
    </w:pPr>
  </w:style>
  <w:style w:type="numbering" w:customStyle="1" w:styleId="WW8Num931">
    <w:name w:val="WW8Num931"/>
    <w:basedOn w:val="Nessunelenco"/>
    <w:rsid w:val="00620A47"/>
    <w:pPr>
      <w:numPr>
        <w:numId w:val="91"/>
      </w:numPr>
    </w:pPr>
  </w:style>
  <w:style w:type="numbering" w:customStyle="1" w:styleId="WW8Num221">
    <w:name w:val="WW8Num221"/>
    <w:basedOn w:val="Nessunelenco"/>
    <w:rsid w:val="00620A47"/>
    <w:pPr>
      <w:numPr>
        <w:numId w:val="98"/>
      </w:numPr>
    </w:pPr>
  </w:style>
  <w:style w:type="numbering" w:customStyle="1" w:styleId="WWNum461">
    <w:name w:val="WWNum461"/>
    <w:basedOn w:val="Nessunelenco"/>
    <w:rsid w:val="00620A47"/>
    <w:pPr>
      <w:numPr>
        <w:numId w:val="99"/>
      </w:numPr>
    </w:pPr>
  </w:style>
  <w:style w:type="numbering" w:customStyle="1" w:styleId="WWNum41">
    <w:name w:val="WWNum41"/>
    <w:basedOn w:val="Nessunelenco"/>
    <w:rsid w:val="00620A47"/>
    <w:pPr>
      <w:numPr>
        <w:numId w:val="100"/>
      </w:numPr>
    </w:pPr>
  </w:style>
  <w:style w:type="numbering" w:customStyle="1" w:styleId="Outline11">
    <w:name w:val="Outline11"/>
    <w:basedOn w:val="Nessunelenco"/>
    <w:rsid w:val="00620A47"/>
    <w:pPr>
      <w:numPr>
        <w:numId w:val="10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6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4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5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63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96990-AB37-4023-8545-4265EC702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Pignatelli</dc:creator>
  <cp:keywords/>
  <cp:lastModifiedBy>Pignatelli Angela</cp:lastModifiedBy>
  <cp:revision>36</cp:revision>
  <cp:lastPrinted>2018-02-13T23:53:00Z</cp:lastPrinted>
  <dcterms:created xsi:type="dcterms:W3CDTF">2018-03-07T20:38:00Z</dcterms:created>
  <dcterms:modified xsi:type="dcterms:W3CDTF">2021-05-27T07:12:00Z</dcterms:modified>
</cp:coreProperties>
</file>