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C6D1" w14:textId="77777777" w:rsidR="002253A1" w:rsidRDefault="002253A1" w:rsidP="002253A1">
      <w:pPr>
        <w:ind w:left="3743"/>
        <w:rPr>
          <w:sz w:val="20"/>
        </w:rPr>
      </w:pPr>
      <w:bookmarkStart w:id="0" w:name="_Hlk71549024"/>
      <w:r>
        <w:rPr>
          <w:noProof/>
        </w:rPr>
        <w:drawing>
          <wp:inline distT="0" distB="0" distL="0" distR="0" wp14:anchorId="4DEA0D04" wp14:editId="05E388C3">
            <wp:extent cx="1888387" cy="275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B1412" w14:textId="77777777" w:rsidR="002253A1" w:rsidRDefault="002253A1" w:rsidP="002253A1">
      <w:pPr>
        <w:spacing w:before="4"/>
        <w:ind w:left="675" w:right="694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 w14:paraId="118DCFB5" w14:textId="77777777" w:rsidR="002253A1" w:rsidRDefault="002253A1" w:rsidP="002253A1">
      <w:pPr>
        <w:spacing w:before="1"/>
        <w:ind w:left="675" w:right="69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 w14:paraId="08660C14" w14:textId="77777777" w:rsidR="002253A1" w:rsidRDefault="002253A1" w:rsidP="002253A1">
      <w:pPr>
        <w:spacing w:before="7"/>
        <w:rPr>
          <w:b/>
          <w:i/>
          <w:sz w:val="20"/>
        </w:rPr>
      </w:pPr>
      <w:r w:rsidRPr="009D666B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CEAE292" wp14:editId="7A02C0A5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9C2AC10" w14:textId="77777777" w:rsidR="002253A1" w:rsidRDefault="002253A1" w:rsidP="002253A1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5C3AE018" w14:textId="59DB3665" w:rsidR="00620A47" w:rsidRPr="00626329" w:rsidRDefault="00620A47" w:rsidP="00620A47">
      <w:pPr>
        <w:widowControl/>
        <w:autoSpaceDE w:val="0"/>
        <w:autoSpaceDN/>
        <w:jc w:val="right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626329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ALLEGATO G</w:t>
      </w:r>
    </w:p>
    <w:p w14:paraId="59B3EEE1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66E018BC" w14:textId="45CA7848" w:rsidR="00620A47" w:rsidRPr="001E6B86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1E6B8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DICHIARAZIONE SOSTITUTIVA FAMILIARI CONVIVENTI</w:t>
      </w:r>
    </w:p>
    <w:p w14:paraId="31BB7D0A" w14:textId="33419C93" w:rsidR="00620A47" w:rsidRPr="001E6B86" w:rsidRDefault="00620A47" w:rsidP="00933DEC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1E6B8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INFORMAZIONE ANTIMAFIA</w:t>
      </w:r>
    </w:p>
    <w:p w14:paraId="77209255" w14:textId="77777777" w:rsidR="00933DEC" w:rsidRPr="00FD725C" w:rsidRDefault="00933DEC" w:rsidP="00933DEC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</w:pPr>
    </w:p>
    <w:p w14:paraId="00B8BFEE" w14:textId="77777777" w:rsidR="00620A47" w:rsidRPr="001E6B86" w:rsidRDefault="00620A47" w:rsidP="00620A47">
      <w:pPr>
        <w:widowControl/>
        <w:autoSpaceDE w:val="0"/>
        <w:autoSpaceDN/>
        <w:ind w:left="284" w:hanging="284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1E6B8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Dichiarazione sostitutiva di certificazione</w:t>
      </w:r>
    </w:p>
    <w:p w14:paraId="4AA7B207" w14:textId="518F9D7E" w:rsidR="00620A47" w:rsidRPr="001E6B86" w:rsidRDefault="00620A47" w:rsidP="4CCCABC0">
      <w:pPr>
        <w:jc w:val="center"/>
        <w:rPr>
          <w:rFonts w:cs="Times New Roman"/>
          <w:sz w:val="22"/>
          <w:szCs w:val="22"/>
        </w:rPr>
      </w:pPr>
      <w:r w:rsidRPr="4CCCABC0">
        <w:rPr>
          <w:sz w:val="22"/>
          <w:szCs w:val="22"/>
        </w:rPr>
        <w:t>(</w:t>
      </w:r>
      <w:r w:rsidR="63CC660B" w:rsidRPr="00B537A5">
        <w:rPr>
          <w:rFonts w:eastAsia="Times New Roman" w:cs="Times New Roman"/>
          <w:sz w:val="22"/>
          <w:szCs w:val="22"/>
        </w:rPr>
        <w:t>ai sensi dell’art. 46</w:t>
      </w:r>
      <w:r w:rsidR="63CC660B" w:rsidRPr="00B537A5">
        <w:rPr>
          <w:sz w:val="22"/>
          <w:szCs w:val="22"/>
        </w:rPr>
        <w:t xml:space="preserve"> </w:t>
      </w:r>
      <w:r w:rsidR="00B537A5" w:rsidRPr="00B537A5">
        <w:rPr>
          <w:sz w:val="22"/>
          <w:szCs w:val="22"/>
        </w:rPr>
        <w:t xml:space="preserve">del </w:t>
      </w:r>
      <w:r w:rsidRPr="4CCCABC0">
        <w:rPr>
          <w:sz w:val="22"/>
          <w:szCs w:val="22"/>
        </w:rPr>
        <w:t>D.P.R. n. 445 del 28.12.2000)</w:t>
      </w:r>
    </w:p>
    <w:p w14:paraId="374FF489" w14:textId="77777777" w:rsidR="00620A47" w:rsidRPr="00B537A5" w:rsidRDefault="00620A47" w:rsidP="009F4DEE">
      <w:pPr>
        <w:spacing w:line="360" w:lineRule="auto"/>
        <w:jc w:val="both"/>
        <w:rPr>
          <w:sz w:val="22"/>
          <w:szCs w:val="22"/>
        </w:rPr>
      </w:pPr>
    </w:p>
    <w:p w14:paraId="6B4331C8" w14:textId="316F6CCD" w:rsidR="002253A1" w:rsidRDefault="00620A47" w:rsidP="009F4DEE">
      <w:pPr>
        <w:spacing w:line="360" w:lineRule="auto"/>
        <w:jc w:val="both"/>
        <w:rPr>
          <w:sz w:val="20"/>
          <w:szCs w:val="20"/>
        </w:rPr>
      </w:pPr>
      <w:r w:rsidRPr="00620A47">
        <w:rPr>
          <w:sz w:val="20"/>
          <w:szCs w:val="20"/>
        </w:rPr>
        <w:t xml:space="preserve">Il/la sottoscritto/a </w:t>
      </w:r>
      <w:r w:rsidR="00EE372B" w:rsidRPr="00620A47">
        <w:rPr>
          <w:sz w:val="20"/>
          <w:szCs w:val="20"/>
        </w:rPr>
        <w:t>(nome</w:t>
      </w:r>
      <w:r w:rsidR="00EE372B">
        <w:rPr>
          <w:sz w:val="20"/>
          <w:szCs w:val="20"/>
        </w:rPr>
        <w:t>,</w:t>
      </w:r>
      <w:r w:rsidR="00EE372B" w:rsidRPr="00620A47">
        <w:rPr>
          <w:sz w:val="20"/>
          <w:szCs w:val="20"/>
        </w:rPr>
        <w:t xml:space="preserve"> cognome)</w:t>
      </w:r>
      <w:r w:rsidR="00EE372B">
        <w:rPr>
          <w:sz w:val="20"/>
          <w:szCs w:val="20"/>
        </w:rPr>
        <w:t xml:space="preserve"> </w:t>
      </w:r>
      <w:r w:rsidRPr="00620A47">
        <w:rPr>
          <w:sz w:val="20"/>
          <w:szCs w:val="20"/>
        </w:rPr>
        <w:t>____________________________________________________________</w:t>
      </w:r>
      <w:r w:rsidR="002253A1">
        <w:rPr>
          <w:sz w:val="20"/>
          <w:szCs w:val="20"/>
        </w:rPr>
        <w:t>_</w:t>
      </w:r>
    </w:p>
    <w:p w14:paraId="45956CE1" w14:textId="270622BD" w:rsidR="009F4DEE" w:rsidRDefault="00620A47" w:rsidP="009F4DEE">
      <w:pPr>
        <w:spacing w:line="360" w:lineRule="auto"/>
        <w:jc w:val="both"/>
        <w:rPr>
          <w:sz w:val="20"/>
          <w:szCs w:val="20"/>
        </w:rPr>
      </w:pPr>
      <w:r w:rsidRPr="00620A47">
        <w:rPr>
          <w:sz w:val="20"/>
          <w:szCs w:val="20"/>
        </w:rPr>
        <w:t>C</w:t>
      </w:r>
      <w:r w:rsidRPr="00620A47">
        <w:rPr>
          <w:bCs/>
          <w:sz w:val="22"/>
          <w:szCs w:val="22"/>
        </w:rPr>
        <w:t>odice fiscale</w:t>
      </w:r>
      <w:r w:rsidRPr="00620A47">
        <w:rPr>
          <w:sz w:val="20"/>
          <w:szCs w:val="20"/>
        </w:rPr>
        <w:t xml:space="preserve"> ______________________________nato/a a _________________________ Prov. __________</w:t>
      </w:r>
    </w:p>
    <w:p w14:paraId="1164F427" w14:textId="535CF9F3" w:rsidR="00620A47" w:rsidRPr="00620A47" w:rsidRDefault="00620A47" w:rsidP="009F4DEE">
      <w:pPr>
        <w:spacing w:line="360" w:lineRule="auto"/>
        <w:jc w:val="both"/>
        <w:rPr>
          <w:sz w:val="20"/>
          <w:szCs w:val="20"/>
        </w:rPr>
      </w:pPr>
      <w:r w:rsidRPr="00620A47">
        <w:rPr>
          <w:sz w:val="20"/>
          <w:szCs w:val="20"/>
        </w:rPr>
        <w:t>il ________________ residente a__________________ via/piazza _____________________</w:t>
      </w:r>
      <w:r w:rsidR="002253A1">
        <w:rPr>
          <w:sz w:val="20"/>
          <w:szCs w:val="20"/>
        </w:rPr>
        <w:t>___</w:t>
      </w:r>
      <w:r w:rsidRPr="00620A47">
        <w:rPr>
          <w:sz w:val="20"/>
          <w:szCs w:val="20"/>
        </w:rPr>
        <w:t>n.___________</w:t>
      </w:r>
    </w:p>
    <w:p w14:paraId="68F74179" w14:textId="4A41720D" w:rsidR="00620A47" w:rsidRPr="00620A47" w:rsidRDefault="00620A47" w:rsidP="009F4DEE">
      <w:pPr>
        <w:spacing w:line="360" w:lineRule="auto"/>
        <w:jc w:val="both"/>
        <w:rPr>
          <w:sz w:val="20"/>
          <w:szCs w:val="20"/>
        </w:rPr>
      </w:pPr>
      <w:r w:rsidRPr="00620A47">
        <w:rPr>
          <w:sz w:val="20"/>
          <w:szCs w:val="20"/>
        </w:rPr>
        <w:t>in qualità di________________________________________________________________________________</w:t>
      </w:r>
      <w:r w:rsidR="002253A1">
        <w:rPr>
          <w:sz w:val="20"/>
          <w:szCs w:val="20"/>
        </w:rPr>
        <w:t>_</w:t>
      </w:r>
    </w:p>
    <w:p w14:paraId="7F5D742F" w14:textId="4AC5EDFA" w:rsidR="00933DEC" w:rsidRPr="00B537A5" w:rsidRDefault="767BF715" w:rsidP="009F4DEE">
      <w:pPr>
        <w:spacing w:after="120"/>
        <w:jc w:val="both"/>
        <w:rPr>
          <w:sz w:val="20"/>
          <w:szCs w:val="20"/>
        </w:rPr>
      </w:pPr>
      <w:r w:rsidRPr="00B537A5">
        <w:rPr>
          <w:sz w:val="20"/>
          <w:szCs w:val="20"/>
        </w:rPr>
        <w:t>dell’impresa</w:t>
      </w:r>
      <w:r w:rsidR="00620A47" w:rsidRPr="00B537A5">
        <w:rPr>
          <w:sz w:val="20"/>
          <w:szCs w:val="20"/>
        </w:rPr>
        <w:t>_________________________________________________________________________</w:t>
      </w:r>
      <w:r w:rsidR="002253A1" w:rsidRPr="00B537A5">
        <w:rPr>
          <w:sz w:val="20"/>
          <w:szCs w:val="20"/>
        </w:rPr>
        <w:t>_</w:t>
      </w:r>
    </w:p>
    <w:p w14:paraId="122BA229" w14:textId="70E36CF6" w:rsidR="00620A47" w:rsidRPr="00933DEC" w:rsidRDefault="00620A47" w:rsidP="009E6B4A">
      <w:pPr>
        <w:spacing w:before="120"/>
        <w:ind w:right="424"/>
        <w:jc w:val="both"/>
        <w:rPr>
          <w:i/>
          <w:iCs/>
          <w:sz w:val="20"/>
          <w:szCs w:val="20"/>
        </w:rPr>
      </w:pPr>
      <w:r w:rsidRPr="00B537A5">
        <w:rPr>
          <w:b/>
          <w:bCs/>
          <w:i/>
          <w:iCs/>
          <w:sz w:val="20"/>
          <w:szCs w:val="20"/>
        </w:rPr>
        <w:t xml:space="preserve">consapevole delle sanzioni </w:t>
      </w:r>
      <w:r w:rsidRPr="00933DEC">
        <w:rPr>
          <w:b/>
          <w:bCs/>
          <w:i/>
          <w:iCs/>
          <w:sz w:val="20"/>
          <w:szCs w:val="20"/>
        </w:rPr>
        <w:t>penali in caso di dichiarazioni false e della conseguente decadenza dai benefici eventualmente conseguiti (ai sensi degli artt. 75 e 76 D.P.R. 445/2000) sotto la propria responsabilità</w:t>
      </w:r>
    </w:p>
    <w:p w14:paraId="2EF8B119" w14:textId="77777777" w:rsidR="00620A47" w:rsidRPr="00933DEC" w:rsidRDefault="00620A47" w:rsidP="00C03DC7">
      <w:pPr>
        <w:jc w:val="center"/>
        <w:rPr>
          <w:i/>
          <w:iCs/>
          <w:sz w:val="20"/>
          <w:szCs w:val="20"/>
        </w:rPr>
      </w:pPr>
    </w:p>
    <w:p w14:paraId="15AEDA63" w14:textId="762D6529" w:rsidR="00620A47" w:rsidRPr="00933DEC" w:rsidRDefault="00620A47" w:rsidP="00620A47">
      <w:pPr>
        <w:jc w:val="center"/>
        <w:rPr>
          <w:i/>
          <w:iCs/>
          <w:sz w:val="20"/>
          <w:szCs w:val="20"/>
        </w:rPr>
      </w:pPr>
      <w:r w:rsidRPr="00933DEC">
        <w:rPr>
          <w:b/>
          <w:bCs/>
          <w:i/>
          <w:iCs/>
          <w:sz w:val="20"/>
          <w:szCs w:val="20"/>
        </w:rPr>
        <w:t>DICHIARA</w:t>
      </w:r>
    </w:p>
    <w:p w14:paraId="6FFCB452" w14:textId="77777777" w:rsidR="00620A47" w:rsidRPr="00933DEC" w:rsidRDefault="00620A47" w:rsidP="00620A47">
      <w:pPr>
        <w:jc w:val="center"/>
        <w:rPr>
          <w:sz w:val="20"/>
          <w:szCs w:val="20"/>
        </w:rPr>
      </w:pPr>
    </w:p>
    <w:p w14:paraId="4C9E9C02" w14:textId="1AADBA89" w:rsidR="00620A47" w:rsidRPr="00933DEC" w:rsidRDefault="00620A47" w:rsidP="00EE372B">
      <w:pPr>
        <w:rPr>
          <w:bCs/>
          <w:sz w:val="20"/>
          <w:szCs w:val="20"/>
        </w:rPr>
      </w:pPr>
      <w:r w:rsidRPr="00933DEC">
        <w:rPr>
          <w:bCs/>
          <w:sz w:val="20"/>
          <w:szCs w:val="20"/>
        </w:rPr>
        <w:t xml:space="preserve">ai </w:t>
      </w:r>
      <w:r w:rsidR="00C27442" w:rsidRPr="00933DEC">
        <w:rPr>
          <w:bCs/>
          <w:sz w:val="20"/>
          <w:szCs w:val="20"/>
        </w:rPr>
        <w:t xml:space="preserve">sensi del </w:t>
      </w:r>
      <w:r w:rsidRPr="00933DEC">
        <w:rPr>
          <w:bCs/>
          <w:sz w:val="20"/>
          <w:szCs w:val="20"/>
        </w:rPr>
        <w:t>D.Lgs 159/2011 di avere i seguenti fami</w:t>
      </w:r>
      <w:r w:rsidR="007D08BC" w:rsidRPr="00933DEC">
        <w:rPr>
          <w:bCs/>
          <w:sz w:val="20"/>
          <w:szCs w:val="20"/>
        </w:rPr>
        <w:t>l</w:t>
      </w:r>
      <w:r w:rsidRPr="00933DEC">
        <w:rPr>
          <w:bCs/>
          <w:sz w:val="20"/>
          <w:szCs w:val="20"/>
        </w:rPr>
        <w:t xml:space="preserve">iari </w:t>
      </w:r>
      <w:r w:rsidRPr="00933DEC">
        <w:rPr>
          <w:bCs/>
          <w:sz w:val="20"/>
          <w:szCs w:val="20"/>
          <w:u w:val="single"/>
        </w:rPr>
        <w:t>conviventi</w:t>
      </w:r>
      <w:r w:rsidRPr="00933DEC">
        <w:rPr>
          <w:bCs/>
          <w:sz w:val="20"/>
          <w:szCs w:val="20"/>
        </w:rPr>
        <w:t xml:space="preserve"> di maggiore età:</w:t>
      </w:r>
    </w:p>
    <w:p w14:paraId="7BD3DA0E" w14:textId="77777777" w:rsidR="00620A47" w:rsidRPr="00933DEC" w:rsidRDefault="00620A47" w:rsidP="00620A47">
      <w:pPr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985"/>
        <w:gridCol w:w="2439"/>
      </w:tblGrid>
      <w:tr w:rsidR="00620A47" w:rsidRPr="00620A47" w14:paraId="4DD6FA5F" w14:textId="77777777" w:rsidTr="00C013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96B" w14:textId="77777777" w:rsidR="00620A47" w:rsidRPr="00620A47" w:rsidRDefault="00620A47" w:rsidP="00C013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4AEF" w14:textId="77777777" w:rsidR="00620A47" w:rsidRPr="00620A47" w:rsidRDefault="00620A47" w:rsidP="00C013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B473" w14:textId="77777777" w:rsidR="00620A47" w:rsidRPr="00620A47" w:rsidRDefault="00620A47" w:rsidP="00C013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82E9" w14:textId="77777777" w:rsidR="00620A47" w:rsidRPr="00620A47" w:rsidRDefault="00620A47" w:rsidP="00C013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E409" w14:textId="77777777" w:rsidR="00620A47" w:rsidRPr="00620A47" w:rsidRDefault="00620A47" w:rsidP="00C013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GRADO DI PARENTELA</w:t>
            </w:r>
          </w:p>
        </w:tc>
      </w:tr>
      <w:tr w:rsidR="00620A47" w:rsidRPr="00620A47" w14:paraId="495C91C6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4D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530A7C7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CA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BD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BD5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FB9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2FA4FFFA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366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6B93A48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E48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E8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85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08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5A696A11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ED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6D64745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89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8F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2E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45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0B5FB838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D9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1FA4698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7E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2B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746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34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892ED80" w14:textId="77777777" w:rsidR="00620A47" w:rsidRPr="00933DEC" w:rsidRDefault="00620A47" w:rsidP="00620A47">
      <w:pPr>
        <w:jc w:val="both"/>
        <w:rPr>
          <w:bCs/>
          <w:sz w:val="20"/>
          <w:szCs w:val="20"/>
          <w:lang w:eastAsia="ar-SA"/>
        </w:rPr>
      </w:pPr>
    </w:p>
    <w:p w14:paraId="6B0BBD43" w14:textId="2586DB14" w:rsidR="00620A47" w:rsidRPr="00933DEC" w:rsidRDefault="00620A47" w:rsidP="4CCCABC0">
      <w:pPr>
        <w:ind w:right="424"/>
        <w:jc w:val="both"/>
        <w:rPr>
          <w:i/>
          <w:iCs/>
          <w:sz w:val="20"/>
          <w:szCs w:val="20"/>
        </w:rPr>
      </w:pPr>
      <w:r w:rsidRPr="4CCCABC0">
        <w:rPr>
          <w:b/>
          <w:bCs/>
          <w:i/>
          <w:iCs/>
          <w:sz w:val="20"/>
          <w:szCs w:val="20"/>
        </w:rPr>
        <w:t xml:space="preserve">Il/la sottoscritto/a dichiara inoltre di essere informato/a, ai sensi del D.Lgs. n. 196/2003 (codice in materia di protezione di dati personali) </w:t>
      </w:r>
      <w:r w:rsidR="2C3D36CA" w:rsidRPr="00B537A5">
        <w:rPr>
          <w:b/>
          <w:bCs/>
          <w:i/>
          <w:iCs/>
          <w:sz w:val="20"/>
          <w:szCs w:val="20"/>
        </w:rPr>
        <w:t xml:space="preserve">e del Reg. (UE) 679/2016 </w:t>
      </w:r>
      <w:r w:rsidRPr="4CCCABC0">
        <w:rPr>
          <w:b/>
          <w:bCs/>
          <w:i/>
          <w:iCs/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14:paraId="3C68A874" w14:textId="77777777" w:rsidR="00620A47" w:rsidRPr="009F4DEE" w:rsidRDefault="00620A47" w:rsidP="009E6B4A">
      <w:pPr>
        <w:ind w:left="142"/>
        <w:jc w:val="both"/>
        <w:rPr>
          <w:b/>
          <w:bCs/>
          <w:i/>
          <w:iCs/>
          <w:sz w:val="20"/>
          <w:szCs w:val="20"/>
        </w:rPr>
      </w:pPr>
    </w:p>
    <w:p w14:paraId="16134063" w14:textId="19C941E6" w:rsidR="00620A47" w:rsidRPr="00620A47" w:rsidRDefault="00620A47" w:rsidP="00620A47">
      <w:pPr>
        <w:tabs>
          <w:tab w:val="center" w:pos="8505"/>
        </w:tabs>
        <w:spacing w:line="720" w:lineRule="auto"/>
        <w:ind w:right="-1"/>
        <w:jc w:val="both"/>
        <w:rPr>
          <w:kern w:val="2"/>
          <w:lang w:eastAsia="hi-IN"/>
        </w:rPr>
      </w:pPr>
      <w:r w:rsidRPr="00620A47">
        <w:rPr>
          <w:kern w:val="2"/>
          <w:lang w:eastAsia="hi-IN"/>
        </w:rPr>
        <w:t>_______________________, lì ____/___</w:t>
      </w:r>
      <w:r w:rsidR="00933DEC">
        <w:rPr>
          <w:kern w:val="2"/>
          <w:lang w:eastAsia="hi-IN"/>
        </w:rPr>
        <w:t>_</w:t>
      </w:r>
      <w:r w:rsidRPr="00620A47">
        <w:rPr>
          <w:kern w:val="2"/>
          <w:lang w:eastAsia="hi-IN"/>
        </w:rPr>
        <w:t>/_______</w:t>
      </w:r>
    </w:p>
    <w:p w14:paraId="7B99CC0F" w14:textId="2397C96B" w:rsidR="00620A47" w:rsidRPr="009E6B4A" w:rsidRDefault="00620A47" w:rsidP="009F4DEE">
      <w:pPr>
        <w:spacing w:line="360" w:lineRule="auto"/>
        <w:ind w:left="4537" w:firstLine="113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9E6B4A">
        <w:rPr>
          <w:sz w:val="20"/>
          <w:szCs w:val="20"/>
        </w:rPr>
        <w:t>F</w:t>
      </w:r>
      <w:r w:rsidR="002253A1" w:rsidRPr="009E6B4A">
        <w:rPr>
          <w:sz w:val="20"/>
          <w:szCs w:val="20"/>
        </w:rPr>
        <w:t xml:space="preserve">irma </w:t>
      </w:r>
      <w:r w:rsidR="00FD725C">
        <w:rPr>
          <w:sz w:val="20"/>
          <w:szCs w:val="20"/>
        </w:rPr>
        <w:t xml:space="preserve">leggibile </w:t>
      </w:r>
      <w:r w:rsidR="002253A1" w:rsidRPr="009E6B4A">
        <w:rPr>
          <w:sz w:val="20"/>
          <w:szCs w:val="20"/>
        </w:rPr>
        <w:t>del dichiarante</w:t>
      </w:r>
      <w:r w:rsidRPr="009E6B4A">
        <w:rPr>
          <w:sz w:val="20"/>
          <w:szCs w:val="20"/>
        </w:rPr>
        <w:t xml:space="preserve"> (*)</w:t>
      </w:r>
    </w:p>
    <w:p w14:paraId="7EDB790F" w14:textId="44C026CA" w:rsidR="00C03DC7" w:rsidRPr="00620A47" w:rsidRDefault="00620A47" w:rsidP="00C03DC7">
      <w:pPr>
        <w:spacing w:line="360" w:lineRule="auto"/>
        <w:ind w:left="4956" w:firstLine="6"/>
        <w:jc w:val="both"/>
      </w:pPr>
      <w:r w:rsidRPr="00620A47">
        <w:t>_________________________________</w:t>
      </w:r>
    </w:p>
    <w:p w14:paraId="7F3B9DD7" w14:textId="49B1308D" w:rsidR="00620A47" w:rsidRPr="00620A47" w:rsidRDefault="00620A47" w:rsidP="00620A47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620A47">
        <w:rPr>
          <w:b/>
          <w:bCs/>
          <w:sz w:val="20"/>
          <w:szCs w:val="20"/>
        </w:rPr>
        <w:t>N.B.</w:t>
      </w:r>
      <w:r w:rsidR="00C01300">
        <w:rPr>
          <w:b/>
          <w:bCs/>
          <w:sz w:val="20"/>
          <w:szCs w:val="20"/>
        </w:rPr>
        <w:t xml:space="preserve"> </w:t>
      </w:r>
      <w:r w:rsidRPr="00620A47">
        <w:rPr>
          <w:sz w:val="20"/>
          <w:szCs w:val="20"/>
        </w:rPr>
        <w:t>Allegare</w:t>
      </w:r>
      <w:r w:rsidRPr="00620A47">
        <w:rPr>
          <w:b/>
          <w:bCs/>
          <w:sz w:val="20"/>
          <w:szCs w:val="20"/>
        </w:rPr>
        <w:t xml:space="preserve"> </w:t>
      </w:r>
      <w:r w:rsidRPr="00620A47">
        <w:rPr>
          <w:sz w:val="20"/>
          <w:szCs w:val="20"/>
        </w:rPr>
        <w:t>copia di un Documento di Identità, in corso di validità del dichiarante.</w:t>
      </w:r>
    </w:p>
    <w:p w14:paraId="3DD216C2" w14:textId="0E028337" w:rsidR="00620A47" w:rsidRPr="00620A47" w:rsidRDefault="00620A47" w:rsidP="00C01300">
      <w:pPr>
        <w:ind w:left="426"/>
        <w:jc w:val="both"/>
        <w:rPr>
          <w:sz w:val="20"/>
          <w:szCs w:val="20"/>
        </w:rPr>
      </w:pPr>
      <w:r w:rsidRPr="00620A47">
        <w:rPr>
          <w:sz w:val="20"/>
          <w:szCs w:val="20"/>
        </w:rPr>
        <w:t>L’Amministrazione si riserva di effettuare controlli, anche a campione, sulla veridicità delle dichiarazioni (art. 71, comma 1, D.P.R. 445/2000).</w:t>
      </w:r>
      <w:r w:rsidR="00B537A5">
        <w:rPr>
          <w:sz w:val="20"/>
          <w:szCs w:val="20"/>
        </w:rPr>
        <w:t xml:space="preserve"> </w:t>
      </w:r>
      <w:r w:rsidRPr="00620A47">
        <w:rPr>
          <w:sz w:val="20"/>
          <w:szCs w:val="20"/>
        </w:rPr>
        <w:t xml:space="preserve">In caso di dichiarazione falsa il cittadino </w:t>
      </w:r>
      <w:r w:rsidRPr="00620A47">
        <w:rPr>
          <w:b/>
          <w:bCs/>
          <w:sz w:val="20"/>
          <w:szCs w:val="20"/>
        </w:rPr>
        <w:t>sarà denunciato all’autorità giudiziaria</w:t>
      </w:r>
      <w:r w:rsidRPr="00620A47">
        <w:rPr>
          <w:sz w:val="20"/>
          <w:szCs w:val="20"/>
        </w:rPr>
        <w:t>.</w:t>
      </w:r>
    </w:p>
    <w:p w14:paraId="3FBFE48C" w14:textId="77777777" w:rsidR="00620A47" w:rsidRPr="00620A47" w:rsidRDefault="00620A47" w:rsidP="00C01300">
      <w:pPr>
        <w:ind w:left="426"/>
        <w:rPr>
          <w:sz w:val="20"/>
          <w:szCs w:val="20"/>
        </w:rPr>
      </w:pPr>
      <w:r w:rsidRPr="00620A47">
        <w:rPr>
          <w:sz w:val="20"/>
          <w:szCs w:val="20"/>
        </w:rPr>
        <w:t>(*) Ove il richiedente è una società, l’autocertificazione dovrà essere prodotta dal rappresentante legale e da tutti gli amministratori.</w:t>
      </w:r>
    </w:p>
    <w:sectPr w:rsidR="00620A47" w:rsidRPr="00620A47" w:rsidSect="00C03DC7">
      <w:pgSz w:w="11906" w:h="16838"/>
      <w:pgMar w:top="1417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6A22" w14:textId="77777777" w:rsidR="00C56C6D" w:rsidRDefault="00C56C6D">
      <w:r>
        <w:separator/>
      </w:r>
    </w:p>
  </w:endnote>
  <w:endnote w:type="continuationSeparator" w:id="0">
    <w:p w14:paraId="58FC3CDC" w14:textId="77777777" w:rsidR="00C56C6D" w:rsidRDefault="00C56C6D">
      <w:r>
        <w:continuationSeparator/>
      </w:r>
    </w:p>
  </w:endnote>
  <w:endnote w:type="continuationNotice" w:id="1">
    <w:p w14:paraId="269B806E" w14:textId="77777777" w:rsidR="00C56C6D" w:rsidRDefault="00C56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9A2C" w14:textId="77777777" w:rsidR="00C56C6D" w:rsidRDefault="00C56C6D">
      <w:r>
        <w:rPr>
          <w:color w:val="000000"/>
        </w:rPr>
        <w:separator/>
      </w:r>
    </w:p>
  </w:footnote>
  <w:footnote w:type="continuationSeparator" w:id="0">
    <w:p w14:paraId="1CEA4F88" w14:textId="77777777" w:rsidR="00C56C6D" w:rsidRDefault="00C56C6D">
      <w:r>
        <w:continuationSeparator/>
      </w:r>
    </w:p>
  </w:footnote>
  <w:footnote w:type="continuationNotice" w:id="1">
    <w:p w14:paraId="01BDAC09" w14:textId="77777777" w:rsidR="00C56C6D" w:rsidRDefault="00C56C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5EE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6B86"/>
    <w:rsid w:val="001E7124"/>
    <w:rsid w:val="001E7532"/>
    <w:rsid w:val="001F3BD3"/>
    <w:rsid w:val="001F5162"/>
    <w:rsid w:val="001F5716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253A1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2348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329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046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D08BC"/>
    <w:rsid w:val="007D169B"/>
    <w:rsid w:val="007D2AE8"/>
    <w:rsid w:val="007D33F1"/>
    <w:rsid w:val="007D45F3"/>
    <w:rsid w:val="007D493C"/>
    <w:rsid w:val="007D59A5"/>
    <w:rsid w:val="007D5B69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2EF"/>
    <w:rsid w:val="00895FB9"/>
    <w:rsid w:val="008A5891"/>
    <w:rsid w:val="008A669A"/>
    <w:rsid w:val="008B1E6C"/>
    <w:rsid w:val="008B2F8F"/>
    <w:rsid w:val="008B42AF"/>
    <w:rsid w:val="008B4CA8"/>
    <w:rsid w:val="008B4F8E"/>
    <w:rsid w:val="008B61FF"/>
    <w:rsid w:val="008C2955"/>
    <w:rsid w:val="008C2EE9"/>
    <w:rsid w:val="008C6014"/>
    <w:rsid w:val="008C743F"/>
    <w:rsid w:val="008C78D4"/>
    <w:rsid w:val="008C7DA6"/>
    <w:rsid w:val="008D0310"/>
    <w:rsid w:val="008D1645"/>
    <w:rsid w:val="008D1C63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3DEC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C2A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E6B4A"/>
    <w:rsid w:val="009F0A1F"/>
    <w:rsid w:val="009F179C"/>
    <w:rsid w:val="009F1CC3"/>
    <w:rsid w:val="009F1E9B"/>
    <w:rsid w:val="009F3399"/>
    <w:rsid w:val="009F4DEE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37A5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1300"/>
    <w:rsid w:val="00C02319"/>
    <w:rsid w:val="00C02BE1"/>
    <w:rsid w:val="00C03DC7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6C6D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0C67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372B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25C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  <w:rsid w:val="1EE02351"/>
    <w:rsid w:val="2C3D36CA"/>
    <w:rsid w:val="3B139458"/>
    <w:rsid w:val="4CCCABC0"/>
    <w:rsid w:val="4E69466A"/>
    <w:rsid w:val="63CC660B"/>
    <w:rsid w:val="743B7A5B"/>
    <w:rsid w:val="767B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9540-A0F4-4E94-AEA9-DB175528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19</cp:revision>
  <cp:lastPrinted>2018-02-13T14:53:00Z</cp:lastPrinted>
  <dcterms:created xsi:type="dcterms:W3CDTF">2018-03-07T10:58:00Z</dcterms:created>
  <dcterms:modified xsi:type="dcterms:W3CDTF">2021-05-27T07:13:00Z</dcterms:modified>
</cp:coreProperties>
</file>