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E48C" w14:textId="307B3CCB" w:rsidR="00620A47" w:rsidRPr="00620A47" w:rsidRDefault="00620A47" w:rsidP="00620A47">
      <w:pPr>
        <w:ind w:left="567"/>
        <w:rPr>
          <w:sz w:val="20"/>
          <w:szCs w:val="20"/>
        </w:rPr>
      </w:pPr>
    </w:p>
    <w:p w14:paraId="1DD08642" w14:textId="77777777" w:rsidR="007416CC" w:rsidRDefault="007416CC" w:rsidP="007416CC">
      <w:pPr>
        <w:ind w:left="3743"/>
        <w:rPr>
          <w:sz w:val="20"/>
        </w:rPr>
      </w:pPr>
      <w:r>
        <w:rPr>
          <w:noProof/>
        </w:rPr>
        <w:drawing>
          <wp:inline distT="0" distB="0" distL="0" distR="0" wp14:anchorId="4ECDB6E7" wp14:editId="5271E0C4">
            <wp:extent cx="1888387" cy="275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B514A" w14:textId="77777777" w:rsidR="007416CC" w:rsidRDefault="007416CC" w:rsidP="007416CC">
      <w:pPr>
        <w:spacing w:before="4"/>
        <w:ind w:left="675" w:right="694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 w14:paraId="242A7062" w14:textId="77777777" w:rsidR="007416CC" w:rsidRDefault="007416CC" w:rsidP="007416CC">
      <w:pPr>
        <w:spacing w:before="1"/>
        <w:ind w:left="675" w:right="690"/>
        <w:jc w:val="center"/>
        <w:rPr>
          <w:b/>
          <w:i/>
          <w:sz w:val="20"/>
        </w:rPr>
      </w:pPr>
      <w:r>
        <w:rPr>
          <w:b/>
          <w:i/>
          <w:sz w:val="20"/>
        </w:rPr>
        <w:t>Servizio Attività faunistico-venatorie e pesca</w:t>
      </w:r>
    </w:p>
    <w:p w14:paraId="0B2613AE" w14:textId="77777777" w:rsidR="007416CC" w:rsidRDefault="007416CC" w:rsidP="007416CC">
      <w:pPr>
        <w:spacing w:before="7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B1BC9E" wp14:editId="0D9DA8FB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4D653" w14:textId="77777777" w:rsidR="00620A47" w:rsidRPr="00620A47" w:rsidRDefault="00620A47" w:rsidP="00620A47">
      <w:pPr>
        <w:tabs>
          <w:tab w:val="center" w:pos="4724"/>
        </w:tabs>
        <w:rPr>
          <w:rFonts w:eastAsia="Calibri" w:cs="Times New Roman"/>
          <w:color w:val="000000"/>
          <w:kern w:val="0"/>
          <w:sz w:val="22"/>
          <w:szCs w:val="22"/>
          <w:lang w:eastAsia="it-IT" w:bidi="ar-SA"/>
        </w:rPr>
      </w:pPr>
    </w:p>
    <w:p w14:paraId="6DEEFC4D" w14:textId="3AFAC154" w:rsidR="00620A47" w:rsidRPr="00031899" w:rsidRDefault="00620A47" w:rsidP="00620A47">
      <w:pPr>
        <w:spacing w:after="204"/>
        <w:jc w:val="right"/>
        <w:rPr>
          <w:rFonts w:cs="Times New Roman"/>
          <w:sz w:val="28"/>
          <w:szCs w:val="28"/>
        </w:rPr>
      </w:pPr>
      <w:r w:rsidRPr="00031899">
        <w:rPr>
          <w:rFonts w:eastAsia="Arial" w:cs="Times New Roman"/>
          <w:b/>
          <w:sz w:val="28"/>
          <w:szCs w:val="28"/>
        </w:rPr>
        <w:t xml:space="preserve">ALLEGATO </w:t>
      </w:r>
      <w:r w:rsidR="00B63890" w:rsidRPr="00031899">
        <w:rPr>
          <w:rFonts w:eastAsia="Arial" w:cs="Times New Roman"/>
          <w:b/>
          <w:sz w:val="28"/>
          <w:szCs w:val="28"/>
        </w:rPr>
        <w:t>H</w:t>
      </w:r>
    </w:p>
    <w:p w14:paraId="30CE9AE3" w14:textId="77777777" w:rsidR="00A140B3" w:rsidRPr="007416CC" w:rsidRDefault="00A140B3" w:rsidP="00A140B3">
      <w:pPr>
        <w:spacing w:line="100" w:lineRule="atLeast"/>
        <w:jc w:val="center"/>
      </w:pPr>
      <w:r w:rsidRPr="007416CC">
        <w:rPr>
          <w:rFonts w:eastAsia="ArialMT" w:cs="Times New Roman"/>
          <w:b/>
          <w:bCs/>
          <w:color w:val="00000A"/>
        </w:rPr>
        <w:t>Priorità 5 – Obiettivo tematico 3</w:t>
      </w:r>
    </w:p>
    <w:p w14:paraId="0118C3CC" w14:textId="77777777" w:rsidR="00A140B3" w:rsidRPr="007416CC" w:rsidRDefault="00A140B3" w:rsidP="00A140B3">
      <w:pPr>
        <w:spacing w:line="100" w:lineRule="atLeast"/>
        <w:jc w:val="center"/>
      </w:pPr>
      <w:r w:rsidRPr="007416CC">
        <w:rPr>
          <w:rFonts w:eastAsia="ArialMT" w:cs="Times New Roman"/>
          <w:b/>
          <w:bCs/>
          <w:color w:val="00000A"/>
        </w:rPr>
        <w:t xml:space="preserve">Misura 5.69 – </w:t>
      </w:r>
      <w:r w:rsidRPr="007416CC">
        <w:rPr>
          <w:rFonts w:eastAsia="Liberation Serif" w:cs="Times New Roman"/>
          <w:b/>
          <w:bCs/>
          <w:color w:val="00000A"/>
        </w:rPr>
        <w:t>Trasformazione dei prodotti della pesca e dell’acquacoltura</w:t>
      </w:r>
    </w:p>
    <w:p w14:paraId="2E1C079B" w14:textId="61D4EE18" w:rsidR="00A140B3" w:rsidRPr="007416CC" w:rsidRDefault="00A140B3" w:rsidP="00A140B3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</w:rPr>
      </w:pPr>
      <w:r w:rsidRPr="007416CC">
        <w:rPr>
          <w:rFonts w:eastAsia="Liberation Serif" w:cs="Times New Roman"/>
          <w:b/>
          <w:bCs/>
          <w:i/>
          <w:iCs/>
          <w:color w:val="00000A"/>
        </w:rPr>
        <w:t>Art. 69 Reg. (UE) n. 508/2014</w:t>
      </w:r>
    </w:p>
    <w:p w14:paraId="62B6F374" w14:textId="597A9857" w:rsidR="004E66D5" w:rsidRDefault="00A140B3" w:rsidP="004E66D5">
      <w:pPr>
        <w:spacing w:after="120"/>
        <w:jc w:val="center"/>
        <w:rPr>
          <w:rFonts w:eastAsia="Liberation Serif" w:cs="Times New Roman"/>
          <w:b/>
          <w:bCs/>
          <w:iCs/>
          <w:color w:val="00000A"/>
        </w:rPr>
      </w:pPr>
      <w:r w:rsidRPr="007416CC">
        <w:rPr>
          <w:rFonts w:eastAsia="Liberation Serif" w:cs="Times New Roman"/>
          <w:b/>
          <w:bCs/>
          <w:iCs/>
          <w:color w:val="00000A"/>
        </w:rPr>
        <w:t xml:space="preserve">Avviso pubblico annualità </w:t>
      </w:r>
      <w:r w:rsidR="007416CC" w:rsidRPr="007416CC">
        <w:rPr>
          <w:rFonts w:eastAsia="Liberation Serif" w:cs="Times New Roman"/>
          <w:b/>
          <w:bCs/>
          <w:iCs/>
          <w:color w:val="00000A"/>
        </w:rPr>
        <w:t>2021</w:t>
      </w:r>
    </w:p>
    <w:p w14:paraId="1A71A800" w14:textId="0481C7D1" w:rsidR="00F2720E" w:rsidRPr="009A57E0" w:rsidRDefault="00053292" w:rsidP="6B6DB109">
      <w:pPr>
        <w:suppressAutoHyphens w:val="0"/>
        <w:autoSpaceDE w:val="0"/>
        <w:spacing w:before="240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9A57E0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>DATI STATISTICI</w:t>
      </w:r>
      <w:r w:rsidR="00315BF9" w:rsidRPr="009A57E0">
        <w:rPr>
          <w:rFonts w:eastAsia="Times New Roman" w:cs="Times New Roman"/>
          <w:b/>
          <w:bCs/>
          <w:kern w:val="0"/>
          <w:sz w:val="28"/>
          <w:szCs w:val="28"/>
          <w:lang w:eastAsia="en-US" w:bidi="ar-SA"/>
        </w:rPr>
        <w:t xml:space="preserve"> PREVISIONALI</w:t>
      </w:r>
    </w:p>
    <w:p w14:paraId="01DB4E28" w14:textId="77777777" w:rsidR="00031899" w:rsidRPr="009A57E0" w:rsidRDefault="00031899" w:rsidP="00031899">
      <w:pPr>
        <w:suppressAutoHyphens w:val="0"/>
        <w:autoSpaceDE w:val="0"/>
        <w:spacing w:before="120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901982" w:rsidRPr="009A57E0" w14:paraId="537E2FFB" w14:textId="77777777" w:rsidTr="6B6DB109">
        <w:trPr>
          <w:trHeight w:val="6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151" w14:textId="77777777" w:rsidR="00901982" w:rsidRPr="009A57E0" w:rsidRDefault="00901982" w:rsidP="6B6DB109">
            <w:pPr>
              <w:rPr>
                <w:rFonts w:cs="Times New Roman"/>
                <w:b/>
                <w:bCs/>
              </w:rPr>
            </w:pPr>
            <w:r w:rsidRPr="009A57E0">
              <w:rPr>
                <w:rFonts w:cs="Times New Roman"/>
                <w:b/>
                <w:bCs/>
              </w:rPr>
              <w:t>Ragione sociale dell’impresa richiedente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F66" w14:textId="77777777" w:rsidR="00901982" w:rsidRPr="009A57E0" w:rsidRDefault="00901982" w:rsidP="005D64EE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901982" w:rsidRPr="00620A47" w14:paraId="2DA84A79" w14:textId="77777777" w:rsidTr="6B6DB10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54E" w14:textId="77777777" w:rsidR="00901982" w:rsidRPr="009A57E0" w:rsidRDefault="00901982" w:rsidP="6B6DB109">
            <w:pPr>
              <w:rPr>
                <w:rFonts w:cs="Times New Roman"/>
                <w:b/>
                <w:bCs/>
              </w:rPr>
            </w:pPr>
            <w:r w:rsidRPr="009A57E0">
              <w:rPr>
                <w:rFonts w:cs="Times New Roman"/>
                <w:b/>
                <w:bCs/>
              </w:rPr>
              <w:t>C.F./P.IVA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200" w14:textId="77777777" w:rsidR="00901982" w:rsidRPr="00620A47" w:rsidRDefault="00901982" w:rsidP="005D64EE">
            <w:pPr>
              <w:spacing w:after="170"/>
              <w:rPr>
                <w:rFonts w:cs="Times New Roman"/>
                <w:b/>
              </w:rPr>
            </w:pPr>
          </w:p>
        </w:tc>
      </w:tr>
    </w:tbl>
    <w:p w14:paraId="0E6FC27E" w14:textId="77777777" w:rsidR="005719CA" w:rsidRPr="00053292" w:rsidRDefault="005719CA" w:rsidP="00F43BCC">
      <w:pPr>
        <w:suppressAutoHyphens w:val="0"/>
        <w:autoSpaceDE w:val="0"/>
        <w:spacing w:before="182"/>
        <w:textAlignment w:val="auto"/>
        <w:rPr>
          <w:rFonts w:eastAsia="Times New Roman" w:cs="Times New Roman"/>
          <w:b/>
          <w:bCs/>
          <w:kern w:val="0"/>
          <w:lang w:eastAsia="en-US" w:bidi="ar-SA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589"/>
        <w:gridCol w:w="1986"/>
        <w:gridCol w:w="3171"/>
      </w:tblGrid>
      <w:tr w:rsidR="008F4975" w14:paraId="74C9B037" w14:textId="77777777" w:rsidTr="001C4AAD">
        <w:trPr>
          <w:trHeight w:val="845"/>
        </w:trPr>
        <w:tc>
          <w:tcPr>
            <w:tcW w:w="794" w:type="pct"/>
            <w:shd w:val="clear" w:color="auto" w:fill="auto"/>
            <w:vAlign w:val="center"/>
          </w:tcPr>
          <w:p w14:paraId="6B6FC0A8" w14:textId="77777777" w:rsidR="008F4975" w:rsidRDefault="008F4975" w:rsidP="006826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CODICE</w:t>
            </w:r>
          </w:p>
          <w:p w14:paraId="393ECD04" w14:textId="77777777" w:rsidR="008F4975" w:rsidRPr="0035242A" w:rsidRDefault="008F4975" w:rsidP="00682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INDICATORE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394BE028" w14:textId="77777777" w:rsidR="008F4975" w:rsidRPr="0035242A" w:rsidRDefault="008F4975" w:rsidP="00682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DESCRIZIONE INDICATORE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EE31FDF" w14:textId="77777777" w:rsidR="008F4975" w:rsidRPr="0035242A" w:rsidRDefault="008F4975" w:rsidP="00682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UNITÀ DI MISURA</w:t>
            </w:r>
          </w:p>
        </w:tc>
        <w:tc>
          <w:tcPr>
            <w:tcW w:w="1526" w:type="pct"/>
            <w:vAlign w:val="center"/>
          </w:tcPr>
          <w:p w14:paraId="5A4A7079" w14:textId="77777777" w:rsidR="008F4975" w:rsidRPr="0035242A" w:rsidRDefault="008F4975" w:rsidP="006826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VALORE PREVISTO</w:t>
            </w:r>
          </w:p>
        </w:tc>
      </w:tr>
      <w:tr w:rsidR="008F4975" w14:paraId="4808D64F" w14:textId="77777777" w:rsidTr="001C4AAD">
        <w:trPr>
          <w:trHeight w:val="845"/>
        </w:trPr>
        <w:tc>
          <w:tcPr>
            <w:tcW w:w="794" w:type="pct"/>
            <w:shd w:val="clear" w:color="auto" w:fill="auto"/>
            <w:vAlign w:val="center"/>
          </w:tcPr>
          <w:p w14:paraId="787A1B26" w14:textId="1FFC5158" w:rsidR="008F4975" w:rsidRPr="006F3B70" w:rsidRDefault="00FE3C40" w:rsidP="00FE3C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8F4975" w:rsidRPr="006F3B70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Start"/>
            <w:r w:rsidR="008F4975" w:rsidRPr="006F3B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6F3B70">
              <w:rPr>
                <w:rFonts w:cs="Times New Roman"/>
                <w:color w:val="000000"/>
                <w:sz w:val="20"/>
                <w:szCs w:val="20"/>
              </w:rPr>
              <w:t>.A</w:t>
            </w:r>
            <w:proofErr w:type="gramEnd"/>
          </w:p>
        </w:tc>
        <w:tc>
          <w:tcPr>
            <w:tcW w:w="1726" w:type="pct"/>
            <w:shd w:val="clear" w:color="auto" w:fill="auto"/>
            <w:vAlign w:val="center"/>
          </w:tcPr>
          <w:p w14:paraId="5A1245B1" w14:textId="77777777" w:rsidR="003B73D7" w:rsidRDefault="00FE3C40" w:rsidP="003B73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 xml:space="preserve">Variazione del valore di </w:t>
            </w:r>
          </w:p>
          <w:p w14:paraId="7F7073AB" w14:textId="16CD390C" w:rsidR="008F4975" w:rsidRPr="006F3B70" w:rsidRDefault="00FE3C40" w:rsidP="003B73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>prima vendita nelle OP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1812527F" w14:textId="77777777" w:rsidR="008F4975" w:rsidRPr="006F3B70" w:rsidRDefault="008F4975" w:rsidP="006826D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>Migliaia di euro</w:t>
            </w:r>
          </w:p>
        </w:tc>
        <w:tc>
          <w:tcPr>
            <w:tcW w:w="1526" w:type="pct"/>
            <w:vAlign w:val="center"/>
          </w:tcPr>
          <w:p w14:paraId="11F390DB" w14:textId="77777777" w:rsidR="008F4975" w:rsidRPr="004462B1" w:rsidRDefault="008F4975" w:rsidP="00F272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E3C40" w14:paraId="6DE43BBE" w14:textId="77777777" w:rsidTr="001C4AAD">
        <w:trPr>
          <w:trHeight w:val="845"/>
        </w:trPr>
        <w:tc>
          <w:tcPr>
            <w:tcW w:w="794" w:type="pct"/>
            <w:shd w:val="clear" w:color="auto" w:fill="auto"/>
            <w:vAlign w:val="center"/>
          </w:tcPr>
          <w:p w14:paraId="161269BF" w14:textId="1C14A7B5" w:rsidR="00FE3C40" w:rsidRPr="006F3B70" w:rsidRDefault="00FE3C40" w:rsidP="00FE3C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>5.</w:t>
            </w:r>
            <w:proofErr w:type="gramStart"/>
            <w:r w:rsidRPr="006F3B70">
              <w:rPr>
                <w:rFonts w:cs="Times New Roman"/>
                <w:color w:val="000000"/>
                <w:sz w:val="20"/>
                <w:szCs w:val="20"/>
              </w:rPr>
              <w:t>1.B</w:t>
            </w:r>
            <w:proofErr w:type="gramEnd"/>
          </w:p>
        </w:tc>
        <w:tc>
          <w:tcPr>
            <w:tcW w:w="1726" w:type="pct"/>
            <w:shd w:val="clear" w:color="auto" w:fill="auto"/>
            <w:vAlign w:val="center"/>
          </w:tcPr>
          <w:p w14:paraId="44A0F746" w14:textId="77777777" w:rsidR="003B73D7" w:rsidRDefault="00FE3C40" w:rsidP="00FE3C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 xml:space="preserve">Variazione del volume di </w:t>
            </w:r>
          </w:p>
          <w:p w14:paraId="5B6F7E15" w14:textId="6E3B0EE5" w:rsidR="00FE3C40" w:rsidRPr="006F3B70" w:rsidRDefault="00FE3C40" w:rsidP="003B73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>prima vendita nelle OP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5F44C039" w14:textId="77777777" w:rsidR="00FE3C40" w:rsidRPr="006F3B70" w:rsidRDefault="00FE3C40" w:rsidP="00FE3C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>Tonnellate</w:t>
            </w:r>
          </w:p>
        </w:tc>
        <w:tc>
          <w:tcPr>
            <w:tcW w:w="1526" w:type="pct"/>
            <w:vAlign w:val="center"/>
          </w:tcPr>
          <w:p w14:paraId="6B8F2751" w14:textId="77777777" w:rsidR="00FE3C40" w:rsidRPr="004462B1" w:rsidRDefault="00FE3C40" w:rsidP="00F272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E3C40" w14:paraId="5B2E06F2" w14:textId="77777777" w:rsidTr="001C4AAD">
        <w:trPr>
          <w:trHeight w:val="845"/>
        </w:trPr>
        <w:tc>
          <w:tcPr>
            <w:tcW w:w="794" w:type="pct"/>
            <w:shd w:val="clear" w:color="auto" w:fill="auto"/>
            <w:vAlign w:val="center"/>
          </w:tcPr>
          <w:p w14:paraId="67D4E8D3" w14:textId="4A919EDE" w:rsidR="00FE3C40" w:rsidRPr="006F3B70" w:rsidRDefault="00FE3C40" w:rsidP="00FE3C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>5.1.C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4C43F167" w14:textId="77777777" w:rsidR="003B73D7" w:rsidRDefault="00FE3C40" w:rsidP="003B73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 xml:space="preserve">Variazione del valore di </w:t>
            </w:r>
          </w:p>
          <w:p w14:paraId="6DF4C9C8" w14:textId="04AF184D" w:rsidR="00FE3C40" w:rsidRPr="006F3B70" w:rsidRDefault="00FE3C40" w:rsidP="003B73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>prima vendita negli altri casi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62EDE368" w14:textId="77777777" w:rsidR="00FE3C40" w:rsidRPr="006F3B70" w:rsidRDefault="00FE3C40" w:rsidP="00FE3C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>Migliaia di euro</w:t>
            </w:r>
          </w:p>
        </w:tc>
        <w:tc>
          <w:tcPr>
            <w:tcW w:w="1526" w:type="pct"/>
            <w:vAlign w:val="center"/>
          </w:tcPr>
          <w:p w14:paraId="5B3A0065" w14:textId="77777777" w:rsidR="00FE3C40" w:rsidRPr="004462B1" w:rsidRDefault="00FE3C40" w:rsidP="00F272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E3C40" w14:paraId="3444E2AE" w14:textId="77777777" w:rsidTr="001C4AAD">
        <w:trPr>
          <w:trHeight w:val="845"/>
        </w:trPr>
        <w:tc>
          <w:tcPr>
            <w:tcW w:w="794" w:type="pct"/>
            <w:shd w:val="clear" w:color="auto" w:fill="auto"/>
            <w:vAlign w:val="center"/>
          </w:tcPr>
          <w:p w14:paraId="16BF88F8" w14:textId="42D9A662" w:rsidR="00FE3C40" w:rsidRPr="006F3B70" w:rsidRDefault="00FE3C40" w:rsidP="00FE3C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>5.</w:t>
            </w:r>
            <w:proofErr w:type="gramStart"/>
            <w:r w:rsidRPr="006F3B70">
              <w:rPr>
                <w:rFonts w:cs="Times New Roman"/>
                <w:color w:val="000000"/>
                <w:sz w:val="20"/>
                <w:szCs w:val="20"/>
              </w:rPr>
              <w:t>1.D</w:t>
            </w:r>
            <w:proofErr w:type="gramEnd"/>
          </w:p>
        </w:tc>
        <w:tc>
          <w:tcPr>
            <w:tcW w:w="1726" w:type="pct"/>
            <w:shd w:val="clear" w:color="auto" w:fill="auto"/>
            <w:vAlign w:val="center"/>
          </w:tcPr>
          <w:p w14:paraId="0058D513" w14:textId="77777777" w:rsidR="003B73D7" w:rsidRDefault="00FE3C40" w:rsidP="00FE3C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 xml:space="preserve">Variazione del volume di </w:t>
            </w:r>
          </w:p>
          <w:p w14:paraId="4CF6615E" w14:textId="6590D56E" w:rsidR="00FE3C40" w:rsidRPr="006F3B70" w:rsidRDefault="00FE3C40" w:rsidP="00FE3C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>prima vendita negli altri casi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30233BC" w14:textId="72E0B4E3" w:rsidR="00FE3C40" w:rsidRPr="006F3B70" w:rsidRDefault="00FE3C40" w:rsidP="00FE3C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F3B70">
              <w:rPr>
                <w:rFonts w:cs="Times New Roman"/>
                <w:color w:val="000000"/>
                <w:sz w:val="20"/>
                <w:szCs w:val="20"/>
              </w:rPr>
              <w:t>Tonnellate</w:t>
            </w:r>
          </w:p>
        </w:tc>
        <w:tc>
          <w:tcPr>
            <w:tcW w:w="1526" w:type="pct"/>
            <w:vAlign w:val="center"/>
          </w:tcPr>
          <w:p w14:paraId="26876BF2" w14:textId="77777777" w:rsidR="00FE3C40" w:rsidRPr="004462B1" w:rsidRDefault="00FE3C40" w:rsidP="00F272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57C7161D" w14:textId="77777777" w:rsidR="00901982" w:rsidRDefault="00901982" w:rsidP="00F43BCC">
      <w:pPr>
        <w:tabs>
          <w:tab w:val="left" w:pos="2891"/>
          <w:tab w:val="left" w:pos="4046"/>
          <w:tab w:val="left" w:pos="4712"/>
          <w:tab w:val="left" w:pos="5672"/>
        </w:tabs>
        <w:spacing w:before="90"/>
        <w:ind w:left="132"/>
        <w:rPr>
          <w:u w:val="single"/>
        </w:rPr>
      </w:pPr>
    </w:p>
    <w:p w14:paraId="3BB2BE81" w14:textId="654F6511" w:rsidR="00F43BCC" w:rsidRDefault="00F43BCC" w:rsidP="00F43BCC">
      <w:pPr>
        <w:tabs>
          <w:tab w:val="left" w:pos="2891"/>
          <w:tab w:val="left" w:pos="4046"/>
          <w:tab w:val="left" w:pos="4712"/>
          <w:tab w:val="left" w:pos="5672"/>
        </w:tabs>
        <w:spacing w:before="90"/>
        <w:ind w:left="132"/>
      </w:pPr>
      <w:r>
        <w:rPr>
          <w:u w:val="single"/>
        </w:rPr>
        <w:tab/>
      </w:r>
      <w:r>
        <w:t>, lì</w:t>
      </w:r>
      <w:r w:rsidRPr="00D117FD">
        <w:t xml:space="preserve"> </w:t>
      </w:r>
      <w:r w:rsidR="003D3517" w:rsidRPr="00D117FD">
        <w:t>___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43348D" w14:textId="77777777" w:rsidR="00F43BCC" w:rsidRDefault="00F43BCC" w:rsidP="00F43BCC">
      <w:pPr>
        <w:rPr>
          <w:sz w:val="20"/>
        </w:rPr>
      </w:pPr>
    </w:p>
    <w:p w14:paraId="0EB9C36F" w14:textId="100F98B0" w:rsidR="00901982" w:rsidRPr="00901982" w:rsidRDefault="00901982" w:rsidP="00F6755A">
      <w:pPr>
        <w:tabs>
          <w:tab w:val="left" w:pos="7551"/>
        </w:tabs>
        <w:spacing w:before="102"/>
        <w:ind w:left="4820"/>
        <w:jc w:val="center"/>
        <w:rPr>
          <w:i/>
        </w:rPr>
      </w:pPr>
      <w:r>
        <w:rPr>
          <w:i/>
        </w:rPr>
        <w:t>Timbro e f</w:t>
      </w:r>
      <w:r w:rsidR="00F43BCC">
        <w:rPr>
          <w:i/>
        </w:rPr>
        <w:t>irma del</w:t>
      </w:r>
      <w:r>
        <w:rPr>
          <w:i/>
        </w:rPr>
        <w:t>/i</w:t>
      </w:r>
      <w:r w:rsidR="00F43BCC">
        <w:rPr>
          <w:i/>
        </w:rPr>
        <w:t xml:space="preserve"> richiedente</w:t>
      </w:r>
      <w:r>
        <w:rPr>
          <w:i/>
        </w:rPr>
        <w:t>/i</w:t>
      </w:r>
      <w:r w:rsidR="00F43BCC">
        <w:rPr>
          <w:i/>
          <w:vertAlign w:val="superscript"/>
        </w:rPr>
        <w:t>7</w:t>
      </w:r>
    </w:p>
    <w:p w14:paraId="078B392B" w14:textId="77777777" w:rsidR="00901982" w:rsidRDefault="00901982" w:rsidP="00901982">
      <w:pPr>
        <w:spacing w:line="360" w:lineRule="auto"/>
        <w:ind w:left="4962"/>
        <w:jc w:val="center"/>
        <w:rPr>
          <w:rFonts w:eastAsia="Times New Roman" w:cs="Times New Roman"/>
          <w:i/>
          <w:iCs/>
          <w:color w:val="00000A"/>
          <w:szCs w:val="22"/>
        </w:rPr>
      </w:pPr>
      <w:r>
        <w:rPr>
          <w:rFonts w:eastAsia="Times New Roman" w:cs="Times New Roman"/>
          <w:i/>
          <w:iCs/>
          <w:color w:val="00000A"/>
          <w:szCs w:val="22"/>
        </w:rPr>
        <w:t>_______________________________</w:t>
      </w:r>
    </w:p>
    <w:p w14:paraId="031CD0CF" w14:textId="77777777" w:rsidR="00901982" w:rsidRDefault="00901982" w:rsidP="00901982">
      <w:pPr>
        <w:spacing w:line="360" w:lineRule="auto"/>
        <w:ind w:left="4962"/>
        <w:jc w:val="center"/>
        <w:rPr>
          <w:rFonts w:eastAsia="Times New Roman" w:cs="Times New Roman"/>
          <w:i/>
          <w:iCs/>
          <w:color w:val="00000A"/>
          <w:szCs w:val="22"/>
        </w:rPr>
      </w:pPr>
      <w:r>
        <w:rPr>
          <w:rFonts w:eastAsia="Times New Roman" w:cs="Times New Roman"/>
          <w:i/>
          <w:iCs/>
          <w:color w:val="00000A"/>
          <w:szCs w:val="22"/>
        </w:rPr>
        <w:t>_______________________________</w:t>
      </w:r>
    </w:p>
    <w:p w14:paraId="038352CB" w14:textId="73EF5479" w:rsidR="00901982" w:rsidRDefault="00901982" w:rsidP="00901982">
      <w:pPr>
        <w:spacing w:line="360" w:lineRule="auto"/>
        <w:ind w:left="4962"/>
        <w:jc w:val="center"/>
        <w:rPr>
          <w:rFonts w:eastAsia="Times New Roman" w:cs="Times New Roman"/>
          <w:i/>
          <w:iCs/>
          <w:color w:val="00000A"/>
          <w:szCs w:val="22"/>
        </w:rPr>
      </w:pPr>
      <w:r>
        <w:rPr>
          <w:rFonts w:eastAsia="Times New Roman" w:cs="Times New Roman"/>
          <w:i/>
          <w:iCs/>
          <w:color w:val="00000A"/>
          <w:szCs w:val="22"/>
        </w:rPr>
        <w:t>_______________________________</w:t>
      </w:r>
    </w:p>
    <w:p w14:paraId="170BEA0B" w14:textId="711FB25F" w:rsidR="004121EB" w:rsidRPr="001E0A6C" w:rsidRDefault="00901982" w:rsidP="001E0A6C">
      <w:pPr>
        <w:spacing w:line="360" w:lineRule="auto"/>
        <w:ind w:left="4962"/>
        <w:jc w:val="center"/>
        <w:rPr>
          <w:rFonts w:eastAsia="Times New Roman" w:cs="Times New Roman"/>
          <w:i/>
          <w:iCs/>
          <w:color w:val="00000A"/>
          <w:szCs w:val="22"/>
        </w:rPr>
      </w:pPr>
      <w:r>
        <w:rPr>
          <w:rFonts w:eastAsia="Times New Roman" w:cs="Times New Roman"/>
          <w:i/>
          <w:iCs/>
          <w:color w:val="00000A"/>
          <w:szCs w:val="22"/>
        </w:rPr>
        <w:t>______________________________</w:t>
      </w:r>
    </w:p>
    <w:p w14:paraId="51C1DDA3" w14:textId="424FEB8E" w:rsidR="00F317C9" w:rsidRPr="00F317C9" w:rsidRDefault="00F317C9" w:rsidP="00F43BCC">
      <w:pPr>
        <w:rPr>
          <w:i/>
          <w:sz w:val="20"/>
          <w:szCs w:val="20"/>
        </w:rPr>
      </w:pPr>
      <w:r w:rsidRPr="00F317C9">
        <w:rPr>
          <w:i/>
          <w:sz w:val="20"/>
          <w:szCs w:val="20"/>
        </w:rPr>
        <w:t>________________________________</w:t>
      </w:r>
    </w:p>
    <w:p w14:paraId="05EA611C" w14:textId="0658C28B" w:rsidR="00901982" w:rsidRPr="00367C02" w:rsidRDefault="00F317C9" w:rsidP="00901982">
      <w:pPr>
        <w:pStyle w:val="Default"/>
        <w:spacing w:before="120"/>
        <w:jc w:val="both"/>
        <w:rPr>
          <w:rFonts w:ascii="Times New Roman" w:eastAsia="SimSun" w:hAnsi="Times New Roman" w:cs="Times New Roman"/>
          <w:color w:val="auto"/>
          <w:kern w:val="0"/>
          <w:sz w:val="20"/>
          <w:szCs w:val="20"/>
          <w:lang w:bidi="ar-SA"/>
        </w:rPr>
      </w:pPr>
      <w:r w:rsidRPr="00F317C9">
        <w:rPr>
          <w:position w:val="9"/>
          <w:sz w:val="16"/>
          <w:szCs w:val="16"/>
        </w:rPr>
        <w:t>7</w:t>
      </w:r>
      <w:r w:rsidRPr="00F317C9">
        <w:rPr>
          <w:position w:val="9"/>
          <w:sz w:val="20"/>
          <w:szCs w:val="20"/>
        </w:rPr>
        <w:t xml:space="preserve"> </w:t>
      </w:r>
      <w:r w:rsidR="00901982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L</w:t>
      </w:r>
      <w:r w:rsidR="00D33528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’</w:t>
      </w:r>
      <w:r w:rsidR="003D3517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a</w:t>
      </w:r>
      <w:r w:rsidR="00D33528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llegato</w:t>
      </w:r>
      <w:r w:rsidR="00901982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deve essere sottoscritt</w:t>
      </w:r>
      <w:r w:rsidR="003D3517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o</w:t>
      </w:r>
      <w:r w:rsidR="00901982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dal legale rappresentante ovvero nel caso in cui la rappresentanza societaria, per gli atti di straordinaria amministrazione sia affidata a più soci, l</w:t>
      </w:r>
      <w:r w:rsidR="003D3517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o</w:t>
      </w:r>
      <w:r w:rsidR="00901982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stes</w:t>
      </w:r>
      <w:r w:rsidR="003D3517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so</w:t>
      </w:r>
      <w:r w:rsidR="00901982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deve essere sottoscritt</w:t>
      </w:r>
      <w:r w:rsidR="003D3517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o</w:t>
      </w:r>
      <w:r w:rsidR="00901982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con firma congiunta dai soci. </w:t>
      </w:r>
    </w:p>
    <w:p w14:paraId="37E753B4" w14:textId="05839582" w:rsidR="00F317C9" w:rsidRPr="00901982" w:rsidRDefault="00901982" w:rsidP="00D117FD">
      <w:pPr>
        <w:spacing w:before="120" w:line="249" w:lineRule="auto"/>
        <w:ind w:right="125"/>
        <w:jc w:val="both"/>
        <w:rPr>
          <w:b/>
          <w:sz w:val="20"/>
          <w:szCs w:val="20"/>
        </w:rPr>
      </w:pP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>L</w:t>
      </w:r>
      <w:r w:rsidR="00D33528">
        <w:rPr>
          <w:rFonts w:cs="Times New Roman"/>
          <w:b/>
          <w:bCs/>
          <w:kern w:val="0"/>
          <w:sz w:val="20"/>
          <w:szCs w:val="20"/>
          <w:lang w:bidi="ar-SA"/>
        </w:rPr>
        <w:t>’</w:t>
      </w:r>
      <w:r w:rsidR="003D3517">
        <w:rPr>
          <w:rFonts w:cs="Times New Roman"/>
          <w:b/>
          <w:bCs/>
          <w:kern w:val="0"/>
          <w:sz w:val="20"/>
          <w:szCs w:val="20"/>
          <w:lang w:bidi="ar-SA"/>
        </w:rPr>
        <w:t>a</w:t>
      </w:r>
      <w:r w:rsidR="00D33528">
        <w:rPr>
          <w:rFonts w:cs="Times New Roman"/>
          <w:b/>
          <w:bCs/>
          <w:kern w:val="0"/>
          <w:sz w:val="20"/>
          <w:szCs w:val="20"/>
          <w:lang w:bidi="ar-SA"/>
        </w:rPr>
        <w:t>llegato</w:t>
      </w: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 xml:space="preserve"> può essere firmat</w:t>
      </w:r>
      <w:r w:rsidR="00D33528">
        <w:rPr>
          <w:rFonts w:cs="Times New Roman"/>
          <w:b/>
          <w:bCs/>
          <w:kern w:val="0"/>
          <w:sz w:val="20"/>
          <w:szCs w:val="20"/>
          <w:lang w:bidi="ar-SA"/>
        </w:rPr>
        <w:t>o</w:t>
      </w: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 xml:space="preserve"> digitalmente </w:t>
      </w:r>
      <w:r w:rsidRPr="00367C02">
        <w:rPr>
          <w:rFonts w:cs="Times New Roman"/>
          <w:kern w:val="0"/>
          <w:sz w:val="20"/>
          <w:szCs w:val="20"/>
          <w:lang w:bidi="ar-SA"/>
        </w:rPr>
        <w:t xml:space="preserve">ai sensi del </w:t>
      </w:r>
      <w:proofErr w:type="spellStart"/>
      <w:r w:rsidRPr="00367C02">
        <w:rPr>
          <w:rFonts w:cs="Times New Roman"/>
          <w:kern w:val="0"/>
          <w:sz w:val="20"/>
          <w:szCs w:val="20"/>
          <w:lang w:bidi="ar-SA"/>
        </w:rPr>
        <w:t>D.Lgs.</w:t>
      </w:r>
      <w:proofErr w:type="spellEnd"/>
      <w:r w:rsidRPr="00367C02">
        <w:rPr>
          <w:rFonts w:cs="Times New Roman"/>
          <w:kern w:val="0"/>
          <w:sz w:val="20"/>
          <w:szCs w:val="20"/>
          <w:lang w:bidi="ar-SA"/>
        </w:rPr>
        <w:t xml:space="preserve"> 82/2005 </w:t>
      </w:r>
      <w:proofErr w:type="spellStart"/>
      <w:r w:rsidRPr="00367C02">
        <w:rPr>
          <w:rFonts w:cs="Times New Roman"/>
          <w:kern w:val="0"/>
          <w:sz w:val="20"/>
          <w:szCs w:val="20"/>
          <w:lang w:bidi="ar-SA"/>
        </w:rPr>
        <w:t>s.m.i.</w:t>
      </w:r>
      <w:proofErr w:type="spellEnd"/>
      <w:r w:rsidRPr="00367C02">
        <w:rPr>
          <w:rFonts w:cs="Times New Roman"/>
          <w:kern w:val="0"/>
          <w:sz w:val="20"/>
          <w:szCs w:val="20"/>
          <w:lang w:bidi="ar-SA"/>
        </w:rPr>
        <w:t xml:space="preserve"> e norme collegate, </w:t>
      </w: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>oppure sottoscritt</w:t>
      </w:r>
      <w:r w:rsidR="003D3517">
        <w:rPr>
          <w:rFonts w:cs="Times New Roman"/>
          <w:b/>
          <w:bCs/>
          <w:kern w:val="0"/>
          <w:sz w:val="20"/>
          <w:szCs w:val="20"/>
          <w:lang w:bidi="ar-SA"/>
        </w:rPr>
        <w:t>o</w:t>
      </w: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 xml:space="preserve"> con firma autografa allegando fotocopia del documento di identità in corso di validità.</w:t>
      </w:r>
    </w:p>
    <w:sectPr w:rsidR="00F317C9" w:rsidRPr="00901982" w:rsidSect="00053292">
      <w:pgSz w:w="11910" w:h="16840"/>
      <w:pgMar w:top="62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EEDA" w14:textId="77777777" w:rsidR="00B36AA6" w:rsidRDefault="00B36AA6">
      <w:r>
        <w:separator/>
      </w:r>
    </w:p>
  </w:endnote>
  <w:endnote w:type="continuationSeparator" w:id="0">
    <w:p w14:paraId="1BC521F6" w14:textId="77777777" w:rsidR="00B36AA6" w:rsidRDefault="00B36AA6">
      <w:r>
        <w:continuationSeparator/>
      </w:r>
    </w:p>
  </w:endnote>
  <w:endnote w:type="continuationNotice" w:id="1">
    <w:p w14:paraId="516CBE34" w14:textId="77777777" w:rsidR="00B36AA6" w:rsidRDefault="00B36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75A1" w14:textId="77777777" w:rsidR="00B36AA6" w:rsidRDefault="00B36AA6">
      <w:r>
        <w:rPr>
          <w:color w:val="000000"/>
        </w:rPr>
        <w:separator/>
      </w:r>
    </w:p>
  </w:footnote>
  <w:footnote w:type="continuationSeparator" w:id="0">
    <w:p w14:paraId="0CDFBD03" w14:textId="77777777" w:rsidR="00B36AA6" w:rsidRDefault="00B36AA6">
      <w:r>
        <w:continuationSeparator/>
      </w:r>
    </w:p>
  </w:footnote>
  <w:footnote w:type="continuationNotice" w:id="1">
    <w:p w14:paraId="2EBC2B1E" w14:textId="77777777" w:rsidR="00B36AA6" w:rsidRDefault="00B36A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2C6D5A"/>
    <w:multiLevelType w:val="hybridMultilevel"/>
    <w:tmpl w:val="201AD7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A89C63"/>
    <w:multiLevelType w:val="hybridMultilevel"/>
    <w:tmpl w:val="5C57D2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CA8ED5"/>
    <w:multiLevelType w:val="hybridMultilevel"/>
    <w:tmpl w:val="7C8A57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10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4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5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1307D0"/>
    <w:multiLevelType w:val="hybridMultilevel"/>
    <w:tmpl w:val="26A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10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5" w15:restartNumberingAfterBreak="0">
    <w:nsid w:val="06D50CDD"/>
    <w:multiLevelType w:val="hybridMultilevel"/>
    <w:tmpl w:val="F24B4E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2F20DF7"/>
    <w:multiLevelType w:val="multilevel"/>
    <w:tmpl w:val="DF30CD6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0" w15:restartNumberingAfterBreak="0">
    <w:nsid w:val="1F2041C2"/>
    <w:multiLevelType w:val="multilevel"/>
    <w:tmpl w:val="E71CE38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8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4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6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3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4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9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2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0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1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4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727A09"/>
    <w:multiLevelType w:val="hybridMultilevel"/>
    <w:tmpl w:val="EE70D18A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48E53119"/>
    <w:multiLevelType w:val="hybridMultilevel"/>
    <w:tmpl w:val="9BC69F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3C4118"/>
    <w:multiLevelType w:val="hybridMultilevel"/>
    <w:tmpl w:val="EE70D18A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50227796"/>
    <w:multiLevelType w:val="hybridMultilevel"/>
    <w:tmpl w:val="06C88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6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7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9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0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3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4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4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6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18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B4F00FA"/>
    <w:multiLevelType w:val="hybridMultilevel"/>
    <w:tmpl w:val="6F36C92A"/>
    <w:lvl w:ilvl="0" w:tplc="04100011">
      <w:start w:val="1"/>
      <w:numFmt w:val="decimal"/>
      <w:lvlText w:val="%1)"/>
      <w:lvlJc w:val="left"/>
      <w:pPr>
        <w:ind w:left="5475" w:hanging="360"/>
      </w:pPr>
    </w:lvl>
    <w:lvl w:ilvl="1" w:tplc="04100019" w:tentative="1">
      <w:start w:val="1"/>
      <w:numFmt w:val="lowerLetter"/>
      <w:lvlText w:val="%2."/>
      <w:lvlJc w:val="left"/>
      <w:pPr>
        <w:ind w:left="6195" w:hanging="360"/>
      </w:pPr>
    </w:lvl>
    <w:lvl w:ilvl="2" w:tplc="0410001B" w:tentative="1">
      <w:start w:val="1"/>
      <w:numFmt w:val="lowerRoman"/>
      <w:lvlText w:val="%3."/>
      <w:lvlJc w:val="right"/>
      <w:pPr>
        <w:ind w:left="6915" w:hanging="180"/>
      </w:pPr>
    </w:lvl>
    <w:lvl w:ilvl="3" w:tplc="0410000F" w:tentative="1">
      <w:start w:val="1"/>
      <w:numFmt w:val="decimal"/>
      <w:lvlText w:val="%4."/>
      <w:lvlJc w:val="left"/>
      <w:pPr>
        <w:ind w:left="7635" w:hanging="360"/>
      </w:pPr>
    </w:lvl>
    <w:lvl w:ilvl="4" w:tplc="04100019" w:tentative="1">
      <w:start w:val="1"/>
      <w:numFmt w:val="lowerLetter"/>
      <w:lvlText w:val="%5."/>
      <w:lvlJc w:val="left"/>
      <w:pPr>
        <w:ind w:left="8355" w:hanging="360"/>
      </w:pPr>
    </w:lvl>
    <w:lvl w:ilvl="5" w:tplc="0410001B" w:tentative="1">
      <w:start w:val="1"/>
      <w:numFmt w:val="lowerRoman"/>
      <w:lvlText w:val="%6."/>
      <w:lvlJc w:val="right"/>
      <w:pPr>
        <w:ind w:left="9075" w:hanging="180"/>
      </w:pPr>
    </w:lvl>
    <w:lvl w:ilvl="6" w:tplc="0410000F" w:tentative="1">
      <w:start w:val="1"/>
      <w:numFmt w:val="decimal"/>
      <w:lvlText w:val="%7."/>
      <w:lvlJc w:val="left"/>
      <w:pPr>
        <w:ind w:left="9795" w:hanging="360"/>
      </w:pPr>
    </w:lvl>
    <w:lvl w:ilvl="7" w:tplc="04100019" w:tentative="1">
      <w:start w:val="1"/>
      <w:numFmt w:val="lowerLetter"/>
      <w:lvlText w:val="%8."/>
      <w:lvlJc w:val="left"/>
      <w:pPr>
        <w:ind w:left="10515" w:hanging="360"/>
      </w:pPr>
    </w:lvl>
    <w:lvl w:ilvl="8" w:tplc="0410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22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3" w15:restartNumberingAfterBreak="0">
    <w:nsid w:val="6C3044F7"/>
    <w:multiLevelType w:val="hybridMultilevel"/>
    <w:tmpl w:val="B904854A"/>
    <w:lvl w:ilvl="0" w:tplc="55CA86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6B25A4"/>
    <w:multiLevelType w:val="hybridMultilevel"/>
    <w:tmpl w:val="6ED445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6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1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3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0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1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1B2ECA"/>
    <w:multiLevelType w:val="hybridMultilevel"/>
    <w:tmpl w:val="AA9EDE6A"/>
    <w:lvl w:ilvl="0" w:tplc="12F49E2C">
      <w:start w:val="1"/>
      <w:numFmt w:val="bullet"/>
      <w:lvlText w:val="-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0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3"/>
  </w:num>
  <w:num w:numId="3">
    <w:abstractNumId w:val="109"/>
  </w:num>
  <w:num w:numId="4">
    <w:abstractNumId w:val="65"/>
  </w:num>
  <w:num w:numId="5">
    <w:abstractNumId w:val="97"/>
  </w:num>
  <w:num w:numId="6">
    <w:abstractNumId w:val="139"/>
  </w:num>
  <w:num w:numId="7">
    <w:abstractNumId w:val="90"/>
  </w:num>
  <w:num w:numId="8">
    <w:abstractNumId w:val="111"/>
  </w:num>
  <w:num w:numId="9">
    <w:abstractNumId w:val="140"/>
  </w:num>
  <w:num w:numId="10">
    <w:abstractNumId w:val="79"/>
  </w:num>
  <w:num w:numId="11">
    <w:abstractNumId w:val="96"/>
  </w:num>
  <w:num w:numId="12">
    <w:abstractNumId w:val="73"/>
  </w:num>
  <w:num w:numId="13">
    <w:abstractNumId w:val="75"/>
  </w:num>
  <w:num w:numId="14">
    <w:abstractNumId w:val="64"/>
  </w:num>
  <w:num w:numId="15">
    <w:abstractNumId w:val="114"/>
  </w:num>
  <w:num w:numId="16">
    <w:abstractNumId w:val="88"/>
  </w:num>
  <w:num w:numId="17">
    <w:abstractNumId w:val="128"/>
  </w:num>
  <w:num w:numId="18">
    <w:abstractNumId w:val="119"/>
  </w:num>
  <w:num w:numId="19">
    <w:abstractNumId w:val="61"/>
  </w:num>
  <w:num w:numId="20">
    <w:abstractNumId w:val="59"/>
  </w:num>
  <w:num w:numId="21">
    <w:abstractNumId w:val="142"/>
  </w:num>
  <w:num w:numId="22">
    <w:abstractNumId w:val="11"/>
  </w:num>
  <w:num w:numId="23">
    <w:abstractNumId w:val="129"/>
  </w:num>
  <w:num w:numId="24">
    <w:abstractNumId w:val="84"/>
  </w:num>
  <w:num w:numId="25">
    <w:abstractNumId w:val="74"/>
  </w:num>
  <w:num w:numId="26">
    <w:abstractNumId w:val="69"/>
  </w:num>
  <w:num w:numId="27">
    <w:abstractNumId w:val="55"/>
  </w:num>
  <w:num w:numId="28">
    <w:abstractNumId w:val="60"/>
  </w:num>
  <w:num w:numId="29">
    <w:abstractNumId w:val="137"/>
  </w:num>
  <w:num w:numId="30">
    <w:abstractNumId w:val="35"/>
  </w:num>
  <w:num w:numId="31">
    <w:abstractNumId w:val="110"/>
  </w:num>
  <w:num w:numId="32">
    <w:abstractNumId w:val="101"/>
  </w:num>
  <w:num w:numId="33">
    <w:abstractNumId w:val="72"/>
  </w:num>
  <w:num w:numId="34">
    <w:abstractNumId w:val="50"/>
  </w:num>
  <w:num w:numId="35">
    <w:abstractNumId w:val="89"/>
  </w:num>
  <w:num w:numId="36">
    <w:abstractNumId w:val="112"/>
  </w:num>
  <w:num w:numId="37">
    <w:abstractNumId w:val="107"/>
  </w:num>
  <w:num w:numId="38">
    <w:abstractNumId w:val="118"/>
  </w:num>
  <w:num w:numId="39">
    <w:abstractNumId w:val="36"/>
  </w:num>
  <w:num w:numId="40">
    <w:abstractNumId w:val="116"/>
  </w:num>
  <w:num w:numId="41">
    <w:abstractNumId w:val="29"/>
  </w:num>
  <w:num w:numId="42">
    <w:abstractNumId w:val="17"/>
  </w:num>
  <w:num w:numId="43">
    <w:abstractNumId w:val="81"/>
  </w:num>
  <w:num w:numId="44">
    <w:abstractNumId w:val="22"/>
  </w:num>
  <w:num w:numId="45">
    <w:abstractNumId w:val="57"/>
  </w:num>
  <w:num w:numId="46">
    <w:abstractNumId w:val="82"/>
  </w:num>
  <w:num w:numId="47">
    <w:abstractNumId w:val="48"/>
  </w:num>
  <w:num w:numId="48">
    <w:abstractNumId w:val="44"/>
  </w:num>
  <w:num w:numId="49">
    <w:abstractNumId w:val="76"/>
  </w:num>
  <w:num w:numId="50">
    <w:abstractNumId w:val="24"/>
  </w:num>
  <w:num w:numId="51">
    <w:abstractNumId w:val="26"/>
  </w:num>
  <w:num w:numId="52">
    <w:abstractNumId w:val="100"/>
  </w:num>
  <w:num w:numId="53">
    <w:abstractNumId w:val="92"/>
  </w:num>
  <w:num w:numId="54">
    <w:abstractNumId w:val="108"/>
  </w:num>
  <w:num w:numId="55">
    <w:abstractNumId w:val="31"/>
  </w:num>
  <w:num w:numId="56">
    <w:abstractNumId w:val="37"/>
  </w:num>
  <w:num w:numId="57">
    <w:abstractNumId w:val="8"/>
  </w:num>
  <w:num w:numId="58">
    <w:abstractNumId w:val="105"/>
  </w:num>
  <w:num w:numId="59">
    <w:abstractNumId w:val="70"/>
  </w:num>
  <w:num w:numId="60">
    <w:abstractNumId w:val="131"/>
  </w:num>
  <w:num w:numId="61">
    <w:abstractNumId w:val="104"/>
  </w:num>
  <w:num w:numId="62">
    <w:abstractNumId w:val="43"/>
  </w:num>
  <w:num w:numId="63">
    <w:abstractNumId w:val="21"/>
  </w:num>
  <w:num w:numId="64">
    <w:abstractNumId w:val="95"/>
  </w:num>
  <w:num w:numId="65">
    <w:abstractNumId w:val="62"/>
  </w:num>
  <w:num w:numId="66">
    <w:abstractNumId w:val="13"/>
  </w:num>
  <w:num w:numId="67">
    <w:abstractNumId w:val="28"/>
  </w:num>
  <w:num w:numId="68">
    <w:abstractNumId w:val="133"/>
  </w:num>
  <w:num w:numId="69">
    <w:abstractNumId w:val="23"/>
  </w:num>
  <w:num w:numId="70">
    <w:abstractNumId w:val="10"/>
  </w:num>
  <w:num w:numId="71">
    <w:abstractNumId w:val="113"/>
  </w:num>
  <w:num w:numId="72">
    <w:abstractNumId w:val="12"/>
  </w:num>
  <w:num w:numId="73">
    <w:abstractNumId w:val="19"/>
  </w:num>
  <w:num w:numId="74">
    <w:abstractNumId w:val="16"/>
  </w:num>
  <w:num w:numId="75">
    <w:abstractNumId w:val="51"/>
  </w:num>
  <w:num w:numId="76">
    <w:abstractNumId w:val="103"/>
  </w:num>
  <w:num w:numId="77">
    <w:abstractNumId w:val="63"/>
  </w:num>
  <w:num w:numId="78">
    <w:abstractNumId w:val="9"/>
  </w:num>
  <w:num w:numId="79">
    <w:abstractNumId w:val="134"/>
  </w:num>
  <w:num w:numId="80">
    <w:abstractNumId w:val="98"/>
  </w:num>
  <w:num w:numId="81">
    <w:abstractNumId w:val="71"/>
  </w:num>
  <w:num w:numId="82">
    <w:abstractNumId w:val="47"/>
  </w:num>
  <w:num w:numId="83">
    <w:abstractNumId w:val="30"/>
  </w:num>
  <w:num w:numId="84">
    <w:abstractNumId w:val="91"/>
  </w:num>
  <w:num w:numId="85">
    <w:abstractNumId w:val="132"/>
  </w:num>
  <w:num w:numId="86">
    <w:abstractNumId w:val="115"/>
  </w:num>
  <w:num w:numId="87">
    <w:abstractNumId w:val="130"/>
  </w:num>
  <w:num w:numId="88">
    <w:abstractNumId w:val="68"/>
  </w:num>
  <w:num w:numId="89">
    <w:abstractNumId w:val="127"/>
  </w:num>
  <w:num w:numId="90">
    <w:abstractNumId w:val="83"/>
  </w:num>
  <w:num w:numId="91">
    <w:abstractNumId w:val="106"/>
  </w:num>
  <w:num w:numId="92">
    <w:abstractNumId w:val="117"/>
  </w:num>
  <w:num w:numId="93">
    <w:abstractNumId w:val="102"/>
  </w:num>
  <w:num w:numId="94">
    <w:abstractNumId w:val="122"/>
  </w:num>
  <w:num w:numId="95">
    <w:abstractNumId w:val="49"/>
  </w:num>
  <w:num w:numId="96">
    <w:abstractNumId w:val="25"/>
  </w:num>
  <w:num w:numId="97">
    <w:abstractNumId w:val="138"/>
  </w:num>
  <w:num w:numId="98">
    <w:abstractNumId w:val="38"/>
  </w:num>
  <w:num w:numId="99">
    <w:abstractNumId w:val="32"/>
  </w:num>
  <w:num w:numId="100">
    <w:abstractNumId w:val="80"/>
  </w:num>
  <w:num w:numId="101">
    <w:abstractNumId w:val="141"/>
  </w:num>
  <w:num w:numId="102">
    <w:abstractNumId w:val="77"/>
  </w:num>
  <w:num w:numId="103">
    <w:abstractNumId w:val="67"/>
  </w:num>
  <w:num w:numId="104">
    <w:abstractNumId w:val="135"/>
  </w:num>
  <w:num w:numId="105">
    <w:abstractNumId w:val="45"/>
  </w:num>
  <w:num w:numId="106">
    <w:abstractNumId w:val="125"/>
  </w:num>
  <w:num w:numId="107">
    <w:abstractNumId w:val="136"/>
  </w:num>
  <w:num w:numId="108">
    <w:abstractNumId w:val="66"/>
  </w:num>
  <w:num w:numId="109">
    <w:abstractNumId w:val="41"/>
  </w:num>
  <w:num w:numId="110">
    <w:abstractNumId w:val="46"/>
  </w:num>
  <w:num w:numId="111">
    <w:abstractNumId w:val="56"/>
  </w:num>
  <w:num w:numId="112">
    <w:abstractNumId w:val="39"/>
  </w:num>
  <w:num w:numId="113">
    <w:abstractNumId w:val="14"/>
  </w:num>
  <w:num w:numId="114">
    <w:abstractNumId w:val="99"/>
  </w:num>
  <w:num w:numId="115">
    <w:abstractNumId w:val="58"/>
  </w:num>
  <w:num w:numId="116">
    <w:abstractNumId w:val="33"/>
  </w:num>
  <w:num w:numId="117">
    <w:abstractNumId w:val="20"/>
  </w:num>
  <w:num w:numId="118">
    <w:abstractNumId w:val="42"/>
  </w:num>
  <w:num w:numId="119">
    <w:abstractNumId w:val="3"/>
  </w:num>
  <w:num w:numId="120">
    <w:abstractNumId w:val="4"/>
  </w:num>
  <w:num w:numId="121">
    <w:abstractNumId w:val="5"/>
  </w:num>
  <w:num w:numId="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</w:num>
  <w:num w:numId="125">
    <w:abstractNumId w:val="54"/>
  </w:num>
  <w:num w:numId="126">
    <w:abstractNumId w:val="2"/>
  </w:num>
  <w:num w:numId="127">
    <w:abstractNumId w:val="0"/>
  </w:num>
  <w:num w:numId="128">
    <w:abstractNumId w:val="15"/>
  </w:num>
  <w:num w:numId="129">
    <w:abstractNumId w:val="1"/>
  </w:num>
  <w:num w:numId="130">
    <w:abstractNumId w:val="27"/>
  </w:num>
  <w:num w:numId="131">
    <w:abstractNumId w:val="40"/>
  </w:num>
  <w:num w:numId="132">
    <w:abstractNumId w:val="123"/>
  </w:num>
  <w:num w:numId="133">
    <w:abstractNumId w:val="121"/>
  </w:num>
  <w:num w:numId="134">
    <w:abstractNumId w:val="85"/>
  </w:num>
  <w:num w:numId="135">
    <w:abstractNumId w:val="86"/>
  </w:num>
  <w:num w:numId="136">
    <w:abstractNumId w:val="7"/>
  </w:num>
  <w:num w:numId="137">
    <w:abstractNumId w:val="124"/>
  </w:num>
  <w:num w:numId="138">
    <w:abstractNumId w:val="126"/>
  </w:num>
  <w:num w:numId="139">
    <w:abstractNumId w:val="94"/>
  </w:num>
  <w:num w:numId="140">
    <w:abstractNumId w:val="120"/>
  </w:num>
  <w:num w:numId="141">
    <w:abstractNumId w:val="143"/>
  </w:num>
  <w:num w:numId="142">
    <w:abstractNumId w:val="53"/>
  </w:num>
  <w:num w:numId="143">
    <w:abstractNumId w:val="18"/>
  </w:num>
  <w:num w:numId="144">
    <w:abstractNumId w:val="78"/>
  </w:num>
  <w:num w:numId="145">
    <w:abstractNumId w:val="8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95B"/>
    <w:rsid w:val="00023EFB"/>
    <w:rsid w:val="00023F5D"/>
    <w:rsid w:val="000244BA"/>
    <w:rsid w:val="00025344"/>
    <w:rsid w:val="00025937"/>
    <w:rsid w:val="00027255"/>
    <w:rsid w:val="000303E7"/>
    <w:rsid w:val="00031899"/>
    <w:rsid w:val="000318DB"/>
    <w:rsid w:val="0003342B"/>
    <w:rsid w:val="00036634"/>
    <w:rsid w:val="00036695"/>
    <w:rsid w:val="000371EA"/>
    <w:rsid w:val="00037B5C"/>
    <w:rsid w:val="0004015A"/>
    <w:rsid w:val="000422DC"/>
    <w:rsid w:val="00044702"/>
    <w:rsid w:val="00046514"/>
    <w:rsid w:val="00047CAC"/>
    <w:rsid w:val="00050BFA"/>
    <w:rsid w:val="000531C9"/>
    <w:rsid w:val="00053292"/>
    <w:rsid w:val="00053FF5"/>
    <w:rsid w:val="00054C38"/>
    <w:rsid w:val="00054F1A"/>
    <w:rsid w:val="000600A3"/>
    <w:rsid w:val="00064DE7"/>
    <w:rsid w:val="00065296"/>
    <w:rsid w:val="000657CC"/>
    <w:rsid w:val="00065E04"/>
    <w:rsid w:val="00066415"/>
    <w:rsid w:val="00071F6D"/>
    <w:rsid w:val="0007355E"/>
    <w:rsid w:val="000737A9"/>
    <w:rsid w:val="00073B58"/>
    <w:rsid w:val="00073EFA"/>
    <w:rsid w:val="000742E6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5634"/>
    <w:rsid w:val="00085ACB"/>
    <w:rsid w:val="0008740A"/>
    <w:rsid w:val="00093A2C"/>
    <w:rsid w:val="00097A60"/>
    <w:rsid w:val="000A09C4"/>
    <w:rsid w:val="000A0A8E"/>
    <w:rsid w:val="000A2066"/>
    <w:rsid w:val="000A341E"/>
    <w:rsid w:val="000A5895"/>
    <w:rsid w:val="000A5AED"/>
    <w:rsid w:val="000A6D0D"/>
    <w:rsid w:val="000A7251"/>
    <w:rsid w:val="000B19A1"/>
    <w:rsid w:val="000B30E1"/>
    <w:rsid w:val="000B30FE"/>
    <w:rsid w:val="000B4785"/>
    <w:rsid w:val="000B7C94"/>
    <w:rsid w:val="000C0063"/>
    <w:rsid w:val="000C1221"/>
    <w:rsid w:val="000C174A"/>
    <w:rsid w:val="000C2A39"/>
    <w:rsid w:val="000C2B2F"/>
    <w:rsid w:val="000C31F3"/>
    <w:rsid w:val="000C452F"/>
    <w:rsid w:val="000C49AE"/>
    <w:rsid w:val="000C5509"/>
    <w:rsid w:val="000C791E"/>
    <w:rsid w:val="000D0F24"/>
    <w:rsid w:val="000D39BC"/>
    <w:rsid w:val="000D60F9"/>
    <w:rsid w:val="000D6545"/>
    <w:rsid w:val="000D7738"/>
    <w:rsid w:val="000E3AF7"/>
    <w:rsid w:val="000E48A0"/>
    <w:rsid w:val="000E79A0"/>
    <w:rsid w:val="000F2EC8"/>
    <w:rsid w:val="000F2F2E"/>
    <w:rsid w:val="000F35B8"/>
    <w:rsid w:val="000F409A"/>
    <w:rsid w:val="000F4580"/>
    <w:rsid w:val="000F4C35"/>
    <w:rsid w:val="000F4DDC"/>
    <w:rsid w:val="000F5F33"/>
    <w:rsid w:val="000F611F"/>
    <w:rsid w:val="00102DB5"/>
    <w:rsid w:val="00103804"/>
    <w:rsid w:val="00104485"/>
    <w:rsid w:val="00104F8D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55C4"/>
    <w:rsid w:val="00135BF3"/>
    <w:rsid w:val="001374B0"/>
    <w:rsid w:val="001377A6"/>
    <w:rsid w:val="0014100E"/>
    <w:rsid w:val="0014443E"/>
    <w:rsid w:val="001445C9"/>
    <w:rsid w:val="00146FEB"/>
    <w:rsid w:val="00147CB4"/>
    <w:rsid w:val="001502D6"/>
    <w:rsid w:val="00150933"/>
    <w:rsid w:val="00151C01"/>
    <w:rsid w:val="00153F07"/>
    <w:rsid w:val="001546FC"/>
    <w:rsid w:val="001564EE"/>
    <w:rsid w:val="00157D99"/>
    <w:rsid w:val="00157F61"/>
    <w:rsid w:val="00160D3B"/>
    <w:rsid w:val="0016125D"/>
    <w:rsid w:val="00161DE8"/>
    <w:rsid w:val="00162761"/>
    <w:rsid w:val="001628C3"/>
    <w:rsid w:val="00162948"/>
    <w:rsid w:val="00162CA6"/>
    <w:rsid w:val="00162F8B"/>
    <w:rsid w:val="001639AA"/>
    <w:rsid w:val="001640A8"/>
    <w:rsid w:val="0016457A"/>
    <w:rsid w:val="0016464C"/>
    <w:rsid w:val="001658FD"/>
    <w:rsid w:val="00165A3E"/>
    <w:rsid w:val="00166B61"/>
    <w:rsid w:val="001672D9"/>
    <w:rsid w:val="00167496"/>
    <w:rsid w:val="001700AC"/>
    <w:rsid w:val="00170C58"/>
    <w:rsid w:val="001716A2"/>
    <w:rsid w:val="00171BAE"/>
    <w:rsid w:val="00172439"/>
    <w:rsid w:val="001760A0"/>
    <w:rsid w:val="00176CBE"/>
    <w:rsid w:val="00176FFF"/>
    <w:rsid w:val="00177788"/>
    <w:rsid w:val="0018045D"/>
    <w:rsid w:val="0018383D"/>
    <w:rsid w:val="001840F9"/>
    <w:rsid w:val="00185089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2113"/>
    <w:rsid w:val="001A300E"/>
    <w:rsid w:val="001A4BE2"/>
    <w:rsid w:val="001A54B6"/>
    <w:rsid w:val="001A594D"/>
    <w:rsid w:val="001A68EE"/>
    <w:rsid w:val="001A7951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C4AAD"/>
    <w:rsid w:val="001C53A4"/>
    <w:rsid w:val="001C548A"/>
    <w:rsid w:val="001C5C0C"/>
    <w:rsid w:val="001D03CC"/>
    <w:rsid w:val="001D23BE"/>
    <w:rsid w:val="001D36D8"/>
    <w:rsid w:val="001D3B51"/>
    <w:rsid w:val="001D428C"/>
    <w:rsid w:val="001D4A42"/>
    <w:rsid w:val="001D4B5F"/>
    <w:rsid w:val="001D5B60"/>
    <w:rsid w:val="001D5D92"/>
    <w:rsid w:val="001D714A"/>
    <w:rsid w:val="001E0A6C"/>
    <w:rsid w:val="001E1F70"/>
    <w:rsid w:val="001E2A76"/>
    <w:rsid w:val="001E2DBD"/>
    <w:rsid w:val="001E3484"/>
    <w:rsid w:val="001E3FF7"/>
    <w:rsid w:val="001E57C6"/>
    <w:rsid w:val="001E5EF8"/>
    <w:rsid w:val="001E7124"/>
    <w:rsid w:val="001E7532"/>
    <w:rsid w:val="001E7F44"/>
    <w:rsid w:val="001F1CF9"/>
    <w:rsid w:val="001F2422"/>
    <w:rsid w:val="001F3BD3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11020"/>
    <w:rsid w:val="002110DA"/>
    <w:rsid w:val="00211125"/>
    <w:rsid w:val="0021131B"/>
    <w:rsid w:val="0021157C"/>
    <w:rsid w:val="002124DC"/>
    <w:rsid w:val="00213616"/>
    <w:rsid w:val="00213A40"/>
    <w:rsid w:val="002140ED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4D54"/>
    <w:rsid w:val="0022516A"/>
    <w:rsid w:val="002256AC"/>
    <w:rsid w:val="0022570D"/>
    <w:rsid w:val="00226943"/>
    <w:rsid w:val="00230B15"/>
    <w:rsid w:val="0023320F"/>
    <w:rsid w:val="002335FB"/>
    <w:rsid w:val="00233DB7"/>
    <w:rsid w:val="00237466"/>
    <w:rsid w:val="002407A4"/>
    <w:rsid w:val="0024151C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3ABA"/>
    <w:rsid w:val="00254050"/>
    <w:rsid w:val="002550B6"/>
    <w:rsid w:val="00257025"/>
    <w:rsid w:val="002572EB"/>
    <w:rsid w:val="002577CA"/>
    <w:rsid w:val="00260BBE"/>
    <w:rsid w:val="002611B0"/>
    <w:rsid w:val="002646EF"/>
    <w:rsid w:val="002655B4"/>
    <w:rsid w:val="002656D0"/>
    <w:rsid w:val="00267173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1E5"/>
    <w:rsid w:val="00281903"/>
    <w:rsid w:val="00281E69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E61"/>
    <w:rsid w:val="002C06F3"/>
    <w:rsid w:val="002C0F56"/>
    <w:rsid w:val="002C0F5A"/>
    <w:rsid w:val="002C225D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E0579"/>
    <w:rsid w:val="002E1DA2"/>
    <w:rsid w:val="002E208A"/>
    <w:rsid w:val="002E3BE4"/>
    <w:rsid w:val="002E3CD0"/>
    <w:rsid w:val="002E49E8"/>
    <w:rsid w:val="002E4F58"/>
    <w:rsid w:val="002E4F8B"/>
    <w:rsid w:val="002E5B0B"/>
    <w:rsid w:val="002F2AB4"/>
    <w:rsid w:val="002F2C4C"/>
    <w:rsid w:val="002F5E33"/>
    <w:rsid w:val="002F622C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3D21"/>
    <w:rsid w:val="00314553"/>
    <w:rsid w:val="00314B59"/>
    <w:rsid w:val="0031583B"/>
    <w:rsid w:val="0031587F"/>
    <w:rsid w:val="00315BF9"/>
    <w:rsid w:val="00316858"/>
    <w:rsid w:val="003168CD"/>
    <w:rsid w:val="00316B0B"/>
    <w:rsid w:val="0031797E"/>
    <w:rsid w:val="003201B6"/>
    <w:rsid w:val="003217B4"/>
    <w:rsid w:val="003230CC"/>
    <w:rsid w:val="00325ACC"/>
    <w:rsid w:val="003270CF"/>
    <w:rsid w:val="003333D4"/>
    <w:rsid w:val="00333CD0"/>
    <w:rsid w:val="00335B82"/>
    <w:rsid w:val="00340A51"/>
    <w:rsid w:val="00341A0C"/>
    <w:rsid w:val="00342BE5"/>
    <w:rsid w:val="00342C3F"/>
    <w:rsid w:val="00343330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337"/>
    <w:rsid w:val="00364EDB"/>
    <w:rsid w:val="00365055"/>
    <w:rsid w:val="003655F7"/>
    <w:rsid w:val="0036606F"/>
    <w:rsid w:val="00367778"/>
    <w:rsid w:val="0037040F"/>
    <w:rsid w:val="003713F5"/>
    <w:rsid w:val="003718E5"/>
    <w:rsid w:val="00372748"/>
    <w:rsid w:val="003749B9"/>
    <w:rsid w:val="00374F8F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395"/>
    <w:rsid w:val="00392486"/>
    <w:rsid w:val="0039252C"/>
    <w:rsid w:val="00395F37"/>
    <w:rsid w:val="0039769D"/>
    <w:rsid w:val="003A0B0F"/>
    <w:rsid w:val="003A2BA1"/>
    <w:rsid w:val="003A34B8"/>
    <w:rsid w:val="003A4979"/>
    <w:rsid w:val="003A5A6C"/>
    <w:rsid w:val="003A75F3"/>
    <w:rsid w:val="003B0595"/>
    <w:rsid w:val="003B19B2"/>
    <w:rsid w:val="003B4452"/>
    <w:rsid w:val="003B49E2"/>
    <w:rsid w:val="003B4DA1"/>
    <w:rsid w:val="003B6B3F"/>
    <w:rsid w:val="003B73D7"/>
    <w:rsid w:val="003C01D8"/>
    <w:rsid w:val="003C0503"/>
    <w:rsid w:val="003C0CD2"/>
    <w:rsid w:val="003C181E"/>
    <w:rsid w:val="003C6CDA"/>
    <w:rsid w:val="003D0141"/>
    <w:rsid w:val="003D0FC0"/>
    <w:rsid w:val="003D1196"/>
    <w:rsid w:val="003D3517"/>
    <w:rsid w:val="003D3635"/>
    <w:rsid w:val="003D41AD"/>
    <w:rsid w:val="003D4244"/>
    <w:rsid w:val="003D4B38"/>
    <w:rsid w:val="003D4B8F"/>
    <w:rsid w:val="003D6DBE"/>
    <w:rsid w:val="003E0076"/>
    <w:rsid w:val="003E08E5"/>
    <w:rsid w:val="003E0F8C"/>
    <w:rsid w:val="003E103D"/>
    <w:rsid w:val="003E56BD"/>
    <w:rsid w:val="003E6CFB"/>
    <w:rsid w:val="003E6D4B"/>
    <w:rsid w:val="003E6F4E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21EB"/>
    <w:rsid w:val="00413B78"/>
    <w:rsid w:val="00414215"/>
    <w:rsid w:val="0041436B"/>
    <w:rsid w:val="00414EE5"/>
    <w:rsid w:val="0041585E"/>
    <w:rsid w:val="00415ACD"/>
    <w:rsid w:val="004215A5"/>
    <w:rsid w:val="00423294"/>
    <w:rsid w:val="0042475D"/>
    <w:rsid w:val="00424BFC"/>
    <w:rsid w:val="00424FDE"/>
    <w:rsid w:val="004253AA"/>
    <w:rsid w:val="004260DC"/>
    <w:rsid w:val="00430244"/>
    <w:rsid w:val="00430480"/>
    <w:rsid w:val="004304C8"/>
    <w:rsid w:val="00433D0B"/>
    <w:rsid w:val="004355FB"/>
    <w:rsid w:val="00440FDF"/>
    <w:rsid w:val="00441295"/>
    <w:rsid w:val="00441FA8"/>
    <w:rsid w:val="004426C2"/>
    <w:rsid w:val="004431DD"/>
    <w:rsid w:val="00445A3D"/>
    <w:rsid w:val="004462B1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723E"/>
    <w:rsid w:val="004872C7"/>
    <w:rsid w:val="00491AA2"/>
    <w:rsid w:val="004925F2"/>
    <w:rsid w:val="00496388"/>
    <w:rsid w:val="004A1338"/>
    <w:rsid w:val="004A28B3"/>
    <w:rsid w:val="004A2CAB"/>
    <w:rsid w:val="004A3215"/>
    <w:rsid w:val="004A3E8E"/>
    <w:rsid w:val="004A408B"/>
    <w:rsid w:val="004B1D9C"/>
    <w:rsid w:val="004B3109"/>
    <w:rsid w:val="004B34FA"/>
    <w:rsid w:val="004B3987"/>
    <w:rsid w:val="004B652D"/>
    <w:rsid w:val="004B6887"/>
    <w:rsid w:val="004B6B23"/>
    <w:rsid w:val="004B6C16"/>
    <w:rsid w:val="004B73CE"/>
    <w:rsid w:val="004B77F5"/>
    <w:rsid w:val="004B7B74"/>
    <w:rsid w:val="004B7CEB"/>
    <w:rsid w:val="004C0329"/>
    <w:rsid w:val="004C22CC"/>
    <w:rsid w:val="004C3A54"/>
    <w:rsid w:val="004C4893"/>
    <w:rsid w:val="004C4975"/>
    <w:rsid w:val="004C59E5"/>
    <w:rsid w:val="004C608D"/>
    <w:rsid w:val="004C7C75"/>
    <w:rsid w:val="004D03E4"/>
    <w:rsid w:val="004D0AAC"/>
    <w:rsid w:val="004D0B13"/>
    <w:rsid w:val="004D0D28"/>
    <w:rsid w:val="004D0DB3"/>
    <w:rsid w:val="004D10C5"/>
    <w:rsid w:val="004D1E6B"/>
    <w:rsid w:val="004D229B"/>
    <w:rsid w:val="004D2876"/>
    <w:rsid w:val="004D412D"/>
    <w:rsid w:val="004D4572"/>
    <w:rsid w:val="004D7859"/>
    <w:rsid w:val="004E0804"/>
    <w:rsid w:val="004E17CF"/>
    <w:rsid w:val="004E2A77"/>
    <w:rsid w:val="004E4912"/>
    <w:rsid w:val="004E58F9"/>
    <w:rsid w:val="004E5DD1"/>
    <w:rsid w:val="004E66D5"/>
    <w:rsid w:val="004F08BB"/>
    <w:rsid w:val="004F0BF5"/>
    <w:rsid w:val="004F1D59"/>
    <w:rsid w:val="004F347E"/>
    <w:rsid w:val="004F59ED"/>
    <w:rsid w:val="004F7823"/>
    <w:rsid w:val="0050081F"/>
    <w:rsid w:val="00500DC9"/>
    <w:rsid w:val="00502940"/>
    <w:rsid w:val="005031CD"/>
    <w:rsid w:val="0050417F"/>
    <w:rsid w:val="00505756"/>
    <w:rsid w:val="005066BD"/>
    <w:rsid w:val="00507D97"/>
    <w:rsid w:val="00511FF5"/>
    <w:rsid w:val="005126F3"/>
    <w:rsid w:val="00513173"/>
    <w:rsid w:val="00513660"/>
    <w:rsid w:val="00513E93"/>
    <w:rsid w:val="005151F8"/>
    <w:rsid w:val="00516EB8"/>
    <w:rsid w:val="00521241"/>
    <w:rsid w:val="0052255E"/>
    <w:rsid w:val="005225F1"/>
    <w:rsid w:val="00525518"/>
    <w:rsid w:val="0052616D"/>
    <w:rsid w:val="005266B0"/>
    <w:rsid w:val="00526DEA"/>
    <w:rsid w:val="00531323"/>
    <w:rsid w:val="00531E41"/>
    <w:rsid w:val="0053323C"/>
    <w:rsid w:val="00533465"/>
    <w:rsid w:val="005348C3"/>
    <w:rsid w:val="00534B2D"/>
    <w:rsid w:val="00534E1D"/>
    <w:rsid w:val="00534EDC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5D01"/>
    <w:rsid w:val="00566B38"/>
    <w:rsid w:val="0056738C"/>
    <w:rsid w:val="0057041F"/>
    <w:rsid w:val="005719CA"/>
    <w:rsid w:val="00572744"/>
    <w:rsid w:val="005728E5"/>
    <w:rsid w:val="00573F44"/>
    <w:rsid w:val="0057476B"/>
    <w:rsid w:val="00575E0B"/>
    <w:rsid w:val="00577136"/>
    <w:rsid w:val="0057761C"/>
    <w:rsid w:val="00577AC3"/>
    <w:rsid w:val="005807AA"/>
    <w:rsid w:val="00581D1A"/>
    <w:rsid w:val="005829A3"/>
    <w:rsid w:val="00582B6F"/>
    <w:rsid w:val="00584E8F"/>
    <w:rsid w:val="00585C1B"/>
    <w:rsid w:val="005868AE"/>
    <w:rsid w:val="00587B15"/>
    <w:rsid w:val="00587DC0"/>
    <w:rsid w:val="00590200"/>
    <w:rsid w:val="00590A19"/>
    <w:rsid w:val="00594D87"/>
    <w:rsid w:val="0059530E"/>
    <w:rsid w:val="005956A7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1975"/>
    <w:rsid w:val="005C2977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233E"/>
    <w:rsid w:val="005E261F"/>
    <w:rsid w:val="005E632C"/>
    <w:rsid w:val="005F0C81"/>
    <w:rsid w:val="005F23DC"/>
    <w:rsid w:val="005F2A29"/>
    <w:rsid w:val="005F33A8"/>
    <w:rsid w:val="005F411C"/>
    <w:rsid w:val="005F6680"/>
    <w:rsid w:val="005F6B8D"/>
    <w:rsid w:val="005F7CA0"/>
    <w:rsid w:val="006001F3"/>
    <w:rsid w:val="00602C0D"/>
    <w:rsid w:val="006033A9"/>
    <w:rsid w:val="00606F16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A17"/>
    <w:rsid w:val="006316A9"/>
    <w:rsid w:val="006316BB"/>
    <w:rsid w:val="00631D7E"/>
    <w:rsid w:val="00632D21"/>
    <w:rsid w:val="00634CEA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B3B"/>
    <w:rsid w:val="006720C1"/>
    <w:rsid w:val="00673038"/>
    <w:rsid w:val="00674118"/>
    <w:rsid w:val="006746B9"/>
    <w:rsid w:val="00675E28"/>
    <w:rsid w:val="00675F67"/>
    <w:rsid w:val="00683404"/>
    <w:rsid w:val="00683C0B"/>
    <w:rsid w:val="00684461"/>
    <w:rsid w:val="00684A85"/>
    <w:rsid w:val="006865B9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6EB8"/>
    <w:rsid w:val="006A7001"/>
    <w:rsid w:val="006A7F4A"/>
    <w:rsid w:val="006B15B0"/>
    <w:rsid w:val="006B2311"/>
    <w:rsid w:val="006B3AF8"/>
    <w:rsid w:val="006B5D0D"/>
    <w:rsid w:val="006C1E84"/>
    <w:rsid w:val="006C40DD"/>
    <w:rsid w:val="006C4611"/>
    <w:rsid w:val="006C4B19"/>
    <w:rsid w:val="006C6545"/>
    <w:rsid w:val="006D140A"/>
    <w:rsid w:val="006D3010"/>
    <w:rsid w:val="006D3340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B70"/>
    <w:rsid w:val="006F3F72"/>
    <w:rsid w:val="006F531B"/>
    <w:rsid w:val="006F6BF3"/>
    <w:rsid w:val="006F6DAC"/>
    <w:rsid w:val="006F707C"/>
    <w:rsid w:val="006F7181"/>
    <w:rsid w:val="00702D12"/>
    <w:rsid w:val="007037FF"/>
    <w:rsid w:val="00703CFE"/>
    <w:rsid w:val="007042A3"/>
    <w:rsid w:val="00705646"/>
    <w:rsid w:val="00706503"/>
    <w:rsid w:val="00706950"/>
    <w:rsid w:val="0071005D"/>
    <w:rsid w:val="007107A6"/>
    <w:rsid w:val="007110C1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6CC"/>
    <w:rsid w:val="00741FA8"/>
    <w:rsid w:val="00745708"/>
    <w:rsid w:val="007501C0"/>
    <w:rsid w:val="0075086E"/>
    <w:rsid w:val="0075112C"/>
    <w:rsid w:val="007515D7"/>
    <w:rsid w:val="0075265C"/>
    <w:rsid w:val="0075309E"/>
    <w:rsid w:val="00753124"/>
    <w:rsid w:val="00763068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602"/>
    <w:rsid w:val="0077761A"/>
    <w:rsid w:val="00777E9F"/>
    <w:rsid w:val="0078101A"/>
    <w:rsid w:val="007828E2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C10"/>
    <w:rsid w:val="00796086"/>
    <w:rsid w:val="0079665F"/>
    <w:rsid w:val="00796822"/>
    <w:rsid w:val="007970C3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2DF6"/>
    <w:rsid w:val="007C39E3"/>
    <w:rsid w:val="007D169B"/>
    <w:rsid w:val="007D20F3"/>
    <w:rsid w:val="007D2AE8"/>
    <w:rsid w:val="007D33F1"/>
    <w:rsid w:val="007D45F3"/>
    <w:rsid w:val="007D493C"/>
    <w:rsid w:val="007D59A5"/>
    <w:rsid w:val="007E014D"/>
    <w:rsid w:val="007E29B4"/>
    <w:rsid w:val="007E4930"/>
    <w:rsid w:val="007E53D4"/>
    <w:rsid w:val="007E594B"/>
    <w:rsid w:val="007E59C1"/>
    <w:rsid w:val="007E71D7"/>
    <w:rsid w:val="007F1E06"/>
    <w:rsid w:val="007F305B"/>
    <w:rsid w:val="007F3369"/>
    <w:rsid w:val="007F4040"/>
    <w:rsid w:val="007F40CB"/>
    <w:rsid w:val="007F4DD7"/>
    <w:rsid w:val="007F6A2F"/>
    <w:rsid w:val="007F72DA"/>
    <w:rsid w:val="008000C6"/>
    <w:rsid w:val="00800FCE"/>
    <w:rsid w:val="008013E0"/>
    <w:rsid w:val="0080298C"/>
    <w:rsid w:val="0080518E"/>
    <w:rsid w:val="008053BD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508F"/>
    <w:rsid w:val="0082731B"/>
    <w:rsid w:val="008275A2"/>
    <w:rsid w:val="00827C5B"/>
    <w:rsid w:val="008303D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21B4"/>
    <w:rsid w:val="00846ABC"/>
    <w:rsid w:val="00851143"/>
    <w:rsid w:val="00851E73"/>
    <w:rsid w:val="00852013"/>
    <w:rsid w:val="00852514"/>
    <w:rsid w:val="008533DE"/>
    <w:rsid w:val="00853EC8"/>
    <w:rsid w:val="00854404"/>
    <w:rsid w:val="00854431"/>
    <w:rsid w:val="00855C38"/>
    <w:rsid w:val="008562B8"/>
    <w:rsid w:val="008563F5"/>
    <w:rsid w:val="008564DB"/>
    <w:rsid w:val="00856BC4"/>
    <w:rsid w:val="00860840"/>
    <w:rsid w:val="00860BE4"/>
    <w:rsid w:val="008622AE"/>
    <w:rsid w:val="0086666D"/>
    <w:rsid w:val="008670F3"/>
    <w:rsid w:val="008710E9"/>
    <w:rsid w:val="0087194D"/>
    <w:rsid w:val="00871BE5"/>
    <w:rsid w:val="00872D1B"/>
    <w:rsid w:val="00873407"/>
    <w:rsid w:val="00875DC8"/>
    <w:rsid w:val="008776A8"/>
    <w:rsid w:val="008777C3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1392"/>
    <w:rsid w:val="008925F3"/>
    <w:rsid w:val="00893C3A"/>
    <w:rsid w:val="00893F07"/>
    <w:rsid w:val="00894972"/>
    <w:rsid w:val="00894DDE"/>
    <w:rsid w:val="00895FB9"/>
    <w:rsid w:val="008A5891"/>
    <w:rsid w:val="008A669A"/>
    <w:rsid w:val="008B0A09"/>
    <w:rsid w:val="008B1E6C"/>
    <w:rsid w:val="008B2F8F"/>
    <w:rsid w:val="008B3C94"/>
    <w:rsid w:val="008B3F50"/>
    <w:rsid w:val="008B42AF"/>
    <w:rsid w:val="008B4CA8"/>
    <w:rsid w:val="008B4F8E"/>
    <w:rsid w:val="008B5541"/>
    <w:rsid w:val="008C2955"/>
    <w:rsid w:val="008C2EE9"/>
    <w:rsid w:val="008C4ED5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428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2265"/>
    <w:rsid w:val="008E3BBF"/>
    <w:rsid w:val="008E3CA3"/>
    <w:rsid w:val="008E4BBD"/>
    <w:rsid w:val="008E519A"/>
    <w:rsid w:val="008E563D"/>
    <w:rsid w:val="008E7E43"/>
    <w:rsid w:val="008F409A"/>
    <w:rsid w:val="008F4543"/>
    <w:rsid w:val="008F4975"/>
    <w:rsid w:val="008F49BF"/>
    <w:rsid w:val="008F6315"/>
    <w:rsid w:val="008F6ED8"/>
    <w:rsid w:val="008F7AC5"/>
    <w:rsid w:val="009003F3"/>
    <w:rsid w:val="00901982"/>
    <w:rsid w:val="009028FE"/>
    <w:rsid w:val="009056AE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483"/>
    <w:rsid w:val="009218F3"/>
    <w:rsid w:val="00921BED"/>
    <w:rsid w:val="00921D94"/>
    <w:rsid w:val="00922963"/>
    <w:rsid w:val="00922C4C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4F1C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7E0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B60F0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C6ED9"/>
    <w:rsid w:val="009D07D9"/>
    <w:rsid w:val="009D0952"/>
    <w:rsid w:val="009D382A"/>
    <w:rsid w:val="009D39DD"/>
    <w:rsid w:val="009D5B34"/>
    <w:rsid w:val="009D7BC3"/>
    <w:rsid w:val="009E0259"/>
    <w:rsid w:val="009E0C37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0A0"/>
    <w:rsid w:val="009F3399"/>
    <w:rsid w:val="009F5B0E"/>
    <w:rsid w:val="009F6EA3"/>
    <w:rsid w:val="009F7869"/>
    <w:rsid w:val="00A011ED"/>
    <w:rsid w:val="00A01814"/>
    <w:rsid w:val="00A01E0E"/>
    <w:rsid w:val="00A0266F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40B3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565B0"/>
    <w:rsid w:val="00A6220D"/>
    <w:rsid w:val="00A62D87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3AF6"/>
    <w:rsid w:val="00A75C3F"/>
    <w:rsid w:val="00A76046"/>
    <w:rsid w:val="00A76D33"/>
    <w:rsid w:val="00A801DC"/>
    <w:rsid w:val="00A80715"/>
    <w:rsid w:val="00A80AC3"/>
    <w:rsid w:val="00A8152F"/>
    <w:rsid w:val="00A82CD2"/>
    <w:rsid w:val="00A833EE"/>
    <w:rsid w:val="00A83810"/>
    <w:rsid w:val="00A83D15"/>
    <w:rsid w:val="00A905FA"/>
    <w:rsid w:val="00A92776"/>
    <w:rsid w:val="00A930D3"/>
    <w:rsid w:val="00A940B0"/>
    <w:rsid w:val="00A948DA"/>
    <w:rsid w:val="00A954D6"/>
    <w:rsid w:val="00A964DF"/>
    <w:rsid w:val="00A968C9"/>
    <w:rsid w:val="00AA073E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5785"/>
    <w:rsid w:val="00AB68B5"/>
    <w:rsid w:val="00AB728A"/>
    <w:rsid w:val="00AC05B1"/>
    <w:rsid w:val="00AC0B1C"/>
    <w:rsid w:val="00AC115D"/>
    <w:rsid w:val="00AC20B6"/>
    <w:rsid w:val="00AC44F2"/>
    <w:rsid w:val="00AC4E53"/>
    <w:rsid w:val="00AC530B"/>
    <w:rsid w:val="00AC6AA8"/>
    <w:rsid w:val="00AC72C8"/>
    <w:rsid w:val="00AC741E"/>
    <w:rsid w:val="00AD0236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BB2"/>
    <w:rsid w:val="00AF0E68"/>
    <w:rsid w:val="00AF0FDD"/>
    <w:rsid w:val="00AF11B8"/>
    <w:rsid w:val="00AF155F"/>
    <w:rsid w:val="00AF1601"/>
    <w:rsid w:val="00AF3B93"/>
    <w:rsid w:val="00AF3FDB"/>
    <w:rsid w:val="00AF478F"/>
    <w:rsid w:val="00AF4F53"/>
    <w:rsid w:val="00AF754C"/>
    <w:rsid w:val="00AF7BE3"/>
    <w:rsid w:val="00B00F6F"/>
    <w:rsid w:val="00B01D3B"/>
    <w:rsid w:val="00B026C8"/>
    <w:rsid w:val="00B03A10"/>
    <w:rsid w:val="00B03D18"/>
    <w:rsid w:val="00B03F6F"/>
    <w:rsid w:val="00B05A38"/>
    <w:rsid w:val="00B06574"/>
    <w:rsid w:val="00B13E32"/>
    <w:rsid w:val="00B146F8"/>
    <w:rsid w:val="00B15E56"/>
    <w:rsid w:val="00B178A2"/>
    <w:rsid w:val="00B210E1"/>
    <w:rsid w:val="00B21157"/>
    <w:rsid w:val="00B24727"/>
    <w:rsid w:val="00B2592F"/>
    <w:rsid w:val="00B26AA1"/>
    <w:rsid w:val="00B27538"/>
    <w:rsid w:val="00B30496"/>
    <w:rsid w:val="00B30736"/>
    <w:rsid w:val="00B3115F"/>
    <w:rsid w:val="00B311CC"/>
    <w:rsid w:val="00B31FD1"/>
    <w:rsid w:val="00B32865"/>
    <w:rsid w:val="00B333C9"/>
    <w:rsid w:val="00B3403C"/>
    <w:rsid w:val="00B35827"/>
    <w:rsid w:val="00B35D16"/>
    <w:rsid w:val="00B35E3C"/>
    <w:rsid w:val="00B36AA6"/>
    <w:rsid w:val="00B4298C"/>
    <w:rsid w:val="00B44129"/>
    <w:rsid w:val="00B46102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3890"/>
    <w:rsid w:val="00B659E2"/>
    <w:rsid w:val="00B65A61"/>
    <w:rsid w:val="00B66C59"/>
    <w:rsid w:val="00B700E4"/>
    <w:rsid w:val="00B71A46"/>
    <w:rsid w:val="00B71FE8"/>
    <w:rsid w:val="00B724B3"/>
    <w:rsid w:val="00B72C4A"/>
    <w:rsid w:val="00B73A8C"/>
    <w:rsid w:val="00B76EC6"/>
    <w:rsid w:val="00B81404"/>
    <w:rsid w:val="00B83204"/>
    <w:rsid w:val="00B83D62"/>
    <w:rsid w:val="00B8422F"/>
    <w:rsid w:val="00B86491"/>
    <w:rsid w:val="00B871B3"/>
    <w:rsid w:val="00B9032F"/>
    <w:rsid w:val="00B92602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3EA4"/>
    <w:rsid w:val="00BB4378"/>
    <w:rsid w:val="00BB43C3"/>
    <w:rsid w:val="00BB4EC2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D2D"/>
    <w:rsid w:val="00BD5F31"/>
    <w:rsid w:val="00BD619C"/>
    <w:rsid w:val="00BD61DC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46EE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10200"/>
    <w:rsid w:val="00C110AA"/>
    <w:rsid w:val="00C12BE5"/>
    <w:rsid w:val="00C1332D"/>
    <w:rsid w:val="00C15D5E"/>
    <w:rsid w:val="00C1725E"/>
    <w:rsid w:val="00C179CC"/>
    <w:rsid w:val="00C203D2"/>
    <w:rsid w:val="00C20B23"/>
    <w:rsid w:val="00C22E6B"/>
    <w:rsid w:val="00C23662"/>
    <w:rsid w:val="00C24D88"/>
    <w:rsid w:val="00C25812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5D7C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1F4C"/>
    <w:rsid w:val="00C6233F"/>
    <w:rsid w:val="00C62728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077"/>
    <w:rsid w:val="00C84D4E"/>
    <w:rsid w:val="00C8525C"/>
    <w:rsid w:val="00C85372"/>
    <w:rsid w:val="00C86D4A"/>
    <w:rsid w:val="00C87F0B"/>
    <w:rsid w:val="00C90A53"/>
    <w:rsid w:val="00C91605"/>
    <w:rsid w:val="00C92938"/>
    <w:rsid w:val="00C9375A"/>
    <w:rsid w:val="00C94121"/>
    <w:rsid w:val="00C9551A"/>
    <w:rsid w:val="00CA11C1"/>
    <w:rsid w:val="00CA1EC6"/>
    <w:rsid w:val="00CA5964"/>
    <w:rsid w:val="00CA5ED7"/>
    <w:rsid w:val="00CA73FB"/>
    <w:rsid w:val="00CB1807"/>
    <w:rsid w:val="00CB271E"/>
    <w:rsid w:val="00CB276E"/>
    <w:rsid w:val="00CB3514"/>
    <w:rsid w:val="00CB3CA9"/>
    <w:rsid w:val="00CB4DB1"/>
    <w:rsid w:val="00CB69E0"/>
    <w:rsid w:val="00CC020A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E6C"/>
    <w:rsid w:val="00CE0BA9"/>
    <w:rsid w:val="00CE3743"/>
    <w:rsid w:val="00CE4A98"/>
    <w:rsid w:val="00CE4ED9"/>
    <w:rsid w:val="00CE6B97"/>
    <w:rsid w:val="00CE71CC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896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17FD"/>
    <w:rsid w:val="00D123CA"/>
    <w:rsid w:val="00D12D4F"/>
    <w:rsid w:val="00D139AE"/>
    <w:rsid w:val="00D17DBA"/>
    <w:rsid w:val="00D2018C"/>
    <w:rsid w:val="00D20327"/>
    <w:rsid w:val="00D236FD"/>
    <w:rsid w:val="00D30A0E"/>
    <w:rsid w:val="00D30B37"/>
    <w:rsid w:val="00D318EC"/>
    <w:rsid w:val="00D32484"/>
    <w:rsid w:val="00D32575"/>
    <w:rsid w:val="00D32705"/>
    <w:rsid w:val="00D32A17"/>
    <w:rsid w:val="00D33508"/>
    <w:rsid w:val="00D33528"/>
    <w:rsid w:val="00D342E9"/>
    <w:rsid w:val="00D3517A"/>
    <w:rsid w:val="00D36473"/>
    <w:rsid w:val="00D37BEE"/>
    <w:rsid w:val="00D40FB8"/>
    <w:rsid w:val="00D41D9A"/>
    <w:rsid w:val="00D454C6"/>
    <w:rsid w:val="00D45A76"/>
    <w:rsid w:val="00D46630"/>
    <w:rsid w:val="00D47A90"/>
    <w:rsid w:val="00D5378F"/>
    <w:rsid w:val="00D54845"/>
    <w:rsid w:val="00D56F83"/>
    <w:rsid w:val="00D57255"/>
    <w:rsid w:val="00D57EBC"/>
    <w:rsid w:val="00D60B53"/>
    <w:rsid w:val="00D615C3"/>
    <w:rsid w:val="00D6190D"/>
    <w:rsid w:val="00D63514"/>
    <w:rsid w:val="00D6419C"/>
    <w:rsid w:val="00D66CD2"/>
    <w:rsid w:val="00D70AA5"/>
    <w:rsid w:val="00D71973"/>
    <w:rsid w:val="00D71A43"/>
    <w:rsid w:val="00D73872"/>
    <w:rsid w:val="00D7618F"/>
    <w:rsid w:val="00D76F39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545D"/>
    <w:rsid w:val="00DA1506"/>
    <w:rsid w:val="00DA1711"/>
    <w:rsid w:val="00DA3874"/>
    <w:rsid w:val="00DA4185"/>
    <w:rsid w:val="00DA4C53"/>
    <w:rsid w:val="00DA76DE"/>
    <w:rsid w:val="00DA78ED"/>
    <w:rsid w:val="00DB5D6B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1858"/>
    <w:rsid w:val="00DE1AF2"/>
    <w:rsid w:val="00DE1D33"/>
    <w:rsid w:val="00DE36E5"/>
    <w:rsid w:val="00DE46F1"/>
    <w:rsid w:val="00DE5070"/>
    <w:rsid w:val="00DE55FB"/>
    <w:rsid w:val="00DE60F3"/>
    <w:rsid w:val="00DE6877"/>
    <w:rsid w:val="00DE709E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3FDD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565E5"/>
    <w:rsid w:val="00E60AC8"/>
    <w:rsid w:val="00E60DD2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86BE2"/>
    <w:rsid w:val="00E904FD"/>
    <w:rsid w:val="00E90CC8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6DA5"/>
    <w:rsid w:val="00EA70ED"/>
    <w:rsid w:val="00EA7C23"/>
    <w:rsid w:val="00EB12EE"/>
    <w:rsid w:val="00EB1FC7"/>
    <w:rsid w:val="00EB3CD1"/>
    <w:rsid w:val="00EB4C78"/>
    <w:rsid w:val="00EB6647"/>
    <w:rsid w:val="00EB6B90"/>
    <w:rsid w:val="00EC122E"/>
    <w:rsid w:val="00EC1760"/>
    <w:rsid w:val="00EC39E0"/>
    <w:rsid w:val="00EC4553"/>
    <w:rsid w:val="00EC5001"/>
    <w:rsid w:val="00EC5906"/>
    <w:rsid w:val="00EC664E"/>
    <w:rsid w:val="00EC7C20"/>
    <w:rsid w:val="00ED2592"/>
    <w:rsid w:val="00ED2A6A"/>
    <w:rsid w:val="00ED3413"/>
    <w:rsid w:val="00ED4586"/>
    <w:rsid w:val="00ED4CB9"/>
    <w:rsid w:val="00ED4E58"/>
    <w:rsid w:val="00ED540E"/>
    <w:rsid w:val="00ED6EBA"/>
    <w:rsid w:val="00EE1DDA"/>
    <w:rsid w:val="00EE2397"/>
    <w:rsid w:val="00EE5192"/>
    <w:rsid w:val="00EE5C4A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109A7"/>
    <w:rsid w:val="00F10A60"/>
    <w:rsid w:val="00F10A6C"/>
    <w:rsid w:val="00F119CC"/>
    <w:rsid w:val="00F11F75"/>
    <w:rsid w:val="00F12B3C"/>
    <w:rsid w:val="00F12BB7"/>
    <w:rsid w:val="00F12F33"/>
    <w:rsid w:val="00F13E2D"/>
    <w:rsid w:val="00F14ECB"/>
    <w:rsid w:val="00F151B2"/>
    <w:rsid w:val="00F15445"/>
    <w:rsid w:val="00F16F09"/>
    <w:rsid w:val="00F1738A"/>
    <w:rsid w:val="00F17B0C"/>
    <w:rsid w:val="00F21B73"/>
    <w:rsid w:val="00F21EB4"/>
    <w:rsid w:val="00F23435"/>
    <w:rsid w:val="00F237AA"/>
    <w:rsid w:val="00F27061"/>
    <w:rsid w:val="00F2720E"/>
    <w:rsid w:val="00F3087F"/>
    <w:rsid w:val="00F308AB"/>
    <w:rsid w:val="00F311D6"/>
    <w:rsid w:val="00F317C9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BCC"/>
    <w:rsid w:val="00F43C1C"/>
    <w:rsid w:val="00F4619B"/>
    <w:rsid w:val="00F46B1C"/>
    <w:rsid w:val="00F5066F"/>
    <w:rsid w:val="00F50D1F"/>
    <w:rsid w:val="00F5243B"/>
    <w:rsid w:val="00F54639"/>
    <w:rsid w:val="00F555F8"/>
    <w:rsid w:val="00F55A81"/>
    <w:rsid w:val="00F57FD6"/>
    <w:rsid w:val="00F62D68"/>
    <w:rsid w:val="00F6572E"/>
    <w:rsid w:val="00F65784"/>
    <w:rsid w:val="00F66E11"/>
    <w:rsid w:val="00F67108"/>
    <w:rsid w:val="00F6755A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2118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182D"/>
    <w:rsid w:val="00FB2701"/>
    <w:rsid w:val="00FB452D"/>
    <w:rsid w:val="00FB4744"/>
    <w:rsid w:val="00FB5C61"/>
    <w:rsid w:val="00FC0998"/>
    <w:rsid w:val="00FC0CF9"/>
    <w:rsid w:val="00FC16C6"/>
    <w:rsid w:val="00FC2F0E"/>
    <w:rsid w:val="00FC38DF"/>
    <w:rsid w:val="00FC5171"/>
    <w:rsid w:val="00FD02EB"/>
    <w:rsid w:val="00FD07BE"/>
    <w:rsid w:val="00FD1CE0"/>
    <w:rsid w:val="00FD2D23"/>
    <w:rsid w:val="00FD4206"/>
    <w:rsid w:val="00FD7185"/>
    <w:rsid w:val="00FD737B"/>
    <w:rsid w:val="00FD784B"/>
    <w:rsid w:val="00FE00C6"/>
    <w:rsid w:val="00FE0B5E"/>
    <w:rsid w:val="00FE10A6"/>
    <w:rsid w:val="00FE24E1"/>
    <w:rsid w:val="00FE2724"/>
    <w:rsid w:val="00FE3C40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  <w:rsid w:val="6B6DB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uiPriority w:val="34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uiPriority w:val="99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uiPriority w:val="99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5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0"/>
      </w:numPr>
    </w:pPr>
  </w:style>
  <w:style w:type="numbering" w:customStyle="1" w:styleId="WWNum46">
    <w:name w:val="WWNum46"/>
    <w:basedOn w:val="Nessunelenco"/>
    <w:rsid w:val="001B61A6"/>
    <w:pPr>
      <w:numPr>
        <w:numId w:val="91"/>
      </w:numPr>
    </w:pPr>
  </w:style>
  <w:style w:type="numbering" w:customStyle="1" w:styleId="WWNum4">
    <w:name w:val="WWNum4"/>
    <w:basedOn w:val="Nessunelenco"/>
    <w:rsid w:val="001B61A6"/>
    <w:pPr>
      <w:numPr>
        <w:numId w:val="92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4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0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88"/>
      </w:numPr>
    </w:pPr>
  </w:style>
  <w:style w:type="numbering" w:customStyle="1" w:styleId="WW8Num221">
    <w:name w:val="WW8Num221"/>
    <w:basedOn w:val="Nessunelenco"/>
    <w:rsid w:val="00620A47"/>
    <w:pPr>
      <w:numPr>
        <w:numId w:val="95"/>
      </w:numPr>
    </w:pPr>
  </w:style>
  <w:style w:type="numbering" w:customStyle="1" w:styleId="WWNum461">
    <w:name w:val="WWNum461"/>
    <w:basedOn w:val="Nessunelenco"/>
    <w:rsid w:val="00620A47"/>
    <w:pPr>
      <w:numPr>
        <w:numId w:val="96"/>
      </w:numPr>
    </w:pPr>
  </w:style>
  <w:style w:type="numbering" w:customStyle="1" w:styleId="WWNum41">
    <w:name w:val="WWNum41"/>
    <w:basedOn w:val="Nessunelenco"/>
    <w:rsid w:val="00620A47"/>
    <w:pPr>
      <w:numPr>
        <w:numId w:val="97"/>
      </w:numPr>
    </w:pPr>
  </w:style>
  <w:style w:type="numbering" w:customStyle="1" w:styleId="Outline11">
    <w:name w:val="Outline11"/>
    <w:basedOn w:val="Nessunelenco"/>
    <w:rsid w:val="00620A47"/>
    <w:pPr>
      <w:numPr>
        <w:numId w:val="98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006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E66D5"/>
    <w:pPr>
      <w:autoSpaceDE w:val="0"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53292"/>
    <w:pPr>
      <w:autoSpaceDE w:val="0"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8CD0-0AE1-4448-8310-446D9E66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Pignatelli Angela</cp:lastModifiedBy>
  <cp:revision>44</cp:revision>
  <cp:lastPrinted>2019-03-22T09:36:00Z</cp:lastPrinted>
  <dcterms:created xsi:type="dcterms:W3CDTF">2019-03-25T07:55:00Z</dcterms:created>
  <dcterms:modified xsi:type="dcterms:W3CDTF">2021-05-27T07:14:00Z</dcterms:modified>
</cp:coreProperties>
</file>