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A0617" w14:paraId="5B7A33FE" w14:textId="77777777" w:rsidTr="00221A4C">
        <w:tc>
          <w:tcPr>
            <w:tcW w:w="9628" w:type="dxa"/>
            <w:shd w:val="clear" w:color="auto" w:fill="auto"/>
          </w:tcPr>
          <w:p w14:paraId="4E554E6C" w14:textId="77777777" w:rsidR="009A0617" w:rsidRPr="00221A4C" w:rsidRDefault="00B14190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bookmarkStart w:id="0" w:name="_Hlk64558403"/>
            <w:r>
              <w:rPr>
                <w:rFonts w:ascii="Arial" w:hAnsi="Arial" w:cs="Arial"/>
                <w:noProof/>
                <w:lang w:eastAsia="it-IT"/>
              </w:rPr>
              <w:pict w14:anchorId="3FD251E5">
                <v:shape id="Immagine 8" o:spid="_x0000_i1026" type="#_x0000_t75" style="width:169.65pt;height:24.65pt;visibility:visible">
                  <v:imagedata r:id="rId8" o:title=""/>
                </v:shape>
              </w:pict>
            </w:r>
          </w:p>
          <w:p w14:paraId="39AE5974" w14:textId="77777777" w:rsidR="009A0617" w:rsidRPr="00221A4C" w:rsidRDefault="009A0617" w:rsidP="00221A4C">
            <w:pPr>
              <w:snapToGrid w:val="0"/>
              <w:jc w:val="center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221A4C">
              <w:rPr>
                <w:rFonts w:ascii="Arial" w:eastAsia="ArialMT" w:hAnsi="Arial" w:cs="Arial"/>
                <w:b/>
                <w:sz w:val="20"/>
                <w:szCs w:val="20"/>
              </w:rPr>
              <w:t>Direzione Generale Agricoltura, caccia e pesca</w:t>
            </w:r>
          </w:p>
          <w:p w14:paraId="70AA9745" w14:textId="4DBAAEE5" w:rsidR="009A0617" w:rsidRDefault="009A0617" w:rsidP="00221A4C">
            <w:pPr>
              <w:pStyle w:val="Intestazione"/>
              <w:jc w:val="center"/>
            </w:pP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</w:t>
            </w:r>
            <w:r w:rsidR="00B14190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ttore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</w:t>
            </w:r>
            <w:proofErr w:type="spellStart"/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faunistico-venatorie</w:t>
            </w:r>
            <w:proofErr w:type="spellEnd"/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e </w:t>
            </w:r>
            <w:r w:rsidR="00B14190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sviluppo della </w:t>
            </w:r>
            <w:r w:rsidRPr="00221A4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pesca</w:t>
            </w:r>
          </w:p>
        </w:tc>
      </w:tr>
      <w:tr w:rsidR="00FA708D" w14:paraId="22B73947" w14:textId="77777777" w:rsidTr="00221A4C">
        <w:tc>
          <w:tcPr>
            <w:tcW w:w="9628" w:type="dxa"/>
            <w:shd w:val="clear" w:color="auto" w:fill="auto"/>
          </w:tcPr>
          <w:p w14:paraId="7A296FE9" w14:textId="77777777" w:rsidR="00FA708D" w:rsidRPr="00221A4C" w:rsidRDefault="00FA708D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</w:p>
        </w:tc>
      </w:tr>
      <w:tr w:rsidR="009A0617" w14:paraId="7B82D5A9" w14:textId="77777777" w:rsidTr="00221A4C">
        <w:tc>
          <w:tcPr>
            <w:tcW w:w="9628" w:type="dxa"/>
            <w:shd w:val="clear" w:color="auto" w:fill="auto"/>
          </w:tcPr>
          <w:p w14:paraId="6A1D278A" w14:textId="77777777" w:rsidR="009A0617" w:rsidRPr="00221A4C" w:rsidRDefault="00B14190" w:rsidP="00221A4C">
            <w:pPr>
              <w:snapToGrid w:val="0"/>
              <w:jc w:val="center"/>
              <w:rPr>
                <w:rFonts w:ascii="Arial" w:hAnsi="Arial" w:cs="Arial"/>
                <w:noProof/>
                <w:lang w:eastAsia="it-IT"/>
              </w:rPr>
            </w:pPr>
            <w:r>
              <w:rPr>
                <w:noProof/>
              </w:rPr>
              <w:pict w14:anchorId="029C9B55">
                <v:shape id="Immagine 3" o:spid="_x0000_i1027" type="#_x0000_t75" style="width:482.3pt;height:74.95pt;visibility:visible">
                  <v:imagedata r:id="rId9" o:title=""/>
                </v:shape>
              </w:pict>
            </w:r>
          </w:p>
        </w:tc>
      </w:tr>
    </w:tbl>
    <w:bookmarkEnd w:id="0"/>
    <w:p w14:paraId="654BB040" w14:textId="77777777" w:rsidR="000B7170" w:rsidRDefault="000B7170" w:rsidP="000B7170">
      <w:pPr>
        <w:spacing w:line="360" w:lineRule="auto"/>
        <w:jc w:val="right"/>
        <w:rPr>
          <w:rFonts w:cs="Times New Roman"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14:paraId="23B56AD5" w14:textId="77777777" w:rsidR="000B7170" w:rsidRPr="007C2D21" w:rsidRDefault="000B7170" w:rsidP="000B7170">
      <w:pPr>
        <w:jc w:val="center"/>
        <w:rPr>
          <w:b/>
        </w:rPr>
      </w:pPr>
      <w:r w:rsidRPr="007C2D21">
        <w:rPr>
          <w:rFonts w:eastAsia="ArialMT" w:cs="Times New Roman"/>
          <w:b/>
          <w:bCs/>
          <w:color w:val="00000A"/>
          <w:sz w:val="22"/>
          <w:szCs w:val="22"/>
        </w:rPr>
        <w:t xml:space="preserve">Misura </w:t>
      </w:r>
      <w:r w:rsidR="007C4F77" w:rsidRPr="007C2D21">
        <w:rPr>
          <w:rFonts w:eastAsia="ArialMT" w:cs="Times New Roman"/>
          <w:b/>
          <w:bCs/>
          <w:color w:val="00000A"/>
          <w:sz w:val="22"/>
          <w:szCs w:val="22"/>
        </w:rPr>
        <w:t>5</w:t>
      </w:r>
      <w:r w:rsidRPr="007C2D21">
        <w:rPr>
          <w:rFonts w:eastAsia="ArialMT" w:cs="Times New Roman"/>
          <w:b/>
          <w:bCs/>
          <w:color w:val="00000A"/>
          <w:sz w:val="22"/>
          <w:szCs w:val="22"/>
        </w:rPr>
        <w:t>.</w:t>
      </w:r>
      <w:r w:rsidR="007C4F77" w:rsidRPr="007C2D21">
        <w:rPr>
          <w:rFonts w:eastAsia="ArialMT" w:cs="Times New Roman"/>
          <w:b/>
          <w:bCs/>
          <w:color w:val="00000A"/>
          <w:sz w:val="22"/>
          <w:szCs w:val="22"/>
        </w:rPr>
        <w:t>69</w:t>
      </w:r>
      <w:r w:rsidRPr="007C2D21">
        <w:rPr>
          <w:rFonts w:eastAsia="ArialMT" w:cs="Times New Roman"/>
          <w:b/>
          <w:bCs/>
          <w:color w:val="00000A"/>
          <w:sz w:val="22"/>
          <w:szCs w:val="22"/>
        </w:rPr>
        <w:t xml:space="preserve"> – </w:t>
      </w:r>
      <w:r w:rsidR="007C4F77" w:rsidRPr="007C2D21">
        <w:rPr>
          <w:b/>
          <w:bCs/>
          <w:iCs/>
        </w:rPr>
        <w:t>Trasformazione dei prodotti della pesca e dell’acquacoltura</w:t>
      </w:r>
    </w:p>
    <w:p w14:paraId="01D03038" w14:textId="77777777" w:rsidR="000B7170" w:rsidRPr="007C2D21" w:rsidRDefault="000B7170" w:rsidP="000B7170">
      <w:pPr>
        <w:tabs>
          <w:tab w:val="left" w:pos="-284"/>
          <w:tab w:val="left" w:pos="0"/>
          <w:tab w:val="left" w:pos="9923"/>
        </w:tabs>
        <w:jc w:val="center"/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</w:pPr>
      <w:r w:rsidRPr="007C2D21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Art. </w:t>
      </w:r>
      <w:r w:rsidR="007C4F77" w:rsidRPr="007C2D21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>69</w:t>
      </w:r>
      <w:r w:rsidRPr="007C2D21">
        <w:rPr>
          <w:rFonts w:eastAsia="Liberation Serif" w:cs="Times New Roman"/>
          <w:b/>
          <w:bCs/>
          <w:i/>
          <w:iCs/>
          <w:color w:val="00000A"/>
          <w:sz w:val="22"/>
          <w:szCs w:val="22"/>
        </w:rPr>
        <w:t xml:space="preserve"> Reg. (UE) n. 508/2014</w:t>
      </w:r>
    </w:p>
    <w:p w14:paraId="2AD688B8" w14:textId="77777777" w:rsidR="000B7170" w:rsidRPr="007C2D21" w:rsidRDefault="000B7170" w:rsidP="000B7170">
      <w:pPr>
        <w:tabs>
          <w:tab w:val="left" w:pos="-284"/>
          <w:tab w:val="left" w:pos="0"/>
          <w:tab w:val="left" w:pos="9923"/>
        </w:tabs>
        <w:jc w:val="center"/>
      </w:pPr>
    </w:p>
    <w:p w14:paraId="0347D36A" w14:textId="127933F4" w:rsidR="000B7170" w:rsidRDefault="000B7170" w:rsidP="000B7170">
      <w:pPr>
        <w:jc w:val="center"/>
        <w:rPr>
          <w:rFonts w:eastAsia="Liberation Serif" w:cs="Times New Roman"/>
          <w:b/>
          <w:bCs/>
          <w:iCs/>
          <w:sz w:val="22"/>
          <w:szCs w:val="22"/>
        </w:rPr>
      </w:pPr>
      <w:r w:rsidRPr="007C2D21">
        <w:rPr>
          <w:rFonts w:eastAsia="Liberation Serif" w:cs="Times New Roman"/>
          <w:b/>
          <w:bCs/>
          <w:iCs/>
          <w:sz w:val="22"/>
          <w:szCs w:val="22"/>
        </w:rPr>
        <w:t>Avviso pubblico annualità 20</w:t>
      </w:r>
      <w:r w:rsidR="007C2D21" w:rsidRPr="007C2D21">
        <w:rPr>
          <w:rFonts w:eastAsia="Liberation Serif" w:cs="Times New Roman"/>
          <w:b/>
          <w:bCs/>
          <w:iCs/>
          <w:sz w:val="22"/>
          <w:szCs w:val="22"/>
        </w:rPr>
        <w:t>21</w:t>
      </w:r>
    </w:p>
    <w:p w14:paraId="75864872" w14:textId="77777777" w:rsidR="000B7170" w:rsidRDefault="000B7170" w:rsidP="000B7170">
      <w:pPr>
        <w:autoSpaceDE w:val="0"/>
        <w:adjustRightInd w:val="0"/>
        <w:jc w:val="center"/>
        <w:rPr>
          <w:rFonts w:eastAsia="Times New Roman"/>
          <w:b/>
          <w:bCs/>
          <w:sz w:val="22"/>
          <w:szCs w:val="22"/>
          <w:lang w:eastAsia="it-IT"/>
        </w:rPr>
      </w:pPr>
    </w:p>
    <w:p w14:paraId="3B962D6F" w14:textId="2BD3843D" w:rsidR="000B7170" w:rsidRDefault="00381E1C" w:rsidP="000B7170">
      <w:pPr>
        <w:autoSpaceDE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it-IT"/>
        </w:rPr>
      </w:pPr>
      <w:r w:rsidRPr="00381E1C">
        <w:rPr>
          <w:rFonts w:eastAsia="Times New Roman"/>
          <w:b/>
          <w:bCs/>
          <w:sz w:val="28"/>
          <w:szCs w:val="28"/>
          <w:lang w:eastAsia="it-IT"/>
        </w:rPr>
        <w:t>DICHIARAZIONE SOSTITUTIVA RESA AI SENSI DEGLI ARTT. 46 e 47 D.P.R. 445/2000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304"/>
        <w:gridCol w:w="3161"/>
        <w:gridCol w:w="1240"/>
        <w:gridCol w:w="3392"/>
      </w:tblGrid>
      <w:tr w:rsidR="000B7170" w:rsidRPr="00D4279C" w14:paraId="07873053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9DB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Il/la sottoscritto/a</w:t>
            </w:r>
          </w:p>
        </w:tc>
        <w:tc>
          <w:tcPr>
            <w:tcW w:w="39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3B3D8" w14:textId="77777777" w:rsidR="000B7170" w:rsidRPr="00D4279C" w:rsidRDefault="000B7170" w:rsidP="00EF20F1">
            <w:pPr>
              <w:spacing w:before="60" w:after="60"/>
              <w:ind w:left="4011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C.F.</w:t>
            </w:r>
          </w:p>
        </w:tc>
      </w:tr>
      <w:tr w:rsidR="000B7170" w:rsidRPr="00D4279C" w14:paraId="7BEF8564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5A53C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Nato/a </w:t>
            </w:r>
            <w:proofErr w:type="spellStart"/>
            <w:r w:rsidRPr="00D4279C">
              <w:rPr>
                <w:rFonts w:cs="Times New Roman"/>
                <w:kern w:val="2"/>
                <w:lang w:eastAsia="hi-IN"/>
              </w:rPr>
              <w:t>a</w:t>
            </w:r>
            <w:proofErr w:type="spellEnd"/>
          </w:p>
        </w:tc>
        <w:tc>
          <w:tcPr>
            <w:tcW w:w="2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0DAC5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C5879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Il </w:t>
            </w:r>
          </w:p>
        </w:tc>
      </w:tr>
      <w:tr w:rsidR="000B7170" w:rsidRPr="00D4279C" w14:paraId="43FA6FC9" w14:textId="77777777" w:rsidTr="00EF20F1">
        <w:trPr>
          <w:trHeight w:val="397"/>
        </w:trPr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DD4FEE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>
              <w:rPr>
                <w:rFonts w:cs="Times New Roman"/>
                <w:kern w:val="2"/>
                <w:lang w:eastAsia="hi-IN"/>
              </w:rPr>
              <w:t>Residente in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02803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BF107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Via</w:t>
            </w:r>
          </w:p>
        </w:tc>
      </w:tr>
      <w:tr w:rsidR="000B7170" w:rsidRPr="00D4279C" w14:paraId="6F92A411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F4E7A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In qualità di legale rappresentante </w:t>
            </w:r>
            <w:r w:rsidR="00E52C09">
              <w:rPr>
                <w:rFonts w:cs="Times New Roman"/>
                <w:kern w:val="2"/>
                <w:lang w:eastAsia="hi-IN"/>
              </w:rPr>
              <w:t>dell’impresa</w:t>
            </w:r>
          </w:p>
        </w:tc>
      </w:tr>
      <w:tr w:rsidR="000B7170" w:rsidRPr="00D4279C" w14:paraId="73536DF0" w14:textId="77777777" w:rsidTr="00EF20F1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AD02D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Con sede in</w:t>
            </w:r>
          </w:p>
        </w:tc>
      </w:tr>
      <w:tr w:rsidR="000B7170" w:rsidRPr="00D4279C" w14:paraId="3896090A" w14:textId="77777777" w:rsidTr="00EF20F1">
        <w:trPr>
          <w:trHeight w:val="397"/>
        </w:trPr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AD7CFB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>Codice fiscale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9F7F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39DB6" w14:textId="77777777" w:rsidR="000B7170" w:rsidRPr="00D4279C" w:rsidRDefault="000B7170" w:rsidP="00EF20F1">
            <w:pPr>
              <w:spacing w:before="60" w:after="60"/>
              <w:rPr>
                <w:rFonts w:cs="Times New Roman"/>
                <w:kern w:val="2"/>
                <w:lang w:eastAsia="hi-IN"/>
              </w:rPr>
            </w:pPr>
            <w:r w:rsidRPr="00D4279C">
              <w:rPr>
                <w:rFonts w:cs="Times New Roman"/>
                <w:kern w:val="2"/>
                <w:lang w:eastAsia="hi-IN"/>
              </w:rPr>
              <w:t xml:space="preserve">P. IVA </w:t>
            </w:r>
          </w:p>
        </w:tc>
      </w:tr>
    </w:tbl>
    <w:p w14:paraId="4C02D6F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23FEB2AE" w14:textId="77777777" w:rsidR="00381E1C" w:rsidRPr="00381E1C" w:rsidRDefault="00381E1C" w:rsidP="00381E1C">
      <w:pPr>
        <w:widowControl/>
        <w:suppressAutoHyphens w:val="0"/>
        <w:autoSpaceDE w:val="0"/>
        <w:adjustRightInd w:val="0"/>
        <w:spacing w:line="360" w:lineRule="auto"/>
        <w:ind w:left="360"/>
        <w:jc w:val="center"/>
        <w:textAlignment w:val="auto"/>
        <w:rPr>
          <w:rFonts w:eastAsia="Times New Roman"/>
          <w:b/>
          <w:bCs/>
          <w:lang w:eastAsia="it-IT"/>
        </w:rPr>
      </w:pPr>
      <w:r w:rsidRPr="00381E1C">
        <w:rPr>
          <w:rFonts w:eastAsia="Times New Roman"/>
          <w:b/>
          <w:bCs/>
          <w:lang w:eastAsia="it-IT"/>
        </w:rPr>
        <w:t>ATTESTA CHE</w:t>
      </w:r>
    </w:p>
    <w:p w14:paraId="3652177F" w14:textId="32C88572" w:rsidR="00381E1C" w:rsidRDefault="00381E1C" w:rsidP="00974DD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/>
          <w:lang w:eastAsia="it-IT"/>
        </w:rPr>
      </w:pPr>
      <w:r w:rsidRPr="00381E1C">
        <w:rPr>
          <w:rFonts w:eastAsia="Times New Roman"/>
          <w:lang w:eastAsia="it-IT"/>
        </w:rPr>
        <w:t>Le seguenti fatture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862"/>
        <w:gridCol w:w="6703"/>
      </w:tblGrid>
      <w:tr w:rsidR="00974DD4" w:rsidRPr="00A96D6F" w14:paraId="2125F680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588BD3B9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Numero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0746346E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2B5619BB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Fornitore</w:t>
            </w:r>
          </w:p>
        </w:tc>
      </w:tr>
      <w:tr w:rsidR="00974DD4" w:rsidRPr="00A96D6F" w14:paraId="1A0027D6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486E3EA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48656DD2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7632E821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974DD4" w:rsidRPr="00A96D6F" w14:paraId="17380AB5" w14:textId="77777777" w:rsidTr="00DB7C20">
        <w:trPr>
          <w:trHeight w:val="510"/>
        </w:trPr>
        <w:tc>
          <w:tcPr>
            <w:tcW w:w="654" w:type="pct"/>
            <w:tcBorders>
              <w:top w:val="nil"/>
            </w:tcBorders>
            <w:vAlign w:val="center"/>
          </w:tcPr>
          <w:p w14:paraId="1304FB4F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4129D2E0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tcBorders>
              <w:top w:val="nil"/>
            </w:tcBorders>
            <w:vAlign w:val="center"/>
          </w:tcPr>
          <w:p w14:paraId="7C8BB8A8" w14:textId="77777777" w:rsidR="00974DD4" w:rsidRPr="00A96D6F" w:rsidRDefault="00974DD4" w:rsidP="00DB7C2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31AF0322" w14:textId="0773A522" w:rsidR="000B7170" w:rsidRDefault="00381E1C" w:rsidP="00974DD4">
      <w:pPr>
        <w:widowControl/>
        <w:suppressAutoHyphens w:val="0"/>
        <w:autoSpaceDE w:val="0"/>
        <w:adjustRightInd w:val="0"/>
        <w:spacing w:before="360" w:line="360" w:lineRule="auto"/>
        <w:textAlignment w:val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Sono riferite a spese</w:t>
      </w:r>
      <w:r w:rsidRPr="00381E1C">
        <w:rPr>
          <w:rFonts w:eastAsia="Times New Roman"/>
          <w:lang w:eastAsia="it-IT"/>
        </w:rPr>
        <w:t xml:space="preserve"> del PO FEAMP 2014/2020, Misura </w:t>
      </w:r>
      <w:r w:rsidR="007C2D21">
        <w:rPr>
          <w:rFonts w:eastAsia="Times New Roman"/>
          <w:lang w:eastAsia="it-IT"/>
        </w:rPr>
        <w:t>5.69,</w:t>
      </w:r>
      <w:r w:rsidR="00790C19">
        <w:rPr>
          <w:rFonts w:eastAsia="Times New Roman"/>
          <w:lang w:eastAsia="it-IT"/>
        </w:rPr>
        <w:t xml:space="preserve"> </w:t>
      </w:r>
      <w:r w:rsidRPr="00381E1C">
        <w:rPr>
          <w:rFonts w:eastAsia="Times New Roman"/>
          <w:lang w:eastAsia="it-IT"/>
        </w:rPr>
        <w:t>CUP…..</w:t>
      </w:r>
      <w:r w:rsidR="00974DD4">
        <w:rPr>
          <w:rFonts w:eastAsia="Times New Roman"/>
          <w:lang w:eastAsia="it-IT"/>
        </w:rPr>
        <w:t xml:space="preserve"> e non vengono </w:t>
      </w:r>
      <w:r w:rsidRPr="00381E1C">
        <w:rPr>
          <w:rFonts w:eastAsia="Times New Roman"/>
          <w:lang w:eastAsia="it-IT"/>
        </w:rPr>
        <w:t>presentat</w:t>
      </w:r>
      <w:r w:rsidR="00974DD4">
        <w:rPr>
          <w:rFonts w:eastAsia="Times New Roman"/>
          <w:lang w:eastAsia="it-IT"/>
        </w:rPr>
        <w:t xml:space="preserve">e </w:t>
      </w:r>
      <w:r w:rsidRPr="00381E1C">
        <w:rPr>
          <w:rFonts w:eastAsia="Times New Roman"/>
          <w:lang w:eastAsia="it-IT"/>
        </w:rPr>
        <w:t>a valere su altre agevolazioni</w:t>
      </w:r>
      <w:r w:rsidR="00974DD4">
        <w:rPr>
          <w:rFonts w:eastAsia="Times New Roman"/>
          <w:lang w:eastAsia="it-IT"/>
        </w:rPr>
        <w:t>.</w:t>
      </w:r>
    </w:p>
    <w:p w14:paraId="34B0975A" w14:textId="77777777" w:rsidR="000B7170" w:rsidRPr="00B42C23" w:rsidRDefault="000B7170" w:rsidP="000B7170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2"/>
          <w:lang w:eastAsia="hi-IN"/>
        </w:rPr>
      </w:pPr>
      <w:r w:rsidRPr="00B42C23">
        <w:rPr>
          <w:kern w:val="2"/>
          <w:lang w:eastAsia="hi-IN"/>
        </w:rPr>
        <w:t>_______________________, lì _______/_____/_______</w:t>
      </w:r>
    </w:p>
    <w:p w14:paraId="17F9EAC2" w14:textId="0DDC2677" w:rsidR="00974DD4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14:paraId="75AB185B" w14:textId="449C81A7" w:rsidR="00B81A40" w:rsidRPr="00184ADF" w:rsidRDefault="00974DD4" w:rsidP="00974DD4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</w:t>
      </w:r>
    </w:p>
    <w:sectPr w:rsidR="00B81A40" w:rsidRPr="00184ADF" w:rsidSect="00B81A40">
      <w:head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5B45" w14:textId="77777777" w:rsidR="00E73675" w:rsidRDefault="00E73675">
      <w:r>
        <w:separator/>
      </w:r>
    </w:p>
  </w:endnote>
  <w:endnote w:type="continuationSeparator" w:id="0">
    <w:p w14:paraId="26CDC48A" w14:textId="77777777" w:rsidR="00E73675" w:rsidRDefault="00E7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NSimSun, 'Arial Unicode MS'">
    <w:charset w:val="00"/>
    <w:family w:val="modern"/>
    <w:pitch w:val="default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PMingLiU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ACE8" w14:textId="77777777" w:rsidR="00E73675" w:rsidRDefault="00E73675">
      <w:r>
        <w:rPr>
          <w:color w:val="000000"/>
        </w:rPr>
        <w:separator/>
      </w:r>
    </w:p>
  </w:footnote>
  <w:footnote w:type="continuationSeparator" w:id="0">
    <w:p w14:paraId="689917AD" w14:textId="77777777" w:rsidR="00E73675" w:rsidRDefault="00E73675">
      <w:r>
        <w:continuationSeparator/>
      </w:r>
    </w:p>
  </w:footnote>
  <w:footnote w:id="1">
    <w:p w14:paraId="1968585D" w14:textId="77777777" w:rsidR="00974DD4" w:rsidRPr="006F3288" w:rsidRDefault="00974DD4" w:rsidP="00974DD4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93A9" w14:textId="77777777" w:rsidR="00B81A40" w:rsidRDefault="00B81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Num146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147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8763F7"/>
    <w:multiLevelType w:val="multilevel"/>
    <w:tmpl w:val="A4DC0DA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7D209490"/>
    <w:lvl w:ilvl="0">
      <w:start w:val="1"/>
      <w:numFmt w:val="lowerLetter"/>
      <w:lvlText w:val="%1)"/>
      <w:lvlJc w:val="left"/>
      <w:pPr>
        <w:ind w:left="56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582" w:hanging="360"/>
      </w:pPr>
    </w:lvl>
    <w:lvl w:ilvl="3">
      <w:start w:val="1"/>
      <w:numFmt w:val="lowerLetter"/>
      <w:lvlText w:val="%4)"/>
      <w:lvlJc w:val="left"/>
      <w:pPr>
        <w:ind w:left="1942" w:hanging="360"/>
      </w:pPr>
    </w:lvl>
    <w:lvl w:ilvl="4">
      <w:start w:val="1"/>
      <w:numFmt w:val="lowerLetter"/>
      <w:lvlText w:val="%5)"/>
      <w:lvlJc w:val="left"/>
      <w:pPr>
        <w:ind w:left="2302" w:hanging="360"/>
      </w:pPr>
    </w:lvl>
    <w:lvl w:ilvl="5">
      <w:start w:val="1"/>
      <w:numFmt w:val="lowerLetter"/>
      <w:lvlText w:val="%6)"/>
      <w:lvlJc w:val="left"/>
      <w:pPr>
        <w:ind w:left="2662" w:hanging="360"/>
      </w:pPr>
    </w:lvl>
    <w:lvl w:ilvl="6">
      <w:start w:val="1"/>
      <w:numFmt w:val="lowerLetter"/>
      <w:lvlText w:val="%7)"/>
      <w:lvlJc w:val="left"/>
      <w:pPr>
        <w:ind w:left="3022" w:hanging="360"/>
      </w:pPr>
    </w:lvl>
    <w:lvl w:ilvl="7">
      <w:start w:val="1"/>
      <w:numFmt w:val="lowerLetter"/>
      <w:lvlText w:val="%8)"/>
      <w:lvlJc w:val="left"/>
      <w:pPr>
        <w:ind w:left="3382" w:hanging="360"/>
      </w:pPr>
    </w:lvl>
    <w:lvl w:ilvl="8">
      <w:start w:val="1"/>
      <w:numFmt w:val="lowerLetter"/>
      <w:lvlText w:val="%9)"/>
      <w:lvlJc w:val="left"/>
      <w:pPr>
        <w:ind w:left="3742" w:hanging="360"/>
      </w:pPr>
    </w:lvl>
  </w:abstractNum>
  <w:abstractNum w:abstractNumId="6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5A5287B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47D08"/>
    <w:multiLevelType w:val="multilevel"/>
    <w:tmpl w:val="04C2EF5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AE65CC8"/>
    <w:multiLevelType w:val="multilevel"/>
    <w:tmpl w:val="7DF47E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533125"/>
    <w:multiLevelType w:val="multilevel"/>
    <w:tmpl w:val="3F8C346E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0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071309"/>
    <w:multiLevelType w:val="multilevel"/>
    <w:tmpl w:val="0512C26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C10012D"/>
    <w:multiLevelType w:val="hybridMultilevel"/>
    <w:tmpl w:val="E312CCDE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1B1"/>
    <w:multiLevelType w:val="multilevel"/>
    <w:tmpl w:val="397253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Arial-BoldM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ascii="Times New Roman" w:eastAsia="NSimSun, 'Arial Unicode MS'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C9D15CA"/>
    <w:multiLevelType w:val="hybridMultilevel"/>
    <w:tmpl w:val="2A624530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0E67CB0"/>
    <w:multiLevelType w:val="hybridMultilevel"/>
    <w:tmpl w:val="5A04A2A8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 w15:restartNumberingAfterBreak="0">
    <w:nsid w:val="15CE442D"/>
    <w:multiLevelType w:val="hybridMultilevel"/>
    <w:tmpl w:val="059CB24C"/>
    <w:lvl w:ilvl="0" w:tplc="6AA8284A">
      <w:start w:val="6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AC605742">
      <w:start w:val="1"/>
      <w:numFmt w:val="decimal"/>
      <w:lvlText w:val="%3)"/>
      <w:lvlJc w:val="left"/>
      <w:pPr>
        <w:ind w:left="2340" w:hanging="360"/>
      </w:pPr>
      <w:rPr>
        <w:rFonts w:eastAsia="TimesNewRomanPSMT" w:cs="TimesNewRomanPSMT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DD48F3"/>
    <w:multiLevelType w:val="hybridMultilevel"/>
    <w:tmpl w:val="A442E35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495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F261C62"/>
    <w:multiLevelType w:val="hybridMultilevel"/>
    <w:tmpl w:val="0C36E70E"/>
    <w:lvl w:ilvl="0" w:tplc="A9F4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70164E"/>
    <w:multiLevelType w:val="multilevel"/>
    <w:tmpl w:val="B4245224"/>
    <w:styleLink w:val="WW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9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2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2BCE2FF3"/>
    <w:multiLevelType w:val="multilevel"/>
    <w:tmpl w:val="76D066A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E3B449A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7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8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F02D9E"/>
    <w:multiLevelType w:val="hybridMultilevel"/>
    <w:tmpl w:val="3528C234"/>
    <w:lvl w:ilvl="0" w:tplc="D660B330">
      <w:start w:val="10"/>
      <w:numFmt w:val="lowerLetter"/>
      <w:lvlText w:val="%1)"/>
      <w:lvlJc w:val="left"/>
      <w:pPr>
        <w:ind w:left="92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F33E9"/>
    <w:multiLevelType w:val="hybridMultilevel"/>
    <w:tmpl w:val="4B521DF8"/>
    <w:lvl w:ilvl="0" w:tplc="05641A90">
      <w:start w:val="8"/>
      <w:numFmt w:val="lowerLetter"/>
      <w:lvlText w:val="%1)"/>
      <w:lvlJc w:val="left"/>
      <w:pPr>
        <w:ind w:left="923" w:hanging="360"/>
      </w:pPr>
      <w:rPr>
        <w:rFonts w:cs="Mangal" w:hint="default"/>
        <w:color w:val="auto"/>
      </w:rPr>
    </w:lvl>
    <w:lvl w:ilvl="1" w:tplc="079EA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67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8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39EE0EAD"/>
    <w:multiLevelType w:val="hybridMultilevel"/>
    <w:tmpl w:val="7F287EBC"/>
    <w:styleLink w:val="WW8Num93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25514C"/>
    <w:multiLevelType w:val="hybridMultilevel"/>
    <w:tmpl w:val="5264348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AC60DD5"/>
    <w:multiLevelType w:val="hybridMultilevel"/>
    <w:tmpl w:val="78A25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5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8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0057A3"/>
    <w:multiLevelType w:val="multilevel"/>
    <w:tmpl w:val="C7BAB8B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3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5" w15:restartNumberingAfterBreak="0">
    <w:nsid w:val="427E1432"/>
    <w:multiLevelType w:val="multilevel"/>
    <w:tmpl w:val="0DFAB0B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7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6922049"/>
    <w:multiLevelType w:val="multilevel"/>
    <w:tmpl w:val="75B620FA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5" w15:restartNumberingAfterBreak="0">
    <w:nsid w:val="4C0A6C51"/>
    <w:multiLevelType w:val="multilevel"/>
    <w:tmpl w:val="7C4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CD841FE"/>
    <w:multiLevelType w:val="multilevel"/>
    <w:tmpl w:val="F99EC56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1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3" w15:restartNumberingAfterBreak="0">
    <w:nsid w:val="525E3518"/>
    <w:multiLevelType w:val="multilevel"/>
    <w:tmpl w:val="3132964E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4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6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79A7480"/>
    <w:multiLevelType w:val="hybridMultilevel"/>
    <w:tmpl w:val="AD82DBE0"/>
    <w:lvl w:ilvl="0" w:tplc="4E9AD564">
      <w:start w:val="1"/>
      <w:numFmt w:val="bullet"/>
      <w:lvlText w:val="-"/>
      <w:lvlJc w:val="left"/>
      <w:pPr>
        <w:ind w:left="144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9BB25FE"/>
    <w:multiLevelType w:val="hybridMultilevel"/>
    <w:tmpl w:val="7A4A0116"/>
    <w:lvl w:ilvl="0" w:tplc="5352EEEA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BC47C8"/>
    <w:multiLevelType w:val="multilevel"/>
    <w:tmpl w:val="1A36EA8C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2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D416112"/>
    <w:multiLevelType w:val="multilevel"/>
    <w:tmpl w:val="57B647F2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5DE02B57"/>
    <w:multiLevelType w:val="multilevel"/>
    <w:tmpl w:val="A832173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FB0360E"/>
    <w:multiLevelType w:val="multilevel"/>
    <w:tmpl w:val="FAF2A840"/>
    <w:styleLink w:val="RTFNum17"/>
    <w:lvl w:ilvl="0">
      <w:numFmt w:val="bullet"/>
      <w:lvlText w:val=""/>
      <w:lvlJc w:val="left"/>
      <w:pPr>
        <w:ind w:left="780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eastAsia="Wingdings" w:hAnsi="Wingdings" w:cs="Wingdings"/>
      </w:rPr>
    </w:lvl>
  </w:abstractNum>
  <w:abstractNum w:abstractNumId="119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60346E89"/>
    <w:multiLevelType w:val="hybridMultilevel"/>
    <w:tmpl w:val="F486628C"/>
    <w:lvl w:ilvl="0" w:tplc="18D873FE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vertAlign w:val="baseline"/>
      </w:rPr>
    </w:lvl>
    <w:lvl w:ilvl="1" w:tplc="2C0E7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5" w15:restartNumberingAfterBreak="0">
    <w:nsid w:val="6584549F"/>
    <w:multiLevelType w:val="multilevel"/>
    <w:tmpl w:val="37DA0A3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58E4DC2"/>
    <w:multiLevelType w:val="hybridMultilevel"/>
    <w:tmpl w:val="B4603C9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9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1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32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3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7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7531F3"/>
    <w:multiLevelType w:val="hybridMultilevel"/>
    <w:tmpl w:val="FAF08A08"/>
    <w:lvl w:ilvl="0" w:tplc="3078B6EC">
      <w:start w:val="9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E7B3D"/>
    <w:multiLevelType w:val="hybridMultilevel"/>
    <w:tmpl w:val="4CFCF4F6"/>
    <w:lvl w:ilvl="0" w:tplc="B6A8CC4C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C6B5998"/>
    <w:multiLevelType w:val="hybridMultilevel"/>
    <w:tmpl w:val="CCD8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B9778A"/>
    <w:multiLevelType w:val="hybridMultilevel"/>
    <w:tmpl w:val="7070EBE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8447706">
    <w:abstractNumId w:val="138"/>
  </w:num>
  <w:num w:numId="2" w16cid:durableId="700935250">
    <w:abstractNumId w:val="114"/>
  </w:num>
  <w:num w:numId="3" w16cid:durableId="857500665">
    <w:abstractNumId w:val="90"/>
  </w:num>
  <w:num w:numId="4" w16cid:durableId="1701280720">
    <w:abstractNumId w:val="41"/>
  </w:num>
  <w:num w:numId="5" w16cid:durableId="434056460">
    <w:abstractNumId w:val="110"/>
  </w:num>
  <w:num w:numId="6" w16cid:durableId="1190216621">
    <w:abstractNumId w:val="115"/>
  </w:num>
  <w:num w:numId="7" w16cid:durableId="1076592138">
    <w:abstractNumId w:val="128"/>
  </w:num>
  <w:num w:numId="8" w16cid:durableId="1809937134">
    <w:abstractNumId w:val="18"/>
  </w:num>
  <w:num w:numId="9" w16cid:durableId="1924604739">
    <w:abstractNumId w:val="98"/>
  </w:num>
  <w:num w:numId="10" w16cid:durableId="1570268946">
    <w:abstractNumId w:val="22"/>
  </w:num>
  <w:num w:numId="11" w16cid:durableId="2038431967">
    <w:abstractNumId w:val="125"/>
  </w:num>
  <w:num w:numId="12" w16cid:durableId="1117677206">
    <w:abstractNumId w:val="53"/>
  </w:num>
  <w:num w:numId="13" w16cid:durableId="1636985184">
    <w:abstractNumId w:val="103"/>
  </w:num>
  <w:num w:numId="14" w16cid:durableId="19597663">
    <w:abstractNumId w:val="118"/>
  </w:num>
  <w:num w:numId="15" w16cid:durableId="1872842365">
    <w:abstractNumId w:val="11"/>
  </w:num>
  <w:num w:numId="16" w16cid:durableId="1958368947">
    <w:abstractNumId w:val="116"/>
  </w:num>
  <w:num w:numId="17" w16cid:durableId="481041991">
    <w:abstractNumId w:val="89"/>
  </w:num>
  <w:num w:numId="18" w16cid:durableId="286090375">
    <w:abstractNumId w:val="81"/>
  </w:num>
  <w:num w:numId="19" w16cid:durableId="2044669190">
    <w:abstractNumId w:val="85"/>
  </w:num>
  <w:num w:numId="20" w16cid:durableId="420296483">
    <w:abstractNumId w:val="24"/>
  </w:num>
  <w:num w:numId="21" w16cid:durableId="1695426831">
    <w:abstractNumId w:val="66"/>
  </w:num>
  <w:num w:numId="22" w16cid:durableId="1855728349">
    <w:abstractNumId w:val="3"/>
  </w:num>
  <w:num w:numId="23" w16cid:durableId="442963365">
    <w:abstractNumId w:val="19"/>
  </w:num>
  <w:num w:numId="24" w16cid:durableId="54476364">
    <w:abstractNumId w:val="124"/>
  </w:num>
  <w:num w:numId="25" w16cid:durableId="1946182870">
    <w:abstractNumId w:val="108"/>
  </w:num>
  <w:num w:numId="26" w16cid:durableId="29886032">
    <w:abstractNumId w:val="82"/>
  </w:num>
  <w:num w:numId="27" w16cid:durableId="679352343">
    <w:abstractNumId w:val="109"/>
  </w:num>
  <w:num w:numId="28" w16cid:durableId="950477701">
    <w:abstractNumId w:val="5"/>
  </w:num>
  <w:num w:numId="29" w16cid:durableId="1052390079">
    <w:abstractNumId w:val="39"/>
  </w:num>
  <w:num w:numId="30" w16cid:durableId="1400791106">
    <w:abstractNumId w:val="153"/>
  </w:num>
  <w:num w:numId="31" w16cid:durableId="438061142">
    <w:abstractNumId w:val="111"/>
  </w:num>
  <w:num w:numId="32" w16cid:durableId="192814008">
    <w:abstractNumId w:val="23"/>
  </w:num>
  <w:num w:numId="33" w16cid:durableId="2017269215">
    <w:abstractNumId w:val="109"/>
    <w:lvlOverride w:ilvl="0">
      <w:lvl w:ilvl="0" w:tplc="5352EEEA">
        <w:start w:val="1"/>
        <w:numFmt w:val="lowerLetter"/>
        <w:lvlText w:val="%1)"/>
        <w:lvlJc w:val="left"/>
        <w:pPr>
          <w:ind w:left="923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100836109">
    <w:abstractNumId w:val="149"/>
  </w:num>
  <w:num w:numId="35" w16cid:durableId="1112896597">
    <w:abstractNumId w:val="60"/>
  </w:num>
  <w:num w:numId="36" w16cid:durableId="928193796">
    <w:abstractNumId w:val="131"/>
  </w:num>
  <w:num w:numId="37" w16cid:durableId="1890847125">
    <w:abstractNumId w:val="144"/>
  </w:num>
  <w:num w:numId="38" w16cid:durableId="240260706">
    <w:abstractNumId w:val="105"/>
  </w:num>
  <w:num w:numId="39" w16cid:durableId="1306618325">
    <w:abstractNumId w:val="136"/>
  </w:num>
  <w:num w:numId="40" w16cid:durableId="1693728724">
    <w:abstractNumId w:val="74"/>
  </w:num>
  <w:num w:numId="41" w16cid:durableId="1818453269">
    <w:abstractNumId w:val="51"/>
  </w:num>
  <w:num w:numId="42" w16cid:durableId="23285624">
    <w:abstractNumId w:val="46"/>
  </w:num>
  <w:num w:numId="43" w16cid:durableId="1282878584">
    <w:abstractNumId w:val="77"/>
  </w:num>
  <w:num w:numId="44" w16cid:durableId="735133073">
    <w:abstractNumId w:val="48"/>
  </w:num>
  <w:num w:numId="45" w16cid:durableId="2037002518">
    <w:abstractNumId w:val="101"/>
  </w:num>
  <w:num w:numId="46" w16cid:durableId="1698966752">
    <w:abstractNumId w:val="33"/>
  </w:num>
  <w:num w:numId="47" w16cid:durableId="422844575">
    <w:abstractNumId w:val="44"/>
  </w:num>
  <w:num w:numId="48" w16cid:durableId="2094204684">
    <w:abstractNumId w:val="31"/>
  </w:num>
  <w:num w:numId="49" w16cid:durableId="1839686675">
    <w:abstractNumId w:val="154"/>
  </w:num>
  <w:num w:numId="50" w16cid:durableId="1396314125">
    <w:abstractNumId w:val="135"/>
  </w:num>
  <w:num w:numId="51" w16cid:durableId="1086074320">
    <w:abstractNumId w:val="142"/>
  </w:num>
  <w:num w:numId="52" w16cid:durableId="176310475">
    <w:abstractNumId w:val="139"/>
  </w:num>
  <w:num w:numId="53" w16cid:durableId="1675496342">
    <w:abstractNumId w:val="35"/>
  </w:num>
  <w:num w:numId="54" w16cid:durableId="5983837">
    <w:abstractNumId w:val="143"/>
  </w:num>
  <w:num w:numId="55" w16cid:durableId="845746943">
    <w:abstractNumId w:val="79"/>
  </w:num>
  <w:num w:numId="56" w16cid:durableId="1496728084">
    <w:abstractNumId w:val="47"/>
  </w:num>
  <w:num w:numId="57" w16cid:durableId="1620184888">
    <w:abstractNumId w:val="133"/>
  </w:num>
  <w:num w:numId="58" w16cid:durableId="957181557">
    <w:abstractNumId w:val="94"/>
  </w:num>
  <w:num w:numId="59" w16cid:durableId="184447359">
    <w:abstractNumId w:val="146"/>
  </w:num>
  <w:num w:numId="60" w16cid:durableId="1222401773">
    <w:abstractNumId w:val="65"/>
  </w:num>
  <w:num w:numId="61" w16cid:durableId="2089302407">
    <w:abstractNumId w:val="32"/>
  </w:num>
  <w:num w:numId="62" w16cid:durableId="1114012476">
    <w:abstractNumId w:val="157"/>
  </w:num>
  <w:num w:numId="63" w16cid:durableId="1543009535">
    <w:abstractNumId w:val="28"/>
  </w:num>
  <w:num w:numId="64" w16cid:durableId="1323503472">
    <w:abstractNumId w:val="71"/>
  </w:num>
  <w:num w:numId="65" w16cid:durableId="1132552167">
    <w:abstractNumId w:val="150"/>
  </w:num>
  <w:num w:numId="66" w16cid:durableId="1042245217">
    <w:abstractNumId w:val="121"/>
  </w:num>
  <w:num w:numId="67" w16cid:durableId="1929263512">
    <w:abstractNumId w:val="126"/>
  </w:num>
  <w:num w:numId="68" w16cid:durableId="706956763">
    <w:abstractNumId w:val="34"/>
  </w:num>
  <w:num w:numId="69" w16cid:durableId="923799902">
    <w:abstractNumId w:val="72"/>
  </w:num>
  <w:num w:numId="70" w16cid:durableId="1441606332">
    <w:abstractNumId w:val="25"/>
  </w:num>
  <w:num w:numId="71" w16cid:durableId="1403867264">
    <w:abstractNumId w:val="56"/>
  </w:num>
  <w:num w:numId="72" w16cid:durableId="694040371">
    <w:abstractNumId w:val="50"/>
  </w:num>
  <w:num w:numId="73" w16cid:durableId="644940343">
    <w:abstractNumId w:val="27"/>
  </w:num>
  <w:num w:numId="74" w16cid:durableId="587545659">
    <w:abstractNumId w:val="55"/>
  </w:num>
  <w:num w:numId="75" w16cid:durableId="1458716824">
    <w:abstractNumId w:val="63"/>
  </w:num>
  <w:num w:numId="76" w16cid:durableId="1563833146">
    <w:abstractNumId w:val="83"/>
  </w:num>
  <w:num w:numId="77" w16cid:durableId="1333803482">
    <w:abstractNumId w:val="73"/>
  </w:num>
  <w:num w:numId="78" w16cid:durableId="130174085">
    <w:abstractNumId w:val="145"/>
  </w:num>
  <w:num w:numId="79" w16cid:durableId="1406688241">
    <w:abstractNumId w:val="45"/>
  </w:num>
  <w:num w:numId="80" w16cid:durableId="276327793">
    <w:abstractNumId w:val="132"/>
  </w:num>
  <w:num w:numId="81" w16cid:durableId="383337949">
    <w:abstractNumId w:val="147"/>
  </w:num>
  <w:num w:numId="82" w16cid:durableId="862746894">
    <w:abstractNumId w:val="70"/>
  </w:num>
  <w:num w:numId="83" w16cid:durableId="1027827172">
    <w:abstractNumId w:val="16"/>
  </w:num>
  <w:num w:numId="84" w16cid:durableId="1905485392">
    <w:abstractNumId w:val="58"/>
  </w:num>
  <w:num w:numId="85" w16cid:durableId="426736666">
    <w:abstractNumId w:val="155"/>
  </w:num>
  <w:num w:numId="86" w16cid:durableId="1128667189">
    <w:abstractNumId w:val="40"/>
  </w:num>
  <w:num w:numId="87" w16cid:durableId="955481317">
    <w:abstractNumId w:val="95"/>
  </w:num>
  <w:num w:numId="88" w16cid:durableId="1392534538">
    <w:abstractNumId w:val="0"/>
  </w:num>
  <w:num w:numId="89" w16cid:durableId="403141021">
    <w:abstractNumId w:val="1"/>
  </w:num>
  <w:num w:numId="90" w16cid:durableId="909845411">
    <w:abstractNumId w:val="2"/>
  </w:num>
  <w:num w:numId="91" w16cid:durableId="2027906235">
    <w:abstractNumId w:val="86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92" w16cid:durableId="1849321108">
    <w:abstractNumId w:val="99"/>
  </w:num>
  <w:num w:numId="93" w16cid:durableId="1522010716">
    <w:abstractNumId w:val="119"/>
  </w:num>
  <w:num w:numId="94" w16cid:durableId="1250651301">
    <w:abstractNumId w:val="69"/>
  </w:num>
  <w:num w:numId="95" w16cid:durableId="1942488234">
    <w:abstractNumId w:val="104"/>
  </w:num>
  <w:num w:numId="96" w16cid:durableId="816187787">
    <w:abstractNumId w:val="151"/>
  </w:num>
  <w:num w:numId="97" w16cid:durableId="690761104">
    <w:abstractNumId w:val="93"/>
  </w:num>
  <w:num w:numId="98" w16cid:durableId="912740627">
    <w:abstractNumId w:val="120"/>
  </w:num>
  <w:num w:numId="99" w16cid:durableId="112094129">
    <w:abstractNumId w:val="152"/>
  </w:num>
  <w:num w:numId="100" w16cid:durableId="1399934322">
    <w:abstractNumId w:val="84"/>
  </w:num>
  <w:num w:numId="101" w16cid:durableId="137235792">
    <w:abstractNumId w:val="102"/>
  </w:num>
  <w:num w:numId="102" w16cid:durableId="1064525974">
    <w:abstractNumId w:val="78"/>
  </w:num>
  <w:num w:numId="103" w16cid:durableId="540561047">
    <w:abstractNumId w:val="68"/>
  </w:num>
  <w:num w:numId="104" w16cid:durableId="134488874">
    <w:abstractNumId w:val="92"/>
  </w:num>
  <w:num w:numId="105" w16cid:durableId="1821534616">
    <w:abstractNumId w:val="134"/>
  </w:num>
  <w:num w:numId="106" w16cid:durableId="50203455">
    <w:abstractNumId w:val="129"/>
  </w:num>
  <w:num w:numId="107" w16cid:durableId="568464429">
    <w:abstractNumId w:val="64"/>
  </w:num>
  <w:num w:numId="108" w16cid:durableId="1929386547">
    <w:abstractNumId w:val="61"/>
  </w:num>
  <w:num w:numId="109" w16cid:durableId="714086685">
    <w:abstractNumId w:val="156"/>
  </w:num>
  <w:num w:numId="110" w16cid:durableId="1379819289">
    <w:abstractNumId w:val="7"/>
  </w:num>
  <w:num w:numId="111" w16cid:durableId="1363552327">
    <w:abstractNumId w:val="91"/>
  </w:num>
  <w:num w:numId="112" w16cid:durableId="1553879948">
    <w:abstractNumId w:val="80"/>
  </w:num>
  <w:num w:numId="113" w16cid:durableId="457913295">
    <w:abstractNumId w:val="75"/>
  </w:num>
  <w:num w:numId="114" w16cid:durableId="1331910543">
    <w:abstractNumId w:val="57"/>
  </w:num>
  <w:num w:numId="115" w16cid:durableId="1614360457">
    <w:abstractNumId w:val="62"/>
  </w:num>
  <w:num w:numId="116" w16cid:durableId="600141091">
    <w:abstractNumId w:val="148"/>
  </w:num>
  <w:num w:numId="117" w16cid:durableId="771973571">
    <w:abstractNumId w:val="127"/>
  </w:num>
  <w:num w:numId="118" w16cid:durableId="1318417460">
    <w:abstractNumId w:val="30"/>
  </w:num>
  <w:num w:numId="119" w16cid:durableId="60643403">
    <w:abstractNumId w:val="13"/>
  </w:num>
  <w:num w:numId="120" w16cid:durableId="1501894058">
    <w:abstractNumId w:val="87"/>
  </w:num>
  <w:num w:numId="121" w16cid:durableId="1219710447">
    <w:abstractNumId w:val="20"/>
  </w:num>
  <w:num w:numId="122" w16cid:durableId="571736116">
    <w:abstractNumId w:val="59"/>
  </w:num>
  <w:num w:numId="123" w16cid:durableId="1189685486">
    <w:abstractNumId w:val="88"/>
  </w:num>
  <w:num w:numId="124" w16cid:durableId="381029392">
    <w:abstractNumId w:val="49"/>
  </w:num>
  <w:num w:numId="125" w16cid:durableId="813451896">
    <w:abstractNumId w:val="43"/>
  </w:num>
  <w:num w:numId="126" w16cid:durableId="1446542517">
    <w:abstractNumId w:val="26"/>
  </w:num>
  <w:num w:numId="127" w16cid:durableId="972102081">
    <w:abstractNumId w:val="29"/>
  </w:num>
  <w:num w:numId="128" w16cid:durableId="1321889931">
    <w:abstractNumId w:val="106"/>
  </w:num>
  <w:num w:numId="129" w16cid:durableId="1739283460">
    <w:abstractNumId w:val="96"/>
  </w:num>
  <w:num w:numId="130" w16cid:durableId="342979978">
    <w:abstractNumId w:val="117"/>
  </w:num>
  <w:num w:numId="131" w16cid:durableId="13963764">
    <w:abstractNumId w:val="38"/>
  </w:num>
  <w:num w:numId="132" w16cid:durableId="1493790072">
    <w:abstractNumId w:val="4"/>
  </w:num>
  <w:num w:numId="133" w16cid:durableId="151335190">
    <w:abstractNumId w:val="113"/>
  </w:num>
  <w:num w:numId="134" w16cid:durableId="2026513190">
    <w:abstractNumId w:val="76"/>
  </w:num>
  <w:num w:numId="135" w16cid:durableId="646664584">
    <w:abstractNumId w:val="137"/>
  </w:num>
  <w:num w:numId="136" w16cid:durableId="418016682">
    <w:abstractNumId w:val="112"/>
  </w:num>
  <w:num w:numId="137" w16cid:durableId="1220365250">
    <w:abstractNumId w:val="42"/>
  </w:num>
  <w:num w:numId="138" w16cid:durableId="579679422">
    <w:abstractNumId w:val="17"/>
  </w:num>
  <w:num w:numId="139" w16cid:durableId="1840610583">
    <w:abstractNumId w:val="100"/>
  </w:num>
  <w:num w:numId="140" w16cid:durableId="436486884">
    <w:abstractNumId w:val="67"/>
  </w:num>
  <w:num w:numId="141" w16cid:durableId="375545810">
    <w:abstractNumId w:val="9"/>
  </w:num>
  <w:num w:numId="142" w16cid:durableId="1784882145">
    <w:abstractNumId w:val="141"/>
  </w:num>
  <w:num w:numId="143" w16cid:durableId="171603160">
    <w:abstractNumId w:val="21"/>
  </w:num>
  <w:num w:numId="144" w16cid:durableId="954948314">
    <w:abstractNumId w:val="6"/>
  </w:num>
  <w:num w:numId="145" w16cid:durableId="526868751">
    <w:abstractNumId w:val="123"/>
  </w:num>
  <w:num w:numId="146" w16cid:durableId="2070304371">
    <w:abstractNumId w:val="8"/>
  </w:num>
  <w:num w:numId="147" w16cid:durableId="883709373">
    <w:abstractNumId w:val="15"/>
  </w:num>
  <w:num w:numId="148" w16cid:durableId="1924996004">
    <w:abstractNumId w:val="12"/>
  </w:num>
  <w:num w:numId="149" w16cid:durableId="1949197200">
    <w:abstractNumId w:val="52"/>
  </w:num>
  <w:num w:numId="150" w16cid:durableId="707797379">
    <w:abstractNumId w:val="130"/>
  </w:num>
  <w:num w:numId="151" w16cid:durableId="18546830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633823563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607082792">
    <w:abstractNumId w:val="36"/>
  </w:num>
  <w:num w:numId="154" w16cid:durableId="1314679429">
    <w:abstractNumId w:val="37"/>
  </w:num>
  <w:num w:numId="155" w16cid:durableId="618948395">
    <w:abstractNumId w:val="97"/>
  </w:num>
  <w:num w:numId="156" w16cid:durableId="203491341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2115054912">
    <w:abstractNumId w:val="10"/>
  </w:num>
  <w:num w:numId="158" w16cid:durableId="920454586">
    <w:abstractNumId w:val="140"/>
  </w:num>
  <w:num w:numId="159" w16cid:durableId="831408731">
    <w:abstractNumId w:val="107"/>
  </w:num>
  <w:num w:numId="160" w16cid:durableId="1372607306">
    <w:abstractNumId w:val="8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0" w:nlCheck="1" w:checkStyle="0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 w:grammar="clean"/>
  <w:doNotTrackMoves/>
  <w:defaultTabStop w:val="709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B0C"/>
    <w:rsid w:val="00004994"/>
    <w:rsid w:val="0000593E"/>
    <w:rsid w:val="0000600F"/>
    <w:rsid w:val="00011505"/>
    <w:rsid w:val="00013896"/>
    <w:rsid w:val="00013B13"/>
    <w:rsid w:val="00014669"/>
    <w:rsid w:val="000158BF"/>
    <w:rsid w:val="000163F4"/>
    <w:rsid w:val="00016F22"/>
    <w:rsid w:val="00020756"/>
    <w:rsid w:val="000244BA"/>
    <w:rsid w:val="0002613E"/>
    <w:rsid w:val="00026198"/>
    <w:rsid w:val="00027255"/>
    <w:rsid w:val="00030845"/>
    <w:rsid w:val="00030FB5"/>
    <w:rsid w:val="000314BF"/>
    <w:rsid w:val="000330B0"/>
    <w:rsid w:val="000356FD"/>
    <w:rsid w:val="00037708"/>
    <w:rsid w:val="000420F9"/>
    <w:rsid w:val="000427B3"/>
    <w:rsid w:val="000438F6"/>
    <w:rsid w:val="00044702"/>
    <w:rsid w:val="000452E0"/>
    <w:rsid w:val="00046838"/>
    <w:rsid w:val="000509B7"/>
    <w:rsid w:val="000531C9"/>
    <w:rsid w:val="00053345"/>
    <w:rsid w:val="00053A1E"/>
    <w:rsid w:val="00054F1A"/>
    <w:rsid w:val="00056A94"/>
    <w:rsid w:val="000600A3"/>
    <w:rsid w:val="0006063C"/>
    <w:rsid w:val="000609EB"/>
    <w:rsid w:val="000662E3"/>
    <w:rsid w:val="00070845"/>
    <w:rsid w:val="0007355E"/>
    <w:rsid w:val="00074A31"/>
    <w:rsid w:val="000754AF"/>
    <w:rsid w:val="000758B6"/>
    <w:rsid w:val="00076501"/>
    <w:rsid w:val="000768D9"/>
    <w:rsid w:val="000772A0"/>
    <w:rsid w:val="00082EAB"/>
    <w:rsid w:val="00082EE7"/>
    <w:rsid w:val="000837DD"/>
    <w:rsid w:val="000949C3"/>
    <w:rsid w:val="00096212"/>
    <w:rsid w:val="00096B42"/>
    <w:rsid w:val="000A16D4"/>
    <w:rsid w:val="000A537B"/>
    <w:rsid w:val="000A6AA0"/>
    <w:rsid w:val="000A762B"/>
    <w:rsid w:val="000B1E42"/>
    <w:rsid w:val="000B3EC2"/>
    <w:rsid w:val="000B5C18"/>
    <w:rsid w:val="000B7170"/>
    <w:rsid w:val="000B7C94"/>
    <w:rsid w:val="000B7E00"/>
    <w:rsid w:val="000C0D32"/>
    <w:rsid w:val="000C174A"/>
    <w:rsid w:val="000C356D"/>
    <w:rsid w:val="000C3A23"/>
    <w:rsid w:val="000C40EA"/>
    <w:rsid w:val="000C469E"/>
    <w:rsid w:val="000C7277"/>
    <w:rsid w:val="000D0B34"/>
    <w:rsid w:val="000E1CAD"/>
    <w:rsid w:val="000E253B"/>
    <w:rsid w:val="000E746A"/>
    <w:rsid w:val="000F3F82"/>
    <w:rsid w:val="00100768"/>
    <w:rsid w:val="00103452"/>
    <w:rsid w:val="00105319"/>
    <w:rsid w:val="00106418"/>
    <w:rsid w:val="001069A4"/>
    <w:rsid w:val="00110E70"/>
    <w:rsid w:val="00110F11"/>
    <w:rsid w:val="00114AE3"/>
    <w:rsid w:val="00116121"/>
    <w:rsid w:val="00120478"/>
    <w:rsid w:val="00121496"/>
    <w:rsid w:val="0012268D"/>
    <w:rsid w:val="00123F10"/>
    <w:rsid w:val="001252D7"/>
    <w:rsid w:val="00130014"/>
    <w:rsid w:val="001304CB"/>
    <w:rsid w:val="001332E7"/>
    <w:rsid w:val="00133B22"/>
    <w:rsid w:val="00133FBD"/>
    <w:rsid w:val="00134D83"/>
    <w:rsid w:val="0013515C"/>
    <w:rsid w:val="0013605C"/>
    <w:rsid w:val="001374B0"/>
    <w:rsid w:val="0014100E"/>
    <w:rsid w:val="001446FC"/>
    <w:rsid w:val="00151BA7"/>
    <w:rsid w:val="00151F24"/>
    <w:rsid w:val="00154649"/>
    <w:rsid w:val="0016464C"/>
    <w:rsid w:val="001656B1"/>
    <w:rsid w:val="0016579E"/>
    <w:rsid w:val="00166464"/>
    <w:rsid w:val="00166E22"/>
    <w:rsid w:val="00167496"/>
    <w:rsid w:val="00167DD6"/>
    <w:rsid w:val="0017044D"/>
    <w:rsid w:val="00172B65"/>
    <w:rsid w:val="0017594C"/>
    <w:rsid w:val="00176B37"/>
    <w:rsid w:val="0017753B"/>
    <w:rsid w:val="00181655"/>
    <w:rsid w:val="00184670"/>
    <w:rsid w:val="00184ADF"/>
    <w:rsid w:val="001878F9"/>
    <w:rsid w:val="00187990"/>
    <w:rsid w:val="00187C23"/>
    <w:rsid w:val="00190228"/>
    <w:rsid w:val="00190AD8"/>
    <w:rsid w:val="00190C89"/>
    <w:rsid w:val="0019241B"/>
    <w:rsid w:val="00193ADF"/>
    <w:rsid w:val="00195377"/>
    <w:rsid w:val="00197813"/>
    <w:rsid w:val="001A123E"/>
    <w:rsid w:val="001A1293"/>
    <w:rsid w:val="001A1BA0"/>
    <w:rsid w:val="001A2113"/>
    <w:rsid w:val="001A2543"/>
    <w:rsid w:val="001A300E"/>
    <w:rsid w:val="001A498E"/>
    <w:rsid w:val="001A5945"/>
    <w:rsid w:val="001A6B40"/>
    <w:rsid w:val="001A7FD4"/>
    <w:rsid w:val="001B1A46"/>
    <w:rsid w:val="001B26C4"/>
    <w:rsid w:val="001B3C34"/>
    <w:rsid w:val="001C6735"/>
    <w:rsid w:val="001C71A4"/>
    <w:rsid w:val="001D2170"/>
    <w:rsid w:val="001D3121"/>
    <w:rsid w:val="001D36D8"/>
    <w:rsid w:val="001D3DA2"/>
    <w:rsid w:val="001D7123"/>
    <w:rsid w:val="001D795A"/>
    <w:rsid w:val="001E1E0C"/>
    <w:rsid w:val="001E5399"/>
    <w:rsid w:val="001E57C6"/>
    <w:rsid w:val="001E5EF8"/>
    <w:rsid w:val="001F1AE3"/>
    <w:rsid w:val="001F4B5C"/>
    <w:rsid w:val="0020162C"/>
    <w:rsid w:val="0020255F"/>
    <w:rsid w:val="002050F4"/>
    <w:rsid w:val="002110A0"/>
    <w:rsid w:val="00211537"/>
    <w:rsid w:val="0021157C"/>
    <w:rsid w:val="00214380"/>
    <w:rsid w:val="00220EAC"/>
    <w:rsid w:val="00221A4C"/>
    <w:rsid w:val="00223871"/>
    <w:rsid w:val="00227DB2"/>
    <w:rsid w:val="00230274"/>
    <w:rsid w:val="002355C8"/>
    <w:rsid w:val="00235FB8"/>
    <w:rsid w:val="0023612D"/>
    <w:rsid w:val="002362F8"/>
    <w:rsid w:val="00236486"/>
    <w:rsid w:val="00236E54"/>
    <w:rsid w:val="002406D9"/>
    <w:rsid w:val="002407A4"/>
    <w:rsid w:val="002408B5"/>
    <w:rsid w:val="00243A71"/>
    <w:rsid w:val="002460F4"/>
    <w:rsid w:val="00247C8D"/>
    <w:rsid w:val="002506AC"/>
    <w:rsid w:val="00254A23"/>
    <w:rsid w:val="002552C6"/>
    <w:rsid w:val="002574FF"/>
    <w:rsid w:val="0026104D"/>
    <w:rsid w:val="00261FC6"/>
    <w:rsid w:val="002637E8"/>
    <w:rsid w:val="0026384A"/>
    <w:rsid w:val="00264AC5"/>
    <w:rsid w:val="002655B4"/>
    <w:rsid w:val="00266015"/>
    <w:rsid w:val="002666C6"/>
    <w:rsid w:val="002679AF"/>
    <w:rsid w:val="00267D19"/>
    <w:rsid w:val="00273D47"/>
    <w:rsid w:val="00273F44"/>
    <w:rsid w:val="002773F1"/>
    <w:rsid w:val="00281711"/>
    <w:rsid w:val="00281903"/>
    <w:rsid w:val="00282002"/>
    <w:rsid w:val="00283454"/>
    <w:rsid w:val="0028370C"/>
    <w:rsid w:val="0028371D"/>
    <w:rsid w:val="002851AD"/>
    <w:rsid w:val="00293ADA"/>
    <w:rsid w:val="0029449D"/>
    <w:rsid w:val="00295FD4"/>
    <w:rsid w:val="002A0D95"/>
    <w:rsid w:val="002A186B"/>
    <w:rsid w:val="002A1B7D"/>
    <w:rsid w:val="002A3DBC"/>
    <w:rsid w:val="002A4520"/>
    <w:rsid w:val="002A7D19"/>
    <w:rsid w:val="002B3519"/>
    <w:rsid w:val="002B3C0C"/>
    <w:rsid w:val="002B54BE"/>
    <w:rsid w:val="002B55C8"/>
    <w:rsid w:val="002B6BAA"/>
    <w:rsid w:val="002B7E58"/>
    <w:rsid w:val="002C0F5A"/>
    <w:rsid w:val="002C448E"/>
    <w:rsid w:val="002C4694"/>
    <w:rsid w:val="002D26D8"/>
    <w:rsid w:val="002D2B51"/>
    <w:rsid w:val="002D4124"/>
    <w:rsid w:val="002D413D"/>
    <w:rsid w:val="002D538F"/>
    <w:rsid w:val="002D5D67"/>
    <w:rsid w:val="002D6BF7"/>
    <w:rsid w:val="002D7643"/>
    <w:rsid w:val="002E18B2"/>
    <w:rsid w:val="002E2FD1"/>
    <w:rsid w:val="002E4033"/>
    <w:rsid w:val="002E5A6F"/>
    <w:rsid w:val="002E5B0B"/>
    <w:rsid w:val="002E7E23"/>
    <w:rsid w:val="002F079F"/>
    <w:rsid w:val="002F2A48"/>
    <w:rsid w:val="002F5501"/>
    <w:rsid w:val="002F6277"/>
    <w:rsid w:val="002F6283"/>
    <w:rsid w:val="002F731A"/>
    <w:rsid w:val="002F7F28"/>
    <w:rsid w:val="00302F8F"/>
    <w:rsid w:val="003051D7"/>
    <w:rsid w:val="00305D49"/>
    <w:rsid w:val="003118CC"/>
    <w:rsid w:val="00312AC9"/>
    <w:rsid w:val="003131EB"/>
    <w:rsid w:val="00313572"/>
    <w:rsid w:val="00314590"/>
    <w:rsid w:val="00315B15"/>
    <w:rsid w:val="00316DD7"/>
    <w:rsid w:val="0031715B"/>
    <w:rsid w:val="003201B6"/>
    <w:rsid w:val="003216B6"/>
    <w:rsid w:val="003220F3"/>
    <w:rsid w:val="003242E7"/>
    <w:rsid w:val="00325207"/>
    <w:rsid w:val="00326107"/>
    <w:rsid w:val="003311E7"/>
    <w:rsid w:val="00332B5B"/>
    <w:rsid w:val="00334856"/>
    <w:rsid w:val="00334DFD"/>
    <w:rsid w:val="00335B82"/>
    <w:rsid w:val="003379D3"/>
    <w:rsid w:val="00343C9A"/>
    <w:rsid w:val="00344B36"/>
    <w:rsid w:val="00347610"/>
    <w:rsid w:val="00350934"/>
    <w:rsid w:val="0035229F"/>
    <w:rsid w:val="003525E4"/>
    <w:rsid w:val="00352C6B"/>
    <w:rsid w:val="003535A9"/>
    <w:rsid w:val="00353855"/>
    <w:rsid w:val="003555C9"/>
    <w:rsid w:val="003564BD"/>
    <w:rsid w:val="00356CF6"/>
    <w:rsid w:val="00360227"/>
    <w:rsid w:val="0036394D"/>
    <w:rsid w:val="00366938"/>
    <w:rsid w:val="003718E5"/>
    <w:rsid w:val="00371DB3"/>
    <w:rsid w:val="00373E09"/>
    <w:rsid w:val="0037514B"/>
    <w:rsid w:val="0037653C"/>
    <w:rsid w:val="00377BBD"/>
    <w:rsid w:val="00381601"/>
    <w:rsid w:val="00381E1C"/>
    <w:rsid w:val="00382340"/>
    <w:rsid w:val="00387205"/>
    <w:rsid w:val="003875B2"/>
    <w:rsid w:val="00387847"/>
    <w:rsid w:val="00387D63"/>
    <w:rsid w:val="00394B79"/>
    <w:rsid w:val="00395BEF"/>
    <w:rsid w:val="00396267"/>
    <w:rsid w:val="003A19FA"/>
    <w:rsid w:val="003B0345"/>
    <w:rsid w:val="003B16C6"/>
    <w:rsid w:val="003B347C"/>
    <w:rsid w:val="003B3D19"/>
    <w:rsid w:val="003B73DF"/>
    <w:rsid w:val="003C0C0B"/>
    <w:rsid w:val="003C6748"/>
    <w:rsid w:val="003D71B0"/>
    <w:rsid w:val="003E1F61"/>
    <w:rsid w:val="003F1A63"/>
    <w:rsid w:val="003F31B1"/>
    <w:rsid w:val="003F3B2C"/>
    <w:rsid w:val="003F5AF8"/>
    <w:rsid w:val="003F7C96"/>
    <w:rsid w:val="0040158A"/>
    <w:rsid w:val="004017D9"/>
    <w:rsid w:val="00401EE7"/>
    <w:rsid w:val="004048CA"/>
    <w:rsid w:val="0040615C"/>
    <w:rsid w:val="00406B16"/>
    <w:rsid w:val="00407A85"/>
    <w:rsid w:val="00412B42"/>
    <w:rsid w:val="0041503D"/>
    <w:rsid w:val="00415ACD"/>
    <w:rsid w:val="00416869"/>
    <w:rsid w:val="004239CD"/>
    <w:rsid w:val="00424704"/>
    <w:rsid w:val="00424D97"/>
    <w:rsid w:val="00425073"/>
    <w:rsid w:val="00426749"/>
    <w:rsid w:val="004273B8"/>
    <w:rsid w:val="00433F62"/>
    <w:rsid w:val="004359C9"/>
    <w:rsid w:val="00445896"/>
    <w:rsid w:val="00446126"/>
    <w:rsid w:val="0044721C"/>
    <w:rsid w:val="00447F72"/>
    <w:rsid w:val="00450943"/>
    <w:rsid w:val="00450DC0"/>
    <w:rsid w:val="0045169F"/>
    <w:rsid w:val="00452D0E"/>
    <w:rsid w:val="00452D87"/>
    <w:rsid w:val="0045303A"/>
    <w:rsid w:val="00453682"/>
    <w:rsid w:val="00456A3D"/>
    <w:rsid w:val="004612D5"/>
    <w:rsid w:val="0046247A"/>
    <w:rsid w:val="004645CC"/>
    <w:rsid w:val="00465536"/>
    <w:rsid w:val="00465DE3"/>
    <w:rsid w:val="00467AA0"/>
    <w:rsid w:val="00467CE1"/>
    <w:rsid w:val="00471AF2"/>
    <w:rsid w:val="00471E7B"/>
    <w:rsid w:val="004753F2"/>
    <w:rsid w:val="0047704A"/>
    <w:rsid w:val="0047783D"/>
    <w:rsid w:val="00477D7E"/>
    <w:rsid w:val="00477E73"/>
    <w:rsid w:val="00477EE6"/>
    <w:rsid w:val="00480D99"/>
    <w:rsid w:val="00481962"/>
    <w:rsid w:val="004828E1"/>
    <w:rsid w:val="00483CFD"/>
    <w:rsid w:val="00490F17"/>
    <w:rsid w:val="00491C38"/>
    <w:rsid w:val="00492BC7"/>
    <w:rsid w:val="004930E1"/>
    <w:rsid w:val="0049346A"/>
    <w:rsid w:val="00493855"/>
    <w:rsid w:val="00494130"/>
    <w:rsid w:val="004A07C8"/>
    <w:rsid w:val="004A0AC6"/>
    <w:rsid w:val="004A16FC"/>
    <w:rsid w:val="004A2016"/>
    <w:rsid w:val="004A2C8F"/>
    <w:rsid w:val="004A2CAB"/>
    <w:rsid w:val="004A3215"/>
    <w:rsid w:val="004A39A0"/>
    <w:rsid w:val="004A42F6"/>
    <w:rsid w:val="004A6AED"/>
    <w:rsid w:val="004A6E0E"/>
    <w:rsid w:val="004B5DCA"/>
    <w:rsid w:val="004B73CE"/>
    <w:rsid w:val="004C0D23"/>
    <w:rsid w:val="004C26FF"/>
    <w:rsid w:val="004C47C7"/>
    <w:rsid w:val="004C49F7"/>
    <w:rsid w:val="004C5183"/>
    <w:rsid w:val="004C543C"/>
    <w:rsid w:val="004C5508"/>
    <w:rsid w:val="004C5682"/>
    <w:rsid w:val="004C5F66"/>
    <w:rsid w:val="004C6CD2"/>
    <w:rsid w:val="004D0D35"/>
    <w:rsid w:val="004D10C5"/>
    <w:rsid w:val="004D229B"/>
    <w:rsid w:val="004D3662"/>
    <w:rsid w:val="004D6608"/>
    <w:rsid w:val="004D67A5"/>
    <w:rsid w:val="004E0804"/>
    <w:rsid w:val="004E17CF"/>
    <w:rsid w:val="004E2C45"/>
    <w:rsid w:val="004E3702"/>
    <w:rsid w:val="004E4CD5"/>
    <w:rsid w:val="004E6E5B"/>
    <w:rsid w:val="004F0BF5"/>
    <w:rsid w:val="004F1350"/>
    <w:rsid w:val="004F40D6"/>
    <w:rsid w:val="004F59ED"/>
    <w:rsid w:val="004F71D5"/>
    <w:rsid w:val="004F7441"/>
    <w:rsid w:val="005065B7"/>
    <w:rsid w:val="00510F45"/>
    <w:rsid w:val="00511914"/>
    <w:rsid w:val="00512C90"/>
    <w:rsid w:val="005138AA"/>
    <w:rsid w:val="00513B5F"/>
    <w:rsid w:val="00515B07"/>
    <w:rsid w:val="00520D50"/>
    <w:rsid w:val="0052286F"/>
    <w:rsid w:val="00522BFE"/>
    <w:rsid w:val="0053013F"/>
    <w:rsid w:val="00530593"/>
    <w:rsid w:val="00534B2C"/>
    <w:rsid w:val="00537DE1"/>
    <w:rsid w:val="00540E55"/>
    <w:rsid w:val="00541529"/>
    <w:rsid w:val="00542C3A"/>
    <w:rsid w:val="00546F7A"/>
    <w:rsid w:val="00547B74"/>
    <w:rsid w:val="00547BFB"/>
    <w:rsid w:val="00547E3E"/>
    <w:rsid w:val="00554AB2"/>
    <w:rsid w:val="00554E6E"/>
    <w:rsid w:val="0055595D"/>
    <w:rsid w:val="005604F1"/>
    <w:rsid w:val="00560E08"/>
    <w:rsid w:val="00561880"/>
    <w:rsid w:val="0056236D"/>
    <w:rsid w:val="00562538"/>
    <w:rsid w:val="00567E29"/>
    <w:rsid w:val="0057041F"/>
    <w:rsid w:val="00571CA4"/>
    <w:rsid w:val="005727B4"/>
    <w:rsid w:val="005728E5"/>
    <w:rsid w:val="00572A9C"/>
    <w:rsid w:val="00573F44"/>
    <w:rsid w:val="00574B80"/>
    <w:rsid w:val="00575C4D"/>
    <w:rsid w:val="005763A7"/>
    <w:rsid w:val="00576A04"/>
    <w:rsid w:val="0057721D"/>
    <w:rsid w:val="0057761C"/>
    <w:rsid w:val="0058164D"/>
    <w:rsid w:val="0058280C"/>
    <w:rsid w:val="00584C11"/>
    <w:rsid w:val="00585B48"/>
    <w:rsid w:val="00593B73"/>
    <w:rsid w:val="00597314"/>
    <w:rsid w:val="0059753B"/>
    <w:rsid w:val="00597712"/>
    <w:rsid w:val="00597A6A"/>
    <w:rsid w:val="005A1257"/>
    <w:rsid w:val="005A14C7"/>
    <w:rsid w:val="005A1A1C"/>
    <w:rsid w:val="005A2A76"/>
    <w:rsid w:val="005A4933"/>
    <w:rsid w:val="005A7D17"/>
    <w:rsid w:val="005B12CA"/>
    <w:rsid w:val="005B2891"/>
    <w:rsid w:val="005B2EFD"/>
    <w:rsid w:val="005B3823"/>
    <w:rsid w:val="005B42FD"/>
    <w:rsid w:val="005B49EA"/>
    <w:rsid w:val="005B60E3"/>
    <w:rsid w:val="005C308E"/>
    <w:rsid w:val="005C6378"/>
    <w:rsid w:val="005C75FE"/>
    <w:rsid w:val="005D3C85"/>
    <w:rsid w:val="005D3DB0"/>
    <w:rsid w:val="005D453E"/>
    <w:rsid w:val="005D6377"/>
    <w:rsid w:val="005E323F"/>
    <w:rsid w:val="005E5937"/>
    <w:rsid w:val="005F0423"/>
    <w:rsid w:val="005F091D"/>
    <w:rsid w:val="005F33A8"/>
    <w:rsid w:val="005F411C"/>
    <w:rsid w:val="005F685B"/>
    <w:rsid w:val="005F7CA0"/>
    <w:rsid w:val="006004C9"/>
    <w:rsid w:val="00600555"/>
    <w:rsid w:val="00602A87"/>
    <w:rsid w:val="00602CB4"/>
    <w:rsid w:val="006037BC"/>
    <w:rsid w:val="006055DA"/>
    <w:rsid w:val="00606C46"/>
    <w:rsid w:val="0061010C"/>
    <w:rsid w:val="00610F24"/>
    <w:rsid w:val="00612EDF"/>
    <w:rsid w:val="00614D20"/>
    <w:rsid w:val="00614FF0"/>
    <w:rsid w:val="006169DC"/>
    <w:rsid w:val="0062165F"/>
    <w:rsid w:val="00621727"/>
    <w:rsid w:val="006220F9"/>
    <w:rsid w:val="0062287F"/>
    <w:rsid w:val="00622D09"/>
    <w:rsid w:val="00622DAA"/>
    <w:rsid w:val="00623307"/>
    <w:rsid w:val="006246BA"/>
    <w:rsid w:val="00626A75"/>
    <w:rsid w:val="00627564"/>
    <w:rsid w:val="00627962"/>
    <w:rsid w:val="00627B9C"/>
    <w:rsid w:val="006316A6"/>
    <w:rsid w:val="006340D9"/>
    <w:rsid w:val="00635C9D"/>
    <w:rsid w:val="00636AF0"/>
    <w:rsid w:val="006373A5"/>
    <w:rsid w:val="00640069"/>
    <w:rsid w:val="00644D39"/>
    <w:rsid w:val="00645591"/>
    <w:rsid w:val="00647516"/>
    <w:rsid w:val="006512C6"/>
    <w:rsid w:val="00651B18"/>
    <w:rsid w:val="0065202A"/>
    <w:rsid w:val="00654B71"/>
    <w:rsid w:val="00655EB3"/>
    <w:rsid w:val="00656E5C"/>
    <w:rsid w:val="00657415"/>
    <w:rsid w:val="00661743"/>
    <w:rsid w:val="0066564E"/>
    <w:rsid w:val="00671338"/>
    <w:rsid w:val="0067166B"/>
    <w:rsid w:val="00671B3B"/>
    <w:rsid w:val="00673B8E"/>
    <w:rsid w:val="00674E39"/>
    <w:rsid w:val="00675E28"/>
    <w:rsid w:val="00677650"/>
    <w:rsid w:val="0068009A"/>
    <w:rsid w:val="0068133E"/>
    <w:rsid w:val="0068261D"/>
    <w:rsid w:val="00684FC7"/>
    <w:rsid w:val="00686D1A"/>
    <w:rsid w:val="00687BE6"/>
    <w:rsid w:val="0069063C"/>
    <w:rsid w:val="00692850"/>
    <w:rsid w:val="00694542"/>
    <w:rsid w:val="00695D0A"/>
    <w:rsid w:val="00696BAA"/>
    <w:rsid w:val="006A1535"/>
    <w:rsid w:val="006A19F8"/>
    <w:rsid w:val="006A462C"/>
    <w:rsid w:val="006A463A"/>
    <w:rsid w:val="006A6C59"/>
    <w:rsid w:val="006A7F4A"/>
    <w:rsid w:val="006B1889"/>
    <w:rsid w:val="006B4D1A"/>
    <w:rsid w:val="006B5B6A"/>
    <w:rsid w:val="006B7831"/>
    <w:rsid w:val="006C065D"/>
    <w:rsid w:val="006C4290"/>
    <w:rsid w:val="006C43CF"/>
    <w:rsid w:val="006C5A36"/>
    <w:rsid w:val="006C61B5"/>
    <w:rsid w:val="006C6BB9"/>
    <w:rsid w:val="006D505B"/>
    <w:rsid w:val="006E14B0"/>
    <w:rsid w:val="006E26CB"/>
    <w:rsid w:val="006E27E5"/>
    <w:rsid w:val="006E2DAC"/>
    <w:rsid w:val="006E30CA"/>
    <w:rsid w:val="006E3F34"/>
    <w:rsid w:val="006E53CC"/>
    <w:rsid w:val="006E54E0"/>
    <w:rsid w:val="006E5880"/>
    <w:rsid w:val="006E7BFE"/>
    <w:rsid w:val="006F019E"/>
    <w:rsid w:val="006F5747"/>
    <w:rsid w:val="006F5E81"/>
    <w:rsid w:val="006F6812"/>
    <w:rsid w:val="00701794"/>
    <w:rsid w:val="00702D12"/>
    <w:rsid w:val="0070321F"/>
    <w:rsid w:val="00705FFE"/>
    <w:rsid w:val="00710C4D"/>
    <w:rsid w:val="00714496"/>
    <w:rsid w:val="0071480E"/>
    <w:rsid w:val="007167BA"/>
    <w:rsid w:val="00716B73"/>
    <w:rsid w:val="00716C7E"/>
    <w:rsid w:val="007210D4"/>
    <w:rsid w:val="00723F29"/>
    <w:rsid w:val="00724EBB"/>
    <w:rsid w:val="00732B1F"/>
    <w:rsid w:val="00734670"/>
    <w:rsid w:val="00735584"/>
    <w:rsid w:val="00736BEC"/>
    <w:rsid w:val="00736DAB"/>
    <w:rsid w:val="007417D2"/>
    <w:rsid w:val="0074521E"/>
    <w:rsid w:val="007463E3"/>
    <w:rsid w:val="007475DB"/>
    <w:rsid w:val="007513D3"/>
    <w:rsid w:val="007515D7"/>
    <w:rsid w:val="007528B6"/>
    <w:rsid w:val="00753552"/>
    <w:rsid w:val="007544D5"/>
    <w:rsid w:val="007560EB"/>
    <w:rsid w:val="007602B7"/>
    <w:rsid w:val="00760BFF"/>
    <w:rsid w:val="00760D01"/>
    <w:rsid w:val="00761375"/>
    <w:rsid w:val="0077023A"/>
    <w:rsid w:val="00770744"/>
    <w:rsid w:val="007712EC"/>
    <w:rsid w:val="00772827"/>
    <w:rsid w:val="00772A9B"/>
    <w:rsid w:val="00772ED3"/>
    <w:rsid w:val="007731AC"/>
    <w:rsid w:val="007742FE"/>
    <w:rsid w:val="0077761A"/>
    <w:rsid w:val="007847D9"/>
    <w:rsid w:val="00786D71"/>
    <w:rsid w:val="00790550"/>
    <w:rsid w:val="00790C19"/>
    <w:rsid w:val="00791390"/>
    <w:rsid w:val="007917C7"/>
    <w:rsid w:val="00791AFF"/>
    <w:rsid w:val="007926BF"/>
    <w:rsid w:val="00792B4E"/>
    <w:rsid w:val="00793639"/>
    <w:rsid w:val="007937E9"/>
    <w:rsid w:val="00794235"/>
    <w:rsid w:val="00797EB9"/>
    <w:rsid w:val="007A55D9"/>
    <w:rsid w:val="007A5E55"/>
    <w:rsid w:val="007A7543"/>
    <w:rsid w:val="007B0208"/>
    <w:rsid w:val="007B3A53"/>
    <w:rsid w:val="007B5B2E"/>
    <w:rsid w:val="007B79CD"/>
    <w:rsid w:val="007B79CE"/>
    <w:rsid w:val="007B7E12"/>
    <w:rsid w:val="007C15B5"/>
    <w:rsid w:val="007C2D21"/>
    <w:rsid w:val="007C35B5"/>
    <w:rsid w:val="007C399E"/>
    <w:rsid w:val="007C4F77"/>
    <w:rsid w:val="007C5593"/>
    <w:rsid w:val="007C5FBB"/>
    <w:rsid w:val="007D14DC"/>
    <w:rsid w:val="007D33F1"/>
    <w:rsid w:val="007D3FCA"/>
    <w:rsid w:val="007D45F3"/>
    <w:rsid w:val="007D622F"/>
    <w:rsid w:val="007D7885"/>
    <w:rsid w:val="007E113E"/>
    <w:rsid w:val="007E128F"/>
    <w:rsid w:val="007E2CBB"/>
    <w:rsid w:val="007E75EC"/>
    <w:rsid w:val="007E7CBB"/>
    <w:rsid w:val="007F07FD"/>
    <w:rsid w:val="007F20FA"/>
    <w:rsid w:val="007F3FF8"/>
    <w:rsid w:val="007F4A20"/>
    <w:rsid w:val="007F4BD2"/>
    <w:rsid w:val="007F4D0A"/>
    <w:rsid w:val="007F5AF6"/>
    <w:rsid w:val="007F60BF"/>
    <w:rsid w:val="007F763A"/>
    <w:rsid w:val="0080054D"/>
    <w:rsid w:val="008018EC"/>
    <w:rsid w:val="00801B82"/>
    <w:rsid w:val="00804120"/>
    <w:rsid w:val="00804D69"/>
    <w:rsid w:val="008104DB"/>
    <w:rsid w:val="0081257F"/>
    <w:rsid w:val="008146F2"/>
    <w:rsid w:val="00815B02"/>
    <w:rsid w:val="00816852"/>
    <w:rsid w:val="00816B6C"/>
    <w:rsid w:val="00817F35"/>
    <w:rsid w:val="0082152A"/>
    <w:rsid w:val="00822543"/>
    <w:rsid w:val="0082256E"/>
    <w:rsid w:val="0082374C"/>
    <w:rsid w:val="00824508"/>
    <w:rsid w:val="00825737"/>
    <w:rsid w:val="008263E5"/>
    <w:rsid w:val="008303DB"/>
    <w:rsid w:val="008313E5"/>
    <w:rsid w:val="00832542"/>
    <w:rsid w:val="00832A4D"/>
    <w:rsid w:val="00840763"/>
    <w:rsid w:val="00840829"/>
    <w:rsid w:val="0084170B"/>
    <w:rsid w:val="0084361B"/>
    <w:rsid w:val="00843836"/>
    <w:rsid w:val="00844950"/>
    <w:rsid w:val="00845B6B"/>
    <w:rsid w:val="00846638"/>
    <w:rsid w:val="0084758D"/>
    <w:rsid w:val="0085022D"/>
    <w:rsid w:val="00853EC8"/>
    <w:rsid w:val="00854250"/>
    <w:rsid w:val="008573AC"/>
    <w:rsid w:val="008574D3"/>
    <w:rsid w:val="00861607"/>
    <w:rsid w:val="008641ED"/>
    <w:rsid w:val="0086603E"/>
    <w:rsid w:val="00866633"/>
    <w:rsid w:val="00866929"/>
    <w:rsid w:val="00866AB1"/>
    <w:rsid w:val="0086727F"/>
    <w:rsid w:val="00871071"/>
    <w:rsid w:val="0087194D"/>
    <w:rsid w:val="0087429A"/>
    <w:rsid w:val="00874649"/>
    <w:rsid w:val="00881F23"/>
    <w:rsid w:val="008828CE"/>
    <w:rsid w:val="008865CF"/>
    <w:rsid w:val="00886C13"/>
    <w:rsid w:val="008913BB"/>
    <w:rsid w:val="0089169D"/>
    <w:rsid w:val="008948F2"/>
    <w:rsid w:val="008955F4"/>
    <w:rsid w:val="0089662B"/>
    <w:rsid w:val="0089735C"/>
    <w:rsid w:val="008A1E8C"/>
    <w:rsid w:val="008A3AA6"/>
    <w:rsid w:val="008A3EA2"/>
    <w:rsid w:val="008A5217"/>
    <w:rsid w:val="008A6027"/>
    <w:rsid w:val="008B20EE"/>
    <w:rsid w:val="008B4CA8"/>
    <w:rsid w:val="008B4D40"/>
    <w:rsid w:val="008B513D"/>
    <w:rsid w:val="008B5BBA"/>
    <w:rsid w:val="008C4059"/>
    <w:rsid w:val="008C54EB"/>
    <w:rsid w:val="008D284D"/>
    <w:rsid w:val="008D3059"/>
    <w:rsid w:val="008E137A"/>
    <w:rsid w:val="008E1AE2"/>
    <w:rsid w:val="008E2E70"/>
    <w:rsid w:val="008E4797"/>
    <w:rsid w:val="008E6071"/>
    <w:rsid w:val="008E71DE"/>
    <w:rsid w:val="008F3EE8"/>
    <w:rsid w:val="008F49BF"/>
    <w:rsid w:val="009006C3"/>
    <w:rsid w:val="00902505"/>
    <w:rsid w:val="00902D8A"/>
    <w:rsid w:val="00902E70"/>
    <w:rsid w:val="00903352"/>
    <w:rsid w:val="00905C87"/>
    <w:rsid w:val="00906451"/>
    <w:rsid w:val="00910416"/>
    <w:rsid w:val="009108F4"/>
    <w:rsid w:val="009110A2"/>
    <w:rsid w:val="00911794"/>
    <w:rsid w:val="00913764"/>
    <w:rsid w:val="00913FDB"/>
    <w:rsid w:val="00914DB9"/>
    <w:rsid w:val="009166D4"/>
    <w:rsid w:val="0091674C"/>
    <w:rsid w:val="00920906"/>
    <w:rsid w:val="0092456C"/>
    <w:rsid w:val="00924987"/>
    <w:rsid w:val="009270A1"/>
    <w:rsid w:val="00927386"/>
    <w:rsid w:val="00927F01"/>
    <w:rsid w:val="009303C6"/>
    <w:rsid w:val="00930E6E"/>
    <w:rsid w:val="00935C9A"/>
    <w:rsid w:val="00940460"/>
    <w:rsid w:val="009420C8"/>
    <w:rsid w:val="009513BF"/>
    <w:rsid w:val="00951E75"/>
    <w:rsid w:val="00952454"/>
    <w:rsid w:val="00954452"/>
    <w:rsid w:val="00955572"/>
    <w:rsid w:val="009555C9"/>
    <w:rsid w:val="0095648A"/>
    <w:rsid w:val="0095728B"/>
    <w:rsid w:val="00957AF4"/>
    <w:rsid w:val="00957D67"/>
    <w:rsid w:val="00960784"/>
    <w:rsid w:val="00961001"/>
    <w:rsid w:val="009614A3"/>
    <w:rsid w:val="00961CB6"/>
    <w:rsid w:val="009646C1"/>
    <w:rsid w:val="00964E07"/>
    <w:rsid w:val="0096647C"/>
    <w:rsid w:val="0097246A"/>
    <w:rsid w:val="009746F5"/>
    <w:rsid w:val="00974DD4"/>
    <w:rsid w:val="00976D34"/>
    <w:rsid w:val="00977892"/>
    <w:rsid w:val="00981114"/>
    <w:rsid w:val="00981E88"/>
    <w:rsid w:val="009842B5"/>
    <w:rsid w:val="009853B7"/>
    <w:rsid w:val="0098585C"/>
    <w:rsid w:val="00987350"/>
    <w:rsid w:val="0098787B"/>
    <w:rsid w:val="009904F4"/>
    <w:rsid w:val="00992474"/>
    <w:rsid w:val="00992F9F"/>
    <w:rsid w:val="00997491"/>
    <w:rsid w:val="009A0617"/>
    <w:rsid w:val="009A3754"/>
    <w:rsid w:val="009A3BE5"/>
    <w:rsid w:val="009A51A0"/>
    <w:rsid w:val="009A59D2"/>
    <w:rsid w:val="009A6549"/>
    <w:rsid w:val="009A6B1F"/>
    <w:rsid w:val="009A7655"/>
    <w:rsid w:val="009B0FD5"/>
    <w:rsid w:val="009B2B5E"/>
    <w:rsid w:val="009B3F2E"/>
    <w:rsid w:val="009B4D8B"/>
    <w:rsid w:val="009B529B"/>
    <w:rsid w:val="009C0150"/>
    <w:rsid w:val="009C0E6D"/>
    <w:rsid w:val="009C1283"/>
    <w:rsid w:val="009C165F"/>
    <w:rsid w:val="009C1821"/>
    <w:rsid w:val="009C29D7"/>
    <w:rsid w:val="009C60CC"/>
    <w:rsid w:val="009C65C9"/>
    <w:rsid w:val="009D07D9"/>
    <w:rsid w:val="009D161E"/>
    <w:rsid w:val="009D2854"/>
    <w:rsid w:val="009D2ECD"/>
    <w:rsid w:val="009D2FFA"/>
    <w:rsid w:val="009D466A"/>
    <w:rsid w:val="009D49A3"/>
    <w:rsid w:val="009D6B19"/>
    <w:rsid w:val="009D75FE"/>
    <w:rsid w:val="009E0321"/>
    <w:rsid w:val="009E06A7"/>
    <w:rsid w:val="009E3329"/>
    <w:rsid w:val="009E7C44"/>
    <w:rsid w:val="009F2ADD"/>
    <w:rsid w:val="009F35CB"/>
    <w:rsid w:val="009F48C8"/>
    <w:rsid w:val="009F7028"/>
    <w:rsid w:val="009F76BC"/>
    <w:rsid w:val="009F7A7E"/>
    <w:rsid w:val="00A0068D"/>
    <w:rsid w:val="00A0235C"/>
    <w:rsid w:val="00A0397F"/>
    <w:rsid w:val="00A04014"/>
    <w:rsid w:val="00A0466E"/>
    <w:rsid w:val="00A0780A"/>
    <w:rsid w:val="00A10968"/>
    <w:rsid w:val="00A1378B"/>
    <w:rsid w:val="00A1634F"/>
    <w:rsid w:val="00A221CC"/>
    <w:rsid w:val="00A248AA"/>
    <w:rsid w:val="00A25326"/>
    <w:rsid w:val="00A2631E"/>
    <w:rsid w:val="00A30F69"/>
    <w:rsid w:val="00A310F6"/>
    <w:rsid w:val="00A32690"/>
    <w:rsid w:val="00A32A92"/>
    <w:rsid w:val="00A3372A"/>
    <w:rsid w:val="00A3409A"/>
    <w:rsid w:val="00A35354"/>
    <w:rsid w:val="00A40F82"/>
    <w:rsid w:val="00A4123B"/>
    <w:rsid w:val="00A422E4"/>
    <w:rsid w:val="00A43174"/>
    <w:rsid w:val="00A435CB"/>
    <w:rsid w:val="00A43E6E"/>
    <w:rsid w:val="00A47F22"/>
    <w:rsid w:val="00A518A6"/>
    <w:rsid w:val="00A52D61"/>
    <w:rsid w:val="00A57C3B"/>
    <w:rsid w:val="00A609CD"/>
    <w:rsid w:val="00A60C2E"/>
    <w:rsid w:val="00A60C56"/>
    <w:rsid w:val="00A60F80"/>
    <w:rsid w:val="00A625C4"/>
    <w:rsid w:val="00A62750"/>
    <w:rsid w:val="00A65F35"/>
    <w:rsid w:val="00A6671C"/>
    <w:rsid w:val="00A668E2"/>
    <w:rsid w:val="00A703BA"/>
    <w:rsid w:val="00A705FC"/>
    <w:rsid w:val="00A71E1D"/>
    <w:rsid w:val="00A73852"/>
    <w:rsid w:val="00A758CF"/>
    <w:rsid w:val="00A75F49"/>
    <w:rsid w:val="00A7691D"/>
    <w:rsid w:val="00A8107E"/>
    <w:rsid w:val="00A81419"/>
    <w:rsid w:val="00A81AC9"/>
    <w:rsid w:val="00A90A72"/>
    <w:rsid w:val="00A91930"/>
    <w:rsid w:val="00A92776"/>
    <w:rsid w:val="00A930D3"/>
    <w:rsid w:val="00A94A49"/>
    <w:rsid w:val="00A961E0"/>
    <w:rsid w:val="00A968C9"/>
    <w:rsid w:val="00AA1B1F"/>
    <w:rsid w:val="00AA5829"/>
    <w:rsid w:val="00AA754F"/>
    <w:rsid w:val="00AB3563"/>
    <w:rsid w:val="00AB43AC"/>
    <w:rsid w:val="00AB6217"/>
    <w:rsid w:val="00AB68C4"/>
    <w:rsid w:val="00AC2694"/>
    <w:rsid w:val="00AC2BA5"/>
    <w:rsid w:val="00AC32B8"/>
    <w:rsid w:val="00AC3A15"/>
    <w:rsid w:val="00AC4534"/>
    <w:rsid w:val="00AC4FCE"/>
    <w:rsid w:val="00AC5DC6"/>
    <w:rsid w:val="00AC7919"/>
    <w:rsid w:val="00AC7A0A"/>
    <w:rsid w:val="00AD07FA"/>
    <w:rsid w:val="00AD0C57"/>
    <w:rsid w:val="00AD176D"/>
    <w:rsid w:val="00AD2D63"/>
    <w:rsid w:val="00AD395F"/>
    <w:rsid w:val="00AD701D"/>
    <w:rsid w:val="00AD7172"/>
    <w:rsid w:val="00AD77AF"/>
    <w:rsid w:val="00AD786C"/>
    <w:rsid w:val="00AD7F63"/>
    <w:rsid w:val="00AE0CFD"/>
    <w:rsid w:val="00AE3A0B"/>
    <w:rsid w:val="00AE544E"/>
    <w:rsid w:val="00AE58F2"/>
    <w:rsid w:val="00AE5996"/>
    <w:rsid w:val="00AE6A0E"/>
    <w:rsid w:val="00AE7ADC"/>
    <w:rsid w:val="00AF17D3"/>
    <w:rsid w:val="00AF5071"/>
    <w:rsid w:val="00AF57B0"/>
    <w:rsid w:val="00B026C8"/>
    <w:rsid w:val="00B0453A"/>
    <w:rsid w:val="00B07D32"/>
    <w:rsid w:val="00B11D49"/>
    <w:rsid w:val="00B14190"/>
    <w:rsid w:val="00B15E56"/>
    <w:rsid w:val="00B17B22"/>
    <w:rsid w:val="00B20AE8"/>
    <w:rsid w:val="00B24727"/>
    <w:rsid w:val="00B25727"/>
    <w:rsid w:val="00B257C4"/>
    <w:rsid w:val="00B26AA1"/>
    <w:rsid w:val="00B30278"/>
    <w:rsid w:val="00B30793"/>
    <w:rsid w:val="00B308C2"/>
    <w:rsid w:val="00B313F7"/>
    <w:rsid w:val="00B31E6C"/>
    <w:rsid w:val="00B3628D"/>
    <w:rsid w:val="00B3708F"/>
    <w:rsid w:val="00B40205"/>
    <w:rsid w:val="00B40C6B"/>
    <w:rsid w:val="00B4188F"/>
    <w:rsid w:val="00B46BA2"/>
    <w:rsid w:val="00B46BD7"/>
    <w:rsid w:val="00B47521"/>
    <w:rsid w:val="00B5137A"/>
    <w:rsid w:val="00B51C0A"/>
    <w:rsid w:val="00B537CF"/>
    <w:rsid w:val="00B55204"/>
    <w:rsid w:val="00B63701"/>
    <w:rsid w:val="00B66234"/>
    <w:rsid w:val="00B7032B"/>
    <w:rsid w:val="00B70D12"/>
    <w:rsid w:val="00B71072"/>
    <w:rsid w:val="00B712FA"/>
    <w:rsid w:val="00B71C3C"/>
    <w:rsid w:val="00B743BA"/>
    <w:rsid w:val="00B7565C"/>
    <w:rsid w:val="00B80019"/>
    <w:rsid w:val="00B80A32"/>
    <w:rsid w:val="00B81A40"/>
    <w:rsid w:val="00B8342A"/>
    <w:rsid w:val="00B83649"/>
    <w:rsid w:val="00B83D62"/>
    <w:rsid w:val="00B84130"/>
    <w:rsid w:val="00B843D6"/>
    <w:rsid w:val="00B84FA4"/>
    <w:rsid w:val="00B854E4"/>
    <w:rsid w:val="00B87484"/>
    <w:rsid w:val="00B87E59"/>
    <w:rsid w:val="00B919B5"/>
    <w:rsid w:val="00B91B8A"/>
    <w:rsid w:val="00B92606"/>
    <w:rsid w:val="00B94226"/>
    <w:rsid w:val="00B950A8"/>
    <w:rsid w:val="00B95324"/>
    <w:rsid w:val="00B959A1"/>
    <w:rsid w:val="00B95F1A"/>
    <w:rsid w:val="00B95F62"/>
    <w:rsid w:val="00B963BC"/>
    <w:rsid w:val="00BA168C"/>
    <w:rsid w:val="00BA3621"/>
    <w:rsid w:val="00BA538B"/>
    <w:rsid w:val="00BA5650"/>
    <w:rsid w:val="00BA5CFE"/>
    <w:rsid w:val="00BB007A"/>
    <w:rsid w:val="00BB1C47"/>
    <w:rsid w:val="00BB3196"/>
    <w:rsid w:val="00BB3FDF"/>
    <w:rsid w:val="00BB4A76"/>
    <w:rsid w:val="00BB6109"/>
    <w:rsid w:val="00BB627F"/>
    <w:rsid w:val="00BB7523"/>
    <w:rsid w:val="00BC209F"/>
    <w:rsid w:val="00BC29A3"/>
    <w:rsid w:val="00BC32D5"/>
    <w:rsid w:val="00BC35CA"/>
    <w:rsid w:val="00BC4C7B"/>
    <w:rsid w:val="00BC5692"/>
    <w:rsid w:val="00BC5758"/>
    <w:rsid w:val="00BC6D1C"/>
    <w:rsid w:val="00BC77F6"/>
    <w:rsid w:val="00BC7855"/>
    <w:rsid w:val="00BD1843"/>
    <w:rsid w:val="00BD1A2C"/>
    <w:rsid w:val="00BD1B5E"/>
    <w:rsid w:val="00BD2279"/>
    <w:rsid w:val="00BD2E69"/>
    <w:rsid w:val="00BE2A26"/>
    <w:rsid w:val="00BE2D87"/>
    <w:rsid w:val="00BE47C3"/>
    <w:rsid w:val="00BE4D6D"/>
    <w:rsid w:val="00BF117B"/>
    <w:rsid w:val="00BF21F3"/>
    <w:rsid w:val="00BF24BE"/>
    <w:rsid w:val="00BF41D4"/>
    <w:rsid w:val="00BF52A4"/>
    <w:rsid w:val="00BF534B"/>
    <w:rsid w:val="00BF5853"/>
    <w:rsid w:val="00BF587B"/>
    <w:rsid w:val="00BF6A9B"/>
    <w:rsid w:val="00C001C2"/>
    <w:rsid w:val="00C0218C"/>
    <w:rsid w:val="00C02C7D"/>
    <w:rsid w:val="00C0308A"/>
    <w:rsid w:val="00C0503A"/>
    <w:rsid w:val="00C05A1D"/>
    <w:rsid w:val="00C05E41"/>
    <w:rsid w:val="00C07E62"/>
    <w:rsid w:val="00C101A3"/>
    <w:rsid w:val="00C110AA"/>
    <w:rsid w:val="00C114A1"/>
    <w:rsid w:val="00C12036"/>
    <w:rsid w:val="00C14600"/>
    <w:rsid w:val="00C150E6"/>
    <w:rsid w:val="00C16B5F"/>
    <w:rsid w:val="00C17964"/>
    <w:rsid w:val="00C17C02"/>
    <w:rsid w:val="00C203D2"/>
    <w:rsid w:val="00C25279"/>
    <w:rsid w:val="00C25E9B"/>
    <w:rsid w:val="00C30E6F"/>
    <w:rsid w:val="00C31776"/>
    <w:rsid w:val="00C33A5A"/>
    <w:rsid w:val="00C35A5D"/>
    <w:rsid w:val="00C3738A"/>
    <w:rsid w:val="00C40A7E"/>
    <w:rsid w:val="00C41D39"/>
    <w:rsid w:val="00C434B7"/>
    <w:rsid w:val="00C4501E"/>
    <w:rsid w:val="00C46632"/>
    <w:rsid w:val="00C47DB1"/>
    <w:rsid w:val="00C50481"/>
    <w:rsid w:val="00C51AF6"/>
    <w:rsid w:val="00C52450"/>
    <w:rsid w:val="00C52F88"/>
    <w:rsid w:val="00C5786E"/>
    <w:rsid w:val="00C601C5"/>
    <w:rsid w:val="00C602B0"/>
    <w:rsid w:val="00C621F0"/>
    <w:rsid w:val="00C62409"/>
    <w:rsid w:val="00C65FF8"/>
    <w:rsid w:val="00C665E4"/>
    <w:rsid w:val="00C716FE"/>
    <w:rsid w:val="00C72294"/>
    <w:rsid w:val="00C726D7"/>
    <w:rsid w:val="00C73429"/>
    <w:rsid w:val="00C73465"/>
    <w:rsid w:val="00C734F8"/>
    <w:rsid w:val="00C74B3D"/>
    <w:rsid w:val="00C75F12"/>
    <w:rsid w:val="00C76D5F"/>
    <w:rsid w:val="00C775E8"/>
    <w:rsid w:val="00C819D4"/>
    <w:rsid w:val="00C82662"/>
    <w:rsid w:val="00C850B3"/>
    <w:rsid w:val="00C87005"/>
    <w:rsid w:val="00C926BE"/>
    <w:rsid w:val="00C926CE"/>
    <w:rsid w:val="00C95D52"/>
    <w:rsid w:val="00CA17B3"/>
    <w:rsid w:val="00CA25E2"/>
    <w:rsid w:val="00CA2EE8"/>
    <w:rsid w:val="00CA6CF6"/>
    <w:rsid w:val="00CB083E"/>
    <w:rsid w:val="00CB0C0C"/>
    <w:rsid w:val="00CB3E7E"/>
    <w:rsid w:val="00CB4DB1"/>
    <w:rsid w:val="00CB4E43"/>
    <w:rsid w:val="00CB56F0"/>
    <w:rsid w:val="00CB61C7"/>
    <w:rsid w:val="00CC06B6"/>
    <w:rsid w:val="00CC4AA7"/>
    <w:rsid w:val="00CC6172"/>
    <w:rsid w:val="00CD0A66"/>
    <w:rsid w:val="00CD0DB2"/>
    <w:rsid w:val="00CD12BB"/>
    <w:rsid w:val="00CD1D9B"/>
    <w:rsid w:val="00CD3765"/>
    <w:rsid w:val="00CD6E6C"/>
    <w:rsid w:val="00CD6F4D"/>
    <w:rsid w:val="00CE0C2A"/>
    <w:rsid w:val="00CE0FCD"/>
    <w:rsid w:val="00CE2391"/>
    <w:rsid w:val="00CE3743"/>
    <w:rsid w:val="00CE56E3"/>
    <w:rsid w:val="00CE5977"/>
    <w:rsid w:val="00CE6C19"/>
    <w:rsid w:val="00CF138A"/>
    <w:rsid w:val="00CF1473"/>
    <w:rsid w:val="00CF29AB"/>
    <w:rsid w:val="00CF61B5"/>
    <w:rsid w:val="00CF63C1"/>
    <w:rsid w:val="00D025D4"/>
    <w:rsid w:val="00D02C26"/>
    <w:rsid w:val="00D07CD6"/>
    <w:rsid w:val="00D139AE"/>
    <w:rsid w:val="00D146DA"/>
    <w:rsid w:val="00D15F5A"/>
    <w:rsid w:val="00D169E1"/>
    <w:rsid w:val="00D16B55"/>
    <w:rsid w:val="00D21175"/>
    <w:rsid w:val="00D223FF"/>
    <w:rsid w:val="00D22B66"/>
    <w:rsid w:val="00D2307F"/>
    <w:rsid w:val="00D264CC"/>
    <w:rsid w:val="00D2755F"/>
    <w:rsid w:val="00D30649"/>
    <w:rsid w:val="00D310D7"/>
    <w:rsid w:val="00D31FA1"/>
    <w:rsid w:val="00D3227B"/>
    <w:rsid w:val="00D32575"/>
    <w:rsid w:val="00D3557D"/>
    <w:rsid w:val="00D36218"/>
    <w:rsid w:val="00D40613"/>
    <w:rsid w:val="00D42791"/>
    <w:rsid w:val="00D43FFD"/>
    <w:rsid w:val="00D44BB4"/>
    <w:rsid w:val="00D45B08"/>
    <w:rsid w:val="00D54008"/>
    <w:rsid w:val="00D54D31"/>
    <w:rsid w:val="00D55E8C"/>
    <w:rsid w:val="00D57135"/>
    <w:rsid w:val="00D62295"/>
    <w:rsid w:val="00D66CD2"/>
    <w:rsid w:val="00D70BE3"/>
    <w:rsid w:val="00D71421"/>
    <w:rsid w:val="00D71435"/>
    <w:rsid w:val="00D7242F"/>
    <w:rsid w:val="00D76A09"/>
    <w:rsid w:val="00D8083F"/>
    <w:rsid w:val="00D81CD8"/>
    <w:rsid w:val="00D8477D"/>
    <w:rsid w:val="00D847EA"/>
    <w:rsid w:val="00D861BD"/>
    <w:rsid w:val="00D87A4B"/>
    <w:rsid w:val="00D91F65"/>
    <w:rsid w:val="00D9486D"/>
    <w:rsid w:val="00D953CF"/>
    <w:rsid w:val="00D9545D"/>
    <w:rsid w:val="00D960D1"/>
    <w:rsid w:val="00D96762"/>
    <w:rsid w:val="00D97074"/>
    <w:rsid w:val="00DA0FEA"/>
    <w:rsid w:val="00DA4FF3"/>
    <w:rsid w:val="00DA627C"/>
    <w:rsid w:val="00DA71A4"/>
    <w:rsid w:val="00DB1696"/>
    <w:rsid w:val="00DB1A56"/>
    <w:rsid w:val="00DB29D9"/>
    <w:rsid w:val="00DB4F9A"/>
    <w:rsid w:val="00DB5CB5"/>
    <w:rsid w:val="00DB6E0F"/>
    <w:rsid w:val="00DC1B69"/>
    <w:rsid w:val="00DC4D7E"/>
    <w:rsid w:val="00DC6154"/>
    <w:rsid w:val="00DD25DF"/>
    <w:rsid w:val="00DD2997"/>
    <w:rsid w:val="00DD6A15"/>
    <w:rsid w:val="00DD7F7C"/>
    <w:rsid w:val="00DE14C8"/>
    <w:rsid w:val="00DE46F1"/>
    <w:rsid w:val="00DE47EB"/>
    <w:rsid w:val="00DE5889"/>
    <w:rsid w:val="00DE5C93"/>
    <w:rsid w:val="00DE6686"/>
    <w:rsid w:val="00DE6877"/>
    <w:rsid w:val="00DE7F46"/>
    <w:rsid w:val="00DF054C"/>
    <w:rsid w:val="00DF1B08"/>
    <w:rsid w:val="00DF1FA1"/>
    <w:rsid w:val="00DF2687"/>
    <w:rsid w:val="00DF46B9"/>
    <w:rsid w:val="00DF6D04"/>
    <w:rsid w:val="00DF743F"/>
    <w:rsid w:val="00E00894"/>
    <w:rsid w:val="00E00BF4"/>
    <w:rsid w:val="00E019E1"/>
    <w:rsid w:val="00E05474"/>
    <w:rsid w:val="00E0626A"/>
    <w:rsid w:val="00E070CD"/>
    <w:rsid w:val="00E07110"/>
    <w:rsid w:val="00E10A70"/>
    <w:rsid w:val="00E12737"/>
    <w:rsid w:val="00E13DED"/>
    <w:rsid w:val="00E142EB"/>
    <w:rsid w:val="00E1536D"/>
    <w:rsid w:val="00E154EF"/>
    <w:rsid w:val="00E168AC"/>
    <w:rsid w:val="00E16F03"/>
    <w:rsid w:val="00E20490"/>
    <w:rsid w:val="00E21667"/>
    <w:rsid w:val="00E22E29"/>
    <w:rsid w:val="00E26922"/>
    <w:rsid w:val="00E27124"/>
    <w:rsid w:val="00E32609"/>
    <w:rsid w:val="00E33F6E"/>
    <w:rsid w:val="00E34045"/>
    <w:rsid w:val="00E3473C"/>
    <w:rsid w:val="00E3497F"/>
    <w:rsid w:val="00E35430"/>
    <w:rsid w:val="00E373E4"/>
    <w:rsid w:val="00E37A89"/>
    <w:rsid w:val="00E37F9D"/>
    <w:rsid w:val="00E410A6"/>
    <w:rsid w:val="00E41B0F"/>
    <w:rsid w:val="00E41C1E"/>
    <w:rsid w:val="00E42BF3"/>
    <w:rsid w:val="00E42C9C"/>
    <w:rsid w:val="00E42E3E"/>
    <w:rsid w:val="00E52C09"/>
    <w:rsid w:val="00E56E30"/>
    <w:rsid w:val="00E617AF"/>
    <w:rsid w:val="00E61AEB"/>
    <w:rsid w:val="00E64558"/>
    <w:rsid w:val="00E648A9"/>
    <w:rsid w:val="00E6598D"/>
    <w:rsid w:val="00E66BFB"/>
    <w:rsid w:val="00E670B4"/>
    <w:rsid w:val="00E7026E"/>
    <w:rsid w:val="00E73675"/>
    <w:rsid w:val="00E73F17"/>
    <w:rsid w:val="00E75E2A"/>
    <w:rsid w:val="00E8640F"/>
    <w:rsid w:val="00E86EC6"/>
    <w:rsid w:val="00E87F19"/>
    <w:rsid w:val="00E920A2"/>
    <w:rsid w:val="00E93DCF"/>
    <w:rsid w:val="00E94F69"/>
    <w:rsid w:val="00E963FC"/>
    <w:rsid w:val="00E9716B"/>
    <w:rsid w:val="00EA0871"/>
    <w:rsid w:val="00EA1526"/>
    <w:rsid w:val="00EA227F"/>
    <w:rsid w:val="00EA3425"/>
    <w:rsid w:val="00EA44CB"/>
    <w:rsid w:val="00EA4ADA"/>
    <w:rsid w:val="00EA56C5"/>
    <w:rsid w:val="00EA7CB4"/>
    <w:rsid w:val="00EB2527"/>
    <w:rsid w:val="00EB4C78"/>
    <w:rsid w:val="00EB6B90"/>
    <w:rsid w:val="00EC1483"/>
    <w:rsid w:val="00EC1615"/>
    <w:rsid w:val="00EC2595"/>
    <w:rsid w:val="00EC2B56"/>
    <w:rsid w:val="00EC3C9B"/>
    <w:rsid w:val="00EC42C7"/>
    <w:rsid w:val="00EC4CE5"/>
    <w:rsid w:val="00ED3A9D"/>
    <w:rsid w:val="00ED6CE0"/>
    <w:rsid w:val="00ED76AE"/>
    <w:rsid w:val="00EE0274"/>
    <w:rsid w:val="00EE05F6"/>
    <w:rsid w:val="00EE3129"/>
    <w:rsid w:val="00EE3387"/>
    <w:rsid w:val="00EE777C"/>
    <w:rsid w:val="00EE78FD"/>
    <w:rsid w:val="00EF0B98"/>
    <w:rsid w:val="00EF20F1"/>
    <w:rsid w:val="00EF28BD"/>
    <w:rsid w:val="00EF3036"/>
    <w:rsid w:val="00EF36F6"/>
    <w:rsid w:val="00EF40DF"/>
    <w:rsid w:val="00EF4765"/>
    <w:rsid w:val="00EF5E17"/>
    <w:rsid w:val="00EF7508"/>
    <w:rsid w:val="00F009FE"/>
    <w:rsid w:val="00F00C2E"/>
    <w:rsid w:val="00F019EE"/>
    <w:rsid w:val="00F022B7"/>
    <w:rsid w:val="00F0282C"/>
    <w:rsid w:val="00F03D07"/>
    <w:rsid w:val="00F040DF"/>
    <w:rsid w:val="00F0607A"/>
    <w:rsid w:val="00F06BF0"/>
    <w:rsid w:val="00F15984"/>
    <w:rsid w:val="00F16CEC"/>
    <w:rsid w:val="00F16E4E"/>
    <w:rsid w:val="00F17B0C"/>
    <w:rsid w:val="00F22043"/>
    <w:rsid w:val="00F23008"/>
    <w:rsid w:val="00F237AA"/>
    <w:rsid w:val="00F248DF"/>
    <w:rsid w:val="00F25AD0"/>
    <w:rsid w:val="00F26F8C"/>
    <w:rsid w:val="00F307F8"/>
    <w:rsid w:val="00F3087F"/>
    <w:rsid w:val="00F31F5D"/>
    <w:rsid w:val="00F37E4F"/>
    <w:rsid w:val="00F40972"/>
    <w:rsid w:val="00F4141D"/>
    <w:rsid w:val="00F415B1"/>
    <w:rsid w:val="00F41930"/>
    <w:rsid w:val="00F47EE9"/>
    <w:rsid w:val="00F5147C"/>
    <w:rsid w:val="00F51F60"/>
    <w:rsid w:val="00F5367A"/>
    <w:rsid w:val="00F53F76"/>
    <w:rsid w:val="00F555F8"/>
    <w:rsid w:val="00F56760"/>
    <w:rsid w:val="00F614F0"/>
    <w:rsid w:val="00F61F56"/>
    <w:rsid w:val="00F62D5F"/>
    <w:rsid w:val="00F62F59"/>
    <w:rsid w:val="00F640FA"/>
    <w:rsid w:val="00F6544E"/>
    <w:rsid w:val="00F661A7"/>
    <w:rsid w:val="00F66E6B"/>
    <w:rsid w:val="00F671D9"/>
    <w:rsid w:val="00F67608"/>
    <w:rsid w:val="00F6769E"/>
    <w:rsid w:val="00F70298"/>
    <w:rsid w:val="00F711D9"/>
    <w:rsid w:val="00F71C5F"/>
    <w:rsid w:val="00F71FDF"/>
    <w:rsid w:val="00F720C7"/>
    <w:rsid w:val="00F73B39"/>
    <w:rsid w:val="00F7542C"/>
    <w:rsid w:val="00F75DDD"/>
    <w:rsid w:val="00F77184"/>
    <w:rsid w:val="00F779E8"/>
    <w:rsid w:val="00F82DEC"/>
    <w:rsid w:val="00F8370B"/>
    <w:rsid w:val="00F85B8B"/>
    <w:rsid w:val="00F92264"/>
    <w:rsid w:val="00F92C69"/>
    <w:rsid w:val="00F938CB"/>
    <w:rsid w:val="00F94229"/>
    <w:rsid w:val="00F95CA2"/>
    <w:rsid w:val="00F97FB1"/>
    <w:rsid w:val="00FA0AE0"/>
    <w:rsid w:val="00FA149D"/>
    <w:rsid w:val="00FA285A"/>
    <w:rsid w:val="00FA4DDC"/>
    <w:rsid w:val="00FA6607"/>
    <w:rsid w:val="00FA6CBD"/>
    <w:rsid w:val="00FA708D"/>
    <w:rsid w:val="00FA76A4"/>
    <w:rsid w:val="00FB1505"/>
    <w:rsid w:val="00FB21DB"/>
    <w:rsid w:val="00FB3A09"/>
    <w:rsid w:val="00FB452D"/>
    <w:rsid w:val="00FB4AA9"/>
    <w:rsid w:val="00FB5110"/>
    <w:rsid w:val="00FB6FBD"/>
    <w:rsid w:val="00FD07BE"/>
    <w:rsid w:val="00FE0CB9"/>
    <w:rsid w:val="00FE0D84"/>
    <w:rsid w:val="00FE1857"/>
    <w:rsid w:val="00FE5776"/>
    <w:rsid w:val="00FE70F4"/>
    <w:rsid w:val="00FF0144"/>
    <w:rsid w:val="00FF25C3"/>
    <w:rsid w:val="00FF29B2"/>
    <w:rsid w:val="00FF41DC"/>
    <w:rsid w:val="00FF4B6E"/>
    <w:rsid w:val="00FF5DC9"/>
    <w:rsid w:val="00FF766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96ACD9E"/>
  <w15:docId w15:val="{4B8A8D6A-415A-497D-9CA1-B8F9858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spacing w:before="240" w:after="120"/>
      <w:ind w:left="567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qFormat/>
    <w:pPr>
      <w:spacing w:before="62" w:after="62"/>
      <w:ind w:left="431"/>
      <w:outlineLvl w:val="1"/>
    </w:pPr>
    <w:rPr>
      <w:rFonts w:ascii="Cambria" w:hAnsi="Cambria"/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346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paragraph" w:styleId="Titolo4">
    <w:name w:val="heading 4"/>
    <w:basedOn w:val="Normale"/>
    <w:next w:val="Normale"/>
    <w:link w:val="Titolo4Carattere"/>
    <w:unhideWhenUsed/>
    <w:qFormat/>
    <w:rsid w:val="00AF50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  <w:ind w:firstLine="567"/>
      <w:jc w:val="both"/>
    </w:pPr>
    <w:rPr>
      <w:rFonts w:ascii="Arial" w:hAnsi="Arial"/>
    </w:r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Liberation Serif" w:eastAsia="Liberation Serif" w:hAnsi="Liberation Serif" w:cs="Liberation Serif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link w:val="TestonotaapidipaginaCarattere"/>
    <w:uiPriority w:val="99"/>
    <w:rPr>
      <w:sz w:val="20"/>
      <w:szCs w:val="20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Times New Roman" w:eastAsia="OpenSymbol" w:hAnsi="Times New Roman" w:cs="OpenSymbol"/>
      <w:sz w:val="24"/>
      <w:szCs w:val="24"/>
      <w:shd w:val="clear" w:color="auto" w:fill="auto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UserEntry">
    <w:name w:val="User Entry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intestazionebando">
    <w:name w:val="intestazione bando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SourceText">
    <w:name w:val="Source Text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Pr>
      <w:rFonts w:ascii="Symbol" w:eastAsia="Symbol" w:hAnsi="Symbol" w:cs="Symbol"/>
      <w:color w:val="auto"/>
    </w:rPr>
  </w:style>
  <w:style w:type="character" w:customStyle="1" w:styleId="RTFNum232">
    <w:name w:val="RTF_Num 23 2"/>
    <w:rPr>
      <w:rFonts w:ascii="Courier New" w:eastAsia="Courier New" w:hAnsi="Courier New" w:cs="Courier New"/>
    </w:rPr>
  </w:style>
  <w:style w:type="character" w:customStyle="1" w:styleId="RTFNum233">
    <w:name w:val="RTF_Num 23 3"/>
    <w:rPr>
      <w:rFonts w:ascii="Wingdings" w:eastAsia="Wingdings" w:hAnsi="Wingdings" w:cs="Wingdings"/>
    </w:rPr>
  </w:style>
  <w:style w:type="character" w:customStyle="1" w:styleId="RTFNum234">
    <w:name w:val="RTF_Num 23 4"/>
    <w:rPr>
      <w:rFonts w:ascii="Symbol" w:eastAsia="Symbol" w:hAnsi="Symbol" w:cs="Symbol"/>
    </w:rPr>
  </w:style>
  <w:style w:type="character" w:customStyle="1" w:styleId="RTFNum235">
    <w:name w:val="RTF_Num 23 5"/>
    <w:rPr>
      <w:rFonts w:ascii="Courier New" w:eastAsia="Courier New" w:hAnsi="Courier New" w:cs="Courier New"/>
    </w:rPr>
  </w:style>
  <w:style w:type="character" w:customStyle="1" w:styleId="RTFNum236">
    <w:name w:val="RTF_Num 23 6"/>
    <w:rPr>
      <w:rFonts w:ascii="Wingdings" w:eastAsia="Wingdings" w:hAnsi="Wingdings" w:cs="Wingdings"/>
    </w:rPr>
  </w:style>
  <w:style w:type="character" w:customStyle="1" w:styleId="RTFNum237">
    <w:name w:val="RTF_Num 23 7"/>
    <w:rPr>
      <w:rFonts w:ascii="Symbol" w:eastAsia="Symbol" w:hAnsi="Symbol" w:cs="Symbol"/>
    </w:rPr>
  </w:style>
  <w:style w:type="character" w:customStyle="1" w:styleId="RTFNum238">
    <w:name w:val="RTF_Num 23 8"/>
    <w:rPr>
      <w:rFonts w:ascii="Courier New" w:eastAsia="Courier New" w:hAnsi="Courier New" w:cs="Courier New"/>
    </w:rPr>
  </w:style>
  <w:style w:type="character" w:customStyle="1" w:styleId="RTFNum239">
    <w:name w:val="RTF_Num 23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22">
    <w:name w:val="WW8Num22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8Num33">
    <w:name w:val="WW8Num33"/>
    <w:basedOn w:val="Nessunelenco"/>
    <w:pPr>
      <w:numPr>
        <w:numId w:val="5"/>
      </w:numPr>
    </w:pPr>
  </w:style>
  <w:style w:type="numbering" w:customStyle="1" w:styleId="WWNum46">
    <w:name w:val="WWNum46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RTFNum2">
    <w:name w:val="RTF_Num 2"/>
    <w:basedOn w:val="Nessunelenco"/>
    <w:pPr>
      <w:numPr>
        <w:numId w:val="8"/>
      </w:numPr>
    </w:pPr>
  </w:style>
  <w:style w:type="numbering" w:customStyle="1" w:styleId="RTFNum3">
    <w:name w:val="RTF_Num 3"/>
    <w:basedOn w:val="Nessunelenco"/>
    <w:pPr>
      <w:numPr>
        <w:numId w:val="9"/>
      </w:numPr>
    </w:pPr>
  </w:style>
  <w:style w:type="numbering" w:customStyle="1" w:styleId="RTFNum4">
    <w:name w:val="RTF_Num 4"/>
    <w:basedOn w:val="Nessunelenco"/>
    <w:pPr>
      <w:numPr>
        <w:numId w:val="10"/>
      </w:numPr>
    </w:pPr>
  </w:style>
  <w:style w:type="numbering" w:customStyle="1" w:styleId="RTFNum5">
    <w:name w:val="RTF_Num 5"/>
    <w:basedOn w:val="Nessunelenco"/>
    <w:pPr>
      <w:numPr>
        <w:numId w:val="11"/>
      </w:numPr>
    </w:pPr>
  </w:style>
  <w:style w:type="numbering" w:customStyle="1" w:styleId="RTFNum6">
    <w:name w:val="RTF_Num 6"/>
    <w:basedOn w:val="Nessunelenco"/>
    <w:pPr>
      <w:numPr>
        <w:numId w:val="12"/>
      </w:numPr>
    </w:pPr>
  </w:style>
  <w:style w:type="numbering" w:customStyle="1" w:styleId="RTFNum23">
    <w:name w:val="RTF_Num 23"/>
    <w:basedOn w:val="Nessunelenco"/>
    <w:pPr>
      <w:numPr>
        <w:numId w:val="13"/>
      </w:numPr>
    </w:pPr>
  </w:style>
  <w:style w:type="numbering" w:customStyle="1" w:styleId="RTFNum17">
    <w:name w:val="RTF_Num 17"/>
    <w:basedOn w:val="Nessunelenco"/>
    <w:pPr>
      <w:numPr>
        <w:numId w:val="14"/>
      </w:numPr>
    </w:pPr>
  </w:style>
  <w:style w:type="numbering" w:customStyle="1" w:styleId="RTFNum7">
    <w:name w:val="RTF_Num 7"/>
    <w:basedOn w:val="Nessunelenco"/>
    <w:pPr>
      <w:numPr>
        <w:numId w:val="15"/>
      </w:numPr>
    </w:pPr>
  </w:style>
  <w:style w:type="numbering" w:customStyle="1" w:styleId="RTFNum8">
    <w:name w:val="RTF_Num 8"/>
    <w:basedOn w:val="Nessunelenco"/>
    <w:pPr>
      <w:numPr>
        <w:numId w:val="16"/>
      </w:numPr>
    </w:pPr>
  </w:style>
  <w:style w:type="numbering" w:customStyle="1" w:styleId="RTFNum9">
    <w:name w:val="RTF_Num 9"/>
    <w:basedOn w:val="Nessunelenco"/>
    <w:pPr>
      <w:numPr>
        <w:numId w:val="17"/>
      </w:numPr>
    </w:pPr>
  </w:style>
  <w:style w:type="numbering" w:customStyle="1" w:styleId="RTFNum10">
    <w:name w:val="RTF_Num 10"/>
    <w:basedOn w:val="Nessunelenco"/>
    <w:pPr>
      <w:numPr>
        <w:numId w:val="18"/>
      </w:numPr>
    </w:pPr>
  </w:style>
  <w:style w:type="numbering" w:customStyle="1" w:styleId="RTFNum11">
    <w:name w:val="RTF_Num 11"/>
    <w:basedOn w:val="Nessunelenco"/>
    <w:pPr>
      <w:numPr>
        <w:numId w:val="19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0503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C0503A"/>
    <w:rPr>
      <w:szCs w:val="21"/>
    </w:rPr>
  </w:style>
  <w:style w:type="paragraph" w:styleId="Testofumetto">
    <w:name w:val="Balloon Text"/>
    <w:basedOn w:val="Normale"/>
    <w:link w:val="TestofumettoCarattere"/>
    <w:uiPriority w:val="99"/>
    <w:unhideWhenUsed/>
    <w:rsid w:val="00626A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sid w:val="00626A75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6B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49346A"/>
    <w:rPr>
      <w:rFonts w:ascii="Calibri Light" w:eastAsia="Times New Roman" w:hAnsi="Calibri Light"/>
      <w:color w:val="1F4D78"/>
      <w:szCs w:val="21"/>
    </w:rPr>
  </w:style>
  <w:style w:type="character" w:customStyle="1" w:styleId="ParagrafoelencoCarattere">
    <w:name w:val="Paragrafo elenco Carattere"/>
    <w:link w:val="Paragrafoelenco"/>
    <w:uiPriority w:val="34"/>
    <w:locked/>
    <w:rsid w:val="00E20490"/>
  </w:style>
  <w:style w:type="character" w:styleId="Rimandonotaapidipagina">
    <w:name w:val="footnote reference"/>
    <w:uiPriority w:val="99"/>
    <w:rsid w:val="008B20EE"/>
    <w:rPr>
      <w:position w:val="0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rsid w:val="00C601C5"/>
    <w:rPr>
      <w:sz w:val="20"/>
      <w:szCs w:val="20"/>
    </w:rPr>
  </w:style>
  <w:style w:type="character" w:customStyle="1" w:styleId="Titolo4Carattere">
    <w:name w:val="Titolo 4 Carattere"/>
    <w:link w:val="Titolo4"/>
    <w:rsid w:val="00AF5071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numbering" w:customStyle="1" w:styleId="WWOutlineListStyle6">
    <w:name w:val="WW_OutlineListStyle_6"/>
    <w:basedOn w:val="Nessunelenco"/>
    <w:rsid w:val="008263E5"/>
    <w:pPr>
      <w:numPr>
        <w:numId w:val="160"/>
      </w:numPr>
    </w:pPr>
  </w:style>
  <w:style w:type="paragraph" w:customStyle="1" w:styleId="TableParagraph">
    <w:name w:val="Table Paragraph"/>
    <w:basedOn w:val="Standard"/>
    <w:rsid w:val="008263E5"/>
    <w:rPr>
      <w:rFonts w:cs="Calibri"/>
      <w:sz w:val="22"/>
      <w:szCs w:val="22"/>
      <w:lang w:val="en-US"/>
    </w:rPr>
  </w:style>
  <w:style w:type="character" w:customStyle="1" w:styleId="WW8Num19z0">
    <w:name w:val="WW8Num19z0"/>
    <w:rsid w:val="008263E5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sid w:val="008263E5"/>
    <w:rPr>
      <w:rFonts w:ascii="Courier New" w:hAnsi="Courier New" w:cs="Courier New"/>
    </w:rPr>
  </w:style>
  <w:style w:type="character" w:customStyle="1" w:styleId="WW8Num19z3">
    <w:name w:val="WW8Num19z3"/>
    <w:rsid w:val="008263E5"/>
    <w:rPr>
      <w:rFonts w:ascii="Symbol" w:hAnsi="Symbol" w:cs="Symbol"/>
    </w:rPr>
  </w:style>
  <w:style w:type="character" w:customStyle="1" w:styleId="WW8Num30z0">
    <w:name w:val="WW8Num30z0"/>
    <w:rsid w:val="008263E5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sid w:val="008263E5"/>
    <w:rPr>
      <w:rFonts w:ascii="Courier New" w:hAnsi="Courier New" w:cs="Courier New"/>
    </w:rPr>
  </w:style>
  <w:style w:type="character" w:customStyle="1" w:styleId="WW8Num30z2">
    <w:name w:val="WW8Num30z2"/>
    <w:rsid w:val="008263E5"/>
    <w:rPr>
      <w:rFonts w:ascii="Wingdings" w:hAnsi="Wingdings" w:cs="Wingdings"/>
    </w:rPr>
  </w:style>
  <w:style w:type="character" w:customStyle="1" w:styleId="WW8Num30z3">
    <w:name w:val="WW8Num30z3"/>
    <w:rsid w:val="008263E5"/>
    <w:rPr>
      <w:rFonts w:ascii="Symbol" w:hAnsi="Symbol" w:cs="Symbol"/>
    </w:rPr>
  </w:style>
  <w:style w:type="character" w:customStyle="1" w:styleId="WW8Num16z0">
    <w:name w:val="WW8Num16z0"/>
    <w:rsid w:val="008263E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8263E5"/>
  </w:style>
  <w:style w:type="character" w:customStyle="1" w:styleId="WW8Num16z2">
    <w:name w:val="WW8Num16z2"/>
    <w:rsid w:val="008263E5"/>
  </w:style>
  <w:style w:type="character" w:customStyle="1" w:styleId="WW8Num16z3">
    <w:name w:val="WW8Num16z3"/>
    <w:rsid w:val="008263E5"/>
  </w:style>
  <w:style w:type="character" w:customStyle="1" w:styleId="WW8Num16z4">
    <w:name w:val="WW8Num16z4"/>
    <w:rsid w:val="008263E5"/>
  </w:style>
  <w:style w:type="character" w:customStyle="1" w:styleId="WW8Num16z5">
    <w:name w:val="WW8Num16z5"/>
    <w:rsid w:val="008263E5"/>
  </w:style>
  <w:style w:type="character" w:customStyle="1" w:styleId="WW8Num16z6">
    <w:name w:val="WW8Num16z6"/>
    <w:rsid w:val="008263E5"/>
  </w:style>
  <w:style w:type="character" w:customStyle="1" w:styleId="WW8Num16z7">
    <w:name w:val="WW8Num16z7"/>
    <w:rsid w:val="008263E5"/>
  </w:style>
  <w:style w:type="character" w:customStyle="1" w:styleId="WW8Num16z8">
    <w:name w:val="WW8Num16z8"/>
    <w:rsid w:val="008263E5"/>
  </w:style>
  <w:style w:type="character" w:customStyle="1" w:styleId="WW8Num5z4">
    <w:name w:val="WW8Num5z4"/>
    <w:rsid w:val="008263E5"/>
  </w:style>
  <w:style w:type="character" w:customStyle="1" w:styleId="WW8Num5z5">
    <w:name w:val="WW8Num5z5"/>
    <w:rsid w:val="008263E5"/>
  </w:style>
  <w:style w:type="character" w:customStyle="1" w:styleId="WW8Num5z6">
    <w:name w:val="WW8Num5z6"/>
    <w:rsid w:val="008263E5"/>
  </w:style>
  <w:style w:type="character" w:customStyle="1" w:styleId="WW8Num5z7">
    <w:name w:val="WW8Num5z7"/>
    <w:rsid w:val="008263E5"/>
  </w:style>
  <w:style w:type="character" w:customStyle="1" w:styleId="WW8Num5z8">
    <w:name w:val="WW8Num5z8"/>
    <w:rsid w:val="008263E5"/>
  </w:style>
  <w:style w:type="character" w:customStyle="1" w:styleId="WW8Num15z0">
    <w:name w:val="WW8Num15z0"/>
    <w:rsid w:val="008263E5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8263E5"/>
  </w:style>
  <w:style w:type="character" w:customStyle="1" w:styleId="WW8Num15z2">
    <w:name w:val="WW8Num15z2"/>
    <w:rsid w:val="008263E5"/>
  </w:style>
  <w:style w:type="character" w:customStyle="1" w:styleId="WW8Num15z3">
    <w:name w:val="WW8Num15z3"/>
    <w:rsid w:val="008263E5"/>
  </w:style>
  <w:style w:type="character" w:customStyle="1" w:styleId="WW8Num15z4">
    <w:name w:val="WW8Num15z4"/>
    <w:rsid w:val="008263E5"/>
  </w:style>
  <w:style w:type="character" w:customStyle="1" w:styleId="WW8Num15z5">
    <w:name w:val="WW8Num15z5"/>
    <w:rsid w:val="008263E5"/>
  </w:style>
  <w:style w:type="character" w:customStyle="1" w:styleId="WW8Num15z6">
    <w:name w:val="WW8Num15z6"/>
    <w:rsid w:val="008263E5"/>
  </w:style>
  <w:style w:type="character" w:customStyle="1" w:styleId="WW8Num15z7">
    <w:name w:val="WW8Num15z7"/>
    <w:rsid w:val="008263E5"/>
  </w:style>
  <w:style w:type="character" w:customStyle="1" w:styleId="WW8Num15z8">
    <w:name w:val="WW8Num15z8"/>
    <w:rsid w:val="008263E5"/>
  </w:style>
  <w:style w:type="character" w:customStyle="1" w:styleId="WW8Num33z4">
    <w:name w:val="WW8Num33z4"/>
    <w:rsid w:val="008263E5"/>
  </w:style>
  <w:style w:type="character" w:customStyle="1" w:styleId="WW8Num33z5">
    <w:name w:val="WW8Num33z5"/>
    <w:rsid w:val="008263E5"/>
  </w:style>
  <w:style w:type="character" w:customStyle="1" w:styleId="WW8Num33z6">
    <w:name w:val="WW8Num33z6"/>
    <w:rsid w:val="008263E5"/>
  </w:style>
  <w:style w:type="character" w:customStyle="1" w:styleId="WW8Num33z7">
    <w:name w:val="WW8Num33z7"/>
    <w:rsid w:val="008263E5"/>
  </w:style>
  <w:style w:type="character" w:customStyle="1" w:styleId="WW8Num33z8">
    <w:name w:val="WW8Num33z8"/>
    <w:rsid w:val="008263E5"/>
  </w:style>
  <w:style w:type="character" w:customStyle="1" w:styleId="WW8Num35z0">
    <w:name w:val="WW8Num35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  <w:rsid w:val="008263E5"/>
  </w:style>
  <w:style w:type="character" w:customStyle="1" w:styleId="WW8Num35z2">
    <w:name w:val="WW8Num35z2"/>
    <w:rsid w:val="008263E5"/>
  </w:style>
  <w:style w:type="character" w:customStyle="1" w:styleId="WW8Num35z3">
    <w:name w:val="WW8Num35z3"/>
    <w:rsid w:val="008263E5"/>
  </w:style>
  <w:style w:type="character" w:customStyle="1" w:styleId="WW8Num35z4">
    <w:name w:val="WW8Num35z4"/>
    <w:rsid w:val="008263E5"/>
  </w:style>
  <w:style w:type="character" w:customStyle="1" w:styleId="WW8Num35z5">
    <w:name w:val="WW8Num35z5"/>
    <w:rsid w:val="008263E5"/>
  </w:style>
  <w:style w:type="character" w:customStyle="1" w:styleId="WW8Num35z6">
    <w:name w:val="WW8Num35z6"/>
    <w:rsid w:val="008263E5"/>
  </w:style>
  <w:style w:type="character" w:customStyle="1" w:styleId="WW8Num35z7">
    <w:name w:val="WW8Num35z7"/>
    <w:rsid w:val="008263E5"/>
  </w:style>
  <w:style w:type="character" w:customStyle="1" w:styleId="WW8Num35z8">
    <w:name w:val="WW8Num35z8"/>
    <w:rsid w:val="008263E5"/>
  </w:style>
  <w:style w:type="character" w:customStyle="1" w:styleId="WW8Num6z0">
    <w:name w:val="WW8Num6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  <w:rsid w:val="008263E5"/>
  </w:style>
  <w:style w:type="character" w:customStyle="1" w:styleId="WW8Num6z2">
    <w:name w:val="WW8Num6z2"/>
    <w:rsid w:val="008263E5"/>
  </w:style>
  <w:style w:type="character" w:customStyle="1" w:styleId="WW8Num6z3">
    <w:name w:val="WW8Num6z3"/>
    <w:rsid w:val="008263E5"/>
  </w:style>
  <w:style w:type="character" w:customStyle="1" w:styleId="WW8Num6z4">
    <w:name w:val="WW8Num6z4"/>
    <w:rsid w:val="008263E5"/>
  </w:style>
  <w:style w:type="character" w:customStyle="1" w:styleId="WW8Num6z5">
    <w:name w:val="WW8Num6z5"/>
    <w:rsid w:val="008263E5"/>
  </w:style>
  <w:style w:type="character" w:customStyle="1" w:styleId="WW8Num6z6">
    <w:name w:val="WW8Num6z6"/>
    <w:rsid w:val="008263E5"/>
  </w:style>
  <w:style w:type="character" w:customStyle="1" w:styleId="WW8Num6z7">
    <w:name w:val="WW8Num6z7"/>
    <w:rsid w:val="008263E5"/>
  </w:style>
  <w:style w:type="character" w:customStyle="1" w:styleId="WW8Num6z8">
    <w:name w:val="WW8Num6z8"/>
    <w:rsid w:val="008263E5"/>
  </w:style>
  <w:style w:type="character" w:customStyle="1" w:styleId="WW8Num8z0">
    <w:name w:val="WW8Num8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  <w:rsid w:val="008263E5"/>
  </w:style>
  <w:style w:type="character" w:customStyle="1" w:styleId="WW8Num8z2">
    <w:name w:val="WW8Num8z2"/>
    <w:rsid w:val="008263E5"/>
  </w:style>
  <w:style w:type="character" w:customStyle="1" w:styleId="WW8Num8z3">
    <w:name w:val="WW8Num8z3"/>
    <w:rsid w:val="008263E5"/>
  </w:style>
  <w:style w:type="character" w:customStyle="1" w:styleId="WW8Num8z4">
    <w:name w:val="WW8Num8z4"/>
    <w:rsid w:val="008263E5"/>
  </w:style>
  <w:style w:type="character" w:customStyle="1" w:styleId="WW8Num8z5">
    <w:name w:val="WW8Num8z5"/>
    <w:rsid w:val="008263E5"/>
  </w:style>
  <w:style w:type="character" w:customStyle="1" w:styleId="WW8Num8z6">
    <w:name w:val="WW8Num8z6"/>
    <w:rsid w:val="008263E5"/>
  </w:style>
  <w:style w:type="character" w:customStyle="1" w:styleId="WW8Num8z7">
    <w:name w:val="WW8Num8z7"/>
    <w:rsid w:val="008263E5"/>
  </w:style>
  <w:style w:type="character" w:customStyle="1" w:styleId="WW8Num8z8">
    <w:name w:val="WW8Num8z8"/>
    <w:rsid w:val="008263E5"/>
  </w:style>
  <w:style w:type="character" w:customStyle="1" w:styleId="WW8Num12z0">
    <w:name w:val="WW8Num12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  <w:rsid w:val="008263E5"/>
  </w:style>
  <w:style w:type="character" w:customStyle="1" w:styleId="WW8Num12z2">
    <w:name w:val="WW8Num12z2"/>
    <w:rsid w:val="008263E5"/>
  </w:style>
  <w:style w:type="character" w:customStyle="1" w:styleId="WW8Num12z3">
    <w:name w:val="WW8Num12z3"/>
    <w:rsid w:val="008263E5"/>
  </w:style>
  <w:style w:type="character" w:customStyle="1" w:styleId="WW8Num12z4">
    <w:name w:val="WW8Num12z4"/>
    <w:rsid w:val="008263E5"/>
  </w:style>
  <w:style w:type="character" w:customStyle="1" w:styleId="WW8Num12z5">
    <w:name w:val="WW8Num12z5"/>
    <w:rsid w:val="008263E5"/>
  </w:style>
  <w:style w:type="character" w:customStyle="1" w:styleId="WW8Num12z6">
    <w:name w:val="WW8Num12z6"/>
    <w:rsid w:val="008263E5"/>
  </w:style>
  <w:style w:type="character" w:customStyle="1" w:styleId="WW8Num12z7">
    <w:name w:val="WW8Num12z7"/>
    <w:rsid w:val="008263E5"/>
  </w:style>
  <w:style w:type="character" w:customStyle="1" w:styleId="WW8Num12z8">
    <w:name w:val="WW8Num12z8"/>
    <w:rsid w:val="008263E5"/>
  </w:style>
  <w:style w:type="character" w:customStyle="1" w:styleId="WW8Num20z0">
    <w:name w:val="WW8Num20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  <w:rsid w:val="008263E5"/>
  </w:style>
  <w:style w:type="character" w:customStyle="1" w:styleId="WW8Num20z2">
    <w:name w:val="WW8Num20z2"/>
    <w:rsid w:val="008263E5"/>
  </w:style>
  <w:style w:type="character" w:customStyle="1" w:styleId="WW8Num20z3">
    <w:name w:val="WW8Num20z3"/>
    <w:rsid w:val="008263E5"/>
  </w:style>
  <w:style w:type="character" w:customStyle="1" w:styleId="WW8Num20z4">
    <w:name w:val="WW8Num20z4"/>
    <w:rsid w:val="008263E5"/>
  </w:style>
  <w:style w:type="character" w:customStyle="1" w:styleId="WW8Num20z5">
    <w:name w:val="WW8Num20z5"/>
    <w:rsid w:val="008263E5"/>
  </w:style>
  <w:style w:type="character" w:customStyle="1" w:styleId="WW8Num20z6">
    <w:name w:val="WW8Num20z6"/>
    <w:rsid w:val="008263E5"/>
  </w:style>
  <w:style w:type="character" w:customStyle="1" w:styleId="WW8Num20z7">
    <w:name w:val="WW8Num20z7"/>
    <w:rsid w:val="008263E5"/>
  </w:style>
  <w:style w:type="character" w:customStyle="1" w:styleId="WW8Num20z8">
    <w:name w:val="WW8Num20z8"/>
    <w:rsid w:val="008263E5"/>
  </w:style>
  <w:style w:type="character" w:customStyle="1" w:styleId="WW8Num2z0">
    <w:name w:val="WW8Num2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sid w:val="008263E5"/>
  </w:style>
  <w:style w:type="character" w:customStyle="1" w:styleId="WW8Num2z2">
    <w:name w:val="WW8Num2z2"/>
    <w:rsid w:val="008263E5"/>
  </w:style>
  <w:style w:type="character" w:customStyle="1" w:styleId="WW8Num2z3">
    <w:name w:val="WW8Num2z3"/>
    <w:rsid w:val="008263E5"/>
  </w:style>
  <w:style w:type="character" w:customStyle="1" w:styleId="WW8Num2z4">
    <w:name w:val="WW8Num2z4"/>
    <w:rsid w:val="008263E5"/>
  </w:style>
  <w:style w:type="character" w:customStyle="1" w:styleId="WW8Num2z5">
    <w:name w:val="WW8Num2z5"/>
    <w:rsid w:val="008263E5"/>
  </w:style>
  <w:style w:type="character" w:customStyle="1" w:styleId="WW8Num2z6">
    <w:name w:val="WW8Num2z6"/>
    <w:rsid w:val="008263E5"/>
  </w:style>
  <w:style w:type="character" w:customStyle="1" w:styleId="WW8Num2z7">
    <w:name w:val="WW8Num2z7"/>
    <w:rsid w:val="008263E5"/>
  </w:style>
  <w:style w:type="character" w:customStyle="1" w:styleId="WW8Num2z8">
    <w:name w:val="WW8Num2z8"/>
    <w:rsid w:val="008263E5"/>
  </w:style>
  <w:style w:type="character" w:customStyle="1" w:styleId="WW8Num18z0">
    <w:name w:val="WW8Num18z0"/>
    <w:rsid w:val="008263E5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  <w:rsid w:val="008263E5"/>
  </w:style>
  <w:style w:type="character" w:customStyle="1" w:styleId="WW8Num18z2">
    <w:name w:val="WW8Num18z2"/>
    <w:rsid w:val="008263E5"/>
  </w:style>
  <w:style w:type="character" w:customStyle="1" w:styleId="WW8Num18z3">
    <w:name w:val="WW8Num18z3"/>
    <w:rsid w:val="008263E5"/>
  </w:style>
  <w:style w:type="character" w:customStyle="1" w:styleId="WW8Num18z4">
    <w:name w:val="WW8Num18z4"/>
    <w:rsid w:val="008263E5"/>
  </w:style>
  <w:style w:type="character" w:customStyle="1" w:styleId="WW8Num18z5">
    <w:name w:val="WW8Num18z5"/>
    <w:rsid w:val="008263E5"/>
  </w:style>
  <w:style w:type="character" w:customStyle="1" w:styleId="WW8Num18z6">
    <w:name w:val="WW8Num18z6"/>
    <w:rsid w:val="008263E5"/>
  </w:style>
  <w:style w:type="character" w:customStyle="1" w:styleId="WW8Num18z7">
    <w:name w:val="WW8Num18z7"/>
    <w:rsid w:val="008263E5"/>
  </w:style>
  <w:style w:type="character" w:customStyle="1" w:styleId="WW8Num18z8">
    <w:name w:val="WW8Num18z8"/>
    <w:rsid w:val="008263E5"/>
  </w:style>
  <w:style w:type="character" w:customStyle="1" w:styleId="WW8Num9z4">
    <w:name w:val="WW8Num9z4"/>
    <w:rsid w:val="008263E5"/>
  </w:style>
  <w:style w:type="character" w:customStyle="1" w:styleId="WW8Num9z5">
    <w:name w:val="WW8Num9z5"/>
    <w:rsid w:val="008263E5"/>
  </w:style>
  <w:style w:type="character" w:customStyle="1" w:styleId="WW8Num9z6">
    <w:name w:val="WW8Num9z6"/>
    <w:rsid w:val="008263E5"/>
  </w:style>
  <w:style w:type="character" w:customStyle="1" w:styleId="WW8Num9z7">
    <w:name w:val="WW8Num9z7"/>
    <w:rsid w:val="008263E5"/>
  </w:style>
  <w:style w:type="character" w:customStyle="1" w:styleId="WW8Num9z8">
    <w:name w:val="WW8Num9z8"/>
    <w:rsid w:val="008263E5"/>
  </w:style>
  <w:style w:type="character" w:customStyle="1" w:styleId="WW8Num28z0">
    <w:name w:val="WW8Num28z0"/>
    <w:rsid w:val="008263E5"/>
  </w:style>
  <w:style w:type="character" w:customStyle="1" w:styleId="WW8Num28z1">
    <w:name w:val="WW8Num28z1"/>
    <w:rsid w:val="008263E5"/>
  </w:style>
  <w:style w:type="character" w:customStyle="1" w:styleId="WW8Num28z2">
    <w:name w:val="WW8Num28z2"/>
    <w:rsid w:val="008263E5"/>
  </w:style>
  <w:style w:type="character" w:customStyle="1" w:styleId="WW8Num28z3">
    <w:name w:val="WW8Num28z3"/>
    <w:rsid w:val="008263E5"/>
  </w:style>
  <w:style w:type="character" w:customStyle="1" w:styleId="WW8Num28z4">
    <w:name w:val="WW8Num28z4"/>
    <w:rsid w:val="008263E5"/>
  </w:style>
  <w:style w:type="character" w:customStyle="1" w:styleId="WW8Num28z5">
    <w:name w:val="WW8Num28z5"/>
    <w:rsid w:val="008263E5"/>
  </w:style>
  <w:style w:type="character" w:customStyle="1" w:styleId="WW8Num28z6">
    <w:name w:val="WW8Num28z6"/>
    <w:rsid w:val="008263E5"/>
  </w:style>
  <w:style w:type="character" w:customStyle="1" w:styleId="WW8Num28z7">
    <w:name w:val="WW8Num28z7"/>
    <w:rsid w:val="008263E5"/>
  </w:style>
  <w:style w:type="character" w:customStyle="1" w:styleId="WW8Num28z8">
    <w:name w:val="WW8Num28z8"/>
    <w:rsid w:val="008263E5"/>
  </w:style>
  <w:style w:type="character" w:customStyle="1" w:styleId="WW8Num24z0">
    <w:name w:val="WW8Num24z0"/>
    <w:rsid w:val="008263E5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sid w:val="008263E5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sid w:val="008263E5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  <w:rsid w:val="008263E5"/>
  </w:style>
  <w:style w:type="character" w:customStyle="1" w:styleId="WW8Num24z4">
    <w:name w:val="WW8Num24z4"/>
    <w:rsid w:val="008263E5"/>
  </w:style>
  <w:style w:type="character" w:customStyle="1" w:styleId="WW8Num24z5">
    <w:name w:val="WW8Num24z5"/>
    <w:rsid w:val="008263E5"/>
  </w:style>
  <w:style w:type="character" w:customStyle="1" w:styleId="WW8Num24z6">
    <w:name w:val="WW8Num24z6"/>
    <w:rsid w:val="008263E5"/>
  </w:style>
  <w:style w:type="character" w:customStyle="1" w:styleId="WW8Num24z7">
    <w:name w:val="WW8Num24z7"/>
    <w:rsid w:val="008263E5"/>
  </w:style>
  <w:style w:type="character" w:customStyle="1" w:styleId="WW8Num24z8">
    <w:name w:val="WW8Num24z8"/>
    <w:rsid w:val="008263E5"/>
  </w:style>
  <w:style w:type="character" w:customStyle="1" w:styleId="WW8Num25z0">
    <w:name w:val="WW8Num25z0"/>
    <w:rsid w:val="008263E5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  <w:rsid w:val="008263E5"/>
  </w:style>
  <w:style w:type="character" w:customStyle="1" w:styleId="WW8Num25z2">
    <w:name w:val="WW8Num25z2"/>
    <w:rsid w:val="008263E5"/>
  </w:style>
  <w:style w:type="character" w:customStyle="1" w:styleId="WW8Num25z3">
    <w:name w:val="WW8Num25z3"/>
    <w:rsid w:val="008263E5"/>
  </w:style>
  <w:style w:type="character" w:customStyle="1" w:styleId="WW8Num25z4">
    <w:name w:val="WW8Num25z4"/>
    <w:rsid w:val="008263E5"/>
  </w:style>
  <w:style w:type="character" w:customStyle="1" w:styleId="WW8Num25z5">
    <w:name w:val="WW8Num25z5"/>
    <w:rsid w:val="008263E5"/>
  </w:style>
  <w:style w:type="character" w:customStyle="1" w:styleId="WW8Num25z6">
    <w:name w:val="WW8Num25z6"/>
    <w:rsid w:val="008263E5"/>
  </w:style>
  <w:style w:type="character" w:customStyle="1" w:styleId="WW8Num25z7">
    <w:name w:val="WW8Num25z7"/>
    <w:rsid w:val="008263E5"/>
  </w:style>
  <w:style w:type="character" w:customStyle="1" w:styleId="WW8Num25z8">
    <w:name w:val="WW8Num25z8"/>
    <w:rsid w:val="008263E5"/>
  </w:style>
  <w:style w:type="character" w:customStyle="1" w:styleId="WW8Num14z0">
    <w:name w:val="WW8Num14z0"/>
    <w:rsid w:val="008263E5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sid w:val="008263E5"/>
  </w:style>
  <w:style w:type="character" w:customStyle="1" w:styleId="WW8Num14z2">
    <w:name w:val="WW8Num14z2"/>
    <w:rsid w:val="008263E5"/>
  </w:style>
  <w:style w:type="character" w:customStyle="1" w:styleId="WW8Num14z3">
    <w:name w:val="WW8Num14z3"/>
    <w:rsid w:val="008263E5"/>
  </w:style>
  <w:style w:type="character" w:customStyle="1" w:styleId="WW8Num14z4">
    <w:name w:val="WW8Num14z4"/>
    <w:rsid w:val="008263E5"/>
  </w:style>
  <w:style w:type="character" w:customStyle="1" w:styleId="WW8Num14z5">
    <w:name w:val="WW8Num14z5"/>
    <w:rsid w:val="008263E5"/>
  </w:style>
  <w:style w:type="character" w:customStyle="1" w:styleId="WW8Num14z6">
    <w:name w:val="WW8Num14z6"/>
    <w:rsid w:val="008263E5"/>
  </w:style>
  <w:style w:type="character" w:customStyle="1" w:styleId="WW8Num14z7">
    <w:name w:val="WW8Num14z7"/>
    <w:rsid w:val="008263E5"/>
  </w:style>
  <w:style w:type="character" w:customStyle="1" w:styleId="WW8Num14z8">
    <w:name w:val="WW8Num14z8"/>
    <w:rsid w:val="008263E5"/>
  </w:style>
  <w:style w:type="character" w:customStyle="1" w:styleId="WW8Num13z0">
    <w:name w:val="WW8Num13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  <w:rsid w:val="008263E5"/>
  </w:style>
  <w:style w:type="character" w:customStyle="1" w:styleId="WW8Num13z2">
    <w:name w:val="WW8Num13z2"/>
    <w:rsid w:val="008263E5"/>
  </w:style>
  <w:style w:type="character" w:customStyle="1" w:styleId="WW8Num13z3">
    <w:name w:val="WW8Num13z3"/>
    <w:rsid w:val="008263E5"/>
  </w:style>
  <w:style w:type="character" w:customStyle="1" w:styleId="WW8Num13z4">
    <w:name w:val="WW8Num13z4"/>
    <w:rsid w:val="008263E5"/>
  </w:style>
  <w:style w:type="character" w:customStyle="1" w:styleId="WW8Num13z5">
    <w:name w:val="WW8Num13z5"/>
    <w:rsid w:val="008263E5"/>
  </w:style>
  <w:style w:type="character" w:customStyle="1" w:styleId="WW8Num13z6">
    <w:name w:val="WW8Num13z6"/>
    <w:rsid w:val="008263E5"/>
  </w:style>
  <w:style w:type="character" w:customStyle="1" w:styleId="WW8Num13z7">
    <w:name w:val="WW8Num13z7"/>
    <w:rsid w:val="008263E5"/>
  </w:style>
  <w:style w:type="character" w:customStyle="1" w:styleId="WW8Num13z8">
    <w:name w:val="WW8Num13z8"/>
    <w:rsid w:val="008263E5"/>
  </w:style>
  <w:style w:type="character" w:customStyle="1" w:styleId="WW8Num27z0">
    <w:name w:val="WW8Num27z0"/>
    <w:rsid w:val="008263E5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  <w:rsid w:val="008263E5"/>
  </w:style>
  <w:style w:type="character" w:customStyle="1" w:styleId="WW8Num27z2">
    <w:name w:val="WW8Num27z2"/>
    <w:rsid w:val="008263E5"/>
  </w:style>
  <w:style w:type="character" w:customStyle="1" w:styleId="WW8Num27z3">
    <w:name w:val="WW8Num27z3"/>
    <w:rsid w:val="008263E5"/>
  </w:style>
  <w:style w:type="character" w:customStyle="1" w:styleId="WW8Num27z4">
    <w:name w:val="WW8Num27z4"/>
    <w:rsid w:val="008263E5"/>
  </w:style>
  <w:style w:type="character" w:customStyle="1" w:styleId="WW8Num27z5">
    <w:name w:val="WW8Num27z5"/>
    <w:rsid w:val="008263E5"/>
  </w:style>
  <w:style w:type="character" w:customStyle="1" w:styleId="WW8Num27z6">
    <w:name w:val="WW8Num27z6"/>
    <w:rsid w:val="008263E5"/>
  </w:style>
  <w:style w:type="character" w:customStyle="1" w:styleId="WW8Num27z7">
    <w:name w:val="WW8Num27z7"/>
    <w:rsid w:val="008263E5"/>
  </w:style>
  <w:style w:type="character" w:customStyle="1" w:styleId="WW8Num27z8">
    <w:name w:val="WW8Num27z8"/>
    <w:rsid w:val="008263E5"/>
  </w:style>
  <w:style w:type="character" w:customStyle="1" w:styleId="WW8Num3z0">
    <w:name w:val="WW8Num3z0"/>
    <w:rsid w:val="008263E5"/>
  </w:style>
  <w:style w:type="character" w:customStyle="1" w:styleId="WW8Num10z0">
    <w:name w:val="WW8Num10z0"/>
    <w:rsid w:val="008263E5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WW8Num7z0">
    <w:name w:val="WW8Num7z0"/>
    <w:rsid w:val="008263E5"/>
    <w:rPr>
      <w:rFonts w:ascii="Times New Roman" w:eastAsia="Calibri" w:hAnsi="Times New Roman" w:cs="Times New Roman"/>
    </w:rPr>
  </w:style>
  <w:style w:type="character" w:customStyle="1" w:styleId="WW8Num39z0">
    <w:name w:val="WW8Num39z0"/>
    <w:rsid w:val="008263E5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sid w:val="008263E5"/>
    <w:rPr>
      <w:rFonts w:ascii="Courier New" w:hAnsi="Courier New" w:cs="Courier New"/>
    </w:rPr>
  </w:style>
  <w:style w:type="character" w:customStyle="1" w:styleId="WW8Num39z2">
    <w:name w:val="WW8Num39z2"/>
    <w:rsid w:val="008263E5"/>
    <w:rPr>
      <w:rFonts w:ascii="Wingdings" w:hAnsi="Wingdings" w:cs="Wingdings"/>
    </w:rPr>
  </w:style>
  <w:style w:type="character" w:customStyle="1" w:styleId="WW8Num39z3">
    <w:name w:val="WW8Num39z3"/>
    <w:rsid w:val="008263E5"/>
    <w:rPr>
      <w:rFonts w:ascii="Symbol" w:hAnsi="Symbol" w:cs="Symbol"/>
    </w:rPr>
  </w:style>
  <w:style w:type="character" w:customStyle="1" w:styleId="WW8Num75z0">
    <w:name w:val="WW8Num75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sid w:val="008263E5"/>
    <w:rPr>
      <w:rFonts w:ascii="Courier New" w:hAnsi="Courier New" w:cs="Courier New"/>
    </w:rPr>
  </w:style>
  <w:style w:type="character" w:customStyle="1" w:styleId="WW8Num75z2">
    <w:name w:val="WW8Num75z2"/>
    <w:rsid w:val="008263E5"/>
    <w:rPr>
      <w:rFonts w:ascii="Wingdings" w:hAnsi="Wingdings" w:cs="Wingdings"/>
    </w:rPr>
  </w:style>
  <w:style w:type="character" w:customStyle="1" w:styleId="WW8Num75z3">
    <w:name w:val="WW8Num75z3"/>
    <w:rsid w:val="008263E5"/>
    <w:rPr>
      <w:rFonts w:ascii="Symbol" w:hAnsi="Symbol" w:cs="Symbol"/>
    </w:rPr>
  </w:style>
  <w:style w:type="character" w:customStyle="1" w:styleId="WW8Num66z0">
    <w:name w:val="WW8Num66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sid w:val="008263E5"/>
    <w:rPr>
      <w:rFonts w:ascii="Courier New" w:hAnsi="Courier New" w:cs="Courier New"/>
    </w:rPr>
  </w:style>
  <w:style w:type="character" w:customStyle="1" w:styleId="WW8Num66z2">
    <w:name w:val="WW8Num66z2"/>
    <w:rsid w:val="008263E5"/>
    <w:rPr>
      <w:rFonts w:ascii="Wingdings" w:hAnsi="Wingdings" w:cs="Wingdings"/>
    </w:rPr>
  </w:style>
  <w:style w:type="character" w:customStyle="1" w:styleId="WW8Num66z3">
    <w:name w:val="WW8Num66z3"/>
    <w:rsid w:val="008263E5"/>
    <w:rPr>
      <w:rFonts w:ascii="Symbol" w:hAnsi="Symbol" w:cs="Symbol"/>
    </w:rPr>
  </w:style>
  <w:style w:type="character" w:customStyle="1" w:styleId="WW8Num67z0">
    <w:name w:val="WW8Num67z0"/>
    <w:rsid w:val="008263E5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sid w:val="008263E5"/>
    <w:rPr>
      <w:rFonts w:ascii="Courier New" w:hAnsi="Courier New" w:cs="Courier New"/>
    </w:rPr>
  </w:style>
  <w:style w:type="character" w:customStyle="1" w:styleId="WW8Num67z2">
    <w:name w:val="WW8Num67z2"/>
    <w:rsid w:val="008263E5"/>
    <w:rPr>
      <w:rFonts w:ascii="Wingdings" w:hAnsi="Wingdings" w:cs="Wingdings"/>
    </w:rPr>
  </w:style>
  <w:style w:type="character" w:customStyle="1" w:styleId="WW8Num67z3">
    <w:name w:val="WW8Num67z3"/>
    <w:rsid w:val="008263E5"/>
    <w:rPr>
      <w:rFonts w:ascii="Symbol" w:hAnsi="Symbol" w:cs="Symbol"/>
    </w:rPr>
  </w:style>
  <w:style w:type="character" w:customStyle="1" w:styleId="WW8Num34z0">
    <w:name w:val="WW8Num34z0"/>
    <w:rsid w:val="008263E5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8263E5"/>
    <w:rPr>
      <w:rFonts w:ascii="Courier New" w:hAnsi="Courier New" w:cs="Courier New"/>
    </w:rPr>
  </w:style>
  <w:style w:type="character" w:customStyle="1" w:styleId="WW8Num34z2">
    <w:name w:val="WW8Num34z2"/>
    <w:rsid w:val="008263E5"/>
    <w:rPr>
      <w:rFonts w:ascii="Wingdings" w:hAnsi="Wingdings" w:cs="Wingdings"/>
    </w:rPr>
  </w:style>
  <w:style w:type="character" w:customStyle="1" w:styleId="WW8Num34z3">
    <w:name w:val="WW8Num34z3"/>
    <w:rsid w:val="008263E5"/>
    <w:rPr>
      <w:rFonts w:ascii="Symbol" w:hAnsi="Symbol" w:cs="Symbol"/>
    </w:rPr>
  </w:style>
  <w:style w:type="character" w:customStyle="1" w:styleId="Titolo2Carattere">
    <w:name w:val="Titolo 2 Carattere"/>
    <w:uiPriority w:val="9"/>
    <w:rsid w:val="008263E5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PidipaginaCarattere">
    <w:name w:val="Piè di pagina Carattere"/>
    <w:rsid w:val="008263E5"/>
    <w:rPr>
      <w:szCs w:val="21"/>
    </w:rPr>
  </w:style>
  <w:style w:type="paragraph" w:styleId="Nessunaspaziatura">
    <w:name w:val="No Spacing"/>
    <w:rsid w:val="008263E5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sid w:val="008263E5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itolosommario">
    <w:name w:val="TOC Heading"/>
    <w:basedOn w:val="Titolo1"/>
    <w:next w:val="Normale"/>
    <w:rsid w:val="008263E5"/>
    <w:pPr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8263E5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8263E5"/>
    <w:pPr>
      <w:spacing w:after="100"/>
      <w:ind w:left="240"/>
    </w:pPr>
    <w:rPr>
      <w:szCs w:val="21"/>
    </w:rPr>
  </w:style>
  <w:style w:type="character" w:styleId="Collegamentoipertestuale">
    <w:name w:val="Hyperlink"/>
    <w:rsid w:val="008263E5"/>
    <w:rPr>
      <w:color w:val="0563C1"/>
      <w:u w:val="single"/>
    </w:rPr>
  </w:style>
  <w:style w:type="paragraph" w:styleId="Sommario3">
    <w:name w:val="toc 3"/>
    <w:basedOn w:val="Normale"/>
    <w:next w:val="Normale"/>
    <w:autoRedefine/>
    <w:rsid w:val="008263E5"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rsid w:val="008263E5"/>
    <w:pPr>
      <w:numPr>
        <w:numId w:val="92"/>
      </w:numPr>
    </w:pPr>
  </w:style>
  <w:style w:type="numbering" w:customStyle="1" w:styleId="WWOutlineListStyle4">
    <w:name w:val="WW_OutlineListStyle_4"/>
    <w:basedOn w:val="Nessunelenco"/>
    <w:rsid w:val="008263E5"/>
    <w:pPr>
      <w:numPr>
        <w:numId w:val="93"/>
      </w:numPr>
    </w:pPr>
  </w:style>
  <w:style w:type="numbering" w:customStyle="1" w:styleId="WWOutlineListStyle3">
    <w:name w:val="WW_OutlineListStyle_3"/>
    <w:basedOn w:val="Nessunelenco"/>
    <w:rsid w:val="008263E5"/>
    <w:pPr>
      <w:numPr>
        <w:numId w:val="94"/>
      </w:numPr>
    </w:pPr>
  </w:style>
  <w:style w:type="numbering" w:customStyle="1" w:styleId="WWOutlineListStyle2">
    <w:name w:val="WW_OutlineListStyle_2"/>
    <w:basedOn w:val="Nessunelenco"/>
    <w:rsid w:val="008263E5"/>
    <w:pPr>
      <w:numPr>
        <w:numId w:val="95"/>
      </w:numPr>
    </w:pPr>
  </w:style>
  <w:style w:type="numbering" w:customStyle="1" w:styleId="WWOutlineListStyle1">
    <w:name w:val="WW_OutlineListStyle_1"/>
    <w:basedOn w:val="Nessunelenco"/>
    <w:rsid w:val="008263E5"/>
    <w:pPr>
      <w:numPr>
        <w:numId w:val="96"/>
      </w:numPr>
    </w:pPr>
  </w:style>
  <w:style w:type="numbering" w:customStyle="1" w:styleId="WWOutlineListStyle11">
    <w:name w:val="WW_OutlineListStyle_11"/>
    <w:basedOn w:val="Nessunelenco"/>
    <w:rsid w:val="008263E5"/>
    <w:pPr>
      <w:numPr>
        <w:numId w:val="97"/>
      </w:numPr>
    </w:pPr>
  </w:style>
  <w:style w:type="numbering" w:customStyle="1" w:styleId="WWOutlineListStyle">
    <w:name w:val="WW_OutlineListStyle"/>
    <w:basedOn w:val="Nessunelenco"/>
    <w:rsid w:val="008263E5"/>
    <w:pPr>
      <w:numPr>
        <w:numId w:val="98"/>
      </w:numPr>
    </w:pPr>
  </w:style>
  <w:style w:type="numbering" w:customStyle="1" w:styleId="Outline">
    <w:name w:val="Outline"/>
    <w:basedOn w:val="Nessunelenco"/>
    <w:rsid w:val="008263E5"/>
    <w:pPr>
      <w:numPr>
        <w:numId w:val="99"/>
      </w:numPr>
    </w:pPr>
  </w:style>
  <w:style w:type="numbering" w:customStyle="1" w:styleId="WW8Num19">
    <w:name w:val="WW8Num19"/>
    <w:basedOn w:val="Nessunelenco"/>
    <w:rsid w:val="008263E5"/>
    <w:pPr>
      <w:numPr>
        <w:numId w:val="100"/>
      </w:numPr>
    </w:pPr>
  </w:style>
  <w:style w:type="numbering" w:customStyle="1" w:styleId="WW8Num30">
    <w:name w:val="WW8Num30"/>
    <w:basedOn w:val="Nessunelenco"/>
    <w:rsid w:val="008263E5"/>
    <w:pPr>
      <w:numPr>
        <w:numId w:val="101"/>
      </w:numPr>
    </w:pPr>
  </w:style>
  <w:style w:type="numbering" w:customStyle="1" w:styleId="WW8Num16">
    <w:name w:val="WW8Num16"/>
    <w:basedOn w:val="Nessunelenco"/>
    <w:rsid w:val="008263E5"/>
    <w:pPr>
      <w:numPr>
        <w:numId w:val="102"/>
      </w:numPr>
    </w:pPr>
  </w:style>
  <w:style w:type="numbering" w:customStyle="1" w:styleId="WW8Num15">
    <w:name w:val="WW8Num15"/>
    <w:basedOn w:val="Nessunelenco"/>
    <w:rsid w:val="008263E5"/>
    <w:pPr>
      <w:numPr>
        <w:numId w:val="103"/>
      </w:numPr>
    </w:pPr>
  </w:style>
  <w:style w:type="numbering" w:customStyle="1" w:styleId="WW8Num35">
    <w:name w:val="WW8Num35"/>
    <w:basedOn w:val="Nessunelenco"/>
    <w:rsid w:val="008263E5"/>
    <w:pPr>
      <w:numPr>
        <w:numId w:val="104"/>
      </w:numPr>
    </w:pPr>
  </w:style>
  <w:style w:type="numbering" w:customStyle="1" w:styleId="WW8Num6">
    <w:name w:val="WW8Num6"/>
    <w:basedOn w:val="Nessunelenco"/>
    <w:rsid w:val="008263E5"/>
    <w:pPr>
      <w:numPr>
        <w:numId w:val="105"/>
      </w:numPr>
    </w:pPr>
  </w:style>
  <w:style w:type="numbering" w:customStyle="1" w:styleId="WW8Num8">
    <w:name w:val="WW8Num8"/>
    <w:basedOn w:val="Nessunelenco"/>
    <w:rsid w:val="008263E5"/>
    <w:pPr>
      <w:numPr>
        <w:numId w:val="106"/>
      </w:numPr>
    </w:pPr>
  </w:style>
  <w:style w:type="numbering" w:customStyle="1" w:styleId="WW8Num12">
    <w:name w:val="WW8Num12"/>
    <w:basedOn w:val="Nessunelenco"/>
    <w:rsid w:val="008263E5"/>
    <w:pPr>
      <w:numPr>
        <w:numId w:val="107"/>
      </w:numPr>
    </w:pPr>
  </w:style>
  <w:style w:type="numbering" w:customStyle="1" w:styleId="WW8Num20">
    <w:name w:val="WW8Num20"/>
    <w:basedOn w:val="Nessunelenco"/>
    <w:rsid w:val="008263E5"/>
    <w:pPr>
      <w:numPr>
        <w:numId w:val="108"/>
      </w:numPr>
    </w:pPr>
  </w:style>
  <w:style w:type="numbering" w:customStyle="1" w:styleId="WW8Num2">
    <w:name w:val="WW8Num2"/>
    <w:basedOn w:val="Nessunelenco"/>
    <w:rsid w:val="008263E5"/>
    <w:pPr>
      <w:numPr>
        <w:numId w:val="109"/>
      </w:numPr>
    </w:pPr>
  </w:style>
  <w:style w:type="numbering" w:customStyle="1" w:styleId="WW8Num18">
    <w:name w:val="WW8Num18"/>
    <w:basedOn w:val="Nessunelenco"/>
    <w:rsid w:val="008263E5"/>
    <w:pPr>
      <w:numPr>
        <w:numId w:val="110"/>
      </w:numPr>
    </w:pPr>
  </w:style>
  <w:style w:type="numbering" w:customStyle="1" w:styleId="WW8Num28">
    <w:name w:val="WW8Num28"/>
    <w:basedOn w:val="Nessunelenco"/>
    <w:rsid w:val="008263E5"/>
    <w:pPr>
      <w:numPr>
        <w:numId w:val="111"/>
      </w:numPr>
    </w:pPr>
  </w:style>
  <w:style w:type="numbering" w:customStyle="1" w:styleId="WW8Num24">
    <w:name w:val="WW8Num24"/>
    <w:basedOn w:val="Nessunelenco"/>
    <w:rsid w:val="008263E5"/>
    <w:pPr>
      <w:numPr>
        <w:numId w:val="112"/>
      </w:numPr>
    </w:pPr>
  </w:style>
  <w:style w:type="numbering" w:customStyle="1" w:styleId="WW8Num25">
    <w:name w:val="WW8Num25"/>
    <w:basedOn w:val="Nessunelenco"/>
    <w:rsid w:val="008263E5"/>
    <w:pPr>
      <w:numPr>
        <w:numId w:val="113"/>
      </w:numPr>
    </w:pPr>
  </w:style>
  <w:style w:type="numbering" w:customStyle="1" w:styleId="WW8Num14">
    <w:name w:val="WW8Num14"/>
    <w:basedOn w:val="Nessunelenco"/>
    <w:rsid w:val="008263E5"/>
    <w:pPr>
      <w:numPr>
        <w:numId w:val="114"/>
      </w:numPr>
    </w:pPr>
  </w:style>
  <w:style w:type="numbering" w:customStyle="1" w:styleId="WW8Num13">
    <w:name w:val="WW8Num13"/>
    <w:basedOn w:val="Nessunelenco"/>
    <w:rsid w:val="008263E5"/>
    <w:pPr>
      <w:numPr>
        <w:numId w:val="115"/>
      </w:numPr>
    </w:pPr>
  </w:style>
  <w:style w:type="numbering" w:customStyle="1" w:styleId="WW8Num27">
    <w:name w:val="WW8Num27"/>
    <w:basedOn w:val="Nessunelenco"/>
    <w:rsid w:val="008263E5"/>
    <w:pPr>
      <w:numPr>
        <w:numId w:val="116"/>
      </w:numPr>
    </w:pPr>
  </w:style>
  <w:style w:type="numbering" w:customStyle="1" w:styleId="RTFNum12">
    <w:name w:val="RTF_Num 12"/>
    <w:basedOn w:val="Nessunelenco"/>
    <w:rsid w:val="008263E5"/>
    <w:pPr>
      <w:numPr>
        <w:numId w:val="117"/>
      </w:numPr>
    </w:pPr>
  </w:style>
  <w:style w:type="numbering" w:customStyle="1" w:styleId="RTFNum13">
    <w:name w:val="RTF_Num 13"/>
    <w:basedOn w:val="Nessunelenco"/>
    <w:rsid w:val="008263E5"/>
    <w:pPr>
      <w:numPr>
        <w:numId w:val="118"/>
      </w:numPr>
    </w:pPr>
  </w:style>
  <w:style w:type="numbering" w:customStyle="1" w:styleId="WW8Num3">
    <w:name w:val="WW8Num3"/>
    <w:basedOn w:val="Nessunelenco"/>
    <w:rsid w:val="008263E5"/>
    <w:pPr>
      <w:numPr>
        <w:numId w:val="119"/>
      </w:numPr>
    </w:pPr>
  </w:style>
  <w:style w:type="numbering" w:customStyle="1" w:styleId="WW8Num10">
    <w:name w:val="WW8Num10"/>
    <w:basedOn w:val="Nessunelenco"/>
    <w:rsid w:val="008263E5"/>
    <w:pPr>
      <w:numPr>
        <w:numId w:val="120"/>
      </w:numPr>
    </w:pPr>
  </w:style>
  <w:style w:type="numbering" w:customStyle="1" w:styleId="WWNum16">
    <w:name w:val="WWNum16"/>
    <w:basedOn w:val="Nessunelenco"/>
    <w:rsid w:val="008263E5"/>
    <w:pPr>
      <w:numPr>
        <w:numId w:val="121"/>
      </w:numPr>
    </w:pPr>
  </w:style>
  <w:style w:type="numbering" w:customStyle="1" w:styleId="RTFNum14">
    <w:name w:val="RTF_Num 14"/>
    <w:basedOn w:val="Nessunelenco"/>
    <w:rsid w:val="008263E5"/>
    <w:pPr>
      <w:numPr>
        <w:numId w:val="122"/>
      </w:numPr>
    </w:pPr>
  </w:style>
  <w:style w:type="numbering" w:customStyle="1" w:styleId="RTFNum15">
    <w:name w:val="RTF_Num 15"/>
    <w:basedOn w:val="Nessunelenco"/>
    <w:rsid w:val="008263E5"/>
    <w:pPr>
      <w:numPr>
        <w:numId w:val="123"/>
      </w:numPr>
    </w:pPr>
  </w:style>
  <w:style w:type="numbering" w:customStyle="1" w:styleId="WW8Num7">
    <w:name w:val="WW8Num7"/>
    <w:basedOn w:val="Nessunelenco"/>
    <w:rsid w:val="008263E5"/>
    <w:pPr>
      <w:numPr>
        <w:numId w:val="124"/>
      </w:numPr>
    </w:pPr>
  </w:style>
  <w:style w:type="numbering" w:customStyle="1" w:styleId="RTFNum16">
    <w:name w:val="RTF_Num 16"/>
    <w:basedOn w:val="Nessunelenco"/>
    <w:rsid w:val="008263E5"/>
    <w:pPr>
      <w:numPr>
        <w:numId w:val="125"/>
      </w:numPr>
    </w:pPr>
  </w:style>
  <w:style w:type="numbering" w:customStyle="1" w:styleId="RTFNum18">
    <w:name w:val="RTF_Num 18"/>
    <w:basedOn w:val="Nessunelenco"/>
    <w:rsid w:val="008263E5"/>
    <w:pPr>
      <w:numPr>
        <w:numId w:val="126"/>
      </w:numPr>
    </w:pPr>
  </w:style>
  <w:style w:type="numbering" w:customStyle="1" w:styleId="RTFNum19">
    <w:name w:val="RTF_Num 19"/>
    <w:basedOn w:val="Nessunelenco"/>
    <w:rsid w:val="008263E5"/>
    <w:pPr>
      <w:numPr>
        <w:numId w:val="127"/>
      </w:numPr>
    </w:pPr>
  </w:style>
  <w:style w:type="numbering" w:customStyle="1" w:styleId="RTFNum20">
    <w:name w:val="RTF_Num 20"/>
    <w:basedOn w:val="Nessunelenco"/>
    <w:rsid w:val="008263E5"/>
    <w:pPr>
      <w:numPr>
        <w:numId w:val="128"/>
      </w:numPr>
    </w:pPr>
  </w:style>
  <w:style w:type="numbering" w:customStyle="1" w:styleId="RTFNum21">
    <w:name w:val="RTF_Num 21"/>
    <w:basedOn w:val="Nessunelenco"/>
    <w:rsid w:val="008263E5"/>
    <w:pPr>
      <w:numPr>
        <w:numId w:val="129"/>
      </w:numPr>
    </w:pPr>
  </w:style>
  <w:style w:type="numbering" w:customStyle="1" w:styleId="RTFNum22">
    <w:name w:val="RTF_Num 22"/>
    <w:basedOn w:val="Nessunelenco"/>
    <w:rsid w:val="008263E5"/>
    <w:pPr>
      <w:numPr>
        <w:numId w:val="130"/>
      </w:numPr>
    </w:pPr>
  </w:style>
  <w:style w:type="numbering" w:customStyle="1" w:styleId="RTFNum24">
    <w:name w:val="RTF_Num 24"/>
    <w:basedOn w:val="Nessunelenco"/>
    <w:rsid w:val="008263E5"/>
    <w:pPr>
      <w:numPr>
        <w:numId w:val="131"/>
      </w:numPr>
    </w:pPr>
  </w:style>
  <w:style w:type="numbering" w:customStyle="1" w:styleId="RTFNum25">
    <w:name w:val="RTF_Num 25"/>
    <w:basedOn w:val="Nessunelenco"/>
    <w:rsid w:val="008263E5"/>
    <w:pPr>
      <w:numPr>
        <w:numId w:val="132"/>
      </w:numPr>
    </w:pPr>
  </w:style>
  <w:style w:type="numbering" w:customStyle="1" w:styleId="RTFNum26">
    <w:name w:val="RTF_Num 26"/>
    <w:basedOn w:val="Nessunelenco"/>
    <w:rsid w:val="008263E5"/>
    <w:pPr>
      <w:numPr>
        <w:numId w:val="133"/>
      </w:numPr>
    </w:pPr>
  </w:style>
  <w:style w:type="numbering" w:customStyle="1" w:styleId="RTFNum27">
    <w:name w:val="RTF_Num 27"/>
    <w:basedOn w:val="Nessunelenco"/>
    <w:rsid w:val="008263E5"/>
    <w:pPr>
      <w:numPr>
        <w:numId w:val="134"/>
      </w:numPr>
    </w:pPr>
  </w:style>
  <w:style w:type="numbering" w:customStyle="1" w:styleId="RTFNum28">
    <w:name w:val="RTF_Num 28"/>
    <w:basedOn w:val="Nessunelenco"/>
    <w:rsid w:val="008263E5"/>
    <w:pPr>
      <w:numPr>
        <w:numId w:val="135"/>
      </w:numPr>
    </w:pPr>
  </w:style>
  <w:style w:type="numbering" w:customStyle="1" w:styleId="RTFNum29">
    <w:name w:val="RTF_Num 29"/>
    <w:basedOn w:val="Nessunelenco"/>
    <w:rsid w:val="008263E5"/>
    <w:pPr>
      <w:numPr>
        <w:numId w:val="136"/>
      </w:numPr>
    </w:pPr>
  </w:style>
  <w:style w:type="numbering" w:customStyle="1" w:styleId="RTFNum30">
    <w:name w:val="RTF_Num 30"/>
    <w:basedOn w:val="Nessunelenco"/>
    <w:rsid w:val="008263E5"/>
    <w:pPr>
      <w:numPr>
        <w:numId w:val="137"/>
      </w:numPr>
    </w:pPr>
  </w:style>
  <w:style w:type="numbering" w:customStyle="1" w:styleId="WWNum30">
    <w:name w:val="WWNum30"/>
    <w:basedOn w:val="Nessunelenco"/>
    <w:rsid w:val="008263E5"/>
    <w:pPr>
      <w:numPr>
        <w:numId w:val="138"/>
      </w:numPr>
    </w:pPr>
  </w:style>
  <w:style w:type="numbering" w:customStyle="1" w:styleId="WWNum21">
    <w:name w:val="WWNum21"/>
    <w:basedOn w:val="Nessunelenco"/>
    <w:rsid w:val="008263E5"/>
    <w:pPr>
      <w:numPr>
        <w:numId w:val="139"/>
      </w:numPr>
    </w:pPr>
  </w:style>
  <w:style w:type="numbering" w:customStyle="1" w:styleId="WWNum32">
    <w:name w:val="WWNum32"/>
    <w:basedOn w:val="Nessunelenco"/>
    <w:rsid w:val="008263E5"/>
    <w:pPr>
      <w:numPr>
        <w:numId w:val="140"/>
      </w:numPr>
    </w:pPr>
  </w:style>
  <w:style w:type="numbering" w:customStyle="1" w:styleId="WWNum17">
    <w:name w:val="WWNum17"/>
    <w:basedOn w:val="Nessunelenco"/>
    <w:rsid w:val="008263E5"/>
    <w:pPr>
      <w:numPr>
        <w:numId w:val="141"/>
      </w:numPr>
    </w:pPr>
  </w:style>
  <w:style w:type="numbering" w:customStyle="1" w:styleId="WW8Num39">
    <w:name w:val="WW8Num39"/>
    <w:basedOn w:val="Nessunelenco"/>
    <w:rsid w:val="008263E5"/>
    <w:pPr>
      <w:numPr>
        <w:numId w:val="142"/>
      </w:numPr>
    </w:pPr>
  </w:style>
  <w:style w:type="numbering" w:customStyle="1" w:styleId="WW8Num44">
    <w:name w:val="WW8Num44"/>
    <w:basedOn w:val="Nessunelenco"/>
    <w:rsid w:val="008263E5"/>
    <w:pPr>
      <w:numPr>
        <w:numId w:val="143"/>
      </w:numPr>
    </w:pPr>
  </w:style>
  <w:style w:type="numbering" w:customStyle="1" w:styleId="WW8Num75">
    <w:name w:val="WW8Num75"/>
    <w:basedOn w:val="Nessunelenco"/>
    <w:rsid w:val="008263E5"/>
    <w:pPr>
      <w:numPr>
        <w:numId w:val="144"/>
      </w:numPr>
    </w:pPr>
  </w:style>
  <w:style w:type="numbering" w:customStyle="1" w:styleId="WW8Num66">
    <w:name w:val="WW8Num66"/>
    <w:basedOn w:val="Nessunelenco"/>
    <w:rsid w:val="008263E5"/>
    <w:pPr>
      <w:numPr>
        <w:numId w:val="145"/>
      </w:numPr>
    </w:pPr>
  </w:style>
  <w:style w:type="numbering" w:customStyle="1" w:styleId="WW8Num67">
    <w:name w:val="WW8Num67"/>
    <w:basedOn w:val="Nessunelenco"/>
    <w:rsid w:val="008263E5"/>
    <w:pPr>
      <w:numPr>
        <w:numId w:val="146"/>
      </w:numPr>
    </w:pPr>
  </w:style>
  <w:style w:type="numbering" w:customStyle="1" w:styleId="WW8Num34">
    <w:name w:val="WW8Num34"/>
    <w:basedOn w:val="Nessunelenco"/>
    <w:rsid w:val="008263E5"/>
    <w:pPr>
      <w:numPr>
        <w:numId w:val="147"/>
      </w:numPr>
    </w:pPr>
  </w:style>
  <w:style w:type="numbering" w:customStyle="1" w:styleId="WW8Num91">
    <w:name w:val="WW8Num91"/>
    <w:basedOn w:val="Nessunelenco"/>
    <w:rsid w:val="008263E5"/>
    <w:pPr>
      <w:numPr>
        <w:numId w:val="148"/>
      </w:numPr>
    </w:pPr>
  </w:style>
  <w:style w:type="numbering" w:customStyle="1" w:styleId="WW8Num92">
    <w:name w:val="WW8Num92"/>
    <w:basedOn w:val="Nessunelenco"/>
    <w:rsid w:val="008263E5"/>
    <w:pPr>
      <w:numPr>
        <w:numId w:val="149"/>
      </w:numPr>
    </w:pPr>
  </w:style>
  <w:style w:type="numbering" w:customStyle="1" w:styleId="WW8Num93">
    <w:name w:val="WW8Num93"/>
    <w:basedOn w:val="Nessunelenco"/>
    <w:rsid w:val="008263E5"/>
    <w:pPr>
      <w:numPr>
        <w:numId w:val="82"/>
      </w:numPr>
    </w:pPr>
  </w:style>
  <w:style w:type="character" w:styleId="Rimandocommento">
    <w:name w:val="annotation reference"/>
    <w:uiPriority w:val="99"/>
    <w:semiHidden/>
    <w:unhideWhenUsed/>
    <w:rsid w:val="008263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63E5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263E5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63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63E5"/>
    <w:rPr>
      <w:b/>
      <w:bCs/>
      <w:kern w:val="3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263E5"/>
    <w:rPr>
      <w:kern w:val="3"/>
      <w:sz w:val="24"/>
      <w:szCs w:val="21"/>
      <w:lang w:eastAsia="zh-CN" w:bidi="hi-IN"/>
    </w:rPr>
  </w:style>
  <w:style w:type="numbering" w:customStyle="1" w:styleId="Outline1">
    <w:name w:val="Outline1"/>
    <w:basedOn w:val="Nessunelenco"/>
    <w:rsid w:val="008263E5"/>
    <w:pPr>
      <w:numPr>
        <w:numId w:val="150"/>
      </w:numPr>
    </w:pPr>
  </w:style>
  <w:style w:type="paragraph" w:styleId="NormaleWeb">
    <w:name w:val="Normal (Web)"/>
    <w:basedOn w:val="Normale"/>
    <w:semiHidden/>
    <w:unhideWhenUsed/>
    <w:rsid w:val="008263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ListLabel4">
    <w:name w:val="ListLabel 4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8263E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8263E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8263E5"/>
    <w:rPr>
      <w:rFonts w:ascii="OpenSymbol" w:eastAsia="OpenSymbol" w:hAnsi="OpenSymbol" w:cs="OpenSymbol"/>
    </w:rPr>
  </w:style>
  <w:style w:type="character" w:customStyle="1" w:styleId="ListLabel10">
    <w:name w:val="ListLabel 1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8263E5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8263E5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8263E5"/>
    <w:rPr>
      <w:rFonts w:ascii="Liberation Serif" w:hAnsi="Liberation Serif"/>
      <w:kern w:val="1"/>
      <w:sz w:val="24"/>
      <w:szCs w:val="24"/>
      <w:lang w:eastAsia="zh-CN" w:bidi="hi-IN"/>
    </w:rPr>
  </w:style>
  <w:style w:type="paragraph" w:customStyle="1" w:styleId="FrameContents0">
    <w:name w:val="Frame Contents"/>
    <w:basedOn w:val="Normale"/>
    <w:rsid w:val="008263E5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8263E5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8263E5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8263E5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8263E5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8263E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263E5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8263E5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8263E5"/>
  </w:style>
  <w:style w:type="character" w:customStyle="1" w:styleId="Carpredefinitoparagrafo1">
    <w:name w:val="Car. predefinito paragrafo1"/>
    <w:rsid w:val="008263E5"/>
  </w:style>
  <w:style w:type="character" w:customStyle="1" w:styleId="Iniziomodulo-zCarattere">
    <w:name w:val="Inizio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8263E5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8263E5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8263E5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8263E5"/>
    <w:rPr>
      <w:rFonts w:ascii="Arial" w:hAnsi="Arial"/>
      <w:vanish/>
      <w:kern w:val="2"/>
      <w:sz w:val="16"/>
      <w:szCs w:val="14"/>
      <w:lang w:eastAsia="zh-CN" w:bidi="hi-IN"/>
    </w:rPr>
  </w:style>
  <w:style w:type="paragraph" w:customStyle="1" w:styleId="Corpodeltesto21">
    <w:name w:val="Corpo del testo 21"/>
    <w:basedOn w:val="Normale"/>
    <w:rsid w:val="008263E5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91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47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5690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2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1923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6778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86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2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8120-EE5E-43CB-9E91-928EBF1D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Zarri Maria Cristina</dc:creator>
  <cp:keywords/>
  <dc:description/>
  <cp:lastModifiedBy>Marchianò Giuseppe</cp:lastModifiedBy>
  <cp:revision>5</cp:revision>
  <cp:lastPrinted>2017-10-26T13:24:00Z</cp:lastPrinted>
  <dcterms:created xsi:type="dcterms:W3CDTF">2021-02-18T15:26:00Z</dcterms:created>
  <dcterms:modified xsi:type="dcterms:W3CDTF">2022-05-10T07:15:00Z</dcterms:modified>
</cp:coreProperties>
</file>