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5B3462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65pt;height:24.6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5334F35F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5B346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tt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o</w:t>
            </w:r>
            <w:r w:rsidR="005B346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</w:t>
            </w:r>
            <w:proofErr w:type="spellStart"/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faunistico-venatorie</w:t>
            </w:r>
            <w:proofErr w:type="spellEnd"/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e</w:t>
            </w:r>
            <w:r w:rsidR="005B346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sviluppo della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pesca</w:t>
            </w:r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77777777" w:rsidR="009A0617" w:rsidRPr="00221A4C" w:rsidRDefault="005B3462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3pt;height:74.95pt;visibility:visible">
                  <v:imagedata r:id="rId9" o:title=""/>
                </v:shape>
              </w:pict>
            </w:r>
          </w:p>
        </w:tc>
      </w:tr>
    </w:tbl>
    <w:p w14:paraId="23B56AD5" w14:textId="77777777" w:rsidR="000B7170" w:rsidRPr="006A71B4" w:rsidRDefault="000B7170" w:rsidP="00596889">
      <w:pPr>
        <w:spacing w:before="120"/>
        <w:jc w:val="center"/>
        <w:rPr>
          <w:b/>
        </w:rPr>
      </w:pPr>
      <w:r w:rsidRPr="006A71B4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7C4F77" w:rsidRPr="006A71B4">
        <w:rPr>
          <w:rFonts w:eastAsia="ArialMT" w:cs="Times New Roman"/>
          <w:b/>
          <w:bCs/>
          <w:color w:val="00000A"/>
          <w:sz w:val="22"/>
          <w:szCs w:val="22"/>
        </w:rPr>
        <w:t>5</w:t>
      </w:r>
      <w:r w:rsidRPr="006A71B4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7C4F77" w:rsidRPr="006A71B4">
        <w:rPr>
          <w:rFonts w:eastAsia="ArialMT" w:cs="Times New Roman"/>
          <w:b/>
          <w:bCs/>
          <w:color w:val="00000A"/>
          <w:sz w:val="22"/>
          <w:szCs w:val="22"/>
        </w:rPr>
        <w:t>69</w:t>
      </w:r>
      <w:r w:rsidRPr="006A71B4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7C4F77" w:rsidRPr="006A71B4">
        <w:rPr>
          <w:b/>
          <w:bCs/>
          <w:iCs/>
        </w:rPr>
        <w:t>Trasformazione dei prodotti della pesca e dell’acquacoltura</w:t>
      </w:r>
    </w:p>
    <w:p w14:paraId="01D03038" w14:textId="77777777" w:rsidR="000B7170" w:rsidRPr="006A71B4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6A71B4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7C4F77" w:rsidRPr="006A71B4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69</w:t>
      </w:r>
      <w:r w:rsidRPr="006A71B4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4DB374F5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6A71B4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6A71B4" w:rsidRPr="006A71B4">
        <w:rPr>
          <w:rFonts w:eastAsia="Liberation Serif" w:cs="Times New Roman"/>
          <w:b/>
          <w:bCs/>
          <w:iCs/>
          <w:sz w:val="22"/>
          <w:szCs w:val="22"/>
        </w:rPr>
        <w:t>21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8"/>
        <w:gridCol w:w="3120"/>
        <w:gridCol w:w="2836"/>
        <w:gridCol w:w="1947"/>
      </w:tblGrid>
      <w:tr w:rsidR="00534A3C" w:rsidRPr="00A96D6F" w14:paraId="4693DDD8" w14:textId="58FD97FB" w:rsidTr="00534A3C">
        <w:trPr>
          <w:trHeight w:val="397"/>
        </w:trPr>
        <w:tc>
          <w:tcPr>
            <w:tcW w:w="509" w:type="pct"/>
            <w:tcBorders>
              <w:top w:val="nil"/>
            </w:tcBorders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481" w:type="pct"/>
            <w:tcBorders>
              <w:top w:val="nil"/>
            </w:tcBorders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83" w:type="pct"/>
            <w:tcBorders>
              <w:top w:val="nil"/>
            </w:tcBorders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439" w:type="pct"/>
            <w:tcBorders>
              <w:top w:val="nil"/>
            </w:tcBorders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988" w:type="pct"/>
            <w:tcBorders>
              <w:top w:val="nil"/>
            </w:tcBorders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534A3C">
        <w:trPr>
          <w:trHeight w:val="397"/>
        </w:trPr>
        <w:tc>
          <w:tcPr>
            <w:tcW w:w="509" w:type="pct"/>
            <w:tcBorders>
              <w:top w:val="nil"/>
            </w:tcBorders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tcBorders>
              <w:top w:val="nil"/>
            </w:tcBorders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tcBorders>
              <w:top w:val="nil"/>
            </w:tcBorders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  <w:tcBorders>
              <w:top w:val="nil"/>
            </w:tcBorders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  <w:tcBorders>
              <w:top w:val="nil"/>
            </w:tcBorders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534A3C">
        <w:trPr>
          <w:trHeight w:val="397"/>
        </w:trPr>
        <w:tc>
          <w:tcPr>
            <w:tcW w:w="509" w:type="pct"/>
            <w:tcBorders>
              <w:top w:val="nil"/>
            </w:tcBorders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tcBorders>
              <w:top w:val="nil"/>
            </w:tcBorders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tcBorders>
              <w:top w:val="nil"/>
            </w:tcBorders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  <w:tcBorders>
              <w:top w:val="nil"/>
            </w:tcBorders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  <w:tcBorders>
              <w:top w:val="nil"/>
            </w:tcBorders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0"/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534A3C">
      <w:pPr>
        <w:autoSpaceDE w:val="0"/>
        <w:adjustRightInd w:val="0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1"/>
        <w:gridCol w:w="6062"/>
      </w:tblGrid>
      <w:tr w:rsidR="00596889" w:rsidRPr="00A96D6F" w14:paraId="4491D977" w14:textId="77777777" w:rsidTr="00596889">
        <w:trPr>
          <w:trHeight w:val="397"/>
        </w:trPr>
        <w:tc>
          <w:tcPr>
            <w:tcW w:w="990" w:type="pct"/>
            <w:tcBorders>
              <w:top w:val="nil"/>
            </w:tcBorders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934" w:type="pct"/>
            <w:tcBorders>
              <w:top w:val="nil"/>
            </w:tcBorders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76" w:type="pct"/>
            <w:tcBorders>
              <w:top w:val="nil"/>
            </w:tcBorders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596889">
        <w:trPr>
          <w:trHeight w:val="397"/>
        </w:trPr>
        <w:tc>
          <w:tcPr>
            <w:tcW w:w="990" w:type="pct"/>
            <w:tcBorders>
              <w:top w:val="nil"/>
            </w:tcBorders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tcBorders>
              <w:top w:val="nil"/>
            </w:tcBorders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tcBorders>
              <w:top w:val="nil"/>
            </w:tcBorders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596889">
        <w:trPr>
          <w:trHeight w:val="397"/>
        </w:trPr>
        <w:tc>
          <w:tcPr>
            <w:tcW w:w="990" w:type="pct"/>
            <w:tcBorders>
              <w:top w:val="nil"/>
            </w:tcBorders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tcBorders>
              <w:top w:val="nil"/>
            </w:tcBorders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tcBorders>
              <w:top w:val="nil"/>
            </w:tcBorders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50A06906" w:rsidR="000B7170" w:rsidRPr="00596889" w:rsidRDefault="000B7170" w:rsidP="00596889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eastAsia="Times New Roman"/>
          <w:lang w:eastAsia="it-IT"/>
        </w:rPr>
      </w:pPr>
      <w:r w:rsidRPr="00596889">
        <w:rPr>
          <w:rFonts w:eastAsia="Times New Roman"/>
          <w:lang w:eastAsia="it-IT"/>
        </w:rPr>
        <w:t xml:space="preserve">che le forniture relative alle </w:t>
      </w:r>
      <w:proofErr w:type="gramStart"/>
      <w:r w:rsidRPr="00596889">
        <w:rPr>
          <w:rFonts w:eastAsia="Times New Roman"/>
          <w:lang w:eastAsia="it-IT"/>
        </w:rPr>
        <w:t>predette</w:t>
      </w:r>
      <w:proofErr w:type="gramEnd"/>
      <w:r w:rsidRPr="00596889">
        <w:rPr>
          <w:rFonts w:eastAsia="Times New Roman"/>
          <w:lang w:eastAsia="it-IT"/>
        </w:rPr>
        <w:t xml:space="preserve"> fatture sono</w:t>
      </w:r>
      <w:r w:rsidR="00596889">
        <w:rPr>
          <w:rFonts w:eastAsia="Times New Roman"/>
          <w:lang w:eastAsia="it-IT"/>
        </w:rPr>
        <w:t xml:space="preserve"> </w:t>
      </w:r>
      <w:r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9022" w14:textId="77777777" w:rsidR="00FA6BAB" w:rsidRDefault="00FA6BAB">
      <w:r>
        <w:separator/>
      </w:r>
    </w:p>
  </w:endnote>
  <w:endnote w:type="continuationSeparator" w:id="0">
    <w:p w14:paraId="6DFC3B61" w14:textId="77777777" w:rsidR="00FA6BAB" w:rsidRDefault="00FA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PMingLiU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5A3D" w14:textId="77777777" w:rsidR="00FA6BAB" w:rsidRDefault="00FA6BAB">
      <w:r>
        <w:rPr>
          <w:color w:val="000000"/>
        </w:rPr>
        <w:separator/>
      </w:r>
    </w:p>
  </w:footnote>
  <w:footnote w:type="continuationSeparator" w:id="0">
    <w:p w14:paraId="0CA155F7" w14:textId="77777777" w:rsidR="00FA6BAB" w:rsidRDefault="00FA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99393395">
    <w:abstractNumId w:val="138"/>
  </w:num>
  <w:num w:numId="2" w16cid:durableId="1315178634">
    <w:abstractNumId w:val="114"/>
  </w:num>
  <w:num w:numId="3" w16cid:durableId="719474720">
    <w:abstractNumId w:val="90"/>
  </w:num>
  <w:num w:numId="4" w16cid:durableId="720444735">
    <w:abstractNumId w:val="41"/>
  </w:num>
  <w:num w:numId="5" w16cid:durableId="1721780324">
    <w:abstractNumId w:val="110"/>
  </w:num>
  <w:num w:numId="6" w16cid:durableId="1319768195">
    <w:abstractNumId w:val="115"/>
  </w:num>
  <w:num w:numId="7" w16cid:durableId="49807784">
    <w:abstractNumId w:val="128"/>
  </w:num>
  <w:num w:numId="8" w16cid:durableId="2138209878">
    <w:abstractNumId w:val="18"/>
  </w:num>
  <w:num w:numId="9" w16cid:durableId="702442063">
    <w:abstractNumId w:val="98"/>
  </w:num>
  <w:num w:numId="10" w16cid:durableId="1880429795">
    <w:abstractNumId w:val="22"/>
  </w:num>
  <w:num w:numId="11" w16cid:durableId="1533300943">
    <w:abstractNumId w:val="125"/>
  </w:num>
  <w:num w:numId="12" w16cid:durableId="65225478">
    <w:abstractNumId w:val="53"/>
  </w:num>
  <w:num w:numId="13" w16cid:durableId="499350731">
    <w:abstractNumId w:val="103"/>
  </w:num>
  <w:num w:numId="14" w16cid:durableId="375470344">
    <w:abstractNumId w:val="118"/>
  </w:num>
  <w:num w:numId="15" w16cid:durableId="689844594">
    <w:abstractNumId w:val="11"/>
  </w:num>
  <w:num w:numId="16" w16cid:durableId="36056093">
    <w:abstractNumId w:val="116"/>
  </w:num>
  <w:num w:numId="17" w16cid:durableId="1947076761">
    <w:abstractNumId w:val="89"/>
  </w:num>
  <w:num w:numId="18" w16cid:durableId="990139508">
    <w:abstractNumId w:val="81"/>
  </w:num>
  <w:num w:numId="19" w16cid:durableId="543637780">
    <w:abstractNumId w:val="85"/>
  </w:num>
  <w:num w:numId="20" w16cid:durableId="880946942">
    <w:abstractNumId w:val="24"/>
  </w:num>
  <w:num w:numId="21" w16cid:durableId="616104728">
    <w:abstractNumId w:val="66"/>
  </w:num>
  <w:num w:numId="22" w16cid:durableId="1420714136">
    <w:abstractNumId w:val="3"/>
  </w:num>
  <w:num w:numId="23" w16cid:durableId="1388257680">
    <w:abstractNumId w:val="19"/>
  </w:num>
  <w:num w:numId="24" w16cid:durableId="75834120">
    <w:abstractNumId w:val="124"/>
  </w:num>
  <w:num w:numId="25" w16cid:durableId="160508437">
    <w:abstractNumId w:val="108"/>
  </w:num>
  <w:num w:numId="26" w16cid:durableId="1297875053">
    <w:abstractNumId w:val="82"/>
  </w:num>
  <w:num w:numId="27" w16cid:durableId="1629315749">
    <w:abstractNumId w:val="109"/>
  </w:num>
  <w:num w:numId="28" w16cid:durableId="1677803916">
    <w:abstractNumId w:val="5"/>
  </w:num>
  <w:num w:numId="29" w16cid:durableId="562571467">
    <w:abstractNumId w:val="39"/>
  </w:num>
  <w:num w:numId="30" w16cid:durableId="2042120677">
    <w:abstractNumId w:val="153"/>
  </w:num>
  <w:num w:numId="31" w16cid:durableId="1997831443">
    <w:abstractNumId w:val="111"/>
  </w:num>
  <w:num w:numId="32" w16cid:durableId="1432049700">
    <w:abstractNumId w:val="23"/>
  </w:num>
  <w:num w:numId="33" w16cid:durableId="46806036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608390680">
    <w:abstractNumId w:val="149"/>
  </w:num>
  <w:num w:numId="35" w16cid:durableId="943028687">
    <w:abstractNumId w:val="60"/>
  </w:num>
  <w:num w:numId="36" w16cid:durableId="742338940">
    <w:abstractNumId w:val="131"/>
  </w:num>
  <w:num w:numId="37" w16cid:durableId="303585211">
    <w:abstractNumId w:val="144"/>
  </w:num>
  <w:num w:numId="38" w16cid:durableId="384642351">
    <w:abstractNumId w:val="105"/>
  </w:num>
  <w:num w:numId="39" w16cid:durableId="2064134836">
    <w:abstractNumId w:val="136"/>
  </w:num>
  <w:num w:numId="40" w16cid:durableId="81417548">
    <w:abstractNumId w:val="74"/>
  </w:num>
  <w:num w:numId="41" w16cid:durableId="1113473583">
    <w:abstractNumId w:val="51"/>
  </w:num>
  <w:num w:numId="42" w16cid:durableId="1462309237">
    <w:abstractNumId w:val="46"/>
  </w:num>
  <w:num w:numId="43" w16cid:durableId="1400396608">
    <w:abstractNumId w:val="77"/>
  </w:num>
  <w:num w:numId="44" w16cid:durableId="456727431">
    <w:abstractNumId w:val="48"/>
  </w:num>
  <w:num w:numId="45" w16cid:durableId="400568547">
    <w:abstractNumId w:val="101"/>
  </w:num>
  <w:num w:numId="46" w16cid:durableId="1085230198">
    <w:abstractNumId w:val="33"/>
  </w:num>
  <w:num w:numId="47" w16cid:durableId="384376542">
    <w:abstractNumId w:val="44"/>
  </w:num>
  <w:num w:numId="48" w16cid:durableId="1929462736">
    <w:abstractNumId w:val="31"/>
  </w:num>
  <w:num w:numId="49" w16cid:durableId="1468279444">
    <w:abstractNumId w:val="154"/>
  </w:num>
  <w:num w:numId="50" w16cid:durableId="1348748736">
    <w:abstractNumId w:val="135"/>
  </w:num>
  <w:num w:numId="51" w16cid:durableId="655377896">
    <w:abstractNumId w:val="142"/>
  </w:num>
  <w:num w:numId="52" w16cid:durableId="1058237182">
    <w:abstractNumId w:val="139"/>
  </w:num>
  <w:num w:numId="53" w16cid:durableId="1995261457">
    <w:abstractNumId w:val="35"/>
  </w:num>
  <w:num w:numId="54" w16cid:durableId="441803156">
    <w:abstractNumId w:val="143"/>
  </w:num>
  <w:num w:numId="55" w16cid:durableId="1906640065">
    <w:abstractNumId w:val="79"/>
  </w:num>
  <w:num w:numId="56" w16cid:durableId="365452318">
    <w:abstractNumId w:val="47"/>
  </w:num>
  <w:num w:numId="57" w16cid:durableId="1750808725">
    <w:abstractNumId w:val="133"/>
  </w:num>
  <w:num w:numId="58" w16cid:durableId="732318029">
    <w:abstractNumId w:val="94"/>
  </w:num>
  <w:num w:numId="59" w16cid:durableId="585193100">
    <w:abstractNumId w:val="146"/>
  </w:num>
  <w:num w:numId="60" w16cid:durableId="265383560">
    <w:abstractNumId w:val="65"/>
  </w:num>
  <w:num w:numId="61" w16cid:durableId="1106313617">
    <w:abstractNumId w:val="32"/>
  </w:num>
  <w:num w:numId="62" w16cid:durableId="1481338484">
    <w:abstractNumId w:val="157"/>
  </w:num>
  <w:num w:numId="63" w16cid:durableId="627315815">
    <w:abstractNumId w:val="28"/>
  </w:num>
  <w:num w:numId="64" w16cid:durableId="211038463">
    <w:abstractNumId w:val="71"/>
  </w:num>
  <w:num w:numId="65" w16cid:durableId="969087725">
    <w:abstractNumId w:val="150"/>
  </w:num>
  <w:num w:numId="66" w16cid:durableId="2068647255">
    <w:abstractNumId w:val="121"/>
  </w:num>
  <w:num w:numId="67" w16cid:durableId="1659112332">
    <w:abstractNumId w:val="126"/>
  </w:num>
  <w:num w:numId="68" w16cid:durableId="935558113">
    <w:abstractNumId w:val="34"/>
  </w:num>
  <w:num w:numId="69" w16cid:durableId="35279627">
    <w:abstractNumId w:val="72"/>
  </w:num>
  <w:num w:numId="70" w16cid:durableId="1256015492">
    <w:abstractNumId w:val="25"/>
  </w:num>
  <w:num w:numId="71" w16cid:durableId="443579370">
    <w:abstractNumId w:val="56"/>
  </w:num>
  <w:num w:numId="72" w16cid:durableId="726614686">
    <w:abstractNumId w:val="50"/>
  </w:num>
  <w:num w:numId="73" w16cid:durableId="404107616">
    <w:abstractNumId w:val="27"/>
  </w:num>
  <w:num w:numId="74" w16cid:durableId="2052072221">
    <w:abstractNumId w:val="55"/>
  </w:num>
  <w:num w:numId="75" w16cid:durableId="1033261744">
    <w:abstractNumId w:val="63"/>
  </w:num>
  <w:num w:numId="76" w16cid:durableId="1260721155">
    <w:abstractNumId w:val="83"/>
  </w:num>
  <w:num w:numId="77" w16cid:durableId="1693605326">
    <w:abstractNumId w:val="73"/>
  </w:num>
  <w:num w:numId="78" w16cid:durableId="371540120">
    <w:abstractNumId w:val="145"/>
  </w:num>
  <w:num w:numId="79" w16cid:durableId="249047510">
    <w:abstractNumId w:val="45"/>
  </w:num>
  <w:num w:numId="80" w16cid:durableId="370542474">
    <w:abstractNumId w:val="132"/>
  </w:num>
  <w:num w:numId="81" w16cid:durableId="834421059">
    <w:abstractNumId w:val="147"/>
  </w:num>
  <w:num w:numId="82" w16cid:durableId="864830612">
    <w:abstractNumId w:val="70"/>
  </w:num>
  <w:num w:numId="83" w16cid:durableId="2125806009">
    <w:abstractNumId w:val="16"/>
  </w:num>
  <w:num w:numId="84" w16cid:durableId="1403747147">
    <w:abstractNumId w:val="58"/>
  </w:num>
  <w:num w:numId="85" w16cid:durableId="303706712">
    <w:abstractNumId w:val="155"/>
  </w:num>
  <w:num w:numId="86" w16cid:durableId="735935541">
    <w:abstractNumId w:val="40"/>
  </w:num>
  <w:num w:numId="87" w16cid:durableId="279847105">
    <w:abstractNumId w:val="95"/>
  </w:num>
  <w:num w:numId="88" w16cid:durableId="622227481">
    <w:abstractNumId w:val="0"/>
  </w:num>
  <w:num w:numId="89" w16cid:durableId="474297438">
    <w:abstractNumId w:val="1"/>
  </w:num>
  <w:num w:numId="90" w16cid:durableId="278799347">
    <w:abstractNumId w:val="2"/>
  </w:num>
  <w:num w:numId="91" w16cid:durableId="1748115500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485707254">
    <w:abstractNumId w:val="99"/>
  </w:num>
  <w:num w:numId="93" w16cid:durableId="832261660">
    <w:abstractNumId w:val="119"/>
  </w:num>
  <w:num w:numId="94" w16cid:durableId="874002636">
    <w:abstractNumId w:val="69"/>
  </w:num>
  <w:num w:numId="95" w16cid:durableId="1950352432">
    <w:abstractNumId w:val="104"/>
  </w:num>
  <w:num w:numId="96" w16cid:durableId="710225067">
    <w:abstractNumId w:val="151"/>
  </w:num>
  <w:num w:numId="97" w16cid:durableId="817496497">
    <w:abstractNumId w:val="93"/>
  </w:num>
  <w:num w:numId="98" w16cid:durableId="1586307939">
    <w:abstractNumId w:val="120"/>
  </w:num>
  <w:num w:numId="99" w16cid:durableId="429930864">
    <w:abstractNumId w:val="152"/>
  </w:num>
  <w:num w:numId="100" w16cid:durableId="1604264965">
    <w:abstractNumId w:val="84"/>
  </w:num>
  <w:num w:numId="101" w16cid:durableId="147331128">
    <w:abstractNumId w:val="102"/>
  </w:num>
  <w:num w:numId="102" w16cid:durableId="1577131034">
    <w:abstractNumId w:val="78"/>
  </w:num>
  <w:num w:numId="103" w16cid:durableId="990212035">
    <w:abstractNumId w:val="68"/>
  </w:num>
  <w:num w:numId="104" w16cid:durableId="56172202">
    <w:abstractNumId w:val="92"/>
  </w:num>
  <w:num w:numId="105" w16cid:durableId="275715931">
    <w:abstractNumId w:val="134"/>
  </w:num>
  <w:num w:numId="106" w16cid:durableId="1072125281">
    <w:abstractNumId w:val="129"/>
  </w:num>
  <w:num w:numId="107" w16cid:durableId="753552365">
    <w:abstractNumId w:val="64"/>
  </w:num>
  <w:num w:numId="108" w16cid:durableId="199369019">
    <w:abstractNumId w:val="61"/>
  </w:num>
  <w:num w:numId="109" w16cid:durableId="1133593517">
    <w:abstractNumId w:val="156"/>
  </w:num>
  <w:num w:numId="110" w16cid:durableId="742145156">
    <w:abstractNumId w:val="7"/>
  </w:num>
  <w:num w:numId="111" w16cid:durableId="238247766">
    <w:abstractNumId w:val="91"/>
  </w:num>
  <w:num w:numId="112" w16cid:durableId="696850099">
    <w:abstractNumId w:val="80"/>
  </w:num>
  <w:num w:numId="113" w16cid:durableId="385880281">
    <w:abstractNumId w:val="75"/>
  </w:num>
  <w:num w:numId="114" w16cid:durableId="969942415">
    <w:abstractNumId w:val="57"/>
  </w:num>
  <w:num w:numId="115" w16cid:durableId="1615479318">
    <w:abstractNumId w:val="62"/>
  </w:num>
  <w:num w:numId="116" w16cid:durableId="1675840576">
    <w:abstractNumId w:val="148"/>
  </w:num>
  <w:num w:numId="117" w16cid:durableId="1306348487">
    <w:abstractNumId w:val="127"/>
  </w:num>
  <w:num w:numId="118" w16cid:durableId="1660496279">
    <w:abstractNumId w:val="30"/>
  </w:num>
  <w:num w:numId="119" w16cid:durableId="1957324719">
    <w:abstractNumId w:val="13"/>
  </w:num>
  <w:num w:numId="120" w16cid:durableId="339166200">
    <w:abstractNumId w:val="87"/>
  </w:num>
  <w:num w:numId="121" w16cid:durableId="651562540">
    <w:abstractNumId w:val="20"/>
  </w:num>
  <w:num w:numId="122" w16cid:durableId="1998264078">
    <w:abstractNumId w:val="59"/>
  </w:num>
  <w:num w:numId="123" w16cid:durableId="2048480221">
    <w:abstractNumId w:val="88"/>
  </w:num>
  <w:num w:numId="124" w16cid:durableId="1199776698">
    <w:abstractNumId w:val="49"/>
  </w:num>
  <w:num w:numId="125" w16cid:durableId="1546866918">
    <w:abstractNumId w:val="43"/>
  </w:num>
  <w:num w:numId="126" w16cid:durableId="765492924">
    <w:abstractNumId w:val="26"/>
  </w:num>
  <w:num w:numId="127" w16cid:durableId="897743112">
    <w:abstractNumId w:val="29"/>
  </w:num>
  <w:num w:numId="128" w16cid:durableId="556472235">
    <w:abstractNumId w:val="106"/>
  </w:num>
  <w:num w:numId="129" w16cid:durableId="406193545">
    <w:abstractNumId w:val="96"/>
  </w:num>
  <w:num w:numId="130" w16cid:durableId="2781549">
    <w:abstractNumId w:val="117"/>
  </w:num>
  <w:num w:numId="131" w16cid:durableId="1027949375">
    <w:abstractNumId w:val="38"/>
  </w:num>
  <w:num w:numId="132" w16cid:durableId="2022126364">
    <w:abstractNumId w:val="4"/>
  </w:num>
  <w:num w:numId="133" w16cid:durableId="914045082">
    <w:abstractNumId w:val="113"/>
  </w:num>
  <w:num w:numId="134" w16cid:durableId="373575994">
    <w:abstractNumId w:val="76"/>
  </w:num>
  <w:num w:numId="135" w16cid:durableId="281420971">
    <w:abstractNumId w:val="137"/>
  </w:num>
  <w:num w:numId="136" w16cid:durableId="1472214168">
    <w:abstractNumId w:val="112"/>
  </w:num>
  <w:num w:numId="137" w16cid:durableId="1358778484">
    <w:abstractNumId w:val="42"/>
  </w:num>
  <w:num w:numId="138" w16cid:durableId="2101828362">
    <w:abstractNumId w:val="17"/>
  </w:num>
  <w:num w:numId="139" w16cid:durableId="300888861">
    <w:abstractNumId w:val="100"/>
  </w:num>
  <w:num w:numId="140" w16cid:durableId="945111871">
    <w:abstractNumId w:val="67"/>
  </w:num>
  <w:num w:numId="141" w16cid:durableId="999621163">
    <w:abstractNumId w:val="9"/>
  </w:num>
  <w:num w:numId="142" w16cid:durableId="175922562">
    <w:abstractNumId w:val="141"/>
  </w:num>
  <w:num w:numId="143" w16cid:durableId="2008945732">
    <w:abstractNumId w:val="21"/>
  </w:num>
  <w:num w:numId="144" w16cid:durableId="1930115279">
    <w:abstractNumId w:val="6"/>
  </w:num>
  <w:num w:numId="145" w16cid:durableId="224754703">
    <w:abstractNumId w:val="123"/>
  </w:num>
  <w:num w:numId="146" w16cid:durableId="534267595">
    <w:abstractNumId w:val="8"/>
  </w:num>
  <w:num w:numId="147" w16cid:durableId="1064640931">
    <w:abstractNumId w:val="15"/>
  </w:num>
  <w:num w:numId="148" w16cid:durableId="463355641">
    <w:abstractNumId w:val="12"/>
  </w:num>
  <w:num w:numId="149" w16cid:durableId="1118793230">
    <w:abstractNumId w:val="52"/>
  </w:num>
  <w:num w:numId="150" w16cid:durableId="1730229087">
    <w:abstractNumId w:val="130"/>
  </w:num>
  <w:num w:numId="151" w16cid:durableId="14907051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609893790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558903133">
    <w:abstractNumId w:val="36"/>
  </w:num>
  <w:num w:numId="154" w16cid:durableId="664667860">
    <w:abstractNumId w:val="37"/>
  </w:num>
  <w:num w:numId="155" w16cid:durableId="1630821136">
    <w:abstractNumId w:val="97"/>
  </w:num>
  <w:num w:numId="156" w16cid:durableId="27919079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033770403">
    <w:abstractNumId w:val="10"/>
  </w:num>
  <w:num w:numId="158" w16cid:durableId="1960798544">
    <w:abstractNumId w:val="140"/>
  </w:num>
  <w:num w:numId="159" w16cid:durableId="1094978387">
    <w:abstractNumId w:val="107"/>
  </w:num>
  <w:num w:numId="160" w16cid:durableId="273951333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462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1B4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BAB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Marchianò Giuseppe</cp:lastModifiedBy>
  <cp:revision>6</cp:revision>
  <cp:lastPrinted>2017-10-26T13:24:00Z</cp:lastPrinted>
  <dcterms:created xsi:type="dcterms:W3CDTF">2020-03-04T08:04:00Z</dcterms:created>
  <dcterms:modified xsi:type="dcterms:W3CDTF">2022-05-10T07:15:00Z</dcterms:modified>
</cp:coreProperties>
</file>