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9A0617" w14:paraId="5B7A33FE" w14:textId="77777777" w:rsidTr="00221A4C">
        <w:tc>
          <w:tcPr>
            <w:tcW w:w="9628" w:type="dxa"/>
            <w:shd w:val="clear" w:color="auto" w:fill="auto"/>
          </w:tcPr>
          <w:p w14:paraId="4E554E6C" w14:textId="77777777" w:rsidR="009A0617" w:rsidRPr="00221A4C" w:rsidRDefault="00C005CB" w:rsidP="00221A4C">
            <w:pPr>
              <w:snapToGrid w:val="0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bookmarkStart w:id="0" w:name="_Hlk64558403"/>
            <w:r>
              <w:rPr>
                <w:rFonts w:ascii="Arial" w:hAnsi="Arial" w:cs="Arial"/>
                <w:noProof/>
                <w:lang w:eastAsia="it-IT"/>
              </w:rPr>
              <w:pict w14:anchorId="3FD251E5">
                <v:shape id="Immagine 8" o:spid="_x0000_i1026" type="#_x0000_t75" style="width:169.8pt;height:25.2pt;visibility:visible">
                  <v:imagedata r:id="rId8" o:title=""/>
                </v:shape>
              </w:pict>
            </w:r>
          </w:p>
          <w:p w14:paraId="39AE5974" w14:textId="77777777" w:rsidR="009A0617" w:rsidRPr="00221A4C" w:rsidRDefault="009A0617" w:rsidP="00221A4C">
            <w:pPr>
              <w:snapToGrid w:val="0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r w:rsidRPr="00221A4C">
              <w:rPr>
                <w:rFonts w:ascii="Arial" w:eastAsia="ArialMT" w:hAnsi="Arial" w:cs="Arial"/>
                <w:b/>
                <w:sz w:val="20"/>
                <w:szCs w:val="20"/>
              </w:rPr>
              <w:t>Direzione Generale Agricoltura, caccia e pesca</w:t>
            </w:r>
          </w:p>
          <w:p w14:paraId="70AA9745" w14:textId="17A6CB13" w:rsidR="009A0617" w:rsidRDefault="009A0617" w:rsidP="00221A4C">
            <w:pPr>
              <w:pStyle w:val="Intestazione"/>
              <w:jc w:val="center"/>
            </w:pPr>
            <w:r w:rsidRPr="00221A4C">
              <w:rPr>
                <w:rFonts w:ascii="Arial" w:eastAsia="ArialMT" w:hAnsi="Arial" w:cs="Arial"/>
                <w:b/>
                <w:i/>
                <w:iCs/>
                <w:sz w:val="20"/>
                <w:szCs w:val="20"/>
              </w:rPr>
              <w:t>Se</w:t>
            </w:r>
            <w:r w:rsidR="00EC3C67">
              <w:rPr>
                <w:rFonts w:ascii="Arial" w:eastAsia="ArialMT" w:hAnsi="Arial" w:cs="Arial"/>
                <w:b/>
                <w:i/>
                <w:iCs/>
                <w:sz w:val="20"/>
                <w:szCs w:val="20"/>
              </w:rPr>
              <w:t xml:space="preserve">ttore </w:t>
            </w:r>
            <w:r w:rsidRPr="00221A4C">
              <w:rPr>
                <w:rFonts w:ascii="Arial" w:eastAsia="ArialMT" w:hAnsi="Arial" w:cs="Arial"/>
                <w:b/>
                <w:i/>
                <w:iCs/>
                <w:sz w:val="20"/>
                <w:szCs w:val="20"/>
              </w:rPr>
              <w:t xml:space="preserve">Attività faunistico-venatorie e </w:t>
            </w:r>
            <w:r w:rsidR="00EC3C67">
              <w:rPr>
                <w:rFonts w:ascii="Arial" w:eastAsia="ArialMT" w:hAnsi="Arial" w:cs="Arial"/>
                <w:b/>
                <w:i/>
                <w:iCs/>
                <w:sz w:val="20"/>
                <w:szCs w:val="20"/>
              </w:rPr>
              <w:t xml:space="preserve">Sviluppo della </w:t>
            </w:r>
            <w:r w:rsidRPr="00221A4C">
              <w:rPr>
                <w:rFonts w:ascii="Arial" w:eastAsia="ArialMT" w:hAnsi="Arial" w:cs="Arial"/>
                <w:b/>
                <w:i/>
                <w:iCs/>
                <w:sz w:val="20"/>
                <w:szCs w:val="20"/>
              </w:rPr>
              <w:t>pesca</w:t>
            </w:r>
          </w:p>
        </w:tc>
      </w:tr>
      <w:tr w:rsidR="00FA708D" w14:paraId="22B73947" w14:textId="77777777" w:rsidTr="00221A4C">
        <w:tc>
          <w:tcPr>
            <w:tcW w:w="9628" w:type="dxa"/>
            <w:shd w:val="clear" w:color="auto" w:fill="auto"/>
          </w:tcPr>
          <w:p w14:paraId="7A296FE9" w14:textId="77777777" w:rsidR="00FA708D" w:rsidRPr="00221A4C" w:rsidRDefault="00FA708D" w:rsidP="00221A4C">
            <w:pPr>
              <w:snapToGrid w:val="0"/>
              <w:jc w:val="center"/>
              <w:rPr>
                <w:rFonts w:ascii="Arial" w:hAnsi="Arial" w:cs="Arial"/>
                <w:noProof/>
                <w:lang w:eastAsia="it-IT"/>
              </w:rPr>
            </w:pPr>
          </w:p>
        </w:tc>
      </w:tr>
      <w:tr w:rsidR="009A0617" w14:paraId="7B82D5A9" w14:textId="77777777" w:rsidTr="00221A4C">
        <w:tc>
          <w:tcPr>
            <w:tcW w:w="9628" w:type="dxa"/>
            <w:shd w:val="clear" w:color="auto" w:fill="auto"/>
          </w:tcPr>
          <w:p w14:paraId="6A1D278A" w14:textId="77777777" w:rsidR="009A0617" w:rsidRPr="00221A4C" w:rsidRDefault="00C005CB" w:rsidP="00221A4C">
            <w:pPr>
              <w:snapToGrid w:val="0"/>
              <w:jc w:val="center"/>
              <w:rPr>
                <w:rFonts w:ascii="Arial" w:hAnsi="Arial" w:cs="Arial"/>
                <w:noProof/>
                <w:lang w:eastAsia="it-IT"/>
              </w:rPr>
            </w:pPr>
            <w:r>
              <w:rPr>
                <w:noProof/>
              </w:rPr>
              <w:pict w14:anchorId="029C9B55">
                <v:shape id="Immagine 3" o:spid="_x0000_i1027" type="#_x0000_t75" style="width:482.4pt;height:75pt;visibility:visible">
                  <v:imagedata r:id="rId9" o:title=""/>
                </v:shape>
              </w:pict>
            </w:r>
          </w:p>
        </w:tc>
      </w:tr>
    </w:tbl>
    <w:bookmarkEnd w:id="0"/>
    <w:p w14:paraId="654BB040" w14:textId="77777777" w:rsidR="000B7170" w:rsidRDefault="000B7170" w:rsidP="000B7170">
      <w:pPr>
        <w:spacing w:line="360" w:lineRule="auto"/>
        <w:jc w:val="right"/>
        <w:rPr>
          <w:rFonts w:cs="Times New Roman"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 </w:t>
      </w:r>
    </w:p>
    <w:p w14:paraId="3C717FF9" w14:textId="65B7FC64" w:rsidR="00EC3C67" w:rsidRDefault="00EC3C67" w:rsidP="000B7170">
      <w:pPr>
        <w:tabs>
          <w:tab w:val="left" w:pos="-284"/>
          <w:tab w:val="left" w:pos="0"/>
          <w:tab w:val="left" w:pos="9923"/>
        </w:tabs>
        <w:jc w:val="center"/>
        <w:rPr>
          <w:rFonts w:eastAsia="ArialMT" w:cs="Times New Roman"/>
          <w:b/>
          <w:bCs/>
          <w:color w:val="00000A"/>
          <w:sz w:val="22"/>
          <w:szCs w:val="22"/>
        </w:rPr>
      </w:pPr>
      <w:r w:rsidRPr="00EC3C67">
        <w:rPr>
          <w:rFonts w:eastAsia="ArialMT" w:cs="Times New Roman"/>
          <w:b/>
          <w:bCs/>
          <w:color w:val="00000A"/>
          <w:sz w:val="22"/>
          <w:szCs w:val="22"/>
        </w:rPr>
        <w:t>Misura 5.68 “Misure a favore della commercializzazione – Partecipazione a fiere” Annualità 202</w:t>
      </w:r>
      <w:r w:rsidR="00C005CB">
        <w:rPr>
          <w:rFonts w:eastAsia="ArialMT" w:cs="Times New Roman"/>
          <w:b/>
          <w:bCs/>
          <w:color w:val="00000A"/>
          <w:sz w:val="22"/>
          <w:szCs w:val="22"/>
        </w:rPr>
        <w:t>2</w:t>
      </w:r>
    </w:p>
    <w:p w14:paraId="01D03038" w14:textId="6FE8C8B8" w:rsidR="000B7170" w:rsidRPr="00404C02" w:rsidRDefault="000B7170" w:rsidP="000B7170">
      <w:pPr>
        <w:tabs>
          <w:tab w:val="left" w:pos="-284"/>
          <w:tab w:val="left" w:pos="0"/>
          <w:tab w:val="left" w:pos="9923"/>
        </w:tabs>
        <w:jc w:val="center"/>
        <w:rPr>
          <w:rFonts w:eastAsia="Liberation Serif" w:cs="Times New Roman"/>
          <w:b/>
          <w:bCs/>
          <w:i/>
          <w:iCs/>
          <w:color w:val="00000A"/>
          <w:sz w:val="22"/>
          <w:szCs w:val="22"/>
        </w:rPr>
      </w:pPr>
      <w:r w:rsidRPr="00404C02">
        <w:rPr>
          <w:rFonts w:eastAsia="Liberation Serif" w:cs="Times New Roman"/>
          <w:b/>
          <w:bCs/>
          <w:i/>
          <w:iCs/>
          <w:color w:val="00000A"/>
          <w:sz w:val="22"/>
          <w:szCs w:val="22"/>
        </w:rPr>
        <w:t xml:space="preserve">Art. </w:t>
      </w:r>
      <w:r w:rsidR="00EC3C67">
        <w:rPr>
          <w:rFonts w:eastAsia="Liberation Serif" w:cs="Times New Roman"/>
          <w:b/>
          <w:bCs/>
          <w:i/>
          <w:iCs/>
          <w:color w:val="00000A"/>
          <w:sz w:val="22"/>
          <w:szCs w:val="22"/>
        </w:rPr>
        <w:t>6</w:t>
      </w:r>
      <w:r w:rsidR="00404C02" w:rsidRPr="00404C02">
        <w:rPr>
          <w:rFonts w:eastAsia="Liberation Serif" w:cs="Times New Roman"/>
          <w:b/>
          <w:bCs/>
          <w:i/>
          <w:iCs/>
          <w:color w:val="00000A"/>
          <w:sz w:val="22"/>
          <w:szCs w:val="22"/>
        </w:rPr>
        <w:t>8</w:t>
      </w:r>
      <w:r w:rsidRPr="00404C02">
        <w:rPr>
          <w:rFonts w:eastAsia="Liberation Serif" w:cs="Times New Roman"/>
          <w:b/>
          <w:bCs/>
          <w:i/>
          <w:iCs/>
          <w:color w:val="00000A"/>
          <w:sz w:val="22"/>
          <w:szCs w:val="22"/>
        </w:rPr>
        <w:t xml:space="preserve"> Reg. (UE) n. 508/2014</w:t>
      </w:r>
    </w:p>
    <w:p w14:paraId="0347D36A" w14:textId="37C29E0A" w:rsidR="000B7170" w:rsidRDefault="000B7170" w:rsidP="000B7170">
      <w:pPr>
        <w:jc w:val="center"/>
        <w:rPr>
          <w:rFonts w:eastAsia="Liberation Serif" w:cs="Times New Roman"/>
          <w:b/>
          <w:bCs/>
          <w:iCs/>
          <w:sz w:val="22"/>
          <w:szCs w:val="22"/>
        </w:rPr>
      </w:pPr>
      <w:r w:rsidRPr="00404C02">
        <w:rPr>
          <w:rFonts w:eastAsia="Liberation Serif" w:cs="Times New Roman"/>
          <w:b/>
          <w:bCs/>
          <w:iCs/>
          <w:sz w:val="22"/>
          <w:szCs w:val="22"/>
        </w:rPr>
        <w:t xml:space="preserve">Avviso pubblico annualità </w:t>
      </w:r>
      <w:r w:rsidR="00404C02" w:rsidRPr="00404C02">
        <w:rPr>
          <w:rFonts w:eastAsia="Liberation Serif" w:cs="Times New Roman"/>
          <w:b/>
          <w:bCs/>
          <w:iCs/>
          <w:sz w:val="22"/>
          <w:szCs w:val="22"/>
        </w:rPr>
        <w:t>202</w:t>
      </w:r>
      <w:r w:rsidR="00C005CB">
        <w:rPr>
          <w:rFonts w:eastAsia="Liberation Serif" w:cs="Times New Roman"/>
          <w:b/>
          <w:bCs/>
          <w:iCs/>
          <w:sz w:val="22"/>
          <w:szCs w:val="22"/>
        </w:rPr>
        <w:t>2</w:t>
      </w:r>
    </w:p>
    <w:p w14:paraId="7D0A4FC2" w14:textId="77777777" w:rsidR="00EC3C67" w:rsidRDefault="00EC3C67" w:rsidP="000B7170">
      <w:pPr>
        <w:jc w:val="center"/>
        <w:rPr>
          <w:rFonts w:eastAsia="Liberation Serif" w:cs="Times New Roman"/>
          <w:b/>
          <w:bCs/>
          <w:iCs/>
          <w:sz w:val="22"/>
          <w:szCs w:val="22"/>
        </w:rPr>
      </w:pPr>
    </w:p>
    <w:p w14:paraId="3B962D6F" w14:textId="2BD3843D" w:rsidR="000B7170" w:rsidRPr="00EC3C67" w:rsidRDefault="00381E1C" w:rsidP="000B7170">
      <w:pPr>
        <w:autoSpaceDE w:val="0"/>
        <w:adjustRightInd w:val="0"/>
        <w:spacing w:line="360" w:lineRule="auto"/>
        <w:jc w:val="center"/>
        <w:rPr>
          <w:rFonts w:eastAsia="Times New Roman"/>
          <w:b/>
          <w:bCs/>
          <w:lang w:eastAsia="it-IT"/>
        </w:rPr>
      </w:pPr>
      <w:r w:rsidRPr="00EC3C67">
        <w:rPr>
          <w:rFonts w:eastAsia="Times New Roman"/>
          <w:b/>
          <w:bCs/>
          <w:lang w:eastAsia="it-IT"/>
        </w:rPr>
        <w:t>DICHIARAZIONE SOSTITUTIVA RESA AI SENSI DEGLI ARTT. 46 e 47 D.P.R. 445/2000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757"/>
        <w:gridCol w:w="304"/>
        <w:gridCol w:w="3161"/>
        <w:gridCol w:w="1240"/>
        <w:gridCol w:w="3392"/>
      </w:tblGrid>
      <w:tr w:rsidR="000B7170" w:rsidRPr="00D4279C" w14:paraId="07873053" w14:textId="77777777" w:rsidTr="00EF20F1">
        <w:trPr>
          <w:trHeight w:val="397"/>
        </w:trPr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59DB03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>Il/la sottoscritto/a</w:t>
            </w:r>
          </w:p>
        </w:tc>
        <w:tc>
          <w:tcPr>
            <w:tcW w:w="39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33B3D8" w14:textId="77777777" w:rsidR="000B7170" w:rsidRPr="00D4279C" w:rsidRDefault="000B7170" w:rsidP="00EF20F1">
            <w:pPr>
              <w:spacing w:before="60" w:after="60"/>
              <w:ind w:left="4011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>C.F.</w:t>
            </w:r>
          </w:p>
        </w:tc>
      </w:tr>
      <w:tr w:rsidR="000B7170" w:rsidRPr="00D4279C" w14:paraId="7BEF8564" w14:textId="77777777" w:rsidTr="00EF20F1">
        <w:trPr>
          <w:trHeight w:val="397"/>
        </w:trPr>
        <w:tc>
          <w:tcPr>
            <w:tcW w:w="10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55A53C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 xml:space="preserve">Nato/a </w:t>
            </w:r>
            <w:proofErr w:type="spellStart"/>
            <w:r w:rsidRPr="00D4279C">
              <w:rPr>
                <w:rFonts w:cs="Times New Roman"/>
                <w:kern w:val="2"/>
                <w:lang w:eastAsia="hi-IN"/>
              </w:rPr>
              <w:t>a</w:t>
            </w:r>
            <w:proofErr w:type="spellEnd"/>
          </w:p>
        </w:tc>
        <w:tc>
          <w:tcPr>
            <w:tcW w:w="2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B0DAC5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C58796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 xml:space="preserve">Il </w:t>
            </w:r>
          </w:p>
        </w:tc>
      </w:tr>
      <w:tr w:rsidR="000B7170" w:rsidRPr="00D4279C" w14:paraId="43FA6FC9" w14:textId="77777777" w:rsidTr="00EF20F1">
        <w:trPr>
          <w:trHeight w:val="397"/>
        </w:trPr>
        <w:tc>
          <w:tcPr>
            <w:tcW w:w="10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DD4FEE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>
              <w:rPr>
                <w:rFonts w:cs="Times New Roman"/>
                <w:kern w:val="2"/>
                <w:lang w:eastAsia="hi-IN"/>
              </w:rPr>
              <w:t>Residente in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502803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</w:p>
        </w:tc>
        <w:tc>
          <w:tcPr>
            <w:tcW w:w="2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1BF107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>Via</w:t>
            </w:r>
          </w:p>
        </w:tc>
      </w:tr>
      <w:tr w:rsidR="000B7170" w:rsidRPr="00D4279C" w14:paraId="6F92A411" w14:textId="77777777" w:rsidTr="00EF20F1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9F4E7A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 xml:space="preserve">In qualità di legale rappresentante </w:t>
            </w:r>
            <w:r w:rsidR="00E52C09">
              <w:rPr>
                <w:rFonts w:cs="Times New Roman"/>
                <w:kern w:val="2"/>
                <w:lang w:eastAsia="hi-IN"/>
              </w:rPr>
              <w:t>dell’impresa</w:t>
            </w:r>
          </w:p>
        </w:tc>
      </w:tr>
      <w:tr w:rsidR="000B7170" w:rsidRPr="00D4279C" w14:paraId="73536DF0" w14:textId="77777777" w:rsidTr="00EF20F1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AD02DB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>Con sede in</w:t>
            </w:r>
          </w:p>
        </w:tc>
      </w:tr>
      <w:tr w:rsidR="000B7170" w:rsidRPr="00D4279C" w14:paraId="3896090A" w14:textId="77777777" w:rsidTr="00EF20F1">
        <w:trPr>
          <w:trHeight w:val="397"/>
        </w:trPr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AD7CFB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>Codice fiscale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A09F7F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</w:p>
        </w:tc>
        <w:tc>
          <w:tcPr>
            <w:tcW w:w="2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139DB6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 xml:space="preserve">P. IVA </w:t>
            </w:r>
          </w:p>
        </w:tc>
      </w:tr>
    </w:tbl>
    <w:p w14:paraId="4C02D6FE" w14:textId="77777777" w:rsidR="00381E1C" w:rsidRPr="00381E1C" w:rsidRDefault="00381E1C" w:rsidP="00381E1C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 New Roman"/>
          <w:lang w:eastAsia="it-IT"/>
        </w:rPr>
      </w:pPr>
      <w:r w:rsidRPr="00381E1C">
        <w:rPr>
          <w:rFonts w:eastAsia="Times New Roman"/>
          <w:lang w:eastAsia="it-IT"/>
        </w:rPr>
        <w:t xml:space="preserve">consapevole della responsabilità penale e delle conseguenti sanzioni in caso di falsa dichiarazione, ai sensi dell’art. 76 del D.P.R. 28 dicembre 2000, n. 445, nonché della decadenza, così come previsto dall’art. 75 del medesimo decreto </w:t>
      </w:r>
    </w:p>
    <w:p w14:paraId="23FEB2AE" w14:textId="77777777" w:rsidR="00381E1C" w:rsidRPr="00381E1C" w:rsidRDefault="00381E1C" w:rsidP="00381E1C">
      <w:pPr>
        <w:widowControl/>
        <w:suppressAutoHyphens w:val="0"/>
        <w:autoSpaceDE w:val="0"/>
        <w:adjustRightInd w:val="0"/>
        <w:spacing w:line="360" w:lineRule="auto"/>
        <w:ind w:left="360"/>
        <w:jc w:val="center"/>
        <w:textAlignment w:val="auto"/>
        <w:rPr>
          <w:rFonts w:eastAsia="Times New Roman"/>
          <w:b/>
          <w:bCs/>
          <w:lang w:eastAsia="it-IT"/>
        </w:rPr>
      </w:pPr>
      <w:r w:rsidRPr="00381E1C">
        <w:rPr>
          <w:rFonts w:eastAsia="Times New Roman"/>
          <w:b/>
          <w:bCs/>
          <w:lang w:eastAsia="it-IT"/>
        </w:rPr>
        <w:t>ATTESTA CHE</w:t>
      </w:r>
    </w:p>
    <w:p w14:paraId="3652177F" w14:textId="32C88572" w:rsidR="00381E1C" w:rsidRDefault="00381E1C" w:rsidP="00974DD4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eastAsia="Times New Roman"/>
          <w:lang w:eastAsia="it-IT"/>
        </w:rPr>
      </w:pPr>
      <w:r w:rsidRPr="00381E1C">
        <w:rPr>
          <w:rFonts w:eastAsia="Times New Roman"/>
          <w:lang w:eastAsia="it-IT"/>
        </w:rPr>
        <w:t>Le seguenti fatture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9"/>
        <w:gridCol w:w="1862"/>
        <w:gridCol w:w="6703"/>
      </w:tblGrid>
      <w:tr w:rsidR="00974DD4" w:rsidRPr="00A96D6F" w14:paraId="2125F680" w14:textId="77777777" w:rsidTr="00EC3C67">
        <w:trPr>
          <w:trHeight w:val="510"/>
        </w:trPr>
        <w:tc>
          <w:tcPr>
            <w:tcW w:w="654" w:type="pct"/>
            <w:vAlign w:val="center"/>
          </w:tcPr>
          <w:p w14:paraId="588BD3B9" w14:textId="77777777" w:rsidR="00974DD4" w:rsidRPr="00A96D6F" w:rsidRDefault="00974DD4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>
              <w:rPr>
                <w:rFonts w:cs="Times New Roman"/>
                <w:color w:val="000000"/>
                <w:kern w:val="0"/>
                <w:lang w:eastAsia="it-IT" w:bidi="ar-SA"/>
              </w:rPr>
              <w:t>Numero</w:t>
            </w:r>
          </w:p>
        </w:tc>
        <w:tc>
          <w:tcPr>
            <w:tcW w:w="945" w:type="pct"/>
            <w:vAlign w:val="center"/>
          </w:tcPr>
          <w:p w14:paraId="0746346E" w14:textId="77777777" w:rsidR="00974DD4" w:rsidRPr="00A96D6F" w:rsidRDefault="00974DD4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>
              <w:rPr>
                <w:rFonts w:cs="Times New Roman"/>
                <w:color w:val="000000"/>
                <w:kern w:val="0"/>
                <w:lang w:eastAsia="it-IT" w:bidi="ar-SA"/>
              </w:rPr>
              <w:t xml:space="preserve">Data </w:t>
            </w:r>
          </w:p>
        </w:tc>
        <w:tc>
          <w:tcPr>
            <w:tcW w:w="3401" w:type="pct"/>
            <w:vAlign w:val="center"/>
          </w:tcPr>
          <w:p w14:paraId="2B5619BB" w14:textId="77777777" w:rsidR="00974DD4" w:rsidRPr="00A96D6F" w:rsidRDefault="00974DD4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>
              <w:rPr>
                <w:rFonts w:cs="Times New Roman"/>
                <w:color w:val="000000"/>
                <w:kern w:val="0"/>
                <w:lang w:eastAsia="it-IT" w:bidi="ar-SA"/>
              </w:rPr>
              <w:t>Fornitore</w:t>
            </w:r>
          </w:p>
        </w:tc>
      </w:tr>
      <w:tr w:rsidR="00974DD4" w:rsidRPr="00A96D6F" w14:paraId="1A0027D6" w14:textId="77777777" w:rsidTr="00EC3C67">
        <w:trPr>
          <w:trHeight w:val="510"/>
        </w:trPr>
        <w:tc>
          <w:tcPr>
            <w:tcW w:w="654" w:type="pct"/>
            <w:vAlign w:val="center"/>
          </w:tcPr>
          <w:p w14:paraId="486E3EA0" w14:textId="77777777" w:rsidR="00974DD4" w:rsidRPr="00A96D6F" w:rsidRDefault="00974DD4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945" w:type="pct"/>
            <w:vAlign w:val="center"/>
          </w:tcPr>
          <w:p w14:paraId="48656DD2" w14:textId="77777777" w:rsidR="00974DD4" w:rsidRPr="00A96D6F" w:rsidRDefault="00974DD4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3401" w:type="pct"/>
            <w:vAlign w:val="center"/>
          </w:tcPr>
          <w:p w14:paraId="7632E821" w14:textId="77777777" w:rsidR="00974DD4" w:rsidRPr="00A96D6F" w:rsidRDefault="00974DD4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</w:tr>
      <w:tr w:rsidR="00974DD4" w:rsidRPr="00A96D6F" w14:paraId="17380AB5" w14:textId="77777777" w:rsidTr="00EC3C67">
        <w:trPr>
          <w:trHeight w:val="510"/>
        </w:trPr>
        <w:tc>
          <w:tcPr>
            <w:tcW w:w="654" w:type="pct"/>
            <w:vAlign w:val="center"/>
          </w:tcPr>
          <w:p w14:paraId="1304FB4F" w14:textId="77777777" w:rsidR="00974DD4" w:rsidRPr="00A96D6F" w:rsidRDefault="00974DD4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945" w:type="pct"/>
            <w:vAlign w:val="center"/>
          </w:tcPr>
          <w:p w14:paraId="4129D2E0" w14:textId="77777777" w:rsidR="00974DD4" w:rsidRPr="00A96D6F" w:rsidRDefault="00974DD4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3401" w:type="pct"/>
            <w:vAlign w:val="center"/>
          </w:tcPr>
          <w:p w14:paraId="7C8BB8A8" w14:textId="77777777" w:rsidR="00974DD4" w:rsidRPr="00A96D6F" w:rsidRDefault="00974DD4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</w:tr>
    </w:tbl>
    <w:p w14:paraId="31AF0322" w14:textId="4E8005C1" w:rsidR="000B7170" w:rsidRDefault="00381E1C" w:rsidP="00404C02">
      <w:pPr>
        <w:widowControl/>
        <w:suppressAutoHyphens w:val="0"/>
        <w:autoSpaceDE w:val="0"/>
        <w:adjustRightInd w:val="0"/>
        <w:spacing w:before="360" w:line="360" w:lineRule="auto"/>
        <w:jc w:val="both"/>
        <w:textAlignment w:val="aut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Sono riferite a spese</w:t>
      </w:r>
      <w:r w:rsidRPr="00381E1C">
        <w:rPr>
          <w:rFonts w:eastAsia="Times New Roman"/>
          <w:lang w:eastAsia="it-IT"/>
        </w:rPr>
        <w:t xml:space="preserve"> del PO FEAMP 2014/2020, </w:t>
      </w:r>
      <w:r w:rsidR="00EC3C67" w:rsidRPr="00EC3C67">
        <w:rPr>
          <w:rFonts w:eastAsia="Times New Roman"/>
          <w:lang w:eastAsia="it-IT"/>
        </w:rPr>
        <w:t>Misura 5.68 “Misure a favore della commercializzazione – Partecipazione a fiere” Annualità 202</w:t>
      </w:r>
      <w:r w:rsidR="00C005CB">
        <w:rPr>
          <w:rFonts w:eastAsia="Times New Roman"/>
          <w:lang w:eastAsia="it-IT"/>
        </w:rPr>
        <w:t>2</w:t>
      </w:r>
      <w:r w:rsidR="00EC3C67">
        <w:rPr>
          <w:rFonts w:eastAsia="Times New Roman"/>
          <w:lang w:eastAsia="it-IT"/>
        </w:rPr>
        <w:t xml:space="preserve"> - </w:t>
      </w:r>
      <w:r w:rsidRPr="00381E1C">
        <w:rPr>
          <w:rFonts w:eastAsia="Times New Roman"/>
          <w:lang w:eastAsia="it-IT"/>
        </w:rPr>
        <w:t>CUP</w:t>
      </w:r>
      <w:r w:rsidR="00404C02">
        <w:rPr>
          <w:rFonts w:eastAsia="Times New Roman"/>
          <w:lang w:eastAsia="it-IT"/>
        </w:rPr>
        <w:t>………………….</w:t>
      </w:r>
      <w:r w:rsidRPr="00381E1C">
        <w:rPr>
          <w:rFonts w:eastAsia="Times New Roman"/>
          <w:lang w:eastAsia="it-IT"/>
        </w:rPr>
        <w:t>..</w:t>
      </w:r>
      <w:r w:rsidR="00974DD4">
        <w:rPr>
          <w:rFonts w:eastAsia="Times New Roman"/>
          <w:lang w:eastAsia="it-IT"/>
        </w:rPr>
        <w:t xml:space="preserve"> e non vengono </w:t>
      </w:r>
      <w:r w:rsidRPr="00381E1C">
        <w:rPr>
          <w:rFonts w:eastAsia="Times New Roman"/>
          <w:lang w:eastAsia="it-IT"/>
        </w:rPr>
        <w:t>presentat</w:t>
      </w:r>
      <w:r w:rsidR="00974DD4">
        <w:rPr>
          <w:rFonts w:eastAsia="Times New Roman"/>
          <w:lang w:eastAsia="it-IT"/>
        </w:rPr>
        <w:t xml:space="preserve">e </w:t>
      </w:r>
      <w:r w:rsidRPr="00381E1C">
        <w:rPr>
          <w:rFonts w:eastAsia="Times New Roman"/>
          <w:lang w:eastAsia="it-IT"/>
        </w:rPr>
        <w:t>a valere su altre agevolazioni</w:t>
      </w:r>
      <w:r w:rsidR="00974DD4">
        <w:rPr>
          <w:rFonts w:eastAsia="Times New Roman"/>
          <w:lang w:eastAsia="it-IT"/>
        </w:rPr>
        <w:t>.</w:t>
      </w:r>
    </w:p>
    <w:p w14:paraId="34B0975A" w14:textId="77777777" w:rsidR="000B7170" w:rsidRPr="00B42C23" w:rsidRDefault="000B7170" w:rsidP="000B7170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kern w:val="2"/>
          <w:lang w:eastAsia="hi-IN"/>
        </w:rPr>
      </w:pPr>
      <w:r w:rsidRPr="00B42C23">
        <w:rPr>
          <w:kern w:val="2"/>
          <w:lang w:eastAsia="hi-IN"/>
        </w:rPr>
        <w:t>_______________________, lì _______/_____/_______</w:t>
      </w:r>
    </w:p>
    <w:p w14:paraId="17F9EAC2" w14:textId="0DDC2677" w:rsidR="00974DD4" w:rsidRDefault="00974DD4" w:rsidP="00974DD4">
      <w:pPr>
        <w:tabs>
          <w:tab w:val="center" w:pos="8505"/>
        </w:tabs>
        <w:autoSpaceDN/>
        <w:jc w:val="both"/>
        <w:textAlignment w:val="auto"/>
        <w:rPr>
          <w:rFonts w:cs="Times New Roman"/>
          <w:i/>
          <w:kern w:val="0"/>
          <w:lang w:eastAsia="hi-IN"/>
        </w:rPr>
      </w:pPr>
      <w:r>
        <w:rPr>
          <w:rFonts w:cs="Times New Roman"/>
          <w:i/>
          <w:kern w:val="0"/>
          <w:lang w:eastAsia="hi-IN"/>
        </w:rPr>
        <w:tab/>
      </w:r>
      <w:r w:rsidRPr="00D37D54">
        <w:rPr>
          <w:rFonts w:cs="Times New Roman"/>
          <w:i/>
          <w:kern w:val="0"/>
          <w:lang w:eastAsia="hi-IN"/>
        </w:rPr>
        <w:t>Firma del dichiarante</w:t>
      </w:r>
      <w:r>
        <w:rPr>
          <w:rStyle w:val="Rimandonotaapidipagina"/>
          <w:rFonts w:cs="Times New Roman"/>
          <w:i/>
          <w:kern w:val="0"/>
          <w:lang w:eastAsia="hi-IN"/>
        </w:rPr>
        <w:footnoteReference w:id="1"/>
      </w:r>
    </w:p>
    <w:p w14:paraId="75AB185B" w14:textId="449C81A7" w:rsidR="00B81A40" w:rsidRPr="00184ADF" w:rsidRDefault="00974DD4" w:rsidP="00974DD4">
      <w:pPr>
        <w:tabs>
          <w:tab w:val="center" w:pos="8505"/>
        </w:tabs>
        <w:autoSpaceDN/>
        <w:jc w:val="both"/>
        <w:textAlignment w:val="auto"/>
        <w:rPr>
          <w:rFonts w:cs="Times New Roman"/>
          <w:i/>
          <w:kern w:val="2"/>
          <w:lang w:eastAsia="hi-IN"/>
        </w:rPr>
      </w:pPr>
      <w:r>
        <w:rPr>
          <w:rFonts w:cs="Times New Roman"/>
          <w:i/>
          <w:kern w:val="0"/>
          <w:lang w:eastAsia="hi-IN"/>
        </w:rPr>
        <w:tab/>
        <w:t>______________________</w:t>
      </w:r>
    </w:p>
    <w:sectPr w:rsidR="00B81A40" w:rsidRPr="00184ADF" w:rsidSect="00B81A40">
      <w:headerReference w:type="default" r:id="rId10"/>
      <w:pgSz w:w="11906" w:h="16838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C2735" w14:textId="77777777" w:rsidR="00800B06" w:rsidRDefault="00800B06">
      <w:r>
        <w:separator/>
      </w:r>
    </w:p>
  </w:endnote>
  <w:endnote w:type="continuationSeparator" w:id="0">
    <w:p w14:paraId="5AE31407" w14:textId="77777777" w:rsidR="00800B06" w:rsidRDefault="00800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BoldMT">
    <w:altName w:val="Arial"/>
    <w:charset w:val="00"/>
    <w:family w:val="swiss"/>
    <w:pitch w:val="default"/>
    <w:sig w:usb0="00000003" w:usb1="00000000" w:usb2="00000000" w:usb3="00000000" w:csb0="00000001" w:csb1="00000000"/>
  </w:font>
  <w:font w:name="NSimSun, 'Arial Unicode MS'">
    <w:charset w:val="00"/>
    <w:family w:val="modern"/>
    <w:pitch w:val="default"/>
  </w:font>
  <w:font w:name="TimesNewRomanPSMT">
    <w:altName w:val="Times New Roman"/>
    <w:charset w:val="00"/>
    <w:family w:val="roman"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ntique Olive Compact">
    <w:charset w:val="00"/>
    <w:family w:val="swiss"/>
    <w:pitch w:val="variable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MT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640F2" w14:textId="77777777" w:rsidR="00800B06" w:rsidRDefault="00800B06">
      <w:r>
        <w:rPr>
          <w:color w:val="000000"/>
        </w:rPr>
        <w:separator/>
      </w:r>
    </w:p>
  </w:footnote>
  <w:footnote w:type="continuationSeparator" w:id="0">
    <w:p w14:paraId="2BFB4A9C" w14:textId="77777777" w:rsidR="00800B06" w:rsidRDefault="00800B06">
      <w:r>
        <w:continuationSeparator/>
      </w:r>
    </w:p>
  </w:footnote>
  <w:footnote w:id="1">
    <w:p w14:paraId="1968585D" w14:textId="77777777" w:rsidR="00974DD4" w:rsidRPr="006F3288" w:rsidRDefault="00974DD4" w:rsidP="00974DD4">
      <w:pPr>
        <w:pStyle w:val="Testonotaapidipagina"/>
        <w:rPr>
          <w:b/>
          <w:sz w:val="24"/>
          <w:szCs w:val="24"/>
        </w:rPr>
      </w:pPr>
      <w:r>
        <w:rPr>
          <w:rStyle w:val="Rimandonotaapidipagina"/>
        </w:rPr>
        <w:footnoteRef/>
      </w:r>
      <w:r>
        <w:t xml:space="preserve"> </w:t>
      </w:r>
      <w:r w:rsidRPr="006F3288">
        <w:rPr>
          <w:b/>
          <w:sz w:val="24"/>
          <w:szCs w:val="24"/>
        </w:rPr>
        <w:t>Si allega fotocopia di un documento d'identità del sottoscrittore in corso di validità.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C93A9" w14:textId="77777777" w:rsidR="00B81A40" w:rsidRDefault="00B81A4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" o:bullet="t">
        <v:imagedata r:id="rId1" o:title="clip_image001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Num146"/>
    <w:lvl w:ilvl="0">
      <w:start w:val="1"/>
      <w:numFmt w:val="lowerLetter"/>
      <w:lvlText w:val="%1)"/>
      <w:lvlJc w:val="left"/>
      <w:pPr>
        <w:tabs>
          <w:tab w:val="num" w:pos="0"/>
        </w:tabs>
        <w:ind w:left="52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1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3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2" w15:restartNumberingAfterBreak="0">
    <w:nsid w:val="00000004"/>
    <w:multiLevelType w:val="multilevel"/>
    <w:tmpl w:val="00000004"/>
    <w:name w:val="WWNum147"/>
    <w:lvl w:ilvl="0">
      <w:start w:val="1"/>
      <w:numFmt w:val="decimal"/>
      <w:lvlText w:val="%1."/>
      <w:lvlJc w:val="left"/>
      <w:pPr>
        <w:tabs>
          <w:tab w:val="num" w:pos="0"/>
        </w:tabs>
        <w:ind w:left="371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6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8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3" w15:restartNumberingAfterBreak="0">
    <w:nsid w:val="008763F7"/>
    <w:multiLevelType w:val="multilevel"/>
    <w:tmpl w:val="A4DC0DAC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/>
        <w:bCs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b/>
        <w:bCs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b/>
        <w:bCs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b/>
        <w:bCs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b/>
        <w:bCs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b/>
        <w:bCs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b/>
        <w:bCs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b/>
        <w:bCs/>
      </w:rPr>
    </w:lvl>
  </w:abstractNum>
  <w:abstractNum w:abstractNumId="4" w15:restartNumberingAfterBreak="0">
    <w:nsid w:val="01CF0872"/>
    <w:multiLevelType w:val="multilevel"/>
    <w:tmpl w:val="71728550"/>
    <w:styleLink w:val="RTFNum2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2826A85"/>
    <w:multiLevelType w:val="multilevel"/>
    <w:tmpl w:val="7D209490"/>
    <w:lvl w:ilvl="0">
      <w:start w:val="1"/>
      <w:numFmt w:val="lowerLetter"/>
      <w:lvlText w:val="%1)"/>
      <w:lvlJc w:val="left"/>
      <w:pPr>
        <w:ind w:left="560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numFmt w:val="bullet"/>
      <w:lvlText w:val="-"/>
      <w:lvlJc w:val="left"/>
      <w:pPr>
        <w:ind w:left="928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582" w:hanging="360"/>
      </w:pPr>
    </w:lvl>
    <w:lvl w:ilvl="3">
      <w:start w:val="1"/>
      <w:numFmt w:val="lowerLetter"/>
      <w:lvlText w:val="%4)"/>
      <w:lvlJc w:val="left"/>
      <w:pPr>
        <w:ind w:left="1942" w:hanging="360"/>
      </w:pPr>
    </w:lvl>
    <w:lvl w:ilvl="4">
      <w:start w:val="1"/>
      <w:numFmt w:val="lowerLetter"/>
      <w:lvlText w:val="%5)"/>
      <w:lvlJc w:val="left"/>
      <w:pPr>
        <w:ind w:left="2302" w:hanging="360"/>
      </w:pPr>
    </w:lvl>
    <w:lvl w:ilvl="5">
      <w:start w:val="1"/>
      <w:numFmt w:val="lowerLetter"/>
      <w:lvlText w:val="%6)"/>
      <w:lvlJc w:val="left"/>
      <w:pPr>
        <w:ind w:left="2662" w:hanging="360"/>
      </w:pPr>
    </w:lvl>
    <w:lvl w:ilvl="6">
      <w:start w:val="1"/>
      <w:numFmt w:val="lowerLetter"/>
      <w:lvlText w:val="%7)"/>
      <w:lvlJc w:val="left"/>
      <w:pPr>
        <w:ind w:left="3022" w:hanging="360"/>
      </w:pPr>
    </w:lvl>
    <w:lvl w:ilvl="7">
      <w:start w:val="1"/>
      <w:numFmt w:val="lowerLetter"/>
      <w:lvlText w:val="%8)"/>
      <w:lvlJc w:val="left"/>
      <w:pPr>
        <w:ind w:left="3382" w:hanging="360"/>
      </w:pPr>
    </w:lvl>
    <w:lvl w:ilvl="8">
      <w:start w:val="1"/>
      <w:numFmt w:val="lowerLetter"/>
      <w:lvlText w:val="%9)"/>
      <w:lvlJc w:val="left"/>
      <w:pPr>
        <w:ind w:left="3742" w:hanging="360"/>
      </w:pPr>
    </w:lvl>
  </w:abstractNum>
  <w:abstractNum w:abstractNumId="6" w15:restartNumberingAfterBreak="0">
    <w:nsid w:val="03533B93"/>
    <w:multiLevelType w:val="multilevel"/>
    <w:tmpl w:val="4BC2C91C"/>
    <w:styleLink w:val="WW8Num7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36F704D"/>
    <w:multiLevelType w:val="multilevel"/>
    <w:tmpl w:val="F2BA5316"/>
    <w:styleLink w:val="WW8Num18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171883"/>
    <w:multiLevelType w:val="multilevel"/>
    <w:tmpl w:val="069E5012"/>
    <w:styleLink w:val="WW8Num67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4F56CFB"/>
    <w:multiLevelType w:val="multilevel"/>
    <w:tmpl w:val="6B4805C2"/>
    <w:styleLink w:val="WWNum1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05A5287B"/>
    <w:multiLevelType w:val="hybridMultilevel"/>
    <w:tmpl w:val="19BA5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547D08"/>
    <w:multiLevelType w:val="multilevel"/>
    <w:tmpl w:val="04C2EF58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0718470A"/>
    <w:multiLevelType w:val="multilevel"/>
    <w:tmpl w:val="06F64862"/>
    <w:styleLink w:val="WW8Num9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077421E5"/>
    <w:multiLevelType w:val="multilevel"/>
    <w:tmpl w:val="10D4FDD6"/>
    <w:styleLink w:val="WW8Num3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085A0294"/>
    <w:multiLevelType w:val="hybridMultilevel"/>
    <w:tmpl w:val="345E7A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791156"/>
    <w:multiLevelType w:val="multilevel"/>
    <w:tmpl w:val="839A312E"/>
    <w:styleLink w:val="WW8Num34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09D61329"/>
    <w:multiLevelType w:val="hybridMultilevel"/>
    <w:tmpl w:val="16843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6E5E8E"/>
    <w:multiLevelType w:val="multilevel"/>
    <w:tmpl w:val="88C6AA94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0AE65CC8"/>
    <w:multiLevelType w:val="multilevel"/>
    <w:tmpl w:val="7DF47EB6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0B533125"/>
    <w:multiLevelType w:val="multilevel"/>
    <w:tmpl w:val="3F8C346E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numFmt w:val="bullet"/>
      <w:lvlText w:val="-"/>
      <w:lvlJc w:val="left"/>
      <w:pPr>
        <w:ind w:left="14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3">
      <w:numFmt w:val="bullet"/>
      <w:lvlText w:val="-"/>
      <w:lvlJc w:val="left"/>
      <w:pPr>
        <w:ind w:left="18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4">
      <w:numFmt w:val="bullet"/>
      <w:lvlText w:val="-"/>
      <w:lvlJc w:val="left"/>
      <w:pPr>
        <w:ind w:left="216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5">
      <w:numFmt w:val="bullet"/>
      <w:lvlText w:val="-"/>
      <w:lvlJc w:val="left"/>
      <w:pPr>
        <w:ind w:left="25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6">
      <w:numFmt w:val="bullet"/>
      <w:lvlText w:val="-"/>
      <w:lvlJc w:val="left"/>
      <w:pPr>
        <w:ind w:left="28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7">
      <w:numFmt w:val="bullet"/>
      <w:lvlText w:val="-"/>
      <w:lvlJc w:val="left"/>
      <w:pPr>
        <w:ind w:left="32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8">
      <w:numFmt w:val="bullet"/>
      <w:lvlText w:val="-"/>
      <w:lvlJc w:val="left"/>
      <w:pPr>
        <w:ind w:left="36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</w:abstractNum>
  <w:abstractNum w:abstractNumId="20" w15:restartNumberingAfterBreak="0">
    <w:nsid w:val="0B5B5EC7"/>
    <w:multiLevelType w:val="multilevel"/>
    <w:tmpl w:val="62B29C2A"/>
    <w:styleLink w:val="WWNum1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1" w15:restartNumberingAfterBreak="0">
    <w:nsid w:val="0BE16F7B"/>
    <w:multiLevelType w:val="multilevel"/>
    <w:tmpl w:val="27322A60"/>
    <w:styleLink w:val="WW8Num44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0C071309"/>
    <w:multiLevelType w:val="multilevel"/>
    <w:tmpl w:val="0512C262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0C10012D"/>
    <w:multiLevelType w:val="hybridMultilevel"/>
    <w:tmpl w:val="E312CCDE"/>
    <w:lvl w:ilvl="0" w:tplc="6AA8284A">
      <w:start w:val="6"/>
      <w:numFmt w:val="lowerLetter"/>
      <w:lvlText w:val="%1)"/>
      <w:lvlJc w:val="left"/>
      <w:pPr>
        <w:ind w:left="923" w:hanging="360"/>
      </w:pPr>
      <w:rPr>
        <w:rFonts w:cs="Mangal" w:hint="default"/>
        <w:color w:val="auto"/>
      </w:rPr>
    </w:lvl>
    <w:lvl w:ilvl="1" w:tplc="079EAC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C5721B1"/>
    <w:multiLevelType w:val="multilevel"/>
    <w:tmpl w:val="397253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-BoldMT" w:hAnsi="Times New Roman" w:cs="Arial-BoldM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2268" w:hanging="1134"/>
      </w:pPr>
      <w:rPr>
        <w:rFonts w:ascii="Times New Roman" w:eastAsia="NSimSun, 'Arial Unicode MS'" w:hAnsi="Times New Roman" w:cs="Times New Roman" w:hint="default"/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0C9D15CA"/>
    <w:multiLevelType w:val="hybridMultilevel"/>
    <w:tmpl w:val="2A624530"/>
    <w:lvl w:ilvl="0" w:tplc="F852F9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0E451EBF"/>
    <w:multiLevelType w:val="multilevel"/>
    <w:tmpl w:val="92F2C35C"/>
    <w:styleLink w:val="RTFNum1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0FDA3E6E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10E67CB0"/>
    <w:multiLevelType w:val="hybridMultilevel"/>
    <w:tmpl w:val="5A04A2A8"/>
    <w:lvl w:ilvl="0" w:tplc="18D873FE">
      <w:start w:val="1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u w:val="none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0EE3DB6"/>
    <w:multiLevelType w:val="multilevel"/>
    <w:tmpl w:val="6D0CCD46"/>
    <w:styleLink w:val="RTFNum1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14096076"/>
    <w:multiLevelType w:val="multilevel"/>
    <w:tmpl w:val="9B30EAB0"/>
    <w:styleLink w:val="RTFNum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15257234"/>
    <w:multiLevelType w:val="multilevel"/>
    <w:tmpl w:val="206E9A0A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2" w15:restartNumberingAfterBreak="0">
    <w:nsid w:val="15CE442D"/>
    <w:multiLevelType w:val="hybridMultilevel"/>
    <w:tmpl w:val="059CB24C"/>
    <w:lvl w:ilvl="0" w:tplc="6AA8284A">
      <w:start w:val="6"/>
      <w:numFmt w:val="lowerLetter"/>
      <w:lvlText w:val="%1)"/>
      <w:lvlJc w:val="left"/>
      <w:pPr>
        <w:ind w:left="923" w:hanging="360"/>
      </w:pPr>
      <w:rPr>
        <w:rFonts w:cs="Mangal" w:hint="default"/>
        <w:color w:val="auto"/>
      </w:r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AC605742">
      <w:start w:val="1"/>
      <w:numFmt w:val="decimal"/>
      <w:lvlText w:val="%3)"/>
      <w:lvlJc w:val="left"/>
      <w:pPr>
        <w:ind w:left="2340" w:hanging="360"/>
      </w:pPr>
      <w:rPr>
        <w:rFonts w:eastAsia="TimesNewRomanPSMT" w:cs="TimesNewRomanPSMT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6A603F0"/>
    <w:multiLevelType w:val="multilevel"/>
    <w:tmpl w:val="6F048BFE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DD48F3"/>
    <w:multiLevelType w:val="hybridMultilevel"/>
    <w:tmpl w:val="A442E354"/>
    <w:lvl w:ilvl="0" w:tplc="B6A8CC4C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7FC4D3C"/>
    <w:multiLevelType w:val="multilevel"/>
    <w:tmpl w:val="60B21BEC"/>
    <w:lvl w:ilvl="0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1AD219D3"/>
    <w:multiLevelType w:val="hybridMultilevel"/>
    <w:tmpl w:val="6BCCC808"/>
    <w:lvl w:ilvl="0" w:tplc="59BA94D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 w:tplc="4EA4383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D4A594A"/>
    <w:multiLevelType w:val="hybridMultilevel"/>
    <w:tmpl w:val="611E2DE0"/>
    <w:lvl w:ilvl="0" w:tplc="41D6FE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3627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AE19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3404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52691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E85F3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244E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C4357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1C5DB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1D61482F"/>
    <w:multiLevelType w:val="multilevel"/>
    <w:tmpl w:val="DCFE799E"/>
    <w:styleLink w:val="RTFNum2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1DFF6EA1"/>
    <w:multiLevelType w:val="hybridMultilevel"/>
    <w:tmpl w:val="BB6A4E28"/>
    <w:lvl w:ilvl="0" w:tplc="B6A8CC4C">
      <w:start w:val="1"/>
      <w:numFmt w:val="bullet"/>
      <w:lvlText w:val="-"/>
      <w:lvlJc w:val="left"/>
      <w:pPr>
        <w:ind w:left="1495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1F261C62"/>
    <w:multiLevelType w:val="hybridMultilevel"/>
    <w:tmpl w:val="0C36E70E"/>
    <w:lvl w:ilvl="0" w:tplc="A9F49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070164E"/>
    <w:multiLevelType w:val="multilevel"/>
    <w:tmpl w:val="B4245224"/>
    <w:styleLink w:val="WWNum2"/>
    <w:lvl w:ilvl="0">
      <w:numFmt w:val="bullet"/>
      <w:lvlText w:val="•"/>
      <w:lvlJc w:val="left"/>
      <w:pPr>
        <w:ind w:left="7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2" w15:restartNumberingAfterBreak="0">
    <w:nsid w:val="238312F5"/>
    <w:multiLevelType w:val="multilevel"/>
    <w:tmpl w:val="C46038F2"/>
    <w:styleLink w:val="RTFNum3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24145108"/>
    <w:multiLevelType w:val="multilevel"/>
    <w:tmpl w:val="D910BAB6"/>
    <w:styleLink w:val="RTFNum1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26AB3639"/>
    <w:multiLevelType w:val="multilevel"/>
    <w:tmpl w:val="57C2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621FC3"/>
    <w:multiLevelType w:val="hybridMultilevel"/>
    <w:tmpl w:val="581491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7AF1D0B"/>
    <w:multiLevelType w:val="hybridMultilevel"/>
    <w:tmpl w:val="F0B4E0A8"/>
    <w:lvl w:ilvl="0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F852F95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27C27E0A"/>
    <w:multiLevelType w:val="hybridMultilevel"/>
    <w:tmpl w:val="1DDA9E06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7E06A3E"/>
    <w:multiLevelType w:val="multilevel"/>
    <w:tmpl w:val="5358B4EE"/>
    <w:lvl w:ilvl="0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9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49" w15:restartNumberingAfterBreak="0">
    <w:nsid w:val="281B3B44"/>
    <w:multiLevelType w:val="multilevel"/>
    <w:tmpl w:val="C62ABEEE"/>
    <w:styleLink w:val="WW8Num7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286E3964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2996138D"/>
    <w:multiLevelType w:val="multilevel"/>
    <w:tmpl w:val="99A851FC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  <w:shd w:val="clear" w:color="auto" w:fill="auto"/>
      </w:r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numFmt w:val="bullet"/>
      <w:lvlText w:val="-"/>
      <w:lvlJc w:val="left"/>
      <w:pPr>
        <w:ind w:left="14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3">
      <w:numFmt w:val="bullet"/>
      <w:lvlText w:val="-"/>
      <w:lvlJc w:val="left"/>
      <w:pPr>
        <w:ind w:left="18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4">
      <w:numFmt w:val="bullet"/>
      <w:lvlText w:val="-"/>
      <w:lvlJc w:val="left"/>
      <w:pPr>
        <w:ind w:left="216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5">
      <w:numFmt w:val="bullet"/>
      <w:lvlText w:val="-"/>
      <w:lvlJc w:val="left"/>
      <w:pPr>
        <w:ind w:left="25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6">
      <w:numFmt w:val="bullet"/>
      <w:lvlText w:val="-"/>
      <w:lvlJc w:val="left"/>
      <w:pPr>
        <w:ind w:left="28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7">
      <w:numFmt w:val="bullet"/>
      <w:lvlText w:val="-"/>
      <w:lvlJc w:val="left"/>
      <w:pPr>
        <w:ind w:left="32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8">
      <w:numFmt w:val="bullet"/>
      <w:lvlText w:val="-"/>
      <w:lvlJc w:val="left"/>
      <w:pPr>
        <w:ind w:left="36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</w:abstractNum>
  <w:abstractNum w:abstractNumId="52" w15:restartNumberingAfterBreak="0">
    <w:nsid w:val="2AE8471B"/>
    <w:multiLevelType w:val="multilevel"/>
    <w:tmpl w:val="383A6C34"/>
    <w:styleLink w:val="WW8Num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3" w15:restartNumberingAfterBreak="0">
    <w:nsid w:val="2BCE2FF3"/>
    <w:multiLevelType w:val="multilevel"/>
    <w:tmpl w:val="76D066A8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2C5D27DD"/>
    <w:multiLevelType w:val="hybridMultilevel"/>
    <w:tmpl w:val="19BA5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D556332"/>
    <w:multiLevelType w:val="hybridMultilevel"/>
    <w:tmpl w:val="91C6C524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2E3B449A"/>
    <w:multiLevelType w:val="multilevel"/>
    <w:tmpl w:val="342829A8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7" w15:restartNumberingAfterBreak="0">
    <w:nsid w:val="2ED00FDF"/>
    <w:multiLevelType w:val="multilevel"/>
    <w:tmpl w:val="10EEE180"/>
    <w:styleLink w:val="WW8Num14"/>
    <w:lvl w:ilvl="0">
      <w:start w:val="1"/>
      <w:numFmt w:val="decimal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numFmt w:val="bullet"/>
      <w:lvlText w:val="•"/>
      <w:lvlJc w:val="right"/>
      <w:pPr>
        <w:ind w:left="2500" w:hanging="180"/>
      </w:pPr>
      <w:rPr>
        <w:rFonts w:ascii="StarSymbol" w:eastAsia="OpenSymbol" w:hAnsi="StarSymbol" w:cs="OpenSymbol"/>
      </w:r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58" w15:restartNumberingAfterBreak="0">
    <w:nsid w:val="2F405BE0"/>
    <w:multiLevelType w:val="hybridMultilevel"/>
    <w:tmpl w:val="BC5A6068"/>
    <w:lvl w:ilvl="0" w:tplc="13888B4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00D2211"/>
    <w:multiLevelType w:val="multilevel"/>
    <w:tmpl w:val="29FE51CC"/>
    <w:styleLink w:val="RTFNum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30F02D9E"/>
    <w:multiLevelType w:val="hybridMultilevel"/>
    <w:tmpl w:val="3528C234"/>
    <w:lvl w:ilvl="0" w:tplc="D660B330">
      <w:start w:val="10"/>
      <w:numFmt w:val="lowerLetter"/>
      <w:lvlText w:val="%1)"/>
      <w:lvlJc w:val="left"/>
      <w:pPr>
        <w:ind w:left="923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1281060"/>
    <w:multiLevelType w:val="multilevel"/>
    <w:tmpl w:val="E988AB16"/>
    <w:styleLink w:val="WW8Num20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CC5B9D"/>
    <w:multiLevelType w:val="multilevel"/>
    <w:tmpl w:val="CD4424EC"/>
    <w:styleLink w:val="WW8Num13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528747E"/>
    <w:multiLevelType w:val="hybridMultilevel"/>
    <w:tmpl w:val="962EF3A8"/>
    <w:lvl w:ilvl="0" w:tplc="04100017">
      <w:start w:val="1"/>
      <w:numFmt w:val="lowerLetter"/>
      <w:lvlText w:val="%1)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4" w15:restartNumberingAfterBreak="0">
    <w:nsid w:val="35484134"/>
    <w:multiLevelType w:val="multilevel"/>
    <w:tmpl w:val="64C665F2"/>
    <w:styleLink w:val="WW8Num12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56F33E9"/>
    <w:multiLevelType w:val="hybridMultilevel"/>
    <w:tmpl w:val="4B521DF8"/>
    <w:lvl w:ilvl="0" w:tplc="05641A90">
      <w:start w:val="8"/>
      <w:numFmt w:val="lowerLetter"/>
      <w:lvlText w:val="%1)"/>
      <w:lvlJc w:val="left"/>
      <w:pPr>
        <w:ind w:left="923" w:hanging="360"/>
      </w:pPr>
      <w:rPr>
        <w:rFonts w:cs="Mangal" w:hint="default"/>
        <w:color w:val="auto"/>
      </w:rPr>
    </w:lvl>
    <w:lvl w:ilvl="1" w:tplc="079EAC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6284F8A"/>
    <w:multiLevelType w:val="multilevel"/>
    <w:tmpl w:val="6DCEF0AC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67" w15:restartNumberingAfterBreak="0">
    <w:nsid w:val="36371F7B"/>
    <w:multiLevelType w:val="multilevel"/>
    <w:tmpl w:val="CB7871B0"/>
    <w:styleLink w:val="WWNum32"/>
    <w:lvl w:ilvl="0">
      <w:numFmt w:val="bullet"/>
      <w:lvlText w:val="o"/>
      <w:lvlJc w:val="left"/>
      <w:pPr>
        <w:ind w:left="1776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2496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216" w:hanging="360"/>
      </w:pPr>
    </w:lvl>
    <w:lvl w:ilvl="3">
      <w:numFmt w:val="bullet"/>
      <w:lvlText w:val=""/>
      <w:lvlJc w:val="left"/>
      <w:pPr>
        <w:ind w:left="3936" w:hanging="360"/>
      </w:pPr>
    </w:lvl>
    <w:lvl w:ilvl="4">
      <w:numFmt w:val="bullet"/>
      <w:lvlText w:val="o"/>
      <w:lvlJc w:val="left"/>
      <w:pPr>
        <w:ind w:left="4656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376" w:hanging="360"/>
      </w:pPr>
    </w:lvl>
    <w:lvl w:ilvl="6">
      <w:numFmt w:val="bullet"/>
      <w:lvlText w:val=""/>
      <w:lvlJc w:val="left"/>
      <w:pPr>
        <w:ind w:left="6096" w:hanging="360"/>
      </w:pPr>
    </w:lvl>
    <w:lvl w:ilvl="7">
      <w:numFmt w:val="bullet"/>
      <w:lvlText w:val="o"/>
      <w:lvlJc w:val="left"/>
      <w:pPr>
        <w:ind w:left="6816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536" w:hanging="360"/>
      </w:pPr>
    </w:lvl>
  </w:abstractNum>
  <w:abstractNum w:abstractNumId="68" w15:restartNumberingAfterBreak="0">
    <w:nsid w:val="37FD1A08"/>
    <w:multiLevelType w:val="multilevel"/>
    <w:tmpl w:val="A49EF3BA"/>
    <w:styleLink w:val="WW8Num15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89F7376"/>
    <w:multiLevelType w:val="multilevel"/>
    <w:tmpl w:val="A4061E32"/>
    <w:styleLink w:val="WWOutlineListStyle3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 w15:restartNumberingAfterBreak="0">
    <w:nsid w:val="39EE0EAD"/>
    <w:multiLevelType w:val="hybridMultilevel"/>
    <w:tmpl w:val="7F287EBC"/>
    <w:styleLink w:val="WW8Num93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A25514C"/>
    <w:multiLevelType w:val="hybridMultilevel"/>
    <w:tmpl w:val="52643488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2" w15:restartNumberingAfterBreak="0">
    <w:nsid w:val="3AC60DD5"/>
    <w:multiLevelType w:val="hybridMultilevel"/>
    <w:tmpl w:val="78A253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AD9646A"/>
    <w:multiLevelType w:val="multilevel"/>
    <w:tmpl w:val="2B884E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 w15:restartNumberingAfterBreak="0">
    <w:nsid w:val="3B01440D"/>
    <w:multiLevelType w:val="multilevel"/>
    <w:tmpl w:val="342829A8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5" w15:restartNumberingAfterBreak="0">
    <w:nsid w:val="3B2B1B7F"/>
    <w:multiLevelType w:val="multilevel"/>
    <w:tmpl w:val="218EC1DA"/>
    <w:styleLink w:val="WW8Num25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BD1090A"/>
    <w:multiLevelType w:val="multilevel"/>
    <w:tmpl w:val="FDC4E7F2"/>
    <w:styleLink w:val="RTFNum2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7" w15:restartNumberingAfterBreak="0">
    <w:nsid w:val="3BD64C5B"/>
    <w:multiLevelType w:val="multilevel"/>
    <w:tmpl w:val="29DEA436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8" w15:restartNumberingAfterBreak="0">
    <w:nsid w:val="3C3A395A"/>
    <w:multiLevelType w:val="multilevel"/>
    <w:tmpl w:val="F488B9E8"/>
    <w:styleLink w:val="WW8Num16"/>
    <w:lvl w:ilvl="0">
      <w:start w:val="1"/>
      <w:numFmt w:val="lowerLetter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D005E0E"/>
    <w:multiLevelType w:val="multilevel"/>
    <w:tmpl w:val="016A8CC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0" w15:restartNumberingAfterBreak="0">
    <w:nsid w:val="3D9F2E12"/>
    <w:multiLevelType w:val="multilevel"/>
    <w:tmpl w:val="5E48642C"/>
    <w:styleLink w:val="WW8Num24"/>
    <w:lvl w:ilvl="0">
      <w:start w:val="1"/>
      <w:numFmt w:val="decimal"/>
      <w:lvlText w:val="%1."/>
      <w:lvlJc w:val="left"/>
      <w:pPr>
        <w:ind w:left="680" w:hanging="340"/>
      </w:pPr>
      <w:rPr>
        <w:rFonts w:cs="Antique Olive Compact"/>
        <w:b/>
        <w:i w:val="0"/>
        <w:strike w:val="0"/>
        <w:dstrike w:val="0"/>
        <w:szCs w:val="22"/>
      </w:rPr>
    </w:lvl>
    <w:lvl w:ilvl="1">
      <w:start w:val="1"/>
      <w:numFmt w:val="lowerLetter"/>
      <w:lvlText w:val="%2)"/>
      <w:lvlJc w:val="left"/>
      <w:pPr>
        <w:ind w:left="426" w:hanging="284"/>
      </w:pPr>
      <w:rPr>
        <w:rFonts w:ascii="Times New Roman" w:hAnsi="Times New Roman" w:cs="Times New Roman"/>
        <w:b w:val="0"/>
        <w:bCs/>
        <w:i w:val="0"/>
        <w:iCs/>
        <w:strike w:val="0"/>
        <w:dstrike w:val="0"/>
        <w:sz w:val="24"/>
        <w:szCs w:val="22"/>
      </w:rPr>
    </w:lvl>
    <w:lvl w:ilvl="2">
      <w:numFmt w:val="bullet"/>
      <w:lvlText w:val="-"/>
      <w:lvlJc w:val="left"/>
      <w:pPr>
        <w:ind w:left="284" w:hanging="284"/>
      </w:pPr>
      <w:rPr>
        <w:rFonts w:ascii="Times" w:hAnsi="Times" w:cs="Times"/>
        <w:b w:val="0"/>
        <w:i w:val="0"/>
        <w:strike w:val="0"/>
        <w:dstrike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E0057A3"/>
    <w:multiLevelType w:val="multilevel"/>
    <w:tmpl w:val="C7BAB8BC"/>
    <w:styleLink w:val="RTFNum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2" w15:restartNumberingAfterBreak="0">
    <w:nsid w:val="404A16E9"/>
    <w:multiLevelType w:val="multilevel"/>
    <w:tmpl w:val="393C2020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•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•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83" w15:restartNumberingAfterBreak="0">
    <w:nsid w:val="406A585B"/>
    <w:multiLevelType w:val="hybridMultilevel"/>
    <w:tmpl w:val="F5101FD0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418A7FA7"/>
    <w:multiLevelType w:val="multilevel"/>
    <w:tmpl w:val="F9F25600"/>
    <w:styleLink w:val="WW8Num19"/>
    <w:lvl w:ilvl="0">
      <w:numFmt w:val="bullet"/>
      <w:lvlText w:val=""/>
      <w:lvlJc w:val="left"/>
      <w:pPr>
        <w:ind w:left="340" w:hanging="34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85" w15:restartNumberingAfterBreak="0">
    <w:nsid w:val="427E1432"/>
    <w:multiLevelType w:val="multilevel"/>
    <w:tmpl w:val="0DFAB0B0"/>
    <w:styleLink w:val="RTFNum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42E16650"/>
    <w:multiLevelType w:val="multilevel"/>
    <w:tmpl w:val="C16011F8"/>
    <w:styleLink w:val="WWOutlineListStyle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7" w15:restartNumberingAfterBreak="0">
    <w:nsid w:val="44B216EC"/>
    <w:multiLevelType w:val="multilevel"/>
    <w:tmpl w:val="2D766D64"/>
    <w:styleLink w:val="WW8Num10"/>
    <w:lvl w:ilvl="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8" w15:restartNumberingAfterBreak="0">
    <w:nsid w:val="453A037D"/>
    <w:multiLevelType w:val="multilevel"/>
    <w:tmpl w:val="220465F8"/>
    <w:styleLink w:val="RTFNum1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9" w15:restartNumberingAfterBreak="0">
    <w:nsid w:val="46922049"/>
    <w:multiLevelType w:val="multilevel"/>
    <w:tmpl w:val="75B620FA"/>
    <w:styleLink w:val="RTFNum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 w15:restartNumberingAfterBreak="0">
    <w:nsid w:val="469619DC"/>
    <w:multiLevelType w:val="multilevel"/>
    <w:tmpl w:val="A1B8BBDA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1" w15:restartNumberingAfterBreak="0">
    <w:nsid w:val="480E0877"/>
    <w:multiLevelType w:val="multilevel"/>
    <w:tmpl w:val="BB66C650"/>
    <w:styleLink w:val="WW8Num28"/>
    <w:lvl w:ilvl="0">
      <w:start w:val="1"/>
      <w:numFmt w:val="lowerLetter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95A35CE"/>
    <w:multiLevelType w:val="multilevel"/>
    <w:tmpl w:val="B2862D44"/>
    <w:styleLink w:val="WW8Num35"/>
    <w:lvl w:ilvl="0">
      <w:start w:val="1"/>
      <w:numFmt w:val="lowerLetter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A0852A1"/>
    <w:multiLevelType w:val="multilevel"/>
    <w:tmpl w:val="4FFE3326"/>
    <w:styleLink w:val="WWOutlineListStyle1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4" w15:restartNumberingAfterBreak="0">
    <w:nsid w:val="4AE27415"/>
    <w:multiLevelType w:val="multilevel"/>
    <w:tmpl w:val="544C78A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5" w15:restartNumberingAfterBreak="0">
    <w:nsid w:val="4C0A6C51"/>
    <w:multiLevelType w:val="multilevel"/>
    <w:tmpl w:val="7C484C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6" w15:restartNumberingAfterBreak="0">
    <w:nsid w:val="4C24588E"/>
    <w:multiLevelType w:val="multilevel"/>
    <w:tmpl w:val="1654DE68"/>
    <w:styleLink w:val="RTFNum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7" w15:restartNumberingAfterBreak="0">
    <w:nsid w:val="4C442195"/>
    <w:multiLevelType w:val="hybridMultilevel"/>
    <w:tmpl w:val="2A86A346"/>
    <w:lvl w:ilvl="0" w:tplc="B6A8CC4C">
      <w:start w:val="1"/>
      <w:numFmt w:val="bullet"/>
      <w:lvlText w:val="-"/>
      <w:lvlJc w:val="left"/>
      <w:pPr>
        <w:ind w:left="1429" w:hanging="360"/>
      </w:pPr>
      <w:rPr>
        <w:rFonts w:ascii="Cambria" w:hAnsi="Cambria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 w15:restartNumberingAfterBreak="0">
    <w:nsid w:val="4CD841FE"/>
    <w:multiLevelType w:val="multilevel"/>
    <w:tmpl w:val="F99EC56A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9" w15:restartNumberingAfterBreak="0">
    <w:nsid w:val="4FF11A7F"/>
    <w:multiLevelType w:val="multilevel"/>
    <w:tmpl w:val="5DF05680"/>
    <w:styleLink w:val="WWOutlineListStyle5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0" w15:restartNumberingAfterBreak="0">
    <w:nsid w:val="50F05F89"/>
    <w:multiLevelType w:val="multilevel"/>
    <w:tmpl w:val="8F401874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1" w15:restartNumberingAfterBreak="0">
    <w:nsid w:val="514E6DFA"/>
    <w:multiLevelType w:val="multilevel"/>
    <w:tmpl w:val="57C2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18C28B8"/>
    <w:multiLevelType w:val="multilevel"/>
    <w:tmpl w:val="BC548D04"/>
    <w:styleLink w:val="WW8Num30"/>
    <w:lvl w:ilvl="0">
      <w:start w:val="1"/>
      <w:numFmt w:val="lowerLetter"/>
      <w:lvlText w:val="%1)"/>
      <w:lvlJc w:val="left"/>
      <w:pPr>
        <w:ind w:left="284" w:hanging="284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3" w15:restartNumberingAfterBreak="0">
    <w:nsid w:val="525E3518"/>
    <w:multiLevelType w:val="multilevel"/>
    <w:tmpl w:val="3132964E"/>
    <w:styleLink w:val="RTFNum23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04" w15:restartNumberingAfterBreak="0">
    <w:nsid w:val="5310473C"/>
    <w:multiLevelType w:val="multilevel"/>
    <w:tmpl w:val="28C8C6E6"/>
    <w:styleLink w:val="WWOutlineListStyle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5" w15:restartNumberingAfterBreak="0">
    <w:nsid w:val="5496409C"/>
    <w:multiLevelType w:val="multilevel"/>
    <w:tmpl w:val="C85C19B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6" w15:restartNumberingAfterBreak="0">
    <w:nsid w:val="571B5E9B"/>
    <w:multiLevelType w:val="multilevel"/>
    <w:tmpl w:val="4ECEA6E8"/>
    <w:styleLink w:val="RTFNum2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7" w15:restartNumberingAfterBreak="0">
    <w:nsid w:val="579A7480"/>
    <w:multiLevelType w:val="hybridMultilevel"/>
    <w:tmpl w:val="AD82DBE0"/>
    <w:lvl w:ilvl="0" w:tplc="4E9AD564">
      <w:start w:val="1"/>
      <w:numFmt w:val="bullet"/>
      <w:lvlText w:val="-"/>
      <w:lvlJc w:val="left"/>
      <w:pPr>
        <w:ind w:left="1440" w:hanging="360"/>
      </w:pPr>
      <w:rPr>
        <w:rFonts w:ascii="Times" w:hAnsi="Times" w:cs="Times New Roman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8" w15:restartNumberingAfterBreak="0">
    <w:nsid w:val="599B501A"/>
    <w:multiLevelType w:val="multilevel"/>
    <w:tmpl w:val="522CB9D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9" w15:restartNumberingAfterBreak="0">
    <w:nsid w:val="59BB25FE"/>
    <w:multiLevelType w:val="hybridMultilevel"/>
    <w:tmpl w:val="7A4A0116"/>
    <w:lvl w:ilvl="0" w:tplc="5352EEEA">
      <w:start w:val="1"/>
      <w:numFmt w:val="lowerLetter"/>
      <w:lvlText w:val="%1)"/>
      <w:lvlJc w:val="left"/>
      <w:pPr>
        <w:ind w:left="92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9BC47C8"/>
    <w:multiLevelType w:val="multilevel"/>
    <w:tmpl w:val="1A36EA8C"/>
    <w:styleLink w:val="WW8Num3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1" w15:restartNumberingAfterBreak="0">
    <w:nsid w:val="5A773EFA"/>
    <w:multiLevelType w:val="multilevel"/>
    <w:tmpl w:val="7DDA92B8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112" w15:restartNumberingAfterBreak="0">
    <w:nsid w:val="5B6B5394"/>
    <w:multiLevelType w:val="multilevel"/>
    <w:tmpl w:val="3D9AC3D4"/>
    <w:styleLink w:val="RTFNum2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3" w15:restartNumberingAfterBreak="0">
    <w:nsid w:val="5BFF7CB2"/>
    <w:multiLevelType w:val="multilevel"/>
    <w:tmpl w:val="2BBE9AD6"/>
    <w:styleLink w:val="RTFNum2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 w15:restartNumberingAfterBreak="0">
    <w:nsid w:val="5D416112"/>
    <w:multiLevelType w:val="multilevel"/>
    <w:tmpl w:val="57B647F2"/>
    <w:styleLink w:val="WW8Num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5" w15:restartNumberingAfterBreak="0">
    <w:nsid w:val="5DA414F8"/>
    <w:multiLevelType w:val="multilevel"/>
    <w:tmpl w:val="4438649A"/>
    <w:styleLink w:val="WWNum4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6" w15:restartNumberingAfterBreak="0">
    <w:nsid w:val="5DE02B57"/>
    <w:multiLevelType w:val="multilevel"/>
    <w:tmpl w:val="A832173A"/>
    <w:styleLink w:val="RTFNum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7" w15:restartNumberingAfterBreak="0">
    <w:nsid w:val="5F6857BD"/>
    <w:multiLevelType w:val="multilevel"/>
    <w:tmpl w:val="4ABC68CE"/>
    <w:styleLink w:val="RTFNum2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8" w15:restartNumberingAfterBreak="0">
    <w:nsid w:val="5FB0360E"/>
    <w:multiLevelType w:val="multilevel"/>
    <w:tmpl w:val="FAF2A840"/>
    <w:styleLink w:val="RTFNum17"/>
    <w:lvl w:ilvl="0">
      <w:numFmt w:val="bullet"/>
      <w:lvlText w:val=""/>
      <w:lvlJc w:val="left"/>
      <w:pPr>
        <w:ind w:left="780" w:hanging="360"/>
      </w:pPr>
      <w:rPr>
        <w:rFonts w:ascii="Symbol" w:eastAsia="Symbol" w:hAnsi="Symbol" w:cs="Symbol"/>
        <w:color w:val="auto"/>
      </w:rPr>
    </w:lvl>
    <w:lvl w:ilvl="1"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eastAsia="Wingdings" w:hAnsi="Wingdings" w:cs="Wingdings"/>
      </w:rPr>
    </w:lvl>
  </w:abstractNum>
  <w:abstractNum w:abstractNumId="119" w15:restartNumberingAfterBreak="0">
    <w:nsid w:val="5FDA00E6"/>
    <w:multiLevelType w:val="multilevel"/>
    <w:tmpl w:val="273EB9F4"/>
    <w:styleLink w:val="WWOutlineListStyle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0" w15:restartNumberingAfterBreak="0">
    <w:nsid w:val="600D2478"/>
    <w:multiLevelType w:val="multilevel"/>
    <w:tmpl w:val="72A6B568"/>
    <w:styleLink w:val="WWOutlineListStyl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1" w15:restartNumberingAfterBreak="0">
    <w:nsid w:val="60346E89"/>
    <w:multiLevelType w:val="hybridMultilevel"/>
    <w:tmpl w:val="F486628C"/>
    <w:lvl w:ilvl="0" w:tplc="18D873FE">
      <w:start w:val="1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u w:val="none"/>
        <w:vertAlign w:val="baseline"/>
      </w:rPr>
    </w:lvl>
    <w:lvl w:ilvl="1" w:tplc="2C0E71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16D5CC8"/>
    <w:multiLevelType w:val="hybridMultilevel"/>
    <w:tmpl w:val="7F80C0E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1C0404C"/>
    <w:multiLevelType w:val="multilevel"/>
    <w:tmpl w:val="DD3E54E4"/>
    <w:styleLink w:val="WW8Num6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4" w15:restartNumberingAfterBreak="0">
    <w:nsid w:val="63DD5E99"/>
    <w:multiLevelType w:val="multilevel"/>
    <w:tmpl w:val="DD6AAF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25" w15:restartNumberingAfterBreak="0">
    <w:nsid w:val="6584549F"/>
    <w:multiLevelType w:val="multilevel"/>
    <w:tmpl w:val="37DA0A38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6" w15:restartNumberingAfterBreak="0">
    <w:nsid w:val="658E4DC2"/>
    <w:multiLevelType w:val="hybridMultilevel"/>
    <w:tmpl w:val="B4603C98"/>
    <w:lvl w:ilvl="0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7" w15:restartNumberingAfterBreak="0">
    <w:nsid w:val="6783630F"/>
    <w:multiLevelType w:val="multilevel"/>
    <w:tmpl w:val="1E20F93C"/>
    <w:styleLink w:val="RTFNum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8" w15:restartNumberingAfterBreak="0">
    <w:nsid w:val="68153171"/>
    <w:multiLevelType w:val="multilevel"/>
    <w:tmpl w:val="DF9A9906"/>
    <w:styleLink w:val="WWNum4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129" w15:restartNumberingAfterBreak="0">
    <w:nsid w:val="69E12979"/>
    <w:multiLevelType w:val="multilevel"/>
    <w:tmpl w:val="7B505034"/>
    <w:styleLink w:val="WW8Num8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BB36D9B"/>
    <w:multiLevelType w:val="multilevel"/>
    <w:tmpl w:val="C4267760"/>
    <w:styleLink w:val="Outline1"/>
    <w:lvl w:ilvl="0">
      <w:start w:val="1"/>
      <w:numFmt w:val="decimal"/>
      <w:lvlText w:val=" %1."/>
      <w:lvlJc w:val="left"/>
      <w:pPr>
        <w:ind w:left="714" w:hanging="714"/>
      </w:pPr>
      <w:rPr>
        <w:rFonts w:ascii="Cambria" w:hAnsi="Cambria"/>
      </w:rPr>
    </w:lvl>
    <w:lvl w:ilvl="1">
      <w:start w:val="1"/>
      <w:numFmt w:val="decimal"/>
      <w:lvlText w:val=" %1.%2."/>
      <w:lvlJc w:val="left"/>
      <w:pPr>
        <w:ind w:left="710" w:firstLine="0"/>
      </w:pPr>
      <w:rPr>
        <w:rFonts w:ascii="Cambria" w:hAnsi="Cambria"/>
      </w:rPr>
    </w:lvl>
    <w:lvl w:ilvl="2">
      <w:start w:val="1"/>
      <w:numFmt w:val="lowerLetter"/>
      <w:lvlText w:val=" %3)"/>
      <w:lvlJc w:val="left"/>
      <w:pPr>
        <w:ind w:left="720" w:hanging="720"/>
      </w:pPr>
      <w:rPr>
        <w:rFonts w:ascii="Cambria" w:hAnsi="Cambria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31" w15:restartNumberingAfterBreak="0">
    <w:nsid w:val="6D245E56"/>
    <w:multiLevelType w:val="multilevel"/>
    <w:tmpl w:val="9C2CB5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132" w15:restartNumberingAfterBreak="0">
    <w:nsid w:val="6DFA6CFF"/>
    <w:multiLevelType w:val="hybridMultilevel"/>
    <w:tmpl w:val="821CDE00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3" w15:restartNumberingAfterBreak="0">
    <w:nsid w:val="6E4F2A8D"/>
    <w:multiLevelType w:val="hybridMultilevel"/>
    <w:tmpl w:val="3A02D6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E627AC4"/>
    <w:multiLevelType w:val="multilevel"/>
    <w:tmpl w:val="2716FB9A"/>
    <w:styleLink w:val="WW8Num6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ED9492D"/>
    <w:multiLevelType w:val="multilevel"/>
    <w:tmpl w:val="27425A20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6" w15:restartNumberingAfterBreak="0">
    <w:nsid w:val="6F5D0371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7" w15:restartNumberingAfterBreak="0">
    <w:nsid w:val="6F5F4F9F"/>
    <w:multiLevelType w:val="multilevel"/>
    <w:tmpl w:val="7A4E7AD4"/>
    <w:styleLink w:val="RTFNum2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8" w15:restartNumberingAfterBreak="0">
    <w:nsid w:val="6FD03C80"/>
    <w:multiLevelType w:val="multilevel"/>
    <w:tmpl w:val="5134B268"/>
    <w:styleLink w:val="WW8Num9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9" w15:restartNumberingAfterBreak="0">
    <w:nsid w:val="713312F3"/>
    <w:multiLevelType w:val="multilevel"/>
    <w:tmpl w:val="68063D0C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0" w15:restartNumberingAfterBreak="0">
    <w:nsid w:val="71B6143C"/>
    <w:multiLevelType w:val="hybridMultilevel"/>
    <w:tmpl w:val="D9F07A3A"/>
    <w:lvl w:ilvl="0" w:tplc="D3922EC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1DF5246"/>
    <w:multiLevelType w:val="multilevel"/>
    <w:tmpl w:val="32AE8D4C"/>
    <w:styleLink w:val="WW8Num39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color w:val="000000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2" w15:restartNumberingAfterBreak="0">
    <w:nsid w:val="730E32F8"/>
    <w:multiLevelType w:val="multilevel"/>
    <w:tmpl w:val="AB86B230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43" w15:restartNumberingAfterBreak="0">
    <w:nsid w:val="74AE0F26"/>
    <w:multiLevelType w:val="multilevel"/>
    <w:tmpl w:val="CA084F7C"/>
    <w:lvl w:ilvl="0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4" w15:restartNumberingAfterBreak="0">
    <w:nsid w:val="74D027F2"/>
    <w:multiLevelType w:val="multilevel"/>
    <w:tmpl w:val="57C2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5E47B17"/>
    <w:multiLevelType w:val="multilevel"/>
    <w:tmpl w:val="2B884E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6" w15:restartNumberingAfterBreak="0">
    <w:nsid w:val="7972578E"/>
    <w:multiLevelType w:val="multilevel"/>
    <w:tmpl w:val="45AE772A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•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•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147" w15:restartNumberingAfterBreak="0">
    <w:nsid w:val="79D245BF"/>
    <w:multiLevelType w:val="hybridMultilevel"/>
    <w:tmpl w:val="C89200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9DC2F4C"/>
    <w:multiLevelType w:val="multilevel"/>
    <w:tmpl w:val="6686B92A"/>
    <w:styleLink w:val="WW8Num27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A7531F3"/>
    <w:multiLevelType w:val="hybridMultilevel"/>
    <w:tmpl w:val="FAF08A08"/>
    <w:lvl w:ilvl="0" w:tplc="3078B6EC">
      <w:start w:val="9"/>
      <w:numFmt w:val="lowerLetter"/>
      <w:lvlText w:val="%1)"/>
      <w:lvlJc w:val="left"/>
      <w:pPr>
        <w:ind w:left="92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B1E7B3D"/>
    <w:multiLevelType w:val="hybridMultilevel"/>
    <w:tmpl w:val="4CFCF4F6"/>
    <w:lvl w:ilvl="0" w:tplc="B6A8CC4C">
      <w:start w:val="1"/>
      <w:numFmt w:val="bullet"/>
      <w:lvlText w:val="-"/>
      <w:lvlJc w:val="left"/>
      <w:pPr>
        <w:ind w:left="1146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1" w15:restartNumberingAfterBreak="0">
    <w:nsid w:val="7B1F2F52"/>
    <w:multiLevelType w:val="multilevel"/>
    <w:tmpl w:val="119E324A"/>
    <w:styleLink w:val="WWOutlineListStyle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2" w15:restartNumberingAfterBreak="0">
    <w:nsid w:val="7B6077E0"/>
    <w:multiLevelType w:val="multilevel"/>
    <w:tmpl w:val="30EAD2BE"/>
    <w:styleLink w:val="Outlin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53" w15:restartNumberingAfterBreak="0">
    <w:nsid w:val="7B9C7308"/>
    <w:multiLevelType w:val="hybridMultilevel"/>
    <w:tmpl w:val="7AFED308"/>
    <w:lvl w:ilvl="0" w:tplc="ECB69584">
      <w:start w:val="1"/>
      <w:numFmt w:val="bullet"/>
      <w:lvlText w:val="-"/>
      <w:lvlJc w:val="left"/>
      <w:pPr>
        <w:ind w:left="1343" w:hanging="360"/>
      </w:pPr>
      <w:rPr>
        <w:rFonts w:ascii="Tahoma" w:hAnsi="Tahoma" w:hint="default"/>
      </w:rPr>
    </w:lvl>
    <w:lvl w:ilvl="1" w:tplc="04100019" w:tentative="1">
      <w:start w:val="1"/>
      <w:numFmt w:val="lowerLetter"/>
      <w:lvlText w:val="%2."/>
      <w:lvlJc w:val="left"/>
      <w:pPr>
        <w:ind w:left="2063" w:hanging="360"/>
      </w:pPr>
    </w:lvl>
    <w:lvl w:ilvl="2" w:tplc="0410001B" w:tentative="1">
      <w:start w:val="1"/>
      <w:numFmt w:val="lowerRoman"/>
      <w:lvlText w:val="%3."/>
      <w:lvlJc w:val="right"/>
      <w:pPr>
        <w:ind w:left="2783" w:hanging="180"/>
      </w:pPr>
    </w:lvl>
    <w:lvl w:ilvl="3" w:tplc="0410000F" w:tentative="1">
      <w:start w:val="1"/>
      <w:numFmt w:val="decimal"/>
      <w:lvlText w:val="%4."/>
      <w:lvlJc w:val="left"/>
      <w:pPr>
        <w:ind w:left="3503" w:hanging="360"/>
      </w:pPr>
    </w:lvl>
    <w:lvl w:ilvl="4" w:tplc="04100019" w:tentative="1">
      <w:start w:val="1"/>
      <w:numFmt w:val="lowerLetter"/>
      <w:lvlText w:val="%5."/>
      <w:lvlJc w:val="left"/>
      <w:pPr>
        <w:ind w:left="4223" w:hanging="360"/>
      </w:pPr>
    </w:lvl>
    <w:lvl w:ilvl="5" w:tplc="0410001B" w:tentative="1">
      <w:start w:val="1"/>
      <w:numFmt w:val="lowerRoman"/>
      <w:lvlText w:val="%6."/>
      <w:lvlJc w:val="right"/>
      <w:pPr>
        <w:ind w:left="4943" w:hanging="180"/>
      </w:pPr>
    </w:lvl>
    <w:lvl w:ilvl="6" w:tplc="0410000F" w:tentative="1">
      <w:start w:val="1"/>
      <w:numFmt w:val="decimal"/>
      <w:lvlText w:val="%7."/>
      <w:lvlJc w:val="left"/>
      <w:pPr>
        <w:ind w:left="5663" w:hanging="360"/>
      </w:pPr>
    </w:lvl>
    <w:lvl w:ilvl="7" w:tplc="04100019" w:tentative="1">
      <w:start w:val="1"/>
      <w:numFmt w:val="lowerLetter"/>
      <w:lvlText w:val="%8."/>
      <w:lvlJc w:val="left"/>
      <w:pPr>
        <w:ind w:left="6383" w:hanging="360"/>
      </w:pPr>
    </w:lvl>
    <w:lvl w:ilvl="8" w:tplc="0410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54" w15:restartNumberingAfterBreak="0">
    <w:nsid w:val="7C6B5998"/>
    <w:multiLevelType w:val="hybridMultilevel"/>
    <w:tmpl w:val="CCD8F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DB9778A"/>
    <w:multiLevelType w:val="hybridMultilevel"/>
    <w:tmpl w:val="7070EBE4"/>
    <w:lvl w:ilvl="0" w:tplc="B6A8CC4C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DC379EB"/>
    <w:multiLevelType w:val="multilevel"/>
    <w:tmpl w:val="12E64E16"/>
    <w:styleLink w:val="WW8Num2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E1B2ECA"/>
    <w:multiLevelType w:val="hybridMultilevel"/>
    <w:tmpl w:val="D180B3E4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969238250">
    <w:abstractNumId w:val="138"/>
  </w:num>
  <w:num w:numId="2" w16cid:durableId="592323756">
    <w:abstractNumId w:val="114"/>
  </w:num>
  <w:num w:numId="3" w16cid:durableId="75054309">
    <w:abstractNumId w:val="90"/>
  </w:num>
  <w:num w:numId="4" w16cid:durableId="20060590">
    <w:abstractNumId w:val="41"/>
  </w:num>
  <w:num w:numId="5" w16cid:durableId="805122558">
    <w:abstractNumId w:val="110"/>
  </w:num>
  <w:num w:numId="6" w16cid:durableId="348652193">
    <w:abstractNumId w:val="115"/>
  </w:num>
  <w:num w:numId="7" w16cid:durableId="1215197032">
    <w:abstractNumId w:val="128"/>
  </w:num>
  <w:num w:numId="8" w16cid:durableId="170071417">
    <w:abstractNumId w:val="18"/>
  </w:num>
  <w:num w:numId="9" w16cid:durableId="1208033061">
    <w:abstractNumId w:val="98"/>
  </w:num>
  <w:num w:numId="10" w16cid:durableId="858734934">
    <w:abstractNumId w:val="22"/>
  </w:num>
  <w:num w:numId="11" w16cid:durableId="586765812">
    <w:abstractNumId w:val="125"/>
  </w:num>
  <w:num w:numId="12" w16cid:durableId="556356586">
    <w:abstractNumId w:val="53"/>
  </w:num>
  <w:num w:numId="13" w16cid:durableId="1324160009">
    <w:abstractNumId w:val="103"/>
  </w:num>
  <w:num w:numId="14" w16cid:durableId="1859269746">
    <w:abstractNumId w:val="118"/>
  </w:num>
  <w:num w:numId="15" w16cid:durableId="1591039961">
    <w:abstractNumId w:val="11"/>
  </w:num>
  <w:num w:numId="16" w16cid:durableId="1123228457">
    <w:abstractNumId w:val="116"/>
  </w:num>
  <w:num w:numId="17" w16cid:durableId="758671548">
    <w:abstractNumId w:val="89"/>
  </w:num>
  <w:num w:numId="18" w16cid:durableId="137264780">
    <w:abstractNumId w:val="81"/>
  </w:num>
  <w:num w:numId="19" w16cid:durableId="1362246611">
    <w:abstractNumId w:val="85"/>
  </w:num>
  <w:num w:numId="20" w16cid:durableId="1499882887">
    <w:abstractNumId w:val="24"/>
  </w:num>
  <w:num w:numId="21" w16cid:durableId="1792240378">
    <w:abstractNumId w:val="66"/>
  </w:num>
  <w:num w:numId="22" w16cid:durableId="1806267429">
    <w:abstractNumId w:val="3"/>
  </w:num>
  <w:num w:numId="23" w16cid:durableId="2034305004">
    <w:abstractNumId w:val="19"/>
  </w:num>
  <w:num w:numId="24" w16cid:durableId="1755124534">
    <w:abstractNumId w:val="124"/>
  </w:num>
  <w:num w:numId="25" w16cid:durableId="689263523">
    <w:abstractNumId w:val="108"/>
  </w:num>
  <w:num w:numId="26" w16cid:durableId="1159155714">
    <w:abstractNumId w:val="82"/>
  </w:num>
  <w:num w:numId="27" w16cid:durableId="65881022">
    <w:abstractNumId w:val="109"/>
  </w:num>
  <w:num w:numId="28" w16cid:durableId="1143816085">
    <w:abstractNumId w:val="5"/>
  </w:num>
  <w:num w:numId="29" w16cid:durableId="424689285">
    <w:abstractNumId w:val="39"/>
  </w:num>
  <w:num w:numId="30" w16cid:durableId="869034216">
    <w:abstractNumId w:val="153"/>
  </w:num>
  <w:num w:numId="31" w16cid:durableId="266274220">
    <w:abstractNumId w:val="111"/>
  </w:num>
  <w:num w:numId="32" w16cid:durableId="1886796067">
    <w:abstractNumId w:val="23"/>
  </w:num>
  <w:num w:numId="33" w16cid:durableId="1980112218">
    <w:abstractNumId w:val="109"/>
    <w:lvlOverride w:ilvl="0">
      <w:lvl w:ilvl="0" w:tplc="5352EEEA">
        <w:start w:val="1"/>
        <w:numFmt w:val="lowerLetter"/>
        <w:lvlText w:val="%1)"/>
        <w:lvlJc w:val="left"/>
        <w:pPr>
          <w:ind w:left="923" w:hanging="360"/>
        </w:pPr>
        <w:rPr>
          <w:rFonts w:hint="default"/>
        </w:rPr>
      </w:lvl>
    </w:lvlOverride>
    <w:lvlOverride w:ilvl="1">
      <w:lvl w:ilvl="1" w:tplc="0410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4" w16cid:durableId="266741206">
    <w:abstractNumId w:val="149"/>
  </w:num>
  <w:num w:numId="35" w16cid:durableId="413016089">
    <w:abstractNumId w:val="60"/>
  </w:num>
  <w:num w:numId="36" w16cid:durableId="272984283">
    <w:abstractNumId w:val="131"/>
  </w:num>
  <w:num w:numId="37" w16cid:durableId="1867327771">
    <w:abstractNumId w:val="144"/>
  </w:num>
  <w:num w:numId="38" w16cid:durableId="207646698">
    <w:abstractNumId w:val="105"/>
  </w:num>
  <w:num w:numId="39" w16cid:durableId="1066759167">
    <w:abstractNumId w:val="136"/>
  </w:num>
  <w:num w:numId="40" w16cid:durableId="385221831">
    <w:abstractNumId w:val="74"/>
  </w:num>
  <w:num w:numId="41" w16cid:durableId="408816401">
    <w:abstractNumId w:val="51"/>
  </w:num>
  <w:num w:numId="42" w16cid:durableId="129400318">
    <w:abstractNumId w:val="46"/>
  </w:num>
  <w:num w:numId="43" w16cid:durableId="17897643">
    <w:abstractNumId w:val="77"/>
  </w:num>
  <w:num w:numId="44" w16cid:durableId="1034578276">
    <w:abstractNumId w:val="48"/>
  </w:num>
  <w:num w:numId="45" w16cid:durableId="659310188">
    <w:abstractNumId w:val="101"/>
  </w:num>
  <w:num w:numId="46" w16cid:durableId="1746607690">
    <w:abstractNumId w:val="33"/>
  </w:num>
  <w:num w:numId="47" w16cid:durableId="1681854647">
    <w:abstractNumId w:val="44"/>
  </w:num>
  <w:num w:numId="48" w16cid:durableId="1405952322">
    <w:abstractNumId w:val="31"/>
  </w:num>
  <w:num w:numId="49" w16cid:durableId="1499495466">
    <w:abstractNumId w:val="154"/>
  </w:num>
  <w:num w:numId="50" w16cid:durableId="57365766">
    <w:abstractNumId w:val="135"/>
  </w:num>
  <w:num w:numId="51" w16cid:durableId="70322136">
    <w:abstractNumId w:val="142"/>
  </w:num>
  <w:num w:numId="52" w16cid:durableId="211356387">
    <w:abstractNumId w:val="139"/>
  </w:num>
  <w:num w:numId="53" w16cid:durableId="4987631">
    <w:abstractNumId w:val="35"/>
  </w:num>
  <w:num w:numId="54" w16cid:durableId="1504129936">
    <w:abstractNumId w:val="143"/>
  </w:num>
  <w:num w:numId="55" w16cid:durableId="853497179">
    <w:abstractNumId w:val="79"/>
  </w:num>
  <w:num w:numId="56" w16cid:durableId="1031147349">
    <w:abstractNumId w:val="47"/>
  </w:num>
  <w:num w:numId="57" w16cid:durableId="210927317">
    <w:abstractNumId w:val="133"/>
  </w:num>
  <w:num w:numId="58" w16cid:durableId="1003169462">
    <w:abstractNumId w:val="94"/>
  </w:num>
  <w:num w:numId="59" w16cid:durableId="149762075">
    <w:abstractNumId w:val="146"/>
  </w:num>
  <w:num w:numId="60" w16cid:durableId="155346949">
    <w:abstractNumId w:val="65"/>
  </w:num>
  <w:num w:numId="61" w16cid:durableId="540631868">
    <w:abstractNumId w:val="32"/>
  </w:num>
  <w:num w:numId="62" w16cid:durableId="1298144053">
    <w:abstractNumId w:val="157"/>
  </w:num>
  <w:num w:numId="63" w16cid:durableId="925266048">
    <w:abstractNumId w:val="28"/>
  </w:num>
  <w:num w:numId="64" w16cid:durableId="969481708">
    <w:abstractNumId w:val="71"/>
  </w:num>
  <w:num w:numId="65" w16cid:durableId="582420548">
    <w:abstractNumId w:val="150"/>
  </w:num>
  <w:num w:numId="66" w16cid:durableId="71313374">
    <w:abstractNumId w:val="121"/>
  </w:num>
  <w:num w:numId="67" w16cid:durableId="588932133">
    <w:abstractNumId w:val="126"/>
  </w:num>
  <w:num w:numId="68" w16cid:durableId="115949181">
    <w:abstractNumId w:val="34"/>
  </w:num>
  <w:num w:numId="69" w16cid:durableId="1348942065">
    <w:abstractNumId w:val="72"/>
  </w:num>
  <w:num w:numId="70" w16cid:durableId="1247962802">
    <w:abstractNumId w:val="25"/>
  </w:num>
  <w:num w:numId="71" w16cid:durableId="727611475">
    <w:abstractNumId w:val="56"/>
  </w:num>
  <w:num w:numId="72" w16cid:durableId="608779489">
    <w:abstractNumId w:val="50"/>
  </w:num>
  <w:num w:numId="73" w16cid:durableId="1810972581">
    <w:abstractNumId w:val="27"/>
  </w:num>
  <w:num w:numId="74" w16cid:durableId="1807043210">
    <w:abstractNumId w:val="55"/>
  </w:num>
  <w:num w:numId="75" w16cid:durableId="797183096">
    <w:abstractNumId w:val="63"/>
  </w:num>
  <w:num w:numId="76" w16cid:durableId="1483767657">
    <w:abstractNumId w:val="83"/>
  </w:num>
  <w:num w:numId="77" w16cid:durableId="703403582">
    <w:abstractNumId w:val="73"/>
  </w:num>
  <w:num w:numId="78" w16cid:durableId="48575536">
    <w:abstractNumId w:val="145"/>
  </w:num>
  <w:num w:numId="79" w16cid:durableId="1052731759">
    <w:abstractNumId w:val="45"/>
  </w:num>
  <w:num w:numId="80" w16cid:durableId="573472656">
    <w:abstractNumId w:val="132"/>
  </w:num>
  <w:num w:numId="81" w16cid:durableId="618335840">
    <w:abstractNumId w:val="147"/>
  </w:num>
  <w:num w:numId="82" w16cid:durableId="1394692523">
    <w:abstractNumId w:val="70"/>
  </w:num>
  <w:num w:numId="83" w16cid:durableId="301081466">
    <w:abstractNumId w:val="16"/>
  </w:num>
  <w:num w:numId="84" w16cid:durableId="312757353">
    <w:abstractNumId w:val="58"/>
  </w:num>
  <w:num w:numId="85" w16cid:durableId="1413042809">
    <w:abstractNumId w:val="155"/>
  </w:num>
  <w:num w:numId="86" w16cid:durableId="571428596">
    <w:abstractNumId w:val="40"/>
  </w:num>
  <w:num w:numId="87" w16cid:durableId="284700329">
    <w:abstractNumId w:val="95"/>
  </w:num>
  <w:num w:numId="88" w16cid:durableId="888687032">
    <w:abstractNumId w:val="0"/>
  </w:num>
  <w:num w:numId="89" w16cid:durableId="1781024021">
    <w:abstractNumId w:val="1"/>
  </w:num>
  <w:num w:numId="90" w16cid:durableId="2056806894">
    <w:abstractNumId w:val="2"/>
  </w:num>
  <w:num w:numId="91" w16cid:durableId="1094790587">
    <w:abstractNumId w:val="86"/>
    <w:lvlOverride w:ilvl="0">
      <w:lvl w:ilvl="0">
        <w:start w:val="1"/>
        <w:numFmt w:val="decimal"/>
        <w:lvlText w:val="%1."/>
        <w:lvlJc w:val="left"/>
        <w:pPr>
          <w:ind w:left="432" w:hanging="432"/>
        </w:pPr>
      </w:lvl>
    </w:lvlOverride>
  </w:num>
  <w:num w:numId="92" w16cid:durableId="1477575361">
    <w:abstractNumId w:val="99"/>
  </w:num>
  <w:num w:numId="93" w16cid:durableId="41905686">
    <w:abstractNumId w:val="119"/>
  </w:num>
  <w:num w:numId="94" w16cid:durableId="1414353651">
    <w:abstractNumId w:val="69"/>
  </w:num>
  <w:num w:numId="95" w16cid:durableId="11154608">
    <w:abstractNumId w:val="104"/>
  </w:num>
  <w:num w:numId="96" w16cid:durableId="681392299">
    <w:abstractNumId w:val="151"/>
  </w:num>
  <w:num w:numId="97" w16cid:durableId="1385326599">
    <w:abstractNumId w:val="93"/>
  </w:num>
  <w:num w:numId="98" w16cid:durableId="160001908">
    <w:abstractNumId w:val="120"/>
  </w:num>
  <w:num w:numId="99" w16cid:durableId="1909224919">
    <w:abstractNumId w:val="152"/>
  </w:num>
  <w:num w:numId="100" w16cid:durableId="1717004288">
    <w:abstractNumId w:val="84"/>
  </w:num>
  <w:num w:numId="101" w16cid:durableId="831335522">
    <w:abstractNumId w:val="102"/>
  </w:num>
  <w:num w:numId="102" w16cid:durableId="2056734219">
    <w:abstractNumId w:val="78"/>
  </w:num>
  <w:num w:numId="103" w16cid:durableId="358824133">
    <w:abstractNumId w:val="68"/>
  </w:num>
  <w:num w:numId="104" w16cid:durableId="1472164879">
    <w:abstractNumId w:val="92"/>
  </w:num>
  <w:num w:numId="105" w16cid:durableId="444694157">
    <w:abstractNumId w:val="134"/>
  </w:num>
  <w:num w:numId="106" w16cid:durableId="450513660">
    <w:abstractNumId w:val="129"/>
  </w:num>
  <w:num w:numId="107" w16cid:durableId="1561592337">
    <w:abstractNumId w:val="64"/>
  </w:num>
  <w:num w:numId="108" w16cid:durableId="1103453744">
    <w:abstractNumId w:val="61"/>
  </w:num>
  <w:num w:numId="109" w16cid:durableId="1888225209">
    <w:abstractNumId w:val="156"/>
  </w:num>
  <w:num w:numId="110" w16cid:durableId="306977705">
    <w:abstractNumId w:val="7"/>
  </w:num>
  <w:num w:numId="111" w16cid:durableId="1896502873">
    <w:abstractNumId w:val="91"/>
  </w:num>
  <w:num w:numId="112" w16cid:durableId="1776287779">
    <w:abstractNumId w:val="80"/>
  </w:num>
  <w:num w:numId="113" w16cid:durableId="782532124">
    <w:abstractNumId w:val="75"/>
  </w:num>
  <w:num w:numId="114" w16cid:durableId="2034721399">
    <w:abstractNumId w:val="57"/>
  </w:num>
  <w:num w:numId="115" w16cid:durableId="1533228385">
    <w:abstractNumId w:val="62"/>
  </w:num>
  <w:num w:numId="116" w16cid:durableId="1192765098">
    <w:abstractNumId w:val="148"/>
  </w:num>
  <w:num w:numId="117" w16cid:durableId="2112971226">
    <w:abstractNumId w:val="127"/>
  </w:num>
  <w:num w:numId="118" w16cid:durableId="54359802">
    <w:abstractNumId w:val="30"/>
  </w:num>
  <w:num w:numId="119" w16cid:durableId="1595438642">
    <w:abstractNumId w:val="13"/>
  </w:num>
  <w:num w:numId="120" w16cid:durableId="793326791">
    <w:abstractNumId w:val="87"/>
  </w:num>
  <w:num w:numId="121" w16cid:durableId="2047291708">
    <w:abstractNumId w:val="20"/>
  </w:num>
  <w:num w:numId="122" w16cid:durableId="967009710">
    <w:abstractNumId w:val="59"/>
  </w:num>
  <w:num w:numId="123" w16cid:durableId="1721711187">
    <w:abstractNumId w:val="88"/>
  </w:num>
  <w:num w:numId="124" w16cid:durableId="1617366696">
    <w:abstractNumId w:val="49"/>
  </w:num>
  <w:num w:numId="125" w16cid:durableId="1330476147">
    <w:abstractNumId w:val="43"/>
  </w:num>
  <w:num w:numId="126" w16cid:durableId="531917786">
    <w:abstractNumId w:val="26"/>
  </w:num>
  <w:num w:numId="127" w16cid:durableId="996686593">
    <w:abstractNumId w:val="29"/>
  </w:num>
  <w:num w:numId="128" w16cid:durableId="1112897704">
    <w:abstractNumId w:val="106"/>
  </w:num>
  <w:num w:numId="129" w16cid:durableId="1011418408">
    <w:abstractNumId w:val="96"/>
  </w:num>
  <w:num w:numId="130" w16cid:durableId="842747010">
    <w:abstractNumId w:val="117"/>
  </w:num>
  <w:num w:numId="131" w16cid:durableId="580793226">
    <w:abstractNumId w:val="38"/>
  </w:num>
  <w:num w:numId="132" w16cid:durableId="1974015821">
    <w:abstractNumId w:val="4"/>
  </w:num>
  <w:num w:numId="133" w16cid:durableId="71242501">
    <w:abstractNumId w:val="113"/>
  </w:num>
  <w:num w:numId="134" w16cid:durableId="1063023542">
    <w:abstractNumId w:val="76"/>
  </w:num>
  <w:num w:numId="135" w16cid:durableId="1534073050">
    <w:abstractNumId w:val="137"/>
  </w:num>
  <w:num w:numId="136" w16cid:durableId="761416367">
    <w:abstractNumId w:val="112"/>
  </w:num>
  <w:num w:numId="137" w16cid:durableId="528682382">
    <w:abstractNumId w:val="42"/>
  </w:num>
  <w:num w:numId="138" w16cid:durableId="1766805140">
    <w:abstractNumId w:val="17"/>
  </w:num>
  <w:num w:numId="139" w16cid:durableId="304314914">
    <w:abstractNumId w:val="100"/>
  </w:num>
  <w:num w:numId="140" w16cid:durableId="1171068297">
    <w:abstractNumId w:val="67"/>
  </w:num>
  <w:num w:numId="141" w16cid:durableId="927083983">
    <w:abstractNumId w:val="9"/>
  </w:num>
  <w:num w:numId="142" w16cid:durableId="288754010">
    <w:abstractNumId w:val="141"/>
  </w:num>
  <w:num w:numId="143" w16cid:durableId="19598836">
    <w:abstractNumId w:val="21"/>
  </w:num>
  <w:num w:numId="144" w16cid:durableId="1788696765">
    <w:abstractNumId w:val="6"/>
  </w:num>
  <w:num w:numId="145" w16cid:durableId="2025743828">
    <w:abstractNumId w:val="123"/>
  </w:num>
  <w:num w:numId="146" w16cid:durableId="1190997047">
    <w:abstractNumId w:val="8"/>
  </w:num>
  <w:num w:numId="147" w16cid:durableId="172230660">
    <w:abstractNumId w:val="15"/>
  </w:num>
  <w:num w:numId="148" w16cid:durableId="1753500872">
    <w:abstractNumId w:val="12"/>
  </w:num>
  <w:num w:numId="149" w16cid:durableId="1971395248">
    <w:abstractNumId w:val="52"/>
  </w:num>
  <w:num w:numId="150" w16cid:durableId="450248781">
    <w:abstractNumId w:val="130"/>
  </w:num>
  <w:num w:numId="151" w16cid:durableId="7775262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 w16cid:durableId="1078557646">
    <w:abstractNumId w:val="5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 w16cid:durableId="159583303">
    <w:abstractNumId w:val="36"/>
  </w:num>
  <w:num w:numId="154" w16cid:durableId="532613595">
    <w:abstractNumId w:val="37"/>
  </w:num>
  <w:num w:numId="155" w16cid:durableId="377053595">
    <w:abstractNumId w:val="97"/>
  </w:num>
  <w:num w:numId="156" w16cid:durableId="1976332653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 w16cid:durableId="1749614742">
    <w:abstractNumId w:val="10"/>
  </w:num>
  <w:num w:numId="158" w16cid:durableId="602111977">
    <w:abstractNumId w:val="140"/>
  </w:num>
  <w:num w:numId="159" w16cid:durableId="519658398">
    <w:abstractNumId w:val="107"/>
  </w:num>
  <w:num w:numId="160" w16cid:durableId="794174158">
    <w:abstractNumId w:val="86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activeWritingStyle w:appName="MSWord" w:lang="it-IT" w:vendorID="64" w:dllVersion="0" w:nlCheck="1" w:checkStyle="0"/>
  <w:activeWritingStyle w:appName="MSWord" w:lang="en-US" w:vendorID="64" w:dllVersion="0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CH" w:vendorID="64" w:dllVersion="0" w:nlCheck="1" w:checkStyle="0"/>
  <w:activeWritingStyle w:appName="MSWord" w:lang="it-CH" w:vendorID="64" w:dllVersion="6" w:nlCheck="1" w:checkStyle="0"/>
  <w:activeWritingStyle w:appName="MSWord" w:lang="en-GB" w:vendorID="64" w:dllVersion="0" w:nlCheck="1" w:checkStyle="0"/>
  <w:proofState w:spelling="clean" w:grammar="clean"/>
  <w:doNotTrackMoves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7B0C"/>
    <w:rsid w:val="00004994"/>
    <w:rsid w:val="0000593E"/>
    <w:rsid w:val="0000600F"/>
    <w:rsid w:val="00011505"/>
    <w:rsid w:val="00013896"/>
    <w:rsid w:val="00013B13"/>
    <w:rsid w:val="00014669"/>
    <w:rsid w:val="000158BF"/>
    <w:rsid w:val="000163F4"/>
    <w:rsid w:val="00016F22"/>
    <w:rsid w:val="00020756"/>
    <w:rsid w:val="000244BA"/>
    <w:rsid w:val="0002613E"/>
    <w:rsid w:val="00026198"/>
    <w:rsid w:val="00027255"/>
    <w:rsid w:val="00030845"/>
    <w:rsid w:val="00030FB5"/>
    <w:rsid w:val="000314BF"/>
    <w:rsid w:val="000330B0"/>
    <w:rsid w:val="000356FD"/>
    <w:rsid w:val="00037708"/>
    <w:rsid w:val="000420F9"/>
    <w:rsid w:val="000427B3"/>
    <w:rsid w:val="000438F6"/>
    <w:rsid w:val="00044702"/>
    <w:rsid w:val="000452E0"/>
    <w:rsid w:val="00046838"/>
    <w:rsid w:val="000509B7"/>
    <w:rsid w:val="000531C9"/>
    <w:rsid w:val="00053345"/>
    <w:rsid w:val="00053A1E"/>
    <w:rsid w:val="00054F1A"/>
    <w:rsid w:val="00056A94"/>
    <w:rsid w:val="000600A3"/>
    <w:rsid w:val="0006063C"/>
    <w:rsid w:val="000609EB"/>
    <w:rsid w:val="000662E3"/>
    <w:rsid w:val="00070845"/>
    <w:rsid w:val="0007355E"/>
    <w:rsid w:val="00074A31"/>
    <w:rsid w:val="000754AF"/>
    <w:rsid w:val="000758B6"/>
    <w:rsid w:val="00076501"/>
    <w:rsid w:val="000768D9"/>
    <w:rsid w:val="000772A0"/>
    <w:rsid w:val="00082EAB"/>
    <w:rsid w:val="00082EE7"/>
    <w:rsid w:val="000837DD"/>
    <w:rsid w:val="000949C3"/>
    <w:rsid w:val="00096212"/>
    <w:rsid w:val="00096B42"/>
    <w:rsid w:val="000A16D4"/>
    <w:rsid w:val="000A537B"/>
    <w:rsid w:val="000A6AA0"/>
    <w:rsid w:val="000A762B"/>
    <w:rsid w:val="000B1E42"/>
    <w:rsid w:val="000B3EC2"/>
    <w:rsid w:val="000B5C18"/>
    <w:rsid w:val="000B7170"/>
    <w:rsid w:val="000B7C94"/>
    <w:rsid w:val="000B7E00"/>
    <w:rsid w:val="000C0D32"/>
    <w:rsid w:val="000C174A"/>
    <w:rsid w:val="000C356D"/>
    <w:rsid w:val="000C3A23"/>
    <w:rsid w:val="000C40EA"/>
    <w:rsid w:val="000C469E"/>
    <w:rsid w:val="000C7277"/>
    <w:rsid w:val="000D0B34"/>
    <w:rsid w:val="000E1CAD"/>
    <w:rsid w:val="000E253B"/>
    <w:rsid w:val="000E746A"/>
    <w:rsid w:val="000F3F82"/>
    <w:rsid w:val="00100768"/>
    <w:rsid w:val="00103452"/>
    <w:rsid w:val="00105319"/>
    <w:rsid w:val="00106418"/>
    <w:rsid w:val="001069A4"/>
    <w:rsid w:val="00110E70"/>
    <w:rsid w:val="00110F11"/>
    <w:rsid w:val="00114AE3"/>
    <w:rsid w:val="00116121"/>
    <w:rsid w:val="00120478"/>
    <w:rsid w:val="00121496"/>
    <w:rsid w:val="0012268D"/>
    <w:rsid w:val="00123F10"/>
    <w:rsid w:val="001252D7"/>
    <w:rsid w:val="00130014"/>
    <w:rsid w:val="001304CB"/>
    <w:rsid w:val="001332E7"/>
    <w:rsid w:val="00133B22"/>
    <w:rsid w:val="00133FBD"/>
    <w:rsid w:val="00134D83"/>
    <w:rsid w:val="0013515C"/>
    <w:rsid w:val="0013605C"/>
    <w:rsid w:val="001374B0"/>
    <w:rsid w:val="0014100E"/>
    <w:rsid w:val="001446FC"/>
    <w:rsid w:val="00151BA7"/>
    <w:rsid w:val="00151F24"/>
    <w:rsid w:val="00154649"/>
    <w:rsid w:val="0016464C"/>
    <w:rsid w:val="001656B1"/>
    <w:rsid w:val="0016579E"/>
    <w:rsid w:val="00166464"/>
    <w:rsid w:val="00166E22"/>
    <w:rsid w:val="00167496"/>
    <w:rsid w:val="00167DD6"/>
    <w:rsid w:val="0017044D"/>
    <w:rsid w:val="00172B65"/>
    <w:rsid w:val="0017594C"/>
    <w:rsid w:val="00176B37"/>
    <w:rsid w:val="0017753B"/>
    <w:rsid w:val="00181655"/>
    <w:rsid w:val="00184670"/>
    <w:rsid w:val="00184ADF"/>
    <w:rsid w:val="001878F9"/>
    <w:rsid w:val="00187990"/>
    <w:rsid w:val="00187C23"/>
    <w:rsid w:val="00190228"/>
    <w:rsid w:val="00190AD8"/>
    <w:rsid w:val="00190C89"/>
    <w:rsid w:val="0019241B"/>
    <w:rsid w:val="00193ADF"/>
    <w:rsid w:val="00195377"/>
    <w:rsid w:val="00197813"/>
    <w:rsid w:val="001A123E"/>
    <w:rsid w:val="001A1293"/>
    <w:rsid w:val="001A1BA0"/>
    <w:rsid w:val="001A2113"/>
    <w:rsid w:val="001A2543"/>
    <w:rsid w:val="001A300E"/>
    <w:rsid w:val="001A498E"/>
    <w:rsid w:val="001A5945"/>
    <w:rsid w:val="001A6B40"/>
    <w:rsid w:val="001A7FD4"/>
    <w:rsid w:val="001B1A46"/>
    <w:rsid w:val="001B26C4"/>
    <w:rsid w:val="001B3C34"/>
    <w:rsid w:val="001C6735"/>
    <w:rsid w:val="001C71A4"/>
    <w:rsid w:val="001D2170"/>
    <w:rsid w:val="001D3121"/>
    <w:rsid w:val="001D36D8"/>
    <w:rsid w:val="001D3DA2"/>
    <w:rsid w:val="001D7123"/>
    <w:rsid w:val="001D795A"/>
    <w:rsid w:val="001E1E0C"/>
    <w:rsid w:val="001E5399"/>
    <w:rsid w:val="001E57C6"/>
    <w:rsid w:val="001E5EF8"/>
    <w:rsid w:val="001F1AE3"/>
    <w:rsid w:val="001F4B5C"/>
    <w:rsid w:val="0020162C"/>
    <w:rsid w:val="0020255F"/>
    <w:rsid w:val="002050F4"/>
    <w:rsid w:val="002110A0"/>
    <w:rsid w:val="00211537"/>
    <w:rsid w:val="0021157C"/>
    <w:rsid w:val="00214380"/>
    <w:rsid w:val="00220EAC"/>
    <w:rsid w:val="00221A4C"/>
    <w:rsid w:val="00223871"/>
    <w:rsid w:val="00227DB2"/>
    <w:rsid w:val="00230274"/>
    <w:rsid w:val="002355C8"/>
    <w:rsid w:val="00235FB8"/>
    <w:rsid w:val="0023612D"/>
    <w:rsid w:val="002362F8"/>
    <w:rsid w:val="00236486"/>
    <w:rsid w:val="00236E54"/>
    <w:rsid w:val="002406D9"/>
    <w:rsid w:val="002407A4"/>
    <w:rsid w:val="002408B5"/>
    <w:rsid w:val="00243A71"/>
    <w:rsid w:val="002460F4"/>
    <w:rsid w:val="00247C8D"/>
    <w:rsid w:val="002506AC"/>
    <w:rsid w:val="00254A23"/>
    <w:rsid w:val="002552C6"/>
    <w:rsid w:val="002574FF"/>
    <w:rsid w:val="0026104D"/>
    <w:rsid w:val="00261FC6"/>
    <w:rsid w:val="002637E8"/>
    <w:rsid w:val="0026384A"/>
    <w:rsid w:val="00264AC5"/>
    <w:rsid w:val="002655B4"/>
    <w:rsid w:val="00266015"/>
    <w:rsid w:val="002666C6"/>
    <w:rsid w:val="002679AF"/>
    <w:rsid w:val="00267D19"/>
    <w:rsid w:val="00273D47"/>
    <w:rsid w:val="00273F44"/>
    <w:rsid w:val="002773F1"/>
    <w:rsid w:val="00281711"/>
    <w:rsid w:val="00281903"/>
    <w:rsid w:val="00282002"/>
    <w:rsid w:val="00283454"/>
    <w:rsid w:val="0028370C"/>
    <w:rsid w:val="0028371D"/>
    <w:rsid w:val="002851AD"/>
    <w:rsid w:val="00293ADA"/>
    <w:rsid w:val="0029449D"/>
    <w:rsid w:val="00295FD4"/>
    <w:rsid w:val="002A0D95"/>
    <w:rsid w:val="002A186B"/>
    <w:rsid w:val="002A1B7D"/>
    <w:rsid w:val="002A3DBC"/>
    <w:rsid w:val="002A4520"/>
    <w:rsid w:val="002A7D19"/>
    <w:rsid w:val="002B3519"/>
    <w:rsid w:val="002B3C0C"/>
    <w:rsid w:val="002B54BE"/>
    <w:rsid w:val="002B55C8"/>
    <w:rsid w:val="002B6BAA"/>
    <w:rsid w:val="002B7E58"/>
    <w:rsid w:val="002C0F5A"/>
    <w:rsid w:val="002C448E"/>
    <w:rsid w:val="002C4694"/>
    <w:rsid w:val="002D26D8"/>
    <w:rsid w:val="002D2B51"/>
    <w:rsid w:val="002D4124"/>
    <w:rsid w:val="002D413D"/>
    <w:rsid w:val="002D538F"/>
    <w:rsid w:val="002D5D67"/>
    <w:rsid w:val="002D6BF7"/>
    <w:rsid w:val="002D7643"/>
    <w:rsid w:val="002E18B2"/>
    <w:rsid w:val="002E2FD1"/>
    <w:rsid w:val="002E4033"/>
    <w:rsid w:val="002E5A6F"/>
    <w:rsid w:val="002E5B0B"/>
    <w:rsid w:val="002E7E23"/>
    <w:rsid w:val="002F079F"/>
    <w:rsid w:val="002F2A48"/>
    <w:rsid w:val="002F5501"/>
    <w:rsid w:val="002F6277"/>
    <w:rsid w:val="002F6283"/>
    <w:rsid w:val="002F731A"/>
    <w:rsid w:val="002F7F28"/>
    <w:rsid w:val="00302F8F"/>
    <w:rsid w:val="003051D7"/>
    <w:rsid w:val="00305D49"/>
    <w:rsid w:val="003118CC"/>
    <w:rsid w:val="00312AC9"/>
    <w:rsid w:val="003131EB"/>
    <w:rsid w:val="00313572"/>
    <w:rsid w:val="00314590"/>
    <w:rsid w:val="00315B15"/>
    <w:rsid w:val="00316DD7"/>
    <w:rsid w:val="0031715B"/>
    <w:rsid w:val="003201B6"/>
    <w:rsid w:val="003216B6"/>
    <w:rsid w:val="003220F3"/>
    <w:rsid w:val="003242E7"/>
    <w:rsid w:val="00325207"/>
    <w:rsid w:val="00326107"/>
    <w:rsid w:val="003311E7"/>
    <w:rsid w:val="00332B5B"/>
    <w:rsid w:val="00334856"/>
    <w:rsid w:val="00334DFD"/>
    <w:rsid w:val="00335B82"/>
    <w:rsid w:val="003379D3"/>
    <w:rsid w:val="00343C9A"/>
    <w:rsid w:val="00344B36"/>
    <w:rsid w:val="00347610"/>
    <w:rsid w:val="00350934"/>
    <w:rsid w:val="0035229F"/>
    <w:rsid w:val="003525E4"/>
    <w:rsid w:val="00352C6B"/>
    <w:rsid w:val="003535A9"/>
    <w:rsid w:val="00353855"/>
    <w:rsid w:val="003555C9"/>
    <w:rsid w:val="003564BD"/>
    <w:rsid w:val="00356CF6"/>
    <w:rsid w:val="00360227"/>
    <w:rsid w:val="0036394D"/>
    <w:rsid w:val="00366938"/>
    <w:rsid w:val="003718E5"/>
    <w:rsid w:val="00371DB3"/>
    <w:rsid w:val="00373E09"/>
    <w:rsid w:val="0037514B"/>
    <w:rsid w:val="0037653C"/>
    <w:rsid w:val="00377BBD"/>
    <w:rsid w:val="00381601"/>
    <w:rsid w:val="00381E1C"/>
    <w:rsid w:val="00382340"/>
    <w:rsid w:val="00387205"/>
    <w:rsid w:val="003875B2"/>
    <w:rsid w:val="00387847"/>
    <w:rsid w:val="00387D63"/>
    <w:rsid w:val="00394B79"/>
    <w:rsid w:val="00395BEF"/>
    <w:rsid w:val="00396267"/>
    <w:rsid w:val="003A19FA"/>
    <w:rsid w:val="003B0345"/>
    <w:rsid w:val="003B16C6"/>
    <w:rsid w:val="003B347C"/>
    <w:rsid w:val="003B3D19"/>
    <w:rsid w:val="003B73DF"/>
    <w:rsid w:val="003C0C0B"/>
    <w:rsid w:val="003C6748"/>
    <w:rsid w:val="003D71B0"/>
    <w:rsid w:val="003E1F61"/>
    <w:rsid w:val="003F1A63"/>
    <w:rsid w:val="003F31B1"/>
    <w:rsid w:val="003F3B2C"/>
    <w:rsid w:val="003F5AF8"/>
    <w:rsid w:val="003F7C96"/>
    <w:rsid w:val="0040158A"/>
    <w:rsid w:val="004017D9"/>
    <w:rsid w:val="00401EE7"/>
    <w:rsid w:val="004048CA"/>
    <w:rsid w:val="00404C02"/>
    <w:rsid w:val="0040615C"/>
    <w:rsid w:val="00406B16"/>
    <w:rsid w:val="00407A85"/>
    <w:rsid w:val="00412B42"/>
    <w:rsid w:val="0041503D"/>
    <w:rsid w:val="00415ACD"/>
    <w:rsid w:val="00416869"/>
    <w:rsid w:val="004239CD"/>
    <w:rsid w:val="00424704"/>
    <w:rsid w:val="00424D97"/>
    <w:rsid w:val="00425073"/>
    <w:rsid w:val="00426749"/>
    <w:rsid w:val="004273B8"/>
    <w:rsid w:val="00433F62"/>
    <w:rsid w:val="004359C9"/>
    <w:rsid w:val="00445896"/>
    <w:rsid w:val="00446126"/>
    <w:rsid w:val="0044721C"/>
    <w:rsid w:val="00447F72"/>
    <w:rsid w:val="00450943"/>
    <w:rsid w:val="00450DC0"/>
    <w:rsid w:val="0045169F"/>
    <w:rsid w:val="00452D0E"/>
    <w:rsid w:val="00452D87"/>
    <w:rsid w:val="0045303A"/>
    <w:rsid w:val="00453682"/>
    <w:rsid w:val="00456A3D"/>
    <w:rsid w:val="004612D5"/>
    <w:rsid w:val="0046247A"/>
    <w:rsid w:val="004645CC"/>
    <w:rsid w:val="00465536"/>
    <w:rsid w:val="00465DE3"/>
    <w:rsid w:val="00467AA0"/>
    <w:rsid w:val="00467CE1"/>
    <w:rsid w:val="00471AF2"/>
    <w:rsid w:val="00471E7B"/>
    <w:rsid w:val="004753F2"/>
    <w:rsid w:val="0047704A"/>
    <w:rsid w:val="0047783D"/>
    <w:rsid w:val="00477D7E"/>
    <w:rsid w:val="00477E73"/>
    <w:rsid w:val="00477EE6"/>
    <w:rsid w:val="00480D99"/>
    <w:rsid w:val="00481962"/>
    <w:rsid w:val="004828E1"/>
    <w:rsid w:val="00483CFD"/>
    <w:rsid w:val="00490F17"/>
    <w:rsid w:val="00491C38"/>
    <w:rsid w:val="00492BC7"/>
    <w:rsid w:val="004930E1"/>
    <w:rsid w:val="0049346A"/>
    <w:rsid w:val="00493855"/>
    <w:rsid w:val="00494130"/>
    <w:rsid w:val="004A07C8"/>
    <w:rsid w:val="004A0AC6"/>
    <w:rsid w:val="004A16FC"/>
    <w:rsid w:val="004A2016"/>
    <w:rsid w:val="004A2C8F"/>
    <w:rsid w:val="004A2CAB"/>
    <w:rsid w:val="004A3215"/>
    <w:rsid w:val="004A39A0"/>
    <w:rsid w:val="004A42F6"/>
    <w:rsid w:val="004A6AED"/>
    <w:rsid w:val="004A6E0E"/>
    <w:rsid w:val="004B5DCA"/>
    <w:rsid w:val="004B73CE"/>
    <w:rsid w:val="004C0D23"/>
    <w:rsid w:val="004C26FF"/>
    <w:rsid w:val="004C47C7"/>
    <w:rsid w:val="004C49F7"/>
    <w:rsid w:val="004C5183"/>
    <w:rsid w:val="004C543C"/>
    <w:rsid w:val="004C5508"/>
    <w:rsid w:val="004C5682"/>
    <w:rsid w:val="004C5F66"/>
    <w:rsid w:val="004C6CD2"/>
    <w:rsid w:val="004D0D35"/>
    <w:rsid w:val="004D10C5"/>
    <w:rsid w:val="004D229B"/>
    <w:rsid w:val="004D3662"/>
    <w:rsid w:val="004D6608"/>
    <w:rsid w:val="004D67A5"/>
    <w:rsid w:val="004E0804"/>
    <w:rsid w:val="004E17CF"/>
    <w:rsid w:val="004E2C45"/>
    <w:rsid w:val="004E3702"/>
    <w:rsid w:val="004E4CD5"/>
    <w:rsid w:val="004E6E5B"/>
    <w:rsid w:val="004F0BF5"/>
    <w:rsid w:val="004F1350"/>
    <w:rsid w:val="004F40D6"/>
    <w:rsid w:val="004F59ED"/>
    <w:rsid w:val="004F71D5"/>
    <w:rsid w:val="004F7441"/>
    <w:rsid w:val="005065B7"/>
    <w:rsid w:val="00510F45"/>
    <w:rsid w:val="00511914"/>
    <w:rsid w:val="00512C90"/>
    <w:rsid w:val="005138AA"/>
    <w:rsid w:val="00513B5F"/>
    <w:rsid w:val="00515B07"/>
    <w:rsid w:val="00520D50"/>
    <w:rsid w:val="0052286F"/>
    <w:rsid w:val="00522BFE"/>
    <w:rsid w:val="0053013F"/>
    <w:rsid w:val="00530593"/>
    <w:rsid w:val="00534B2C"/>
    <w:rsid w:val="00537DE1"/>
    <w:rsid w:val="00540E55"/>
    <w:rsid w:val="00541529"/>
    <w:rsid w:val="00542C3A"/>
    <w:rsid w:val="00546F7A"/>
    <w:rsid w:val="00547B74"/>
    <w:rsid w:val="00547BFB"/>
    <w:rsid w:val="00547E3E"/>
    <w:rsid w:val="00554AB2"/>
    <w:rsid w:val="00554E6E"/>
    <w:rsid w:val="0055595D"/>
    <w:rsid w:val="005604F1"/>
    <w:rsid w:val="00560E08"/>
    <w:rsid w:val="00561880"/>
    <w:rsid w:val="0056236D"/>
    <w:rsid w:val="00562538"/>
    <w:rsid w:val="00567E29"/>
    <w:rsid w:val="0057041F"/>
    <w:rsid w:val="00571CA4"/>
    <w:rsid w:val="005727B4"/>
    <w:rsid w:val="005728E5"/>
    <w:rsid w:val="00572A9C"/>
    <w:rsid w:val="00573F44"/>
    <w:rsid w:val="00574B80"/>
    <w:rsid w:val="00575C4D"/>
    <w:rsid w:val="005763A7"/>
    <w:rsid w:val="00576A04"/>
    <w:rsid w:val="0057721D"/>
    <w:rsid w:val="0057761C"/>
    <w:rsid w:val="0058164D"/>
    <w:rsid w:val="0058280C"/>
    <w:rsid w:val="00584C11"/>
    <w:rsid w:val="00585B48"/>
    <w:rsid w:val="00593B73"/>
    <w:rsid w:val="00597314"/>
    <w:rsid w:val="0059753B"/>
    <w:rsid w:val="00597712"/>
    <w:rsid w:val="00597A6A"/>
    <w:rsid w:val="005A1257"/>
    <w:rsid w:val="005A14C7"/>
    <w:rsid w:val="005A1A1C"/>
    <w:rsid w:val="005A2A76"/>
    <w:rsid w:val="005A4933"/>
    <w:rsid w:val="005A7D17"/>
    <w:rsid w:val="005B12CA"/>
    <w:rsid w:val="005B2891"/>
    <w:rsid w:val="005B2EFD"/>
    <w:rsid w:val="005B3823"/>
    <w:rsid w:val="005B42FD"/>
    <w:rsid w:val="005B49EA"/>
    <w:rsid w:val="005B60E3"/>
    <w:rsid w:val="005C308E"/>
    <w:rsid w:val="005C6378"/>
    <w:rsid w:val="005C75FE"/>
    <w:rsid w:val="005D3C85"/>
    <w:rsid w:val="005D3DB0"/>
    <w:rsid w:val="005D453E"/>
    <w:rsid w:val="005D6377"/>
    <w:rsid w:val="005E323F"/>
    <w:rsid w:val="005E5937"/>
    <w:rsid w:val="005F0423"/>
    <w:rsid w:val="005F091D"/>
    <w:rsid w:val="005F33A8"/>
    <w:rsid w:val="005F411C"/>
    <w:rsid w:val="005F685B"/>
    <w:rsid w:val="005F7CA0"/>
    <w:rsid w:val="006004C9"/>
    <w:rsid w:val="00600555"/>
    <w:rsid w:val="00602A87"/>
    <w:rsid w:val="00602CB4"/>
    <w:rsid w:val="006037BC"/>
    <w:rsid w:val="006055DA"/>
    <w:rsid w:val="00606C46"/>
    <w:rsid w:val="0061010C"/>
    <w:rsid w:val="00610F24"/>
    <w:rsid w:val="00612EDF"/>
    <w:rsid w:val="00614D20"/>
    <w:rsid w:val="00614FF0"/>
    <w:rsid w:val="006169DC"/>
    <w:rsid w:val="0062165F"/>
    <w:rsid w:val="00621727"/>
    <w:rsid w:val="006220F9"/>
    <w:rsid w:val="0062287F"/>
    <w:rsid w:val="00622D09"/>
    <w:rsid w:val="00622DAA"/>
    <w:rsid w:val="00623307"/>
    <w:rsid w:val="006246BA"/>
    <w:rsid w:val="00626A75"/>
    <w:rsid w:val="00627564"/>
    <w:rsid w:val="00627962"/>
    <w:rsid w:val="00627B9C"/>
    <w:rsid w:val="006316A6"/>
    <w:rsid w:val="006340D9"/>
    <w:rsid w:val="00635C9D"/>
    <w:rsid w:val="00636AF0"/>
    <w:rsid w:val="006373A5"/>
    <w:rsid w:val="00640069"/>
    <w:rsid w:val="00644D39"/>
    <w:rsid w:val="00645591"/>
    <w:rsid w:val="00647516"/>
    <w:rsid w:val="006512C6"/>
    <w:rsid w:val="00651B18"/>
    <w:rsid w:val="0065202A"/>
    <w:rsid w:val="00654B71"/>
    <w:rsid w:val="00655EB3"/>
    <w:rsid w:val="00656E5C"/>
    <w:rsid w:val="00657415"/>
    <w:rsid w:val="00661743"/>
    <w:rsid w:val="0066564E"/>
    <w:rsid w:val="00671338"/>
    <w:rsid w:val="0067166B"/>
    <w:rsid w:val="00671B3B"/>
    <w:rsid w:val="00673B8E"/>
    <w:rsid w:val="00674E39"/>
    <w:rsid w:val="00675E28"/>
    <w:rsid w:val="00677650"/>
    <w:rsid w:val="0068009A"/>
    <w:rsid w:val="0068133E"/>
    <w:rsid w:val="0068261D"/>
    <w:rsid w:val="00684FC7"/>
    <w:rsid w:val="00686D1A"/>
    <w:rsid w:val="00687BE6"/>
    <w:rsid w:val="0069063C"/>
    <w:rsid w:val="00692850"/>
    <w:rsid w:val="00694542"/>
    <w:rsid w:val="00695D0A"/>
    <w:rsid w:val="00696BAA"/>
    <w:rsid w:val="006A1535"/>
    <w:rsid w:val="006A19F8"/>
    <w:rsid w:val="006A462C"/>
    <w:rsid w:val="006A463A"/>
    <w:rsid w:val="006A6C59"/>
    <w:rsid w:val="006A7F4A"/>
    <w:rsid w:val="006B1889"/>
    <w:rsid w:val="006B4D1A"/>
    <w:rsid w:val="006B5B6A"/>
    <w:rsid w:val="006B7831"/>
    <w:rsid w:val="006C065D"/>
    <w:rsid w:val="006C4290"/>
    <w:rsid w:val="006C43CF"/>
    <w:rsid w:val="006C5A36"/>
    <w:rsid w:val="006C61B5"/>
    <w:rsid w:val="006C6BB9"/>
    <w:rsid w:val="006D505B"/>
    <w:rsid w:val="006E14B0"/>
    <w:rsid w:val="006E26CB"/>
    <w:rsid w:val="006E27E5"/>
    <w:rsid w:val="006E2DAC"/>
    <w:rsid w:val="006E30CA"/>
    <w:rsid w:val="006E3F34"/>
    <w:rsid w:val="006E53CC"/>
    <w:rsid w:val="006E54E0"/>
    <w:rsid w:val="006E5880"/>
    <w:rsid w:val="006E7BFE"/>
    <w:rsid w:val="006F019E"/>
    <w:rsid w:val="006F5747"/>
    <w:rsid w:val="006F5E81"/>
    <w:rsid w:val="006F6812"/>
    <w:rsid w:val="00701794"/>
    <w:rsid w:val="00702D12"/>
    <w:rsid w:val="0070321F"/>
    <w:rsid w:val="00705FFE"/>
    <w:rsid w:val="00710C4D"/>
    <w:rsid w:val="00714496"/>
    <w:rsid w:val="0071480E"/>
    <w:rsid w:val="007167BA"/>
    <w:rsid w:val="00716B73"/>
    <w:rsid w:val="00716C7E"/>
    <w:rsid w:val="007210D4"/>
    <w:rsid w:val="00723F29"/>
    <w:rsid w:val="00724EBB"/>
    <w:rsid w:val="00732B1F"/>
    <w:rsid w:val="00734670"/>
    <w:rsid w:val="00735584"/>
    <w:rsid w:val="00736BEC"/>
    <w:rsid w:val="00736DAB"/>
    <w:rsid w:val="007417D2"/>
    <w:rsid w:val="0074521E"/>
    <w:rsid w:val="007463E3"/>
    <w:rsid w:val="007475DB"/>
    <w:rsid w:val="007513D3"/>
    <w:rsid w:val="007515D7"/>
    <w:rsid w:val="007528B6"/>
    <w:rsid w:val="00753552"/>
    <w:rsid w:val="007544D5"/>
    <w:rsid w:val="007560EB"/>
    <w:rsid w:val="007602B7"/>
    <w:rsid w:val="00760BFF"/>
    <w:rsid w:val="00760D01"/>
    <w:rsid w:val="00761375"/>
    <w:rsid w:val="0077023A"/>
    <w:rsid w:val="00770744"/>
    <w:rsid w:val="007712EC"/>
    <w:rsid w:val="00772827"/>
    <w:rsid w:val="00772A9B"/>
    <w:rsid w:val="00772ED3"/>
    <w:rsid w:val="007731AC"/>
    <w:rsid w:val="007742FE"/>
    <w:rsid w:val="0077761A"/>
    <w:rsid w:val="007847D9"/>
    <w:rsid w:val="00786D71"/>
    <w:rsid w:val="00790550"/>
    <w:rsid w:val="00790C19"/>
    <w:rsid w:val="00791390"/>
    <w:rsid w:val="007917C7"/>
    <w:rsid w:val="00791AFF"/>
    <w:rsid w:val="007926BF"/>
    <w:rsid w:val="00792B4E"/>
    <w:rsid w:val="00793639"/>
    <w:rsid w:val="007937E9"/>
    <w:rsid w:val="00794235"/>
    <w:rsid w:val="00797EB9"/>
    <w:rsid w:val="007A55D9"/>
    <w:rsid w:val="007A5E55"/>
    <w:rsid w:val="007A7543"/>
    <w:rsid w:val="007B0208"/>
    <w:rsid w:val="007B3A53"/>
    <w:rsid w:val="007B5B2E"/>
    <w:rsid w:val="007B79CD"/>
    <w:rsid w:val="007B79CE"/>
    <w:rsid w:val="007B7E12"/>
    <w:rsid w:val="007C15B5"/>
    <w:rsid w:val="007C35B5"/>
    <w:rsid w:val="007C399E"/>
    <w:rsid w:val="007C4F77"/>
    <w:rsid w:val="007C5593"/>
    <w:rsid w:val="007C5FBB"/>
    <w:rsid w:val="007D14DC"/>
    <w:rsid w:val="007D33F1"/>
    <w:rsid w:val="007D3FCA"/>
    <w:rsid w:val="007D45F3"/>
    <w:rsid w:val="007D622F"/>
    <w:rsid w:val="007D7885"/>
    <w:rsid w:val="007E113E"/>
    <w:rsid w:val="007E128F"/>
    <w:rsid w:val="007E2CBB"/>
    <w:rsid w:val="007E75EC"/>
    <w:rsid w:val="007E7CBB"/>
    <w:rsid w:val="007F07FD"/>
    <w:rsid w:val="007F20FA"/>
    <w:rsid w:val="007F3FF8"/>
    <w:rsid w:val="007F4A20"/>
    <w:rsid w:val="007F4BD2"/>
    <w:rsid w:val="007F4D0A"/>
    <w:rsid w:val="007F5AF6"/>
    <w:rsid w:val="007F60BF"/>
    <w:rsid w:val="007F763A"/>
    <w:rsid w:val="0080054D"/>
    <w:rsid w:val="00800B06"/>
    <w:rsid w:val="008018EC"/>
    <w:rsid w:val="00801B82"/>
    <w:rsid w:val="00804120"/>
    <w:rsid w:val="00804D69"/>
    <w:rsid w:val="008104DB"/>
    <w:rsid w:val="0081257F"/>
    <w:rsid w:val="008146F2"/>
    <w:rsid w:val="00815B02"/>
    <w:rsid w:val="00816852"/>
    <w:rsid w:val="00816B6C"/>
    <w:rsid w:val="00817F35"/>
    <w:rsid w:val="0082152A"/>
    <w:rsid w:val="00822543"/>
    <w:rsid w:val="0082256E"/>
    <w:rsid w:val="0082374C"/>
    <w:rsid w:val="00824508"/>
    <w:rsid w:val="00825737"/>
    <w:rsid w:val="008263E5"/>
    <w:rsid w:val="008303DB"/>
    <w:rsid w:val="008313E5"/>
    <w:rsid w:val="00832542"/>
    <w:rsid w:val="00832A4D"/>
    <w:rsid w:val="00840763"/>
    <w:rsid w:val="00840829"/>
    <w:rsid w:val="0084170B"/>
    <w:rsid w:val="0084361B"/>
    <w:rsid w:val="00843836"/>
    <w:rsid w:val="00844950"/>
    <w:rsid w:val="00845B6B"/>
    <w:rsid w:val="00846638"/>
    <w:rsid w:val="0084758D"/>
    <w:rsid w:val="0085022D"/>
    <w:rsid w:val="00853EC8"/>
    <w:rsid w:val="00854250"/>
    <w:rsid w:val="008573AC"/>
    <w:rsid w:val="008574D3"/>
    <w:rsid w:val="00861607"/>
    <w:rsid w:val="008641ED"/>
    <w:rsid w:val="0086603E"/>
    <w:rsid w:val="00866633"/>
    <w:rsid w:val="00866929"/>
    <w:rsid w:val="00866AB1"/>
    <w:rsid w:val="0086727F"/>
    <w:rsid w:val="00871071"/>
    <w:rsid w:val="0087194D"/>
    <w:rsid w:val="0087429A"/>
    <w:rsid w:val="00874649"/>
    <w:rsid w:val="00881F23"/>
    <w:rsid w:val="008828CE"/>
    <w:rsid w:val="008865CF"/>
    <w:rsid w:val="00886C13"/>
    <w:rsid w:val="008913BB"/>
    <w:rsid w:val="0089169D"/>
    <w:rsid w:val="008948F2"/>
    <w:rsid w:val="008955F4"/>
    <w:rsid w:val="0089662B"/>
    <w:rsid w:val="0089735C"/>
    <w:rsid w:val="008A1E8C"/>
    <w:rsid w:val="008A3AA6"/>
    <w:rsid w:val="008A3EA2"/>
    <w:rsid w:val="008A5217"/>
    <w:rsid w:val="008A6027"/>
    <w:rsid w:val="008B20EE"/>
    <w:rsid w:val="008B4CA8"/>
    <w:rsid w:val="008B4D40"/>
    <w:rsid w:val="008B513D"/>
    <w:rsid w:val="008B5BBA"/>
    <w:rsid w:val="008C4059"/>
    <w:rsid w:val="008C54EB"/>
    <w:rsid w:val="008D284D"/>
    <w:rsid w:val="008D3059"/>
    <w:rsid w:val="008E137A"/>
    <w:rsid w:val="008E1AE2"/>
    <w:rsid w:val="008E2E70"/>
    <w:rsid w:val="008E4797"/>
    <w:rsid w:val="008E6071"/>
    <w:rsid w:val="008E71DE"/>
    <w:rsid w:val="008F3EE8"/>
    <w:rsid w:val="008F49BF"/>
    <w:rsid w:val="009006C3"/>
    <w:rsid w:val="00902505"/>
    <w:rsid w:val="00902D8A"/>
    <w:rsid w:val="00902E70"/>
    <w:rsid w:val="00903352"/>
    <w:rsid w:val="00905C87"/>
    <w:rsid w:val="00906451"/>
    <w:rsid w:val="00910416"/>
    <w:rsid w:val="009108F4"/>
    <w:rsid w:val="009110A2"/>
    <w:rsid w:val="00911794"/>
    <w:rsid w:val="00913764"/>
    <w:rsid w:val="00913FDB"/>
    <w:rsid w:val="00914DB9"/>
    <w:rsid w:val="009166D4"/>
    <w:rsid w:val="0091674C"/>
    <w:rsid w:val="00920906"/>
    <w:rsid w:val="0092456C"/>
    <w:rsid w:val="00924987"/>
    <w:rsid w:val="009270A1"/>
    <w:rsid w:val="00927386"/>
    <w:rsid w:val="00927F01"/>
    <w:rsid w:val="009303C6"/>
    <w:rsid w:val="00930E6E"/>
    <w:rsid w:val="00935C9A"/>
    <w:rsid w:val="00940460"/>
    <w:rsid w:val="009420C8"/>
    <w:rsid w:val="009513BF"/>
    <w:rsid w:val="00951E75"/>
    <w:rsid w:val="00952454"/>
    <w:rsid w:val="00954452"/>
    <w:rsid w:val="00955572"/>
    <w:rsid w:val="009555C9"/>
    <w:rsid w:val="0095648A"/>
    <w:rsid w:val="0095728B"/>
    <w:rsid w:val="00957AF4"/>
    <w:rsid w:val="00957D67"/>
    <w:rsid w:val="00960784"/>
    <w:rsid w:val="00961001"/>
    <w:rsid w:val="009614A3"/>
    <w:rsid w:val="00961CB6"/>
    <w:rsid w:val="009646C1"/>
    <w:rsid w:val="00964E07"/>
    <w:rsid w:val="0096647C"/>
    <w:rsid w:val="0097246A"/>
    <w:rsid w:val="009746F5"/>
    <w:rsid w:val="00974DD4"/>
    <w:rsid w:val="00976D34"/>
    <w:rsid w:val="00977892"/>
    <w:rsid w:val="00981114"/>
    <w:rsid w:val="00981E88"/>
    <w:rsid w:val="009842B5"/>
    <w:rsid w:val="009853B7"/>
    <w:rsid w:val="0098585C"/>
    <w:rsid w:val="00987350"/>
    <w:rsid w:val="0098787B"/>
    <w:rsid w:val="009904F4"/>
    <w:rsid w:val="00992474"/>
    <w:rsid w:val="00992F9F"/>
    <w:rsid w:val="00997491"/>
    <w:rsid w:val="009A0617"/>
    <w:rsid w:val="009A3754"/>
    <w:rsid w:val="009A3BE5"/>
    <w:rsid w:val="009A51A0"/>
    <w:rsid w:val="009A59D2"/>
    <w:rsid w:val="009A6549"/>
    <w:rsid w:val="009A6B1F"/>
    <w:rsid w:val="009A7655"/>
    <w:rsid w:val="009B0FD5"/>
    <w:rsid w:val="009B2B5E"/>
    <w:rsid w:val="009B3F2E"/>
    <w:rsid w:val="009B4D8B"/>
    <w:rsid w:val="009B529B"/>
    <w:rsid w:val="009C0150"/>
    <w:rsid w:val="009C0E6D"/>
    <w:rsid w:val="009C1283"/>
    <w:rsid w:val="009C165F"/>
    <w:rsid w:val="009C1821"/>
    <w:rsid w:val="009C29D7"/>
    <w:rsid w:val="009C60CC"/>
    <w:rsid w:val="009C65C9"/>
    <w:rsid w:val="009D07D9"/>
    <w:rsid w:val="009D161E"/>
    <w:rsid w:val="009D2854"/>
    <w:rsid w:val="009D2ECD"/>
    <w:rsid w:val="009D2FFA"/>
    <w:rsid w:val="009D466A"/>
    <w:rsid w:val="009D49A3"/>
    <w:rsid w:val="009D6B19"/>
    <w:rsid w:val="009D75FE"/>
    <w:rsid w:val="009E0321"/>
    <w:rsid w:val="009E06A7"/>
    <w:rsid w:val="009E3329"/>
    <w:rsid w:val="009E7C44"/>
    <w:rsid w:val="009F2ADD"/>
    <w:rsid w:val="009F35CB"/>
    <w:rsid w:val="009F48C8"/>
    <w:rsid w:val="009F7028"/>
    <w:rsid w:val="009F76BC"/>
    <w:rsid w:val="009F7A7E"/>
    <w:rsid w:val="00A0068D"/>
    <w:rsid w:val="00A0235C"/>
    <w:rsid w:val="00A0397F"/>
    <w:rsid w:val="00A04014"/>
    <w:rsid w:val="00A0466E"/>
    <w:rsid w:val="00A0780A"/>
    <w:rsid w:val="00A10968"/>
    <w:rsid w:val="00A1378B"/>
    <w:rsid w:val="00A1634F"/>
    <w:rsid w:val="00A221CC"/>
    <w:rsid w:val="00A248AA"/>
    <w:rsid w:val="00A25326"/>
    <w:rsid w:val="00A2631E"/>
    <w:rsid w:val="00A30F69"/>
    <w:rsid w:val="00A310F6"/>
    <w:rsid w:val="00A32690"/>
    <w:rsid w:val="00A32A92"/>
    <w:rsid w:val="00A3372A"/>
    <w:rsid w:val="00A3409A"/>
    <w:rsid w:val="00A35354"/>
    <w:rsid w:val="00A40F82"/>
    <w:rsid w:val="00A4123B"/>
    <w:rsid w:val="00A422E4"/>
    <w:rsid w:val="00A43174"/>
    <w:rsid w:val="00A435CB"/>
    <w:rsid w:val="00A43E6E"/>
    <w:rsid w:val="00A47F22"/>
    <w:rsid w:val="00A518A6"/>
    <w:rsid w:val="00A52D61"/>
    <w:rsid w:val="00A57C3B"/>
    <w:rsid w:val="00A609CD"/>
    <w:rsid w:val="00A60C2E"/>
    <w:rsid w:val="00A60C56"/>
    <w:rsid w:val="00A60F80"/>
    <w:rsid w:val="00A625C4"/>
    <w:rsid w:val="00A62750"/>
    <w:rsid w:val="00A65F35"/>
    <w:rsid w:val="00A6671C"/>
    <w:rsid w:val="00A668E2"/>
    <w:rsid w:val="00A703BA"/>
    <w:rsid w:val="00A705FC"/>
    <w:rsid w:val="00A71E1D"/>
    <w:rsid w:val="00A73852"/>
    <w:rsid w:val="00A758CF"/>
    <w:rsid w:val="00A75F49"/>
    <w:rsid w:val="00A7691D"/>
    <w:rsid w:val="00A8107E"/>
    <w:rsid w:val="00A81419"/>
    <w:rsid w:val="00A81AC9"/>
    <w:rsid w:val="00A90A72"/>
    <w:rsid w:val="00A91930"/>
    <w:rsid w:val="00A92776"/>
    <w:rsid w:val="00A930D3"/>
    <w:rsid w:val="00A94A49"/>
    <w:rsid w:val="00A961E0"/>
    <w:rsid w:val="00A968C9"/>
    <w:rsid w:val="00AA1B1F"/>
    <w:rsid w:val="00AA5829"/>
    <w:rsid w:val="00AA754F"/>
    <w:rsid w:val="00AB3563"/>
    <w:rsid w:val="00AB43AC"/>
    <w:rsid w:val="00AB6217"/>
    <w:rsid w:val="00AB68C4"/>
    <w:rsid w:val="00AC2694"/>
    <w:rsid w:val="00AC2BA5"/>
    <w:rsid w:val="00AC32B8"/>
    <w:rsid w:val="00AC3A15"/>
    <w:rsid w:val="00AC4534"/>
    <w:rsid w:val="00AC4FCE"/>
    <w:rsid w:val="00AC5DC6"/>
    <w:rsid w:val="00AC7919"/>
    <w:rsid w:val="00AC7A0A"/>
    <w:rsid w:val="00AD07FA"/>
    <w:rsid w:val="00AD0C57"/>
    <w:rsid w:val="00AD176D"/>
    <w:rsid w:val="00AD2D63"/>
    <w:rsid w:val="00AD395F"/>
    <w:rsid w:val="00AD701D"/>
    <w:rsid w:val="00AD7172"/>
    <w:rsid w:val="00AD77AF"/>
    <w:rsid w:val="00AD786C"/>
    <w:rsid w:val="00AD7F63"/>
    <w:rsid w:val="00AE0CFD"/>
    <w:rsid w:val="00AE3A0B"/>
    <w:rsid w:val="00AE544E"/>
    <w:rsid w:val="00AE58F2"/>
    <w:rsid w:val="00AE5996"/>
    <w:rsid w:val="00AE6A0E"/>
    <w:rsid w:val="00AE7ADC"/>
    <w:rsid w:val="00AF17D3"/>
    <w:rsid w:val="00AF5071"/>
    <w:rsid w:val="00AF57B0"/>
    <w:rsid w:val="00B026C8"/>
    <w:rsid w:val="00B0453A"/>
    <w:rsid w:val="00B07D32"/>
    <w:rsid w:val="00B11D49"/>
    <w:rsid w:val="00B15E56"/>
    <w:rsid w:val="00B17B22"/>
    <w:rsid w:val="00B20AE8"/>
    <w:rsid w:val="00B24727"/>
    <w:rsid w:val="00B25727"/>
    <w:rsid w:val="00B257C4"/>
    <w:rsid w:val="00B26AA1"/>
    <w:rsid w:val="00B30278"/>
    <w:rsid w:val="00B30793"/>
    <w:rsid w:val="00B308C2"/>
    <w:rsid w:val="00B313F7"/>
    <w:rsid w:val="00B31E6C"/>
    <w:rsid w:val="00B3628D"/>
    <w:rsid w:val="00B3708F"/>
    <w:rsid w:val="00B40205"/>
    <w:rsid w:val="00B40C6B"/>
    <w:rsid w:val="00B4188F"/>
    <w:rsid w:val="00B46BA2"/>
    <w:rsid w:val="00B46BD7"/>
    <w:rsid w:val="00B47521"/>
    <w:rsid w:val="00B5137A"/>
    <w:rsid w:val="00B51C0A"/>
    <w:rsid w:val="00B537CF"/>
    <w:rsid w:val="00B55204"/>
    <w:rsid w:val="00B63701"/>
    <w:rsid w:val="00B66234"/>
    <w:rsid w:val="00B7032B"/>
    <w:rsid w:val="00B70D12"/>
    <w:rsid w:val="00B71072"/>
    <w:rsid w:val="00B712FA"/>
    <w:rsid w:val="00B71C3C"/>
    <w:rsid w:val="00B743BA"/>
    <w:rsid w:val="00B7565C"/>
    <w:rsid w:val="00B80019"/>
    <w:rsid w:val="00B80A32"/>
    <w:rsid w:val="00B81A40"/>
    <w:rsid w:val="00B8342A"/>
    <w:rsid w:val="00B83649"/>
    <w:rsid w:val="00B83D62"/>
    <w:rsid w:val="00B84130"/>
    <w:rsid w:val="00B843D6"/>
    <w:rsid w:val="00B84FA4"/>
    <w:rsid w:val="00B854E4"/>
    <w:rsid w:val="00B87484"/>
    <w:rsid w:val="00B87E59"/>
    <w:rsid w:val="00B919B5"/>
    <w:rsid w:val="00B91B8A"/>
    <w:rsid w:val="00B92606"/>
    <w:rsid w:val="00B94226"/>
    <w:rsid w:val="00B950A8"/>
    <w:rsid w:val="00B95324"/>
    <w:rsid w:val="00B959A1"/>
    <w:rsid w:val="00B95F1A"/>
    <w:rsid w:val="00B95F62"/>
    <w:rsid w:val="00B963BC"/>
    <w:rsid w:val="00BA168C"/>
    <w:rsid w:val="00BA3621"/>
    <w:rsid w:val="00BA538B"/>
    <w:rsid w:val="00BA5650"/>
    <w:rsid w:val="00BA5CFE"/>
    <w:rsid w:val="00BB007A"/>
    <w:rsid w:val="00BB1C47"/>
    <w:rsid w:val="00BB3196"/>
    <w:rsid w:val="00BB3FDF"/>
    <w:rsid w:val="00BB4A76"/>
    <w:rsid w:val="00BB6109"/>
    <w:rsid w:val="00BB627F"/>
    <w:rsid w:val="00BB7523"/>
    <w:rsid w:val="00BC209F"/>
    <w:rsid w:val="00BC29A3"/>
    <w:rsid w:val="00BC32D5"/>
    <w:rsid w:val="00BC35CA"/>
    <w:rsid w:val="00BC4C7B"/>
    <w:rsid w:val="00BC5692"/>
    <w:rsid w:val="00BC5758"/>
    <w:rsid w:val="00BC6D1C"/>
    <w:rsid w:val="00BC77F6"/>
    <w:rsid w:val="00BC7855"/>
    <w:rsid w:val="00BD1843"/>
    <w:rsid w:val="00BD1A2C"/>
    <w:rsid w:val="00BD1B5E"/>
    <w:rsid w:val="00BD2279"/>
    <w:rsid w:val="00BD2E69"/>
    <w:rsid w:val="00BE2A26"/>
    <w:rsid w:val="00BE2D87"/>
    <w:rsid w:val="00BE47C3"/>
    <w:rsid w:val="00BE4D6D"/>
    <w:rsid w:val="00BF117B"/>
    <w:rsid w:val="00BF21F3"/>
    <w:rsid w:val="00BF24BE"/>
    <w:rsid w:val="00BF41D4"/>
    <w:rsid w:val="00BF52A4"/>
    <w:rsid w:val="00BF534B"/>
    <w:rsid w:val="00BF5853"/>
    <w:rsid w:val="00BF587B"/>
    <w:rsid w:val="00BF6A9B"/>
    <w:rsid w:val="00C001C2"/>
    <w:rsid w:val="00C005CB"/>
    <w:rsid w:val="00C0218C"/>
    <w:rsid w:val="00C02C7D"/>
    <w:rsid w:val="00C0308A"/>
    <w:rsid w:val="00C0503A"/>
    <w:rsid w:val="00C05A1D"/>
    <w:rsid w:val="00C05E41"/>
    <w:rsid w:val="00C07E62"/>
    <w:rsid w:val="00C101A3"/>
    <w:rsid w:val="00C110AA"/>
    <w:rsid w:val="00C114A1"/>
    <w:rsid w:val="00C12036"/>
    <w:rsid w:val="00C14600"/>
    <w:rsid w:val="00C150E6"/>
    <w:rsid w:val="00C16B5F"/>
    <w:rsid w:val="00C17964"/>
    <w:rsid w:val="00C17C02"/>
    <w:rsid w:val="00C203D2"/>
    <w:rsid w:val="00C25279"/>
    <w:rsid w:val="00C25E9B"/>
    <w:rsid w:val="00C30E6F"/>
    <w:rsid w:val="00C31776"/>
    <w:rsid w:val="00C33A5A"/>
    <w:rsid w:val="00C35A5D"/>
    <w:rsid w:val="00C3738A"/>
    <w:rsid w:val="00C40A7E"/>
    <w:rsid w:val="00C41D39"/>
    <w:rsid w:val="00C434B7"/>
    <w:rsid w:val="00C4501E"/>
    <w:rsid w:val="00C46632"/>
    <w:rsid w:val="00C47DB1"/>
    <w:rsid w:val="00C50481"/>
    <w:rsid w:val="00C51AF6"/>
    <w:rsid w:val="00C52450"/>
    <w:rsid w:val="00C52F88"/>
    <w:rsid w:val="00C5786E"/>
    <w:rsid w:val="00C601C5"/>
    <w:rsid w:val="00C602B0"/>
    <w:rsid w:val="00C621F0"/>
    <w:rsid w:val="00C62409"/>
    <w:rsid w:val="00C65FF8"/>
    <w:rsid w:val="00C665E4"/>
    <w:rsid w:val="00C716FE"/>
    <w:rsid w:val="00C72294"/>
    <w:rsid w:val="00C726D7"/>
    <w:rsid w:val="00C73429"/>
    <w:rsid w:val="00C73465"/>
    <w:rsid w:val="00C734F8"/>
    <w:rsid w:val="00C74B3D"/>
    <w:rsid w:val="00C75F12"/>
    <w:rsid w:val="00C76D5F"/>
    <w:rsid w:val="00C775E8"/>
    <w:rsid w:val="00C819D4"/>
    <w:rsid w:val="00C82662"/>
    <w:rsid w:val="00C850B3"/>
    <w:rsid w:val="00C87005"/>
    <w:rsid w:val="00C926BE"/>
    <w:rsid w:val="00C926CE"/>
    <w:rsid w:val="00C95D52"/>
    <w:rsid w:val="00CA17B3"/>
    <w:rsid w:val="00CA25E2"/>
    <w:rsid w:val="00CA2EE8"/>
    <w:rsid w:val="00CA6CF6"/>
    <w:rsid w:val="00CB083E"/>
    <w:rsid w:val="00CB0C0C"/>
    <w:rsid w:val="00CB3E7E"/>
    <w:rsid w:val="00CB4DB1"/>
    <w:rsid w:val="00CB4E43"/>
    <w:rsid w:val="00CB56F0"/>
    <w:rsid w:val="00CB61C7"/>
    <w:rsid w:val="00CC06B6"/>
    <w:rsid w:val="00CC4AA7"/>
    <w:rsid w:val="00CC6172"/>
    <w:rsid w:val="00CD0A66"/>
    <w:rsid w:val="00CD0DB2"/>
    <w:rsid w:val="00CD12BB"/>
    <w:rsid w:val="00CD1D9B"/>
    <w:rsid w:val="00CD3765"/>
    <w:rsid w:val="00CD6E6C"/>
    <w:rsid w:val="00CD6F4D"/>
    <w:rsid w:val="00CE0C2A"/>
    <w:rsid w:val="00CE0FCD"/>
    <w:rsid w:val="00CE2391"/>
    <w:rsid w:val="00CE3743"/>
    <w:rsid w:val="00CE56E3"/>
    <w:rsid w:val="00CE5977"/>
    <w:rsid w:val="00CE6C19"/>
    <w:rsid w:val="00CF138A"/>
    <w:rsid w:val="00CF1473"/>
    <w:rsid w:val="00CF29AB"/>
    <w:rsid w:val="00CF61B5"/>
    <w:rsid w:val="00CF63C1"/>
    <w:rsid w:val="00D025D4"/>
    <w:rsid w:val="00D02C26"/>
    <w:rsid w:val="00D07CD6"/>
    <w:rsid w:val="00D139AE"/>
    <w:rsid w:val="00D146DA"/>
    <w:rsid w:val="00D15F5A"/>
    <w:rsid w:val="00D169E1"/>
    <w:rsid w:val="00D16B55"/>
    <w:rsid w:val="00D21175"/>
    <w:rsid w:val="00D223FF"/>
    <w:rsid w:val="00D22B66"/>
    <w:rsid w:val="00D2307F"/>
    <w:rsid w:val="00D264CC"/>
    <w:rsid w:val="00D2755F"/>
    <w:rsid w:val="00D30649"/>
    <w:rsid w:val="00D310D7"/>
    <w:rsid w:val="00D31FA1"/>
    <w:rsid w:val="00D3227B"/>
    <w:rsid w:val="00D32575"/>
    <w:rsid w:val="00D3557D"/>
    <w:rsid w:val="00D36218"/>
    <w:rsid w:val="00D40613"/>
    <w:rsid w:val="00D42791"/>
    <w:rsid w:val="00D43FFD"/>
    <w:rsid w:val="00D44BB4"/>
    <w:rsid w:val="00D45B08"/>
    <w:rsid w:val="00D54008"/>
    <w:rsid w:val="00D54D31"/>
    <w:rsid w:val="00D55E8C"/>
    <w:rsid w:val="00D57135"/>
    <w:rsid w:val="00D62295"/>
    <w:rsid w:val="00D66CD2"/>
    <w:rsid w:val="00D70BE3"/>
    <w:rsid w:val="00D71421"/>
    <w:rsid w:val="00D71435"/>
    <w:rsid w:val="00D7242F"/>
    <w:rsid w:val="00D76A09"/>
    <w:rsid w:val="00D8083F"/>
    <w:rsid w:val="00D81CD8"/>
    <w:rsid w:val="00D8477D"/>
    <w:rsid w:val="00D847EA"/>
    <w:rsid w:val="00D861BD"/>
    <w:rsid w:val="00D87A4B"/>
    <w:rsid w:val="00D91F65"/>
    <w:rsid w:val="00D9486D"/>
    <w:rsid w:val="00D953CF"/>
    <w:rsid w:val="00D9545D"/>
    <w:rsid w:val="00D960D1"/>
    <w:rsid w:val="00D96762"/>
    <w:rsid w:val="00D97074"/>
    <w:rsid w:val="00DA0FEA"/>
    <w:rsid w:val="00DA4FF3"/>
    <w:rsid w:val="00DA627C"/>
    <w:rsid w:val="00DA71A4"/>
    <w:rsid w:val="00DB1696"/>
    <w:rsid w:val="00DB1A56"/>
    <w:rsid w:val="00DB29D9"/>
    <w:rsid w:val="00DB4F9A"/>
    <w:rsid w:val="00DB5CB5"/>
    <w:rsid w:val="00DB6E0F"/>
    <w:rsid w:val="00DC1B69"/>
    <w:rsid w:val="00DC4D7E"/>
    <w:rsid w:val="00DC6154"/>
    <w:rsid w:val="00DD25DF"/>
    <w:rsid w:val="00DD2997"/>
    <w:rsid w:val="00DD6A15"/>
    <w:rsid w:val="00DD7F7C"/>
    <w:rsid w:val="00DE14C8"/>
    <w:rsid w:val="00DE46F1"/>
    <w:rsid w:val="00DE47EB"/>
    <w:rsid w:val="00DE5889"/>
    <w:rsid w:val="00DE5C93"/>
    <w:rsid w:val="00DE6686"/>
    <w:rsid w:val="00DE6877"/>
    <w:rsid w:val="00DE7F46"/>
    <w:rsid w:val="00DF054C"/>
    <w:rsid w:val="00DF1B08"/>
    <w:rsid w:val="00DF1FA1"/>
    <w:rsid w:val="00DF2687"/>
    <w:rsid w:val="00DF46B9"/>
    <w:rsid w:val="00DF6D04"/>
    <w:rsid w:val="00DF743F"/>
    <w:rsid w:val="00E00894"/>
    <w:rsid w:val="00E00BF4"/>
    <w:rsid w:val="00E019E1"/>
    <w:rsid w:val="00E05474"/>
    <w:rsid w:val="00E0626A"/>
    <w:rsid w:val="00E070CD"/>
    <w:rsid w:val="00E07110"/>
    <w:rsid w:val="00E10A70"/>
    <w:rsid w:val="00E12737"/>
    <w:rsid w:val="00E13DED"/>
    <w:rsid w:val="00E142EB"/>
    <w:rsid w:val="00E1536D"/>
    <w:rsid w:val="00E154EF"/>
    <w:rsid w:val="00E168AC"/>
    <w:rsid w:val="00E16F03"/>
    <w:rsid w:val="00E20490"/>
    <w:rsid w:val="00E21667"/>
    <w:rsid w:val="00E22E29"/>
    <w:rsid w:val="00E26922"/>
    <w:rsid w:val="00E27124"/>
    <w:rsid w:val="00E32609"/>
    <w:rsid w:val="00E33F6E"/>
    <w:rsid w:val="00E34045"/>
    <w:rsid w:val="00E3473C"/>
    <w:rsid w:val="00E3497F"/>
    <w:rsid w:val="00E35430"/>
    <w:rsid w:val="00E373E4"/>
    <w:rsid w:val="00E37A89"/>
    <w:rsid w:val="00E37F9D"/>
    <w:rsid w:val="00E410A6"/>
    <w:rsid w:val="00E41B0F"/>
    <w:rsid w:val="00E41C1E"/>
    <w:rsid w:val="00E42BF3"/>
    <w:rsid w:val="00E42C9C"/>
    <w:rsid w:val="00E42E3E"/>
    <w:rsid w:val="00E52C09"/>
    <w:rsid w:val="00E56E30"/>
    <w:rsid w:val="00E617AF"/>
    <w:rsid w:val="00E61AEB"/>
    <w:rsid w:val="00E64558"/>
    <w:rsid w:val="00E648A9"/>
    <w:rsid w:val="00E6598D"/>
    <w:rsid w:val="00E66BFB"/>
    <w:rsid w:val="00E670B4"/>
    <w:rsid w:val="00E7026E"/>
    <w:rsid w:val="00E73F17"/>
    <w:rsid w:val="00E75E2A"/>
    <w:rsid w:val="00E8640F"/>
    <w:rsid w:val="00E86EC6"/>
    <w:rsid w:val="00E87F19"/>
    <w:rsid w:val="00E920A2"/>
    <w:rsid w:val="00E93DCF"/>
    <w:rsid w:val="00E94F69"/>
    <w:rsid w:val="00E963FC"/>
    <w:rsid w:val="00E9716B"/>
    <w:rsid w:val="00EA0871"/>
    <w:rsid w:val="00EA1526"/>
    <w:rsid w:val="00EA227F"/>
    <w:rsid w:val="00EA3425"/>
    <w:rsid w:val="00EA44CB"/>
    <w:rsid w:val="00EA4ADA"/>
    <w:rsid w:val="00EA56C5"/>
    <w:rsid w:val="00EA7CB4"/>
    <w:rsid w:val="00EB2527"/>
    <w:rsid w:val="00EB4C78"/>
    <w:rsid w:val="00EB6B90"/>
    <w:rsid w:val="00EC1483"/>
    <w:rsid w:val="00EC1615"/>
    <w:rsid w:val="00EC2595"/>
    <w:rsid w:val="00EC2B56"/>
    <w:rsid w:val="00EC3C67"/>
    <w:rsid w:val="00EC3C9B"/>
    <w:rsid w:val="00EC42C7"/>
    <w:rsid w:val="00EC4CE5"/>
    <w:rsid w:val="00ED3A9D"/>
    <w:rsid w:val="00ED6CE0"/>
    <w:rsid w:val="00ED76AE"/>
    <w:rsid w:val="00EE0274"/>
    <w:rsid w:val="00EE05F6"/>
    <w:rsid w:val="00EE3129"/>
    <w:rsid w:val="00EE3387"/>
    <w:rsid w:val="00EE777C"/>
    <w:rsid w:val="00EE78FD"/>
    <w:rsid w:val="00EF0B98"/>
    <w:rsid w:val="00EF20F1"/>
    <w:rsid w:val="00EF28BD"/>
    <w:rsid w:val="00EF3036"/>
    <w:rsid w:val="00EF36F6"/>
    <w:rsid w:val="00EF40DF"/>
    <w:rsid w:val="00EF4765"/>
    <w:rsid w:val="00EF5E17"/>
    <w:rsid w:val="00EF7508"/>
    <w:rsid w:val="00F009FE"/>
    <w:rsid w:val="00F00C2E"/>
    <w:rsid w:val="00F019EE"/>
    <w:rsid w:val="00F022B7"/>
    <w:rsid w:val="00F0282C"/>
    <w:rsid w:val="00F03D07"/>
    <w:rsid w:val="00F040DF"/>
    <w:rsid w:val="00F0607A"/>
    <w:rsid w:val="00F06BF0"/>
    <w:rsid w:val="00F15984"/>
    <w:rsid w:val="00F16CEC"/>
    <w:rsid w:val="00F16E4E"/>
    <w:rsid w:val="00F17B0C"/>
    <w:rsid w:val="00F22043"/>
    <w:rsid w:val="00F23008"/>
    <w:rsid w:val="00F237AA"/>
    <w:rsid w:val="00F248DF"/>
    <w:rsid w:val="00F25AD0"/>
    <w:rsid w:val="00F26F8C"/>
    <w:rsid w:val="00F307F8"/>
    <w:rsid w:val="00F3087F"/>
    <w:rsid w:val="00F31F5D"/>
    <w:rsid w:val="00F37E4F"/>
    <w:rsid w:val="00F40972"/>
    <w:rsid w:val="00F4141D"/>
    <w:rsid w:val="00F415B1"/>
    <w:rsid w:val="00F41930"/>
    <w:rsid w:val="00F47EE9"/>
    <w:rsid w:val="00F5147C"/>
    <w:rsid w:val="00F51F60"/>
    <w:rsid w:val="00F5367A"/>
    <w:rsid w:val="00F53F76"/>
    <w:rsid w:val="00F555F8"/>
    <w:rsid w:val="00F56760"/>
    <w:rsid w:val="00F614F0"/>
    <w:rsid w:val="00F61F56"/>
    <w:rsid w:val="00F62D5F"/>
    <w:rsid w:val="00F62F59"/>
    <w:rsid w:val="00F640FA"/>
    <w:rsid w:val="00F6544E"/>
    <w:rsid w:val="00F661A7"/>
    <w:rsid w:val="00F66E6B"/>
    <w:rsid w:val="00F671D9"/>
    <w:rsid w:val="00F67608"/>
    <w:rsid w:val="00F6769E"/>
    <w:rsid w:val="00F70298"/>
    <w:rsid w:val="00F711D9"/>
    <w:rsid w:val="00F71C5F"/>
    <w:rsid w:val="00F71FDF"/>
    <w:rsid w:val="00F720C7"/>
    <w:rsid w:val="00F73B39"/>
    <w:rsid w:val="00F7542C"/>
    <w:rsid w:val="00F75DDD"/>
    <w:rsid w:val="00F77184"/>
    <w:rsid w:val="00F779E8"/>
    <w:rsid w:val="00F82DEC"/>
    <w:rsid w:val="00F8370B"/>
    <w:rsid w:val="00F85B8B"/>
    <w:rsid w:val="00F92264"/>
    <w:rsid w:val="00F92C69"/>
    <w:rsid w:val="00F938CB"/>
    <w:rsid w:val="00F94229"/>
    <w:rsid w:val="00F95CA2"/>
    <w:rsid w:val="00F97FB1"/>
    <w:rsid w:val="00FA0AE0"/>
    <w:rsid w:val="00FA149D"/>
    <w:rsid w:val="00FA285A"/>
    <w:rsid w:val="00FA4DDC"/>
    <w:rsid w:val="00FA6607"/>
    <w:rsid w:val="00FA6CBD"/>
    <w:rsid w:val="00FA708D"/>
    <w:rsid w:val="00FA76A4"/>
    <w:rsid w:val="00FB1505"/>
    <w:rsid w:val="00FB21DB"/>
    <w:rsid w:val="00FB3A09"/>
    <w:rsid w:val="00FB452D"/>
    <w:rsid w:val="00FB4AA9"/>
    <w:rsid w:val="00FB5110"/>
    <w:rsid w:val="00FB6FBD"/>
    <w:rsid w:val="00FD07BE"/>
    <w:rsid w:val="00FE0CB9"/>
    <w:rsid w:val="00FE0D84"/>
    <w:rsid w:val="00FE1857"/>
    <w:rsid w:val="00FE5776"/>
    <w:rsid w:val="00FE70F4"/>
    <w:rsid w:val="00FF0144"/>
    <w:rsid w:val="00FF25C3"/>
    <w:rsid w:val="00FF29B2"/>
    <w:rsid w:val="00FF41DC"/>
    <w:rsid w:val="00FF4B6E"/>
    <w:rsid w:val="00FF5DC9"/>
    <w:rsid w:val="00FF766C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6ACD9E"/>
  <w15:docId w15:val="{4B8A8D6A-415A-497D-9CA1-B8F98581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Textbody"/>
    <w:qFormat/>
    <w:pPr>
      <w:keepNext/>
      <w:keepLines/>
      <w:spacing w:before="240" w:after="120"/>
      <w:ind w:left="567"/>
      <w:outlineLvl w:val="0"/>
    </w:pPr>
    <w:rPr>
      <w:rFonts w:ascii="Cambria" w:hAnsi="Cambria"/>
      <w:b/>
      <w:bCs/>
      <w:sz w:val="28"/>
      <w:szCs w:val="28"/>
    </w:rPr>
  </w:style>
  <w:style w:type="paragraph" w:styleId="Titolo2">
    <w:name w:val="heading 2"/>
    <w:basedOn w:val="Heading"/>
    <w:next w:val="Textbody"/>
    <w:qFormat/>
    <w:pPr>
      <w:spacing w:before="62" w:after="62"/>
      <w:ind w:left="431"/>
      <w:outlineLvl w:val="1"/>
    </w:pPr>
    <w:rPr>
      <w:rFonts w:ascii="Cambria" w:hAnsi="Cambria"/>
      <w:b/>
      <w:bCs/>
      <w:i/>
      <w:iCs/>
      <w:u w:val="singl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9346A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Cs w:val="21"/>
    </w:rPr>
  </w:style>
  <w:style w:type="paragraph" w:styleId="Titolo4">
    <w:name w:val="heading 4"/>
    <w:basedOn w:val="Normale"/>
    <w:next w:val="Normale"/>
    <w:link w:val="Titolo4Carattere"/>
    <w:unhideWhenUsed/>
    <w:qFormat/>
    <w:rsid w:val="00AF507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pPr>
      <w:spacing w:after="120"/>
      <w:ind w:firstLine="567"/>
      <w:jc w:val="both"/>
    </w:pPr>
    <w:rPr>
      <w:rFonts w:ascii="Arial" w:hAnsi="Arial"/>
    </w:rPr>
  </w:style>
  <w:style w:type="paragraph" w:styleId="Elenco">
    <w:name w:val="List"/>
    <w:basedOn w:val="Textbody"/>
  </w:style>
  <w:style w:type="paragraph" w:styleId="Didascali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Liberation Serif" w:eastAsia="Liberation Serif" w:hAnsi="Liberation Serif" w:cs="Liberation Serif"/>
      <w:color w:val="000000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M1">
    <w:name w:val="CM1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3">
    <w:name w:val="CM3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4">
    <w:name w:val="CM4"/>
    <w:basedOn w:val="Default"/>
    <w:next w:val="Default"/>
    <w:rPr>
      <w:rFonts w:ascii="Times New Roman" w:eastAsia="SimSun" w:hAnsi="Times New Roman" w:cs="Mangal"/>
      <w:color w:val="auto"/>
    </w:rPr>
  </w:style>
  <w:style w:type="paragraph" w:styleId="Paragrafoelenco">
    <w:name w:val="List Paragraph"/>
    <w:basedOn w:val="Standard"/>
    <w:link w:val="ParagrafoelencoCarattere"/>
    <w:uiPriority w:val="34"/>
    <w:qFormat/>
    <w:pPr>
      <w:ind w:left="720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stonotaapidipagina">
    <w:name w:val="footnote text"/>
    <w:basedOn w:val="Standard"/>
    <w:link w:val="TestonotaapidipaginaCarattere"/>
    <w:uiPriority w:val="99"/>
    <w:rPr>
      <w:sz w:val="20"/>
      <w:szCs w:val="20"/>
    </w:rPr>
  </w:style>
  <w:style w:type="character" w:customStyle="1" w:styleId="NumberingSymbols">
    <w:name w:val="Numbering Symbols"/>
    <w:rPr>
      <w:b/>
      <w:bCs/>
    </w:rPr>
  </w:style>
  <w:style w:type="character" w:customStyle="1" w:styleId="BulletSymbols">
    <w:name w:val="Bullet Symbols"/>
    <w:rPr>
      <w:rFonts w:ascii="Times New Roman" w:eastAsia="OpenSymbol" w:hAnsi="Times New Roman" w:cs="OpenSymbol"/>
      <w:sz w:val="24"/>
      <w:szCs w:val="24"/>
      <w:shd w:val="clear" w:color="auto" w:fill="auto"/>
    </w:rPr>
  </w:style>
  <w:style w:type="character" w:customStyle="1" w:styleId="WW8Num9z0">
    <w:name w:val="WW8Num9z0"/>
    <w:rPr>
      <w:rFonts w:ascii="Times New Roman" w:eastAsia="Calibri" w:hAnsi="Times New Roman" w:cs="Times New Roman"/>
      <w:sz w:val="22"/>
      <w:szCs w:val="22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5z0">
    <w:name w:val="WW8Num5z0"/>
    <w:rPr>
      <w:rFonts w:ascii="Times New Roman" w:eastAsia="Calibri" w:hAnsi="Times New Roman" w:cs="Times New Roman"/>
      <w:sz w:val="22"/>
      <w:szCs w:val="22"/>
      <w:lang w:eastAsia="de-DE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22z0">
    <w:name w:val="WW8Num22z0"/>
    <w:rPr>
      <w:rFonts w:ascii="Times New Roman" w:eastAsia="Calibri" w:hAnsi="Times New Roman" w:cs="Times New Roman"/>
      <w:sz w:val="22"/>
      <w:szCs w:val="22"/>
    </w:rPr>
  </w:style>
  <w:style w:type="character" w:customStyle="1" w:styleId="WW8Num22z1">
    <w:name w:val="WW8Num22z1"/>
    <w:rPr>
      <w:rFonts w:ascii="Calibri" w:eastAsia="Calibri" w:hAnsi="Calibri" w:cs="Calibri"/>
      <w:sz w:val="22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ListLabel13">
    <w:name w:val="ListLabel 13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sz w:val="24"/>
      <w:szCs w:val="24"/>
      <w:u w:val="non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">
    <w:name w:val="ListLabel 3"/>
    <w:rPr>
      <w:rFonts w:cs="Calibri"/>
    </w:rPr>
  </w:style>
  <w:style w:type="character" w:customStyle="1" w:styleId="UserEntry">
    <w:name w:val="User Entry"/>
    <w:rPr>
      <w:rFonts w:ascii="Arial" w:eastAsia="NSimSun, 'Arial Unicode MS'" w:hAnsi="Arial" w:cs="Courier New"/>
      <w:b/>
      <w:bCs/>
      <w:sz w:val="20"/>
      <w:szCs w:val="20"/>
    </w:rPr>
  </w:style>
  <w:style w:type="character" w:customStyle="1" w:styleId="intestazionebando">
    <w:name w:val="intestazione bando"/>
    <w:rPr>
      <w:rFonts w:ascii="Times New Roman" w:eastAsia="Calibri" w:hAnsi="Times New Roman" w:cs="Times New Roman"/>
      <w:b/>
      <w:bCs/>
      <w:i w:val="0"/>
      <w:iCs w:val="0"/>
      <w:color w:val="auto"/>
      <w:kern w:val="3"/>
      <w:sz w:val="24"/>
      <w:szCs w:val="24"/>
      <w:lang w:val="it-IT" w:bidi="ar-SA"/>
    </w:rPr>
  </w:style>
  <w:style w:type="character" w:customStyle="1" w:styleId="SourceText">
    <w:name w:val="Source Text"/>
    <w:rPr>
      <w:rFonts w:ascii="Times New Roman" w:eastAsia="Arial-BoldMT" w:hAnsi="Times New Roman" w:cs="Arial-BoldMT"/>
      <w:b/>
      <w:bCs/>
      <w:sz w:val="24"/>
      <w:szCs w:val="24"/>
    </w:rPr>
  </w:style>
  <w:style w:type="character" w:customStyle="1" w:styleId="RTFNum231">
    <w:name w:val="RTF_Num 23 1"/>
    <w:rPr>
      <w:rFonts w:ascii="Symbol" w:eastAsia="Symbol" w:hAnsi="Symbol" w:cs="Symbol"/>
      <w:color w:val="auto"/>
    </w:rPr>
  </w:style>
  <w:style w:type="character" w:customStyle="1" w:styleId="RTFNum232">
    <w:name w:val="RTF_Num 23 2"/>
    <w:rPr>
      <w:rFonts w:ascii="Courier New" w:eastAsia="Courier New" w:hAnsi="Courier New" w:cs="Courier New"/>
    </w:rPr>
  </w:style>
  <w:style w:type="character" w:customStyle="1" w:styleId="RTFNum233">
    <w:name w:val="RTF_Num 23 3"/>
    <w:rPr>
      <w:rFonts w:ascii="Wingdings" w:eastAsia="Wingdings" w:hAnsi="Wingdings" w:cs="Wingdings"/>
    </w:rPr>
  </w:style>
  <w:style w:type="character" w:customStyle="1" w:styleId="RTFNum234">
    <w:name w:val="RTF_Num 23 4"/>
    <w:rPr>
      <w:rFonts w:ascii="Symbol" w:eastAsia="Symbol" w:hAnsi="Symbol" w:cs="Symbol"/>
    </w:rPr>
  </w:style>
  <w:style w:type="character" w:customStyle="1" w:styleId="RTFNum235">
    <w:name w:val="RTF_Num 23 5"/>
    <w:rPr>
      <w:rFonts w:ascii="Courier New" w:eastAsia="Courier New" w:hAnsi="Courier New" w:cs="Courier New"/>
    </w:rPr>
  </w:style>
  <w:style w:type="character" w:customStyle="1" w:styleId="RTFNum236">
    <w:name w:val="RTF_Num 23 6"/>
    <w:rPr>
      <w:rFonts w:ascii="Wingdings" w:eastAsia="Wingdings" w:hAnsi="Wingdings" w:cs="Wingdings"/>
    </w:rPr>
  </w:style>
  <w:style w:type="character" w:customStyle="1" w:styleId="RTFNum237">
    <w:name w:val="RTF_Num 23 7"/>
    <w:rPr>
      <w:rFonts w:ascii="Symbol" w:eastAsia="Symbol" w:hAnsi="Symbol" w:cs="Symbol"/>
    </w:rPr>
  </w:style>
  <w:style w:type="character" w:customStyle="1" w:styleId="RTFNum238">
    <w:name w:val="RTF_Num 23 8"/>
    <w:rPr>
      <w:rFonts w:ascii="Courier New" w:eastAsia="Courier New" w:hAnsi="Courier New" w:cs="Courier New"/>
    </w:rPr>
  </w:style>
  <w:style w:type="character" w:customStyle="1" w:styleId="RTFNum239">
    <w:name w:val="RTF_Num 23 9"/>
    <w:rPr>
      <w:rFonts w:ascii="Wingdings" w:eastAsia="Wingdings" w:hAnsi="Wingdings" w:cs="Wingdings"/>
    </w:rPr>
  </w:style>
  <w:style w:type="character" w:customStyle="1" w:styleId="RTFNum171">
    <w:name w:val="RTF_Num 17 1"/>
    <w:rPr>
      <w:rFonts w:ascii="Symbol" w:eastAsia="Symbol" w:hAnsi="Symbol" w:cs="Symbol"/>
      <w:color w:val="auto"/>
    </w:rPr>
  </w:style>
  <w:style w:type="character" w:customStyle="1" w:styleId="RTFNum172">
    <w:name w:val="RTF_Num 17 2"/>
    <w:rPr>
      <w:rFonts w:ascii="Courier New" w:eastAsia="Courier New" w:hAnsi="Courier New" w:cs="Courier New"/>
    </w:rPr>
  </w:style>
  <w:style w:type="character" w:customStyle="1" w:styleId="RTFNum173">
    <w:name w:val="RTF_Num 17 3"/>
    <w:rPr>
      <w:rFonts w:ascii="Wingdings" w:eastAsia="Wingdings" w:hAnsi="Wingdings" w:cs="Wingdings"/>
    </w:rPr>
  </w:style>
  <w:style w:type="character" w:customStyle="1" w:styleId="RTFNum174">
    <w:name w:val="RTF_Num 17 4"/>
    <w:rPr>
      <w:rFonts w:ascii="Symbol" w:eastAsia="Symbol" w:hAnsi="Symbol" w:cs="Symbol"/>
    </w:rPr>
  </w:style>
  <w:style w:type="character" w:customStyle="1" w:styleId="RTFNum175">
    <w:name w:val="RTF_Num 17 5"/>
    <w:rPr>
      <w:rFonts w:ascii="Courier New" w:eastAsia="Courier New" w:hAnsi="Courier New" w:cs="Courier New"/>
    </w:rPr>
  </w:style>
  <w:style w:type="character" w:customStyle="1" w:styleId="RTFNum176">
    <w:name w:val="RTF_Num 17 6"/>
    <w:rPr>
      <w:rFonts w:ascii="Wingdings" w:eastAsia="Wingdings" w:hAnsi="Wingdings" w:cs="Wingdings"/>
    </w:rPr>
  </w:style>
  <w:style w:type="character" w:customStyle="1" w:styleId="RTFNum177">
    <w:name w:val="RTF_Num 17 7"/>
    <w:rPr>
      <w:rFonts w:ascii="Symbol" w:eastAsia="Symbol" w:hAnsi="Symbol" w:cs="Symbol"/>
    </w:rPr>
  </w:style>
  <w:style w:type="character" w:customStyle="1" w:styleId="RTFNum178">
    <w:name w:val="RTF_Num 17 8"/>
    <w:rPr>
      <w:rFonts w:ascii="Courier New" w:eastAsia="Courier New" w:hAnsi="Courier New" w:cs="Courier New"/>
    </w:rPr>
  </w:style>
  <w:style w:type="character" w:customStyle="1" w:styleId="RTFNum179">
    <w:name w:val="RTF_Num 17 9"/>
    <w:rPr>
      <w:rFonts w:ascii="Wingdings" w:eastAsia="Wingdings" w:hAnsi="Wingdings" w:cs="Wingdings"/>
    </w:rPr>
  </w:style>
  <w:style w:type="numbering" w:customStyle="1" w:styleId="WW8Num9">
    <w:name w:val="WW8Num9"/>
    <w:basedOn w:val="Nessunelenco"/>
    <w:pPr>
      <w:numPr>
        <w:numId w:val="1"/>
      </w:numPr>
    </w:pPr>
  </w:style>
  <w:style w:type="numbering" w:customStyle="1" w:styleId="WW8Num5">
    <w:name w:val="WW8Num5"/>
    <w:basedOn w:val="Nessunelenco"/>
    <w:pPr>
      <w:numPr>
        <w:numId w:val="2"/>
      </w:numPr>
    </w:pPr>
  </w:style>
  <w:style w:type="numbering" w:customStyle="1" w:styleId="WW8Num22">
    <w:name w:val="WW8Num22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8Num33">
    <w:name w:val="WW8Num33"/>
    <w:basedOn w:val="Nessunelenco"/>
    <w:pPr>
      <w:numPr>
        <w:numId w:val="5"/>
      </w:numPr>
    </w:pPr>
  </w:style>
  <w:style w:type="numbering" w:customStyle="1" w:styleId="WWNum46">
    <w:name w:val="WWNum46"/>
    <w:basedOn w:val="Nessunelenco"/>
    <w:pPr>
      <w:numPr>
        <w:numId w:val="6"/>
      </w:numPr>
    </w:pPr>
  </w:style>
  <w:style w:type="numbering" w:customStyle="1" w:styleId="WWNum4">
    <w:name w:val="WWNum4"/>
    <w:basedOn w:val="Nessunelenco"/>
    <w:pPr>
      <w:numPr>
        <w:numId w:val="7"/>
      </w:numPr>
    </w:pPr>
  </w:style>
  <w:style w:type="numbering" w:customStyle="1" w:styleId="RTFNum2">
    <w:name w:val="RTF_Num 2"/>
    <w:basedOn w:val="Nessunelenco"/>
    <w:pPr>
      <w:numPr>
        <w:numId w:val="8"/>
      </w:numPr>
    </w:pPr>
  </w:style>
  <w:style w:type="numbering" w:customStyle="1" w:styleId="RTFNum3">
    <w:name w:val="RTF_Num 3"/>
    <w:basedOn w:val="Nessunelenco"/>
    <w:pPr>
      <w:numPr>
        <w:numId w:val="9"/>
      </w:numPr>
    </w:pPr>
  </w:style>
  <w:style w:type="numbering" w:customStyle="1" w:styleId="RTFNum4">
    <w:name w:val="RTF_Num 4"/>
    <w:basedOn w:val="Nessunelenco"/>
    <w:pPr>
      <w:numPr>
        <w:numId w:val="10"/>
      </w:numPr>
    </w:pPr>
  </w:style>
  <w:style w:type="numbering" w:customStyle="1" w:styleId="RTFNum5">
    <w:name w:val="RTF_Num 5"/>
    <w:basedOn w:val="Nessunelenco"/>
    <w:pPr>
      <w:numPr>
        <w:numId w:val="11"/>
      </w:numPr>
    </w:pPr>
  </w:style>
  <w:style w:type="numbering" w:customStyle="1" w:styleId="RTFNum6">
    <w:name w:val="RTF_Num 6"/>
    <w:basedOn w:val="Nessunelenco"/>
    <w:pPr>
      <w:numPr>
        <w:numId w:val="12"/>
      </w:numPr>
    </w:pPr>
  </w:style>
  <w:style w:type="numbering" w:customStyle="1" w:styleId="RTFNum23">
    <w:name w:val="RTF_Num 23"/>
    <w:basedOn w:val="Nessunelenco"/>
    <w:pPr>
      <w:numPr>
        <w:numId w:val="13"/>
      </w:numPr>
    </w:pPr>
  </w:style>
  <w:style w:type="numbering" w:customStyle="1" w:styleId="RTFNum17">
    <w:name w:val="RTF_Num 17"/>
    <w:basedOn w:val="Nessunelenco"/>
    <w:pPr>
      <w:numPr>
        <w:numId w:val="14"/>
      </w:numPr>
    </w:pPr>
  </w:style>
  <w:style w:type="numbering" w:customStyle="1" w:styleId="RTFNum7">
    <w:name w:val="RTF_Num 7"/>
    <w:basedOn w:val="Nessunelenco"/>
    <w:pPr>
      <w:numPr>
        <w:numId w:val="15"/>
      </w:numPr>
    </w:pPr>
  </w:style>
  <w:style w:type="numbering" w:customStyle="1" w:styleId="RTFNum8">
    <w:name w:val="RTF_Num 8"/>
    <w:basedOn w:val="Nessunelenco"/>
    <w:pPr>
      <w:numPr>
        <w:numId w:val="16"/>
      </w:numPr>
    </w:pPr>
  </w:style>
  <w:style w:type="numbering" w:customStyle="1" w:styleId="RTFNum9">
    <w:name w:val="RTF_Num 9"/>
    <w:basedOn w:val="Nessunelenco"/>
    <w:pPr>
      <w:numPr>
        <w:numId w:val="17"/>
      </w:numPr>
    </w:pPr>
  </w:style>
  <w:style w:type="numbering" w:customStyle="1" w:styleId="RTFNum10">
    <w:name w:val="RTF_Num 10"/>
    <w:basedOn w:val="Nessunelenco"/>
    <w:pPr>
      <w:numPr>
        <w:numId w:val="18"/>
      </w:numPr>
    </w:pPr>
  </w:style>
  <w:style w:type="numbering" w:customStyle="1" w:styleId="RTFNum11">
    <w:name w:val="RTF_Num 11"/>
    <w:basedOn w:val="Nessunelenco"/>
    <w:pPr>
      <w:numPr>
        <w:numId w:val="19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C0503A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C0503A"/>
    <w:rPr>
      <w:szCs w:val="21"/>
    </w:rPr>
  </w:style>
  <w:style w:type="paragraph" w:styleId="Testofumetto">
    <w:name w:val="Balloon Text"/>
    <w:basedOn w:val="Normale"/>
    <w:link w:val="TestofumettoCarattere"/>
    <w:uiPriority w:val="99"/>
    <w:unhideWhenUsed/>
    <w:rsid w:val="00626A7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rsid w:val="00626A75"/>
    <w:rPr>
      <w:rFonts w:ascii="Segoe UI" w:hAnsi="Segoe UI"/>
      <w:sz w:val="18"/>
      <w:szCs w:val="16"/>
    </w:rPr>
  </w:style>
  <w:style w:type="table" w:styleId="Grigliatabella">
    <w:name w:val="Table Grid"/>
    <w:basedOn w:val="Tabellanormale"/>
    <w:uiPriority w:val="39"/>
    <w:rsid w:val="006B1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CE2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link w:val="Titolo3"/>
    <w:uiPriority w:val="9"/>
    <w:rsid w:val="0049346A"/>
    <w:rPr>
      <w:rFonts w:ascii="Calibri Light" w:eastAsia="Times New Roman" w:hAnsi="Calibri Light"/>
      <w:color w:val="1F4D78"/>
      <w:szCs w:val="21"/>
    </w:rPr>
  </w:style>
  <w:style w:type="character" w:customStyle="1" w:styleId="ParagrafoelencoCarattere">
    <w:name w:val="Paragrafo elenco Carattere"/>
    <w:link w:val="Paragrafoelenco"/>
    <w:uiPriority w:val="34"/>
    <w:locked/>
    <w:rsid w:val="00E20490"/>
  </w:style>
  <w:style w:type="character" w:styleId="Rimandonotaapidipagina">
    <w:name w:val="footnote reference"/>
    <w:uiPriority w:val="99"/>
    <w:rsid w:val="008B20EE"/>
    <w:rPr>
      <w:position w:val="0"/>
      <w:vertAlign w:val="superscript"/>
    </w:rPr>
  </w:style>
  <w:style w:type="character" w:customStyle="1" w:styleId="TestonotaapidipaginaCarattere">
    <w:name w:val="Testo nota a piè di pagina Carattere"/>
    <w:link w:val="Testonotaapidipagina"/>
    <w:uiPriority w:val="99"/>
    <w:rsid w:val="00C601C5"/>
    <w:rPr>
      <w:sz w:val="20"/>
      <w:szCs w:val="20"/>
    </w:rPr>
  </w:style>
  <w:style w:type="character" w:customStyle="1" w:styleId="Titolo4Carattere">
    <w:name w:val="Titolo 4 Carattere"/>
    <w:link w:val="Titolo4"/>
    <w:rsid w:val="00AF5071"/>
    <w:rPr>
      <w:rFonts w:ascii="Calibri" w:eastAsia="Times New Roman" w:hAnsi="Calibri"/>
      <w:b/>
      <w:bCs/>
      <w:kern w:val="3"/>
      <w:sz w:val="28"/>
      <w:szCs w:val="25"/>
      <w:lang w:eastAsia="zh-CN" w:bidi="hi-IN"/>
    </w:rPr>
  </w:style>
  <w:style w:type="numbering" w:customStyle="1" w:styleId="WWOutlineListStyle6">
    <w:name w:val="WW_OutlineListStyle_6"/>
    <w:basedOn w:val="Nessunelenco"/>
    <w:rsid w:val="008263E5"/>
    <w:pPr>
      <w:numPr>
        <w:numId w:val="160"/>
      </w:numPr>
    </w:pPr>
  </w:style>
  <w:style w:type="paragraph" w:customStyle="1" w:styleId="TableParagraph">
    <w:name w:val="Table Paragraph"/>
    <w:basedOn w:val="Standard"/>
    <w:rsid w:val="008263E5"/>
    <w:rPr>
      <w:rFonts w:cs="Calibri"/>
      <w:sz w:val="22"/>
      <w:szCs w:val="22"/>
      <w:lang w:val="en-US"/>
    </w:rPr>
  </w:style>
  <w:style w:type="character" w:customStyle="1" w:styleId="WW8Num19z0">
    <w:name w:val="WW8Num19z0"/>
    <w:rsid w:val="008263E5"/>
    <w:rPr>
      <w:rFonts w:ascii="Wingdings" w:hAnsi="Wingdings" w:cs="Wingdings"/>
      <w:sz w:val="24"/>
      <w:szCs w:val="24"/>
    </w:rPr>
  </w:style>
  <w:style w:type="character" w:customStyle="1" w:styleId="WW8Num19z1">
    <w:name w:val="WW8Num19z1"/>
    <w:rsid w:val="008263E5"/>
    <w:rPr>
      <w:rFonts w:ascii="Courier New" w:hAnsi="Courier New" w:cs="Courier New"/>
    </w:rPr>
  </w:style>
  <w:style w:type="character" w:customStyle="1" w:styleId="WW8Num19z3">
    <w:name w:val="WW8Num19z3"/>
    <w:rsid w:val="008263E5"/>
    <w:rPr>
      <w:rFonts w:ascii="Symbol" w:hAnsi="Symbol" w:cs="Symbol"/>
    </w:rPr>
  </w:style>
  <w:style w:type="character" w:customStyle="1" w:styleId="WW8Num30z0">
    <w:name w:val="WW8Num30z0"/>
    <w:rsid w:val="008263E5"/>
    <w:rPr>
      <w:rFonts w:ascii="Times" w:hAnsi="Times" w:cs="Times"/>
      <w:b w:val="0"/>
      <w:i w:val="0"/>
      <w:color w:val="000000"/>
      <w:sz w:val="20"/>
      <w:szCs w:val="20"/>
    </w:rPr>
  </w:style>
  <w:style w:type="character" w:customStyle="1" w:styleId="WW8Num30z1">
    <w:name w:val="WW8Num30z1"/>
    <w:rsid w:val="008263E5"/>
    <w:rPr>
      <w:rFonts w:ascii="Courier New" w:hAnsi="Courier New" w:cs="Courier New"/>
    </w:rPr>
  </w:style>
  <w:style w:type="character" w:customStyle="1" w:styleId="WW8Num30z2">
    <w:name w:val="WW8Num30z2"/>
    <w:rsid w:val="008263E5"/>
    <w:rPr>
      <w:rFonts w:ascii="Wingdings" w:hAnsi="Wingdings" w:cs="Wingdings"/>
    </w:rPr>
  </w:style>
  <w:style w:type="character" w:customStyle="1" w:styleId="WW8Num30z3">
    <w:name w:val="WW8Num30z3"/>
    <w:rsid w:val="008263E5"/>
    <w:rPr>
      <w:rFonts w:ascii="Symbol" w:hAnsi="Symbol" w:cs="Symbol"/>
    </w:rPr>
  </w:style>
  <w:style w:type="character" w:customStyle="1" w:styleId="WW8Num16z0">
    <w:name w:val="WW8Num16z0"/>
    <w:rsid w:val="008263E5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6z1">
    <w:name w:val="WW8Num16z1"/>
    <w:rsid w:val="008263E5"/>
  </w:style>
  <w:style w:type="character" w:customStyle="1" w:styleId="WW8Num16z2">
    <w:name w:val="WW8Num16z2"/>
    <w:rsid w:val="008263E5"/>
  </w:style>
  <w:style w:type="character" w:customStyle="1" w:styleId="WW8Num16z3">
    <w:name w:val="WW8Num16z3"/>
    <w:rsid w:val="008263E5"/>
  </w:style>
  <w:style w:type="character" w:customStyle="1" w:styleId="WW8Num16z4">
    <w:name w:val="WW8Num16z4"/>
    <w:rsid w:val="008263E5"/>
  </w:style>
  <w:style w:type="character" w:customStyle="1" w:styleId="WW8Num16z5">
    <w:name w:val="WW8Num16z5"/>
    <w:rsid w:val="008263E5"/>
  </w:style>
  <w:style w:type="character" w:customStyle="1" w:styleId="WW8Num16z6">
    <w:name w:val="WW8Num16z6"/>
    <w:rsid w:val="008263E5"/>
  </w:style>
  <w:style w:type="character" w:customStyle="1" w:styleId="WW8Num16z7">
    <w:name w:val="WW8Num16z7"/>
    <w:rsid w:val="008263E5"/>
  </w:style>
  <w:style w:type="character" w:customStyle="1" w:styleId="WW8Num16z8">
    <w:name w:val="WW8Num16z8"/>
    <w:rsid w:val="008263E5"/>
  </w:style>
  <w:style w:type="character" w:customStyle="1" w:styleId="WW8Num5z4">
    <w:name w:val="WW8Num5z4"/>
    <w:rsid w:val="008263E5"/>
  </w:style>
  <w:style w:type="character" w:customStyle="1" w:styleId="WW8Num5z5">
    <w:name w:val="WW8Num5z5"/>
    <w:rsid w:val="008263E5"/>
  </w:style>
  <w:style w:type="character" w:customStyle="1" w:styleId="WW8Num5z6">
    <w:name w:val="WW8Num5z6"/>
    <w:rsid w:val="008263E5"/>
  </w:style>
  <w:style w:type="character" w:customStyle="1" w:styleId="WW8Num5z7">
    <w:name w:val="WW8Num5z7"/>
    <w:rsid w:val="008263E5"/>
  </w:style>
  <w:style w:type="character" w:customStyle="1" w:styleId="WW8Num5z8">
    <w:name w:val="WW8Num5z8"/>
    <w:rsid w:val="008263E5"/>
  </w:style>
  <w:style w:type="character" w:customStyle="1" w:styleId="WW8Num15z0">
    <w:name w:val="WW8Num15z0"/>
    <w:rsid w:val="008263E5"/>
    <w:rPr>
      <w:rFonts w:ascii="Times New Roman" w:hAnsi="Times New Roman" w:cs="Times New Roman"/>
      <w:sz w:val="24"/>
      <w:szCs w:val="24"/>
    </w:rPr>
  </w:style>
  <w:style w:type="character" w:customStyle="1" w:styleId="WW8Num15z1">
    <w:name w:val="WW8Num15z1"/>
    <w:rsid w:val="008263E5"/>
  </w:style>
  <w:style w:type="character" w:customStyle="1" w:styleId="WW8Num15z2">
    <w:name w:val="WW8Num15z2"/>
    <w:rsid w:val="008263E5"/>
  </w:style>
  <w:style w:type="character" w:customStyle="1" w:styleId="WW8Num15z3">
    <w:name w:val="WW8Num15z3"/>
    <w:rsid w:val="008263E5"/>
  </w:style>
  <w:style w:type="character" w:customStyle="1" w:styleId="WW8Num15z4">
    <w:name w:val="WW8Num15z4"/>
    <w:rsid w:val="008263E5"/>
  </w:style>
  <w:style w:type="character" w:customStyle="1" w:styleId="WW8Num15z5">
    <w:name w:val="WW8Num15z5"/>
    <w:rsid w:val="008263E5"/>
  </w:style>
  <w:style w:type="character" w:customStyle="1" w:styleId="WW8Num15z6">
    <w:name w:val="WW8Num15z6"/>
    <w:rsid w:val="008263E5"/>
  </w:style>
  <w:style w:type="character" w:customStyle="1" w:styleId="WW8Num15z7">
    <w:name w:val="WW8Num15z7"/>
    <w:rsid w:val="008263E5"/>
  </w:style>
  <w:style w:type="character" w:customStyle="1" w:styleId="WW8Num15z8">
    <w:name w:val="WW8Num15z8"/>
    <w:rsid w:val="008263E5"/>
  </w:style>
  <w:style w:type="character" w:customStyle="1" w:styleId="WW8Num33z4">
    <w:name w:val="WW8Num33z4"/>
    <w:rsid w:val="008263E5"/>
  </w:style>
  <w:style w:type="character" w:customStyle="1" w:styleId="WW8Num33z5">
    <w:name w:val="WW8Num33z5"/>
    <w:rsid w:val="008263E5"/>
  </w:style>
  <w:style w:type="character" w:customStyle="1" w:styleId="WW8Num33z6">
    <w:name w:val="WW8Num33z6"/>
    <w:rsid w:val="008263E5"/>
  </w:style>
  <w:style w:type="character" w:customStyle="1" w:styleId="WW8Num33z7">
    <w:name w:val="WW8Num33z7"/>
    <w:rsid w:val="008263E5"/>
  </w:style>
  <w:style w:type="character" w:customStyle="1" w:styleId="WW8Num33z8">
    <w:name w:val="WW8Num33z8"/>
    <w:rsid w:val="008263E5"/>
  </w:style>
  <w:style w:type="character" w:customStyle="1" w:styleId="WW8Num35z0">
    <w:name w:val="WW8Num35z0"/>
    <w:rsid w:val="008263E5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35z1">
    <w:name w:val="WW8Num35z1"/>
    <w:rsid w:val="008263E5"/>
  </w:style>
  <w:style w:type="character" w:customStyle="1" w:styleId="WW8Num35z2">
    <w:name w:val="WW8Num35z2"/>
    <w:rsid w:val="008263E5"/>
  </w:style>
  <w:style w:type="character" w:customStyle="1" w:styleId="WW8Num35z3">
    <w:name w:val="WW8Num35z3"/>
    <w:rsid w:val="008263E5"/>
  </w:style>
  <w:style w:type="character" w:customStyle="1" w:styleId="WW8Num35z4">
    <w:name w:val="WW8Num35z4"/>
    <w:rsid w:val="008263E5"/>
  </w:style>
  <w:style w:type="character" w:customStyle="1" w:styleId="WW8Num35z5">
    <w:name w:val="WW8Num35z5"/>
    <w:rsid w:val="008263E5"/>
  </w:style>
  <w:style w:type="character" w:customStyle="1" w:styleId="WW8Num35z6">
    <w:name w:val="WW8Num35z6"/>
    <w:rsid w:val="008263E5"/>
  </w:style>
  <w:style w:type="character" w:customStyle="1" w:styleId="WW8Num35z7">
    <w:name w:val="WW8Num35z7"/>
    <w:rsid w:val="008263E5"/>
  </w:style>
  <w:style w:type="character" w:customStyle="1" w:styleId="WW8Num35z8">
    <w:name w:val="WW8Num35z8"/>
    <w:rsid w:val="008263E5"/>
  </w:style>
  <w:style w:type="character" w:customStyle="1" w:styleId="WW8Num6z0">
    <w:name w:val="WW8Num6z0"/>
    <w:rsid w:val="008263E5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6z1">
    <w:name w:val="WW8Num6z1"/>
    <w:rsid w:val="008263E5"/>
  </w:style>
  <w:style w:type="character" w:customStyle="1" w:styleId="WW8Num6z2">
    <w:name w:val="WW8Num6z2"/>
    <w:rsid w:val="008263E5"/>
  </w:style>
  <w:style w:type="character" w:customStyle="1" w:styleId="WW8Num6z3">
    <w:name w:val="WW8Num6z3"/>
    <w:rsid w:val="008263E5"/>
  </w:style>
  <w:style w:type="character" w:customStyle="1" w:styleId="WW8Num6z4">
    <w:name w:val="WW8Num6z4"/>
    <w:rsid w:val="008263E5"/>
  </w:style>
  <w:style w:type="character" w:customStyle="1" w:styleId="WW8Num6z5">
    <w:name w:val="WW8Num6z5"/>
    <w:rsid w:val="008263E5"/>
  </w:style>
  <w:style w:type="character" w:customStyle="1" w:styleId="WW8Num6z6">
    <w:name w:val="WW8Num6z6"/>
    <w:rsid w:val="008263E5"/>
  </w:style>
  <w:style w:type="character" w:customStyle="1" w:styleId="WW8Num6z7">
    <w:name w:val="WW8Num6z7"/>
    <w:rsid w:val="008263E5"/>
  </w:style>
  <w:style w:type="character" w:customStyle="1" w:styleId="WW8Num6z8">
    <w:name w:val="WW8Num6z8"/>
    <w:rsid w:val="008263E5"/>
  </w:style>
  <w:style w:type="character" w:customStyle="1" w:styleId="WW8Num8z0">
    <w:name w:val="WW8Num8z0"/>
    <w:rsid w:val="008263E5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8z1">
    <w:name w:val="WW8Num8z1"/>
    <w:rsid w:val="008263E5"/>
  </w:style>
  <w:style w:type="character" w:customStyle="1" w:styleId="WW8Num8z2">
    <w:name w:val="WW8Num8z2"/>
    <w:rsid w:val="008263E5"/>
  </w:style>
  <w:style w:type="character" w:customStyle="1" w:styleId="WW8Num8z3">
    <w:name w:val="WW8Num8z3"/>
    <w:rsid w:val="008263E5"/>
  </w:style>
  <w:style w:type="character" w:customStyle="1" w:styleId="WW8Num8z4">
    <w:name w:val="WW8Num8z4"/>
    <w:rsid w:val="008263E5"/>
  </w:style>
  <w:style w:type="character" w:customStyle="1" w:styleId="WW8Num8z5">
    <w:name w:val="WW8Num8z5"/>
    <w:rsid w:val="008263E5"/>
  </w:style>
  <w:style w:type="character" w:customStyle="1" w:styleId="WW8Num8z6">
    <w:name w:val="WW8Num8z6"/>
    <w:rsid w:val="008263E5"/>
  </w:style>
  <w:style w:type="character" w:customStyle="1" w:styleId="WW8Num8z7">
    <w:name w:val="WW8Num8z7"/>
    <w:rsid w:val="008263E5"/>
  </w:style>
  <w:style w:type="character" w:customStyle="1" w:styleId="WW8Num8z8">
    <w:name w:val="WW8Num8z8"/>
    <w:rsid w:val="008263E5"/>
  </w:style>
  <w:style w:type="character" w:customStyle="1" w:styleId="WW8Num12z0">
    <w:name w:val="WW8Num12z0"/>
    <w:rsid w:val="008263E5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2z1">
    <w:name w:val="WW8Num12z1"/>
    <w:rsid w:val="008263E5"/>
  </w:style>
  <w:style w:type="character" w:customStyle="1" w:styleId="WW8Num12z2">
    <w:name w:val="WW8Num12z2"/>
    <w:rsid w:val="008263E5"/>
  </w:style>
  <w:style w:type="character" w:customStyle="1" w:styleId="WW8Num12z3">
    <w:name w:val="WW8Num12z3"/>
    <w:rsid w:val="008263E5"/>
  </w:style>
  <w:style w:type="character" w:customStyle="1" w:styleId="WW8Num12z4">
    <w:name w:val="WW8Num12z4"/>
    <w:rsid w:val="008263E5"/>
  </w:style>
  <w:style w:type="character" w:customStyle="1" w:styleId="WW8Num12z5">
    <w:name w:val="WW8Num12z5"/>
    <w:rsid w:val="008263E5"/>
  </w:style>
  <w:style w:type="character" w:customStyle="1" w:styleId="WW8Num12z6">
    <w:name w:val="WW8Num12z6"/>
    <w:rsid w:val="008263E5"/>
  </w:style>
  <w:style w:type="character" w:customStyle="1" w:styleId="WW8Num12z7">
    <w:name w:val="WW8Num12z7"/>
    <w:rsid w:val="008263E5"/>
  </w:style>
  <w:style w:type="character" w:customStyle="1" w:styleId="WW8Num12z8">
    <w:name w:val="WW8Num12z8"/>
    <w:rsid w:val="008263E5"/>
  </w:style>
  <w:style w:type="character" w:customStyle="1" w:styleId="WW8Num20z0">
    <w:name w:val="WW8Num20z0"/>
    <w:rsid w:val="008263E5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0z1">
    <w:name w:val="WW8Num20z1"/>
    <w:rsid w:val="008263E5"/>
  </w:style>
  <w:style w:type="character" w:customStyle="1" w:styleId="WW8Num20z2">
    <w:name w:val="WW8Num20z2"/>
    <w:rsid w:val="008263E5"/>
  </w:style>
  <w:style w:type="character" w:customStyle="1" w:styleId="WW8Num20z3">
    <w:name w:val="WW8Num20z3"/>
    <w:rsid w:val="008263E5"/>
  </w:style>
  <w:style w:type="character" w:customStyle="1" w:styleId="WW8Num20z4">
    <w:name w:val="WW8Num20z4"/>
    <w:rsid w:val="008263E5"/>
  </w:style>
  <w:style w:type="character" w:customStyle="1" w:styleId="WW8Num20z5">
    <w:name w:val="WW8Num20z5"/>
    <w:rsid w:val="008263E5"/>
  </w:style>
  <w:style w:type="character" w:customStyle="1" w:styleId="WW8Num20z6">
    <w:name w:val="WW8Num20z6"/>
    <w:rsid w:val="008263E5"/>
  </w:style>
  <w:style w:type="character" w:customStyle="1" w:styleId="WW8Num20z7">
    <w:name w:val="WW8Num20z7"/>
    <w:rsid w:val="008263E5"/>
  </w:style>
  <w:style w:type="character" w:customStyle="1" w:styleId="WW8Num20z8">
    <w:name w:val="WW8Num20z8"/>
    <w:rsid w:val="008263E5"/>
  </w:style>
  <w:style w:type="character" w:customStyle="1" w:styleId="WW8Num2z0">
    <w:name w:val="WW8Num2z0"/>
    <w:rsid w:val="008263E5"/>
    <w:rPr>
      <w:rFonts w:ascii="Times New Roman" w:hAnsi="Times New Roman" w:cs="Times New Roman"/>
      <w:b w:val="0"/>
      <w:i w:val="0"/>
      <w:sz w:val="24"/>
    </w:rPr>
  </w:style>
  <w:style w:type="character" w:customStyle="1" w:styleId="WW8Num2z1">
    <w:name w:val="WW8Num2z1"/>
    <w:rsid w:val="008263E5"/>
  </w:style>
  <w:style w:type="character" w:customStyle="1" w:styleId="WW8Num2z2">
    <w:name w:val="WW8Num2z2"/>
    <w:rsid w:val="008263E5"/>
  </w:style>
  <w:style w:type="character" w:customStyle="1" w:styleId="WW8Num2z3">
    <w:name w:val="WW8Num2z3"/>
    <w:rsid w:val="008263E5"/>
  </w:style>
  <w:style w:type="character" w:customStyle="1" w:styleId="WW8Num2z4">
    <w:name w:val="WW8Num2z4"/>
    <w:rsid w:val="008263E5"/>
  </w:style>
  <w:style w:type="character" w:customStyle="1" w:styleId="WW8Num2z5">
    <w:name w:val="WW8Num2z5"/>
    <w:rsid w:val="008263E5"/>
  </w:style>
  <w:style w:type="character" w:customStyle="1" w:styleId="WW8Num2z6">
    <w:name w:val="WW8Num2z6"/>
    <w:rsid w:val="008263E5"/>
  </w:style>
  <w:style w:type="character" w:customStyle="1" w:styleId="WW8Num2z7">
    <w:name w:val="WW8Num2z7"/>
    <w:rsid w:val="008263E5"/>
  </w:style>
  <w:style w:type="character" w:customStyle="1" w:styleId="WW8Num2z8">
    <w:name w:val="WW8Num2z8"/>
    <w:rsid w:val="008263E5"/>
  </w:style>
  <w:style w:type="character" w:customStyle="1" w:styleId="WW8Num18z0">
    <w:name w:val="WW8Num18z0"/>
    <w:rsid w:val="008263E5"/>
    <w:rPr>
      <w:rFonts w:ascii="Times New Roman" w:hAnsi="Times New Roman" w:cs="Times New Roman"/>
      <w:b w:val="0"/>
      <w:i w:val="0"/>
      <w:sz w:val="24"/>
    </w:rPr>
  </w:style>
  <w:style w:type="character" w:customStyle="1" w:styleId="WW8Num18z1">
    <w:name w:val="WW8Num18z1"/>
    <w:rsid w:val="008263E5"/>
  </w:style>
  <w:style w:type="character" w:customStyle="1" w:styleId="WW8Num18z2">
    <w:name w:val="WW8Num18z2"/>
    <w:rsid w:val="008263E5"/>
  </w:style>
  <w:style w:type="character" w:customStyle="1" w:styleId="WW8Num18z3">
    <w:name w:val="WW8Num18z3"/>
    <w:rsid w:val="008263E5"/>
  </w:style>
  <w:style w:type="character" w:customStyle="1" w:styleId="WW8Num18z4">
    <w:name w:val="WW8Num18z4"/>
    <w:rsid w:val="008263E5"/>
  </w:style>
  <w:style w:type="character" w:customStyle="1" w:styleId="WW8Num18z5">
    <w:name w:val="WW8Num18z5"/>
    <w:rsid w:val="008263E5"/>
  </w:style>
  <w:style w:type="character" w:customStyle="1" w:styleId="WW8Num18z6">
    <w:name w:val="WW8Num18z6"/>
    <w:rsid w:val="008263E5"/>
  </w:style>
  <w:style w:type="character" w:customStyle="1" w:styleId="WW8Num18z7">
    <w:name w:val="WW8Num18z7"/>
    <w:rsid w:val="008263E5"/>
  </w:style>
  <w:style w:type="character" w:customStyle="1" w:styleId="WW8Num18z8">
    <w:name w:val="WW8Num18z8"/>
    <w:rsid w:val="008263E5"/>
  </w:style>
  <w:style w:type="character" w:customStyle="1" w:styleId="WW8Num9z4">
    <w:name w:val="WW8Num9z4"/>
    <w:rsid w:val="008263E5"/>
  </w:style>
  <w:style w:type="character" w:customStyle="1" w:styleId="WW8Num9z5">
    <w:name w:val="WW8Num9z5"/>
    <w:rsid w:val="008263E5"/>
  </w:style>
  <w:style w:type="character" w:customStyle="1" w:styleId="WW8Num9z6">
    <w:name w:val="WW8Num9z6"/>
    <w:rsid w:val="008263E5"/>
  </w:style>
  <w:style w:type="character" w:customStyle="1" w:styleId="WW8Num9z7">
    <w:name w:val="WW8Num9z7"/>
    <w:rsid w:val="008263E5"/>
  </w:style>
  <w:style w:type="character" w:customStyle="1" w:styleId="WW8Num9z8">
    <w:name w:val="WW8Num9z8"/>
    <w:rsid w:val="008263E5"/>
  </w:style>
  <w:style w:type="character" w:customStyle="1" w:styleId="WW8Num28z0">
    <w:name w:val="WW8Num28z0"/>
    <w:rsid w:val="008263E5"/>
  </w:style>
  <w:style w:type="character" w:customStyle="1" w:styleId="WW8Num28z1">
    <w:name w:val="WW8Num28z1"/>
    <w:rsid w:val="008263E5"/>
  </w:style>
  <w:style w:type="character" w:customStyle="1" w:styleId="WW8Num28z2">
    <w:name w:val="WW8Num28z2"/>
    <w:rsid w:val="008263E5"/>
  </w:style>
  <w:style w:type="character" w:customStyle="1" w:styleId="WW8Num28z3">
    <w:name w:val="WW8Num28z3"/>
    <w:rsid w:val="008263E5"/>
  </w:style>
  <w:style w:type="character" w:customStyle="1" w:styleId="WW8Num28z4">
    <w:name w:val="WW8Num28z4"/>
    <w:rsid w:val="008263E5"/>
  </w:style>
  <w:style w:type="character" w:customStyle="1" w:styleId="WW8Num28z5">
    <w:name w:val="WW8Num28z5"/>
    <w:rsid w:val="008263E5"/>
  </w:style>
  <w:style w:type="character" w:customStyle="1" w:styleId="WW8Num28z6">
    <w:name w:val="WW8Num28z6"/>
    <w:rsid w:val="008263E5"/>
  </w:style>
  <w:style w:type="character" w:customStyle="1" w:styleId="WW8Num28z7">
    <w:name w:val="WW8Num28z7"/>
    <w:rsid w:val="008263E5"/>
  </w:style>
  <w:style w:type="character" w:customStyle="1" w:styleId="WW8Num28z8">
    <w:name w:val="WW8Num28z8"/>
    <w:rsid w:val="008263E5"/>
  </w:style>
  <w:style w:type="character" w:customStyle="1" w:styleId="WW8Num24z0">
    <w:name w:val="WW8Num24z0"/>
    <w:rsid w:val="008263E5"/>
    <w:rPr>
      <w:rFonts w:cs="Antique Olive Compact"/>
      <w:b/>
      <w:i w:val="0"/>
      <w:strike w:val="0"/>
      <w:dstrike w:val="0"/>
      <w:szCs w:val="22"/>
    </w:rPr>
  </w:style>
  <w:style w:type="character" w:customStyle="1" w:styleId="WW8Num24z1">
    <w:name w:val="WW8Num24z1"/>
    <w:rsid w:val="008263E5"/>
    <w:rPr>
      <w:rFonts w:ascii="Times New Roman" w:hAnsi="Times New Roman" w:cs="Times New Roman"/>
      <w:b w:val="0"/>
      <w:bCs/>
      <w:i w:val="0"/>
      <w:iCs/>
      <w:strike w:val="0"/>
      <w:dstrike w:val="0"/>
      <w:sz w:val="24"/>
      <w:szCs w:val="22"/>
    </w:rPr>
  </w:style>
  <w:style w:type="character" w:customStyle="1" w:styleId="WW8Num24z2">
    <w:name w:val="WW8Num24z2"/>
    <w:rsid w:val="008263E5"/>
    <w:rPr>
      <w:rFonts w:ascii="Times" w:hAnsi="Times" w:cs="Times"/>
      <w:b w:val="0"/>
      <w:i w:val="0"/>
      <w:strike w:val="0"/>
      <w:dstrike w:val="0"/>
      <w:color w:val="000000"/>
      <w:sz w:val="20"/>
      <w:szCs w:val="20"/>
    </w:rPr>
  </w:style>
  <w:style w:type="character" w:customStyle="1" w:styleId="WW8Num24z3">
    <w:name w:val="WW8Num24z3"/>
    <w:rsid w:val="008263E5"/>
  </w:style>
  <w:style w:type="character" w:customStyle="1" w:styleId="WW8Num24z4">
    <w:name w:val="WW8Num24z4"/>
    <w:rsid w:val="008263E5"/>
  </w:style>
  <w:style w:type="character" w:customStyle="1" w:styleId="WW8Num24z5">
    <w:name w:val="WW8Num24z5"/>
    <w:rsid w:val="008263E5"/>
  </w:style>
  <w:style w:type="character" w:customStyle="1" w:styleId="WW8Num24z6">
    <w:name w:val="WW8Num24z6"/>
    <w:rsid w:val="008263E5"/>
  </w:style>
  <w:style w:type="character" w:customStyle="1" w:styleId="WW8Num24z7">
    <w:name w:val="WW8Num24z7"/>
    <w:rsid w:val="008263E5"/>
  </w:style>
  <w:style w:type="character" w:customStyle="1" w:styleId="WW8Num24z8">
    <w:name w:val="WW8Num24z8"/>
    <w:rsid w:val="008263E5"/>
  </w:style>
  <w:style w:type="character" w:customStyle="1" w:styleId="WW8Num25z0">
    <w:name w:val="WW8Num25z0"/>
    <w:rsid w:val="008263E5"/>
    <w:rPr>
      <w:rFonts w:ascii="Times New Roman" w:hAnsi="Times New Roman" w:cs="Times New Roman"/>
      <w:b w:val="0"/>
      <w:bCs/>
      <w:i w:val="0"/>
      <w:iCs/>
      <w:sz w:val="24"/>
    </w:rPr>
  </w:style>
  <w:style w:type="character" w:customStyle="1" w:styleId="WW8Num25z1">
    <w:name w:val="WW8Num25z1"/>
    <w:rsid w:val="008263E5"/>
  </w:style>
  <w:style w:type="character" w:customStyle="1" w:styleId="WW8Num25z2">
    <w:name w:val="WW8Num25z2"/>
    <w:rsid w:val="008263E5"/>
  </w:style>
  <w:style w:type="character" w:customStyle="1" w:styleId="WW8Num25z3">
    <w:name w:val="WW8Num25z3"/>
    <w:rsid w:val="008263E5"/>
  </w:style>
  <w:style w:type="character" w:customStyle="1" w:styleId="WW8Num25z4">
    <w:name w:val="WW8Num25z4"/>
    <w:rsid w:val="008263E5"/>
  </w:style>
  <w:style w:type="character" w:customStyle="1" w:styleId="WW8Num25z5">
    <w:name w:val="WW8Num25z5"/>
    <w:rsid w:val="008263E5"/>
  </w:style>
  <w:style w:type="character" w:customStyle="1" w:styleId="WW8Num25z6">
    <w:name w:val="WW8Num25z6"/>
    <w:rsid w:val="008263E5"/>
  </w:style>
  <w:style w:type="character" w:customStyle="1" w:styleId="WW8Num25z7">
    <w:name w:val="WW8Num25z7"/>
    <w:rsid w:val="008263E5"/>
  </w:style>
  <w:style w:type="character" w:customStyle="1" w:styleId="WW8Num25z8">
    <w:name w:val="WW8Num25z8"/>
    <w:rsid w:val="008263E5"/>
  </w:style>
  <w:style w:type="character" w:customStyle="1" w:styleId="WW8Num14z0">
    <w:name w:val="WW8Num14z0"/>
    <w:rsid w:val="008263E5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4z1">
    <w:name w:val="WW8Num14z1"/>
    <w:rsid w:val="008263E5"/>
  </w:style>
  <w:style w:type="character" w:customStyle="1" w:styleId="WW8Num14z2">
    <w:name w:val="WW8Num14z2"/>
    <w:rsid w:val="008263E5"/>
  </w:style>
  <w:style w:type="character" w:customStyle="1" w:styleId="WW8Num14z3">
    <w:name w:val="WW8Num14z3"/>
    <w:rsid w:val="008263E5"/>
  </w:style>
  <w:style w:type="character" w:customStyle="1" w:styleId="WW8Num14z4">
    <w:name w:val="WW8Num14z4"/>
    <w:rsid w:val="008263E5"/>
  </w:style>
  <w:style w:type="character" w:customStyle="1" w:styleId="WW8Num14z5">
    <w:name w:val="WW8Num14z5"/>
    <w:rsid w:val="008263E5"/>
  </w:style>
  <w:style w:type="character" w:customStyle="1" w:styleId="WW8Num14z6">
    <w:name w:val="WW8Num14z6"/>
    <w:rsid w:val="008263E5"/>
  </w:style>
  <w:style w:type="character" w:customStyle="1" w:styleId="WW8Num14z7">
    <w:name w:val="WW8Num14z7"/>
    <w:rsid w:val="008263E5"/>
  </w:style>
  <w:style w:type="character" w:customStyle="1" w:styleId="WW8Num14z8">
    <w:name w:val="WW8Num14z8"/>
    <w:rsid w:val="008263E5"/>
  </w:style>
  <w:style w:type="character" w:customStyle="1" w:styleId="WW8Num13z0">
    <w:name w:val="WW8Num13z0"/>
    <w:rsid w:val="008263E5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3z1">
    <w:name w:val="WW8Num13z1"/>
    <w:rsid w:val="008263E5"/>
  </w:style>
  <w:style w:type="character" w:customStyle="1" w:styleId="WW8Num13z2">
    <w:name w:val="WW8Num13z2"/>
    <w:rsid w:val="008263E5"/>
  </w:style>
  <w:style w:type="character" w:customStyle="1" w:styleId="WW8Num13z3">
    <w:name w:val="WW8Num13z3"/>
    <w:rsid w:val="008263E5"/>
  </w:style>
  <w:style w:type="character" w:customStyle="1" w:styleId="WW8Num13z4">
    <w:name w:val="WW8Num13z4"/>
    <w:rsid w:val="008263E5"/>
  </w:style>
  <w:style w:type="character" w:customStyle="1" w:styleId="WW8Num13z5">
    <w:name w:val="WW8Num13z5"/>
    <w:rsid w:val="008263E5"/>
  </w:style>
  <w:style w:type="character" w:customStyle="1" w:styleId="WW8Num13z6">
    <w:name w:val="WW8Num13z6"/>
    <w:rsid w:val="008263E5"/>
  </w:style>
  <w:style w:type="character" w:customStyle="1" w:styleId="WW8Num13z7">
    <w:name w:val="WW8Num13z7"/>
    <w:rsid w:val="008263E5"/>
  </w:style>
  <w:style w:type="character" w:customStyle="1" w:styleId="WW8Num13z8">
    <w:name w:val="WW8Num13z8"/>
    <w:rsid w:val="008263E5"/>
  </w:style>
  <w:style w:type="character" w:customStyle="1" w:styleId="WW8Num27z0">
    <w:name w:val="WW8Num27z0"/>
    <w:rsid w:val="008263E5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7z1">
    <w:name w:val="WW8Num27z1"/>
    <w:rsid w:val="008263E5"/>
  </w:style>
  <w:style w:type="character" w:customStyle="1" w:styleId="WW8Num27z2">
    <w:name w:val="WW8Num27z2"/>
    <w:rsid w:val="008263E5"/>
  </w:style>
  <w:style w:type="character" w:customStyle="1" w:styleId="WW8Num27z3">
    <w:name w:val="WW8Num27z3"/>
    <w:rsid w:val="008263E5"/>
  </w:style>
  <w:style w:type="character" w:customStyle="1" w:styleId="WW8Num27z4">
    <w:name w:val="WW8Num27z4"/>
    <w:rsid w:val="008263E5"/>
  </w:style>
  <w:style w:type="character" w:customStyle="1" w:styleId="WW8Num27z5">
    <w:name w:val="WW8Num27z5"/>
    <w:rsid w:val="008263E5"/>
  </w:style>
  <w:style w:type="character" w:customStyle="1" w:styleId="WW8Num27z6">
    <w:name w:val="WW8Num27z6"/>
    <w:rsid w:val="008263E5"/>
  </w:style>
  <w:style w:type="character" w:customStyle="1" w:styleId="WW8Num27z7">
    <w:name w:val="WW8Num27z7"/>
    <w:rsid w:val="008263E5"/>
  </w:style>
  <w:style w:type="character" w:customStyle="1" w:styleId="WW8Num27z8">
    <w:name w:val="WW8Num27z8"/>
    <w:rsid w:val="008263E5"/>
  </w:style>
  <w:style w:type="character" w:customStyle="1" w:styleId="WW8Num3z0">
    <w:name w:val="WW8Num3z0"/>
    <w:rsid w:val="008263E5"/>
  </w:style>
  <w:style w:type="character" w:customStyle="1" w:styleId="WW8Num10z0">
    <w:name w:val="WW8Num10z0"/>
    <w:rsid w:val="008263E5"/>
    <w:rPr>
      <w:rFonts w:ascii="Times New Roman" w:eastAsia="Calibri" w:hAnsi="Times New Roman" w:cs="Times New Roman"/>
      <w:color w:val="000000"/>
      <w:sz w:val="22"/>
      <w:szCs w:val="22"/>
    </w:rPr>
  </w:style>
  <w:style w:type="character" w:customStyle="1" w:styleId="WW8Num7z0">
    <w:name w:val="WW8Num7z0"/>
    <w:rsid w:val="008263E5"/>
    <w:rPr>
      <w:rFonts w:ascii="Times New Roman" w:eastAsia="Calibri" w:hAnsi="Times New Roman" w:cs="Times New Roman"/>
    </w:rPr>
  </w:style>
  <w:style w:type="character" w:customStyle="1" w:styleId="WW8Num39z0">
    <w:name w:val="WW8Num39z0"/>
    <w:rsid w:val="008263E5"/>
    <w:rPr>
      <w:rFonts w:ascii="Times New Roman" w:eastAsia="Calibri" w:hAnsi="Times New Roman" w:cs="Times New Roman"/>
      <w:color w:val="000000"/>
      <w:sz w:val="22"/>
      <w:szCs w:val="22"/>
      <w:lang w:eastAsia="de-DE"/>
    </w:rPr>
  </w:style>
  <w:style w:type="character" w:customStyle="1" w:styleId="WW8Num39z1">
    <w:name w:val="WW8Num39z1"/>
    <w:rsid w:val="008263E5"/>
    <w:rPr>
      <w:rFonts w:ascii="Courier New" w:hAnsi="Courier New" w:cs="Courier New"/>
    </w:rPr>
  </w:style>
  <w:style w:type="character" w:customStyle="1" w:styleId="WW8Num39z2">
    <w:name w:val="WW8Num39z2"/>
    <w:rsid w:val="008263E5"/>
    <w:rPr>
      <w:rFonts w:ascii="Wingdings" w:hAnsi="Wingdings" w:cs="Wingdings"/>
    </w:rPr>
  </w:style>
  <w:style w:type="character" w:customStyle="1" w:styleId="WW8Num39z3">
    <w:name w:val="WW8Num39z3"/>
    <w:rsid w:val="008263E5"/>
    <w:rPr>
      <w:rFonts w:ascii="Symbol" w:hAnsi="Symbol" w:cs="Symbol"/>
    </w:rPr>
  </w:style>
  <w:style w:type="character" w:customStyle="1" w:styleId="WW8Num75z0">
    <w:name w:val="WW8Num75z0"/>
    <w:rsid w:val="008263E5"/>
    <w:rPr>
      <w:rFonts w:ascii="Times New Roman" w:eastAsia="Calibri" w:hAnsi="Times New Roman" w:cs="Times New Roman"/>
      <w:sz w:val="20"/>
      <w:szCs w:val="20"/>
    </w:rPr>
  </w:style>
  <w:style w:type="character" w:customStyle="1" w:styleId="WW8Num75z1">
    <w:name w:val="WW8Num75z1"/>
    <w:rsid w:val="008263E5"/>
    <w:rPr>
      <w:rFonts w:ascii="Courier New" w:hAnsi="Courier New" w:cs="Courier New"/>
    </w:rPr>
  </w:style>
  <w:style w:type="character" w:customStyle="1" w:styleId="WW8Num75z2">
    <w:name w:val="WW8Num75z2"/>
    <w:rsid w:val="008263E5"/>
    <w:rPr>
      <w:rFonts w:ascii="Wingdings" w:hAnsi="Wingdings" w:cs="Wingdings"/>
    </w:rPr>
  </w:style>
  <w:style w:type="character" w:customStyle="1" w:styleId="WW8Num75z3">
    <w:name w:val="WW8Num75z3"/>
    <w:rsid w:val="008263E5"/>
    <w:rPr>
      <w:rFonts w:ascii="Symbol" w:hAnsi="Symbol" w:cs="Symbol"/>
    </w:rPr>
  </w:style>
  <w:style w:type="character" w:customStyle="1" w:styleId="WW8Num66z0">
    <w:name w:val="WW8Num66z0"/>
    <w:rsid w:val="008263E5"/>
    <w:rPr>
      <w:rFonts w:ascii="Times New Roman" w:eastAsia="Calibri" w:hAnsi="Times New Roman" w:cs="Times New Roman"/>
      <w:sz w:val="20"/>
      <w:szCs w:val="20"/>
    </w:rPr>
  </w:style>
  <w:style w:type="character" w:customStyle="1" w:styleId="WW8Num66z1">
    <w:name w:val="WW8Num66z1"/>
    <w:rsid w:val="008263E5"/>
    <w:rPr>
      <w:rFonts w:ascii="Courier New" w:hAnsi="Courier New" w:cs="Courier New"/>
    </w:rPr>
  </w:style>
  <w:style w:type="character" w:customStyle="1" w:styleId="WW8Num66z2">
    <w:name w:val="WW8Num66z2"/>
    <w:rsid w:val="008263E5"/>
    <w:rPr>
      <w:rFonts w:ascii="Wingdings" w:hAnsi="Wingdings" w:cs="Wingdings"/>
    </w:rPr>
  </w:style>
  <w:style w:type="character" w:customStyle="1" w:styleId="WW8Num66z3">
    <w:name w:val="WW8Num66z3"/>
    <w:rsid w:val="008263E5"/>
    <w:rPr>
      <w:rFonts w:ascii="Symbol" w:hAnsi="Symbol" w:cs="Symbol"/>
    </w:rPr>
  </w:style>
  <w:style w:type="character" w:customStyle="1" w:styleId="WW8Num67z0">
    <w:name w:val="WW8Num67z0"/>
    <w:rsid w:val="008263E5"/>
    <w:rPr>
      <w:rFonts w:ascii="Times New Roman" w:eastAsia="Calibri" w:hAnsi="Times New Roman" w:cs="Times New Roman"/>
      <w:sz w:val="20"/>
      <w:szCs w:val="20"/>
    </w:rPr>
  </w:style>
  <w:style w:type="character" w:customStyle="1" w:styleId="WW8Num67z1">
    <w:name w:val="WW8Num67z1"/>
    <w:rsid w:val="008263E5"/>
    <w:rPr>
      <w:rFonts w:ascii="Courier New" w:hAnsi="Courier New" w:cs="Courier New"/>
    </w:rPr>
  </w:style>
  <w:style w:type="character" w:customStyle="1" w:styleId="WW8Num67z2">
    <w:name w:val="WW8Num67z2"/>
    <w:rsid w:val="008263E5"/>
    <w:rPr>
      <w:rFonts w:ascii="Wingdings" w:hAnsi="Wingdings" w:cs="Wingdings"/>
    </w:rPr>
  </w:style>
  <w:style w:type="character" w:customStyle="1" w:styleId="WW8Num67z3">
    <w:name w:val="WW8Num67z3"/>
    <w:rsid w:val="008263E5"/>
    <w:rPr>
      <w:rFonts w:ascii="Symbol" w:hAnsi="Symbol" w:cs="Symbol"/>
    </w:rPr>
  </w:style>
  <w:style w:type="character" w:customStyle="1" w:styleId="WW8Num34z0">
    <w:name w:val="WW8Num34z0"/>
    <w:rsid w:val="008263E5"/>
    <w:rPr>
      <w:rFonts w:ascii="Times New Roman" w:eastAsia="Calibri" w:hAnsi="Times New Roman" w:cs="Times New Roman"/>
      <w:sz w:val="22"/>
      <w:szCs w:val="22"/>
    </w:rPr>
  </w:style>
  <w:style w:type="character" w:customStyle="1" w:styleId="WW8Num34z1">
    <w:name w:val="WW8Num34z1"/>
    <w:rsid w:val="008263E5"/>
    <w:rPr>
      <w:rFonts w:ascii="Courier New" w:hAnsi="Courier New" w:cs="Courier New"/>
    </w:rPr>
  </w:style>
  <w:style w:type="character" w:customStyle="1" w:styleId="WW8Num34z2">
    <w:name w:val="WW8Num34z2"/>
    <w:rsid w:val="008263E5"/>
    <w:rPr>
      <w:rFonts w:ascii="Wingdings" w:hAnsi="Wingdings" w:cs="Wingdings"/>
    </w:rPr>
  </w:style>
  <w:style w:type="character" w:customStyle="1" w:styleId="WW8Num34z3">
    <w:name w:val="WW8Num34z3"/>
    <w:rsid w:val="008263E5"/>
    <w:rPr>
      <w:rFonts w:ascii="Symbol" w:hAnsi="Symbol" w:cs="Symbol"/>
    </w:rPr>
  </w:style>
  <w:style w:type="character" w:customStyle="1" w:styleId="Titolo2Carattere">
    <w:name w:val="Titolo 2 Carattere"/>
    <w:uiPriority w:val="9"/>
    <w:rsid w:val="008263E5"/>
    <w:rPr>
      <w:rFonts w:ascii="Calibri Light" w:eastAsia="Times New Roman" w:hAnsi="Calibri Light"/>
      <w:color w:val="2E74B5"/>
      <w:sz w:val="26"/>
      <w:szCs w:val="23"/>
    </w:rPr>
  </w:style>
  <w:style w:type="character" w:customStyle="1" w:styleId="PidipaginaCarattere">
    <w:name w:val="Piè di pagina Carattere"/>
    <w:rsid w:val="008263E5"/>
    <w:rPr>
      <w:szCs w:val="21"/>
    </w:rPr>
  </w:style>
  <w:style w:type="paragraph" w:styleId="Nessunaspaziatura">
    <w:name w:val="No Spacing"/>
    <w:rsid w:val="008263E5"/>
    <w:pPr>
      <w:autoSpaceDN w:val="0"/>
    </w:pPr>
    <w:rPr>
      <w:rFonts w:ascii="Calibri" w:eastAsia="Times New Roman" w:hAnsi="Calibri" w:cs="Times New Roman"/>
      <w:sz w:val="22"/>
      <w:szCs w:val="22"/>
    </w:rPr>
  </w:style>
  <w:style w:type="character" w:customStyle="1" w:styleId="NessunaspaziaturaCarattere">
    <w:name w:val="Nessuna spaziatura Carattere"/>
    <w:rsid w:val="008263E5"/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paragraph" w:styleId="Titolosommario">
    <w:name w:val="TOC Heading"/>
    <w:basedOn w:val="Titolo1"/>
    <w:next w:val="Normale"/>
    <w:rsid w:val="008263E5"/>
    <w:pPr>
      <w:widowControl/>
      <w:suppressAutoHyphens w:val="0"/>
      <w:spacing w:after="0" w:line="256" w:lineRule="auto"/>
      <w:ind w:left="432" w:hanging="432"/>
      <w:textAlignment w:val="auto"/>
    </w:pPr>
    <w:rPr>
      <w:rFonts w:ascii="Calibri Light" w:eastAsia="Times New Roman" w:hAnsi="Calibri Light" w:cs="Times New Roman"/>
      <w:b w:val="0"/>
      <w:bCs w:val="0"/>
      <w:color w:val="2E74B5"/>
      <w:kern w:val="0"/>
      <w:sz w:val="32"/>
      <w:szCs w:val="32"/>
      <w:lang w:eastAsia="it-IT" w:bidi="ar-SA"/>
    </w:rPr>
  </w:style>
  <w:style w:type="paragraph" w:styleId="Sommario1">
    <w:name w:val="toc 1"/>
    <w:basedOn w:val="Normale"/>
    <w:next w:val="Normale"/>
    <w:autoRedefine/>
    <w:rsid w:val="008263E5"/>
    <w:pPr>
      <w:tabs>
        <w:tab w:val="left" w:pos="426"/>
        <w:tab w:val="right" w:leader="dot" w:pos="9290"/>
      </w:tabs>
      <w:spacing w:before="120" w:after="120"/>
    </w:pPr>
    <w:rPr>
      <w:rFonts w:cs="Times New Roman"/>
      <w:szCs w:val="21"/>
    </w:rPr>
  </w:style>
  <w:style w:type="paragraph" w:styleId="Sommario2">
    <w:name w:val="toc 2"/>
    <w:basedOn w:val="Normale"/>
    <w:next w:val="Normale"/>
    <w:autoRedefine/>
    <w:rsid w:val="008263E5"/>
    <w:pPr>
      <w:spacing w:after="100"/>
      <w:ind w:left="240"/>
    </w:pPr>
    <w:rPr>
      <w:szCs w:val="21"/>
    </w:rPr>
  </w:style>
  <w:style w:type="character" w:styleId="Collegamentoipertestuale">
    <w:name w:val="Hyperlink"/>
    <w:rsid w:val="008263E5"/>
    <w:rPr>
      <w:color w:val="0563C1"/>
      <w:u w:val="single"/>
    </w:rPr>
  </w:style>
  <w:style w:type="paragraph" w:styleId="Sommario3">
    <w:name w:val="toc 3"/>
    <w:basedOn w:val="Normale"/>
    <w:next w:val="Normale"/>
    <w:autoRedefine/>
    <w:rsid w:val="008263E5"/>
    <w:pPr>
      <w:widowControl/>
      <w:suppressAutoHyphens w:val="0"/>
      <w:spacing w:after="100" w:line="256" w:lineRule="auto"/>
      <w:ind w:left="440"/>
      <w:textAlignment w:val="auto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numbering" w:customStyle="1" w:styleId="WWOutlineListStyle5">
    <w:name w:val="WW_OutlineListStyle_5"/>
    <w:basedOn w:val="Nessunelenco"/>
    <w:rsid w:val="008263E5"/>
    <w:pPr>
      <w:numPr>
        <w:numId w:val="92"/>
      </w:numPr>
    </w:pPr>
  </w:style>
  <w:style w:type="numbering" w:customStyle="1" w:styleId="WWOutlineListStyle4">
    <w:name w:val="WW_OutlineListStyle_4"/>
    <w:basedOn w:val="Nessunelenco"/>
    <w:rsid w:val="008263E5"/>
    <w:pPr>
      <w:numPr>
        <w:numId w:val="93"/>
      </w:numPr>
    </w:pPr>
  </w:style>
  <w:style w:type="numbering" w:customStyle="1" w:styleId="WWOutlineListStyle3">
    <w:name w:val="WW_OutlineListStyle_3"/>
    <w:basedOn w:val="Nessunelenco"/>
    <w:rsid w:val="008263E5"/>
    <w:pPr>
      <w:numPr>
        <w:numId w:val="94"/>
      </w:numPr>
    </w:pPr>
  </w:style>
  <w:style w:type="numbering" w:customStyle="1" w:styleId="WWOutlineListStyle2">
    <w:name w:val="WW_OutlineListStyle_2"/>
    <w:basedOn w:val="Nessunelenco"/>
    <w:rsid w:val="008263E5"/>
    <w:pPr>
      <w:numPr>
        <w:numId w:val="95"/>
      </w:numPr>
    </w:pPr>
  </w:style>
  <w:style w:type="numbering" w:customStyle="1" w:styleId="WWOutlineListStyle1">
    <w:name w:val="WW_OutlineListStyle_1"/>
    <w:basedOn w:val="Nessunelenco"/>
    <w:rsid w:val="008263E5"/>
    <w:pPr>
      <w:numPr>
        <w:numId w:val="96"/>
      </w:numPr>
    </w:pPr>
  </w:style>
  <w:style w:type="numbering" w:customStyle="1" w:styleId="WWOutlineListStyle11">
    <w:name w:val="WW_OutlineListStyle_11"/>
    <w:basedOn w:val="Nessunelenco"/>
    <w:rsid w:val="008263E5"/>
    <w:pPr>
      <w:numPr>
        <w:numId w:val="97"/>
      </w:numPr>
    </w:pPr>
  </w:style>
  <w:style w:type="numbering" w:customStyle="1" w:styleId="WWOutlineListStyle">
    <w:name w:val="WW_OutlineListStyle"/>
    <w:basedOn w:val="Nessunelenco"/>
    <w:rsid w:val="008263E5"/>
    <w:pPr>
      <w:numPr>
        <w:numId w:val="98"/>
      </w:numPr>
    </w:pPr>
  </w:style>
  <w:style w:type="numbering" w:customStyle="1" w:styleId="Outline">
    <w:name w:val="Outline"/>
    <w:basedOn w:val="Nessunelenco"/>
    <w:rsid w:val="008263E5"/>
    <w:pPr>
      <w:numPr>
        <w:numId w:val="99"/>
      </w:numPr>
    </w:pPr>
  </w:style>
  <w:style w:type="numbering" w:customStyle="1" w:styleId="WW8Num19">
    <w:name w:val="WW8Num19"/>
    <w:basedOn w:val="Nessunelenco"/>
    <w:rsid w:val="008263E5"/>
    <w:pPr>
      <w:numPr>
        <w:numId w:val="100"/>
      </w:numPr>
    </w:pPr>
  </w:style>
  <w:style w:type="numbering" w:customStyle="1" w:styleId="WW8Num30">
    <w:name w:val="WW8Num30"/>
    <w:basedOn w:val="Nessunelenco"/>
    <w:rsid w:val="008263E5"/>
    <w:pPr>
      <w:numPr>
        <w:numId w:val="101"/>
      </w:numPr>
    </w:pPr>
  </w:style>
  <w:style w:type="numbering" w:customStyle="1" w:styleId="WW8Num16">
    <w:name w:val="WW8Num16"/>
    <w:basedOn w:val="Nessunelenco"/>
    <w:rsid w:val="008263E5"/>
    <w:pPr>
      <w:numPr>
        <w:numId w:val="102"/>
      </w:numPr>
    </w:pPr>
  </w:style>
  <w:style w:type="numbering" w:customStyle="1" w:styleId="WW8Num15">
    <w:name w:val="WW8Num15"/>
    <w:basedOn w:val="Nessunelenco"/>
    <w:rsid w:val="008263E5"/>
    <w:pPr>
      <w:numPr>
        <w:numId w:val="103"/>
      </w:numPr>
    </w:pPr>
  </w:style>
  <w:style w:type="numbering" w:customStyle="1" w:styleId="WW8Num35">
    <w:name w:val="WW8Num35"/>
    <w:basedOn w:val="Nessunelenco"/>
    <w:rsid w:val="008263E5"/>
    <w:pPr>
      <w:numPr>
        <w:numId w:val="104"/>
      </w:numPr>
    </w:pPr>
  </w:style>
  <w:style w:type="numbering" w:customStyle="1" w:styleId="WW8Num6">
    <w:name w:val="WW8Num6"/>
    <w:basedOn w:val="Nessunelenco"/>
    <w:rsid w:val="008263E5"/>
    <w:pPr>
      <w:numPr>
        <w:numId w:val="105"/>
      </w:numPr>
    </w:pPr>
  </w:style>
  <w:style w:type="numbering" w:customStyle="1" w:styleId="WW8Num8">
    <w:name w:val="WW8Num8"/>
    <w:basedOn w:val="Nessunelenco"/>
    <w:rsid w:val="008263E5"/>
    <w:pPr>
      <w:numPr>
        <w:numId w:val="106"/>
      </w:numPr>
    </w:pPr>
  </w:style>
  <w:style w:type="numbering" w:customStyle="1" w:styleId="WW8Num12">
    <w:name w:val="WW8Num12"/>
    <w:basedOn w:val="Nessunelenco"/>
    <w:rsid w:val="008263E5"/>
    <w:pPr>
      <w:numPr>
        <w:numId w:val="107"/>
      </w:numPr>
    </w:pPr>
  </w:style>
  <w:style w:type="numbering" w:customStyle="1" w:styleId="WW8Num20">
    <w:name w:val="WW8Num20"/>
    <w:basedOn w:val="Nessunelenco"/>
    <w:rsid w:val="008263E5"/>
    <w:pPr>
      <w:numPr>
        <w:numId w:val="108"/>
      </w:numPr>
    </w:pPr>
  </w:style>
  <w:style w:type="numbering" w:customStyle="1" w:styleId="WW8Num2">
    <w:name w:val="WW8Num2"/>
    <w:basedOn w:val="Nessunelenco"/>
    <w:rsid w:val="008263E5"/>
    <w:pPr>
      <w:numPr>
        <w:numId w:val="109"/>
      </w:numPr>
    </w:pPr>
  </w:style>
  <w:style w:type="numbering" w:customStyle="1" w:styleId="WW8Num18">
    <w:name w:val="WW8Num18"/>
    <w:basedOn w:val="Nessunelenco"/>
    <w:rsid w:val="008263E5"/>
    <w:pPr>
      <w:numPr>
        <w:numId w:val="110"/>
      </w:numPr>
    </w:pPr>
  </w:style>
  <w:style w:type="numbering" w:customStyle="1" w:styleId="WW8Num28">
    <w:name w:val="WW8Num28"/>
    <w:basedOn w:val="Nessunelenco"/>
    <w:rsid w:val="008263E5"/>
    <w:pPr>
      <w:numPr>
        <w:numId w:val="111"/>
      </w:numPr>
    </w:pPr>
  </w:style>
  <w:style w:type="numbering" w:customStyle="1" w:styleId="WW8Num24">
    <w:name w:val="WW8Num24"/>
    <w:basedOn w:val="Nessunelenco"/>
    <w:rsid w:val="008263E5"/>
    <w:pPr>
      <w:numPr>
        <w:numId w:val="112"/>
      </w:numPr>
    </w:pPr>
  </w:style>
  <w:style w:type="numbering" w:customStyle="1" w:styleId="WW8Num25">
    <w:name w:val="WW8Num25"/>
    <w:basedOn w:val="Nessunelenco"/>
    <w:rsid w:val="008263E5"/>
    <w:pPr>
      <w:numPr>
        <w:numId w:val="113"/>
      </w:numPr>
    </w:pPr>
  </w:style>
  <w:style w:type="numbering" w:customStyle="1" w:styleId="WW8Num14">
    <w:name w:val="WW8Num14"/>
    <w:basedOn w:val="Nessunelenco"/>
    <w:rsid w:val="008263E5"/>
    <w:pPr>
      <w:numPr>
        <w:numId w:val="114"/>
      </w:numPr>
    </w:pPr>
  </w:style>
  <w:style w:type="numbering" w:customStyle="1" w:styleId="WW8Num13">
    <w:name w:val="WW8Num13"/>
    <w:basedOn w:val="Nessunelenco"/>
    <w:rsid w:val="008263E5"/>
    <w:pPr>
      <w:numPr>
        <w:numId w:val="115"/>
      </w:numPr>
    </w:pPr>
  </w:style>
  <w:style w:type="numbering" w:customStyle="1" w:styleId="WW8Num27">
    <w:name w:val="WW8Num27"/>
    <w:basedOn w:val="Nessunelenco"/>
    <w:rsid w:val="008263E5"/>
    <w:pPr>
      <w:numPr>
        <w:numId w:val="116"/>
      </w:numPr>
    </w:pPr>
  </w:style>
  <w:style w:type="numbering" w:customStyle="1" w:styleId="RTFNum12">
    <w:name w:val="RTF_Num 12"/>
    <w:basedOn w:val="Nessunelenco"/>
    <w:rsid w:val="008263E5"/>
    <w:pPr>
      <w:numPr>
        <w:numId w:val="117"/>
      </w:numPr>
    </w:pPr>
  </w:style>
  <w:style w:type="numbering" w:customStyle="1" w:styleId="RTFNum13">
    <w:name w:val="RTF_Num 13"/>
    <w:basedOn w:val="Nessunelenco"/>
    <w:rsid w:val="008263E5"/>
    <w:pPr>
      <w:numPr>
        <w:numId w:val="118"/>
      </w:numPr>
    </w:pPr>
  </w:style>
  <w:style w:type="numbering" w:customStyle="1" w:styleId="WW8Num3">
    <w:name w:val="WW8Num3"/>
    <w:basedOn w:val="Nessunelenco"/>
    <w:rsid w:val="008263E5"/>
    <w:pPr>
      <w:numPr>
        <w:numId w:val="119"/>
      </w:numPr>
    </w:pPr>
  </w:style>
  <w:style w:type="numbering" w:customStyle="1" w:styleId="WW8Num10">
    <w:name w:val="WW8Num10"/>
    <w:basedOn w:val="Nessunelenco"/>
    <w:rsid w:val="008263E5"/>
    <w:pPr>
      <w:numPr>
        <w:numId w:val="120"/>
      </w:numPr>
    </w:pPr>
  </w:style>
  <w:style w:type="numbering" w:customStyle="1" w:styleId="WWNum16">
    <w:name w:val="WWNum16"/>
    <w:basedOn w:val="Nessunelenco"/>
    <w:rsid w:val="008263E5"/>
    <w:pPr>
      <w:numPr>
        <w:numId w:val="121"/>
      </w:numPr>
    </w:pPr>
  </w:style>
  <w:style w:type="numbering" w:customStyle="1" w:styleId="RTFNum14">
    <w:name w:val="RTF_Num 14"/>
    <w:basedOn w:val="Nessunelenco"/>
    <w:rsid w:val="008263E5"/>
    <w:pPr>
      <w:numPr>
        <w:numId w:val="122"/>
      </w:numPr>
    </w:pPr>
  </w:style>
  <w:style w:type="numbering" w:customStyle="1" w:styleId="RTFNum15">
    <w:name w:val="RTF_Num 15"/>
    <w:basedOn w:val="Nessunelenco"/>
    <w:rsid w:val="008263E5"/>
    <w:pPr>
      <w:numPr>
        <w:numId w:val="123"/>
      </w:numPr>
    </w:pPr>
  </w:style>
  <w:style w:type="numbering" w:customStyle="1" w:styleId="WW8Num7">
    <w:name w:val="WW8Num7"/>
    <w:basedOn w:val="Nessunelenco"/>
    <w:rsid w:val="008263E5"/>
    <w:pPr>
      <w:numPr>
        <w:numId w:val="124"/>
      </w:numPr>
    </w:pPr>
  </w:style>
  <w:style w:type="numbering" w:customStyle="1" w:styleId="RTFNum16">
    <w:name w:val="RTF_Num 16"/>
    <w:basedOn w:val="Nessunelenco"/>
    <w:rsid w:val="008263E5"/>
    <w:pPr>
      <w:numPr>
        <w:numId w:val="125"/>
      </w:numPr>
    </w:pPr>
  </w:style>
  <w:style w:type="numbering" w:customStyle="1" w:styleId="RTFNum18">
    <w:name w:val="RTF_Num 18"/>
    <w:basedOn w:val="Nessunelenco"/>
    <w:rsid w:val="008263E5"/>
    <w:pPr>
      <w:numPr>
        <w:numId w:val="126"/>
      </w:numPr>
    </w:pPr>
  </w:style>
  <w:style w:type="numbering" w:customStyle="1" w:styleId="RTFNum19">
    <w:name w:val="RTF_Num 19"/>
    <w:basedOn w:val="Nessunelenco"/>
    <w:rsid w:val="008263E5"/>
    <w:pPr>
      <w:numPr>
        <w:numId w:val="127"/>
      </w:numPr>
    </w:pPr>
  </w:style>
  <w:style w:type="numbering" w:customStyle="1" w:styleId="RTFNum20">
    <w:name w:val="RTF_Num 20"/>
    <w:basedOn w:val="Nessunelenco"/>
    <w:rsid w:val="008263E5"/>
    <w:pPr>
      <w:numPr>
        <w:numId w:val="128"/>
      </w:numPr>
    </w:pPr>
  </w:style>
  <w:style w:type="numbering" w:customStyle="1" w:styleId="RTFNum21">
    <w:name w:val="RTF_Num 21"/>
    <w:basedOn w:val="Nessunelenco"/>
    <w:rsid w:val="008263E5"/>
    <w:pPr>
      <w:numPr>
        <w:numId w:val="129"/>
      </w:numPr>
    </w:pPr>
  </w:style>
  <w:style w:type="numbering" w:customStyle="1" w:styleId="RTFNum22">
    <w:name w:val="RTF_Num 22"/>
    <w:basedOn w:val="Nessunelenco"/>
    <w:rsid w:val="008263E5"/>
    <w:pPr>
      <w:numPr>
        <w:numId w:val="130"/>
      </w:numPr>
    </w:pPr>
  </w:style>
  <w:style w:type="numbering" w:customStyle="1" w:styleId="RTFNum24">
    <w:name w:val="RTF_Num 24"/>
    <w:basedOn w:val="Nessunelenco"/>
    <w:rsid w:val="008263E5"/>
    <w:pPr>
      <w:numPr>
        <w:numId w:val="131"/>
      </w:numPr>
    </w:pPr>
  </w:style>
  <w:style w:type="numbering" w:customStyle="1" w:styleId="RTFNum25">
    <w:name w:val="RTF_Num 25"/>
    <w:basedOn w:val="Nessunelenco"/>
    <w:rsid w:val="008263E5"/>
    <w:pPr>
      <w:numPr>
        <w:numId w:val="132"/>
      </w:numPr>
    </w:pPr>
  </w:style>
  <w:style w:type="numbering" w:customStyle="1" w:styleId="RTFNum26">
    <w:name w:val="RTF_Num 26"/>
    <w:basedOn w:val="Nessunelenco"/>
    <w:rsid w:val="008263E5"/>
    <w:pPr>
      <w:numPr>
        <w:numId w:val="133"/>
      </w:numPr>
    </w:pPr>
  </w:style>
  <w:style w:type="numbering" w:customStyle="1" w:styleId="RTFNum27">
    <w:name w:val="RTF_Num 27"/>
    <w:basedOn w:val="Nessunelenco"/>
    <w:rsid w:val="008263E5"/>
    <w:pPr>
      <w:numPr>
        <w:numId w:val="134"/>
      </w:numPr>
    </w:pPr>
  </w:style>
  <w:style w:type="numbering" w:customStyle="1" w:styleId="RTFNum28">
    <w:name w:val="RTF_Num 28"/>
    <w:basedOn w:val="Nessunelenco"/>
    <w:rsid w:val="008263E5"/>
    <w:pPr>
      <w:numPr>
        <w:numId w:val="135"/>
      </w:numPr>
    </w:pPr>
  </w:style>
  <w:style w:type="numbering" w:customStyle="1" w:styleId="RTFNum29">
    <w:name w:val="RTF_Num 29"/>
    <w:basedOn w:val="Nessunelenco"/>
    <w:rsid w:val="008263E5"/>
    <w:pPr>
      <w:numPr>
        <w:numId w:val="136"/>
      </w:numPr>
    </w:pPr>
  </w:style>
  <w:style w:type="numbering" w:customStyle="1" w:styleId="RTFNum30">
    <w:name w:val="RTF_Num 30"/>
    <w:basedOn w:val="Nessunelenco"/>
    <w:rsid w:val="008263E5"/>
    <w:pPr>
      <w:numPr>
        <w:numId w:val="137"/>
      </w:numPr>
    </w:pPr>
  </w:style>
  <w:style w:type="numbering" w:customStyle="1" w:styleId="WWNum30">
    <w:name w:val="WWNum30"/>
    <w:basedOn w:val="Nessunelenco"/>
    <w:rsid w:val="008263E5"/>
    <w:pPr>
      <w:numPr>
        <w:numId w:val="138"/>
      </w:numPr>
    </w:pPr>
  </w:style>
  <w:style w:type="numbering" w:customStyle="1" w:styleId="WWNum21">
    <w:name w:val="WWNum21"/>
    <w:basedOn w:val="Nessunelenco"/>
    <w:rsid w:val="008263E5"/>
    <w:pPr>
      <w:numPr>
        <w:numId w:val="139"/>
      </w:numPr>
    </w:pPr>
  </w:style>
  <w:style w:type="numbering" w:customStyle="1" w:styleId="WWNum32">
    <w:name w:val="WWNum32"/>
    <w:basedOn w:val="Nessunelenco"/>
    <w:rsid w:val="008263E5"/>
    <w:pPr>
      <w:numPr>
        <w:numId w:val="140"/>
      </w:numPr>
    </w:pPr>
  </w:style>
  <w:style w:type="numbering" w:customStyle="1" w:styleId="WWNum17">
    <w:name w:val="WWNum17"/>
    <w:basedOn w:val="Nessunelenco"/>
    <w:rsid w:val="008263E5"/>
    <w:pPr>
      <w:numPr>
        <w:numId w:val="141"/>
      </w:numPr>
    </w:pPr>
  </w:style>
  <w:style w:type="numbering" w:customStyle="1" w:styleId="WW8Num39">
    <w:name w:val="WW8Num39"/>
    <w:basedOn w:val="Nessunelenco"/>
    <w:rsid w:val="008263E5"/>
    <w:pPr>
      <w:numPr>
        <w:numId w:val="142"/>
      </w:numPr>
    </w:pPr>
  </w:style>
  <w:style w:type="numbering" w:customStyle="1" w:styleId="WW8Num44">
    <w:name w:val="WW8Num44"/>
    <w:basedOn w:val="Nessunelenco"/>
    <w:rsid w:val="008263E5"/>
    <w:pPr>
      <w:numPr>
        <w:numId w:val="143"/>
      </w:numPr>
    </w:pPr>
  </w:style>
  <w:style w:type="numbering" w:customStyle="1" w:styleId="WW8Num75">
    <w:name w:val="WW8Num75"/>
    <w:basedOn w:val="Nessunelenco"/>
    <w:rsid w:val="008263E5"/>
    <w:pPr>
      <w:numPr>
        <w:numId w:val="144"/>
      </w:numPr>
    </w:pPr>
  </w:style>
  <w:style w:type="numbering" w:customStyle="1" w:styleId="WW8Num66">
    <w:name w:val="WW8Num66"/>
    <w:basedOn w:val="Nessunelenco"/>
    <w:rsid w:val="008263E5"/>
    <w:pPr>
      <w:numPr>
        <w:numId w:val="145"/>
      </w:numPr>
    </w:pPr>
  </w:style>
  <w:style w:type="numbering" w:customStyle="1" w:styleId="WW8Num67">
    <w:name w:val="WW8Num67"/>
    <w:basedOn w:val="Nessunelenco"/>
    <w:rsid w:val="008263E5"/>
    <w:pPr>
      <w:numPr>
        <w:numId w:val="146"/>
      </w:numPr>
    </w:pPr>
  </w:style>
  <w:style w:type="numbering" w:customStyle="1" w:styleId="WW8Num34">
    <w:name w:val="WW8Num34"/>
    <w:basedOn w:val="Nessunelenco"/>
    <w:rsid w:val="008263E5"/>
    <w:pPr>
      <w:numPr>
        <w:numId w:val="147"/>
      </w:numPr>
    </w:pPr>
  </w:style>
  <w:style w:type="numbering" w:customStyle="1" w:styleId="WW8Num91">
    <w:name w:val="WW8Num91"/>
    <w:basedOn w:val="Nessunelenco"/>
    <w:rsid w:val="008263E5"/>
    <w:pPr>
      <w:numPr>
        <w:numId w:val="148"/>
      </w:numPr>
    </w:pPr>
  </w:style>
  <w:style w:type="numbering" w:customStyle="1" w:styleId="WW8Num92">
    <w:name w:val="WW8Num92"/>
    <w:basedOn w:val="Nessunelenco"/>
    <w:rsid w:val="008263E5"/>
    <w:pPr>
      <w:numPr>
        <w:numId w:val="149"/>
      </w:numPr>
    </w:pPr>
  </w:style>
  <w:style w:type="numbering" w:customStyle="1" w:styleId="WW8Num93">
    <w:name w:val="WW8Num93"/>
    <w:basedOn w:val="Nessunelenco"/>
    <w:rsid w:val="008263E5"/>
    <w:pPr>
      <w:numPr>
        <w:numId w:val="82"/>
      </w:numPr>
    </w:pPr>
  </w:style>
  <w:style w:type="character" w:styleId="Rimandocommento">
    <w:name w:val="annotation reference"/>
    <w:uiPriority w:val="99"/>
    <w:semiHidden/>
    <w:unhideWhenUsed/>
    <w:rsid w:val="008263E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263E5"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sid w:val="008263E5"/>
    <w:rPr>
      <w:kern w:val="3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263E5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263E5"/>
    <w:rPr>
      <w:b/>
      <w:bCs/>
      <w:kern w:val="3"/>
      <w:szCs w:val="18"/>
      <w:lang w:eastAsia="zh-CN" w:bidi="hi-IN"/>
    </w:rPr>
  </w:style>
  <w:style w:type="paragraph" w:styleId="Revisione">
    <w:name w:val="Revision"/>
    <w:hidden/>
    <w:uiPriority w:val="99"/>
    <w:semiHidden/>
    <w:rsid w:val="008263E5"/>
    <w:rPr>
      <w:kern w:val="3"/>
      <w:sz w:val="24"/>
      <w:szCs w:val="21"/>
      <w:lang w:eastAsia="zh-CN" w:bidi="hi-IN"/>
    </w:rPr>
  </w:style>
  <w:style w:type="numbering" w:customStyle="1" w:styleId="Outline1">
    <w:name w:val="Outline1"/>
    <w:basedOn w:val="Nessunelenco"/>
    <w:rsid w:val="008263E5"/>
    <w:pPr>
      <w:numPr>
        <w:numId w:val="150"/>
      </w:numPr>
    </w:pPr>
  </w:style>
  <w:style w:type="paragraph" w:styleId="NormaleWeb">
    <w:name w:val="Normal (Web)"/>
    <w:basedOn w:val="Normale"/>
    <w:semiHidden/>
    <w:unhideWhenUsed/>
    <w:rsid w:val="008263E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ListLabel4">
    <w:name w:val="ListLabel 4"/>
    <w:rsid w:val="008263E5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5">
    <w:name w:val="ListLabel 5"/>
    <w:rsid w:val="008263E5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6">
    <w:name w:val="ListLabel 6"/>
    <w:rsid w:val="008263E5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7">
    <w:name w:val="ListLabel 7"/>
    <w:rsid w:val="008263E5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8">
    <w:name w:val="ListLabel 8"/>
    <w:rsid w:val="008263E5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9">
    <w:name w:val="ListLabel 9"/>
    <w:rsid w:val="008263E5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Bullets">
    <w:name w:val="Bullets"/>
    <w:rsid w:val="008263E5"/>
    <w:rPr>
      <w:rFonts w:ascii="OpenSymbol" w:eastAsia="OpenSymbol" w:hAnsi="OpenSymbol" w:cs="OpenSymbol"/>
    </w:rPr>
  </w:style>
  <w:style w:type="character" w:customStyle="1" w:styleId="ListLabel10">
    <w:name w:val="ListLabel 10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1">
    <w:name w:val="ListLabel 11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2">
    <w:name w:val="ListLabel 12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4">
    <w:name w:val="ListLabel 14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5">
    <w:name w:val="ListLabel 15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6">
    <w:name w:val="ListLabel 16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7">
    <w:name w:val="ListLabel 17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8">
    <w:name w:val="ListLabel 18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9">
    <w:name w:val="ListLabel 19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0">
    <w:name w:val="ListLabel 20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1">
    <w:name w:val="ListLabel 21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2">
    <w:name w:val="ListLabel 22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3">
    <w:name w:val="ListLabel 23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4">
    <w:name w:val="ListLabel 24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5">
    <w:name w:val="ListLabel 25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6">
    <w:name w:val="ListLabel 26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7">
    <w:name w:val="ListLabel 27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paragraph" w:styleId="Corpotesto">
    <w:name w:val="Body Text"/>
    <w:basedOn w:val="Normale"/>
    <w:link w:val="CorpotestoCarattere"/>
    <w:rsid w:val="008263E5"/>
    <w:pPr>
      <w:widowControl/>
      <w:autoSpaceDN/>
      <w:spacing w:after="140" w:line="288" w:lineRule="auto"/>
      <w:textAlignment w:val="auto"/>
    </w:pPr>
    <w:rPr>
      <w:rFonts w:ascii="Liberation Serif" w:hAnsi="Liberation Serif"/>
      <w:kern w:val="1"/>
    </w:rPr>
  </w:style>
  <w:style w:type="character" w:customStyle="1" w:styleId="CorpotestoCarattere">
    <w:name w:val="Corpo testo Carattere"/>
    <w:link w:val="Corpotesto"/>
    <w:rsid w:val="008263E5"/>
    <w:rPr>
      <w:rFonts w:ascii="Liberation Serif" w:hAnsi="Liberation Serif"/>
      <w:kern w:val="1"/>
      <w:sz w:val="24"/>
      <w:szCs w:val="24"/>
      <w:lang w:eastAsia="zh-CN" w:bidi="hi-IN"/>
    </w:rPr>
  </w:style>
  <w:style w:type="paragraph" w:customStyle="1" w:styleId="FrameContents0">
    <w:name w:val="Frame Contents"/>
    <w:basedOn w:val="Normale"/>
    <w:rsid w:val="008263E5"/>
    <w:pPr>
      <w:widowControl/>
      <w:autoSpaceDN/>
      <w:textAlignment w:val="auto"/>
    </w:pPr>
    <w:rPr>
      <w:rFonts w:ascii="Liberation Serif" w:hAnsi="Liberation Serif"/>
      <w:kern w:val="1"/>
    </w:rPr>
  </w:style>
  <w:style w:type="paragraph" w:customStyle="1" w:styleId="msonormal0">
    <w:name w:val="msonormal"/>
    <w:basedOn w:val="Normale"/>
    <w:rsid w:val="008263E5"/>
    <w:pPr>
      <w:widowControl/>
      <w:suppressAutoHyphens w:val="0"/>
      <w:autoSpaceDN/>
      <w:spacing w:before="100" w:after="119"/>
      <w:textAlignment w:val="auto"/>
    </w:pPr>
    <w:rPr>
      <w:rFonts w:eastAsia="Times New Roman" w:cs="Times New Roman"/>
      <w:kern w:val="2"/>
      <w:lang w:bidi="ar-SA"/>
    </w:rPr>
  </w:style>
  <w:style w:type="paragraph" w:customStyle="1" w:styleId="Intestazione3">
    <w:name w:val="Intestazione3"/>
    <w:basedOn w:val="Normale"/>
    <w:next w:val="Corpotesto"/>
    <w:rsid w:val="008263E5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3">
    <w:name w:val="Didascalia3"/>
    <w:basedOn w:val="Normale"/>
    <w:rsid w:val="008263E5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dice">
    <w:name w:val="Indice"/>
    <w:basedOn w:val="Normale"/>
    <w:rsid w:val="008263E5"/>
    <w:pPr>
      <w:suppressLineNumbers/>
      <w:autoSpaceDN/>
      <w:textAlignment w:val="auto"/>
    </w:pPr>
    <w:rPr>
      <w:kern w:val="2"/>
    </w:rPr>
  </w:style>
  <w:style w:type="paragraph" w:customStyle="1" w:styleId="Intestazione2">
    <w:name w:val="Intestazione2"/>
    <w:basedOn w:val="Normale"/>
    <w:next w:val="Corpotesto"/>
    <w:rsid w:val="008263E5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2">
    <w:name w:val="Didascalia2"/>
    <w:basedOn w:val="Normale"/>
    <w:rsid w:val="008263E5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testazione1">
    <w:name w:val="Intestazione1"/>
    <w:basedOn w:val="Normale"/>
    <w:next w:val="Corpotesto"/>
    <w:rsid w:val="008263E5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1">
    <w:name w:val="Didascalia1"/>
    <w:basedOn w:val="Normale"/>
    <w:rsid w:val="008263E5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Contenutotabella">
    <w:name w:val="Contenuto tabella"/>
    <w:basedOn w:val="Normale"/>
    <w:rsid w:val="008263E5"/>
    <w:pPr>
      <w:suppressLineNumbers/>
      <w:autoSpaceDN/>
      <w:textAlignment w:val="auto"/>
    </w:pPr>
    <w:rPr>
      <w:kern w:val="2"/>
    </w:rPr>
  </w:style>
  <w:style w:type="paragraph" w:customStyle="1" w:styleId="Intestazionetabella">
    <w:name w:val="Intestazione tabella"/>
    <w:basedOn w:val="Contenutotabella"/>
    <w:rsid w:val="008263E5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8263E5"/>
    <w:pPr>
      <w:widowControl w:val="0"/>
      <w:spacing w:after="120" w:line="240" w:lineRule="auto"/>
    </w:pPr>
    <w:rPr>
      <w:rFonts w:ascii="Times New Roman" w:hAnsi="Times New Roman"/>
      <w:kern w:val="2"/>
    </w:rPr>
  </w:style>
  <w:style w:type="paragraph" w:customStyle="1" w:styleId="Testopreformattato">
    <w:name w:val="Testo preformattato"/>
    <w:basedOn w:val="Normale"/>
    <w:rsid w:val="008263E5"/>
    <w:pPr>
      <w:autoSpaceDN/>
      <w:textAlignment w:val="auto"/>
    </w:pPr>
    <w:rPr>
      <w:rFonts w:ascii="Courier New" w:eastAsia="NSimSun" w:hAnsi="Courier New" w:cs="Courier New"/>
      <w:kern w:val="2"/>
      <w:sz w:val="20"/>
      <w:szCs w:val="20"/>
    </w:rPr>
  </w:style>
  <w:style w:type="character" w:customStyle="1" w:styleId="Carpredefinitoparagrafo2">
    <w:name w:val="Car. predefinito paragrafo2"/>
    <w:rsid w:val="008263E5"/>
  </w:style>
  <w:style w:type="character" w:customStyle="1" w:styleId="Carpredefinitoparagrafo1">
    <w:name w:val="Car. predefinito paragrafo1"/>
    <w:rsid w:val="008263E5"/>
  </w:style>
  <w:style w:type="character" w:customStyle="1" w:styleId="Iniziomodulo-zCarattere">
    <w:name w:val="Inizio modulo -z Carattere"/>
    <w:rsid w:val="008263E5"/>
    <w:rPr>
      <w:rFonts w:ascii="Arial" w:hAnsi="Arial" w:cs="Arial" w:hint="default"/>
      <w:vanish/>
      <w:webHidden w:val="0"/>
      <w:sz w:val="16"/>
      <w:szCs w:val="16"/>
      <w:specVanish w:val="0"/>
    </w:rPr>
  </w:style>
  <w:style w:type="character" w:customStyle="1" w:styleId="Finemodulo-zCarattere">
    <w:name w:val="Fine modulo -z Carattere"/>
    <w:rsid w:val="008263E5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Iniziomodulo-z">
    <w:name w:val="HTML Top of Form"/>
    <w:basedOn w:val="Normale"/>
    <w:next w:val="Normale"/>
    <w:link w:val="Iniziomodulo-zCarattere1"/>
    <w:hidden/>
    <w:semiHidden/>
    <w:unhideWhenUsed/>
    <w:rsid w:val="008263E5"/>
    <w:pPr>
      <w:pBdr>
        <w:bottom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Iniziomodulo-zCarattere1">
    <w:name w:val="Inizio modulo -z Carattere1"/>
    <w:link w:val="Iniziomodulo-z"/>
    <w:semiHidden/>
    <w:rsid w:val="008263E5"/>
    <w:rPr>
      <w:rFonts w:ascii="Arial" w:hAnsi="Arial"/>
      <w:vanish/>
      <w:kern w:val="2"/>
      <w:sz w:val="16"/>
      <w:szCs w:val="14"/>
      <w:lang w:eastAsia="zh-CN" w:bidi="hi-IN"/>
    </w:rPr>
  </w:style>
  <w:style w:type="paragraph" w:styleId="Finemodulo-z">
    <w:name w:val="HTML Bottom of Form"/>
    <w:basedOn w:val="Normale"/>
    <w:next w:val="Normale"/>
    <w:link w:val="Finemodulo-zCarattere1"/>
    <w:hidden/>
    <w:semiHidden/>
    <w:unhideWhenUsed/>
    <w:rsid w:val="008263E5"/>
    <w:pPr>
      <w:pBdr>
        <w:top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Finemodulo-zCarattere1">
    <w:name w:val="Fine modulo -z Carattere1"/>
    <w:link w:val="Finemodulo-z"/>
    <w:semiHidden/>
    <w:rsid w:val="008263E5"/>
    <w:rPr>
      <w:rFonts w:ascii="Arial" w:hAnsi="Arial"/>
      <w:vanish/>
      <w:kern w:val="2"/>
      <w:sz w:val="16"/>
      <w:szCs w:val="14"/>
      <w:lang w:eastAsia="zh-CN" w:bidi="hi-IN"/>
    </w:rPr>
  </w:style>
  <w:style w:type="paragraph" w:customStyle="1" w:styleId="Corpodeltesto21">
    <w:name w:val="Corpo del testo 21"/>
    <w:basedOn w:val="Normale"/>
    <w:rsid w:val="008263E5"/>
    <w:pPr>
      <w:widowControl/>
      <w:autoSpaceDE w:val="0"/>
      <w:autoSpaceDN/>
      <w:spacing w:line="360" w:lineRule="auto"/>
      <w:ind w:left="284" w:hanging="284"/>
      <w:jc w:val="both"/>
      <w:textAlignment w:val="auto"/>
    </w:pPr>
    <w:rPr>
      <w:rFonts w:ascii="Courier New" w:eastAsia="Times New Roman" w:hAnsi="Courier New" w:cs="Courier New"/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1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8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8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819150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60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9251476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64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3569092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2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329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119233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8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6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73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7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66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67787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64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0186692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928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31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62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70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2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A8120-EE5E-43CB-9E91-928EBF1D4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Zarri Maria Cristina</dc:creator>
  <cp:keywords/>
  <dc:description/>
  <cp:lastModifiedBy>Marchianò Giuseppe</cp:lastModifiedBy>
  <cp:revision>3</cp:revision>
  <cp:lastPrinted>2017-10-26T13:24:00Z</cp:lastPrinted>
  <dcterms:created xsi:type="dcterms:W3CDTF">2022-05-05T09:14:00Z</dcterms:created>
  <dcterms:modified xsi:type="dcterms:W3CDTF">2023-01-17T15:31:00Z</dcterms:modified>
</cp:coreProperties>
</file>