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891B" w14:textId="2ACFD0B6" w:rsidR="005B540B" w:rsidRPr="00620A47" w:rsidRDefault="00620A47" w:rsidP="005B540B">
      <w:pPr>
        <w:jc w:val="right"/>
        <w:rPr>
          <w:rFonts w:cs="Times New Roman"/>
          <w:kern w:val="2"/>
        </w:rPr>
      </w:pPr>
      <w:r w:rsidRPr="00620A47">
        <w:rPr>
          <w:noProof/>
          <w:kern w:val="2"/>
          <w:lang w:eastAsia="it-IT" w:bidi="ar-SA"/>
        </w:rPr>
        <mc:AlternateContent>
          <mc:Choice Requires="wps">
            <w:drawing>
              <wp:anchor distT="0" distB="0" distL="0" distR="89535" simplePos="0" relativeHeight="251663360" behindDoc="0" locked="0" layoutInCell="1" allowOverlap="1" wp14:anchorId="2BABC21D" wp14:editId="77429C43">
                <wp:simplePos x="0" y="0"/>
                <wp:positionH relativeFrom="margin">
                  <wp:posOffset>172085</wp:posOffset>
                </wp:positionH>
                <wp:positionV relativeFrom="paragraph">
                  <wp:posOffset>150495</wp:posOffset>
                </wp:positionV>
                <wp:extent cx="8104505" cy="1261110"/>
                <wp:effectExtent l="0" t="0" r="0" b="0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450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6" w:type="dxa"/>
                              <w:tblInd w:w="9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6"/>
                              <w:gridCol w:w="4825"/>
                              <w:gridCol w:w="2715"/>
                            </w:tblGrid>
                            <w:tr w:rsidR="008473AC" w14:paraId="104206C9" w14:textId="77777777" w:rsidTr="005B540B">
                              <w:trPr>
                                <w:cantSplit/>
                                <w:trHeight w:val="1440"/>
                              </w:trPr>
                              <w:tc>
                                <w:tcPr>
                                  <w:tcW w:w="2526" w:type="dxa"/>
                                  <w:vAlign w:val="center"/>
                                  <w:hideMark/>
                                </w:tcPr>
                                <w:p w14:paraId="1DCC68CD" w14:textId="77777777" w:rsidR="008473AC" w:rsidRDefault="008473AC">
                                  <w:pPr>
                                    <w:spacing w:line="288" w:lineRule="auto"/>
                                    <w:ind w:firstLine="284"/>
                                    <w:rPr>
                                      <w:rFonts w:ascii="ArialMT" w:eastAsia="ArialMT" w:hAnsi="ArialMT" w:cs="ArialMT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kern w:val="0"/>
                                      <w:sz w:val="20"/>
                                      <w:szCs w:val="20"/>
                                      <w:lang w:eastAsia="it-IT" w:bidi="ar-SA"/>
                                    </w:rPr>
                                    <w:drawing>
                                      <wp:inline distT="0" distB="0" distL="0" distR="0" wp14:anchorId="1F4FADC1" wp14:editId="4EC97F2F">
                                        <wp:extent cx="922655" cy="596265"/>
                                        <wp:effectExtent l="0" t="0" r="0" b="0"/>
                                        <wp:docPr id="23" name="Immagin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2655" cy="59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  <w:vAlign w:val="center"/>
                                </w:tcPr>
                                <w:p w14:paraId="45DD3419" w14:textId="77777777" w:rsidR="008473AC" w:rsidRDefault="008473A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ArialMT" w:eastAsia="ArialMT" w:hAnsi="ArialMT" w:cs="ArialMT"/>
                                      <w:b/>
                                    </w:rPr>
                                  </w:pPr>
                                </w:p>
                                <w:p w14:paraId="522482B1" w14:textId="77777777" w:rsidR="008473AC" w:rsidRDefault="008473A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Arial" w:eastAsia="ArialMT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kern w:val="0"/>
                                      <w:sz w:val="20"/>
                                      <w:szCs w:val="20"/>
                                      <w:lang w:eastAsia="it-IT" w:bidi="ar-SA"/>
                                    </w:rPr>
                                    <w:drawing>
                                      <wp:inline distT="0" distB="0" distL="0" distR="0" wp14:anchorId="2320FF26" wp14:editId="43E91CD0">
                                        <wp:extent cx="2393315" cy="349885"/>
                                        <wp:effectExtent l="0" t="0" r="6985" b="0"/>
                                        <wp:docPr id="22" name="Immagin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3315" cy="349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DB69172" w14:textId="77777777" w:rsidR="008473AC" w:rsidRDefault="008473A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MT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Direzione Generale Agricoltura, Caccia e Pesca</w:t>
                                  </w:r>
                                </w:p>
                                <w:p w14:paraId="3FF6B7C1" w14:textId="77777777" w:rsidR="008473AC" w:rsidRDefault="008473A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MT" w:hAnsi="Arial" w:cs="Arial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Servizio Attività faunistico-venatorie e pesca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hideMark/>
                                </w:tcPr>
                                <w:p w14:paraId="76F42BD2" w14:textId="495BBB4B" w:rsidR="008473AC" w:rsidRDefault="005B540B">
                                  <w:pPr>
                                    <w:spacing w:line="288" w:lineRule="auto"/>
                                    <w:ind w:left="-877" w:firstLine="91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D0D0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2CF5C0" wp14:editId="5ADCA7DB">
                                        <wp:extent cx="1190625" cy="761195"/>
                                        <wp:effectExtent l="0" t="0" r="0" b="1270"/>
                                        <wp:docPr id="1" name="Immagine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r:link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5547" cy="8027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73AC" w14:paraId="5AC0511B" w14:textId="77777777" w:rsidTr="005B540B">
                              <w:trPr>
                                <w:cantSplit/>
                                <w:trHeight w:val="1084"/>
                              </w:trPr>
                              <w:tc>
                                <w:tcPr>
                                  <w:tcW w:w="2526" w:type="dxa"/>
                                  <w:hideMark/>
                                </w:tcPr>
                                <w:p w14:paraId="500B0B49" w14:textId="77777777" w:rsidR="008473AC" w:rsidRDefault="008473AC">
                                  <w:pPr>
                                    <w:spacing w:line="288" w:lineRule="auto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D0D0D"/>
                                      <w:sz w:val="20"/>
                                      <w:szCs w:val="20"/>
                                    </w:rPr>
                                    <w:t>UNIONE EUROPEA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52BCC72F" w14:textId="77777777" w:rsidR="008473AC" w:rsidRDefault="008473A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ArialMT" w:eastAsia="ArialMT" w:hAnsi="ArialMT" w:cs="ArialMT"/>
                                      <w:b/>
                                      <w:bCs/>
                                      <w:i/>
                                      <w:iCs/>
                                      <w:color w:val="958B54"/>
                                      <w:sz w:val="48"/>
                                      <w:szCs w:val="48"/>
                                    </w:rPr>
                                    <w:t xml:space="preserve">PO </w:t>
                                  </w:r>
                                  <w:r>
                                    <w:rPr>
                                      <w:rFonts w:ascii="ArialMT" w:eastAsia="ArialMT" w:hAnsi="ArialMT" w:cs="ArialMT"/>
                                      <w:b/>
                                      <w:bCs/>
                                      <w:i/>
                                      <w:iCs/>
                                      <w:color w:val="00B1F1"/>
                                      <w:sz w:val="48"/>
                                      <w:szCs w:val="48"/>
                                    </w:rPr>
                                    <w:t>FEAMP</w:t>
                                  </w:r>
                                </w:p>
                                <w:p w14:paraId="2F3243D8" w14:textId="77777777" w:rsidR="008473AC" w:rsidRDefault="008473A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ArialMT" w:eastAsia="ArialMT" w:hAnsi="ArialMT" w:cs="ArialMT"/>
                                      <w:b/>
                                      <w:bCs/>
                                      <w:i/>
                                      <w:iCs/>
                                      <w:color w:val="00B1F1"/>
                                      <w:sz w:val="28"/>
                                      <w:szCs w:val="28"/>
                                    </w:rPr>
                                    <w:t>ITALIA 2014 | 2020</w:t>
                                  </w:r>
                                </w:p>
                                <w:p w14:paraId="36619348" w14:textId="77777777" w:rsidR="008473AC" w:rsidRDefault="008473A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ArialMT" w:eastAsia="ArialMT" w:hAnsi="ArialMT" w:cs="ArialMT"/>
                                      <w:b/>
                                      <w:bCs/>
                                      <w:i/>
                                      <w:iCs/>
                                      <w:color w:val="00B1F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14:paraId="585BF484" w14:textId="77777777" w:rsidR="008473AC" w:rsidRDefault="008473AC">
                                  <w:pPr>
                                    <w:snapToGrid w:val="0"/>
                                    <w:spacing w:line="100" w:lineRule="atLeast"/>
                                    <w:ind w:left="34"/>
                                    <w:jc w:val="center"/>
                                    <w:rPr>
                                      <w:rFonts w:ascii="ArialMT" w:eastAsia="ArialMT" w:hAnsi="ArialMT" w:cs="ArialMT"/>
                                      <w:b/>
                                      <w:bCs/>
                                      <w:i/>
                                      <w:iCs/>
                                      <w:color w:val="00B1F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45AE4" w14:textId="77777777" w:rsidR="008473AC" w:rsidRDefault="008473AC" w:rsidP="00620A47">
                            <w:pPr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BC21D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left:0;text-align:left;margin-left:13.55pt;margin-top:11.85pt;width:638.15pt;height:99.3pt;z-index:25166336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" stroked="f">
                <v:textbox inset="0,0,0,0">
                  <w:txbxContent>
                    <w:tbl>
                      <w:tblPr>
                        <w:tblW w:w="10066" w:type="dxa"/>
                        <w:tblInd w:w="9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26"/>
                        <w:gridCol w:w="4825"/>
                        <w:gridCol w:w="2715"/>
                      </w:tblGrid>
                      <w:tr w:rsidR="008473AC" w14:paraId="104206C9" w14:textId="77777777" w:rsidTr="005B540B">
                        <w:trPr>
                          <w:cantSplit/>
                          <w:trHeight w:val="1440"/>
                        </w:trPr>
                        <w:tc>
                          <w:tcPr>
                            <w:tcW w:w="2526" w:type="dxa"/>
                            <w:vAlign w:val="center"/>
                            <w:hideMark/>
                          </w:tcPr>
                          <w:p w14:paraId="1DCC68CD" w14:textId="77777777" w:rsidR="008473AC" w:rsidRDefault="008473AC">
                            <w:pPr>
                              <w:spacing w:line="288" w:lineRule="auto"/>
                              <w:ind w:firstLine="284"/>
                              <w:rPr>
                                <w:rFonts w:ascii="ArialMT" w:eastAsia="ArialMT" w:hAnsi="ArialMT" w:cs="ArialMT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drawing>
                                <wp:inline distT="0" distB="0" distL="0" distR="0" wp14:anchorId="1F4FADC1" wp14:editId="4EC97F2F">
                                  <wp:extent cx="922655" cy="596265"/>
                                  <wp:effectExtent l="0" t="0" r="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25" w:type="dxa"/>
                            <w:vAlign w:val="center"/>
                          </w:tcPr>
                          <w:p w14:paraId="45DD3419" w14:textId="77777777" w:rsidR="008473AC" w:rsidRDefault="008473AC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ArialMT" w:eastAsia="ArialMT" w:hAnsi="ArialMT" w:cs="ArialMT"/>
                                <w:b/>
                              </w:rPr>
                            </w:pPr>
                          </w:p>
                          <w:p w14:paraId="522482B1" w14:textId="77777777" w:rsidR="008473AC" w:rsidRDefault="008473AC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Arial" w:eastAsia="ArialMT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drawing>
                                <wp:inline distT="0" distB="0" distL="0" distR="0" wp14:anchorId="2320FF26" wp14:editId="43E91CD0">
                                  <wp:extent cx="2393315" cy="349885"/>
                                  <wp:effectExtent l="0" t="0" r="6985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315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B69172" w14:textId="77777777" w:rsidR="008473AC" w:rsidRDefault="008473AC">
                            <w:pPr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Arial" w:eastAsia="ArialMT" w:hAnsi="Arial" w:cs="Arial"/>
                                <w:b/>
                                <w:sz w:val="20"/>
                                <w:szCs w:val="20"/>
                              </w:rPr>
                              <w:t>Direzione Generale Agricoltura, Caccia e Pesca</w:t>
                            </w:r>
                          </w:p>
                          <w:p w14:paraId="3FF6B7C1" w14:textId="77777777" w:rsidR="008473AC" w:rsidRDefault="008473AC">
                            <w:pPr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Arial" w:eastAsia="ArialMT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Servizio Attività faunistico-venatorie e pesca</w:t>
                            </w:r>
                          </w:p>
                        </w:tc>
                        <w:tc>
                          <w:tcPr>
                            <w:tcW w:w="2715" w:type="dxa"/>
                            <w:hideMark/>
                          </w:tcPr>
                          <w:p w14:paraId="76F42BD2" w14:textId="495BBB4B" w:rsidR="008473AC" w:rsidRDefault="005B540B">
                            <w:pPr>
                              <w:spacing w:line="288" w:lineRule="auto"/>
                              <w:ind w:left="-877" w:firstLine="911"/>
                              <w:jc w:val="center"/>
                              <w:rPr>
                                <w:rFonts w:ascii="Arial" w:hAnsi="Arial" w:cs="Arial"/>
                                <w:b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CF5C0" wp14:editId="5ADCA7DB">
                                  <wp:extent cx="1190625" cy="761195"/>
                                  <wp:effectExtent l="0" t="0" r="0" b="1270"/>
                                  <wp:docPr id="1" name="Immagin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547" cy="802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73AC" w14:paraId="5AC0511B" w14:textId="77777777" w:rsidTr="005B540B">
                        <w:trPr>
                          <w:cantSplit/>
                          <w:trHeight w:val="1084"/>
                        </w:trPr>
                        <w:tc>
                          <w:tcPr>
                            <w:tcW w:w="2526" w:type="dxa"/>
                            <w:hideMark/>
                          </w:tcPr>
                          <w:p w14:paraId="500B0B49" w14:textId="77777777" w:rsidR="008473AC" w:rsidRDefault="008473AC">
                            <w:pPr>
                              <w:spacing w:line="288" w:lineRule="auto"/>
                              <w:ind w:left="-14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/>
                                <w:sz w:val="20"/>
                                <w:szCs w:val="20"/>
                              </w:rPr>
                              <w:t>UNIONE EUROPEA</w:t>
                            </w:r>
                          </w:p>
                        </w:tc>
                        <w:tc>
                          <w:tcPr>
                            <w:tcW w:w="4825" w:type="dxa"/>
                          </w:tcPr>
                          <w:p w14:paraId="52BCC72F" w14:textId="77777777" w:rsidR="008473AC" w:rsidRDefault="008473AC">
                            <w:pPr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ArialMT" w:eastAsia="ArialMT" w:hAnsi="ArialMT" w:cs="ArialMT"/>
                                <w:b/>
                                <w:bCs/>
                                <w:i/>
                                <w:iCs/>
                                <w:color w:val="958B54"/>
                                <w:sz w:val="48"/>
                                <w:szCs w:val="48"/>
                              </w:rPr>
                              <w:t xml:space="preserve">PO </w:t>
                            </w:r>
                            <w:r>
                              <w:rPr>
                                <w:rFonts w:ascii="ArialMT" w:eastAsia="ArialMT" w:hAnsi="ArialMT" w:cs="ArialMT"/>
                                <w:b/>
                                <w:bCs/>
                                <w:i/>
                                <w:iCs/>
                                <w:color w:val="00B1F1"/>
                                <w:sz w:val="48"/>
                                <w:szCs w:val="48"/>
                              </w:rPr>
                              <w:t>FEAMP</w:t>
                            </w:r>
                          </w:p>
                          <w:p w14:paraId="2F3243D8" w14:textId="77777777" w:rsidR="008473AC" w:rsidRDefault="008473AC">
                            <w:pPr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ArialMT" w:eastAsia="ArialMT" w:hAnsi="ArialMT" w:cs="ArialMT"/>
                                <w:b/>
                                <w:bCs/>
                                <w:i/>
                                <w:iCs/>
                                <w:color w:val="00B1F1"/>
                                <w:sz w:val="28"/>
                                <w:szCs w:val="28"/>
                              </w:rPr>
                              <w:t>ITALIA 2014 | 2020</w:t>
                            </w:r>
                          </w:p>
                          <w:p w14:paraId="36619348" w14:textId="77777777" w:rsidR="008473AC" w:rsidRDefault="008473AC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ArialMT" w:eastAsia="ArialMT" w:hAnsi="ArialMT" w:cs="ArialMT"/>
                                <w:b/>
                                <w:bCs/>
                                <w:i/>
                                <w:iCs/>
                                <w:color w:val="00B1F1"/>
                              </w:rPr>
                            </w:pPr>
                          </w:p>
                        </w:tc>
                        <w:tc>
                          <w:tcPr>
                            <w:tcW w:w="2715" w:type="dxa"/>
                          </w:tcPr>
                          <w:p w14:paraId="585BF484" w14:textId="77777777" w:rsidR="008473AC" w:rsidRDefault="008473AC">
                            <w:pPr>
                              <w:snapToGrid w:val="0"/>
                              <w:spacing w:line="100" w:lineRule="atLeast"/>
                              <w:ind w:left="34"/>
                              <w:jc w:val="center"/>
                              <w:rPr>
                                <w:rFonts w:ascii="ArialMT" w:eastAsia="ArialMT" w:hAnsi="ArialMT" w:cs="ArialMT"/>
                                <w:b/>
                                <w:bCs/>
                                <w:i/>
                                <w:iCs/>
                                <w:color w:val="00B1F1"/>
                              </w:rPr>
                            </w:pPr>
                          </w:p>
                        </w:tc>
                      </w:tr>
                    </w:tbl>
                    <w:p w14:paraId="1EF45AE4" w14:textId="77777777" w:rsidR="008473AC" w:rsidRDefault="008473AC" w:rsidP="00620A47">
                      <w:pPr>
                        <w:rPr>
                          <w:kern w:val="2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540B" w:rsidRPr="005B540B">
        <w:rPr>
          <w:rFonts w:cs="Times New Roman"/>
          <w:b/>
          <w:sz w:val="28"/>
          <w:szCs w:val="28"/>
        </w:rPr>
        <w:t xml:space="preserve"> </w:t>
      </w:r>
      <w:r w:rsidR="005B540B" w:rsidRPr="00620A47">
        <w:rPr>
          <w:rFonts w:cs="Times New Roman"/>
          <w:b/>
          <w:sz w:val="28"/>
          <w:szCs w:val="28"/>
        </w:rPr>
        <w:t>ALLEGATO C</w:t>
      </w:r>
    </w:p>
    <w:p w14:paraId="04FAD115" w14:textId="77777777" w:rsidR="00620A47" w:rsidRPr="00620A47" w:rsidRDefault="00620A47" w:rsidP="00620A47">
      <w:pPr>
        <w:jc w:val="right"/>
        <w:rPr>
          <w:rFonts w:eastAsia="ArialMT" w:cs="Times New Roman"/>
          <w:b/>
          <w:bCs/>
          <w:sz w:val="22"/>
          <w:szCs w:val="22"/>
        </w:rPr>
      </w:pPr>
    </w:p>
    <w:p w14:paraId="3588E79B" w14:textId="77777777" w:rsidR="00620A47" w:rsidRPr="00620A47" w:rsidRDefault="00620A47" w:rsidP="00620A47">
      <w:pPr>
        <w:spacing w:line="100" w:lineRule="atLeast"/>
        <w:jc w:val="center"/>
        <w:rPr>
          <w:rFonts w:eastAsia="ArialMT" w:cs="Times New Roman"/>
          <w:b/>
          <w:bCs/>
          <w:sz w:val="22"/>
          <w:szCs w:val="22"/>
        </w:rPr>
      </w:pPr>
    </w:p>
    <w:p w14:paraId="602A0870" w14:textId="77777777" w:rsidR="00620A47" w:rsidRPr="00620A47" w:rsidRDefault="00620A47" w:rsidP="00620A47">
      <w:pPr>
        <w:spacing w:line="100" w:lineRule="atLeast"/>
        <w:jc w:val="center"/>
        <w:rPr>
          <w:rFonts w:eastAsia="Liberation Serif" w:cs="Times New Roman"/>
          <w:b/>
          <w:bCs/>
          <w:i/>
          <w:iCs/>
          <w:sz w:val="22"/>
          <w:szCs w:val="22"/>
        </w:rPr>
      </w:pPr>
      <w:r w:rsidRPr="00620A47">
        <w:rPr>
          <w:rFonts w:eastAsia="ArialMT" w:cs="Times New Roman"/>
          <w:b/>
          <w:bCs/>
          <w:sz w:val="22"/>
          <w:szCs w:val="22"/>
        </w:rPr>
        <w:t xml:space="preserve">Priorità 5 – Obiettivo tematico 3 - Misura 5.69 “Trasformazione dei prodotti della pesca e dell’acquacoltura” - </w:t>
      </w:r>
      <w:r w:rsidRPr="00620A47">
        <w:rPr>
          <w:rFonts w:eastAsia="Liberation Serif" w:cs="Times New Roman"/>
          <w:b/>
          <w:bCs/>
          <w:i/>
          <w:iCs/>
          <w:sz w:val="22"/>
          <w:szCs w:val="22"/>
        </w:rPr>
        <w:t>Art. 69 Reg. (UE) n. 508/2014</w:t>
      </w:r>
    </w:p>
    <w:p w14:paraId="47929671" w14:textId="77777777" w:rsidR="00620A47" w:rsidRPr="00620A47" w:rsidRDefault="00620A47" w:rsidP="00620A47">
      <w:pPr>
        <w:spacing w:line="100" w:lineRule="atLeast"/>
        <w:jc w:val="center"/>
        <w:rPr>
          <w:rFonts w:eastAsia="Liberation Serif" w:cs="Times New Roman"/>
          <w:b/>
          <w:bCs/>
          <w:iCs/>
          <w:sz w:val="22"/>
          <w:szCs w:val="22"/>
        </w:rPr>
      </w:pPr>
    </w:p>
    <w:p w14:paraId="5DA23A27" w14:textId="277237AB" w:rsidR="00620A47" w:rsidRPr="00620A47" w:rsidRDefault="00620A47" w:rsidP="00620A47">
      <w:pPr>
        <w:spacing w:line="100" w:lineRule="atLeast"/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620A47">
        <w:rPr>
          <w:rFonts w:eastAsia="Liberation Serif" w:cs="Times New Roman"/>
          <w:b/>
          <w:bCs/>
          <w:iCs/>
          <w:sz w:val="22"/>
          <w:szCs w:val="22"/>
        </w:rPr>
        <w:t>Avviso pubblico annualità 201</w:t>
      </w:r>
      <w:r w:rsidR="005B540B">
        <w:rPr>
          <w:rFonts w:eastAsia="Liberation Serif" w:cs="Times New Roman"/>
          <w:b/>
          <w:bCs/>
          <w:iCs/>
          <w:sz w:val="22"/>
          <w:szCs w:val="22"/>
        </w:rPr>
        <w:t>9</w:t>
      </w:r>
    </w:p>
    <w:p w14:paraId="339DC07D" w14:textId="77777777" w:rsidR="00620A47" w:rsidRPr="00620A47" w:rsidRDefault="00620A47" w:rsidP="00620A47">
      <w:pPr>
        <w:spacing w:line="100" w:lineRule="atLeast"/>
        <w:jc w:val="center"/>
        <w:rPr>
          <w:rFonts w:cs="Times New Roman"/>
          <w:b/>
          <w:bCs/>
        </w:rPr>
      </w:pPr>
    </w:p>
    <w:p w14:paraId="45EE387A" w14:textId="77777777" w:rsidR="00620A47" w:rsidRPr="005B540B" w:rsidRDefault="00620A47" w:rsidP="00620A47">
      <w:pPr>
        <w:jc w:val="center"/>
        <w:rPr>
          <w:rFonts w:cs="Times New Roman"/>
          <w:b/>
          <w:smallCaps/>
          <w:sz w:val="28"/>
          <w:szCs w:val="28"/>
        </w:rPr>
      </w:pPr>
      <w:r w:rsidRPr="005B540B">
        <w:rPr>
          <w:rFonts w:cs="Times New Roman"/>
          <w:b/>
          <w:smallCaps/>
          <w:sz w:val="28"/>
          <w:szCs w:val="28"/>
        </w:rPr>
        <w:t>CRONOPROGRAMMA</w:t>
      </w:r>
    </w:p>
    <w:p w14:paraId="5EF97B95" w14:textId="77777777" w:rsidR="00620A47" w:rsidRPr="00A650B2" w:rsidRDefault="00620A47" w:rsidP="00620A47">
      <w:pPr>
        <w:spacing w:line="100" w:lineRule="atLeast"/>
        <w:jc w:val="center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177"/>
      </w:tblGrid>
      <w:tr w:rsidR="00620A47" w:rsidRPr="00620A47" w14:paraId="72F19A40" w14:textId="77777777" w:rsidTr="00620A47">
        <w:trPr>
          <w:trHeight w:val="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61C" w14:textId="77777777" w:rsidR="00620A47" w:rsidRPr="00620A47" w:rsidRDefault="00620A47" w:rsidP="00620A47">
            <w:pPr>
              <w:spacing w:after="170" w:line="360" w:lineRule="auto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Ragione sociale del richiedente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97FD" w14:textId="77777777" w:rsidR="00620A47" w:rsidRPr="00620A47" w:rsidRDefault="00620A47" w:rsidP="00620A47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620A47" w:rsidRPr="00620A47" w14:paraId="6B4E48EC" w14:textId="77777777" w:rsidTr="00620A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52F" w14:textId="77777777" w:rsidR="00620A47" w:rsidRPr="00620A47" w:rsidRDefault="00620A47" w:rsidP="00620A47">
            <w:pPr>
              <w:spacing w:after="170" w:line="360" w:lineRule="auto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C.F./P.IVA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055" w14:textId="77777777" w:rsidR="00620A47" w:rsidRPr="00620A47" w:rsidRDefault="00620A47" w:rsidP="00620A47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</w:tbl>
    <w:p w14:paraId="35508317" w14:textId="77777777" w:rsidR="00620A47" w:rsidRPr="00620A47" w:rsidRDefault="00620A47" w:rsidP="00620A47">
      <w:pPr>
        <w:jc w:val="center"/>
        <w:rPr>
          <w:rFonts w:cs="Times New Roman"/>
          <w:b/>
          <w:smallCaps/>
          <w:kern w:val="2"/>
        </w:rPr>
      </w:pPr>
    </w:p>
    <w:p w14:paraId="6CC1DED9" w14:textId="7185387A" w:rsidR="00620A47" w:rsidRDefault="00620A47" w:rsidP="00620A47">
      <w:pPr>
        <w:jc w:val="center"/>
        <w:rPr>
          <w:rFonts w:cs="Times New Roman"/>
          <w:b/>
          <w:smallCaps/>
        </w:rPr>
      </w:pPr>
      <w:r w:rsidRPr="00620A47">
        <w:rPr>
          <w:rFonts w:cs="Times New Roman"/>
          <w:b/>
          <w:smallCaps/>
        </w:rPr>
        <w:t>CRONOPROGRAMMA DEL PROGETTO</w:t>
      </w:r>
    </w:p>
    <w:p w14:paraId="1ED48421" w14:textId="77777777" w:rsidR="00C100DF" w:rsidRPr="00620A47" w:rsidRDefault="00C100DF" w:rsidP="00620A47">
      <w:pPr>
        <w:jc w:val="center"/>
        <w:rPr>
          <w:rFonts w:cs="Times New Roman"/>
          <w:b/>
          <w:smallCaps/>
        </w:rPr>
      </w:pPr>
    </w:p>
    <w:tbl>
      <w:tblPr>
        <w:tblW w:w="450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447"/>
        <w:gridCol w:w="445"/>
        <w:gridCol w:w="445"/>
        <w:gridCol w:w="445"/>
        <w:gridCol w:w="445"/>
        <w:gridCol w:w="445"/>
        <w:gridCol w:w="445"/>
        <w:gridCol w:w="445"/>
        <w:gridCol w:w="447"/>
        <w:gridCol w:w="445"/>
        <w:gridCol w:w="445"/>
        <w:gridCol w:w="445"/>
        <w:gridCol w:w="445"/>
        <w:gridCol w:w="445"/>
        <w:gridCol w:w="523"/>
      </w:tblGrid>
      <w:tr w:rsidR="001E5F52" w:rsidRPr="00620A47" w14:paraId="1380A2FB" w14:textId="18144CE6" w:rsidTr="001E5F52">
        <w:trPr>
          <w:trHeight w:val="20"/>
          <w:tblHeader/>
          <w:jc w:val="center"/>
        </w:trPr>
        <w:tc>
          <w:tcPr>
            <w:tcW w:w="1083" w:type="pct"/>
            <w:tcBorders>
              <w:top w:val="single" w:sz="20" w:space="0" w:color="808080"/>
              <w:left w:val="single" w:sz="24" w:space="0" w:color="808080"/>
              <w:bottom w:val="single" w:sz="4" w:space="0" w:color="000000"/>
              <w:right w:val="single" w:sz="24" w:space="0" w:color="808080"/>
            </w:tcBorders>
            <w:shd w:val="clear" w:color="auto" w:fill="auto"/>
            <w:vAlign w:val="center"/>
          </w:tcPr>
          <w:p w14:paraId="17D36CF3" w14:textId="77777777" w:rsidR="001E5F52" w:rsidRPr="00620A47" w:rsidRDefault="001E5F52" w:rsidP="00365B4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323" w:type="pct"/>
            <w:gridSpan w:val="9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5AF00F8" w14:textId="70C6A5E8" w:rsidR="001E5F52" w:rsidRPr="00AF6992" w:rsidRDefault="001E5F52" w:rsidP="00365B4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r w:rsidRPr="00AF6992"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  <w:t>2019</w:t>
            </w:r>
          </w:p>
        </w:tc>
        <w:tc>
          <w:tcPr>
            <w:tcW w:w="1593" w:type="pct"/>
            <w:gridSpan w:val="6"/>
            <w:tcBorders>
              <w:top w:val="single" w:sz="20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DD6D20B" w14:textId="55D8C3E7" w:rsidR="001E5F52" w:rsidRPr="00AF6992" w:rsidRDefault="001E5F52" w:rsidP="00365B4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r w:rsidRPr="00AF6992"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  <w:t>2020</w:t>
            </w:r>
          </w:p>
        </w:tc>
      </w:tr>
      <w:tr w:rsidR="001E5F52" w:rsidRPr="00620A47" w14:paraId="304256A5" w14:textId="7A5D5205" w:rsidTr="001E5F52">
        <w:trPr>
          <w:trHeight w:val="20"/>
          <w:tblHeader/>
          <w:jc w:val="center"/>
        </w:trPr>
        <w:tc>
          <w:tcPr>
            <w:tcW w:w="1083" w:type="pct"/>
            <w:tcBorders>
              <w:top w:val="single" w:sz="20" w:space="0" w:color="808080"/>
              <w:left w:val="single" w:sz="24" w:space="0" w:color="808080"/>
              <w:bottom w:val="single" w:sz="4" w:space="0" w:color="000000"/>
              <w:right w:val="single" w:sz="24" w:space="0" w:color="808080"/>
            </w:tcBorders>
            <w:shd w:val="clear" w:color="auto" w:fill="auto"/>
            <w:vAlign w:val="center"/>
          </w:tcPr>
          <w:p w14:paraId="346710F8" w14:textId="0D9DEA10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Elenco investimenti indicati nella Tabella </w:t>
            </w:r>
            <w:r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>1</w:t>
            </w:r>
            <w:r w:rsidRPr="00620A47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dell’Allegato B</w:t>
            </w:r>
          </w:p>
        </w:tc>
        <w:tc>
          <w:tcPr>
            <w:tcW w:w="259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751A194D" w14:textId="75F8FF11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apr</w:t>
            </w:r>
            <w:proofErr w:type="spellEnd"/>
          </w:p>
        </w:tc>
        <w:tc>
          <w:tcPr>
            <w:tcW w:w="25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62B278CD" w14:textId="5516A733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mag</w:t>
            </w:r>
            <w:proofErr w:type="spellEnd"/>
          </w:p>
        </w:tc>
        <w:tc>
          <w:tcPr>
            <w:tcW w:w="25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F527EB" w14:textId="2EF75CDE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Giu</w:t>
            </w:r>
            <w:proofErr w:type="spellEnd"/>
          </w:p>
        </w:tc>
        <w:tc>
          <w:tcPr>
            <w:tcW w:w="25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094F17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Lug</w:t>
            </w:r>
            <w:proofErr w:type="spellEnd"/>
          </w:p>
        </w:tc>
        <w:tc>
          <w:tcPr>
            <w:tcW w:w="25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C14C7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Ago</w:t>
            </w:r>
          </w:p>
        </w:tc>
        <w:tc>
          <w:tcPr>
            <w:tcW w:w="25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25CDAB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Sett</w:t>
            </w:r>
            <w:proofErr w:type="spellEnd"/>
          </w:p>
        </w:tc>
        <w:tc>
          <w:tcPr>
            <w:tcW w:w="25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F4FD583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Ott</w:t>
            </w:r>
            <w:proofErr w:type="spellEnd"/>
          </w:p>
        </w:tc>
        <w:tc>
          <w:tcPr>
            <w:tcW w:w="25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4BEEBD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Nov</w:t>
            </w:r>
            <w:proofErr w:type="spellEnd"/>
          </w:p>
        </w:tc>
        <w:tc>
          <w:tcPr>
            <w:tcW w:w="259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6B5EF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Dic</w:t>
            </w:r>
            <w:proofErr w:type="spellEnd"/>
          </w:p>
        </w:tc>
        <w:tc>
          <w:tcPr>
            <w:tcW w:w="258" w:type="pct"/>
            <w:tcBorders>
              <w:top w:val="single" w:sz="20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280AB9" w14:textId="73BEE22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Gen</w:t>
            </w:r>
          </w:p>
        </w:tc>
        <w:tc>
          <w:tcPr>
            <w:tcW w:w="258" w:type="pct"/>
            <w:tcBorders>
              <w:top w:val="single" w:sz="20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30039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Feb</w:t>
            </w:r>
            <w:proofErr w:type="spellEnd"/>
          </w:p>
        </w:tc>
        <w:tc>
          <w:tcPr>
            <w:tcW w:w="258" w:type="pct"/>
            <w:tcBorders>
              <w:top w:val="single" w:sz="20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06B46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Mar</w:t>
            </w:r>
          </w:p>
        </w:tc>
        <w:tc>
          <w:tcPr>
            <w:tcW w:w="25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430F7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Apr</w:t>
            </w:r>
            <w:proofErr w:type="spellEnd"/>
          </w:p>
        </w:tc>
        <w:tc>
          <w:tcPr>
            <w:tcW w:w="25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B4DF1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620A47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Mag</w:t>
            </w:r>
            <w:proofErr w:type="spellEnd"/>
          </w:p>
        </w:tc>
        <w:tc>
          <w:tcPr>
            <w:tcW w:w="30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14:paraId="0DCE8816" w14:textId="42BAF92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Giu</w:t>
            </w:r>
            <w:proofErr w:type="spellEnd"/>
          </w:p>
        </w:tc>
      </w:tr>
      <w:tr w:rsidR="001E5F52" w:rsidRPr="00620A47" w14:paraId="53AFC8C3" w14:textId="7AA52124" w:rsidTr="001E5F52">
        <w:trPr>
          <w:trHeight w:hRule="exact" w:val="1134"/>
          <w:jc w:val="center"/>
        </w:trPr>
        <w:tc>
          <w:tcPr>
            <w:tcW w:w="1083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EBA0FF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  <w:bookmarkStart w:id="0" w:name="_GoBack"/>
            <w:bookmarkEnd w:id="0"/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BC07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AC878" w14:textId="622D21EF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038A30" w14:textId="741C4B89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D93F4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CAF8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5AA4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1308B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00F6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C94A7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8F8C2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00AAE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AA427B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C5303E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D87FE7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</w:tcPr>
          <w:p w14:paraId="2BF56A99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1E5F52" w:rsidRPr="00620A47" w14:paraId="31BD3AF4" w14:textId="010747A0" w:rsidTr="001E5F52">
        <w:trPr>
          <w:trHeight w:hRule="exact" w:val="1134"/>
          <w:jc w:val="center"/>
        </w:trPr>
        <w:tc>
          <w:tcPr>
            <w:tcW w:w="1083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35E3113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49D3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AC124" w14:textId="3E936BA0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8D825E" w14:textId="73398D9D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CF092B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F993B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6216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C7CBB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9E5A1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B2735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1BEE4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91D5D7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C57917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C334F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D461EB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</w:tcPr>
          <w:p w14:paraId="0F538903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1E5F52" w:rsidRPr="00620A47" w14:paraId="37E538C3" w14:textId="12BC014D" w:rsidTr="001E5F52">
        <w:trPr>
          <w:trHeight w:hRule="exact" w:val="1134"/>
          <w:jc w:val="center"/>
        </w:trPr>
        <w:tc>
          <w:tcPr>
            <w:tcW w:w="1083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0BE418A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A7783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55C54" w14:textId="3860E4E8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E527AC" w14:textId="0BD0345C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2FB179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84D7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FC3C3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5F645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5742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5FA1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D95E1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FA6DB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50FB5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C8543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5285D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</w:tcPr>
          <w:p w14:paraId="518A915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1E5F52" w:rsidRPr="00620A47" w14:paraId="625C43A8" w14:textId="4BF6BF29" w:rsidTr="001E5F52">
        <w:trPr>
          <w:trHeight w:hRule="exact" w:val="1134"/>
          <w:jc w:val="center"/>
        </w:trPr>
        <w:tc>
          <w:tcPr>
            <w:tcW w:w="1083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3B23C9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7D27E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C506A" w14:textId="7607D79E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CB7274" w14:textId="2A63E81C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F2A0D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008C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DA37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5F384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BC13B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0C9B4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76CCF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A2F481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8AD699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578E5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FC6283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</w:tcPr>
          <w:p w14:paraId="5410767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1E5F52" w:rsidRPr="00620A47" w14:paraId="4CCF8900" w14:textId="169E7726" w:rsidTr="001E5F52">
        <w:trPr>
          <w:trHeight w:hRule="exact" w:val="1134"/>
          <w:jc w:val="center"/>
        </w:trPr>
        <w:tc>
          <w:tcPr>
            <w:tcW w:w="1083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4E5363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2393A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1DF7B" w14:textId="4982FC9F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5CA263" w14:textId="1A35CEF9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CE665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9D2A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42F5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8ACB7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6C45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731F9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A4D44E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18CAE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2EA89A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072164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98E67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</w:tcPr>
          <w:p w14:paraId="584DA93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1E5F52" w:rsidRPr="00620A47" w14:paraId="2355CFE8" w14:textId="3660CC70" w:rsidTr="001E5F52">
        <w:trPr>
          <w:trHeight w:hRule="exact" w:val="1134"/>
          <w:jc w:val="center"/>
        </w:trPr>
        <w:tc>
          <w:tcPr>
            <w:tcW w:w="1083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7E3D145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0675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9B86F" w14:textId="58FA3B43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E010DE" w14:textId="68F72DEC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F3F574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C570E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48DDA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2AEE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FC8B1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FD90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E5B0E4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0026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281E2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18982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90F00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</w:tcPr>
          <w:p w14:paraId="3A8FC665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1E5F52" w:rsidRPr="00620A47" w14:paraId="3E1C153F" w14:textId="38BAE523" w:rsidTr="001E5F52">
        <w:trPr>
          <w:trHeight w:hRule="exact" w:val="1134"/>
          <w:jc w:val="center"/>
        </w:trPr>
        <w:tc>
          <w:tcPr>
            <w:tcW w:w="1083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558BBFE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E1694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4A547" w14:textId="7A491A9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30DFEF" w14:textId="23156446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0B936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411B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7A39E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CC8F3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60957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11A21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467CA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0E775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051EF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81EC2E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4E839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</w:tcPr>
          <w:p w14:paraId="74F53E63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1E5F52" w:rsidRPr="00620A47" w14:paraId="5D175C50" w14:textId="7F675186" w:rsidTr="001E5F52">
        <w:trPr>
          <w:trHeight w:hRule="exact" w:val="1134"/>
          <w:jc w:val="center"/>
        </w:trPr>
        <w:tc>
          <w:tcPr>
            <w:tcW w:w="1083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8EB1F7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7C74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ADFCC" w14:textId="23051232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20885" w14:textId="5B355215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ADA15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299C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37DEE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2E43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AA44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DAA9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A51D91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6C39EA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F6919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3CF214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1FAC0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</w:tcPr>
          <w:p w14:paraId="39AF81B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1E5F52" w:rsidRPr="00620A47" w14:paraId="147B0467" w14:textId="1D10CD1C" w:rsidTr="001E5F52">
        <w:trPr>
          <w:trHeight w:hRule="exact" w:val="1134"/>
          <w:jc w:val="center"/>
        </w:trPr>
        <w:tc>
          <w:tcPr>
            <w:tcW w:w="1083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2C0ECB1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D11B0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99783" w14:textId="1DC3E035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453610" w14:textId="7B886BB9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37F613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8374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C984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B73B9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3716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327A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962A2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DD1D19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2219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0ACE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6C39D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</w:tcPr>
          <w:p w14:paraId="28996D69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1E5F52" w:rsidRPr="00620A47" w14:paraId="7DA84D03" w14:textId="21071E80" w:rsidTr="001E5F52">
        <w:trPr>
          <w:trHeight w:hRule="exact" w:val="1134"/>
          <w:jc w:val="center"/>
        </w:trPr>
        <w:tc>
          <w:tcPr>
            <w:tcW w:w="1083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DDC418B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2695E1D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1EFFA580" w14:textId="1F1C953C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B38D4" w14:textId="0E564772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4FF3D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64B0668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7741823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272C9DC5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75AD4DBA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148BDD7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BD0D9A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BFBD2F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C9B806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A59312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081207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</w:tcPr>
          <w:p w14:paraId="2929E7AC" w14:textId="77777777" w:rsidR="001E5F52" w:rsidRPr="00620A47" w:rsidRDefault="001E5F52" w:rsidP="001E5F52">
            <w:pPr>
              <w:autoSpaceDN/>
              <w:jc w:val="center"/>
              <w:textAlignment w:val="auto"/>
              <w:rPr>
                <w:rFonts w:ascii="Cambria" w:hAnsi="Cambria" w:cs="Times New Roman"/>
                <w:kern w:val="0"/>
                <w:sz w:val="16"/>
                <w:szCs w:val="16"/>
                <w:lang w:eastAsia="hi-IN"/>
              </w:rPr>
            </w:pPr>
          </w:p>
        </w:tc>
      </w:tr>
    </w:tbl>
    <w:p w14:paraId="70A46016" w14:textId="77777777" w:rsidR="00620A47" w:rsidRPr="00620A47" w:rsidRDefault="00620A47" w:rsidP="00620A47">
      <w:pPr>
        <w:jc w:val="center"/>
        <w:rPr>
          <w:rFonts w:cs="Times New Roman"/>
          <w:b/>
          <w:smallCaps/>
        </w:rPr>
      </w:pPr>
    </w:p>
    <w:p w14:paraId="6D07181C" w14:textId="77777777" w:rsidR="00620A47" w:rsidRPr="00620A47" w:rsidRDefault="00620A47" w:rsidP="00620A47">
      <w:pPr>
        <w:jc w:val="center"/>
        <w:rPr>
          <w:rFonts w:cs="Times New Roman"/>
          <w:b/>
          <w:smallCaps/>
        </w:rPr>
      </w:pPr>
    </w:p>
    <w:p w14:paraId="4434EE92" w14:textId="77777777" w:rsidR="00620A47" w:rsidRPr="00620A47" w:rsidRDefault="00620A47" w:rsidP="00620A47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620A47">
        <w:rPr>
          <w:rFonts w:eastAsia="Calibri" w:cs="Times New Roman"/>
          <w:b/>
          <w:smallCaps/>
          <w:kern w:val="0"/>
          <w:lang w:eastAsia="en-US" w:bidi="ar-SA"/>
        </w:rPr>
        <w:t>Cronoprogramma Finanziario del Progetto (indicare gli importi per costo)</w:t>
      </w:r>
    </w:p>
    <w:tbl>
      <w:tblPr>
        <w:tblW w:w="5254" w:type="pct"/>
        <w:tblInd w:w="-314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356"/>
        <w:gridCol w:w="3354"/>
      </w:tblGrid>
      <w:tr w:rsidR="00713EE8" w:rsidRPr="00620A47" w14:paraId="11AF65FA" w14:textId="77777777" w:rsidTr="00713EE8">
        <w:trPr>
          <w:trHeight w:hRule="exact" w:val="1344"/>
          <w:tblHeader/>
        </w:trPr>
        <w:tc>
          <w:tcPr>
            <w:tcW w:w="1667" w:type="pct"/>
            <w:shd w:val="clear" w:color="auto" w:fill="auto"/>
            <w:vAlign w:val="center"/>
          </w:tcPr>
          <w:p w14:paraId="3DB12F61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Costo per: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1737BFF" w14:textId="4780735E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1546FC">
              <w:rPr>
                <w:rFonts w:cs="Times New Roman"/>
                <w:b/>
                <w:kern w:val="0"/>
                <w:lang w:eastAsia="hi-IN"/>
              </w:rPr>
              <w:t>Esercizio finanziario 201</w:t>
            </w:r>
            <w:r>
              <w:rPr>
                <w:rFonts w:cs="Times New Roman"/>
                <w:b/>
                <w:kern w:val="0"/>
                <w:lang w:eastAsia="hi-IN"/>
              </w:rPr>
              <w:t>9</w:t>
            </w:r>
          </w:p>
        </w:tc>
        <w:tc>
          <w:tcPr>
            <w:tcW w:w="1667" w:type="pct"/>
            <w:vAlign w:val="center"/>
          </w:tcPr>
          <w:p w14:paraId="0C4FB3F1" w14:textId="23A287CD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Esercizio finanziario 20</w:t>
            </w:r>
            <w:r>
              <w:rPr>
                <w:rFonts w:cs="Times New Roman"/>
                <w:b/>
                <w:kern w:val="0"/>
                <w:lang w:eastAsia="hi-IN"/>
              </w:rPr>
              <w:t>20</w:t>
            </w:r>
          </w:p>
        </w:tc>
      </w:tr>
      <w:tr w:rsidR="00713EE8" w:rsidRPr="00620A47" w14:paraId="55065D81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10E7D109" w14:textId="77777777" w:rsidR="00713EE8" w:rsidRPr="00620A47" w:rsidRDefault="00713EE8" w:rsidP="00620A4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84AF600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5ECC2C86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5BB84220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703E142C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898D4EC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3A2D1BCE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37515FE0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46CDA9A7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AF25850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1E32DD71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4155E73B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47D7E453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05F16B9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1AF7977E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1BD17F87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17948725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8115F92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0D8C48AC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70D38F72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4F161CD5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E5CF976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6FDAF4CA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4072B49A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7F32F7E7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15D63E9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56CEB962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13903B22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0B87456D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F7F1307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2909E8BC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015FF51F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1F39495E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3C04F98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33BA801E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7F10FD9B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594B4F3F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92C0B71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69BFAE0A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1155BFA9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49DE283B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ABA4243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068CF496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5BDA2877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291ED2B7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E8681C9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292DC48D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5148DEEA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7EDE272A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B91623B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03724189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309D59FD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679D4C85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88D6F53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04F470F0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753D4039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3AF773CD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2224A8D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3892DD36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2B3F4013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035D9B8D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9252340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60C61C79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037E076C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025D3918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D640889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11A8602B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12B6490F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562C0BB6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2CA3043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51AA70CD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1BF4D28B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42C533F4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266F0BC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622E0EA6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188C4AAE" w14:textId="77777777" w:rsidTr="00713EE8">
        <w:trPr>
          <w:trHeight w:hRule="exact" w:val="497"/>
        </w:trPr>
        <w:tc>
          <w:tcPr>
            <w:tcW w:w="1667" w:type="pct"/>
            <w:shd w:val="clear" w:color="auto" w:fill="auto"/>
            <w:vAlign w:val="center"/>
          </w:tcPr>
          <w:p w14:paraId="21A6727D" w14:textId="77777777" w:rsidR="00713EE8" w:rsidRPr="00620A47" w:rsidRDefault="00713EE8" w:rsidP="00620A4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982F2D1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7" w:type="pct"/>
            <w:vAlign w:val="center"/>
          </w:tcPr>
          <w:p w14:paraId="7FA9E163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</w:tbl>
    <w:p w14:paraId="5919AC0F" w14:textId="77777777" w:rsidR="00620A47" w:rsidRPr="00620A47" w:rsidRDefault="00620A47" w:rsidP="00620A47">
      <w:pPr>
        <w:tabs>
          <w:tab w:val="center" w:pos="8505"/>
        </w:tabs>
        <w:spacing w:line="720" w:lineRule="auto"/>
        <w:ind w:right="-1"/>
        <w:jc w:val="both"/>
        <w:rPr>
          <w:rFonts w:cs="Times New Roman"/>
          <w:i/>
          <w:kern w:val="0"/>
          <w:lang w:eastAsia="hi-IN"/>
        </w:rPr>
      </w:pPr>
    </w:p>
    <w:p w14:paraId="48EA93CA" w14:textId="77777777" w:rsidR="00620A47" w:rsidRPr="00620A47" w:rsidRDefault="00620A47" w:rsidP="00620A47">
      <w:pPr>
        <w:tabs>
          <w:tab w:val="center" w:pos="8505"/>
        </w:tabs>
        <w:spacing w:line="720" w:lineRule="auto"/>
        <w:ind w:right="-1"/>
        <w:jc w:val="both"/>
        <w:rPr>
          <w:rFonts w:cs="Times New Roman"/>
          <w:i/>
          <w:kern w:val="0"/>
          <w:sz w:val="22"/>
          <w:szCs w:val="22"/>
          <w:lang w:eastAsia="hi-IN"/>
        </w:rPr>
      </w:pPr>
      <w:r w:rsidRPr="00620A47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6A348C24" w14:textId="25D6C96C" w:rsidR="00620A47" w:rsidRDefault="00620A47" w:rsidP="00620A47">
      <w:pPr>
        <w:tabs>
          <w:tab w:val="center" w:pos="13325"/>
        </w:tabs>
        <w:ind w:left="4678"/>
        <w:jc w:val="both"/>
        <w:rPr>
          <w:rFonts w:cs="Times New Roman"/>
          <w:i/>
          <w:kern w:val="0"/>
          <w:lang w:eastAsia="hi-IN"/>
        </w:rPr>
      </w:pPr>
      <w:r w:rsidRPr="00620A47">
        <w:rPr>
          <w:rFonts w:cs="Times New Roman"/>
          <w:i/>
          <w:kern w:val="0"/>
          <w:lang w:eastAsia="hi-IN"/>
        </w:rPr>
        <w:t xml:space="preserve">         Timbro e Firma del Richiedente</w:t>
      </w:r>
    </w:p>
    <w:p w14:paraId="3BF9F9C5" w14:textId="77777777" w:rsidR="00713EE8" w:rsidRPr="00620A47" w:rsidRDefault="00713EE8" w:rsidP="00620A47">
      <w:pPr>
        <w:tabs>
          <w:tab w:val="center" w:pos="13325"/>
        </w:tabs>
        <w:ind w:left="4678"/>
        <w:jc w:val="both"/>
        <w:rPr>
          <w:rFonts w:cs="Times New Roman"/>
          <w:i/>
          <w:kern w:val="0"/>
          <w:lang w:eastAsia="hi-IN"/>
        </w:rPr>
      </w:pPr>
    </w:p>
    <w:p w14:paraId="7D1210B5" w14:textId="0C30C6BA" w:rsidR="00620A47" w:rsidRPr="00620A47" w:rsidRDefault="00620A47" w:rsidP="007C5169">
      <w:pPr>
        <w:tabs>
          <w:tab w:val="center" w:pos="13325"/>
        </w:tabs>
        <w:spacing w:line="720" w:lineRule="auto"/>
        <w:ind w:left="4536" w:right="-1" w:firstLine="142"/>
        <w:jc w:val="both"/>
        <w:rPr>
          <w:sz w:val="20"/>
          <w:szCs w:val="20"/>
        </w:rPr>
      </w:pPr>
      <w:r w:rsidRPr="00620A47">
        <w:rPr>
          <w:rFonts w:cs="Times New Roman"/>
          <w:i/>
          <w:kern w:val="0"/>
          <w:lang w:eastAsia="hi-IN"/>
        </w:rPr>
        <w:t>____________________________________</w:t>
      </w:r>
    </w:p>
    <w:sectPr w:rsidR="00620A47" w:rsidRPr="00620A47" w:rsidSect="00EB7BBF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8473AC" w:rsidRDefault="008473AC">
      <w:r>
        <w:separator/>
      </w:r>
    </w:p>
  </w:endnote>
  <w:endnote w:type="continuationSeparator" w:id="0">
    <w:p w14:paraId="21FBCAEA" w14:textId="77777777" w:rsidR="008473AC" w:rsidRDefault="008473AC">
      <w:r>
        <w:continuationSeparator/>
      </w:r>
    </w:p>
  </w:endnote>
  <w:endnote w:type="continuationNotice" w:id="1">
    <w:p w14:paraId="5FFFBFB2" w14:textId="77777777" w:rsidR="008473AC" w:rsidRDefault="00847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8473AC" w:rsidRDefault="008473AC">
      <w:r>
        <w:rPr>
          <w:color w:val="000000"/>
        </w:rPr>
        <w:separator/>
      </w:r>
    </w:p>
  </w:footnote>
  <w:footnote w:type="continuationSeparator" w:id="0">
    <w:p w14:paraId="0AC21AE7" w14:textId="77777777" w:rsidR="008473AC" w:rsidRDefault="008473AC">
      <w:r>
        <w:continuationSeparator/>
      </w:r>
    </w:p>
  </w:footnote>
  <w:footnote w:type="continuationNotice" w:id="1">
    <w:p w14:paraId="28AB3731" w14:textId="77777777" w:rsidR="008473AC" w:rsidRDefault="00847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65pt;height:9.6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8EE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5F52"/>
    <w:rsid w:val="001E7124"/>
    <w:rsid w:val="001E7532"/>
    <w:rsid w:val="001F3BD3"/>
    <w:rsid w:val="001F5162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7041F"/>
    <w:rsid w:val="0057105C"/>
    <w:rsid w:val="00572744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B2801"/>
    <w:rsid w:val="005B540B"/>
    <w:rsid w:val="005B60EC"/>
    <w:rsid w:val="005B6A57"/>
    <w:rsid w:val="005B789D"/>
    <w:rsid w:val="005C1062"/>
    <w:rsid w:val="005C1168"/>
    <w:rsid w:val="005C1351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3EE8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C2DF6"/>
    <w:rsid w:val="007C39E3"/>
    <w:rsid w:val="007C5169"/>
    <w:rsid w:val="007D169B"/>
    <w:rsid w:val="007D2AE8"/>
    <w:rsid w:val="007D33F1"/>
    <w:rsid w:val="007D45F3"/>
    <w:rsid w:val="007D493C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2F8F"/>
    <w:rsid w:val="008B42AF"/>
    <w:rsid w:val="008B4CA8"/>
    <w:rsid w:val="008B4F8E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6992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0DF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C78"/>
    <w:rsid w:val="00EB6647"/>
    <w:rsid w:val="00EB6B90"/>
    <w:rsid w:val="00EB7BBF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54C6.DC76115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7706-26AA-46AE-9F67-9F529C9C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8</cp:revision>
  <cp:lastPrinted>2018-02-13T14:53:00Z</cp:lastPrinted>
  <dcterms:created xsi:type="dcterms:W3CDTF">2018-03-07T10:58:00Z</dcterms:created>
  <dcterms:modified xsi:type="dcterms:W3CDTF">2019-04-02T07:54:00Z</dcterms:modified>
</cp:coreProperties>
</file>