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5095"/>
        <w:gridCol w:w="2850"/>
      </w:tblGrid>
      <w:tr w:rsidR="000D4C22" w:rsidRPr="00247F83" w14:paraId="6BD88A37" w14:textId="77777777" w:rsidTr="0073133F">
        <w:trPr>
          <w:jc w:val="center"/>
        </w:trPr>
        <w:tc>
          <w:tcPr>
            <w:tcW w:w="2179" w:type="dxa"/>
            <w:vMerge w:val="restart"/>
            <w:vAlign w:val="center"/>
          </w:tcPr>
          <w:p w14:paraId="78DE1CA2" w14:textId="77777777" w:rsidR="000D4C22" w:rsidRPr="00247F83" w:rsidRDefault="000D4C22" w:rsidP="00A26592">
            <w:pPr>
              <w:autoSpaceDE w:val="0"/>
              <w:spacing w:before="120" w:after="120"/>
              <w:ind w:right="44"/>
              <w:rPr>
                <w:rFonts w:asciiTheme="majorHAnsi" w:hAnsiTheme="majorHAnsi" w:cstheme="majorHAnsi"/>
                <w:color w:val="000000" w:themeColor="text1"/>
              </w:rPr>
            </w:pPr>
            <w:r w:rsidRPr="00247F83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1C7611B5" wp14:editId="7892088B">
                  <wp:extent cx="956945" cy="694690"/>
                  <wp:effectExtent l="0" t="0" r="0" b="0"/>
                  <wp:docPr id="3614161" name="Immagine 3" descr="Immagine che contiene bandiera, simbolo, Blu elettrico, Blu intens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94891" name="Immagine 3" descr="Immagine che contiene bandiera, simbolo, Blu elettrico, Blu intens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vAlign w:val="center"/>
          </w:tcPr>
          <w:p w14:paraId="7BFD5AB3" w14:textId="77777777" w:rsidR="000D4C22" w:rsidRPr="00247F83" w:rsidRDefault="000D4C22" w:rsidP="007C39CB">
            <w:pPr>
              <w:autoSpaceDE w:val="0"/>
              <w:spacing w:before="120" w:after="120"/>
              <w:ind w:right="4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47F83">
              <w:rPr>
                <w:rFonts w:cs="Arial"/>
                <w:noProof/>
              </w:rPr>
              <w:drawing>
                <wp:inline distT="0" distB="0" distL="0" distR="0" wp14:anchorId="155EBAC1" wp14:editId="15B6D383">
                  <wp:extent cx="2157730" cy="314325"/>
                  <wp:effectExtent l="0" t="0" r="0" b="9525"/>
                  <wp:docPr id="1649109229" name="Immagine 1649109229" descr="Immagine che contiene testo, Carattere, Elementi grafici, grafi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909188" name="Immagine 1856909188" descr="Immagine che contiene testo, Carattere, Elementi grafici, grafic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Merge w:val="restart"/>
            <w:vAlign w:val="center"/>
          </w:tcPr>
          <w:p w14:paraId="418D7BF0" w14:textId="77777777" w:rsidR="000D4C22" w:rsidRPr="00247F83" w:rsidRDefault="000D4C22" w:rsidP="00A26592">
            <w:pPr>
              <w:autoSpaceDE w:val="0"/>
              <w:spacing w:before="120" w:after="120"/>
              <w:ind w:right="44"/>
              <w:rPr>
                <w:rFonts w:asciiTheme="majorHAnsi" w:hAnsiTheme="majorHAnsi" w:cstheme="majorHAnsi"/>
                <w:color w:val="000000" w:themeColor="text1"/>
              </w:rPr>
            </w:pPr>
            <w:r w:rsidRPr="00247F83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23EFFB22" wp14:editId="488207B7">
                  <wp:extent cx="1645209" cy="1047750"/>
                  <wp:effectExtent l="0" t="0" r="0" b="0"/>
                  <wp:docPr id="1542722652" name="Immagine 5" descr="Immagine che contiene simbolo, logo, test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93103" name="Immagine 5" descr="Immagine che contiene simbolo, logo, test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53" cy="105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22" w:rsidRPr="00247F83" w14:paraId="27344CE1" w14:textId="77777777" w:rsidTr="0073133F">
        <w:trPr>
          <w:jc w:val="center"/>
        </w:trPr>
        <w:tc>
          <w:tcPr>
            <w:tcW w:w="2179" w:type="dxa"/>
            <w:vMerge/>
            <w:vAlign w:val="center"/>
          </w:tcPr>
          <w:p w14:paraId="6D3B4CA0" w14:textId="77777777" w:rsidR="000D4C22" w:rsidRPr="00247F83" w:rsidRDefault="000D4C22" w:rsidP="00A26592">
            <w:pPr>
              <w:autoSpaceDE w:val="0"/>
              <w:spacing w:before="120" w:after="120"/>
              <w:ind w:right="44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095" w:type="dxa"/>
            <w:vAlign w:val="center"/>
          </w:tcPr>
          <w:p w14:paraId="16F77EA7" w14:textId="77777777" w:rsidR="000D4C22" w:rsidRPr="00247F83" w:rsidRDefault="000D4C22" w:rsidP="00A26592">
            <w:pPr>
              <w:snapToGrid w:val="0"/>
              <w:jc w:val="center"/>
              <w:rPr>
                <w:rFonts w:eastAsia="ArialMT" w:cs="Arial"/>
                <w:b/>
              </w:rPr>
            </w:pPr>
            <w:r w:rsidRPr="00247F83">
              <w:rPr>
                <w:rFonts w:eastAsia="ArialMT" w:cs="Arial"/>
                <w:b/>
              </w:rPr>
              <w:t>Direzione Generale Agricoltura, caccia e pesca</w:t>
            </w:r>
          </w:p>
          <w:p w14:paraId="2FC28F21" w14:textId="77777777" w:rsidR="000D4C22" w:rsidRPr="00247F83" w:rsidRDefault="000D4C22" w:rsidP="00A26592">
            <w:pPr>
              <w:pStyle w:val="Intestazione"/>
              <w:spacing w:after="120"/>
              <w:jc w:val="center"/>
              <w:rPr>
                <w:rFonts w:eastAsia="ArialMT" w:cs="Arial"/>
                <w:b/>
                <w:i/>
                <w:iCs/>
              </w:rPr>
            </w:pPr>
            <w:r w:rsidRPr="00247F83">
              <w:rPr>
                <w:rFonts w:eastAsia="ArialMT" w:cs="Arial"/>
                <w:b/>
                <w:i/>
                <w:iCs/>
              </w:rPr>
              <w:t>Settore Attività faunistico-venatorie, pesca e acquacoltura</w:t>
            </w:r>
          </w:p>
          <w:p w14:paraId="55F9C33F" w14:textId="139EA636" w:rsidR="0073133F" w:rsidRPr="00247F83" w:rsidRDefault="0073133F" w:rsidP="0073133F">
            <w:pPr>
              <w:autoSpaceDE w:val="0"/>
              <w:spacing w:before="120" w:after="120"/>
              <w:ind w:right="4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7F9D5FF2" wp14:editId="22CE7CA3">
                  <wp:extent cx="1542415" cy="408305"/>
                  <wp:effectExtent l="0" t="0" r="635" b="0"/>
                  <wp:docPr id="2575439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Merge/>
            <w:vAlign w:val="center"/>
          </w:tcPr>
          <w:p w14:paraId="69C4350E" w14:textId="77777777" w:rsidR="000D4C22" w:rsidRPr="00247F83" w:rsidRDefault="000D4C22" w:rsidP="00A26592">
            <w:pPr>
              <w:autoSpaceDE w:val="0"/>
              <w:spacing w:before="120" w:after="120"/>
              <w:ind w:right="44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533A7D9" w14:textId="04CA4876" w:rsidR="002C06F3" w:rsidRDefault="002C06F3" w:rsidP="002C06F3">
      <w:pPr>
        <w:jc w:val="right"/>
        <w:rPr>
          <w:rFonts w:cs="Times New Roman"/>
          <w:kern w:val="2"/>
        </w:rPr>
      </w:pPr>
      <w:r>
        <w:rPr>
          <w:rFonts w:cs="Times New Roman"/>
          <w:b/>
          <w:sz w:val="28"/>
          <w:szCs w:val="28"/>
        </w:rPr>
        <w:t xml:space="preserve">ALLEGATO </w:t>
      </w:r>
      <w:r w:rsidR="003C5E63">
        <w:rPr>
          <w:rFonts w:cs="Times New Roman"/>
          <w:b/>
          <w:sz w:val="28"/>
          <w:szCs w:val="28"/>
        </w:rPr>
        <w:t>C</w:t>
      </w:r>
    </w:p>
    <w:p w14:paraId="542833AF" w14:textId="77777777" w:rsidR="00C42182" w:rsidRPr="00247F83" w:rsidRDefault="00C42182" w:rsidP="00C42182">
      <w:pPr>
        <w:tabs>
          <w:tab w:val="left" w:pos="6820"/>
        </w:tabs>
        <w:rPr>
          <w:rFonts w:eastAsia="ArialMT"/>
          <w:b/>
          <w:bCs/>
          <w:kern w:val="2"/>
          <w:lang w:eastAsia="hi-IN"/>
        </w:rPr>
      </w:pPr>
    </w:p>
    <w:p w14:paraId="2553ACD9" w14:textId="77777777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  <w:r w:rsidRPr="009B0C52">
        <w:rPr>
          <w:rFonts w:eastAsia="ArialMT" w:cs="Times New Roman"/>
          <w:b/>
          <w:bCs/>
          <w:color w:val="00000A"/>
          <w:kern w:val="2"/>
        </w:rPr>
        <w:t>PN FEAMPA 2021/2027</w:t>
      </w:r>
    </w:p>
    <w:p w14:paraId="297CF129" w14:textId="77777777" w:rsidR="0032376D" w:rsidRPr="009B0C52" w:rsidRDefault="0032376D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</w:p>
    <w:p w14:paraId="161AC65E" w14:textId="769767FB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  <w:r w:rsidRPr="009B0C52">
        <w:rPr>
          <w:rFonts w:eastAsia="ArialMT" w:cs="Times New Roman"/>
          <w:b/>
          <w:bCs/>
          <w:color w:val="00000A"/>
          <w:kern w:val="2"/>
        </w:rPr>
        <w:t>AZIONE 5</w:t>
      </w:r>
    </w:p>
    <w:p w14:paraId="1C38CD35" w14:textId="20594ADD" w:rsidR="00C42182" w:rsidRPr="009B0C52" w:rsidRDefault="00C42182" w:rsidP="00BF0ACE">
      <w:pPr>
        <w:tabs>
          <w:tab w:val="left" w:pos="2700"/>
          <w:tab w:val="center" w:pos="7285"/>
        </w:tabs>
        <w:spacing w:line="100" w:lineRule="atLeast"/>
        <w:jc w:val="center"/>
        <w:rPr>
          <w:rFonts w:eastAsia="ArialMT" w:cs="Times New Roman"/>
          <w:b/>
          <w:bCs/>
          <w:i/>
          <w:iCs/>
          <w:color w:val="00000A"/>
          <w:kern w:val="2"/>
        </w:rPr>
      </w:pPr>
      <w:r w:rsidRPr="009B0C52">
        <w:rPr>
          <w:rFonts w:eastAsia="ArialMT" w:cs="Times New Roman"/>
          <w:b/>
          <w:bCs/>
          <w:i/>
          <w:iCs/>
          <w:color w:val="00000A"/>
          <w:kern w:val="2"/>
        </w:rPr>
        <w:t>“Resilienza, sviluppo e transizione ambientale,</w:t>
      </w:r>
    </w:p>
    <w:p w14:paraId="4A25218D" w14:textId="77777777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i/>
          <w:iCs/>
          <w:color w:val="00000A"/>
          <w:kern w:val="2"/>
        </w:rPr>
      </w:pPr>
      <w:r w:rsidRPr="009B0C52">
        <w:rPr>
          <w:rFonts w:eastAsia="ArialMT" w:cs="Times New Roman"/>
          <w:b/>
          <w:bCs/>
          <w:i/>
          <w:iCs/>
          <w:color w:val="00000A"/>
          <w:kern w:val="2"/>
        </w:rPr>
        <w:t>economica e sociale del settore acquacoltura”</w:t>
      </w:r>
    </w:p>
    <w:p w14:paraId="0D84FA03" w14:textId="77777777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</w:p>
    <w:p w14:paraId="41780C1F" w14:textId="377F9EE4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  <w:r w:rsidRPr="009B0C52">
        <w:rPr>
          <w:rFonts w:eastAsia="ArialMT" w:cs="Times New Roman"/>
          <w:b/>
          <w:bCs/>
          <w:color w:val="00000A"/>
          <w:kern w:val="2"/>
        </w:rPr>
        <w:t>PRIORITA’ 2</w:t>
      </w:r>
    </w:p>
    <w:p w14:paraId="2438A1F3" w14:textId="77777777" w:rsidR="00581912" w:rsidRPr="009B0C52" w:rsidRDefault="0058191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</w:p>
    <w:p w14:paraId="3575E298" w14:textId="77777777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  <w:r w:rsidRPr="009B0C52">
        <w:rPr>
          <w:rFonts w:eastAsia="ArialMT" w:cs="Times New Roman"/>
          <w:b/>
          <w:bCs/>
          <w:color w:val="00000A"/>
          <w:kern w:val="2"/>
        </w:rPr>
        <w:t>OBIETTIVO SPECIFICO 2.1</w:t>
      </w:r>
    </w:p>
    <w:p w14:paraId="0CE42763" w14:textId="441568B5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  <w:r w:rsidRPr="009B0C52">
        <w:rPr>
          <w:rFonts w:eastAsia="ArialMT" w:cs="Times New Roman"/>
          <w:b/>
          <w:bCs/>
          <w:color w:val="00000A"/>
          <w:kern w:val="2"/>
        </w:rPr>
        <w:t xml:space="preserve">Codice Intervento 221502 </w:t>
      </w:r>
      <w:r w:rsidR="00862AAA" w:rsidRPr="009B0C52">
        <w:rPr>
          <w:rFonts w:eastAsia="ArialMT" w:cs="Times New Roman"/>
          <w:b/>
          <w:bCs/>
          <w:color w:val="00000A"/>
          <w:kern w:val="2"/>
        </w:rPr>
        <w:t xml:space="preserve">- </w:t>
      </w:r>
      <w:r w:rsidRPr="009B0C52">
        <w:rPr>
          <w:rFonts w:eastAsia="ArialMT" w:cs="Times New Roman"/>
          <w:b/>
          <w:bCs/>
          <w:color w:val="00000A"/>
          <w:kern w:val="2"/>
        </w:rPr>
        <w:t>Operazione 64</w:t>
      </w:r>
    </w:p>
    <w:p w14:paraId="27C7C5D3" w14:textId="77777777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</w:p>
    <w:p w14:paraId="35FD06B8" w14:textId="77777777" w:rsidR="00C42182" w:rsidRPr="009B0C52" w:rsidRDefault="00C42182" w:rsidP="00C42182">
      <w:pPr>
        <w:spacing w:line="100" w:lineRule="atLeast"/>
        <w:jc w:val="center"/>
        <w:rPr>
          <w:rFonts w:eastAsia="ArialMT" w:cs="Times New Roman"/>
          <w:b/>
          <w:bCs/>
          <w:color w:val="00000A"/>
          <w:kern w:val="2"/>
        </w:rPr>
      </w:pPr>
      <w:r w:rsidRPr="009B0C52">
        <w:rPr>
          <w:rFonts w:eastAsia="ArialMT" w:cs="Times New Roman"/>
          <w:b/>
          <w:bCs/>
          <w:color w:val="00000A"/>
          <w:kern w:val="2"/>
        </w:rPr>
        <w:t>AVVISO PUBBLICO</w:t>
      </w:r>
    </w:p>
    <w:p w14:paraId="2F5C7FF1" w14:textId="7A788278" w:rsidR="007E115C" w:rsidRPr="009B0C52" w:rsidRDefault="00C42182" w:rsidP="00B130B8">
      <w:pPr>
        <w:spacing w:line="100" w:lineRule="atLeast"/>
        <w:jc w:val="center"/>
        <w:rPr>
          <w:rFonts w:cs="Times New Roman"/>
          <w:kern w:val="2"/>
        </w:rPr>
      </w:pPr>
      <w:r w:rsidRPr="009B0C52">
        <w:rPr>
          <w:rFonts w:eastAsia="ArialMT" w:cs="Times New Roman"/>
          <w:b/>
          <w:bCs/>
          <w:color w:val="00000A"/>
          <w:kern w:val="2"/>
        </w:rPr>
        <w:t>Annualità 2024</w:t>
      </w:r>
    </w:p>
    <w:p w14:paraId="2A94CF6F" w14:textId="77777777" w:rsidR="00B130B8" w:rsidRPr="009B0C52" w:rsidRDefault="00B130B8" w:rsidP="00B130B8">
      <w:pPr>
        <w:spacing w:line="100" w:lineRule="atLeast"/>
        <w:jc w:val="center"/>
        <w:rPr>
          <w:rFonts w:cs="Times New Roman"/>
          <w:kern w:val="2"/>
        </w:rPr>
      </w:pPr>
    </w:p>
    <w:p w14:paraId="6ABF94CA" w14:textId="36DB81C0" w:rsidR="00E149F2" w:rsidRPr="009B0C52" w:rsidRDefault="00C42182" w:rsidP="002C06F3">
      <w:pPr>
        <w:jc w:val="center"/>
        <w:rPr>
          <w:rFonts w:cs="Times New Roman"/>
          <w:b/>
          <w:bCs/>
          <w:sz w:val="28"/>
          <w:szCs w:val="28"/>
        </w:rPr>
      </w:pPr>
      <w:r w:rsidRPr="009B0C52">
        <w:rPr>
          <w:rFonts w:cs="Times New Roman"/>
          <w:b/>
          <w:bCs/>
          <w:sz w:val="28"/>
          <w:szCs w:val="28"/>
        </w:rPr>
        <w:t xml:space="preserve">PIANO </w:t>
      </w:r>
      <w:r w:rsidR="00546195" w:rsidRPr="009B0C52">
        <w:rPr>
          <w:rFonts w:cs="Times New Roman"/>
          <w:b/>
          <w:bCs/>
          <w:sz w:val="28"/>
          <w:szCs w:val="28"/>
        </w:rPr>
        <w:t>AZIENDALE</w:t>
      </w:r>
      <w:r w:rsidR="00093370" w:rsidRPr="009B0C52">
        <w:rPr>
          <w:rFonts w:cs="Times New Roman"/>
          <w:b/>
          <w:bCs/>
          <w:sz w:val="28"/>
          <w:szCs w:val="28"/>
        </w:rPr>
        <w:t xml:space="preserve"> </w:t>
      </w:r>
    </w:p>
    <w:p w14:paraId="5811BC06" w14:textId="3B6705CD" w:rsidR="008909A0" w:rsidRPr="009B0C52" w:rsidRDefault="008909A0" w:rsidP="002C06F3">
      <w:pPr>
        <w:jc w:val="center"/>
        <w:rPr>
          <w:rFonts w:cs="Times New Roman"/>
          <w:b/>
          <w:bCs/>
          <w:sz w:val="28"/>
          <w:szCs w:val="28"/>
        </w:rPr>
      </w:pPr>
    </w:p>
    <w:p w14:paraId="1394CC85" w14:textId="77777777" w:rsidR="002C06F3" w:rsidRDefault="002C06F3" w:rsidP="00241AD1">
      <w:pPr>
        <w:tabs>
          <w:tab w:val="left" w:pos="10348"/>
        </w:tabs>
        <w:spacing w:line="276" w:lineRule="auto"/>
        <w:rPr>
          <w:rFonts w:eastAsia="ArialMT" w:cs="Times New Roman"/>
          <w:b/>
          <w:bCs/>
          <w:sz w:val="26"/>
          <w:szCs w:val="26"/>
        </w:rPr>
      </w:pPr>
      <w:r w:rsidRPr="009B0C52">
        <w:rPr>
          <w:rFonts w:eastAsia="ArialMT" w:cs="Times New Roman"/>
          <w:b/>
          <w:bCs/>
          <w:sz w:val="26"/>
          <w:szCs w:val="26"/>
        </w:rPr>
        <w:t>DATI</w:t>
      </w:r>
      <w:r w:rsidRPr="009B0C52">
        <w:rPr>
          <w:rFonts w:eastAsia="ArialMT" w:cs="Times New Roman"/>
          <w:b/>
          <w:bCs/>
          <w:sz w:val="22"/>
          <w:szCs w:val="22"/>
        </w:rPr>
        <w:t xml:space="preserve"> </w:t>
      </w:r>
      <w:r w:rsidRPr="009B0C52">
        <w:rPr>
          <w:rFonts w:eastAsia="ArialMT" w:cs="Times New Roman"/>
          <w:b/>
          <w:bCs/>
          <w:sz w:val="26"/>
          <w:szCs w:val="26"/>
        </w:rPr>
        <w:t>DEL RICHIEDENTE</w:t>
      </w:r>
    </w:p>
    <w:p w14:paraId="1CE025F4" w14:textId="77777777" w:rsidR="00C82A1F" w:rsidRPr="009B0C52" w:rsidRDefault="00C82A1F" w:rsidP="00241AD1">
      <w:pPr>
        <w:tabs>
          <w:tab w:val="left" w:pos="10348"/>
        </w:tabs>
        <w:spacing w:line="276" w:lineRule="auto"/>
        <w:rPr>
          <w:rFonts w:eastAsia="ArialMT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585"/>
      </w:tblGrid>
      <w:tr w:rsidR="002C06F3" w:rsidRPr="009B0C52" w14:paraId="10CBD44D" w14:textId="77777777" w:rsidTr="00CE31F6">
        <w:tc>
          <w:tcPr>
            <w:tcW w:w="3043" w:type="dxa"/>
            <w:vAlign w:val="center"/>
            <w:hideMark/>
          </w:tcPr>
          <w:p w14:paraId="4E76C8BB" w14:textId="5CDCC05D" w:rsidR="002C06F3" w:rsidRPr="009B0C52" w:rsidRDefault="002C06F3" w:rsidP="00CF6B83">
            <w:pPr>
              <w:spacing w:after="170" w:line="360" w:lineRule="auto"/>
              <w:rPr>
                <w:rFonts w:cs="Times New Roman"/>
                <w:b/>
              </w:rPr>
            </w:pPr>
            <w:r w:rsidRPr="009B0C52">
              <w:rPr>
                <w:rFonts w:cs="Times New Roman"/>
                <w:b/>
              </w:rPr>
              <w:t>Ragione sociale</w:t>
            </w:r>
          </w:p>
        </w:tc>
        <w:tc>
          <w:tcPr>
            <w:tcW w:w="6585" w:type="dxa"/>
            <w:vAlign w:val="center"/>
          </w:tcPr>
          <w:p w14:paraId="3DFF9389" w14:textId="77777777" w:rsidR="002C06F3" w:rsidRPr="009B0C52" w:rsidRDefault="002C06F3" w:rsidP="00241AD1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2C06F3" w:rsidRPr="009B0C52" w14:paraId="09F6E65B" w14:textId="77777777" w:rsidTr="00CE31F6">
        <w:tc>
          <w:tcPr>
            <w:tcW w:w="3043" w:type="dxa"/>
            <w:vAlign w:val="center"/>
            <w:hideMark/>
          </w:tcPr>
          <w:p w14:paraId="769C462A" w14:textId="77777777" w:rsidR="002C06F3" w:rsidRPr="009B0C52" w:rsidRDefault="002C06F3" w:rsidP="00241AD1">
            <w:pPr>
              <w:spacing w:after="170" w:line="360" w:lineRule="auto"/>
              <w:rPr>
                <w:rFonts w:cs="Times New Roman"/>
                <w:b/>
              </w:rPr>
            </w:pPr>
            <w:r w:rsidRPr="009B0C52">
              <w:rPr>
                <w:rFonts w:cs="Times New Roman"/>
                <w:b/>
              </w:rPr>
              <w:t>Partita IVA</w:t>
            </w:r>
          </w:p>
        </w:tc>
        <w:tc>
          <w:tcPr>
            <w:tcW w:w="6585" w:type="dxa"/>
            <w:vAlign w:val="center"/>
          </w:tcPr>
          <w:p w14:paraId="643CC24D" w14:textId="77777777" w:rsidR="002C06F3" w:rsidRPr="009B0C52" w:rsidRDefault="002C06F3" w:rsidP="00241AD1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2C06F3" w:rsidRPr="009B0C52" w14:paraId="6FB5C7C7" w14:textId="77777777" w:rsidTr="00CE31F6">
        <w:tc>
          <w:tcPr>
            <w:tcW w:w="3043" w:type="dxa"/>
            <w:vAlign w:val="center"/>
            <w:hideMark/>
          </w:tcPr>
          <w:p w14:paraId="5FEFF77D" w14:textId="77777777" w:rsidR="002C06F3" w:rsidRPr="009B0C52" w:rsidRDefault="002C06F3" w:rsidP="00241AD1">
            <w:pPr>
              <w:spacing w:after="170" w:line="360" w:lineRule="auto"/>
              <w:rPr>
                <w:rFonts w:cs="Times New Roman"/>
                <w:b/>
              </w:rPr>
            </w:pPr>
            <w:r w:rsidRPr="009B0C52">
              <w:rPr>
                <w:rFonts w:cs="Times New Roman"/>
                <w:b/>
              </w:rPr>
              <w:t>Codice fiscale</w:t>
            </w:r>
          </w:p>
        </w:tc>
        <w:tc>
          <w:tcPr>
            <w:tcW w:w="6585" w:type="dxa"/>
            <w:vAlign w:val="center"/>
          </w:tcPr>
          <w:p w14:paraId="13F66CBA" w14:textId="77777777" w:rsidR="002C06F3" w:rsidRPr="009B0C52" w:rsidRDefault="002C06F3" w:rsidP="00241AD1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2C06F3" w:rsidRPr="009B0C52" w14:paraId="0578230A" w14:textId="77777777" w:rsidTr="00CE31F6">
        <w:tc>
          <w:tcPr>
            <w:tcW w:w="3043" w:type="dxa"/>
            <w:vAlign w:val="center"/>
            <w:hideMark/>
          </w:tcPr>
          <w:p w14:paraId="2BBDFD94" w14:textId="77777777" w:rsidR="002C06F3" w:rsidRPr="009B0C52" w:rsidRDefault="002C06F3" w:rsidP="00241AD1">
            <w:pPr>
              <w:spacing w:after="170" w:line="360" w:lineRule="auto"/>
              <w:rPr>
                <w:rFonts w:cs="Times New Roman"/>
                <w:b/>
              </w:rPr>
            </w:pPr>
            <w:r w:rsidRPr="009B0C52">
              <w:rPr>
                <w:rFonts w:cs="Times New Roman"/>
                <w:b/>
              </w:rPr>
              <w:t>Localizzazione del progetto</w:t>
            </w:r>
          </w:p>
        </w:tc>
        <w:tc>
          <w:tcPr>
            <w:tcW w:w="6585" w:type="dxa"/>
            <w:vAlign w:val="center"/>
          </w:tcPr>
          <w:p w14:paraId="32B5D9FA" w14:textId="77777777" w:rsidR="002C06F3" w:rsidRPr="009B0C52" w:rsidRDefault="002C06F3" w:rsidP="00241AD1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241AD1" w:rsidRPr="009B0C52" w14:paraId="2F0E4918" w14:textId="77777777" w:rsidTr="00CE31F6">
        <w:tc>
          <w:tcPr>
            <w:tcW w:w="9628" w:type="dxa"/>
            <w:gridSpan w:val="2"/>
            <w:vAlign w:val="center"/>
          </w:tcPr>
          <w:p w14:paraId="09A8E2B7" w14:textId="29C46EA2" w:rsidR="00241AD1" w:rsidRPr="009B0C52" w:rsidRDefault="00C0746E" w:rsidP="00241AD1">
            <w:pPr>
              <w:spacing w:after="170" w:line="360" w:lineRule="auto"/>
              <w:rPr>
                <w:rFonts w:cs="Times New Roman"/>
                <w:b/>
              </w:rPr>
            </w:pPr>
            <w:r w:rsidRPr="009B0C52">
              <w:rPr>
                <w:rFonts w:cs="Times New Roman"/>
                <w:b/>
              </w:rPr>
              <w:t>La proposta progettuale r</w:t>
            </w:r>
            <w:r w:rsidR="00241AD1" w:rsidRPr="009B0C52">
              <w:rPr>
                <w:rFonts w:cs="Times New Roman"/>
                <w:b/>
              </w:rPr>
              <w:t>icade in sito Natura 2000</w:t>
            </w:r>
            <w:r w:rsidR="00F07B7B" w:rsidRPr="009B0C52">
              <w:rPr>
                <w:rFonts w:cs="Times New Roman"/>
                <w:b/>
              </w:rPr>
              <w:t xml:space="preserve"> </w:t>
            </w:r>
            <w:r w:rsidR="00241AD1" w:rsidRPr="009B0C52">
              <w:rPr>
                <w:rFonts w:cs="Times New Roman"/>
                <w:b/>
              </w:rPr>
              <w:t xml:space="preserve">             SI   </w:t>
            </w:r>
            <w:sdt>
              <w:sdtPr>
                <w:rPr>
                  <w:rFonts w:cs="Times New Roman"/>
                  <w:b/>
                </w:rPr>
                <w:id w:val="-789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7E" w:rsidRPr="009B0C5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1AD1" w:rsidRPr="009B0C52">
              <w:rPr>
                <w:rFonts w:cs="Times New Roman"/>
                <w:b/>
                <w:bCs/>
                <w:sz w:val="22"/>
                <w:szCs w:val="22"/>
              </w:rPr>
              <w:t xml:space="preserve">               NO    </w:t>
            </w:r>
            <w:sdt>
              <w:sdtPr>
                <w:rPr>
                  <w:rFonts w:cs="Times New Roman"/>
                  <w:b/>
                  <w:bCs/>
                  <w:sz w:val="22"/>
                  <w:szCs w:val="22"/>
                </w:rPr>
                <w:id w:val="13597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7E" w:rsidRPr="009B0C5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DFCBB05" w14:textId="03D28357" w:rsidR="00C82A1F" w:rsidRDefault="00C82A1F" w:rsidP="002C06F3">
      <w:pPr>
        <w:rPr>
          <w:rFonts w:cs="Times New Roman"/>
          <w:b/>
          <w:bCs/>
          <w:sz w:val="22"/>
          <w:szCs w:val="22"/>
        </w:rPr>
      </w:pPr>
    </w:p>
    <w:p w14:paraId="60BAF208" w14:textId="77777777" w:rsidR="00CE31F6" w:rsidRDefault="00CE31F6" w:rsidP="00862AAA">
      <w:pPr>
        <w:pStyle w:val="Corpotesto"/>
        <w:jc w:val="center"/>
        <w:rPr>
          <w:rFonts w:ascii="Times New Roman" w:hAnsi="Times New Roman" w:cs="Times New Roman"/>
          <w:b/>
          <w:bCs/>
        </w:rPr>
      </w:pPr>
    </w:p>
    <w:p w14:paraId="1EE8F551" w14:textId="3C213354" w:rsidR="008F3083" w:rsidRPr="009B0C52" w:rsidRDefault="008F3083" w:rsidP="00862AAA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9B0C52">
        <w:rPr>
          <w:rFonts w:ascii="Times New Roman" w:hAnsi="Times New Roman" w:cs="Times New Roman"/>
          <w:b/>
          <w:bCs/>
        </w:rPr>
        <w:t xml:space="preserve">PIANO AZIENDALE PER LO SVILUPPO DELL’ATTIVITA’ DI </w:t>
      </w:r>
      <w:r w:rsidR="001D4701" w:rsidRPr="009B0C52">
        <w:rPr>
          <w:rFonts w:ascii="Times New Roman" w:hAnsi="Times New Roman" w:cs="Times New Roman"/>
          <w:b/>
          <w:bCs/>
        </w:rPr>
        <w:t>ACQUACOLTURA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8F3083" w:rsidRPr="009B0C52" w14:paraId="3C01EEFD" w14:textId="77777777" w:rsidTr="00862AAA">
        <w:trPr>
          <w:trHeight w:val="2648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C572F" w14:textId="77777777" w:rsidR="007F25A5" w:rsidRPr="009B0C52" w:rsidRDefault="00862AAA" w:rsidP="00940B29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0C52">
              <w:rPr>
                <w:rFonts w:ascii="Times New Roman" w:hAnsi="Times New Roman" w:cs="Times New Roman"/>
                <w:b/>
                <w:bCs/>
              </w:rPr>
              <w:t>I</w:t>
            </w:r>
            <w:r w:rsidR="004F4328" w:rsidRPr="009B0C52">
              <w:rPr>
                <w:rFonts w:ascii="Times New Roman" w:hAnsi="Times New Roman" w:cs="Times New Roman"/>
                <w:b/>
                <w:bCs/>
              </w:rPr>
              <w:t>dea imprenditoriale che si intende attuare</w:t>
            </w:r>
            <w:r w:rsidRPr="009B0C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(Testo max 5000 caratteri)</w:t>
            </w:r>
          </w:p>
          <w:p w14:paraId="1CE5EEAC" w14:textId="27F25EE0" w:rsidR="009663F7" w:rsidRPr="009B0C52" w:rsidRDefault="00F07B7B" w:rsidP="00940B29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07660C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Descrivere l’idea</w:t>
            </w:r>
            <w:r w:rsidR="005C754E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imprenditoriale</w:t>
            </w:r>
            <w:r w:rsidR="00837006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partendo </w:t>
            </w:r>
            <w:r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="00837006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</w:t>
            </w:r>
            <w:r w:rsidR="003D6E29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l’analis</w:t>
            </w:r>
            <w:r w:rsidR="00837006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 del mercato, </w:t>
            </w:r>
            <w:r w:rsidR="003169F0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 tipologia di al</w:t>
            </w:r>
            <w:r w:rsidR="003D6E29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levamento, </w:t>
            </w:r>
            <w:r w:rsidR="0007660C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 prodotti o servizi offerti</w:t>
            </w:r>
            <w:r w:rsidR="00C82A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07660C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 le caratteristiche dell’azienda che la differenziano dai concorrenti</w:t>
            </w:r>
            <w:r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96B6D" w:rsidRPr="009B0C52" w14:paraId="0AB0C4BD" w14:textId="77777777" w:rsidTr="00862AAA">
        <w:trPr>
          <w:trHeight w:val="2648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D4258" w14:textId="167968E1" w:rsidR="00396B6D" w:rsidRPr="009B0C52" w:rsidRDefault="00BF6C3F" w:rsidP="00940B29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0C52">
              <w:rPr>
                <w:rFonts w:ascii="Times New Roman" w:hAnsi="Times New Roman" w:cs="Times New Roman"/>
                <w:b/>
                <w:bCs/>
              </w:rPr>
              <w:t>Tipologia di</w:t>
            </w:r>
            <w:r w:rsidR="00396B6D" w:rsidRPr="009B0C52">
              <w:rPr>
                <w:rFonts w:ascii="Times New Roman" w:hAnsi="Times New Roman" w:cs="Times New Roman"/>
                <w:b/>
                <w:bCs/>
              </w:rPr>
              <w:t xml:space="preserve"> allevament</w:t>
            </w:r>
            <w:r w:rsidRPr="009B0C52">
              <w:rPr>
                <w:rFonts w:ascii="Times New Roman" w:hAnsi="Times New Roman" w:cs="Times New Roman"/>
                <w:b/>
                <w:bCs/>
              </w:rPr>
              <w:t>o</w:t>
            </w:r>
            <w:r w:rsidR="00F07B7B" w:rsidRPr="009B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07B7B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(Testo max 5000 caratteri)</w:t>
            </w:r>
            <w:r w:rsidR="00396B6D" w:rsidRPr="009B0C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1425D6DE" w14:textId="7AC08C69" w:rsidR="00396B6D" w:rsidRPr="009B0C52" w:rsidRDefault="00F07B7B" w:rsidP="00940B29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7F0E1E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Indicare l</w:t>
            </w:r>
            <w:r w:rsidR="009726A4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a/e</w:t>
            </w:r>
            <w:r w:rsidR="00396B6D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147F48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specie</w:t>
            </w:r>
            <w:r w:rsidR="00396B6D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F0E1E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che </w:t>
            </w:r>
            <w:r w:rsidR="009726A4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 intendono allevare</w:t>
            </w:r>
            <w:r w:rsidR="0089249D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</w:t>
            </w:r>
            <w:r w:rsidR="009726A4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le modalità</w:t>
            </w:r>
            <w:r w:rsidR="004B5E3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/tecniche</w:t>
            </w:r>
            <w:r w:rsidR="009726A4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di allevamento</w:t>
            </w:r>
            <w:r w:rsidR="0089249D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tenendo conto d</w:t>
            </w:r>
            <w:r w:rsidR="002109B8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ei fattori naturali (es. </w:t>
            </w:r>
            <w:r w:rsidR="00151B23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localizzazione del sito/area, clima, acqua ecc..)</w:t>
            </w:r>
            <w:r w:rsidR="003A636A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 </w:t>
            </w:r>
            <w:r w:rsidR="00396B6D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delle esigenze del mercato</w:t>
            </w:r>
            <w:r w:rsidR="00695B4A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F831EE" w:rsidRPr="009B0C52" w14:paraId="1CF540B3" w14:textId="77777777" w:rsidTr="00862AAA">
        <w:trPr>
          <w:trHeight w:val="2648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8BF70" w14:textId="45A924E3" w:rsidR="003A636A" w:rsidRPr="009B0C52" w:rsidRDefault="00BF6C3F" w:rsidP="00940B29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0C52">
              <w:rPr>
                <w:rFonts w:ascii="Times New Roman" w:hAnsi="Times New Roman" w:cs="Times New Roman"/>
                <w:b/>
                <w:bCs/>
              </w:rPr>
              <w:t>Gestione delle risorse naturali</w:t>
            </w:r>
            <w:r w:rsidR="00695B4A" w:rsidRPr="009B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95B4A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(Testo max 5000 caratteri)</w:t>
            </w:r>
            <w:r w:rsidR="00695B4A" w:rsidRPr="009B0C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B0C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3D2117A" w14:textId="6F1C8CB4" w:rsidR="005C754E" w:rsidRPr="009B0C52" w:rsidRDefault="00695B4A" w:rsidP="00C546BF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3A636A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="00DF2CFC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escrivere </w:t>
            </w:r>
            <w:r w:rsidR="00BF6C3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l’u</w:t>
            </w:r>
            <w:r w:rsidR="00C546B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tilizzo</w:t>
            </w:r>
            <w:r w:rsidR="00BF6C3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delle risorse </w:t>
            </w:r>
            <w:r w:rsidR="003A636A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naturali </w:t>
            </w:r>
            <w:r w:rsidR="00C546B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(es. idr</w:t>
            </w:r>
            <w:r w:rsidR="00BF6C3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iche, energetiche e</w:t>
            </w:r>
            <w:r w:rsidR="00C546B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cc.) </w:t>
            </w:r>
            <w:r w:rsidR="00BF6C3F"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nonché l’implementazione di pratiche sostenibili per la conservazione e il miglioramento dell’ambiente</w:t>
            </w:r>
            <w:r w:rsidRPr="009B0C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62AAA" w:rsidRPr="009B0C52" w14:paraId="45990B8D" w14:textId="77777777" w:rsidTr="00940B29">
        <w:trPr>
          <w:trHeight w:val="1928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88C15" w14:textId="77777777" w:rsidR="00862AAA" w:rsidRPr="009B0C52" w:rsidRDefault="00862AAA" w:rsidP="00792143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C52">
              <w:rPr>
                <w:rFonts w:ascii="Times New Roman" w:hAnsi="Times New Roman" w:cs="Times New Roman"/>
                <w:b/>
              </w:rPr>
              <w:t>Strategia commerciale, l’integrazione con il territorio e il mercato di riferimento</w:t>
            </w:r>
            <w:r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92143" w:rsidRPr="009B0C52">
              <w:rPr>
                <w:rFonts w:ascii="Times New Roman" w:hAnsi="Times New Roman" w:cs="Times New Roman"/>
                <w:bCs/>
                <w:sz w:val="18"/>
                <w:szCs w:val="18"/>
              </w:rPr>
              <w:t>(Testo max 3000 caratteri)</w:t>
            </w:r>
          </w:p>
          <w:p w14:paraId="6DB4A133" w14:textId="47423EB5" w:rsidR="00203AA2" w:rsidRPr="009B0C52" w:rsidRDefault="00203AA2" w:rsidP="00792143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862AAA" w:rsidRPr="009B0C52" w14:paraId="01D08B7F" w14:textId="77777777" w:rsidTr="00940B29">
        <w:trPr>
          <w:trHeight w:val="1869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3E1CB" w14:textId="03D86AA7" w:rsidR="00862AAA" w:rsidRPr="009B0C52" w:rsidRDefault="00695B4A" w:rsidP="00862AAA">
            <w:pPr>
              <w:rPr>
                <w:rFonts w:cs="Times New Roman"/>
                <w:bCs/>
                <w:kern w:val="1"/>
                <w:sz w:val="18"/>
                <w:szCs w:val="18"/>
              </w:rPr>
            </w:pPr>
            <w:r w:rsidRPr="009B0C52">
              <w:rPr>
                <w:rFonts w:cs="Times New Roman"/>
                <w:b/>
                <w:bCs/>
                <w:kern w:val="1"/>
              </w:rPr>
              <w:t>Pianificazione della produzione</w:t>
            </w:r>
            <w:r w:rsidR="00862AAA" w:rsidRPr="009B0C52">
              <w:rPr>
                <w:rFonts w:cs="Times New Roman"/>
                <w:b/>
                <w:kern w:val="1"/>
                <w:sz w:val="18"/>
                <w:szCs w:val="18"/>
              </w:rPr>
              <w:t xml:space="preserve"> </w:t>
            </w:r>
            <w:r w:rsidR="00792143" w:rsidRPr="009B0C52">
              <w:rPr>
                <w:rFonts w:cs="Times New Roman"/>
                <w:bCs/>
                <w:kern w:val="1"/>
                <w:sz w:val="18"/>
                <w:szCs w:val="18"/>
              </w:rPr>
              <w:t>(Testo max 3000 caratteri)</w:t>
            </w:r>
            <w:r w:rsidRPr="009B0C52">
              <w:rPr>
                <w:rFonts w:cs="Times New Roman"/>
                <w:bCs/>
                <w:kern w:val="1"/>
                <w:sz w:val="18"/>
                <w:szCs w:val="18"/>
              </w:rPr>
              <w:t>:</w:t>
            </w:r>
          </w:p>
          <w:p w14:paraId="316EC6E2" w14:textId="6FD5BF88" w:rsidR="002A01F0" w:rsidRPr="009B0C52" w:rsidRDefault="00695B4A" w:rsidP="00862AAA">
            <w:pPr>
              <w:rPr>
                <w:rFonts w:cs="Times New Roman"/>
                <w:i/>
                <w:iCs/>
                <w:kern w:val="1"/>
                <w:sz w:val="18"/>
                <w:szCs w:val="18"/>
              </w:rPr>
            </w:pPr>
            <w:r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(</w:t>
            </w:r>
            <w:r w:rsidR="002A01F0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Descrivere</w:t>
            </w:r>
            <w:r w:rsidR="00C76405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 le tecniche di allevamento/tipologia di impianto, l’eventuale </w:t>
            </w:r>
            <w:r w:rsidR="004B5E3F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utilizzo di macchinari e attrezzature</w:t>
            </w:r>
            <w:r w:rsidR="00A04612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 e definire le tempistiche delle singole fasi dell’attività produttiva</w:t>
            </w:r>
            <w:r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)</w:t>
            </w:r>
            <w:r w:rsidR="00A04612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;</w:t>
            </w:r>
          </w:p>
        </w:tc>
      </w:tr>
      <w:tr w:rsidR="00A04BB0" w:rsidRPr="009B0C52" w14:paraId="6E9B75C1" w14:textId="77777777" w:rsidTr="00940B29">
        <w:trPr>
          <w:trHeight w:val="1869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015C4E" w14:textId="59BFA970" w:rsidR="00A04BB0" w:rsidRPr="009B0C52" w:rsidRDefault="00A04BB0" w:rsidP="00A04BB0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0C52">
              <w:rPr>
                <w:rFonts w:ascii="Times New Roman" w:hAnsi="Times New Roman" w:cs="Times New Roman"/>
                <w:b/>
                <w:bCs/>
              </w:rPr>
              <w:lastRenderedPageBreak/>
              <w:t>Risorse umane/Posti di lavor</w:t>
            </w:r>
            <w:r w:rsidR="00695B4A" w:rsidRPr="009B0C52">
              <w:rPr>
                <w:rFonts w:ascii="Times New Roman" w:hAnsi="Times New Roman" w:cs="Times New Roman"/>
                <w:b/>
                <w:bCs/>
              </w:rPr>
              <w:t>o</w:t>
            </w:r>
            <w:r w:rsidR="00695B4A" w:rsidRPr="009B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95B4A" w:rsidRPr="009B0C52">
              <w:rPr>
                <w:rFonts w:ascii="Times New Roman" w:hAnsi="Times New Roman" w:cs="Times New Roman"/>
                <w:bCs/>
                <w:sz w:val="18"/>
                <w:szCs w:val="18"/>
              </w:rPr>
              <w:t>(Testo max 3000 caratteri)</w:t>
            </w:r>
            <w:r w:rsidRPr="009B0C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94B08C0" w14:textId="6D508840" w:rsidR="00A04BB0" w:rsidRPr="009B0C52" w:rsidRDefault="00695B4A" w:rsidP="00A04BB0">
            <w:pPr>
              <w:rPr>
                <w:rFonts w:cs="Times New Roman"/>
                <w:b/>
                <w:strike/>
                <w:kern w:val="1"/>
                <w:sz w:val="22"/>
                <w:szCs w:val="22"/>
              </w:rPr>
            </w:pPr>
            <w:r w:rsidRPr="009B0C52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A04BB0" w:rsidRPr="009B0C52">
              <w:rPr>
                <w:rFonts w:cs="Times New Roman"/>
                <w:i/>
                <w:iCs/>
                <w:sz w:val="18"/>
                <w:szCs w:val="18"/>
              </w:rPr>
              <w:t>Descrivere le competenze necessarie per la gestione dell’impresa, determinare un numero di dipendenti/personale e pianificarne l’assunzione e la formazione, favorendo eventualmente l’inclusione sociale</w:t>
            </w:r>
            <w:r w:rsidRPr="009B0C52">
              <w:rPr>
                <w:rFonts w:cs="Times New Roman"/>
                <w:i/>
                <w:iCs/>
                <w:sz w:val="18"/>
                <w:szCs w:val="18"/>
              </w:rPr>
              <w:t>)</w:t>
            </w:r>
            <w:r w:rsidR="00A04BB0" w:rsidRPr="009B0C52">
              <w:rPr>
                <w:rFonts w:cs="Times New Roman"/>
                <w:i/>
                <w:iCs/>
                <w:sz w:val="18"/>
                <w:szCs w:val="18"/>
              </w:rPr>
              <w:t>;</w:t>
            </w:r>
          </w:p>
        </w:tc>
      </w:tr>
      <w:tr w:rsidR="00253AF0" w:rsidRPr="009B0C52" w14:paraId="2B14A331" w14:textId="77777777" w:rsidTr="00940B29">
        <w:trPr>
          <w:trHeight w:val="1869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BA5E5" w14:textId="1A975F7D" w:rsidR="00253AF0" w:rsidRPr="009B0C52" w:rsidRDefault="00253AF0" w:rsidP="00862AAA">
            <w:pPr>
              <w:rPr>
                <w:rFonts w:cs="Times New Roman"/>
                <w:b/>
                <w:kern w:val="1"/>
                <w:sz w:val="22"/>
                <w:szCs w:val="22"/>
              </w:rPr>
            </w:pPr>
            <w:r w:rsidRPr="009B0C52">
              <w:rPr>
                <w:rFonts w:cs="Times New Roman"/>
                <w:b/>
                <w:kern w:val="1"/>
              </w:rPr>
              <w:t xml:space="preserve">Valutazione </w:t>
            </w:r>
            <w:r w:rsidR="004B0AF1" w:rsidRPr="009B0C52">
              <w:rPr>
                <w:rFonts w:cs="Times New Roman"/>
                <w:b/>
                <w:kern w:val="1"/>
              </w:rPr>
              <w:t xml:space="preserve">e prevenzione </w:t>
            </w:r>
            <w:r w:rsidRPr="009B0C52">
              <w:rPr>
                <w:rFonts w:cs="Times New Roman"/>
                <w:b/>
                <w:kern w:val="1"/>
              </w:rPr>
              <w:t>dei rischi</w:t>
            </w:r>
            <w:r w:rsidR="0073133F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</w:t>
            </w:r>
            <w:r w:rsidR="0073133F" w:rsidRPr="009B0C52">
              <w:rPr>
                <w:rFonts w:cs="Times New Roman"/>
                <w:bCs/>
                <w:sz w:val="18"/>
                <w:szCs w:val="18"/>
              </w:rPr>
              <w:t>(Testo max 3000 caratteri)</w:t>
            </w:r>
            <w:r w:rsidRPr="009B0C52">
              <w:rPr>
                <w:rFonts w:cs="Times New Roman"/>
                <w:b/>
                <w:kern w:val="1"/>
                <w:sz w:val="22"/>
                <w:szCs w:val="22"/>
              </w:rPr>
              <w:t>:</w:t>
            </w:r>
          </w:p>
          <w:p w14:paraId="4FF5FDC1" w14:textId="3BA630D6" w:rsidR="00253AF0" w:rsidRPr="009B0C52" w:rsidRDefault="004B0AF1" w:rsidP="00862AAA">
            <w:pPr>
              <w:rPr>
                <w:rFonts w:cs="Times New Roman"/>
                <w:b/>
                <w:i/>
                <w:iCs/>
                <w:kern w:val="1"/>
                <w:sz w:val="18"/>
                <w:szCs w:val="18"/>
              </w:rPr>
            </w:pPr>
            <w:r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(</w:t>
            </w:r>
            <w:r w:rsidR="001D4502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Analizzare eventuali e</w:t>
            </w:r>
            <w:r w:rsidR="001D4502" w:rsidRPr="009B0C52">
              <w:rPr>
                <w:rFonts w:cs="Times New Roman"/>
                <w:b/>
                <w:i/>
                <w:iCs/>
                <w:kern w:val="1"/>
                <w:sz w:val="18"/>
                <w:szCs w:val="18"/>
              </w:rPr>
              <w:t xml:space="preserve"> </w:t>
            </w:r>
            <w:r w:rsidR="001D4502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potenziali rischi legati all’attività </w:t>
            </w:r>
            <w:r w:rsidR="00CC282A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di allevamento (es. </w:t>
            </w:r>
            <w:r w:rsidR="001830F9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condizioni climatiche avverse, variazioni dei prezzi di mercato,</w:t>
            </w:r>
            <w:r w:rsidR="00695B4A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 invasione da specie alloctone,</w:t>
            </w:r>
            <w:r w:rsidR="001830F9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 </w:t>
            </w:r>
            <w:r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diffusione </w:t>
            </w:r>
            <w:r w:rsidR="001830F9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epidemi</w:t>
            </w:r>
            <w:r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a</w:t>
            </w:r>
            <w:r w:rsidR="001830F9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…) e descriverne</w:t>
            </w:r>
            <w:r w:rsidR="003904A9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 xml:space="preserve"> le eventuali misure di mitigazione e gestione del rischio</w:t>
            </w:r>
            <w:r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)</w:t>
            </w:r>
            <w:r w:rsidR="003904A9" w:rsidRPr="009B0C52">
              <w:rPr>
                <w:rFonts w:cs="Times New Roman"/>
                <w:i/>
                <w:iCs/>
                <w:kern w:val="1"/>
                <w:sz w:val="18"/>
                <w:szCs w:val="18"/>
              </w:rPr>
              <w:t>;</w:t>
            </w:r>
          </w:p>
        </w:tc>
      </w:tr>
      <w:tr w:rsidR="00862AAA" w:rsidRPr="009B0C52" w14:paraId="3F90491E" w14:textId="77777777" w:rsidTr="00940B29">
        <w:trPr>
          <w:trHeight w:val="1870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28EEE" w14:textId="182E871A" w:rsidR="003904A9" w:rsidRPr="009B0C52" w:rsidRDefault="00862AAA" w:rsidP="00862AAA">
            <w:pPr>
              <w:rPr>
                <w:rFonts w:cs="Times New Roman"/>
                <w:bCs/>
                <w:i/>
                <w:iCs/>
                <w:kern w:val="1"/>
                <w:sz w:val="22"/>
                <w:szCs w:val="22"/>
              </w:rPr>
            </w:pPr>
            <w:r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Obiettivi e i risultati che si intendono raggiungere </w:t>
            </w:r>
            <w:r w:rsidR="00792143" w:rsidRPr="009B0C52">
              <w:rPr>
                <w:rFonts w:cs="Times New Roman"/>
                <w:bCs/>
                <w:kern w:val="1"/>
                <w:sz w:val="20"/>
                <w:szCs w:val="20"/>
              </w:rPr>
              <w:t>(Testo max 3000 caratteri)</w:t>
            </w:r>
          </w:p>
          <w:p w14:paraId="10DB13B9" w14:textId="1904F6CA" w:rsidR="00DD343B" w:rsidRPr="009B0C52" w:rsidRDefault="00DD343B" w:rsidP="00862AAA">
            <w:pPr>
              <w:rPr>
                <w:rFonts w:cs="Times New Roman"/>
                <w:bCs/>
                <w:i/>
                <w:iCs/>
                <w:kern w:val="1"/>
                <w:sz w:val="22"/>
                <w:szCs w:val="22"/>
              </w:rPr>
            </w:pPr>
          </w:p>
        </w:tc>
      </w:tr>
    </w:tbl>
    <w:p w14:paraId="14E4E732" w14:textId="77777777" w:rsidR="00862AAA" w:rsidRPr="009B0C52" w:rsidRDefault="00862AAA" w:rsidP="00862AAA">
      <w:pPr>
        <w:pStyle w:val="Corpotesto"/>
        <w:spacing w:after="0"/>
        <w:ind w:left="7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7432FE10" w14:textId="26924D3A" w:rsidR="007E6D17" w:rsidRDefault="001D4701" w:rsidP="00862AAA">
      <w:pPr>
        <w:pStyle w:val="Corpotesto"/>
        <w:rPr>
          <w:rFonts w:ascii="Times New Roman" w:hAnsi="Times New Roman" w:cs="Times New Roman"/>
          <w:b/>
          <w:bCs/>
        </w:rPr>
      </w:pPr>
      <w:r w:rsidRPr="009B0C52">
        <w:rPr>
          <w:rFonts w:ascii="Times New Roman" w:hAnsi="Times New Roman" w:cs="Times New Roman"/>
          <w:b/>
          <w:bCs/>
        </w:rPr>
        <w:t>P</w:t>
      </w:r>
      <w:r w:rsidR="00862AAA" w:rsidRPr="009B0C52">
        <w:rPr>
          <w:rFonts w:ascii="Times New Roman" w:hAnsi="Times New Roman" w:cs="Times New Roman"/>
          <w:b/>
          <w:bCs/>
        </w:rPr>
        <w:t>rogetto imprenditoriale per lo sviluppo dell'azienda</w:t>
      </w:r>
      <w:r w:rsidR="007E6D17" w:rsidRPr="009B0C52">
        <w:rPr>
          <w:rFonts w:ascii="Times New Roman" w:hAnsi="Times New Roman" w:cs="Times New Roman"/>
          <w:b/>
          <w:bCs/>
        </w:rPr>
        <w:t xml:space="preserve"> (descrivere i seguenti punti):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5A5" w:rsidRPr="009B0C52" w14:paraId="40415F12" w14:textId="77777777" w:rsidTr="00C82A1F">
        <w:trPr>
          <w:trHeight w:val="2281"/>
        </w:trPr>
        <w:tc>
          <w:tcPr>
            <w:tcW w:w="9628" w:type="dxa"/>
          </w:tcPr>
          <w:p w14:paraId="090FDA96" w14:textId="06E9DCB0" w:rsidR="007F25A5" w:rsidRPr="009B0C52" w:rsidRDefault="00792143" w:rsidP="00940B29">
            <w:pPr>
              <w:rPr>
                <w:rFonts w:cs="Times New Roman"/>
                <w:i/>
                <w:iCs/>
              </w:rPr>
            </w:pPr>
            <w:r w:rsidRPr="009B0C52">
              <w:rPr>
                <w:rFonts w:cs="Times New Roman"/>
                <w:b/>
                <w:kern w:val="1"/>
                <w:sz w:val="22"/>
                <w:szCs w:val="22"/>
              </w:rPr>
              <w:t>D</w:t>
            </w:r>
            <w:r w:rsidR="007F25A5" w:rsidRPr="009B0C52">
              <w:rPr>
                <w:rFonts w:cs="Times New Roman"/>
                <w:b/>
                <w:kern w:val="1"/>
                <w:sz w:val="22"/>
                <w:szCs w:val="22"/>
              </w:rPr>
              <w:t>efinizione delle tappe essenziali del progetto</w:t>
            </w:r>
            <w:r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</w:t>
            </w:r>
            <w:r w:rsidRPr="009B0C52">
              <w:rPr>
                <w:rFonts w:cs="Times New Roman"/>
                <w:bCs/>
                <w:kern w:val="1"/>
                <w:sz w:val="22"/>
                <w:szCs w:val="22"/>
              </w:rPr>
              <w:t>(Testo max 3000 caratteri)</w:t>
            </w:r>
          </w:p>
        </w:tc>
      </w:tr>
      <w:tr w:rsidR="00792143" w:rsidRPr="009B0C52" w14:paraId="57F58B3A" w14:textId="77777777" w:rsidTr="00C82A1F">
        <w:trPr>
          <w:trHeight w:val="1961"/>
        </w:trPr>
        <w:tc>
          <w:tcPr>
            <w:tcW w:w="9628" w:type="dxa"/>
          </w:tcPr>
          <w:p w14:paraId="06C8947F" w14:textId="45A2EAA4" w:rsidR="00792143" w:rsidRPr="009B0C52" w:rsidRDefault="00792143" w:rsidP="00792143">
            <w:pPr>
              <w:rPr>
                <w:rFonts w:cs="Times New Roman"/>
                <w:i/>
                <w:iCs/>
              </w:rPr>
            </w:pPr>
            <w:r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Obiettivi di sviluppo </w:t>
            </w:r>
            <w:r w:rsidRPr="009B0C52">
              <w:rPr>
                <w:rFonts w:cs="Times New Roman"/>
                <w:bCs/>
                <w:kern w:val="1"/>
                <w:sz w:val="20"/>
                <w:szCs w:val="20"/>
              </w:rPr>
              <w:t>(Testo max 3000 caratteri)</w:t>
            </w:r>
          </w:p>
        </w:tc>
      </w:tr>
    </w:tbl>
    <w:p w14:paraId="065923FC" w14:textId="379FBE4D" w:rsidR="00C82A1F" w:rsidRDefault="00C82A1F" w:rsidP="002C06F3">
      <w:pPr>
        <w:pStyle w:val="Corpotesto"/>
        <w:jc w:val="both"/>
        <w:rPr>
          <w:rFonts w:ascii="Times New Roman" w:hAnsi="Times New Roman" w:cs="Times New Roman"/>
          <w:b/>
          <w:bCs/>
          <w:i/>
          <w:iCs/>
          <w:kern w:val="2"/>
        </w:rPr>
      </w:pPr>
    </w:p>
    <w:p w14:paraId="06546ADD" w14:textId="77777777" w:rsidR="00C82A1F" w:rsidRDefault="00C82A1F">
      <w:pPr>
        <w:suppressAutoHyphens w:val="0"/>
        <w:rPr>
          <w:rFonts w:cs="Times New Roman"/>
          <w:b/>
          <w:bCs/>
          <w:i/>
          <w:iCs/>
          <w:kern w:val="2"/>
        </w:rPr>
      </w:pPr>
      <w:r>
        <w:rPr>
          <w:rFonts w:cs="Times New Roman"/>
          <w:b/>
          <w:bCs/>
          <w:i/>
          <w:iCs/>
          <w:kern w:val="2"/>
        </w:rPr>
        <w:br w:type="page"/>
      </w:r>
    </w:p>
    <w:p w14:paraId="778154D1" w14:textId="77777777" w:rsidR="002C06F3" w:rsidRPr="009B0C52" w:rsidRDefault="002C06F3" w:rsidP="002C06F3">
      <w:pPr>
        <w:pStyle w:val="Corpotesto"/>
        <w:jc w:val="both"/>
        <w:rPr>
          <w:rFonts w:ascii="Times New Roman" w:hAnsi="Times New Roman" w:cs="Times New Roman"/>
          <w:b/>
          <w:bCs/>
          <w:i/>
          <w:iCs/>
          <w:kern w:val="2"/>
        </w:rPr>
      </w:pPr>
    </w:p>
    <w:p w14:paraId="52596C53" w14:textId="3EE9A664" w:rsidR="007E6D17" w:rsidRPr="009B0C52" w:rsidRDefault="00792143" w:rsidP="00792143">
      <w:pPr>
        <w:pStyle w:val="Corpotesto"/>
        <w:rPr>
          <w:rFonts w:ascii="Times New Roman" w:hAnsi="Times New Roman" w:cs="Times New Roman"/>
          <w:b/>
          <w:bCs/>
        </w:rPr>
      </w:pPr>
      <w:r w:rsidRPr="009B0C52">
        <w:rPr>
          <w:rFonts w:ascii="Times New Roman" w:hAnsi="Times New Roman" w:cs="Times New Roman"/>
          <w:b/>
          <w:bCs/>
        </w:rPr>
        <w:t>Dettaglio delle azioni che s’intende attuare (descrivere i seguent</w:t>
      </w:r>
      <w:r w:rsidR="00F625A8" w:rsidRPr="009B0C52">
        <w:rPr>
          <w:rFonts w:ascii="Times New Roman" w:hAnsi="Times New Roman" w:cs="Times New Roman"/>
          <w:b/>
          <w:bCs/>
        </w:rPr>
        <w:t>i</w:t>
      </w:r>
      <w:r w:rsidRPr="009B0C52">
        <w:rPr>
          <w:rFonts w:ascii="Times New Roman" w:hAnsi="Times New Roman" w:cs="Times New Roman"/>
          <w:b/>
          <w:bCs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5A5" w:rsidRPr="009B0C52" w14:paraId="67D134CF" w14:textId="77777777" w:rsidTr="004B0AF1">
        <w:trPr>
          <w:trHeight w:val="2478"/>
        </w:trPr>
        <w:tc>
          <w:tcPr>
            <w:tcW w:w="9628" w:type="dxa"/>
          </w:tcPr>
          <w:p w14:paraId="6723E9E7" w14:textId="342758A0" w:rsidR="007F25A5" w:rsidRPr="009B0C52" w:rsidRDefault="00A84900" w:rsidP="00792143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kern w:val="1"/>
                <w:sz w:val="22"/>
                <w:szCs w:val="22"/>
              </w:rPr>
              <w:t>Spese</w:t>
            </w:r>
            <w:r w:rsidR="007F25A5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kern w:val="1"/>
                <w:sz w:val="22"/>
                <w:szCs w:val="22"/>
              </w:rPr>
              <w:t>attinenti all’attività di acquacoltura,</w:t>
            </w:r>
            <w:r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</w:t>
            </w:r>
            <w:r w:rsidR="00CB36D6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pari o superiori all’importo del premio </w:t>
            </w:r>
            <w:r w:rsidR="007F25A5" w:rsidRPr="009B0C52">
              <w:rPr>
                <w:rFonts w:cs="Times New Roman"/>
                <w:b/>
                <w:kern w:val="1"/>
                <w:sz w:val="22"/>
                <w:szCs w:val="22"/>
              </w:rPr>
              <w:t>previst</w:t>
            </w:r>
            <w:r>
              <w:rPr>
                <w:rFonts w:cs="Times New Roman"/>
                <w:b/>
                <w:kern w:val="1"/>
                <w:sz w:val="22"/>
                <w:szCs w:val="22"/>
              </w:rPr>
              <w:t>e</w:t>
            </w:r>
            <w:r w:rsidR="00792143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nei </w:t>
            </w:r>
            <w:r>
              <w:rPr>
                <w:rFonts w:cs="Times New Roman"/>
                <w:b/>
                <w:kern w:val="1"/>
                <w:sz w:val="22"/>
                <w:szCs w:val="22"/>
              </w:rPr>
              <w:t>24</w:t>
            </w:r>
            <w:r w:rsidR="00792143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mesi</w:t>
            </w:r>
            <w:r w:rsidR="007F25A5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kern w:val="1"/>
                <w:sz w:val="22"/>
                <w:szCs w:val="22"/>
              </w:rPr>
              <w:t>e relativo</w:t>
            </w:r>
            <w:r w:rsidR="007F25A5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cronoprogramma indicativo</w:t>
            </w:r>
            <w:r w:rsidR="00792143" w:rsidRPr="009B0C52">
              <w:rPr>
                <w:rFonts w:cs="Times New Roman"/>
                <w:b/>
                <w:kern w:val="1"/>
                <w:sz w:val="22"/>
                <w:szCs w:val="22"/>
              </w:rPr>
              <w:t xml:space="preserve"> </w:t>
            </w:r>
            <w:r w:rsidR="00792143" w:rsidRPr="009B0C52">
              <w:rPr>
                <w:rFonts w:cs="Times New Roman"/>
                <w:bCs/>
                <w:kern w:val="1"/>
                <w:sz w:val="20"/>
                <w:szCs w:val="20"/>
              </w:rPr>
              <w:t>(Testo max 3000 caratteri).</w:t>
            </w:r>
          </w:p>
        </w:tc>
      </w:tr>
    </w:tbl>
    <w:p w14:paraId="31A1AB41" w14:textId="77777777" w:rsidR="000D1DCE" w:rsidRPr="009B0C52" w:rsidRDefault="000D1DCE" w:rsidP="00792143">
      <w:pPr>
        <w:pStyle w:val="Corpotesto"/>
        <w:rPr>
          <w:rFonts w:ascii="Times New Roman" w:hAnsi="Times New Roman" w:cs="Times New Roman"/>
          <w:b/>
          <w:bCs/>
          <w:strike/>
        </w:rPr>
      </w:pPr>
    </w:p>
    <w:p w14:paraId="64D1B809" w14:textId="73877AD7" w:rsidR="00A04BB0" w:rsidRPr="009B0C52" w:rsidRDefault="00792143" w:rsidP="00A04BB0">
      <w:pPr>
        <w:pStyle w:val="Corpotesto"/>
        <w:rPr>
          <w:rFonts w:ascii="Times New Roman" w:hAnsi="Times New Roman" w:cs="Times New Roman"/>
          <w:b/>
          <w:bCs/>
        </w:rPr>
      </w:pPr>
      <w:r w:rsidRPr="009B0C52">
        <w:rPr>
          <w:rFonts w:ascii="Times New Roman" w:hAnsi="Times New Roman" w:cs="Times New Roman"/>
          <w:b/>
          <w:bCs/>
        </w:rPr>
        <w:t>Previsioni economico-finanziarie idonee a dimostrare i punti di seguito indicati: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5A5" w:rsidRPr="009B0C52" w14:paraId="47FAA002" w14:textId="77777777" w:rsidTr="00A04BB0">
        <w:trPr>
          <w:trHeight w:val="3043"/>
        </w:trPr>
        <w:tc>
          <w:tcPr>
            <w:tcW w:w="9628" w:type="dxa"/>
          </w:tcPr>
          <w:p w14:paraId="0D6E37C3" w14:textId="2A43FBA8" w:rsidR="007F25A5" w:rsidRPr="009B0C52" w:rsidRDefault="00C82A1F" w:rsidP="00792143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F625A8"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>escrivere come</w:t>
            </w:r>
            <w:r w:rsidR="007F25A5"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il premio sar</w:t>
            </w:r>
            <w:r w:rsidR="00792143"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>à</w:t>
            </w:r>
            <w:r w:rsidR="007F25A5"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integralmente utilizzato</w:t>
            </w:r>
            <w:r w:rsidR="00792143"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F25A5"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>per lo sviluppo azienda</w:t>
            </w:r>
            <w:r w:rsidR="00792143"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 </w:t>
            </w:r>
            <w:r w:rsidR="00792143" w:rsidRPr="009B0C52">
              <w:rPr>
                <w:rFonts w:ascii="Times New Roman" w:hAnsi="Times New Roman" w:cs="Times New Roman"/>
                <w:bCs/>
                <w:sz w:val="20"/>
                <w:szCs w:val="20"/>
              </w:rPr>
              <w:t>(Testo max 3000 caratteri).</w:t>
            </w:r>
          </w:p>
          <w:p w14:paraId="46BFD27B" w14:textId="2F806C6A" w:rsidR="00494FEF" w:rsidRPr="009B0C52" w:rsidRDefault="00494FEF" w:rsidP="00792143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  <w:strike/>
              </w:rPr>
            </w:pPr>
          </w:p>
        </w:tc>
      </w:tr>
      <w:tr w:rsidR="00792143" w:rsidRPr="009B0C52" w14:paraId="022451D4" w14:textId="77777777" w:rsidTr="00A04BB0">
        <w:trPr>
          <w:trHeight w:val="2654"/>
        </w:trPr>
        <w:tc>
          <w:tcPr>
            <w:tcW w:w="9628" w:type="dxa"/>
          </w:tcPr>
          <w:p w14:paraId="1254664F" w14:textId="77777777" w:rsidR="00792143" w:rsidRPr="009B0C52" w:rsidRDefault="00792143" w:rsidP="00792143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C52">
              <w:rPr>
                <w:rFonts w:ascii="Times New Roman" w:hAnsi="Times New Roman" w:cs="Times New Roman"/>
                <w:b/>
                <w:sz w:val="22"/>
                <w:szCs w:val="22"/>
              </w:rPr>
              <w:t>La sostenibilità economico-finanziaria delle azioni previste</w:t>
            </w:r>
            <w:r w:rsidRPr="009B0C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0C52">
              <w:rPr>
                <w:rFonts w:ascii="Times New Roman" w:hAnsi="Times New Roman" w:cs="Times New Roman"/>
                <w:bCs/>
                <w:sz w:val="20"/>
                <w:szCs w:val="20"/>
              </w:rPr>
              <w:t>(Testo max 3000 caratteri).</w:t>
            </w:r>
          </w:p>
          <w:p w14:paraId="64764EBE" w14:textId="77777777" w:rsidR="00445C18" w:rsidRPr="009B0C52" w:rsidRDefault="00445C18" w:rsidP="00792143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  <w:strike/>
                <w:sz w:val="20"/>
                <w:szCs w:val="20"/>
              </w:rPr>
            </w:pPr>
          </w:p>
          <w:p w14:paraId="1B7C1452" w14:textId="69AC2F8A" w:rsidR="00CD624D" w:rsidRPr="009B0C52" w:rsidRDefault="00CD624D" w:rsidP="00792143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5FDFFAD" w14:textId="77777777" w:rsidR="007F25A5" w:rsidRPr="009B0C52" w:rsidRDefault="007F25A5" w:rsidP="002C06F3">
      <w:pPr>
        <w:pStyle w:val="Corpotesto"/>
        <w:jc w:val="both"/>
        <w:rPr>
          <w:rFonts w:ascii="Times New Roman" w:hAnsi="Times New Roman" w:cs="Times New Roman"/>
          <w:b/>
          <w:bCs/>
          <w:i/>
          <w:iCs/>
          <w:kern w:val="2"/>
        </w:rPr>
      </w:pPr>
    </w:p>
    <w:p w14:paraId="5C03813E" w14:textId="4A9B86A9" w:rsidR="006B2311" w:rsidRPr="009B0C52" w:rsidRDefault="002C06F3" w:rsidP="00C776FF">
      <w:pPr>
        <w:tabs>
          <w:tab w:val="center" w:pos="8505"/>
        </w:tabs>
        <w:spacing w:before="120" w:after="120"/>
        <w:ind w:right="-1"/>
        <w:jc w:val="both"/>
        <w:rPr>
          <w:rFonts w:cs="Times New Roman"/>
          <w:i/>
          <w:lang w:eastAsia="hi-IN"/>
        </w:rPr>
      </w:pPr>
      <w:r w:rsidRPr="009B0C52">
        <w:rPr>
          <w:rFonts w:cs="Times New Roman"/>
          <w:lang w:eastAsia="hi-IN"/>
        </w:rPr>
        <w:t>_______________________, lì _______/_____/_______</w:t>
      </w:r>
    </w:p>
    <w:p w14:paraId="747A400E" w14:textId="77777777" w:rsidR="00940B29" w:rsidRDefault="00940B29" w:rsidP="00161342">
      <w:pPr>
        <w:tabs>
          <w:tab w:val="center" w:pos="8505"/>
        </w:tabs>
        <w:ind w:left="5387" w:right="-1"/>
        <w:jc w:val="both"/>
        <w:rPr>
          <w:rFonts w:cs="Times New Roman"/>
          <w:i/>
          <w:lang w:eastAsia="hi-IN"/>
        </w:rPr>
      </w:pPr>
    </w:p>
    <w:p w14:paraId="24850A8D" w14:textId="77777777" w:rsidR="00C776FF" w:rsidRPr="009B0C52" w:rsidRDefault="00C776FF" w:rsidP="00161342">
      <w:pPr>
        <w:tabs>
          <w:tab w:val="center" w:pos="8505"/>
        </w:tabs>
        <w:ind w:left="5387" w:right="-1"/>
        <w:jc w:val="both"/>
        <w:rPr>
          <w:rFonts w:cs="Times New Roman"/>
          <w:i/>
          <w:lang w:eastAsia="hi-IN"/>
        </w:rPr>
      </w:pPr>
    </w:p>
    <w:p w14:paraId="4B89D517" w14:textId="726E1514" w:rsidR="00C776FF" w:rsidRPr="00DB75FD" w:rsidRDefault="00C776FF" w:rsidP="00C776FF">
      <w:pPr>
        <w:tabs>
          <w:tab w:val="center" w:pos="8505"/>
        </w:tabs>
        <w:spacing w:before="120"/>
        <w:ind w:right="-1"/>
        <w:jc w:val="right"/>
        <w:rPr>
          <w:rFonts w:cs="Times New Roman"/>
          <w:i/>
          <w:vertAlign w:val="superscript"/>
          <w:lang w:eastAsia="hi-IN"/>
        </w:rPr>
      </w:pPr>
      <w:r>
        <w:rPr>
          <w:rFonts w:cs="Times New Roman"/>
          <w:i/>
          <w:lang w:eastAsia="hi-IN"/>
        </w:rPr>
        <w:tab/>
      </w:r>
      <w:r w:rsidR="00DB75FD" w:rsidRPr="00DB75FD">
        <w:rPr>
          <w:rFonts w:cs="Times New Roman"/>
          <w:i/>
          <w:lang w:eastAsia="hi-IN"/>
        </w:rPr>
        <w:t>Timbro e firma del/i richiedente/i</w:t>
      </w:r>
      <w:r w:rsidR="00DB75FD">
        <w:rPr>
          <w:rFonts w:cs="Times New Roman"/>
          <w:i/>
          <w:vertAlign w:val="superscript"/>
          <w:lang w:eastAsia="hi-IN"/>
        </w:rPr>
        <w:t>1</w:t>
      </w:r>
    </w:p>
    <w:p w14:paraId="01C0A914" w14:textId="77777777" w:rsidR="00C776FF" w:rsidRPr="009B0C52" w:rsidRDefault="00C776FF" w:rsidP="00C776FF">
      <w:pPr>
        <w:tabs>
          <w:tab w:val="center" w:pos="8505"/>
        </w:tabs>
        <w:ind w:right="-1"/>
        <w:jc w:val="both"/>
        <w:rPr>
          <w:rFonts w:cs="Times New Roman"/>
          <w:i/>
          <w:lang w:eastAsia="hi-IN"/>
        </w:rPr>
      </w:pPr>
    </w:p>
    <w:p w14:paraId="57230FF3" w14:textId="641ED0E9" w:rsidR="00C776FF" w:rsidRPr="009B0C52" w:rsidRDefault="00C776FF" w:rsidP="00C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8505"/>
        </w:tabs>
        <w:ind w:left="5387" w:right="-1"/>
        <w:jc w:val="both"/>
        <w:rPr>
          <w:rFonts w:cs="Times New Roman"/>
          <w:i/>
          <w:lang w:eastAsia="hi-IN"/>
        </w:rPr>
      </w:pPr>
      <w:r w:rsidRPr="009B0C52">
        <w:rPr>
          <w:rFonts w:cs="Times New Roman"/>
          <w:i/>
          <w:lang w:eastAsia="hi-IN"/>
        </w:rPr>
        <w:t>__________________________________</w:t>
      </w:r>
      <w:r>
        <w:rPr>
          <w:rFonts w:cs="Times New Roman"/>
          <w:i/>
          <w:lang w:eastAsia="hi-IN"/>
        </w:rPr>
        <w:t>_</w:t>
      </w:r>
    </w:p>
    <w:p w14:paraId="22B15BC4" w14:textId="2821F4FA" w:rsidR="00940B29" w:rsidRDefault="00DB75FD" w:rsidP="00C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8505"/>
        </w:tabs>
        <w:ind w:left="5387" w:right="-1"/>
        <w:jc w:val="both"/>
        <w:rPr>
          <w:rFonts w:cs="Times New Roman"/>
          <w:i/>
          <w:lang w:eastAsia="hi-IN"/>
        </w:rPr>
      </w:pPr>
      <w:r>
        <w:rPr>
          <w:rFonts w:cs="Times New Roman"/>
          <w:i/>
          <w:lang w:eastAsia="hi-IN"/>
        </w:rPr>
        <w:t>___________________________________</w:t>
      </w:r>
    </w:p>
    <w:p w14:paraId="4DFEDB32" w14:textId="77777777" w:rsidR="00DB75FD" w:rsidRPr="00DB75FD" w:rsidRDefault="00DB75FD" w:rsidP="00DB75FD">
      <w:pPr>
        <w:rPr>
          <w:rFonts w:cs="Times New Roman"/>
          <w:lang w:eastAsia="hi-IN"/>
        </w:rPr>
      </w:pPr>
    </w:p>
    <w:p w14:paraId="3F9F448E" w14:textId="77777777" w:rsidR="00DB75FD" w:rsidRPr="00DB75FD" w:rsidRDefault="00DB75FD" w:rsidP="00DB75FD">
      <w:pPr>
        <w:ind w:firstLine="709"/>
        <w:rPr>
          <w:rFonts w:cs="Times New Roman"/>
          <w:lang w:eastAsia="hi-IN"/>
        </w:rPr>
      </w:pPr>
    </w:p>
    <w:sectPr w:rsidR="00DB75FD" w:rsidRPr="00DB75FD" w:rsidSect="0015700B">
      <w:footerReference w:type="default" r:id="rId15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7DE02" w14:textId="77777777" w:rsidR="0025499F" w:rsidRDefault="0025499F">
      <w:r>
        <w:separator/>
      </w:r>
    </w:p>
  </w:endnote>
  <w:endnote w:type="continuationSeparator" w:id="0">
    <w:p w14:paraId="45AF7DEE" w14:textId="77777777" w:rsidR="0025499F" w:rsidRDefault="0025499F">
      <w:r>
        <w:continuationSeparator/>
      </w:r>
    </w:p>
  </w:endnote>
  <w:endnote w:type="continuationNotice" w:id="1">
    <w:p w14:paraId="36F844F1" w14:textId="77777777" w:rsidR="0025499F" w:rsidRDefault="0025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91122" w14:textId="19EE152F" w:rsidR="00DB75FD" w:rsidRPr="00161C49" w:rsidRDefault="00DB75FD" w:rsidP="00DB75FD">
    <w:pPr>
      <w:autoSpaceDE w:val="0"/>
      <w:spacing w:before="120"/>
      <w:jc w:val="both"/>
      <w:rPr>
        <w:rFonts w:cs="Times New Roman"/>
        <w:b/>
        <w:sz w:val="18"/>
        <w:szCs w:val="19"/>
      </w:rPr>
    </w:pPr>
    <w:r>
      <w:rPr>
        <w:rFonts w:cs="Times New Roman"/>
        <w:b/>
        <w:bCs/>
        <w:sz w:val="18"/>
        <w:szCs w:val="19"/>
        <w:vertAlign w:val="superscript"/>
      </w:rPr>
      <w:t>1</w:t>
    </w:r>
    <w:r w:rsidRPr="00161C49">
      <w:rPr>
        <w:rFonts w:cs="Times New Roman"/>
        <w:b/>
        <w:bCs/>
        <w:sz w:val="18"/>
        <w:szCs w:val="19"/>
      </w:rPr>
      <w:t xml:space="preserve">L’allegato deve essere sottoscritto dal legale rappresentante ovvero nel caso in cui la rappresentanza societaria, per gli atti di straordinaria amministrazione sia affidata a più soci, lo stesso deve essere sottoscritto con firma congiunta dai soci. </w:t>
    </w:r>
  </w:p>
  <w:p w14:paraId="7AD343FA" w14:textId="77777777" w:rsidR="00DB75FD" w:rsidRPr="00291FA8" w:rsidRDefault="00DB75FD" w:rsidP="00DB75FD">
    <w:pPr>
      <w:spacing w:before="120" w:line="249" w:lineRule="auto"/>
      <w:ind w:right="125"/>
      <w:jc w:val="both"/>
    </w:pPr>
    <w:r w:rsidRPr="00161C49">
      <w:rPr>
        <w:rFonts w:cs="Times New Roman"/>
        <w:b/>
        <w:bCs/>
        <w:sz w:val="18"/>
        <w:szCs w:val="19"/>
      </w:rPr>
      <w:t>L’allegato può essere firmato digitalmente ai sensi del D.Lgs. 82/2005 s.m.i. e norme collegate, oppure sottoscritto con firma autografa allegando fotocopia del documento di identità in corso di validità.</w:t>
    </w:r>
  </w:p>
  <w:p w14:paraId="7429388A" w14:textId="77777777" w:rsidR="00DB75FD" w:rsidRDefault="00DB7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8A089" w14:textId="77777777" w:rsidR="0025499F" w:rsidRDefault="0025499F">
      <w:r>
        <w:rPr>
          <w:color w:val="000000"/>
        </w:rPr>
        <w:separator/>
      </w:r>
    </w:p>
  </w:footnote>
  <w:footnote w:type="continuationSeparator" w:id="0">
    <w:p w14:paraId="43873FF8" w14:textId="77777777" w:rsidR="0025499F" w:rsidRDefault="0025499F">
      <w:r>
        <w:continuationSeparator/>
      </w:r>
    </w:p>
  </w:footnote>
  <w:footnote w:type="continuationNotice" w:id="1">
    <w:p w14:paraId="4AB49726" w14:textId="77777777" w:rsidR="0025499F" w:rsidRDefault="00254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620E73"/>
    <w:multiLevelType w:val="hybridMultilevel"/>
    <w:tmpl w:val="7CE257D0"/>
    <w:lvl w:ilvl="0" w:tplc="7C02F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2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3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3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5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6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9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0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1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9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4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5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1790866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 w16cid:durableId="1633707901">
    <w:abstractNumId w:val="95"/>
  </w:num>
  <w:num w:numId="3" w16cid:durableId="1494682459">
    <w:abstractNumId w:val="114"/>
  </w:num>
  <w:num w:numId="4" w16cid:durableId="61224744">
    <w:abstractNumId w:val="66"/>
  </w:num>
  <w:num w:numId="5" w16cid:durableId="865600523">
    <w:abstractNumId w:val="100"/>
  </w:num>
  <w:num w:numId="6" w16cid:durableId="344134108">
    <w:abstractNumId w:val="152"/>
  </w:num>
  <w:num w:numId="7" w16cid:durableId="592861888">
    <w:abstractNumId w:val="90"/>
  </w:num>
  <w:num w:numId="8" w16cid:durableId="185675681">
    <w:abstractNumId w:val="116"/>
  </w:num>
  <w:num w:numId="9" w16cid:durableId="322590540">
    <w:abstractNumId w:val="153"/>
  </w:num>
  <w:num w:numId="10" w16cid:durableId="427309273">
    <w:abstractNumId w:val="81"/>
  </w:num>
  <w:num w:numId="11" w16cid:durableId="777942521">
    <w:abstractNumId w:val="99"/>
  </w:num>
  <w:num w:numId="12" w16cid:durableId="1362821245">
    <w:abstractNumId w:val="74"/>
  </w:num>
  <w:num w:numId="13" w16cid:durableId="2031107918">
    <w:abstractNumId w:val="77"/>
  </w:num>
  <w:num w:numId="14" w16cid:durableId="660544925">
    <w:abstractNumId w:val="65"/>
  </w:num>
  <w:num w:numId="15" w16cid:durableId="627474038">
    <w:abstractNumId w:val="121"/>
  </w:num>
  <w:num w:numId="16" w16cid:durableId="614138020">
    <w:abstractNumId w:val="88"/>
  </w:num>
  <w:num w:numId="17" w16cid:durableId="407003910">
    <w:abstractNumId w:val="133"/>
  </w:num>
  <w:num w:numId="18" w16cid:durableId="1242787797">
    <w:abstractNumId w:val="127"/>
  </w:num>
  <w:num w:numId="19" w16cid:durableId="1567566836">
    <w:abstractNumId w:val="62"/>
  </w:num>
  <w:num w:numId="20" w16cid:durableId="625619883">
    <w:abstractNumId w:val="56"/>
  </w:num>
  <w:num w:numId="21" w16cid:durableId="413279829">
    <w:abstractNumId w:val="157"/>
  </w:num>
  <w:num w:numId="22" w16cid:durableId="953051433">
    <w:abstractNumId w:val="8"/>
  </w:num>
  <w:num w:numId="23" w16cid:durableId="2052027855">
    <w:abstractNumId w:val="134"/>
  </w:num>
  <w:num w:numId="24" w16cid:durableId="1428769010">
    <w:abstractNumId w:val="87"/>
  </w:num>
  <w:num w:numId="25" w16cid:durableId="723405867">
    <w:abstractNumId w:val="76"/>
  </w:num>
  <w:num w:numId="26" w16cid:durableId="1960532290">
    <w:abstractNumId w:val="70"/>
  </w:num>
  <w:num w:numId="27" w16cid:durableId="128058304">
    <w:abstractNumId w:val="53"/>
  </w:num>
  <w:num w:numId="28" w16cid:durableId="1960213014">
    <w:abstractNumId w:val="59"/>
  </w:num>
  <w:num w:numId="29" w16cid:durableId="1380591144">
    <w:abstractNumId w:val="150"/>
  </w:num>
  <w:num w:numId="30" w16cid:durableId="936788130">
    <w:abstractNumId w:val="31"/>
  </w:num>
  <w:num w:numId="31" w16cid:durableId="65229929">
    <w:abstractNumId w:val="115"/>
  </w:num>
  <w:num w:numId="32" w16cid:durableId="649095814">
    <w:abstractNumId w:val="103"/>
  </w:num>
  <w:num w:numId="33" w16cid:durableId="1247498009">
    <w:abstractNumId w:val="73"/>
  </w:num>
  <w:num w:numId="34" w16cid:durableId="1141118012">
    <w:abstractNumId w:val="49"/>
  </w:num>
  <w:num w:numId="35" w16cid:durableId="21514434">
    <w:abstractNumId w:val="89"/>
  </w:num>
  <w:num w:numId="36" w16cid:durableId="666329833">
    <w:abstractNumId w:val="119"/>
  </w:num>
  <w:num w:numId="37" w16cid:durableId="773211592">
    <w:abstractNumId w:val="111"/>
  </w:num>
  <w:num w:numId="38" w16cid:durableId="504127388">
    <w:abstractNumId w:val="126"/>
  </w:num>
  <w:num w:numId="39" w16cid:durableId="1624116862">
    <w:abstractNumId w:val="32"/>
  </w:num>
  <w:num w:numId="40" w16cid:durableId="2017996650">
    <w:abstractNumId w:val="123"/>
  </w:num>
  <w:num w:numId="41" w16cid:durableId="1756978473">
    <w:abstractNumId w:val="24"/>
  </w:num>
  <w:num w:numId="42" w16cid:durableId="1151752220">
    <w:abstractNumId w:val="12"/>
  </w:num>
  <w:num w:numId="43" w16cid:durableId="981688923">
    <w:abstractNumId w:val="83"/>
  </w:num>
  <w:num w:numId="44" w16cid:durableId="973216955">
    <w:abstractNumId w:val="17"/>
  </w:num>
  <w:num w:numId="45" w16cid:durableId="10962384">
    <w:abstractNumId w:val="55"/>
  </w:num>
  <w:num w:numId="46" w16cid:durableId="1771851833">
    <w:abstractNumId w:val="84"/>
  </w:num>
  <w:num w:numId="47" w16cid:durableId="1309747222">
    <w:abstractNumId w:val="46"/>
  </w:num>
  <w:num w:numId="48" w16cid:durableId="1844512801">
    <w:abstractNumId w:val="39"/>
  </w:num>
  <w:num w:numId="49" w16cid:durableId="1574311895">
    <w:abstractNumId w:val="78"/>
  </w:num>
  <w:num w:numId="50" w16cid:durableId="576985674">
    <w:abstractNumId w:val="20"/>
  </w:num>
  <w:num w:numId="51" w16cid:durableId="2006468629">
    <w:abstractNumId w:val="22"/>
  </w:num>
  <w:num w:numId="52" w16cid:durableId="1177186925">
    <w:abstractNumId w:val="102"/>
  </w:num>
  <w:num w:numId="53" w16cid:durableId="316301609">
    <w:abstractNumId w:val="92"/>
  </w:num>
  <w:num w:numId="54" w16cid:durableId="1398473485">
    <w:abstractNumId w:val="113"/>
  </w:num>
  <w:num w:numId="55" w16cid:durableId="885945032">
    <w:abstractNumId w:val="26"/>
  </w:num>
  <w:num w:numId="56" w16cid:durableId="1058089083">
    <w:abstractNumId w:val="34"/>
  </w:num>
  <w:num w:numId="57" w16cid:durableId="517042073">
    <w:abstractNumId w:val="5"/>
  </w:num>
  <w:num w:numId="58" w16cid:durableId="66608871">
    <w:abstractNumId w:val="107"/>
  </w:num>
  <w:num w:numId="59" w16cid:durableId="482549207">
    <w:abstractNumId w:val="71"/>
  </w:num>
  <w:num w:numId="60" w16cid:durableId="241767264">
    <w:abstractNumId w:val="138"/>
  </w:num>
  <w:num w:numId="61" w16cid:durableId="1825125303">
    <w:abstractNumId w:val="106"/>
  </w:num>
  <w:num w:numId="62" w16cid:durableId="417479277">
    <w:abstractNumId w:val="38"/>
  </w:num>
  <w:num w:numId="63" w16cid:durableId="694305154">
    <w:abstractNumId w:val="16"/>
  </w:num>
  <w:num w:numId="64" w16cid:durableId="1683585320">
    <w:abstractNumId w:val="97"/>
  </w:num>
  <w:num w:numId="65" w16cid:durableId="509637751">
    <w:abstractNumId w:val="63"/>
  </w:num>
  <w:num w:numId="66" w16cid:durableId="98304415">
    <w:abstractNumId w:val="10"/>
  </w:num>
  <w:num w:numId="67" w16cid:durableId="1241670408">
    <w:abstractNumId w:val="23"/>
  </w:num>
  <w:num w:numId="68" w16cid:durableId="427308000">
    <w:abstractNumId w:val="141"/>
  </w:num>
  <w:num w:numId="69" w16cid:durableId="1320885482">
    <w:abstractNumId w:val="18"/>
  </w:num>
  <w:num w:numId="70" w16cid:durableId="1405179398">
    <w:abstractNumId w:val="7"/>
  </w:num>
  <w:num w:numId="71" w16cid:durableId="487210535">
    <w:abstractNumId w:val="120"/>
  </w:num>
  <w:num w:numId="72" w16cid:durableId="1057122272">
    <w:abstractNumId w:val="9"/>
  </w:num>
  <w:num w:numId="73" w16cid:durableId="1491630614">
    <w:abstractNumId w:val="14"/>
  </w:num>
  <w:num w:numId="74" w16cid:durableId="1631858356">
    <w:abstractNumId w:val="11"/>
  </w:num>
  <w:num w:numId="75" w16cid:durableId="2098015273">
    <w:abstractNumId w:val="50"/>
  </w:num>
  <w:num w:numId="76" w16cid:durableId="1625038981">
    <w:abstractNumId w:val="105"/>
  </w:num>
  <w:num w:numId="77" w16cid:durableId="465659445">
    <w:abstractNumId w:val="58"/>
  </w:num>
  <w:num w:numId="78" w16cid:durableId="1625767024">
    <w:abstractNumId w:val="64"/>
  </w:num>
  <w:num w:numId="79" w16cid:durableId="1802724585">
    <w:abstractNumId w:val="129"/>
  </w:num>
  <w:num w:numId="80" w16cid:durableId="627904162">
    <w:abstractNumId w:val="36"/>
  </w:num>
  <w:num w:numId="81" w16cid:durableId="2115440574">
    <w:abstractNumId w:val="6"/>
  </w:num>
  <w:num w:numId="82" w16cid:durableId="966469099">
    <w:abstractNumId w:val="57"/>
  </w:num>
  <w:num w:numId="83" w16cid:durableId="99572211">
    <w:abstractNumId w:val="144"/>
  </w:num>
  <w:num w:numId="84" w16cid:durableId="1716346513">
    <w:abstractNumId w:val="146"/>
  </w:num>
  <w:num w:numId="85" w16cid:durableId="467865998">
    <w:abstractNumId w:val="101"/>
  </w:num>
  <w:num w:numId="86" w16cid:durableId="610163465">
    <w:abstractNumId w:val="72"/>
  </w:num>
  <w:num w:numId="87" w16cid:durableId="1610624723">
    <w:abstractNumId w:val="45"/>
  </w:num>
  <w:num w:numId="88" w16cid:durableId="425269413">
    <w:abstractNumId w:val="25"/>
  </w:num>
  <w:num w:numId="89" w16cid:durableId="684206278">
    <w:abstractNumId w:val="91"/>
  </w:num>
  <w:num w:numId="90" w16cid:durableId="1493983481">
    <w:abstractNumId w:val="148"/>
  </w:num>
  <w:num w:numId="91" w16cid:durableId="958495088">
    <w:abstractNumId w:val="139"/>
  </w:num>
  <w:num w:numId="92" w16cid:durableId="1748187998">
    <w:abstractNumId w:val="122"/>
  </w:num>
  <w:num w:numId="93" w16cid:durableId="555899713">
    <w:abstractNumId w:val="137"/>
  </w:num>
  <w:num w:numId="94" w16cid:durableId="157119526">
    <w:abstractNumId w:val="69"/>
  </w:num>
  <w:num w:numId="95" w16cid:durableId="1577667624">
    <w:abstractNumId w:val="79"/>
  </w:num>
  <w:num w:numId="96" w16cid:durableId="1303196736">
    <w:abstractNumId w:val="132"/>
  </w:num>
  <w:num w:numId="97" w16cid:durableId="1068259481">
    <w:abstractNumId w:val="48"/>
  </w:num>
  <w:num w:numId="98" w16cid:durableId="1587375821">
    <w:abstractNumId w:val="86"/>
  </w:num>
  <w:num w:numId="99" w16cid:durableId="835612939">
    <w:abstractNumId w:val="110"/>
  </w:num>
  <w:num w:numId="100" w16cid:durableId="996153386">
    <w:abstractNumId w:val="124"/>
  </w:num>
  <w:num w:numId="101" w16cid:durableId="2038965728">
    <w:abstractNumId w:val="104"/>
  </w:num>
  <w:num w:numId="102" w16cid:durableId="1815682254">
    <w:abstractNumId w:val="128"/>
  </w:num>
  <w:num w:numId="103" w16cid:durableId="728848768">
    <w:abstractNumId w:val="47"/>
  </w:num>
  <w:num w:numId="104" w16cid:durableId="1542668290">
    <w:abstractNumId w:val="21"/>
  </w:num>
  <w:num w:numId="105" w16cid:durableId="1828591950">
    <w:abstractNumId w:val="151"/>
  </w:num>
  <w:num w:numId="106" w16cid:durableId="1141461430">
    <w:abstractNumId w:val="117"/>
  </w:num>
  <w:num w:numId="107" w16cid:durableId="844976761">
    <w:abstractNumId w:val="35"/>
  </w:num>
  <w:num w:numId="108" w16cid:durableId="1737168723">
    <w:abstractNumId w:val="19"/>
  </w:num>
  <w:num w:numId="109" w16cid:durableId="349915523">
    <w:abstractNumId w:val="43"/>
  </w:num>
  <w:num w:numId="110" w16cid:durableId="1310475525">
    <w:abstractNumId w:val="158"/>
  </w:num>
  <w:num w:numId="111" w16cid:durableId="809515829">
    <w:abstractNumId w:val="142"/>
  </w:num>
  <w:num w:numId="112" w16cid:durableId="1116171296">
    <w:abstractNumId w:val="27"/>
  </w:num>
  <w:num w:numId="113" w16cid:durableId="1126116390">
    <w:abstractNumId w:val="82"/>
  </w:num>
  <w:num w:numId="114" w16cid:durableId="793838034">
    <w:abstractNumId w:val="156"/>
  </w:num>
  <w:num w:numId="115" w16cid:durableId="1549535648">
    <w:abstractNumId w:val="135"/>
  </w:num>
  <w:num w:numId="116" w16cid:durableId="1288317226">
    <w:abstractNumId w:val="108"/>
  </w:num>
  <w:num w:numId="117" w16cid:durableId="191118161">
    <w:abstractNumId w:val="136"/>
  </w:num>
  <w:num w:numId="118" w16cid:durableId="1659000260">
    <w:abstractNumId w:val="52"/>
  </w:num>
  <w:num w:numId="119" w16cid:durableId="513804069">
    <w:abstractNumId w:val="61"/>
  </w:num>
  <w:num w:numId="120" w16cid:durableId="11417798">
    <w:abstractNumId w:val="80"/>
  </w:num>
  <w:num w:numId="121" w16cid:durableId="198010041">
    <w:abstractNumId w:val="68"/>
  </w:num>
  <w:num w:numId="122" w16cid:durableId="457534098">
    <w:abstractNumId w:val="147"/>
  </w:num>
  <w:num w:numId="123" w16cid:durableId="614335909">
    <w:abstractNumId w:val="42"/>
  </w:num>
  <w:num w:numId="124" w16cid:durableId="2093621419">
    <w:abstractNumId w:val="130"/>
  </w:num>
  <w:num w:numId="125" w16cid:durableId="2132161338">
    <w:abstractNumId w:val="149"/>
  </w:num>
  <w:num w:numId="126" w16cid:durableId="1426222023">
    <w:abstractNumId w:val="67"/>
  </w:num>
  <w:num w:numId="127" w16cid:durableId="1540698587">
    <w:abstractNumId w:val="143"/>
  </w:num>
  <w:num w:numId="128" w16cid:durableId="1621037461">
    <w:abstractNumId w:val="125"/>
  </w:num>
  <w:num w:numId="129" w16cid:durableId="1338193309">
    <w:abstractNumId w:val="37"/>
  </w:num>
  <w:num w:numId="130" w16cid:durableId="180511475">
    <w:abstractNumId w:val="140"/>
  </w:num>
  <w:num w:numId="131" w16cid:durableId="1556502967">
    <w:abstractNumId w:val="109"/>
  </w:num>
  <w:num w:numId="132" w16cid:durableId="1656489115">
    <w:abstractNumId w:val="29"/>
  </w:num>
  <w:num w:numId="133" w16cid:durableId="652951949">
    <w:abstractNumId w:val="145"/>
  </w:num>
  <w:num w:numId="134" w16cid:durableId="2145274074">
    <w:abstractNumId w:val="44"/>
  </w:num>
  <w:num w:numId="135" w16cid:durableId="2090610880">
    <w:abstractNumId w:val="28"/>
  </w:num>
  <w:num w:numId="136" w16cid:durableId="1579631967">
    <w:abstractNumId w:val="40"/>
  </w:num>
  <w:num w:numId="137" w16cid:durableId="1490898867">
    <w:abstractNumId w:val="154"/>
  </w:num>
  <w:num w:numId="138" w16cid:durableId="870454496">
    <w:abstractNumId w:val="131"/>
  </w:num>
  <w:num w:numId="139" w16cid:durableId="697466121">
    <w:abstractNumId w:val="98"/>
  </w:num>
  <w:num w:numId="140" w16cid:durableId="185295426">
    <w:abstractNumId w:val="41"/>
  </w:num>
  <w:num w:numId="141" w16cid:durableId="558131860">
    <w:abstractNumId w:val="75"/>
  </w:num>
  <w:num w:numId="142" w16cid:durableId="1824850838">
    <w:abstractNumId w:val="15"/>
  </w:num>
  <w:num w:numId="143" w16cid:durableId="1486117925">
    <w:abstractNumId w:val="54"/>
  </w:num>
  <w:num w:numId="144" w16cid:durableId="1674798717">
    <w:abstractNumId w:val="85"/>
  </w:num>
  <w:num w:numId="145" w16cid:durableId="1662927530">
    <w:abstractNumId w:val="1"/>
  </w:num>
  <w:num w:numId="146" w16cid:durableId="2133473797">
    <w:abstractNumId w:val="2"/>
  </w:num>
  <w:num w:numId="147" w16cid:durableId="662583540">
    <w:abstractNumId w:val="3"/>
  </w:num>
  <w:num w:numId="148" w16cid:durableId="1463884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253129500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660277873">
    <w:abstractNumId w:val="30"/>
  </w:num>
  <w:num w:numId="151" w16cid:durableId="1899635037">
    <w:abstractNumId w:val="60"/>
  </w:num>
  <w:num w:numId="152" w16cid:durableId="2135247576">
    <w:abstractNumId w:val="33"/>
  </w:num>
  <w:num w:numId="153" w16cid:durableId="99567965">
    <w:abstractNumId w:val="93"/>
  </w:num>
  <w:num w:numId="154" w16cid:durableId="5258006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802309630">
    <w:abstractNumId w:val="94"/>
  </w:num>
  <w:num w:numId="156" w16cid:durableId="62792979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601691197">
    <w:abstractNumId w:val="112"/>
  </w:num>
  <w:num w:numId="158" w16cid:durableId="2052074776">
    <w:abstractNumId w:val="13"/>
  </w:num>
  <w:num w:numId="159" w16cid:durableId="127361225">
    <w:abstractNumId w:val="118"/>
  </w:num>
  <w:num w:numId="160" w16cid:durableId="790516812">
    <w:abstractNumId w:val="0"/>
  </w:num>
  <w:num w:numId="161" w16cid:durableId="1480533766">
    <w:abstractNumId w:val="9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283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A7A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1F9C"/>
    <w:rsid w:val="00036695"/>
    <w:rsid w:val="000371EA"/>
    <w:rsid w:val="000422DC"/>
    <w:rsid w:val="00044702"/>
    <w:rsid w:val="00046514"/>
    <w:rsid w:val="00047CAC"/>
    <w:rsid w:val="000502BA"/>
    <w:rsid w:val="00050BFA"/>
    <w:rsid w:val="000528C6"/>
    <w:rsid w:val="000531C9"/>
    <w:rsid w:val="00053FF5"/>
    <w:rsid w:val="00054C38"/>
    <w:rsid w:val="00054F1A"/>
    <w:rsid w:val="000600A3"/>
    <w:rsid w:val="000645C6"/>
    <w:rsid w:val="00064DE7"/>
    <w:rsid w:val="00065296"/>
    <w:rsid w:val="000657CC"/>
    <w:rsid w:val="00065E04"/>
    <w:rsid w:val="00071B3B"/>
    <w:rsid w:val="00071F6D"/>
    <w:rsid w:val="0007355E"/>
    <w:rsid w:val="000737A9"/>
    <w:rsid w:val="00073EFA"/>
    <w:rsid w:val="000742E6"/>
    <w:rsid w:val="00074F01"/>
    <w:rsid w:val="00075740"/>
    <w:rsid w:val="0007660C"/>
    <w:rsid w:val="00077053"/>
    <w:rsid w:val="00080047"/>
    <w:rsid w:val="00080E6D"/>
    <w:rsid w:val="00082D0E"/>
    <w:rsid w:val="00082EAB"/>
    <w:rsid w:val="000848CF"/>
    <w:rsid w:val="0008740A"/>
    <w:rsid w:val="00093370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1B4C"/>
    <w:rsid w:val="000C2B2F"/>
    <w:rsid w:val="000C49AE"/>
    <w:rsid w:val="000C791E"/>
    <w:rsid w:val="000D0F24"/>
    <w:rsid w:val="000D1DCE"/>
    <w:rsid w:val="000D39BC"/>
    <w:rsid w:val="000D4C22"/>
    <w:rsid w:val="000D60F9"/>
    <w:rsid w:val="000E10AC"/>
    <w:rsid w:val="000E3AF7"/>
    <w:rsid w:val="000E5D91"/>
    <w:rsid w:val="000E79A0"/>
    <w:rsid w:val="000F0979"/>
    <w:rsid w:val="000F35B8"/>
    <w:rsid w:val="000F4580"/>
    <w:rsid w:val="000F4C35"/>
    <w:rsid w:val="000F4DDC"/>
    <w:rsid w:val="000F5F33"/>
    <w:rsid w:val="000F611F"/>
    <w:rsid w:val="000F7136"/>
    <w:rsid w:val="001019E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1197"/>
    <w:rsid w:val="0014443E"/>
    <w:rsid w:val="00145CFA"/>
    <w:rsid w:val="001463B7"/>
    <w:rsid w:val="00146FEB"/>
    <w:rsid w:val="00147CB4"/>
    <w:rsid w:val="00147D90"/>
    <w:rsid w:val="00147F48"/>
    <w:rsid w:val="001502D6"/>
    <w:rsid w:val="00150933"/>
    <w:rsid w:val="00150EE0"/>
    <w:rsid w:val="00151B23"/>
    <w:rsid w:val="00151C01"/>
    <w:rsid w:val="00153F07"/>
    <w:rsid w:val="0015700B"/>
    <w:rsid w:val="00157D99"/>
    <w:rsid w:val="00157F61"/>
    <w:rsid w:val="00160D3B"/>
    <w:rsid w:val="0016125D"/>
    <w:rsid w:val="00161342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0D9A"/>
    <w:rsid w:val="001830F9"/>
    <w:rsid w:val="0018383D"/>
    <w:rsid w:val="001840F9"/>
    <w:rsid w:val="00185089"/>
    <w:rsid w:val="00185AAF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502"/>
    <w:rsid w:val="001D4701"/>
    <w:rsid w:val="001D4B5F"/>
    <w:rsid w:val="001D5D92"/>
    <w:rsid w:val="001D611E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3AA2"/>
    <w:rsid w:val="002040B8"/>
    <w:rsid w:val="00206D7D"/>
    <w:rsid w:val="002109B8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56F1"/>
    <w:rsid w:val="0023622E"/>
    <w:rsid w:val="00237466"/>
    <w:rsid w:val="002407A4"/>
    <w:rsid w:val="00241AD1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3AF0"/>
    <w:rsid w:val="00254050"/>
    <w:rsid w:val="0025499F"/>
    <w:rsid w:val="002550B6"/>
    <w:rsid w:val="002577CA"/>
    <w:rsid w:val="00260BBE"/>
    <w:rsid w:val="002611B0"/>
    <w:rsid w:val="002643CF"/>
    <w:rsid w:val="002646EF"/>
    <w:rsid w:val="002655B4"/>
    <w:rsid w:val="002656D0"/>
    <w:rsid w:val="00270BD0"/>
    <w:rsid w:val="00270EA1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6CC8"/>
    <w:rsid w:val="0028722F"/>
    <w:rsid w:val="00287B49"/>
    <w:rsid w:val="00291292"/>
    <w:rsid w:val="00291EF1"/>
    <w:rsid w:val="00293BDC"/>
    <w:rsid w:val="002941B8"/>
    <w:rsid w:val="002955A4"/>
    <w:rsid w:val="00295B04"/>
    <w:rsid w:val="00296490"/>
    <w:rsid w:val="002969DD"/>
    <w:rsid w:val="002A01F0"/>
    <w:rsid w:val="002A0D6A"/>
    <w:rsid w:val="002A186B"/>
    <w:rsid w:val="002A3551"/>
    <w:rsid w:val="002A38D9"/>
    <w:rsid w:val="002A50F8"/>
    <w:rsid w:val="002A61C3"/>
    <w:rsid w:val="002B1607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1A3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9F0"/>
    <w:rsid w:val="00316B0B"/>
    <w:rsid w:val="0031797E"/>
    <w:rsid w:val="00317BB3"/>
    <w:rsid w:val="003201B6"/>
    <w:rsid w:val="00322A8D"/>
    <w:rsid w:val="0032376D"/>
    <w:rsid w:val="00325ACC"/>
    <w:rsid w:val="00333CD0"/>
    <w:rsid w:val="00335B82"/>
    <w:rsid w:val="00341A0C"/>
    <w:rsid w:val="00342BE5"/>
    <w:rsid w:val="00342D3C"/>
    <w:rsid w:val="00343A37"/>
    <w:rsid w:val="00345EBB"/>
    <w:rsid w:val="00346871"/>
    <w:rsid w:val="003474F1"/>
    <w:rsid w:val="00347890"/>
    <w:rsid w:val="00350011"/>
    <w:rsid w:val="00351728"/>
    <w:rsid w:val="003520DC"/>
    <w:rsid w:val="003539D0"/>
    <w:rsid w:val="003573F0"/>
    <w:rsid w:val="00360809"/>
    <w:rsid w:val="00360F55"/>
    <w:rsid w:val="00361774"/>
    <w:rsid w:val="00362C6A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48B7"/>
    <w:rsid w:val="003878F6"/>
    <w:rsid w:val="003904A9"/>
    <w:rsid w:val="00390526"/>
    <w:rsid w:val="003908B4"/>
    <w:rsid w:val="00390D4F"/>
    <w:rsid w:val="00392486"/>
    <w:rsid w:val="00395F37"/>
    <w:rsid w:val="00396B6D"/>
    <w:rsid w:val="003A2BA1"/>
    <w:rsid w:val="003A4D84"/>
    <w:rsid w:val="003A5A6C"/>
    <w:rsid w:val="003A636A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5E63"/>
    <w:rsid w:val="003C6CDA"/>
    <w:rsid w:val="003D0141"/>
    <w:rsid w:val="003D1196"/>
    <w:rsid w:val="003D2E9E"/>
    <w:rsid w:val="003D3635"/>
    <w:rsid w:val="003D4B38"/>
    <w:rsid w:val="003D4B8F"/>
    <w:rsid w:val="003D6DBE"/>
    <w:rsid w:val="003D6E29"/>
    <w:rsid w:val="003E08E5"/>
    <w:rsid w:val="003E103D"/>
    <w:rsid w:val="003E7605"/>
    <w:rsid w:val="003F17A0"/>
    <w:rsid w:val="003F1A63"/>
    <w:rsid w:val="003F24E6"/>
    <w:rsid w:val="003F36F9"/>
    <w:rsid w:val="003F3F7C"/>
    <w:rsid w:val="003F5958"/>
    <w:rsid w:val="003F6B4D"/>
    <w:rsid w:val="003F7862"/>
    <w:rsid w:val="003F7C4C"/>
    <w:rsid w:val="003F7C96"/>
    <w:rsid w:val="0040068D"/>
    <w:rsid w:val="00401335"/>
    <w:rsid w:val="0040158A"/>
    <w:rsid w:val="004029C2"/>
    <w:rsid w:val="00402D8E"/>
    <w:rsid w:val="00405E24"/>
    <w:rsid w:val="00407111"/>
    <w:rsid w:val="004113D0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5B27"/>
    <w:rsid w:val="004260DC"/>
    <w:rsid w:val="004304C8"/>
    <w:rsid w:val="00433D0B"/>
    <w:rsid w:val="004355FB"/>
    <w:rsid w:val="00440FDF"/>
    <w:rsid w:val="00441295"/>
    <w:rsid w:val="00441FA8"/>
    <w:rsid w:val="004431DD"/>
    <w:rsid w:val="00445C18"/>
    <w:rsid w:val="00447E5E"/>
    <w:rsid w:val="004506B2"/>
    <w:rsid w:val="00450943"/>
    <w:rsid w:val="00450B30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77C47"/>
    <w:rsid w:val="00480D99"/>
    <w:rsid w:val="0048200E"/>
    <w:rsid w:val="00483BCB"/>
    <w:rsid w:val="0048723E"/>
    <w:rsid w:val="00491AA2"/>
    <w:rsid w:val="004925F2"/>
    <w:rsid w:val="00494FEF"/>
    <w:rsid w:val="00496388"/>
    <w:rsid w:val="00497403"/>
    <w:rsid w:val="0049776F"/>
    <w:rsid w:val="004A2CAB"/>
    <w:rsid w:val="004A3215"/>
    <w:rsid w:val="004A408B"/>
    <w:rsid w:val="004B0AF1"/>
    <w:rsid w:val="004B1FBD"/>
    <w:rsid w:val="004B3987"/>
    <w:rsid w:val="004B5E3F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D6C46"/>
    <w:rsid w:val="004E0804"/>
    <w:rsid w:val="004E17CF"/>
    <w:rsid w:val="004E2A77"/>
    <w:rsid w:val="004E5636"/>
    <w:rsid w:val="004F027B"/>
    <w:rsid w:val="004F08BB"/>
    <w:rsid w:val="004F0BF5"/>
    <w:rsid w:val="004F347E"/>
    <w:rsid w:val="004F4328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2FD8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03F"/>
    <w:rsid w:val="00540B6A"/>
    <w:rsid w:val="00541529"/>
    <w:rsid w:val="00541B04"/>
    <w:rsid w:val="00545546"/>
    <w:rsid w:val="0054579E"/>
    <w:rsid w:val="00546195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36A"/>
    <w:rsid w:val="0057041F"/>
    <w:rsid w:val="00572744"/>
    <w:rsid w:val="005728E5"/>
    <w:rsid w:val="00573F44"/>
    <w:rsid w:val="00575E0B"/>
    <w:rsid w:val="00577136"/>
    <w:rsid w:val="0057761C"/>
    <w:rsid w:val="00577AC3"/>
    <w:rsid w:val="00581912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1451"/>
    <w:rsid w:val="005B2801"/>
    <w:rsid w:val="005B45A3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4E"/>
    <w:rsid w:val="005C75FE"/>
    <w:rsid w:val="005C7CEB"/>
    <w:rsid w:val="005C7F36"/>
    <w:rsid w:val="005D1FB6"/>
    <w:rsid w:val="005D38D2"/>
    <w:rsid w:val="005D3DB0"/>
    <w:rsid w:val="005D405F"/>
    <w:rsid w:val="005D4E2B"/>
    <w:rsid w:val="005D6091"/>
    <w:rsid w:val="005E012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A3A"/>
    <w:rsid w:val="00675E28"/>
    <w:rsid w:val="00675F67"/>
    <w:rsid w:val="00681DB3"/>
    <w:rsid w:val="00683404"/>
    <w:rsid w:val="00684515"/>
    <w:rsid w:val="00684A85"/>
    <w:rsid w:val="006865B9"/>
    <w:rsid w:val="0069374D"/>
    <w:rsid w:val="006937B2"/>
    <w:rsid w:val="006945E9"/>
    <w:rsid w:val="00695713"/>
    <w:rsid w:val="00695B4A"/>
    <w:rsid w:val="00695DA8"/>
    <w:rsid w:val="006A089C"/>
    <w:rsid w:val="006A16F5"/>
    <w:rsid w:val="006A2FE6"/>
    <w:rsid w:val="006A3063"/>
    <w:rsid w:val="006A3AFE"/>
    <w:rsid w:val="006A53B7"/>
    <w:rsid w:val="006A7001"/>
    <w:rsid w:val="006A720B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076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20A"/>
    <w:rsid w:val="0072589A"/>
    <w:rsid w:val="0072658C"/>
    <w:rsid w:val="007265B7"/>
    <w:rsid w:val="0073133F"/>
    <w:rsid w:val="00732B1F"/>
    <w:rsid w:val="0073599A"/>
    <w:rsid w:val="00736DAB"/>
    <w:rsid w:val="00740C8F"/>
    <w:rsid w:val="00741FA8"/>
    <w:rsid w:val="00744ACA"/>
    <w:rsid w:val="00745708"/>
    <w:rsid w:val="007477E1"/>
    <w:rsid w:val="007501C0"/>
    <w:rsid w:val="0075086E"/>
    <w:rsid w:val="007515D7"/>
    <w:rsid w:val="00751B83"/>
    <w:rsid w:val="0075309E"/>
    <w:rsid w:val="00753124"/>
    <w:rsid w:val="00761005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A46"/>
    <w:rsid w:val="00783ED9"/>
    <w:rsid w:val="00784B70"/>
    <w:rsid w:val="00784D0B"/>
    <w:rsid w:val="00785EAF"/>
    <w:rsid w:val="00787563"/>
    <w:rsid w:val="007900EA"/>
    <w:rsid w:val="00791AFF"/>
    <w:rsid w:val="007920FF"/>
    <w:rsid w:val="00792143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B"/>
    <w:rsid w:val="007C39CE"/>
    <w:rsid w:val="007C39E3"/>
    <w:rsid w:val="007D169B"/>
    <w:rsid w:val="007D2AE8"/>
    <w:rsid w:val="007D33F1"/>
    <w:rsid w:val="007D45F3"/>
    <w:rsid w:val="007D493C"/>
    <w:rsid w:val="007E014D"/>
    <w:rsid w:val="007E0301"/>
    <w:rsid w:val="007E115C"/>
    <w:rsid w:val="007E47F4"/>
    <w:rsid w:val="007E4930"/>
    <w:rsid w:val="007E5802"/>
    <w:rsid w:val="007E59C1"/>
    <w:rsid w:val="007E6D17"/>
    <w:rsid w:val="007F0E1E"/>
    <w:rsid w:val="007F1E06"/>
    <w:rsid w:val="007F25A5"/>
    <w:rsid w:val="007F305B"/>
    <w:rsid w:val="007F3369"/>
    <w:rsid w:val="007F4040"/>
    <w:rsid w:val="007F40CB"/>
    <w:rsid w:val="007F4DD7"/>
    <w:rsid w:val="007F6A2F"/>
    <w:rsid w:val="008000C6"/>
    <w:rsid w:val="0080298C"/>
    <w:rsid w:val="008046D7"/>
    <w:rsid w:val="0080518E"/>
    <w:rsid w:val="0080674A"/>
    <w:rsid w:val="008076A4"/>
    <w:rsid w:val="0081524A"/>
    <w:rsid w:val="008164CC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06"/>
    <w:rsid w:val="008370D4"/>
    <w:rsid w:val="00840039"/>
    <w:rsid w:val="00851143"/>
    <w:rsid w:val="00851E73"/>
    <w:rsid w:val="00852514"/>
    <w:rsid w:val="00853EC8"/>
    <w:rsid w:val="008540FD"/>
    <w:rsid w:val="00854404"/>
    <w:rsid w:val="00855C38"/>
    <w:rsid w:val="008563F5"/>
    <w:rsid w:val="00856BC4"/>
    <w:rsid w:val="00860840"/>
    <w:rsid w:val="008622AE"/>
    <w:rsid w:val="00862AAA"/>
    <w:rsid w:val="00865436"/>
    <w:rsid w:val="0086666D"/>
    <w:rsid w:val="008668CA"/>
    <w:rsid w:val="0087194D"/>
    <w:rsid w:val="00871BE5"/>
    <w:rsid w:val="008724A0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49D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B748C"/>
    <w:rsid w:val="008C1547"/>
    <w:rsid w:val="008C185E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720"/>
    <w:rsid w:val="008E17E2"/>
    <w:rsid w:val="008E1AE2"/>
    <w:rsid w:val="008E1D0D"/>
    <w:rsid w:val="008E1D96"/>
    <w:rsid w:val="008E3BBF"/>
    <w:rsid w:val="008E3CA3"/>
    <w:rsid w:val="008E4BBD"/>
    <w:rsid w:val="008E7E43"/>
    <w:rsid w:val="008F308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24A7E"/>
    <w:rsid w:val="009257E5"/>
    <w:rsid w:val="00926F6F"/>
    <w:rsid w:val="0093204E"/>
    <w:rsid w:val="009322F2"/>
    <w:rsid w:val="009359E6"/>
    <w:rsid w:val="00935C9A"/>
    <w:rsid w:val="00935ED9"/>
    <w:rsid w:val="00937E8D"/>
    <w:rsid w:val="00940460"/>
    <w:rsid w:val="00940B29"/>
    <w:rsid w:val="00942107"/>
    <w:rsid w:val="00942E0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663F7"/>
    <w:rsid w:val="00970432"/>
    <w:rsid w:val="0097167F"/>
    <w:rsid w:val="009726A4"/>
    <w:rsid w:val="00972E1C"/>
    <w:rsid w:val="00974441"/>
    <w:rsid w:val="009745EB"/>
    <w:rsid w:val="0097651E"/>
    <w:rsid w:val="009800DF"/>
    <w:rsid w:val="00981567"/>
    <w:rsid w:val="009820A0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07B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0C52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A98"/>
    <w:rsid w:val="00A03B56"/>
    <w:rsid w:val="00A0456D"/>
    <w:rsid w:val="00A04612"/>
    <w:rsid w:val="00A04BB0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220D"/>
    <w:rsid w:val="00A62D87"/>
    <w:rsid w:val="00A651BA"/>
    <w:rsid w:val="00A6541A"/>
    <w:rsid w:val="00A70325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4900"/>
    <w:rsid w:val="00A8524F"/>
    <w:rsid w:val="00A905FA"/>
    <w:rsid w:val="00A92776"/>
    <w:rsid w:val="00A930D3"/>
    <w:rsid w:val="00A93530"/>
    <w:rsid w:val="00A940B0"/>
    <w:rsid w:val="00A968C9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367D"/>
    <w:rsid w:val="00AC44F2"/>
    <w:rsid w:val="00AC4E53"/>
    <w:rsid w:val="00AC530B"/>
    <w:rsid w:val="00AC6AA8"/>
    <w:rsid w:val="00AC72C8"/>
    <w:rsid w:val="00AC741E"/>
    <w:rsid w:val="00AD013D"/>
    <w:rsid w:val="00AD3897"/>
    <w:rsid w:val="00AD7C6C"/>
    <w:rsid w:val="00AD7D3E"/>
    <w:rsid w:val="00AE0938"/>
    <w:rsid w:val="00AE1C16"/>
    <w:rsid w:val="00AE1DB9"/>
    <w:rsid w:val="00AE20F0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0B8"/>
    <w:rsid w:val="00B13E32"/>
    <w:rsid w:val="00B146F8"/>
    <w:rsid w:val="00B15E56"/>
    <w:rsid w:val="00B17402"/>
    <w:rsid w:val="00B178A2"/>
    <w:rsid w:val="00B210E1"/>
    <w:rsid w:val="00B21157"/>
    <w:rsid w:val="00B235B4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3FAB"/>
    <w:rsid w:val="00B54267"/>
    <w:rsid w:val="00B544AF"/>
    <w:rsid w:val="00B5527B"/>
    <w:rsid w:val="00B558DD"/>
    <w:rsid w:val="00B5794C"/>
    <w:rsid w:val="00B6192D"/>
    <w:rsid w:val="00B63701"/>
    <w:rsid w:val="00B63884"/>
    <w:rsid w:val="00B653FF"/>
    <w:rsid w:val="00B65A61"/>
    <w:rsid w:val="00B700E4"/>
    <w:rsid w:val="00B71FE8"/>
    <w:rsid w:val="00B724B3"/>
    <w:rsid w:val="00B72C4A"/>
    <w:rsid w:val="00B76EC6"/>
    <w:rsid w:val="00B7716C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B007A"/>
    <w:rsid w:val="00BB2762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3FC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0ACE"/>
    <w:rsid w:val="00BF106A"/>
    <w:rsid w:val="00BF2C9D"/>
    <w:rsid w:val="00BF41D4"/>
    <w:rsid w:val="00BF42E9"/>
    <w:rsid w:val="00BF4419"/>
    <w:rsid w:val="00BF6925"/>
    <w:rsid w:val="00BF6C3F"/>
    <w:rsid w:val="00C00815"/>
    <w:rsid w:val="00C00A8F"/>
    <w:rsid w:val="00C010B7"/>
    <w:rsid w:val="00C02319"/>
    <w:rsid w:val="00C02BE1"/>
    <w:rsid w:val="00C0503A"/>
    <w:rsid w:val="00C0746E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42182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6BF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405"/>
    <w:rsid w:val="00C7662A"/>
    <w:rsid w:val="00C776FF"/>
    <w:rsid w:val="00C80EE2"/>
    <w:rsid w:val="00C812A3"/>
    <w:rsid w:val="00C81895"/>
    <w:rsid w:val="00C81C60"/>
    <w:rsid w:val="00C827BA"/>
    <w:rsid w:val="00C82A1F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36D6"/>
    <w:rsid w:val="00CB4DB1"/>
    <w:rsid w:val="00CC06B6"/>
    <w:rsid w:val="00CC109A"/>
    <w:rsid w:val="00CC1C86"/>
    <w:rsid w:val="00CC25A0"/>
    <w:rsid w:val="00CC282A"/>
    <w:rsid w:val="00CC2EAE"/>
    <w:rsid w:val="00CC30C8"/>
    <w:rsid w:val="00CC4AA7"/>
    <w:rsid w:val="00CC514B"/>
    <w:rsid w:val="00CC574A"/>
    <w:rsid w:val="00CD3761"/>
    <w:rsid w:val="00CD51AB"/>
    <w:rsid w:val="00CD608B"/>
    <w:rsid w:val="00CD624D"/>
    <w:rsid w:val="00CD6E6C"/>
    <w:rsid w:val="00CE0BA9"/>
    <w:rsid w:val="00CE31F6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CF6B83"/>
    <w:rsid w:val="00D01714"/>
    <w:rsid w:val="00D019E6"/>
    <w:rsid w:val="00D01FAD"/>
    <w:rsid w:val="00D021F4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0457"/>
    <w:rsid w:val="00D6190D"/>
    <w:rsid w:val="00D633D0"/>
    <w:rsid w:val="00D6419C"/>
    <w:rsid w:val="00D66CD2"/>
    <w:rsid w:val="00D70AA5"/>
    <w:rsid w:val="00D73872"/>
    <w:rsid w:val="00D75126"/>
    <w:rsid w:val="00D75D45"/>
    <w:rsid w:val="00D7618F"/>
    <w:rsid w:val="00D77AB5"/>
    <w:rsid w:val="00D80EC9"/>
    <w:rsid w:val="00D819D7"/>
    <w:rsid w:val="00D82BBF"/>
    <w:rsid w:val="00D8491C"/>
    <w:rsid w:val="00D863D3"/>
    <w:rsid w:val="00D868B9"/>
    <w:rsid w:val="00D87047"/>
    <w:rsid w:val="00D87301"/>
    <w:rsid w:val="00D900D3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5FD"/>
    <w:rsid w:val="00DB7905"/>
    <w:rsid w:val="00DB7A69"/>
    <w:rsid w:val="00DB7DC8"/>
    <w:rsid w:val="00DC1ECA"/>
    <w:rsid w:val="00DC25A5"/>
    <w:rsid w:val="00DC2771"/>
    <w:rsid w:val="00DC2DF8"/>
    <w:rsid w:val="00DC2F40"/>
    <w:rsid w:val="00DC46C5"/>
    <w:rsid w:val="00DC48A5"/>
    <w:rsid w:val="00DC6154"/>
    <w:rsid w:val="00DC69DE"/>
    <w:rsid w:val="00DC790A"/>
    <w:rsid w:val="00DC7BD3"/>
    <w:rsid w:val="00DD1134"/>
    <w:rsid w:val="00DD200B"/>
    <w:rsid w:val="00DD25DF"/>
    <w:rsid w:val="00DD296F"/>
    <w:rsid w:val="00DD343B"/>
    <w:rsid w:val="00DD47E7"/>
    <w:rsid w:val="00DD6C38"/>
    <w:rsid w:val="00DE14CF"/>
    <w:rsid w:val="00DE36E5"/>
    <w:rsid w:val="00DE46F1"/>
    <w:rsid w:val="00DE60F3"/>
    <w:rsid w:val="00DE6877"/>
    <w:rsid w:val="00DF2CFC"/>
    <w:rsid w:val="00DF513B"/>
    <w:rsid w:val="00DF796F"/>
    <w:rsid w:val="00E001AE"/>
    <w:rsid w:val="00E00B91"/>
    <w:rsid w:val="00E00BF4"/>
    <w:rsid w:val="00E011A8"/>
    <w:rsid w:val="00E0187D"/>
    <w:rsid w:val="00E02C49"/>
    <w:rsid w:val="00E069DA"/>
    <w:rsid w:val="00E070CD"/>
    <w:rsid w:val="00E07110"/>
    <w:rsid w:val="00E13862"/>
    <w:rsid w:val="00E149F2"/>
    <w:rsid w:val="00E14BBD"/>
    <w:rsid w:val="00E15F99"/>
    <w:rsid w:val="00E207D3"/>
    <w:rsid w:val="00E20BAE"/>
    <w:rsid w:val="00E23722"/>
    <w:rsid w:val="00E25474"/>
    <w:rsid w:val="00E27403"/>
    <w:rsid w:val="00E32E5F"/>
    <w:rsid w:val="00E33504"/>
    <w:rsid w:val="00E34374"/>
    <w:rsid w:val="00E353B1"/>
    <w:rsid w:val="00E3591E"/>
    <w:rsid w:val="00E37906"/>
    <w:rsid w:val="00E37A59"/>
    <w:rsid w:val="00E40269"/>
    <w:rsid w:val="00E406BF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AAE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31C7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0D91"/>
    <w:rsid w:val="00EC122E"/>
    <w:rsid w:val="00EC39E0"/>
    <w:rsid w:val="00EC4553"/>
    <w:rsid w:val="00EC5001"/>
    <w:rsid w:val="00EC5906"/>
    <w:rsid w:val="00EC6043"/>
    <w:rsid w:val="00EC6177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5A8A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07B7B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214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619B"/>
    <w:rsid w:val="00F47F2B"/>
    <w:rsid w:val="00F5066F"/>
    <w:rsid w:val="00F50D1F"/>
    <w:rsid w:val="00F5243B"/>
    <w:rsid w:val="00F524B7"/>
    <w:rsid w:val="00F54058"/>
    <w:rsid w:val="00F54639"/>
    <w:rsid w:val="00F555F8"/>
    <w:rsid w:val="00F57FD6"/>
    <w:rsid w:val="00F625A8"/>
    <w:rsid w:val="00F62A66"/>
    <w:rsid w:val="00F6572E"/>
    <w:rsid w:val="00F67108"/>
    <w:rsid w:val="00F700EF"/>
    <w:rsid w:val="00F709B1"/>
    <w:rsid w:val="00F711D9"/>
    <w:rsid w:val="00F72785"/>
    <w:rsid w:val="00F74DE6"/>
    <w:rsid w:val="00F74E34"/>
    <w:rsid w:val="00F7558A"/>
    <w:rsid w:val="00F75E98"/>
    <w:rsid w:val="00F774E6"/>
    <w:rsid w:val="00F80910"/>
    <w:rsid w:val="00F831EE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A641E"/>
    <w:rsid w:val="00FB0A8E"/>
    <w:rsid w:val="00FB452D"/>
    <w:rsid w:val="00FB4744"/>
    <w:rsid w:val="00FB5C61"/>
    <w:rsid w:val="00FC0998"/>
    <w:rsid w:val="00FC0CF9"/>
    <w:rsid w:val="00FC16C6"/>
    <w:rsid w:val="00FC2F0E"/>
    <w:rsid w:val="00FC44AE"/>
    <w:rsid w:val="00FC77DF"/>
    <w:rsid w:val="00FC781A"/>
    <w:rsid w:val="00FD02EB"/>
    <w:rsid w:val="00FD03B6"/>
    <w:rsid w:val="00FD07BE"/>
    <w:rsid w:val="00FD1477"/>
    <w:rsid w:val="00FD15C1"/>
    <w:rsid w:val="00FD2D23"/>
    <w:rsid w:val="00FD4206"/>
    <w:rsid w:val="00FD5881"/>
    <w:rsid w:val="00FD7185"/>
    <w:rsid w:val="00FD737B"/>
    <w:rsid w:val="00FE00C6"/>
    <w:rsid w:val="00FE036F"/>
    <w:rsid w:val="00FE10A6"/>
    <w:rsid w:val="00FE24E1"/>
    <w:rsid w:val="00FE36F5"/>
    <w:rsid w:val="00FE410B"/>
    <w:rsid w:val="00FE4640"/>
    <w:rsid w:val="00FE53D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269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17520-f254-4233-8482-b04dc15a71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1F381CC725142830A34805B2F8A4C" ma:contentTypeVersion="14" ma:contentTypeDescription="Creare un nuovo documento." ma:contentTypeScope="" ma:versionID="8871b6f496e98c00068b78095d301ba8">
  <xsd:schema xmlns:xsd="http://www.w3.org/2001/XMLSchema" xmlns:xs="http://www.w3.org/2001/XMLSchema" xmlns:p="http://schemas.microsoft.com/office/2006/metadata/properties" xmlns:ns2="80017520-f254-4233-8482-b04dc15a716b" xmlns:ns3="bdb8a1a5-ef89-44d8-a145-b979a0efc984" targetNamespace="http://schemas.microsoft.com/office/2006/metadata/properties" ma:root="true" ma:fieldsID="d675372fc71056c24ef43ffc184f30f8" ns2:_="" ns3:_="">
    <xsd:import namespace="80017520-f254-4233-8482-b04dc15a716b"/>
    <xsd:import namespace="bdb8a1a5-ef89-44d8-a145-b979a0efc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520-f254-4233-8482-b04dc15a7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a1a5-ef89-44d8-a145-b979a0efc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CF0FD-AE36-431A-BCB9-B72D1EE33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BF6AD-DEEC-4F7E-84A9-1F2ADE7E985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80017520-f254-4233-8482-b04dc15a716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db8a1a5-ef89-44d8-a145-b979a0efc9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ECAE6A-B081-4FEC-967A-9E5356496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17520-f254-4233-8482-b04dc15a716b"/>
    <ds:schemaRef ds:uri="bdb8a1a5-ef89-44d8-a145-b979a0ef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DE71D-F291-48F3-8C3E-9383CCF26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127</cp:revision>
  <cp:lastPrinted>2024-06-24T10:33:00Z</cp:lastPrinted>
  <dcterms:created xsi:type="dcterms:W3CDTF">2024-05-07T09:23:00Z</dcterms:created>
  <dcterms:modified xsi:type="dcterms:W3CDTF">2024-06-24T10:35:00Z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0x0101007D71F381CC725142830A34805B2F8A4C</vt:lpwstr>
  </property>
  <property fmtid="{D5CDD505-2E9C-101B-9397-08002B2CF9AE}" pid="3" name="Order">
    <vt:r8>100</vt:r8>
  </property>
</Properties>
</file>