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EF7B" w14:textId="7730556D" w:rsidR="00935AEE" w:rsidRPr="00935AEE" w:rsidRDefault="00AF4601" w:rsidP="00BD4135">
      <w:pPr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942DE28" wp14:editId="1006FD4E">
                <wp:simplePos x="0" y="0"/>
                <wp:positionH relativeFrom="column">
                  <wp:posOffset>4168140</wp:posOffset>
                </wp:positionH>
                <wp:positionV relativeFrom="paragraph">
                  <wp:posOffset>-193675</wp:posOffset>
                </wp:positionV>
                <wp:extent cx="2743200" cy="688340"/>
                <wp:effectExtent l="0" t="0" r="0" b="0"/>
                <wp:wrapTopAndBottom/>
                <wp:docPr id="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0AD39" w14:textId="11A26EC8" w:rsidR="00707E8F" w:rsidRPr="005149D2" w:rsidRDefault="00707E8F" w:rsidP="00276C03">
                            <w:pPr>
                              <w:pStyle w:val="Intestazione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5149D2">
                              <w:rPr>
                                <w:rFonts w:ascii="Arial" w:hAnsi="Arial"/>
                                <w:sz w:val="20"/>
                              </w:rPr>
                              <w:t xml:space="preserve">Al </w:t>
                            </w:r>
                            <w:r w:rsidR="00283FE5" w:rsidRPr="005149D2">
                              <w:rPr>
                                <w:rFonts w:ascii="Arial" w:hAnsi="Arial"/>
                                <w:sz w:val="20"/>
                              </w:rPr>
                              <w:t xml:space="preserve">Settore </w:t>
                            </w:r>
                            <w:r w:rsidRPr="005149D2">
                              <w:rPr>
                                <w:rFonts w:ascii="Arial" w:hAnsi="Arial"/>
                                <w:sz w:val="20"/>
                              </w:rPr>
                              <w:t>Fitosanitario</w:t>
                            </w:r>
                            <w:r w:rsidR="005149D2" w:rsidRPr="005149D2">
                              <w:rPr>
                                <w:rFonts w:ascii="Arial" w:hAnsi="Arial"/>
                                <w:sz w:val="20"/>
                              </w:rPr>
                              <w:t xml:space="preserve"> e difesa delle produzioni</w:t>
                            </w:r>
                            <w:r w:rsidRPr="005149D2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  <w:p w14:paraId="13D23A2D" w14:textId="1F809E8A" w:rsidR="009C5369" w:rsidRPr="005149D2" w:rsidRDefault="009C5369" w:rsidP="00276C03">
                            <w:pPr>
                              <w:pStyle w:val="Intestazione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5149D2">
                              <w:rPr>
                                <w:rFonts w:ascii="Arial" w:hAnsi="Arial"/>
                                <w:sz w:val="20"/>
                              </w:rPr>
                              <w:t>Regione Emilia-Romagna</w:t>
                            </w:r>
                          </w:p>
                          <w:p w14:paraId="030E9B5B" w14:textId="77777777" w:rsidR="00707E8F" w:rsidRPr="005149D2" w:rsidRDefault="00DC0BC6" w:rsidP="00276C03">
                            <w:pPr>
                              <w:pStyle w:val="Intestazione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5149D2">
                              <w:rPr>
                                <w:rFonts w:ascii="Arial" w:hAnsi="Arial"/>
                                <w:sz w:val="20"/>
                              </w:rPr>
                              <w:t>Via A. da Formigine, 3</w:t>
                            </w:r>
                            <w:r w:rsidR="00707E8F" w:rsidRPr="005149D2">
                              <w:rPr>
                                <w:rFonts w:ascii="Arial" w:hAnsi="Arial"/>
                                <w:sz w:val="20"/>
                              </w:rPr>
                              <w:t xml:space="preserve"> – 40128 Bologna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2DE2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8.2pt;margin-top:-15.25pt;width:3in;height:54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" filled="f" stroked="f">
                <v:textbox inset="6.75pt,3.75pt,6.75pt,3.75pt">
                  <w:txbxContent>
                    <w:p w14:paraId="4D10AD39" w14:textId="11A26EC8" w:rsidR="00707E8F" w:rsidRPr="005149D2" w:rsidRDefault="00707E8F" w:rsidP="00276C03">
                      <w:pPr>
                        <w:pStyle w:val="Intestazione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5149D2">
                        <w:rPr>
                          <w:rFonts w:ascii="Arial" w:hAnsi="Arial"/>
                          <w:sz w:val="20"/>
                        </w:rPr>
                        <w:t xml:space="preserve">Al </w:t>
                      </w:r>
                      <w:r w:rsidR="00283FE5" w:rsidRPr="005149D2">
                        <w:rPr>
                          <w:rFonts w:ascii="Arial" w:hAnsi="Arial"/>
                          <w:sz w:val="20"/>
                        </w:rPr>
                        <w:t xml:space="preserve">Settore </w:t>
                      </w:r>
                      <w:r w:rsidRPr="005149D2">
                        <w:rPr>
                          <w:rFonts w:ascii="Arial" w:hAnsi="Arial"/>
                          <w:sz w:val="20"/>
                        </w:rPr>
                        <w:t>Fitosanitario</w:t>
                      </w:r>
                      <w:r w:rsidR="005149D2" w:rsidRPr="005149D2">
                        <w:rPr>
                          <w:rFonts w:ascii="Arial" w:hAnsi="Arial"/>
                          <w:sz w:val="20"/>
                        </w:rPr>
                        <w:t xml:space="preserve"> e difesa delle produzioni</w:t>
                      </w:r>
                      <w:r w:rsidRPr="005149D2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  <w:p w14:paraId="13D23A2D" w14:textId="1F809E8A" w:rsidR="009C5369" w:rsidRPr="005149D2" w:rsidRDefault="009C5369" w:rsidP="00276C03">
                      <w:pPr>
                        <w:pStyle w:val="Intestazione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5149D2">
                        <w:rPr>
                          <w:rFonts w:ascii="Arial" w:hAnsi="Arial"/>
                          <w:sz w:val="20"/>
                        </w:rPr>
                        <w:t>Regione Emilia-Romagna</w:t>
                      </w:r>
                    </w:p>
                    <w:p w14:paraId="030E9B5B" w14:textId="77777777" w:rsidR="00707E8F" w:rsidRPr="005149D2" w:rsidRDefault="00DC0BC6" w:rsidP="00276C03">
                      <w:pPr>
                        <w:pStyle w:val="Intestazione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 w:rsidRPr="005149D2">
                        <w:rPr>
                          <w:rFonts w:ascii="Arial" w:hAnsi="Arial"/>
                          <w:sz w:val="20"/>
                        </w:rPr>
                        <w:t>Via A. da Formigine, 3</w:t>
                      </w:r>
                      <w:r w:rsidR="00707E8F" w:rsidRPr="005149D2">
                        <w:rPr>
                          <w:rFonts w:ascii="Arial" w:hAnsi="Arial"/>
                          <w:sz w:val="20"/>
                        </w:rPr>
                        <w:t xml:space="preserve"> – 40128 Bologna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06A0FE27" wp14:editId="078FE886">
                <wp:simplePos x="0" y="0"/>
                <wp:positionH relativeFrom="column">
                  <wp:posOffset>34290</wp:posOffset>
                </wp:positionH>
                <wp:positionV relativeFrom="paragraph">
                  <wp:posOffset>-21590</wp:posOffset>
                </wp:positionV>
                <wp:extent cx="3086100" cy="1517015"/>
                <wp:effectExtent l="0" t="0" r="0" b="0"/>
                <wp:wrapTopAndBottom/>
                <wp:docPr id="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7B67F" id="Rectangle 6" o:spid="_x0000_s1026" style="position:absolute;margin-left:2.7pt;margin-top:-1.7pt;width:243pt;height:119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" o:allowincell="f" strokeweight="0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 wp14:anchorId="45518304" wp14:editId="5C8F5011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768350</wp:posOffset>
                </wp:positionV>
                <wp:extent cx="2548890" cy="1205230"/>
                <wp:effectExtent l="0" t="0" r="0" b="0"/>
                <wp:wrapNone/>
                <wp:docPr id="5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7B637" w14:textId="77777777" w:rsidR="007549F7" w:rsidRPr="007549F7" w:rsidRDefault="007549F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marca da bollo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18304" id="Text Box 135" o:spid="_x0000_s1027" type="#_x0000_t202" style="position:absolute;margin-left:333pt;margin-top:60.5pt;width:200.7pt;height:94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" strokeweight="0">
                <v:textbox>
                  <w:txbxContent>
                    <w:p w14:paraId="2F57B637" w14:textId="77777777" w:rsidR="007549F7" w:rsidRPr="007549F7" w:rsidRDefault="007549F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marca da bollo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631C0C2A" wp14:editId="39F845CB">
                <wp:simplePos x="0" y="0"/>
                <wp:positionH relativeFrom="column">
                  <wp:posOffset>34290</wp:posOffset>
                </wp:positionH>
                <wp:positionV relativeFrom="paragraph">
                  <wp:posOffset>6985</wp:posOffset>
                </wp:positionV>
                <wp:extent cx="1143000" cy="228600"/>
                <wp:effectExtent l="0" t="0" r="0" b="0"/>
                <wp:wrapTopAndBottom/>
                <wp:docPr id="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2751F" w14:textId="77777777" w:rsidR="00707E8F" w:rsidRDefault="00707E8F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Riservato all’ufficio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C0C2A" id="Text Box 7" o:spid="_x0000_s1028" type="#_x0000_t202" style="position:absolute;margin-left:2.7pt;margin-top:.55pt;width:90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" o:allowincell="f" filled="f" stroked="f">
                <v:textbox inset="6.75pt,3.75pt,6.75pt,3.75pt">
                  <w:txbxContent>
                    <w:p w14:paraId="46D2751F" w14:textId="77777777" w:rsidR="00707E8F" w:rsidRDefault="00707E8F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Riservato all’ufficio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3D5F982" w14:textId="77777777" w:rsidR="00F03B75" w:rsidRDefault="00F03B75" w:rsidP="00BE0071">
      <w:pPr>
        <w:pStyle w:val="Titolo1"/>
        <w:rPr>
          <w:rFonts w:ascii="Arial" w:hAnsi="Arial" w:cs="Arial"/>
          <w:sz w:val="24"/>
          <w:szCs w:val="24"/>
        </w:rPr>
      </w:pPr>
    </w:p>
    <w:p w14:paraId="62D1B010" w14:textId="77777777" w:rsidR="00F03B75" w:rsidRDefault="00F03B75" w:rsidP="00BE0071">
      <w:pPr>
        <w:pStyle w:val="Titolo1"/>
        <w:rPr>
          <w:rFonts w:ascii="Arial" w:hAnsi="Arial" w:cs="Arial"/>
          <w:sz w:val="24"/>
          <w:szCs w:val="24"/>
        </w:rPr>
      </w:pPr>
    </w:p>
    <w:p w14:paraId="215C4CBA" w14:textId="77777777" w:rsidR="00F03B75" w:rsidRDefault="00F03B75" w:rsidP="00BE0071">
      <w:pPr>
        <w:pStyle w:val="Titolo1"/>
        <w:rPr>
          <w:rFonts w:ascii="Arial" w:hAnsi="Arial" w:cs="Arial"/>
          <w:sz w:val="24"/>
          <w:szCs w:val="24"/>
        </w:rPr>
      </w:pPr>
    </w:p>
    <w:p w14:paraId="5457CA24" w14:textId="77777777" w:rsidR="007650ED" w:rsidRDefault="007650ED" w:rsidP="00F03B75">
      <w:pPr>
        <w:pStyle w:val="Titolo1"/>
        <w:spacing w:line="276" w:lineRule="auto"/>
        <w:rPr>
          <w:rFonts w:ascii="Arial" w:hAnsi="Arial" w:cs="Arial"/>
          <w:sz w:val="24"/>
          <w:szCs w:val="24"/>
        </w:rPr>
      </w:pPr>
    </w:p>
    <w:p w14:paraId="64BDECEC" w14:textId="77777777" w:rsidR="007650ED" w:rsidRDefault="007650ED" w:rsidP="00F03B75">
      <w:pPr>
        <w:pStyle w:val="Titolo1"/>
        <w:spacing w:line="276" w:lineRule="auto"/>
        <w:rPr>
          <w:rFonts w:ascii="Arial" w:hAnsi="Arial" w:cs="Arial"/>
          <w:sz w:val="24"/>
          <w:szCs w:val="24"/>
        </w:rPr>
      </w:pPr>
    </w:p>
    <w:p w14:paraId="6CF83929" w14:textId="46F29EAB" w:rsidR="00707E8F" w:rsidRPr="006B5A78" w:rsidRDefault="00FB6DFE" w:rsidP="00F03B75">
      <w:pPr>
        <w:pStyle w:val="Titolo1"/>
        <w:spacing w:line="276" w:lineRule="auto"/>
        <w:rPr>
          <w:rFonts w:ascii="Arial" w:hAnsi="Arial" w:cs="Arial"/>
          <w:sz w:val="24"/>
          <w:szCs w:val="24"/>
        </w:rPr>
      </w:pPr>
      <w:r w:rsidRPr="006B5A78">
        <w:rPr>
          <w:rFonts w:ascii="Arial" w:hAnsi="Arial" w:cs="Arial"/>
          <w:sz w:val="24"/>
          <w:szCs w:val="24"/>
        </w:rPr>
        <w:t xml:space="preserve">RICHIESTA DI ISTITUZIONE </w:t>
      </w:r>
      <w:r w:rsidR="003B6330" w:rsidRPr="006B5A78">
        <w:rPr>
          <w:rFonts w:ascii="Arial" w:hAnsi="Arial" w:cs="Arial"/>
          <w:sz w:val="24"/>
          <w:szCs w:val="24"/>
        </w:rPr>
        <w:t xml:space="preserve">DI </w:t>
      </w:r>
      <w:r w:rsidR="00707E8F" w:rsidRPr="006B5A78">
        <w:rPr>
          <w:rFonts w:ascii="Arial" w:hAnsi="Arial" w:cs="Arial"/>
          <w:sz w:val="24"/>
          <w:szCs w:val="24"/>
        </w:rPr>
        <w:t xml:space="preserve">ZONA </w:t>
      </w:r>
      <w:r w:rsidR="0068280E" w:rsidRPr="006B5A78">
        <w:rPr>
          <w:rFonts w:ascii="Arial" w:hAnsi="Arial" w:cs="Arial"/>
          <w:sz w:val="24"/>
          <w:szCs w:val="24"/>
        </w:rPr>
        <w:t xml:space="preserve">CUSCINETTO </w:t>
      </w:r>
      <w:r w:rsidR="00707E8F" w:rsidRPr="006B5A78">
        <w:rPr>
          <w:rFonts w:ascii="Arial" w:hAnsi="Arial" w:cs="Arial"/>
          <w:sz w:val="24"/>
          <w:szCs w:val="24"/>
        </w:rPr>
        <w:t>PER ERWINIA AMYLOVORA</w:t>
      </w:r>
    </w:p>
    <w:p w14:paraId="09B5BF93" w14:textId="77777777" w:rsidR="00707E8F" w:rsidRPr="006B5A78" w:rsidRDefault="00707E8F" w:rsidP="00F03B75">
      <w:pPr>
        <w:spacing w:line="276" w:lineRule="auto"/>
        <w:rPr>
          <w:rFonts w:ascii="Arial" w:hAnsi="Arial"/>
          <w:sz w:val="16"/>
          <w:szCs w:val="16"/>
        </w:rPr>
      </w:pPr>
    </w:p>
    <w:p w14:paraId="1C83309D" w14:textId="0366CBA1" w:rsidR="00F03B75" w:rsidRPr="00F03B75" w:rsidRDefault="00627D88" w:rsidP="00F03B75">
      <w:pPr>
        <w:pStyle w:val="Corpotesto"/>
        <w:spacing w:line="276" w:lineRule="auto"/>
        <w:rPr>
          <w:rFonts w:ascii="Arial" w:hAnsi="Arial"/>
          <w:sz w:val="22"/>
        </w:rPr>
      </w:pPr>
      <w:r w:rsidRPr="006B5A78">
        <w:rPr>
          <w:rFonts w:ascii="Arial" w:hAnsi="Arial"/>
          <w:sz w:val="22"/>
        </w:rPr>
        <w:t>Il/la</w:t>
      </w:r>
      <w:r w:rsidR="00A96770" w:rsidRPr="006B5A78">
        <w:rPr>
          <w:rFonts w:ascii="Arial" w:hAnsi="Arial"/>
          <w:sz w:val="22"/>
        </w:rPr>
        <w:t xml:space="preserve"> </w:t>
      </w:r>
      <w:proofErr w:type="spellStart"/>
      <w:r w:rsidR="00A96770" w:rsidRPr="006B5A78">
        <w:rPr>
          <w:rFonts w:ascii="Arial" w:hAnsi="Arial"/>
          <w:sz w:val="22"/>
        </w:rPr>
        <w:t>sottoscritt</w:t>
      </w:r>
      <w:proofErr w:type="spellEnd"/>
      <w:r w:rsidR="00A96770" w:rsidRPr="006B5A78">
        <w:rPr>
          <w:rFonts w:ascii="Arial" w:hAnsi="Arial"/>
          <w:sz w:val="22"/>
        </w:rPr>
        <w:t>_</w:t>
      </w:r>
      <w:r w:rsidR="00707E8F" w:rsidRPr="006B5A78">
        <w:rPr>
          <w:rFonts w:ascii="Arial" w:hAnsi="Arial"/>
          <w:sz w:val="22"/>
        </w:rPr>
        <w:t xml:space="preserve"> </w:t>
      </w:r>
      <w:r w:rsidR="0074656C" w:rsidRPr="006B5A78">
        <w:rPr>
          <w:rFonts w:ascii="Arial" w:hAnsi="Arial"/>
          <w:sz w:val="12"/>
          <w:szCs w:val="12"/>
        </w:rPr>
        <w:t>____________________________________</w:t>
      </w:r>
      <w:r w:rsidR="002709E5" w:rsidRPr="006B5A78">
        <w:rPr>
          <w:rFonts w:ascii="Arial" w:hAnsi="Arial"/>
          <w:sz w:val="12"/>
          <w:szCs w:val="12"/>
        </w:rPr>
        <w:t>____________________________</w:t>
      </w:r>
      <w:r w:rsidR="00707E8F" w:rsidRPr="006B5A78">
        <w:rPr>
          <w:rFonts w:ascii="Arial" w:hAnsi="Arial"/>
          <w:sz w:val="22"/>
        </w:rPr>
        <w:t xml:space="preserve"> in qualità di </w:t>
      </w:r>
      <w:r w:rsidR="0074656C" w:rsidRPr="006B5A78">
        <w:rPr>
          <w:rFonts w:ascii="Arial" w:hAnsi="Arial"/>
          <w:sz w:val="12"/>
          <w:szCs w:val="12"/>
        </w:rPr>
        <w:t>____</w:t>
      </w:r>
      <w:r w:rsidR="002709E5" w:rsidRPr="006B5A78">
        <w:rPr>
          <w:rFonts w:ascii="Arial" w:hAnsi="Arial"/>
          <w:sz w:val="12"/>
          <w:szCs w:val="12"/>
        </w:rPr>
        <w:t>_</w:t>
      </w:r>
      <w:r w:rsidR="0074656C" w:rsidRPr="006B5A78">
        <w:rPr>
          <w:rFonts w:ascii="Arial" w:hAnsi="Arial"/>
          <w:sz w:val="12"/>
          <w:szCs w:val="12"/>
        </w:rPr>
        <w:t>________________________</w:t>
      </w:r>
      <w:r w:rsidR="002709E5" w:rsidRPr="006B5A78">
        <w:rPr>
          <w:rFonts w:ascii="Arial" w:hAnsi="Arial"/>
          <w:sz w:val="12"/>
          <w:szCs w:val="12"/>
        </w:rPr>
        <w:t>_________________________</w:t>
      </w:r>
      <w:r w:rsidR="0074656C" w:rsidRPr="006B5A78">
        <w:rPr>
          <w:rFonts w:ascii="Arial" w:hAnsi="Arial"/>
          <w:sz w:val="22"/>
        </w:rPr>
        <w:t xml:space="preserve"> </w:t>
      </w:r>
      <w:r w:rsidR="00707E8F" w:rsidRPr="006B5A78">
        <w:rPr>
          <w:rFonts w:ascii="Arial" w:hAnsi="Arial"/>
          <w:sz w:val="22"/>
        </w:rPr>
        <w:t xml:space="preserve">dell’azienda </w:t>
      </w:r>
      <w:r w:rsidR="0074656C" w:rsidRPr="006B5A78">
        <w:rPr>
          <w:rFonts w:ascii="Arial" w:hAnsi="Arial"/>
          <w:sz w:val="12"/>
          <w:szCs w:val="12"/>
        </w:rPr>
        <w:t>________________________________________</w:t>
      </w:r>
      <w:r w:rsidR="0032346A" w:rsidRPr="006B5A78">
        <w:rPr>
          <w:rFonts w:ascii="Arial" w:hAnsi="Arial"/>
          <w:sz w:val="12"/>
          <w:szCs w:val="12"/>
        </w:rPr>
        <w:t>______</w:t>
      </w:r>
      <w:r w:rsidR="002709E5" w:rsidRPr="006B5A78">
        <w:rPr>
          <w:rFonts w:ascii="Arial" w:hAnsi="Arial"/>
          <w:sz w:val="12"/>
          <w:szCs w:val="12"/>
        </w:rPr>
        <w:t>__________________________________________</w:t>
      </w:r>
      <w:r w:rsidR="00D428AD">
        <w:rPr>
          <w:rFonts w:ascii="Arial" w:hAnsi="Arial"/>
          <w:sz w:val="12"/>
          <w:szCs w:val="12"/>
        </w:rPr>
        <w:t>__________</w:t>
      </w:r>
      <w:r w:rsidR="00707E8F" w:rsidRPr="006B5A78">
        <w:rPr>
          <w:rFonts w:ascii="Arial" w:hAnsi="Arial"/>
          <w:sz w:val="22"/>
        </w:rPr>
        <w:t xml:space="preserve"> </w:t>
      </w:r>
      <w:r w:rsidR="00506BCC">
        <w:rPr>
          <w:rFonts w:ascii="Arial" w:hAnsi="Arial"/>
          <w:sz w:val="22"/>
        </w:rPr>
        <w:t>codice RUOP</w:t>
      </w:r>
      <w:r w:rsidR="00707E8F" w:rsidRPr="006B5A78">
        <w:rPr>
          <w:rFonts w:ascii="Arial" w:hAnsi="Arial"/>
          <w:sz w:val="22"/>
        </w:rPr>
        <w:t xml:space="preserve"> </w:t>
      </w:r>
      <w:r w:rsidR="0074656C" w:rsidRPr="006B5A78">
        <w:rPr>
          <w:rFonts w:ascii="Arial" w:hAnsi="Arial"/>
          <w:sz w:val="12"/>
          <w:szCs w:val="12"/>
        </w:rPr>
        <w:t>_______</w:t>
      </w:r>
      <w:r w:rsidR="002709E5" w:rsidRPr="006B5A78">
        <w:rPr>
          <w:rFonts w:ascii="Arial" w:hAnsi="Arial"/>
          <w:sz w:val="12"/>
          <w:szCs w:val="12"/>
        </w:rPr>
        <w:t>___</w:t>
      </w:r>
      <w:r w:rsidR="0074656C" w:rsidRPr="006B5A78">
        <w:rPr>
          <w:rFonts w:ascii="Arial" w:hAnsi="Arial"/>
          <w:sz w:val="12"/>
          <w:szCs w:val="12"/>
        </w:rPr>
        <w:t>_</w:t>
      </w:r>
      <w:r w:rsidR="006C3976">
        <w:rPr>
          <w:rFonts w:ascii="Arial" w:hAnsi="Arial"/>
          <w:sz w:val="12"/>
          <w:szCs w:val="12"/>
        </w:rPr>
        <w:t>__________</w:t>
      </w:r>
      <w:r w:rsidR="00707E8F" w:rsidRPr="006B5A78">
        <w:rPr>
          <w:rFonts w:ascii="Arial" w:hAnsi="Arial"/>
          <w:sz w:val="22"/>
        </w:rPr>
        <w:t>, richied</w:t>
      </w:r>
      <w:r w:rsidR="00AF1699">
        <w:rPr>
          <w:rFonts w:ascii="Arial" w:hAnsi="Arial"/>
          <w:sz w:val="22"/>
        </w:rPr>
        <w:t>e</w:t>
      </w:r>
      <w:r w:rsidR="00707E8F" w:rsidRPr="006B5A78">
        <w:rPr>
          <w:rFonts w:ascii="Arial" w:hAnsi="Arial"/>
          <w:sz w:val="22"/>
        </w:rPr>
        <w:t xml:space="preserve"> l’istituzione di una zona </w:t>
      </w:r>
      <w:r w:rsidR="0068280E" w:rsidRPr="006B5A78">
        <w:rPr>
          <w:rFonts w:ascii="Arial" w:hAnsi="Arial"/>
          <w:sz w:val="22"/>
        </w:rPr>
        <w:t xml:space="preserve">cuscinetto </w:t>
      </w:r>
      <w:r w:rsidR="00707E8F" w:rsidRPr="006B5A78">
        <w:rPr>
          <w:rFonts w:ascii="Arial" w:hAnsi="Arial"/>
          <w:sz w:val="22"/>
        </w:rPr>
        <w:t xml:space="preserve">ai sensi dell’allegato </w:t>
      </w:r>
      <w:r w:rsidR="0068280E" w:rsidRPr="006B5A78">
        <w:rPr>
          <w:rFonts w:ascii="Arial" w:hAnsi="Arial"/>
          <w:sz w:val="22"/>
        </w:rPr>
        <w:t>X, punto 9</w:t>
      </w:r>
      <w:r w:rsidR="00AF1699">
        <w:rPr>
          <w:rFonts w:ascii="Arial" w:hAnsi="Arial"/>
          <w:sz w:val="22"/>
        </w:rPr>
        <w:t>d</w:t>
      </w:r>
      <w:r w:rsidR="0068280E" w:rsidRPr="006B5A78">
        <w:rPr>
          <w:rFonts w:ascii="Arial" w:hAnsi="Arial"/>
          <w:sz w:val="22"/>
        </w:rPr>
        <w:t>, del Regolamento (UE) 2019/2072</w:t>
      </w:r>
      <w:r w:rsidR="00D858B5" w:rsidRPr="006B5A78">
        <w:rPr>
          <w:rFonts w:ascii="Arial" w:hAnsi="Arial"/>
          <w:sz w:val="22"/>
        </w:rPr>
        <w:t xml:space="preserve"> </w:t>
      </w:r>
      <w:r w:rsidR="00707E8F" w:rsidRPr="006B5A78">
        <w:rPr>
          <w:rFonts w:ascii="Arial" w:hAnsi="Arial"/>
          <w:sz w:val="22"/>
        </w:rPr>
        <w:t xml:space="preserve">per la produzione di </w:t>
      </w:r>
      <w:r w:rsidR="00255ED2" w:rsidRPr="006B5A78">
        <w:rPr>
          <w:rFonts w:ascii="Arial" w:hAnsi="Arial"/>
          <w:sz w:val="22"/>
        </w:rPr>
        <w:t xml:space="preserve">materiale di propagazione </w:t>
      </w:r>
      <w:r w:rsidR="00707E8F" w:rsidRPr="006B5A78">
        <w:rPr>
          <w:rFonts w:ascii="Arial" w:hAnsi="Arial"/>
          <w:sz w:val="22"/>
        </w:rPr>
        <w:t>di Rosacee pomoidee idonee alla commercializzazione in zona protetta per i seguenti vivai</w:t>
      </w:r>
      <w:r w:rsidR="00AA621C" w:rsidRPr="006B5A78">
        <w:rPr>
          <w:rFonts w:ascii="Arial" w:hAnsi="Arial"/>
          <w:sz w:val="22"/>
        </w:rPr>
        <w:t xml:space="preserve"> o campi di piante madri</w:t>
      </w:r>
      <w:r w:rsidR="00707E8F" w:rsidRPr="006B5A78">
        <w:rPr>
          <w:rFonts w:ascii="Arial" w:hAnsi="Arial"/>
          <w:sz w:val="22"/>
        </w:rPr>
        <w:t>:</w:t>
      </w:r>
    </w:p>
    <w:p w14:paraId="6FECB213" w14:textId="77777777" w:rsidR="00761F90" w:rsidRPr="006B5A78" w:rsidRDefault="00761F90" w:rsidP="0032346A">
      <w:pPr>
        <w:pStyle w:val="Corpotesto"/>
        <w:rPr>
          <w:rFonts w:ascii="Arial" w:hAnsi="Arial"/>
          <w:sz w:val="8"/>
          <w:szCs w:val="8"/>
        </w:rPr>
      </w:pPr>
    </w:p>
    <w:tbl>
      <w:tblPr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1731"/>
        <w:gridCol w:w="2410"/>
        <w:gridCol w:w="2410"/>
        <w:gridCol w:w="2838"/>
      </w:tblGrid>
      <w:tr w:rsidR="00FD0912" w:rsidRPr="006B5A78" w14:paraId="38A99D98" w14:textId="77777777" w:rsidTr="004C311E">
        <w:trPr>
          <w:trHeight w:val="1376"/>
        </w:trPr>
        <w:tc>
          <w:tcPr>
            <w:tcW w:w="1741" w:type="dxa"/>
            <w:vAlign w:val="center"/>
          </w:tcPr>
          <w:p w14:paraId="18E77D32" w14:textId="334EFBB3" w:rsidR="009554AC" w:rsidRDefault="00AF4601">
            <w:pPr>
              <w:spacing w:line="360" w:lineRule="auto"/>
              <w:jc w:val="both"/>
              <w:rPr>
                <w:rFonts w:ascii="Arial" w:hAnsi="Arial"/>
                <w:noProof/>
                <w:sz w:val="22"/>
              </w:rPr>
            </w:pPr>
            <w:r w:rsidRPr="00663C97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60B8DAF" wp14:editId="2DEB34A2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68580</wp:posOffset>
                      </wp:positionV>
                      <wp:extent cx="114300" cy="114300"/>
                      <wp:effectExtent l="0" t="0" r="0" b="0"/>
                      <wp:wrapNone/>
                      <wp:docPr id="5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00F94" id="Rectangle 39" o:spid="_x0000_s1026" style="position:absolute;margin-left:68.45pt;margin-top:5.4pt;width:9pt;height: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bpZhD90AAAAJAQAA&#10;DwAAAAAAAAAAAAAAAABgBAAAZHJzL2Rvd25yZXYueG1sUEsFBgAAAAAEAAQA8wAAAGoFAAAAAA==&#10;"/>
                  </w:pict>
                </mc:Fallback>
              </mc:AlternateContent>
            </w:r>
            <w:r w:rsidR="002A5D5F" w:rsidRPr="00663C97">
              <w:rPr>
                <w:rFonts w:ascii="Arial" w:hAnsi="Arial"/>
                <w:noProof/>
                <w:sz w:val="20"/>
              </w:rPr>
              <w:t>Costituzione</w:t>
            </w:r>
            <w:r w:rsidR="002A5D5F">
              <w:rPr>
                <w:rFonts w:ascii="Arial" w:hAnsi="Arial"/>
                <w:noProof/>
                <w:sz w:val="22"/>
              </w:rPr>
              <w:t xml:space="preserve"> </w:t>
            </w:r>
            <w:r w:rsidR="002A5D5F" w:rsidRPr="00663C97">
              <w:rPr>
                <w:rFonts w:ascii="Arial" w:hAnsi="Arial"/>
                <w:noProof/>
                <w:sz w:val="20"/>
              </w:rPr>
              <w:t>vivaio</w:t>
            </w:r>
          </w:p>
          <w:p w14:paraId="66788833" w14:textId="76661AF5" w:rsidR="00FD0912" w:rsidRPr="006B5A78" w:rsidRDefault="00AF4601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16C781BC" wp14:editId="102BABAF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5080</wp:posOffset>
                      </wp:positionV>
                      <wp:extent cx="114300" cy="114300"/>
                      <wp:effectExtent l="0" t="0" r="0" b="0"/>
                      <wp:wrapNone/>
                      <wp:docPr id="55" name="Rectangle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A94E6" id="Rectangle 592" o:spid="_x0000_s1026" style="position:absolute;margin-left:68.45pt;margin-top:.4pt;width:9pt;height:9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GRP5mXbAAAABwEAAA8A&#10;AAAAAAAAAAAAAAAAYAQAAGRycy9kb3ducmV2LnhtbFBLBQYAAAAABAAEAPMAAABo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4475807" wp14:editId="6EA5695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199390</wp:posOffset>
                      </wp:positionV>
                      <wp:extent cx="114300" cy="114300"/>
                      <wp:effectExtent l="0" t="0" r="0" b="0"/>
                      <wp:wrapNone/>
                      <wp:docPr id="5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AE711" id="Rectangle 40" o:spid="_x0000_s1026" style="position:absolute;margin-left:68.7pt;margin-top:15.7pt;width:9pt;height: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7URhPeAAAACQEA&#10;AA8AAAAAAAAAAAAAAAAAYAQAAGRycy9kb3ducmV2LnhtbFBLBQYAAAAABAAEAPMAAABrBQAAAAA=&#10;"/>
                  </w:pict>
                </mc:Fallback>
              </mc:AlternateContent>
            </w:r>
            <w:r w:rsidR="0052597C" w:rsidRPr="006B5A78">
              <w:rPr>
                <w:rFonts w:ascii="Arial" w:hAnsi="Arial"/>
                <w:sz w:val="20"/>
              </w:rPr>
              <w:t xml:space="preserve">Vivaio </w:t>
            </w:r>
            <w:r w:rsidR="00FD0912" w:rsidRPr="006B5A78">
              <w:rPr>
                <w:rFonts w:ascii="Arial" w:hAnsi="Arial"/>
                <w:sz w:val="20"/>
              </w:rPr>
              <w:t xml:space="preserve"> </w:t>
            </w:r>
            <w:r w:rsidR="009554AC">
              <w:rPr>
                <w:rFonts w:ascii="Arial" w:hAnsi="Arial"/>
                <w:sz w:val="20"/>
              </w:rPr>
              <w:t xml:space="preserve">             </w:t>
            </w:r>
          </w:p>
          <w:p w14:paraId="390DEBC3" w14:textId="4290BD64" w:rsidR="00FD0912" w:rsidRDefault="00AF4601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008DC23" wp14:editId="08A52533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199390</wp:posOffset>
                      </wp:positionV>
                      <wp:extent cx="114300" cy="114300"/>
                      <wp:effectExtent l="0" t="0" r="0" b="0"/>
                      <wp:wrapNone/>
                      <wp:docPr id="53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3883D" id="Rectangle 136" o:spid="_x0000_s1026" style="position:absolute;margin-left:68.7pt;margin-top:15.7pt;width:9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7URhPeAAAACQEA&#10;AA8AAAAAAAAAAAAAAAAAYAQAAGRycy9kb3ducmV2LnhtbFBLBQYAAAAABAAEAPMAAABrBQAAAAA=&#10;"/>
                  </w:pict>
                </mc:Fallback>
              </mc:AlternateContent>
            </w:r>
            <w:r w:rsidR="00A4268D" w:rsidRPr="006B5A78">
              <w:rPr>
                <w:rFonts w:ascii="Arial" w:hAnsi="Arial"/>
                <w:sz w:val="20"/>
              </w:rPr>
              <w:t>CPM</w:t>
            </w:r>
          </w:p>
          <w:p w14:paraId="661A6C82" w14:textId="4F6E4FEF" w:rsidR="00BA58AB" w:rsidRPr="006B5A78" w:rsidRDefault="00BA58AB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  <w:r w:rsidR="00FA0009">
              <w:rPr>
                <w:rFonts w:ascii="Arial" w:hAnsi="Arial"/>
                <w:sz w:val="20"/>
              </w:rPr>
              <w:t>eppaia</w:t>
            </w:r>
          </w:p>
        </w:tc>
        <w:tc>
          <w:tcPr>
            <w:tcW w:w="1731" w:type="dxa"/>
            <w:vAlign w:val="center"/>
          </w:tcPr>
          <w:p w14:paraId="1EC19ACF" w14:textId="44E36F11" w:rsidR="00FD0912" w:rsidRPr="006B5A78" w:rsidRDefault="00AF4601" w:rsidP="00707E8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EF1EB27" wp14:editId="2E59C4E6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0" b="0"/>
                      <wp:wrapNone/>
                      <wp:docPr id="5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A2B7A" id="Rectangle 53" o:spid="_x0000_s1026" style="position:absolute;margin-left:66.9pt;margin-top:2.8pt;width:9pt;height: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IWdNpfbAAAACAEAAA8A&#10;AAAAAAAAAAAAAAAAYAQAAGRycy9kb3ducmV2LnhtbFBLBQYAAAAABAAEAPMAAABo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1D7191A" wp14:editId="4A82E329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219710</wp:posOffset>
                      </wp:positionV>
                      <wp:extent cx="114300" cy="114300"/>
                      <wp:effectExtent l="0" t="0" r="0" b="0"/>
                      <wp:wrapNone/>
                      <wp:docPr id="5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D123D" id="Rectangle 54" o:spid="_x0000_s1026" style="position:absolute;margin-left:66.9pt;margin-top:17.3pt;width:9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PiJrHeAAAACQEA&#10;AA8AAAAAAAAAAAAAAAAAYAQAAGRycy9kb3ducmV2LnhtbFBLBQYAAAAABAAEAPMAAABrBQAAAAA=&#10;"/>
                  </w:pict>
                </mc:Fallback>
              </mc:AlternateContent>
            </w:r>
            <w:r w:rsidR="000F741D">
              <w:rPr>
                <w:rFonts w:ascii="Arial" w:hAnsi="Arial"/>
                <w:sz w:val="20"/>
              </w:rPr>
              <w:t>QVI</w:t>
            </w:r>
            <w:r w:rsidR="00FD0912" w:rsidRPr="006B5A78">
              <w:rPr>
                <w:rFonts w:ascii="Arial" w:hAnsi="Arial"/>
                <w:sz w:val="20"/>
              </w:rPr>
              <w:t xml:space="preserve"> </w:t>
            </w:r>
          </w:p>
          <w:p w14:paraId="045CBA0A" w14:textId="061A7931" w:rsidR="00FD0912" w:rsidRDefault="00AF4601" w:rsidP="00707E8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51D7191A" wp14:editId="5B347287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187960</wp:posOffset>
                      </wp:positionV>
                      <wp:extent cx="114300" cy="114300"/>
                      <wp:effectExtent l="0" t="0" r="0" b="0"/>
                      <wp:wrapNone/>
                      <wp:docPr id="50" name="Rectangl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FC5D1" id="Rectangle 445" o:spid="_x0000_s1026" style="position:absolute;margin-left:67.45pt;margin-top:14.8pt;width:9pt;height:9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FxRgSDeAAAACQEA&#10;AA8AAAAAAAAAAAAAAAAAYAQAAGRycy9kb3ducmV2LnhtbFBLBQYAAAAABAAEAPMAAABrBQAAAAA=&#10;"/>
                  </w:pict>
                </mc:Fallback>
              </mc:AlternateContent>
            </w:r>
            <w:proofErr w:type="spellStart"/>
            <w:r w:rsidR="000F741D" w:rsidRPr="006B5A78">
              <w:rPr>
                <w:rFonts w:ascii="Arial" w:hAnsi="Arial"/>
                <w:sz w:val="20"/>
              </w:rPr>
              <w:t>C</w:t>
            </w:r>
            <w:r w:rsidR="000F741D">
              <w:rPr>
                <w:rFonts w:ascii="Arial" w:hAnsi="Arial"/>
                <w:sz w:val="20"/>
              </w:rPr>
              <w:t>ert</w:t>
            </w:r>
            <w:proofErr w:type="spellEnd"/>
            <w:r w:rsidR="000F741D">
              <w:rPr>
                <w:rFonts w:ascii="Arial" w:hAnsi="Arial"/>
                <w:sz w:val="20"/>
              </w:rPr>
              <w:t>. EU</w:t>
            </w:r>
          </w:p>
          <w:p w14:paraId="6E7522D7" w14:textId="2270245D" w:rsidR="005D78FC" w:rsidRDefault="00AF4601" w:rsidP="00707E8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3EACB25" wp14:editId="6C660F9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193675</wp:posOffset>
                      </wp:positionV>
                      <wp:extent cx="114300" cy="114300"/>
                      <wp:effectExtent l="0" t="0" r="0" b="0"/>
                      <wp:wrapNone/>
                      <wp:docPr id="49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0B711" id="Rectangle 232" o:spid="_x0000_s1026" style="position:absolute;margin-left:67.45pt;margin-top:15.25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KmbdkreAAAACQEA&#10;AA8AAAAAAAAAAAAAAAAAYAQAAGRycy9kb3ducmV2LnhtbFBLBQYAAAAABAAEAPMAAABrBQAAAAA=&#10;"/>
                  </w:pict>
                </mc:Fallback>
              </mc:AlternateContent>
            </w:r>
            <w:r w:rsidR="00FA0009" w:rsidRPr="006B5A78">
              <w:rPr>
                <w:rFonts w:ascii="Arial" w:hAnsi="Arial"/>
                <w:sz w:val="20"/>
              </w:rPr>
              <w:t>CAC</w:t>
            </w:r>
          </w:p>
          <w:p w14:paraId="7459C601" w14:textId="76037564" w:rsidR="00FA0009" w:rsidRPr="006B5A78" w:rsidRDefault="009D5C5D" w:rsidP="00707E8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ornamentale</w:t>
            </w:r>
          </w:p>
        </w:tc>
        <w:tc>
          <w:tcPr>
            <w:tcW w:w="2410" w:type="dxa"/>
          </w:tcPr>
          <w:p w14:paraId="330E134B" w14:textId="77777777" w:rsidR="00FD0912" w:rsidRPr="006B5A78" w:rsidRDefault="00FD0912" w:rsidP="00C801B2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B5A78">
              <w:rPr>
                <w:rFonts w:ascii="Arial" w:hAnsi="Arial"/>
                <w:sz w:val="20"/>
              </w:rPr>
              <w:t xml:space="preserve">Nome del </w:t>
            </w:r>
            <w:r w:rsidR="00A63F8E" w:rsidRPr="006B5A78">
              <w:rPr>
                <w:rFonts w:ascii="Arial" w:hAnsi="Arial"/>
                <w:sz w:val="20"/>
              </w:rPr>
              <w:t>v</w:t>
            </w:r>
            <w:r w:rsidRPr="006B5A78">
              <w:rPr>
                <w:rFonts w:ascii="Arial" w:hAnsi="Arial"/>
                <w:sz w:val="20"/>
              </w:rPr>
              <w:t xml:space="preserve">ivaio o </w:t>
            </w:r>
            <w:r w:rsidR="00A63F8E" w:rsidRPr="006B5A78">
              <w:rPr>
                <w:rFonts w:ascii="Arial" w:hAnsi="Arial"/>
                <w:sz w:val="20"/>
              </w:rPr>
              <w:t>CPM</w:t>
            </w:r>
          </w:p>
          <w:p w14:paraId="3E06F2B2" w14:textId="77777777" w:rsidR="00FD0912" w:rsidRPr="006B5A78" w:rsidRDefault="00FD0912" w:rsidP="00C801B2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2B997753" w14:textId="77777777" w:rsidR="00FD0912" w:rsidRPr="006B5A78" w:rsidRDefault="00FD0912" w:rsidP="00C801B2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B5A78">
              <w:rPr>
                <w:rFonts w:ascii="Arial" w:hAnsi="Arial"/>
                <w:sz w:val="20"/>
              </w:rPr>
              <w:t>Indirizzo</w:t>
            </w:r>
          </w:p>
          <w:p w14:paraId="39836AC4" w14:textId="77777777" w:rsidR="00FD0912" w:rsidRPr="006B5A78" w:rsidRDefault="00FD0912" w:rsidP="00C801B2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8" w:type="dxa"/>
          </w:tcPr>
          <w:p w14:paraId="01A3C337" w14:textId="01B8F3E6" w:rsidR="00FD0912" w:rsidRPr="006B5A78" w:rsidRDefault="00FD0912" w:rsidP="00C801B2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B5A78">
              <w:rPr>
                <w:rFonts w:ascii="Arial" w:hAnsi="Arial"/>
                <w:sz w:val="20"/>
              </w:rPr>
              <w:t>Comune</w:t>
            </w:r>
            <w:r w:rsidR="004C311E">
              <w:rPr>
                <w:rFonts w:ascii="Arial" w:hAnsi="Arial"/>
                <w:sz w:val="20"/>
              </w:rPr>
              <w:t xml:space="preserve"> </w:t>
            </w:r>
            <w:r w:rsidR="00AF17C3">
              <w:rPr>
                <w:rFonts w:ascii="Arial" w:hAnsi="Arial"/>
                <w:sz w:val="20"/>
              </w:rPr>
              <w:t>e</w:t>
            </w:r>
            <w:r w:rsidR="004C311E">
              <w:rPr>
                <w:rFonts w:ascii="Arial" w:hAnsi="Arial"/>
                <w:sz w:val="20"/>
              </w:rPr>
              <w:t xml:space="preserve"> dati catastali</w:t>
            </w:r>
          </w:p>
          <w:p w14:paraId="0284B893" w14:textId="77777777" w:rsidR="00FD0912" w:rsidRPr="006B5A78" w:rsidRDefault="00FD0912" w:rsidP="00C801B2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AF17C3" w:rsidRPr="006B5A78" w14:paraId="3DE66DD7" w14:textId="77777777" w:rsidTr="004C311E">
        <w:trPr>
          <w:trHeight w:val="1360"/>
        </w:trPr>
        <w:tc>
          <w:tcPr>
            <w:tcW w:w="1741" w:type="dxa"/>
            <w:vAlign w:val="center"/>
          </w:tcPr>
          <w:p w14:paraId="1D456BE8" w14:textId="5F956A60" w:rsidR="00663C97" w:rsidRDefault="00AF4601" w:rsidP="00663C97">
            <w:pPr>
              <w:spacing w:line="360" w:lineRule="auto"/>
              <w:jc w:val="both"/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77BCB3AA" wp14:editId="4CCC95A3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417830</wp:posOffset>
                      </wp:positionV>
                      <wp:extent cx="114300" cy="114300"/>
                      <wp:effectExtent l="0" t="0" r="0" b="0"/>
                      <wp:wrapNone/>
                      <wp:docPr id="48" name="Rectangl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AF385" id="Rectangle 594" o:spid="_x0000_s1026" style="position:absolute;margin-left:66.95pt;margin-top:32.9pt;width:9pt;height:9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RzPhQ90AAAAJAQAA&#10;DwAAAAAAAAAAAAAAAABgBAAAZHJzL2Rvd25yZXYueG1sUEsFBgAAAAAEAAQA8wAAAGoFAAAAAA==&#10;"/>
                  </w:pict>
                </mc:Fallback>
              </mc:AlternateContent>
            </w:r>
            <w:r w:rsidRPr="00663C97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77BCB3AA" wp14:editId="23893B4E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68580</wp:posOffset>
                      </wp:positionV>
                      <wp:extent cx="114300" cy="114300"/>
                      <wp:effectExtent l="0" t="0" r="0" b="0"/>
                      <wp:wrapNone/>
                      <wp:docPr id="47" name="Rectangl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F4726" id="Rectangle 593" o:spid="_x0000_s1026" style="position:absolute;margin-left:68.45pt;margin-top:5.4pt;width:9pt;height:9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bpZhD90AAAAJAQAA&#10;DwAAAAAAAAAAAAAAAABgBAAAZHJzL2Rvd25yZXYueG1sUEsFBgAAAAAEAAQA8wAAAGoFAAAAAA==&#10;"/>
                  </w:pict>
                </mc:Fallback>
              </mc:AlternateContent>
            </w:r>
            <w:r w:rsidR="00663C97" w:rsidRPr="00663C97">
              <w:rPr>
                <w:rFonts w:ascii="Arial" w:hAnsi="Arial"/>
                <w:noProof/>
                <w:sz w:val="20"/>
              </w:rPr>
              <w:t>Costituzione</w:t>
            </w:r>
            <w:r w:rsidR="00663C97">
              <w:rPr>
                <w:rFonts w:ascii="Arial" w:hAnsi="Arial"/>
                <w:noProof/>
                <w:sz w:val="22"/>
              </w:rPr>
              <w:t xml:space="preserve"> </w:t>
            </w:r>
            <w:r w:rsidR="00663C97" w:rsidRPr="00663C97">
              <w:rPr>
                <w:rFonts w:ascii="Arial" w:hAnsi="Arial"/>
                <w:noProof/>
                <w:sz w:val="20"/>
              </w:rPr>
              <w:t>vivaio</w:t>
            </w:r>
          </w:p>
          <w:p w14:paraId="40BC2793" w14:textId="6147BBC9" w:rsidR="00AF17C3" w:rsidRPr="006B5A78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672C95CF" wp14:editId="7364135D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199390</wp:posOffset>
                      </wp:positionV>
                      <wp:extent cx="114300" cy="114300"/>
                      <wp:effectExtent l="0" t="0" r="0" b="0"/>
                      <wp:wrapNone/>
                      <wp:docPr id="46" name="Rectangle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268CA" id="Rectangle 544" o:spid="_x0000_s1026" style="position:absolute;margin-left:68.7pt;margin-top:15.7pt;width:9pt;height:9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7URhPeAAAACQEA&#10;AA8AAAAAAAAAAAAAAAAAYAQAAGRycy9kb3ducmV2LnhtbFBLBQYAAAAABAAEAPMAAABrBQAAAAA=&#10;"/>
                  </w:pict>
                </mc:Fallback>
              </mc:AlternateContent>
            </w:r>
            <w:r w:rsidR="00AF17C3" w:rsidRPr="006B5A78">
              <w:rPr>
                <w:rFonts w:ascii="Arial" w:hAnsi="Arial"/>
                <w:sz w:val="20"/>
              </w:rPr>
              <w:t xml:space="preserve">Vivaio  </w:t>
            </w:r>
            <w:r w:rsidR="000B33B4">
              <w:rPr>
                <w:rFonts w:ascii="Arial" w:hAnsi="Arial"/>
                <w:sz w:val="20"/>
              </w:rPr>
              <w:t xml:space="preserve">             </w:t>
            </w:r>
          </w:p>
          <w:p w14:paraId="0D47007B" w14:textId="6AE59880" w:rsidR="00AF17C3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347C07AF" wp14:editId="3F7E49E4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199390</wp:posOffset>
                      </wp:positionV>
                      <wp:extent cx="114300" cy="114300"/>
                      <wp:effectExtent l="0" t="0" r="0" b="0"/>
                      <wp:wrapNone/>
                      <wp:docPr id="45" name="Rectangle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95C0F" id="Rectangle 545" o:spid="_x0000_s1026" style="position:absolute;margin-left:68.7pt;margin-top:15.7pt;width:9pt;height:9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7URhPeAAAACQEA&#10;AA8AAAAAAAAAAAAAAAAAYAQAAGRycy9kb3ducmV2LnhtbFBLBQYAAAAABAAEAPMAAABrBQAAAAA=&#10;"/>
                  </w:pict>
                </mc:Fallback>
              </mc:AlternateContent>
            </w:r>
            <w:r w:rsidR="00AF17C3" w:rsidRPr="006B5A78">
              <w:rPr>
                <w:rFonts w:ascii="Arial" w:hAnsi="Arial"/>
                <w:sz w:val="20"/>
              </w:rPr>
              <w:t>CPM</w:t>
            </w:r>
          </w:p>
          <w:p w14:paraId="7B1824D8" w14:textId="77EA2C7F" w:rsidR="00AF17C3" w:rsidRPr="006B5A78" w:rsidRDefault="00AF17C3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Ceppaia</w:t>
            </w:r>
          </w:p>
        </w:tc>
        <w:tc>
          <w:tcPr>
            <w:tcW w:w="1731" w:type="dxa"/>
            <w:vAlign w:val="center"/>
          </w:tcPr>
          <w:p w14:paraId="62C06A95" w14:textId="3658909D" w:rsidR="00AF17C3" w:rsidRPr="006B5A78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402E0925" wp14:editId="2C36333E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0" b="0"/>
                      <wp:wrapNone/>
                      <wp:docPr id="44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E1C4A" id="Rectangle 567" o:spid="_x0000_s1026" style="position:absolute;margin-left:66.9pt;margin-top:2.8pt;width:9pt;height:9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IWdNpfbAAAACAEAAA8A&#10;AAAAAAAAAAAAAAAAYAQAAGRycy9kb3ducmV2LnhtbFBLBQYAAAAABAAEAPMAAABo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4121B479" wp14:editId="4F914A9E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219710</wp:posOffset>
                      </wp:positionV>
                      <wp:extent cx="114300" cy="114300"/>
                      <wp:effectExtent l="0" t="0" r="0" b="0"/>
                      <wp:wrapNone/>
                      <wp:docPr id="43" name="Rectangl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26B72" id="Rectangle 568" o:spid="_x0000_s1026" style="position:absolute;margin-left:66.9pt;margin-top:17.3pt;width:9pt;height:9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PiJrHeAAAACQEA&#10;AA8AAAAAAAAAAAAAAAAAYAQAAGRycy9kb3ducmV2LnhtbFBLBQYAAAAABAAEAPMAAABrBQAAAAA=&#10;"/>
                  </w:pict>
                </mc:Fallback>
              </mc:AlternateContent>
            </w:r>
            <w:r w:rsidR="00AF17C3">
              <w:rPr>
                <w:rFonts w:ascii="Arial" w:hAnsi="Arial"/>
                <w:sz w:val="20"/>
              </w:rPr>
              <w:t>QVI</w:t>
            </w:r>
            <w:r w:rsidR="00AF17C3" w:rsidRPr="006B5A78">
              <w:rPr>
                <w:rFonts w:ascii="Arial" w:hAnsi="Arial"/>
                <w:sz w:val="20"/>
              </w:rPr>
              <w:t xml:space="preserve"> </w:t>
            </w:r>
          </w:p>
          <w:p w14:paraId="0AC5B5AB" w14:textId="1BFB58DA" w:rsidR="00AF17C3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 wp14:anchorId="45154C3D" wp14:editId="23415234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187960</wp:posOffset>
                      </wp:positionV>
                      <wp:extent cx="114300" cy="114300"/>
                      <wp:effectExtent l="0" t="0" r="0" b="0"/>
                      <wp:wrapNone/>
                      <wp:docPr id="42" name="Rectangl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C54E9" id="Rectangle 570" o:spid="_x0000_s1026" style="position:absolute;margin-left:67.45pt;margin-top:14.8pt;width:9pt;height:9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FxRgSDeAAAACQEA&#10;AA8AAAAAAAAAAAAAAAAAYAQAAGRycy9kb3ducmV2LnhtbFBLBQYAAAAABAAEAPMAAABrBQAAAAA=&#10;"/>
                  </w:pict>
                </mc:Fallback>
              </mc:AlternateContent>
            </w:r>
            <w:proofErr w:type="spellStart"/>
            <w:r w:rsidR="00AF17C3" w:rsidRPr="006B5A78">
              <w:rPr>
                <w:rFonts w:ascii="Arial" w:hAnsi="Arial"/>
                <w:sz w:val="20"/>
              </w:rPr>
              <w:t>C</w:t>
            </w:r>
            <w:r w:rsidR="00AF17C3">
              <w:rPr>
                <w:rFonts w:ascii="Arial" w:hAnsi="Arial"/>
                <w:sz w:val="20"/>
              </w:rPr>
              <w:t>ert</w:t>
            </w:r>
            <w:proofErr w:type="spellEnd"/>
            <w:r w:rsidR="00AF17C3">
              <w:rPr>
                <w:rFonts w:ascii="Arial" w:hAnsi="Arial"/>
                <w:sz w:val="20"/>
              </w:rPr>
              <w:t>. EU</w:t>
            </w:r>
          </w:p>
          <w:p w14:paraId="5DD704EF" w14:textId="3F464B39" w:rsidR="00AF17C3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5D1AA889" wp14:editId="73C748F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193675</wp:posOffset>
                      </wp:positionV>
                      <wp:extent cx="114300" cy="114300"/>
                      <wp:effectExtent l="0" t="0" r="0" b="0"/>
                      <wp:wrapNone/>
                      <wp:docPr id="41" name="Rectangl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B393B" id="Rectangle 569" o:spid="_x0000_s1026" style="position:absolute;margin-left:67.45pt;margin-top:15.25pt;width:9pt;height:9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KmbdkreAAAACQEA&#10;AA8AAAAAAAAAAAAAAAAAYAQAAGRycy9kb3ducmV2LnhtbFBLBQYAAAAABAAEAPMAAABrBQAAAAA=&#10;"/>
                  </w:pict>
                </mc:Fallback>
              </mc:AlternateContent>
            </w:r>
            <w:r w:rsidR="00AF17C3" w:rsidRPr="006B5A78">
              <w:rPr>
                <w:rFonts w:ascii="Arial" w:hAnsi="Arial"/>
                <w:sz w:val="20"/>
              </w:rPr>
              <w:t>CAC</w:t>
            </w:r>
          </w:p>
          <w:p w14:paraId="50F7A9B8" w14:textId="1CE53E49" w:rsidR="00AF17C3" w:rsidRPr="006B5A78" w:rsidRDefault="00AF17C3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ornamentale</w:t>
            </w:r>
          </w:p>
        </w:tc>
        <w:tc>
          <w:tcPr>
            <w:tcW w:w="2410" w:type="dxa"/>
          </w:tcPr>
          <w:p w14:paraId="4836C7A4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B5A78">
              <w:rPr>
                <w:rFonts w:ascii="Arial" w:hAnsi="Arial"/>
                <w:sz w:val="20"/>
              </w:rPr>
              <w:t>Nome del vivaio o CPM</w:t>
            </w:r>
          </w:p>
          <w:p w14:paraId="7895C993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2562F4EE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B5A78">
              <w:rPr>
                <w:rFonts w:ascii="Arial" w:hAnsi="Arial"/>
                <w:sz w:val="20"/>
              </w:rPr>
              <w:t>Indirizzo</w:t>
            </w:r>
          </w:p>
          <w:p w14:paraId="605B10EC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8" w:type="dxa"/>
          </w:tcPr>
          <w:p w14:paraId="76C9FC71" w14:textId="7E7A88C3" w:rsidR="00AF17C3" w:rsidRPr="005F3E18" w:rsidRDefault="00AF17C3" w:rsidP="00AF17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F3E18">
              <w:rPr>
                <w:rFonts w:ascii="Arial" w:hAnsi="Arial" w:cs="Arial"/>
                <w:sz w:val="20"/>
                <w:szCs w:val="16"/>
              </w:rPr>
              <w:t>Comune e dati catastali</w:t>
            </w:r>
          </w:p>
        </w:tc>
      </w:tr>
      <w:tr w:rsidR="00AF17C3" w:rsidRPr="006B5A78" w14:paraId="48622AA3" w14:textId="77777777" w:rsidTr="004C311E">
        <w:trPr>
          <w:trHeight w:val="1343"/>
        </w:trPr>
        <w:tc>
          <w:tcPr>
            <w:tcW w:w="1741" w:type="dxa"/>
            <w:vAlign w:val="center"/>
          </w:tcPr>
          <w:p w14:paraId="4815FC7C" w14:textId="616F80F8" w:rsidR="005C0D39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4080" behindDoc="0" locked="0" layoutInCell="1" allowOverlap="1" wp14:anchorId="136DB8FB" wp14:editId="3DB19A0C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426720</wp:posOffset>
                      </wp:positionV>
                      <wp:extent cx="114300" cy="114300"/>
                      <wp:effectExtent l="0" t="0" r="0" b="0"/>
                      <wp:wrapNone/>
                      <wp:docPr id="40" name="Rectangl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5CF50" id="Rectangle 596" o:spid="_x0000_s1026" style="position:absolute;margin-left:67.95pt;margin-top:33.6pt;width:9pt;height:9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yEi53eAAAACQ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735E2A74" wp14:editId="780E9F32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39" name="Rectangl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AEA2B" id="Rectangle 547" o:spid="_x0000_s1026" style="position:absolute;margin-left:68.2pt;margin-top:1.9pt;width:9pt;height:9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HfIPHDbAAAACAEAAA8A&#10;AAAAAAAAAAAAAAAAYAQAAGRycy9kb3ducmV2LnhtbFBLBQYAAAAABAAEAPMAAABoBQAAAAA=&#10;"/>
                  </w:pict>
                </mc:Fallback>
              </mc:AlternateContent>
            </w:r>
            <w:r w:rsidR="005C0D39">
              <w:rPr>
                <w:rFonts w:ascii="Arial" w:hAnsi="Arial"/>
                <w:sz w:val="20"/>
              </w:rPr>
              <w:t>Costituzione vivaio</w:t>
            </w:r>
          </w:p>
          <w:p w14:paraId="6FD3642D" w14:textId="2D9CFB89" w:rsidR="00AF17C3" w:rsidRPr="006B5A78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7E8FA9F6" wp14:editId="58FE44A9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199390</wp:posOffset>
                      </wp:positionV>
                      <wp:extent cx="114300" cy="114300"/>
                      <wp:effectExtent l="0" t="0" r="0" b="0"/>
                      <wp:wrapNone/>
                      <wp:docPr id="38" name="Rectangle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959FF" id="Rectangle 548" o:spid="_x0000_s1026" style="position:absolute;margin-left:68.7pt;margin-top:15.7pt;width:9pt;height:9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7URhPeAAAACQEA&#10;AA8AAAAAAAAAAAAAAAAAYAQAAGRycy9kb3ducmV2LnhtbFBLBQYAAAAABAAEAPMAAABrBQAAAAA=&#10;"/>
                  </w:pict>
                </mc:Fallback>
              </mc:AlternateContent>
            </w:r>
            <w:r w:rsidR="00AF17C3" w:rsidRPr="006B5A78">
              <w:rPr>
                <w:rFonts w:ascii="Arial" w:hAnsi="Arial"/>
                <w:sz w:val="20"/>
              </w:rPr>
              <w:t xml:space="preserve">Vivaio  </w:t>
            </w:r>
            <w:r w:rsidR="00573C76">
              <w:rPr>
                <w:rFonts w:ascii="Arial" w:hAnsi="Arial"/>
                <w:sz w:val="20"/>
              </w:rPr>
              <w:t xml:space="preserve">             </w:t>
            </w:r>
          </w:p>
          <w:p w14:paraId="1BB70584" w14:textId="265E4233" w:rsidR="00AF17C3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68782C17" wp14:editId="612D6A92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199390</wp:posOffset>
                      </wp:positionV>
                      <wp:extent cx="114300" cy="114300"/>
                      <wp:effectExtent l="0" t="0" r="0" b="0"/>
                      <wp:wrapNone/>
                      <wp:docPr id="37" name="Rectangle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6F377" id="Rectangle 549" o:spid="_x0000_s1026" style="position:absolute;margin-left:68.7pt;margin-top:15.7pt;width:9pt;height:9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7URhPeAAAACQEA&#10;AA8AAAAAAAAAAAAAAAAAYAQAAGRycy9kb3ducmV2LnhtbFBLBQYAAAAABAAEAPMAAABrBQAAAAA=&#10;"/>
                  </w:pict>
                </mc:Fallback>
              </mc:AlternateContent>
            </w:r>
            <w:r w:rsidR="00AF17C3" w:rsidRPr="006B5A78">
              <w:rPr>
                <w:rFonts w:ascii="Arial" w:hAnsi="Arial"/>
                <w:sz w:val="20"/>
              </w:rPr>
              <w:t>CPM</w:t>
            </w:r>
          </w:p>
          <w:p w14:paraId="702F5792" w14:textId="575B5379" w:rsidR="00AF17C3" w:rsidRPr="006B5A78" w:rsidRDefault="00AF17C3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Ceppaia</w:t>
            </w:r>
          </w:p>
        </w:tc>
        <w:tc>
          <w:tcPr>
            <w:tcW w:w="1731" w:type="dxa"/>
            <w:vAlign w:val="center"/>
          </w:tcPr>
          <w:p w14:paraId="71A3E806" w14:textId="4E7E8D47" w:rsidR="00AF17C3" w:rsidRPr="006B5A78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2845B036" wp14:editId="1319592B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0" b="0"/>
                      <wp:wrapNone/>
                      <wp:docPr id="36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0A5C2" id="Rectangle 571" o:spid="_x0000_s1026" style="position:absolute;margin-left:66.9pt;margin-top:2.8pt;width:9pt;height:9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IWdNpfbAAAACAEAAA8A&#10;AAAAAAAAAAAAAAAAYAQAAGRycy9kb3ducmV2LnhtbFBLBQYAAAAABAAEAPMAAABo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1485DA7E" wp14:editId="6C4C8D06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219710</wp:posOffset>
                      </wp:positionV>
                      <wp:extent cx="114300" cy="114300"/>
                      <wp:effectExtent l="0" t="0" r="0" b="0"/>
                      <wp:wrapNone/>
                      <wp:docPr id="35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FF0ED" id="Rectangle 572" o:spid="_x0000_s1026" style="position:absolute;margin-left:66.9pt;margin-top:17.3pt;width:9pt;height:9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PiJrHeAAAACQEA&#10;AA8AAAAAAAAAAAAAAAAAYAQAAGRycy9kb3ducmV2LnhtbFBLBQYAAAAABAAEAPMAAABrBQAAAAA=&#10;"/>
                  </w:pict>
                </mc:Fallback>
              </mc:AlternateContent>
            </w:r>
            <w:r w:rsidR="00AF17C3">
              <w:rPr>
                <w:rFonts w:ascii="Arial" w:hAnsi="Arial"/>
                <w:sz w:val="20"/>
              </w:rPr>
              <w:t>QVI</w:t>
            </w:r>
            <w:r w:rsidR="00AF17C3" w:rsidRPr="006B5A78">
              <w:rPr>
                <w:rFonts w:ascii="Arial" w:hAnsi="Arial"/>
                <w:sz w:val="20"/>
              </w:rPr>
              <w:t xml:space="preserve"> </w:t>
            </w:r>
          </w:p>
          <w:p w14:paraId="380934E7" w14:textId="3157C54A" w:rsidR="00AF17C3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6E1BC333" wp14:editId="7B3813AD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187960</wp:posOffset>
                      </wp:positionV>
                      <wp:extent cx="114300" cy="114300"/>
                      <wp:effectExtent l="0" t="0" r="0" b="0"/>
                      <wp:wrapNone/>
                      <wp:docPr id="34" name="Rectangl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E9722" id="Rectangle 574" o:spid="_x0000_s1026" style="position:absolute;margin-left:67.45pt;margin-top:14.8pt;width:9pt;height:9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FxRgSDeAAAACQEA&#10;AA8AAAAAAAAAAAAAAAAAYAQAAGRycy9kb3ducmV2LnhtbFBLBQYAAAAABAAEAPMAAABrBQAAAAA=&#10;"/>
                  </w:pict>
                </mc:Fallback>
              </mc:AlternateContent>
            </w:r>
            <w:proofErr w:type="spellStart"/>
            <w:r w:rsidR="00AF17C3" w:rsidRPr="006B5A78">
              <w:rPr>
                <w:rFonts w:ascii="Arial" w:hAnsi="Arial"/>
                <w:sz w:val="20"/>
              </w:rPr>
              <w:t>C</w:t>
            </w:r>
            <w:r w:rsidR="00AF17C3">
              <w:rPr>
                <w:rFonts w:ascii="Arial" w:hAnsi="Arial"/>
                <w:sz w:val="20"/>
              </w:rPr>
              <w:t>ert</w:t>
            </w:r>
            <w:proofErr w:type="spellEnd"/>
            <w:r w:rsidR="00AF17C3">
              <w:rPr>
                <w:rFonts w:ascii="Arial" w:hAnsi="Arial"/>
                <w:sz w:val="20"/>
              </w:rPr>
              <w:t>. EU</w:t>
            </w:r>
          </w:p>
          <w:p w14:paraId="543F4C2C" w14:textId="2EFAC95F" w:rsidR="00AF17C3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1552" behindDoc="0" locked="0" layoutInCell="1" allowOverlap="1" wp14:anchorId="3A1C7AE8" wp14:editId="2B491D6E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193675</wp:posOffset>
                      </wp:positionV>
                      <wp:extent cx="114300" cy="114300"/>
                      <wp:effectExtent l="0" t="0" r="0" b="0"/>
                      <wp:wrapNone/>
                      <wp:docPr id="33" name="Rectangl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4B30B" id="Rectangle 573" o:spid="_x0000_s1026" style="position:absolute;margin-left:67.45pt;margin-top:15.25pt;width:9pt;height:9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KmbdkreAAAACQEA&#10;AA8AAAAAAAAAAAAAAAAAYAQAAGRycy9kb3ducmV2LnhtbFBLBQYAAAAABAAEAPMAAABrBQAAAAA=&#10;"/>
                  </w:pict>
                </mc:Fallback>
              </mc:AlternateContent>
            </w:r>
            <w:r w:rsidR="00AF17C3" w:rsidRPr="006B5A78">
              <w:rPr>
                <w:rFonts w:ascii="Arial" w:hAnsi="Arial"/>
                <w:sz w:val="20"/>
              </w:rPr>
              <w:t>CAC</w:t>
            </w:r>
          </w:p>
          <w:p w14:paraId="40BC85F2" w14:textId="1B5A0E0D" w:rsidR="00AF17C3" w:rsidRPr="006B5A78" w:rsidRDefault="00AF17C3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ornamentale</w:t>
            </w:r>
          </w:p>
        </w:tc>
        <w:tc>
          <w:tcPr>
            <w:tcW w:w="2410" w:type="dxa"/>
          </w:tcPr>
          <w:p w14:paraId="1B6B6F81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B5A78">
              <w:rPr>
                <w:rFonts w:ascii="Arial" w:hAnsi="Arial"/>
                <w:sz w:val="20"/>
              </w:rPr>
              <w:t>Nome del vivaio o CPM</w:t>
            </w:r>
          </w:p>
          <w:p w14:paraId="03A1727F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63B22250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B5A78">
              <w:rPr>
                <w:rFonts w:ascii="Arial" w:hAnsi="Arial"/>
                <w:sz w:val="20"/>
              </w:rPr>
              <w:t>Indirizzo</w:t>
            </w:r>
          </w:p>
          <w:p w14:paraId="43DB4F66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8" w:type="dxa"/>
          </w:tcPr>
          <w:p w14:paraId="4153D6BF" w14:textId="3DDDAD08" w:rsidR="00AF17C3" w:rsidRPr="005F3E18" w:rsidRDefault="00AF17C3" w:rsidP="00AF17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F3E18">
              <w:rPr>
                <w:rFonts w:ascii="Arial" w:hAnsi="Arial" w:cs="Arial"/>
                <w:sz w:val="20"/>
                <w:szCs w:val="16"/>
              </w:rPr>
              <w:t>Comune e dati catastali</w:t>
            </w:r>
          </w:p>
        </w:tc>
      </w:tr>
      <w:tr w:rsidR="00AF17C3" w:rsidRPr="006B5A78" w14:paraId="18A340E5" w14:textId="77777777" w:rsidTr="004C311E">
        <w:trPr>
          <w:trHeight w:val="1360"/>
        </w:trPr>
        <w:tc>
          <w:tcPr>
            <w:tcW w:w="1741" w:type="dxa"/>
            <w:vAlign w:val="center"/>
          </w:tcPr>
          <w:p w14:paraId="4D28414A" w14:textId="7A42139D" w:rsidR="00AF17C3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5104" behindDoc="0" locked="0" layoutInCell="1" allowOverlap="1" wp14:anchorId="7DDDA6F6" wp14:editId="1FB4E857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417195</wp:posOffset>
                      </wp:positionV>
                      <wp:extent cx="114300" cy="114300"/>
                      <wp:effectExtent l="0" t="0" r="0" b="0"/>
                      <wp:wrapNone/>
                      <wp:docPr id="32" name="Rectangl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7A9A3" id="Rectangle 597" o:spid="_x0000_s1026" style="position:absolute;margin-left:67.2pt;margin-top:32.85pt;width:9pt;height:9pt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LpfRzfeAAAACQEA&#10;AA8AAAAAAAAAAAAAAAAAYAQAAGRycy9kb3ducmV2LnhtbFBLBQYAAAAABAAEAPMAAABr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3B5B1CCF" wp14:editId="2DD58D3F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31" name="Rectangl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8462A" id="Rectangle 551" o:spid="_x0000_s1026" style="position:absolute;margin-left:68.2pt;margin-top:1.9pt;width:9pt;height:9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HfIPHDbAAAACAEAAA8A&#10;AAAAAAAAAAAAAAAAYAQAAGRycy9kb3ducmV2LnhtbFBLBQYAAAAABAAEAPMAAABoBQAAAAA=&#10;"/>
                  </w:pict>
                </mc:Fallback>
              </mc:AlternateContent>
            </w:r>
            <w:r w:rsidR="00573C76">
              <w:rPr>
                <w:rFonts w:ascii="Arial" w:hAnsi="Arial"/>
                <w:sz w:val="20"/>
              </w:rPr>
              <w:t>Costituzione vivaio</w:t>
            </w:r>
          </w:p>
          <w:p w14:paraId="1C5D839C" w14:textId="4B5CE756" w:rsidR="00AF17C3" w:rsidRPr="006B5A78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316D0B57" wp14:editId="07AB22A6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199390</wp:posOffset>
                      </wp:positionV>
                      <wp:extent cx="114300" cy="114300"/>
                      <wp:effectExtent l="0" t="0" r="0" b="0"/>
                      <wp:wrapNone/>
                      <wp:docPr id="30" name="Rectangl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D90BB" id="Rectangle 552" o:spid="_x0000_s1026" style="position:absolute;margin-left:68.7pt;margin-top:15.7pt;width:9pt;height:9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7URhPeAAAACQEA&#10;AA8AAAAAAAAAAAAAAAAAYAQAAGRycy9kb3ducmV2LnhtbFBLBQYAAAAABAAEAPMAAABrBQAAAAA=&#10;"/>
                  </w:pict>
                </mc:Fallback>
              </mc:AlternateContent>
            </w:r>
            <w:r w:rsidR="00AF17C3" w:rsidRPr="006B5A78">
              <w:rPr>
                <w:rFonts w:ascii="Arial" w:hAnsi="Arial"/>
                <w:sz w:val="20"/>
              </w:rPr>
              <w:t xml:space="preserve">Vivaio  </w:t>
            </w:r>
            <w:r w:rsidR="00573C76">
              <w:rPr>
                <w:rFonts w:ascii="Arial" w:hAnsi="Arial"/>
                <w:sz w:val="20"/>
              </w:rPr>
              <w:t xml:space="preserve">             </w:t>
            </w:r>
          </w:p>
          <w:p w14:paraId="4A8EB556" w14:textId="24364785" w:rsidR="00AF17C3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3F58CFCA" wp14:editId="6BF80074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199390</wp:posOffset>
                      </wp:positionV>
                      <wp:extent cx="114300" cy="114300"/>
                      <wp:effectExtent l="0" t="0" r="0" b="0"/>
                      <wp:wrapNone/>
                      <wp:docPr id="29" name="Rectangl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1022F" id="Rectangle 553" o:spid="_x0000_s1026" style="position:absolute;margin-left:68.7pt;margin-top:15.7pt;width:9pt;height:9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7URhPeAAAACQEA&#10;AA8AAAAAAAAAAAAAAAAAYAQAAGRycy9kb3ducmV2LnhtbFBLBQYAAAAABAAEAPMAAABrBQAAAAA=&#10;"/>
                  </w:pict>
                </mc:Fallback>
              </mc:AlternateContent>
            </w:r>
            <w:r w:rsidR="00AF17C3" w:rsidRPr="006B5A78">
              <w:rPr>
                <w:rFonts w:ascii="Arial" w:hAnsi="Arial"/>
                <w:sz w:val="20"/>
              </w:rPr>
              <w:t>CPM</w:t>
            </w:r>
          </w:p>
          <w:p w14:paraId="0DF6FDBF" w14:textId="5FCF90E3" w:rsidR="00AF17C3" w:rsidRPr="006B5A78" w:rsidRDefault="00AF17C3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Ceppaia</w:t>
            </w:r>
          </w:p>
        </w:tc>
        <w:tc>
          <w:tcPr>
            <w:tcW w:w="1731" w:type="dxa"/>
            <w:vAlign w:val="center"/>
          </w:tcPr>
          <w:p w14:paraId="46B71250" w14:textId="4A01C933" w:rsidR="00AF17C3" w:rsidRPr="006B5A78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3600" behindDoc="0" locked="0" layoutInCell="1" allowOverlap="1" wp14:anchorId="05FE6C38" wp14:editId="77FD430A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0" b="0"/>
                      <wp:wrapNone/>
                      <wp:docPr id="28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E0DAF" id="Rectangle 575" o:spid="_x0000_s1026" style="position:absolute;margin-left:66.9pt;margin-top:2.8pt;width:9pt;height:9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IWdNpfbAAAACAEAAA8A&#10;AAAAAAAAAAAAAAAAYAQAAGRycy9kb3ducmV2LnhtbFBLBQYAAAAABAAEAPMAAABo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0C8A4955" wp14:editId="6B7D0B87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219710</wp:posOffset>
                      </wp:positionV>
                      <wp:extent cx="114300" cy="114300"/>
                      <wp:effectExtent l="0" t="0" r="0" b="0"/>
                      <wp:wrapNone/>
                      <wp:docPr id="27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FAB03" id="Rectangle 576" o:spid="_x0000_s1026" style="position:absolute;margin-left:66.9pt;margin-top:17.3pt;width:9pt;height:9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PiJrHeAAAACQEA&#10;AA8AAAAAAAAAAAAAAAAAYAQAAGRycy9kb3ducmV2LnhtbFBLBQYAAAAABAAEAPMAAABrBQAAAAA=&#10;"/>
                  </w:pict>
                </mc:Fallback>
              </mc:AlternateContent>
            </w:r>
            <w:r w:rsidR="00AF17C3">
              <w:rPr>
                <w:rFonts w:ascii="Arial" w:hAnsi="Arial"/>
                <w:sz w:val="20"/>
              </w:rPr>
              <w:t>QVI</w:t>
            </w:r>
            <w:r w:rsidR="00AF17C3" w:rsidRPr="006B5A78">
              <w:rPr>
                <w:rFonts w:ascii="Arial" w:hAnsi="Arial"/>
                <w:sz w:val="20"/>
              </w:rPr>
              <w:t xml:space="preserve"> </w:t>
            </w:r>
          </w:p>
          <w:p w14:paraId="7846737B" w14:textId="22C29E41" w:rsidR="00AF17C3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302C0311" wp14:editId="4F344186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187960</wp:posOffset>
                      </wp:positionV>
                      <wp:extent cx="114300" cy="114300"/>
                      <wp:effectExtent l="0" t="0" r="0" b="0"/>
                      <wp:wrapNone/>
                      <wp:docPr id="26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46747" id="Rectangle 578" o:spid="_x0000_s1026" style="position:absolute;margin-left:67.45pt;margin-top:14.8pt;width:9pt;height:9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FxRgSDeAAAACQEA&#10;AA8AAAAAAAAAAAAAAAAAYAQAAGRycy9kb3ducmV2LnhtbFBLBQYAAAAABAAEAPMAAABrBQAAAAA=&#10;"/>
                  </w:pict>
                </mc:Fallback>
              </mc:AlternateContent>
            </w:r>
            <w:proofErr w:type="spellStart"/>
            <w:r w:rsidR="00AF17C3" w:rsidRPr="006B5A78">
              <w:rPr>
                <w:rFonts w:ascii="Arial" w:hAnsi="Arial"/>
                <w:sz w:val="20"/>
              </w:rPr>
              <w:t>C</w:t>
            </w:r>
            <w:r w:rsidR="00AF17C3">
              <w:rPr>
                <w:rFonts w:ascii="Arial" w:hAnsi="Arial"/>
                <w:sz w:val="20"/>
              </w:rPr>
              <w:t>ert</w:t>
            </w:r>
            <w:proofErr w:type="spellEnd"/>
            <w:r w:rsidR="00AF17C3">
              <w:rPr>
                <w:rFonts w:ascii="Arial" w:hAnsi="Arial"/>
                <w:sz w:val="20"/>
              </w:rPr>
              <w:t>. EU</w:t>
            </w:r>
          </w:p>
          <w:p w14:paraId="41C92F84" w14:textId="7FD01F89" w:rsidR="00AF17C3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5648" behindDoc="0" locked="0" layoutInCell="1" allowOverlap="1" wp14:anchorId="237E7E11" wp14:editId="68221D6F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193675</wp:posOffset>
                      </wp:positionV>
                      <wp:extent cx="114300" cy="114300"/>
                      <wp:effectExtent l="0" t="0" r="0" b="0"/>
                      <wp:wrapNone/>
                      <wp:docPr id="25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E7640" id="Rectangle 577" o:spid="_x0000_s1026" style="position:absolute;margin-left:67.45pt;margin-top:15.25pt;width:9pt;height:9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KmbdkreAAAACQEA&#10;AA8AAAAAAAAAAAAAAAAAYAQAAGRycy9kb3ducmV2LnhtbFBLBQYAAAAABAAEAPMAAABrBQAAAAA=&#10;"/>
                  </w:pict>
                </mc:Fallback>
              </mc:AlternateContent>
            </w:r>
            <w:r w:rsidR="00AF17C3" w:rsidRPr="006B5A78">
              <w:rPr>
                <w:rFonts w:ascii="Arial" w:hAnsi="Arial"/>
                <w:sz w:val="20"/>
              </w:rPr>
              <w:t>CAC</w:t>
            </w:r>
          </w:p>
          <w:p w14:paraId="3119C32A" w14:textId="5E30C247" w:rsidR="00AF17C3" w:rsidRPr="006B5A78" w:rsidRDefault="00AF17C3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ornamentale</w:t>
            </w:r>
          </w:p>
        </w:tc>
        <w:tc>
          <w:tcPr>
            <w:tcW w:w="2410" w:type="dxa"/>
          </w:tcPr>
          <w:p w14:paraId="4460F774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B5A78">
              <w:rPr>
                <w:rFonts w:ascii="Arial" w:hAnsi="Arial"/>
                <w:sz w:val="20"/>
              </w:rPr>
              <w:t>Nome del vivaio o CPM</w:t>
            </w:r>
          </w:p>
          <w:p w14:paraId="5701E4C5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7EB24C47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B5A78">
              <w:rPr>
                <w:rFonts w:ascii="Arial" w:hAnsi="Arial"/>
                <w:sz w:val="20"/>
              </w:rPr>
              <w:t>Indirizzo</w:t>
            </w:r>
          </w:p>
          <w:p w14:paraId="19254385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8" w:type="dxa"/>
          </w:tcPr>
          <w:p w14:paraId="0D873FB2" w14:textId="7C43E00C" w:rsidR="00AF17C3" w:rsidRPr="005F3E18" w:rsidRDefault="00AF17C3" w:rsidP="00AF17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F3E18">
              <w:rPr>
                <w:rFonts w:ascii="Arial" w:hAnsi="Arial" w:cs="Arial"/>
                <w:sz w:val="20"/>
                <w:szCs w:val="16"/>
              </w:rPr>
              <w:t>Comune e dati catastali</w:t>
            </w:r>
          </w:p>
        </w:tc>
      </w:tr>
      <w:tr w:rsidR="00AF17C3" w:rsidRPr="006B5A78" w14:paraId="6E2412E9" w14:textId="77777777" w:rsidTr="004C311E">
        <w:trPr>
          <w:trHeight w:val="1360"/>
        </w:trPr>
        <w:tc>
          <w:tcPr>
            <w:tcW w:w="1741" w:type="dxa"/>
            <w:vAlign w:val="center"/>
          </w:tcPr>
          <w:p w14:paraId="07CE8ECF" w14:textId="1E9208A4" w:rsidR="00AF17C3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5988DEEB" wp14:editId="6306FFD9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433070</wp:posOffset>
                      </wp:positionV>
                      <wp:extent cx="114300" cy="114300"/>
                      <wp:effectExtent l="0" t="0" r="0" b="0"/>
                      <wp:wrapNone/>
                      <wp:docPr id="24" name="Rectangle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DC56D" id="Rectangle 598" o:spid="_x0000_s1026" style="position:absolute;margin-left:68.2pt;margin-top:34.1pt;width:9pt;height:9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DqDJN0AAAAJAQAA&#10;DwAAAAAAAAAAAAAAAABgBAAAZHJzL2Rvd25yZXYueG1sUEsFBgAAAAAEAAQA8wAAAGo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72DCBCE7" wp14:editId="08BFE62D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23" name="Rectangl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4BF02" id="Rectangle 555" o:spid="_x0000_s1026" style="position:absolute;margin-left:68.2pt;margin-top:1.9pt;width:9pt;height:9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HfIPHDbAAAACAEAAA8A&#10;AAAAAAAAAAAAAAAAYAQAAGRycy9kb3ducmV2LnhtbFBLBQYAAAAABAAEAPMAAABoBQAAAAA=&#10;"/>
                  </w:pict>
                </mc:Fallback>
              </mc:AlternateContent>
            </w:r>
            <w:r w:rsidR="00573C76">
              <w:rPr>
                <w:rFonts w:ascii="Arial" w:hAnsi="Arial"/>
                <w:sz w:val="20"/>
              </w:rPr>
              <w:t>Costituzione vivaio</w:t>
            </w:r>
          </w:p>
          <w:p w14:paraId="1A495FC3" w14:textId="5DB87B5C" w:rsidR="00AF17C3" w:rsidRPr="006B5A78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1947DA77" wp14:editId="16E4AC73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199390</wp:posOffset>
                      </wp:positionV>
                      <wp:extent cx="114300" cy="114300"/>
                      <wp:effectExtent l="0" t="0" r="0" b="0"/>
                      <wp:wrapNone/>
                      <wp:docPr id="22" name="Rectangl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9560B" id="Rectangle 556" o:spid="_x0000_s1026" style="position:absolute;margin-left:68.7pt;margin-top:15.7pt;width:9pt;height:9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7URhPeAAAACQEA&#10;AA8AAAAAAAAAAAAAAAAAYAQAAGRycy9kb3ducmV2LnhtbFBLBQYAAAAABAAEAPMAAABrBQAAAAA=&#10;"/>
                  </w:pict>
                </mc:Fallback>
              </mc:AlternateContent>
            </w:r>
            <w:r w:rsidR="00AF17C3" w:rsidRPr="006B5A78">
              <w:rPr>
                <w:rFonts w:ascii="Arial" w:hAnsi="Arial"/>
                <w:sz w:val="20"/>
              </w:rPr>
              <w:t xml:space="preserve">Vivaio  </w:t>
            </w:r>
            <w:r w:rsidR="00B33E38">
              <w:rPr>
                <w:rFonts w:ascii="Arial" w:hAnsi="Arial"/>
                <w:sz w:val="20"/>
              </w:rPr>
              <w:t xml:space="preserve">             </w:t>
            </w:r>
          </w:p>
          <w:p w14:paraId="0BEB7709" w14:textId="4264D71B" w:rsidR="00AF17C3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7494B41C" wp14:editId="609EAD22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199390</wp:posOffset>
                      </wp:positionV>
                      <wp:extent cx="114300" cy="114300"/>
                      <wp:effectExtent l="0" t="0" r="0" b="0"/>
                      <wp:wrapNone/>
                      <wp:docPr id="21" name="Rectangl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A4476" id="Rectangle 557" o:spid="_x0000_s1026" style="position:absolute;margin-left:68.7pt;margin-top:15.7pt;width:9pt;height:9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7URhPeAAAACQEA&#10;AA8AAAAAAAAAAAAAAAAAYAQAAGRycy9kb3ducmV2LnhtbFBLBQYAAAAABAAEAPMAAABrBQAAAAA=&#10;"/>
                  </w:pict>
                </mc:Fallback>
              </mc:AlternateContent>
            </w:r>
            <w:r w:rsidR="00AF17C3" w:rsidRPr="006B5A78">
              <w:rPr>
                <w:rFonts w:ascii="Arial" w:hAnsi="Arial"/>
                <w:sz w:val="20"/>
              </w:rPr>
              <w:t>CPM</w:t>
            </w:r>
          </w:p>
          <w:p w14:paraId="018C4539" w14:textId="63425AC6" w:rsidR="00AF17C3" w:rsidRPr="006B5A78" w:rsidRDefault="00AF17C3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Ceppaia</w:t>
            </w:r>
          </w:p>
        </w:tc>
        <w:tc>
          <w:tcPr>
            <w:tcW w:w="1731" w:type="dxa"/>
            <w:vAlign w:val="center"/>
          </w:tcPr>
          <w:p w14:paraId="2D87BBE0" w14:textId="2D186CCC" w:rsidR="00AF17C3" w:rsidRPr="006B5A78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7696" behindDoc="0" locked="0" layoutInCell="1" allowOverlap="1" wp14:anchorId="2383D395" wp14:editId="5CB8802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0" b="0"/>
                      <wp:wrapNone/>
                      <wp:docPr id="20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A799A" id="Rectangle 579" o:spid="_x0000_s1026" style="position:absolute;margin-left:66.9pt;margin-top:2.8pt;width:9pt;height:9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IWdNpfbAAAACAEAAA8A&#10;AAAAAAAAAAAAAAAAYAQAAGRycy9kb3ducmV2LnhtbFBLBQYAAAAABAAEAPMAAABo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1358C011" wp14:editId="4A25E53A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219710</wp:posOffset>
                      </wp:positionV>
                      <wp:extent cx="114300" cy="114300"/>
                      <wp:effectExtent l="0" t="0" r="0" b="0"/>
                      <wp:wrapNone/>
                      <wp:docPr id="19" name="Rectangl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CF5E0" id="Rectangle 580" o:spid="_x0000_s1026" style="position:absolute;margin-left:66.9pt;margin-top:17.3pt;width:9pt;height:9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PiJrHeAAAACQEA&#10;AA8AAAAAAAAAAAAAAAAAYAQAAGRycy9kb3ducmV2LnhtbFBLBQYAAAAABAAEAPMAAABrBQAAAAA=&#10;"/>
                  </w:pict>
                </mc:Fallback>
              </mc:AlternateContent>
            </w:r>
            <w:r w:rsidR="00AF17C3">
              <w:rPr>
                <w:rFonts w:ascii="Arial" w:hAnsi="Arial"/>
                <w:sz w:val="20"/>
              </w:rPr>
              <w:t>QVI</w:t>
            </w:r>
            <w:r w:rsidR="00AF17C3" w:rsidRPr="006B5A78">
              <w:rPr>
                <w:rFonts w:ascii="Arial" w:hAnsi="Arial"/>
                <w:sz w:val="20"/>
              </w:rPr>
              <w:t xml:space="preserve"> </w:t>
            </w:r>
          </w:p>
          <w:p w14:paraId="4B3F3D37" w14:textId="6C3D8519" w:rsidR="00AF17C3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4ECD03D9" wp14:editId="125544CF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187960</wp:posOffset>
                      </wp:positionV>
                      <wp:extent cx="114300" cy="114300"/>
                      <wp:effectExtent l="0" t="0" r="0" b="0"/>
                      <wp:wrapNone/>
                      <wp:docPr id="18" name="Rectangle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9591D" id="Rectangle 582" o:spid="_x0000_s1026" style="position:absolute;margin-left:67.45pt;margin-top:14.8pt;width:9pt;height:9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FxRgSDeAAAACQEA&#10;AA8AAAAAAAAAAAAAAAAAYAQAAGRycy9kb3ducmV2LnhtbFBLBQYAAAAABAAEAPMAAABrBQAAAAA=&#10;"/>
                  </w:pict>
                </mc:Fallback>
              </mc:AlternateContent>
            </w:r>
            <w:proofErr w:type="spellStart"/>
            <w:r w:rsidR="00AF17C3" w:rsidRPr="006B5A78">
              <w:rPr>
                <w:rFonts w:ascii="Arial" w:hAnsi="Arial"/>
                <w:sz w:val="20"/>
              </w:rPr>
              <w:t>C</w:t>
            </w:r>
            <w:r w:rsidR="00AF17C3">
              <w:rPr>
                <w:rFonts w:ascii="Arial" w:hAnsi="Arial"/>
                <w:sz w:val="20"/>
              </w:rPr>
              <w:t>ert</w:t>
            </w:r>
            <w:proofErr w:type="spellEnd"/>
            <w:r w:rsidR="00AF17C3">
              <w:rPr>
                <w:rFonts w:ascii="Arial" w:hAnsi="Arial"/>
                <w:sz w:val="20"/>
              </w:rPr>
              <w:t>. EU</w:t>
            </w:r>
          </w:p>
          <w:p w14:paraId="541C53B3" w14:textId="31E175B3" w:rsidR="00AF17C3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2A197419" wp14:editId="7C10F705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193675</wp:posOffset>
                      </wp:positionV>
                      <wp:extent cx="114300" cy="114300"/>
                      <wp:effectExtent l="0" t="0" r="0" b="0"/>
                      <wp:wrapNone/>
                      <wp:docPr id="17" name="Rectangle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A243F" id="Rectangle 581" o:spid="_x0000_s1026" style="position:absolute;margin-left:67.45pt;margin-top:15.25pt;width:9pt;height:9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KmbdkreAAAACQEA&#10;AA8AAAAAAAAAAAAAAAAAYAQAAGRycy9kb3ducmV2LnhtbFBLBQYAAAAABAAEAPMAAABrBQAAAAA=&#10;"/>
                  </w:pict>
                </mc:Fallback>
              </mc:AlternateContent>
            </w:r>
            <w:r w:rsidR="00AF17C3" w:rsidRPr="006B5A78">
              <w:rPr>
                <w:rFonts w:ascii="Arial" w:hAnsi="Arial"/>
                <w:sz w:val="20"/>
              </w:rPr>
              <w:t>CAC</w:t>
            </w:r>
          </w:p>
          <w:p w14:paraId="5F975DAA" w14:textId="5DC3E95F" w:rsidR="00AF17C3" w:rsidRPr="006B5A78" w:rsidRDefault="00AF17C3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ornamentale</w:t>
            </w:r>
          </w:p>
        </w:tc>
        <w:tc>
          <w:tcPr>
            <w:tcW w:w="2410" w:type="dxa"/>
          </w:tcPr>
          <w:p w14:paraId="4CF133C0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B5A78">
              <w:rPr>
                <w:rFonts w:ascii="Arial" w:hAnsi="Arial"/>
                <w:sz w:val="20"/>
              </w:rPr>
              <w:t>Nome del vivaio o CPM</w:t>
            </w:r>
          </w:p>
          <w:p w14:paraId="5C5B234A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2F65C638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B5A78">
              <w:rPr>
                <w:rFonts w:ascii="Arial" w:hAnsi="Arial"/>
                <w:sz w:val="20"/>
              </w:rPr>
              <w:t>Indirizzo</w:t>
            </w:r>
          </w:p>
          <w:p w14:paraId="6E72213E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8" w:type="dxa"/>
          </w:tcPr>
          <w:p w14:paraId="56008CBD" w14:textId="52F72BE3" w:rsidR="00AF17C3" w:rsidRPr="005F3E18" w:rsidRDefault="00AF17C3" w:rsidP="00AF17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F3E18">
              <w:rPr>
                <w:rFonts w:ascii="Arial" w:hAnsi="Arial" w:cs="Arial"/>
                <w:sz w:val="20"/>
                <w:szCs w:val="16"/>
              </w:rPr>
              <w:t>Comune e dati catastali</w:t>
            </w:r>
          </w:p>
        </w:tc>
      </w:tr>
      <w:tr w:rsidR="00AF17C3" w:rsidRPr="006B5A78" w14:paraId="162C4801" w14:textId="77777777" w:rsidTr="004C311E">
        <w:trPr>
          <w:trHeight w:val="1360"/>
        </w:trPr>
        <w:tc>
          <w:tcPr>
            <w:tcW w:w="1741" w:type="dxa"/>
            <w:vAlign w:val="center"/>
          </w:tcPr>
          <w:p w14:paraId="5068E121" w14:textId="1CA2B56D" w:rsidR="00AF17C3" w:rsidRDefault="00A50372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7B8F7B61" wp14:editId="59266D59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431800</wp:posOffset>
                      </wp:positionV>
                      <wp:extent cx="114300" cy="114300"/>
                      <wp:effectExtent l="0" t="0" r="0" b="0"/>
                      <wp:wrapNone/>
                      <wp:docPr id="16" name="Rectangl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3DBF9" id="Rectangle 562" o:spid="_x0000_s1026" style="position:absolute;margin-left:69pt;margin-top:34pt;width:9pt;height:9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tE9dCNoAAAAJAQAADwAA&#10;AAAAAAAAAAAAAABgBAAAZHJzL2Rvd25yZXYueG1sUEsFBgAAAAAEAAQA8wAAAGcFAAAAAA==&#10;"/>
                  </w:pict>
                </mc:Fallback>
              </mc:AlternateContent>
            </w:r>
            <w:r w:rsidR="00AF4601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6AAA6DD5" wp14:editId="39F629FD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15" name="Rectangl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9D408" id="Rectangle 559" o:spid="_x0000_s1026" style="position:absolute;margin-left:68.2pt;margin-top:1.9pt;width:9pt;height:9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HfIPHDbAAAACAEAAA8A&#10;AAAAAAAAAAAAAAAAYAQAAGRycy9kb3ducmV2LnhtbFBLBQYAAAAABAAEAPMAAABoBQAAAAA=&#10;"/>
                  </w:pict>
                </mc:Fallback>
              </mc:AlternateContent>
            </w:r>
            <w:r w:rsidR="00BC57C3">
              <w:rPr>
                <w:rFonts w:ascii="Arial" w:hAnsi="Arial"/>
                <w:sz w:val="20"/>
              </w:rPr>
              <w:t>Costituzione vivaio</w:t>
            </w:r>
          </w:p>
          <w:p w14:paraId="6291938A" w14:textId="1642D2EE" w:rsidR="00AF17C3" w:rsidRPr="006B5A78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27446A5C" wp14:editId="02AAEEAA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199390</wp:posOffset>
                      </wp:positionV>
                      <wp:extent cx="114300" cy="114300"/>
                      <wp:effectExtent l="0" t="0" r="0" b="0"/>
                      <wp:wrapNone/>
                      <wp:docPr id="14" name="Rectangl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9829E" id="Rectangle 560" o:spid="_x0000_s1026" style="position:absolute;margin-left:68.7pt;margin-top:15.7pt;width:9pt;height:9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7URhPeAAAACQEA&#10;AA8AAAAAAAAAAAAAAAAAYAQAAGRycy9kb3ducmV2LnhtbFBLBQYAAAAABAAEAPMAAABrBQAAAAA=&#10;"/>
                  </w:pict>
                </mc:Fallback>
              </mc:AlternateContent>
            </w:r>
            <w:r w:rsidR="00AF17C3" w:rsidRPr="006B5A78">
              <w:rPr>
                <w:rFonts w:ascii="Arial" w:hAnsi="Arial"/>
                <w:sz w:val="20"/>
              </w:rPr>
              <w:t xml:space="preserve">Vivaio  </w:t>
            </w:r>
          </w:p>
          <w:p w14:paraId="05D60C33" w14:textId="11FC27CB" w:rsidR="00AF17C3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06B10712" wp14:editId="3D055E37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199390</wp:posOffset>
                      </wp:positionV>
                      <wp:extent cx="114300" cy="114300"/>
                      <wp:effectExtent l="0" t="0" r="0" b="0"/>
                      <wp:wrapNone/>
                      <wp:docPr id="13" name="Rectangl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C87A5" id="Rectangle 561" o:spid="_x0000_s1026" style="position:absolute;margin-left:68.7pt;margin-top:15.7pt;width:9pt;height:9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7URhPeAAAACQEA&#10;AA8AAAAAAAAAAAAAAAAAYAQAAGRycy9kb3ducmV2LnhtbFBLBQYAAAAABAAEAPMAAABrBQAAAAA=&#10;"/>
                  </w:pict>
                </mc:Fallback>
              </mc:AlternateContent>
            </w:r>
            <w:r w:rsidR="00AF17C3" w:rsidRPr="006B5A78">
              <w:rPr>
                <w:rFonts w:ascii="Arial" w:hAnsi="Arial"/>
                <w:sz w:val="20"/>
              </w:rPr>
              <w:t>CPM</w:t>
            </w:r>
          </w:p>
          <w:p w14:paraId="6F77D23A" w14:textId="7F9EA5B0" w:rsidR="00AF17C3" w:rsidRPr="006B5A78" w:rsidRDefault="00AF17C3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Ceppaia</w:t>
            </w:r>
          </w:p>
        </w:tc>
        <w:tc>
          <w:tcPr>
            <w:tcW w:w="1731" w:type="dxa"/>
            <w:vAlign w:val="center"/>
          </w:tcPr>
          <w:p w14:paraId="66B08541" w14:textId="73F714E3" w:rsidR="00AF17C3" w:rsidRPr="006B5A78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119382CD" wp14:editId="5722FAA9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0" b="0"/>
                      <wp:wrapNone/>
                      <wp:docPr id="12" name="Rectangle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ECC54" id="Rectangle 583" o:spid="_x0000_s1026" style="position:absolute;margin-left:66.9pt;margin-top:2.8pt;width:9pt;height:9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IWdNpfbAAAACAEAAA8A&#10;AAAAAAAAAAAAAAAAYAQAAGRycy9kb3ducmV2LnhtbFBLBQYAAAAABAAEAPMAAABo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630DB921" wp14:editId="79530EAE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219710</wp:posOffset>
                      </wp:positionV>
                      <wp:extent cx="114300" cy="114300"/>
                      <wp:effectExtent l="0" t="0" r="0" b="0"/>
                      <wp:wrapNone/>
                      <wp:docPr id="11" name="Rectangle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D5C79" id="Rectangle 584" o:spid="_x0000_s1026" style="position:absolute;margin-left:66.9pt;margin-top:17.3pt;width:9pt;height:9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PiJrHeAAAACQEA&#10;AA8AAAAAAAAAAAAAAAAAYAQAAGRycy9kb3ducmV2LnhtbFBLBQYAAAAABAAEAPMAAABrBQAAAAA=&#10;"/>
                  </w:pict>
                </mc:Fallback>
              </mc:AlternateContent>
            </w:r>
            <w:r w:rsidR="00AF17C3">
              <w:rPr>
                <w:rFonts w:ascii="Arial" w:hAnsi="Arial"/>
                <w:sz w:val="20"/>
              </w:rPr>
              <w:t>QVI</w:t>
            </w:r>
            <w:r w:rsidR="00AF17C3" w:rsidRPr="006B5A78">
              <w:rPr>
                <w:rFonts w:ascii="Arial" w:hAnsi="Arial"/>
                <w:sz w:val="20"/>
              </w:rPr>
              <w:t xml:space="preserve"> </w:t>
            </w:r>
          </w:p>
          <w:p w14:paraId="1CF4ED8D" w14:textId="2B6E87A3" w:rsidR="00AF17C3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20840BD8" wp14:editId="4D395494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187960</wp:posOffset>
                      </wp:positionV>
                      <wp:extent cx="114300" cy="114300"/>
                      <wp:effectExtent l="0" t="0" r="0" b="0"/>
                      <wp:wrapNone/>
                      <wp:docPr id="10" name="Rectangle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DD700" id="Rectangle 586" o:spid="_x0000_s1026" style="position:absolute;margin-left:67.45pt;margin-top:14.8pt;width:9pt;height:9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FxRgSDeAAAACQEA&#10;AA8AAAAAAAAAAAAAAAAAYAQAAGRycy9kb3ducmV2LnhtbFBLBQYAAAAABAAEAPMAAABrBQAAAAA=&#10;"/>
                  </w:pict>
                </mc:Fallback>
              </mc:AlternateContent>
            </w:r>
            <w:proofErr w:type="spellStart"/>
            <w:r w:rsidR="00AF17C3" w:rsidRPr="006B5A78">
              <w:rPr>
                <w:rFonts w:ascii="Arial" w:hAnsi="Arial"/>
                <w:sz w:val="20"/>
              </w:rPr>
              <w:t>C</w:t>
            </w:r>
            <w:r w:rsidR="00AF17C3">
              <w:rPr>
                <w:rFonts w:ascii="Arial" w:hAnsi="Arial"/>
                <w:sz w:val="20"/>
              </w:rPr>
              <w:t>ert</w:t>
            </w:r>
            <w:proofErr w:type="spellEnd"/>
            <w:r w:rsidR="00AF17C3">
              <w:rPr>
                <w:rFonts w:ascii="Arial" w:hAnsi="Arial"/>
                <w:sz w:val="20"/>
              </w:rPr>
              <w:t>. EU</w:t>
            </w:r>
          </w:p>
          <w:p w14:paraId="7B49F304" w14:textId="557CAED0" w:rsidR="00AF17C3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3840" behindDoc="0" locked="0" layoutInCell="1" allowOverlap="1" wp14:anchorId="04C723AE" wp14:editId="7D7A3CD5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193675</wp:posOffset>
                      </wp:positionV>
                      <wp:extent cx="114300" cy="114300"/>
                      <wp:effectExtent l="0" t="0" r="0" b="0"/>
                      <wp:wrapNone/>
                      <wp:docPr id="9" name="Rectangle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5F46F" id="Rectangle 585" o:spid="_x0000_s1026" style="position:absolute;margin-left:67.45pt;margin-top:15.25pt;width:9pt;height:9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KmbdkreAAAACQEA&#10;AA8AAAAAAAAAAAAAAAAAYAQAAGRycy9kb3ducmV2LnhtbFBLBQYAAAAABAAEAPMAAABrBQAAAAA=&#10;"/>
                  </w:pict>
                </mc:Fallback>
              </mc:AlternateContent>
            </w:r>
            <w:r w:rsidR="00AF17C3" w:rsidRPr="006B5A78">
              <w:rPr>
                <w:rFonts w:ascii="Arial" w:hAnsi="Arial"/>
                <w:sz w:val="20"/>
              </w:rPr>
              <w:t>CAC</w:t>
            </w:r>
          </w:p>
          <w:p w14:paraId="7CF159C9" w14:textId="5EFCD484" w:rsidR="00AF17C3" w:rsidRPr="006B5A78" w:rsidRDefault="00AF17C3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ornamentale</w:t>
            </w:r>
          </w:p>
        </w:tc>
        <w:tc>
          <w:tcPr>
            <w:tcW w:w="2410" w:type="dxa"/>
          </w:tcPr>
          <w:p w14:paraId="520E5E7E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B5A78">
              <w:rPr>
                <w:rFonts w:ascii="Arial" w:hAnsi="Arial"/>
                <w:sz w:val="20"/>
              </w:rPr>
              <w:t>Nome del vivaio o CPM</w:t>
            </w:r>
          </w:p>
          <w:p w14:paraId="0C4BE5F6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56C1CE34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B5A78">
              <w:rPr>
                <w:rFonts w:ascii="Arial" w:hAnsi="Arial"/>
                <w:sz w:val="20"/>
              </w:rPr>
              <w:t>Indirizzo</w:t>
            </w:r>
          </w:p>
          <w:p w14:paraId="641097CD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8" w:type="dxa"/>
          </w:tcPr>
          <w:p w14:paraId="6C9E7646" w14:textId="6F5B834C" w:rsidR="00AF17C3" w:rsidRPr="005F3E18" w:rsidRDefault="00AF17C3" w:rsidP="00AF17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F3E18">
              <w:rPr>
                <w:rFonts w:ascii="Arial" w:hAnsi="Arial" w:cs="Arial"/>
                <w:sz w:val="20"/>
                <w:szCs w:val="16"/>
              </w:rPr>
              <w:t>Comune e dati catastali</w:t>
            </w:r>
          </w:p>
        </w:tc>
      </w:tr>
      <w:tr w:rsidR="00AF17C3" w:rsidRPr="006B5A78" w14:paraId="27373DCD" w14:textId="77777777" w:rsidTr="004C311E">
        <w:trPr>
          <w:trHeight w:val="1360"/>
        </w:trPr>
        <w:tc>
          <w:tcPr>
            <w:tcW w:w="1741" w:type="dxa"/>
            <w:vAlign w:val="center"/>
          </w:tcPr>
          <w:p w14:paraId="173DE637" w14:textId="5F89A783" w:rsidR="00AF17C3" w:rsidRDefault="00A50372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20224" behindDoc="0" locked="0" layoutInCell="1" allowOverlap="1" wp14:anchorId="0F9C4A13" wp14:editId="1736A05F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400050</wp:posOffset>
                      </wp:positionV>
                      <wp:extent cx="114300" cy="114300"/>
                      <wp:effectExtent l="0" t="0" r="0" b="0"/>
                      <wp:wrapNone/>
                      <wp:docPr id="8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E0FA5" id="Rectangle 566" o:spid="_x0000_s1026" style="position:absolute;margin-left:68.5pt;margin-top:31.5pt;width:9pt;height:9pt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N/45q3eAAAACQEA&#10;AA8AAAAAAAAAAAAAAAAAYAQAAGRycy9kb3ducmV2LnhtbFBLBQYAAAAABAAEAPMAAABrBQAAAAA=&#10;"/>
                  </w:pict>
                </mc:Fallback>
              </mc:AlternateContent>
            </w:r>
            <w:r w:rsidR="00AF4601"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43CD90C3" wp14:editId="5551BD14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7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32E0C" id="Rectangle 563" o:spid="_x0000_s1026" style="position:absolute;margin-left:68.2pt;margin-top:1.9pt;width:9pt;height:9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HfIPHDbAAAACAEAAA8A&#10;AAAAAAAAAAAAAAAAYAQAAGRycy9kb3ducmV2LnhtbFBLBQYAAAAABAAEAPMAAABoBQAAAAA=&#10;"/>
                  </w:pict>
                </mc:Fallback>
              </mc:AlternateContent>
            </w:r>
            <w:r>
              <w:rPr>
                <w:rFonts w:ascii="Arial" w:hAnsi="Arial"/>
                <w:sz w:val="20"/>
              </w:rPr>
              <w:t>Costituzione vivaio</w:t>
            </w:r>
          </w:p>
          <w:p w14:paraId="3CB57F15" w14:textId="3D46C894" w:rsidR="00AF17C3" w:rsidRPr="006B5A78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403764ED" wp14:editId="12F4F449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199390</wp:posOffset>
                      </wp:positionV>
                      <wp:extent cx="114300" cy="114300"/>
                      <wp:effectExtent l="0" t="0" r="0" b="0"/>
                      <wp:wrapNone/>
                      <wp:docPr id="6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33F75" id="Rectangle 564" o:spid="_x0000_s1026" style="position:absolute;margin-left:68.7pt;margin-top:15.7pt;width:9pt;height:9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7URhPeAAAACQEA&#10;AA8AAAAAAAAAAAAAAAAAYAQAAGRycy9kb3ducmV2LnhtbFBLBQYAAAAABAAEAPMAAABrBQAAAAA=&#10;"/>
                  </w:pict>
                </mc:Fallback>
              </mc:AlternateContent>
            </w:r>
            <w:r w:rsidR="00AF17C3" w:rsidRPr="006B5A78">
              <w:rPr>
                <w:rFonts w:ascii="Arial" w:hAnsi="Arial"/>
                <w:sz w:val="20"/>
              </w:rPr>
              <w:t xml:space="preserve">Vivaio  </w:t>
            </w:r>
            <w:r w:rsidR="00A50372">
              <w:rPr>
                <w:rFonts w:ascii="Arial" w:hAnsi="Arial"/>
                <w:sz w:val="20"/>
              </w:rPr>
              <w:t xml:space="preserve">             </w:t>
            </w:r>
          </w:p>
          <w:p w14:paraId="19D91DD3" w14:textId="74CE2B3E" w:rsidR="00AF17C3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2827BB01" wp14:editId="70227422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199390</wp:posOffset>
                      </wp:positionV>
                      <wp:extent cx="114300" cy="114300"/>
                      <wp:effectExtent l="0" t="0" r="0" b="0"/>
                      <wp:wrapNone/>
                      <wp:docPr id="5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9E824" id="Rectangle 565" o:spid="_x0000_s1026" style="position:absolute;margin-left:68.7pt;margin-top:15.7pt;width:9pt;height:9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M7URhPeAAAACQEA&#10;AA8AAAAAAAAAAAAAAAAAYAQAAGRycy9kb3ducmV2LnhtbFBLBQYAAAAABAAEAPMAAABrBQAAAAA=&#10;"/>
                  </w:pict>
                </mc:Fallback>
              </mc:AlternateContent>
            </w:r>
            <w:r w:rsidR="00AF17C3" w:rsidRPr="006B5A78">
              <w:rPr>
                <w:rFonts w:ascii="Arial" w:hAnsi="Arial"/>
                <w:sz w:val="20"/>
              </w:rPr>
              <w:t>CPM</w:t>
            </w:r>
          </w:p>
          <w:p w14:paraId="1953EA88" w14:textId="3959EF49" w:rsidR="00AF17C3" w:rsidRPr="006B5A78" w:rsidRDefault="00AF17C3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Ceppaia</w:t>
            </w:r>
          </w:p>
        </w:tc>
        <w:tc>
          <w:tcPr>
            <w:tcW w:w="1731" w:type="dxa"/>
            <w:vAlign w:val="center"/>
          </w:tcPr>
          <w:p w14:paraId="659A2289" w14:textId="63982D42" w:rsidR="00AF17C3" w:rsidRPr="006B5A78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5888" behindDoc="0" locked="0" layoutInCell="1" allowOverlap="1" wp14:anchorId="3908D65D" wp14:editId="15F142B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0" b="0"/>
                      <wp:wrapNone/>
                      <wp:docPr id="4" name="Rectangl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BD13A" id="Rectangle 587" o:spid="_x0000_s1026" style="position:absolute;margin-left:66.9pt;margin-top:2.8pt;width:9pt;height:9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IWdNpfbAAAACAEAAA8A&#10;AAAAAAAAAAAAAAAAYAQAAGRycy9kb3ducmV2LnhtbFBLBQYAAAAABAAEAPMAAABo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231487ED" wp14:editId="7F6BF254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219710</wp:posOffset>
                      </wp:positionV>
                      <wp:extent cx="114300" cy="114300"/>
                      <wp:effectExtent l="0" t="0" r="0" b="0"/>
                      <wp:wrapNone/>
                      <wp:docPr id="3" name="Rectangle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32C97" id="Rectangle 588" o:spid="_x0000_s1026" style="position:absolute;margin-left:66.9pt;margin-top:17.3pt;width:9pt;height:9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PiJrHeAAAACQEA&#10;AA8AAAAAAAAAAAAAAAAAYAQAAGRycy9kb3ducmV2LnhtbFBLBQYAAAAABAAEAPMAAABrBQAAAAA=&#10;"/>
                  </w:pict>
                </mc:Fallback>
              </mc:AlternateContent>
            </w:r>
            <w:r w:rsidR="00AF17C3">
              <w:rPr>
                <w:rFonts w:ascii="Arial" w:hAnsi="Arial"/>
                <w:sz w:val="20"/>
              </w:rPr>
              <w:t>QVI</w:t>
            </w:r>
            <w:r w:rsidR="00AF17C3" w:rsidRPr="006B5A78">
              <w:rPr>
                <w:rFonts w:ascii="Arial" w:hAnsi="Arial"/>
                <w:sz w:val="20"/>
              </w:rPr>
              <w:t xml:space="preserve"> </w:t>
            </w:r>
          </w:p>
          <w:p w14:paraId="652BC5CC" w14:textId="11AD01C4" w:rsidR="00AF17C3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65AF5647" wp14:editId="58AD76A2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187960</wp:posOffset>
                      </wp:positionV>
                      <wp:extent cx="114300" cy="114300"/>
                      <wp:effectExtent l="0" t="0" r="0" b="0"/>
                      <wp:wrapNone/>
                      <wp:docPr id="2" name="Rectangl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F1209" id="Rectangle 590" o:spid="_x0000_s1026" style="position:absolute;margin-left:67.45pt;margin-top:14.8pt;width:9pt;height:9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FxRgSDeAAAACQEA&#10;AA8AAAAAAAAAAAAAAAAAYAQAAGRycy9kb3ducmV2LnhtbFBLBQYAAAAABAAEAPMAAABrBQAAAAA=&#10;"/>
                  </w:pict>
                </mc:Fallback>
              </mc:AlternateContent>
            </w:r>
            <w:proofErr w:type="spellStart"/>
            <w:r w:rsidR="00AF17C3" w:rsidRPr="006B5A78">
              <w:rPr>
                <w:rFonts w:ascii="Arial" w:hAnsi="Arial"/>
                <w:sz w:val="20"/>
              </w:rPr>
              <w:t>C</w:t>
            </w:r>
            <w:r w:rsidR="00AF17C3">
              <w:rPr>
                <w:rFonts w:ascii="Arial" w:hAnsi="Arial"/>
                <w:sz w:val="20"/>
              </w:rPr>
              <w:t>ert</w:t>
            </w:r>
            <w:proofErr w:type="spellEnd"/>
            <w:r w:rsidR="00AF17C3">
              <w:rPr>
                <w:rFonts w:ascii="Arial" w:hAnsi="Arial"/>
                <w:sz w:val="20"/>
              </w:rPr>
              <w:t>. EU</w:t>
            </w:r>
          </w:p>
          <w:p w14:paraId="5B500FC1" w14:textId="2EF2BA96" w:rsidR="00AF17C3" w:rsidRDefault="00AF4601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128DD111" wp14:editId="59C3286D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193675</wp:posOffset>
                      </wp:positionV>
                      <wp:extent cx="114300" cy="114300"/>
                      <wp:effectExtent l="0" t="0" r="0" b="0"/>
                      <wp:wrapNone/>
                      <wp:docPr id="1" name="Rectangl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E5A8D" id="Rectangle 589" o:spid="_x0000_s1026" style="position:absolute;margin-left:67.45pt;margin-top:15.25pt;width:9pt;height:9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KmbdkreAAAACQEA&#10;AA8AAAAAAAAAAAAAAAAAYAQAAGRycy9kb3ducmV2LnhtbFBLBQYAAAAABAAEAPMAAABrBQAAAAA=&#10;"/>
                  </w:pict>
                </mc:Fallback>
              </mc:AlternateContent>
            </w:r>
            <w:r w:rsidR="00AF17C3" w:rsidRPr="006B5A78">
              <w:rPr>
                <w:rFonts w:ascii="Arial" w:hAnsi="Arial"/>
                <w:sz w:val="20"/>
              </w:rPr>
              <w:t>CAC</w:t>
            </w:r>
          </w:p>
          <w:p w14:paraId="64EF3581" w14:textId="2979477D" w:rsidR="00AF17C3" w:rsidRPr="006B5A78" w:rsidRDefault="00AF17C3" w:rsidP="00AF17C3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ornamentale</w:t>
            </w:r>
          </w:p>
        </w:tc>
        <w:tc>
          <w:tcPr>
            <w:tcW w:w="2410" w:type="dxa"/>
          </w:tcPr>
          <w:p w14:paraId="47E475FF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B5A78">
              <w:rPr>
                <w:rFonts w:ascii="Arial" w:hAnsi="Arial"/>
                <w:sz w:val="20"/>
              </w:rPr>
              <w:t>Nome del vivaio o CPM</w:t>
            </w:r>
          </w:p>
          <w:p w14:paraId="228F9334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790EE404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6B5A78">
              <w:rPr>
                <w:rFonts w:ascii="Arial" w:hAnsi="Arial"/>
                <w:sz w:val="20"/>
              </w:rPr>
              <w:t>Indirizzo</w:t>
            </w:r>
          </w:p>
          <w:p w14:paraId="4B4E5B26" w14:textId="77777777" w:rsidR="00AF17C3" w:rsidRPr="006B5A78" w:rsidRDefault="00AF17C3" w:rsidP="00AF17C3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8" w:type="dxa"/>
          </w:tcPr>
          <w:p w14:paraId="0FC582CA" w14:textId="24C8E0AA" w:rsidR="00AF17C3" w:rsidRPr="005F3E18" w:rsidRDefault="00AF17C3" w:rsidP="00AF17C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F3E18">
              <w:rPr>
                <w:rFonts w:ascii="Arial" w:hAnsi="Arial" w:cs="Arial"/>
                <w:sz w:val="20"/>
                <w:szCs w:val="16"/>
              </w:rPr>
              <w:t>Comune e dati catastali</w:t>
            </w:r>
          </w:p>
        </w:tc>
      </w:tr>
    </w:tbl>
    <w:p w14:paraId="74ED9D1B" w14:textId="77777777" w:rsidR="007650ED" w:rsidRDefault="007650ED" w:rsidP="00F03B75">
      <w:pPr>
        <w:spacing w:line="276" w:lineRule="auto"/>
        <w:jc w:val="both"/>
        <w:rPr>
          <w:rFonts w:ascii="Arial" w:hAnsi="Arial"/>
          <w:sz w:val="22"/>
        </w:rPr>
      </w:pPr>
    </w:p>
    <w:p w14:paraId="0961921C" w14:textId="77777777" w:rsidR="007650ED" w:rsidRDefault="007650ED" w:rsidP="00F03B75">
      <w:pPr>
        <w:spacing w:line="276" w:lineRule="auto"/>
        <w:jc w:val="both"/>
        <w:rPr>
          <w:rFonts w:ascii="Arial" w:hAnsi="Arial"/>
          <w:sz w:val="22"/>
        </w:rPr>
      </w:pPr>
    </w:p>
    <w:p w14:paraId="0D4AA0B7" w14:textId="6536FBAA" w:rsidR="00707E8F" w:rsidRPr="006B5A78" w:rsidRDefault="00627D88" w:rsidP="00F03B75">
      <w:pPr>
        <w:spacing w:line="276" w:lineRule="auto"/>
        <w:jc w:val="both"/>
        <w:rPr>
          <w:rFonts w:ascii="Arial" w:hAnsi="Arial"/>
          <w:sz w:val="22"/>
        </w:rPr>
      </w:pPr>
      <w:r w:rsidRPr="006B5A78">
        <w:rPr>
          <w:rFonts w:ascii="Arial" w:hAnsi="Arial"/>
          <w:sz w:val="22"/>
        </w:rPr>
        <w:t>dichiara</w:t>
      </w:r>
      <w:r w:rsidR="00707E8F" w:rsidRPr="006B5A78">
        <w:rPr>
          <w:rFonts w:ascii="Arial" w:hAnsi="Arial"/>
          <w:sz w:val="22"/>
        </w:rPr>
        <w:t>:</w:t>
      </w:r>
    </w:p>
    <w:p w14:paraId="03044BA6" w14:textId="77777777" w:rsidR="00DF4F35" w:rsidRPr="006B5A78" w:rsidRDefault="00DF4F35" w:rsidP="00F03B75">
      <w:pPr>
        <w:spacing w:line="276" w:lineRule="auto"/>
        <w:ind w:left="142" w:hanging="142"/>
        <w:jc w:val="both"/>
        <w:rPr>
          <w:rFonts w:ascii="Arial" w:hAnsi="Arial"/>
          <w:sz w:val="22"/>
        </w:rPr>
      </w:pPr>
      <w:r w:rsidRPr="006B5A78">
        <w:rPr>
          <w:rFonts w:ascii="Arial" w:hAnsi="Arial"/>
          <w:sz w:val="22"/>
        </w:rPr>
        <w:t xml:space="preserve">- che è disponibile a eseguire tutte le disposizioni impartite dal </w:t>
      </w:r>
      <w:r w:rsidR="00840896">
        <w:rPr>
          <w:rFonts w:ascii="Arial" w:hAnsi="Arial"/>
          <w:sz w:val="22"/>
        </w:rPr>
        <w:t>Settore</w:t>
      </w:r>
      <w:r w:rsidRPr="006B5A78">
        <w:rPr>
          <w:rFonts w:ascii="Arial" w:hAnsi="Arial"/>
          <w:sz w:val="22"/>
        </w:rPr>
        <w:t xml:space="preserve"> Fitosanitario </w:t>
      </w:r>
      <w:r w:rsidR="00C26A91" w:rsidRPr="006B5A78">
        <w:rPr>
          <w:rFonts w:ascii="Arial" w:hAnsi="Arial"/>
          <w:sz w:val="22"/>
        </w:rPr>
        <w:t>sulle</w:t>
      </w:r>
      <w:r w:rsidRPr="006B5A78">
        <w:rPr>
          <w:rFonts w:ascii="Arial" w:hAnsi="Arial"/>
          <w:sz w:val="22"/>
        </w:rPr>
        <w:t xml:space="preserve"> zone </w:t>
      </w:r>
      <w:r w:rsidR="0068280E" w:rsidRPr="006B5A78">
        <w:rPr>
          <w:rFonts w:ascii="Arial" w:hAnsi="Arial"/>
          <w:sz w:val="22"/>
        </w:rPr>
        <w:t>cuscinetto</w:t>
      </w:r>
      <w:r w:rsidRPr="006B5A78">
        <w:rPr>
          <w:rFonts w:ascii="Arial" w:hAnsi="Arial"/>
          <w:sz w:val="22"/>
        </w:rPr>
        <w:t>;</w:t>
      </w:r>
    </w:p>
    <w:p w14:paraId="56D6D780" w14:textId="77777777" w:rsidR="00DF4F35" w:rsidRPr="006B5A78" w:rsidRDefault="00707E8F" w:rsidP="00F03B75">
      <w:pPr>
        <w:spacing w:line="276" w:lineRule="auto"/>
        <w:ind w:left="142" w:hanging="142"/>
        <w:jc w:val="both"/>
        <w:rPr>
          <w:rFonts w:ascii="Arial" w:hAnsi="Arial"/>
          <w:sz w:val="22"/>
        </w:rPr>
      </w:pPr>
      <w:r w:rsidRPr="006B5A78">
        <w:rPr>
          <w:rFonts w:ascii="Arial" w:hAnsi="Arial"/>
          <w:sz w:val="22"/>
        </w:rPr>
        <w:t xml:space="preserve">- di essere a conoscenza che, qualora i controlli effettuati dal </w:t>
      </w:r>
      <w:r w:rsidR="00840896">
        <w:rPr>
          <w:rFonts w:ascii="Arial" w:hAnsi="Arial"/>
          <w:sz w:val="22"/>
        </w:rPr>
        <w:t>Settore</w:t>
      </w:r>
      <w:r w:rsidR="00840896" w:rsidRPr="006B5A78">
        <w:rPr>
          <w:rFonts w:ascii="Arial" w:hAnsi="Arial"/>
          <w:sz w:val="22"/>
        </w:rPr>
        <w:t xml:space="preserve"> </w:t>
      </w:r>
      <w:r w:rsidR="009974BB" w:rsidRPr="006B5A78">
        <w:rPr>
          <w:rFonts w:ascii="Arial" w:hAnsi="Arial"/>
          <w:sz w:val="22"/>
        </w:rPr>
        <w:t xml:space="preserve">Fitosanitario </w:t>
      </w:r>
      <w:r w:rsidRPr="006B5A78">
        <w:rPr>
          <w:rFonts w:ascii="Arial" w:hAnsi="Arial"/>
          <w:sz w:val="22"/>
        </w:rPr>
        <w:t>accertino la presenza di focolai di</w:t>
      </w:r>
      <w:r w:rsidR="00E6251B" w:rsidRPr="006B5A78">
        <w:rPr>
          <w:rFonts w:ascii="Arial" w:hAnsi="Arial"/>
          <w:sz w:val="22"/>
        </w:rPr>
        <w:t xml:space="preserve"> </w:t>
      </w:r>
      <w:proofErr w:type="spellStart"/>
      <w:r w:rsidRPr="006B5A78">
        <w:rPr>
          <w:rFonts w:ascii="Arial" w:hAnsi="Arial"/>
          <w:i/>
          <w:sz w:val="22"/>
        </w:rPr>
        <w:t>Erwinia</w:t>
      </w:r>
      <w:proofErr w:type="spellEnd"/>
      <w:r w:rsidRPr="006B5A78">
        <w:rPr>
          <w:rFonts w:ascii="Arial" w:hAnsi="Arial"/>
          <w:i/>
          <w:sz w:val="22"/>
        </w:rPr>
        <w:t xml:space="preserve"> </w:t>
      </w:r>
      <w:proofErr w:type="spellStart"/>
      <w:r w:rsidRPr="006B5A78">
        <w:rPr>
          <w:rFonts w:ascii="Arial" w:hAnsi="Arial"/>
          <w:i/>
          <w:sz w:val="22"/>
        </w:rPr>
        <w:t>amylovora</w:t>
      </w:r>
      <w:proofErr w:type="spellEnd"/>
      <w:r w:rsidRPr="006B5A78">
        <w:rPr>
          <w:rFonts w:ascii="Arial" w:hAnsi="Arial"/>
          <w:sz w:val="22"/>
        </w:rPr>
        <w:t xml:space="preserve"> nel vivaio</w:t>
      </w:r>
      <w:r w:rsidR="00854404" w:rsidRPr="006B5A78">
        <w:rPr>
          <w:rFonts w:ascii="Arial" w:hAnsi="Arial"/>
          <w:sz w:val="22"/>
        </w:rPr>
        <w:t>,</w:t>
      </w:r>
      <w:r w:rsidRPr="006B5A78">
        <w:rPr>
          <w:rFonts w:ascii="Arial" w:hAnsi="Arial"/>
          <w:sz w:val="22"/>
        </w:rPr>
        <w:t xml:space="preserve"> o </w:t>
      </w:r>
      <w:r w:rsidR="004A3C3B" w:rsidRPr="006B5A78">
        <w:rPr>
          <w:rFonts w:ascii="Arial" w:hAnsi="Arial"/>
          <w:sz w:val="22"/>
        </w:rPr>
        <w:t>entro u</w:t>
      </w:r>
      <w:r w:rsidRPr="006B5A78">
        <w:rPr>
          <w:rFonts w:ascii="Arial" w:hAnsi="Arial"/>
          <w:sz w:val="22"/>
        </w:rPr>
        <w:t xml:space="preserve">na distanza di </w:t>
      </w:r>
      <w:smartTag w:uri="urn:schemas-microsoft-com:office:smarttags" w:element="metricconverter">
        <w:smartTagPr>
          <w:attr w:name="ProductID" w:val="500 m"/>
        </w:smartTagPr>
        <w:r w:rsidRPr="006B5A78">
          <w:rPr>
            <w:rFonts w:ascii="Arial" w:hAnsi="Arial"/>
            <w:sz w:val="22"/>
          </w:rPr>
          <w:t>500 m</w:t>
        </w:r>
      </w:smartTag>
      <w:r w:rsidRPr="006B5A78">
        <w:rPr>
          <w:rFonts w:ascii="Arial" w:hAnsi="Arial"/>
          <w:sz w:val="22"/>
        </w:rPr>
        <w:t xml:space="preserve"> da esso, decade l’autorizzazione all’uso del passaporto ZP;</w:t>
      </w:r>
    </w:p>
    <w:p w14:paraId="0B162C30" w14:textId="77777777" w:rsidR="00707E8F" w:rsidRPr="006B5A78" w:rsidRDefault="00707E8F" w:rsidP="00F03B75">
      <w:pPr>
        <w:spacing w:line="276" w:lineRule="auto"/>
        <w:ind w:left="142" w:hanging="142"/>
        <w:jc w:val="both"/>
        <w:rPr>
          <w:rFonts w:ascii="Arial" w:hAnsi="Arial"/>
          <w:sz w:val="8"/>
          <w:szCs w:val="8"/>
        </w:rPr>
      </w:pPr>
      <w:r w:rsidRPr="006B5A78">
        <w:rPr>
          <w:rFonts w:ascii="Arial" w:hAnsi="Arial"/>
          <w:sz w:val="22"/>
        </w:rPr>
        <w:t xml:space="preserve">- di </w:t>
      </w:r>
      <w:r w:rsidR="00796D2E" w:rsidRPr="006B5A78">
        <w:rPr>
          <w:rFonts w:ascii="Arial" w:hAnsi="Arial"/>
          <w:sz w:val="22"/>
        </w:rPr>
        <w:t xml:space="preserve">dover corrispondere </w:t>
      </w:r>
      <w:r w:rsidR="0067368B">
        <w:rPr>
          <w:rFonts w:ascii="Arial" w:hAnsi="Arial"/>
          <w:sz w:val="22"/>
        </w:rPr>
        <w:t>il diritto obbligatorio</w:t>
      </w:r>
      <w:r w:rsidR="00796D2E" w:rsidRPr="006B5A78">
        <w:rPr>
          <w:rFonts w:ascii="Arial" w:hAnsi="Arial"/>
          <w:sz w:val="22"/>
        </w:rPr>
        <w:t xml:space="preserve"> </w:t>
      </w:r>
      <w:r w:rsidRPr="006B5A78">
        <w:rPr>
          <w:rFonts w:ascii="Arial" w:hAnsi="Arial"/>
          <w:sz w:val="22"/>
        </w:rPr>
        <w:t>di 100</w:t>
      </w:r>
      <w:r w:rsidR="00854404" w:rsidRPr="006B5A78">
        <w:rPr>
          <w:rFonts w:ascii="Arial" w:hAnsi="Arial"/>
          <w:sz w:val="22"/>
        </w:rPr>
        <w:t>,00</w:t>
      </w:r>
      <w:r w:rsidRPr="006B5A78">
        <w:rPr>
          <w:rFonts w:ascii="Arial" w:hAnsi="Arial"/>
          <w:sz w:val="22"/>
        </w:rPr>
        <w:t xml:space="preserve"> € previst</w:t>
      </w:r>
      <w:r w:rsidR="0067368B">
        <w:rPr>
          <w:rFonts w:ascii="Arial" w:hAnsi="Arial"/>
          <w:sz w:val="22"/>
        </w:rPr>
        <w:t>o</w:t>
      </w:r>
      <w:r w:rsidRPr="006B5A78">
        <w:rPr>
          <w:rFonts w:ascii="Arial" w:hAnsi="Arial"/>
          <w:sz w:val="22"/>
        </w:rPr>
        <w:t xml:space="preserve"> dall’allegato </w:t>
      </w:r>
      <w:r w:rsidR="0067368B">
        <w:rPr>
          <w:rFonts w:ascii="Arial" w:hAnsi="Arial"/>
          <w:sz w:val="22"/>
        </w:rPr>
        <w:t>III</w:t>
      </w:r>
      <w:r w:rsidRPr="006B5A78">
        <w:rPr>
          <w:rFonts w:ascii="Arial" w:hAnsi="Arial"/>
          <w:sz w:val="22"/>
        </w:rPr>
        <w:t xml:space="preserve">, </w:t>
      </w:r>
      <w:r w:rsidR="0067368B">
        <w:rPr>
          <w:rFonts w:ascii="Arial" w:hAnsi="Arial"/>
          <w:sz w:val="22"/>
        </w:rPr>
        <w:t>sezione</w:t>
      </w:r>
      <w:r w:rsidRPr="006B5A78">
        <w:rPr>
          <w:rFonts w:ascii="Arial" w:hAnsi="Arial"/>
          <w:sz w:val="22"/>
        </w:rPr>
        <w:t xml:space="preserve"> </w:t>
      </w:r>
      <w:r w:rsidR="0067368B">
        <w:rPr>
          <w:rFonts w:ascii="Arial" w:hAnsi="Arial"/>
          <w:sz w:val="22"/>
        </w:rPr>
        <w:t>III</w:t>
      </w:r>
      <w:r w:rsidRPr="006B5A78">
        <w:rPr>
          <w:rFonts w:ascii="Arial" w:hAnsi="Arial"/>
          <w:sz w:val="22"/>
        </w:rPr>
        <w:t>, del D.</w:t>
      </w:r>
      <w:r w:rsidR="00854404" w:rsidRPr="006B5A78">
        <w:rPr>
          <w:rFonts w:ascii="Arial" w:hAnsi="Arial"/>
          <w:sz w:val="22"/>
        </w:rPr>
        <w:t xml:space="preserve"> </w:t>
      </w:r>
      <w:r w:rsidRPr="006B5A78">
        <w:rPr>
          <w:rFonts w:ascii="Arial" w:hAnsi="Arial"/>
          <w:sz w:val="22"/>
        </w:rPr>
        <w:t xml:space="preserve">Lgs. </w:t>
      </w:r>
      <w:r w:rsidR="00312C14" w:rsidRPr="006B5A78">
        <w:rPr>
          <w:rFonts w:ascii="Arial" w:hAnsi="Arial"/>
          <w:sz w:val="22"/>
        </w:rPr>
        <w:t>n.</w:t>
      </w:r>
      <w:r w:rsidRPr="006B5A78">
        <w:rPr>
          <w:rFonts w:ascii="Arial" w:hAnsi="Arial"/>
          <w:sz w:val="22"/>
        </w:rPr>
        <w:t xml:space="preserve"> </w:t>
      </w:r>
      <w:r w:rsidR="0067368B">
        <w:rPr>
          <w:rFonts w:ascii="Arial" w:hAnsi="Arial"/>
          <w:sz w:val="22"/>
        </w:rPr>
        <w:t>19 del 2 febbraio 2021</w:t>
      </w:r>
      <w:r w:rsidR="00796D2E" w:rsidRPr="006B5A78">
        <w:rPr>
          <w:rFonts w:ascii="Arial" w:hAnsi="Arial"/>
          <w:sz w:val="22"/>
        </w:rPr>
        <w:t>,</w:t>
      </w:r>
      <w:r w:rsidR="003A7587" w:rsidRPr="006B5A78">
        <w:rPr>
          <w:rFonts w:ascii="Arial" w:hAnsi="Arial"/>
          <w:sz w:val="22"/>
        </w:rPr>
        <w:t xml:space="preserve"> </w:t>
      </w:r>
      <w:r w:rsidR="00796D2E" w:rsidRPr="006B5A78">
        <w:rPr>
          <w:rFonts w:ascii="Arial" w:hAnsi="Arial"/>
          <w:sz w:val="22"/>
        </w:rPr>
        <w:t>nel caso di autorizzazione all’uso del passaporto p</w:t>
      </w:r>
      <w:r w:rsidR="005B082D" w:rsidRPr="006B5A78">
        <w:rPr>
          <w:rFonts w:ascii="Arial" w:hAnsi="Arial"/>
          <w:sz w:val="22"/>
        </w:rPr>
        <w:t>er “z</w:t>
      </w:r>
      <w:r w:rsidR="00796D2E" w:rsidRPr="006B5A78">
        <w:rPr>
          <w:rFonts w:ascii="Arial" w:hAnsi="Arial"/>
          <w:sz w:val="22"/>
        </w:rPr>
        <w:t xml:space="preserve">one </w:t>
      </w:r>
      <w:r w:rsidR="005B082D" w:rsidRPr="006B5A78">
        <w:rPr>
          <w:rFonts w:ascii="Arial" w:hAnsi="Arial"/>
          <w:sz w:val="22"/>
        </w:rPr>
        <w:t>p</w:t>
      </w:r>
      <w:r w:rsidR="00796D2E" w:rsidRPr="006B5A78">
        <w:rPr>
          <w:rFonts w:ascii="Arial" w:hAnsi="Arial"/>
          <w:sz w:val="22"/>
        </w:rPr>
        <w:t>rotette”.</w:t>
      </w:r>
    </w:p>
    <w:p w14:paraId="6CA9DA04" w14:textId="77777777" w:rsidR="004D4F87" w:rsidRPr="006B5A78" w:rsidRDefault="004D4F87" w:rsidP="00F03B75">
      <w:pPr>
        <w:spacing w:line="276" w:lineRule="auto"/>
        <w:jc w:val="both"/>
        <w:rPr>
          <w:rFonts w:ascii="Arial" w:hAnsi="Arial"/>
          <w:sz w:val="8"/>
          <w:szCs w:val="8"/>
        </w:rPr>
      </w:pPr>
    </w:p>
    <w:p w14:paraId="42931CF6" w14:textId="77777777" w:rsidR="00182DE2" w:rsidRDefault="00182DE2" w:rsidP="00F03B75">
      <w:pPr>
        <w:spacing w:line="276" w:lineRule="auto"/>
        <w:jc w:val="both"/>
        <w:rPr>
          <w:rFonts w:ascii="Arial" w:hAnsi="Arial"/>
          <w:sz w:val="22"/>
        </w:rPr>
      </w:pPr>
    </w:p>
    <w:p w14:paraId="4B1DCE94" w14:textId="340F1B32" w:rsidR="00707E8F" w:rsidRPr="006B5A78" w:rsidRDefault="00707E8F" w:rsidP="00F03B75">
      <w:pPr>
        <w:spacing w:line="276" w:lineRule="auto"/>
        <w:jc w:val="both"/>
        <w:rPr>
          <w:rFonts w:ascii="Arial" w:hAnsi="Arial"/>
          <w:sz w:val="22"/>
        </w:rPr>
      </w:pPr>
      <w:r w:rsidRPr="006B5A78">
        <w:rPr>
          <w:rFonts w:ascii="Arial" w:hAnsi="Arial"/>
          <w:sz w:val="22"/>
        </w:rPr>
        <w:t>Allega:</w:t>
      </w:r>
    </w:p>
    <w:p w14:paraId="518AD8CF" w14:textId="655D9CDD" w:rsidR="00707E8F" w:rsidRPr="006B5A78" w:rsidRDefault="00E6251B" w:rsidP="00F03B75">
      <w:pPr>
        <w:spacing w:line="276" w:lineRule="auto"/>
        <w:jc w:val="both"/>
        <w:rPr>
          <w:rFonts w:ascii="Arial" w:hAnsi="Arial"/>
          <w:sz w:val="22"/>
        </w:rPr>
      </w:pPr>
      <w:r w:rsidRPr="006B5A78">
        <w:rPr>
          <w:rFonts w:ascii="Arial" w:hAnsi="Arial"/>
          <w:sz w:val="22"/>
        </w:rPr>
        <w:t xml:space="preserve">- </w:t>
      </w:r>
      <w:r w:rsidR="005B082D" w:rsidRPr="006B5A78">
        <w:rPr>
          <w:rFonts w:ascii="Arial" w:hAnsi="Arial"/>
          <w:sz w:val="22"/>
        </w:rPr>
        <w:t>mappa</w:t>
      </w:r>
      <w:r w:rsidR="003C32B9">
        <w:rPr>
          <w:rFonts w:ascii="Arial" w:hAnsi="Arial"/>
          <w:sz w:val="22"/>
        </w:rPr>
        <w:t xml:space="preserve"> riferita all’anno corrente</w:t>
      </w:r>
      <w:r w:rsidR="004623E5" w:rsidRPr="006B5A78">
        <w:rPr>
          <w:rFonts w:ascii="Arial" w:hAnsi="Arial"/>
          <w:sz w:val="22"/>
        </w:rPr>
        <w:t>,</w:t>
      </w:r>
      <w:r w:rsidR="001E2885" w:rsidRPr="006B5A78">
        <w:rPr>
          <w:rFonts w:ascii="Arial" w:hAnsi="Arial"/>
          <w:sz w:val="22"/>
        </w:rPr>
        <w:t xml:space="preserve"> </w:t>
      </w:r>
      <w:r w:rsidR="00590A8C" w:rsidRPr="006B5A78">
        <w:rPr>
          <w:rFonts w:ascii="Arial" w:hAnsi="Arial"/>
          <w:sz w:val="22"/>
        </w:rPr>
        <w:t>evidenziando</w:t>
      </w:r>
      <w:r w:rsidR="00707E8F" w:rsidRPr="006B5A78">
        <w:rPr>
          <w:rFonts w:ascii="Arial" w:hAnsi="Arial"/>
          <w:sz w:val="22"/>
        </w:rPr>
        <w:t xml:space="preserve"> l’esatta collocazione </w:t>
      </w:r>
      <w:r w:rsidR="00160DA4">
        <w:rPr>
          <w:rFonts w:ascii="Arial" w:hAnsi="Arial"/>
          <w:sz w:val="22"/>
        </w:rPr>
        <w:t>di ogni vivaio, CPM, ceppaia</w:t>
      </w:r>
      <w:r w:rsidR="001D2D7C" w:rsidRPr="006B5A78">
        <w:rPr>
          <w:rFonts w:ascii="Arial" w:hAnsi="Arial"/>
          <w:sz w:val="22"/>
        </w:rPr>
        <w:t>;</w:t>
      </w:r>
    </w:p>
    <w:p w14:paraId="56AC5D42" w14:textId="44D06349" w:rsidR="004D4F87" w:rsidRPr="006B5A78" w:rsidRDefault="001D2D7C" w:rsidP="00F03B75">
      <w:pPr>
        <w:spacing w:line="276" w:lineRule="auto"/>
        <w:ind w:left="142" w:hanging="142"/>
        <w:jc w:val="both"/>
        <w:rPr>
          <w:rFonts w:ascii="Arial" w:hAnsi="Arial"/>
          <w:sz w:val="22"/>
        </w:rPr>
      </w:pPr>
      <w:r w:rsidRPr="006B5A78">
        <w:rPr>
          <w:rFonts w:ascii="Arial" w:hAnsi="Arial"/>
          <w:sz w:val="22"/>
        </w:rPr>
        <w:t>- copia della ricevuta di versamento di 100</w:t>
      </w:r>
      <w:r w:rsidR="00A96770" w:rsidRPr="006B5A78">
        <w:rPr>
          <w:rFonts w:ascii="Arial" w:hAnsi="Arial"/>
          <w:sz w:val="22"/>
        </w:rPr>
        <w:t>,00</w:t>
      </w:r>
      <w:r w:rsidRPr="006B5A78">
        <w:rPr>
          <w:rFonts w:ascii="Arial" w:hAnsi="Arial"/>
          <w:sz w:val="22"/>
        </w:rPr>
        <w:t xml:space="preserve"> € </w:t>
      </w:r>
      <w:r w:rsidR="00FC6427" w:rsidRPr="00FC6427">
        <w:rPr>
          <w:rFonts w:ascii="Arial" w:hAnsi="Arial"/>
          <w:sz w:val="22"/>
        </w:rPr>
        <w:t>tramite bonifico sul conto IT69Y0760102400000060249570, intestato a Regione Emilia-Romagna, Viale Aldo Moro 52, 40127 Bologna. Nella causale del versamento indicare: "Tariffa fitosanitaria (anno di competenza)" e il codice RUOP aziendale</w:t>
      </w:r>
      <w:r w:rsidR="00FC6427">
        <w:rPr>
          <w:rFonts w:ascii="Arial" w:hAnsi="Arial"/>
          <w:sz w:val="22"/>
        </w:rPr>
        <w:t>;</w:t>
      </w:r>
    </w:p>
    <w:p w14:paraId="2D828192" w14:textId="77777777" w:rsidR="009F1A7B" w:rsidRDefault="009F1A7B" w:rsidP="00F03B75">
      <w:pPr>
        <w:spacing w:line="276" w:lineRule="auto"/>
        <w:ind w:left="142" w:hanging="142"/>
        <w:jc w:val="both"/>
        <w:rPr>
          <w:rFonts w:ascii="Arial" w:hAnsi="Arial"/>
          <w:sz w:val="22"/>
        </w:rPr>
      </w:pPr>
      <w:r w:rsidRPr="006B5A78">
        <w:rPr>
          <w:rFonts w:ascii="Arial" w:hAnsi="Arial"/>
          <w:sz w:val="22"/>
        </w:rPr>
        <w:t xml:space="preserve">- </w:t>
      </w:r>
      <w:r w:rsidR="001C2FF4" w:rsidRPr="006B5A78">
        <w:rPr>
          <w:rFonts w:ascii="Arial" w:hAnsi="Arial"/>
          <w:sz w:val="22"/>
        </w:rPr>
        <w:t xml:space="preserve">copia di valido </w:t>
      </w:r>
      <w:r w:rsidR="00913275" w:rsidRPr="006B5A78">
        <w:rPr>
          <w:rFonts w:ascii="Arial" w:hAnsi="Arial"/>
          <w:sz w:val="22"/>
        </w:rPr>
        <w:t>documento d'identità del dichiarante.</w:t>
      </w:r>
    </w:p>
    <w:p w14:paraId="2A2C02CA" w14:textId="77777777" w:rsidR="00673685" w:rsidRDefault="00673685" w:rsidP="00F03B75">
      <w:pPr>
        <w:spacing w:line="276" w:lineRule="auto"/>
        <w:ind w:left="142" w:hanging="142"/>
        <w:jc w:val="both"/>
        <w:rPr>
          <w:rFonts w:ascii="Arial" w:hAnsi="Arial"/>
          <w:sz w:val="22"/>
        </w:rPr>
      </w:pPr>
    </w:p>
    <w:p w14:paraId="735F2B0E" w14:textId="77777777" w:rsidR="00673685" w:rsidRDefault="00673685" w:rsidP="00F03B75">
      <w:pPr>
        <w:spacing w:line="276" w:lineRule="auto"/>
        <w:ind w:left="142" w:hanging="142"/>
        <w:jc w:val="both"/>
        <w:rPr>
          <w:rFonts w:ascii="Arial" w:hAnsi="Arial"/>
          <w:sz w:val="22"/>
        </w:rPr>
      </w:pPr>
    </w:p>
    <w:p w14:paraId="1A2C475B" w14:textId="77777777" w:rsidR="00673685" w:rsidRDefault="00673685" w:rsidP="00F03B75">
      <w:pPr>
        <w:spacing w:line="276" w:lineRule="auto"/>
        <w:ind w:left="142" w:hanging="142"/>
        <w:jc w:val="both"/>
        <w:rPr>
          <w:rFonts w:ascii="Arial" w:hAnsi="Arial"/>
          <w:sz w:val="22"/>
        </w:rPr>
      </w:pPr>
    </w:p>
    <w:p w14:paraId="16FDC465" w14:textId="77777777" w:rsidR="00673685" w:rsidRPr="006B5A78" w:rsidRDefault="00673685" w:rsidP="00F03B75">
      <w:pPr>
        <w:spacing w:line="276" w:lineRule="auto"/>
        <w:ind w:left="142" w:hanging="142"/>
        <w:jc w:val="both"/>
        <w:rPr>
          <w:rFonts w:ascii="Arial" w:hAnsi="Arial"/>
          <w:sz w:val="22"/>
        </w:rPr>
      </w:pPr>
    </w:p>
    <w:p w14:paraId="02B19AA8" w14:textId="77777777" w:rsidR="009F1A7B" w:rsidRPr="006B5A78" w:rsidRDefault="009F1A7B" w:rsidP="00931C29">
      <w:pPr>
        <w:ind w:left="142" w:hanging="142"/>
        <w:jc w:val="both"/>
        <w:rPr>
          <w:rFonts w:ascii="MT Extra" w:hAnsi="MT Extra"/>
          <w:sz w:val="8"/>
          <w:szCs w:val="8"/>
        </w:rPr>
      </w:pPr>
    </w:p>
    <w:p w14:paraId="7286BF9F" w14:textId="77777777" w:rsidR="00707E8F" w:rsidRPr="006B5A78" w:rsidRDefault="00707E8F">
      <w:pPr>
        <w:spacing w:line="360" w:lineRule="auto"/>
        <w:jc w:val="both"/>
        <w:rPr>
          <w:rFonts w:ascii="Arial" w:hAnsi="Arial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707E8F" w:rsidRPr="006B5A78" w14:paraId="44C14D36" w14:textId="77777777">
        <w:trPr>
          <w:trHeight w:val="428"/>
        </w:trPr>
        <w:tc>
          <w:tcPr>
            <w:tcW w:w="5456" w:type="dxa"/>
          </w:tcPr>
          <w:p w14:paraId="3672377E" w14:textId="77777777" w:rsidR="00707E8F" w:rsidRPr="006B5A78" w:rsidRDefault="00BC4583" w:rsidP="00BC4583">
            <w:pPr>
              <w:spacing w:line="360" w:lineRule="auto"/>
              <w:rPr>
                <w:rFonts w:ascii="Arial" w:hAnsi="Arial"/>
                <w:sz w:val="22"/>
              </w:rPr>
            </w:pPr>
            <w:r w:rsidRPr="006B5A78">
              <w:rPr>
                <w:rFonts w:ascii="Arial" w:hAnsi="Arial"/>
                <w:sz w:val="22"/>
              </w:rPr>
              <w:t xml:space="preserve">                            </w:t>
            </w:r>
            <w:r w:rsidR="00707E8F" w:rsidRPr="006B5A78">
              <w:rPr>
                <w:rFonts w:ascii="Arial" w:hAnsi="Arial"/>
                <w:sz w:val="22"/>
              </w:rPr>
              <w:t>Data</w:t>
            </w:r>
          </w:p>
        </w:tc>
        <w:tc>
          <w:tcPr>
            <w:tcW w:w="5456" w:type="dxa"/>
          </w:tcPr>
          <w:p w14:paraId="3B4B29BF" w14:textId="77777777" w:rsidR="00707E8F" w:rsidRDefault="006B0B8B" w:rsidP="00B67E73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 w:rsidRPr="006B5A78">
              <w:rPr>
                <w:rFonts w:ascii="Arial" w:hAnsi="Arial"/>
                <w:sz w:val="22"/>
              </w:rPr>
              <w:t>Firma digitale o autografa</w:t>
            </w:r>
          </w:p>
          <w:p w14:paraId="4402C1A1" w14:textId="77777777" w:rsidR="00673685" w:rsidRDefault="00673685" w:rsidP="00B67E73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  <w:p w14:paraId="56C7A993" w14:textId="4D8D6259" w:rsidR="00673685" w:rsidRPr="006B5A78" w:rsidRDefault="00673685" w:rsidP="0067368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707E8F" w:rsidRPr="006B5A78" w14:paraId="7429E456" w14:textId="77777777">
        <w:trPr>
          <w:trHeight w:val="501"/>
        </w:trPr>
        <w:tc>
          <w:tcPr>
            <w:tcW w:w="5456" w:type="dxa"/>
          </w:tcPr>
          <w:p w14:paraId="2CA72DAB" w14:textId="0D907830" w:rsidR="00720F12" w:rsidRPr="006B5A78" w:rsidRDefault="00707E8F" w:rsidP="007D5B20">
            <w:pPr>
              <w:spacing w:line="360" w:lineRule="auto"/>
              <w:jc w:val="both"/>
              <w:rPr>
                <w:rFonts w:ascii="Arial" w:hAnsi="Arial"/>
              </w:rPr>
            </w:pPr>
            <w:r w:rsidRPr="006B5A78">
              <w:rPr>
                <w:rFonts w:ascii="Arial" w:hAnsi="Arial"/>
              </w:rPr>
              <w:t>_______________________________</w:t>
            </w:r>
          </w:p>
        </w:tc>
        <w:tc>
          <w:tcPr>
            <w:tcW w:w="5456" w:type="dxa"/>
          </w:tcPr>
          <w:p w14:paraId="248FD6A2" w14:textId="77777777" w:rsidR="00707E8F" w:rsidRPr="006B5A78" w:rsidRDefault="00707E8F">
            <w:pPr>
              <w:spacing w:line="360" w:lineRule="auto"/>
              <w:jc w:val="both"/>
              <w:rPr>
                <w:rFonts w:ascii="Arial" w:hAnsi="Arial"/>
              </w:rPr>
            </w:pPr>
            <w:r w:rsidRPr="006B5A78">
              <w:rPr>
                <w:rFonts w:ascii="Arial" w:hAnsi="Arial"/>
              </w:rPr>
              <w:t>_______________________________________</w:t>
            </w:r>
          </w:p>
          <w:p w14:paraId="3D29D2B4" w14:textId="77777777" w:rsidR="00720F12" w:rsidRPr="006B5A78" w:rsidRDefault="00720F12">
            <w:pPr>
              <w:spacing w:line="360" w:lineRule="auto"/>
              <w:jc w:val="both"/>
              <w:rPr>
                <w:rFonts w:ascii="Arial" w:hAnsi="Arial"/>
              </w:rPr>
            </w:pPr>
          </w:p>
          <w:p w14:paraId="088512AB" w14:textId="77777777" w:rsidR="00720F12" w:rsidRPr="006B5A78" w:rsidRDefault="00720F12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0629BC9E" w14:textId="77777777" w:rsidR="0067368B" w:rsidRDefault="0067368B" w:rsidP="009C00D2">
      <w:pPr>
        <w:pStyle w:val="Paragrafoelenco1"/>
        <w:spacing w:after="0" w:line="240" w:lineRule="auto"/>
        <w:ind w:left="0"/>
        <w:jc w:val="center"/>
        <w:rPr>
          <w:b/>
        </w:rPr>
      </w:pPr>
    </w:p>
    <w:p w14:paraId="0A35B92B" w14:textId="77777777" w:rsidR="0067368B" w:rsidRDefault="0067368B" w:rsidP="009C00D2">
      <w:pPr>
        <w:pStyle w:val="Paragrafoelenco1"/>
        <w:spacing w:after="0" w:line="240" w:lineRule="auto"/>
        <w:ind w:left="0"/>
        <w:jc w:val="center"/>
        <w:rPr>
          <w:b/>
        </w:rPr>
      </w:pPr>
    </w:p>
    <w:p w14:paraId="4A0D49D6" w14:textId="77777777" w:rsidR="0067368B" w:rsidRDefault="0067368B" w:rsidP="009C00D2">
      <w:pPr>
        <w:pStyle w:val="Paragrafoelenco1"/>
        <w:spacing w:after="0" w:line="240" w:lineRule="auto"/>
        <w:ind w:left="0"/>
        <w:jc w:val="center"/>
        <w:rPr>
          <w:b/>
        </w:rPr>
      </w:pPr>
    </w:p>
    <w:p w14:paraId="7AD67ED0" w14:textId="77777777" w:rsidR="0067368B" w:rsidRDefault="0067368B" w:rsidP="009C00D2">
      <w:pPr>
        <w:pStyle w:val="Paragrafoelenco1"/>
        <w:spacing w:after="0" w:line="240" w:lineRule="auto"/>
        <w:ind w:left="0"/>
        <w:jc w:val="center"/>
        <w:rPr>
          <w:b/>
        </w:rPr>
      </w:pPr>
    </w:p>
    <w:p w14:paraId="11CBFD3B" w14:textId="77777777" w:rsidR="0067368B" w:rsidRDefault="0067368B" w:rsidP="009C00D2">
      <w:pPr>
        <w:pStyle w:val="Paragrafoelenco1"/>
        <w:spacing w:after="0" w:line="240" w:lineRule="auto"/>
        <w:ind w:left="0"/>
        <w:jc w:val="center"/>
        <w:rPr>
          <w:b/>
        </w:rPr>
      </w:pPr>
    </w:p>
    <w:p w14:paraId="59BE8A16" w14:textId="77777777" w:rsidR="0067368B" w:rsidRDefault="0067368B" w:rsidP="009C00D2">
      <w:pPr>
        <w:pStyle w:val="Paragrafoelenco1"/>
        <w:spacing w:after="0" w:line="240" w:lineRule="auto"/>
        <w:ind w:left="0"/>
        <w:jc w:val="center"/>
        <w:rPr>
          <w:b/>
        </w:rPr>
      </w:pPr>
    </w:p>
    <w:p w14:paraId="7DC45D08" w14:textId="77777777" w:rsidR="0067368B" w:rsidRDefault="0067368B" w:rsidP="009C00D2">
      <w:pPr>
        <w:pStyle w:val="Paragrafoelenco1"/>
        <w:spacing w:after="0" w:line="240" w:lineRule="auto"/>
        <w:ind w:left="0"/>
        <w:jc w:val="center"/>
        <w:rPr>
          <w:b/>
        </w:rPr>
      </w:pPr>
    </w:p>
    <w:p w14:paraId="71320373" w14:textId="77777777" w:rsidR="0067368B" w:rsidRDefault="0067368B" w:rsidP="009C00D2">
      <w:pPr>
        <w:pStyle w:val="Paragrafoelenco1"/>
        <w:spacing w:after="0" w:line="240" w:lineRule="auto"/>
        <w:ind w:left="0"/>
        <w:jc w:val="center"/>
        <w:rPr>
          <w:b/>
        </w:rPr>
      </w:pPr>
    </w:p>
    <w:p w14:paraId="195970D0" w14:textId="77777777" w:rsidR="007650ED" w:rsidRDefault="007650ED" w:rsidP="009C00D2">
      <w:pPr>
        <w:pStyle w:val="Paragrafoelenco1"/>
        <w:spacing w:after="0" w:line="240" w:lineRule="auto"/>
        <w:ind w:left="0"/>
        <w:jc w:val="center"/>
        <w:rPr>
          <w:b/>
        </w:rPr>
      </w:pPr>
    </w:p>
    <w:p w14:paraId="7CF8792E" w14:textId="77777777" w:rsidR="007650ED" w:rsidRDefault="007650ED" w:rsidP="009C00D2">
      <w:pPr>
        <w:pStyle w:val="Paragrafoelenco1"/>
        <w:spacing w:after="0" w:line="240" w:lineRule="auto"/>
        <w:ind w:left="0"/>
        <w:jc w:val="center"/>
        <w:rPr>
          <w:b/>
        </w:rPr>
      </w:pPr>
    </w:p>
    <w:p w14:paraId="3B3DC84F" w14:textId="77777777" w:rsidR="007650ED" w:rsidRDefault="007650ED" w:rsidP="009C00D2">
      <w:pPr>
        <w:pStyle w:val="Paragrafoelenco1"/>
        <w:spacing w:after="0" w:line="240" w:lineRule="auto"/>
        <w:ind w:left="0"/>
        <w:jc w:val="center"/>
        <w:rPr>
          <w:b/>
        </w:rPr>
      </w:pPr>
    </w:p>
    <w:p w14:paraId="26BB433F" w14:textId="77777777" w:rsidR="0067368B" w:rsidRDefault="0067368B" w:rsidP="009C00D2">
      <w:pPr>
        <w:pStyle w:val="Paragrafoelenco1"/>
        <w:spacing w:after="0" w:line="240" w:lineRule="auto"/>
        <w:ind w:left="0"/>
        <w:jc w:val="center"/>
        <w:rPr>
          <w:b/>
        </w:rPr>
      </w:pPr>
    </w:p>
    <w:p w14:paraId="790F9416" w14:textId="77777777" w:rsidR="0067368B" w:rsidRDefault="0067368B" w:rsidP="009C00D2">
      <w:pPr>
        <w:pStyle w:val="Paragrafoelenco1"/>
        <w:spacing w:after="0" w:line="240" w:lineRule="auto"/>
        <w:ind w:left="0"/>
        <w:jc w:val="center"/>
        <w:rPr>
          <w:b/>
        </w:rPr>
      </w:pPr>
    </w:p>
    <w:p w14:paraId="4C921AF8" w14:textId="77777777" w:rsidR="00F03B75" w:rsidRDefault="00F03B75" w:rsidP="00182DE2">
      <w:pPr>
        <w:pStyle w:val="Paragrafoelenco1"/>
        <w:spacing w:after="0" w:line="240" w:lineRule="auto"/>
        <w:ind w:left="0"/>
        <w:rPr>
          <w:b/>
        </w:rPr>
      </w:pPr>
    </w:p>
    <w:p w14:paraId="1C21860B" w14:textId="77777777" w:rsidR="009C00D2" w:rsidRPr="005E2D6B" w:rsidRDefault="009C00D2" w:rsidP="009C00D2">
      <w:pPr>
        <w:pStyle w:val="Paragrafoelenco1"/>
        <w:spacing w:after="0" w:line="240" w:lineRule="auto"/>
        <w:ind w:left="0"/>
        <w:jc w:val="center"/>
        <w:rPr>
          <w:b/>
        </w:rPr>
      </w:pPr>
      <w:r w:rsidRPr="005E2D6B">
        <w:rPr>
          <w:b/>
        </w:rPr>
        <w:t xml:space="preserve">INFORMATIVA per il trattamento dei dati personali ai sensi dell’art 13 del Regolamento europeo </w:t>
      </w:r>
    </w:p>
    <w:p w14:paraId="4D2027B1" w14:textId="77777777" w:rsidR="009C00D2" w:rsidRPr="005E2D6B" w:rsidRDefault="009C00D2" w:rsidP="009C00D2">
      <w:pPr>
        <w:pStyle w:val="Paragrafoelenco1"/>
        <w:spacing w:after="0" w:line="240" w:lineRule="auto"/>
        <w:ind w:left="0"/>
        <w:jc w:val="center"/>
        <w:rPr>
          <w:b/>
        </w:rPr>
      </w:pPr>
      <w:r w:rsidRPr="005E2D6B">
        <w:rPr>
          <w:b/>
        </w:rPr>
        <w:t>n. 679/2016</w:t>
      </w:r>
    </w:p>
    <w:p w14:paraId="659F8704" w14:textId="77777777" w:rsidR="009C00D2" w:rsidRDefault="009C00D2" w:rsidP="009C00D2">
      <w:pPr>
        <w:pStyle w:val="Paragrafoelenco1"/>
        <w:spacing w:after="0" w:line="240" w:lineRule="auto"/>
        <w:ind w:left="0"/>
      </w:pPr>
    </w:p>
    <w:p w14:paraId="340B9CDD" w14:textId="77777777" w:rsidR="009C00D2" w:rsidRPr="009C00D2" w:rsidRDefault="009C00D2" w:rsidP="009C00D2">
      <w:pPr>
        <w:pStyle w:val="Paragrafoelenco1"/>
        <w:numPr>
          <w:ilvl w:val="0"/>
          <w:numId w:val="6"/>
        </w:numPr>
        <w:spacing w:after="0" w:line="240" w:lineRule="auto"/>
        <w:ind w:left="426" w:hanging="426"/>
      </w:pPr>
      <w:r w:rsidRPr="009C00D2">
        <w:rPr>
          <w:b/>
        </w:rPr>
        <w:t>Premessa</w:t>
      </w:r>
    </w:p>
    <w:p w14:paraId="3C8DA027" w14:textId="77777777" w:rsidR="009C00D2" w:rsidRPr="009C00D2" w:rsidRDefault="009C00D2" w:rsidP="009C00D2">
      <w:pPr>
        <w:jc w:val="both"/>
        <w:rPr>
          <w:rFonts w:ascii="Calibri" w:hAnsi="Calibri"/>
          <w:sz w:val="22"/>
          <w:szCs w:val="22"/>
        </w:rPr>
      </w:pPr>
      <w:r w:rsidRPr="009C00D2">
        <w:rPr>
          <w:rFonts w:ascii="Calibri" w:hAnsi="Calibri"/>
          <w:sz w:val="22"/>
          <w:szCs w:val="22"/>
        </w:rPr>
        <w:t xml:space="preserve">Ai sensi dell’art. 13 del Regolamento europeo n. 679/2016, </w:t>
      </w:r>
      <w:bookmarkStart w:id="0" w:name="_Hlk511724140"/>
      <w:r w:rsidRPr="009C00D2">
        <w:rPr>
          <w:rFonts w:ascii="Calibri" w:hAnsi="Calibri"/>
          <w:sz w:val="22"/>
          <w:szCs w:val="22"/>
        </w:rPr>
        <w:t xml:space="preserve">la Giunta della </w:t>
      </w:r>
      <w:bookmarkEnd w:id="0"/>
      <w:r w:rsidRPr="009C00D2">
        <w:rPr>
          <w:rFonts w:ascii="Calibri" w:hAnsi="Calibri"/>
          <w:sz w:val="22"/>
          <w:szCs w:val="22"/>
        </w:rPr>
        <w:t xml:space="preserve">Regione Emilia-Romagna, in qualità di “Titolare” del trattamento, è tenuta a fornirle informazioni in merito all’utilizzo dei suoi dati personali.  </w:t>
      </w:r>
    </w:p>
    <w:p w14:paraId="2045D827" w14:textId="77777777" w:rsidR="009C00D2" w:rsidRPr="009C00D2" w:rsidRDefault="009C00D2" w:rsidP="009C00D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hAnsi="Calibri"/>
          <w:sz w:val="22"/>
          <w:szCs w:val="22"/>
        </w:rPr>
      </w:pPr>
      <w:r w:rsidRPr="009C00D2">
        <w:rPr>
          <w:rFonts w:ascii="Calibri" w:hAnsi="Calibri"/>
          <w:b/>
          <w:sz w:val="22"/>
          <w:szCs w:val="22"/>
        </w:rPr>
        <w:t>Identità e i dati di contatto del titolare del trattamento</w:t>
      </w:r>
    </w:p>
    <w:p w14:paraId="32821DCB" w14:textId="77777777" w:rsidR="009C00D2" w:rsidRPr="009C00D2" w:rsidRDefault="009C00D2" w:rsidP="009C00D2">
      <w:pPr>
        <w:jc w:val="both"/>
        <w:rPr>
          <w:rFonts w:ascii="Calibri" w:hAnsi="Calibri"/>
          <w:sz w:val="22"/>
          <w:szCs w:val="22"/>
        </w:rPr>
      </w:pPr>
      <w:r w:rsidRPr="009C00D2">
        <w:rPr>
          <w:rFonts w:ascii="Calibri" w:hAnsi="Calibri"/>
          <w:sz w:val="22"/>
          <w:szCs w:val="22"/>
        </w:rPr>
        <w:t xml:space="preserve">Il Titolare del trattamento dei dati personali di cui alla presente Informativa è la Giunta della Regione Emilia-Romagna, con sede in Bologna, Viale Aldo Moro n. 52, C.A.P. 40127. 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 L’URP è aperto dal lunedì al venerdì, dalle ore 09.00 alle 13.00, in Viale Aldo Moro n. 52, 40127 Bologna (Italia): tel. 800-662200, fax 051-527.5360, e-mail </w:t>
      </w:r>
      <w:hyperlink r:id="rId7" w:history="1">
        <w:r w:rsidRPr="009C00D2">
          <w:rPr>
            <w:rStyle w:val="Collegamentoipertestuale"/>
            <w:rFonts w:ascii="Calibri" w:hAnsi="Calibri"/>
            <w:sz w:val="22"/>
            <w:szCs w:val="22"/>
          </w:rPr>
          <w:t>urp@regione.emilia-romagna.it</w:t>
        </w:r>
      </w:hyperlink>
      <w:r w:rsidRPr="009C00D2">
        <w:rPr>
          <w:rFonts w:ascii="Calibri" w:hAnsi="Calibri"/>
          <w:sz w:val="22"/>
          <w:szCs w:val="22"/>
        </w:rPr>
        <w:t xml:space="preserve">. </w:t>
      </w:r>
    </w:p>
    <w:p w14:paraId="44BDD57B" w14:textId="77777777" w:rsidR="009C00D2" w:rsidRPr="009C00D2" w:rsidRDefault="009C00D2" w:rsidP="009C00D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hAnsi="Calibri"/>
          <w:sz w:val="22"/>
          <w:szCs w:val="22"/>
        </w:rPr>
      </w:pPr>
      <w:r w:rsidRPr="009C00D2">
        <w:rPr>
          <w:rFonts w:ascii="Calibri" w:hAnsi="Calibri"/>
          <w:b/>
          <w:sz w:val="22"/>
          <w:szCs w:val="22"/>
        </w:rPr>
        <w:t>Responsabile della protezione dei dati personali</w:t>
      </w:r>
    </w:p>
    <w:p w14:paraId="41B39644" w14:textId="77777777" w:rsidR="009C00D2" w:rsidRPr="009C00D2" w:rsidRDefault="009C00D2" w:rsidP="009C00D2">
      <w:pPr>
        <w:jc w:val="both"/>
        <w:rPr>
          <w:rFonts w:ascii="Calibri" w:hAnsi="Calibri"/>
          <w:sz w:val="22"/>
          <w:szCs w:val="22"/>
        </w:rPr>
      </w:pPr>
      <w:r w:rsidRPr="009C00D2">
        <w:rPr>
          <w:rFonts w:ascii="Calibri" w:hAnsi="Calibri"/>
          <w:sz w:val="22"/>
          <w:szCs w:val="22"/>
        </w:rPr>
        <w:t xml:space="preserve">Il Responsabile della protezione dei dati designato dall’Ente è contattabile all’indirizzo e-mail </w:t>
      </w:r>
      <w:hyperlink r:id="rId8" w:history="1">
        <w:r w:rsidRPr="009C00D2">
          <w:rPr>
            <w:rStyle w:val="Collegamentoipertestuale"/>
            <w:rFonts w:ascii="Calibri" w:hAnsi="Calibri"/>
            <w:sz w:val="22"/>
            <w:szCs w:val="22"/>
          </w:rPr>
          <w:t>dpo@regione.emilia-romagna.it</w:t>
        </w:r>
      </w:hyperlink>
      <w:r w:rsidRPr="009C00D2">
        <w:rPr>
          <w:rFonts w:ascii="Calibri" w:hAnsi="Calibri"/>
          <w:sz w:val="22"/>
          <w:szCs w:val="22"/>
        </w:rPr>
        <w:t>, o presso la sede della Regione Emilia-Romagna di Viale Aldo Moro n. 30.</w:t>
      </w:r>
    </w:p>
    <w:p w14:paraId="21988C97" w14:textId="77777777" w:rsidR="009C00D2" w:rsidRPr="009C00D2" w:rsidRDefault="009C00D2" w:rsidP="009C00D2">
      <w:pPr>
        <w:pStyle w:val="Paragrafoelenco1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9C00D2">
        <w:rPr>
          <w:b/>
        </w:rPr>
        <w:t>Responsabili del trattamento</w:t>
      </w:r>
    </w:p>
    <w:p w14:paraId="7456472E" w14:textId="77777777" w:rsidR="009C00D2" w:rsidRPr="009C00D2" w:rsidRDefault="009C00D2" w:rsidP="009C00D2">
      <w:pPr>
        <w:jc w:val="both"/>
        <w:rPr>
          <w:rFonts w:ascii="Calibri" w:hAnsi="Calibri"/>
          <w:sz w:val="22"/>
          <w:szCs w:val="22"/>
        </w:rPr>
      </w:pPr>
      <w:r w:rsidRPr="009C00D2">
        <w:rPr>
          <w:rFonts w:ascii="Calibri" w:hAnsi="Calibri"/>
          <w:sz w:val="22"/>
          <w:szCs w:val="22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2CF5B71C" w14:textId="77777777" w:rsidR="009C00D2" w:rsidRPr="009C00D2" w:rsidRDefault="009C00D2" w:rsidP="009C00D2">
      <w:pPr>
        <w:jc w:val="both"/>
        <w:rPr>
          <w:rFonts w:ascii="Calibri" w:hAnsi="Calibri"/>
          <w:sz w:val="22"/>
          <w:szCs w:val="22"/>
        </w:rPr>
      </w:pPr>
      <w:r w:rsidRPr="009C00D2">
        <w:rPr>
          <w:rFonts w:ascii="Calibri" w:hAnsi="Calibri"/>
          <w:sz w:val="22"/>
          <w:szCs w:val="22"/>
        </w:rPr>
        <w:t xml:space="preserve">Formalizziamo istruzioni, compiti e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697E6956" w14:textId="77777777" w:rsidR="009C00D2" w:rsidRPr="009C00D2" w:rsidRDefault="009C00D2" w:rsidP="009C00D2">
      <w:pPr>
        <w:pStyle w:val="Paragrafoelenco1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9C00D2">
        <w:rPr>
          <w:b/>
        </w:rPr>
        <w:t>Soggetti autorizzati al trattamento</w:t>
      </w:r>
    </w:p>
    <w:p w14:paraId="319C02FA" w14:textId="77777777" w:rsidR="009C00D2" w:rsidRPr="009C00D2" w:rsidRDefault="009C00D2" w:rsidP="009C00D2">
      <w:pPr>
        <w:jc w:val="both"/>
        <w:rPr>
          <w:rFonts w:ascii="Calibri" w:hAnsi="Calibri"/>
          <w:sz w:val="22"/>
          <w:szCs w:val="22"/>
        </w:rPr>
      </w:pPr>
      <w:r w:rsidRPr="009C00D2">
        <w:rPr>
          <w:rFonts w:ascii="Calibri" w:hAnsi="Calibri"/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492AF887" w14:textId="77777777" w:rsidR="009C00D2" w:rsidRPr="009C00D2" w:rsidRDefault="009C00D2" w:rsidP="009C00D2">
      <w:pPr>
        <w:pStyle w:val="Paragrafoelenco1"/>
        <w:numPr>
          <w:ilvl w:val="0"/>
          <w:numId w:val="7"/>
        </w:numPr>
        <w:spacing w:after="0" w:line="240" w:lineRule="auto"/>
        <w:ind w:left="426" w:hanging="426"/>
        <w:jc w:val="both"/>
      </w:pPr>
      <w:r w:rsidRPr="009C00D2">
        <w:rPr>
          <w:b/>
        </w:rPr>
        <w:t>Finalità e base giuridica del trattamento</w:t>
      </w:r>
    </w:p>
    <w:p w14:paraId="108D265E" w14:textId="77777777" w:rsidR="009C00D2" w:rsidRPr="002F1F18" w:rsidRDefault="009C00D2" w:rsidP="009C00D2">
      <w:pPr>
        <w:jc w:val="both"/>
        <w:rPr>
          <w:rFonts w:ascii="Calibri" w:hAnsi="Calibri"/>
          <w:sz w:val="22"/>
          <w:szCs w:val="22"/>
        </w:rPr>
      </w:pPr>
      <w:r w:rsidRPr="009C00D2">
        <w:rPr>
          <w:rFonts w:ascii="Calibri" w:hAnsi="Calibri"/>
          <w:sz w:val="22"/>
          <w:szCs w:val="22"/>
        </w:rPr>
        <w:t xml:space="preserve">Il trattamento dei suoi dati personali viene effettuato dalla Giunta della Regione Emilia-Romagna per lo svolgimento di funzioni istituzionali e, pertanto, ai </w:t>
      </w:r>
      <w:r w:rsidRPr="002F1F18">
        <w:rPr>
          <w:rFonts w:ascii="Calibri" w:hAnsi="Calibri"/>
          <w:sz w:val="22"/>
          <w:szCs w:val="22"/>
        </w:rPr>
        <w:t xml:space="preserve">sensi dell’art. 6, comma 1, lett. e), non necessita del suo consenso. I dati personali sono trattati per le seguenti finalità: </w:t>
      </w:r>
      <w:r w:rsidR="002F1F18" w:rsidRPr="002F1F18">
        <w:rPr>
          <w:rFonts w:ascii="Calibri" w:hAnsi="Calibri"/>
          <w:sz w:val="22"/>
          <w:szCs w:val="22"/>
        </w:rPr>
        <w:t xml:space="preserve">richiesta di istituzione di zona </w:t>
      </w:r>
      <w:r w:rsidR="00813A17">
        <w:rPr>
          <w:rFonts w:ascii="Calibri" w:hAnsi="Calibri"/>
          <w:sz w:val="22"/>
          <w:szCs w:val="22"/>
        </w:rPr>
        <w:t>cuscinetto</w:t>
      </w:r>
      <w:r w:rsidR="002F1F18" w:rsidRPr="002F1F18">
        <w:rPr>
          <w:rFonts w:ascii="Calibri" w:hAnsi="Calibri"/>
          <w:sz w:val="22"/>
          <w:szCs w:val="22"/>
        </w:rPr>
        <w:t xml:space="preserve"> per </w:t>
      </w:r>
      <w:proofErr w:type="spellStart"/>
      <w:r w:rsidR="002F1F18" w:rsidRPr="002F1F18">
        <w:rPr>
          <w:rFonts w:ascii="Calibri" w:hAnsi="Calibri"/>
          <w:i/>
          <w:iCs/>
          <w:sz w:val="22"/>
          <w:szCs w:val="22"/>
        </w:rPr>
        <w:t>Erwinia</w:t>
      </w:r>
      <w:proofErr w:type="spellEnd"/>
      <w:r w:rsidR="002F1F18" w:rsidRPr="002F1F18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2F1F18" w:rsidRPr="002F1F18">
        <w:rPr>
          <w:rFonts w:ascii="Calibri" w:hAnsi="Calibri"/>
          <w:i/>
          <w:iCs/>
          <w:sz w:val="22"/>
          <w:szCs w:val="22"/>
        </w:rPr>
        <w:t>amylovora</w:t>
      </w:r>
      <w:proofErr w:type="spellEnd"/>
      <w:r w:rsidRPr="002F1F18">
        <w:rPr>
          <w:rFonts w:ascii="Calibri" w:hAnsi="Calibri"/>
          <w:i/>
          <w:iCs/>
          <w:sz w:val="22"/>
          <w:szCs w:val="22"/>
        </w:rPr>
        <w:t>.</w:t>
      </w:r>
    </w:p>
    <w:p w14:paraId="12059707" w14:textId="77777777" w:rsidR="009C00D2" w:rsidRPr="009C00D2" w:rsidRDefault="009C00D2" w:rsidP="009C00D2">
      <w:pPr>
        <w:rPr>
          <w:rFonts w:ascii="Calibri" w:hAnsi="Calibri"/>
          <w:sz w:val="22"/>
          <w:szCs w:val="22"/>
        </w:rPr>
      </w:pPr>
      <w:r w:rsidRPr="002F1F18">
        <w:rPr>
          <w:rFonts w:ascii="Calibri" w:hAnsi="Calibri" w:cs="Calibri"/>
          <w:b/>
          <w:sz w:val="22"/>
          <w:szCs w:val="22"/>
        </w:rPr>
        <w:t>7</w:t>
      </w:r>
      <w:r w:rsidRPr="002F1F18">
        <w:rPr>
          <w:rFonts w:ascii="Calibri" w:hAnsi="Calibri"/>
          <w:b/>
          <w:sz w:val="22"/>
          <w:szCs w:val="22"/>
        </w:rPr>
        <w:t>.</w:t>
      </w:r>
      <w:r w:rsidRPr="002F1F18">
        <w:rPr>
          <w:rFonts w:ascii="Calibri" w:hAnsi="Calibri"/>
          <w:sz w:val="22"/>
          <w:szCs w:val="22"/>
        </w:rPr>
        <w:t xml:space="preserve">    </w:t>
      </w:r>
      <w:r w:rsidRPr="002F1F18">
        <w:rPr>
          <w:rFonts w:ascii="Calibri" w:hAnsi="Calibri"/>
          <w:b/>
          <w:sz w:val="22"/>
          <w:szCs w:val="22"/>
        </w:rPr>
        <w:t>Destinatari dei dati personali</w:t>
      </w:r>
    </w:p>
    <w:p w14:paraId="7B7FA7D4" w14:textId="77777777" w:rsidR="009C00D2" w:rsidRPr="009C00D2" w:rsidRDefault="009C00D2" w:rsidP="009C00D2">
      <w:pPr>
        <w:jc w:val="both"/>
        <w:rPr>
          <w:rFonts w:ascii="Calibri" w:hAnsi="Calibri"/>
          <w:sz w:val="22"/>
          <w:szCs w:val="22"/>
        </w:rPr>
      </w:pPr>
      <w:r w:rsidRPr="009C00D2">
        <w:rPr>
          <w:rFonts w:ascii="Calibri" w:hAnsi="Calibri"/>
          <w:sz w:val="22"/>
          <w:szCs w:val="22"/>
        </w:rPr>
        <w:t>I suoi dati personali non sono oggetto di comunicazione o diffusione.</w:t>
      </w:r>
    </w:p>
    <w:p w14:paraId="6B566A5F" w14:textId="77777777" w:rsidR="009C00D2" w:rsidRPr="009C00D2" w:rsidRDefault="009C00D2" w:rsidP="009C00D2">
      <w:pPr>
        <w:pStyle w:val="Paragrafoelenco1"/>
        <w:numPr>
          <w:ilvl w:val="0"/>
          <w:numId w:val="8"/>
        </w:numPr>
        <w:spacing w:after="0" w:line="240" w:lineRule="auto"/>
        <w:ind w:left="426" w:hanging="426"/>
        <w:jc w:val="both"/>
      </w:pPr>
      <w:r w:rsidRPr="009C00D2">
        <w:rPr>
          <w:b/>
        </w:rPr>
        <w:t>Trasferimento dei dati personali a Paesi extra UE</w:t>
      </w:r>
    </w:p>
    <w:p w14:paraId="6D3BB02D" w14:textId="77777777" w:rsidR="009C00D2" w:rsidRPr="009C00D2" w:rsidRDefault="009C00D2" w:rsidP="009C00D2">
      <w:pPr>
        <w:jc w:val="both"/>
        <w:rPr>
          <w:rFonts w:ascii="Calibri" w:hAnsi="Calibri"/>
          <w:sz w:val="22"/>
          <w:szCs w:val="22"/>
        </w:rPr>
      </w:pPr>
      <w:r w:rsidRPr="009C00D2">
        <w:rPr>
          <w:rFonts w:ascii="Calibri" w:hAnsi="Calibri"/>
          <w:sz w:val="22"/>
          <w:szCs w:val="22"/>
        </w:rPr>
        <w:t>I suoi dati personali non sono trasferiti al di fuori dell’Unione europea.</w:t>
      </w:r>
    </w:p>
    <w:p w14:paraId="25E29D52" w14:textId="77777777" w:rsidR="009C00D2" w:rsidRPr="009C00D2" w:rsidRDefault="009C00D2" w:rsidP="009C00D2">
      <w:pPr>
        <w:pStyle w:val="Paragrafoelenco1"/>
        <w:numPr>
          <w:ilvl w:val="0"/>
          <w:numId w:val="8"/>
        </w:numPr>
        <w:spacing w:after="0" w:line="240" w:lineRule="auto"/>
        <w:ind w:left="426" w:hanging="426"/>
        <w:jc w:val="both"/>
      </w:pPr>
      <w:r w:rsidRPr="009C00D2">
        <w:rPr>
          <w:b/>
        </w:rPr>
        <w:t>Periodo di conservazione</w:t>
      </w:r>
    </w:p>
    <w:p w14:paraId="01BA06B8" w14:textId="77777777" w:rsidR="009C00D2" w:rsidRPr="009C00D2" w:rsidRDefault="009C00D2" w:rsidP="009C00D2">
      <w:pPr>
        <w:jc w:val="both"/>
        <w:rPr>
          <w:rFonts w:ascii="Calibri" w:hAnsi="Calibri"/>
          <w:sz w:val="22"/>
          <w:szCs w:val="22"/>
        </w:rPr>
      </w:pPr>
      <w:r w:rsidRPr="009C00D2">
        <w:rPr>
          <w:rFonts w:ascii="Calibri" w:hAnsi="Calibri"/>
          <w:sz w:val="22"/>
          <w:szCs w:val="22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58A06F99" w14:textId="77777777" w:rsidR="009C00D2" w:rsidRPr="009C00D2" w:rsidRDefault="009C00D2" w:rsidP="009C00D2">
      <w:pPr>
        <w:pStyle w:val="Paragrafoelenco1"/>
        <w:numPr>
          <w:ilvl w:val="0"/>
          <w:numId w:val="8"/>
        </w:numPr>
        <w:spacing w:after="0" w:line="240" w:lineRule="auto"/>
        <w:ind w:left="426" w:hanging="426"/>
        <w:jc w:val="both"/>
      </w:pPr>
      <w:r w:rsidRPr="009C00D2">
        <w:rPr>
          <w:b/>
        </w:rPr>
        <w:t>I suoi diritti</w:t>
      </w:r>
    </w:p>
    <w:p w14:paraId="1DE6279D" w14:textId="77777777" w:rsidR="009C00D2" w:rsidRPr="009C00D2" w:rsidRDefault="009C00D2" w:rsidP="009C00D2">
      <w:pPr>
        <w:rPr>
          <w:rFonts w:ascii="Calibri" w:hAnsi="Calibri"/>
          <w:sz w:val="22"/>
          <w:szCs w:val="22"/>
        </w:rPr>
      </w:pPr>
      <w:r w:rsidRPr="009C00D2">
        <w:rPr>
          <w:rFonts w:ascii="Calibri" w:hAnsi="Calibri"/>
          <w:sz w:val="22"/>
          <w:szCs w:val="22"/>
        </w:rPr>
        <w:t>Nella sua qualità di interessato, Lei ha diritto:</w:t>
      </w:r>
    </w:p>
    <w:p w14:paraId="218A7326" w14:textId="77777777" w:rsidR="009C00D2" w:rsidRPr="009C00D2" w:rsidRDefault="009C00D2" w:rsidP="009C00D2">
      <w:pPr>
        <w:numPr>
          <w:ilvl w:val="0"/>
          <w:numId w:val="9"/>
        </w:numPr>
        <w:tabs>
          <w:tab w:val="clear" w:pos="920"/>
          <w:tab w:val="num" w:pos="284"/>
        </w:tabs>
        <w:suppressAutoHyphens/>
        <w:ind w:left="709" w:hanging="709"/>
        <w:rPr>
          <w:rFonts w:ascii="Calibri" w:hAnsi="Calibri"/>
          <w:sz w:val="22"/>
          <w:szCs w:val="22"/>
        </w:rPr>
      </w:pPr>
      <w:r w:rsidRPr="009C00D2">
        <w:rPr>
          <w:rFonts w:ascii="Calibri" w:hAnsi="Calibri"/>
          <w:sz w:val="22"/>
          <w:szCs w:val="22"/>
        </w:rPr>
        <w:t>di accesso ai dati personali;</w:t>
      </w:r>
    </w:p>
    <w:p w14:paraId="57704CB9" w14:textId="77777777" w:rsidR="009C00D2" w:rsidRPr="009C00D2" w:rsidRDefault="009C00D2" w:rsidP="009C00D2">
      <w:pPr>
        <w:numPr>
          <w:ilvl w:val="0"/>
          <w:numId w:val="9"/>
        </w:numPr>
        <w:tabs>
          <w:tab w:val="clear" w:pos="920"/>
          <w:tab w:val="num" w:pos="284"/>
        </w:tabs>
        <w:suppressAutoHyphens/>
        <w:ind w:left="709" w:hanging="709"/>
        <w:rPr>
          <w:rFonts w:ascii="Calibri" w:hAnsi="Calibri"/>
          <w:sz w:val="22"/>
          <w:szCs w:val="22"/>
        </w:rPr>
      </w:pPr>
      <w:r w:rsidRPr="009C00D2">
        <w:rPr>
          <w:rFonts w:ascii="Calibri" w:hAnsi="Calibri"/>
          <w:sz w:val="22"/>
          <w:szCs w:val="22"/>
        </w:rPr>
        <w:t>di ottenere la rettifica o la cancellazione degli stessi o la limitazione del trattamento che lo riguardano;</w:t>
      </w:r>
    </w:p>
    <w:p w14:paraId="0A3C3FD5" w14:textId="77777777" w:rsidR="009C00D2" w:rsidRPr="009C00D2" w:rsidRDefault="009C00D2" w:rsidP="009C00D2">
      <w:pPr>
        <w:numPr>
          <w:ilvl w:val="0"/>
          <w:numId w:val="9"/>
        </w:numPr>
        <w:tabs>
          <w:tab w:val="clear" w:pos="920"/>
          <w:tab w:val="num" w:pos="284"/>
        </w:tabs>
        <w:suppressAutoHyphens/>
        <w:ind w:left="709" w:hanging="709"/>
        <w:rPr>
          <w:rFonts w:ascii="Calibri" w:hAnsi="Calibri"/>
          <w:sz w:val="22"/>
          <w:szCs w:val="22"/>
        </w:rPr>
      </w:pPr>
      <w:r w:rsidRPr="009C00D2">
        <w:rPr>
          <w:rFonts w:ascii="Calibri" w:hAnsi="Calibri"/>
          <w:sz w:val="22"/>
          <w:szCs w:val="22"/>
        </w:rPr>
        <w:t>di opporsi al trattamento;</w:t>
      </w:r>
    </w:p>
    <w:p w14:paraId="44699410" w14:textId="77777777" w:rsidR="00BE6651" w:rsidRPr="009C00D2" w:rsidRDefault="009C00D2" w:rsidP="00BE6651">
      <w:pPr>
        <w:jc w:val="both"/>
        <w:rPr>
          <w:rFonts w:ascii="Calibri" w:hAnsi="Calibri"/>
          <w:sz w:val="22"/>
          <w:szCs w:val="22"/>
        </w:rPr>
      </w:pPr>
      <w:r w:rsidRPr="009C00D2">
        <w:rPr>
          <w:rFonts w:ascii="Calibri" w:hAnsi="Calibri"/>
          <w:sz w:val="22"/>
          <w:szCs w:val="22"/>
        </w:rPr>
        <w:t>di proporre reclamo al Garante per la protezione dei dati personali</w:t>
      </w:r>
      <w:r w:rsidR="00BE6651" w:rsidRPr="00BE6651">
        <w:rPr>
          <w:rFonts w:ascii="Calibri" w:hAnsi="Calibri"/>
          <w:sz w:val="22"/>
          <w:szCs w:val="22"/>
        </w:rPr>
        <w:t xml:space="preserve"> </w:t>
      </w:r>
    </w:p>
    <w:p w14:paraId="216200CE" w14:textId="77777777" w:rsidR="00BE6651" w:rsidRPr="009C00D2" w:rsidRDefault="00BE6651" w:rsidP="00BE6651">
      <w:pPr>
        <w:pStyle w:val="Paragrafoelenco1"/>
        <w:numPr>
          <w:ilvl w:val="0"/>
          <w:numId w:val="8"/>
        </w:numPr>
        <w:spacing w:after="0" w:line="240" w:lineRule="auto"/>
        <w:ind w:left="426" w:hanging="426"/>
        <w:jc w:val="both"/>
      </w:pPr>
      <w:r>
        <w:rPr>
          <w:b/>
        </w:rPr>
        <w:t>Conferimento dei dati</w:t>
      </w:r>
    </w:p>
    <w:p w14:paraId="47C5B441" w14:textId="77777777" w:rsidR="00BE6651" w:rsidRDefault="00BE6651" w:rsidP="0068280E">
      <w:pPr>
        <w:suppressAutoHyphens/>
        <w:jc w:val="both"/>
        <w:rPr>
          <w:rFonts w:ascii="Calibri" w:hAnsi="Calibri"/>
          <w:sz w:val="22"/>
          <w:szCs w:val="22"/>
        </w:rPr>
      </w:pPr>
      <w:r w:rsidRPr="00BE6651">
        <w:rPr>
          <w:rFonts w:ascii="Calibri" w:hAnsi="Calibri"/>
          <w:sz w:val="22"/>
          <w:szCs w:val="22"/>
        </w:rPr>
        <w:t>Il conferimento dei Suoi dati è facoltativo, ma necessario per le finalità sopra indicate. Il mancato conferimento comporterà l’impossibilità della presentazione della dichiarazione sostitutiva riguardante l’assolvimento dell’imposta di bollo.</w:t>
      </w:r>
    </w:p>
    <w:sectPr w:rsidR="00BE6651">
      <w:pgSz w:w="11906" w:h="16838" w:code="9"/>
      <w:pgMar w:top="709" w:right="567" w:bottom="90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B43C" w14:textId="77777777" w:rsidR="0041327C" w:rsidRDefault="0041327C">
      <w:r>
        <w:separator/>
      </w:r>
    </w:p>
  </w:endnote>
  <w:endnote w:type="continuationSeparator" w:id="0">
    <w:p w14:paraId="02D3CE22" w14:textId="77777777" w:rsidR="0041327C" w:rsidRDefault="0041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2CBE" w14:textId="77777777" w:rsidR="0041327C" w:rsidRDefault="0041327C">
      <w:r>
        <w:separator/>
      </w:r>
    </w:p>
  </w:footnote>
  <w:footnote w:type="continuationSeparator" w:id="0">
    <w:p w14:paraId="62687DC4" w14:textId="77777777" w:rsidR="0041327C" w:rsidRDefault="0041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28021CED"/>
    <w:multiLevelType w:val="hybridMultilevel"/>
    <w:tmpl w:val="11869A96"/>
    <w:lvl w:ilvl="0" w:tplc="75BAFA0A"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MT Extra" w:eastAsia="Times New Roman" w:hAnsi="MT Extr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D5E7275"/>
    <w:multiLevelType w:val="hybridMultilevel"/>
    <w:tmpl w:val="97309074"/>
    <w:lvl w:ilvl="0" w:tplc="50461C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408780">
    <w:abstractNumId w:val="4"/>
  </w:num>
  <w:num w:numId="2" w16cid:durableId="545030065">
    <w:abstractNumId w:val="5"/>
  </w:num>
  <w:num w:numId="3" w16cid:durableId="51003561">
    <w:abstractNumId w:val="7"/>
  </w:num>
  <w:num w:numId="4" w16cid:durableId="1690718897">
    <w:abstractNumId w:val="8"/>
  </w:num>
  <w:num w:numId="5" w16cid:durableId="572743430">
    <w:abstractNumId w:val="6"/>
  </w:num>
  <w:num w:numId="6" w16cid:durableId="606616609">
    <w:abstractNumId w:val="2"/>
    <w:lvlOverride w:ilvl="0">
      <w:startOverride w:val="1"/>
    </w:lvlOverride>
  </w:num>
  <w:num w:numId="7" w16cid:durableId="24642184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158392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112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6B"/>
    <w:rsid w:val="000002F3"/>
    <w:rsid w:val="000055CD"/>
    <w:rsid w:val="000214E9"/>
    <w:rsid w:val="000600DD"/>
    <w:rsid w:val="00067428"/>
    <w:rsid w:val="00074529"/>
    <w:rsid w:val="000754B7"/>
    <w:rsid w:val="000848AF"/>
    <w:rsid w:val="000917C7"/>
    <w:rsid w:val="000A0923"/>
    <w:rsid w:val="000B33B4"/>
    <w:rsid w:val="000C4A96"/>
    <w:rsid w:val="000C4CE1"/>
    <w:rsid w:val="000E26AC"/>
    <w:rsid w:val="000F741D"/>
    <w:rsid w:val="0012757D"/>
    <w:rsid w:val="00130238"/>
    <w:rsid w:val="00141A6D"/>
    <w:rsid w:val="0015309B"/>
    <w:rsid w:val="00160DA4"/>
    <w:rsid w:val="00163A45"/>
    <w:rsid w:val="001823E3"/>
    <w:rsid w:val="00182DE2"/>
    <w:rsid w:val="001A0999"/>
    <w:rsid w:val="001B3818"/>
    <w:rsid w:val="001C2FF4"/>
    <w:rsid w:val="001C3444"/>
    <w:rsid w:val="001D2D7C"/>
    <w:rsid w:val="001E06C2"/>
    <w:rsid w:val="001E2885"/>
    <w:rsid w:val="00203ABC"/>
    <w:rsid w:val="00210214"/>
    <w:rsid w:val="00213C5C"/>
    <w:rsid w:val="00226C46"/>
    <w:rsid w:val="00255ED2"/>
    <w:rsid w:val="00265C6C"/>
    <w:rsid w:val="002709E5"/>
    <w:rsid w:val="00270D32"/>
    <w:rsid w:val="00276C03"/>
    <w:rsid w:val="00283FE5"/>
    <w:rsid w:val="002A5D5F"/>
    <w:rsid w:val="002B727B"/>
    <w:rsid w:val="002B7697"/>
    <w:rsid w:val="002D3DE9"/>
    <w:rsid w:val="002D69F8"/>
    <w:rsid w:val="002E7B7D"/>
    <w:rsid w:val="002F1F18"/>
    <w:rsid w:val="002F24E2"/>
    <w:rsid w:val="002F322A"/>
    <w:rsid w:val="00312C14"/>
    <w:rsid w:val="00313EB3"/>
    <w:rsid w:val="00321E96"/>
    <w:rsid w:val="0032346A"/>
    <w:rsid w:val="003235B2"/>
    <w:rsid w:val="00331FEC"/>
    <w:rsid w:val="00345E78"/>
    <w:rsid w:val="00351EBD"/>
    <w:rsid w:val="00392324"/>
    <w:rsid w:val="003A7587"/>
    <w:rsid w:val="003B6330"/>
    <w:rsid w:val="003C20F1"/>
    <w:rsid w:val="003C32B9"/>
    <w:rsid w:val="003C45E7"/>
    <w:rsid w:val="003D4055"/>
    <w:rsid w:val="003E1CBB"/>
    <w:rsid w:val="00401DDF"/>
    <w:rsid w:val="0041327C"/>
    <w:rsid w:val="00422543"/>
    <w:rsid w:val="00442EB6"/>
    <w:rsid w:val="004623E5"/>
    <w:rsid w:val="00470C0C"/>
    <w:rsid w:val="004733D9"/>
    <w:rsid w:val="0047514A"/>
    <w:rsid w:val="00491328"/>
    <w:rsid w:val="004939ED"/>
    <w:rsid w:val="004A3C3B"/>
    <w:rsid w:val="004A69CC"/>
    <w:rsid w:val="004C311E"/>
    <w:rsid w:val="004D4F87"/>
    <w:rsid w:val="004F07BE"/>
    <w:rsid w:val="004F22EC"/>
    <w:rsid w:val="004F48F0"/>
    <w:rsid w:val="00505372"/>
    <w:rsid w:val="00505F34"/>
    <w:rsid w:val="00506BCC"/>
    <w:rsid w:val="005149D2"/>
    <w:rsid w:val="00524BAF"/>
    <w:rsid w:val="0052597C"/>
    <w:rsid w:val="00573C76"/>
    <w:rsid w:val="00582604"/>
    <w:rsid w:val="00582B78"/>
    <w:rsid w:val="00590A8C"/>
    <w:rsid w:val="00597CE0"/>
    <w:rsid w:val="005B082D"/>
    <w:rsid w:val="005B5032"/>
    <w:rsid w:val="005C0D39"/>
    <w:rsid w:val="005C7E6B"/>
    <w:rsid w:val="005D4248"/>
    <w:rsid w:val="005D78FC"/>
    <w:rsid w:val="005E5E91"/>
    <w:rsid w:val="005F3E18"/>
    <w:rsid w:val="00627D88"/>
    <w:rsid w:val="00646555"/>
    <w:rsid w:val="00663C97"/>
    <w:rsid w:val="0066711F"/>
    <w:rsid w:val="00673685"/>
    <w:rsid w:val="0067368B"/>
    <w:rsid w:val="006765A3"/>
    <w:rsid w:val="0068280E"/>
    <w:rsid w:val="00682BC8"/>
    <w:rsid w:val="0068668D"/>
    <w:rsid w:val="006946DC"/>
    <w:rsid w:val="006A5AF8"/>
    <w:rsid w:val="006B0B8B"/>
    <w:rsid w:val="006B47C0"/>
    <w:rsid w:val="006B5A78"/>
    <w:rsid w:val="006B5F4B"/>
    <w:rsid w:val="006C3976"/>
    <w:rsid w:val="006E493F"/>
    <w:rsid w:val="00707E8F"/>
    <w:rsid w:val="00714066"/>
    <w:rsid w:val="00720F12"/>
    <w:rsid w:val="0072795C"/>
    <w:rsid w:val="00736F92"/>
    <w:rsid w:val="0074656C"/>
    <w:rsid w:val="007549F7"/>
    <w:rsid w:val="00761F90"/>
    <w:rsid w:val="007650ED"/>
    <w:rsid w:val="00777017"/>
    <w:rsid w:val="00785360"/>
    <w:rsid w:val="00796D2E"/>
    <w:rsid w:val="007A471B"/>
    <w:rsid w:val="007B19A8"/>
    <w:rsid w:val="007B1EB8"/>
    <w:rsid w:val="007C2EF5"/>
    <w:rsid w:val="007C7564"/>
    <w:rsid w:val="007D420E"/>
    <w:rsid w:val="007D5B20"/>
    <w:rsid w:val="007E4AAA"/>
    <w:rsid w:val="007F7FB8"/>
    <w:rsid w:val="008127C9"/>
    <w:rsid w:val="00813A17"/>
    <w:rsid w:val="00840896"/>
    <w:rsid w:val="00854404"/>
    <w:rsid w:val="008635D9"/>
    <w:rsid w:val="00864470"/>
    <w:rsid w:val="0086752D"/>
    <w:rsid w:val="008A2027"/>
    <w:rsid w:val="008E4541"/>
    <w:rsid w:val="008E7D9C"/>
    <w:rsid w:val="00913275"/>
    <w:rsid w:val="00915971"/>
    <w:rsid w:val="0092194B"/>
    <w:rsid w:val="00931C29"/>
    <w:rsid w:val="00935AEE"/>
    <w:rsid w:val="009416F3"/>
    <w:rsid w:val="009554AC"/>
    <w:rsid w:val="00960A9B"/>
    <w:rsid w:val="009718CC"/>
    <w:rsid w:val="009974BB"/>
    <w:rsid w:val="009B0E9F"/>
    <w:rsid w:val="009B2C68"/>
    <w:rsid w:val="009C00D2"/>
    <w:rsid w:val="009C4DF0"/>
    <w:rsid w:val="009C5369"/>
    <w:rsid w:val="009D5C5D"/>
    <w:rsid w:val="009F1A7B"/>
    <w:rsid w:val="00A21E78"/>
    <w:rsid w:val="00A23E6B"/>
    <w:rsid w:val="00A4268D"/>
    <w:rsid w:val="00A433C4"/>
    <w:rsid w:val="00A50372"/>
    <w:rsid w:val="00A56175"/>
    <w:rsid w:val="00A63F8E"/>
    <w:rsid w:val="00A751D6"/>
    <w:rsid w:val="00A86D45"/>
    <w:rsid w:val="00A96770"/>
    <w:rsid w:val="00AA621C"/>
    <w:rsid w:val="00AB6610"/>
    <w:rsid w:val="00AE5A1B"/>
    <w:rsid w:val="00AE6847"/>
    <w:rsid w:val="00AF1087"/>
    <w:rsid w:val="00AF1699"/>
    <w:rsid w:val="00AF17C3"/>
    <w:rsid w:val="00AF4601"/>
    <w:rsid w:val="00B206C7"/>
    <w:rsid w:val="00B33E38"/>
    <w:rsid w:val="00B5098B"/>
    <w:rsid w:val="00B53148"/>
    <w:rsid w:val="00B67E73"/>
    <w:rsid w:val="00BA2CEF"/>
    <w:rsid w:val="00BA58AB"/>
    <w:rsid w:val="00BA7D04"/>
    <w:rsid w:val="00BC131C"/>
    <w:rsid w:val="00BC4583"/>
    <w:rsid w:val="00BC57C3"/>
    <w:rsid w:val="00BD4135"/>
    <w:rsid w:val="00BE0071"/>
    <w:rsid w:val="00BE6651"/>
    <w:rsid w:val="00C10BB7"/>
    <w:rsid w:val="00C26A91"/>
    <w:rsid w:val="00C36AD8"/>
    <w:rsid w:val="00C72F53"/>
    <w:rsid w:val="00C801B2"/>
    <w:rsid w:val="00C93FFE"/>
    <w:rsid w:val="00CC5EB4"/>
    <w:rsid w:val="00CD74B4"/>
    <w:rsid w:val="00D168E1"/>
    <w:rsid w:val="00D21A2B"/>
    <w:rsid w:val="00D24EB6"/>
    <w:rsid w:val="00D356B1"/>
    <w:rsid w:val="00D428AD"/>
    <w:rsid w:val="00D43278"/>
    <w:rsid w:val="00D47E7E"/>
    <w:rsid w:val="00D74C28"/>
    <w:rsid w:val="00D858B5"/>
    <w:rsid w:val="00D97E61"/>
    <w:rsid w:val="00DA5067"/>
    <w:rsid w:val="00DC0BC6"/>
    <w:rsid w:val="00DD143E"/>
    <w:rsid w:val="00DF4F35"/>
    <w:rsid w:val="00DF515E"/>
    <w:rsid w:val="00E407D8"/>
    <w:rsid w:val="00E54DC9"/>
    <w:rsid w:val="00E60E08"/>
    <w:rsid w:val="00E6251B"/>
    <w:rsid w:val="00E87614"/>
    <w:rsid w:val="00EA6B81"/>
    <w:rsid w:val="00EE386F"/>
    <w:rsid w:val="00EF727D"/>
    <w:rsid w:val="00F018A4"/>
    <w:rsid w:val="00F03B75"/>
    <w:rsid w:val="00F06FD1"/>
    <w:rsid w:val="00F20649"/>
    <w:rsid w:val="00F3638A"/>
    <w:rsid w:val="00F43309"/>
    <w:rsid w:val="00F6145F"/>
    <w:rsid w:val="00F67BAC"/>
    <w:rsid w:val="00F71FF8"/>
    <w:rsid w:val="00F77707"/>
    <w:rsid w:val="00FA0009"/>
    <w:rsid w:val="00FA2C79"/>
    <w:rsid w:val="00FB6DFE"/>
    <w:rsid w:val="00FC425A"/>
    <w:rsid w:val="00FC6427"/>
    <w:rsid w:val="00FD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54CCEC"/>
  <w15:chartTrackingRefBased/>
  <w15:docId w15:val="{F6FE168B-A47B-4F4A-8EB8-E1A39A94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Enfasigrassetto">
    <w:name w:val="Strong"/>
    <w:qFormat/>
    <w:rPr>
      <w:b/>
    </w:rPr>
  </w:style>
  <w:style w:type="paragraph" w:styleId="Testofumetto">
    <w:name w:val="Balloon Text"/>
    <w:basedOn w:val="Normale"/>
    <w:semiHidden/>
    <w:rsid w:val="0092194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C00D2"/>
    <w:rPr>
      <w:color w:val="0563C1"/>
      <w:u w:val="single"/>
    </w:rPr>
  </w:style>
  <w:style w:type="paragraph" w:customStyle="1" w:styleId="Paragrafoelenco1">
    <w:name w:val="Paragrafo elenco1"/>
    <w:basedOn w:val="Normale"/>
    <w:rsid w:val="009C00D2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emilia-romag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p@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ISTITUZIONE DI ZONA TAMPONE</vt:lpstr>
    </vt:vector>
  </TitlesOfParts>
  <Company>Regione Emilia-Romagna</Company>
  <LinksUpToDate>false</LinksUpToDate>
  <CharactersWithSpaces>7221</CharactersWithSpaces>
  <SharedDoc>false</SharedDoc>
  <HLinks>
    <vt:vector size="12" baseType="variant">
      <vt:variant>
        <vt:i4>262182</vt:i4>
      </vt:variant>
      <vt:variant>
        <vt:i4>6</vt:i4>
      </vt:variant>
      <vt:variant>
        <vt:i4>0</vt:i4>
      </vt:variant>
      <vt:variant>
        <vt:i4>5</vt:i4>
      </vt:variant>
      <vt:variant>
        <vt:lpwstr>mailto:dpo@regione.emilia-romagna.it</vt:lpwstr>
      </vt:variant>
      <vt:variant>
        <vt:lpwstr/>
      </vt:variant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ISTITUZIONE DI ZONA TAMPONE</dc:title>
  <dc:subject/>
  <dc:creator>Regione Emilia-Romagna</dc:creator>
  <cp:keywords/>
  <dc:description/>
  <cp:lastModifiedBy>Loberti Riccardo</cp:lastModifiedBy>
  <cp:revision>12</cp:revision>
  <cp:lastPrinted>2013-12-05T15:51:00Z</cp:lastPrinted>
  <dcterms:created xsi:type="dcterms:W3CDTF">2023-02-09T09:26:00Z</dcterms:created>
  <dcterms:modified xsi:type="dcterms:W3CDTF">2024-02-12T09:10:00Z</dcterms:modified>
</cp:coreProperties>
</file>