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D7EE1" w:rsidRDefault="00CD7EE1">
      <w:pPr>
        <w:jc w:val="center"/>
        <w:rPr>
          <w:b/>
          <w:sz w:val="28"/>
        </w:rPr>
      </w:pPr>
    </w:p>
    <w:p w:rsidR="00CD7EE1" w:rsidRDefault="00CD7EE1">
      <w:pPr>
        <w:jc w:val="center"/>
        <w:rPr>
          <w:b/>
          <w:sz w:val="28"/>
        </w:rPr>
      </w:pPr>
    </w:p>
    <w:p w:rsidR="00CD7EE1" w:rsidRPr="008838D3" w:rsidRDefault="00CD7EE1" w:rsidP="008838D3">
      <w:pPr>
        <w:jc w:val="left"/>
        <w:rPr>
          <w:b/>
          <w:sz w:val="28"/>
        </w:rPr>
      </w:pPr>
      <w:r>
        <w:rPr>
          <w:b/>
          <w:sz w:val="28"/>
        </w:rPr>
        <w:t>D</w:t>
      </w:r>
      <w:r w:rsidR="008838D3">
        <w:rPr>
          <w:b/>
          <w:sz w:val="28"/>
        </w:rPr>
        <w:t>ELEGA</w:t>
      </w:r>
      <w:r>
        <w:rPr>
          <w:b/>
          <w:sz w:val="28"/>
        </w:rPr>
        <w:t xml:space="preserve"> </w:t>
      </w:r>
      <w:r w:rsidR="008838D3">
        <w:rPr>
          <w:b/>
          <w:sz w:val="28"/>
        </w:rPr>
        <w:t>PER IL RITIRO DELL’</w:t>
      </w:r>
      <w:r w:rsidRPr="008838D3">
        <w:rPr>
          <w:b/>
          <w:sz w:val="28"/>
        </w:rPr>
        <w:t>ABILITAZIONE ALLA CONSULENZA PER LA DIFESA FITOSANITARIA A BASSO APPORTO DI PRODOTTI FITOSANITARI</w:t>
      </w:r>
    </w:p>
    <w:p w:rsidR="00CD7EE1" w:rsidRDefault="00CD7EE1">
      <w:pPr>
        <w:pStyle w:val="Titolo"/>
        <w:rPr>
          <w:b w:val="0"/>
        </w:rPr>
      </w:pPr>
    </w:p>
    <w:tbl>
      <w:tblPr>
        <w:tblW w:w="9913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1964"/>
        <w:gridCol w:w="2280"/>
        <w:gridCol w:w="5669"/>
      </w:tblGrid>
      <w:tr w:rsidR="00CD7EE1" w:rsidTr="0099132F">
        <w:tc>
          <w:tcPr>
            <w:tcW w:w="1964" w:type="dxa"/>
          </w:tcPr>
          <w:p w:rsidR="00CD7EE1" w:rsidRDefault="00CD7EE1" w:rsidP="000F6BDF">
            <w:pPr>
              <w:tabs>
                <w:tab w:val="left" w:pos="269"/>
              </w:tabs>
              <w:spacing w:line="360" w:lineRule="auto"/>
              <w:rPr>
                <w:sz w:val="28"/>
              </w:rPr>
            </w:pPr>
          </w:p>
        </w:tc>
        <w:tc>
          <w:tcPr>
            <w:tcW w:w="2280" w:type="dxa"/>
          </w:tcPr>
          <w:p w:rsidR="00CD7EE1" w:rsidRDefault="00CD7EE1" w:rsidP="000F6BDF">
            <w:pPr>
              <w:snapToGrid w:val="0"/>
              <w:spacing w:line="360" w:lineRule="auto"/>
              <w:jc w:val="left"/>
              <w:rPr>
                <w:sz w:val="28"/>
              </w:rPr>
            </w:pPr>
          </w:p>
        </w:tc>
        <w:tc>
          <w:tcPr>
            <w:tcW w:w="5669" w:type="dxa"/>
          </w:tcPr>
          <w:p w:rsidR="00CD7EE1" w:rsidRPr="00C95B5B" w:rsidRDefault="00CD7EE1" w:rsidP="00B850F8">
            <w:pPr>
              <w:spacing w:line="100" w:lineRule="atLeast"/>
              <w:jc w:val="left"/>
              <w:rPr>
                <w:sz w:val="24"/>
                <w:szCs w:val="24"/>
              </w:rPr>
            </w:pPr>
          </w:p>
        </w:tc>
      </w:tr>
    </w:tbl>
    <w:p w:rsidR="00CD7EE1" w:rsidRPr="0099132F" w:rsidRDefault="00CD7EE1" w:rsidP="0099132F">
      <w:pPr>
        <w:spacing w:line="360" w:lineRule="auto"/>
        <w:ind w:right="-428"/>
        <w:jc w:val="left"/>
        <w:rPr>
          <w:b/>
          <w:sz w:val="24"/>
          <w:szCs w:val="24"/>
        </w:rPr>
      </w:pPr>
    </w:p>
    <w:p w:rsidR="0099132F" w:rsidRDefault="00CD7EE1" w:rsidP="003D35CF">
      <w:pPr>
        <w:spacing w:line="360" w:lineRule="auto"/>
        <w:ind w:left="-284" w:right="-428"/>
        <w:jc w:val="left"/>
        <w:rPr>
          <w:b/>
          <w:sz w:val="24"/>
          <w:szCs w:val="24"/>
        </w:rPr>
      </w:pPr>
      <w:r w:rsidRPr="0099132F">
        <w:rPr>
          <w:b/>
          <w:sz w:val="24"/>
          <w:szCs w:val="24"/>
        </w:rPr>
        <w:t>Il</w:t>
      </w:r>
      <w:r w:rsidR="00D97F5B">
        <w:rPr>
          <w:b/>
          <w:sz w:val="24"/>
          <w:szCs w:val="24"/>
        </w:rPr>
        <w:t>/la</w:t>
      </w:r>
      <w:r w:rsidRPr="0099132F">
        <w:rPr>
          <w:b/>
          <w:sz w:val="24"/>
          <w:szCs w:val="24"/>
        </w:rPr>
        <w:t xml:space="preserve"> sottoscritto</w:t>
      </w:r>
      <w:r w:rsidR="00D97F5B">
        <w:rPr>
          <w:b/>
          <w:sz w:val="24"/>
          <w:szCs w:val="24"/>
        </w:rPr>
        <w:t>/a</w:t>
      </w:r>
      <w:r w:rsidRPr="0099132F">
        <w:rPr>
          <w:b/>
          <w:sz w:val="24"/>
          <w:szCs w:val="24"/>
        </w:rPr>
        <w:t xml:space="preserve"> …………………………………………………………………………………. </w:t>
      </w:r>
    </w:p>
    <w:p w:rsidR="0099132F" w:rsidRDefault="0099132F" w:rsidP="003D35CF">
      <w:pPr>
        <w:spacing w:line="360" w:lineRule="auto"/>
        <w:ind w:left="-284" w:right="-428"/>
        <w:jc w:val="left"/>
        <w:rPr>
          <w:b/>
          <w:sz w:val="24"/>
          <w:szCs w:val="24"/>
        </w:rPr>
      </w:pPr>
    </w:p>
    <w:p w:rsidR="00CD7EE1" w:rsidRPr="0099132F" w:rsidRDefault="00D97F5B" w:rsidP="003D35CF">
      <w:pPr>
        <w:spacing w:line="360" w:lineRule="auto"/>
        <w:ind w:left="-284" w:right="-428"/>
        <w:jc w:val="left"/>
        <w:rPr>
          <w:b/>
          <w:sz w:val="24"/>
          <w:szCs w:val="24"/>
        </w:rPr>
      </w:pPr>
      <w:r w:rsidRPr="0099132F">
        <w:rPr>
          <w:b/>
          <w:sz w:val="24"/>
          <w:szCs w:val="24"/>
        </w:rPr>
        <w:t>N</w:t>
      </w:r>
      <w:r w:rsidR="00CD7EE1" w:rsidRPr="0099132F">
        <w:rPr>
          <w:b/>
          <w:sz w:val="24"/>
          <w:szCs w:val="24"/>
        </w:rPr>
        <w:t>ato</w:t>
      </w:r>
      <w:r>
        <w:rPr>
          <w:b/>
          <w:sz w:val="24"/>
          <w:szCs w:val="24"/>
        </w:rPr>
        <w:t>/a</w:t>
      </w:r>
      <w:r w:rsidR="00CD7EE1" w:rsidRPr="0099132F">
        <w:rPr>
          <w:b/>
          <w:sz w:val="24"/>
          <w:szCs w:val="24"/>
        </w:rPr>
        <w:t xml:space="preserve"> il ………………….</w:t>
      </w:r>
    </w:p>
    <w:p w:rsidR="0099132F" w:rsidRDefault="0099132F" w:rsidP="003D35CF">
      <w:pPr>
        <w:spacing w:line="360" w:lineRule="auto"/>
        <w:ind w:left="-284" w:right="-569"/>
        <w:jc w:val="left"/>
        <w:rPr>
          <w:b/>
          <w:sz w:val="24"/>
          <w:szCs w:val="24"/>
        </w:rPr>
      </w:pPr>
    </w:p>
    <w:p w:rsidR="00CD7EE1" w:rsidRPr="0099132F" w:rsidRDefault="00CD7EE1" w:rsidP="003D35CF">
      <w:pPr>
        <w:spacing w:line="360" w:lineRule="auto"/>
        <w:ind w:left="-284" w:right="-569"/>
        <w:jc w:val="left"/>
        <w:rPr>
          <w:b/>
          <w:sz w:val="24"/>
          <w:szCs w:val="24"/>
        </w:rPr>
      </w:pPr>
      <w:proofErr w:type="gramStart"/>
      <w:r w:rsidRPr="0099132F">
        <w:rPr>
          <w:b/>
          <w:sz w:val="24"/>
          <w:szCs w:val="24"/>
        </w:rPr>
        <w:t>a</w:t>
      </w:r>
      <w:proofErr w:type="gramEnd"/>
      <w:r w:rsidRPr="0099132F">
        <w:rPr>
          <w:b/>
          <w:sz w:val="24"/>
          <w:szCs w:val="24"/>
        </w:rPr>
        <w:t xml:space="preserve"> ………………………………………………………………. </w:t>
      </w:r>
      <w:proofErr w:type="spellStart"/>
      <w:proofErr w:type="gramStart"/>
      <w:r w:rsidRPr="0099132F">
        <w:rPr>
          <w:b/>
          <w:sz w:val="24"/>
          <w:szCs w:val="24"/>
        </w:rPr>
        <w:t>prov</w:t>
      </w:r>
      <w:proofErr w:type="spellEnd"/>
      <w:proofErr w:type="gramEnd"/>
      <w:r w:rsidRPr="0099132F">
        <w:rPr>
          <w:b/>
          <w:sz w:val="24"/>
          <w:szCs w:val="24"/>
        </w:rPr>
        <w:t>. ………….</w:t>
      </w:r>
    </w:p>
    <w:p w:rsidR="00CD7EE1" w:rsidRDefault="00CD7EE1" w:rsidP="003D35CF">
      <w:pPr>
        <w:spacing w:line="360" w:lineRule="auto"/>
        <w:ind w:left="-284" w:right="-569"/>
        <w:jc w:val="left"/>
        <w:rPr>
          <w:sz w:val="20"/>
        </w:rPr>
      </w:pPr>
    </w:p>
    <w:p w:rsidR="00CD7EE1" w:rsidRDefault="00CD7EE1">
      <w:pPr>
        <w:ind w:left="-284" w:right="-569"/>
        <w:jc w:val="center"/>
        <w:rPr>
          <w:sz w:val="20"/>
        </w:rPr>
      </w:pPr>
    </w:p>
    <w:p w:rsidR="00CD7EE1" w:rsidRDefault="0099132F" w:rsidP="00427585">
      <w:pPr>
        <w:ind w:left="-284" w:right="-56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DELEGA</w:t>
      </w:r>
      <w:r w:rsidR="00D97F5B">
        <w:rPr>
          <w:b/>
          <w:sz w:val="24"/>
          <w:szCs w:val="24"/>
        </w:rPr>
        <w:t xml:space="preserve"> </w:t>
      </w:r>
    </w:p>
    <w:p w:rsidR="0099132F" w:rsidRDefault="0099132F" w:rsidP="00427585">
      <w:pPr>
        <w:ind w:left="-284" w:right="-569"/>
        <w:jc w:val="center"/>
        <w:rPr>
          <w:b/>
          <w:sz w:val="24"/>
          <w:szCs w:val="24"/>
        </w:rPr>
      </w:pPr>
    </w:p>
    <w:p w:rsidR="0099132F" w:rsidRDefault="0099132F" w:rsidP="0099132F">
      <w:pPr>
        <w:ind w:left="-284" w:right="-569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Nome..............................................................</w:t>
      </w:r>
    </w:p>
    <w:p w:rsidR="0099132F" w:rsidRDefault="0099132F" w:rsidP="0099132F">
      <w:pPr>
        <w:ind w:left="-284" w:right="-569"/>
        <w:jc w:val="left"/>
        <w:rPr>
          <w:b/>
          <w:sz w:val="24"/>
          <w:szCs w:val="24"/>
        </w:rPr>
      </w:pPr>
    </w:p>
    <w:p w:rsidR="0099132F" w:rsidRDefault="0099132F" w:rsidP="0099132F">
      <w:pPr>
        <w:ind w:left="-284" w:right="-569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Cognome…………………………………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>.</w:t>
      </w:r>
    </w:p>
    <w:p w:rsidR="0099132F" w:rsidRDefault="0099132F" w:rsidP="0099132F">
      <w:pPr>
        <w:ind w:left="-284" w:right="-569"/>
        <w:jc w:val="left"/>
        <w:rPr>
          <w:b/>
          <w:sz w:val="24"/>
          <w:szCs w:val="24"/>
        </w:rPr>
      </w:pPr>
    </w:p>
    <w:p w:rsidR="0099132F" w:rsidRDefault="0099132F" w:rsidP="0099132F">
      <w:pPr>
        <w:ind w:left="-284" w:right="-569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Documento di riconoscimento……………………….</w:t>
      </w:r>
    </w:p>
    <w:p w:rsidR="0099132F" w:rsidRDefault="0099132F" w:rsidP="0099132F">
      <w:pPr>
        <w:ind w:left="-284" w:right="-569"/>
        <w:jc w:val="left"/>
        <w:rPr>
          <w:b/>
          <w:sz w:val="24"/>
          <w:szCs w:val="24"/>
        </w:rPr>
      </w:pPr>
    </w:p>
    <w:p w:rsidR="00D97F5B" w:rsidRDefault="00D97F5B" w:rsidP="0099132F">
      <w:pPr>
        <w:ind w:left="-284" w:right="-569"/>
        <w:jc w:val="left"/>
        <w:rPr>
          <w:b/>
          <w:sz w:val="24"/>
          <w:szCs w:val="24"/>
        </w:rPr>
      </w:pPr>
    </w:p>
    <w:p w:rsidR="0099132F" w:rsidRDefault="0099132F" w:rsidP="0099132F">
      <w:pPr>
        <w:ind w:left="-284" w:right="-569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 </w:t>
      </w:r>
      <w:r w:rsidR="00D97F5B"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 xml:space="preserve">ritiro dell’abilitazione </w:t>
      </w:r>
    </w:p>
    <w:p w:rsidR="00D97F5B" w:rsidRDefault="00D97F5B" w:rsidP="0099132F">
      <w:pPr>
        <w:ind w:left="-284" w:right="-569"/>
        <w:jc w:val="left"/>
        <w:rPr>
          <w:b/>
          <w:sz w:val="24"/>
          <w:szCs w:val="24"/>
        </w:rPr>
      </w:pPr>
    </w:p>
    <w:p w:rsidR="00D97F5B" w:rsidRPr="00EA5441" w:rsidRDefault="00D97F5B" w:rsidP="00D97F5B">
      <w:pPr>
        <w:ind w:left="-284" w:right="-569"/>
        <w:jc w:val="left"/>
        <w:rPr>
          <w:b/>
          <w:sz w:val="24"/>
          <w:szCs w:val="24"/>
        </w:rPr>
      </w:pPr>
    </w:p>
    <w:p w:rsidR="00CD7EE1" w:rsidRDefault="00CD7EE1">
      <w:pPr>
        <w:ind w:left="-284" w:right="-569"/>
        <w:jc w:val="center"/>
        <w:rPr>
          <w:sz w:val="20"/>
        </w:rPr>
      </w:pPr>
    </w:p>
    <w:tbl>
      <w:tblPr>
        <w:tblW w:w="90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74"/>
        <w:gridCol w:w="6601"/>
      </w:tblGrid>
      <w:tr w:rsidR="00CD7EE1" w:rsidTr="0099132F">
        <w:tc>
          <w:tcPr>
            <w:tcW w:w="2474" w:type="dxa"/>
          </w:tcPr>
          <w:p w:rsidR="00CD7EE1" w:rsidRDefault="00CD7EE1">
            <w:pPr>
              <w:pStyle w:val="Contenutotabella"/>
            </w:pPr>
            <w:r>
              <w:t>Data ………………</w:t>
            </w:r>
          </w:p>
        </w:tc>
        <w:tc>
          <w:tcPr>
            <w:tcW w:w="6601" w:type="dxa"/>
          </w:tcPr>
          <w:p w:rsidR="00CD7EE1" w:rsidRDefault="00CD7EE1" w:rsidP="00FD11C5">
            <w:pPr>
              <w:pStyle w:val="Contenutotabella"/>
              <w:ind w:left="2007"/>
            </w:pPr>
            <w:r>
              <w:t xml:space="preserve">Firma leggibile del dichiarante </w:t>
            </w:r>
          </w:p>
          <w:p w:rsidR="00CD7EE1" w:rsidRDefault="00CD7EE1">
            <w:pPr>
              <w:pStyle w:val="Contenutotabella"/>
            </w:pPr>
          </w:p>
          <w:p w:rsidR="00CD7EE1" w:rsidRDefault="00CD7EE1" w:rsidP="00FD11C5">
            <w:pPr>
              <w:pStyle w:val="Contenutotabella"/>
              <w:ind w:left="1299"/>
            </w:pPr>
            <w:r>
              <w:t>…...................................................................</w:t>
            </w:r>
          </w:p>
        </w:tc>
      </w:tr>
    </w:tbl>
    <w:p w:rsidR="00CD7EE1" w:rsidRDefault="00CD7EE1">
      <w:pPr>
        <w:rPr>
          <w:sz w:val="20"/>
        </w:rPr>
      </w:pPr>
    </w:p>
    <w:p w:rsidR="00CD7EE1" w:rsidRDefault="00CD7EE1">
      <w:pPr>
        <w:rPr>
          <w:sz w:val="20"/>
        </w:rPr>
      </w:pPr>
    </w:p>
    <w:p w:rsidR="00CD7EE1" w:rsidRDefault="00CD7EE1">
      <w:pPr>
        <w:rPr>
          <w:sz w:val="20"/>
        </w:rPr>
      </w:pPr>
    </w:p>
    <w:p w:rsidR="00CD7EE1" w:rsidRDefault="00CD7EE1">
      <w:pPr>
        <w:rPr>
          <w:sz w:val="20"/>
        </w:rPr>
      </w:pPr>
    </w:p>
    <w:p w:rsidR="00CD7EE1" w:rsidRDefault="00CD7EE1">
      <w:pPr>
        <w:rPr>
          <w:sz w:val="20"/>
        </w:rPr>
      </w:pPr>
    </w:p>
    <w:p w:rsidR="00CD7EE1" w:rsidRDefault="00CD7EE1">
      <w:pPr>
        <w:rPr>
          <w:sz w:val="20"/>
        </w:rPr>
      </w:pPr>
    </w:p>
    <w:p w:rsidR="00CD7EE1" w:rsidRDefault="00CD7EE1">
      <w:pPr>
        <w:rPr>
          <w:sz w:val="20"/>
        </w:rPr>
      </w:pPr>
    </w:p>
    <w:p w:rsidR="00CD7EE1" w:rsidRDefault="00CD7EE1">
      <w:pPr>
        <w:rPr>
          <w:sz w:val="20"/>
        </w:rPr>
      </w:pPr>
    </w:p>
    <w:p w:rsidR="00CD7EE1" w:rsidRDefault="0099132F">
      <w:pPr>
        <w:rPr>
          <w:sz w:val="20"/>
        </w:rPr>
      </w:pPr>
      <w:r>
        <w:rPr>
          <w:sz w:val="20"/>
        </w:rPr>
        <w:t>Si allega fotocopia del documento di riconoscimento del delegante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74"/>
        <w:gridCol w:w="6601"/>
      </w:tblGrid>
      <w:tr w:rsidR="00CD7EE1">
        <w:tc>
          <w:tcPr>
            <w:tcW w:w="2474" w:type="dxa"/>
          </w:tcPr>
          <w:p w:rsidR="00CD7EE1" w:rsidRDefault="00CD7EE1">
            <w:pPr>
              <w:pStyle w:val="Contenutotabella"/>
            </w:pPr>
          </w:p>
        </w:tc>
        <w:tc>
          <w:tcPr>
            <w:tcW w:w="6601" w:type="dxa"/>
          </w:tcPr>
          <w:p w:rsidR="00CD7EE1" w:rsidRDefault="00CD7EE1">
            <w:pPr>
              <w:pStyle w:val="Contenutotabella"/>
            </w:pPr>
          </w:p>
        </w:tc>
      </w:tr>
    </w:tbl>
    <w:p w:rsidR="00CD7EE1" w:rsidRDefault="00CD7EE1"/>
    <w:sectPr w:rsidR="00CD7EE1" w:rsidSect="00CD7EE1">
      <w:pgSz w:w="11906" w:h="16838"/>
      <w:pgMar w:top="567" w:right="1418" w:bottom="284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singleLevel"/>
    <w:tmpl w:val="00000002"/>
    <w:name w:val="WW8Num5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153C5A29"/>
    <w:multiLevelType w:val="hybridMultilevel"/>
    <w:tmpl w:val="5EAC4C34"/>
    <w:lvl w:ilvl="0" w:tplc="0000000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B2A5B"/>
    <w:multiLevelType w:val="hybridMultilevel"/>
    <w:tmpl w:val="858A8BFC"/>
    <w:lvl w:ilvl="0" w:tplc="339C52F8">
      <w:numFmt w:val="bullet"/>
      <w:lvlText w:val="-"/>
      <w:lvlJc w:val="left"/>
      <w:pPr>
        <w:ind w:left="406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12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F30"/>
    <w:rsid w:val="000C6B05"/>
    <w:rsid w:val="000F6BDF"/>
    <w:rsid w:val="0023756D"/>
    <w:rsid w:val="00270392"/>
    <w:rsid w:val="00337C94"/>
    <w:rsid w:val="003D35CF"/>
    <w:rsid w:val="003E27C7"/>
    <w:rsid w:val="00427585"/>
    <w:rsid w:val="00693433"/>
    <w:rsid w:val="006E1E2C"/>
    <w:rsid w:val="007F0D10"/>
    <w:rsid w:val="008838D3"/>
    <w:rsid w:val="008F5AAC"/>
    <w:rsid w:val="0099132F"/>
    <w:rsid w:val="00B850F8"/>
    <w:rsid w:val="00C67FDE"/>
    <w:rsid w:val="00C95B5B"/>
    <w:rsid w:val="00CD7EE1"/>
    <w:rsid w:val="00D036B7"/>
    <w:rsid w:val="00D97F5B"/>
    <w:rsid w:val="00DD5F30"/>
    <w:rsid w:val="00E54E6A"/>
    <w:rsid w:val="00EA5441"/>
    <w:rsid w:val="00EF6C3A"/>
    <w:rsid w:val="00FD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137DBE2-4078-49CC-B0AC-2C35A088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jc w:val="both"/>
    </w:pPr>
    <w:rPr>
      <w:rFonts w:ascii="Arial" w:hAnsi="Arial" w:cs="Arial"/>
      <w:sz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sz w:val="20"/>
    </w:rPr>
  </w:style>
  <w:style w:type="character" w:customStyle="1" w:styleId="WW8Num2z0">
    <w:name w:val="WW8Num2z0"/>
    <w:rPr>
      <w:rFonts w:ascii="Wingdings" w:hAnsi="Wingdings"/>
      <w:sz w:val="20"/>
    </w:rPr>
  </w:style>
  <w:style w:type="character" w:customStyle="1" w:styleId="WW8Num3z0">
    <w:name w:val="WW8Num3z0"/>
    <w:rPr>
      <w:rFonts w:ascii="Times New Roman" w:hAnsi="Times New Roman"/>
      <w:sz w:val="40"/>
    </w:rPr>
  </w:style>
  <w:style w:type="character" w:customStyle="1" w:styleId="WW8Num4z0">
    <w:name w:val="WW8Num4z0"/>
    <w:rPr>
      <w:rFonts w:ascii="Times New Roman" w:hAnsi="Times New Roman"/>
      <w:sz w:val="28"/>
    </w:rPr>
  </w:style>
  <w:style w:type="character" w:customStyle="1" w:styleId="WW8Num5z0">
    <w:name w:val="WW8Num5z0"/>
    <w:rPr>
      <w:rFonts w:ascii="Wingdings" w:hAnsi="Wingdings"/>
      <w:sz w:val="20"/>
    </w:rPr>
  </w:style>
  <w:style w:type="character" w:customStyle="1" w:styleId="WW8Num6z0">
    <w:name w:val="WW8Num6z0"/>
    <w:rPr>
      <w:rFonts w:ascii="Wingdings" w:hAnsi="Wingdings"/>
      <w:sz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Carpredefinitoparagrafo2">
    <w:name w:val="Car. predefinito paragrafo2"/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Wingdings" w:hAnsi="Wingdings"/>
      <w:sz w:val="20"/>
    </w:rPr>
  </w:style>
  <w:style w:type="character" w:customStyle="1" w:styleId="WW8Num8z0">
    <w:name w:val="WW8Num8z0"/>
    <w:rPr>
      <w:rFonts w:ascii="Wingdings" w:hAnsi="Wingdings"/>
      <w:sz w:val="20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  <w:sz w:val="20"/>
    </w:rPr>
  </w:style>
  <w:style w:type="character" w:customStyle="1" w:styleId="WW8Num10z0">
    <w:name w:val="WW8Num10z0"/>
    <w:rPr>
      <w:rFonts w:ascii="Times New Roman" w:hAnsi="Times New Roman"/>
      <w:sz w:val="28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Wingdings" w:hAnsi="Wingdings"/>
      <w:sz w:val="20"/>
    </w:rPr>
  </w:style>
  <w:style w:type="character" w:customStyle="1" w:styleId="WW8Num13z0">
    <w:name w:val="WW8Num13z0"/>
    <w:rPr>
      <w:rFonts w:ascii="Times New Roman" w:hAnsi="Times New Roman"/>
      <w:sz w:val="40"/>
    </w:rPr>
  </w:style>
  <w:style w:type="character" w:customStyle="1" w:styleId="WW8Num14z0">
    <w:name w:val="WW8Num14z0"/>
    <w:rPr>
      <w:rFonts w:ascii="Times New Roman" w:hAnsi="Times New Roman"/>
      <w:sz w:val="28"/>
    </w:rPr>
  </w:style>
  <w:style w:type="character" w:customStyle="1" w:styleId="WW8Num15z0">
    <w:name w:val="WW8Num15z0"/>
    <w:rPr>
      <w:rFonts w:ascii="Wingdings" w:hAnsi="Wingdings"/>
      <w:sz w:val="20"/>
    </w:rPr>
  </w:style>
  <w:style w:type="character" w:customStyle="1" w:styleId="WW8Num16z0">
    <w:name w:val="WW8Num16z0"/>
    <w:rPr>
      <w:rFonts w:ascii="Wingdings" w:hAnsi="Wingdings"/>
      <w:sz w:val="20"/>
    </w:rPr>
  </w:style>
  <w:style w:type="character" w:customStyle="1" w:styleId="WW8Num17z0">
    <w:name w:val="WW8Num17z0"/>
    <w:rPr>
      <w:rFonts w:ascii="Wingdings" w:hAnsi="Wingdings"/>
      <w:sz w:val="20"/>
    </w:rPr>
  </w:style>
  <w:style w:type="character" w:customStyle="1" w:styleId="WW8Num18z0">
    <w:name w:val="WW8Num18z0"/>
    <w:rPr>
      <w:rFonts w:ascii="Wingdings" w:hAnsi="Wingdings"/>
      <w:sz w:val="20"/>
    </w:rPr>
  </w:style>
  <w:style w:type="character" w:customStyle="1" w:styleId="WW8Num19z0">
    <w:name w:val="WW8Num19z0"/>
    <w:rPr>
      <w:rFonts w:ascii="Symbol" w:hAnsi="Symbol"/>
      <w:sz w:val="2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Carpredefinitoparagrafo1">
    <w:name w:val="Car. predefinito paragrafo1"/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937826"/>
    <w:rPr>
      <w:rFonts w:ascii="Arial" w:hAnsi="Arial" w:cs="Arial"/>
      <w:sz w:val="22"/>
      <w:lang w:eastAsia="ar-SA"/>
    </w:rPr>
  </w:style>
  <w:style w:type="paragraph" w:styleId="Elenco">
    <w:name w:val="List"/>
    <w:basedOn w:val="Corpotesto"/>
    <w:uiPriority w:val="99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eastAsia="SimSun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itolo">
    <w:name w:val="Title"/>
    <w:basedOn w:val="Normale"/>
    <w:next w:val="Sottotitolo"/>
    <w:link w:val="TitoloCarattere"/>
    <w:uiPriority w:val="10"/>
    <w:qFormat/>
    <w:pPr>
      <w:jc w:val="center"/>
    </w:pPr>
    <w:rPr>
      <w:b/>
      <w:sz w:val="28"/>
    </w:rPr>
  </w:style>
  <w:style w:type="character" w:customStyle="1" w:styleId="TitoloCarattere">
    <w:name w:val="Titolo Carattere"/>
    <w:link w:val="Titolo"/>
    <w:uiPriority w:val="10"/>
    <w:rsid w:val="00937826"/>
    <w:rPr>
      <w:rFonts w:ascii="Calibri Light" w:eastAsia="Times New Roman" w:hAnsi="Calibri Light" w:cs="Times New Roman"/>
      <w:b/>
      <w:bCs/>
      <w:kern w:val="28"/>
      <w:sz w:val="32"/>
      <w:szCs w:val="32"/>
      <w:lang w:eastAsia="ar-SA"/>
    </w:rPr>
  </w:style>
  <w:style w:type="paragraph" w:styleId="Sottotitolo">
    <w:name w:val="Subtitle"/>
    <w:basedOn w:val="Intestazione1"/>
    <w:next w:val="Corpotesto"/>
    <w:link w:val="SottotitoloCarattere"/>
    <w:uiPriority w:val="11"/>
    <w:qFormat/>
    <w:pPr>
      <w:jc w:val="center"/>
    </w:pPr>
    <w:rPr>
      <w:i/>
      <w:iCs/>
    </w:rPr>
  </w:style>
  <w:style w:type="character" w:customStyle="1" w:styleId="SottotitoloCarattere">
    <w:name w:val="Sottotitolo Carattere"/>
    <w:link w:val="Sottotitolo"/>
    <w:uiPriority w:val="11"/>
    <w:rsid w:val="00937826"/>
    <w:rPr>
      <w:rFonts w:ascii="Calibri Light" w:eastAsia="Times New Roman" w:hAnsi="Calibri Light" w:cs="Times New Roman"/>
      <w:sz w:val="24"/>
      <w:szCs w:val="24"/>
      <w:lang w:eastAsia="ar-SA"/>
    </w:rPr>
  </w:style>
  <w:style w:type="paragraph" w:styleId="Indirizzomittente">
    <w:name w:val="envelope return"/>
    <w:basedOn w:val="Normale"/>
    <w:uiPriority w:val="99"/>
    <w:rPr>
      <w:sz w:val="20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37826"/>
    <w:rPr>
      <w:sz w:val="18"/>
      <w:szCs w:val="18"/>
      <w:lang w:eastAsia="ar-SA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</w:style>
  <w:style w:type="paragraph" w:styleId="Paragrafoelenco">
    <w:name w:val="List Paragraph"/>
    <w:basedOn w:val="Normale"/>
    <w:uiPriority w:val="34"/>
    <w:qFormat/>
    <w:rsid w:val="008F5AA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Arias Marina</dc:creator>
  <cp:keywords/>
  <dc:description/>
  <cp:lastModifiedBy>Arias Marina</cp:lastModifiedBy>
  <cp:revision>3</cp:revision>
  <cp:lastPrinted>2014-12-01T19:45:00Z</cp:lastPrinted>
  <dcterms:created xsi:type="dcterms:W3CDTF">2015-11-16T09:15:00Z</dcterms:created>
  <dcterms:modified xsi:type="dcterms:W3CDTF">2015-11-16T09:36:00Z</dcterms:modified>
</cp:coreProperties>
</file>