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B1C5DD" w14:textId="20C26606" w:rsidR="00CD7EE1" w:rsidRPr="000F70DB" w:rsidRDefault="00EB782E" w:rsidP="003A1D90">
      <w:pPr>
        <w:rPr>
          <w:b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F407E09" wp14:editId="454C10BD">
                <wp:simplePos x="0" y="0"/>
                <wp:positionH relativeFrom="column">
                  <wp:posOffset>-274955</wp:posOffset>
                </wp:positionH>
                <wp:positionV relativeFrom="paragraph">
                  <wp:posOffset>2540</wp:posOffset>
                </wp:positionV>
                <wp:extent cx="1361440" cy="8616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9F673" w14:textId="77777777" w:rsidR="00CD7EE1" w:rsidRDefault="00CD7EE1" w:rsidP="00E54E6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FB04B87" w14:textId="71CA9371" w:rsidR="00CD7EE1" w:rsidRPr="003A1D90" w:rsidRDefault="003A1D90" w:rsidP="00E54E6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1D90">
                              <w:rPr>
                                <w:sz w:val="28"/>
                                <w:szCs w:val="28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07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5pt;margin-top:.2pt;width:107.2pt;height:67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" strokeweight=".5pt">
                <v:textbox inset="7.45pt,3.85pt,7.45pt,3.85pt">
                  <w:txbxContent>
                    <w:p w14:paraId="1939F673" w14:textId="77777777" w:rsidR="00CD7EE1" w:rsidRDefault="00CD7EE1" w:rsidP="00E54E6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</w:p>
                    <w:p w14:paraId="5FB04B87" w14:textId="71CA9371" w:rsidR="00CD7EE1" w:rsidRPr="003A1D90" w:rsidRDefault="003A1D90" w:rsidP="00E54E6A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A1D90">
                        <w:rPr>
                          <w:sz w:val="28"/>
                          <w:szCs w:val="28"/>
                        </w:rPr>
                        <w:t>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D90">
        <w:rPr>
          <w:b/>
          <w:sz w:val="28"/>
        </w:rPr>
        <w:t xml:space="preserve">                      </w:t>
      </w:r>
      <w:r w:rsidR="00DB28E0">
        <w:rPr>
          <w:b/>
          <w:sz w:val="28"/>
        </w:rPr>
        <w:t xml:space="preserve"> </w:t>
      </w:r>
      <w:r w:rsidR="003A1D90">
        <w:rPr>
          <w:b/>
          <w:sz w:val="28"/>
        </w:rPr>
        <w:t xml:space="preserve">    </w:t>
      </w:r>
      <w:r w:rsidR="000F70DB">
        <w:rPr>
          <w:b/>
          <w:sz w:val="28"/>
        </w:rPr>
        <w:t xml:space="preserve">  </w:t>
      </w:r>
      <w:r w:rsidR="003A1D90">
        <w:rPr>
          <w:b/>
          <w:sz w:val="28"/>
        </w:rPr>
        <w:t xml:space="preserve"> </w:t>
      </w:r>
      <w:r w:rsidR="00CD7EE1" w:rsidRPr="000F70DB">
        <w:rPr>
          <w:b/>
          <w:sz w:val="26"/>
          <w:szCs w:val="26"/>
        </w:rPr>
        <w:t>DOMANDA DI RILASCIO</w:t>
      </w:r>
    </w:p>
    <w:p w14:paraId="03006038" w14:textId="5CD0BE82" w:rsidR="00CD7EE1" w:rsidRPr="000F70DB" w:rsidRDefault="003A1D90" w:rsidP="003A1D90">
      <w:pPr>
        <w:rPr>
          <w:b/>
          <w:sz w:val="26"/>
          <w:szCs w:val="26"/>
        </w:rPr>
      </w:pPr>
      <w:r w:rsidRPr="000F70DB">
        <w:rPr>
          <w:b/>
          <w:sz w:val="26"/>
          <w:szCs w:val="26"/>
        </w:rPr>
        <w:t xml:space="preserve">          </w:t>
      </w:r>
      <w:r w:rsidR="00DB28E0">
        <w:rPr>
          <w:b/>
          <w:sz w:val="26"/>
          <w:szCs w:val="26"/>
        </w:rPr>
        <w:t xml:space="preserve">  </w:t>
      </w:r>
      <w:r w:rsidRPr="000F70DB">
        <w:rPr>
          <w:b/>
          <w:sz w:val="26"/>
          <w:szCs w:val="26"/>
        </w:rPr>
        <w:t xml:space="preserve">           </w:t>
      </w:r>
      <w:r w:rsidR="000F70DB">
        <w:rPr>
          <w:b/>
          <w:sz w:val="26"/>
          <w:szCs w:val="26"/>
        </w:rPr>
        <w:t xml:space="preserve"> </w:t>
      </w:r>
      <w:r w:rsidR="00DB28E0">
        <w:rPr>
          <w:b/>
          <w:sz w:val="26"/>
          <w:szCs w:val="26"/>
        </w:rPr>
        <w:t xml:space="preserve"> </w:t>
      </w:r>
      <w:r w:rsidR="000F70DB">
        <w:rPr>
          <w:b/>
          <w:sz w:val="26"/>
          <w:szCs w:val="26"/>
        </w:rPr>
        <w:t xml:space="preserve">   </w:t>
      </w:r>
      <w:r w:rsidRPr="000F70DB">
        <w:rPr>
          <w:b/>
          <w:sz w:val="26"/>
          <w:szCs w:val="26"/>
        </w:rPr>
        <w:t xml:space="preserve"> </w:t>
      </w:r>
      <w:r w:rsidR="00DB28E0">
        <w:rPr>
          <w:b/>
          <w:sz w:val="26"/>
          <w:szCs w:val="26"/>
        </w:rPr>
        <w:t>CON</w:t>
      </w:r>
      <w:r w:rsidR="00CD7EE1" w:rsidRPr="000F70DB">
        <w:rPr>
          <w:b/>
          <w:sz w:val="26"/>
          <w:szCs w:val="26"/>
        </w:rPr>
        <w:t xml:space="preserve"> VALUTAZIONE FINALE</w:t>
      </w:r>
    </w:p>
    <w:p w14:paraId="4077E8E9" w14:textId="77777777" w:rsidR="00CD7EE1" w:rsidRPr="000F70DB" w:rsidRDefault="00CD7EE1">
      <w:pPr>
        <w:jc w:val="center"/>
        <w:rPr>
          <w:sz w:val="16"/>
          <w:szCs w:val="16"/>
        </w:rPr>
      </w:pPr>
    </w:p>
    <w:p w14:paraId="00B825AC" w14:textId="13154E82" w:rsidR="003A1D90" w:rsidRDefault="003A1D90" w:rsidP="003A1D90">
      <w:pPr>
        <w:pStyle w:val="Titol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CD7EE1" w:rsidRPr="000C6B05">
        <w:rPr>
          <w:bCs/>
          <w:sz w:val="24"/>
          <w:szCs w:val="24"/>
        </w:rPr>
        <w:t>ABILITAZIONE ALLA CONSULENZA</w:t>
      </w:r>
      <w:r w:rsidR="00CD7EE1" w:rsidRPr="000C6B05">
        <w:rPr>
          <w:rFonts w:ascii="Courier New" w:hAnsi="Courier New"/>
          <w:bCs/>
          <w:sz w:val="24"/>
          <w:szCs w:val="24"/>
        </w:rPr>
        <w:t xml:space="preserve"> </w:t>
      </w:r>
      <w:r w:rsidR="00CD7EE1" w:rsidRPr="000C6B05">
        <w:rPr>
          <w:bCs/>
          <w:sz w:val="24"/>
          <w:szCs w:val="24"/>
        </w:rPr>
        <w:t xml:space="preserve">PER LA DIFESA </w:t>
      </w:r>
      <w:r>
        <w:rPr>
          <w:bCs/>
          <w:sz w:val="24"/>
          <w:szCs w:val="24"/>
        </w:rPr>
        <w:t xml:space="preserve">   </w:t>
      </w:r>
    </w:p>
    <w:p w14:paraId="532EFEB3" w14:textId="3D866A6D" w:rsidR="00CD7EE1" w:rsidRDefault="00CD7EE1" w:rsidP="003A1D90">
      <w:pPr>
        <w:pStyle w:val="Titolo"/>
        <w:jc w:val="both"/>
        <w:rPr>
          <w:bCs/>
          <w:sz w:val="24"/>
          <w:szCs w:val="24"/>
        </w:rPr>
      </w:pPr>
      <w:r w:rsidRPr="000C6B05">
        <w:rPr>
          <w:bCs/>
          <w:sz w:val="24"/>
          <w:szCs w:val="24"/>
        </w:rPr>
        <w:t>FITOSANITARIA A BASSO APPORTO DI PRODOTTI FITOSANITARI</w:t>
      </w:r>
    </w:p>
    <w:p w14:paraId="24EACCAA" w14:textId="77777777" w:rsidR="003A1D90" w:rsidRDefault="003A1D90" w:rsidP="003A1D90">
      <w:pPr>
        <w:pStyle w:val="Textbody"/>
        <w:rPr>
          <w:sz w:val="36"/>
          <w:szCs w:val="36"/>
        </w:rPr>
      </w:pPr>
    </w:p>
    <w:p w14:paraId="1C219593" w14:textId="77777777" w:rsidR="00DB28E0" w:rsidRPr="00DB28E0" w:rsidRDefault="00DB28E0" w:rsidP="003A1D90">
      <w:pPr>
        <w:pStyle w:val="Textbody"/>
        <w:rPr>
          <w:sz w:val="36"/>
          <w:szCs w:val="36"/>
        </w:rPr>
      </w:pPr>
    </w:p>
    <w:p w14:paraId="5EBA5AB1" w14:textId="4CAB7742" w:rsidR="003A1D90" w:rsidRDefault="003A1D90" w:rsidP="003A1D90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B12E8A">
        <w:rPr>
          <w:sz w:val="20"/>
        </w:rPr>
        <w:t>Al Settore Fitosanitario della</w:t>
      </w:r>
    </w:p>
    <w:p w14:paraId="2E361656" w14:textId="62D3344C" w:rsidR="003A1D90" w:rsidRDefault="003A1D90" w:rsidP="003A1D90">
      <w:pPr>
        <w:pStyle w:val="Standard"/>
        <w:spacing w:line="360" w:lineRule="auto"/>
        <w:ind w:left="6372" w:right="-1"/>
        <w:jc w:val="left"/>
        <w:rPr>
          <w:sz w:val="20"/>
        </w:rPr>
      </w:pPr>
      <w:r>
        <w:rPr>
          <w:sz w:val="20"/>
        </w:rPr>
        <w:t xml:space="preserve">         </w:t>
      </w:r>
      <w:r w:rsidRPr="00B12E8A">
        <w:rPr>
          <w:sz w:val="20"/>
        </w:rPr>
        <w:t>Regione Emilia-Romagna</w:t>
      </w:r>
    </w:p>
    <w:p w14:paraId="6C03B981" w14:textId="50818E5F" w:rsidR="003A1D90" w:rsidRDefault="003A1D90" w:rsidP="003A1D90">
      <w:pPr>
        <w:pStyle w:val="Standard"/>
        <w:spacing w:line="360" w:lineRule="auto"/>
        <w:ind w:right="139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  <w:t xml:space="preserve">         Via </w:t>
      </w:r>
      <w:r w:rsidRPr="00B12E8A">
        <w:rPr>
          <w:sz w:val="20"/>
        </w:rPr>
        <w:t xml:space="preserve">Andrea da Formigine, 3 </w:t>
      </w:r>
    </w:p>
    <w:p w14:paraId="65F08904" w14:textId="4C97BC92" w:rsidR="003A1D90" w:rsidRDefault="003A1D90" w:rsidP="003A1D90">
      <w:pPr>
        <w:pStyle w:val="Standard"/>
        <w:spacing w:line="360" w:lineRule="auto"/>
        <w:ind w:left="5672" w:right="-1" w:firstLine="709"/>
        <w:jc w:val="left"/>
        <w:rPr>
          <w:sz w:val="20"/>
        </w:rPr>
      </w:pPr>
      <w:r>
        <w:rPr>
          <w:sz w:val="20"/>
        </w:rPr>
        <w:t xml:space="preserve">         </w:t>
      </w:r>
      <w:r w:rsidRPr="00B12E8A">
        <w:rPr>
          <w:sz w:val="20"/>
        </w:rPr>
        <w:t>40128</w:t>
      </w:r>
      <w:r>
        <w:rPr>
          <w:sz w:val="20"/>
        </w:rPr>
        <w:t xml:space="preserve">  </w:t>
      </w:r>
      <w:r w:rsidRPr="00B12E8A">
        <w:rPr>
          <w:sz w:val="20"/>
        </w:rPr>
        <w:t xml:space="preserve"> </w:t>
      </w:r>
      <w:r>
        <w:rPr>
          <w:sz w:val="20"/>
        </w:rPr>
        <w:t>BOLOGNA</w:t>
      </w:r>
    </w:p>
    <w:p w14:paraId="57C541BB" w14:textId="77777777" w:rsidR="003A1D90" w:rsidRPr="00DB28E0" w:rsidRDefault="003A1D90" w:rsidP="003A1D90">
      <w:pPr>
        <w:pStyle w:val="Standard"/>
        <w:spacing w:line="360" w:lineRule="auto"/>
        <w:ind w:right="-428"/>
        <w:jc w:val="left"/>
        <w:rPr>
          <w:sz w:val="28"/>
          <w:szCs w:val="28"/>
        </w:rPr>
      </w:pPr>
    </w:p>
    <w:p w14:paraId="48853390" w14:textId="34F1782B" w:rsidR="00CD7EE1" w:rsidRPr="00DB28E0" w:rsidRDefault="00EB782E">
      <w:pPr>
        <w:spacing w:line="360" w:lineRule="auto"/>
        <w:ind w:left="-284" w:right="-428"/>
        <w:jc w:val="left"/>
        <w:rPr>
          <w:sz w:val="28"/>
          <w:szCs w:val="28"/>
        </w:rPr>
      </w:pPr>
      <w:r w:rsidRPr="00DB28E0">
        <w:rPr>
          <w:sz w:val="28"/>
          <w:szCs w:val="28"/>
        </w:rPr>
        <w:t xml:space="preserve"> </w:t>
      </w:r>
    </w:p>
    <w:p w14:paraId="7DD77192" w14:textId="77777777" w:rsidR="003A1D90" w:rsidRDefault="003A1D90" w:rsidP="003A1D90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 xml:space="preserve">Io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  _______________________________________________________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 il ________________</w:t>
      </w:r>
    </w:p>
    <w:p w14:paraId="4D2CED6B" w14:textId="77777777" w:rsidR="003A1D90" w:rsidRDefault="003A1D90" w:rsidP="003A1D90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>a ____________________________________________________________________________  prov. (____)</w:t>
      </w:r>
    </w:p>
    <w:p w14:paraId="4F9CF39E" w14:textId="77777777" w:rsidR="003A1D90" w:rsidRDefault="003A1D90" w:rsidP="003A1D90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>residente a __________________________________________________________________  prov. (_____) in</w:t>
      </w:r>
    </w:p>
    <w:p w14:paraId="533AD4C1" w14:textId="77777777" w:rsidR="003A1D90" w:rsidRDefault="003A1D90" w:rsidP="003A1D90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>Via /P.za  ______________________________________________________________________ n. ________ C.A.P. ____________ tel. _______________________________  C.F. ________________________________</w:t>
      </w:r>
    </w:p>
    <w:p w14:paraId="1300E095" w14:textId="77777777" w:rsidR="003A1D90" w:rsidRDefault="003A1D90" w:rsidP="003A1D90">
      <w:pPr>
        <w:pStyle w:val="Standard"/>
        <w:spacing w:line="360" w:lineRule="auto"/>
        <w:ind w:right="-1"/>
        <w:jc w:val="left"/>
        <w:rPr>
          <w:sz w:val="20"/>
        </w:rPr>
      </w:pPr>
      <w:r>
        <w:rPr>
          <w:sz w:val="20"/>
        </w:rPr>
        <w:t xml:space="preserve">PEC / E-mail ______________________________________________________________________________  </w:t>
      </w:r>
    </w:p>
    <w:p w14:paraId="23B48042" w14:textId="77777777" w:rsidR="003A1D90" w:rsidRPr="00151853" w:rsidRDefault="003A1D90" w:rsidP="003A1D90">
      <w:pPr>
        <w:pStyle w:val="Standard"/>
        <w:spacing w:line="360" w:lineRule="auto"/>
        <w:ind w:right="-1"/>
        <w:rPr>
          <w:sz w:val="20"/>
        </w:rPr>
      </w:pPr>
      <w:r w:rsidRPr="00151853">
        <w:rPr>
          <w:sz w:val="20"/>
        </w:rPr>
        <w:t>consapevole  delle  sanzioni  penali  richiamate dall'art. 76 del D.P.R. 28/12/2000, n. 445, in caso di dichiarazioni mendaci e della decadenza dei benefici eventualmente conseguenti al provvedimento emanato sulla base di dichiarazioni non veritiere, di cui all'art. 75 del D.P.R. del 28/12/2000 n. 445; ai sensi e per gli effetti dell'art. 47 del citato D.P.R. n. 445/2000, sotto la propria responsabilità</w:t>
      </w:r>
    </w:p>
    <w:p w14:paraId="5EA92C6E" w14:textId="77777777" w:rsidR="003A1D90" w:rsidRDefault="003A1D90" w:rsidP="000F70DB">
      <w:pPr>
        <w:pStyle w:val="Standard"/>
        <w:spacing w:line="360" w:lineRule="auto"/>
        <w:ind w:left="142" w:right="-1"/>
        <w:jc w:val="center"/>
      </w:pPr>
      <w:r>
        <w:rPr>
          <w:sz w:val="20"/>
        </w:rPr>
        <w:t xml:space="preserve">C H I E D O </w:t>
      </w:r>
    </w:p>
    <w:p w14:paraId="3C3DFF02" w14:textId="63077967" w:rsidR="00CD7EE1" w:rsidRDefault="00CD7EE1">
      <w:pPr>
        <w:rPr>
          <w:sz w:val="20"/>
        </w:rPr>
      </w:pPr>
      <w:r>
        <w:rPr>
          <w:sz w:val="20"/>
        </w:rPr>
        <w:t xml:space="preserve">il </w:t>
      </w:r>
      <w:r>
        <w:rPr>
          <w:b/>
          <w:sz w:val="20"/>
        </w:rPr>
        <w:t xml:space="preserve">RILASCIO </w:t>
      </w:r>
      <w:r>
        <w:rPr>
          <w:b/>
          <w:bCs/>
          <w:sz w:val="20"/>
        </w:rPr>
        <w:t>dell'</w:t>
      </w:r>
      <w:r w:rsidR="003A1D90">
        <w:rPr>
          <w:b/>
          <w:bCs/>
          <w:sz w:val="20"/>
        </w:rPr>
        <w:t>a</w:t>
      </w:r>
      <w:r>
        <w:rPr>
          <w:b/>
          <w:bCs/>
          <w:sz w:val="20"/>
        </w:rPr>
        <w:t>bilitazione alla consulenza</w:t>
      </w:r>
      <w:r>
        <w:rPr>
          <w:rFonts w:ascii="Courier New" w:hAnsi="Courier New"/>
          <w:b/>
          <w:bCs/>
          <w:sz w:val="20"/>
        </w:rPr>
        <w:t xml:space="preserve"> </w:t>
      </w:r>
      <w:r>
        <w:rPr>
          <w:b/>
          <w:bCs/>
          <w:sz w:val="20"/>
        </w:rPr>
        <w:t>per la difesa fitosanitaria a basso apporto di prodotti fitosanitari</w:t>
      </w:r>
      <w:r>
        <w:rPr>
          <w:sz w:val="20"/>
        </w:rPr>
        <w:t>, ai sensi di quanto disposto dal D</w:t>
      </w:r>
      <w:r w:rsidR="003A1D90">
        <w:rPr>
          <w:sz w:val="20"/>
        </w:rPr>
        <w:t xml:space="preserve">. </w:t>
      </w:r>
      <w:r>
        <w:rPr>
          <w:sz w:val="20"/>
        </w:rPr>
        <w:t>Lgs</w:t>
      </w:r>
      <w:r w:rsidR="003A1D90">
        <w:rPr>
          <w:sz w:val="20"/>
        </w:rPr>
        <w:t>.</w:t>
      </w:r>
      <w:r>
        <w:rPr>
          <w:sz w:val="20"/>
        </w:rPr>
        <w:t xml:space="preserve"> n. 150/2012</w:t>
      </w:r>
      <w:r w:rsidR="00DB28E0">
        <w:rPr>
          <w:sz w:val="20"/>
        </w:rPr>
        <w:t xml:space="preserve"> e di sostenere la prevista valutazione finale</w:t>
      </w:r>
      <w:r w:rsidR="003A1D90">
        <w:rPr>
          <w:sz w:val="20"/>
        </w:rPr>
        <w:t>; inoltre</w:t>
      </w:r>
      <w:r>
        <w:rPr>
          <w:sz w:val="20"/>
        </w:rPr>
        <w:t xml:space="preserve"> </w:t>
      </w:r>
    </w:p>
    <w:p w14:paraId="79F7FE74" w14:textId="77777777" w:rsidR="00CD7EE1" w:rsidRPr="00D2395D" w:rsidRDefault="00CD7EE1">
      <w:pPr>
        <w:jc w:val="center"/>
        <w:rPr>
          <w:sz w:val="8"/>
          <w:szCs w:val="8"/>
        </w:rPr>
      </w:pPr>
    </w:p>
    <w:p w14:paraId="39E9AB57" w14:textId="57A7CA74" w:rsidR="00CD7EE1" w:rsidRPr="003A1D90" w:rsidRDefault="00CD7EE1" w:rsidP="00427585">
      <w:pPr>
        <w:jc w:val="center"/>
        <w:rPr>
          <w:bCs/>
          <w:sz w:val="20"/>
        </w:rPr>
      </w:pPr>
      <w:r w:rsidRPr="003A1D90">
        <w:rPr>
          <w:bCs/>
          <w:sz w:val="20"/>
        </w:rPr>
        <w:t xml:space="preserve">D I C H I A R </w:t>
      </w:r>
      <w:r w:rsidR="003A1D90" w:rsidRPr="003A1D90">
        <w:rPr>
          <w:bCs/>
          <w:sz w:val="20"/>
        </w:rPr>
        <w:t>O</w:t>
      </w:r>
    </w:p>
    <w:p w14:paraId="545F048B" w14:textId="77777777" w:rsidR="00CD7EE1" w:rsidRPr="00DB28E0" w:rsidRDefault="00CD7EE1">
      <w:pPr>
        <w:jc w:val="center"/>
        <w:rPr>
          <w:szCs w:val="22"/>
        </w:rPr>
      </w:pPr>
    </w:p>
    <w:p w14:paraId="5C3E1D77" w14:textId="577378E0" w:rsidR="00CD7EE1" w:rsidRDefault="00CD7EE1" w:rsidP="003A1D90">
      <w:pPr>
        <w:pStyle w:val="Paragrafoelenco"/>
        <w:numPr>
          <w:ilvl w:val="0"/>
          <w:numId w:val="5"/>
        </w:numPr>
        <w:rPr>
          <w:sz w:val="20"/>
        </w:rPr>
      </w:pPr>
      <w:r w:rsidRPr="003A1D90">
        <w:rPr>
          <w:sz w:val="20"/>
        </w:rPr>
        <w:t>di non essere in possesso di abilitazione alla vendita dei prodotti fitosanitari;</w:t>
      </w:r>
    </w:p>
    <w:p w14:paraId="6E401D80" w14:textId="236012C5" w:rsidR="00CD7EE1" w:rsidRDefault="003A1D90" w:rsidP="00DB28E0">
      <w:pPr>
        <w:pStyle w:val="Paragrafoelenco"/>
        <w:numPr>
          <w:ilvl w:val="0"/>
          <w:numId w:val="5"/>
        </w:numPr>
        <w:spacing w:before="120"/>
        <w:rPr>
          <w:sz w:val="20"/>
        </w:rPr>
      </w:pPr>
      <w:r w:rsidRPr="003A1D90">
        <w:rPr>
          <w:sz w:val="20"/>
        </w:rPr>
        <w:t xml:space="preserve">di </w:t>
      </w:r>
      <w:r w:rsidR="00CD7EE1" w:rsidRPr="003A1D90">
        <w:rPr>
          <w:sz w:val="20"/>
        </w:rPr>
        <w:t xml:space="preserve">avere </w:t>
      </w:r>
      <w:r w:rsidR="00DB28E0">
        <w:rPr>
          <w:sz w:val="20"/>
        </w:rPr>
        <w:t>frequentato il corso № _________, edizione __________, organizzato</w:t>
      </w:r>
      <w:r w:rsidR="00CD7EE1" w:rsidRPr="003A1D90">
        <w:rPr>
          <w:sz w:val="20"/>
        </w:rPr>
        <w:t xml:space="preserve"> </w:t>
      </w:r>
      <w:r w:rsidR="00DB28E0">
        <w:rPr>
          <w:sz w:val="20"/>
        </w:rPr>
        <w:t>dall’Ente di</w:t>
      </w:r>
      <w:r w:rsidR="00CD7EE1" w:rsidRPr="003A1D90">
        <w:rPr>
          <w:sz w:val="20"/>
        </w:rPr>
        <w:t xml:space="preserve"> </w:t>
      </w:r>
      <w:r w:rsidR="00DB28E0">
        <w:rPr>
          <w:sz w:val="20"/>
        </w:rPr>
        <w:t>formazione</w:t>
      </w:r>
      <w:r w:rsidR="00CD7EE1" w:rsidRPr="003A1D90">
        <w:rPr>
          <w:sz w:val="20"/>
        </w:rPr>
        <w:t xml:space="preserve">  </w:t>
      </w:r>
      <w:r w:rsidR="00DB28E0">
        <w:rPr>
          <w:sz w:val="20"/>
        </w:rPr>
        <w:t xml:space="preserve">_______________________________________________________________________ </w:t>
      </w:r>
      <w:r w:rsidR="00CD7EE1" w:rsidRPr="003A1D90">
        <w:rPr>
          <w:sz w:val="20"/>
        </w:rPr>
        <w:t>;</w:t>
      </w:r>
      <w:r w:rsidR="000F70DB">
        <w:rPr>
          <w:sz w:val="20"/>
        </w:rPr>
        <w:t xml:space="preserve"> </w:t>
      </w:r>
    </w:p>
    <w:p w14:paraId="7592F655" w14:textId="5B701982" w:rsidR="00DB28E0" w:rsidRDefault="00DB28E0" w:rsidP="00DB28E0">
      <w:pPr>
        <w:pStyle w:val="Paragrafoelenco"/>
        <w:numPr>
          <w:ilvl w:val="0"/>
          <w:numId w:val="5"/>
        </w:numPr>
        <w:spacing w:before="120"/>
        <w:rPr>
          <w:sz w:val="20"/>
        </w:rPr>
      </w:pPr>
      <w:r>
        <w:rPr>
          <w:sz w:val="20"/>
        </w:rPr>
        <w:t xml:space="preserve">di </w:t>
      </w:r>
      <w:r w:rsidRPr="00DB28E0">
        <w:rPr>
          <w:sz w:val="20"/>
        </w:rPr>
        <w:t>non avere rapporti di dipendenza o di collaborazione diretta a titolo oneroso con soggetti titolari di autorizzazione di prodotti fitosanitari secondo la definizione di cui all'art</w:t>
      </w:r>
      <w:r>
        <w:rPr>
          <w:sz w:val="20"/>
        </w:rPr>
        <w:t>.</w:t>
      </w:r>
      <w:r w:rsidRPr="00DB28E0">
        <w:rPr>
          <w:sz w:val="20"/>
        </w:rPr>
        <w:t xml:space="preserve"> 3, paragrafo 24, del </w:t>
      </w:r>
      <w:r>
        <w:rPr>
          <w:sz w:val="20"/>
        </w:rPr>
        <w:t>R</w:t>
      </w:r>
      <w:r w:rsidRPr="00DB28E0">
        <w:rPr>
          <w:sz w:val="20"/>
        </w:rPr>
        <w:t>egolamento (CE) n. 1107/2009</w:t>
      </w:r>
      <w:r>
        <w:rPr>
          <w:sz w:val="20"/>
        </w:rPr>
        <w:t xml:space="preserve">. </w:t>
      </w:r>
    </w:p>
    <w:p w14:paraId="6997C3F0" w14:textId="77777777" w:rsidR="00DB28E0" w:rsidRPr="00DB28E0" w:rsidRDefault="00DB28E0" w:rsidP="00DB28E0">
      <w:pPr>
        <w:rPr>
          <w:sz w:val="28"/>
          <w:szCs w:val="28"/>
        </w:rPr>
      </w:pPr>
    </w:p>
    <w:p w14:paraId="34C79646" w14:textId="652C2517" w:rsidR="000F70DB" w:rsidRPr="00DB28E0" w:rsidRDefault="000F70DB" w:rsidP="00DB28E0">
      <w:pPr>
        <w:rPr>
          <w:sz w:val="20"/>
        </w:rPr>
      </w:pPr>
      <w:r w:rsidRPr="00DB28E0">
        <w:rPr>
          <w:sz w:val="20"/>
        </w:rPr>
        <w:t xml:space="preserve">    </w:t>
      </w:r>
      <w:r w:rsidRPr="00DB28E0">
        <w:rPr>
          <w:i/>
          <w:iCs/>
          <w:sz w:val="20"/>
        </w:rPr>
        <w:t>Il sottoscritto dichiara inoltre, ai sensi dell’art. 13 del Reg. (UE) 2016/679, di essere stato informato che i dati personali contenuti nella presente dichiarazione saranno trattati, anche con strumenti informatici, esclusivamente nell’ambito del procedimento per il quale la presente dichiarazione viene resa.</w:t>
      </w:r>
      <w:r w:rsidRPr="00DB28E0">
        <w:rPr>
          <w:sz w:val="20"/>
        </w:rPr>
        <w:t xml:space="preserve"> </w:t>
      </w:r>
    </w:p>
    <w:p w14:paraId="38AC2C79" w14:textId="77777777" w:rsidR="000F70DB" w:rsidRDefault="000F70DB" w:rsidP="000F70DB">
      <w:pPr>
        <w:pStyle w:val="Standard"/>
        <w:ind w:right="-567"/>
        <w:rPr>
          <w:sz w:val="16"/>
          <w:szCs w:val="16"/>
        </w:rPr>
      </w:pPr>
    </w:p>
    <w:p w14:paraId="36429509" w14:textId="77777777" w:rsidR="00DB28E0" w:rsidRPr="000F70DB" w:rsidRDefault="00DB28E0" w:rsidP="000F70DB">
      <w:pPr>
        <w:pStyle w:val="Standard"/>
        <w:ind w:right="-567"/>
        <w:rPr>
          <w:sz w:val="16"/>
          <w:szCs w:val="16"/>
        </w:rPr>
      </w:pPr>
    </w:p>
    <w:p w14:paraId="4032F7F2" w14:textId="77777777" w:rsidR="000F70DB" w:rsidRDefault="000F70DB" w:rsidP="000F70DB">
      <w:pPr>
        <w:pStyle w:val="Standard"/>
        <w:ind w:right="-567"/>
        <w:rPr>
          <w:sz w:val="20"/>
        </w:rPr>
      </w:pPr>
    </w:p>
    <w:p w14:paraId="7E5EDE85" w14:textId="77777777" w:rsidR="000F70DB" w:rsidRDefault="000F70DB" w:rsidP="000F70DB">
      <w:pPr>
        <w:pStyle w:val="Standard"/>
        <w:ind w:left="436" w:right="-567"/>
        <w:rPr>
          <w:sz w:val="20"/>
        </w:rPr>
      </w:pPr>
      <w:r>
        <w:rPr>
          <w:sz w:val="20"/>
        </w:rPr>
        <w:t xml:space="preserve">      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_________________________________ </w:t>
      </w:r>
    </w:p>
    <w:p w14:paraId="188B8BD4" w14:textId="77777777" w:rsidR="000F70DB" w:rsidRDefault="000F70DB" w:rsidP="000F70DB">
      <w:pPr>
        <w:pStyle w:val="Standard"/>
        <w:ind w:left="436" w:right="-567"/>
        <w:rPr>
          <w:sz w:val="20"/>
        </w:rPr>
      </w:pPr>
      <w:r>
        <w:rPr>
          <w:sz w:val="20"/>
        </w:rPr>
        <w:t xml:space="preserve">                         (data)                                                                                (firma leggibile) </w:t>
      </w:r>
    </w:p>
    <w:p w14:paraId="72401C91" w14:textId="77777777" w:rsidR="000F70DB" w:rsidRPr="000F70DB" w:rsidRDefault="000F70DB" w:rsidP="000F70DB">
      <w:pPr>
        <w:pStyle w:val="Standard"/>
        <w:ind w:right="-567"/>
        <w:rPr>
          <w:sz w:val="10"/>
          <w:szCs w:val="10"/>
        </w:rPr>
      </w:pPr>
    </w:p>
    <w:p w14:paraId="6D09F90A" w14:textId="77777777" w:rsidR="00CD7EE1" w:rsidRPr="000F70DB" w:rsidRDefault="00CD7EE1">
      <w:pPr>
        <w:rPr>
          <w:sz w:val="10"/>
          <w:szCs w:val="10"/>
        </w:rPr>
      </w:pPr>
    </w:p>
    <w:p w14:paraId="32A3EB05" w14:textId="77777777" w:rsidR="00CD7EE1" w:rsidRDefault="00CD7EE1">
      <w:pPr>
        <w:rPr>
          <w:sz w:val="10"/>
          <w:szCs w:val="10"/>
        </w:rPr>
      </w:pPr>
    </w:p>
    <w:p w14:paraId="63A1E56E" w14:textId="77777777" w:rsidR="00DB28E0" w:rsidRDefault="00DB28E0">
      <w:pPr>
        <w:rPr>
          <w:sz w:val="10"/>
          <w:szCs w:val="10"/>
        </w:rPr>
      </w:pPr>
    </w:p>
    <w:p w14:paraId="20F17F11" w14:textId="77777777" w:rsidR="00DB28E0" w:rsidRDefault="00DB28E0">
      <w:pPr>
        <w:rPr>
          <w:sz w:val="10"/>
          <w:szCs w:val="10"/>
        </w:rPr>
      </w:pPr>
    </w:p>
    <w:p w14:paraId="6C5CC419" w14:textId="77777777" w:rsidR="00DB28E0" w:rsidRPr="000F70DB" w:rsidRDefault="00DB28E0">
      <w:pPr>
        <w:rPr>
          <w:sz w:val="10"/>
          <w:szCs w:val="10"/>
        </w:rPr>
      </w:pPr>
    </w:p>
    <w:p w14:paraId="557BF85B" w14:textId="2333414D" w:rsidR="00CD7EE1" w:rsidRDefault="000F70DB">
      <w:pPr>
        <w:rPr>
          <w:sz w:val="20"/>
          <w:shd w:val="clear" w:color="auto" w:fill="FFFF00"/>
        </w:rPr>
      </w:pPr>
      <w:r>
        <w:rPr>
          <w:sz w:val="20"/>
        </w:rPr>
        <w:t>Si a</w:t>
      </w:r>
      <w:r w:rsidR="00CD7EE1">
        <w:rPr>
          <w:sz w:val="20"/>
        </w:rPr>
        <w:t>llega alla presente:</w:t>
      </w:r>
    </w:p>
    <w:p w14:paraId="0FF39739" w14:textId="77777777" w:rsidR="00CD7EE1" w:rsidRPr="000F70DB" w:rsidRDefault="00CD7EE1">
      <w:pPr>
        <w:rPr>
          <w:sz w:val="8"/>
          <w:szCs w:val="8"/>
          <w:shd w:val="clear" w:color="auto" w:fill="FFFF00"/>
        </w:rPr>
      </w:pPr>
    </w:p>
    <w:p w14:paraId="0EFD2939" w14:textId="039C53AA" w:rsidR="00CD7EE1" w:rsidRDefault="00CD7EE1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copia del documento di identità</w:t>
      </w:r>
      <w:r w:rsidR="000F70DB">
        <w:rPr>
          <w:sz w:val="20"/>
        </w:rPr>
        <w:t xml:space="preserve">; </w:t>
      </w:r>
    </w:p>
    <w:p w14:paraId="21231613" w14:textId="4FC5C689" w:rsidR="00CD7EE1" w:rsidRDefault="00CD7EE1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n. 2 foto formato tessera recenti, contrassegnate sul retro da nome e cognome</w:t>
      </w:r>
      <w:r w:rsidR="000F70DB">
        <w:rPr>
          <w:sz w:val="20"/>
        </w:rPr>
        <w:t xml:space="preserve">; </w:t>
      </w:r>
    </w:p>
    <w:p w14:paraId="3CAB104B" w14:textId="7B608EBA" w:rsidR="00DB28E0" w:rsidRPr="00DB28E0" w:rsidRDefault="00CD7EE1" w:rsidP="00DB28E0">
      <w:pPr>
        <w:numPr>
          <w:ilvl w:val="0"/>
          <w:numId w:val="1"/>
        </w:numPr>
        <w:rPr>
          <w:rStyle w:val="Enfasigrassetto"/>
          <w:b w:val="0"/>
          <w:bCs w:val="0"/>
          <w:sz w:val="20"/>
        </w:rPr>
      </w:pPr>
      <w:r>
        <w:rPr>
          <w:sz w:val="20"/>
        </w:rPr>
        <w:t xml:space="preserve"> n. 2 marche da bollo di € 16,00</w:t>
      </w:r>
      <w:r w:rsidR="000F70DB" w:rsidRPr="00DB28E0">
        <w:rPr>
          <w:sz w:val="20"/>
        </w:rPr>
        <w:t xml:space="preserve">. </w:t>
      </w:r>
      <w:r w:rsidR="00DB28E0" w:rsidRPr="00DB28E0">
        <w:rPr>
          <w:rStyle w:val="Enfasigrassetto"/>
          <w:rFonts w:ascii="Times New Roman" w:hAnsi="Times New Roman" w:cs="Times New Roman"/>
          <w:sz w:val="18"/>
        </w:rPr>
        <w:br w:type="page"/>
      </w:r>
    </w:p>
    <w:p w14:paraId="120CB7B6" w14:textId="21545E1C" w:rsidR="00605D66" w:rsidRPr="00605D66" w:rsidRDefault="00605D66" w:rsidP="00605D66">
      <w:pPr>
        <w:pStyle w:val="Corpotesto"/>
        <w:jc w:val="center"/>
        <w:rPr>
          <w:rStyle w:val="Enfasigrassetto"/>
          <w:rFonts w:ascii="Times New Roman" w:hAnsi="Times New Roman" w:cs="Times New Roman"/>
          <w:i/>
          <w:sz w:val="18"/>
        </w:rPr>
      </w:pPr>
      <w:r w:rsidRPr="00605D66">
        <w:rPr>
          <w:rStyle w:val="Enfasigrassetto"/>
          <w:rFonts w:ascii="Times New Roman" w:hAnsi="Times New Roman" w:cs="Times New Roman"/>
          <w:sz w:val="18"/>
        </w:rPr>
        <w:lastRenderedPageBreak/>
        <w:t xml:space="preserve">INFORMATIVA PER IL TRATTAMENTO DEI DATI PERSONALI </w:t>
      </w:r>
    </w:p>
    <w:p w14:paraId="02BAFA1B" w14:textId="77777777" w:rsidR="00605D66" w:rsidRPr="00605D66" w:rsidRDefault="00605D66" w:rsidP="00605D66">
      <w:pPr>
        <w:rPr>
          <w:rStyle w:val="Enfasigrassetto"/>
          <w:rFonts w:ascii="Times New Roman" w:hAnsi="Times New Roman" w:cs="Times New Roman"/>
          <w:sz w:val="18"/>
        </w:rPr>
      </w:pPr>
    </w:p>
    <w:p w14:paraId="5A1994CE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Style w:val="Enfasigrassetto"/>
          <w:rFonts w:ascii="Times New Roman" w:hAnsi="Times New Roman" w:cs="Times New Roman"/>
          <w:szCs w:val="22"/>
        </w:rPr>
        <w:t>1. Premessa</w:t>
      </w:r>
    </w:p>
    <w:p w14:paraId="226E891E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    Ai sensi dell’art. 13 del Regolamento (UE) n. 679/2016 - </w:t>
      </w:r>
      <w:r w:rsidRPr="00605D66">
        <w:rPr>
          <w:rStyle w:val="Enfasigrassetto"/>
          <w:rFonts w:ascii="Times New Roman" w:hAnsi="Times New Roman" w:cs="Times New Roman"/>
          <w:szCs w:val="22"/>
        </w:rPr>
        <w:t>“Codice in materia di protezione dei dati personali”</w:t>
      </w:r>
      <w:r w:rsidRPr="00605D66">
        <w:rPr>
          <w:rFonts w:ascii="Times New Roman" w:hAnsi="Times New Roman" w:cs="Times New Roman"/>
          <w:szCs w:val="22"/>
        </w:rPr>
        <w:t xml:space="preserve"> la Giunta Regione Emilia-Romagna, in qualità di “Titolare” del trattamento, è tenuta a fornirle informazioni in merito all’utilizzo dei suoi dati personali. </w:t>
      </w:r>
    </w:p>
    <w:p w14:paraId="058F0C0F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5BCE4BDA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Style w:val="Enfasigrassetto"/>
          <w:rFonts w:ascii="Times New Roman" w:hAnsi="Times New Roman" w:cs="Times New Roman"/>
          <w:szCs w:val="22"/>
        </w:rPr>
        <w:t xml:space="preserve">2.  </w:t>
      </w:r>
      <w:r w:rsidRPr="00605D66">
        <w:rPr>
          <w:rFonts w:ascii="Times New Roman" w:hAnsi="Times New Roman" w:cs="Times New Roman"/>
          <w:b/>
          <w:szCs w:val="22"/>
        </w:rPr>
        <w:t>Identità e i dati di contatto del titolare del trattamento</w:t>
      </w:r>
      <w:r w:rsidRPr="00605D66">
        <w:rPr>
          <w:rStyle w:val="Enfasigrassetto"/>
          <w:rFonts w:ascii="Times New Roman" w:hAnsi="Times New Roman" w:cs="Times New Roman"/>
          <w:szCs w:val="22"/>
        </w:rPr>
        <w:tab/>
      </w:r>
      <w:r w:rsidRPr="00605D66">
        <w:rPr>
          <w:rFonts w:ascii="Times New Roman" w:hAnsi="Times New Roman" w:cs="Times New Roman"/>
          <w:szCs w:val="22"/>
        </w:rPr>
        <w:br/>
        <w:t xml:space="preserve">Il Titolare del trattamento dei dati personali di cui alla presente Informativa è la Giunta della Regione Emilia-Romagna, con sede in Bologna, Viale Aldo Moro n. 52, CAP 40127. </w:t>
      </w:r>
    </w:p>
    <w:p w14:paraId="1440D113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L’Urp è aperto dal lunedì al venerdì dalle 9 alle 13 in Viale Aldo Moro 52, 40127 Bologna (Italia): telefono 800-662200, fax 051-527.5360, e-mail </w:t>
      </w:r>
      <w:hyperlink r:id="rId5" w:history="1">
        <w:r w:rsidRPr="00605D66">
          <w:rPr>
            <w:rStyle w:val="Collegamentoipertestuale"/>
            <w:rFonts w:ascii="Times New Roman" w:hAnsi="Times New Roman" w:cs="Times New Roman"/>
            <w:szCs w:val="22"/>
          </w:rPr>
          <w:t>urp@regione.emilia-romagna.it</w:t>
        </w:r>
      </w:hyperlink>
      <w:r w:rsidRPr="00605D66">
        <w:rPr>
          <w:rFonts w:ascii="Times New Roman" w:hAnsi="Times New Roman" w:cs="Times New Roman"/>
          <w:szCs w:val="22"/>
        </w:rPr>
        <w:t xml:space="preserve">. </w:t>
      </w:r>
    </w:p>
    <w:p w14:paraId="15A18871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70FC15EA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b/>
          <w:szCs w:val="22"/>
        </w:rPr>
        <w:t>3.  Il Responsabile della protezione dei dati personali</w:t>
      </w:r>
    </w:p>
    <w:p w14:paraId="11E19B0F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>Il Responsabile della protezione dei dati designato dall’Ente è contattabile all’indirizzo e-mail dpo@regione.emilia-romagna.it o presso la sede della Regione Emilia-Romagna di Viale Aldo Moro n. 30.</w:t>
      </w:r>
    </w:p>
    <w:p w14:paraId="17065B67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69ED46CC" w14:textId="77777777" w:rsidR="00605D66" w:rsidRPr="00605D66" w:rsidRDefault="00605D66" w:rsidP="00605D66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05D66">
        <w:rPr>
          <w:rFonts w:ascii="Times New Roman" w:hAnsi="Times New Roman" w:cs="Times New Roman"/>
          <w:b/>
        </w:rPr>
        <w:t>4.  Responsabili del trattamento</w:t>
      </w:r>
    </w:p>
    <w:p w14:paraId="4EC1EBC8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07F322D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2AB485A5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6A77E59B" w14:textId="77777777" w:rsidR="00605D66" w:rsidRPr="00605D66" w:rsidRDefault="00605D66" w:rsidP="00605D66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05D66">
        <w:rPr>
          <w:rFonts w:ascii="Times New Roman" w:hAnsi="Times New Roman" w:cs="Times New Roman"/>
          <w:b/>
        </w:rPr>
        <w:t>5.  Soggetti autorizzati al trattamento</w:t>
      </w:r>
    </w:p>
    <w:p w14:paraId="14B04869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49D69EE3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499A53E4" w14:textId="77777777" w:rsidR="00605D66" w:rsidRPr="00605D66" w:rsidRDefault="00605D66" w:rsidP="00605D66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05D66">
        <w:rPr>
          <w:rFonts w:ascii="Times New Roman" w:hAnsi="Times New Roman" w:cs="Times New Roman"/>
          <w:b/>
        </w:rPr>
        <w:t>6.  Finalità e base giuridica del trattamento</w:t>
      </w:r>
    </w:p>
    <w:p w14:paraId="40911B1C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19C9CD60" w14:textId="23878BF9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- </w:t>
      </w:r>
      <w:r w:rsidR="004C4B93">
        <w:rPr>
          <w:rFonts w:ascii="Times New Roman" w:hAnsi="Times New Roman" w:cs="Times New Roman"/>
          <w:szCs w:val="22"/>
        </w:rPr>
        <w:t xml:space="preserve"> Rilascio </w:t>
      </w:r>
      <w:r w:rsidRPr="00605D66">
        <w:rPr>
          <w:rFonts w:ascii="Times New Roman" w:hAnsi="Times New Roman" w:cs="Times New Roman"/>
          <w:szCs w:val="22"/>
        </w:rPr>
        <w:t>abilitazione alla consulenza per l'uso dei prodotti fitosanitari</w:t>
      </w:r>
      <w:r w:rsidR="004C4B93">
        <w:rPr>
          <w:rFonts w:ascii="Times New Roman" w:hAnsi="Times New Roman" w:cs="Times New Roman"/>
          <w:szCs w:val="22"/>
        </w:rPr>
        <w:t xml:space="preserve">, </w:t>
      </w:r>
      <w:r w:rsidR="000A0386">
        <w:rPr>
          <w:rFonts w:ascii="Times New Roman" w:hAnsi="Times New Roman" w:cs="Times New Roman"/>
          <w:szCs w:val="22"/>
        </w:rPr>
        <w:t>con</w:t>
      </w:r>
      <w:r w:rsidR="004C4B93">
        <w:rPr>
          <w:rFonts w:ascii="Times New Roman" w:hAnsi="Times New Roman" w:cs="Times New Roman"/>
          <w:szCs w:val="22"/>
        </w:rPr>
        <w:t xml:space="preserve"> valutazione finale</w:t>
      </w:r>
      <w:r w:rsidRPr="00605D66">
        <w:rPr>
          <w:rFonts w:ascii="Times New Roman" w:hAnsi="Times New Roman" w:cs="Times New Roman"/>
          <w:szCs w:val="22"/>
        </w:rPr>
        <w:t xml:space="preserve">. </w:t>
      </w:r>
    </w:p>
    <w:p w14:paraId="6DD8AB4C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2C307121" w14:textId="64A34BA2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b/>
          <w:szCs w:val="22"/>
        </w:rPr>
        <w:t>7.</w:t>
      </w:r>
      <w:r w:rsidRPr="00605D66">
        <w:rPr>
          <w:rFonts w:ascii="Times New Roman" w:hAnsi="Times New Roman" w:cs="Times New Roman"/>
          <w:szCs w:val="22"/>
        </w:rPr>
        <w:t xml:space="preserve">   </w:t>
      </w:r>
      <w:r w:rsidRPr="00605D66">
        <w:rPr>
          <w:rFonts w:ascii="Times New Roman" w:hAnsi="Times New Roman" w:cs="Times New Roman"/>
          <w:b/>
          <w:szCs w:val="22"/>
        </w:rPr>
        <w:t>Destinatari dei dati personali</w:t>
      </w:r>
    </w:p>
    <w:p w14:paraId="5970D5D4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I suoi dati personali possono essere oggetto di comunicazione. </w:t>
      </w:r>
    </w:p>
    <w:p w14:paraId="58C813DC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0EAEC3B4" w14:textId="52EA23E6" w:rsidR="00605D66" w:rsidRPr="00605D66" w:rsidRDefault="00605D66" w:rsidP="004C4B93">
      <w:pPr>
        <w:pStyle w:val="Paragrafoelenco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5D66">
        <w:rPr>
          <w:rFonts w:ascii="Times New Roman" w:hAnsi="Times New Roman" w:cs="Times New Roman"/>
          <w:b/>
        </w:rPr>
        <w:t>Trasferimento dei dati personali a Paesi extra UE</w:t>
      </w:r>
    </w:p>
    <w:p w14:paraId="61968FA1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>I suoi dati personali non sono trasferiti al di fuori dell’Unione europea.</w:t>
      </w:r>
    </w:p>
    <w:p w14:paraId="6810F904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6E2DED03" w14:textId="1ECA4318" w:rsidR="00605D66" w:rsidRPr="00605D66" w:rsidRDefault="00605D66" w:rsidP="004C4B93">
      <w:pPr>
        <w:pStyle w:val="Paragrafoelenco1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05D66">
        <w:rPr>
          <w:rFonts w:ascii="Times New Roman" w:hAnsi="Times New Roman" w:cs="Times New Roman"/>
          <w:b/>
        </w:rPr>
        <w:t>Periodo di conservazione</w:t>
      </w:r>
    </w:p>
    <w:p w14:paraId="72EA6EC5" w14:textId="77777777" w:rsidR="00605D66" w:rsidRPr="00605D66" w:rsidRDefault="00605D66" w:rsidP="00605D66">
      <w:pPr>
        <w:rPr>
          <w:rFonts w:ascii="Times New Roman" w:hAnsi="Times New Roman" w:cs="Times New Roman"/>
          <w:color w:val="FF0000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  <w:r w:rsidRPr="00605D66">
        <w:rPr>
          <w:rFonts w:ascii="Times New Roman" w:hAnsi="Times New Roman" w:cs="Times New Roman"/>
          <w:color w:val="FF0000"/>
          <w:szCs w:val="22"/>
        </w:rPr>
        <w:t xml:space="preserve"> </w:t>
      </w:r>
    </w:p>
    <w:p w14:paraId="26A85DF3" w14:textId="77777777" w:rsidR="00605D66" w:rsidRPr="00605D66" w:rsidRDefault="00605D66" w:rsidP="00605D66">
      <w:pPr>
        <w:rPr>
          <w:rFonts w:ascii="Times New Roman" w:hAnsi="Times New Roman" w:cs="Times New Roman"/>
          <w:sz w:val="12"/>
          <w:szCs w:val="12"/>
        </w:rPr>
      </w:pPr>
    </w:p>
    <w:p w14:paraId="2428F9C9" w14:textId="0EB09EF1" w:rsidR="00605D66" w:rsidRPr="00605D66" w:rsidRDefault="00605D66" w:rsidP="004C4B93">
      <w:pPr>
        <w:pStyle w:val="Paragrafoelenco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5D66">
        <w:rPr>
          <w:rFonts w:ascii="Times New Roman" w:hAnsi="Times New Roman" w:cs="Times New Roman"/>
          <w:b/>
        </w:rPr>
        <w:t>I suoi diritti</w:t>
      </w:r>
    </w:p>
    <w:p w14:paraId="53036AEF" w14:textId="77777777" w:rsidR="00605D66" w:rsidRPr="00605D66" w:rsidRDefault="00605D66" w:rsidP="00605D66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>Nella sua qualità di interessato, Lei ha diritto:</w:t>
      </w:r>
    </w:p>
    <w:p w14:paraId="452A47A3" w14:textId="77777777" w:rsidR="00605D66" w:rsidRPr="00605D66" w:rsidRDefault="00605D66" w:rsidP="00605D66">
      <w:pPr>
        <w:numPr>
          <w:ilvl w:val="0"/>
          <w:numId w:val="6"/>
        </w:numPr>
        <w:tabs>
          <w:tab w:val="clear" w:pos="920"/>
          <w:tab w:val="num" w:pos="284"/>
        </w:tabs>
        <w:ind w:left="284" w:hanging="284"/>
        <w:jc w:val="left"/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>di accesso ai dati personali;</w:t>
      </w:r>
    </w:p>
    <w:p w14:paraId="020B18E0" w14:textId="77777777" w:rsidR="00605D66" w:rsidRPr="00605D66" w:rsidRDefault="00605D66" w:rsidP="00605D66">
      <w:pPr>
        <w:numPr>
          <w:ilvl w:val="0"/>
          <w:numId w:val="6"/>
        </w:numPr>
        <w:tabs>
          <w:tab w:val="clear" w:pos="920"/>
          <w:tab w:val="num" w:pos="284"/>
        </w:tabs>
        <w:ind w:left="284" w:hanging="284"/>
        <w:jc w:val="left"/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>di ottenere la rettifica o la cancellazione degli stessi o la limitazione del trattamento che lo riguardano;</w:t>
      </w:r>
    </w:p>
    <w:p w14:paraId="7EC608FC" w14:textId="77777777" w:rsidR="00605D66" w:rsidRPr="00605D66" w:rsidRDefault="00605D66" w:rsidP="00605D66">
      <w:pPr>
        <w:numPr>
          <w:ilvl w:val="0"/>
          <w:numId w:val="6"/>
        </w:numPr>
        <w:tabs>
          <w:tab w:val="clear" w:pos="920"/>
          <w:tab w:val="num" w:pos="284"/>
        </w:tabs>
        <w:ind w:left="284" w:hanging="284"/>
        <w:jc w:val="left"/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>di opporsi al trattamento;</w:t>
      </w:r>
    </w:p>
    <w:p w14:paraId="0E53B3EC" w14:textId="77777777" w:rsidR="00605D66" w:rsidRPr="00605D66" w:rsidRDefault="00605D66" w:rsidP="00605D66">
      <w:pPr>
        <w:numPr>
          <w:ilvl w:val="0"/>
          <w:numId w:val="6"/>
        </w:numPr>
        <w:tabs>
          <w:tab w:val="clear" w:pos="920"/>
          <w:tab w:val="num" w:pos="284"/>
        </w:tabs>
        <w:ind w:left="284" w:hanging="284"/>
        <w:jc w:val="left"/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di proporre reclamo al Garante per la protezione dei dati personali. </w:t>
      </w:r>
    </w:p>
    <w:p w14:paraId="66D35A1F" w14:textId="77777777" w:rsidR="004C4B93" w:rsidRPr="004C4B93" w:rsidRDefault="004C4B93" w:rsidP="004C4B93">
      <w:pPr>
        <w:pStyle w:val="Paragrafoelenco1"/>
        <w:spacing w:after="0" w:line="240" w:lineRule="auto"/>
        <w:ind w:left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70394E0" w14:textId="4C86F7D6" w:rsidR="00605D66" w:rsidRPr="00605D66" w:rsidRDefault="00605D66" w:rsidP="004C4B93">
      <w:pPr>
        <w:pStyle w:val="Paragrafoelenco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05D66">
        <w:rPr>
          <w:rFonts w:ascii="Times New Roman" w:hAnsi="Times New Roman" w:cs="Times New Roman"/>
          <w:b/>
        </w:rPr>
        <w:t>Conferimento dei dati</w:t>
      </w:r>
    </w:p>
    <w:p w14:paraId="55F6948D" w14:textId="2ED31291" w:rsidR="000F70DB" w:rsidRPr="004C4B93" w:rsidRDefault="00605D66" w:rsidP="000F70DB">
      <w:pPr>
        <w:rPr>
          <w:rFonts w:ascii="Times New Roman" w:hAnsi="Times New Roman" w:cs="Times New Roman"/>
          <w:szCs w:val="22"/>
        </w:rPr>
      </w:pPr>
      <w:r w:rsidRPr="00605D66">
        <w:rPr>
          <w:rFonts w:ascii="Times New Roman" w:hAnsi="Times New Roman" w:cs="Times New Roman"/>
          <w:szCs w:val="22"/>
        </w:rPr>
        <w:t xml:space="preserve">Il conferimento dei Suoi dati è facoltativo, ma necessario per le finalità sopra indicate. Il mancato conferimento comporterà l’impossibilità di attribuirle l’accesso agli atti.  </w:t>
      </w:r>
    </w:p>
    <w:sectPr w:rsidR="000F70DB" w:rsidRPr="004C4B93" w:rsidSect="00F717DB">
      <w:pgSz w:w="11906" w:h="16838"/>
      <w:pgMar w:top="567" w:right="849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61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153C5A29"/>
    <w:multiLevelType w:val="hybridMultilevel"/>
    <w:tmpl w:val="5EAC4C34"/>
    <w:lvl w:ilvl="0" w:tplc="000000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F4996"/>
    <w:multiLevelType w:val="hybridMultilevel"/>
    <w:tmpl w:val="DE4CA380"/>
    <w:lvl w:ilvl="0" w:tplc="5808BC3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2A5B"/>
    <w:multiLevelType w:val="hybridMultilevel"/>
    <w:tmpl w:val="858A8BFC"/>
    <w:lvl w:ilvl="0" w:tplc="339C52F8">
      <w:numFmt w:val="bullet"/>
      <w:lvlText w:val="-"/>
      <w:lvlJc w:val="left"/>
      <w:pPr>
        <w:ind w:left="40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7" w15:restartNumberingAfterBreak="0">
    <w:nsid w:val="7BF06C7F"/>
    <w:multiLevelType w:val="hybridMultilevel"/>
    <w:tmpl w:val="894EFB70"/>
    <w:lvl w:ilvl="0" w:tplc="7416009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374791">
    <w:abstractNumId w:val="0"/>
  </w:num>
  <w:num w:numId="2" w16cid:durableId="1881936172">
    <w:abstractNumId w:val="1"/>
  </w:num>
  <w:num w:numId="3" w16cid:durableId="1778403450">
    <w:abstractNumId w:val="2"/>
  </w:num>
  <w:num w:numId="4" w16cid:durableId="1075326276">
    <w:abstractNumId w:val="4"/>
  </w:num>
  <w:num w:numId="5" w16cid:durableId="1165243283">
    <w:abstractNumId w:val="6"/>
  </w:num>
  <w:num w:numId="6" w16cid:durableId="1739134286">
    <w:abstractNumId w:val="3"/>
  </w:num>
  <w:num w:numId="7" w16cid:durableId="1427071456">
    <w:abstractNumId w:val="5"/>
  </w:num>
  <w:num w:numId="8" w16cid:durableId="610092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30"/>
    <w:rsid w:val="000A0386"/>
    <w:rsid w:val="000C6B05"/>
    <w:rsid w:val="000F6BDF"/>
    <w:rsid w:val="000F70DB"/>
    <w:rsid w:val="00191408"/>
    <w:rsid w:val="0023756D"/>
    <w:rsid w:val="00270392"/>
    <w:rsid w:val="00337C94"/>
    <w:rsid w:val="003A1D90"/>
    <w:rsid w:val="003D35CF"/>
    <w:rsid w:val="003E27C7"/>
    <w:rsid w:val="003E6295"/>
    <w:rsid w:val="00427585"/>
    <w:rsid w:val="004C4B93"/>
    <w:rsid w:val="00605D66"/>
    <w:rsid w:val="00693433"/>
    <w:rsid w:val="006E1E2C"/>
    <w:rsid w:val="00855231"/>
    <w:rsid w:val="008C07C6"/>
    <w:rsid w:val="008F5AAC"/>
    <w:rsid w:val="00A46C97"/>
    <w:rsid w:val="00A65B66"/>
    <w:rsid w:val="00AA728C"/>
    <w:rsid w:val="00B850F8"/>
    <w:rsid w:val="00C435D5"/>
    <w:rsid w:val="00C67FDE"/>
    <w:rsid w:val="00C95B5B"/>
    <w:rsid w:val="00CD7EE1"/>
    <w:rsid w:val="00D036B7"/>
    <w:rsid w:val="00D2395D"/>
    <w:rsid w:val="00D71B26"/>
    <w:rsid w:val="00DB28E0"/>
    <w:rsid w:val="00DD5F30"/>
    <w:rsid w:val="00E54E6A"/>
    <w:rsid w:val="00EA5441"/>
    <w:rsid w:val="00EB782E"/>
    <w:rsid w:val="00EF6C3A"/>
    <w:rsid w:val="00F717DB"/>
    <w:rsid w:val="00FD11C5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A3591"/>
  <w15:docId w15:val="{C2C17728-CE08-439A-A751-F563542C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1B26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71B26"/>
    <w:rPr>
      <w:rFonts w:ascii="Wingdings" w:hAnsi="Wingdings"/>
      <w:sz w:val="20"/>
    </w:rPr>
  </w:style>
  <w:style w:type="character" w:customStyle="1" w:styleId="WW8Num2z0">
    <w:name w:val="WW8Num2z0"/>
    <w:rsid w:val="00D71B26"/>
    <w:rPr>
      <w:rFonts w:ascii="Wingdings" w:hAnsi="Wingdings"/>
      <w:sz w:val="20"/>
    </w:rPr>
  </w:style>
  <w:style w:type="character" w:customStyle="1" w:styleId="WW8Num3z0">
    <w:name w:val="WW8Num3z0"/>
    <w:rsid w:val="00D71B26"/>
    <w:rPr>
      <w:rFonts w:ascii="Times New Roman" w:hAnsi="Times New Roman"/>
      <w:sz w:val="40"/>
    </w:rPr>
  </w:style>
  <w:style w:type="character" w:customStyle="1" w:styleId="WW8Num4z0">
    <w:name w:val="WW8Num4z0"/>
    <w:rsid w:val="00D71B26"/>
    <w:rPr>
      <w:rFonts w:ascii="Times New Roman" w:hAnsi="Times New Roman"/>
      <w:sz w:val="28"/>
    </w:rPr>
  </w:style>
  <w:style w:type="character" w:customStyle="1" w:styleId="WW8Num5z0">
    <w:name w:val="WW8Num5z0"/>
    <w:rsid w:val="00D71B26"/>
    <w:rPr>
      <w:rFonts w:ascii="Wingdings" w:hAnsi="Wingdings"/>
      <w:sz w:val="20"/>
    </w:rPr>
  </w:style>
  <w:style w:type="character" w:customStyle="1" w:styleId="WW8Num6z0">
    <w:name w:val="WW8Num6z0"/>
    <w:rsid w:val="00D71B26"/>
    <w:rPr>
      <w:rFonts w:ascii="Wingdings" w:hAnsi="Wingdings"/>
      <w:sz w:val="20"/>
    </w:rPr>
  </w:style>
  <w:style w:type="character" w:customStyle="1" w:styleId="WW8Num6z1">
    <w:name w:val="WW8Num6z1"/>
    <w:rsid w:val="00D71B26"/>
  </w:style>
  <w:style w:type="character" w:customStyle="1" w:styleId="WW8Num6z2">
    <w:name w:val="WW8Num6z2"/>
    <w:rsid w:val="00D71B26"/>
  </w:style>
  <w:style w:type="character" w:customStyle="1" w:styleId="WW8Num6z3">
    <w:name w:val="WW8Num6z3"/>
    <w:rsid w:val="00D71B26"/>
  </w:style>
  <w:style w:type="character" w:customStyle="1" w:styleId="WW8Num6z4">
    <w:name w:val="WW8Num6z4"/>
    <w:rsid w:val="00D71B26"/>
  </w:style>
  <w:style w:type="character" w:customStyle="1" w:styleId="WW8Num6z5">
    <w:name w:val="WW8Num6z5"/>
    <w:rsid w:val="00D71B26"/>
  </w:style>
  <w:style w:type="character" w:customStyle="1" w:styleId="WW8Num6z6">
    <w:name w:val="WW8Num6z6"/>
    <w:rsid w:val="00D71B26"/>
  </w:style>
  <w:style w:type="character" w:customStyle="1" w:styleId="WW8Num6z7">
    <w:name w:val="WW8Num6z7"/>
    <w:rsid w:val="00D71B26"/>
  </w:style>
  <w:style w:type="character" w:customStyle="1" w:styleId="WW8Num6z8">
    <w:name w:val="WW8Num6z8"/>
    <w:rsid w:val="00D71B26"/>
  </w:style>
  <w:style w:type="character" w:customStyle="1" w:styleId="Carpredefinitoparagrafo2">
    <w:name w:val="Car. predefinito paragrafo2"/>
    <w:rsid w:val="00D71B26"/>
  </w:style>
  <w:style w:type="character" w:customStyle="1" w:styleId="WW8Num5z1">
    <w:name w:val="WW8Num5z1"/>
    <w:rsid w:val="00D71B26"/>
    <w:rPr>
      <w:rFonts w:ascii="Courier New" w:hAnsi="Courier New"/>
    </w:rPr>
  </w:style>
  <w:style w:type="character" w:customStyle="1" w:styleId="WW8Num5z2">
    <w:name w:val="WW8Num5z2"/>
    <w:rsid w:val="00D71B26"/>
    <w:rPr>
      <w:rFonts w:ascii="Wingdings" w:hAnsi="Wingdings"/>
    </w:rPr>
  </w:style>
  <w:style w:type="character" w:customStyle="1" w:styleId="WW8Num5z3">
    <w:name w:val="WW8Num5z3"/>
    <w:rsid w:val="00D71B26"/>
    <w:rPr>
      <w:rFonts w:ascii="Symbol" w:hAnsi="Symbol"/>
    </w:rPr>
  </w:style>
  <w:style w:type="character" w:customStyle="1" w:styleId="WW8Num7z0">
    <w:name w:val="WW8Num7z0"/>
    <w:rsid w:val="00D71B26"/>
    <w:rPr>
      <w:rFonts w:ascii="Wingdings" w:hAnsi="Wingdings"/>
      <w:sz w:val="20"/>
    </w:rPr>
  </w:style>
  <w:style w:type="character" w:customStyle="1" w:styleId="WW8Num8z0">
    <w:name w:val="WW8Num8z0"/>
    <w:rsid w:val="00D71B26"/>
    <w:rPr>
      <w:rFonts w:ascii="Wingdings" w:hAnsi="Wingdings"/>
      <w:sz w:val="20"/>
    </w:rPr>
  </w:style>
  <w:style w:type="character" w:customStyle="1" w:styleId="WW8Num8z1">
    <w:name w:val="WW8Num8z1"/>
    <w:rsid w:val="00D71B26"/>
    <w:rPr>
      <w:rFonts w:ascii="Courier New" w:hAnsi="Courier New"/>
    </w:rPr>
  </w:style>
  <w:style w:type="character" w:customStyle="1" w:styleId="WW8Num8z2">
    <w:name w:val="WW8Num8z2"/>
    <w:rsid w:val="00D71B26"/>
    <w:rPr>
      <w:rFonts w:ascii="Wingdings" w:hAnsi="Wingdings"/>
    </w:rPr>
  </w:style>
  <w:style w:type="character" w:customStyle="1" w:styleId="WW8Num8z3">
    <w:name w:val="WW8Num8z3"/>
    <w:rsid w:val="00D71B26"/>
    <w:rPr>
      <w:rFonts w:ascii="Symbol" w:hAnsi="Symbol"/>
    </w:rPr>
  </w:style>
  <w:style w:type="character" w:customStyle="1" w:styleId="WW8Num9z0">
    <w:name w:val="WW8Num9z0"/>
    <w:rsid w:val="00D71B26"/>
    <w:rPr>
      <w:rFonts w:ascii="Wingdings" w:hAnsi="Wingdings"/>
      <w:sz w:val="20"/>
    </w:rPr>
  </w:style>
  <w:style w:type="character" w:customStyle="1" w:styleId="WW8Num10z0">
    <w:name w:val="WW8Num10z0"/>
    <w:rsid w:val="00D71B26"/>
    <w:rPr>
      <w:rFonts w:ascii="Times New Roman" w:hAnsi="Times New Roman"/>
      <w:sz w:val="28"/>
    </w:rPr>
  </w:style>
  <w:style w:type="character" w:customStyle="1" w:styleId="WW8Num11z0">
    <w:name w:val="WW8Num11z0"/>
    <w:rsid w:val="00D71B26"/>
    <w:rPr>
      <w:rFonts w:ascii="Symbol" w:hAnsi="Symbol"/>
    </w:rPr>
  </w:style>
  <w:style w:type="character" w:customStyle="1" w:styleId="WW8Num11z1">
    <w:name w:val="WW8Num11z1"/>
    <w:rsid w:val="00D71B26"/>
    <w:rPr>
      <w:rFonts w:ascii="Courier New" w:hAnsi="Courier New"/>
    </w:rPr>
  </w:style>
  <w:style w:type="character" w:customStyle="1" w:styleId="WW8Num11z2">
    <w:name w:val="WW8Num11z2"/>
    <w:rsid w:val="00D71B26"/>
    <w:rPr>
      <w:rFonts w:ascii="Wingdings" w:hAnsi="Wingdings"/>
    </w:rPr>
  </w:style>
  <w:style w:type="character" w:customStyle="1" w:styleId="WW8Num12z0">
    <w:name w:val="WW8Num12z0"/>
    <w:rsid w:val="00D71B26"/>
    <w:rPr>
      <w:rFonts w:ascii="Wingdings" w:hAnsi="Wingdings"/>
      <w:sz w:val="20"/>
    </w:rPr>
  </w:style>
  <w:style w:type="character" w:customStyle="1" w:styleId="WW8Num13z0">
    <w:name w:val="WW8Num13z0"/>
    <w:rsid w:val="00D71B26"/>
    <w:rPr>
      <w:rFonts w:ascii="Times New Roman" w:hAnsi="Times New Roman"/>
      <w:sz w:val="40"/>
    </w:rPr>
  </w:style>
  <w:style w:type="character" w:customStyle="1" w:styleId="WW8Num14z0">
    <w:name w:val="WW8Num14z0"/>
    <w:rsid w:val="00D71B26"/>
    <w:rPr>
      <w:rFonts w:ascii="Times New Roman" w:hAnsi="Times New Roman"/>
      <w:sz w:val="28"/>
    </w:rPr>
  </w:style>
  <w:style w:type="character" w:customStyle="1" w:styleId="WW8Num15z0">
    <w:name w:val="WW8Num15z0"/>
    <w:rsid w:val="00D71B26"/>
    <w:rPr>
      <w:rFonts w:ascii="Wingdings" w:hAnsi="Wingdings"/>
      <w:sz w:val="20"/>
    </w:rPr>
  </w:style>
  <w:style w:type="character" w:customStyle="1" w:styleId="WW8Num16z0">
    <w:name w:val="WW8Num16z0"/>
    <w:rsid w:val="00D71B26"/>
    <w:rPr>
      <w:rFonts w:ascii="Wingdings" w:hAnsi="Wingdings"/>
      <w:sz w:val="20"/>
    </w:rPr>
  </w:style>
  <w:style w:type="character" w:customStyle="1" w:styleId="WW8Num17z0">
    <w:name w:val="WW8Num17z0"/>
    <w:rsid w:val="00D71B26"/>
    <w:rPr>
      <w:rFonts w:ascii="Wingdings" w:hAnsi="Wingdings"/>
      <w:sz w:val="20"/>
    </w:rPr>
  </w:style>
  <w:style w:type="character" w:customStyle="1" w:styleId="WW8Num18z0">
    <w:name w:val="WW8Num18z0"/>
    <w:rsid w:val="00D71B26"/>
    <w:rPr>
      <w:rFonts w:ascii="Wingdings" w:hAnsi="Wingdings"/>
      <w:sz w:val="20"/>
    </w:rPr>
  </w:style>
  <w:style w:type="character" w:customStyle="1" w:styleId="WW8Num19z0">
    <w:name w:val="WW8Num19z0"/>
    <w:rsid w:val="00D71B26"/>
    <w:rPr>
      <w:rFonts w:ascii="Symbol" w:hAnsi="Symbol"/>
      <w:sz w:val="20"/>
    </w:rPr>
  </w:style>
  <w:style w:type="character" w:customStyle="1" w:styleId="WW8Num19z1">
    <w:name w:val="WW8Num19z1"/>
    <w:rsid w:val="00D71B26"/>
  </w:style>
  <w:style w:type="character" w:customStyle="1" w:styleId="WW8Num19z2">
    <w:name w:val="WW8Num19z2"/>
    <w:rsid w:val="00D71B26"/>
  </w:style>
  <w:style w:type="character" w:customStyle="1" w:styleId="WW8Num19z3">
    <w:name w:val="WW8Num19z3"/>
    <w:rsid w:val="00D71B26"/>
  </w:style>
  <w:style w:type="character" w:customStyle="1" w:styleId="WW8Num19z4">
    <w:name w:val="WW8Num19z4"/>
    <w:rsid w:val="00D71B26"/>
  </w:style>
  <w:style w:type="character" w:customStyle="1" w:styleId="WW8Num19z5">
    <w:name w:val="WW8Num19z5"/>
    <w:rsid w:val="00D71B26"/>
  </w:style>
  <w:style w:type="character" w:customStyle="1" w:styleId="WW8Num19z6">
    <w:name w:val="WW8Num19z6"/>
    <w:rsid w:val="00D71B26"/>
  </w:style>
  <w:style w:type="character" w:customStyle="1" w:styleId="WW8Num19z7">
    <w:name w:val="WW8Num19z7"/>
    <w:rsid w:val="00D71B26"/>
  </w:style>
  <w:style w:type="character" w:customStyle="1" w:styleId="WW8Num19z8">
    <w:name w:val="WW8Num19z8"/>
    <w:rsid w:val="00D71B26"/>
  </w:style>
  <w:style w:type="character" w:customStyle="1" w:styleId="WW8Num20z0">
    <w:name w:val="WW8Num20z0"/>
    <w:rsid w:val="00D71B26"/>
    <w:rPr>
      <w:rFonts w:ascii="Symbol" w:hAnsi="Symbol"/>
    </w:rPr>
  </w:style>
  <w:style w:type="character" w:customStyle="1" w:styleId="WW8Num20z1">
    <w:name w:val="WW8Num20z1"/>
    <w:rsid w:val="00D71B26"/>
    <w:rPr>
      <w:rFonts w:ascii="Courier New" w:hAnsi="Courier New"/>
    </w:rPr>
  </w:style>
  <w:style w:type="character" w:customStyle="1" w:styleId="WW8Num20z2">
    <w:name w:val="WW8Num20z2"/>
    <w:rsid w:val="00D71B26"/>
    <w:rPr>
      <w:rFonts w:ascii="Wingdings" w:hAnsi="Wingdings"/>
    </w:rPr>
  </w:style>
  <w:style w:type="character" w:customStyle="1" w:styleId="WW8Num21z0">
    <w:name w:val="WW8Num21z0"/>
    <w:rsid w:val="00D71B26"/>
    <w:rPr>
      <w:rFonts w:ascii="Symbol" w:hAnsi="Symbol"/>
    </w:rPr>
  </w:style>
  <w:style w:type="character" w:customStyle="1" w:styleId="WW8Num21z1">
    <w:name w:val="WW8Num21z1"/>
    <w:rsid w:val="00D71B26"/>
    <w:rPr>
      <w:rFonts w:ascii="Courier New" w:hAnsi="Courier New"/>
    </w:rPr>
  </w:style>
  <w:style w:type="character" w:customStyle="1" w:styleId="WW8Num21z2">
    <w:name w:val="WW8Num21z2"/>
    <w:rsid w:val="00D71B26"/>
    <w:rPr>
      <w:rFonts w:ascii="Wingdings" w:hAnsi="Wingdings"/>
    </w:rPr>
  </w:style>
  <w:style w:type="character" w:customStyle="1" w:styleId="Carpredefinitoparagrafo1">
    <w:name w:val="Car. predefinito paragrafo1"/>
    <w:rsid w:val="00D71B26"/>
  </w:style>
  <w:style w:type="paragraph" w:customStyle="1" w:styleId="Intestazione2">
    <w:name w:val="Intestazione2"/>
    <w:basedOn w:val="Normale"/>
    <w:next w:val="Corpotesto"/>
    <w:rsid w:val="00D71B2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71B2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37826"/>
    <w:rPr>
      <w:rFonts w:ascii="Arial" w:hAnsi="Arial" w:cs="Arial"/>
      <w:sz w:val="22"/>
      <w:lang w:eastAsia="ar-SA"/>
    </w:rPr>
  </w:style>
  <w:style w:type="paragraph" w:styleId="Elenco">
    <w:name w:val="List"/>
    <w:basedOn w:val="Corpotesto"/>
    <w:uiPriority w:val="99"/>
    <w:rsid w:val="00D71B26"/>
    <w:rPr>
      <w:rFonts w:cs="Mangal"/>
    </w:rPr>
  </w:style>
  <w:style w:type="paragraph" w:customStyle="1" w:styleId="Didascalia2">
    <w:name w:val="Didascalia2"/>
    <w:basedOn w:val="Normale"/>
    <w:rsid w:val="00D71B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71B26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D71B26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Didascalia1">
    <w:name w:val="Didascalia1"/>
    <w:basedOn w:val="Normale"/>
    <w:rsid w:val="00D71B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71B26"/>
    <w:pPr>
      <w:jc w:val="center"/>
    </w:pPr>
    <w:rPr>
      <w:b/>
      <w:sz w:val="28"/>
    </w:rPr>
  </w:style>
  <w:style w:type="character" w:customStyle="1" w:styleId="TitoloCarattere">
    <w:name w:val="Titolo Carattere"/>
    <w:link w:val="Titolo"/>
    <w:uiPriority w:val="10"/>
    <w:rsid w:val="00937826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11"/>
    <w:qFormat/>
    <w:rsid w:val="00D71B26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uiPriority w:val="11"/>
    <w:rsid w:val="00937826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Indirizzomittente">
    <w:name w:val="envelope return"/>
    <w:basedOn w:val="Normale"/>
    <w:uiPriority w:val="99"/>
    <w:rsid w:val="00D71B26"/>
    <w:rPr>
      <w:sz w:val="20"/>
    </w:rPr>
  </w:style>
  <w:style w:type="paragraph" w:styleId="Testofumetto">
    <w:name w:val="Balloon Text"/>
    <w:basedOn w:val="Normale"/>
    <w:link w:val="TestofumettoCarattere"/>
    <w:uiPriority w:val="99"/>
    <w:rsid w:val="00D71B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7826"/>
    <w:rPr>
      <w:sz w:val="18"/>
      <w:szCs w:val="18"/>
      <w:lang w:eastAsia="ar-SA"/>
    </w:rPr>
  </w:style>
  <w:style w:type="paragraph" w:customStyle="1" w:styleId="Contenutotabella">
    <w:name w:val="Contenuto tabella"/>
    <w:basedOn w:val="Normale"/>
    <w:rsid w:val="00D71B26"/>
    <w:pPr>
      <w:suppressLineNumbers/>
    </w:pPr>
  </w:style>
  <w:style w:type="paragraph" w:customStyle="1" w:styleId="Intestazionetabella">
    <w:name w:val="Intestazione tabella"/>
    <w:basedOn w:val="Contenutotabella"/>
    <w:rsid w:val="00D71B26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71B26"/>
  </w:style>
  <w:style w:type="paragraph" w:styleId="Paragrafoelenco">
    <w:name w:val="List Paragraph"/>
    <w:basedOn w:val="Normale"/>
    <w:uiPriority w:val="34"/>
    <w:qFormat/>
    <w:rsid w:val="008F5AAC"/>
    <w:pPr>
      <w:ind w:left="708"/>
    </w:pPr>
  </w:style>
  <w:style w:type="paragraph" w:customStyle="1" w:styleId="Standard">
    <w:name w:val="Standard"/>
    <w:rsid w:val="003A1D90"/>
    <w:pPr>
      <w:suppressAutoHyphens/>
      <w:autoSpaceDN w:val="0"/>
      <w:jc w:val="both"/>
      <w:textAlignment w:val="baseline"/>
    </w:pPr>
    <w:rPr>
      <w:rFonts w:ascii="Arial" w:hAnsi="Arial" w:cs="Arial"/>
      <w:kern w:val="3"/>
      <w:sz w:val="22"/>
      <w:lang w:eastAsia="zh-CN"/>
    </w:rPr>
  </w:style>
  <w:style w:type="paragraph" w:customStyle="1" w:styleId="Textbody">
    <w:name w:val="Text body"/>
    <w:basedOn w:val="Standard"/>
    <w:rsid w:val="003A1D90"/>
    <w:pPr>
      <w:spacing w:after="120"/>
    </w:pPr>
  </w:style>
  <w:style w:type="paragraph" w:styleId="NormaleWeb">
    <w:name w:val="Normal (Web)"/>
    <w:basedOn w:val="Normale"/>
    <w:rsid w:val="000F70DB"/>
    <w:pPr>
      <w:autoSpaceDN w:val="0"/>
      <w:spacing w:before="100" w:after="100"/>
      <w:jc w:val="left"/>
      <w:textAlignment w:val="baseline"/>
    </w:pPr>
    <w:rPr>
      <w:rFonts w:ascii="Verdana" w:hAnsi="Verdana" w:cs="Times New Roman"/>
      <w:color w:val="000000"/>
      <w:sz w:val="15"/>
      <w:szCs w:val="15"/>
      <w:lang w:eastAsia="it-IT"/>
    </w:rPr>
  </w:style>
  <w:style w:type="character" w:styleId="Enfasigrassetto">
    <w:name w:val="Strong"/>
    <w:qFormat/>
    <w:rsid w:val="00605D66"/>
    <w:rPr>
      <w:b/>
      <w:bCs/>
    </w:rPr>
  </w:style>
  <w:style w:type="paragraph" w:customStyle="1" w:styleId="Paragrafoelenco1">
    <w:name w:val="Paragrafo elenco1"/>
    <w:basedOn w:val="Normale"/>
    <w:rsid w:val="00605D66"/>
    <w:pPr>
      <w:spacing w:after="160" w:line="256" w:lineRule="auto"/>
      <w:ind w:left="720"/>
      <w:contextualSpacing/>
      <w:jc w:val="left"/>
    </w:pPr>
    <w:rPr>
      <w:rFonts w:ascii="Calibri" w:eastAsia="Calibri" w:hAnsi="Calibri" w:cs="font1261"/>
      <w:szCs w:val="22"/>
      <w:lang w:val="it-CH" w:eastAsia="zh-CN"/>
    </w:rPr>
  </w:style>
  <w:style w:type="character" w:styleId="Collegamentoipertestuale">
    <w:name w:val="Hyperlink"/>
    <w:uiPriority w:val="99"/>
    <w:unhideWhenUsed/>
    <w:rsid w:val="00605D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p@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Marina</dc:creator>
  <cp:keywords/>
  <dc:description/>
  <cp:lastModifiedBy>Lorenzini Tiziana</cp:lastModifiedBy>
  <cp:revision>7</cp:revision>
  <cp:lastPrinted>2014-12-01T19:45:00Z</cp:lastPrinted>
  <dcterms:created xsi:type="dcterms:W3CDTF">2024-03-07T11:06:00Z</dcterms:created>
  <dcterms:modified xsi:type="dcterms:W3CDTF">2024-03-07T11:36:00Z</dcterms:modified>
</cp:coreProperties>
</file>