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3A71" w14:textId="5AE3524D" w:rsidR="00BE6047" w:rsidRPr="004809B8" w:rsidRDefault="005F253A" w:rsidP="00AE6825">
      <w:pPr>
        <w:spacing w:line="240" w:lineRule="auto"/>
        <w:jc w:val="center"/>
        <w:rPr>
          <w:b/>
          <w:bCs/>
          <w:sz w:val="32"/>
          <w:szCs w:val="32"/>
        </w:rPr>
      </w:pPr>
      <w:r w:rsidRPr="004809B8">
        <w:rPr>
          <w:b/>
          <w:bCs/>
          <w:sz w:val="32"/>
          <w:szCs w:val="32"/>
        </w:rPr>
        <w:t xml:space="preserve">MISSIONE DI SISTEMA </w:t>
      </w:r>
      <w:r w:rsidR="00C52F16" w:rsidRPr="004809B8">
        <w:rPr>
          <w:b/>
          <w:bCs/>
          <w:sz w:val="32"/>
          <w:szCs w:val="32"/>
        </w:rPr>
        <w:t xml:space="preserve">IN </w:t>
      </w:r>
      <w:r w:rsidRPr="004809B8">
        <w:rPr>
          <w:b/>
          <w:bCs/>
          <w:sz w:val="32"/>
          <w:szCs w:val="32"/>
        </w:rPr>
        <w:t>USA 11-18 GIUGNO 2022</w:t>
      </w:r>
    </w:p>
    <w:p w14:paraId="2E6E472E" w14:textId="2DF4B705" w:rsidR="005F253A" w:rsidRPr="004809B8" w:rsidRDefault="00C52F16" w:rsidP="00162B9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809B8">
        <w:rPr>
          <w:b/>
          <w:bCs/>
          <w:sz w:val="32"/>
          <w:szCs w:val="32"/>
        </w:rPr>
        <w:t xml:space="preserve">SCHEDA DI </w:t>
      </w:r>
      <w:r w:rsidR="0018429B" w:rsidRPr="004809B8">
        <w:rPr>
          <w:b/>
          <w:bCs/>
          <w:sz w:val="32"/>
          <w:szCs w:val="32"/>
        </w:rPr>
        <w:t>MANIFESTAZIONE DI INTERESSE</w:t>
      </w:r>
      <w:r w:rsidR="00E02B4E" w:rsidRPr="004809B8">
        <w:rPr>
          <w:b/>
          <w:bCs/>
          <w:sz w:val="32"/>
          <w:szCs w:val="32"/>
        </w:rPr>
        <w:t xml:space="preserve"> PER IMPRESE</w:t>
      </w:r>
      <w:r w:rsidR="009052C0">
        <w:rPr>
          <w:b/>
          <w:bCs/>
          <w:sz w:val="32"/>
          <w:szCs w:val="32"/>
        </w:rPr>
        <w:t xml:space="preserve"> E ORGANIZZAZIONI PROFESSIONALI</w:t>
      </w:r>
    </w:p>
    <w:p w14:paraId="4993F7B8" w14:textId="77777777" w:rsidR="004809B8" w:rsidRDefault="004809B8" w:rsidP="004809B8">
      <w:pPr>
        <w:spacing w:after="0" w:line="240" w:lineRule="auto"/>
        <w:rPr>
          <w:b/>
          <w:bCs/>
          <w:sz w:val="24"/>
          <w:szCs w:val="24"/>
          <w:highlight w:val="yellow"/>
        </w:rPr>
      </w:pPr>
    </w:p>
    <w:p w14:paraId="09D44B3A" w14:textId="77777777" w:rsidR="00E02B4E" w:rsidRPr="00735259" w:rsidRDefault="00E02B4E" w:rsidP="00E02B4E">
      <w:pPr>
        <w:spacing w:after="0" w:line="240" w:lineRule="auto"/>
        <w:rPr>
          <w:rFonts w:ascii="Verdana" w:hAnsi="Verdana" w:cs="Calibri"/>
          <w:b/>
          <w:bCs/>
          <w:sz w:val="18"/>
          <w:szCs w:val="18"/>
        </w:rPr>
      </w:pPr>
    </w:p>
    <w:tbl>
      <w:tblPr>
        <w:tblW w:w="99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9"/>
        <w:gridCol w:w="2201"/>
        <w:gridCol w:w="2477"/>
        <w:gridCol w:w="2973"/>
      </w:tblGrid>
      <w:tr w:rsidR="00E02B4E" w:rsidRPr="00F551DD" w14:paraId="022C6EE8" w14:textId="77777777" w:rsidTr="00E02B4E">
        <w:trPr>
          <w:trHeight w:val="692"/>
        </w:trPr>
        <w:tc>
          <w:tcPr>
            <w:tcW w:w="9960" w:type="dxa"/>
            <w:gridSpan w:val="4"/>
            <w:vAlign w:val="center"/>
            <w:hideMark/>
          </w:tcPr>
          <w:p w14:paraId="06122BF1" w14:textId="1DFDD0ED" w:rsidR="00E02B4E" w:rsidRPr="00F551DD" w:rsidRDefault="00E02B4E" w:rsidP="00F551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551DD">
              <w:rPr>
                <w:b/>
                <w:bCs/>
                <w:sz w:val="24"/>
                <w:szCs w:val="24"/>
              </w:rPr>
              <w:t xml:space="preserve">COMPANY NAME                                           </w:t>
            </w:r>
          </w:p>
        </w:tc>
      </w:tr>
      <w:tr w:rsidR="00E02B4E" w:rsidRPr="00E02B4E" w14:paraId="37A978EE" w14:textId="77777777" w:rsidTr="00E02B4E">
        <w:trPr>
          <w:trHeight w:val="692"/>
        </w:trPr>
        <w:tc>
          <w:tcPr>
            <w:tcW w:w="9960" w:type="dxa"/>
            <w:gridSpan w:val="4"/>
            <w:vAlign w:val="center"/>
          </w:tcPr>
          <w:p w14:paraId="069902F0" w14:textId="77777777" w:rsidR="00E02B4E" w:rsidRPr="00DC6F7E" w:rsidRDefault="00E02B4E" w:rsidP="00E02B4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DC6F7E">
              <w:rPr>
                <w:rFonts w:asciiTheme="minorHAnsi" w:eastAsiaTheme="minorHAnsi" w:hAnsiTheme="minorHAnsi" w:cstheme="minorBidi"/>
              </w:rPr>
              <w:t xml:space="preserve">ADDRESS </w:t>
            </w:r>
          </w:p>
          <w:p w14:paraId="5CBC1CCB" w14:textId="77777777" w:rsidR="00E02B4E" w:rsidRPr="00DC6F7E" w:rsidRDefault="00E02B4E" w:rsidP="00E02B4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E02B4E" w:rsidRPr="00DC6F7E" w14:paraId="743F82C8" w14:textId="77777777" w:rsidTr="00E02B4E">
        <w:trPr>
          <w:trHeight w:val="692"/>
        </w:trPr>
        <w:tc>
          <w:tcPr>
            <w:tcW w:w="2309" w:type="dxa"/>
            <w:vAlign w:val="center"/>
          </w:tcPr>
          <w:p w14:paraId="7DA77027" w14:textId="77777777" w:rsidR="00E02B4E" w:rsidRPr="00DC6F7E" w:rsidRDefault="00E02B4E" w:rsidP="00DC6F7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DC6F7E">
              <w:rPr>
                <w:rFonts w:asciiTheme="minorHAnsi" w:eastAsiaTheme="minorHAnsi" w:hAnsiTheme="minorHAnsi" w:cstheme="minorBidi"/>
              </w:rPr>
              <w:t xml:space="preserve">ZIP CODE </w:t>
            </w:r>
          </w:p>
          <w:p w14:paraId="1B867904" w14:textId="77777777" w:rsidR="00E02B4E" w:rsidRPr="00DC6F7E" w:rsidRDefault="00E02B4E" w:rsidP="00DC6F7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0DD47C7" w14:textId="77777777" w:rsidR="00E02B4E" w:rsidRPr="00DC6F7E" w:rsidRDefault="00E02B4E" w:rsidP="00DC6F7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DC6F7E">
              <w:rPr>
                <w:rFonts w:asciiTheme="minorHAnsi" w:eastAsiaTheme="minorHAnsi" w:hAnsiTheme="minorHAnsi" w:cstheme="minorBidi"/>
              </w:rPr>
              <w:t>CITY</w:t>
            </w:r>
          </w:p>
          <w:p w14:paraId="14174F0C" w14:textId="77777777" w:rsidR="00E02B4E" w:rsidRPr="00DC6F7E" w:rsidRDefault="00E02B4E" w:rsidP="00DC6F7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3" w:type="dxa"/>
            <w:vAlign w:val="center"/>
            <w:hideMark/>
          </w:tcPr>
          <w:p w14:paraId="5D404A36" w14:textId="77777777" w:rsidR="00E02B4E" w:rsidRPr="00DC6F7E" w:rsidRDefault="00E02B4E" w:rsidP="00DC6F7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DC6F7E">
              <w:rPr>
                <w:rFonts w:asciiTheme="minorHAnsi" w:eastAsiaTheme="minorHAnsi" w:hAnsiTheme="minorHAnsi" w:cstheme="minorBidi"/>
              </w:rPr>
              <w:t xml:space="preserve">COUNTRY </w:t>
            </w:r>
          </w:p>
          <w:p w14:paraId="066BE511" w14:textId="77777777" w:rsidR="00E02B4E" w:rsidRPr="00DC6F7E" w:rsidRDefault="00E02B4E" w:rsidP="00DC6F7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DC6F7E">
              <w:rPr>
                <w:rFonts w:asciiTheme="minorHAnsi" w:eastAsiaTheme="minorHAnsi" w:hAnsiTheme="minorHAnsi" w:cstheme="minorBidi"/>
              </w:rPr>
              <w:t xml:space="preserve">             </w:t>
            </w:r>
          </w:p>
        </w:tc>
      </w:tr>
      <w:tr w:rsidR="00E02B4E" w:rsidRPr="00DC6F7E" w14:paraId="7C04E2C8" w14:textId="77777777" w:rsidTr="00E02B4E">
        <w:trPr>
          <w:trHeight w:val="692"/>
        </w:trPr>
        <w:tc>
          <w:tcPr>
            <w:tcW w:w="4510" w:type="dxa"/>
            <w:gridSpan w:val="2"/>
            <w:vAlign w:val="center"/>
            <w:hideMark/>
          </w:tcPr>
          <w:p w14:paraId="4389290B" w14:textId="77777777" w:rsidR="00E02B4E" w:rsidRPr="00DC6F7E" w:rsidRDefault="00E02B4E" w:rsidP="00DC6F7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DC6F7E">
              <w:rPr>
                <w:rFonts w:asciiTheme="minorHAnsi" w:eastAsiaTheme="minorHAnsi" w:hAnsiTheme="minorHAnsi" w:cstheme="minorBidi"/>
              </w:rPr>
              <w:t>PHONE</w:t>
            </w:r>
          </w:p>
          <w:p w14:paraId="7FF86488" w14:textId="77777777" w:rsidR="00E02B4E" w:rsidRPr="00DC6F7E" w:rsidRDefault="00E02B4E" w:rsidP="00DC6F7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450" w:type="dxa"/>
            <w:gridSpan w:val="2"/>
            <w:vAlign w:val="center"/>
            <w:hideMark/>
          </w:tcPr>
          <w:p w14:paraId="7735B7EE" w14:textId="77777777" w:rsidR="00E02B4E" w:rsidRPr="00DC6F7E" w:rsidRDefault="00E02B4E" w:rsidP="00DC6F7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DC6F7E">
              <w:rPr>
                <w:rFonts w:asciiTheme="minorHAnsi" w:eastAsiaTheme="minorHAnsi" w:hAnsiTheme="minorHAnsi" w:cstheme="minorBidi"/>
              </w:rPr>
              <w:t xml:space="preserve">E-MAIL </w:t>
            </w:r>
          </w:p>
          <w:p w14:paraId="62DE0F7C" w14:textId="77777777" w:rsidR="00E02B4E" w:rsidRPr="00DC6F7E" w:rsidRDefault="00E02B4E" w:rsidP="00DC6F7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E02B4E" w:rsidRPr="00DC6F7E" w14:paraId="0C717F36" w14:textId="77777777" w:rsidTr="00E02B4E">
        <w:trPr>
          <w:trHeight w:val="692"/>
        </w:trPr>
        <w:tc>
          <w:tcPr>
            <w:tcW w:w="4510" w:type="dxa"/>
            <w:gridSpan w:val="2"/>
            <w:vAlign w:val="center"/>
            <w:hideMark/>
          </w:tcPr>
          <w:p w14:paraId="627D1195" w14:textId="77777777" w:rsidR="00E02B4E" w:rsidRPr="00DC6F7E" w:rsidRDefault="00E02B4E" w:rsidP="00DC6F7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DC6F7E">
              <w:rPr>
                <w:rFonts w:asciiTheme="minorHAnsi" w:eastAsiaTheme="minorHAnsi" w:hAnsiTheme="minorHAnsi" w:cstheme="minorBidi"/>
              </w:rPr>
              <w:t xml:space="preserve">WEBSITE </w:t>
            </w:r>
          </w:p>
        </w:tc>
        <w:tc>
          <w:tcPr>
            <w:tcW w:w="5450" w:type="dxa"/>
            <w:gridSpan w:val="2"/>
            <w:vAlign w:val="center"/>
          </w:tcPr>
          <w:p w14:paraId="731875F0" w14:textId="77777777" w:rsidR="00E02B4E" w:rsidRPr="00DC6F7E" w:rsidRDefault="00E02B4E" w:rsidP="00DC6F7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E02B4E" w:rsidRPr="00DC6F7E" w14:paraId="2D8C0BF0" w14:textId="77777777" w:rsidTr="00E02B4E">
        <w:trPr>
          <w:trHeight w:val="692"/>
        </w:trPr>
        <w:tc>
          <w:tcPr>
            <w:tcW w:w="4510" w:type="dxa"/>
            <w:gridSpan w:val="2"/>
            <w:vAlign w:val="center"/>
          </w:tcPr>
          <w:p w14:paraId="7929FA61" w14:textId="77777777" w:rsidR="00E02B4E" w:rsidRPr="00DC6F7E" w:rsidRDefault="00E02B4E" w:rsidP="00DC6F7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DC6F7E">
              <w:rPr>
                <w:rFonts w:asciiTheme="minorHAnsi" w:eastAsiaTheme="minorHAnsi" w:hAnsiTheme="minorHAnsi" w:cstheme="minorBidi"/>
              </w:rPr>
              <w:t>CONTACT PERSON</w:t>
            </w:r>
          </w:p>
        </w:tc>
        <w:tc>
          <w:tcPr>
            <w:tcW w:w="5450" w:type="dxa"/>
            <w:gridSpan w:val="2"/>
            <w:vAlign w:val="center"/>
          </w:tcPr>
          <w:p w14:paraId="5A774B2E" w14:textId="60FB65B8" w:rsidR="00E02B4E" w:rsidRPr="00DC6F7E" w:rsidRDefault="00E02B4E" w:rsidP="00DC6F7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DC6F7E">
              <w:rPr>
                <w:rFonts w:asciiTheme="minorHAnsi" w:eastAsiaTheme="minorHAnsi" w:hAnsiTheme="minorHAnsi" w:cstheme="minorBidi"/>
              </w:rPr>
              <w:t xml:space="preserve">E-MAIL CONTACT PERSON </w:t>
            </w:r>
          </w:p>
        </w:tc>
      </w:tr>
    </w:tbl>
    <w:p w14:paraId="14F22497" w14:textId="12E23FAB" w:rsidR="00E02B4E" w:rsidRDefault="00E02B4E" w:rsidP="00E02B4E">
      <w:pPr>
        <w:spacing w:after="0" w:line="240" w:lineRule="auto"/>
        <w:ind w:left="5954" w:hanging="5954"/>
        <w:rPr>
          <w:rFonts w:ascii="Verdana" w:hAnsi="Verdana" w:cs="Calibri"/>
          <w:color w:val="1F497D"/>
          <w:sz w:val="18"/>
          <w:szCs w:val="18"/>
          <w:lang w:val="en-US"/>
        </w:rPr>
      </w:pPr>
    </w:p>
    <w:p w14:paraId="0CB14AC2" w14:textId="77777777" w:rsidR="00E02B4E" w:rsidRDefault="00E02B4E" w:rsidP="00E02B4E">
      <w:pPr>
        <w:spacing w:after="0" w:line="240" w:lineRule="auto"/>
        <w:ind w:left="5954" w:hanging="5954"/>
        <w:rPr>
          <w:rFonts w:ascii="Verdana" w:hAnsi="Verdana" w:cs="Calibri"/>
          <w:color w:val="1F497D"/>
          <w:sz w:val="18"/>
          <w:szCs w:val="18"/>
          <w:lang w:val="en-US"/>
        </w:rPr>
      </w:pPr>
    </w:p>
    <w:tbl>
      <w:tblPr>
        <w:tblW w:w="99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9"/>
        <w:gridCol w:w="2831"/>
      </w:tblGrid>
      <w:tr w:rsidR="00E02B4E" w:rsidRPr="00F551DD" w14:paraId="4B667087" w14:textId="77777777" w:rsidTr="1E0B84EB">
        <w:trPr>
          <w:trHeight w:val="692"/>
        </w:trPr>
        <w:tc>
          <w:tcPr>
            <w:tcW w:w="996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28727E5D" w14:textId="33953B4E" w:rsidR="00E02B4E" w:rsidRPr="00F551DD" w:rsidRDefault="00FF77C0" w:rsidP="003C12E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1E0B84EB">
              <w:rPr>
                <w:b/>
                <w:bCs/>
                <w:sz w:val="24"/>
                <w:szCs w:val="24"/>
              </w:rPr>
              <w:t>TYPE OF CERTIFICATION</w:t>
            </w:r>
          </w:p>
        </w:tc>
      </w:tr>
      <w:tr w:rsidR="00E02B4E" w14:paraId="21FC54F0" w14:textId="77777777" w:rsidTr="1E0B84EB">
        <w:trPr>
          <w:trHeight w:val="692"/>
        </w:trPr>
        <w:tc>
          <w:tcPr>
            <w:tcW w:w="996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33F7D478" w14:textId="77777777" w:rsidR="00E02B4E" w:rsidRDefault="00E02B4E" w:rsidP="00D62537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sz w:val="18"/>
                <w:szCs w:val="18"/>
                <w:lang w:val="en-US"/>
              </w:rPr>
              <w:t xml:space="preserve">     </w:t>
            </w:r>
          </w:p>
          <w:p w14:paraId="2786AD7F" w14:textId="56F68A46" w:rsidR="001B6121" w:rsidRDefault="00E02B4E" w:rsidP="00D62537">
            <w:pPr>
              <w:spacing w:after="0" w:line="240" w:lineRule="auto"/>
              <w:rPr>
                <w:rFonts w:ascii="Verdana" w:hAnsi="Verdana"/>
                <w:smallCaps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sz w:val="18"/>
                <w:szCs w:val="18"/>
                <w:lang w:val="en-US"/>
              </w:rPr>
              <w:t xml:space="preserve">  </w:t>
            </w:r>
            <w:r w:rsidR="001B6121">
              <w:rPr>
                <w:rFonts w:ascii="Verdana" w:hAnsi="Verdana" w:cs="Calibri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Verdana" w:hAnsi="Verdana" w:cs="Calibri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</w:t>
            </w:r>
            <w:r w:rsidR="001B6121">
              <w:rPr>
                <w:lang w:val="en-US"/>
              </w:rPr>
              <w:t>DOP</w:t>
            </w:r>
            <w:r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          </w:t>
            </w:r>
            <w:r w:rsidR="001B6121"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</w:t>
            </w:r>
            <w:r w:rsidR="001B6121"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  <w:r w:rsidR="001B6121">
              <w:rPr>
                <w:lang w:val="en-US"/>
              </w:rPr>
              <w:t>IGP</w:t>
            </w:r>
            <w:r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    </w:t>
            </w:r>
            <w:r w:rsidR="001B6121"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     </w:t>
            </w:r>
            <w:r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</w:t>
            </w:r>
            <w:r w:rsidR="001B6121"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   </w:t>
            </w:r>
            <w:r w:rsidR="001B6121"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  <w:r w:rsidR="00482BB9">
              <w:rPr>
                <w:lang w:val="en-US"/>
              </w:rPr>
              <w:t>STG</w:t>
            </w:r>
            <w:r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      </w:t>
            </w:r>
            <w:r w:rsidR="001B6121"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 </w:t>
            </w:r>
            <w:r w:rsidR="001B6121"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</w:t>
            </w:r>
            <w:r w:rsidR="00482BB9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 w:rsidR="00482BB9"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  <w:r w:rsidR="00482BB9">
              <w:rPr>
                <w:lang w:val="en-US"/>
              </w:rPr>
              <w:t>PAT</w:t>
            </w:r>
            <w:r w:rsidR="00482BB9"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         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B6121">
              <w:rPr>
                <w:lang w:val="en-US"/>
              </w:rPr>
              <w:t>Prodotto</w:t>
            </w:r>
            <w:proofErr w:type="spellEnd"/>
            <w:r w:rsidR="001B6121">
              <w:rPr>
                <w:lang w:val="en-US"/>
              </w:rPr>
              <w:t xml:space="preserve"> di </w:t>
            </w:r>
            <w:proofErr w:type="spellStart"/>
            <w:r w:rsidR="001B6121">
              <w:rPr>
                <w:lang w:val="en-US"/>
              </w:rPr>
              <w:t>Montagna</w:t>
            </w:r>
            <w:proofErr w:type="spellEnd"/>
            <w:r w:rsidR="001B6121"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 </w:t>
            </w:r>
            <w:r w:rsidR="00EC2454"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               </w:t>
            </w:r>
          </w:p>
          <w:p w14:paraId="3A30DFAA" w14:textId="77777777" w:rsidR="001B6121" w:rsidRDefault="001B6121" w:rsidP="00D62537">
            <w:pPr>
              <w:spacing w:after="0" w:line="240" w:lineRule="auto"/>
              <w:rPr>
                <w:rFonts w:ascii="Verdana" w:hAnsi="Verdana"/>
                <w:smallCaps/>
                <w:sz w:val="18"/>
                <w:szCs w:val="18"/>
                <w:lang w:val="en-US"/>
              </w:rPr>
            </w:pPr>
          </w:p>
          <w:p w14:paraId="781BCE30" w14:textId="0959815C" w:rsidR="00E02B4E" w:rsidRPr="001B6121" w:rsidRDefault="001B6121" w:rsidP="00D62537">
            <w:pPr>
              <w:spacing w:after="0" w:line="240" w:lineRule="auto"/>
              <w:rPr>
                <w:lang w:val="en-US"/>
              </w:rPr>
            </w:pPr>
            <w:r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        </w:t>
            </w:r>
            <w:r w:rsidR="00E02B4E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 w:rsidR="00E02B4E"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lang w:val="en-US"/>
              </w:rPr>
              <w:t>QC</w:t>
            </w:r>
            <w:r>
              <w:rPr>
                <w:rFonts w:ascii="Verdana" w:hAnsi="Verdana"/>
                <w:smallCaps/>
                <w:sz w:val="18"/>
                <w:szCs w:val="18"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</w:t>
            </w:r>
            <w:r w:rsidR="00E75DEF">
              <w:rPr>
                <w:lang w:val="en-US"/>
              </w:rPr>
              <w:t xml:space="preserve">               </w:t>
            </w:r>
            <w:r w:rsidR="00E02B4E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 w:rsidR="00E02B4E"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F77C0">
              <w:rPr>
                <w:lang w:val="en-US"/>
              </w:rPr>
              <w:t>Produzione</w:t>
            </w:r>
            <w:proofErr w:type="spellEnd"/>
            <w:r w:rsidR="00FF77C0">
              <w:rPr>
                <w:lang w:val="en-US"/>
              </w:rPr>
              <w:t xml:space="preserve"> </w:t>
            </w:r>
            <w:proofErr w:type="spellStart"/>
            <w:r w:rsidR="00FF77C0">
              <w:rPr>
                <w:lang w:val="en-US"/>
              </w:rPr>
              <w:t>biologica</w:t>
            </w:r>
            <w:proofErr w:type="spellEnd"/>
          </w:p>
          <w:p w14:paraId="2107FBFE" w14:textId="5569E442" w:rsidR="00DC6F7E" w:rsidRPr="00DC6F7E" w:rsidRDefault="00DC6F7E" w:rsidP="00DC6F7E">
            <w:pPr>
              <w:spacing w:after="0" w:line="240" w:lineRule="auto"/>
              <w:rPr>
                <w:rFonts w:ascii="Verdana" w:hAnsi="Verdana"/>
                <w:smallCaps/>
                <w:sz w:val="18"/>
                <w:szCs w:val="18"/>
                <w:lang w:val="en-US"/>
              </w:rPr>
            </w:pPr>
          </w:p>
          <w:p w14:paraId="4A5B0C86" w14:textId="199F9E81" w:rsidR="00E02B4E" w:rsidRDefault="00E02B4E" w:rsidP="00D62537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  <w:tr w:rsidR="003C12E1" w:rsidRPr="008A162C" w14:paraId="48AE35CF" w14:textId="77777777" w:rsidTr="1E0B84EB">
        <w:trPr>
          <w:trHeight w:val="1175"/>
        </w:trPr>
        <w:tc>
          <w:tcPr>
            <w:tcW w:w="7129" w:type="dxa"/>
            <w:vAlign w:val="center"/>
          </w:tcPr>
          <w:p w14:paraId="025FE4BB" w14:textId="6E37DE1B" w:rsidR="00E75DEF" w:rsidRPr="008A162C" w:rsidRDefault="003C12E1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8A162C">
              <w:rPr>
                <w:rFonts w:asciiTheme="minorHAnsi" w:eastAsiaTheme="minorHAnsi" w:hAnsiTheme="minorHAnsi" w:cstheme="minorBidi"/>
              </w:rPr>
              <w:t>PRODUCT DESCRIPTION</w:t>
            </w:r>
          </w:p>
        </w:tc>
        <w:tc>
          <w:tcPr>
            <w:tcW w:w="2831" w:type="dxa"/>
            <w:vAlign w:val="center"/>
          </w:tcPr>
          <w:p w14:paraId="33D68B63" w14:textId="6CB425CB" w:rsidR="003C12E1" w:rsidRPr="008A162C" w:rsidRDefault="003C12E1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8A162C">
              <w:rPr>
                <w:rFonts w:asciiTheme="minorHAnsi" w:eastAsiaTheme="minorHAnsi" w:hAnsiTheme="minorHAnsi" w:cstheme="minorBidi"/>
              </w:rPr>
              <w:t xml:space="preserve">NOTE </w:t>
            </w:r>
          </w:p>
        </w:tc>
      </w:tr>
    </w:tbl>
    <w:p w14:paraId="68533003" w14:textId="77777777" w:rsidR="00E02B4E" w:rsidRDefault="00E02B4E" w:rsidP="00E02B4E">
      <w:pPr>
        <w:rPr>
          <w:rFonts w:ascii="Verdana" w:hAnsi="Verdana" w:cs="Calibri"/>
          <w:b/>
          <w:sz w:val="18"/>
          <w:szCs w:val="18"/>
          <w:lang w:val="en-GB"/>
        </w:rPr>
      </w:pPr>
    </w:p>
    <w:tbl>
      <w:tblPr>
        <w:tblW w:w="9952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9952"/>
      </w:tblGrid>
      <w:tr w:rsidR="00E02B4E" w:rsidRPr="00ED642C" w14:paraId="4FA439A0" w14:textId="77777777" w:rsidTr="00A72B25">
        <w:trPr>
          <w:trHeight w:val="3255"/>
        </w:trPr>
        <w:tc>
          <w:tcPr>
            <w:tcW w:w="9952" w:type="dxa"/>
            <w:shd w:val="clear" w:color="auto" w:fill="auto"/>
          </w:tcPr>
          <w:p w14:paraId="05BD9893" w14:textId="66155237" w:rsidR="00E02B4E" w:rsidRDefault="00B16347" w:rsidP="00F551DD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COMPANY </w:t>
            </w:r>
            <w:r w:rsidR="00F551DD">
              <w:rPr>
                <w:b/>
                <w:bCs/>
                <w:sz w:val="24"/>
                <w:szCs w:val="24"/>
                <w:lang w:val="de-DE"/>
              </w:rPr>
              <w:t>DESCRIPTION</w:t>
            </w:r>
            <w:r w:rsidR="007E44A2" w:rsidRPr="00F551DD">
              <w:rPr>
                <w:b/>
                <w:bCs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7E44A2" w:rsidRPr="00F551DD">
              <w:rPr>
                <w:b/>
                <w:bCs/>
                <w:sz w:val="24"/>
                <w:szCs w:val="24"/>
                <w:lang w:val="de-DE"/>
              </w:rPr>
              <w:t>dimension</w:t>
            </w:r>
            <w:proofErr w:type="spellEnd"/>
            <w:r w:rsidR="007E44A2" w:rsidRPr="00F551DD">
              <w:rPr>
                <w:b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7E44A2" w:rsidRPr="00F551DD">
              <w:rPr>
                <w:b/>
                <w:bCs/>
                <w:sz w:val="24"/>
                <w:szCs w:val="24"/>
                <w:lang w:val="de-DE"/>
              </w:rPr>
              <w:t>characteristics</w:t>
            </w:r>
            <w:proofErr w:type="spellEnd"/>
            <w:r w:rsidR="007E44A2" w:rsidRPr="00F551DD">
              <w:rPr>
                <w:b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7E44A2" w:rsidRPr="00F551DD">
              <w:rPr>
                <w:b/>
                <w:bCs/>
                <w:sz w:val="24"/>
                <w:szCs w:val="24"/>
                <w:lang w:val="de-DE"/>
              </w:rPr>
              <w:t>philosophy</w:t>
            </w:r>
            <w:proofErr w:type="spellEnd"/>
            <w:r w:rsidR="007E44A2" w:rsidRPr="00F551DD">
              <w:rPr>
                <w:b/>
                <w:bCs/>
                <w:sz w:val="24"/>
                <w:szCs w:val="24"/>
                <w:lang w:val="de-DE"/>
              </w:rPr>
              <w:t>, etc.)</w:t>
            </w:r>
            <w:r w:rsidR="00ED642C">
              <w:rPr>
                <w:b/>
                <w:bCs/>
                <w:sz w:val="24"/>
                <w:szCs w:val="24"/>
                <w:lang w:val="de-DE"/>
              </w:rPr>
              <w:t xml:space="preserve"> – </w:t>
            </w:r>
            <w:proofErr w:type="spellStart"/>
            <w:r w:rsidR="00ED642C" w:rsidRPr="00ED642C">
              <w:rPr>
                <w:sz w:val="24"/>
                <w:szCs w:val="24"/>
                <w:lang w:val="de-DE"/>
              </w:rPr>
              <w:t>up</w:t>
            </w:r>
            <w:proofErr w:type="spellEnd"/>
            <w:r w:rsidR="00ED642C" w:rsidRPr="00ED642C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ED642C" w:rsidRPr="00ED642C">
              <w:rPr>
                <w:sz w:val="24"/>
                <w:szCs w:val="24"/>
                <w:lang w:val="de-DE"/>
              </w:rPr>
              <w:t>to</w:t>
            </w:r>
            <w:proofErr w:type="spellEnd"/>
            <w:r w:rsidR="00ED642C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ED642C" w:rsidRPr="00ED642C">
              <w:rPr>
                <w:sz w:val="24"/>
                <w:szCs w:val="24"/>
                <w:lang w:val="de-DE"/>
              </w:rPr>
              <w:t xml:space="preserve">600 </w:t>
            </w:r>
            <w:proofErr w:type="spellStart"/>
            <w:r w:rsidR="00ED642C" w:rsidRPr="00ED642C">
              <w:rPr>
                <w:sz w:val="24"/>
                <w:szCs w:val="24"/>
                <w:lang w:val="de-DE"/>
              </w:rPr>
              <w:t>characters</w:t>
            </w:r>
            <w:proofErr w:type="spellEnd"/>
            <w:r w:rsidR="00ED642C" w:rsidRPr="00ED642C">
              <w:rPr>
                <w:sz w:val="24"/>
                <w:szCs w:val="24"/>
                <w:lang w:val="de-DE"/>
              </w:rPr>
              <w:t xml:space="preserve"> (</w:t>
            </w:r>
            <w:proofErr w:type="spellStart"/>
            <w:r w:rsidR="00ED642C" w:rsidRPr="00ED642C">
              <w:rPr>
                <w:sz w:val="24"/>
                <w:szCs w:val="24"/>
                <w:lang w:val="de-DE"/>
              </w:rPr>
              <w:t>including</w:t>
            </w:r>
            <w:proofErr w:type="spellEnd"/>
            <w:r w:rsidR="00ED642C" w:rsidRPr="00ED642C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ED642C" w:rsidRPr="00ED642C">
              <w:rPr>
                <w:sz w:val="24"/>
                <w:szCs w:val="24"/>
                <w:lang w:val="de-DE"/>
              </w:rPr>
              <w:t>spaces</w:t>
            </w:r>
            <w:proofErr w:type="spellEnd"/>
            <w:r w:rsidR="00ED642C" w:rsidRPr="00ED642C">
              <w:rPr>
                <w:sz w:val="24"/>
                <w:szCs w:val="24"/>
                <w:lang w:val="de-DE"/>
              </w:rPr>
              <w:t>)</w:t>
            </w:r>
          </w:p>
          <w:p w14:paraId="015FB4B5" w14:textId="4141CE34" w:rsidR="00CD283D" w:rsidRPr="00F551DD" w:rsidRDefault="00CD283D" w:rsidP="00F551DD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A439FF7" w14:textId="73BEE0CF" w:rsidR="00E02B4E" w:rsidRDefault="00E02B4E" w:rsidP="00E02B4E">
      <w:pPr>
        <w:pStyle w:val="Intestazione"/>
        <w:jc w:val="both"/>
        <w:rPr>
          <w:rFonts w:ascii="Verdana" w:hAnsi="Verdana"/>
          <w:sz w:val="18"/>
          <w:szCs w:val="18"/>
          <w:lang w:val="en-GB"/>
        </w:rPr>
      </w:pPr>
    </w:p>
    <w:p w14:paraId="7CC3549D" w14:textId="16B3FEAE" w:rsidR="003C12E1" w:rsidRDefault="003C12E1" w:rsidP="00E02B4E">
      <w:pPr>
        <w:pStyle w:val="Intestazione"/>
        <w:jc w:val="both"/>
        <w:rPr>
          <w:rFonts w:ascii="Verdana" w:hAnsi="Verdana"/>
          <w:sz w:val="18"/>
          <w:szCs w:val="18"/>
          <w:lang w:val="en-GB"/>
        </w:rPr>
      </w:pPr>
    </w:p>
    <w:p w14:paraId="123E0C3D" w14:textId="77777777" w:rsidR="004809B8" w:rsidRDefault="004809B8" w:rsidP="00E02B4E">
      <w:pPr>
        <w:pStyle w:val="Intestazione"/>
        <w:jc w:val="both"/>
        <w:rPr>
          <w:rFonts w:ascii="Verdana" w:hAnsi="Verdana"/>
          <w:sz w:val="18"/>
          <w:szCs w:val="18"/>
          <w:lang w:val="en-GB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812"/>
      </w:tblGrid>
      <w:tr w:rsidR="007E44A2" w:rsidRPr="00976A60" w14:paraId="1F6BCB1B" w14:textId="77777777" w:rsidTr="007E44A2">
        <w:trPr>
          <w:trHeight w:val="692"/>
        </w:trPr>
        <w:tc>
          <w:tcPr>
            <w:tcW w:w="9923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4F5A946" w14:textId="63AAE850" w:rsidR="007E44A2" w:rsidRPr="00976A60" w:rsidRDefault="007E44A2" w:rsidP="00D625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6A60">
              <w:rPr>
                <w:b/>
                <w:bCs/>
                <w:sz w:val="24"/>
                <w:szCs w:val="24"/>
              </w:rPr>
              <w:lastRenderedPageBreak/>
              <w:t>COMPANY INFORMATION</w:t>
            </w:r>
          </w:p>
        </w:tc>
      </w:tr>
      <w:tr w:rsidR="00E02B4E" w:rsidRPr="00152F82" w14:paraId="3BFFC592" w14:textId="77777777" w:rsidTr="003C12E1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4111" w:type="dxa"/>
            <w:vAlign w:val="center"/>
          </w:tcPr>
          <w:p w14:paraId="5EAB36A1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8A162C">
              <w:rPr>
                <w:rFonts w:asciiTheme="minorHAnsi" w:eastAsiaTheme="minorHAnsi" w:hAnsiTheme="minorHAnsi" w:cstheme="minorBidi"/>
              </w:rPr>
              <w:t xml:space="preserve">START OF </w:t>
            </w:r>
            <w:proofErr w:type="gramStart"/>
            <w:r w:rsidRPr="008A162C">
              <w:rPr>
                <w:rFonts w:asciiTheme="minorHAnsi" w:eastAsiaTheme="minorHAnsi" w:hAnsiTheme="minorHAnsi" w:cstheme="minorBidi"/>
              </w:rPr>
              <w:t xml:space="preserve">ACTIVITY:   </w:t>
            </w:r>
            <w:proofErr w:type="gramEnd"/>
            <w:r w:rsidRPr="008A162C">
              <w:rPr>
                <w:rFonts w:asciiTheme="minorHAnsi" w:eastAsiaTheme="minorHAnsi" w:hAnsiTheme="minorHAnsi" w:cstheme="minorBidi"/>
              </w:rPr>
              <w:t xml:space="preserve">  </w:t>
            </w:r>
          </w:p>
        </w:tc>
        <w:tc>
          <w:tcPr>
            <w:tcW w:w="5812" w:type="dxa"/>
            <w:vAlign w:val="center"/>
          </w:tcPr>
          <w:p w14:paraId="695BA5D0" w14:textId="77777777" w:rsidR="00E02B4E" w:rsidRPr="00152F82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47F53858" w14:textId="77777777" w:rsidR="003C12E1" w:rsidRPr="00152F82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en-US"/>
              </w:rPr>
            </w:pPr>
            <w:r w:rsidRPr="00152F82">
              <w:rPr>
                <w:rFonts w:asciiTheme="minorHAnsi" w:eastAsiaTheme="minorHAnsi" w:hAnsiTheme="minorHAnsi" w:cstheme="minorBidi"/>
                <w:lang w:val="en-US"/>
              </w:rPr>
              <w:t>TOTAL EMPLOYEES:</w:t>
            </w:r>
          </w:p>
          <w:p w14:paraId="02639F27" w14:textId="31F58374" w:rsidR="00E02B4E" w:rsidRPr="00152F82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en-US"/>
              </w:rPr>
            </w:pPr>
            <w:r w:rsidRPr="00152F82">
              <w:rPr>
                <w:rFonts w:asciiTheme="minorHAnsi" w:eastAsiaTheme="minorHAnsi" w:hAnsiTheme="minorHAnsi" w:cstheme="minorBidi"/>
                <w:lang w:val="en-US"/>
              </w:rPr>
              <w:t>EMPLOYEES IN THE COMMERCIAL DEPARTMENT:</w:t>
            </w:r>
          </w:p>
          <w:p w14:paraId="42DD39D0" w14:textId="77777777" w:rsidR="00E02B4E" w:rsidRPr="00152F82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E02B4E" w:rsidRPr="008A162C" w14:paraId="0C35550B" w14:textId="77777777" w:rsidTr="004809B8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000" w:firstRow="0" w:lastRow="0" w:firstColumn="0" w:lastColumn="0" w:noHBand="0" w:noVBand="0"/>
        </w:tblPrEx>
        <w:trPr>
          <w:trHeight w:val="1597"/>
        </w:trPr>
        <w:tc>
          <w:tcPr>
            <w:tcW w:w="4111" w:type="dxa"/>
          </w:tcPr>
          <w:p w14:paraId="5E4B36D2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8A162C">
              <w:rPr>
                <w:rFonts w:asciiTheme="minorHAnsi" w:eastAsiaTheme="minorHAnsi" w:hAnsiTheme="minorHAnsi" w:cstheme="minorBidi"/>
              </w:rPr>
              <w:t xml:space="preserve">TURNOVER (in </w:t>
            </w:r>
            <w:proofErr w:type="gramStart"/>
            <w:r w:rsidRPr="008A162C">
              <w:rPr>
                <w:rFonts w:asciiTheme="minorHAnsi" w:eastAsiaTheme="minorHAnsi" w:hAnsiTheme="minorHAnsi" w:cstheme="minorBidi"/>
              </w:rPr>
              <w:t>Euro</w:t>
            </w:r>
            <w:proofErr w:type="gramEnd"/>
            <w:r w:rsidRPr="008A162C">
              <w:rPr>
                <w:rFonts w:asciiTheme="minorHAnsi" w:eastAsiaTheme="minorHAnsi" w:hAnsiTheme="minorHAnsi" w:cstheme="minorBidi"/>
              </w:rPr>
              <w:t xml:space="preserve">): </w:t>
            </w:r>
          </w:p>
          <w:p w14:paraId="06830CC1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</w:p>
          <w:p w14:paraId="6C8D0241" w14:textId="39AFB278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8A162C">
              <w:rPr>
                <w:rFonts w:asciiTheme="minorHAnsi" w:eastAsiaTheme="minorHAnsi" w:hAnsiTheme="minorHAnsi" w:cstheme="minorBidi"/>
              </w:rPr>
              <w:t>2019 ________________________</w:t>
            </w:r>
          </w:p>
          <w:p w14:paraId="56B9291A" w14:textId="77777777" w:rsidR="003C12E1" w:rsidRPr="008A162C" w:rsidRDefault="003C12E1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</w:p>
          <w:p w14:paraId="256861C7" w14:textId="53513B5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8A162C">
              <w:rPr>
                <w:rFonts w:asciiTheme="minorHAnsi" w:eastAsiaTheme="minorHAnsi" w:hAnsiTheme="minorHAnsi" w:cstheme="minorBidi"/>
              </w:rPr>
              <w:t>2021 ________________________</w:t>
            </w:r>
          </w:p>
        </w:tc>
        <w:tc>
          <w:tcPr>
            <w:tcW w:w="5812" w:type="dxa"/>
          </w:tcPr>
          <w:p w14:paraId="307BDF8B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8A162C">
              <w:rPr>
                <w:rFonts w:asciiTheme="minorHAnsi" w:eastAsiaTheme="minorHAnsi" w:hAnsiTheme="minorHAnsi" w:cstheme="minorBidi"/>
              </w:rPr>
              <w:t>EXPORT TURNOVER (%)</w:t>
            </w:r>
          </w:p>
          <w:p w14:paraId="1B3B9F94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</w:p>
          <w:p w14:paraId="5965C090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8A162C">
              <w:rPr>
                <w:rFonts w:asciiTheme="minorHAnsi" w:eastAsiaTheme="minorHAnsi" w:hAnsiTheme="minorHAnsi" w:cstheme="minorBidi"/>
              </w:rPr>
              <w:t>% 2019 ___________________________</w:t>
            </w:r>
          </w:p>
          <w:p w14:paraId="2F993F50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</w:p>
          <w:p w14:paraId="251EA23A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  <w:r w:rsidRPr="008A162C">
              <w:rPr>
                <w:rFonts w:asciiTheme="minorHAnsi" w:eastAsiaTheme="minorHAnsi" w:hAnsiTheme="minorHAnsi" w:cstheme="minorBidi"/>
              </w:rPr>
              <w:t>% 2021 ___________________________</w:t>
            </w:r>
          </w:p>
          <w:p w14:paraId="41A258CC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E02B4E" w:rsidRPr="00152F82" w14:paraId="2C000279" w14:textId="77777777" w:rsidTr="007E44A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923" w:type="dxa"/>
            <w:gridSpan w:val="2"/>
          </w:tcPr>
          <w:p w14:paraId="4CD30411" w14:textId="77777777" w:rsidR="00E02B4E" w:rsidRPr="00152F82" w:rsidRDefault="003C12E1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en-US"/>
              </w:rPr>
            </w:pPr>
            <w:r w:rsidRPr="00152F82">
              <w:rPr>
                <w:rFonts w:asciiTheme="minorHAnsi" w:eastAsiaTheme="minorHAnsi" w:hAnsiTheme="minorHAnsi" w:cstheme="minorBidi"/>
                <w:lang w:val="en-US"/>
              </w:rPr>
              <w:t>AWARDS OR CERTIFICATIONS (if any)</w:t>
            </w:r>
            <w:r w:rsidR="00E02B4E" w:rsidRPr="00152F82">
              <w:rPr>
                <w:rFonts w:asciiTheme="minorHAnsi" w:eastAsiaTheme="minorHAnsi" w:hAnsiTheme="minorHAnsi" w:cstheme="minorBidi"/>
                <w:lang w:val="en-US"/>
              </w:rPr>
              <w:t>:</w:t>
            </w:r>
          </w:p>
          <w:p w14:paraId="535CBB3E" w14:textId="77777777" w:rsidR="008A162C" w:rsidRPr="00152F82" w:rsidRDefault="008A162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7E44AF24" w14:textId="27880D5F" w:rsidR="008A162C" w:rsidRPr="00152F82" w:rsidRDefault="008A162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E02B4E" w:rsidRPr="00152F82" w14:paraId="173EC669" w14:textId="77777777" w:rsidTr="007E44A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923" w:type="dxa"/>
            <w:gridSpan w:val="2"/>
          </w:tcPr>
          <w:p w14:paraId="404AEFC1" w14:textId="235952A4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lang w:val="de-DE"/>
              </w:rPr>
              <w:t>PROMOTIONAL MATERIAL IN ELECTRONIC FORMAT AVAILABLE IN ENGLISH</w:t>
            </w:r>
            <w:r w:rsidR="003C12E1" w:rsidRPr="008A162C">
              <w:rPr>
                <w:rFonts w:asciiTheme="minorHAnsi" w:eastAsiaTheme="minorHAnsi" w:hAnsiTheme="minorHAnsi" w:cstheme="minorBidi"/>
                <w:lang w:val="de-DE"/>
              </w:rPr>
              <w:t xml:space="preserve">: </w:t>
            </w:r>
          </w:p>
          <w:p w14:paraId="34C43432" w14:textId="77777777" w:rsidR="008A162C" w:rsidRPr="008A162C" w:rsidRDefault="008A162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  <w:p w14:paraId="176BA251" w14:textId="77097142" w:rsidR="008A162C" w:rsidRPr="008A162C" w:rsidRDefault="008A162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</w:tc>
      </w:tr>
    </w:tbl>
    <w:p w14:paraId="5E4E5A79" w14:textId="77777777" w:rsidR="00E02B4E" w:rsidRPr="000F5961" w:rsidRDefault="00E02B4E" w:rsidP="00E02B4E">
      <w:pPr>
        <w:rPr>
          <w:rFonts w:ascii="Verdana" w:hAnsi="Verdana" w:cs="Calibri"/>
          <w:sz w:val="18"/>
          <w:szCs w:val="18"/>
          <w:lang w:val="en-US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C12E1" w:rsidRPr="00976A60" w14:paraId="57181661" w14:textId="77777777" w:rsidTr="003C12E1">
        <w:trPr>
          <w:trHeight w:val="692"/>
        </w:trPr>
        <w:tc>
          <w:tcPr>
            <w:tcW w:w="99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86BB553" w14:textId="60D2A74A" w:rsidR="003C12E1" w:rsidRPr="00976A60" w:rsidRDefault="003C12E1" w:rsidP="00D625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6A60">
              <w:rPr>
                <w:b/>
                <w:bCs/>
                <w:sz w:val="24"/>
                <w:szCs w:val="24"/>
              </w:rPr>
              <w:t>CO</w:t>
            </w:r>
            <w:r w:rsidR="00976A60">
              <w:rPr>
                <w:b/>
                <w:bCs/>
                <w:sz w:val="24"/>
                <w:szCs w:val="24"/>
              </w:rPr>
              <w:t>MPANY CO</w:t>
            </w:r>
            <w:r w:rsidRPr="00976A60">
              <w:rPr>
                <w:b/>
                <w:bCs/>
                <w:sz w:val="24"/>
                <w:szCs w:val="24"/>
              </w:rPr>
              <w:t>MMERCIAL PROFILE</w:t>
            </w:r>
          </w:p>
        </w:tc>
      </w:tr>
      <w:tr w:rsidR="00E02B4E" w:rsidRPr="00152F82" w14:paraId="01BACDAF" w14:textId="77777777" w:rsidTr="008921FC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923" w:type="dxa"/>
          </w:tcPr>
          <w:p w14:paraId="58D97063" w14:textId="52697FEF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t>MAIN FACTORS OF COM</w:t>
            </w:r>
            <w:r w:rsid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t>PANY COM</w:t>
            </w:r>
            <w:r w:rsidRP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t>PETITIVENESS</w:t>
            </w:r>
          </w:p>
          <w:p w14:paraId="69A5FEA1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o Quality                                   o Price                           o Brand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name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>/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Presentation</w:t>
            </w:r>
            <w:proofErr w:type="spellEnd"/>
          </w:p>
          <w:p w14:paraId="20264905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  <w:p w14:paraId="77CC192F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o Range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of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products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                  o Technology</w:t>
            </w:r>
          </w:p>
          <w:p w14:paraId="6BEF0E24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  <w:p w14:paraId="4CFE74D6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lang w:val="de-DE"/>
              </w:rPr>
              <w:t>o Other (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please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specify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>) ____________________________________________________________</w:t>
            </w:r>
          </w:p>
          <w:p w14:paraId="58D51606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</w:tc>
      </w:tr>
      <w:tr w:rsidR="00E02B4E" w:rsidRPr="008A162C" w14:paraId="34930891" w14:textId="77777777" w:rsidTr="008921FC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923" w:type="dxa"/>
          </w:tcPr>
          <w:p w14:paraId="04D4C1CC" w14:textId="3D0BC250" w:rsidR="00E02B4E" w:rsidRPr="008A162C" w:rsidRDefault="008A162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t>COMPANY</w:t>
            </w:r>
            <w:r w:rsidR="00E02B4E" w:rsidRP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t xml:space="preserve"> FOOD PRICE BAND OF INTEREST</w:t>
            </w:r>
          </w:p>
          <w:p w14:paraId="711B56D2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  <w:p w14:paraId="40DE9A78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lang w:val="de-DE"/>
              </w:rPr>
              <w:t>o high                       o medium                    o medium-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low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                  o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low</w:t>
            </w:r>
            <w:proofErr w:type="spellEnd"/>
          </w:p>
          <w:p w14:paraId="36D8C1E4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</w:p>
        </w:tc>
      </w:tr>
      <w:tr w:rsidR="00E02B4E" w:rsidRPr="008A162C" w14:paraId="0EEBB9EA" w14:textId="77777777" w:rsidTr="008921FC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923" w:type="dxa"/>
          </w:tcPr>
          <w:p w14:paraId="07BC7A1F" w14:textId="3D87CB72" w:rsidR="00E02B4E" w:rsidRPr="008A162C" w:rsidRDefault="008A162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t xml:space="preserve">COMPANY </w:t>
            </w:r>
            <w:r w:rsidR="00E02B4E" w:rsidRP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t>PRESENCE IN FOREIGN MARKETS</w:t>
            </w:r>
          </w:p>
          <w:p w14:paraId="64A5A9C3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  <w:p w14:paraId="426E8803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o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Direct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                  o Franchising            o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Representative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             o Main Distribution</w:t>
            </w:r>
          </w:p>
          <w:p w14:paraId="2564C3B1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  <w:p w14:paraId="25B426A8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o License                 o Joint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venture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         o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Importer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>/Distributor</w:t>
            </w:r>
          </w:p>
          <w:p w14:paraId="0B3BCE35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  <w:p w14:paraId="10626C32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lang w:val="de-DE"/>
              </w:rPr>
              <w:t>o Other (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specify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>) ___________________________________________________</w:t>
            </w:r>
          </w:p>
          <w:p w14:paraId="2ADD82B2" w14:textId="77777777" w:rsidR="00E02B4E" w:rsidRPr="008A162C" w:rsidRDefault="00E02B4E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</w:p>
        </w:tc>
      </w:tr>
    </w:tbl>
    <w:p w14:paraId="216077ED" w14:textId="3D8BFFFB" w:rsidR="00E02B4E" w:rsidRDefault="00E02B4E" w:rsidP="00E02B4E">
      <w:pPr>
        <w:autoSpaceDE w:val="0"/>
        <w:autoSpaceDN w:val="0"/>
        <w:ind w:left="284" w:hanging="284"/>
        <w:rPr>
          <w:rFonts w:ascii="Verdana" w:hAnsi="Verdana" w:cs="Calibri"/>
          <w:b/>
          <w:sz w:val="18"/>
          <w:szCs w:val="18"/>
          <w:lang w:val="en-US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8921FC" w:rsidRPr="00152F82" w14:paraId="2249E05B" w14:textId="77777777" w:rsidTr="00D62537">
        <w:trPr>
          <w:trHeight w:val="692"/>
        </w:trPr>
        <w:tc>
          <w:tcPr>
            <w:tcW w:w="99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65A912FA" w14:textId="381C7304" w:rsidR="008921FC" w:rsidRPr="00152F82" w:rsidRDefault="00976A60" w:rsidP="00D62537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52F82">
              <w:rPr>
                <w:b/>
                <w:bCs/>
                <w:sz w:val="24"/>
                <w:szCs w:val="24"/>
                <w:lang w:val="en-US"/>
              </w:rPr>
              <w:t xml:space="preserve">COMPANY </w:t>
            </w:r>
            <w:r w:rsidR="008921FC" w:rsidRPr="00152F82">
              <w:rPr>
                <w:b/>
                <w:bCs/>
                <w:sz w:val="24"/>
                <w:szCs w:val="24"/>
                <w:lang w:val="en-US"/>
              </w:rPr>
              <w:t xml:space="preserve">PRESENCE IN </w:t>
            </w:r>
            <w:r w:rsidR="00EC2F9E" w:rsidRPr="00152F82">
              <w:rPr>
                <w:b/>
                <w:bCs/>
                <w:sz w:val="24"/>
                <w:szCs w:val="24"/>
                <w:lang w:val="en-US"/>
              </w:rPr>
              <w:t xml:space="preserve">THE </w:t>
            </w:r>
            <w:r w:rsidR="008921FC" w:rsidRPr="00152F82">
              <w:rPr>
                <w:b/>
                <w:bCs/>
                <w:sz w:val="24"/>
                <w:szCs w:val="24"/>
                <w:lang w:val="en-US"/>
              </w:rPr>
              <w:t>USA</w:t>
            </w:r>
            <w:r w:rsidRPr="00152F82">
              <w:rPr>
                <w:b/>
                <w:bCs/>
                <w:sz w:val="24"/>
                <w:szCs w:val="24"/>
                <w:lang w:val="en-US"/>
              </w:rPr>
              <w:t xml:space="preserve"> MARKET</w:t>
            </w:r>
          </w:p>
        </w:tc>
      </w:tr>
      <w:tr w:rsidR="008921FC" w:rsidRPr="008A162C" w14:paraId="5DFCDE2F" w14:textId="77777777" w:rsidTr="00D62537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923" w:type="dxa"/>
          </w:tcPr>
          <w:p w14:paraId="7844DE74" w14:textId="6DA87A55" w:rsidR="008921FC" w:rsidRPr="008A162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t xml:space="preserve">HAVE </w:t>
            </w:r>
            <w:r w:rsidR="00ED642C">
              <w:rPr>
                <w:rFonts w:asciiTheme="minorHAnsi" w:eastAsiaTheme="minorHAnsi" w:hAnsiTheme="minorHAnsi" w:cstheme="minorBidi"/>
                <w:u w:val="single"/>
                <w:lang w:val="de-DE"/>
              </w:rPr>
              <w:t xml:space="preserve">YOU </w:t>
            </w:r>
            <w:r w:rsidRP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t xml:space="preserve">EXPORTED IN </w:t>
            </w:r>
            <w:r w:rsidR="00EC2F9E" w:rsidRP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t xml:space="preserve">THE </w:t>
            </w:r>
            <w:r w:rsidRP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t xml:space="preserve">USA IN THE LAST THREE YEARS? </w:t>
            </w:r>
          </w:p>
          <w:p w14:paraId="5F06F0F5" w14:textId="77777777" w:rsidR="008921FC" w:rsidRPr="008A162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  <w:p w14:paraId="34F5CC7E" w14:textId="77777777" w:rsidR="008921FC" w:rsidRPr="008A162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o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No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                                      o Yes</w:t>
            </w:r>
          </w:p>
          <w:p w14:paraId="54B2BC6A" w14:textId="77777777" w:rsidR="008921FC" w:rsidRPr="008A162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  <w:p w14:paraId="67F302A6" w14:textId="26EAC88F" w:rsidR="008921FC" w:rsidRPr="008A162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o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If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so in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which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%?  ____________________________________________________________</w:t>
            </w:r>
          </w:p>
          <w:p w14:paraId="70B999D4" w14:textId="77777777" w:rsidR="008921FC" w:rsidRPr="008A162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  <w:p w14:paraId="4F251E01" w14:textId="77777777" w:rsidR="008921FC" w:rsidRPr="008A162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</w:p>
        </w:tc>
      </w:tr>
      <w:tr w:rsidR="008921FC" w:rsidRPr="00152F82" w14:paraId="5CEDA026" w14:textId="77777777" w:rsidTr="00D62537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923" w:type="dxa"/>
          </w:tcPr>
          <w:p w14:paraId="4451F390" w14:textId="6335EACC" w:rsidR="008921FC" w:rsidRPr="008A162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lastRenderedPageBreak/>
              <w:t>TYPE OF PRODUCTS EXPORTED TO THE USA</w:t>
            </w:r>
          </w:p>
          <w:p w14:paraId="16F9C530" w14:textId="6DF9396E" w:rsidR="008921FC" w:rsidRPr="008A162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</w:p>
          <w:p w14:paraId="0D1D3630" w14:textId="34B4816A" w:rsidR="008921FC" w:rsidRPr="008A162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</w:p>
          <w:p w14:paraId="62010A1B" w14:textId="77777777" w:rsidR="008921FC" w:rsidRPr="008A162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</w:p>
        </w:tc>
      </w:tr>
      <w:tr w:rsidR="008921FC" w:rsidRPr="00152F82" w14:paraId="6D68B811" w14:textId="77777777" w:rsidTr="00D62537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923" w:type="dxa"/>
          </w:tcPr>
          <w:p w14:paraId="430DB110" w14:textId="44B2F8E7" w:rsidR="008921FC" w:rsidRPr="008A162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t>PRODUCTS CURRENTLY AVAILABLE IN THE USA</w:t>
            </w:r>
          </w:p>
          <w:p w14:paraId="03B5F180" w14:textId="2469D57A" w:rsidR="008921F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</w:p>
          <w:p w14:paraId="0B2F6544" w14:textId="77777777" w:rsidR="008A162C" w:rsidRPr="008A162C" w:rsidRDefault="008A162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</w:p>
          <w:p w14:paraId="3881FA36" w14:textId="7F4E8E4C" w:rsidR="008921FC" w:rsidRPr="008A162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</w:p>
        </w:tc>
      </w:tr>
      <w:tr w:rsidR="008921FC" w:rsidRPr="00152F82" w14:paraId="212A33AE" w14:textId="77777777" w:rsidTr="00D62537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923" w:type="dxa"/>
          </w:tcPr>
          <w:p w14:paraId="616CE369" w14:textId="63C2D6B0" w:rsidR="008921FC" w:rsidRPr="008A162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t xml:space="preserve">DISTRIBUTION CHANNELS USED </w:t>
            </w:r>
            <w:r w:rsidR="00F322E8" w:rsidRP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t>I</w:t>
            </w:r>
            <w:r w:rsidRP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t>N THE USA</w:t>
            </w:r>
          </w:p>
          <w:p w14:paraId="75852626" w14:textId="77777777" w:rsidR="008921FC" w:rsidRPr="008A162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</w:p>
          <w:p w14:paraId="68F89B47" w14:textId="77777777" w:rsidR="008921FC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</w:p>
          <w:p w14:paraId="2E983B5D" w14:textId="1A3E7419" w:rsidR="008A162C" w:rsidRPr="008A162C" w:rsidRDefault="008A162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</w:p>
        </w:tc>
      </w:tr>
      <w:tr w:rsidR="00EC2F9E" w:rsidRPr="00152F82" w14:paraId="226C23D8" w14:textId="77777777" w:rsidTr="00D62537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923" w:type="dxa"/>
          </w:tcPr>
          <w:p w14:paraId="30AB8BE9" w14:textId="7C511A94" w:rsidR="001C39F4" w:rsidRPr="008A162C" w:rsidRDefault="008A162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  <w:r>
              <w:rPr>
                <w:rFonts w:asciiTheme="minorHAnsi" w:eastAsiaTheme="minorHAnsi" w:hAnsiTheme="minorHAnsi" w:cstheme="minorBidi"/>
                <w:u w:val="single"/>
                <w:lang w:val="de-DE"/>
              </w:rPr>
              <w:t xml:space="preserve">COMPANY </w:t>
            </w:r>
            <w:r w:rsidR="001C39F4" w:rsidRPr="008A162C">
              <w:rPr>
                <w:rFonts w:asciiTheme="minorHAnsi" w:eastAsiaTheme="minorHAnsi" w:hAnsiTheme="minorHAnsi" w:cstheme="minorBidi"/>
                <w:u w:val="single"/>
                <w:lang w:val="de-DE"/>
              </w:rPr>
              <w:t>CRITICAL ISSUES RELATED TO EXPORT TO THE USA</w:t>
            </w:r>
          </w:p>
          <w:p w14:paraId="24DDB257" w14:textId="77777777" w:rsidR="001C39F4" w:rsidRPr="008A162C" w:rsidRDefault="001C39F4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  <w:p w14:paraId="4B8DD72A" w14:textId="77777777" w:rsidR="00713128" w:rsidRPr="008A162C" w:rsidRDefault="001C39F4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o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Customs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barriers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or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duties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          o Costs and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logistics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           o </w:t>
            </w:r>
            <w:proofErr w:type="spellStart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>Quantities</w:t>
            </w:r>
            <w:proofErr w:type="spellEnd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>required</w:t>
            </w:r>
            <w:proofErr w:type="spellEnd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>by</w:t>
            </w:r>
            <w:proofErr w:type="spellEnd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>the</w:t>
            </w:r>
            <w:proofErr w:type="spellEnd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>market</w:t>
            </w:r>
            <w:proofErr w:type="spellEnd"/>
          </w:p>
          <w:p w14:paraId="3A5156A1" w14:textId="77777777" w:rsidR="00713128" w:rsidRPr="008A162C" w:rsidRDefault="00713128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  <w:p w14:paraId="53CFC876" w14:textId="20F8CC6A" w:rsidR="00713128" w:rsidRPr="008A162C" w:rsidRDefault="001C39F4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o </w:t>
            </w:r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 xml:space="preserve">Company </w:t>
            </w:r>
            <w:proofErr w:type="spellStart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>size</w:t>
            </w:r>
            <w:proofErr w:type="spellEnd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and </w:t>
            </w:r>
            <w:proofErr w:type="spellStart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>turnover</w:t>
            </w:r>
            <w:proofErr w:type="spellEnd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         o Lack </w:t>
            </w:r>
            <w:proofErr w:type="spellStart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>of</w:t>
            </w:r>
            <w:proofErr w:type="spellEnd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>information</w:t>
            </w:r>
            <w:proofErr w:type="spellEnd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on </w:t>
            </w:r>
            <w:proofErr w:type="spellStart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>the</w:t>
            </w:r>
            <w:proofErr w:type="spellEnd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="00713128" w:rsidRPr="008A162C">
              <w:rPr>
                <w:rFonts w:asciiTheme="minorHAnsi" w:eastAsiaTheme="minorHAnsi" w:hAnsiTheme="minorHAnsi" w:cstheme="minorBidi"/>
                <w:lang w:val="de-DE"/>
              </w:rPr>
              <w:t>country</w:t>
            </w:r>
            <w:proofErr w:type="spellEnd"/>
          </w:p>
          <w:p w14:paraId="6CB984B7" w14:textId="77777777" w:rsidR="00713128" w:rsidRPr="008A162C" w:rsidRDefault="00713128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  <w:p w14:paraId="2FB4F977" w14:textId="2FE57A53" w:rsidR="001C39F4" w:rsidRPr="008A162C" w:rsidRDefault="00713128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o Lack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of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importers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or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contacts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  </w:t>
            </w:r>
            <w:r w:rsidR="00832870"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                                       </w:t>
            </w:r>
          </w:p>
          <w:p w14:paraId="4CD30799" w14:textId="77777777" w:rsidR="001C39F4" w:rsidRPr="008A162C" w:rsidRDefault="001C39F4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  <w:p w14:paraId="3505FEDE" w14:textId="6DA3DDC5" w:rsidR="001C39F4" w:rsidRPr="008A162C" w:rsidRDefault="00832870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8A162C">
              <w:rPr>
                <w:rFonts w:asciiTheme="minorHAnsi" w:eastAsiaTheme="minorHAnsi" w:hAnsiTheme="minorHAnsi" w:cstheme="minorBidi"/>
                <w:lang w:val="de-DE"/>
              </w:rPr>
              <w:t>o Other (</w:t>
            </w:r>
            <w:proofErr w:type="spellStart"/>
            <w:r w:rsidRPr="008A162C">
              <w:rPr>
                <w:rFonts w:asciiTheme="minorHAnsi" w:eastAsiaTheme="minorHAnsi" w:hAnsiTheme="minorHAnsi" w:cstheme="minorBidi"/>
                <w:lang w:val="de-DE"/>
              </w:rPr>
              <w:t>specify</w:t>
            </w:r>
            <w:proofErr w:type="spellEnd"/>
            <w:r w:rsidRPr="008A162C">
              <w:rPr>
                <w:rFonts w:asciiTheme="minorHAnsi" w:eastAsiaTheme="minorHAnsi" w:hAnsiTheme="minorHAnsi" w:cstheme="minorBidi"/>
                <w:lang w:val="de-DE"/>
              </w:rPr>
              <w:t xml:space="preserve">) ___________________________________________________________________            </w:t>
            </w:r>
          </w:p>
          <w:p w14:paraId="1B6F9321" w14:textId="44A76CF2" w:rsidR="001C39F4" w:rsidRPr="008A162C" w:rsidRDefault="001C39F4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</w:p>
        </w:tc>
      </w:tr>
      <w:tr w:rsidR="008921FC" w:rsidRPr="00152F82" w14:paraId="119375C4" w14:textId="77777777" w:rsidTr="00D62537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9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8E49866" w14:textId="31BF888B" w:rsidR="008921FC" w:rsidRPr="00152F82" w:rsidRDefault="00452081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en-US"/>
              </w:rPr>
            </w:pPr>
            <w:r w:rsidRPr="00152F82">
              <w:rPr>
                <w:rFonts w:asciiTheme="minorHAnsi" w:eastAsiaTheme="minorHAnsi" w:hAnsiTheme="minorHAnsi" w:cstheme="minorBidi"/>
                <w:u w:val="single"/>
                <w:lang w:val="en-US"/>
              </w:rPr>
              <w:t xml:space="preserve">COMPANY </w:t>
            </w:r>
            <w:r w:rsidR="008921FC" w:rsidRPr="00152F82">
              <w:rPr>
                <w:rFonts w:asciiTheme="minorHAnsi" w:eastAsiaTheme="minorHAnsi" w:hAnsiTheme="minorHAnsi" w:cstheme="minorBidi"/>
                <w:u w:val="single"/>
                <w:lang w:val="en-US"/>
              </w:rPr>
              <w:t xml:space="preserve">COMMERCIAL REFERENCES (sponsors, corporate, joint venture, special project) </w:t>
            </w:r>
            <w:r w:rsidR="00EC2F9E" w:rsidRPr="00152F82">
              <w:rPr>
                <w:rFonts w:asciiTheme="minorHAnsi" w:eastAsiaTheme="minorHAnsi" w:hAnsiTheme="minorHAnsi" w:cstheme="minorBidi"/>
                <w:u w:val="single"/>
                <w:lang w:val="en-US"/>
              </w:rPr>
              <w:t>IN</w:t>
            </w:r>
            <w:r w:rsidR="008921FC" w:rsidRPr="00152F82">
              <w:rPr>
                <w:rFonts w:asciiTheme="minorHAnsi" w:eastAsiaTheme="minorHAnsi" w:hAnsiTheme="minorHAnsi" w:cstheme="minorBidi"/>
                <w:u w:val="single"/>
                <w:lang w:val="en-US"/>
              </w:rPr>
              <w:t xml:space="preserve"> </w:t>
            </w:r>
            <w:r w:rsidR="00EC2F9E" w:rsidRPr="00152F82">
              <w:rPr>
                <w:rFonts w:asciiTheme="minorHAnsi" w:eastAsiaTheme="minorHAnsi" w:hAnsiTheme="minorHAnsi" w:cstheme="minorBidi"/>
                <w:u w:val="single"/>
                <w:lang w:val="en-US"/>
              </w:rPr>
              <w:t xml:space="preserve">THE </w:t>
            </w:r>
            <w:r w:rsidR="008921FC" w:rsidRPr="00152F82">
              <w:rPr>
                <w:rFonts w:asciiTheme="minorHAnsi" w:eastAsiaTheme="minorHAnsi" w:hAnsiTheme="minorHAnsi" w:cstheme="minorBidi"/>
                <w:u w:val="single"/>
                <w:lang w:val="en-US"/>
              </w:rPr>
              <w:t>USA</w:t>
            </w:r>
            <w:r w:rsidR="00F403EC" w:rsidRPr="00152F82">
              <w:rPr>
                <w:rFonts w:asciiTheme="minorHAnsi" w:eastAsiaTheme="minorHAnsi" w:hAnsiTheme="minorHAnsi" w:cstheme="minorBidi"/>
                <w:u w:val="single"/>
                <w:lang w:val="en-US"/>
              </w:rPr>
              <w:t>:</w:t>
            </w:r>
          </w:p>
          <w:p w14:paraId="6E351BAE" w14:textId="77777777" w:rsidR="008921FC" w:rsidRPr="00152F82" w:rsidRDefault="008921F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292BD4E7" w14:textId="3AAF329A" w:rsidR="00F403EC" w:rsidRPr="00152F82" w:rsidRDefault="00F403EC" w:rsidP="008A162C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en-US"/>
              </w:rPr>
            </w:pPr>
          </w:p>
        </w:tc>
      </w:tr>
      <w:tr w:rsidR="00374CB2" w:rsidRPr="00152F82" w14:paraId="6610541C" w14:textId="77777777" w:rsidTr="00D62537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9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1C50E3F" w14:textId="19F6903A" w:rsidR="00374CB2" w:rsidRPr="00152F82" w:rsidRDefault="00452081" w:rsidP="00197A47">
            <w:pPr>
              <w:pStyle w:val="Intestazione"/>
              <w:tabs>
                <w:tab w:val="left" w:pos="708"/>
              </w:tabs>
              <w:jc w:val="both"/>
              <w:rPr>
                <w:rFonts w:asciiTheme="minorHAnsi" w:eastAsiaTheme="minorHAnsi" w:hAnsiTheme="minorHAnsi" w:cstheme="minorBidi"/>
                <w:u w:val="single"/>
                <w:lang w:val="en-US"/>
              </w:rPr>
            </w:pPr>
            <w:r w:rsidRPr="00152F82">
              <w:rPr>
                <w:rFonts w:asciiTheme="minorHAnsi" w:eastAsiaTheme="minorHAnsi" w:hAnsiTheme="minorHAnsi" w:cstheme="minorBidi"/>
                <w:u w:val="single"/>
                <w:lang w:val="en-US"/>
              </w:rPr>
              <w:t xml:space="preserve">COMPANY </w:t>
            </w:r>
            <w:r w:rsidR="00374CB2" w:rsidRPr="00152F82">
              <w:rPr>
                <w:rFonts w:asciiTheme="minorHAnsi" w:eastAsiaTheme="minorHAnsi" w:hAnsiTheme="minorHAnsi" w:cstheme="minorBidi"/>
                <w:u w:val="single"/>
                <w:lang w:val="en-US"/>
              </w:rPr>
              <w:t>CONSOLIDATED RELATIONS WITH INSTITUTION (ICE, Italian Chamber of Commerce abroad, Institutes, Associations) IN THE USA:</w:t>
            </w:r>
          </w:p>
          <w:p w14:paraId="2D57EA47" w14:textId="77777777" w:rsidR="00374CB2" w:rsidRPr="00152F82" w:rsidRDefault="00374CB2" w:rsidP="00197A47">
            <w:pPr>
              <w:pStyle w:val="Intestazione"/>
              <w:tabs>
                <w:tab w:val="left" w:pos="708"/>
              </w:tabs>
              <w:jc w:val="both"/>
              <w:rPr>
                <w:rFonts w:asciiTheme="minorHAnsi" w:eastAsiaTheme="minorHAnsi" w:hAnsiTheme="minorHAnsi" w:cstheme="minorBidi"/>
                <w:lang w:val="en-US"/>
              </w:rPr>
            </w:pPr>
          </w:p>
          <w:p w14:paraId="381DB0B1" w14:textId="20C36722" w:rsidR="00374CB2" w:rsidRPr="00152F82" w:rsidRDefault="00374CB2" w:rsidP="00197A47">
            <w:pPr>
              <w:pStyle w:val="Intestazione"/>
              <w:tabs>
                <w:tab w:val="left" w:pos="708"/>
              </w:tabs>
              <w:jc w:val="both"/>
              <w:rPr>
                <w:rFonts w:asciiTheme="minorHAnsi" w:eastAsiaTheme="minorHAnsi" w:hAnsiTheme="minorHAnsi" w:cstheme="minorBidi"/>
                <w:u w:val="single"/>
                <w:lang w:val="en-US"/>
              </w:rPr>
            </w:pPr>
          </w:p>
        </w:tc>
      </w:tr>
    </w:tbl>
    <w:p w14:paraId="3EE80232" w14:textId="77777777" w:rsidR="008921FC" w:rsidRDefault="008921FC" w:rsidP="00E02B4E">
      <w:pPr>
        <w:autoSpaceDE w:val="0"/>
        <w:autoSpaceDN w:val="0"/>
        <w:ind w:left="284" w:hanging="284"/>
        <w:rPr>
          <w:rFonts w:ascii="Verdana" w:hAnsi="Verdana" w:cs="Calibri"/>
          <w:b/>
          <w:sz w:val="18"/>
          <w:szCs w:val="18"/>
          <w:lang w:val="en-US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F403EC" w:rsidRPr="00152F82" w14:paraId="581C0C9D" w14:textId="77777777" w:rsidTr="00162B93">
        <w:trPr>
          <w:trHeight w:val="692"/>
        </w:trPr>
        <w:tc>
          <w:tcPr>
            <w:tcW w:w="99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31D87562" w14:textId="53F30421" w:rsidR="00F403EC" w:rsidRPr="00976A60" w:rsidRDefault="00976A60" w:rsidP="00D62537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976A60">
              <w:rPr>
                <w:b/>
                <w:bCs/>
                <w:sz w:val="24"/>
                <w:szCs w:val="24"/>
                <w:lang w:val="de-DE"/>
              </w:rPr>
              <w:t>COMP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ANY </w:t>
            </w:r>
            <w:r w:rsidR="00F403EC" w:rsidRPr="00976A60">
              <w:rPr>
                <w:b/>
                <w:bCs/>
                <w:sz w:val="24"/>
                <w:szCs w:val="24"/>
                <w:lang w:val="de-DE"/>
              </w:rPr>
              <w:t>INTEREST IN PARCIPATING IN THE SYSTEM MISSION TO THE USA</w:t>
            </w:r>
          </w:p>
        </w:tc>
      </w:tr>
      <w:tr w:rsidR="00F403EC" w:rsidRPr="00152F82" w14:paraId="134BB5B5" w14:textId="77777777" w:rsidTr="00162B93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923" w:type="dxa"/>
          </w:tcPr>
          <w:p w14:paraId="2E94A129" w14:textId="2537447C" w:rsidR="00F403EC" w:rsidRDefault="00F403EC" w:rsidP="00FF3B98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  <w:proofErr w:type="spellStart"/>
            <w:r w:rsidRPr="00FF3B98">
              <w:rPr>
                <w:rFonts w:asciiTheme="minorHAnsi" w:eastAsiaTheme="minorHAnsi" w:hAnsiTheme="minorHAnsi" w:cstheme="minorBidi"/>
                <w:u w:val="single"/>
                <w:lang w:val="de-DE"/>
              </w:rPr>
              <w:t>Please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u w:val="single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u w:val="single"/>
                <w:lang w:val="de-DE"/>
              </w:rPr>
              <w:t>select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u w:val="single"/>
                <w:lang w:val="de-DE"/>
              </w:rPr>
              <w:t xml:space="preserve"> at least 1</w:t>
            </w:r>
            <w:r w:rsidR="0099744A">
              <w:rPr>
                <w:rFonts w:asciiTheme="minorHAnsi" w:eastAsiaTheme="minorHAnsi" w:hAnsiTheme="minorHAnsi" w:cstheme="minorBidi"/>
                <w:u w:val="single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u w:val="single"/>
                <w:lang w:val="de-DE"/>
              </w:rPr>
              <w:t>option</w:t>
            </w:r>
            <w:proofErr w:type="spellEnd"/>
          </w:p>
          <w:p w14:paraId="16579C03" w14:textId="77777777" w:rsidR="0075058E" w:rsidRPr="00FF3B98" w:rsidRDefault="0075058E" w:rsidP="00FF3B98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u w:val="single"/>
                <w:lang w:val="de-DE"/>
              </w:rPr>
            </w:pPr>
          </w:p>
          <w:p w14:paraId="1C38998C" w14:textId="58865FAB" w:rsidR="006947F7" w:rsidRPr="00FF3B98" w:rsidRDefault="006947F7" w:rsidP="00FF3B98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o </w:t>
            </w:r>
            <w:r w:rsidR="00BA1E37" w:rsidRPr="00FF3B98">
              <w:rPr>
                <w:rFonts w:asciiTheme="minorHAnsi" w:eastAsiaTheme="minorHAnsi" w:hAnsiTheme="minorHAnsi" w:cstheme="minorBidi"/>
                <w:lang w:val="de-DE"/>
              </w:rPr>
              <w:t xml:space="preserve">15.06 NEW YORK Meeting </w:t>
            </w:r>
            <w:proofErr w:type="spellStart"/>
            <w:r w:rsidR="00BA1E37" w:rsidRPr="00FF3B98">
              <w:rPr>
                <w:rFonts w:asciiTheme="minorHAnsi" w:eastAsiaTheme="minorHAnsi" w:hAnsiTheme="minorHAnsi" w:cstheme="minorBidi"/>
                <w:lang w:val="de-DE"/>
              </w:rPr>
              <w:t>with</w:t>
            </w:r>
            <w:proofErr w:type="spellEnd"/>
            <w:r w:rsidR="00BA1E37"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="00BA1E37" w:rsidRPr="00FF3B98">
              <w:rPr>
                <w:rFonts w:asciiTheme="minorHAnsi" w:eastAsiaTheme="minorHAnsi" w:hAnsiTheme="minorHAnsi" w:cstheme="minorBidi"/>
                <w:lang w:val="de-DE"/>
              </w:rPr>
              <w:t>representatives</w:t>
            </w:r>
            <w:proofErr w:type="spellEnd"/>
            <w:r w:rsidR="00BA1E37"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="00BA1E37" w:rsidRPr="00FF3B98">
              <w:rPr>
                <w:rFonts w:asciiTheme="minorHAnsi" w:eastAsiaTheme="minorHAnsi" w:hAnsiTheme="minorHAnsi" w:cstheme="minorBidi"/>
                <w:lang w:val="de-DE"/>
              </w:rPr>
              <w:t>of</w:t>
            </w:r>
            <w:proofErr w:type="spellEnd"/>
            <w:r w:rsidR="00BA1E37"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Catering / Food Service</w:t>
            </w:r>
          </w:p>
          <w:p w14:paraId="44F92704" w14:textId="4CDE7180" w:rsidR="00BA1E37" w:rsidRPr="00FF3B98" w:rsidRDefault="00BA1E37" w:rsidP="00FF3B98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o 15.06 NEW YORK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Supplying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products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at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the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tasting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evening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at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the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presence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of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representatives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of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Catering / Food Service</w:t>
            </w:r>
          </w:p>
          <w:p w14:paraId="255A9920" w14:textId="7023A017" w:rsidR="00BA1E37" w:rsidRPr="00FF3B98" w:rsidRDefault="00BA1E37" w:rsidP="00FF3B98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  <w:p w14:paraId="4E4BDE0C" w14:textId="79D466AE" w:rsidR="00BA1E37" w:rsidRPr="00FF3B98" w:rsidRDefault="00BA1E37" w:rsidP="00FF3B98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o 16.06 PHILADELPHIA Meeting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with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representatives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of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r w:rsidR="0093119E" w:rsidRPr="00FF3B98">
              <w:rPr>
                <w:rFonts w:asciiTheme="minorHAnsi" w:eastAsiaTheme="minorHAnsi" w:hAnsiTheme="minorHAnsi" w:cstheme="minorBidi"/>
                <w:lang w:val="de-DE"/>
              </w:rPr>
              <w:t xml:space="preserve">USA </w:t>
            </w:r>
            <w:r w:rsidRPr="00FF3B98">
              <w:rPr>
                <w:rFonts w:asciiTheme="minorHAnsi" w:eastAsiaTheme="minorHAnsi" w:hAnsiTheme="minorHAnsi" w:cstheme="minorBidi"/>
                <w:lang w:val="de-DE"/>
              </w:rPr>
              <w:t>GDO</w:t>
            </w:r>
          </w:p>
          <w:p w14:paraId="387085F9" w14:textId="231FFC0B" w:rsidR="00FF3B98" w:rsidRPr="00FF3B98" w:rsidRDefault="00BA1E37" w:rsidP="00FF3B98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o 16.06 PHILADELPHIA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Supplying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products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at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the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tasting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evening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at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the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presence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of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representatives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proofErr w:type="spellStart"/>
            <w:r w:rsidRPr="00FF3B98">
              <w:rPr>
                <w:rFonts w:asciiTheme="minorHAnsi" w:eastAsiaTheme="minorHAnsi" w:hAnsiTheme="minorHAnsi" w:cstheme="minorBidi"/>
                <w:lang w:val="de-DE"/>
              </w:rPr>
              <w:t>of</w:t>
            </w:r>
            <w:proofErr w:type="spellEnd"/>
            <w:r w:rsidRPr="00FF3B98">
              <w:rPr>
                <w:rFonts w:asciiTheme="minorHAnsi" w:eastAsiaTheme="minorHAnsi" w:hAnsiTheme="minorHAnsi" w:cstheme="minorBidi"/>
                <w:lang w:val="de-DE"/>
              </w:rPr>
              <w:t xml:space="preserve"> </w:t>
            </w:r>
            <w:r w:rsidR="0093119E" w:rsidRPr="00FF3B98">
              <w:rPr>
                <w:rFonts w:asciiTheme="minorHAnsi" w:eastAsiaTheme="minorHAnsi" w:hAnsiTheme="minorHAnsi" w:cstheme="minorBidi"/>
                <w:lang w:val="de-DE"/>
              </w:rPr>
              <w:t xml:space="preserve">USA </w:t>
            </w:r>
            <w:r w:rsidRPr="00FF3B98">
              <w:rPr>
                <w:rFonts w:asciiTheme="minorHAnsi" w:eastAsiaTheme="minorHAnsi" w:hAnsiTheme="minorHAnsi" w:cstheme="minorBidi"/>
                <w:lang w:val="de-DE"/>
              </w:rPr>
              <w:t>GDO</w:t>
            </w:r>
          </w:p>
          <w:p w14:paraId="0DBC7E73" w14:textId="0D787461" w:rsidR="00FF3B98" w:rsidRPr="00FF3B98" w:rsidRDefault="00FF3B98" w:rsidP="0075058E">
            <w:pPr>
              <w:pStyle w:val="Intestazione"/>
              <w:tabs>
                <w:tab w:val="left" w:pos="708"/>
              </w:tabs>
              <w:rPr>
                <w:rFonts w:asciiTheme="minorHAnsi" w:eastAsiaTheme="minorHAnsi" w:hAnsiTheme="minorHAnsi" w:cstheme="minorBidi"/>
                <w:lang w:val="de-DE"/>
              </w:rPr>
            </w:pPr>
          </w:p>
        </w:tc>
      </w:tr>
    </w:tbl>
    <w:p w14:paraId="053A8760" w14:textId="44C5A173" w:rsidR="005D2F05" w:rsidRPr="00152F82" w:rsidRDefault="005D2F05" w:rsidP="00BE6047">
      <w:pPr>
        <w:rPr>
          <w:rFonts w:ascii="Verdana" w:eastAsia="KozGoPro-Bold" w:hAnsi="Verdana" w:cs="Courier New"/>
          <w:b/>
          <w:bCs/>
          <w:sz w:val="20"/>
          <w:szCs w:val="20"/>
          <w:lang w:val="en-US"/>
        </w:rPr>
      </w:pPr>
    </w:p>
    <w:p w14:paraId="4D42C487" w14:textId="1D150A0A" w:rsidR="00CD283D" w:rsidRDefault="00CD283D" w:rsidP="00BE6047">
      <w:pPr>
        <w:rPr>
          <w:rFonts w:ascii="Verdana" w:eastAsia="KozGoPro-Bold" w:hAnsi="Verdana" w:cs="Courier New"/>
          <w:b/>
          <w:bCs/>
          <w:sz w:val="20"/>
          <w:szCs w:val="20"/>
          <w:lang w:val="en-US"/>
        </w:rPr>
      </w:pPr>
    </w:p>
    <w:p w14:paraId="4B2EE584" w14:textId="77777777" w:rsidR="00103DDE" w:rsidRPr="00152F82" w:rsidRDefault="00103DDE" w:rsidP="00BE6047">
      <w:pPr>
        <w:rPr>
          <w:rFonts w:ascii="Verdana" w:eastAsia="KozGoPro-Bold" w:hAnsi="Verdana" w:cs="Courier New"/>
          <w:b/>
          <w:bCs/>
          <w:sz w:val="20"/>
          <w:szCs w:val="20"/>
          <w:lang w:val="en-US"/>
        </w:rPr>
      </w:pPr>
    </w:p>
    <w:p w14:paraId="0938C60C" w14:textId="4635B0A0" w:rsidR="009E4E3E" w:rsidRPr="004809B8" w:rsidRDefault="00BE6047" w:rsidP="004809B8">
      <w:pPr>
        <w:spacing w:after="0" w:line="240" w:lineRule="auto"/>
        <w:rPr>
          <w:sz w:val="24"/>
          <w:szCs w:val="24"/>
          <w:lang w:val="de-DE"/>
        </w:rPr>
      </w:pPr>
      <w:r w:rsidRPr="00976A60">
        <w:rPr>
          <w:sz w:val="24"/>
          <w:szCs w:val="24"/>
          <w:lang w:val="de-DE"/>
        </w:rPr>
        <w:t>Data: _______</w:t>
      </w:r>
      <w:r w:rsidR="00976A60">
        <w:rPr>
          <w:sz w:val="24"/>
          <w:szCs w:val="24"/>
          <w:lang w:val="de-DE"/>
        </w:rPr>
        <w:t>_________</w:t>
      </w:r>
      <w:r w:rsidR="00976A60">
        <w:rPr>
          <w:sz w:val="24"/>
          <w:szCs w:val="24"/>
          <w:lang w:val="de-DE"/>
        </w:rPr>
        <w:tab/>
      </w:r>
      <w:r w:rsidR="00976A60">
        <w:rPr>
          <w:sz w:val="24"/>
          <w:szCs w:val="24"/>
          <w:lang w:val="de-DE"/>
        </w:rPr>
        <w:tab/>
      </w:r>
      <w:r w:rsidR="00976A60">
        <w:rPr>
          <w:sz w:val="24"/>
          <w:szCs w:val="24"/>
          <w:lang w:val="de-DE"/>
        </w:rPr>
        <w:tab/>
      </w:r>
      <w:r w:rsidRPr="00976A60">
        <w:rPr>
          <w:sz w:val="24"/>
          <w:szCs w:val="24"/>
          <w:lang w:val="de-DE"/>
        </w:rPr>
        <w:t>Firma _________________________</w:t>
      </w:r>
      <w:r w:rsidR="00976A60">
        <w:rPr>
          <w:sz w:val="24"/>
          <w:szCs w:val="24"/>
          <w:lang w:val="de-DE"/>
        </w:rPr>
        <w:t>________</w:t>
      </w:r>
      <w:r w:rsidRPr="00976A60">
        <w:rPr>
          <w:sz w:val="24"/>
          <w:szCs w:val="24"/>
          <w:lang w:val="de-DE"/>
        </w:rPr>
        <w:t>______</w:t>
      </w:r>
    </w:p>
    <w:sectPr w:rsidR="009E4E3E" w:rsidRPr="004809B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FDFD" w14:textId="77777777" w:rsidR="00D100A8" w:rsidRDefault="00D100A8" w:rsidP="004F01BD">
      <w:pPr>
        <w:spacing w:after="0" w:line="240" w:lineRule="auto"/>
      </w:pPr>
      <w:r>
        <w:separator/>
      </w:r>
    </w:p>
  </w:endnote>
  <w:endnote w:type="continuationSeparator" w:id="0">
    <w:p w14:paraId="1E88866F" w14:textId="77777777" w:rsidR="00D100A8" w:rsidRDefault="00D100A8" w:rsidP="004F01BD">
      <w:pPr>
        <w:spacing w:after="0" w:line="240" w:lineRule="auto"/>
      </w:pPr>
      <w:r>
        <w:continuationSeparator/>
      </w:r>
    </w:p>
  </w:endnote>
  <w:endnote w:type="continuationNotice" w:id="1">
    <w:p w14:paraId="120B8D8C" w14:textId="77777777" w:rsidR="00D100A8" w:rsidRDefault="00D10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Go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nt1137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4CBE" w14:textId="77777777" w:rsidR="00D100A8" w:rsidRDefault="00D100A8" w:rsidP="004F01BD">
      <w:pPr>
        <w:spacing w:after="0" w:line="240" w:lineRule="auto"/>
      </w:pPr>
      <w:r>
        <w:separator/>
      </w:r>
    </w:p>
  </w:footnote>
  <w:footnote w:type="continuationSeparator" w:id="0">
    <w:p w14:paraId="49803630" w14:textId="77777777" w:rsidR="00D100A8" w:rsidRDefault="00D100A8" w:rsidP="004F01BD">
      <w:pPr>
        <w:spacing w:after="0" w:line="240" w:lineRule="auto"/>
      </w:pPr>
      <w:r>
        <w:continuationSeparator/>
      </w:r>
    </w:p>
  </w:footnote>
  <w:footnote w:type="continuationNotice" w:id="1">
    <w:p w14:paraId="14F99E67" w14:textId="77777777" w:rsidR="00D100A8" w:rsidRDefault="00D100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61CA" w14:textId="37BE5268" w:rsidR="004F01BD" w:rsidRDefault="00BE6047">
    <w:pPr>
      <w:pStyle w:val="Intestazione"/>
    </w:pPr>
    <w:r>
      <w:t xml:space="preserve">        </w:t>
    </w:r>
    <w:r w:rsidR="00E25378">
      <w:rPr>
        <w:noProof/>
      </w:rPr>
      <w:drawing>
        <wp:inline distT="0" distB="0" distL="0" distR="0" wp14:anchorId="1B6C2ADD" wp14:editId="1FB513EA">
          <wp:extent cx="1514475" cy="246093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30" cy="25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2120A75"/>
    <w:multiLevelType w:val="hybridMultilevel"/>
    <w:tmpl w:val="055E2E8E"/>
    <w:lvl w:ilvl="0" w:tplc="C6C631D4">
      <w:start w:val="5"/>
      <w:numFmt w:val="bullet"/>
      <w:lvlText w:val="-"/>
      <w:lvlJc w:val="left"/>
      <w:pPr>
        <w:ind w:left="720" w:hanging="360"/>
      </w:pPr>
      <w:rPr>
        <w:rFonts w:ascii="Calibri" w:eastAsia="KozGoPro-Bold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55EF9"/>
    <w:multiLevelType w:val="multilevel"/>
    <w:tmpl w:val="8EE2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670C1"/>
    <w:multiLevelType w:val="hybridMultilevel"/>
    <w:tmpl w:val="D1240078"/>
    <w:lvl w:ilvl="0" w:tplc="C6C631D4">
      <w:start w:val="5"/>
      <w:numFmt w:val="bullet"/>
      <w:lvlText w:val="-"/>
      <w:lvlJc w:val="left"/>
      <w:pPr>
        <w:ind w:left="360" w:hanging="360"/>
      </w:pPr>
      <w:rPr>
        <w:rFonts w:ascii="Calibri" w:eastAsia="KozGoPro-Bold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F5719"/>
    <w:multiLevelType w:val="hybridMultilevel"/>
    <w:tmpl w:val="7892F92C"/>
    <w:lvl w:ilvl="0" w:tplc="11DEE3BE">
      <w:start w:val="1"/>
      <w:numFmt w:val="bullet"/>
      <w:lvlText w:val="-"/>
      <w:lvlJc w:val="left"/>
      <w:pPr>
        <w:ind w:left="36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435AF"/>
    <w:multiLevelType w:val="hybridMultilevel"/>
    <w:tmpl w:val="D5165008"/>
    <w:lvl w:ilvl="0" w:tplc="586A56A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D2097"/>
    <w:multiLevelType w:val="hybridMultilevel"/>
    <w:tmpl w:val="E2661F8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D3DFA"/>
    <w:multiLevelType w:val="multilevel"/>
    <w:tmpl w:val="C7C8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5D3B7B"/>
    <w:multiLevelType w:val="hybridMultilevel"/>
    <w:tmpl w:val="19AAF9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2E83"/>
    <w:multiLevelType w:val="hybridMultilevel"/>
    <w:tmpl w:val="2C1483F0"/>
    <w:lvl w:ilvl="0" w:tplc="E67A606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C43802"/>
    <w:multiLevelType w:val="hybridMultilevel"/>
    <w:tmpl w:val="E98058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C20B9"/>
    <w:multiLevelType w:val="hybridMultilevel"/>
    <w:tmpl w:val="619C0490"/>
    <w:lvl w:ilvl="0" w:tplc="B4C476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F4D1B"/>
    <w:multiLevelType w:val="hybridMultilevel"/>
    <w:tmpl w:val="929E2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4"/>
  </w:num>
  <w:num w:numId="7">
    <w:abstractNumId w:val="7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34"/>
    <w:rsid w:val="00003683"/>
    <w:rsid w:val="000138AD"/>
    <w:rsid w:val="00016CD3"/>
    <w:rsid w:val="00016ED0"/>
    <w:rsid w:val="000205E4"/>
    <w:rsid w:val="0003139A"/>
    <w:rsid w:val="000328E0"/>
    <w:rsid w:val="00034114"/>
    <w:rsid w:val="00034BE9"/>
    <w:rsid w:val="000374BB"/>
    <w:rsid w:val="00041D96"/>
    <w:rsid w:val="0004713F"/>
    <w:rsid w:val="00050627"/>
    <w:rsid w:val="00053712"/>
    <w:rsid w:val="00060EDC"/>
    <w:rsid w:val="00063A0B"/>
    <w:rsid w:val="00067347"/>
    <w:rsid w:val="00071D8E"/>
    <w:rsid w:val="00083F0F"/>
    <w:rsid w:val="00084A67"/>
    <w:rsid w:val="000908D7"/>
    <w:rsid w:val="000957C4"/>
    <w:rsid w:val="00097270"/>
    <w:rsid w:val="00097EB6"/>
    <w:rsid w:val="000A5344"/>
    <w:rsid w:val="000A6197"/>
    <w:rsid w:val="000A6B2A"/>
    <w:rsid w:val="000A7B62"/>
    <w:rsid w:val="000B0BB5"/>
    <w:rsid w:val="000B38C7"/>
    <w:rsid w:val="000B4A17"/>
    <w:rsid w:val="000B5D01"/>
    <w:rsid w:val="000B6DA7"/>
    <w:rsid w:val="000C114A"/>
    <w:rsid w:val="000C46A2"/>
    <w:rsid w:val="000D07EE"/>
    <w:rsid w:val="000D7303"/>
    <w:rsid w:val="000E1D9E"/>
    <w:rsid w:val="000E73B6"/>
    <w:rsid w:val="000E7573"/>
    <w:rsid w:val="000F0398"/>
    <w:rsid w:val="000F3AFB"/>
    <w:rsid w:val="000F40C0"/>
    <w:rsid w:val="00103DDE"/>
    <w:rsid w:val="00105B29"/>
    <w:rsid w:val="00120C87"/>
    <w:rsid w:val="00124999"/>
    <w:rsid w:val="00130F8E"/>
    <w:rsid w:val="00145900"/>
    <w:rsid w:val="00146983"/>
    <w:rsid w:val="00152F82"/>
    <w:rsid w:val="00162B93"/>
    <w:rsid w:val="0016690C"/>
    <w:rsid w:val="00172E89"/>
    <w:rsid w:val="0018429B"/>
    <w:rsid w:val="00184924"/>
    <w:rsid w:val="00185F78"/>
    <w:rsid w:val="0019306F"/>
    <w:rsid w:val="00197A47"/>
    <w:rsid w:val="00197ADB"/>
    <w:rsid w:val="001A12C2"/>
    <w:rsid w:val="001A4CDA"/>
    <w:rsid w:val="001B0072"/>
    <w:rsid w:val="001B6121"/>
    <w:rsid w:val="001B7A10"/>
    <w:rsid w:val="001C39F4"/>
    <w:rsid w:val="001D1071"/>
    <w:rsid w:val="001D2F2D"/>
    <w:rsid w:val="001D3C23"/>
    <w:rsid w:val="001F039C"/>
    <w:rsid w:val="001F1584"/>
    <w:rsid w:val="00201025"/>
    <w:rsid w:val="002044BC"/>
    <w:rsid w:val="00206259"/>
    <w:rsid w:val="00221CEB"/>
    <w:rsid w:val="00221F00"/>
    <w:rsid w:val="00222831"/>
    <w:rsid w:val="00223FCC"/>
    <w:rsid w:val="0023096E"/>
    <w:rsid w:val="00237343"/>
    <w:rsid w:val="002373B6"/>
    <w:rsid w:val="00247985"/>
    <w:rsid w:val="00252429"/>
    <w:rsid w:val="00256C40"/>
    <w:rsid w:val="002633A2"/>
    <w:rsid w:val="00264F89"/>
    <w:rsid w:val="0027316B"/>
    <w:rsid w:val="00273CA0"/>
    <w:rsid w:val="0027559D"/>
    <w:rsid w:val="00280B1E"/>
    <w:rsid w:val="00281688"/>
    <w:rsid w:val="0028170E"/>
    <w:rsid w:val="0028217B"/>
    <w:rsid w:val="00285306"/>
    <w:rsid w:val="00294AA2"/>
    <w:rsid w:val="00294F4E"/>
    <w:rsid w:val="002A59A2"/>
    <w:rsid w:val="002A6F42"/>
    <w:rsid w:val="002B5B20"/>
    <w:rsid w:val="002C1C21"/>
    <w:rsid w:val="002D0577"/>
    <w:rsid w:val="002D3802"/>
    <w:rsid w:val="002E3B3C"/>
    <w:rsid w:val="002E7FA1"/>
    <w:rsid w:val="00311879"/>
    <w:rsid w:val="00323102"/>
    <w:rsid w:val="00331227"/>
    <w:rsid w:val="003349D5"/>
    <w:rsid w:val="003403CF"/>
    <w:rsid w:val="00340CFA"/>
    <w:rsid w:val="003555EF"/>
    <w:rsid w:val="00372626"/>
    <w:rsid w:val="00372AC4"/>
    <w:rsid w:val="00374CB2"/>
    <w:rsid w:val="00391197"/>
    <w:rsid w:val="00395970"/>
    <w:rsid w:val="003C12E1"/>
    <w:rsid w:val="003C1DD7"/>
    <w:rsid w:val="003C2758"/>
    <w:rsid w:val="003C2DC1"/>
    <w:rsid w:val="003C4C8E"/>
    <w:rsid w:val="003D055B"/>
    <w:rsid w:val="003E1937"/>
    <w:rsid w:val="003E343D"/>
    <w:rsid w:val="003E414E"/>
    <w:rsid w:val="003E7B65"/>
    <w:rsid w:val="003F31B1"/>
    <w:rsid w:val="003F3C34"/>
    <w:rsid w:val="003F6A7A"/>
    <w:rsid w:val="00400415"/>
    <w:rsid w:val="00403B1E"/>
    <w:rsid w:val="00404910"/>
    <w:rsid w:val="00404E24"/>
    <w:rsid w:val="004063D1"/>
    <w:rsid w:val="0041109E"/>
    <w:rsid w:val="0041302E"/>
    <w:rsid w:val="00416E6F"/>
    <w:rsid w:val="00424673"/>
    <w:rsid w:val="004305FC"/>
    <w:rsid w:val="00430A40"/>
    <w:rsid w:val="00432A05"/>
    <w:rsid w:val="00434D1D"/>
    <w:rsid w:val="00440A36"/>
    <w:rsid w:val="0044673D"/>
    <w:rsid w:val="00452081"/>
    <w:rsid w:val="004523AE"/>
    <w:rsid w:val="004547B8"/>
    <w:rsid w:val="00455CCB"/>
    <w:rsid w:val="00473E3F"/>
    <w:rsid w:val="00474056"/>
    <w:rsid w:val="00475819"/>
    <w:rsid w:val="004809B8"/>
    <w:rsid w:val="00481E75"/>
    <w:rsid w:val="00482BB9"/>
    <w:rsid w:val="00482DF1"/>
    <w:rsid w:val="00485EA7"/>
    <w:rsid w:val="00497E6E"/>
    <w:rsid w:val="004A3AC3"/>
    <w:rsid w:val="004A4244"/>
    <w:rsid w:val="004B2F90"/>
    <w:rsid w:val="004C4EF4"/>
    <w:rsid w:val="004C6089"/>
    <w:rsid w:val="004D0CAE"/>
    <w:rsid w:val="004D1A75"/>
    <w:rsid w:val="004D5F45"/>
    <w:rsid w:val="004E11A0"/>
    <w:rsid w:val="004F01BD"/>
    <w:rsid w:val="004F6312"/>
    <w:rsid w:val="004F6D3D"/>
    <w:rsid w:val="00501743"/>
    <w:rsid w:val="00501B60"/>
    <w:rsid w:val="00503CFA"/>
    <w:rsid w:val="0050438C"/>
    <w:rsid w:val="00512035"/>
    <w:rsid w:val="005168D4"/>
    <w:rsid w:val="00526385"/>
    <w:rsid w:val="00527E9F"/>
    <w:rsid w:val="005315E6"/>
    <w:rsid w:val="00531667"/>
    <w:rsid w:val="00532B95"/>
    <w:rsid w:val="00534062"/>
    <w:rsid w:val="00542606"/>
    <w:rsid w:val="00545644"/>
    <w:rsid w:val="0055045E"/>
    <w:rsid w:val="00551C81"/>
    <w:rsid w:val="00557E49"/>
    <w:rsid w:val="005665BF"/>
    <w:rsid w:val="0056795E"/>
    <w:rsid w:val="005809C2"/>
    <w:rsid w:val="00585312"/>
    <w:rsid w:val="00591D27"/>
    <w:rsid w:val="00597F2D"/>
    <w:rsid w:val="005B61AD"/>
    <w:rsid w:val="005C0D9B"/>
    <w:rsid w:val="005C71EA"/>
    <w:rsid w:val="005D171B"/>
    <w:rsid w:val="005D2F05"/>
    <w:rsid w:val="005D3504"/>
    <w:rsid w:val="005D758B"/>
    <w:rsid w:val="005F253A"/>
    <w:rsid w:val="006032C5"/>
    <w:rsid w:val="00606B18"/>
    <w:rsid w:val="00607944"/>
    <w:rsid w:val="006132CE"/>
    <w:rsid w:val="006202A2"/>
    <w:rsid w:val="006247D2"/>
    <w:rsid w:val="00626E97"/>
    <w:rsid w:val="00627D1E"/>
    <w:rsid w:val="006334CD"/>
    <w:rsid w:val="00645D6C"/>
    <w:rsid w:val="006516BF"/>
    <w:rsid w:val="00667719"/>
    <w:rsid w:val="00671B58"/>
    <w:rsid w:val="006722D2"/>
    <w:rsid w:val="00682701"/>
    <w:rsid w:val="006947F7"/>
    <w:rsid w:val="00695236"/>
    <w:rsid w:val="006A529B"/>
    <w:rsid w:val="006B023E"/>
    <w:rsid w:val="006B1F88"/>
    <w:rsid w:val="006B7CFD"/>
    <w:rsid w:val="006D524E"/>
    <w:rsid w:val="006E1970"/>
    <w:rsid w:val="006E3ABB"/>
    <w:rsid w:val="006E50BF"/>
    <w:rsid w:val="006F1467"/>
    <w:rsid w:val="007012FF"/>
    <w:rsid w:val="00703B43"/>
    <w:rsid w:val="00705C71"/>
    <w:rsid w:val="007064BF"/>
    <w:rsid w:val="00712B1A"/>
    <w:rsid w:val="00713128"/>
    <w:rsid w:val="00715FE5"/>
    <w:rsid w:val="00724DDC"/>
    <w:rsid w:val="00725FA7"/>
    <w:rsid w:val="007266B0"/>
    <w:rsid w:val="00727E35"/>
    <w:rsid w:val="00730B60"/>
    <w:rsid w:val="00735259"/>
    <w:rsid w:val="007361C1"/>
    <w:rsid w:val="00745B45"/>
    <w:rsid w:val="00746116"/>
    <w:rsid w:val="00746404"/>
    <w:rsid w:val="0075058E"/>
    <w:rsid w:val="007568B6"/>
    <w:rsid w:val="00756F89"/>
    <w:rsid w:val="0076123A"/>
    <w:rsid w:val="00764779"/>
    <w:rsid w:val="007673CA"/>
    <w:rsid w:val="007677C5"/>
    <w:rsid w:val="0077095A"/>
    <w:rsid w:val="00771B77"/>
    <w:rsid w:val="0078093D"/>
    <w:rsid w:val="00781C42"/>
    <w:rsid w:val="007954F4"/>
    <w:rsid w:val="007A43D3"/>
    <w:rsid w:val="007B4F19"/>
    <w:rsid w:val="007C3234"/>
    <w:rsid w:val="007D4743"/>
    <w:rsid w:val="007D7020"/>
    <w:rsid w:val="007E0349"/>
    <w:rsid w:val="007E44A2"/>
    <w:rsid w:val="007E4B88"/>
    <w:rsid w:val="007E50A7"/>
    <w:rsid w:val="007F1E99"/>
    <w:rsid w:val="007F5C28"/>
    <w:rsid w:val="008048B4"/>
    <w:rsid w:val="00804C7F"/>
    <w:rsid w:val="0080630F"/>
    <w:rsid w:val="00810185"/>
    <w:rsid w:val="00810A81"/>
    <w:rsid w:val="00815F2E"/>
    <w:rsid w:val="00832870"/>
    <w:rsid w:val="008338CB"/>
    <w:rsid w:val="00834986"/>
    <w:rsid w:val="0083511A"/>
    <w:rsid w:val="00836B03"/>
    <w:rsid w:val="00844E41"/>
    <w:rsid w:val="0085014B"/>
    <w:rsid w:val="00853DDE"/>
    <w:rsid w:val="00866BAE"/>
    <w:rsid w:val="00870524"/>
    <w:rsid w:val="00870780"/>
    <w:rsid w:val="00871240"/>
    <w:rsid w:val="00873854"/>
    <w:rsid w:val="00874BDD"/>
    <w:rsid w:val="008921FC"/>
    <w:rsid w:val="008A0D72"/>
    <w:rsid w:val="008A0DB2"/>
    <w:rsid w:val="008A162C"/>
    <w:rsid w:val="008A5BF4"/>
    <w:rsid w:val="008B0018"/>
    <w:rsid w:val="008B6009"/>
    <w:rsid w:val="008C6BB4"/>
    <w:rsid w:val="008C7285"/>
    <w:rsid w:val="008D0EB2"/>
    <w:rsid w:val="008E3F0E"/>
    <w:rsid w:val="008E4B40"/>
    <w:rsid w:val="008E55DB"/>
    <w:rsid w:val="008E70CD"/>
    <w:rsid w:val="008F6B84"/>
    <w:rsid w:val="00900A83"/>
    <w:rsid w:val="009052C0"/>
    <w:rsid w:val="009052D7"/>
    <w:rsid w:val="009107F0"/>
    <w:rsid w:val="00912704"/>
    <w:rsid w:val="0091412A"/>
    <w:rsid w:val="00920B85"/>
    <w:rsid w:val="00927160"/>
    <w:rsid w:val="0093119E"/>
    <w:rsid w:val="009343B0"/>
    <w:rsid w:val="009512D0"/>
    <w:rsid w:val="00961177"/>
    <w:rsid w:val="00965015"/>
    <w:rsid w:val="00976A60"/>
    <w:rsid w:val="00980313"/>
    <w:rsid w:val="0099356F"/>
    <w:rsid w:val="0099513B"/>
    <w:rsid w:val="0099517C"/>
    <w:rsid w:val="0099744A"/>
    <w:rsid w:val="009A702A"/>
    <w:rsid w:val="009B20F0"/>
    <w:rsid w:val="009B3FCE"/>
    <w:rsid w:val="009B4102"/>
    <w:rsid w:val="009B6191"/>
    <w:rsid w:val="009D2301"/>
    <w:rsid w:val="009D3B5B"/>
    <w:rsid w:val="009D44A8"/>
    <w:rsid w:val="009D586C"/>
    <w:rsid w:val="009D65DE"/>
    <w:rsid w:val="009E4E3E"/>
    <w:rsid w:val="00A035DC"/>
    <w:rsid w:val="00A03B75"/>
    <w:rsid w:val="00A16257"/>
    <w:rsid w:val="00A22152"/>
    <w:rsid w:val="00A22719"/>
    <w:rsid w:val="00A30850"/>
    <w:rsid w:val="00A322CC"/>
    <w:rsid w:val="00A33617"/>
    <w:rsid w:val="00A51484"/>
    <w:rsid w:val="00A535FB"/>
    <w:rsid w:val="00A62ABE"/>
    <w:rsid w:val="00A72B25"/>
    <w:rsid w:val="00A7490F"/>
    <w:rsid w:val="00A755F5"/>
    <w:rsid w:val="00A82C03"/>
    <w:rsid w:val="00A83093"/>
    <w:rsid w:val="00A83137"/>
    <w:rsid w:val="00A83C09"/>
    <w:rsid w:val="00A83C63"/>
    <w:rsid w:val="00A84981"/>
    <w:rsid w:val="00AA195E"/>
    <w:rsid w:val="00AA1EB9"/>
    <w:rsid w:val="00AA50B0"/>
    <w:rsid w:val="00AA5BC7"/>
    <w:rsid w:val="00AB3735"/>
    <w:rsid w:val="00AB6E89"/>
    <w:rsid w:val="00AC13D9"/>
    <w:rsid w:val="00AC24E4"/>
    <w:rsid w:val="00AC4199"/>
    <w:rsid w:val="00AC55EF"/>
    <w:rsid w:val="00AD19B9"/>
    <w:rsid w:val="00AD6A9E"/>
    <w:rsid w:val="00AE0536"/>
    <w:rsid w:val="00AE1A60"/>
    <w:rsid w:val="00AE2ED9"/>
    <w:rsid w:val="00AE33C9"/>
    <w:rsid w:val="00AE6825"/>
    <w:rsid w:val="00AE7C8A"/>
    <w:rsid w:val="00AF6B9F"/>
    <w:rsid w:val="00AF7342"/>
    <w:rsid w:val="00AF7DC1"/>
    <w:rsid w:val="00B0081B"/>
    <w:rsid w:val="00B00892"/>
    <w:rsid w:val="00B106D9"/>
    <w:rsid w:val="00B16347"/>
    <w:rsid w:val="00B1638D"/>
    <w:rsid w:val="00B31541"/>
    <w:rsid w:val="00B31CD0"/>
    <w:rsid w:val="00B34212"/>
    <w:rsid w:val="00B41C1B"/>
    <w:rsid w:val="00B43CFA"/>
    <w:rsid w:val="00B54EC9"/>
    <w:rsid w:val="00B5741E"/>
    <w:rsid w:val="00B60703"/>
    <w:rsid w:val="00B62707"/>
    <w:rsid w:val="00B645EA"/>
    <w:rsid w:val="00B7581E"/>
    <w:rsid w:val="00B808E9"/>
    <w:rsid w:val="00B82519"/>
    <w:rsid w:val="00B90D2E"/>
    <w:rsid w:val="00BA1E37"/>
    <w:rsid w:val="00BA2112"/>
    <w:rsid w:val="00BA2181"/>
    <w:rsid w:val="00BA26B3"/>
    <w:rsid w:val="00BA50E6"/>
    <w:rsid w:val="00BA62D8"/>
    <w:rsid w:val="00BB3B00"/>
    <w:rsid w:val="00BB532C"/>
    <w:rsid w:val="00BC3F53"/>
    <w:rsid w:val="00BC6815"/>
    <w:rsid w:val="00BD1B8E"/>
    <w:rsid w:val="00BE6047"/>
    <w:rsid w:val="00C021EC"/>
    <w:rsid w:val="00C024A8"/>
    <w:rsid w:val="00C05957"/>
    <w:rsid w:val="00C106D4"/>
    <w:rsid w:val="00C12DC5"/>
    <w:rsid w:val="00C16F55"/>
    <w:rsid w:val="00C20673"/>
    <w:rsid w:val="00C20B58"/>
    <w:rsid w:val="00C258B8"/>
    <w:rsid w:val="00C31237"/>
    <w:rsid w:val="00C44B30"/>
    <w:rsid w:val="00C47582"/>
    <w:rsid w:val="00C52F16"/>
    <w:rsid w:val="00C558FB"/>
    <w:rsid w:val="00C56FFB"/>
    <w:rsid w:val="00C5789E"/>
    <w:rsid w:val="00C634CC"/>
    <w:rsid w:val="00C74B62"/>
    <w:rsid w:val="00C810E4"/>
    <w:rsid w:val="00C87D0B"/>
    <w:rsid w:val="00C9215F"/>
    <w:rsid w:val="00C92444"/>
    <w:rsid w:val="00C95FEB"/>
    <w:rsid w:val="00CA2FB0"/>
    <w:rsid w:val="00CA3F19"/>
    <w:rsid w:val="00CA6905"/>
    <w:rsid w:val="00CB3770"/>
    <w:rsid w:val="00CB5C4D"/>
    <w:rsid w:val="00CC08ED"/>
    <w:rsid w:val="00CC180D"/>
    <w:rsid w:val="00CD283D"/>
    <w:rsid w:val="00CD4B09"/>
    <w:rsid w:val="00CE1801"/>
    <w:rsid w:val="00CE2FA2"/>
    <w:rsid w:val="00CE3A71"/>
    <w:rsid w:val="00CE65FE"/>
    <w:rsid w:val="00CF1B4C"/>
    <w:rsid w:val="00CF347B"/>
    <w:rsid w:val="00D00F8B"/>
    <w:rsid w:val="00D01071"/>
    <w:rsid w:val="00D01F94"/>
    <w:rsid w:val="00D06FB7"/>
    <w:rsid w:val="00D100A8"/>
    <w:rsid w:val="00D128B1"/>
    <w:rsid w:val="00D16EB8"/>
    <w:rsid w:val="00D2552B"/>
    <w:rsid w:val="00D266A0"/>
    <w:rsid w:val="00D32B49"/>
    <w:rsid w:val="00D35BA8"/>
    <w:rsid w:val="00D536CA"/>
    <w:rsid w:val="00D546CA"/>
    <w:rsid w:val="00D55A76"/>
    <w:rsid w:val="00D57A55"/>
    <w:rsid w:val="00D72066"/>
    <w:rsid w:val="00D75D01"/>
    <w:rsid w:val="00D802B4"/>
    <w:rsid w:val="00D857FF"/>
    <w:rsid w:val="00D909AE"/>
    <w:rsid w:val="00D921B6"/>
    <w:rsid w:val="00D93ACC"/>
    <w:rsid w:val="00DA1916"/>
    <w:rsid w:val="00DA4D06"/>
    <w:rsid w:val="00DA52DA"/>
    <w:rsid w:val="00DA70F5"/>
    <w:rsid w:val="00DC2E27"/>
    <w:rsid w:val="00DC4D7F"/>
    <w:rsid w:val="00DC6F7E"/>
    <w:rsid w:val="00DD25CA"/>
    <w:rsid w:val="00DD320B"/>
    <w:rsid w:val="00DE2395"/>
    <w:rsid w:val="00DE3174"/>
    <w:rsid w:val="00DE3499"/>
    <w:rsid w:val="00DF1732"/>
    <w:rsid w:val="00E015FD"/>
    <w:rsid w:val="00E02B4E"/>
    <w:rsid w:val="00E06C33"/>
    <w:rsid w:val="00E10581"/>
    <w:rsid w:val="00E10E9D"/>
    <w:rsid w:val="00E13000"/>
    <w:rsid w:val="00E152AC"/>
    <w:rsid w:val="00E15EA6"/>
    <w:rsid w:val="00E168A5"/>
    <w:rsid w:val="00E17D4F"/>
    <w:rsid w:val="00E2193D"/>
    <w:rsid w:val="00E21A4B"/>
    <w:rsid w:val="00E24D82"/>
    <w:rsid w:val="00E25378"/>
    <w:rsid w:val="00E424AA"/>
    <w:rsid w:val="00E43DCB"/>
    <w:rsid w:val="00E51B52"/>
    <w:rsid w:val="00E6363C"/>
    <w:rsid w:val="00E70AB4"/>
    <w:rsid w:val="00E71AAD"/>
    <w:rsid w:val="00E71BA9"/>
    <w:rsid w:val="00E75DEF"/>
    <w:rsid w:val="00E80CF7"/>
    <w:rsid w:val="00E81354"/>
    <w:rsid w:val="00E81E92"/>
    <w:rsid w:val="00E85681"/>
    <w:rsid w:val="00E8658A"/>
    <w:rsid w:val="00E87120"/>
    <w:rsid w:val="00E87A41"/>
    <w:rsid w:val="00E928F4"/>
    <w:rsid w:val="00E977C3"/>
    <w:rsid w:val="00EA0782"/>
    <w:rsid w:val="00EA0A2D"/>
    <w:rsid w:val="00EA1C03"/>
    <w:rsid w:val="00EA57D2"/>
    <w:rsid w:val="00EA6BD5"/>
    <w:rsid w:val="00EB2FEA"/>
    <w:rsid w:val="00EB45BB"/>
    <w:rsid w:val="00EB5B1C"/>
    <w:rsid w:val="00EC2334"/>
    <w:rsid w:val="00EC2454"/>
    <w:rsid w:val="00EC2F9E"/>
    <w:rsid w:val="00ED4F25"/>
    <w:rsid w:val="00ED5224"/>
    <w:rsid w:val="00ED642C"/>
    <w:rsid w:val="00ED6C8C"/>
    <w:rsid w:val="00ED78AF"/>
    <w:rsid w:val="00ED7A8A"/>
    <w:rsid w:val="00EF0340"/>
    <w:rsid w:val="00EF0E69"/>
    <w:rsid w:val="00EF507C"/>
    <w:rsid w:val="00F00D99"/>
    <w:rsid w:val="00F11916"/>
    <w:rsid w:val="00F171C0"/>
    <w:rsid w:val="00F20672"/>
    <w:rsid w:val="00F21BC9"/>
    <w:rsid w:val="00F25F71"/>
    <w:rsid w:val="00F322E8"/>
    <w:rsid w:val="00F3658C"/>
    <w:rsid w:val="00F36875"/>
    <w:rsid w:val="00F37987"/>
    <w:rsid w:val="00F37E47"/>
    <w:rsid w:val="00F403EC"/>
    <w:rsid w:val="00F551DD"/>
    <w:rsid w:val="00F6419D"/>
    <w:rsid w:val="00F7043F"/>
    <w:rsid w:val="00F72339"/>
    <w:rsid w:val="00F73F62"/>
    <w:rsid w:val="00F75EC1"/>
    <w:rsid w:val="00F76D94"/>
    <w:rsid w:val="00F81AA2"/>
    <w:rsid w:val="00F81CC6"/>
    <w:rsid w:val="00F83477"/>
    <w:rsid w:val="00F862B5"/>
    <w:rsid w:val="00F870A5"/>
    <w:rsid w:val="00F9235A"/>
    <w:rsid w:val="00F9519E"/>
    <w:rsid w:val="00FA4064"/>
    <w:rsid w:val="00FB1A37"/>
    <w:rsid w:val="00FB2115"/>
    <w:rsid w:val="00FC40C7"/>
    <w:rsid w:val="00FC65FC"/>
    <w:rsid w:val="00FD5D71"/>
    <w:rsid w:val="00FE28D9"/>
    <w:rsid w:val="00FE658C"/>
    <w:rsid w:val="00FE6D38"/>
    <w:rsid w:val="00FE782D"/>
    <w:rsid w:val="00FF0672"/>
    <w:rsid w:val="00FF3B98"/>
    <w:rsid w:val="00FF6470"/>
    <w:rsid w:val="00FF77C0"/>
    <w:rsid w:val="1E0B84EB"/>
    <w:rsid w:val="2909ED2B"/>
    <w:rsid w:val="3573C1C7"/>
    <w:rsid w:val="49A78DD4"/>
    <w:rsid w:val="586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1ED2F"/>
  <w15:chartTrackingRefBased/>
  <w15:docId w15:val="{354EB4FD-1E37-4101-9E89-000CCC7A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C23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60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2334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table" w:styleId="Tabellasemplice-1">
    <w:name w:val="Plain Table 1"/>
    <w:basedOn w:val="Tabellanormale"/>
    <w:uiPriority w:val="41"/>
    <w:rsid w:val="00EC23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oloSPSP">
    <w:name w:val="TitoloSPSP"/>
    <w:basedOn w:val="Normale"/>
    <w:rsid w:val="00EC2334"/>
    <w:pPr>
      <w:spacing w:after="0" w:line="288" w:lineRule="auto"/>
      <w:jc w:val="both"/>
    </w:pPr>
    <w:rPr>
      <w:rFonts w:ascii="Times New Roman" w:eastAsia="Times New Roman" w:hAnsi="Times New Roman" w:cs="Times New Roman"/>
      <w:b/>
      <w:color w:val="8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90D2E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D2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1BD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F0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1BD"/>
  </w:style>
  <w:style w:type="paragraph" w:styleId="Paragrafoelenco">
    <w:name w:val="List Paragraph"/>
    <w:basedOn w:val="Normale"/>
    <w:uiPriority w:val="34"/>
    <w:qFormat/>
    <w:rsid w:val="00E51B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60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6047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60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deltesto3">
    <w:name w:val="Body Text 3"/>
    <w:basedOn w:val="Normale"/>
    <w:link w:val="Corpodeltesto3Carattere"/>
    <w:rsid w:val="00BE60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E604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noramel">
    <w:name w:val="noramel"/>
    <w:basedOn w:val="Normale"/>
    <w:rsid w:val="00BE6047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D2F05"/>
  </w:style>
  <w:style w:type="paragraph" w:customStyle="1" w:styleId="paragraph">
    <w:name w:val="paragraph"/>
    <w:basedOn w:val="Normale"/>
    <w:rsid w:val="005D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5D2F05"/>
  </w:style>
  <w:style w:type="character" w:styleId="Rimandocommento">
    <w:name w:val="annotation reference"/>
    <w:basedOn w:val="Carpredefinitoparagrafo"/>
    <w:uiPriority w:val="99"/>
    <w:semiHidden/>
    <w:unhideWhenUsed/>
    <w:rsid w:val="006079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79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79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79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7944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E782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E782D"/>
  </w:style>
  <w:style w:type="character" w:styleId="Enfasigrassetto">
    <w:name w:val="Strong"/>
    <w:uiPriority w:val="22"/>
    <w:qFormat/>
    <w:rsid w:val="00FE782D"/>
    <w:rPr>
      <w:b/>
      <w:bCs/>
    </w:rPr>
  </w:style>
  <w:style w:type="paragraph" w:customStyle="1" w:styleId="a">
    <w:basedOn w:val="Normale"/>
    <w:next w:val="Corpotesto"/>
    <w:link w:val="CorpodeltestoCarattere"/>
    <w:rsid w:val="00FE782D"/>
    <w:pPr>
      <w:spacing w:after="0" w:line="240" w:lineRule="auto"/>
      <w:jc w:val="both"/>
    </w:pPr>
    <w:rPr>
      <w:rFonts w:ascii="Trebuchet MS" w:eastAsia="Times New Roman" w:hAnsi="Trebuchet MS" w:cs="Times New Roman"/>
      <w:bCs/>
      <w:sz w:val="24"/>
      <w:szCs w:val="24"/>
      <w:lang w:eastAsia="it-IT"/>
    </w:rPr>
  </w:style>
  <w:style w:type="character" w:customStyle="1" w:styleId="CorpodeltestoCarattere">
    <w:name w:val="Corpo del testo Carattere"/>
    <w:link w:val="a"/>
    <w:rsid w:val="00FE782D"/>
    <w:rPr>
      <w:rFonts w:ascii="Trebuchet MS" w:hAnsi="Trebuchet MS"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78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782D"/>
  </w:style>
  <w:style w:type="character" w:customStyle="1" w:styleId="elencon">
    <w:name w:val="elenco_n"/>
    <w:basedOn w:val="Carpredefinitoparagrafo"/>
    <w:rsid w:val="0076123A"/>
  </w:style>
  <w:style w:type="paragraph" w:styleId="PreformattatoHTML">
    <w:name w:val="HTML Preformatted"/>
    <w:basedOn w:val="Normale"/>
    <w:link w:val="PreformattatoHTMLCarattere"/>
    <w:uiPriority w:val="99"/>
    <w:unhideWhenUsed/>
    <w:rsid w:val="0089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921F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8921FC"/>
  </w:style>
  <w:style w:type="paragraph" w:customStyle="1" w:styleId="Paragrafoelenco1">
    <w:name w:val="Paragrafo elenco1"/>
    <w:basedOn w:val="Normale"/>
    <w:rsid w:val="00526385"/>
    <w:pPr>
      <w:suppressAutoHyphens/>
      <w:spacing w:line="256" w:lineRule="auto"/>
      <w:ind w:left="720"/>
      <w:contextualSpacing/>
    </w:pPr>
    <w:rPr>
      <w:rFonts w:ascii="Calibri" w:eastAsia="Calibri" w:hAnsi="Calibri" w:cs="font1137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74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24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68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8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45A2-B842-4D2B-905C-D87F08F0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Centanni Maria De Las Mercede</dc:creator>
  <cp:keywords/>
  <dc:description/>
  <cp:lastModifiedBy>D'orazio Valentina</cp:lastModifiedBy>
  <cp:revision>15</cp:revision>
  <cp:lastPrinted>2022-03-08T08:45:00Z</cp:lastPrinted>
  <dcterms:created xsi:type="dcterms:W3CDTF">2022-03-21T11:13:00Z</dcterms:created>
  <dcterms:modified xsi:type="dcterms:W3CDTF">2022-03-24T08:49:00Z</dcterms:modified>
</cp:coreProperties>
</file>