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47E1" w14:textId="77777777" w:rsidR="00AB673E" w:rsidRPr="007F4C48" w:rsidRDefault="00AB673E" w:rsidP="00AB673E">
      <w:pPr>
        <w:tabs>
          <w:tab w:val="left" w:pos="284"/>
          <w:tab w:val="center" w:pos="7371"/>
        </w:tabs>
        <w:autoSpaceDN w:val="0"/>
        <w:rPr>
          <w:b/>
          <w:bCs/>
          <w:szCs w:val="20"/>
        </w:rPr>
      </w:pPr>
      <w:r w:rsidRPr="007F4C48">
        <w:rPr>
          <w:b/>
          <w:bCs/>
          <w:szCs w:val="20"/>
        </w:rPr>
        <w:t xml:space="preserve">Allegato 1 </w:t>
      </w:r>
    </w:p>
    <w:p w14:paraId="366D4F33" w14:textId="1ED15838" w:rsidR="00027349" w:rsidRPr="007F4C48" w:rsidRDefault="00576642" w:rsidP="005712B1">
      <w:pPr>
        <w:pStyle w:val="Corpotesto"/>
        <w:jc w:val="center"/>
        <w:rPr>
          <w:b/>
        </w:rPr>
      </w:pPr>
      <w:r w:rsidRPr="007F4C48">
        <w:rPr>
          <w:b/>
        </w:rPr>
        <w:t xml:space="preserve">DOMANDA </w:t>
      </w:r>
      <w:r w:rsidR="00027349" w:rsidRPr="007F4C48">
        <w:rPr>
          <w:b/>
        </w:rPr>
        <w:t xml:space="preserve">DI </w:t>
      </w:r>
      <w:r w:rsidR="003B6C02" w:rsidRPr="007F4C48">
        <w:rPr>
          <w:b/>
        </w:rPr>
        <w:t xml:space="preserve">RICONOSCIMENTO </w:t>
      </w:r>
      <w:r w:rsidR="00027349" w:rsidRPr="007F4C48">
        <w:rPr>
          <w:b/>
        </w:rPr>
        <w:t>QUALE</w:t>
      </w:r>
    </w:p>
    <w:p w14:paraId="23FA3F0C" w14:textId="1A8429F3" w:rsidR="005712B1" w:rsidRPr="007F4C48" w:rsidRDefault="003B6C02" w:rsidP="005712B1">
      <w:pPr>
        <w:pStyle w:val="Corpotesto"/>
        <w:jc w:val="center"/>
        <w:rPr>
          <w:b/>
          <w:strike/>
        </w:rPr>
      </w:pPr>
      <w:r w:rsidRPr="007F4C48">
        <w:rPr>
          <w:b/>
        </w:rPr>
        <w:t>ORGANIZZAZIONE DI PRODUTTORI</w:t>
      </w:r>
      <w:r w:rsidR="005415B3" w:rsidRPr="007F4C48">
        <w:rPr>
          <w:b/>
        </w:rPr>
        <w:t xml:space="preserve"> DEL SETTORE PATATE</w:t>
      </w:r>
      <w:r w:rsidRPr="007F4C48">
        <w:rPr>
          <w:b/>
        </w:rPr>
        <w:t xml:space="preserve"> </w:t>
      </w:r>
    </w:p>
    <w:p w14:paraId="0C4ABBE9" w14:textId="7F11C545" w:rsidR="00576642" w:rsidRPr="007F4C48" w:rsidRDefault="005712B1" w:rsidP="005712B1">
      <w:pPr>
        <w:pStyle w:val="Corpotesto"/>
        <w:jc w:val="center"/>
        <w:rPr>
          <w:b/>
        </w:rPr>
      </w:pPr>
      <w:r w:rsidRPr="007F4C48">
        <w:t>(</w:t>
      </w:r>
      <w:r w:rsidR="003B6C02" w:rsidRPr="007F4C48">
        <w:t>Reg. UE n. 1308/2013</w:t>
      </w:r>
      <w:r w:rsidR="003B6C02" w:rsidRPr="007F4C48">
        <w:rPr>
          <w:b/>
          <w:bCs/>
        </w:rPr>
        <w:t xml:space="preserve"> </w:t>
      </w:r>
      <w:r w:rsidR="000F14A0" w:rsidRPr="007F4C48">
        <w:rPr>
          <w:b/>
          <w:bCs/>
        </w:rPr>
        <w:t>–</w:t>
      </w:r>
      <w:r w:rsidR="003B6C02" w:rsidRPr="007F4C48">
        <w:rPr>
          <w:b/>
          <w:bCs/>
        </w:rPr>
        <w:t xml:space="preserve"> </w:t>
      </w:r>
      <w:r w:rsidR="000F14A0" w:rsidRPr="007F4C48">
        <w:t xml:space="preserve">D.M. </w:t>
      </w:r>
      <w:r w:rsidR="00AC0887" w:rsidRPr="007F4C48">
        <w:t xml:space="preserve">n. </w:t>
      </w:r>
      <w:r w:rsidR="000F14A0" w:rsidRPr="007F4C48">
        <w:t>387/2016</w:t>
      </w:r>
      <w:r w:rsidR="0072213E" w:rsidRPr="007F4C48">
        <w:t xml:space="preserve"> e n. 1108/2019</w:t>
      </w:r>
      <w:r w:rsidRPr="007F4C48">
        <w:t>)</w:t>
      </w:r>
    </w:p>
    <w:p w14:paraId="66290498" w14:textId="3B677356" w:rsidR="00576642" w:rsidRPr="007F4C48" w:rsidRDefault="00863BBA" w:rsidP="00863BBA">
      <w:pPr>
        <w:pStyle w:val="Corpotesto"/>
        <w:spacing w:before="360"/>
        <w:ind w:left="3402" w:firstLine="709"/>
        <w:rPr>
          <w:b/>
          <w:sz w:val="20"/>
          <w:szCs w:val="20"/>
        </w:rPr>
      </w:pPr>
      <w:r w:rsidRPr="007F4C48">
        <w:rPr>
          <w:rFonts w:eastAsia="SimSun"/>
          <w:noProof/>
          <w:color w:val="FF0000"/>
          <w:kern w:val="3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212B2" wp14:editId="34A07603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2221865" cy="1009015"/>
                <wp:effectExtent l="0" t="0" r="26035" b="19685"/>
                <wp:wrapNone/>
                <wp:docPr id="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52310C3" w14:textId="76D61E1B" w:rsidR="00DA08A4" w:rsidRDefault="00DA08A4" w:rsidP="00AB673E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Apporre qui </w:t>
                            </w:r>
                            <w:r w:rsidR="0060376B">
                              <w:rPr>
                                <w:b/>
                                <w:sz w:val="20"/>
                                <w:szCs w:val="20"/>
                              </w:rPr>
                              <w:t>la</w:t>
                            </w:r>
                            <w:r w:rsidR="00AB673E" w:rsidRPr="007C17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marca da bollo</w:t>
                            </w:r>
                            <w:r w:rsidR="006037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B90340" w14:textId="0D5B0B93" w:rsidR="00AB673E" w:rsidRPr="00AB673E" w:rsidRDefault="00AB673E" w:rsidP="00AB673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B673E">
                              <w:rPr>
                                <w:sz w:val="18"/>
                                <w:szCs w:val="18"/>
                              </w:rPr>
                              <w:t>da 16 euro, con data uguale o antecedente a quella apposta sulla domanda.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212B2" id="Rettangolo 2" o:spid="_x0000_s1026" style="position:absolute;left:0;text-align:left;margin-left:0;margin-top:18.65pt;width:174.95pt;height:79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" strokeweight=".26467mm">
                <v:textbox>
                  <w:txbxContent>
                    <w:p w14:paraId="052310C3" w14:textId="76D61E1B" w:rsidR="00DA08A4" w:rsidRDefault="00DA08A4" w:rsidP="00AB673E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Apporre qui </w:t>
                      </w:r>
                      <w:r w:rsidR="0060376B">
                        <w:rPr>
                          <w:b/>
                          <w:sz w:val="20"/>
                          <w:szCs w:val="20"/>
                        </w:rPr>
                        <w:t>la</w:t>
                      </w:r>
                      <w:r w:rsidR="00AB673E" w:rsidRPr="007C17A8">
                        <w:rPr>
                          <w:b/>
                          <w:sz w:val="20"/>
                          <w:szCs w:val="20"/>
                        </w:rPr>
                        <w:t xml:space="preserve"> marca da bollo</w:t>
                      </w:r>
                      <w:r w:rsidR="0060376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B90340" w14:textId="0D5B0B93" w:rsidR="00AB673E" w:rsidRPr="00AB673E" w:rsidRDefault="00AB673E" w:rsidP="00AB673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B673E">
                        <w:rPr>
                          <w:sz w:val="18"/>
                          <w:szCs w:val="18"/>
                        </w:rPr>
                        <w:t>da 16 euro, con data uguale o antecedente a quella apposta sulla domanda.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6642" w:rsidRPr="007F4C48">
        <w:t>Regione Emilia-Romagna</w:t>
      </w:r>
    </w:p>
    <w:p w14:paraId="4EA23BCC" w14:textId="189F896A" w:rsidR="00576642" w:rsidRPr="007F4C48" w:rsidRDefault="00576642" w:rsidP="00725062">
      <w:pPr>
        <w:pStyle w:val="Rientrocorpodeltesto"/>
        <w:spacing w:after="0"/>
        <w:ind w:left="4111"/>
      </w:pPr>
      <w:r w:rsidRPr="007F4C48">
        <w:t xml:space="preserve">Direzione Generale Agricoltura, </w:t>
      </w:r>
      <w:r w:rsidR="00725062" w:rsidRPr="007F4C48">
        <w:t>Caccia e Pesca</w:t>
      </w:r>
    </w:p>
    <w:p w14:paraId="40DCCF43" w14:textId="6E76FFB8" w:rsidR="00576642" w:rsidRPr="007F4C48" w:rsidRDefault="00576642" w:rsidP="00725062">
      <w:pPr>
        <w:pStyle w:val="Rientrocorpodeltesto"/>
        <w:spacing w:after="0"/>
        <w:ind w:left="4111"/>
        <w:rPr>
          <w:b/>
          <w:bCs/>
        </w:rPr>
      </w:pPr>
      <w:r w:rsidRPr="007F4C48">
        <w:rPr>
          <w:b/>
          <w:bCs/>
        </w:rPr>
        <w:t>Se</w:t>
      </w:r>
      <w:r w:rsidR="004C043B" w:rsidRPr="007F4C48">
        <w:rPr>
          <w:b/>
          <w:bCs/>
        </w:rPr>
        <w:t>ttore</w:t>
      </w:r>
      <w:r w:rsidRPr="007F4C48">
        <w:rPr>
          <w:b/>
          <w:bCs/>
        </w:rPr>
        <w:t xml:space="preserve"> Organizzazioni di </w:t>
      </w:r>
      <w:r w:rsidR="004C043B" w:rsidRPr="007F4C48">
        <w:rPr>
          <w:b/>
          <w:bCs/>
        </w:rPr>
        <w:t>M</w:t>
      </w:r>
      <w:r w:rsidRPr="007F4C48">
        <w:rPr>
          <w:b/>
          <w:bCs/>
        </w:rPr>
        <w:t>ercato</w:t>
      </w:r>
      <w:r w:rsidR="004C043B" w:rsidRPr="007F4C48">
        <w:rPr>
          <w:b/>
          <w:bCs/>
        </w:rPr>
        <w:t>, Qualità e Promozione</w:t>
      </w:r>
    </w:p>
    <w:p w14:paraId="7208021F" w14:textId="7B10FBC1" w:rsidR="00576642" w:rsidRPr="007F4C48" w:rsidRDefault="00576642" w:rsidP="00725062">
      <w:pPr>
        <w:pStyle w:val="Rientrocorpodeltesto"/>
        <w:spacing w:after="0"/>
        <w:ind w:left="4111"/>
      </w:pPr>
      <w:r w:rsidRPr="007F4C48">
        <w:t>Viale della Fiera, n. 8</w:t>
      </w:r>
    </w:p>
    <w:p w14:paraId="384655B9" w14:textId="77777777" w:rsidR="00576642" w:rsidRPr="007F4C48" w:rsidRDefault="00576642" w:rsidP="00725062">
      <w:pPr>
        <w:pStyle w:val="Rientrocorpodeltesto"/>
        <w:spacing w:after="0"/>
        <w:ind w:left="4111"/>
        <w:rPr>
          <w:u w:val="single"/>
        </w:rPr>
      </w:pPr>
      <w:r w:rsidRPr="007F4C48">
        <w:t>40127 Bologna</w:t>
      </w:r>
    </w:p>
    <w:p w14:paraId="39E06167" w14:textId="79CEE937" w:rsidR="003B6C02" w:rsidRPr="007F4C48" w:rsidRDefault="009E1DEA" w:rsidP="00863BBA">
      <w:pPr>
        <w:pStyle w:val="Rientrocorpodeltesto"/>
        <w:spacing w:after="360"/>
        <w:ind w:left="4111"/>
      </w:pPr>
      <w:r w:rsidRPr="007F4C48">
        <w:t>PEC:</w:t>
      </w:r>
      <w:r w:rsidR="00E63C35" w:rsidRPr="007F4C48">
        <w:t xml:space="preserve"> </w:t>
      </w:r>
      <w:hyperlink r:id="rId8" w:history="1">
        <w:r w:rsidR="00E63C35" w:rsidRPr="007F4C48">
          <w:rPr>
            <w:rStyle w:val="Collegamentoipertestuale"/>
          </w:rPr>
          <w:t>agrapa@postacert.regione.emilia-romagna.it</w:t>
        </w:r>
      </w:hyperlink>
    </w:p>
    <w:p w14:paraId="622E2DC7" w14:textId="77777777" w:rsidR="00E577AE" w:rsidRPr="007F4C48" w:rsidRDefault="00576642" w:rsidP="00DC3B6E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Il</w:t>
      </w:r>
      <w:r w:rsidR="005712B1" w:rsidRPr="007F4C48">
        <w:rPr>
          <w:rFonts w:ascii="Times New Roman" w:eastAsia="Times New Roman" w:hAnsi="Times New Roman" w:cs="Times New Roman"/>
          <w:color w:val="auto"/>
          <w:lang w:eastAsia="it-IT"/>
        </w:rPr>
        <w:t>/La</w:t>
      </w: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 sottoscritto</w:t>
      </w:r>
      <w:r w:rsidR="005712B1"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/a </w:t>
      </w:r>
      <w:r w:rsidR="009E1DEA" w:rsidRPr="007F4C48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(</w:t>
      </w:r>
      <w:r w:rsidR="005712B1" w:rsidRPr="007F4C48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Cognome</w:t>
      </w:r>
      <w:r w:rsidR="009E1DEA" w:rsidRPr="007F4C48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)</w:t>
      </w:r>
      <w:r w:rsidR="005712B1"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 ___</w:t>
      </w: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______________</w:t>
      </w:r>
      <w:r w:rsidR="005712B1" w:rsidRPr="007F4C48">
        <w:rPr>
          <w:rFonts w:ascii="Times New Roman" w:eastAsia="Times New Roman" w:hAnsi="Times New Roman" w:cs="Times New Roman"/>
          <w:color w:val="auto"/>
          <w:lang w:eastAsia="it-IT"/>
        </w:rPr>
        <w:t>________</w:t>
      </w: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___ </w:t>
      </w:r>
      <w:r w:rsidR="009E1DEA" w:rsidRPr="007F4C48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(</w:t>
      </w:r>
      <w:r w:rsidR="005712B1" w:rsidRPr="007F4C48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Nome</w:t>
      </w:r>
      <w:r w:rsidR="009E1DEA" w:rsidRPr="007F4C48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)</w:t>
      </w:r>
      <w:r w:rsidR="005712B1"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 _________________________ Nato/a </w:t>
      </w:r>
      <w:proofErr w:type="spellStart"/>
      <w:r w:rsidR="005712B1" w:rsidRPr="007F4C48">
        <w:rPr>
          <w:rFonts w:ascii="Times New Roman" w:eastAsia="Times New Roman" w:hAnsi="Times New Roman" w:cs="Times New Roman"/>
          <w:color w:val="auto"/>
          <w:lang w:eastAsia="it-IT"/>
        </w:rPr>
        <w:t>a</w:t>
      </w:r>
      <w:proofErr w:type="spellEnd"/>
      <w:r w:rsidR="005712B1"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 _________________________________________ Prov. __________ il ___/ ___/ ________ </w:t>
      </w:r>
      <w:r w:rsidR="00394DF9"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Codice fiscale _____________________________ </w:t>
      </w:r>
    </w:p>
    <w:p w14:paraId="1D7B2D10" w14:textId="0FE25789" w:rsidR="001A3A89" w:rsidRPr="007F4C48" w:rsidRDefault="00E577AE" w:rsidP="00DC3B6E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I</w:t>
      </w:r>
      <w:r w:rsidR="00576642"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n qualità </w:t>
      </w:r>
      <w:r w:rsidR="00877EE8"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di </w:t>
      </w:r>
      <w:r w:rsidR="00576642" w:rsidRPr="007F4C48">
        <w:rPr>
          <w:rFonts w:ascii="Times New Roman" w:eastAsia="Times New Roman" w:hAnsi="Times New Roman" w:cs="Times New Roman"/>
          <w:color w:val="auto"/>
          <w:lang w:eastAsia="it-IT"/>
        </w:rPr>
        <w:t>legale rappresentante della (Società) __________</w:t>
      </w:r>
      <w:r w:rsidR="00394DF9" w:rsidRPr="007F4C48">
        <w:rPr>
          <w:rFonts w:ascii="Times New Roman" w:eastAsia="Times New Roman" w:hAnsi="Times New Roman" w:cs="Times New Roman"/>
          <w:color w:val="auto"/>
          <w:lang w:eastAsia="it-IT"/>
        </w:rPr>
        <w:t>__</w:t>
      </w:r>
      <w:r w:rsidR="00576642" w:rsidRPr="007F4C48">
        <w:rPr>
          <w:rFonts w:ascii="Times New Roman" w:eastAsia="Times New Roman" w:hAnsi="Times New Roman" w:cs="Times New Roman"/>
          <w:color w:val="auto"/>
          <w:lang w:eastAsia="it-IT"/>
        </w:rPr>
        <w:t>________</w:t>
      </w:r>
      <w:r w:rsidR="00F43CEF" w:rsidRPr="007F4C48">
        <w:rPr>
          <w:rFonts w:ascii="Times New Roman" w:eastAsia="Times New Roman" w:hAnsi="Times New Roman" w:cs="Times New Roman"/>
          <w:color w:val="auto"/>
          <w:lang w:eastAsia="it-IT"/>
        </w:rPr>
        <w:t>____</w:t>
      </w:r>
      <w:r w:rsidR="00576642" w:rsidRPr="007F4C48">
        <w:rPr>
          <w:rFonts w:ascii="Times New Roman" w:eastAsia="Times New Roman" w:hAnsi="Times New Roman" w:cs="Times New Roman"/>
          <w:color w:val="auto"/>
          <w:lang w:eastAsia="it-IT"/>
        </w:rPr>
        <w:t>__________</w:t>
      </w:r>
      <w:r w:rsidR="00337A37" w:rsidRPr="007F4C48">
        <w:rPr>
          <w:rFonts w:ascii="Times New Roman" w:eastAsia="Times New Roman" w:hAnsi="Times New Roman" w:cs="Times New Roman"/>
          <w:color w:val="auto"/>
          <w:lang w:eastAsia="it-IT"/>
        </w:rPr>
        <w:t>_</w:t>
      </w:r>
      <w:r w:rsidR="00394DF9" w:rsidRPr="007F4C48">
        <w:rPr>
          <w:rFonts w:ascii="Times New Roman" w:eastAsia="Times New Roman" w:hAnsi="Times New Roman" w:cs="Times New Roman"/>
          <w:color w:val="auto"/>
          <w:lang w:eastAsia="it-IT"/>
        </w:rPr>
        <w:t>____________</w:t>
      </w:r>
      <w:r w:rsidR="00576642"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 con sede legale </w:t>
      </w:r>
      <w:r w:rsidR="00394DF9"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nel </w:t>
      </w:r>
      <w:r w:rsidR="00576642"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394DF9" w:rsidRPr="007F4C48">
        <w:rPr>
          <w:rFonts w:ascii="Times New Roman" w:eastAsia="Times New Roman" w:hAnsi="Times New Roman" w:cs="Times New Roman"/>
          <w:color w:val="auto"/>
          <w:lang w:eastAsia="it-IT"/>
        </w:rPr>
        <w:t>Comune di _____________________</w:t>
      </w:r>
      <w:r w:rsidR="00337A37" w:rsidRPr="007F4C48">
        <w:rPr>
          <w:rFonts w:ascii="Times New Roman" w:eastAsia="Times New Roman" w:hAnsi="Times New Roman" w:cs="Times New Roman"/>
          <w:color w:val="auto"/>
          <w:lang w:eastAsia="it-IT"/>
        </w:rPr>
        <w:t>____</w:t>
      </w:r>
      <w:r w:rsidR="00576642" w:rsidRPr="007F4C48">
        <w:rPr>
          <w:rFonts w:ascii="Times New Roman" w:eastAsia="Times New Roman" w:hAnsi="Times New Roman" w:cs="Times New Roman"/>
          <w:color w:val="auto"/>
          <w:lang w:eastAsia="it-IT"/>
        </w:rPr>
        <w:t>_______</w:t>
      </w:r>
      <w:r w:rsidR="00394DF9"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 Prov. </w:t>
      </w:r>
      <w:r w:rsidR="00576642" w:rsidRPr="007F4C48">
        <w:rPr>
          <w:rFonts w:ascii="Times New Roman" w:eastAsia="Times New Roman" w:hAnsi="Times New Roman" w:cs="Times New Roman"/>
          <w:color w:val="auto"/>
          <w:lang w:eastAsia="it-IT"/>
        </w:rPr>
        <w:t>_________</w:t>
      </w:r>
      <w:r w:rsidR="00394DF9"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 CAP __________</w:t>
      </w:r>
      <w:r w:rsidR="00337A37"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394DF9" w:rsidRPr="007F4C48">
        <w:rPr>
          <w:rFonts w:ascii="Times New Roman" w:eastAsia="Times New Roman" w:hAnsi="Times New Roman" w:cs="Times New Roman"/>
          <w:color w:val="auto"/>
          <w:lang w:eastAsia="it-IT"/>
        </w:rPr>
        <w:t>in via _____________________</w:t>
      </w:r>
      <w:r w:rsidR="007A1D9E" w:rsidRPr="007F4C48">
        <w:rPr>
          <w:rFonts w:ascii="Times New Roman" w:eastAsia="Times New Roman" w:hAnsi="Times New Roman" w:cs="Times New Roman"/>
          <w:color w:val="auto"/>
          <w:lang w:eastAsia="it-IT"/>
        </w:rPr>
        <w:t>___</w:t>
      </w:r>
      <w:r w:rsidR="00394DF9"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_________ n. _______ </w:t>
      </w:r>
      <w:r w:rsidR="003B6C02" w:rsidRPr="007F4C48">
        <w:rPr>
          <w:rFonts w:ascii="Times New Roman" w:eastAsia="Times New Roman" w:hAnsi="Times New Roman" w:cs="Times New Roman"/>
          <w:color w:val="auto"/>
          <w:lang w:eastAsia="it-IT"/>
        </w:rPr>
        <w:t>codice fiscale __________________________ e Partita IVA _______________________________</w:t>
      </w:r>
    </w:p>
    <w:p w14:paraId="3F126812" w14:textId="46369DF0" w:rsidR="00604ABE" w:rsidRPr="007F4C48" w:rsidRDefault="00576642" w:rsidP="00094DAD">
      <w:pPr>
        <w:pStyle w:val="Rientrocorpodeltesto"/>
        <w:spacing w:before="240" w:after="240"/>
        <w:ind w:left="0"/>
        <w:jc w:val="center"/>
      </w:pPr>
      <w:r w:rsidRPr="007F4C48">
        <w:rPr>
          <w:b/>
        </w:rPr>
        <w:t>C H I E D E</w:t>
      </w:r>
    </w:p>
    <w:p w14:paraId="21BC6A6A" w14:textId="707EEC0C" w:rsidR="00F24A77" w:rsidRPr="007F4C48" w:rsidRDefault="00A3577F" w:rsidP="00094DAD">
      <w:pPr>
        <w:pStyle w:val="Rientrocorpodeltesto"/>
        <w:ind w:left="0"/>
        <w:rPr>
          <w:b/>
          <w:bCs/>
        </w:rPr>
      </w:pPr>
      <w:r w:rsidRPr="007F4C48">
        <w:t>il</w:t>
      </w:r>
      <w:r w:rsidR="00DC3B6E" w:rsidRPr="007F4C48">
        <w:t xml:space="preserve"> riconoscimento quale Organizzazione di Produttori</w:t>
      </w:r>
      <w:r w:rsidR="0072213E" w:rsidRPr="007F4C48">
        <w:t xml:space="preserve"> </w:t>
      </w:r>
      <w:r w:rsidR="00DC3B6E" w:rsidRPr="007F4C48">
        <w:t xml:space="preserve">ai sensi dell’art. 152 del Reg. (UE) 1308/2013 e </w:t>
      </w:r>
      <w:r w:rsidR="00576642" w:rsidRPr="007F4C48">
        <w:t>de</w:t>
      </w:r>
      <w:r w:rsidR="0072213E" w:rsidRPr="007F4C48">
        <w:t>i</w:t>
      </w:r>
      <w:r w:rsidR="00576642" w:rsidRPr="007F4C48">
        <w:t xml:space="preserve"> </w:t>
      </w:r>
      <w:r w:rsidR="0090356C" w:rsidRPr="007F4C48">
        <w:t>D.M</w:t>
      </w:r>
      <w:r w:rsidR="00576642" w:rsidRPr="007F4C48">
        <w:t xml:space="preserve">. n. </w:t>
      </w:r>
      <w:r w:rsidRPr="007F4C48">
        <w:t>387 del 3 febbraio 2016</w:t>
      </w:r>
      <w:r w:rsidR="00DC3B6E" w:rsidRPr="007F4C48">
        <w:t xml:space="preserve"> </w:t>
      </w:r>
      <w:r w:rsidR="0009519A" w:rsidRPr="007F4C48">
        <w:t>e n.</w:t>
      </w:r>
      <w:r w:rsidR="0072213E" w:rsidRPr="007F4C48">
        <w:t xml:space="preserve"> 1108 del 31 gennaio 2019</w:t>
      </w:r>
      <w:r w:rsidR="00F24A77" w:rsidRPr="007F4C48">
        <w:rPr>
          <w:b/>
          <w:bCs/>
        </w:rPr>
        <w:t xml:space="preserve"> per il settore “Patate”:</w:t>
      </w:r>
    </w:p>
    <w:p w14:paraId="07827167" w14:textId="5441FC04" w:rsidR="00DC3B6E" w:rsidRPr="007F4C48" w:rsidRDefault="00DC3B6E" w:rsidP="007A4F3C">
      <w:pPr>
        <w:pStyle w:val="Rientrocorpodeltesto"/>
        <w:spacing w:after="0" w:line="336" w:lineRule="auto"/>
        <w:ind w:left="0"/>
        <w:rPr>
          <w:b/>
          <w:bCs/>
        </w:rPr>
      </w:pPr>
      <w:proofErr w:type="gramStart"/>
      <w:r w:rsidRPr="007F4C48">
        <w:rPr>
          <w:b/>
          <w:bCs/>
        </w:rPr>
        <w:t>[ ]</w:t>
      </w:r>
      <w:proofErr w:type="gramEnd"/>
      <w:r w:rsidRPr="007F4C48">
        <w:rPr>
          <w:b/>
          <w:bCs/>
        </w:rPr>
        <w:t xml:space="preserve"> </w:t>
      </w:r>
      <w:r w:rsidR="00576642" w:rsidRPr="007F4C48">
        <w:rPr>
          <w:b/>
          <w:bCs/>
        </w:rPr>
        <w:t xml:space="preserve">della suddetta Società </w:t>
      </w:r>
    </w:p>
    <w:p w14:paraId="66E01A24" w14:textId="77777777" w:rsidR="00DC3B6E" w:rsidRPr="007F4C48" w:rsidRDefault="00DC3B6E" w:rsidP="007A4F3C">
      <w:pPr>
        <w:pStyle w:val="Rientrocorpodeltesto"/>
        <w:spacing w:after="0" w:line="336" w:lineRule="auto"/>
        <w:ind w:left="708"/>
      </w:pPr>
      <w:r w:rsidRPr="007F4C48">
        <w:t>oppure</w:t>
      </w:r>
    </w:p>
    <w:p w14:paraId="365AA862" w14:textId="7F1F42D0" w:rsidR="00DC3B6E" w:rsidRPr="007F4C48" w:rsidRDefault="00DC3B6E" w:rsidP="007A4F3C">
      <w:pPr>
        <w:pStyle w:val="Rientrocorpodeltesto"/>
        <w:spacing w:after="0" w:line="336" w:lineRule="auto"/>
        <w:ind w:left="0"/>
        <w:rPr>
          <w:b/>
          <w:bCs/>
          <w:i/>
          <w:iCs/>
        </w:rPr>
      </w:pPr>
      <w:proofErr w:type="gramStart"/>
      <w:r w:rsidRPr="007F4C48">
        <w:rPr>
          <w:b/>
          <w:bCs/>
        </w:rPr>
        <w:t>[ ]</w:t>
      </w:r>
      <w:proofErr w:type="gramEnd"/>
      <w:r w:rsidRPr="007F4C48">
        <w:rPr>
          <w:b/>
          <w:bCs/>
        </w:rPr>
        <w:t xml:space="preserve"> della sezione OP della suddetta Società </w:t>
      </w:r>
      <w:r w:rsidRPr="007F4C48">
        <w:rPr>
          <w:b/>
          <w:bCs/>
          <w:i/>
          <w:iCs/>
        </w:rPr>
        <w:t>(statutariamente costituita)</w:t>
      </w:r>
      <w:r w:rsidR="00AE3E3A" w:rsidRPr="007F4C48">
        <w:rPr>
          <w:b/>
          <w:bCs/>
        </w:rPr>
        <w:t>;</w:t>
      </w:r>
    </w:p>
    <w:p w14:paraId="4887D1BD" w14:textId="22742A22" w:rsidR="00F24A77" w:rsidRPr="007F4C48" w:rsidRDefault="00F24A77" w:rsidP="005808A1">
      <w:pPr>
        <w:spacing w:before="120" w:after="120" w:line="264" w:lineRule="auto"/>
        <w:ind w:left="425"/>
        <w:jc w:val="center"/>
        <w:rPr>
          <w:b/>
          <w:bCs/>
          <w:snapToGrid w:val="0"/>
        </w:rPr>
      </w:pPr>
      <w:r w:rsidRPr="007F4C48">
        <w:rPr>
          <w:b/>
          <w:bCs/>
          <w:snapToGrid w:val="0"/>
        </w:rPr>
        <w:t>DICHIAR</w:t>
      </w:r>
      <w:r w:rsidR="002D4146" w:rsidRPr="007F4C48">
        <w:rPr>
          <w:b/>
          <w:bCs/>
          <w:snapToGrid w:val="0"/>
        </w:rPr>
        <w:t>A</w:t>
      </w:r>
    </w:p>
    <w:p w14:paraId="545D3224" w14:textId="5D813144" w:rsidR="002D4146" w:rsidRPr="007F4C48" w:rsidRDefault="00745FAC" w:rsidP="00281582">
      <w:pPr>
        <w:pStyle w:val="Rientrocorpodeltesto"/>
        <w:spacing w:after="0"/>
        <w:ind w:left="0"/>
        <w:jc w:val="both"/>
        <w:rPr>
          <w:i/>
          <w:iCs/>
          <w:snapToGrid w:val="0"/>
          <w:sz w:val="20"/>
          <w:szCs w:val="20"/>
        </w:rPr>
      </w:pPr>
      <w:r w:rsidRPr="007F4C48">
        <w:rPr>
          <w:i/>
          <w:iCs/>
          <w:snapToGrid w:val="0"/>
          <w:sz w:val="20"/>
          <w:szCs w:val="20"/>
        </w:rPr>
        <w:t>a</w:t>
      </w:r>
      <w:r w:rsidR="00F24A77" w:rsidRPr="007F4C48">
        <w:rPr>
          <w:i/>
          <w:iCs/>
          <w:snapToGrid w:val="0"/>
          <w:sz w:val="20"/>
          <w:szCs w:val="20"/>
        </w:rPr>
        <w:t xml:space="preserve"> tal fine, ai sensi de</w:t>
      </w:r>
      <w:r w:rsidR="000F46DD" w:rsidRPr="007F4C48">
        <w:rPr>
          <w:i/>
          <w:iCs/>
          <w:snapToGrid w:val="0"/>
          <w:sz w:val="20"/>
          <w:szCs w:val="20"/>
        </w:rPr>
        <w:t xml:space="preserve">ll’articolo </w:t>
      </w:r>
      <w:r w:rsidR="00F24A77" w:rsidRPr="007F4C48">
        <w:rPr>
          <w:i/>
          <w:iCs/>
          <w:snapToGrid w:val="0"/>
          <w:sz w:val="20"/>
          <w:szCs w:val="20"/>
        </w:rPr>
        <w:t>47 del D.P.R. 445/2000, consapevole delle sanzioni penali previste nel caso di dichiarazioni non veritiere e di falsità negli atti e della conseguente decadenza dai benefici di cui agli artt. 75 e 76 del D.P.R. 445/2000</w:t>
      </w:r>
      <w:r w:rsidR="00281582" w:rsidRPr="007F4C48">
        <w:rPr>
          <w:i/>
          <w:iCs/>
          <w:snapToGrid w:val="0"/>
          <w:sz w:val="20"/>
          <w:szCs w:val="20"/>
        </w:rPr>
        <w:t>,</w:t>
      </w:r>
    </w:p>
    <w:p w14:paraId="7F0247E5" w14:textId="328038AE" w:rsidR="00C93AA2" w:rsidRPr="007F4C48" w:rsidRDefault="00B87B1B" w:rsidP="000B60A1">
      <w:pPr>
        <w:numPr>
          <w:ilvl w:val="0"/>
          <w:numId w:val="20"/>
        </w:numPr>
        <w:spacing w:before="120" w:after="120" w:line="264" w:lineRule="auto"/>
        <w:ind w:left="709" w:hanging="640"/>
        <w:jc w:val="both"/>
        <w:rPr>
          <w:snapToGrid w:val="0"/>
        </w:rPr>
      </w:pPr>
      <w:r w:rsidRPr="007F4C48">
        <w:rPr>
          <w:snapToGrid w:val="0"/>
        </w:rPr>
        <w:t>che la suddetta società è iscritta all’anagrafe delle aziende agricole;</w:t>
      </w:r>
    </w:p>
    <w:p w14:paraId="65E608CB" w14:textId="404BF284" w:rsidR="00D75C14" w:rsidRPr="007F4C48" w:rsidRDefault="00D75C14" w:rsidP="000B60A1">
      <w:pPr>
        <w:numPr>
          <w:ilvl w:val="0"/>
          <w:numId w:val="20"/>
        </w:numPr>
        <w:spacing w:before="120" w:after="120" w:line="264" w:lineRule="auto"/>
        <w:ind w:left="709" w:hanging="640"/>
        <w:jc w:val="both"/>
      </w:pPr>
      <w:r w:rsidRPr="007F4C48">
        <w:rPr>
          <w:snapToGrid w:val="0"/>
        </w:rPr>
        <w:t xml:space="preserve">che </w:t>
      </w:r>
      <w:r w:rsidR="00C93AA2" w:rsidRPr="007F4C48">
        <w:rPr>
          <w:snapToGrid w:val="0"/>
        </w:rPr>
        <w:t xml:space="preserve">associa almeno un numero </w:t>
      </w:r>
      <w:r w:rsidR="00C93AA2" w:rsidRPr="007F4C48">
        <w:rPr>
          <w:b/>
          <w:bCs/>
          <w:snapToGrid w:val="0"/>
        </w:rPr>
        <w:t>minimo di 15</w:t>
      </w:r>
      <w:r w:rsidRPr="007F4C48">
        <w:rPr>
          <w:b/>
          <w:bCs/>
          <w:snapToGrid w:val="0"/>
        </w:rPr>
        <w:t xml:space="preserve"> produttori</w:t>
      </w:r>
      <w:r w:rsidRPr="007F4C48">
        <w:rPr>
          <w:snapToGrid w:val="0"/>
        </w:rPr>
        <w:t xml:space="preserve"> agricoli</w:t>
      </w:r>
      <w:r w:rsidR="00C93AA2" w:rsidRPr="007F4C48">
        <w:rPr>
          <w:snapToGrid w:val="0"/>
        </w:rPr>
        <w:t xml:space="preserve"> </w:t>
      </w:r>
      <w:r w:rsidR="00FF19C2" w:rsidRPr="007F4C48">
        <w:rPr>
          <w:snapToGrid w:val="0"/>
        </w:rPr>
        <w:t>de</w:t>
      </w:r>
      <w:r w:rsidR="00D077F3" w:rsidRPr="007F4C48">
        <w:rPr>
          <w:snapToGrid w:val="0"/>
        </w:rPr>
        <w:t>l settore</w:t>
      </w:r>
      <w:r w:rsidR="00C93AA2" w:rsidRPr="007F4C48">
        <w:rPr>
          <w:snapToGrid w:val="0"/>
        </w:rPr>
        <w:t xml:space="preserve"> patate </w:t>
      </w:r>
      <w:r w:rsidR="00B61088" w:rsidRPr="007F4C48">
        <w:rPr>
          <w:snapToGrid w:val="0"/>
        </w:rPr>
        <w:t xml:space="preserve">con </w:t>
      </w:r>
      <w:r w:rsidR="00B61088" w:rsidRPr="007F4C48">
        <w:t xml:space="preserve">fascicolo aziendale di cui all'art. 9 ai sensi del decreto del Presidente della Repubblica 1° dicembre 1999, n. 503, e all'art. 13 del decreto legislativo 29 marzo 2004, n. 99, </w:t>
      </w:r>
      <w:r w:rsidR="00FF19C2" w:rsidRPr="007F4C48">
        <w:rPr>
          <w:snapToGrid w:val="0"/>
        </w:rPr>
        <w:t xml:space="preserve">in base a quanto </w:t>
      </w:r>
      <w:r w:rsidR="00D077F3" w:rsidRPr="007F4C48">
        <w:rPr>
          <w:snapToGrid w:val="0"/>
        </w:rPr>
        <w:t xml:space="preserve">previsto </w:t>
      </w:r>
      <w:r w:rsidR="00C93AA2" w:rsidRPr="007F4C48">
        <w:rPr>
          <w:snapToGrid w:val="0"/>
        </w:rPr>
        <w:t>ne</w:t>
      </w:r>
      <w:r w:rsidR="00D077F3" w:rsidRPr="007F4C48">
        <w:rPr>
          <w:snapToGrid w:val="0"/>
        </w:rPr>
        <w:t>ll’Allegato 1 del DM 1108/</w:t>
      </w:r>
      <w:r w:rsidR="00C93AA2" w:rsidRPr="007F4C48">
        <w:rPr>
          <w:snapToGrid w:val="0"/>
        </w:rPr>
        <w:t>2019</w:t>
      </w:r>
      <w:r w:rsidR="00FF19C2" w:rsidRPr="007F4C48">
        <w:rPr>
          <w:snapToGrid w:val="0"/>
        </w:rPr>
        <w:t xml:space="preserve"> </w:t>
      </w:r>
      <w:r w:rsidR="00C93AA2" w:rsidRPr="007F4C48">
        <w:rPr>
          <w:snapToGrid w:val="0"/>
        </w:rPr>
        <w:t>(a tal fine si considerano anche produttori aderenti alle forme associate socie della persona giuridica richiedente)</w:t>
      </w:r>
      <w:r w:rsidR="00E379B7" w:rsidRPr="007F4C48">
        <w:rPr>
          <w:snapToGrid w:val="0"/>
        </w:rPr>
        <w:t>;</w:t>
      </w:r>
    </w:p>
    <w:p w14:paraId="5865DF04" w14:textId="0F9D802C" w:rsidR="007C63D9" w:rsidRPr="007F4C48" w:rsidRDefault="00351BF0" w:rsidP="00DB62EB">
      <w:pPr>
        <w:numPr>
          <w:ilvl w:val="0"/>
          <w:numId w:val="20"/>
        </w:numPr>
        <w:spacing w:before="120" w:line="264" w:lineRule="auto"/>
        <w:ind w:left="709" w:hanging="641"/>
        <w:jc w:val="both"/>
        <w:rPr>
          <w:snapToGrid w:val="0"/>
        </w:rPr>
      </w:pPr>
      <w:bookmarkStart w:id="0" w:name="_Hlk112062311"/>
      <w:proofErr w:type="gramStart"/>
      <w:r w:rsidRPr="007F4C48">
        <w:rPr>
          <w:snapToGrid w:val="0"/>
        </w:rPr>
        <w:t>[ ]</w:t>
      </w:r>
      <w:bookmarkEnd w:id="0"/>
      <w:proofErr w:type="gramEnd"/>
      <w:r w:rsidRPr="007F4C48">
        <w:rPr>
          <w:snapToGrid w:val="0"/>
        </w:rPr>
        <w:t xml:space="preserve"> </w:t>
      </w:r>
      <w:r w:rsidR="007C63D9" w:rsidRPr="007F4C48">
        <w:rPr>
          <w:snapToGrid w:val="0"/>
        </w:rPr>
        <w:t xml:space="preserve">di rappresentare un valore minimo di produzione commercializzata di </w:t>
      </w:r>
      <w:r w:rsidR="007C63D9" w:rsidRPr="007F4C48">
        <w:rPr>
          <w:b/>
          <w:bCs/>
          <w:snapToGrid w:val="0"/>
        </w:rPr>
        <w:t>€ 1.000.000,00</w:t>
      </w:r>
    </w:p>
    <w:p w14:paraId="51C8E646" w14:textId="13D2A221" w:rsidR="007C63D9" w:rsidRPr="007F4C48" w:rsidRDefault="007C63D9" w:rsidP="00DB62EB">
      <w:pPr>
        <w:pStyle w:val="Paragrafoelenco"/>
        <w:spacing w:line="264" w:lineRule="auto"/>
        <w:ind w:left="709" w:hanging="641"/>
        <w:contextualSpacing w:val="0"/>
        <w:jc w:val="center"/>
        <w:rPr>
          <w:b/>
          <w:bCs/>
          <w:i/>
          <w:iCs/>
          <w:snapToGrid w:val="0"/>
        </w:rPr>
      </w:pPr>
      <w:r w:rsidRPr="007F4C48">
        <w:rPr>
          <w:b/>
          <w:bCs/>
          <w:i/>
          <w:iCs/>
          <w:snapToGrid w:val="0"/>
        </w:rPr>
        <w:t>in alternativa:</w:t>
      </w:r>
    </w:p>
    <w:p w14:paraId="1A24CCFC" w14:textId="34C3DAE0" w:rsidR="007C63D9" w:rsidRPr="007F4C48" w:rsidRDefault="00351BF0" w:rsidP="00DB62EB">
      <w:pPr>
        <w:spacing w:after="120" w:line="264" w:lineRule="auto"/>
        <w:ind w:left="709"/>
        <w:jc w:val="both"/>
        <w:rPr>
          <w:snapToGrid w:val="0"/>
        </w:rPr>
      </w:pPr>
      <w:proofErr w:type="gramStart"/>
      <w:r w:rsidRPr="007F4C48">
        <w:rPr>
          <w:snapToGrid w:val="0"/>
        </w:rPr>
        <w:t>[ ]</w:t>
      </w:r>
      <w:proofErr w:type="gramEnd"/>
      <w:r w:rsidRPr="007F4C48">
        <w:rPr>
          <w:snapToGrid w:val="0"/>
        </w:rPr>
        <w:t xml:space="preserve"> </w:t>
      </w:r>
      <w:r w:rsidR="007C63D9" w:rsidRPr="007F4C48">
        <w:rPr>
          <w:snapToGrid w:val="0"/>
        </w:rPr>
        <w:t>di rappresentare</w:t>
      </w:r>
      <w:r w:rsidRPr="007F4C48">
        <w:rPr>
          <w:snapToGrid w:val="0"/>
        </w:rPr>
        <w:t xml:space="preserve"> </w:t>
      </w:r>
      <w:r w:rsidR="007C63D9" w:rsidRPr="007F4C48">
        <w:rPr>
          <w:snapToGrid w:val="0"/>
        </w:rPr>
        <w:t xml:space="preserve">un volume minimo </w:t>
      </w:r>
      <w:r w:rsidRPr="007F4C48">
        <w:rPr>
          <w:snapToGrid w:val="0"/>
        </w:rPr>
        <w:t>di produzione commercializzata, ceduta o conferita dai soci, non inferiore</w:t>
      </w:r>
      <w:r w:rsidR="007C63D9" w:rsidRPr="007F4C48">
        <w:rPr>
          <w:snapToGrid w:val="0"/>
        </w:rPr>
        <w:tab/>
        <w:t xml:space="preserve">al </w:t>
      </w:r>
      <w:r w:rsidR="007C63D9" w:rsidRPr="007F4C48">
        <w:rPr>
          <w:b/>
          <w:bCs/>
          <w:snapToGrid w:val="0"/>
        </w:rPr>
        <w:t>2%</w:t>
      </w:r>
      <w:r w:rsidR="007C63D9" w:rsidRPr="007F4C48">
        <w:rPr>
          <w:snapToGrid w:val="0"/>
        </w:rPr>
        <w:t xml:space="preserve"> della produzione regionale del settore </w:t>
      </w:r>
      <w:r w:rsidRPr="007F4C48">
        <w:rPr>
          <w:snapToGrid w:val="0"/>
        </w:rPr>
        <w:t>patate</w:t>
      </w:r>
      <w:r w:rsidR="007C63D9" w:rsidRPr="007F4C48">
        <w:rPr>
          <w:snapToGrid w:val="0"/>
        </w:rPr>
        <w:t xml:space="preserve">, desunta dai dati ISTAT, espressa in </w:t>
      </w:r>
      <w:r w:rsidR="00FF19C2" w:rsidRPr="007F4C48">
        <w:rPr>
          <w:snapToGrid w:val="0"/>
        </w:rPr>
        <w:t>quantità</w:t>
      </w:r>
      <w:r w:rsidR="007C63D9" w:rsidRPr="007F4C48">
        <w:rPr>
          <w:snapToGrid w:val="0"/>
        </w:rPr>
        <w:t xml:space="preserve"> o in volume;</w:t>
      </w:r>
    </w:p>
    <w:p w14:paraId="62586CAC" w14:textId="644F5103" w:rsidR="0060376B" w:rsidRPr="007F4C48" w:rsidRDefault="00A57427" w:rsidP="00DB62EB">
      <w:pPr>
        <w:numPr>
          <w:ilvl w:val="0"/>
          <w:numId w:val="20"/>
        </w:numPr>
        <w:spacing w:before="120" w:line="264" w:lineRule="auto"/>
        <w:ind w:left="709" w:hanging="641"/>
        <w:jc w:val="both"/>
        <w:rPr>
          <w:snapToGrid w:val="0"/>
        </w:rPr>
      </w:pPr>
      <w:proofErr w:type="gramStart"/>
      <w:r w:rsidRPr="007F4C48">
        <w:rPr>
          <w:snapToGrid w:val="0"/>
        </w:rPr>
        <w:lastRenderedPageBreak/>
        <w:t>[ ]</w:t>
      </w:r>
      <w:proofErr w:type="gramEnd"/>
      <w:r w:rsidRPr="007F4C48">
        <w:rPr>
          <w:snapToGrid w:val="0"/>
        </w:rPr>
        <w:t xml:space="preserve"> (</w:t>
      </w:r>
      <w:r w:rsidRPr="007F4C48">
        <w:rPr>
          <w:b/>
          <w:bCs/>
          <w:snapToGrid w:val="0"/>
        </w:rPr>
        <w:t xml:space="preserve">Nel caso </w:t>
      </w:r>
      <w:r w:rsidRPr="00FA3D1E">
        <w:rPr>
          <w:b/>
          <w:bCs/>
          <w:snapToGrid w:val="0"/>
        </w:rPr>
        <w:t>di società</w:t>
      </w:r>
      <w:r w:rsidRPr="007F4C48">
        <w:rPr>
          <w:b/>
          <w:bCs/>
          <w:snapToGrid w:val="0"/>
        </w:rPr>
        <w:t xml:space="preserve"> </w:t>
      </w:r>
      <w:r w:rsidRPr="00FA3D1E">
        <w:rPr>
          <w:b/>
          <w:bCs/>
          <w:snapToGrid w:val="0"/>
          <w:u w:val="single"/>
        </w:rPr>
        <w:t>già esistenti da almeno un anno</w:t>
      </w:r>
      <w:r w:rsidRPr="007F4C48">
        <w:rPr>
          <w:snapToGrid w:val="0"/>
        </w:rPr>
        <w:t>) che il valore di produzione commercializzata (VPC) fatturato, derivante dal prodotto conferito dai soci produttori agricoli aderenti, desunt</w:t>
      </w:r>
      <w:r w:rsidR="00057F63">
        <w:rPr>
          <w:snapToGrid w:val="0"/>
        </w:rPr>
        <w:t>o</w:t>
      </w:r>
      <w:r w:rsidRPr="007F4C48">
        <w:rPr>
          <w:snapToGrid w:val="0"/>
        </w:rPr>
        <w:t xml:space="preserve"> dal bilancio e/o dagli altri documenti contabili della società, è il seguente: euro __________</w:t>
      </w:r>
      <w:r w:rsidR="002A49AD">
        <w:rPr>
          <w:snapToGrid w:val="0"/>
        </w:rPr>
        <w:t xml:space="preserve"> </w:t>
      </w:r>
      <w:r w:rsidRPr="007F4C48">
        <w:rPr>
          <w:snapToGrid w:val="0"/>
        </w:rPr>
        <w:t>(realizzato nell’anno contabile precedente la presentazione dell’istanza</w:t>
      </w:r>
      <w:r w:rsidR="00211538">
        <w:rPr>
          <w:snapToGrid w:val="0"/>
        </w:rPr>
        <w:t>)</w:t>
      </w:r>
      <w:r w:rsidR="00810132" w:rsidRPr="00810132">
        <w:rPr>
          <w:snapToGrid w:val="0"/>
        </w:rPr>
        <w:t xml:space="preserve"> </w:t>
      </w:r>
      <w:r w:rsidR="00810132" w:rsidRPr="007F4C48">
        <w:rPr>
          <w:snapToGrid w:val="0"/>
        </w:rPr>
        <w:t>ed il relativo volume è di _________ (unità di misura) _____________</w:t>
      </w:r>
      <w:r w:rsidR="00810132">
        <w:rPr>
          <w:snapToGrid w:val="0"/>
        </w:rPr>
        <w:t>.</w:t>
      </w:r>
      <w:r w:rsidRPr="007F4C48">
        <w:rPr>
          <w:snapToGrid w:val="0"/>
        </w:rPr>
        <w:t xml:space="preserve"> </w:t>
      </w:r>
      <w:r w:rsidR="00F74E17">
        <w:rPr>
          <w:snapToGrid w:val="0"/>
        </w:rPr>
        <w:t>(</w:t>
      </w:r>
      <w:r w:rsidR="00810132">
        <w:rPr>
          <w:snapToGrid w:val="0"/>
        </w:rPr>
        <w:t>I</w:t>
      </w:r>
      <w:r w:rsidRPr="007F4C48">
        <w:rPr>
          <w:snapToGrid w:val="0"/>
        </w:rPr>
        <w:t xml:space="preserve">n caso di OP </w:t>
      </w:r>
      <w:r w:rsidR="0060376B" w:rsidRPr="007F4C48">
        <w:rPr>
          <w:snapToGrid w:val="0"/>
        </w:rPr>
        <w:t>con soci in più Regioni</w:t>
      </w:r>
      <w:r w:rsidRPr="007F4C48">
        <w:rPr>
          <w:snapToGrid w:val="0"/>
        </w:rPr>
        <w:t xml:space="preserve"> indicare il VPC</w:t>
      </w:r>
      <w:r w:rsidR="00256404">
        <w:rPr>
          <w:snapToGrid w:val="0"/>
        </w:rPr>
        <w:t xml:space="preserve"> e il v</w:t>
      </w:r>
      <w:r w:rsidR="003B1312">
        <w:rPr>
          <w:snapToGrid w:val="0"/>
        </w:rPr>
        <w:t>olume</w:t>
      </w:r>
      <w:r w:rsidRPr="007F4C48">
        <w:rPr>
          <w:snapToGrid w:val="0"/>
        </w:rPr>
        <w:t xml:space="preserve"> derivant</w:t>
      </w:r>
      <w:r w:rsidR="00515AA9">
        <w:rPr>
          <w:snapToGrid w:val="0"/>
        </w:rPr>
        <w:t>i</w:t>
      </w:r>
      <w:r w:rsidRPr="007F4C48">
        <w:rPr>
          <w:snapToGrid w:val="0"/>
        </w:rPr>
        <w:t xml:space="preserve"> dal prodotto conferito dai soci </w:t>
      </w:r>
      <w:r w:rsidR="00DE0EF8">
        <w:rPr>
          <w:snapToGrid w:val="0"/>
        </w:rPr>
        <w:t>specificando</w:t>
      </w:r>
      <w:r w:rsidRPr="007F4C48">
        <w:rPr>
          <w:snapToGrid w:val="0"/>
        </w:rPr>
        <w:t xml:space="preserve"> i valor</w:t>
      </w:r>
      <w:r w:rsidR="003B1312">
        <w:rPr>
          <w:snapToGrid w:val="0"/>
        </w:rPr>
        <w:t>i</w:t>
      </w:r>
      <w:r w:rsidRPr="007F4C48">
        <w:rPr>
          <w:snapToGrid w:val="0"/>
        </w:rPr>
        <w:t xml:space="preserve"> suddivis</w:t>
      </w:r>
      <w:r w:rsidR="003B1312">
        <w:rPr>
          <w:snapToGrid w:val="0"/>
        </w:rPr>
        <w:t>i</w:t>
      </w:r>
      <w:r w:rsidRPr="007F4C48">
        <w:rPr>
          <w:snapToGrid w:val="0"/>
        </w:rPr>
        <w:t xml:space="preserve"> per ogni regione di operatività</w:t>
      </w:r>
      <w:r w:rsidR="00F74E17">
        <w:rPr>
          <w:snapToGrid w:val="0"/>
        </w:rPr>
        <w:t>)</w:t>
      </w:r>
      <w:r w:rsidRPr="007F4C48">
        <w:rPr>
          <w:snapToGrid w:val="0"/>
        </w:rPr>
        <w:t>;</w:t>
      </w:r>
    </w:p>
    <w:p w14:paraId="324D47AC" w14:textId="77777777" w:rsidR="000F46DD" w:rsidRPr="007F4C48" w:rsidRDefault="000F46DD" w:rsidP="00DB62EB">
      <w:pPr>
        <w:pStyle w:val="Paragrafoelenco"/>
        <w:spacing w:line="264" w:lineRule="auto"/>
        <w:ind w:left="709" w:hanging="641"/>
        <w:contextualSpacing w:val="0"/>
        <w:jc w:val="center"/>
        <w:rPr>
          <w:b/>
          <w:bCs/>
          <w:i/>
          <w:iCs/>
          <w:snapToGrid w:val="0"/>
        </w:rPr>
      </w:pPr>
      <w:r w:rsidRPr="007F4C48">
        <w:rPr>
          <w:b/>
          <w:bCs/>
          <w:i/>
          <w:iCs/>
          <w:snapToGrid w:val="0"/>
        </w:rPr>
        <w:t>in alternativa:</w:t>
      </w:r>
    </w:p>
    <w:p w14:paraId="242B2FB1" w14:textId="187B4065" w:rsidR="00152729" w:rsidRPr="007F4C48" w:rsidRDefault="00A57427" w:rsidP="00DB62EB">
      <w:pPr>
        <w:spacing w:after="120" w:line="264" w:lineRule="auto"/>
        <w:ind w:left="709"/>
        <w:jc w:val="both"/>
        <w:rPr>
          <w:snapToGrid w:val="0"/>
        </w:rPr>
      </w:pPr>
      <w:proofErr w:type="gramStart"/>
      <w:r w:rsidRPr="007F4C48">
        <w:rPr>
          <w:snapToGrid w:val="0"/>
        </w:rPr>
        <w:t>[</w:t>
      </w:r>
      <w:r w:rsidR="00C6507C">
        <w:rPr>
          <w:snapToGrid w:val="0"/>
        </w:rPr>
        <w:t xml:space="preserve"> </w:t>
      </w:r>
      <w:r w:rsidRPr="007F4C48">
        <w:rPr>
          <w:snapToGrid w:val="0"/>
        </w:rPr>
        <w:t xml:space="preserve"> ]</w:t>
      </w:r>
      <w:proofErr w:type="gramEnd"/>
      <w:r w:rsidRPr="007F4C48">
        <w:rPr>
          <w:snapToGrid w:val="0"/>
        </w:rPr>
        <w:t xml:space="preserve"> </w:t>
      </w:r>
      <w:r w:rsidR="0060376B" w:rsidRPr="007F4C48">
        <w:rPr>
          <w:b/>
          <w:bCs/>
          <w:snapToGrid w:val="0"/>
        </w:rPr>
        <w:t xml:space="preserve">(Nel caso </w:t>
      </w:r>
      <w:r w:rsidR="0060376B" w:rsidRPr="00FA3D1E">
        <w:rPr>
          <w:b/>
          <w:bCs/>
          <w:snapToGrid w:val="0"/>
        </w:rPr>
        <w:t>di società</w:t>
      </w:r>
      <w:r w:rsidR="0060376B" w:rsidRPr="007F4C48">
        <w:rPr>
          <w:b/>
          <w:bCs/>
          <w:snapToGrid w:val="0"/>
        </w:rPr>
        <w:t xml:space="preserve"> </w:t>
      </w:r>
      <w:r w:rsidR="0060376B" w:rsidRPr="00FA3D1E">
        <w:rPr>
          <w:b/>
          <w:bCs/>
          <w:snapToGrid w:val="0"/>
          <w:u w:val="single"/>
        </w:rPr>
        <w:t>di recente costituzione</w:t>
      </w:r>
      <w:r w:rsidR="0060376B" w:rsidRPr="007F4C48">
        <w:rPr>
          <w:b/>
          <w:bCs/>
          <w:snapToGrid w:val="0"/>
        </w:rPr>
        <w:t xml:space="preserve">) </w:t>
      </w:r>
      <w:r w:rsidRPr="007F4C48">
        <w:rPr>
          <w:snapToGrid w:val="0"/>
        </w:rPr>
        <w:t>che il VPC dei soci, desunto dalla documentazione dei soci stessi, è il seguente: euro __________ __________</w:t>
      </w:r>
      <w:r w:rsidR="0016483A">
        <w:rPr>
          <w:snapToGrid w:val="0"/>
        </w:rPr>
        <w:t xml:space="preserve"> </w:t>
      </w:r>
      <w:r w:rsidRPr="007F4C48">
        <w:rPr>
          <w:snapToGrid w:val="0"/>
        </w:rPr>
        <w:t>(realizzato nell’anno contabile precedente la presentazione dell’istanza</w:t>
      </w:r>
      <w:r w:rsidR="00DE0EF8">
        <w:rPr>
          <w:snapToGrid w:val="0"/>
        </w:rPr>
        <w:t>)</w:t>
      </w:r>
      <w:r w:rsidRPr="007F4C48">
        <w:rPr>
          <w:snapToGrid w:val="0"/>
        </w:rPr>
        <w:t xml:space="preserve"> ed il relativo volume è di _________ (unità di misura) _____________</w:t>
      </w:r>
      <w:r w:rsidR="006649D4">
        <w:rPr>
          <w:snapToGrid w:val="0"/>
        </w:rPr>
        <w:t>.</w:t>
      </w:r>
      <w:r w:rsidRPr="007F4C48">
        <w:rPr>
          <w:snapToGrid w:val="0"/>
        </w:rPr>
        <w:t xml:space="preserve"> </w:t>
      </w:r>
      <w:r w:rsidR="00F74E17">
        <w:rPr>
          <w:snapToGrid w:val="0"/>
        </w:rPr>
        <w:t>(</w:t>
      </w:r>
      <w:r w:rsidR="006649D4">
        <w:rPr>
          <w:snapToGrid w:val="0"/>
        </w:rPr>
        <w:t>I</w:t>
      </w:r>
      <w:r w:rsidR="00DD517E" w:rsidRPr="007F4C48">
        <w:rPr>
          <w:snapToGrid w:val="0"/>
        </w:rPr>
        <w:t xml:space="preserve">n caso di OP </w:t>
      </w:r>
      <w:r w:rsidR="00670B8B" w:rsidRPr="007F4C48">
        <w:rPr>
          <w:snapToGrid w:val="0"/>
        </w:rPr>
        <w:t xml:space="preserve">con soci in più Regioni </w:t>
      </w:r>
      <w:r w:rsidR="00DD517E" w:rsidRPr="007F4C48">
        <w:rPr>
          <w:snapToGrid w:val="0"/>
        </w:rPr>
        <w:t xml:space="preserve">indicare il VPC </w:t>
      </w:r>
      <w:r w:rsidR="006649D4">
        <w:rPr>
          <w:snapToGrid w:val="0"/>
        </w:rPr>
        <w:t>e il volume</w:t>
      </w:r>
      <w:r w:rsidR="006649D4" w:rsidRPr="007F4C48">
        <w:rPr>
          <w:snapToGrid w:val="0"/>
        </w:rPr>
        <w:t xml:space="preserve"> derivant</w:t>
      </w:r>
      <w:r w:rsidR="0062742E">
        <w:rPr>
          <w:snapToGrid w:val="0"/>
        </w:rPr>
        <w:t>i</w:t>
      </w:r>
      <w:r w:rsidR="006649D4" w:rsidRPr="007F4C48">
        <w:rPr>
          <w:snapToGrid w:val="0"/>
        </w:rPr>
        <w:t xml:space="preserve"> dal prodotto</w:t>
      </w:r>
      <w:r w:rsidR="0062742E">
        <w:rPr>
          <w:snapToGrid w:val="0"/>
        </w:rPr>
        <w:t>,</w:t>
      </w:r>
      <w:r w:rsidR="006649D4" w:rsidRPr="007F4C48">
        <w:rPr>
          <w:snapToGrid w:val="0"/>
        </w:rPr>
        <w:t xml:space="preserve"> </w:t>
      </w:r>
      <w:r w:rsidR="00DD517E" w:rsidRPr="007F4C48">
        <w:rPr>
          <w:snapToGrid w:val="0"/>
        </w:rPr>
        <w:t>desunt</w:t>
      </w:r>
      <w:r w:rsidR="00F74E17">
        <w:rPr>
          <w:snapToGrid w:val="0"/>
        </w:rPr>
        <w:t>i</w:t>
      </w:r>
      <w:r w:rsidR="00DD517E" w:rsidRPr="007F4C48">
        <w:rPr>
          <w:snapToGrid w:val="0"/>
        </w:rPr>
        <w:t xml:space="preserve"> dalla documentazione dei soci stessi indicando i valor</w:t>
      </w:r>
      <w:r w:rsidR="0062742E">
        <w:rPr>
          <w:snapToGrid w:val="0"/>
        </w:rPr>
        <w:t>i</w:t>
      </w:r>
      <w:r w:rsidR="00DD517E" w:rsidRPr="007F4C48">
        <w:rPr>
          <w:snapToGrid w:val="0"/>
        </w:rPr>
        <w:t xml:space="preserve"> suddivis</w:t>
      </w:r>
      <w:r w:rsidR="0062742E">
        <w:rPr>
          <w:snapToGrid w:val="0"/>
        </w:rPr>
        <w:t>i</w:t>
      </w:r>
      <w:r w:rsidR="00DD517E" w:rsidRPr="007F4C48">
        <w:rPr>
          <w:snapToGrid w:val="0"/>
        </w:rPr>
        <w:t xml:space="preserve"> per ogni regione di operatività)</w:t>
      </w:r>
      <w:r w:rsidR="00F74E17">
        <w:rPr>
          <w:snapToGrid w:val="0"/>
        </w:rPr>
        <w:t>;</w:t>
      </w:r>
    </w:p>
    <w:p w14:paraId="1EDE6F72" w14:textId="3B7A4927" w:rsidR="00A57427" w:rsidRPr="007F4C48" w:rsidRDefault="00E379B7" w:rsidP="00AF4944">
      <w:pPr>
        <w:numPr>
          <w:ilvl w:val="0"/>
          <w:numId w:val="20"/>
        </w:numPr>
        <w:spacing w:before="120" w:after="120" w:line="264" w:lineRule="auto"/>
        <w:ind w:left="709" w:hanging="641"/>
        <w:jc w:val="both"/>
        <w:rPr>
          <w:snapToGrid w:val="0"/>
        </w:rPr>
      </w:pPr>
      <w:r w:rsidRPr="007F4C48">
        <w:rPr>
          <w:snapToGrid w:val="0"/>
        </w:rPr>
        <w:t xml:space="preserve">di impegnarsi a </w:t>
      </w:r>
      <w:r w:rsidR="00A75C41" w:rsidRPr="007F4C48">
        <w:rPr>
          <w:snapToGrid w:val="0"/>
        </w:rPr>
        <w:t xml:space="preserve">richiedere </w:t>
      </w:r>
      <w:r w:rsidR="00AD0F46" w:rsidRPr="007F4C48">
        <w:rPr>
          <w:snapToGrid w:val="0"/>
        </w:rPr>
        <w:t>a</w:t>
      </w:r>
      <w:r w:rsidR="009F74C5" w:rsidRPr="007F4C48">
        <w:rPr>
          <w:snapToGrid w:val="0"/>
        </w:rPr>
        <w:t xml:space="preserve">l </w:t>
      </w:r>
      <w:r w:rsidR="00D6180D" w:rsidRPr="00D6180D">
        <w:rPr>
          <w:snapToGrid w:val="0"/>
        </w:rPr>
        <w:t>Settore affari generali, giuridici, finanziari e sistemi informativi</w:t>
      </w:r>
      <w:r w:rsidR="00D6180D">
        <w:rPr>
          <w:snapToGrid w:val="0"/>
        </w:rPr>
        <w:t xml:space="preserve"> </w:t>
      </w:r>
      <w:r w:rsidR="00A75C41" w:rsidRPr="007F4C48">
        <w:rPr>
          <w:snapToGrid w:val="0"/>
        </w:rPr>
        <w:t>le credenziali per l’accesso al Software “Gestione OP” del Sistema Informativo Agricolo Regionale (SIAR)</w:t>
      </w:r>
      <w:r w:rsidR="00394C33" w:rsidRPr="007F4C48">
        <w:rPr>
          <w:snapToGrid w:val="0"/>
        </w:rPr>
        <w:t xml:space="preserve"> e di</w:t>
      </w:r>
      <w:r w:rsidR="00A75C41" w:rsidRPr="007F4C48">
        <w:rPr>
          <w:snapToGrid w:val="0"/>
        </w:rPr>
        <w:t xml:space="preserve"> </w:t>
      </w:r>
      <w:r w:rsidR="00152729" w:rsidRPr="007F4C48">
        <w:rPr>
          <w:snapToGrid w:val="0"/>
        </w:rPr>
        <w:t xml:space="preserve">registrare l’elenco </w:t>
      </w:r>
      <w:r w:rsidR="00394C33" w:rsidRPr="007F4C48">
        <w:rPr>
          <w:snapToGrid w:val="0"/>
        </w:rPr>
        <w:t xml:space="preserve">dei </w:t>
      </w:r>
      <w:r w:rsidR="00152729" w:rsidRPr="007F4C48">
        <w:rPr>
          <w:snapToGrid w:val="0"/>
        </w:rPr>
        <w:t>soci diretti ed indiretti entro 15 giorni dall’ottenimento delle credenziali d’accesso al Software stesso;</w:t>
      </w:r>
    </w:p>
    <w:p w14:paraId="42C25C01" w14:textId="7C78521D" w:rsidR="00E252BC" w:rsidRPr="007F4C48" w:rsidRDefault="00E252BC" w:rsidP="00AF7DF7">
      <w:pPr>
        <w:pStyle w:val="Paragrafoelenco"/>
        <w:numPr>
          <w:ilvl w:val="0"/>
          <w:numId w:val="20"/>
        </w:numPr>
        <w:spacing w:before="120" w:after="120" w:line="264" w:lineRule="auto"/>
        <w:ind w:left="709" w:hanging="641"/>
        <w:contextualSpacing w:val="0"/>
        <w:jc w:val="both"/>
        <w:rPr>
          <w:snapToGrid w:val="0"/>
        </w:rPr>
      </w:pPr>
      <w:r w:rsidRPr="007F4C48">
        <w:rPr>
          <w:snapToGrid w:val="0"/>
        </w:rPr>
        <w:t>di impegnarsi a redigere il bilancio tenendo conto delle indicazioni previste dal paragrafo 4.3 delle Linee Guida al D.M. 387/2016</w:t>
      </w:r>
      <w:r w:rsidR="00AB673E" w:rsidRPr="007F4C48">
        <w:rPr>
          <w:snapToGrid w:val="0"/>
        </w:rPr>
        <w:t>;</w:t>
      </w:r>
    </w:p>
    <w:p w14:paraId="6EF77190" w14:textId="7B6C68D6" w:rsidR="00AB673E" w:rsidRPr="007F4C48" w:rsidRDefault="0060376B" w:rsidP="00557973">
      <w:pPr>
        <w:pStyle w:val="Paragrafoelenco"/>
        <w:numPr>
          <w:ilvl w:val="0"/>
          <w:numId w:val="20"/>
        </w:numPr>
        <w:spacing w:before="120" w:after="120" w:line="264" w:lineRule="auto"/>
        <w:ind w:left="709" w:hanging="641"/>
        <w:contextualSpacing w:val="0"/>
        <w:jc w:val="both"/>
        <w:rPr>
          <w:szCs w:val="20"/>
        </w:rPr>
      </w:pPr>
      <w:proofErr w:type="gramStart"/>
      <w:r w:rsidRPr="007F4C48">
        <w:rPr>
          <w:snapToGrid w:val="0"/>
        </w:rPr>
        <w:t>[ ]</w:t>
      </w:r>
      <w:proofErr w:type="gramEnd"/>
      <w:r w:rsidRPr="007F4C48">
        <w:rPr>
          <w:snapToGrid w:val="0"/>
        </w:rPr>
        <w:t xml:space="preserve"> </w:t>
      </w:r>
      <w:r w:rsidR="00AB673E" w:rsidRPr="007F4C48">
        <w:rPr>
          <w:b/>
          <w:bCs/>
          <w:i/>
          <w:iCs/>
          <w:szCs w:val="20"/>
        </w:rPr>
        <w:t xml:space="preserve">(barrare e compilare </w:t>
      </w:r>
      <w:r w:rsidR="00AB673E" w:rsidRPr="007F4C48">
        <w:rPr>
          <w:b/>
          <w:bCs/>
          <w:i/>
          <w:iCs/>
          <w:szCs w:val="20"/>
          <w:u w:val="single"/>
        </w:rPr>
        <w:t>solo</w:t>
      </w:r>
      <w:r w:rsidR="00AB673E" w:rsidRPr="007F4C48">
        <w:rPr>
          <w:b/>
          <w:bCs/>
          <w:i/>
          <w:iCs/>
          <w:szCs w:val="20"/>
        </w:rPr>
        <w:t xml:space="preserve"> in caso di inoltro della domanda tramite PEC) </w:t>
      </w:r>
      <w:r w:rsidR="00AB673E" w:rsidRPr="007F4C48">
        <w:rPr>
          <w:szCs w:val="20"/>
        </w:rPr>
        <w:t xml:space="preserve">che, ad integrazione della presente domanda di </w:t>
      </w:r>
      <w:r w:rsidR="008C5556" w:rsidRPr="007F4C48">
        <w:rPr>
          <w:szCs w:val="20"/>
        </w:rPr>
        <w:t>riconoscimento</w:t>
      </w:r>
      <w:r w:rsidR="00AB673E" w:rsidRPr="007F4C48">
        <w:rPr>
          <w:szCs w:val="20"/>
        </w:rPr>
        <w:t>, l’imposta di bollo è stata assolta tramite apposizione del</w:t>
      </w:r>
      <w:r w:rsidR="00DA08A4" w:rsidRPr="007F4C48">
        <w:rPr>
          <w:szCs w:val="20"/>
        </w:rPr>
        <w:t xml:space="preserve">la </w:t>
      </w:r>
      <w:r w:rsidR="00AB673E" w:rsidRPr="007F4C48">
        <w:rPr>
          <w:szCs w:val="20"/>
        </w:rPr>
        <w:t xml:space="preserve">marca da bollo sulla presente domanda, trattenuta in originale presso il mittente e a disposizione degli organi di controllo. La marca da bollo di euro 16,00 applicata </w:t>
      </w:r>
      <w:r w:rsidR="00DA08A4" w:rsidRPr="007F4C48">
        <w:rPr>
          <w:szCs w:val="20"/>
        </w:rPr>
        <w:t>a questa domanda</w:t>
      </w:r>
      <w:r w:rsidR="00AB673E" w:rsidRPr="007F4C48">
        <w:rPr>
          <w:szCs w:val="20"/>
        </w:rPr>
        <w:t xml:space="preserve"> ha IDENTIFICATIVO:</w:t>
      </w:r>
      <w:r w:rsidR="00E47653" w:rsidRPr="007F4C48">
        <w:rPr>
          <w:szCs w:val="20"/>
        </w:rPr>
        <w:t xml:space="preserve"> </w:t>
      </w:r>
      <w:r w:rsidR="00AB673E" w:rsidRPr="007F4C48">
        <w:rPr>
          <w:szCs w:val="20"/>
        </w:rPr>
        <w:t>n. …………………………</w:t>
      </w:r>
      <w:r w:rsidR="00E47653" w:rsidRPr="007F4C48">
        <w:rPr>
          <w:szCs w:val="20"/>
        </w:rPr>
        <w:t>…</w:t>
      </w:r>
      <w:proofErr w:type="gramStart"/>
      <w:r w:rsidR="00E47653" w:rsidRPr="007F4C48">
        <w:rPr>
          <w:szCs w:val="20"/>
        </w:rPr>
        <w:t>…….</w:t>
      </w:r>
      <w:proofErr w:type="gramEnd"/>
      <w:r w:rsidR="00E47653" w:rsidRPr="007F4C48">
        <w:rPr>
          <w:szCs w:val="20"/>
        </w:rPr>
        <w:t>.</w:t>
      </w:r>
      <w:r w:rsidR="00AB673E" w:rsidRPr="007F4C48">
        <w:rPr>
          <w:szCs w:val="20"/>
        </w:rPr>
        <w:t xml:space="preserve"> e data …………………………;</w:t>
      </w:r>
    </w:p>
    <w:p w14:paraId="25CC8784" w14:textId="0B6273A1" w:rsidR="00AB673E" w:rsidRPr="007F4C48" w:rsidRDefault="00AB673E" w:rsidP="00675835">
      <w:pPr>
        <w:pStyle w:val="Paragrafoelenco"/>
        <w:numPr>
          <w:ilvl w:val="0"/>
          <w:numId w:val="20"/>
        </w:numPr>
        <w:spacing w:before="120" w:after="120" w:line="264" w:lineRule="auto"/>
        <w:ind w:left="709" w:hanging="641"/>
        <w:contextualSpacing w:val="0"/>
        <w:jc w:val="both"/>
        <w:rPr>
          <w:szCs w:val="20"/>
        </w:rPr>
      </w:pPr>
      <w:r w:rsidRPr="007F4C48">
        <w:rPr>
          <w:szCs w:val="20"/>
        </w:rPr>
        <w:t>di aver preso visione dell’informativa per il trattamento dei dati personali ai sensi dell’art. 13 del Regolamento europeo n. 679/2016, allegata alla presente domanda e altresì scaricabile dal portale tematico della Regione Emilia-Romagna.</w:t>
      </w:r>
    </w:p>
    <w:p w14:paraId="629E2480" w14:textId="787FD98F" w:rsidR="006A5DB6" w:rsidRPr="007F4C48" w:rsidRDefault="008B5FD5" w:rsidP="007C7772">
      <w:pPr>
        <w:pStyle w:val="Rientrocorpodeltesto"/>
        <w:widowControl w:val="0"/>
        <w:autoSpaceDE w:val="0"/>
        <w:autoSpaceDN w:val="0"/>
        <w:adjustRightInd w:val="0"/>
        <w:spacing w:before="480" w:line="360" w:lineRule="auto"/>
        <w:ind w:left="0"/>
        <w:jc w:val="both"/>
        <w:rPr>
          <w:i/>
          <w:iCs/>
          <w:sz w:val="20"/>
          <w:szCs w:val="20"/>
          <w:highlight w:val="yellow"/>
        </w:rPr>
      </w:pPr>
      <w:r w:rsidRPr="007F4C48">
        <w:rPr>
          <w:rFonts w:eastAsiaTheme="minorHAnsi"/>
          <w:lang w:eastAsia="en-US"/>
        </w:rPr>
        <w:t>Data ______________</w:t>
      </w:r>
      <w:r w:rsidR="00A66EE6" w:rsidRPr="007F4C48">
        <w:rPr>
          <w:rFonts w:eastAsiaTheme="minorHAnsi"/>
          <w:lang w:eastAsia="en-US"/>
        </w:rPr>
        <w:tab/>
      </w:r>
      <w:r w:rsidRPr="007F4C48">
        <w:rPr>
          <w:rFonts w:eastAsiaTheme="minorHAnsi"/>
          <w:lang w:eastAsia="en-US"/>
        </w:rPr>
        <w:t xml:space="preserve">Firma </w:t>
      </w:r>
      <w:r w:rsidR="009B719D" w:rsidRPr="007F4C48">
        <w:rPr>
          <w:rFonts w:eastAsiaTheme="minorHAnsi"/>
          <w:i/>
          <w:iCs/>
          <w:lang w:eastAsia="en-US"/>
        </w:rPr>
        <w:t>(</w:t>
      </w:r>
      <w:r w:rsidRPr="007F4C48">
        <w:rPr>
          <w:rFonts w:eastAsiaTheme="minorHAnsi"/>
          <w:i/>
          <w:iCs/>
          <w:lang w:eastAsia="en-US"/>
        </w:rPr>
        <w:t>del legale rappresentante</w:t>
      </w:r>
      <w:r w:rsidR="009B719D" w:rsidRPr="007F4C48">
        <w:rPr>
          <w:rFonts w:eastAsiaTheme="minorHAnsi"/>
          <w:i/>
          <w:iCs/>
          <w:lang w:eastAsia="en-US"/>
        </w:rPr>
        <w:t>)</w:t>
      </w:r>
      <w:r w:rsidRPr="007F4C48">
        <w:rPr>
          <w:rFonts w:eastAsiaTheme="minorHAnsi"/>
          <w:i/>
          <w:iCs/>
          <w:lang w:eastAsia="en-US"/>
        </w:rPr>
        <w:t xml:space="preserve"> </w:t>
      </w:r>
      <w:r w:rsidRPr="007F4C48">
        <w:rPr>
          <w:rFonts w:eastAsiaTheme="minorHAnsi"/>
          <w:lang w:eastAsia="en-US"/>
        </w:rPr>
        <w:t>___________________________________</w:t>
      </w:r>
    </w:p>
    <w:p w14:paraId="60875A4C" w14:textId="76027515" w:rsidR="009B719D" w:rsidRPr="007F4C48" w:rsidRDefault="009B719D" w:rsidP="00FB4811">
      <w:pPr>
        <w:pStyle w:val="Standard"/>
        <w:jc w:val="both"/>
        <w:rPr>
          <w:i/>
          <w:iCs/>
          <w:sz w:val="20"/>
          <w:szCs w:val="20"/>
        </w:rPr>
      </w:pPr>
      <w:r w:rsidRPr="007F4C48">
        <w:rPr>
          <w:i/>
          <w:iCs/>
          <w:sz w:val="20"/>
          <w:szCs w:val="20"/>
        </w:rPr>
        <w:t xml:space="preserve">(La </w:t>
      </w:r>
      <w:r w:rsidR="007F7BD9" w:rsidRPr="007F4C48">
        <w:rPr>
          <w:i/>
          <w:iCs/>
          <w:sz w:val="20"/>
          <w:szCs w:val="20"/>
        </w:rPr>
        <w:t xml:space="preserve">presente </w:t>
      </w:r>
      <w:r w:rsidRPr="007F4C48">
        <w:rPr>
          <w:i/>
          <w:iCs/>
          <w:sz w:val="20"/>
          <w:szCs w:val="20"/>
        </w:rPr>
        <w:t xml:space="preserve">dichiarazione </w:t>
      </w:r>
      <w:r w:rsidR="005010D0" w:rsidRPr="007F4C48">
        <w:rPr>
          <w:i/>
          <w:iCs/>
          <w:sz w:val="20"/>
          <w:szCs w:val="20"/>
        </w:rPr>
        <w:t xml:space="preserve">può essere sottoscritta </w:t>
      </w:r>
      <w:r w:rsidR="00FD7D6C" w:rsidRPr="007F4C48">
        <w:rPr>
          <w:i/>
          <w:iCs/>
          <w:sz w:val="20"/>
          <w:szCs w:val="20"/>
        </w:rPr>
        <w:t xml:space="preserve">con firma digitale; </w:t>
      </w:r>
      <w:r w:rsidR="0085031C" w:rsidRPr="007F4C48">
        <w:rPr>
          <w:i/>
          <w:iCs/>
          <w:sz w:val="20"/>
          <w:szCs w:val="20"/>
        </w:rPr>
        <w:t>in caso di forma</w:t>
      </w:r>
      <w:r w:rsidR="00FD7D6C" w:rsidRPr="007F4C48">
        <w:rPr>
          <w:i/>
          <w:iCs/>
          <w:sz w:val="20"/>
          <w:szCs w:val="20"/>
        </w:rPr>
        <w:t xml:space="preserve"> autografa </w:t>
      </w:r>
      <w:r w:rsidRPr="007F4C48">
        <w:rPr>
          <w:i/>
          <w:iCs/>
          <w:sz w:val="20"/>
          <w:szCs w:val="20"/>
        </w:rPr>
        <w:t>deve essere corredata, ai sensi dell’art. 38 del D.P.R. 445/2000, da</w:t>
      </w:r>
      <w:r w:rsidR="003F15FC" w:rsidRPr="007F4C48">
        <w:rPr>
          <w:i/>
          <w:iCs/>
          <w:sz w:val="20"/>
          <w:szCs w:val="20"/>
        </w:rPr>
        <w:t>lla</w:t>
      </w:r>
      <w:r w:rsidRPr="007F4C48">
        <w:rPr>
          <w:i/>
          <w:iCs/>
          <w:sz w:val="20"/>
          <w:szCs w:val="20"/>
        </w:rPr>
        <w:t xml:space="preserve"> fotocopia di un </w:t>
      </w:r>
      <w:r w:rsidRPr="00685580">
        <w:rPr>
          <w:b/>
          <w:bCs/>
          <w:i/>
          <w:iCs/>
          <w:sz w:val="20"/>
          <w:szCs w:val="20"/>
          <w:u w:val="single"/>
        </w:rPr>
        <w:t>valido documento di identità del sottoscrittore</w:t>
      </w:r>
      <w:r w:rsidRPr="007F4C48">
        <w:rPr>
          <w:i/>
          <w:iCs/>
          <w:sz w:val="20"/>
          <w:szCs w:val="20"/>
        </w:rPr>
        <w:t>)</w:t>
      </w:r>
    </w:p>
    <w:p w14:paraId="7864F68B" w14:textId="2EB3FDEE" w:rsidR="009B719D" w:rsidRPr="007F4C48" w:rsidRDefault="009B719D" w:rsidP="0064218E">
      <w:pPr>
        <w:pStyle w:val="Rientrocorpodeltesto"/>
        <w:spacing w:before="600"/>
        <w:ind w:left="0"/>
        <w:rPr>
          <w:sz w:val="22"/>
          <w:szCs w:val="22"/>
          <w:u w:val="single"/>
        </w:rPr>
      </w:pPr>
      <w:r w:rsidRPr="007F4C48">
        <w:rPr>
          <w:sz w:val="22"/>
          <w:szCs w:val="22"/>
          <w:u w:val="single"/>
        </w:rPr>
        <w:t>Allega la seguente documentazione:</w:t>
      </w:r>
    </w:p>
    <w:p w14:paraId="69001669" w14:textId="6B29A737" w:rsidR="00B87B1B" w:rsidRPr="007F4C48" w:rsidRDefault="009B719D" w:rsidP="00FB4811">
      <w:pPr>
        <w:pStyle w:val="Rientrocorpodeltesto"/>
        <w:widowControl w:val="0"/>
        <w:numPr>
          <w:ilvl w:val="0"/>
          <w:numId w:val="2"/>
        </w:numPr>
        <w:spacing w:after="40"/>
        <w:ind w:left="357"/>
        <w:jc w:val="both"/>
        <w:rPr>
          <w:sz w:val="22"/>
          <w:szCs w:val="22"/>
        </w:rPr>
      </w:pPr>
      <w:r w:rsidRPr="007F4C48">
        <w:rPr>
          <w:sz w:val="22"/>
          <w:szCs w:val="22"/>
        </w:rPr>
        <w:t>scheda informativa dell’OP</w:t>
      </w:r>
      <w:r w:rsidR="00474934" w:rsidRPr="007F4C48">
        <w:rPr>
          <w:sz w:val="22"/>
          <w:szCs w:val="22"/>
        </w:rPr>
        <w:t>;</w:t>
      </w:r>
    </w:p>
    <w:p w14:paraId="1759A85D" w14:textId="6415BB99" w:rsidR="009B719D" w:rsidRPr="007F4C48" w:rsidRDefault="009B719D" w:rsidP="009B719D">
      <w:pPr>
        <w:pStyle w:val="Rientrocorpodeltesto"/>
        <w:widowControl w:val="0"/>
        <w:numPr>
          <w:ilvl w:val="0"/>
          <w:numId w:val="2"/>
        </w:numPr>
        <w:spacing w:after="40"/>
        <w:ind w:left="357"/>
        <w:jc w:val="both"/>
        <w:rPr>
          <w:sz w:val="22"/>
          <w:szCs w:val="22"/>
        </w:rPr>
      </w:pPr>
      <w:r w:rsidRPr="007F4C48">
        <w:rPr>
          <w:sz w:val="22"/>
          <w:szCs w:val="22"/>
        </w:rPr>
        <w:t>copia dell’atto costitutivo e dello statuto vigente;</w:t>
      </w:r>
    </w:p>
    <w:p w14:paraId="179F1F76" w14:textId="77777777" w:rsidR="00DF2379" w:rsidRPr="007F4C48" w:rsidRDefault="009B719D" w:rsidP="00D87E1B">
      <w:pPr>
        <w:pStyle w:val="Rientrocorpodeltesto"/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ind w:left="357"/>
        <w:jc w:val="both"/>
        <w:rPr>
          <w:rFonts w:eastAsiaTheme="minorHAnsi"/>
          <w:sz w:val="20"/>
          <w:szCs w:val="20"/>
          <w:lang w:eastAsia="en-US"/>
        </w:rPr>
      </w:pPr>
      <w:r w:rsidRPr="007F4C48">
        <w:rPr>
          <w:sz w:val="22"/>
          <w:szCs w:val="22"/>
        </w:rPr>
        <w:t>copia del regolamento interno;</w:t>
      </w:r>
    </w:p>
    <w:p w14:paraId="6EA054BE" w14:textId="4C8ABEE6" w:rsidR="00DF2379" w:rsidRPr="007F4C48" w:rsidRDefault="00EB4067" w:rsidP="00063DA7">
      <w:pPr>
        <w:pStyle w:val="Rientrocorpodeltesto"/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ind w:left="357"/>
        <w:jc w:val="both"/>
        <w:rPr>
          <w:sz w:val="22"/>
          <w:szCs w:val="22"/>
        </w:rPr>
      </w:pPr>
      <w:r w:rsidRPr="007F4C48">
        <w:rPr>
          <w:sz w:val="22"/>
          <w:szCs w:val="22"/>
        </w:rPr>
        <w:t>relazione tecnico-amministrativa-commerciale</w:t>
      </w:r>
      <w:r w:rsidR="00C361DC" w:rsidRPr="007F4C48">
        <w:rPr>
          <w:sz w:val="22"/>
          <w:szCs w:val="22"/>
        </w:rPr>
        <w:t>,</w:t>
      </w:r>
      <w:r w:rsidRPr="007F4C48">
        <w:rPr>
          <w:sz w:val="22"/>
          <w:szCs w:val="22"/>
        </w:rPr>
        <w:t xml:space="preserve"> sulle strutture tecniche dell’O.P. idonee alla produzione trattata</w:t>
      </w:r>
      <w:r w:rsidR="00054176" w:rsidRPr="007F4C48">
        <w:rPr>
          <w:sz w:val="22"/>
          <w:szCs w:val="22"/>
        </w:rPr>
        <w:t xml:space="preserve"> e </w:t>
      </w:r>
      <w:r w:rsidR="00C361DC" w:rsidRPr="007F4C48">
        <w:rPr>
          <w:sz w:val="22"/>
          <w:szCs w:val="22"/>
        </w:rPr>
        <w:t>sulle</w:t>
      </w:r>
      <w:r w:rsidR="00054176" w:rsidRPr="007F4C48">
        <w:rPr>
          <w:sz w:val="22"/>
          <w:szCs w:val="22"/>
        </w:rPr>
        <w:t xml:space="preserve"> attività svolte tra quelle elencate all'art. 152, paragrafo 1, lettera b</w:t>
      </w:r>
      <w:r w:rsidR="00C361DC" w:rsidRPr="007F4C48">
        <w:rPr>
          <w:sz w:val="22"/>
          <w:szCs w:val="22"/>
        </w:rPr>
        <w:t>)</w:t>
      </w:r>
      <w:r w:rsidRPr="007F4C48">
        <w:rPr>
          <w:sz w:val="22"/>
          <w:szCs w:val="22"/>
        </w:rPr>
        <w:t xml:space="preserve">, </w:t>
      </w:r>
      <w:r w:rsidR="00797D12">
        <w:rPr>
          <w:sz w:val="22"/>
          <w:szCs w:val="22"/>
        </w:rPr>
        <w:t xml:space="preserve">del Reg. (UE) 1308/2013, </w:t>
      </w:r>
      <w:r w:rsidRPr="007F4C48">
        <w:rPr>
          <w:sz w:val="22"/>
          <w:szCs w:val="22"/>
        </w:rPr>
        <w:t xml:space="preserve">con indicazione del personale amministrativo, commerciale e tecnico </w:t>
      </w:r>
      <w:r w:rsidR="00D543B0" w:rsidRPr="007F4C48">
        <w:rPr>
          <w:sz w:val="22"/>
          <w:szCs w:val="22"/>
        </w:rPr>
        <w:t>e</w:t>
      </w:r>
      <w:r w:rsidR="00054176" w:rsidRPr="007F4C48">
        <w:rPr>
          <w:sz w:val="22"/>
          <w:szCs w:val="22"/>
        </w:rPr>
        <w:t xml:space="preserve"> dell’</w:t>
      </w:r>
      <w:r w:rsidR="00D543B0" w:rsidRPr="007F4C48">
        <w:rPr>
          <w:sz w:val="22"/>
          <w:szCs w:val="22"/>
        </w:rPr>
        <w:t>eventuale</w:t>
      </w:r>
      <w:r w:rsidRPr="007F4C48">
        <w:rPr>
          <w:sz w:val="22"/>
          <w:szCs w:val="22"/>
        </w:rPr>
        <w:t xml:space="preserve"> supporto</w:t>
      </w:r>
      <w:r w:rsidR="00D543B0" w:rsidRPr="007F4C48">
        <w:rPr>
          <w:sz w:val="22"/>
          <w:szCs w:val="22"/>
        </w:rPr>
        <w:t xml:space="preserve"> </w:t>
      </w:r>
      <w:r w:rsidRPr="007F4C48">
        <w:rPr>
          <w:sz w:val="22"/>
          <w:szCs w:val="22"/>
        </w:rPr>
        <w:t xml:space="preserve">amministrativo </w:t>
      </w:r>
      <w:r w:rsidR="00BE6C3B" w:rsidRPr="007F4C48">
        <w:rPr>
          <w:sz w:val="22"/>
          <w:szCs w:val="22"/>
        </w:rPr>
        <w:t>per la</w:t>
      </w:r>
      <w:r w:rsidRPr="007F4C48">
        <w:rPr>
          <w:sz w:val="22"/>
          <w:szCs w:val="22"/>
        </w:rPr>
        <w:t xml:space="preserve"> tenuta della contabilità della società</w:t>
      </w:r>
      <w:r w:rsidR="00DF2379" w:rsidRPr="007F4C48">
        <w:rPr>
          <w:sz w:val="22"/>
          <w:szCs w:val="22"/>
        </w:rPr>
        <w:t xml:space="preserve">; </w:t>
      </w:r>
    </w:p>
    <w:p w14:paraId="1ED3DB63" w14:textId="673EA03A" w:rsidR="00B10A64" w:rsidRPr="007F4C48" w:rsidRDefault="00DF2379" w:rsidP="00B87B1B">
      <w:pPr>
        <w:pStyle w:val="Rientrocorpodeltesto"/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ind w:left="357"/>
        <w:jc w:val="both"/>
        <w:rPr>
          <w:sz w:val="22"/>
          <w:szCs w:val="22"/>
        </w:rPr>
      </w:pPr>
      <w:r w:rsidRPr="007F4C48">
        <w:rPr>
          <w:sz w:val="22"/>
          <w:szCs w:val="22"/>
        </w:rPr>
        <w:t>c</w:t>
      </w:r>
      <w:r w:rsidR="00EB4067" w:rsidRPr="007F4C48">
        <w:rPr>
          <w:sz w:val="22"/>
          <w:szCs w:val="22"/>
        </w:rPr>
        <w:t>opia del verbale assembleare dei soci che indichi la volontà da parte dei soci di richiedere il</w:t>
      </w:r>
      <w:r w:rsidRPr="007F4C48">
        <w:rPr>
          <w:sz w:val="22"/>
          <w:szCs w:val="22"/>
        </w:rPr>
        <w:t xml:space="preserve"> </w:t>
      </w:r>
      <w:r w:rsidR="00EB4067" w:rsidRPr="007F4C48">
        <w:rPr>
          <w:sz w:val="22"/>
          <w:szCs w:val="22"/>
        </w:rPr>
        <w:t xml:space="preserve">riconoscimento, </w:t>
      </w:r>
      <w:r w:rsidR="00EB4067" w:rsidRPr="007F4C48">
        <w:rPr>
          <w:sz w:val="22"/>
          <w:szCs w:val="22"/>
        </w:rPr>
        <w:lastRenderedPageBreak/>
        <w:t>incaricando il legale rappresentante di formalizzare l’istanza;</w:t>
      </w:r>
    </w:p>
    <w:p w14:paraId="72563AA6" w14:textId="3583FBA8" w:rsidR="00B10A64" w:rsidRPr="007F4C48" w:rsidRDefault="002366B2" w:rsidP="00A62A5D">
      <w:pPr>
        <w:pStyle w:val="Rientrocorpodeltesto"/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ind w:left="357"/>
        <w:jc w:val="both"/>
        <w:rPr>
          <w:sz w:val="22"/>
          <w:szCs w:val="22"/>
        </w:rPr>
      </w:pPr>
      <w:r w:rsidRPr="007F4C48">
        <w:rPr>
          <w:sz w:val="22"/>
          <w:szCs w:val="22"/>
        </w:rPr>
        <w:t>u</w:t>
      </w:r>
      <w:r w:rsidR="00EB4067" w:rsidRPr="007F4C48">
        <w:rPr>
          <w:sz w:val="22"/>
          <w:szCs w:val="22"/>
        </w:rPr>
        <w:t>ltimo bilancio d'esercizio chiuso dalla società richiedente completo di nota integrativa</w:t>
      </w:r>
      <w:r w:rsidRPr="007F4C48">
        <w:rPr>
          <w:sz w:val="22"/>
          <w:szCs w:val="22"/>
        </w:rPr>
        <w:t xml:space="preserve"> se disponibile</w:t>
      </w:r>
      <w:r w:rsidR="009A2A36" w:rsidRPr="007F4C48">
        <w:rPr>
          <w:sz w:val="22"/>
          <w:szCs w:val="22"/>
        </w:rPr>
        <w:t>;</w:t>
      </w:r>
    </w:p>
    <w:p w14:paraId="236000D2" w14:textId="48385A67" w:rsidR="00CF79A4" w:rsidRPr="007F4C48" w:rsidRDefault="002F3191" w:rsidP="00765D04">
      <w:pPr>
        <w:pStyle w:val="Rientrocorpodeltesto"/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ind w:left="357"/>
        <w:jc w:val="both"/>
        <w:rPr>
          <w:sz w:val="22"/>
          <w:szCs w:val="22"/>
        </w:rPr>
      </w:pPr>
      <w:r w:rsidRPr="007F4C48">
        <w:rPr>
          <w:sz w:val="22"/>
          <w:szCs w:val="22"/>
        </w:rPr>
        <w:t xml:space="preserve">solo </w:t>
      </w:r>
      <w:r w:rsidR="00B10A64" w:rsidRPr="007F4C48">
        <w:rPr>
          <w:sz w:val="22"/>
          <w:szCs w:val="22"/>
        </w:rPr>
        <w:t>p</w:t>
      </w:r>
      <w:r w:rsidR="00EB4067" w:rsidRPr="007F4C48">
        <w:rPr>
          <w:sz w:val="22"/>
          <w:szCs w:val="22"/>
        </w:rPr>
        <w:t xml:space="preserve">er le società di nuova costituzione, qualora non sia disponibile il bilancio, fatture di vendita </w:t>
      </w:r>
      <w:r w:rsidR="006A4201">
        <w:rPr>
          <w:sz w:val="22"/>
          <w:szCs w:val="22"/>
        </w:rPr>
        <w:t xml:space="preserve">(ed elenco riepilogativo) </w:t>
      </w:r>
      <w:r w:rsidR="00EB4067" w:rsidRPr="007F4C48">
        <w:rPr>
          <w:sz w:val="22"/>
          <w:szCs w:val="22"/>
        </w:rPr>
        <w:t>relative al prodotto</w:t>
      </w:r>
      <w:r w:rsidR="004330C3" w:rsidRPr="007F4C48">
        <w:rPr>
          <w:sz w:val="22"/>
          <w:szCs w:val="22"/>
        </w:rPr>
        <w:t xml:space="preserve"> </w:t>
      </w:r>
      <w:r w:rsidR="00EB4067" w:rsidRPr="007F4C48">
        <w:rPr>
          <w:sz w:val="22"/>
          <w:szCs w:val="22"/>
        </w:rPr>
        <w:t>commercializzato, al netto dell’IVA e al netto degli acquisti da terzi effettuati dai soci conferenti</w:t>
      </w:r>
      <w:r w:rsidR="002366B2" w:rsidRPr="007F4C48">
        <w:rPr>
          <w:sz w:val="22"/>
          <w:szCs w:val="22"/>
        </w:rPr>
        <w:t>,</w:t>
      </w:r>
      <w:r w:rsidR="00EB4067" w:rsidRPr="007F4C48">
        <w:rPr>
          <w:sz w:val="22"/>
          <w:szCs w:val="22"/>
        </w:rPr>
        <w:t xml:space="preserve"> limitatamente al</w:t>
      </w:r>
      <w:r w:rsidR="004330C3" w:rsidRPr="007F4C48">
        <w:rPr>
          <w:sz w:val="22"/>
          <w:szCs w:val="22"/>
        </w:rPr>
        <w:t xml:space="preserve"> </w:t>
      </w:r>
      <w:r w:rsidR="00EB4067" w:rsidRPr="007F4C48">
        <w:rPr>
          <w:sz w:val="22"/>
          <w:szCs w:val="22"/>
        </w:rPr>
        <w:t xml:space="preserve">prodotto </w:t>
      </w:r>
      <w:r w:rsidR="0049556B" w:rsidRPr="007F4C48">
        <w:rPr>
          <w:sz w:val="22"/>
          <w:szCs w:val="22"/>
        </w:rPr>
        <w:t>patate</w:t>
      </w:r>
      <w:r w:rsidR="00EB4067" w:rsidRPr="007F4C48">
        <w:rPr>
          <w:sz w:val="22"/>
          <w:szCs w:val="22"/>
        </w:rPr>
        <w:t xml:space="preserve">, inerenti </w:t>
      </w:r>
      <w:r w:rsidR="00CF79A4" w:rsidRPr="007F4C48">
        <w:rPr>
          <w:sz w:val="22"/>
          <w:szCs w:val="22"/>
        </w:rPr>
        <w:t>all’esercizio</w:t>
      </w:r>
      <w:r w:rsidR="00EB4067" w:rsidRPr="007F4C48">
        <w:rPr>
          <w:sz w:val="22"/>
          <w:szCs w:val="22"/>
        </w:rPr>
        <w:t xml:space="preserve"> sociale indicato</w:t>
      </w:r>
      <w:r w:rsidR="004330C3" w:rsidRPr="007F4C48">
        <w:rPr>
          <w:sz w:val="22"/>
          <w:szCs w:val="22"/>
        </w:rPr>
        <w:t xml:space="preserve"> </w:t>
      </w:r>
      <w:r w:rsidR="00EB4067" w:rsidRPr="007F4C48">
        <w:rPr>
          <w:sz w:val="22"/>
          <w:szCs w:val="22"/>
        </w:rPr>
        <w:t>nello Statuto antecedente l’anno in cui è presentata l’istanza di riconoscimento</w:t>
      </w:r>
      <w:r w:rsidR="00927350" w:rsidRPr="007F4C48">
        <w:rPr>
          <w:sz w:val="22"/>
          <w:szCs w:val="22"/>
        </w:rPr>
        <w:t>.</w:t>
      </w:r>
    </w:p>
    <w:p w14:paraId="579EC701" w14:textId="014549DC" w:rsidR="00927350" w:rsidRPr="007F4C48" w:rsidRDefault="00927350">
      <w:pPr>
        <w:spacing w:after="160" w:line="259" w:lineRule="auto"/>
        <w:rPr>
          <w:sz w:val="22"/>
          <w:szCs w:val="22"/>
        </w:rPr>
      </w:pPr>
      <w:r w:rsidRPr="007F4C48">
        <w:rPr>
          <w:sz w:val="22"/>
          <w:szCs w:val="22"/>
        </w:rPr>
        <w:br w:type="page"/>
      </w:r>
    </w:p>
    <w:p w14:paraId="5E5256E2" w14:textId="77777777" w:rsidR="00927350" w:rsidRPr="007F4C48" w:rsidRDefault="00927350" w:rsidP="00927350">
      <w:pPr>
        <w:pStyle w:val="Default"/>
        <w:spacing w:line="312" w:lineRule="auto"/>
        <w:jc w:val="center"/>
        <w:rPr>
          <w:rFonts w:ascii="Times New Roman" w:eastAsia="Times New Roman" w:hAnsi="Times New Roman" w:cs="Times New Roman"/>
          <w:iCs/>
          <w:color w:val="auto"/>
          <w:lang w:eastAsia="it-IT"/>
        </w:rPr>
      </w:pPr>
      <w:r w:rsidRPr="007F4C48">
        <w:rPr>
          <w:rFonts w:ascii="Times New Roman" w:hAnsi="Times New Roman" w:cs="Times New Roman"/>
          <w:b/>
          <w:iCs/>
        </w:rPr>
        <w:lastRenderedPageBreak/>
        <w:t>SCHEDA INFORMATIVA ORGANIZZAZIONE DI PRODUTTORI DEL SETTORE PATATE</w:t>
      </w:r>
    </w:p>
    <w:p w14:paraId="17DC04B4" w14:textId="77777777" w:rsidR="00927350" w:rsidRPr="007F4C48" w:rsidRDefault="00927350" w:rsidP="00927350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6EAD36BE" w14:textId="77777777" w:rsidR="00927350" w:rsidRPr="007F4C48" w:rsidRDefault="00927350" w:rsidP="00927350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Ragione sociale _________________________________________________________ </w:t>
      </w:r>
    </w:p>
    <w:p w14:paraId="061A1090" w14:textId="77777777" w:rsidR="00927350" w:rsidRPr="007F4C48" w:rsidRDefault="00927350" w:rsidP="00927350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30FA0967" w14:textId="77777777" w:rsidR="00927350" w:rsidRPr="007F4C48" w:rsidRDefault="00927350" w:rsidP="00927350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sede legale </w:t>
      </w:r>
    </w:p>
    <w:p w14:paraId="03478AE4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Comune di ________________________________ Prov. _________ CAP __________ </w:t>
      </w:r>
    </w:p>
    <w:p w14:paraId="6AA7F177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bookmarkStart w:id="1" w:name="_Hlk31127949"/>
      <w:r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via _________________________________________ n. _______ </w:t>
      </w:r>
    </w:p>
    <w:p w14:paraId="47E75B9E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PEC _________________________________________________</w:t>
      </w:r>
    </w:p>
    <w:p w14:paraId="11B290C5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Sito internet ___________________________________________</w:t>
      </w:r>
    </w:p>
    <w:p w14:paraId="0A689D47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e-mail________________________________________________</w:t>
      </w:r>
    </w:p>
    <w:p w14:paraId="6A6659BF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Telefono __________________________________</w:t>
      </w:r>
    </w:p>
    <w:bookmarkEnd w:id="1"/>
    <w:p w14:paraId="738DF3FD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Codice fiscale (</w:t>
      </w:r>
      <w:proofErr w:type="gramStart"/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CUUA)  _</w:t>
      </w:r>
      <w:proofErr w:type="gramEnd"/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_____________________</w:t>
      </w:r>
    </w:p>
    <w:p w14:paraId="27D61790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Partita IVA ________________________________</w:t>
      </w:r>
    </w:p>
    <w:p w14:paraId="5B52C375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REA _____________________________________</w:t>
      </w:r>
    </w:p>
    <w:p w14:paraId="112138AC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Codice/i Ateco _____________________________</w:t>
      </w:r>
    </w:p>
    <w:p w14:paraId="4287D7CE" w14:textId="77777777" w:rsidR="00927350" w:rsidRPr="007F4C48" w:rsidRDefault="00927350" w:rsidP="00927350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706ED1F3" w14:textId="77777777" w:rsidR="00927350" w:rsidRPr="007F4C48" w:rsidRDefault="00927350" w:rsidP="00927350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Sede operativa </w:t>
      </w:r>
    </w:p>
    <w:p w14:paraId="6679487E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Comune di ________________________________ Prov. _________ CAP __________ </w:t>
      </w:r>
    </w:p>
    <w:p w14:paraId="55DEF54B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via _________________________________________ n. _______ </w:t>
      </w:r>
    </w:p>
    <w:p w14:paraId="6575312F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PEC _________________________________________________</w:t>
      </w:r>
    </w:p>
    <w:p w14:paraId="5BECCA57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e-mail________________________________________________</w:t>
      </w:r>
    </w:p>
    <w:p w14:paraId="261B4585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Telefono __________________________________</w:t>
      </w:r>
    </w:p>
    <w:p w14:paraId="7F46D7F4" w14:textId="77777777" w:rsidR="00927350" w:rsidRPr="007F4C48" w:rsidRDefault="00927350" w:rsidP="00927350"/>
    <w:p w14:paraId="5BD7A745" w14:textId="77777777" w:rsidR="00927350" w:rsidRPr="007F4C48" w:rsidRDefault="00927350" w:rsidP="00927350"/>
    <w:p w14:paraId="7B38F72D" w14:textId="77777777" w:rsidR="00927350" w:rsidRPr="007F4C48" w:rsidRDefault="00927350" w:rsidP="00927350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Rappresentate legale</w:t>
      </w:r>
    </w:p>
    <w:p w14:paraId="536F75E1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Cognome ____________________________________ Nome ______________________________ </w:t>
      </w:r>
    </w:p>
    <w:p w14:paraId="760A0E61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Data di nascita ________________ Comune di nascita __________________________ (</w:t>
      </w:r>
      <w:proofErr w:type="spellStart"/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Prov</w:t>
      </w:r>
      <w:proofErr w:type="spellEnd"/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)____</w:t>
      </w:r>
    </w:p>
    <w:p w14:paraId="0AE96879" w14:textId="77777777" w:rsidR="002B6D90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Residente nel Comune di ________________________________ Prov. _____ CAP ___________ </w:t>
      </w:r>
    </w:p>
    <w:p w14:paraId="7AD690AD" w14:textId="07DED6F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 xml:space="preserve">via __________________________________ n. ____________ Telefono _____________________      </w:t>
      </w:r>
    </w:p>
    <w:p w14:paraId="14793D5A" w14:textId="77777777" w:rsidR="00927350" w:rsidRPr="007F4C48" w:rsidRDefault="00927350" w:rsidP="00927350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7F4C48">
        <w:rPr>
          <w:rFonts w:ascii="Times New Roman" w:eastAsia="Times New Roman" w:hAnsi="Times New Roman" w:cs="Times New Roman"/>
          <w:color w:val="auto"/>
          <w:lang w:eastAsia="it-IT"/>
        </w:rPr>
        <w:t>Codice fiscale _____________________________</w:t>
      </w:r>
    </w:p>
    <w:p w14:paraId="0A336CF5" w14:textId="77777777" w:rsidR="00927350" w:rsidRPr="007F4C48" w:rsidRDefault="00927350" w:rsidP="00927350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71E79C83" w14:textId="77777777" w:rsidR="00927350" w:rsidRPr="007F4C48" w:rsidRDefault="00927350" w:rsidP="00927350">
      <w:pPr>
        <w:ind w:left="3540" w:firstLine="708"/>
        <w:jc w:val="both"/>
      </w:pPr>
    </w:p>
    <w:p w14:paraId="5D6C3F8E" w14:textId="77777777" w:rsidR="00927350" w:rsidRPr="007F4C48" w:rsidRDefault="00927350" w:rsidP="00927350">
      <w:pPr>
        <w:ind w:left="3540" w:firstLine="708"/>
        <w:jc w:val="both"/>
      </w:pPr>
      <w:r w:rsidRPr="007F4C48">
        <w:t xml:space="preserve">Firma del legale rappresentante </w:t>
      </w:r>
    </w:p>
    <w:p w14:paraId="1CCF0F11" w14:textId="77777777" w:rsidR="00927350" w:rsidRPr="007F4C48" w:rsidRDefault="00927350" w:rsidP="00927350">
      <w:pPr>
        <w:ind w:left="2124" w:firstLine="708"/>
        <w:jc w:val="both"/>
      </w:pPr>
    </w:p>
    <w:p w14:paraId="4E81C8E8" w14:textId="77777777" w:rsidR="00927350" w:rsidRPr="007F4C48" w:rsidRDefault="00927350" w:rsidP="00927350">
      <w:pPr>
        <w:ind w:left="3540" w:firstLine="708"/>
        <w:jc w:val="both"/>
        <w:rPr>
          <w:sz w:val="22"/>
          <w:szCs w:val="22"/>
        </w:rPr>
      </w:pPr>
      <w:r w:rsidRPr="007F4C48">
        <w:t>________________________</w:t>
      </w:r>
    </w:p>
    <w:p w14:paraId="61A32C09" w14:textId="42E39317" w:rsidR="00E07E1B" w:rsidRPr="007F4C48" w:rsidRDefault="00576642" w:rsidP="0064218E">
      <w:pPr>
        <w:pStyle w:val="Rientrocorpodeltesto"/>
        <w:widowControl w:val="0"/>
        <w:spacing w:after="40"/>
        <w:jc w:val="both"/>
        <w:rPr>
          <w:b/>
          <w:sz w:val="17"/>
          <w:szCs w:val="17"/>
        </w:rPr>
      </w:pPr>
      <w:r w:rsidRPr="007F4C48">
        <w:rPr>
          <w:sz w:val="22"/>
          <w:szCs w:val="22"/>
        </w:rPr>
        <w:br w:type="page"/>
      </w:r>
    </w:p>
    <w:p w14:paraId="339AC60A" w14:textId="1C7578AC" w:rsidR="00960373" w:rsidRPr="007F4C48" w:rsidRDefault="00960373" w:rsidP="00960373">
      <w:pPr>
        <w:pStyle w:val="Paragrafoelenco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F4C48">
        <w:rPr>
          <w:rFonts w:ascii="Times New Roman" w:hAnsi="Times New Roman"/>
          <w:b/>
          <w:sz w:val="20"/>
          <w:szCs w:val="20"/>
        </w:rPr>
        <w:lastRenderedPageBreak/>
        <w:t>INFORMATIVA per il trattamento dei dati personali ai sensi dell’art. 13 del Regolamento europeo n. 679/2016</w:t>
      </w:r>
    </w:p>
    <w:p w14:paraId="53AC3C9B" w14:textId="77777777" w:rsidR="00960373" w:rsidRPr="007F4C48" w:rsidRDefault="00960373" w:rsidP="00960373">
      <w:pPr>
        <w:pStyle w:val="Paragrafoelenco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119DF162" w14:textId="77777777" w:rsidR="00960373" w:rsidRPr="007F4C48" w:rsidRDefault="00960373" w:rsidP="00960373">
      <w:pPr>
        <w:pStyle w:val="Paragrafoelenco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F4C48">
        <w:rPr>
          <w:rFonts w:ascii="Times New Roman" w:hAnsi="Times New Roman"/>
          <w:b/>
          <w:sz w:val="20"/>
          <w:szCs w:val="20"/>
        </w:rPr>
        <w:t>Premessa</w:t>
      </w:r>
    </w:p>
    <w:p w14:paraId="734205BB" w14:textId="77777777" w:rsidR="00960373" w:rsidRPr="007F4C48" w:rsidRDefault="00960373" w:rsidP="00960373">
      <w:pPr>
        <w:jc w:val="both"/>
        <w:rPr>
          <w:sz w:val="20"/>
          <w:szCs w:val="20"/>
        </w:rPr>
      </w:pPr>
      <w:r w:rsidRPr="007F4C48">
        <w:rPr>
          <w:sz w:val="20"/>
          <w:szCs w:val="20"/>
        </w:rPr>
        <w:t xml:space="preserve">Ai sensi dell’art. 13 del Regolamento europeo n. 679/2016, </w:t>
      </w:r>
      <w:bookmarkStart w:id="2" w:name="_Hlk511724140"/>
      <w:r w:rsidRPr="007F4C48">
        <w:rPr>
          <w:sz w:val="20"/>
          <w:szCs w:val="20"/>
        </w:rPr>
        <w:t xml:space="preserve">la Giunta della </w:t>
      </w:r>
      <w:bookmarkEnd w:id="2"/>
      <w:r w:rsidRPr="007F4C48">
        <w:rPr>
          <w:sz w:val="20"/>
          <w:szCs w:val="20"/>
        </w:rPr>
        <w:t xml:space="preserve">Regione Emilia-Romagna, in qualità di “Titolare” del trattamento, è tenuta a fornirle informazioni in merito all’utilizzo dei suoi dati personali.  </w:t>
      </w:r>
    </w:p>
    <w:p w14:paraId="46E2BB90" w14:textId="77777777" w:rsidR="00960373" w:rsidRPr="007F4C48" w:rsidRDefault="00960373" w:rsidP="00960373">
      <w:pPr>
        <w:jc w:val="both"/>
        <w:rPr>
          <w:sz w:val="20"/>
          <w:szCs w:val="20"/>
        </w:rPr>
      </w:pPr>
    </w:p>
    <w:p w14:paraId="03425B0F" w14:textId="77777777" w:rsidR="00960373" w:rsidRPr="007F4C48" w:rsidRDefault="00960373" w:rsidP="00960373">
      <w:pPr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 w:rsidRPr="007F4C48">
        <w:rPr>
          <w:b/>
          <w:sz w:val="20"/>
          <w:szCs w:val="20"/>
        </w:rPr>
        <w:t>Identità e i dati di contatto del titolare del trattamento</w:t>
      </w:r>
    </w:p>
    <w:p w14:paraId="23ABF677" w14:textId="77777777" w:rsidR="00960373" w:rsidRPr="007F4C48" w:rsidRDefault="00960373" w:rsidP="00960373">
      <w:pPr>
        <w:jc w:val="both"/>
        <w:rPr>
          <w:sz w:val="20"/>
          <w:szCs w:val="20"/>
        </w:rPr>
      </w:pPr>
      <w:r w:rsidRPr="007F4C48">
        <w:rPr>
          <w:sz w:val="20"/>
          <w:szCs w:val="20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7F4C48">
        <w:rPr>
          <w:sz w:val="20"/>
          <w:szCs w:val="20"/>
        </w:rPr>
        <w:t>c.a.p.</w:t>
      </w:r>
      <w:proofErr w:type="spellEnd"/>
      <w:r w:rsidRPr="007F4C48">
        <w:rPr>
          <w:sz w:val="20"/>
          <w:szCs w:val="20"/>
        </w:rPr>
        <w:t xml:space="preserve"> 40127. </w:t>
      </w:r>
    </w:p>
    <w:p w14:paraId="171AE690" w14:textId="77777777" w:rsidR="00960373" w:rsidRPr="007F4C48" w:rsidRDefault="00960373" w:rsidP="00960373">
      <w:pPr>
        <w:jc w:val="both"/>
        <w:rPr>
          <w:sz w:val="20"/>
          <w:szCs w:val="20"/>
        </w:rPr>
      </w:pPr>
      <w:r w:rsidRPr="007F4C48">
        <w:rPr>
          <w:sz w:val="20"/>
          <w:szCs w:val="20"/>
        </w:rPr>
        <w:t xml:space="preserve">Al fine di semplificare le modalità di inoltro e per ridurre i tempi del riscontro si invita a presentare le richieste di cui al paragrafo n. 9, alla Regione Emilia-Romagna, Ufficio per le relazioni con il pubblico (Urp), per iscritto o recandosi direttamente presso lo sportello Urp. </w:t>
      </w:r>
    </w:p>
    <w:p w14:paraId="7E0BD6AF" w14:textId="77777777" w:rsidR="00960373" w:rsidRPr="007F4C48" w:rsidRDefault="00960373" w:rsidP="00960373">
      <w:pPr>
        <w:jc w:val="both"/>
        <w:rPr>
          <w:sz w:val="20"/>
          <w:szCs w:val="20"/>
        </w:rPr>
      </w:pPr>
      <w:r w:rsidRPr="007F4C48">
        <w:rPr>
          <w:sz w:val="20"/>
          <w:szCs w:val="20"/>
        </w:rPr>
        <w:t xml:space="preserve">L’Urp è aperto dal lunedì al venerdì dalle 9 alle 13 in Viale Aldo Moro 52, 40127 Bologna (Italia): telefono 800-662200, fax 051-527.5360, e-mail </w:t>
      </w:r>
      <w:hyperlink r:id="rId9" w:history="1">
        <w:r w:rsidRPr="007F4C48">
          <w:rPr>
            <w:rStyle w:val="Collegamentoipertestuale"/>
            <w:sz w:val="20"/>
            <w:szCs w:val="20"/>
          </w:rPr>
          <w:t>urp@regione.emilia-romagna.it</w:t>
        </w:r>
      </w:hyperlink>
      <w:r w:rsidRPr="007F4C48">
        <w:rPr>
          <w:sz w:val="20"/>
          <w:szCs w:val="20"/>
        </w:rPr>
        <w:t xml:space="preserve">. </w:t>
      </w:r>
    </w:p>
    <w:p w14:paraId="2737F681" w14:textId="77777777" w:rsidR="00960373" w:rsidRPr="007F4C48" w:rsidRDefault="00960373" w:rsidP="00960373">
      <w:pPr>
        <w:jc w:val="both"/>
        <w:rPr>
          <w:sz w:val="20"/>
          <w:szCs w:val="20"/>
        </w:rPr>
      </w:pPr>
    </w:p>
    <w:p w14:paraId="28F88151" w14:textId="77777777" w:rsidR="00960373" w:rsidRPr="007F4C48" w:rsidRDefault="00960373" w:rsidP="00960373">
      <w:pPr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 w:rsidRPr="007F4C48">
        <w:rPr>
          <w:b/>
          <w:sz w:val="20"/>
          <w:szCs w:val="20"/>
        </w:rPr>
        <w:t>Il Responsabile della protezione dei dati personali</w:t>
      </w:r>
    </w:p>
    <w:p w14:paraId="6085BAB8" w14:textId="77777777" w:rsidR="00960373" w:rsidRPr="007F4C48" w:rsidRDefault="00960373" w:rsidP="00960373">
      <w:pPr>
        <w:jc w:val="both"/>
        <w:rPr>
          <w:sz w:val="20"/>
          <w:szCs w:val="20"/>
        </w:rPr>
      </w:pPr>
      <w:r w:rsidRPr="007F4C48">
        <w:rPr>
          <w:sz w:val="20"/>
          <w:szCs w:val="20"/>
        </w:rPr>
        <w:t xml:space="preserve">Il Responsabile della protezione dei dati designato dall’Ente è il DPO designato dalla Giunta regionale ed è contattabile all’indirizzo mail </w:t>
      </w:r>
      <w:r w:rsidRPr="007F4C48">
        <w:rPr>
          <w:color w:val="4472C4"/>
          <w:sz w:val="20"/>
          <w:szCs w:val="20"/>
          <w:u w:val="single"/>
        </w:rPr>
        <w:t>dpo@regione.emilia-romagna.it</w:t>
      </w:r>
      <w:r w:rsidRPr="007F4C48">
        <w:rPr>
          <w:sz w:val="20"/>
          <w:szCs w:val="20"/>
        </w:rPr>
        <w:t xml:space="preserve"> o presso la sede della Regione Emilia-Romagna di Viale Aldo Moro n. 30.</w:t>
      </w:r>
    </w:p>
    <w:p w14:paraId="05590AD3" w14:textId="77777777" w:rsidR="00960373" w:rsidRPr="007F4C48" w:rsidRDefault="00960373" w:rsidP="00960373">
      <w:pPr>
        <w:jc w:val="both"/>
        <w:rPr>
          <w:sz w:val="20"/>
          <w:szCs w:val="20"/>
        </w:rPr>
      </w:pPr>
    </w:p>
    <w:p w14:paraId="4400FC4C" w14:textId="77777777" w:rsidR="00960373" w:rsidRPr="007F4C48" w:rsidRDefault="00960373" w:rsidP="00960373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C48">
        <w:rPr>
          <w:rFonts w:ascii="Times New Roman" w:hAnsi="Times New Roman"/>
          <w:b/>
          <w:sz w:val="20"/>
          <w:szCs w:val="20"/>
        </w:rPr>
        <w:t>Responsabili del trattamento</w:t>
      </w:r>
    </w:p>
    <w:p w14:paraId="74DBB990" w14:textId="77777777" w:rsidR="00960373" w:rsidRPr="007F4C48" w:rsidRDefault="00960373" w:rsidP="00960373">
      <w:pPr>
        <w:jc w:val="both"/>
        <w:rPr>
          <w:sz w:val="20"/>
          <w:szCs w:val="20"/>
        </w:rPr>
      </w:pPr>
      <w:r w:rsidRPr="007F4C48">
        <w:rPr>
          <w:sz w:val="20"/>
          <w:szCs w:val="20"/>
        </w:rPr>
        <w:t>L’Amministrazione regionale può avvalersi di soggetti terzi per l’espletamento di attività e relativi trattamenti di dati personali di cui mantiene la titolarità. Conformemente a quanto stabilito dalla normativa, tali soggetti assicurano livelli di esperienza, capacità e affidabilità, tali da garantire il rispetto delle vigenti disposizioni in materia di trattamento, ivi compreso il profilo della sicurezza dei dati.</w:t>
      </w:r>
    </w:p>
    <w:p w14:paraId="2C6AADDE" w14:textId="77777777" w:rsidR="00960373" w:rsidRPr="007F4C48" w:rsidRDefault="00960373" w:rsidP="00960373">
      <w:pPr>
        <w:jc w:val="both"/>
        <w:rPr>
          <w:sz w:val="20"/>
          <w:szCs w:val="20"/>
        </w:rPr>
      </w:pPr>
      <w:r w:rsidRPr="007F4C48">
        <w:rPr>
          <w:sz w:val="20"/>
          <w:szCs w:val="20"/>
        </w:rPr>
        <w:t xml:space="preserve">Sono formalizzati compiti, oneri e istruzioni in capo a tali soggetti terzi con la designazione dei medesimi nella qualità di "Responsabili del trattamento". Tali soggetti sono sottoposti a verifiche periodiche al fine di constatare il mantenimento dei livelli di garanzia registrati in occasione dell’affidamento dell’incarico iniziale.  </w:t>
      </w:r>
    </w:p>
    <w:p w14:paraId="139CEE80" w14:textId="77777777" w:rsidR="00960373" w:rsidRPr="007F4C48" w:rsidRDefault="00960373" w:rsidP="00960373">
      <w:pPr>
        <w:jc w:val="both"/>
        <w:rPr>
          <w:sz w:val="20"/>
          <w:szCs w:val="20"/>
        </w:rPr>
      </w:pPr>
    </w:p>
    <w:p w14:paraId="0676579B" w14:textId="77777777" w:rsidR="00960373" w:rsidRPr="007F4C48" w:rsidRDefault="00960373" w:rsidP="00960373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C48">
        <w:rPr>
          <w:rFonts w:ascii="Times New Roman" w:hAnsi="Times New Roman"/>
          <w:b/>
          <w:sz w:val="20"/>
          <w:szCs w:val="20"/>
        </w:rPr>
        <w:t>Soggetti autorizzati al trattamento</w:t>
      </w:r>
    </w:p>
    <w:p w14:paraId="050B8425" w14:textId="511DA9E6" w:rsidR="00960373" w:rsidRPr="007F4C48" w:rsidRDefault="00960373" w:rsidP="00960373">
      <w:pPr>
        <w:jc w:val="both"/>
        <w:rPr>
          <w:sz w:val="20"/>
          <w:szCs w:val="20"/>
        </w:rPr>
      </w:pPr>
      <w:r w:rsidRPr="007F4C48">
        <w:rPr>
          <w:sz w:val="20"/>
          <w:szCs w:val="20"/>
        </w:rPr>
        <w:t>I suoi dati personali sono trattati da personale interno previamente autorizzato e designato quale incaricato del trattamento</w:t>
      </w:r>
      <w:r w:rsidR="00A1433F" w:rsidRPr="007F4C48">
        <w:rPr>
          <w:sz w:val="20"/>
          <w:szCs w:val="20"/>
        </w:rPr>
        <w:t>,</w:t>
      </w:r>
      <w:r w:rsidRPr="007F4C48">
        <w:rPr>
          <w:sz w:val="20"/>
          <w:szCs w:val="20"/>
        </w:rPr>
        <w:t xml:space="preserve"> a cui sono impartite idonee istruzioni in ordine a misure, accorgimenti, modus operandi, tutti volti alla concreta tutela dei suoi dati personali. </w:t>
      </w:r>
    </w:p>
    <w:p w14:paraId="25D920B6" w14:textId="77777777" w:rsidR="00960373" w:rsidRPr="007F4C48" w:rsidRDefault="00960373" w:rsidP="00960373">
      <w:pPr>
        <w:jc w:val="both"/>
        <w:rPr>
          <w:sz w:val="20"/>
          <w:szCs w:val="20"/>
        </w:rPr>
      </w:pPr>
    </w:p>
    <w:p w14:paraId="15C8B279" w14:textId="77777777" w:rsidR="00960373" w:rsidRPr="007F4C48" w:rsidRDefault="00960373" w:rsidP="00960373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C48">
        <w:rPr>
          <w:rFonts w:ascii="Times New Roman" w:hAnsi="Times New Roman"/>
          <w:b/>
          <w:sz w:val="20"/>
          <w:szCs w:val="20"/>
        </w:rPr>
        <w:t>Finalità e base giuridica del trattamento</w:t>
      </w:r>
    </w:p>
    <w:p w14:paraId="7A56FEE2" w14:textId="50DCD3B8" w:rsidR="00960373" w:rsidRPr="007F4C48" w:rsidRDefault="00960373" w:rsidP="00DB62EB">
      <w:pPr>
        <w:suppressAutoHyphens/>
        <w:jc w:val="both"/>
        <w:rPr>
          <w:bCs/>
          <w:i/>
          <w:iCs/>
          <w:sz w:val="20"/>
          <w:szCs w:val="20"/>
        </w:rPr>
      </w:pPr>
      <w:r w:rsidRPr="007F4C48">
        <w:rPr>
          <w:sz w:val="20"/>
          <w:szCs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  <w:r w:rsidRPr="007F4C48">
        <w:rPr>
          <w:bCs/>
          <w:i/>
          <w:iCs/>
          <w:sz w:val="20"/>
          <w:szCs w:val="20"/>
        </w:rPr>
        <w:t>procedimento di riconoscimento delle Organizzazioni di produttori de</w:t>
      </w:r>
      <w:r w:rsidR="00842727" w:rsidRPr="007F4C48">
        <w:rPr>
          <w:bCs/>
          <w:i/>
          <w:iCs/>
          <w:sz w:val="20"/>
          <w:szCs w:val="20"/>
        </w:rPr>
        <w:t xml:space="preserve">l </w:t>
      </w:r>
      <w:r w:rsidRPr="007F4C48">
        <w:rPr>
          <w:bCs/>
          <w:i/>
          <w:iCs/>
          <w:sz w:val="20"/>
          <w:szCs w:val="20"/>
        </w:rPr>
        <w:t>settor</w:t>
      </w:r>
      <w:r w:rsidR="005D7104" w:rsidRPr="007F4C48">
        <w:rPr>
          <w:bCs/>
          <w:i/>
          <w:iCs/>
          <w:sz w:val="20"/>
          <w:szCs w:val="20"/>
        </w:rPr>
        <w:t>e patate</w:t>
      </w:r>
      <w:r w:rsidR="0079070F" w:rsidRPr="007F4C48">
        <w:rPr>
          <w:bCs/>
          <w:i/>
          <w:iCs/>
          <w:sz w:val="20"/>
          <w:szCs w:val="20"/>
        </w:rPr>
        <w:t>,</w:t>
      </w:r>
      <w:r w:rsidRPr="007F4C48">
        <w:rPr>
          <w:bCs/>
          <w:i/>
          <w:iCs/>
          <w:sz w:val="20"/>
          <w:szCs w:val="20"/>
        </w:rPr>
        <w:t xml:space="preserve"> ai sensi degli articoli 152 e ss. </w:t>
      </w:r>
      <w:r w:rsidR="0079070F" w:rsidRPr="007F4C48">
        <w:rPr>
          <w:bCs/>
          <w:i/>
          <w:iCs/>
          <w:sz w:val="20"/>
          <w:szCs w:val="20"/>
        </w:rPr>
        <w:t xml:space="preserve">del </w:t>
      </w:r>
      <w:r w:rsidRPr="007F4C48">
        <w:rPr>
          <w:bCs/>
          <w:i/>
          <w:iCs/>
          <w:sz w:val="20"/>
          <w:szCs w:val="20"/>
        </w:rPr>
        <w:t>Reg. UE 1308/2013</w:t>
      </w:r>
      <w:r w:rsidR="005D7104" w:rsidRPr="007F4C48">
        <w:rPr>
          <w:bCs/>
          <w:i/>
          <w:iCs/>
          <w:sz w:val="20"/>
          <w:szCs w:val="20"/>
        </w:rPr>
        <w:t xml:space="preserve">, </w:t>
      </w:r>
      <w:r w:rsidR="00E07E1B" w:rsidRPr="007F4C48">
        <w:rPr>
          <w:bCs/>
          <w:i/>
          <w:iCs/>
          <w:sz w:val="20"/>
          <w:szCs w:val="20"/>
        </w:rPr>
        <w:t>d</w:t>
      </w:r>
      <w:r w:rsidR="005D7104" w:rsidRPr="007F4C48">
        <w:rPr>
          <w:bCs/>
          <w:i/>
          <w:iCs/>
          <w:sz w:val="20"/>
          <w:szCs w:val="20"/>
        </w:rPr>
        <w:t xml:space="preserve">ei </w:t>
      </w:r>
      <w:r w:rsidR="00583E5C" w:rsidRPr="007F4C48">
        <w:rPr>
          <w:bCs/>
          <w:i/>
          <w:iCs/>
          <w:sz w:val="20"/>
          <w:szCs w:val="20"/>
        </w:rPr>
        <w:t>D</w:t>
      </w:r>
      <w:r w:rsidR="00B871CA" w:rsidRPr="007F4C48">
        <w:rPr>
          <w:bCs/>
          <w:i/>
          <w:iCs/>
          <w:sz w:val="20"/>
          <w:szCs w:val="20"/>
        </w:rPr>
        <w:t>ecreti</w:t>
      </w:r>
      <w:r w:rsidR="00E07E1B" w:rsidRPr="007F4C48">
        <w:rPr>
          <w:bCs/>
          <w:i/>
          <w:iCs/>
          <w:sz w:val="20"/>
          <w:szCs w:val="20"/>
        </w:rPr>
        <w:t xml:space="preserve"> MIPAAF n. 387</w:t>
      </w:r>
      <w:r w:rsidR="00583E5C" w:rsidRPr="007F4C48">
        <w:rPr>
          <w:bCs/>
          <w:i/>
          <w:iCs/>
          <w:sz w:val="20"/>
          <w:szCs w:val="20"/>
        </w:rPr>
        <w:t>/</w:t>
      </w:r>
      <w:r w:rsidR="00E07E1B" w:rsidRPr="007F4C48">
        <w:rPr>
          <w:bCs/>
          <w:i/>
          <w:iCs/>
          <w:sz w:val="20"/>
          <w:szCs w:val="20"/>
        </w:rPr>
        <w:t xml:space="preserve">2016 e </w:t>
      </w:r>
      <w:r w:rsidR="00605747" w:rsidRPr="007F4C48">
        <w:rPr>
          <w:bCs/>
          <w:i/>
          <w:iCs/>
          <w:sz w:val="20"/>
          <w:szCs w:val="20"/>
        </w:rPr>
        <w:t>1108/2019</w:t>
      </w:r>
      <w:r w:rsidR="00603BAE" w:rsidRPr="007F4C48">
        <w:rPr>
          <w:bCs/>
          <w:i/>
          <w:iCs/>
          <w:sz w:val="20"/>
          <w:szCs w:val="20"/>
        </w:rPr>
        <w:t xml:space="preserve"> e della D</w:t>
      </w:r>
      <w:r w:rsidR="009A562F" w:rsidRPr="007F4C48">
        <w:rPr>
          <w:bCs/>
          <w:i/>
          <w:iCs/>
          <w:sz w:val="20"/>
          <w:szCs w:val="20"/>
        </w:rPr>
        <w:t xml:space="preserve">eliberazione di Giunta regionale </w:t>
      </w:r>
      <w:r w:rsidR="00603BAE" w:rsidRPr="007F4C48">
        <w:rPr>
          <w:bCs/>
          <w:i/>
          <w:iCs/>
          <w:sz w:val="20"/>
          <w:szCs w:val="20"/>
        </w:rPr>
        <w:t xml:space="preserve">n. </w:t>
      </w:r>
      <w:r w:rsidR="00DF2D25" w:rsidRPr="007F4C48">
        <w:rPr>
          <w:bCs/>
          <w:i/>
          <w:iCs/>
          <w:sz w:val="20"/>
          <w:szCs w:val="20"/>
        </w:rPr>
        <w:t>1448</w:t>
      </w:r>
      <w:r w:rsidR="00A91EF5" w:rsidRPr="007F4C48">
        <w:rPr>
          <w:bCs/>
          <w:i/>
          <w:iCs/>
          <w:sz w:val="20"/>
          <w:szCs w:val="20"/>
        </w:rPr>
        <w:t>/2022</w:t>
      </w:r>
      <w:r w:rsidRPr="007F4C48">
        <w:rPr>
          <w:bCs/>
          <w:i/>
          <w:iCs/>
          <w:sz w:val="20"/>
          <w:szCs w:val="20"/>
        </w:rPr>
        <w:t>;</w:t>
      </w:r>
    </w:p>
    <w:p w14:paraId="54199B50" w14:textId="77777777" w:rsidR="00960373" w:rsidRPr="007F4C48" w:rsidRDefault="00960373" w:rsidP="00DB62EB">
      <w:pPr>
        <w:jc w:val="both"/>
        <w:rPr>
          <w:b/>
          <w:sz w:val="20"/>
          <w:szCs w:val="20"/>
        </w:rPr>
      </w:pPr>
    </w:p>
    <w:p w14:paraId="75683B1A" w14:textId="1044A63F" w:rsidR="00960373" w:rsidRPr="007F4C48" w:rsidRDefault="00960373" w:rsidP="00DB62EB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C48">
        <w:rPr>
          <w:rFonts w:ascii="Times New Roman" w:hAnsi="Times New Roman"/>
          <w:b/>
          <w:sz w:val="20"/>
          <w:szCs w:val="20"/>
        </w:rPr>
        <w:t xml:space="preserve"> Destinatari dei dati personali</w:t>
      </w:r>
    </w:p>
    <w:p w14:paraId="3AB05BFE" w14:textId="191B4F2E" w:rsidR="00960373" w:rsidRPr="007F4C48" w:rsidRDefault="00960373" w:rsidP="00960373">
      <w:pPr>
        <w:jc w:val="both"/>
        <w:rPr>
          <w:sz w:val="20"/>
          <w:szCs w:val="20"/>
        </w:rPr>
      </w:pPr>
      <w:r w:rsidRPr="007F4C48">
        <w:rPr>
          <w:sz w:val="20"/>
          <w:szCs w:val="20"/>
        </w:rPr>
        <w:t xml:space="preserve">I suoi dati personali </w:t>
      </w:r>
      <w:r w:rsidR="009C4C15" w:rsidRPr="007F4C48">
        <w:rPr>
          <w:sz w:val="20"/>
          <w:szCs w:val="20"/>
        </w:rPr>
        <w:t xml:space="preserve">non </w:t>
      </w:r>
      <w:r w:rsidRPr="007F4C48">
        <w:rPr>
          <w:sz w:val="20"/>
          <w:szCs w:val="20"/>
        </w:rPr>
        <w:t xml:space="preserve">sono oggetto di comunicazione </w:t>
      </w:r>
      <w:r w:rsidR="00394824" w:rsidRPr="007F4C48">
        <w:rPr>
          <w:sz w:val="20"/>
          <w:szCs w:val="20"/>
        </w:rPr>
        <w:t>o diffusione.</w:t>
      </w:r>
    </w:p>
    <w:p w14:paraId="1AC5E961" w14:textId="77777777" w:rsidR="00960373" w:rsidRPr="007F4C48" w:rsidRDefault="00960373" w:rsidP="00960373">
      <w:pPr>
        <w:jc w:val="both"/>
        <w:rPr>
          <w:sz w:val="20"/>
          <w:szCs w:val="20"/>
        </w:rPr>
      </w:pPr>
    </w:p>
    <w:p w14:paraId="3596FA5E" w14:textId="77777777" w:rsidR="00960373" w:rsidRPr="007F4C48" w:rsidRDefault="00960373" w:rsidP="00960373">
      <w:pPr>
        <w:pStyle w:val="Paragrafoelenco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C48">
        <w:rPr>
          <w:rFonts w:ascii="Times New Roman" w:hAnsi="Times New Roman"/>
          <w:b/>
          <w:sz w:val="20"/>
          <w:szCs w:val="20"/>
        </w:rPr>
        <w:t>Trasferimento dei dati personali a Paesi extra UE</w:t>
      </w:r>
    </w:p>
    <w:p w14:paraId="7C0FB09A" w14:textId="77777777" w:rsidR="00960373" w:rsidRPr="007F4C48" w:rsidRDefault="00960373" w:rsidP="00960373">
      <w:pPr>
        <w:jc w:val="both"/>
        <w:rPr>
          <w:sz w:val="20"/>
          <w:szCs w:val="20"/>
        </w:rPr>
      </w:pPr>
      <w:r w:rsidRPr="007F4C48">
        <w:rPr>
          <w:sz w:val="20"/>
          <w:szCs w:val="20"/>
        </w:rPr>
        <w:t>I suoi dati personali non sono trasferiti al di fuori dell’Unione europea.</w:t>
      </w:r>
    </w:p>
    <w:p w14:paraId="00F6F697" w14:textId="77777777" w:rsidR="00960373" w:rsidRPr="007F4C48" w:rsidRDefault="00960373" w:rsidP="00960373">
      <w:pPr>
        <w:jc w:val="both"/>
        <w:rPr>
          <w:sz w:val="20"/>
          <w:szCs w:val="20"/>
        </w:rPr>
      </w:pPr>
    </w:p>
    <w:p w14:paraId="1D5EAF09" w14:textId="77777777" w:rsidR="00960373" w:rsidRPr="007F4C48" w:rsidRDefault="00960373" w:rsidP="00960373">
      <w:pPr>
        <w:pStyle w:val="Paragrafoelenco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C48">
        <w:rPr>
          <w:rFonts w:ascii="Times New Roman" w:hAnsi="Times New Roman"/>
          <w:b/>
          <w:sz w:val="20"/>
          <w:szCs w:val="20"/>
        </w:rPr>
        <w:t>Periodo di conservazione</w:t>
      </w:r>
    </w:p>
    <w:p w14:paraId="546DBE3E" w14:textId="77777777" w:rsidR="00960373" w:rsidRPr="007F4C48" w:rsidRDefault="00960373" w:rsidP="00960373">
      <w:pPr>
        <w:jc w:val="both"/>
        <w:rPr>
          <w:sz w:val="20"/>
          <w:szCs w:val="20"/>
        </w:rPr>
      </w:pPr>
      <w:r w:rsidRPr="007F4C48">
        <w:rPr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procedimento da instaurare o cessato,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1282AED" w14:textId="77777777" w:rsidR="00960373" w:rsidRPr="007F4C48" w:rsidRDefault="00960373" w:rsidP="00960373">
      <w:pPr>
        <w:jc w:val="both"/>
        <w:rPr>
          <w:sz w:val="20"/>
          <w:szCs w:val="20"/>
        </w:rPr>
      </w:pPr>
    </w:p>
    <w:p w14:paraId="4D039286" w14:textId="77777777" w:rsidR="00960373" w:rsidRPr="007F4C48" w:rsidRDefault="00960373" w:rsidP="00960373">
      <w:pPr>
        <w:pStyle w:val="Paragrafoelenco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C48">
        <w:rPr>
          <w:rFonts w:ascii="Times New Roman" w:hAnsi="Times New Roman"/>
          <w:b/>
          <w:sz w:val="20"/>
          <w:szCs w:val="20"/>
        </w:rPr>
        <w:t>I suoi diritti</w:t>
      </w:r>
    </w:p>
    <w:p w14:paraId="1D190303" w14:textId="77777777" w:rsidR="00960373" w:rsidRPr="007F4C48" w:rsidRDefault="00960373" w:rsidP="00960373">
      <w:pPr>
        <w:rPr>
          <w:sz w:val="20"/>
          <w:szCs w:val="20"/>
        </w:rPr>
      </w:pPr>
      <w:r w:rsidRPr="007F4C48">
        <w:rPr>
          <w:sz w:val="20"/>
          <w:szCs w:val="20"/>
        </w:rPr>
        <w:t>Nella sua qualità di interessato, Lei ha diritto:</w:t>
      </w:r>
    </w:p>
    <w:p w14:paraId="639545E1" w14:textId="77777777" w:rsidR="00960373" w:rsidRPr="007F4C48" w:rsidRDefault="00960373" w:rsidP="00960373">
      <w:pPr>
        <w:numPr>
          <w:ilvl w:val="0"/>
          <w:numId w:val="8"/>
        </w:numPr>
        <w:suppressAutoHyphens/>
        <w:rPr>
          <w:sz w:val="20"/>
          <w:szCs w:val="20"/>
        </w:rPr>
      </w:pPr>
      <w:r w:rsidRPr="007F4C48">
        <w:rPr>
          <w:sz w:val="20"/>
          <w:szCs w:val="20"/>
        </w:rPr>
        <w:t>di accesso ai dati personali;</w:t>
      </w:r>
    </w:p>
    <w:p w14:paraId="70A6C6FD" w14:textId="77777777" w:rsidR="00960373" w:rsidRPr="007F4C48" w:rsidRDefault="00960373" w:rsidP="00960373">
      <w:pPr>
        <w:numPr>
          <w:ilvl w:val="0"/>
          <w:numId w:val="8"/>
        </w:numPr>
        <w:suppressAutoHyphens/>
        <w:rPr>
          <w:sz w:val="20"/>
          <w:szCs w:val="20"/>
        </w:rPr>
      </w:pPr>
      <w:r w:rsidRPr="007F4C48">
        <w:rPr>
          <w:sz w:val="20"/>
          <w:szCs w:val="20"/>
        </w:rPr>
        <w:t>di ottenere la rettifica o la cancellazione degli stessi o la limitazione del trattamento che lo riguardano;</w:t>
      </w:r>
    </w:p>
    <w:p w14:paraId="492CDA96" w14:textId="77777777" w:rsidR="00960373" w:rsidRPr="007F4C48" w:rsidRDefault="00960373" w:rsidP="00960373">
      <w:pPr>
        <w:numPr>
          <w:ilvl w:val="0"/>
          <w:numId w:val="8"/>
        </w:numPr>
        <w:suppressAutoHyphens/>
        <w:rPr>
          <w:sz w:val="20"/>
          <w:szCs w:val="20"/>
        </w:rPr>
      </w:pPr>
      <w:r w:rsidRPr="007F4C48">
        <w:rPr>
          <w:sz w:val="20"/>
          <w:szCs w:val="20"/>
        </w:rPr>
        <w:t>di opporsi al trattamento;</w:t>
      </w:r>
    </w:p>
    <w:p w14:paraId="58CA7DF0" w14:textId="77777777" w:rsidR="00960373" w:rsidRPr="007F4C48" w:rsidRDefault="00960373" w:rsidP="00960373">
      <w:pPr>
        <w:numPr>
          <w:ilvl w:val="0"/>
          <w:numId w:val="8"/>
        </w:numPr>
        <w:suppressAutoHyphens/>
        <w:rPr>
          <w:sz w:val="20"/>
          <w:szCs w:val="20"/>
        </w:rPr>
      </w:pPr>
      <w:r w:rsidRPr="007F4C48">
        <w:rPr>
          <w:sz w:val="20"/>
          <w:szCs w:val="20"/>
        </w:rPr>
        <w:lastRenderedPageBreak/>
        <w:t>di proporre reclamo al Garante per la protezione dei dati personali</w:t>
      </w:r>
    </w:p>
    <w:p w14:paraId="6B4E4B08" w14:textId="77777777" w:rsidR="00960373" w:rsidRPr="007F4C48" w:rsidRDefault="00960373" w:rsidP="00960373">
      <w:pPr>
        <w:ind w:left="560"/>
        <w:rPr>
          <w:sz w:val="20"/>
          <w:szCs w:val="20"/>
        </w:rPr>
      </w:pPr>
    </w:p>
    <w:p w14:paraId="35A172DC" w14:textId="77777777" w:rsidR="00960373" w:rsidRPr="007F4C48" w:rsidRDefault="00960373" w:rsidP="00960373">
      <w:pPr>
        <w:pStyle w:val="Paragrafoelenco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4C48">
        <w:rPr>
          <w:rFonts w:ascii="Times New Roman" w:hAnsi="Times New Roman"/>
          <w:b/>
          <w:sz w:val="20"/>
          <w:szCs w:val="20"/>
        </w:rPr>
        <w:t>Conferimento dei dati</w:t>
      </w:r>
    </w:p>
    <w:p w14:paraId="1E18A7D6" w14:textId="25DF1049" w:rsidR="00EF0C9B" w:rsidRPr="007F4C48" w:rsidRDefault="00960373" w:rsidP="00A56389">
      <w:pPr>
        <w:jc w:val="both"/>
        <w:rPr>
          <w:sz w:val="20"/>
          <w:szCs w:val="20"/>
        </w:rPr>
      </w:pPr>
      <w:r w:rsidRPr="007F4C48">
        <w:rPr>
          <w:sz w:val="20"/>
          <w:szCs w:val="20"/>
        </w:rPr>
        <w:t xml:space="preserve">Il conferimento dei suoi dati è facoltativo, ma necessario per le finalità sopra indicate. Il mancato conferimento comporterà l’impossibilità di </w:t>
      </w:r>
      <w:r w:rsidR="00667DB7">
        <w:rPr>
          <w:sz w:val="20"/>
          <w:szCs w:val="20"/>
        </w:rPr>
        <w:t>avviare</w:t>
      </w:r>
      <w:r w:rsidRPr="007F4C48">
        <w:rPr>
          <w:sz w:val="20"/>
          <w:szCs w:val="20"/>
        </w:rPr>
        <w:t xml:space="preserve"> il procedimento per il riconoscimento quale Organizzazione di Produttori</w:t>
      </w:r>
      <w:r w:rsidR="003D4C43" w:rsidRPr="007F4C48">
        <w:rPr>
          <w:sz w:val="20"/>
          <w:szCs w:val="20"/>
        </w:rPr>
        <w:t>.</w:t>
      </w:r>
    </w:p>
    <w:sectPr w:rsidR="00EF0C9B" w:rsidRPr="007F4C48" w:rsidSect="003E4289">
      <w:pgSz w:w="11906" w:h="16838"/>
      <w:pgMar w:top="1701" w:right="709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1173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A1E0AD26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6C60F29"/>
    <w:multiLevelType w:val="hybridMultilevel"/>
    <w:tmpl w:val="824AF6AC"/>
    <w:lvl w:ilvl="0" w:tplc="01742D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25BFF"/>
    <w:multiLevelType w:val="hybridMultilevel"/>
    <w:tmpl w:val="2548A20E"/>
    <w:lvl w:ilvl="0" w:tplc="456CB1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37DD4"/>
    <w:multiLevelType w:val="hybridMultilevel"/>
    <w:tmpl w:val="E056D01C"/>
    <w:lvl w:ilvl="0" w:tplc="01742D20">
      <w:start w:val="1"/>
      <w:numFmt w:val="bullet"/>
      <w:lvlText w:val="-"/>
      <w:lvlJc w:val="left"/>
      <w:pPr>
        <w:ind w:left="1077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26200D6"/>
    <w:multiLevelType w:val="hybridMultilevel"/>
    <w:tmpl w:val="19E20B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525539"/>
    <w:multiLevelType w:val="multilevel"/>
    <w:tmpl w:val="B7D2A5CA"/>
    <w:name w:val="WW8Num2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9" w15:restartNumberingAfterBreak="0">
    <w:nsid w:val="23105D0F"/>
    <w:multiLevelType w:val="hybridMultilevel"/>
    <w:tmpl w:val="96827A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53BA1"/>
    <w:multiLevelType w:val="hybridMultilevel"/>
    <w:tmpl w:val="32B602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99594"/>
    <w:multiLevelType w:val="hybridMultilevel"/>
    <w:tmpl w:val="F78964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351444"/>
    <w:multiLevelType w:val="singleLevel"/>
    <w:tmpl w:val="D87CA2B4"/>
    <w:lvl w:ilvl="0">
      <w:numFmt w:val="bullet"/>
      <w:lvlText w:val="-"/>
      <w:lvlJc w:val="left"/>
      <w:pPr>
        <w:tabs>
          <w:tab w:val="num" w:pos="1107"/>
        </w:tabs>
        <w:ind w:left="1107" w:hanging="567"/>
      </w:pPr>
      <w:rPr>
        <w:rFonts w:ascii="Times New Roman" w:hAnsi="Times New Roman" w:hint="default"/>
        <w:sz w:val="20"/>
        <w:szCs w:val="20"/>
      </w:rPr>
    </w:lvl>
  </w:abstractNum>
  <w:abstractNum w:abstractNumId="13" w15:restartNumberingAfterBreak="0">
    <w:nsid w:val="4037420F"/>
    <w:multiLevelType w:val="singleLevel"/>
    <w:tmpl w:val="7934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4" w15:restartNumberingAfterBreak="0">
    <w:nsid w:val="4BCF097A"/>
    <w:multiLevelType w:val="hybridMultilevel"/>
    <w:tmpl w:val="6E4A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C238A"/>
    <w:multiLevelType w:val="hybridMultilevel"/>
    <w:tmpl w:val="553668DE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A3395"/>
    <w:multiLevelType w:val="hybridMultilevel"/>
    <w:tmpl w:val="2DC40292"/>
    <w:lvl w:ilvl="0" w:tplc="BDF4DD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E5458"/>
    <w:multiLevelType w:val="hybridMultilevel"/>
    <w:tmpl w:val="1610CD46"/>
    <w:name w:val="WW8Num42"/>
    <w:lvl w:ilvl="0" w:tplc="7B46C70C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B01FB"/>
    <w:multiLevelType w:val="hybridMultilevel"/>
    <w:tmpl w:val="475E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DF03368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9389C"/>
    <w:multiLevelType w:val="hybridMultilevel"/>
    <w:tmpl w:val="553668DE"/>
    <w:lvl w:ilvl="0" w:tplc="890AC37E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3C643D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C66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7862FF8"/>
    <w:multiLevelType w:val="hybridMultilevel"/>
    <w:tmpl w:val="CD828586"/>
    <w:lvl w:ilvl="0" w:tplc="BB6009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07DB5"/>
    <w:multiLevelType w:val="hybridMultilevel"/>
    <w:tmpl w:val="B05A1EA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2919966">
    <w:abstractNumId w:val="12"/>
  </w:num>
  <w:num w:numId="2" w16cid:durableId="2034527121">
    <w:abstractNumId w:val="13"/>
    <w:lvlOverride w:ilvl="0">
      <w:startOverride w:val="1"/>
    </w:lvlOverride>
  </w:num>
  <w:num w:numId="3" w16cid:durableId="577515633">
    <w:abstractNumId w:val="20"/>
    <w:lvlOverride w:ilvl="0">
      <w:startOverride w:val="1"/>
    </w:lvlOverride>
  </w:num>
  <w:num w:numId="4" w16cid:durableId="255991001">
    <w:abstractNumId w:val="2"/>
    <w:lvlOverride w:ilvl="0">
      <w:startOverride w:val="1"/>
    </w:lvlOverride>
  </w:num>
  <w:num w:numId="5" w16cid:durableId="12556736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887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76208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3311869">
    <w:abstractNumId w:val="3"/>
  </w:num>
  <w:num w:numId="9" w16cid:durableId="2130781050">
    <w:abstractNumId w:val="11"/>
  </w:num>
  <w:num w:numId="10" w16cid:durableId="485820629">
    <w:abstractNumId w:val="7"/>
  </w:num>
  <w:num w:numId="11" w16cid:durableId="276986033">
    <w:abstractNumId w:val="10"/>
  </w:num>
  <w:num w:numId="12" w16cid:durableId="355009291">
    <w:abstractNumId w:val="14"/>
  </w:num>
  <w:num w:numId="13" w16cid:durableId="560792348">
    <w:abstractNumId w:val="19"/>
  </w:num>
  <w:num w:numId="14" w16cid:durableId="215314893">
    <w:abstractNumId w:val="5"/>
  </w:num>
  <w:num w:numId="15" w16cid:durableId="605768424">
    <w:abstractNumId w:val="0"/>
  </w:num>
  <w:num w:numId="16" w16cid:durableId="1579053537">
    <w:abstractNumId w:val="16"/>
  </w:num>
  <w:num w:numId="17" w16cid:durableId="218983293">
    <w:abstractNumId w:val="15"/>
  </w:num>
  <w:num w:numId="18" w16cid:durableId="746995532">
    <w:abstractNumId w:val="4"/>
  </w:num>
  <w:num w:numId="19" w16cid:durableId="925462904">
    <w:abstractNumId w:val="18"/>
  </w:num>
  <w:num w:numId="20" w16cid:durableId="66462072">
    <w:abstractNumId w:val="9"/>
  </w:num>
  <w:num w:numId="21" w16cid:durableId="1432386074">
    <w:abstractNumId w:val="6"/>
  </w:num>
  <w:num w:numId="22" w16cid:durableId="514809167">
    <w:abstractNumId w:val="1"/>
  </w:num>
  <w:num w:numId="23" w16cid:durableId="1926381468">
    <w:abstractNumId w:val="2"/>
  </w:num>
  <w:num w:numId="24" w16cid:durableId="129983096">
    <w:abstractNumId w:val="22"/>
  </w:num>
  <w:num w:numId="25" w16cid:durableId="1397778578">
    <w:abstractNumId w:val="21"/>
  </w:num>
  <w:num w:numId="26" w16cid:durableId="1424297269">
    <w:abstractNumId w:val="17"/>
  </w:num>
  <w:num w:numId="27" w16cid:durableId="1782992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42"/>
    <w:rsid w:val="0000268F"/>
    <w:rsid w:val="00022D85"/>
    <w:rsid w:val="00027349"/>
    <w:rsid w:val="00054176"/>
    <w:rsid w:val="000574D9"/>
    <w:rsid w:val="00057D68"/>
    <w:rsid w:val="00057F63"/>
    <w:rsid w:val="00065D4A"/>
    <w:rsid w:val="0007349D"/>
    <w:rsid w:val="00081F3F"/>
    <w:rsid w:val="00094DAD"/>
    <w:rsid w:val="0009519A"/>
    <w:rsid w:val="000A5593"/>
    <w:rsid w:val="000B60A1"/>
    <w:rsid w:val="000C1D12"/>
    <w:rsid w:val="000D3321"/>
    <w:rsid w:val="000F14A0"/>
    <w:rsid w:val="000F3335"/>
    <w:rsid w:val="000F46DD"/>
    <w:rsid w:val="00102322"/>
    <w:rsid w:val="00107BF6"/>
    <w:rsid w:val="00152729"/>
    <w:rsid w:val="0016483A"/>
    <w:rsid w:val="0019423F"/>
    <w:rsid w:val="001A3A89"/>
    <w:rsid w:val="001A6CFA"/>
    <w:rsid w:val="001B6C15"/>
    <w:rsid w:val="001E14A4"/>
    <w:rsid w:val="002057BE"/>
    <w:rsid w:val="00211538"/>
    <w:rsid w:val="002146F2"/>
    <w:rsid w:val="00215758"/>
    <w:rsid w:val="00216DDA"/>
    <w:rsid w:val="002366B2"/>
    <w:rsid w:val="00256404"/>
    <w:rsid w:val="00261E6F"/>
    <w:rsid w:val="00267DE8"/>
    <w:rsid w:val="00281582"/>
    <w:rsid w:val="0028464B"/>
    <w:rsid w:val="002958A0"/>
    <w:rsid w:val="002A49AD"/>
    <w:rsid w:val="002B6D90"/>
    <w:rsid w:val="002D4146"/>
    <w:rsid w:val="002D5E00"/>
    <w:rsid w:val="002D683A"/>
    <w:rsid w:val="002F3191"/>
    <w:rsid w:val="00336189"/>
    <w:rsid w:val="00337A37"/>
    <w:rsid w:val="00351A20"/>
    <w:rsid w:val="00351BF0"/>
    <w:rsid w:val="003841EC"/>
    <w:rsid w:val="00394824"/>
    <w:rsid w:val="00394C33"/>
    <w:rsid w:val="00394DF9"/>
    <w:rsid w:val="003B1312"/>
    <w:rsid w:val="003B4CC8"/>
    <w:rsid w:val="003B6213"/>
    <w:rsid w:val="003B6C02"/>
    <w:rsid w:val="003B7424"/>
    <w:rsid w:val="003D4C43"/>
    <w:rsid w:val="003D6084"/>
    <w:rsid w:val="003E4289"/>
    <w:rsid w:val="003F15FC"/>
    <w:rsid w:val="003F590A"/>
    <w:rsid w:val="00425FF5"/>
    <w:rsid w:val="004330C3"/>
    <w:rsid w:val="004339FB"/>
    <w:rsid w:val="0045612F"/>
    <w:rsid w:val="00461B9D"/>
    <w:rsid w:val="00474934"/>
    <w:rsid w:val="00483100"/>
    <w:rsid w:val="0049556B"/>
    <w:rsid w:val="004C043B"/>
    <w:rsid w:val="004C2CB2"/>
    <w:rsid w:val="004C340D"/>
    <w:rsid w:val="004C350A"/>
    <w:rsid w:val="004E76D9"/>
    <w:rsid w:val="005010D0"/>
    <w:rsid w:val="00507E4F"/>
    <w:rsid w:val="00515AA9"/>
    <w:rsid w:val="005415B3"/>
    <w:rsid w:val="00554B87"/>
    <w:rsid w:val="00566C5F"/>
    <w:rsid w:val="005712B1"/>
    <w:rsid w:val="00576642"/>
    <w:rsid w:val="005808A1"/>
    <w:rsid w:val="00583E5C"/>
    <w:rsid w:val="0058647E"/>
    <w:rsid w:val="005874D6"/>
    <w:rsid w:val="005D7104"/>
    <w:rsid w:val="0060376B"/>
    <w:rsid w:val="00603BAE"/>
    <w:rsid w:val="00604ABE"/>
    <w:rsid w:val="00605747"/>
    <w:rsid w:val="00624E6E"/>
    <w:rsid w:val="0062742E"/>
    <w:rsid w:val="0064218E"/>
    <w:rsid w:val="006602A1"/>
    <w:rsid w:val="006649D4"/>
    <w:rsid w:val="0066669C"/>
    <w:rsid w:val="00667DB7"/>
    <w:rsid w:val="00670B8B"/>
    <w:rsid w:val="00675835"/>
    <w:rsid w:val="00682075"/>
    <w:rsid w:val="00685580"/>
    <w:rsid w:val="006A4201"/>
    <w:rsid w:val="006A5DB6"/>
    <w:rsid w:val="006B5193"/>
    <w:rsid w:val="006B5FD4"/>
    <w:rsid w:val="006B67BF"/>
    <w:rsid w:val="006C17C2"/>
    <w:rsid w:val="006D144F"/>
    <w:rsid w:val="006E1A40"/>
    <w:rsid w:val="00705CD5"/>
    <w:rsid w:val="0070728F"/>
    <w:rsid w:val="00710659"/>
    <w:rsid w:val="00717517"/>
    <w:rsid w:val="0072213E"/>
    <w:rsid w:val="00725062"/>
    <w:rsid w:val="007266B9"/>
    <w:rsid w:val="00745FAC"/>
    <w:rsid w:val="00751722"/>
    <w:rsid w:val="0079070F"/>
    <w:rsid w:val="0079241E"/>
    <w:rsid w:val="00796771"/>
    <w:rsid w:val="00797D12"/>
    <w:rsid w:val="007A1D9E"/>
    <w:rsid w:val="007A35A2"/>
    <w:rsid w:val="007A4F3C"/>
    <w:rsid w:val="007C17A8"/>
    <w:rsid w:val="007C63D9"/>
    <w:rsid w:val="007C7772"/>
    <w:rsid w:val="007F4C48"/>
    <w:rsid w:val="007F7BD9"/>
    <w:rsid w:val="00810132"/>
    <w:rsid w:val="00842727"/>
    <w:rsid w:val="00845A9B"/>
    <w:rsid w:val="0085031C"/>
    <w:rsid w:val="00863BBA"/>
    <w:rsid w:val="00875448"/>
    <w:rsid w:val="00875FD9"/>
    <w:rsid w:val="00877EE8"/>
    <w:rsid w:val="00890C9A"/>
    <w:rsid w:val="008A1B66"/>
    <w:rsid w:val="008B1C90"/>
    <w:rsid w:val="008B5FD5"/>
    <w:rsid w:val="008C5556"/>
    <w:rsid w:val="008C59BD"/>
    <w:rsid w:val="0090356C"/>
    <w:rsid w:val="0092535A"/>
    <w:rsid w:val="00927350"/>
    <w:rsid w:val="0093777C"/>
    <w:rsid w:val="00960373"/>
    <w:rsid w:val="0096153F"/>
    <w:rsid w:val="009A2A36"/>
    <w:rsid w:val="009A2B30"/>
    <w:rsid w:val="009A562F"/>
    <w:rsid w:val="009B719D"/>
    <w:rsid w:val="009C4C15"/>
    <w:rsid w:val="009C50F7"/>
    <w:rsid w:val="009E1DEA"/>
    <w:rsid w:val="009F067A"/>
    <w:rsid w:val="009F74C5"/>
    <w:rsid w:val="009F77BD"/>
    <w:rsid w:val="00A1433F"/>
    <w:rsid w:val="00A17F69"/>
    <w:rsid w:val="00A250D6"/>
    <w:rsid w:val="00A3577F"/>
    <w:rsid w:val="00A56389"/>
    <w:rsid w:val="00A57427"/>
    <w:rsid w:val="00A66EE6"/>
    <w:rsid w:val="00A75C41"/>
    <w:rsid w:val="00A91EF5"/>
    <w:rsid w:val="00A96494"/>
    <w:rsid w:val="00AA2927"/>
    <w:rsid w:val="00AA79E2"/>
    <w:rsid w:val="00AB26CF"/>
    <w:rsid w:val="00AB65EC"/>
    <w:rsid w:val="00AB673E"/>
    <w:rsid w:val="00AC0887"/>
    <w:rsid w:val="00AD0F46"/>
    <w:rsid w:val="00AD2766"/>
    <w:rsid w:val="00AD34D3"/>
    <w:rsid w:val="00AE09B7"/>
    <w:rsid w:val="00AE3E3A"/>
    <w:rsid w:val="00AF4944"/>
    <w:rsid w:val="00AF7DF7"/>
    <w:rsid w:val="00B10A64"/>
    <w:rsid w:val="00B1272A"/>
    <w:rsid w:val="00B13237"/>
    <w:rsid w:val="00B26D21"/>
    <w:rsid w:val="00B30436"/>
    <w:rsid w:val="00B477B0"/>
    <w:rsid w:val="00B51757"/>
    <w:rsid w:val="00B55567"/>
    <w:rsid w:val="00B61088"/>
    <w:rsid w:val="00B7510A"/>
    <w:rsid w:val="00B871CA"/>
    <w:rsid w:val="00B87B1B"/>
    <w:rsid w:val="00B95948"/>
    <w:rsid w:val="00BA4D19"/>
    <w:rsid w:val="00BA7200"/>
    <w:rsid w:val="00BE0CC6"/>
    <w:rsid w:val="00BE6852"/>
    <w:rsid w:val="00BE6C3B"/>
    <w:rsid w:val="00C0201C"/>
    <w:rsid w:val="00C02D37"/>
    <w:rsid w:val="00C16082"/>
    <w:rsid w:val="00C3363E"/>
    <w:rsid w:val="00C35EB6"/>
    <w:rsid w:val="00C361DC"/>
    <w:rsid w:val="00C6507C"/>
    <w:rsid w:val="00C9080D"/>
    <w:rsid w:val="00C9122E"/>
    <w:rsid w:val="00C93AA2"/>
    <w:rsid w:val="00C9635A"/>
    <w:rsid w:val="00C97EE1"/>
    <w:rsid w:val="00CA78A4"/>
    <w:rsid w:val="00CC117D"/>
    <w:rsid w:val="00CE400D"/>
    <w:rsid w:val="00CF79A4"/>
    <w:rsid w:val="00D077F3"/>
    <w:rsid w:val="00D1392D"/>
    <w:rsid w:val="00D543B0"/>
    <w:rsid w:val="00D6180D"/>
    <w:rsid w:val="00D754FE"/>
    <w:rsid w:val="00D75C14"/>
    <w:rsid w:val="00D81680"/>
    <w:rsid w:val="00D83240"/>
    <w:rsid w:val="00D92ECD"/>
    <w:rsid w:val="00DA08A4"/>
    <w:rsid w:val="00DA3D33"/>
    <w:rsid w:val="00DB62EB"/>
    <w:rsid w:val="00DC3B6E"/>
    <w:rsid w:val="00DD517E"/>
    <w:rsid w:val="00DE0EF8"/>
    <w:rsid w:val="00DF2379"/>
    <w:rsid w:val="00DF2D25"/>
    <w:rsid w:val="00E0137C"/>
    <w:rsid w:val="00E05277"/>
    <w:rsid w:val="00E06BF2"/>
    <w:rsid w:val="00E07E1B"/>
    <w:rsid w:val="00E1782C"/>
    <w:rsid w:val="00E252BC"/>
    <w:rsid w:val="00E379B7"/>
    <w:rsid w:val="00E47653"/>
    <w:rsid w:val="00E52595"/>
    <w:rsid w:val="00E577AE"/>
    <w:rsid w:val="00E63C35"/>
    <w:rsid w:val="00E8380A"/>
    <w:rsid w:val="00EA0B67"/>
    <w:rsid w:val="00EA28F8"/>
    <w:rsid w:val="00EB4067"/>
    <w:rsid w:val="00EC1518"/>
    <w:rsid w:val="00EC2693"/>
    <w:rsid w:val="00EC6FEF"/>
    <w:rsid w:val="00ED7563"/>
    <w:rsid w:val="00EF0C9B"/>
    <w:rsid w:val="00F0015B"/>
    <w:rsid w:val="00F1735C"/>
    <w:rsid w:val="00F24A77"/>
    <w:rsid w:val="00F43CEF"/>
    <w:rsid w:val="00F52839"/>
    <w:rsid w:val="00F57D05"/>
    <w:rsid w:val="00F611C3"/>
    <w:rsid w:val="00F74E17"/>
    <w:rsid w:val="00F777B1"/>
    <w:rsid w:val="00FA3D1E"/>
    <w:rsid w:val="00FB1F3B"/>
    <w:rsid w:val="00FB4811"/>
    <w:rsid w:val="00FD7D6C"/>
    <w:rsid w:val="00FF19C2"/>
    <w:rsid w:val="00FF5B86"/>
    <w:rsid w:val="69A49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0BDA"/>
  <w15:chartTrackingRefBased/>
  <w15:docId w15:val="{235F08F9-2AA3-4678-8282-60A6BF62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7664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5766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766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7664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960373"/>
    <w:rPr>
      <w:color w:val="0000FF"/>
      <w:u w:val="single"/>
    </w:rPr>
  </w:style>
  <w:style w:type="paragraph" w:customStyle="1" w:styleId="Paragrafoelenco1">
    <w:name w:val="Paragrafo elenco1"/>
    <w:basedOn w:val="Normale"/>
    <w:rsid w:val="00960373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it-CH" w:eastAsia="zh-CN"/>
    </w:rPr>
  </w:style>
  <w:style w:type="paragraph" w:styleId="Paragrafoelenco">
    <w:name w:val="List Paragraph"/>
    <w:basedOn w:val="Normale"/>
    <w:uiPriority w:val="34"/>
    <w:qFormat/>
    <w:rsid w:val="00E1782C"/>
    <w:pPr>
      <w:ind w:left="720"/>
      <w:contextualSpacing/>
    </w:pPr>
  </w:style>
  <w:style w:type="paragraph" w:customStyle="1" w:styleId="Default">
    <w:name w:val="Default"/>
    <w:rsid w:val="0028464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6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69C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77E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77E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3B6C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BE6C3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E6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4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2">
    <w:name w:val="Paragrafo elenco2"/>
    <w:basedOn w:val="Normale"/>
    <w:rsid w:val="009F067A"/>
    <w:pPr>
      <w:suppressAutoHyphens/>
      <w:spacing w:after="160" w:line="256" w:lineRule="auto"/>
      <w:ind w:left="720"/>
      <w:contextualSpacing/>
    </w:pPr>
    <w:rPr>
      <w:rFonts w:ascii="Calibri" w:eastAsia="Calibri" w:hAnsi="Calibri" w:cs="font1173"/>
      <w:sz w:val="22"/>
      <w:szCs w:val="22"/>
      <w:lang w:val="it-CH" w:eastAsia="zh-CN"/>
    </w:rPr>
  </w:style>
  <w:style w:type="paragraph" w:customStyle="1" w:styleId="Contenutotabella">
    <w:name w:val="Contenuto tabella"/>
    <w:basedOn w:val="Normale"/>
    <w:rsid w:val="009F067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apa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4E7F09533384DB7DF9548AC4F2D23" ma:contentTypeVersion="15" ma:contentTypeDescription="Creare un nuovo documento." ma:contentTypeScope="" ma:versionID="4821a16d4a121374aabce1d4eee78faa">
  <xsd:schema xmlns:xsd="http://www.w3.org/2001/XMLSchema" xmlns:xs="http://www.w3.org/2001/XMLSchema" xmlns:p="http://schemas.microsoft.com/office/2006/metadata/properties" xmlns:ns2="3514106c-9548-4d65-98d6-9b02ef883d6e" xmlns:ns3="4ba8734d-0494-4154-8849-f73d3015b83a" targetNamespace="http://schemas.microsoft.com/office/2006/metadata/properties" ma:root="true" ma:fieldsID="9c417f891b8c7f059fe32acc6c945b95" ns2:_="" ns3:_="">
    <xsd:import namespace="3514106c-9548-4d65-98d6-9b02ef883d6e"/>
    <xsd:import namespace="4ba8734d-0494-4154-8849-f73d3015b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4106c-9548-4d65-98d6-9b02ef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8734d-0494-4154-8849-f73d3015b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cbcdfa6-cf34-41a5-9a33-0940a86d87f9}" ma:internalName="TaxCatchAll" ma:showField="CatchAllData" ma:web="4ba8734d-0494-4154-8849-f73d3015b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99804-0B25-406D-9D74-9DB4DC354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42D23C-15FA-4B7D-A398-7A3B8D6E5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4106c-9548-4d65-98d6-9b02ef883d6e"/>
    <ds:schemaRef ds:uri="4ba8734d-0494-4154-8849-f73d3015b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80AC3-5305-4280-AF9F-DD2FD1AAB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1820</Words>
  <Characters>10376</Characters>
  <Application>Microsoft Office Word</Application>
  <DocSecurity>0</DocSecurity>
  <Lines>86</Lines>
  <Paragraphs>24</Paragraphs>
  <ScaleCrop>false</ScaleCrop>
  <Company/>
  <LinksUpToDate>false</LinksUpToDate>
  <CharactersWithSpaces>12172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3735623</vt:i4>
      </vt:variant>
      <vt:variant>
        <vt:i4>0</vt:i4>
      </vt:variant>
      <vt:variant>
        <vt:i4>0</vt:i4>
      </vt:variant>
      <vt:variant>
        <vt:i4>5</vt:i4>
      </vt:variant>
      <vt:variant>
        <vt:lpwstr>mailto:agrapa@postacert.regione.emilia-romagna.it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 Andrea</dc:creator>
  <cp:keywords/>
  <dc:description/>
  <cp:lastModifiedBy>Arnone Marcella</cp:lastModifiedBy>
  <cp:revision>3</cp:revision>
  <cp:lastPrinted>2020-01-14T13:50:00Z</cp:lastPrinted>
  <dcterms:created xsi:type="dcterms:W3CDTF">2022-09-07T07:45:00Z</dcterms:created>
  <dcterms:modified xsi:type="dcterms:W3CDTF">2022-09-07T07:47:00Z</dcterms:modified>
</cp:coreProperties>
</file>