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C42D4" w14:textId="77777777" w:rsidR="00E71100" w:rsidRDefault="00F650D8">
      <w:pPr>
        <w:pStyle w:val="Standard"/>
        <w:rPr>
          <w:b/>
        </w:rPr>
      </w:pPr>
      <w:r>
        <w:rPr>
          <w:b/>
        </w:rPr>
        <w:t xml:space="preserve">Allegato </w:t>
      </w:r>
      <w:r w:rsidR="00E629C2">
        <w:rPr>
          <w:b/>
        </w:rPr>
        <w:t>3</w:t>
      </w:r>
    </w:p>
    <w:p w14:paraId="7F7C8898" w14:textId="77777777" w:rsidR="00E71100" w:rsidRDefault="00F650D8">
      <w:pPr>
        <w:pStyle w:val="Standard"/>
        <w:rPr>
          <w:b/>
        </w:rPr>
      </w:pPr>
      <w:r>
        <w:rPr>
          <w:b/>
          <w:sz w:val="28"/>
          <w:szCs w:val="28"/>
        </w:rPr>
        <w:t>DOMANDA LIQUIDAZIONE CONTRIBUTO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FAC-SIMILE</w:t>
      </w:r>
    </w:p>
    <w:p w14:paraId="67912E4C" w14:textId="77777777" w:rsidR="00E71100" w:rsidRDefault="00F650D8">
      <w:pPr>
        <w:pStyle w:val="Standard"/>
        <w:spacing w:before="120" w:after="120"/>
        <w:ind w:left="360" w:hanging="360"/>
        <w:jc w:val="both"/>
        <w:outlineLvl w:val="0"/>
        <w:rPr>
          <w:i/>
          <w:iCs/>
          <w:caps/>
        </w:rPr>
      </w:pPr>
      <w:r>
        <w:rPr>
          <w:i/>
          <w:iCs/>
          <w:caps/>
        </w:rPr>
        <w:t>(in carta semplice)</w:t>
      </w:r>
    </w:p>
    <w:p w14:paraId="47A9F5D9" w14:textId="77777777" w:rsidR="00E71100" w:rsidRDefault="0079234C">
      <w:pPr>
        <w:pStyle w:val="Standard"/>
        <w:spacing w:before="120" w:after="120"/>
        <w:ind w:left="360" w:hanging="360"/>
        <w:jc w:val="both"/>
        <w:outlineLvl w:val="0"/>
        <w:rPr>
          <w:caps/>
        </w:rPr>
      </w:pPr>
      <w:r w:rsidRPr="0070789B">
        <w:rPr>
          <w:caps/>
          <w:sz w:val="20"/>
          <w:szCs w:val="20"/>
        </w:rPr>
        <w:t>(</w:t>
      </w:r>
      <w:r w:rsidR="00B239CD">
        <w:rPr>
          <w:caps/>
          <w:kern w:val="0"/>
          <w:sz w:val="20"/>
          <w:szCs w:val="20"/>
        </w:rPr>
        <w:t>RICHIAMATO NELL’ALLEGATO 1 DELLA DEL. 889/2018 – PARAGRAFO 16</w:t>
      </w:r>
      <w:r>
        <w:rPr>
          <w:caps/>
          <w:sz w:val="20"/>
          <w:szCs w:val="20"/>
        </w:rPr>
        <w:t>)</w:t>
      </w:r>
    </w:p>
    <w:p w14:paraId="5E49504F" w14:textId="77777777" w:rsidR="0033027A" w:rsidRDefault="0033027A" w:rsidP="002D5213">
      <w:pPr>
        <w:pStyle w:val="Textbodyindent"/>
        <w:tabs>
          <w:tab w:val="left" w:pos="12990"/>
        </w:tabs>
        <w:spacing w:after="0"/>
        <w:ind w:left="4820" w:hanging="425"/>
      </w:pPr>
      <w:r>
        <w:t>Alla Regione Emilia-Romagna</w:t>
      </w:r>
    </w:p>
    <w:p w14:paraId="3D9AD5AB" w14:textId="77777777" w:rsidR="0033027A" w:rsidRDefault="0033027A" w:rsidP="002D5213">
      <w:pPr>
        <w:pStyle w:val="Textbodyindent"/>
        <w:tabs>
          <w:tab w:val="left" w:pos="12990"/>
        </w:tabs>
        <w:spacing w:after="0"/>
        <w:ind w:left="4820"/>
      </w:pPr>
      <w:r>
        <w:t>Direzione Generale Agricoltura, Caccia e Pesca</w:t>
      </w:r>
    </w:p>
    <w:p w14:paraId="7803DB55" w14:textId="77777777" w:rsidR="0033027A" w:rsidRDefault="0033027A" w:rsidP="002D5213">
      <w:pPr>
        <w:pStyle w:val="Textbodyindent"/>
        <w:tabs>
          <w:tab w:val="left" w:pos="12990"/>
        </w:tabs>
        <w:spacing w:after="0"/>
        <w:ind w:left="4820"/>
      </w:pPr>
      <w:r>
        <w:t>Servizio Organizzazioni di mercato e sinergie di filiera</w:t>
      </w:r>
    </w:p>
    <w:p w14:paraId="47024064" w14:textId="77777777" w:rsidR="0033027A" w:rsidRDefault="0033027A" w:rsidP="002D5213">
      <w:pPr>
        <w:pStyle w:val="Textbodyindent"/>
        <w:tabs>
          <w:tab w:val="left" w:pos="12990"/>
        </w:tabs>
        <w:spacing w:after="0"/>
        <w:ind w:left="4820"/>
      </w:pPr>
      <w:r>
        <w:t>Viale della Fiera, n. 8</w:t>
      </w:r>
    </w:p>
    <w:p w14:paraId="3C6D278D" w14:textId="77777777" w:rsidR="0033027A" w:rsidRDefault="0033027A" w:rsidP="002D5213">
      <w:pPr>
        <w:pStyle w:val="Textbodyindent"/>
        <w:tabs>
          <w:tab w:val="left" w:pos="12990"/>
        </w:tabs>
        <w:spacing w:after="0"/>
        <w:ind w:left="4820"/>
      </w:pPr>
      <w:r>
        <w:t>40127 Bologna</w:t>
      </w:r>
    </w:p>
    <w:p w14:paraId="4293234A" w14:textId="77777777" w:rsidR="00E71100" w:rsidRDefault="00E71100" w:rsidP="002D5213">
      <w:pPr>
        <w:pStyle w:val="Textbodyindent"/>
        <w:tabs>
          <w:tab w:val="left" w:pos="12990"/>
        </w:tabs>
        <w:spacing w:after="0"/>
        <w:ind w:left="4820" w:hanging="15"/>
        <w:rPr>
          <w:sz w:val="12"/>
          <w:szCs w:val="12"/>
        </w:rPr>
      </w:pPr>
    </w:p>
    <w:p w14:paraId="21BDAA46" w14:textId="77777777" w:rsidR="00E71100" w:rsidRDefault="00F650D8" w:rsidP="002D5213">
      <w:pPr>
        <w:pStyle w:val="Textbodyindent"/>
        <w:tabs>
          <w:tab w:val="left" w:pos="5505"/>
        </w:tabs>
        <w:spacing w:after="0"/>
        <w:ind w:left="4820"/>
      </w:pPr>
      <w:r>
        <w:t>PEC – agrapa@postacert.regione.emilia-romagna.it</w:t>
      </w:r>
    </w:p>
    <w:p w14:paraId="0439F17C" w14:textId="77777777" w:rsidR="00E71100" w:rsidRDefault="00E71100">
      <w:pPr>
        <w:pStyle w:val="Textbodyindent"/>
        <w:spacing w:after="0" w:line="360" w:lineRule="auto"/>
        <w:ind w:left="0"/>
        <w:jc w:val="both"/>
      </w:pPr>
    </w:p>
    <w:p w14:paraId="3DF1E269" w14:textId="77777777" w:rsidR="00E71100" w:rsidRDefault="00F650D8">
      <w:pPr>
        <w:pStyle w:val="Textbodyindent"/>
        <w:spacing w:after="0" w:line="360" w:lineRule="auto"/>
        <w:ind w:left="0"/>
        <w:jc w:val="both"/>
      </w:pPr>
      <w:r>
        <w:t>Oggetto: L.R. 24/2000 e REG. (UE) 702/2014</w:t>
      </w:r>
      <w:r>
        <w:rPr>
          <w:caps/>
        </w:rPr>
        <w:t xml:space="preserve"> – domanda LIQUIDAZIONE contributo</w:t>
      </w:r>
    </w:p>
    <w:p w14:paraId="0387B11D" w14:textId="77777777" w:rsidR="00E71100" w:rsidRDefault="00F650D8">
      <w:pPr>
        <w:pStyle w:val="Standard"/>
        <w:widowControl w:val="0"/>
        <w:spacing w:before="289" w:after="119" w:line="360" w:lineRule="auto"/>
        <w:jc w:val="both"/>
      </w:pPr>
      <w:r>
        <w:t>Il sottoscritto   _______________________   nato a   ____________________ il ____________ e residente a    ________________________________  in via ___________________________in qualità di rappresentante legale dell'O.P. ______________________________________________________con sede a ______________________________________________ CUAA   _______________ iscritta nell'Elenco regionale delle  Organizzazioni di Produttori al n. _____, con la presente</w:t>
      </w:r>
    </w:p>
    <w:p w14:paraId="07A24648" w14:textId="77777777" w:rsidR="00E71100" w:rsidRDefault="00F650D8">
      <w:pPr>
        <w:pStyle w:val="Standard"/>
        <w:widowControl w:val="0"/>
        <w:spacing w:before="113" w:after="113" w:line="360" w:lineRule="auto"/>
        <w:jc w:val="center"/>
        <w:rPr>
          <w:b/>
        </w:rPr>
      </w:pPr>
      <w:r>
        <w:rPr>
          <w:b/>
        </w:rPr>
        <w:t>CHIEDE</w:t>
      </w:r>
    </w:p>
    <w:p w14:paraId="776EFA17" w14:textId="77777777" w:rsidR="00E71100" w:rsidRDefault="00F650D8">
      <w:pPr>
        <w:pStyle w:val="Standard"/>
        <w:widowControl w:val="0"/>
        <w:spacing w:before="113" w:after="113" w:line="360" w:lineRule="auto"/>
        <w:jc w:val="both"/>
      </w:pPr>
      <w:r>
        <w:t xml:space="preserve">la liquidazione del contributo concesso in base alla L.R. 24/2000 e REG. (UE) 702/2014 per le attività effettuate nell'ambito programma di attività ______ e a tal fine allega, secondo quanto previsto al punto 16 della Delibera di Giunta n. </w:t>
      </w:r>
      <w:r w:rsidR="0033027A">
        <w:t>889</w:t>
      </w:r>
      <w:r>
        <w:t>/201</w:t>
      </w:r>
      <w:r w:rsidR="0033027A">
        <w:t>8</w:t>
      </w:r>
      <w:r>
        <w:t>:</w:t>
      </w:r>
    </w:p>
    <w:p w14:paraId="777D3E8F" w14:textId="77777777" w:rsidR="00E71100" w:rsidRDefault="00F650D8" w:rsidP="004F1A9E">
      <w:pPr>
        <w:pStyle w:val="Textbodyindent"/>
        <w:widowControl w:val="0"/>
        <w:numPr>
          <w:ilvl w:val="0"/>
          <w:numId w:val="118"/>
        </w:numPr>
        <w:spacing w:before="120"/>
        <w:ind w:left="567" w:hanging="425"/>
        <w:jc w:val="both"/>
      </w:pPr>
      <w:r>
        <w:t>relazione dettagliata sulle attività svolte;</w:t>
      </w:r>
    </w:p>
    <w:p w14:paraId="1AD5FE0B" w14:textId="77777777" w:rsidR="00E71100" w:rsidRDefault="00F650D8" w:rsidP="004F1A9E">
      <w:pPr>
        <w:pStyle w:val="Textbodyindent"/>
        <w:widowControl w:val="0"/>
        <w:numPr>
          <w:ilvl w:val="0"/>
          <w:numId w:val="118"/>
        </w:numPr>
        <w:tabs>
          <w:tab w:val="left" w:pos="765"/>
        </w:tabs>
        <w:spacing w:before="120"/>
        <w:ind w:left="567" w:hanging="425"/>
        <w:jc w:val="both"/>
      </w:pPr>
      <w:r>
        <w:t xml:space="preserve">rendiconto delle spese sostenute, presentato nella forma di dichiarazione sostitutiva di atto di notorietà resa ai sensi del D.P.R. 445/2000, sottoscritto dal legale rappresentante, indicante analiticamente le spese sostenute dall'O.P. </w:t>
      </w:r>
      <w:r w:rsidRPr="007849F8">
        <w:rPr>
          <w:i/>
        </w:rPr>
        <w:t>(</w:t>
      </w:r>
      <w:r w:rsidR="0033027A" w:rsidRPr="007849F8">
        <w:rPr>
          <w:i/>
        </w:rPr>
        <w:t>secondo il modello allegato 4</w:t>
      </w:r>
      <w:r w:rsidRPr="007849F8">
        <w:rPr>
          <w:i/>
        </w:rPr>
        <w:t>)</w:t>
      </w:r>
      <w:r w:rsidRPr="007849F8">
        <w:t>;</w:t>
      </w:r>
    </w:p>
    <w:p w14:paraId="1E7FBCD9" w14:textId="77777777" w:rsidR="00E71100" w:rsidRDefault="00F650D8" w:rsidP="004F1A9E">
      <w:pPr>
        <w:pStyle w:val="Textbodyindent"/>
        <w:widowControl w:val="0"/>
        <w:numPr>
          <w:ilvl w:val="0"/>
          <w:numId w:val="118"/>
        </w:numPr>
        <w:tabs>
          <w:tab w:val="left" w:pos="765"/>
        </w:tabs>
        <w:spacing w:before="120"/>
        <w:ind w:left="567" w:hanging="425"/>
        <w:jc w:val="both"/>
      </w:pPr>
      <w:r>
        <w:t xml:space="preserve">dichiarazioni in merito alla documentazione delle spese, debitamente compilate e sottoscritte </w:t>
      </w:r>
      <w:r w:rsidRPr="007849F8">
        <w:t>(</w:t>
      </w:r>
      <w:r w:rsidR="0033027A" w:rsidRPr="007849F8">
        <w:rPr>
          <w:i/>
        </w:rPr>
        <w:t>secondo il modello allegato 5</w:t>
      </w:r>
      <w:r w:rsidRPr="007849F8">
        <w:t>);</w:t>
      </w:r>
    </w:p>
    <w:p w14:paraId="257C83EF" w14:textId="77777777" w:rsidR="00E71100" w:rsidRDefault="00F650D8" w:rsidP="004F1A9E">
      <w:pPr>
        <w:pStyle w:val="Textbodyindent"/>
        <w:widowControl w:val="0"/>
        <w:numPr>
          <w:ilvl w:val="0"/>
          <w:numId w:val="118"/>
        </w:numPr>
        <w:spacing w:before="120"/>
        <w:ind w:left="567" w:hanging="425"/>
        <w:jc w:val="both"/>
      </w:pPr>
      <w:r>
        <w:t>organigramma completo dell’O.P. riferito al 31 dicembre dell’anno di attività con, in evidenza, il personale che ha partecipato all’attività in oggetto;</w:t>
      </w:r>
    </w:p>
    <w:p w14:paraId="34DE3D05" w14:textId="77777777" w:rsidR="00E71100" w:rsidRDefault="00F650D8" w:rsidP="004F1A9E">
      <w:pPr>
        <w:pStyle w:val="Textbodyindent"/>
        <w:widowControl w:val="0"/>
        <w:numPr>
          <w:ilvl w:val="0"/>
          <w:numId w:val="118"/>
        </w:numPr>
        <w:spacing w:before="120"/>
        <w:ind w:left="567" w:hanging="425"/>
        <w:jc w:val="both"/>
      </w:pPr>
      <w:r>
        <w:t xml:space="preserve">copia delle eventuali comunicazioni di distacco, trasmesse al Centro per l'impiego a norma dell'art. 4 bis, comma 5 del </w:t>
      </w:r>
      <w:proofErr w:type="spellStart"/>
      <w:r>
        <w:t>D.Lgs</w:t>
      </w:r>
      <w:proofErr w:type="spellEnd"/>
      <w:r>
        <w:t xml:space="preserve"> 21 aprile 2000, n. 181;</w:t>
      </w:r>
    </w:p>
    <w:p w14:paraId="4CD7B073" w14:textId="77777777" w:rsidR="00E71100" w:rsidRDefault="00F650D8" w:rsidP="004F1A9E">
      <w:pPr>
        <w:pStyle w:val="Textbodyindent"/>
        <w:widowControl w:val="0"/>
        <w:numPr>
          <w:ilvl w:val="0"/>
          <w:numId w:val="118"/>
        </w:numPr>
        <w:spacing w:before="120"/>
        <w:ind w:left="567" w:hanging="425"/>
        <w:jc w:val="both"/>
      </w:pPr>
      <w:r>
        <w:t>copia dei contratti stipulati con i prestatori di servizio o con i liberi professionisti</w:t>
      </w:r>
      <w:r w:rsidR="00846553">
        <w:t xml:space="preserve"> </w:t>
      </w:r>
      <w:r w:rsidR="00846553" w:rsidRPr="001D0371">
        <w:t>e relativi preventivi (o delibera dell'organo competente con la relativa motivazione oppure apposita, motivata dichiarazione sottoscritta dal legale rappresentante dell’OP)</w:t>
      </w:r>
      <w:r>
        <w:t>;</w:t>
      </w:r>
    </w:p>
    <w:p w14:paraId="0998F822" w14:textId="77777777" w:rsidR="00E71100" w:rsidRDefault="00F650D8" w:rsidP="004F1A9E">
      <w:pPr>
        <w:pStyle w:val="Textbodyindent"/>
        <w:widowControl w:val="0"/>
        <w:numPr>
          <w:ilvl w:val="0"/>
          <w:numId w:val="118"/>
        </w:numPr>
        <w:spacing w:before="120"/>
        <w:ind w:left="567" w:hanging="425"/>
        <w:jc w:val="both"/>
      </w:pPr>
      <w:r>
        <w:lastRenderedPageBreak/>
        <w:t>i curricula personali - redatti in formato europeo – sottoscritti dai soggetti che svolgono l'attività formativa prevista dal programma;</w:t>
      </w:r>
    </w:p>
    <w:p w14:paraId="4C73E759" w14:textId="77777777" w:rsidR="00E71100" w:rsidRDefault="00F650D8" w:rsidP="004F1A9E">
      <w:pPr>
        <w:pStyle w:val="Textbodyindent"/>
        <w:widowControl w:val="0"/>
        <w:numPr>
          <w:ilvl w:val="0"/>
          <w:numId w:val="118"/>
        </w:numPr>
        <w:spacing w:before="120"/>
        <w:ind w:left="567" w:hanging="425"/>
        <w:jc w:val="both"/>
      </w:pPr>
      <w:r>
        <w:t>copia del registro contenente le firme dei produttori partecipanti alle attività formative</w:t>
      </w:r>
      <w:r w:rsidR="00AC4FD4">
        <w:t xml:space="preserve"> </w:t>
      </w:r>
      <w:r>
        <w:t>di</w:t>
      </w:r>
      <w:r w:rsidR="00AC4FD4">
        <w:t xml:space="preserve"> </w:t>
      </w:r>
      <w:r>
        <w:t>gruppo;</w:t>
      </w:r>
    </w:p>
    <w:p w14:paraId="157F279D" w14:textId="77777777" w:rsidR="004F1A9E" w:rsidRDefault="00F650D8" w:rsidP="004F1A9E">
      <w:pPr>
        <w:pStyle w:val="Textbodyindent"/>
        <w:widowControl w:val="0"/>
        <w:numPr>
          <w:ilvl w:val="0"/>
          <w:numId w:val="118"/>
        </w:numPr>
        <w:spacing w:before="120"/>
        <w:ind w:left="567" w:hanging="425"/>
        <w:jc w:val="both"/>
      </w:pPr>
      <w:r>
        <w:t>tutti i materiali informativi e divulgativi prodotti, sia in forma cartacea che in altre forme;</w:t>
      </w:r>
    </w:p>
    <w:p w14:paraId="4A1F6330" w14:textId="77777777" w:rsidR="0087017C" w:rsidRPr="007849F8" w:rsidRDefault="0087017C" w:rsidP="00FD4BE5">
      <w:pPr>
        <w:pStyle w:val="Textbodyindent"/>
        <w:widowControl w:val="0"/>
        <w:numPr>
          <w:ilvl w:val="0"/>
          <w:numId w:val="118"/>
        </w:numPr>
        <w:spacing w:before="120"/>
        <w:ind w:left="567" w:hanging="425"/>
        <w:jc w:val="both"/>
      </w:pPr>
      <w:r w:rsidRPr="00FD4BE5">
        <w:t xml:space="preserve">dichiarazione sostitutiva di iscrizione alla C.C.I.A.A. per il rilascio della comunicazione antimafia prevista dall’art.84 del </w:t>
      </w:r>
      <w:proofErr w:type="spellStart"/>
      <w:r w:rsidRPr="00FD4BE5">
        <w:t>D.Lgs.</w:t>
      </w:r>
      <w:proofErr w:type="spellEnd"/>
      <w:r w:rsidRPr="00FD4BE5">
        <w:t xml:space="preserve"> 159/2011 (secondo il modello allegato 9);</w:t>
      </w:r>
    </w:p>
    <w:p w14:paraId="312D0846" w14:textId="77777777" w:rsidR="004F1A9E" w:rsidRPr="00FD4BE5" w:rsidRDefault="004F1A9E" w:rsidP="00FD4BE5">
      <w:pPr>
        <w:pStyle w:val="Textbodyindent"/>
        <w:widowControl w:val="0"/>
        <w:numPr>
          <w:ilvl w:val="0"/>
          <w:numId w:val="118"/>
        </w:numPr>
        <w:spacing w:before="120"/>
        <w:ind w:left="567" w:hanging="425"/>
        <w:jc w:val="both"/>
      </w:pPr>
      <w:r w:rsidRPr="00FD4BE5">
        <w:t>dichiarazione di assoggettamento o meno dell’impresa all’imposta sui redditi, di cui all’art. 28 del D.P.R. 29 settembre 1973, n. 600</w:t>
      </w:r>
      <w:r w:rsidR="00B30FBD" w:rsidRPr="00FD4BE5">
        <w:t xml:space="preserve"> (seco</w:t>
      </w:r>
      <w:bookmarkStart w:id="0" w:name="_GoBack"/>
      <w:bookmarkEnd w:id="0"/>
      <w:r w:rsidR="00B30FBD" w:rsidRPr="00FD4BE5">
        <w:t>ndo il modello allegato 10);</w:t>
      </w:r>
    </w:p>
    <w:p w14:paraId="27A3251F" w14:textId="77777777" w:rsidR="00E71100" w:rsidRPr="00237BDF" w:rsidRDefault="00F650D8">
      <w:pPr>
        <w:pStyle w:val="Textbodyindent"/>
        <w:widowControl w:val="0"/>
        <w:tabs>
          <w:tab w:val="left" w:pos="390"/>
        </w:tabs>
        <w:spacing w:before="120"/>
        <w:ind w:left="0"/>
        <w:jc w:val="both"/>
      </w:pPr>
      <w:r w:rsidRPr="00237BDF">
        <w:t>ed inoltre la seguente documentazione debitamente compilata e firmata:</w:t>
      </w:r>
    </w:p>
    <w:p w14:paraId="38D3D8E0" w14:textId="77777777" w:rsidR="00E71100" w:rsidRPr="00237BDF" w:rsidRDefault="00F650D8" w:rsidP="00001A75">
      <w:pPr>
        <w:pStyle w:val="Textbodyindent"/>
        <w:widowControl w:val="0"/>
        <w:numPr>
          <w:ilvl w:val="4"/>
          <w:numId w:val="117"/>
        </w:numPr>
        <w:tabs>
          <w:tab w:val="left" w:pos="673"/>
        </w:tabs>
        <w:spacing w:before="120"/>
        <w:ind w:left="283" w:hanging="255"/>
        <w:jc w:val="both"/>
      </w:pPr>
      <w:r w:rsidRPr="00237BDF">
        <w:t>All</w:t>
      </w:r>
      <w:r w:rsidR="004F1A9E" w:rsidRPr="00237BDF">
        <w:t>egato</w:t>
      </w:r>
      <w:r w:rsidRPr="00237BDF">
        <w:t xml:space="preserve"> </w:t>
      </w:r>
      <w:r w:rsidR="00B239CD" w:rsidRPr="00237BDF">
        <w:t>6</w:t>
      </w:r>
      <w:r w:rsidRPr="00237BDF">
        <w:t xml:space="preserve"> – Impiego giornaliero lavoratore dipendente dell'O.P. o distaccato</w:t>
      </w:r>
      <w:r w:rsidR="00F50DEE" w:rsidRPr="00237BDF">
        <w:t xml:space="preserve"> per tutte le attività ad esclusione del coaching individuale</w:t>
      </w:r>
      <w:r w:rsidRPr="00237BDF">
        <w:t>;</w:t>
      </w:r>
    </w:p>
    <w:p w14:paraId="3233CF36" w14:textId="77777777" w:rsidR="00E71100" w:rsidRPr="00237BDF" w:rsidRDefault="00F650D8">
      <w:pPr>
        <w:pStyle w:val="Textbodyindent"/>
        <w:widowControl w:val="0"/>
        <w:numPr>
          <w:ilvl w:val="4"/>
          <w:numId w:val="117"/>
        </w:numPr>
        <w:tabs>
          <w:tab w:val="left" w:pos="673"/>
        </w:tabs>
        <w:spacing w:before="120"/>
        <w:ind w:left="283" w:hanging="255"/>
        <w:jc w:val="both"/>
      </w:pPr>
      <w:r w:rsidRPr="00237BDF">
        <w:t xml:space="preserve"> All</w:t>
      </w:r>
      <w:r w:rsidR="004F1A9E" w:rsidRPr="00237BDF">
        <w:t>egato</w:t>
      </w:r>
      <w:r w:rsidRPr="00237BDF">
        <w:t xml:space="preserve"> </w:t>
      </w:r>
      <w:r w:rsidR="00B239CD" w:rsidRPr="00237BDF">
        <w:t>7</w:t>
      </w:r>
      <w:r w:rsidRPr="00237BDF">
        <w:t xml:space="preserve"> – Prestazioni di servizi e </w:t>
      </w:r>
      <w:r w:rsidR="00582B32" w:rsidRPr="00237BDF">
        <w:t>prestazioni</w:t>
      </w:r>
      <w:r w:rsidRPr="00237BDF">
        <w:t xml:space="preserve"> libero-professionali;</w:t>
      </w:r>
    </w:p>
    <w:p w14:paraId="08A10930" w14:textId="77777777" w:rsidR="00E71100" w:rsidRPr="00237BDF" w:rsidRDefault="00F650D8" w:rsidP="00001A75">
      <w:pPr>
        <w:pStyle w:val="Textbodyindent"/>
        <w:widowControl w:val="0"/>
        <w:numPr>
          <w:ilvl w:val="4"/>
          <w:numId w:val="117"/>
        </w:numPr>
        <w:tabs>
          <w:tab w:val="left" w:pos="673"/>
        </w:tabs>
        <w:spacing w:before="120"/>
        <w:ind w:left="283" w:hanging="255"/>
        <w:jc w:val="both"/>
      </w:pPr>
      <w:r w:rsidRPr="00237BDF">
        <w:t>All</w:t>
      </w:r>
      <w:r w:rsidR="004F1A9E" w:rsidRPr="00237BDF">
        <w:t>egato</w:t>
      </w:r>
      <w:r w:rsidRPr="00237BDF">
        <w:t xml:space="preserve"> </w:t>
      </w:r>
      <w:r w:rsidR="00B239CD" w:rsidRPr="00237BDF">
        <w:t>8</w:t>
      </w:r>
      <w:r w:rsidRPr="00237BDF">
        <w:t xml:space="preserve"> – Schema riepilogativo missioni.</w:t>
      </w:r>
    </w:p>
    <w:p w14:paraId="24EA1D41" w14:textId="77777777" w:rsidR="008F20BD" w:rsidRPr="007849F8" w:rsidRDefault="00237BDF" w:rsidP="008F20BD">
      <w:pPr>
        <w:pStyle w:val="Textbodyindent"/>
        <w:widowControl w:val="0"/>
        <w:numPr>
          <w:ilvl w:val="4"/>
          <w:numId w:val="117"/>
        </w:numPr>
        <w:tabs>
          <w:tab w:val="left" w:pos="673"/>
        </w:tabs>
        <w:spacing w:before="120"/>
        <w:ind w:left="283" w:hanging="255"/>
        <w:jc w:val="both"/>
      </w:pPr>
      <w:r w:rsidRPr="007849F8">
        <w:t>Documento di riepilogo</w:t>
      </w:r>
      <w:r w:rsidR="008F20BD" w:rsidRPr="007849F8">
        <w:t xml:space="preserve"> delle </w:t>
      </w:r>
      <w:r w:rsidRPr="007849F8">
        <w:t xml:space="preserve">visite effettuate </w:t>
      </w:r>
      <w:r w:rsidR="008F20BD" w:rsidRPr="007849F8">
        <w:t xml:space="preserve">di coaching individuale registrate tramite </w:t>
      </w:r>
      <w:proofErr w:type="spellStart"/>
      <w:r w:rsidR="008F20BD" w:rsidRPr="007849F8">
        <w:t>App</w:t>
      </w:r>
      <w:proofErr w:type="spellEnd"/>
      <w:r w:rsidR="008F20BD" w:rsidRPr="007849F8">
        <w:t xml:space="preserve"> “Registro visite” </w:t>
      </w:r>
      <w:r w:rsidRPr="007849F8">
        <w:t xml:space="preserve">con la somma delle giornate dedicate </w:t>
      </w:r>
      <w:r w:rsidR="008F20BD" w:rsidRPr="007849F8">
        <w:t>suddivise per tecnico e per azione</w:t>
      </w:r>
      <w:r w:rsidRPr="007849F8">
        <w:t>,</w:t>
      </w:r>
      <w:r w:rsidR="008F20BD" w:rsidRPr="007849F8">
        <w:t xml:space="preserve"> scaricata dal programma informatico “</w:t>
      </w:r>
      <w:r w:rsidR="008F20BD" w:rsidRPr="007849F8">
        <w:rPr>
          <w:i/>
        </w:rPr>
        <w:t>Gestione OP</w:t>
      </w:r>
      <w:r w:rsidR="008F20BD" w:rsidRPr="007849F8">
        <w:t>”, debitamente firmat</w:t>
      </w:r>
      <w:r w:rsidRPr="007849F8">
        <w:t>o</w:t>
      </w:r>
      <w:r w:rsidR="008F20BD" w:rsidRPr="007849F8">
        <w:t xml:space="preserve"> e sottoscritt</w:t>
      </w:r>
      <w:r w:rsidRPr="007849F8">
        <w:t>o</w:t>
      </w:r>
      <w:r w:rsidR="008F20BD" w:rsidRPr="007849F8">
        <w:t xml:space="preserve"> dal tecnico e dal legale rappresentante legale dell’OP. </w:t>
      </w:r>
    </w:p>
    <w:p w14:paraId="4470FD89" w14:textId="77777777" w:rsidR="008F20BD" w:rsidRPr="007849F8" w:rsidRDefault="008F20BD" w:rsidP="008F20BD">
      <w:pPr>
        <w:pStyle w:val="Textbodyindent"/>
        <w:widowControl w:val="0"/>
        <w:tabs>
          <w:tab w:val="left" w:pos="673"/>
        </w:tabs>
        <w:spacing w:before="120"/>
        <w:jc w:val="both"/>
      </w:pPr>
      <w:r w:rsidRPr="007849F8">
        <w:t xml:space="preserve">Eventuali </w:t>
      </w:r>
      <w:r w:rsidR="00237BDF" w:rsidRPr="007849F8">
        <w:t>annotazioni</w:t>
      </w:r>
      <w:r w:rsidRPr="007849F8">
        <w:t xml:space="preserve"> (già comunicate tempestivamente), ad esempio nei casi in cui non sia stato possibile utilizzare l’</w:t>
      </w:r>
      <w:proofErr w:type="spellStart"/>
      <w:r w:rsidRPr="007849F8">
        <w:t>App</w:t>
      </w:r>
      <w:proofErr w:type="spellEnd"/>
      <w:r w:rsidRPr="007849F8">
        <w:t xml:space="preserve"> “Registro visite”</w:t>
      </w:r>
      <w:r w:rsidR="00237BDF" w:rsidRPr="007849F8">
        <w:t xml:space="preserve"> o per malfunzionamenti della stessa, </w:t>
      </w:r>
      <w:r w:rsidRPr="007849F8">
        <w:t>dovranno essere giustificate allegando documentazione cartacea dell’attività svolta firmata dal tecnico e dall’azienda interessata.</w:t>
      </w:r>
    </w:p>
    <w:p w14:paraId="3DBB5014" w14:textId="77777777" w:rsidR="00E71100" w:rsidRDefault="00E71100">
      <w:pPr>
        <w:pStyle w:val="Textbodyindent"/>
        <w:widowControl w:val="0"/>
        <w:tabs>
          <w:tab w:val="left" w:pos="673"/>
        </w:tabs>
        <w:spacing w:before="120"/>
        <w:ind w:hanging="300"/>
        <w:jc w:val="both"/>
      </w:pPr>
    </w:p>
    <w:p w14:paraId="55FBEAE7" w14:textId="77777777" w:rsidR="00E71100" w:rsidRDefault="00E71100">
      <w:pPr>
        <w:pStyle w:val="Textbodyindent"/>
        <w:widowControl w:val="0"/>
        <w:tabs>
          <w:tab w:val="left" w:pos="673"/>
        </w:tabs>
        <w:spacing w:before="120"/>
        <w:ind w:hanging="255"/>
        <w:jc w:val="both"/>
      </w:pPr>
    </w:p>
    <w:p w14:paraId="3C6F7F61" w14:textId="77777777" w:rsidR="00E71100" w:rsidRDefault="00F650D8">
      <w:pPr>
        <w:pStyle w:val="Standard"/>
        <w:spacing w:before="120" w:after="120"/>
      </w:pPr>
      <w:r>
        <w:t xml:space="preserve">            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Rappresentante Legale       </w:t>
      </w:r>
    </w:p>
    <w:p w14:paraId="1C766F74" w14:textId="77777777" w:rsidR="00E71100" w:rsidRDefault="00F650D8">
      <w:pPr>
        <w:pStyle w:val="Standard"/>
        <w:spacing w:before="120" w:after="120"/>
      </w:pPr>
      <w:r>
        <w:t>_____________________</w:t>
      </w:r>
      <w:r>
        <w:tab/>
      </w:r>
      <w:r>
        <w:tab/>
      </w:r>
      <w:r>
        <w:tab/>
      </w:r>
      <w:r>
        <w:tab/>
        <w:t xml:space="preserve">                    __________________________</w:t>
      </w:r>
      <w:r>
        <w:tab/>
      </w:r>
    </w:p>
    <w:p w14:paraId="069E65FF" w14:textId="77777777" w:rsidR="005B56AF" w:rsidRDefault="005B56AF">
      <w:pPr>
        <w:pStyle w:val="Standard"/>
        <w:spacing w:before="120" w:after="120"/>
      </w:pPr>
    </w:p>
    <w:p w14:paraId="05BBAB9A" w14:textId="77777777" w:rsidR="005B56AF" w:rsidRDefault="005B56AF">
      <w:pPr>
        <w:pStyle w:val="Standard"/>
        <w:spacing w:before="120" w:after="120"/>
      </w:pPr>
    </w:p>
    <w:p w14:paraId="0BB2DCC2" w14:textId="77777777" w:rsidR="005B56AF" w:rsidRDefault="005B56AF">
      <w:pPr>
        <w:pStyle w:val="Standard"/>
        <w:spacing w:before="120" w:after="120"/>
      </w:pPr>
    </w:p>
    <w:p w14:paraId="67CBBF96" w14:textId="77777777" w:rsidR="005B56AF" w:rsidRDefault="005B56AF">
      <w:pPr>
        <w:pStyle w:val="Standard"/>
        <w:spacing w:before="120" w:after="120"/>
      </w:pPr>
    </w:p>
    <w:p w14:paraId="0E81D7C7" w14:textId="77777777" w:rsidR="005B56AF" w:rsidRDefault="005B56AF">
      <w:pPr>
        <w:pStyle w:val="Standard"/>
        <w:spacing w:before="120" w:after="120"/>
      </w:pPr>
    </w:p>
    <w:p w14:paraId="263FB18E" w14:textId="77777777" w:rsidR="005B56AF" w:rsidRDefault="005B56AF">
      <w:pPr>
        <w:pStyle w:val="Standard"/>
        <w:spacing w:before="120" w:after="120"/>
      </w:pPr>
    </w:p>
    <w:p w14:paraId="748B5A44" w14:textId="77777777" w:rsidR="005B56AF" w:rsidRDefault="005B56AF">
      <w:pPr>
        <w:pStyle w:val="Standard"/>
        <w:spacing w:before="120" w:after="120"/>
      </w:pPr>
    </w:p>
    <w:p w14:paraId="2112E00F" w14:textId="77777777" w:rsidR="005B56AF" w:rsidRDefault="005B56AF">
      <w:pPr>
        <w:pStyle w:val="Standard"/>
        <w:spacing w:before="120" w:after="120"/>
      </w:pPr>
    </w:p>
    <w:p w14:paraId="6C2A74F1" w14:textId="77777777" w:rsidR="005B56AF" w:rsidRDefault="005B56AF">
      <w:pPr>
        <w:pStyle w:val="Standard"/>
        <w:spacing w:before="120" w:after="120"/>
      </w:pPr>
    </w:p>
    <w:p w14:paraId="33D5250E" w14:textId="77777777" w:rsidR="005B56AF" w:rsidRDefault="005B56AF">
      <w:pPr>
        <w:pStyle w:val="Standard"/>
        <w:spacing w:before="120" w:after="120"/>
      </w:pPr>
    </w:p>
    <w:p w14:paraId="12FB6C52" w14:textId="77777777" w:rsidR="005B56AF" w:rsidRDefault="005B56AF">
      <w:pPr>
        <w:pStyle w:val="Standard"/>
        <w:spacing w:before="120" w:after="120"/>
      </w:pPr>
    </w:p>
    <w:p w14:paraId="52773E49" w14:textId="77777777" w:rsidR="005B56AF" w:rsidRDefault="005B56AF">
      <w:pPr>
        <w:pStyle w:val="Standard"/>
        <w:spacing w:before="120" w:after="120"/>
      </w:pPr>
    </w:p>
    <w:p w14:paraId="439D4EB6" w14:textId="77777777" w:rsidR="005B56AF" w:rsidRDefault="005B56AF" w:rsidP="005B56AF">
      <w:pPr>
        <w:pStyle w:val="Standard"/>
        <w:spacing w:before="120" w:after="120"/>
      </w:pPr>
    </w:p>
    <w:p w14:paraId="04E16DF1" w14:textId="77777777" w:rsidR="005B56AF" w:rsidRDefault="005B56AF" w:rsidP="005B56AF">
      <w:pPr>
        <w:pStyle w:val="Standard"/>
        <w:spacing w:before="120" w:after="120"/>
      </w:pPr>
    </w:p>
    <w:p w14:paraId="57437783" w14:textId="77777777" w:rsidR="005B56AF" w:rsidRPr="0009172B" w:rsidRDefault="005B56AF" w:rsidP="005B56AF">
      <w:pPr>
        <w:pStyle w:val="Paragrafoelenco1"/>
        <w:spacing w:after="0" w:line="240" w:lineRule="auto"/>
        <w:ind w:left="0"/>
        <w:jc w:val="center"/>
        <w:rPr>
          <w:rFonts w:asciiTheme="minorHAnsi" w:hAnsiTheme="minorHAnsi"/>
          <w:b/>
        </w:rPr>
      </w:pPr>
      <w:r w:rsidRPr="0009172B">
        <w:rPr>
          <w:rFonts w:asciiTheme="minorHAnsi" w:hAnsiTheme="minorHAnsi"/>
          <w:b/>
        </w:rPr>
        <w:t>INFORMATIVA per il trattamento dei dati personali ai sensi dell’art. 13 del Regolamento europeo n. 679/2016</w:t>
      </w:r>
    </w:p>
    <w:p w14:paraId="524CC8EF" w14:textId="77777777" w:rsidR="005B56AF" w:rsidRPr="0009172B" w:rsidRDefault="005B56AF" w:rsidP="005B56AF">
      <w:pPr>
        <w:pStyle w:val="Paragrafoelenco1"/>
        <w:spacing w:after="0" w:line="240" w:lineRule="auto"/>
        <w:ind w:left="0"/>
        <w:rPr>
          <w:rFonts w:asciiTheme="minorHAnsi" w:hAnsiTheme="minorHAnsi"/>
        </w:rPr>
      </w:pPr>
    </w:p>
    <w:p w14:paraId="66C56BB0" w14:textId="77777777" w:rsidR="005B56AF" w:rsidRPr="0009172B" w:rsidRDefault="005B56AF" w:rsidP="005B56AF">
      <w:pPr>
        <w:pStyle w:val="Paragrafoelenco1"/>
        <w:numPr>
          <w:ilvl w:val="0"/>
          <w:numId w:val="119"/>
        </w:numPr>
        <w:spacing w:after="0" w:line="240" w:lineRule="auto"/>
        <w:rPr>
          <w:rFonts w:asciiTheme="minorHAnsi" w:hAnsiTheme="minorHAnsi"/>
        </w:rPr>
      </w:pPr>
      <w:r w:rsidRPr="0009172B">
        <w:rPr>
          <w:rFonts w:asciiTheme="minorHAnsi" w:hAnsiTheme="minorHAnsi"/>
          <w:b/>
        </w:rPr>
        <w:t>Premessa</w:t>
      </w:r>
    </w:p>
    <w:p w14:paraId="3EC12A3C" w14:textId="77777777" w:rsidR="005B56AF" w:rsidRPr="0009172B" w:rsidRDefault="005B56AF" w:rsidP="005B56AF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 </w:t>
      </w:r>
    </w:p>
    <w:p w14:paraId="137E1DD6" w14:textId="77777777" w:rsidR="005B56AF" w:rsidRPr="0009172B" w:rsidRDefault="005B56AF" w:rsidP="005B56AF">
      <w:pPr>
        <w:jc w:val="both"/>
        <w:rPr>
          <w:rFonts w:asciiTheme="minorHAnsi" w:hAnsiTheme="minorHAnsi"/>
          <w:sz w:val="22"/>
          <w:szCs w:val="22"/>
        </w:rPr>
      </w:pPr>
    </w:p>
    <w:p w14:paraId="684B4CA4" w14:textId="77777777" w:rsidR="005B56AF" w:rsidRPr="0009172B" w:rsidRDefault="005B56AF" w:rsidP="005B56AF">
      <w:pPr>
        <w:widowControl/>
        <w:numPr>
          <w:ilvl w:val="0"/>
          <w:numId w:val="119"/>
        </w:numPr>
        <w:autoSpaceDN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b/>
          <w:sz w:val="22"/>
          <w:szCs w:val="22"/>
        </w:rPr>
        <w:t>Identità e i dati di contatto del titolare del trattamento</w:t>
      </w:r>
    </w:p>
    <w:p w14:paraId="2BC82EBC" w14:textId="77777777" w:rsidR="005B56AF" w:rsidRPr="0009172B" w:rsidRDefault="005B56AF" w:rsidP="005B56AF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09172B">
        <w:rPr>
          <w:rFonts w:asciiTheme="minorHAnsi" w:hAnsiTheme="minorHAnsi"/>
          <w:sz w:val="22"/>
          <w:szCs w:val="22"/>
        </w:rPr>
        <w:t>c.a.p.</w:t>
      </w:r>
      <w:proofErr w:type="spellEnd"/>
      <w:r w:rsidRPr="0009172B">
        <w:rPr>
          <w:rFonts w:asciiTheme="minorHAnsi" w:hAnsiTheme="minorHAnsi"/>
          <w:sz w:val="22"/>
          <w:szCs w:val="22"/>
        </w:rPr>
        <w:t xml:space="preserve"> 40127. </w:t>
      </w:r>
    </w:p>
    <w:p w14:paraId="39B59F24" w14:textId="77777777" w:rsidR="005B56AF" w:rsidRPr="0009172B" w:rsidRDefault="005B56AF" w:rsidP="005B56AF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 xml:space="preserve">Al fine di semplificare le modalità di inoltro e per ridurre i tempi del riscontro si invita a presentare le richieste di cui al paragrafo n. 9, alla Regione Emilia-Romagna, Ufficio per le relazioni con il pubblico (Urp), per iscritto o recandosi direttamente presso lo sportello Urp. </w:t>
      </w:r>
    </w:p>
    <w:p w14:paraId="07A6EE71" w14:textId="77777777" w:rsidR="005B56AF" w:rsidRPr="0009172B" w:rsidRDefault="005B56AF" w:rsidP="005B56AF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 xml:space="preserve">L’Urp è aperto dal lunedì al venerdì dalle 9 alle 13 in Viale Aldo Moro 52, 40127 Bologna (Italia): telefono 800-662200, fax 051-527.5360, e-mail </w:t>
      </w:r>
      <w:hyperlink r:id="rId7" w:history="1">
        <w:r w:rsidRPr="0009172B">
          <w:rPr>
            <w:rStyle w:val="Collegamentoipertestuale"/>
            <w:rFonts w:asciiTheme="minorHAnsi" w:hAnsiTheme="minorHAnsi"/>
            <w:sz w:val="22"/>
            <w:szCs w:val="22"/>
          </w:rPr>
          <w:t>urp@regione.emilia-romagna.it</w:t>
        </w:r>
      </w:hyperlink>
      <w:r w:rsidRPr="0009172B">
        <w:rPr>
          <w:rFonts w:asciiTheme="minorHAnsi" w:hAnsiTheme="minorHAnsi"/>
          <w:sz w:val="22"/>
          <w:szCs w:val="22"/>
        </w:rPr>
        <w:t xml:space="preserve">. </w:t>
      </w:r>
    </w:p>
    <w:p w14:paraId="2A1607AB" w14:textId="77777777" w:rsidR="005B56AF" w:rsidRPr="0009172B" w:rsidRDefault="005B56AF" w:rsidP="005B56AF">
      <w:pPr>
        <w:jc w:val="both"/>
        <w:rPr>
          <w:rFonts w:asciiTheme="minorHAnsi" w:hAnsiTheme="minorHAnsi"/>
          <w:sz w:val="22"/>
          <w:szCs w:val="22"/>
        </w:rPr>
      </w:pPr>
    </w:p>
    <w:p w14:paraId="2A3101D1" w14:textId="77777777" w:rsidR="005B56AF" w:rsidRPr="0009172B" w:rsidRDefault="005B56AF" w:rsidP="005B56AF">
      <w:pPr>
        <w:widowControl/>
        <w:numPr>
          <w:ilvl w:val="0"/>
          <w:numId w:val="119"/>
        </w:numPr>
        <w:autoSpaceDN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b/>
          <w:sz w:val="22"/>
          <w:szCs w:val="22"/>
        </w:rPr>
        <w:t>Il Responsabile della protezione dei dati personali</w:t>
      </w:r>
    </w:p>
    <w:p w14:paraId="351F6879" w14:textId="77777777" w:rsidR="005B56AF" w:rsidRPr="0009172B" w:rsidRDefault="005B56AF" w:rsidP="005B56AF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 xml:space="preserve">Il Responsabile della protezione dei dati designato dall’Ente è il DPO designato dalla Giunta regionale ed è contattabile all’indirizzo mail </w:t>
      </w:r>
      <w:r w:rsidRPr="0009172B">
        <w:rPr>
          <w:rFonts w:asciiTheme="minorHAnsi" w:hAnsiTheme="minorHAnsi"/>
          <w:color w:val="4472C4"/>
          <w:sz w:val="22"/>
          <w:szCs w:val="22"/>
          <w:u w:val="single"/>
        </w:rPr>
        <w:t>dpo@regione.emilia-romagna.it</w:t>
      </w:r>
      <w:r w:rsidRPr="0009172B">
        <w:rPr>
          <w:rFonts w:asciiTheme="minorHAnsi" w:hAnsiTheme="minorHAnsi"/>
          <w:sz w:val="22"/>
          <w:szCs w:val="22"/>
        </w:rPr>
        <w:t xml:space="preserve"> o presso la sede della Regione Emilia-Romagna di Viale Aldo Moro n. 30.</w:t>
      </w:r>
    </w:p>
    <w:p w14:paraId="10F7B09E" w14:textId="77777777" w:rsidR="005B56AF" w:rsidRPr="0009172B" w:rsidRDefault="005B56AF" w:rsidP="005B56AF">
      <w:pPr>
        <w:jc w:val="both"/>
        <w:rPr>
          <w:rFonts w:asciiTheme="minorHAnsi" w:hAnsiTheme="minorHAnsi"/>
          <w:sz w:val="22"/>
          <w:szCs w:val="22"/>
        </w:rPr>
      </w:pPr>
    </w:p>
    <w:p w14:paraId="093F5BE4" w14:textId="77777777" w:rsidR="005B56AF" w:rsidRPr="0009172B" w:rsidRDefault="005B56AF" w:rsidP="005B56AF">
      <w:pPr>
        <w:pStyle w:val="Paragrafoelenco1"/>
        <w:numPr>
          <w:ilvl w:val="0"/>
          <w:numId w:val="120"/>
        </w:numPr>
        <w:spacing w:after="0" w:line="240" w:lineRule="auto"/>
        <w:jc w:val="both"/>
        <w:rPr>
          <w:rFonts w:asciiTheme="minorHAnsi" w:hAnsiTheme="minorHAnsi"/>
        </w:rPr>
      </w:pPr>
      <w:r w:rsidRPr="0009172B">
        <w:rPr>
          <w:rFonts w:asciiTheme="minorHAnsi" w:hAnsiTheme="minorHAnsi"/>
          <w:b/>
        </w:rPr>
        <w:t>Responsabili del trattamento</w:t>
      </w:r>
    </w:p>
    <w:p w14:paraId="5EB50009" w14:textId="77777777" w:rsidR="005B56AF" w:rsidRPr="0009172B" w:rsidRDefault="005B56AF" w:rsidP="005B56AF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>L’Amministrazione regionale può avvalersi di soggetti terzi per l’espletamento di attività e relativi trattamenti di dati personali di cui mantiene la titolarità. Conformemente a quanto stabilito dalla normativa, tali soggetti assicurano livelli di esperienza, capacità e affidabilità, tali da garantire il rispetto delle vigenti disposizioni in materia di trattamento, ivi compreso il profilo della sicurezza dei dati.</w:t>
      </w:r>
    </w:p>
    <w:p w14:paraId="60CF3AAD" w14:textId="77777777" w:rsidR="005B56AF" w:rsidRPr="0009172B" w:rsidRDefault="005B56AF" w:rsidP="005B56AF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 xml:space="preserve">Sono formalizzati compiti, oneri e istruzioni in capo a tali soggetti terzi con la designazione dei medesimi nella qualità di "Responsabili del trattamento". Tali soggetti sono sottoposti a verifiche periodiche al fine di constatare il mantenimento dei livelli di garanzia registrati in occasione dell’affidamento dell’incarico iniziale.  </w:t>
      </w:r>
    </w:p>
    <w:p w14:paraId="090ADDC9" w14:textId="77777777" w:rsidR="005B56AF" w:rsidRPr="0009172B" w:rsidRDefault="005B56AF" w:rsidP="005B56AF">
      <w:pPr>
        <w:jc w:val="both"/>
        <w:rPr>
          <w:rFonts w:asciiTheme="minorHAnsi" w:hAnsiTheme="minorHAnsi"/>
          <w:sz w:val="22"/>
          <w:szCs w:val="22"/>
        </w:rPr>
      </w:pPr>
    </w:p>
    <w:p w14:paraId="00EB20D2" w14:textId="77777777" w:rsidR="005B56AF" w:rsidRPr="0009172B" w:rsidRDefault="005B56AF" w:rsidP="005B56AF">
      <w:pPr>
        <w:pStyle w:val="Paragrafoelenco1"/>
        <w:numPr>
          <w:ilvl w:val="0"/>
          <w:numId w:val="120"/>
        </w:numPr>
        <w:spacing w:after="0" w:line="240" w:lineRule="auto"/>
        <w:jc w:val="both"/>
        <w:rPr>
          <w:rFonts w:asciiTheme="minorHAnsi" w:hAnsiTheme="minorHAnsi"/>
        </w:rPr>
      </w:pPr>
      <w:r w:rsidRPr="0009172B">
        <w:rPr>
          <w:rFonts w:asciiTheme="minorHAnsi" w:hAnsiTheme="minorHAnsi"/>
          <w:b/>
        </w:rPr>
        <w:t>Soggetti autorizzati al trattamento</w:t>
      </w:r>
    </w:p>
    <w:p w14:paraId="5756BFA0" w14:textId="77777777" w:rsidR="005B56AF" w:rsidRPr="0009172B" w:rsidRDefault="005B56AF" w:rsidP="005B56AF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 xml:space="preserve">I suoi dati personali sono trattati da personale interno della Amministrazione regionale, previamente autorizzato e designato quale incaricato del trattamento e a cui sono impartite idonee istruzioni in ordine a misure, accorgimenti, modus operandi, tutti volti alla concreta tutela dei suoi dati personali. </w:t>
      </w:r>
    </w:p>
    <w:p w14:paraId="360244D4" w14:textId="77777777" w:rsidR="005B56AF" w:rsidRPr="0009172B" w:rsidRDefault="005B56AF" w:rsidP="005B56AF">
      <w:pPr>
        <w:jc w:val="both"/>
        <w:rPr>
          <w:rFonts w:asciiTheme="minorHAnsi" w:hAnsiTheme="minorHAnsi"/>
          <w:sz w:val="22"/>
          <w:szCs w:val="22"/>
        </w:rPr>
      </w:pPr>
    </w:p>
    <w:p w14:paraId="101746F2" w14:textId="77777777" w:rsidR="005B56AF" w:rsidRPr="0009172B" w:rsidRDefault="005B56AF" w:rsidP="005B56AF">
      <w:pPr>
        <w:pStyle w:val="Paragrafoelenco1"/>
        <w:numPr>
          <w:ilvl w:val="0"/>
          <w:numId w:val="120"/>
        </w:numPr>
        <w:spacing w:after="0" w:line="240" w:lineRule="auto"/>
        <w:jc w:val="both"/>
        <w:rPr>
          <w:rFonts w:asciiTheme="minorHAnsi" w:hAnsiTheme="minorHAnsi"/>
        </w:rPr>
      </w:pPr>
      <w:r w:rsidRPr="0009172B">
        <w:rPr>
          <w:rFonts w:asciiTheme="minorHAnsi" w:hAnsiTheme="minorHAnsi"/>
          <w:b/>
        </w:rPr>
        <w:t>Finalità e base giuridica del trattamento</w:t>
      </w:r>
    </w:p>
    <w:p w14:paraId="680961CB" w14:textId="77777777" w:rsidR="005B56AF" w:rsidRDefault="005B56AF" w:rsidP="005B56AF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4AF98535" w14:textId="77777777" w:rsidR="005B56AF" w:rsidRPr="0009172B" w:rsidRDefault="005B56AF" w:rsidP="005B56AF">
      <w:pPr>
        <w:widowControl/>
        <w:numPr>
          <w:ilvl w:val="0"/>
          <w:numId w:val="121"/>
        </w:numPr>
        <w:autoSpaceDN/>
        <w:textAlignment w:val="auto"/>
        <w:rPr>
          <w:rFonts w:asciiTheme="minorHAnsi" w:hAnsiTheme="minorHAnsi"/>
          <w:b/>
          <w:sz w:val="22"/>
          <w:szCs w:val="22"/>
        </w:rPr>
      </w:pPr>
      <w:r w:rsidRPr="0009172B">
        <w:rPr>
          <w:rFonts w:asciiTheme="minorHAnsi" w:hAnsiTheme="minorHAnsi"/>
          <w:b/>
          <w:sz w:val="22"/>
          <w:szCs w:val="22"/>
        </w:rPr>
        <w:t>la finalità è costituita dalla concessione ed erogazione di contributi, sovvenzioni, benefici economici comunque denominati previsti dalla normativa comunitaria, nazionale e regionale in materia di agricoltura.</w:t>
      </w:r>
    </w:p>
    <w:p w14:paraId="617821A3" w14:textId="77777777" w:rsidR="005B56AF" w:rsidRPr="0009172B" w:rsidRDefault="005B56AF" w:rsidP="005B56AF">
      <w:pPr>
        <w:widowControl/>
        <w:numPr>
          <w:ilvl w:val="0"/>
          <w:numId w:val="121"/>
        </w:numPr>
        <w:autoSpaceDN/>
        <w:textAlignment w:val="auto"/>
        <w:rPr>
          <w:rFonts w:asciiTheme="minorHAnsi" w:hAnsiTheme="minorHAnsi"/>
          <w:b/>
          <w:sz w:val="22"/>
          <w:szCs w:val="22"/>
        </w:rPr>
      </w:pPr>
      <w:r w:rsidRPr="0009172B">
        <w:rPr>
          <w:rFonts w:asciiTheme="minorHAnsi" w:hAnsiTheme="minorHAnsi"/>
          <w:b/>
          <w:sz w:val="22"/>
          <w:szCs w:val="22"/>
        </w:rPr>
        <w:lastRenderedPageBreak/>
        <w:t xml:space="preserve">la finalità è costituita dal controllo ex post sulle erogazioni di contributi, sovvenzioni e benefici economici comunque denominati che siano stati effettuati in base alla normativa comunitaria, nazionale e regionale. </w:t>
      </w:r>
    </w:p>
    <w:p w14:paraId="58AF4CD2" w14:textId="77777777" w:rsidR="005B56AF" w:rsidRDefault="005B56AF" w:rsidP="005B56AF">
      <w:pPr>
        <w:jc w:val="both"/>
        <w:rPr>
          <w:rFonts w:asciiTheme="minorHAnsi" w:hAnsiTheme="minorHAnsi"/>
          <w:sz w:val="22"/>
          <w:szCs w:val="22"/>
        </w:rPr>
      </w:pPr>
    </w:p>
    <w:p w14:paraId="5822EFA0" w14:textId="77777777" w:rsidR="005B56AF" w:rsidRPr="0009172B" w:rsidRDefault="005B56AF" w:rsidP="005B56AF">
      <w:pPr>
        <w:pStyle w:val="Paragrafoelenco1"/>
        <w:numPr>
          <w:ilvl w:val="0"/>
          <w:numId w:val="120"/>
        </w:numPr>
        <w:spacing w:after="0" w:line="240" w:lineRule="auto"/>
        <w:jc w:val="both"/>
        <w:rPr>
          <w:rFonts w:asciiTheme="minorHAnsi" w:hAnsiTheme="minorHAnsi"/>
          <w:b/>
        </w:rPr>
      </w:pPr>
      <w:r w:rsidRPr="0009172B">
        <w:rPr>
          <w:rFonts w:asciiTheme="minorHAnsi" w:hAnsiTheme="minorHAnsi"/>
          <w:b/>
        </w:rPr>
        <w:t>Destinatari dei dati personali</w:t>
      </w:r>
    </w:p>
    <w:p w14:paraId="4F4FB713" w14:textId="77777777" w:rsidR="005B56AF" w:rsidRPr="0009172B" w:rsidRDefault="005B56AF" w:rsidP="005B56AF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>I suoi dati personali sono oggetto di comunicazione e diffusione alla Unione europea, ad AGEA, ad AGREA, al Ministero politiche agricole alimentari e forestali, Ministero dell’Economia e delle Finanze, Ministero degli Interni, INPS e ai soggetti nazionali e europei incaricati dell’attività di controllo, di rendicontazione e monitoraggio ex artt. 12 e 14 del Regolamento regionale n. 2/2007 (per la comunicazione) e artt. 26 e 27 Dlgs. n. 33/2013 (per la diffusione).</w:t>
      </w:r>
    </w:p>
    <w:p w14:paraId="402F2799" w14:textId="77777777" w:rsidR="005B56AF" w:rsidRPr="0009172B" w:rsidRDefault="005B56AF" w:rsidP="005B56AF">
      <w:pPr>
        <w:jc w:val="both"/>
        <w:rPr>
          <w:rFonts w:asciiTheme="minorHAnsi" w:hAnsiTheme="minorHAnsi"/>
          <w:sz w:val="22"/>
          <w:szCs w:val="22"/>
        </w:rPr>
      </w:pPr>
    </w:p>
    <w:p w14:paraId="6C0EEE4C" w14:textId="77777777" w:rsidR="005B56AF" w:rsidRPr="0009172B" w:rsidRDefault="005B56AF" w:rsidP="005B56AF">
      <w:pPr>
        <w:pStyle w:val="Paragrafoelenco1"/>
        <w:numPr>
          <w:ilvl w:val="0"/>
          <w:numId w:val="120"/>
        </w:numPr>
        <w:spacing w:after="0" w:line="240" w:lineRule="auto"/>
        <w:jc w:val="both"/>
        <w:rPr>
          <w:rFonts w:asciiTheme="minorHAnsi" w:hAnsiTheme="minorHAnsi"/>
          <w:b/>
        </w:rPr>
      </w:pPr>
      <w:r w:rsidRPr="0009172B">
        <w:rPr>
          <w:rFonts w:asciiTheme="minorHAnsi" w:hAnsiTheme="minorHAnsi"/>
          <w:b/>
        </w:rPr>
        <w:t>Trasferimento dei dati personali a Paesi extra UE</w:t>
      </w:r>
    </w:p>
    <w:p w14:paraId="13D8D206" w14:textId="77777777" w:rsidR="005B56AF" w:rsidRPr="0009172B" w:rsidRDefault="005B56AF" w:rsidP="005B56AF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>I suoi dati personali non sono trasferiti al di fuori dell’Unione europea.</w:t>
      </w:r>
    </w:p>
    <w:p w14:paraId="7FFDDFC1" w14:textId="77777777" w:rsidR="005B56AF" w:rsidRPr="0009172B" w:rsidRDefault="005B56AF" w:rsidP="005B56AF">
      <w:pPr>
        <w:jc w:val="both"/>
        <w:rPr>
          <w:rFonts w:asciiTheme="minorHAnsi" w:hAnsiTheme="minorHAnsi"/>
          <w:sz w:val="22"/>
          <w:szCs w:val="22"/>
        </w:rPr>
      </w:pPr>
    </w:p>
    <w:p w14:paraId="497DFC6E" w14:textId="77777777" w:rsidR="005B56AF" w:rsidRPr="0009172B" w:rsidRDefault="005B56AF" w:rsidP="005B56AF">
      <w:pPr>
        <w:pStyle w:val="Paragrafoelenco1"/>
        <w:numPr>
          <w:ilvl w:val="0"/>
          <w:numId w:val="120"/>
        </w:numPr>
        <w:spacing w:after="0" w:line="240" w:lineRule="auto"/>
        <w:jc w:val="both"/>
        <w:rPr>
          <w:rFonts w:asciiTheme="minorHAnsi" w:hAnsiTheme="minorHAnsi"/>
          <w:b/>
        </w:rPr>
      </w:pPr>
      <w:r w:rsidRPr="0009172B">
        <w:rPr>
          <w:rFonts w:asciiTheme="minorHAnsi" w:hAnsiTheme="minorHAnsi"/>
          <w:b/>
        </w:rPr>
        <w:t>Periodo di conservazione</w:t>
      </w:r>
    </w:p>
    <w:p w14:paraId="0149D19F" w14:textId="77777777" w:rsidR="005B56AF" w:rsidRPr="0009172B" w:rsidRDefault="005B56AF" w:rsidP="005B56AF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procedimento da instaurare o cessato,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07FB6315" w14:textId="77777777" w:rsidR="005B56AF" w:rsidRPr="0009172B" w:rsidRDefault="005B56AF" w:rsidP="005B56AF">
      <w:pPr>
        <w:jc w:val="both"/>
        <w:rPr>
          <w:rFonts w:asciiTheme="minorHAnsi" w:hAnsiTheme="minorHAnsi"/>
          <w:sz w:val="22"/>
          <w:szCs w:val="22"/>
        </w:rPr>
      </w:pPr>
    </w:p>
    <w:p w14:paraId="5214D773" w14:textId="77777777" w:rsidR="005B56AF" w:rsidRPr="0009172B" w:rsidRDefault="005B56AF" w:rsidP="005B56AF">
      <w:pPr>
        <w:pStyle w:val="Paragrafoelenco1"/>
        <w:numPr>
          <w:ilvl w:val="0"/>
          <w:numId w:val="120"/>
        </w:numPr>
        <w:spacing w:after="0" w:line="240" w:lineRule="auto"/>
        <w:jc w:val="both"/>
        <w:rPr>
          <w:rFonts w:asciiTheme="minorHAnsi" w:hAnsiTheme="minorHAnsi"/>
          <w:b/>
        </w:rPr>
      </w:pPr>
      <w:r w:rsidRPr="0009172B">
        <w:rPr>
          <w:rFonts w:asciiTheme="minorHAnsi" w:hAnsiTheme="minorHAnsi"/>
          <w:b/>
        </w:rPr>
        <w:t>I suoi diritti</w:t>
      </w:r>
    </w:p>
    <w:p w14:paraId="049A2C50" w14:textId="77777777" w:rsidR="005B56AF" w:rsidRPr="0009172B" w:rsidRDefault="005B56AF" w:rsidP="005B56AF">
      <w:pPr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>Nella sua qualità di interessato, Lei ha diritto:</w:t>
      </w:r>
    </w:p>
    <w:p w14:paraId="29A2A679" w14:textId="77777777" w:rsidR="005B56AF" w:rsidRPr="0009172B" w:rsidRDefault="005B56AF" w:rsidP="005B56AF">
      <w:pPr>
        <w:widowControl/>
        <w:numPr>
          <w:ilvl w:val="0"/>
          <w:numId w:val="122"/>
        </w:numPr>
        <w:autoSpaceDN/>
        <w:textAlignment w:val="auto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>di accesso ai dati personali;</w:t>
      </w:r>
    </w:p>
    <w:p w14:paraId="5FD92647" w14:textId="77777777" w:rsidR="005B56AF" w:rsidRPr="0009172B" w:rsidRDefault="005B56AF" w:rsidP="005B56AF">
      <w:pPr>
        <w:widowControl/>
        <w:numPr>
          <w:ilvl w:val="0"/>
          <w:numId w:val="122"/>
        </w:numPr>
        <w:autoSpaceDN/>
        <w:textAlignment w:val="auto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>di ottenere la rettifica o la cancellazione degli stessi o la limitazione del trattamento che lo riguardano;</w:t>
      </w:r>
    </w:p>
    <w:p w14:paraId="289E6615" w14:textId="77777777" w:rsidR="005B56AF" w:rsidRPr="0009172B" w:rsidRDefault="005B56AF" w:rsidP="005B56AF">
      <w:pPr>
        <w:widowControl/>
        <w:numPr>
          <w:ilvl w:val="0"/>
          <w:numId w:val="122"/>
        </w:numPr>
        <w:autoSpaceDN/>
        <w:textAlignment w:val="auto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>di opporsi al trattamento;</w:t>
      </w:r>
    </w:p>
    <w:p w14:paraId="5FBF09DF" w14:textId="77777777" w:rsidR="005B56AF" w:rsidRPr="0009172B" w:rsidRDefault="005B56AF" w:rsidP="005B56AF">
      <w:pPr>
        <w:widowControl/>
        <w:numPr>
          <w:ilvl w:val="0"/>
          <w:numId w:val="122"/>
        </w:numPr>
        <w:autoSpaceDN/>
        <w:textAlignment w:val="auto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>di proporre reclamo al Garante per la protezione dei dati personali</w:t>
      </w:r>
    </w:p>
    <w:p w14:paraId="3EEA8C79" w14:textId="77777777" w:rsidR="005B56AF" w:rsidRPr="0009172B" w:rsidRDefault="005B56AF" w:rsidP="005B56AF">
      <w:pPr>
        <w:ind w:left="560"/>
        <w:rPr>
          <w:rFonts w:asciiTheme="minorHAnsi" w:hAnsiTheme="minorHAnsi"/>
          <w:sz w:val="22"/>
          <w:szCs w:val="22"/>
        </w:rPr>
      </w:pPr>
    </w:p>
    <w:p w14:paraId="471BDD57" w14:textId="77777777" w:rsidR="005B56AF" w:rsidRPr="0009172B" w:rsidRDefault="005B56AF" w:rsidP="005B56AF">
      <w:pPr>
        <w:pStyle w:val="Paragrafoelenco1"/>
        <w:numPr>
          <w:ilvl w:val="0"/>
          <w:numId w:val="120"/>
        </w:numPr>
        <w:spacing w:after="0" w:line="240" w:lineRule="auto"/>
        <w:jc w:val="both"/>
        <w:rPr>
          <w:rFonts w:asciiTheme="minorHAnsi" w:hAnsiTheme="minorHAnsi"/>
          <w:b/>
        </w:rPr>
      </w:pPr>
      <w:r w:rsidRPr="0009172B">
        <w:rPr>
          <w:rFonts w:asciiTheme="minorHAnsi" w:hAnsiTheme="minorHAnsi"/>
          <w:b/>
        </w:rPr>
        <w:t>Conferimento dei dati</w:t>
      </w:r>
    </w:p>
    <w:p w14:paraId="13073537" w14:textId="77777777" w:rsidR="005B56AF" w:rsidRPr="0009172B" w:rsidRDefault="005B56AF" w:rsidP="005B56AF">
      <w:pPr>
        <w:jc w:val="both"/>
        <w:rPr>
          <w:rFonts w:asciiTheme="minorHAnsi" w:hAnsiTheme="minorHAnsi"/>
          <w:sz w:val="22"/>
          <w:szCs w:val="22"/>
        </w:rPr>
      </w:pPr>
      <w:r w:rsidRPr="0009172B">
        <w:rPr>
          <w:rFonts w:asciiTheme="minorHAnsi" w:hAnsiTheme="minorHAnsi"/>
          <w:sz w:val="22"/>
          <w:szCs w:val="22"/>
        </w:rPr>
        <w:t>Il conferimento dei suoi dati è facoltativo, ma necessario per le finalità sopra indicate. Il mancato conferimento comporterà l’impossibilità di attivare il procedimento per la concessione e l’erogazione del contributo, sovvenzione o beneficio economico.</w:t>
      </w:r>
    </w:p>
    <w:p w14:paraId="169133F5" w14:textId="77777777" w:rsidR="005B56AF" w:rsidRPr="0009172B" w:rsidRDefault="005B56AF" w:rsidP="005B56AF">
      <w:pPr>
        <w:jc w:val="both"/>
        <w:rPr>
          <w:rFonts w:asciiTheme="minorHAnsi" w:hAnsiTheme="minorHAnsi"/>
          <w:sz w:val="22"/>
          <w:szCs w:val="22"/>
        </w:rPr>
      </w:pPr>
    </w:p>
    <w:p w14:paraId="5B830196" w14:textId="77777777" w:rsidR="005B56AF" w:rsidRPr="0009172B" w:rsidRDefault="005B56AF" w:rsidP="005B56AF">
      <w:pPr>
        <w:widowControl/>
        <w:autoSpaceDN/>
        <w:spacing w:after="160" w:line="256" w:lineRule="auto"/>
        <w:textAlignment w:val="auto"/>
        <w:rPr>
          <w:rFonts w:asciiTheme="minorHAnsi" w:eastAsia="Calibri" w:hAnsiTheme="minorHAnsi" w:cs="font413"/>
          <w:kern w:val="0"/>
          <w:sz w:val="22"/>
          <w:szCs w:val="22"/>
          <w:lang w:bidi="ar-SA"/>
        </w:rPr>
      </w:pPr>
    </w:p>
    <w:p w14:paraId="4BE0D18D" w14:textId="77777777" w:rsidR="005B56AF" w:rsidRPr="0009172B" w:rsidRDefault="005B56AF" w:rsidP="005B56AF">
      <w:pPr>
        <w:widowControl/>
        <w:suppressAutoHyphens w:val="0"/>
        <w:autoSpaceDN/>
        <w:spacing w:after="120"/>
        <w:textAlignment w:val="auto"/>
        <w:rPr>
          <w:rFonts w:asciiTheme="minorHAnsi" w:hAnsiTheme="minorHAnsi"/>
          <w:sz w:val="22"/>
          <w:szCs w:val="22"/>
        </w:rPr>
      </w:pPr>
    </w:p>
    <w:p w14:paraId="0AD3E3F2" w14:textId="77777777" w:rsidR="005B56AF" w:rsidRDefault="005B56AF">
      <w:pPr>
        <w:pStyle w:val="Standard"/>
        <w:spacing w:before="120" w:after="120"/>
      </w:pPr>
    </w:p>
    <w:sectPr w:rsidR="005B56AF" w:rsidSect="004F1A9E">
      <w:footerReference w:type="default" r:id="rId8"/>
      <w:pgSz w:w="11906" w:h="16838"/>
      <w:pgMar w:top="1701" w:right="991" w:bottom="2268" w:left="709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D26BC" w14:textId="77777777" w:rsidR="000111E3" w:rsidRDefault="00F650D8">
      <w:r>
        <w:separator/>
      </w:r>
    </w:p>
  </w:endnote>
  <w:endnote w:type="continuationSeparator" w:id="0">
    <w:p w14:paraId="19F3EDFD" w14:textId="77777777" w:rsidR="000111E3" w:rsidRDefault="00F6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413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1C99A" w14:textId="77777777" w:rsidR="0067590E" w:rsidRDefault="00FD4B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FD3EB" w14:textId="77777777" w:rsidR="000111E3" w:rsidRDefault="00F650D8">
      <w:r>
        <w:rPr>
          <w:color w:val="000000"/>
        </w:rPr>
        <w:separator/>
      </w:r>
    </w:p>
  </w:footnote>
  <w:footnote w:type="continuationSeparator" w:id="0">
    <w:p w14:paraId="1FB18FFA" w14:textId="77777777" w:rsidR="000111E3" w:rsidRDefault="00F6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03D4EB4"/>
    <w:multiLevelType w:val="multilevel"/>
    <w:tmpl w:val="255C8416"/>
    <w:styleLink w:val="WW8Num21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07D5805"/>
    <w:multiLevelType w:val="multilevel"/>
    <w:tmpl w:val="1090B078"/>
    <w:styleLink w:val="WW8Num9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1E27114"/>
    <w:multiLevelType w:val="multilevel"/>
    <w:tmpl w:val="98BE401C"/>
    <w:styleLink w:val="WW8Num113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808ED"/>
    <w:multiLevelType w:val="multilevel"/>
    <w:tmpl w:val="1CDC85C6"/>
    <w:styleLink w:val="WW8Num36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3C0069F"/>
    <w:multiLevelType w:val="multilevel"/>
    <w:tmpl w:val="55425FF4"/>
    <w:styleLink w:val="WW8Num105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5299B"/>
    <w:multiLevelType w:val="multilevel"/>
    <w:tmpl w:val="B5F4F858"/>
    <w:styleLink w:val="WW8Num6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7AE4F47"/>
    <w:multiLevelType w:val="multilevel"/>
    <w:tmpl w:val="29BA3A2A"/>
    <w:styleLink w:val="WW8Num6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99B2572"/>
    <w:multiLevelType w:val="multilevel"/>
    <w:tmpl w:val="71289D8C"/>
    <w:styleLink w:val="WW8Num3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A7C7B57"/>
    <w:multiLevelType w:val="multilevel"/>
    <w:tmpl w:val="39FAA56E"/>
    <w:styleLink w:val="WW8Num38"/>
    <w:lvl w:ilvl="0">
      <w:start w:val="1"/>
      <w:numFmt w:val="decimal"/>
      <w:pStyle w:val="Titolo7"/>
      <w:lvlText w:val="%1"/>
      <w:lvlJc w:val="left"/>
      <w:pPr>
        <w:ind w:left="567" w:hanging="56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ADF4ACA"/>
    <w:multiLevelType w:val="multilevel"/>
    <w:tmpl w:val="BBA4328A"/>
    <w:styleLink w:val="WW8Num108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CF70035"/>
    <w:multiLevelType w:val="multilevel"/>
    <w:tmpl w:val="6344AC80"/>
    <w:styleLink w:val="WW8Num58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D3E2A5C"/>
    <w:multiLevelType w:val="multilevel"/>
    <w:tmpl w:val="A4549F76"/>
    <w:styleLink w:val="WW8Num2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D8E453C"/>
    <w:multiLevelType w:val="multilevel"/>
    <w:tmpl w:val="80FE3720"/>
    <w:styleLink w:val="WW8Num5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E730DE3"/>
    <w:multiLevelType w:val="multilevel"/>
    <w:tmpl w:val="F67A556A"/>
    <w:styleLink w:val="WW8Num111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E975C12"/>
    <w:multiLevelType w:val="multilevel"/>
    <w:tmpl w:val="EA847DC0"/>
    <w:styleLink w:val="WW8Num91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0665725"/>
    <w:multiLevelType w:val="multilevel"/>
    <w:tmpl w:val="D1ECECEE"/>
    <w:styleLink w:val="WW8Num13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14F47FF"/>
    <w:multiLevelType w:val="multilevel"/>
    <w:tmpl w:val="A6AEDA00"/>
    <w:styleLink w:val="WW8Num97"/>
    <w:lvl w:ilvl="0">
      <w:numFmt w:val="bullet"/>
      <w:lvlText w:val="-"/>
      <w:lvlJc w:val="left"/>
      <w:pPr>
        <w:ind w:left="1134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33042C2"/>
    <w:multiLevelType w:val="multilevel"/>
    <w:tmpl w:val="7886270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16503BC3"/>
    <w:multiLevelType w:val="multilevel"/>
    <w:tmpl w:val="D13CA8E0"/>
    <w:styleLink w:val="WW8Num86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6503C02"/>
    <w:multiLevelType w:val="multilevel"/>
    <w:tmpl w:val="B4BE8F78"/>
    <w:styleLink w:val="WW8Num49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7C339FA"/>
    <w:multiLevelType w:val="multilevel"/>
    <w:tmpl w:val="C90A1348"/>
    <w:styleLink w:val="WW8Num109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8E2E66"/>
    <w:multiLevelType w:val="multilevel"/>
    <w:tmpl w:val="753ABBC8"/>
    <w:styleLink w:val="WW8Num30"/>
    <w:lvl w:ilvl="0">
      <w:numFmt w:val="bullet"/>
      <w:lvlText w:val=""/>
      <w:lvlJc w:val="left"/>
      <w:pPr>
        <w:ind w:left="1134" w:hanging="567"/>
      </w:pPr>
      <w:rPr>
        <w:rFonts w:ascii="Symbol" w:hAnsi="Symbol" w:cs="Symbol"/>
        <w:sz w:val="16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25" w15:restartNumberingAfterBreak="0">
    <w:nsid w:val="18BF1FB8"/>
    <w:multiLevelType w:val="multilevel"/>
    <w:tmpl w:val="2000042E"/>
    <w:styleLink w:val="WW8Num52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F0FEE"/>
    <w:multiLevelType w:val="multilevel"/>
    <w:tmpl w:val="8876C21C"/>
    <w:styleLink w:val="WW8Num7"/>
    <w:lvl w:ilvl="0">
      <w:numFmt w:val="bullet"/>
      <w:lvlText w:val="•"/>
      <w:lvlJc w:val="left"/>
      <w:pPr>
        <w:ind w:left="1134" w:hanging="567"/>
      </w:pPr>
      <w:rPr>
        <w:rFonts w:ascii="Times" w:hAnsi="Times" w:cs="Times"/>
        <w:caps w:val="0"/>
        <w:smallCaps w:val="0"/>
        <w:strike w:val="0"/>
        <w:dstrike w:val="0"/>
        <w:vanish w:val="0"/>
        <w:color w:val="auto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A5D1FB2"/>
    <w:multiLevelType w:val="multilevel"/>
    <w:tmpl w:val="7152D10C"/>
    <w:styleLink w:val="WW8Num46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1BF94863"/>
    <w:multiLevelType w:val="multilevel"/>
    <w:tmpl w:val="5FF6EC40"/>
    <w:styleLink w:val="WW8Num8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C186BBF"/>
    <w:multiLevelType w:val="multilevel"/>
    <w:tmpl w:val="AC3A9B46"/>
    <w:styleLink w:val="WW8Num8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C9D5DA9"/>
    <w:multiLevelType w:val="multilevel"/>
    <w:tmpl w:val="AD5C2840"/>
    <w:styleLink w:val="WW8Num7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F6B032C"/>
    <w:multiLevelType w:val="multilevel"/>
    <w:tmpl w:val="CDCC9AAA"/>
    <w:styleLink w:val="WW8Num70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1821E65"/>
    <w:multiLevelType w:val="multilevel"/>
    <w:tmpl w:val="8A66FB48"/>
    <w:styleLink w:val="WW8Num84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19050A7"/>
    <w:multiLevelType w:val="multilevel"/>
    <w:tmpl w:val="BD782E64"/>
    <w:styleLink w:val="WW8Num6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1E507D8"/>
    <w:multiLevelType w:val="multilevel"/>
    <w:tmpl w:val="5532DE52"/>
    <w:styleLink w:val="WW8Num87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EC1098"/>
    <w:multiLevelType w:val="multilevel"/>
    <w:tmpl w:val="802A4CF6"/>
    <w:styleLink w:val="WW8Num64"/>
    <w:lvl w:ilvl="0">
      <w:start w:val="1"/>
      <w:numFmt w:val="lowerLetter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533747"/>
    <w:multiLevelType w:val="multilevel"/>
    <w:tmpl w:val="A1A4A81A"/>
    <w:styleLink w:val="WW8Num59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4B616F6"/>
    <w:multiLevelType w:val="multilevel"/>
    <w:tmpl w:val="0082C16C"/>
    <w:styleLink w:val="WW8Num47"/>
    <w:lvl w:ilvl="0">
      <w:start w:val="1"/>
      <w:numFmt w:val="lowerLetter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753BA1"/>
    <w:multiLevelType w:val="hybridMultilevel"/>
    <w:tmpl w:val="32B602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513DED"/>
    <w:multiLevelType w:val="multilevel"/>
    <w:tmpl w:val="C218A82A"/>
    <w:styleLink w:val="WW8Num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6914107"/>
    <w:multiLevelType w:val="multilevel"/>
    <w:tmpl w:val="C5829D9E"/>
    <w:styleLink w:val="WW8Num51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7082980"/>
    <w:multiLevelType w:val="multilevel"/>
    <w:tmpl w:val="AF0AB806"/>
    <w:styleLink w:val="WW8Num43"/>
    <w:lvl w:ilvl="0">
      <w:numFmt w:val="bullet"/>
      <w:lvlText w:val="-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A0F4649"/>
    <w:multiLevelType w:val="multilevel"/>
    <w:tmpl w:val="53BEF06C"/>
    <w:styleLink w:val="WW8Num7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C574583"/>
    <w:multiLevelType w:val="multilevel"/>
    <w:tmpl w:val="EDA0BD16"/>
    <w:styleLink w:val="WW8Num79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CD22DA5"/>
    <w:multiLevelType w:val="multilevel"/>
    <w:tmpl w:val="8DD6C1A4"/>
    <w:styleLink w:val="WW8Num2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E4735E"/>
    <w:multiLevelType w:val="multilevel"/>
    <w:tmpl w:val="6E4E212A"/>
    <w:styleLink w:val="WW8Num19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777B7E"/>
    <w:multiLevelType w:val="multilevel"/>
    <w:tmpl w:val="AE58DCCC"/>
    <w:styleLink w:val="WW8Num112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E3A2573"/>
    <w:multiLevelType w:val="multilevel"/>
    <w:tmpl w:val="EF6ED620"/>
    <w:styleLink w:val="WW8Num60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2E6C1E54"/>
    <w:multiLevelType w:val="multilevel"/>
    <w:tmpl w:val="7E5C2B38"/>
    <w:styleLink w:val="WW8Num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2F53434C"/>
    <w:multiLevelType w:val="multilevel"/>
    <w:tmpl w:val="FE42E226"/>
    <w:styleLink w:val="WW8Num18"/>
    <w:lvl w:ilvl="0">
      <w:start w:val="1"/>
      <w:numFmt w:val="lowerLetter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1E71BC"/>
    <w:multiLevelType w:val="multilevel"/>
    <w:tmpl w:val="0FE878E2"/>
    <w:styleLink w:val="WW8Num9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338B1B00"/>
    <w:multiLevelType w:val="multilevel"/>
    <w:tmpl w:val="F4C0F74E"/>
    <w:styleLink w:val="WW8Num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344579ED"/>
    <w:multiLevelType w:val="multilevel"/>
    <w:tmpl w:val="8292B1A4"/>
    <w:styleLink w:val="WW8Num40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34AE25A7"/>
    <w:multiLevelType w:val="multilevel"/>
    <w:tmpl w:val="5C660AAA"/>
    <w:styleLink w:val="WW8Num73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 w15:restartNumberingAfterBreak="0">
    <w:nsid w:val="384B658B"/>
    <w:multiLevelType w:val="multilevel"/>
    <w:tmpl w:val="ACEEBDFA"/>
    <w:styleLink w:val="WW8Num44"/>
    <w:lvl w:ilvl="0">
      <w:start w:val="1"/>
      <w:numFmt w:val="lowerLetter"/>
      <w:lvlText w:val="%1.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5F30D2"/>
    <w:multiLevelType w:val="multilevel"/>
    <w:tmpl w:val="4886A7F2"/>
    <w:styleLink w:val="WW8Num54"/>
    <w:lvl w:ilvl="0">
      <w:start w:val="1"/>
      <w:numFmt w:val="upp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9A533E6"/>
    <w:multiLevelType w:val="multilevel"/>
    <w:tmpl w:val="6720CA1A"/>
    <w:styleLink w:val="WW8Num102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7" w15:restartNumberingAfterBreak="0">
    <w:nsid w:val="3A1C7F25"/>
    <w:multiLevelType w:val="multilevel"/>
    <w:tmpl w:val="FB580C7A"/>
    <w:styleLink w:val="WW8Num80"/>
    <w:lvl w:ilvl="0">
      <w:numFmt w:val="bullet"/>
      <w:lvlText w:val="•"/>
      <w:lvlJc w:val="left"/>
      <w:pPr>
        <w:ind w:left="1134" w:hanging="567"/>
      </w:pPr>
      <w:rPr>
        <w:rFonts w:ascii="Times" w:hAnsi="Times" w:cs="Times"/>
        <w:caps w:val="0"/>
        <w:smallCaps w:val="0"/>
        <w:strike w:val="0"/>
        <w:dstrike w:val="0"/>
        <w:vanish w:val="0"/>
        <w:color w:val="auto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3B1E3D8A"/>
    <w:multiLevelType w:val="multilevel"/>
    <w:tmpl w:val="373C4F68"/>
    <w:styleLink w:val="WW8Num15"/>
    <w:lvl w:ilvl="0">
      <w:start w:val="1"/>
      <w:numFmt w:val="decimal"/>
      <w:lvlText w:val="%1)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B475B3F"/>
    <w:multiLevelType w:val="multilevel"/>
    <w:tmpl w:val="87E60738"/>
    <w:styleLink w:val="WW8Num17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CD5004F"/>
    <w:multiLevelType w:val="multilevel"/>
    <w:tmpl w:val="0FAEF9FC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134" w:hanging="567"/>
      </w:pPr>
      <w:rPr>
        <w:rFonts w:ascii="Symbol" w:eastAsia="Arial Unicode MS" w:hAnsi="Symbol" w:cs="Symbol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EC5E47"/>
    <w:multiLevelType w:val="multilevel"/>
    <w:tmpl w:val="36585664"/>
    <w:styleLink w:val="WW8Num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3D245E6B"/>
    <w:multiLevelType w:val="multilevel"/>
    <w:tmpl w:val="139ED10C"/>
    <w:styleLink w:val="WW8Num74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3DDE32FD"/>
    <w:multiLevelType w:val="multilevel"/>
    <w:tmpl w:val="B7360A3A"/>
    <w:styleLink w:val="WW8Num6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40693C64"/>
    <w:multiLevelType w:val="multilevel"/>
    <w:tmpl w:val="05D65D3A"/>
    <w:styleLink w:val="WW8Num104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41CF6F1F"/>
    <w:multiLevelType w:val="multilevel"/>
    <w:tmpl w:val="860AA1D0"/>
    <w:styleLink w:val="WW8Num96"/>
    <w:lvl w:ilvl="0">
      <w:start w:val="1"/>
      <w:numFmt w:val="lowerLetter"/>
      <w:lvlText w:val="%1)"/>
      <w:lvlJc w:val="left"/>
      <w:pPr>
        <w:ind w:left="12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944B8A"/>
    <w:multiLevelType w:val="multilevel"/>
    <w:tmpl w:val="794CFCEE"/>
    <w:styleLink w:val="WW8Num31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43C1138D"/>
    <w:multiLevelType w:val="multilevel"/>
    <w:tmpl w:val="8308526A"/>
    <w:styleLink w:val="WW8Num25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43D03C99"/>
    <w:multiLevelType w:val="multilevel"/>
    <w:tmpl w:val="F880DB62"/>
    <w:styleLink w:val="WW8Num7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C25382"/>
    <w:multiLevelType w:val="multilevel"/>
    <w:tmpl w:val="EEACE9DC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464A45A5"/>
    <w:multiLevelType w:val="multilevel"/>
    <w:tmpl w:val="0A90B502"/>
    <w:styleLink w:val="WW8Num24"/>
    <w:lvl w:ilvl="0">
      <w:numFmt w:val="bullet"/>
      <w:lvlText w:val="-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465D0E1A"/>
    <w:multiLevelType w:val="multilevel"/>
    <w:tmpl w:val="812A9048"/>
    <w:styleLink w:val="WW8Num106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6C3867"/>
    <w:multiLevelType w:val="multilevel"/>
    <w:tmpl w:val="F4CCBFB2"/>
    <w:styleLink w:val="WW8Num41"/>
    <w:lvl w:ilvl="0">
      <w:numFmt w:val="bullet"/>
      <w:lvlText w:val="-"/>
      <w:lvlJc w:val="left"/>
      <w:pPr>
        <w:ind w:left="1107" w:hanging="567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480A5F38"/>
    <w:multiLevelType w:val="multilevel"/>
    <w:tmpl w:val="5306964A"/>
    <w:styleLink w:val="WW8Num45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BE51F4"/>
    <w:multiLevelType w:val="multilevel"/>
    <w:tmpl w:val="7F6A9656"/>
    <w:styleLink w:val="WW8Num92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5" w15:restartNumberingAfterBreak="0">
    <w:nsid w:val="49E521EE"/>
    <w:multiLevelType w:val="multilevel"/>
    <w:tmpl w:val="CD24956E"/>
    <w:styleLink w:val="WW8Num85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4A780F69"/>
    <w:multiLevelType w:val="hybridMultilevel"/>
    <w:tmpl w:val="B39855A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BC502B"/>
    <w:multiLevelType w:val="multilevel"/>
    <w:tmpl w:val="AC304A2C"/>
    <w:styleLink w:val="WW8Num20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8" w15:restartNumberingAfterBreak="0">
    <w:nsid w:val="4CD83BB3"/>
    <w:multiLevelType w:val="multilevel"/>
    <w:tmpl w:val="072EAF8C"/>
    <w:styleLink w:val="WW8Num37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E4621B6"/>
    <w:multiLevelType w:val="multilevel"/>
    <w:tmpl w:val="F090649E"/>
    <w:styleLink w:val="WW8Num1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4F7907D4"/>
    <w:multiLevelType w:val="multilevel"/>
    <w:tmpl w:val="13DC26A8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0108F4"/>
    <w:multiLevelType w:val="multilevel"/>
    <w:tmpl w:val="45AC326A"/>
    <w:styleLink w:val="WW8Num5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2F67075"/>
    <w:multiLevelType w:val="multilevel"/>
    <w:tmpl w:val="0B8EA4C4"/>
    <w:styleLink w:val="WW8Num1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53617DDC"/>
    <w:multiLevelType w:val="multilevel"/>
    <w:tmpl w:val="51047F96"/>
    <w:styleLink w:val="WW8Num3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54B86C6D"/>
    <w:multiLevelType w:val="multilevel"/>
    <w:tmpl w:val="AB36D2D8"/>
    <w:styleLink w:val="WW8Num69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54D25179"/>
    <w:multiLevelType w:val="multilevel"/>
    <w:tmpl w:val="B5622610"/>
    <w:styleLink w:val="WW8Num34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16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 w:cs="Wingdings"/>
      </w:rPr>
    </w:lvl>
  </w:abstractNum>
  <w:abstractNum w:abstractNumId="86" w15:restartNumberingAfterBreak="0">
    <w:nsid w:val="5762127F"/>
    <w:multiLevelType w:val="multilevel"/>
    <w:tmpl w:val="AE5EF8EE"/>
    <w:styleLink w:val="WW8Num1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5A0673CD"/>
    <w:multiLevelType w:val="multilevel"/>
    <w:tmpl w:val="BCCA1C62"/>
    <w:styleLink w:val="WW8Num29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5E4E2E3D"/>
    <w:multiLevelType w:val="multilevel"/>
    <w:tmpl w:val="294E0FF6"/>
    <w:styleLink w:val="WW8Num100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9" w15:restartNumberingAfterBreak="0">
    <w:nsid w:val="60EB6BAA"/>
    <w:multiLevelType w:val="multilevel"/>
    <w:tmpl w:val="3F5611C4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1541236"/>
    <w:multiLevelType w:val="multilevel"/>
    <w:tmpl w:val="BD340098"/>
    <w:styleLink w:val="WW8Num107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624D701C"/>
    <w:multiLevelType w:val="multilevel"/>
    <w:tmpl w:val="54140EDA"/>
    <w:styleLink w:val="WW8Num8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2" w15:restartNumberingAfterBreak="0">
    <w:nsid w:val="62FA5C33"/>
    <w:multiLevelType w:val="multilevel"/>
    <w:tmpl w:val="B52E2746"/>
    <w:styleLink w:val="WW8Num32"/>
    <w:lvl w:ilvl="0">
      <w:numFmt w:val="bullet"/>
      <w:lvlText w:val="-"/>
      <w:lvlJc w:val="left"/>
      <w:pPr>
        <w:ind w:left="1134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630D4829"/>
    <w:multiLevelType w:val="multilevel"/>
    <w:tmpl w:val="04880E14"/>
    <w:styleLink w:val="WW8Num78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numFmt w:val="bullet"/>
      <w:lvlText w:val="-"/>
      <w:lvlJc w:val="left"/>
      <w:pPr>
        <w:ind w:left="1647" w:hanging="567"/>
      </w:pPr>
      <w:rPr>
        <w:rFonts w:ascii="Times" w:hAnsi="Times" w:cs="Times"/>
        <w:b w:val="0"/>
        <w:i w:val="0"/>
        <w:color w:val="000000"/>
        <w:sz w:val="24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4" w15:restartNumberingAfterBreak="0">
    <w:nsid w:val="633C424D"/>
    <w:multiLevelType w:val="multilevel"/>
    <w:tmpl w:val="A5C86F6E"/>
    <w:styleLink w:val="WW8Num53"/>
    <w:lvl w:ilvl="0">
      <w:numFmt w:val="bullet"/>
      <w:lvlText w:val=""/>
      <w:lvlJc w:val="left"/>
      <w:pPr>
        <w:ind w:left="1571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95" w15:restartNumberingAfterBreak="0">
    <w:nsid w:val="64944C27"/>
    <w:multiLevelType w:val="multilevel"/>
    <w:tmpl w:val="54F83C68"/>
    <w:styleLink w:val="WW8Num10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663413"/>
    <w:multiLevelType w:val="multilevel"/>
    <w:tmpl w:val="0998914A"/>
    <w:styleLink w:val="WW8Num48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1168FB"/>
    <w:multiLevelType w:val="multilevel"/>
    <w:tmpl w:val="53240876"/>
    <w:styleLink w:val="WW8Num11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8" w15:restartNumberingAfterBreak="0">
    <w:nsid w:val="663E2490"/>
    <w:multiLevelType w:val="multilevel"/>
    <w:tmpl w:val="AB5C84AA"/>
    <w:styleLink w:val="WW8Num22"/>
    <w:lvl w:ilvl="0">
      <w:start w:val="1"/>
      <w:numFmt w:val="decimal"/>
      <w:lvlText w:val="%1)"/>
      <w:lvlJc w:val="left"/>
      <w:pPr>
        <w:ind w:left="567" w:hanging="567"/>
      </w:pPr>
      <w:rPr>
        <w:rFonts w:ascii="Courier New" w:hAnsi="Courier New" w:cs="Courier New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66E362A2"/>
    <w:multiLevelType w:val="multilevel"/>
    <w:tmpl w:val="378ECCA4"/>
    <w:styleLink w:val="WW8Num63"/>
    <w:lvl w:ilvl="0">
      <w:numFmt w:val="bullet"/>
      <w:lvlText w:val="-"/>
      <w:lvlJc w:val="left"/>
      <w:pPr>
        <w:ind w:left="1275" w:hanging="567"/>
      </w:pPr>
      <w:rPr>
        <w:rFonts w:ascii="Times" w:hAnsi="Times" w:cs="Times"/>
        <w:b w:val="0"/>
        <w:i w:val="0"/>
        <w:sz w:val="20"/>
        <w:szCs w:val="20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00" w15:restartNumberingAfterBreak="0">
    <w:nsid w:val="6720118A"/>
    <w:multiLevelType w:val="multilevel"/>
    <w:tmpl w:val="04BE4ACA"/>
    <w:styleLink w:val="WW8Num68"/>
    <w:lvl w:ilvl="0">
      <w:start w:val="1"/>
      <w:numFmt w:val="upperRoman"/>
      <w:lvlText w:val="%1)"/>
      <w:lvlJc w:val="left"/>
      <w:pPr>
        <w:ind w:left="567" w:hanging="56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6AA16E02"/>
    <w:multiLevelType w:val="multilevel"/>
    <w:tmpl w:val="2242A624"/>
    <w:styleLink w:val="WW8Num90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6AD25038"/>
    <w:multiLevelType w:val="multilevel"/>
    <w:tmpl w:val="7FE04A80"/>
    <w:styleLink w:val="WW8Num1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upp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FD30AD"/>
    <w:multiLevelType w:val="multilevel"/>
    <w:tmpl w:val="286CFB8C"/>
    <w:styleLink w:val="WW8Num89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4" w15:restartNumberingAfterBreak="0">
    <w:nsid w:val="6D911B22"/>
    <w:multiLevelType w:val="multilevel"/>
    <w:tmpl w:val="5126A3FE"/>
    <w:styleLink w:val="WW8Num115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5" w15:restartNumberingAfterBreak="0">
    <w:nsid w:val="6DB337CA"/>
    <w:multiLevelType w:val="multilevel"/>
    <w:tmpl w:val="0EA2B78E"/>
    <w:styleLink w:val="WW8Num39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002762"/>
    <w:multiLevelType w:val="multilevel"/>
    <w:tmpl w:val="228012E2"/>
    <w:styleLink w:val="WW8Num9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9F68CA"/>
    <w:multiLevelType w:val="multilevel"/>
    <w:tmpl w:val="A028B1E8"/>
    <w:styleLink w:val="WW8Num4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74716DB3"/>
    <w:multiLevelType w:val="multilevel"/>
    <w:tmpl w:val="912CC6BA"/>
    <w:styleLink w:val="WW8Num76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751F6D03"/>
    <w:multiLevelType w:val="multilevel"/>
    <w:tmpl w:val="C9D21344"/>
    <w:styleLink w:val="WW8Num93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3679C2"/>
    <w:multiLevelType w:val="multilevel"/>
    <w:tmpl w:val="ADC61204"/>
    <w:styleLink w:val="WW8Num23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787448C1"/>
    <w:multiLevelType w:val="multilevel"/>
    <w:tmpl w:val="8A4AE0FA"/>
    <w:styleLink w:val="WW8Num14"/>
    <w:lvl w:ilvl="0">
      <w:numFmt w:val="bullet"/>
      <w:lvlText w:val="-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79ED5489"/>
    <w:multiLevelType w:val="multilevel"/>
    <w:tmpl w:val="8EF0319E"/>
    <w:styleLink w:val="WW8Num81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13" w15:restartNumberingAfterBreak="0">
    <w:nsid w:val="7A84723D"/>
    <w:multiLevelType w:val="multilevel"/>
    <w:tmpl w:val="C5BEA51A"/>
    <w:styleLink w:val="WW8Num98"/>
    <w:lvl w:ilvl="0">
      <w:start w:val="1"/>
      <w:numFmt w:val="upperRoman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7AEE5D6C"/>
    <w:multiLevelType w:val="multilevel"/>
    <w:tmpl w:val="7CDA1644"/>
    <w:styleLink w:val="WW8Num65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7AF85E2B"/>
    <w:multiLevelType w:val="multilevel"/>
    <w:tmpl w:val="AA2CCAFE"/>
    <w:styleLink w:val="WW8Num110"/>
    <w:lvl w:ilvl="0">
      <w:numFmt w:val="bullet"/>
      <w:lvlText w:val="-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6" w15:restartNumberingAfterBreak="0">
    <w:nsid w:val="7AF96A2F"/>
    <w:multiLevelType w:val="multilevel"/>
    <w:tmpl w:val="9A4CBAC8"/>
    <w:styleLink w:val="WW8Num71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7B8E410B"/>
    <w:multiLevelType w:val="multilevel"/>
    <w:tmpl w:val="1904F54C"/>
    <w:styleLink w:val="WW8Num1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7BD27B85"/>
    <w:multiLevelType w:val="multilevel"/>
    <w:tmpl w:val="BFA82398"/>
    <w:styleLink w:val="WW8Num114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7CE47CAF"/>
    <w:multiLevelType w:val="multilevel"/>
    <w:tmpl w:val="5600B242"/>
    <w:styleLink w:val="WW8Num27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0" w15:restartNumberingAfterBreak="0">
    <w:nsid w:val="7F581EF3"/>
    <w:multiLevelType w:val="multilevel"/>
    <w:tmpl w:val="0630BA18"/>
    <w:styleLink w:val="WW8Num28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9"/>
  </w:num>
  <w:num w:numId="2">
    <w:abstractNumId w:val="44"/>
  </w:num>
  <w:num w:numId="3">
    <w:abstractNumId w:val="39"/>
  </w:num>
  <w:num w:numId="4">
    <w:abstractNumId w:val="107"/>
  </w:num>
  <w:num w:numId="5">
    <w:abstractNumId w:val="69"/>
  </w:num>
  <w:num w:numId="6">
    <w:abstractNumId w:val="33"/>
  </w:num>
  <w:num w:numId="7">
    <w:abstractNumId w:val="26"/>
  </w:num>
  <w:num w:numId="8">
    <w:abstractNumId w:val="28"/>
  </w:num>
  <w:num w:numId="9">
    <w:abstractNumId w:val="106"/>
  </w:num>
  <w:num w:numId="10">
    <w:abstractNumId w:val="95"/>
  </w:num>
  <w:num w:numId="11">
    <w:abstractNumId w:val="97"/>
  </w:num>
  <w:num w:numId="12">
    <w:abstractNumId w:val="117"/>
  </w:num>
  <w:num w:numId="13">
    <w:abstractNumId w:val="18"/>
  </w:num>
  <w:num w:numId="14">
    <w:abstractNumId w:val="111"/>
  </w:num>
  <w:num w:numId="15">
    <w:abstractNumId w:val="58"/>
  </w:num>
  <w:num w:numId="16">
    <w:abstractNumId w:val="86"/>
  </w:num>
  <w:num w:numId="17">
    <w:abstractNumId w:val="59"/>
  </w:num>
  <w:num w:numId="18">
    <w:abstractNumId w:val="49"/>
  </w:num>
  <w:num w:numId="19">
    <w:abstractNumId w:val="45"/>
  </w:num>
  <w:num w:numId="20">
    <w:abstractNumId w:val="77"/>
  </w:num>
  <w:num w:numId="21">
    <w:abstractNumId w:val="3"/>
  </w:num>
  <w:num w:numId="22">
    <w:abstractNumId w:val="98"/>
  </w:num>
  <w:num w:numId="23">
    <w:abstractNumId w:val="110"/>
  </w:num>
  <w:num w:numId="24">
    <w:abstractNumId w:val="70"/>
  </w:num>
  <w:num w:numId="25">
    <w:abstractNumId w:val="67"/>
  </w:num>
  <w:num w:numId="26">
    <w:abstractNumId w:val="14"/>
  </w:num>
  <w:num w:numId="27">
    <w:abstractNumId w:val="119"/>
  </w:num>
  <w:num w:numId="28">
    <w:abstractNumId w:val="120"/>
  </w:num>
  <w:num w:numId="29">
    <w:abstractNumId w:val="87"/>
  </w:num>
  <w:num w:numId="30">
    <w:abstractNumId w:val="24"/>
  </w:num>
  <w:num w:numId="31">
    <w:abstractNumId w:val="66"/>
  </w:num>
  <w:num w:numId="32">
    <w:abstractNumId w:val="92"/>
  </w:num>
  <w:num w:numId="33">
    <w:abstractNumId w:val="10"/>
  </w:num>
  <w:num w:numId="34">
    <w:abstractNumId w:val="85"/>
  </w:num>
  <w:num w:numId="35">
    <w:abstractNumId w:val="83"/>
  </w:num>
  <w:num w:numId="36">
    <w:abstractNumId w:val="6"/>
  </w:num>
  <w:num w:numId="37">
    <w:abstractNumId w:val="78"/>
  </w:num>
  <w:num w:numId="38">
    <w:abstractNumId w:val="11"/>
  </w:num>
  <w:num w:numId="39">
    <w:abstractNumId w:val="105"/>
  </w:num>
  <w:num w:numId="40">
    <w:abstractNumId w:val="52"/>
  </w:num>
  <w:num w:numId="41">
    <w:abstractNumId w:val="72"/>
  </w:num>
  <w:num w:numId="42">
    <w:abstractNumId w:val="80"/>
  </w:num>
  <w:num w:numId="43">
    <w:abstractNumId w:val="41"/>
  </w:num>
  <w:num w:numId="44">
    <w:abstractNumId w:val="54"/>
  </w:num>
  <w:num w:numId="45">
    <w:abstractNumId w:val="73"/>
  </w:num>
  <w:num w:numId="46">
    <w:abstractNumId w:val="27"/>
  </w:num>
  <w:num w:numId="47">
    <w:abstractNumId w:val="37"/>
  </w:num>
  <w:num w:numId="48">
    <w:abstractNumId w:val="96"/>
  </w:num>
  <w:num w:numId="49">
    <w:abstractNumId w:val="22"/>
  </w:num>
  <w:num w:numId="50">
    <w:abstractNumId w:val="48"/>
  </w:num>
  <w:num w:numId="51">
    <w:abstractNumId w:val="40"/>
  </w:num>
  <w:num w:numId="52">
    <w:abstractNumId w:val="25"/>
  </w:num>
  <w:num w:numId="53">
    <w:abstractNumId w:val="94"/>
  </w:num>
  <w:num w:numId="54">
    <w:abstractNumId w:val="55"/>
  </w:num>
  <w:num w:numId="55">
    <w:abstractNumId w:val="81"/>
  </w:num>
  <w:num w:numId="56">
    <w:abstractNumId w:val="51"/>
  </w:num>
  <w:num w:numId="57">
    <w:abstractNumId w:val="15"/>
  </w:num>
  <w:num w:numId="58">
    <w:abstractNumId w:val="13"/>
  </w:num>
  <w:num w:numId="59">
    <w:abstractNumId w:val="36"/>
  </w:num>
  <w:num w:numId="60">
    <w:abstractNumId w:val="47"/>
  </w:num>
  <w:num w:numId="61">
    <w:abstractNumId w:val="8"/>
  </w:num>
  <w:num w:numId="62">
    <w:abstractNumId w:val="9"/>
  </w:num>
  <w:num w:numId="63">
    <w:abstractNumId w:val="99"/>
  </w:num>
  <w:num w:numId="64">
    <w:abstractNumId w:val="35"/>
  </w:num>
  <w:num w:numId="65">
    <w:abstractNumId w:val="114"/>
  </w:num>
  <w:num w:numId="66">
    <w:abstractNumId w:val="63"/>
  </w:num>
  <w:num w:numId="67">
    <w:abstractNumId w:val="89"/>
  </w:num>
  <w:num w:numId="68">
    <w:abstractNumId w:val="100"/>
  </w:num>
  <w:num w:numId="69">
    <w:abstractNumId w:val="84"/>
  </w:num>
  <w:num w:numId="70">
    <w:abstractNumId w:val="31"/>
  </w:num>
  <w:num w:numId="71">
    <w:abstractNumId w:val="116"/>
  </w:num>
  <w:num w:numId="72">
    <w:abstractNumId w:val="30"/>
  </w:num>
  <w:num w:numId="73">
    <w:abstractNumId w:val="53"/>
  </w:num>
  <w:num w:numId="74">
    <w:abstractNumId w:val="62"/>
  </w:num>
  <w:num w:numId="75">
    <w:abstractNumId w:val="42"/>
  </w:num>
  <w:num w:numId="76">
    <w:abstractNumId w:val="108"/>
  </w:num>
  <w:num w:numId="77">
    <w:abstractNumId w:val="68"/>
  </w:num>
  <w:num w:numId="78">
    <w:abstractNumId w:val="93"/>
  </w:num>
  <w:num w:numId="79">
    <w:abstractNumId w:val="43"/>
  </w:num>
  <w:num w:numId="80">
    <w:abstractNumId w:val="57"/>
  </w:num>
  <w:num w:numId="81">
    <w:abstractNumId w:val="112"/>
  </w:num>
  <w:num w:numId="82">
    <w:abstractNumId w:val="91"/>
  </w:num>
  <w:num w:numId="83">
    <w:abstractNumId w:val="29"/>
  </w:num>
  <w:num w:numId="84">
    <w:abstractNumId w:val="32"/>
  </w:num>
  <w:num w:numId="85">
    <w:abstractNumId w:val="75"/>
  </w:num>
  <w:num w:numId="86">
    <w:abstractNumId w:val="21"/>
  </w:num>
  <w:num w:numId="87">
    <w:abstractNumId w:val="34"/>
  </w:num>
  <w:num w:numId="88">
    <w:abstractNumId w:val="60"/>
  </w:num>
  <w:num w:numId="89">
    <w:abstractNumId w:val="103"/>
  </w:num>
  <w:num w:numId="90">
    <w:abstractNumId w:val="101"/>
  </w:num>
  <w:num w:numId="91">
    <w:abstractNumId w:val="17"/>
  </w:num>
  <w:num w:numId="92">
    <w:abstractNumId w:val="74"/>
  </w:num>
  <w:num w:numId="93">
    <w:abstractNumId w:val="109"/>
  </w:num>
  <w:num w:numId="94">
    <w:abstractNumId w:val="50"/>
  </w:num>
  <w:num w:numId="95">
    <w:abstractNumId w:val="4"/>
  </w:num>
  <w:num w:numId="96">
    <w:abstractNumId w:val="65"/>
  </w:num>
  <w:num w:numId="97">
    <w:abstractNumId w:val="19"/>
  </w:num>
  <w:num w:numId="98">
    <w:abstractNumId w:val="113"/>
  </w:num>
  <w:num w:numId="99">
    <w:abstractNumId w:val="61"/>
  </w:num>
  <w:num w:numId="100">
    <w:abstractNumId w:val="88"/>
  </w:num>
  <w:num w:numId="101">
    <w:abstractNumId w:val="82"/>
  </w:num>
  <w:num w:numId="102">
    <w:abstractNumId w:val="56"/>
  </w:num>
  <w:num w:numId="103">
    <w:abstractNumId w:val="102"/>
  </w:num>
  <w:num w:numId="104">
    <w:abstractNumId w:val="64"/>
  </w:num>
  <w:num w:numId="105">
    <w:abstractNumId w:val="7"/>
  </w:num>
  <w:num w:numId="106">
    <w:abstractNumId w:val="71"/>
  </w:num>
  <w:num w:numId="107">
    <w:abstractNumId w:val="90"/>
  </w:num>
  <w:num w:numId="108">
    <w:abstractNumId w:val="12"/>
  </w:num>
  <w:num w:numId="109">
    <w:abstractNumId w:val="23"/>
  </w:num>
  <w:num w:numId="110">
    <w:abstractNumId w:val="115"/>
  </w:num>
  <w:num w:numId="111">
    <w:abstractNumId w:val="16"/>
  </w:num>
  <w:num w:numId="112">
    <w:abstractNumId w:val="46"/>
  </w:num>
  <w:num w:numId="113">
    <w:abstractNumId w:val="5"/>
  </w:num>
  <w:num w:numId="114">
    <w:abstractNumId w:val="118"/>
  </w:num>
  <w:num w:numId="115">
    <w:abstractNumId w:val="104"/>
  </w:num>
  <w:num w:numId="116">
    <w:abstractNumId w:val="61"/>
    <w:lvlOverride w:ilvl="0">
      <w:startOverride w:val="1"/>
    </w:lvlOverride>
  </w:num>
  <w:num w:numId="117">
    <w:abstractNumId w:val="20"/>
  </w:num>
  <w:num w:numId="118">
    <w:abstractNumId w:val="76"/>
  </w:num>
  <w:num w:numId="119">
    <w:abstractNumId w:val="1"/>
    <w:lvlOverride w:ilvl="0">
      <w:startOverride w:val="1"/>
    </w:lvlOverride>
  </w:num>
  <w:num w:numId="120">
    <w:abstractNumId w:val="0"/>
  </w:num>
  <w:num w:numId="1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100"/>
    <w:rsid w:val="00001A75"/>
    <w:rsid w:val="000111E3"/>
    <w:rsid w:val="00237BDF"/>
    <w:rsid w:val="002D5213"/>
    <w:rsid w:val="0033027A"/>
    <w:rsid w:val="004F1A9E"/>
    <w:rsid w:val="00557C5A"/>
    <w:rsid w:val="00582B32"/>
    <w:rsid w:val="005B56AF"/>
    <w:rsid w:val="007849F8"/>
    <w:rsid w:val="00787F11"/>
    <w:rsid w:val="0079234C"/>
    <w:rsid w:val="00846553"/>
    <w:rsid w:val="0087017C"/>
    <w:rsid w:val="008F20BD"/>
    <w:rsid w:val="009F3E65"/>
    <w:rsid w:val="00A549CB"/>
    <w:rsid w:val="00AC4FD4"/>
    <w:rsid w:val="00B239CD"/>
    <w:rsid w:val="00B30FBD"/>
    <w:rsid w:val="00CA54C5"/>
    <w:rsid w:val="00E629C2"/>
    <w:rsid w:val="00E71100"/>
    <w:rsid w:val="00EF7A22"/>
    <w:rsid w:val="00F50DEE"/>
    <w:rsid w:val="00F650D8"/>
    <w:rsid w:val="00FA6A9A"/>
    <w:rsid w:val="00F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0F6C"/>
  <w15:docId w15:val="{C09EA345-8490-43F9-9145-E321701F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Standard"/>
    <w:next w:val="Standard"/>
    <w:pPr>
      <w:keepNext/>
      <w:numPr>
        <w:numId w:val="38"/>
      </w:numPr>
      <w:spacing w:before="120" w:after="120"/>
      <w:jc w:val="both"/>
      <w:outlineLvl w:val="6"/>
    </w:pPr>
    <w:rPr>
      <w:rFonts w:ascii="Arial" w:hAnsi="Arial" w:cs="Arial"/>
      <w:b/>
      <w:szCs w:val="20"/>
    </w:rPr>
  </w:style>
  <w:style w:type="paragraph" w:styleId="Titolo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stodelblocco">
    <w:name w:val="Block Text"/>
    <w:basedOn w:val="Standard"/>
    <w:pPr>
      <w:ind w:left="1134" w:right="1134"/>
      <w:jc w:val="both"/>
    </w:pPr>
    <w:rPr>
      <w:sz w:val="32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Corpodeltesto2">
    <w:name w:val="Body Text 2"/>
    <w:basedOn w:val="Standard"/>
    <w:pPr>
      <w:spacing w:after="120" w:line="480" w:lineRule="auto"/>
    </w:pPr>
  </w:style>
  <w:style w:type="paragraph" w:customStyle="1" w:styleId="Stile3">
    <w:name w:val="Stile3"/>
    <w:basedOn w:val="Standard"/>
    <w:rPr>
      <w:rFonts w:ascii="Century Gothic" w:hAnsi="Century Gothic" w:cs="Century Gothic"/>
      <w:color w:val="FF00FF"/>
      <w:sz w:val="28"/>
      <w:szCs w:val="20"/>
      <w:u w:val="thick"/>
    </w:rPr>
  </w:style>
  <w:style w:type="paragraph" w:styleId="NormaleWeb">
    <w:name w:val="Normal (Web)"/>
    <w:basedOn w:val="Standard"/>
    <w:pPr>
      <w:spacing w:before="280" w:after="280"/>
    </w:pPr>
    <w:rPr>
      <w:rFonts w:ascii="Courier New" w:hAnsi="Courier New" w:cs="Arial"/>
      <w:color w:val="000000"/>
      <w:sz w:val="19"/>
      <w:szCs w:val="19"/>
    </w:r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customStyle="1" w:styleId="Stile5">
    <w:name w:val="Stile5"/>
    <w:basedOn w:val="Standard"/>
    <w:rPr>
      <w:rFonts w:ascii="Impact" w:hAnsi="Impact" w:cs="Impact"/>
      <w:color w:val="00FF00"/>
      <w:szCs w:val="20"/>
      <w:u w:val="dotted"/>
    </w:rPr>
  </w:style>
  <w:style w:type="paragraph" w:customStyle="1" w:styleId="Stile4">
    <w:name w:val="Stile4"/>
    <w:basedOn w:val="Standard"/>
    <w:rPr>
      <w:rFonts w:ascii="Comic Sans MS" w:hAnsi="Comic Sans MS" w:cs="Comic Sans MS"/>
      <w:color w:val="008000"/>
      <w:szCs w:val="20"/>
      <w:u w:val="wave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normale">
    <w:name w:val="Plain Text"/>
    <w:basedOn w:val="Standard"/>
    <w:pPr>
      <w:spacing w:before="120" w:after="120"/>
      <w:jc w:val="both"/>
    </w:pPr>
    <w:rPr>
      <w:rFonts w:ascii="Courier New" w:hAnsi="Courier New" w:cs="Courier New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rFonts w:ascii="Symbol" w:hAnsi="Symbol" w:cs="Symbol"/>
      <w:sz w:val="20"/>
      <w:szCs w:val="20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Pr>
      <w:rFonts w:ascii="Times" w:hAnsi="Times" w:cs="Times"/>
      <w:caps w:val="0"/>
      <w:smallCaps w:val="0"/>
      <w:strike w:val="0"/>
      <w:dstrike w:val="0"/>
      <w:vanish w:val="0"/>
      <w:color w:val="auto"/>
      <w:position w:val="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sz w:val="20"/>
      <w:szCs w:val="20"/>
    </w:rPr>
  </w:style>
  <w:style w:type="character" w:customStyle="1" w:styleId="WW8Num13z0">
    <w:name w:val="WW8Num13z0"/>
    <w:rPr>
      <w:rFonts w:ascii="Times New Roman" w:hAnsi="Times New Roman" w:cs="Times New Roman"/>
      <w:sz w:val="20"/>
      <w:szCs w:val="20"/>
    </w:rPr>
  </w:style>
  <w:style w:type="character" w:customStyle="1" w:styleId="WW8Num14z0">
    <w:name w:val="WW8Num14z0"/>
    <w:rPr>
      <w:rFonts w:ascii="Times New Roman" w:eastAsia="Arial Unicode MS" w:hAnsi="Times New Roman" w:cs="Times New Roman"/>
      <w:b w:val="0"/>
      <w:i w:val="0"/>
      <w:sz w:val="20"/>
      <w:szCs w:val="20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7z0">
    <w:name w:val="WW8Num17z0"/>
    <w:rPr>
      <w:rFonts w:ascii="Symbol" w:hAnsi="Symbol" w:cs="Symbol"/>
      <w:sz w:val="20"/>
      <w:szCs w:val="20"/>
    </w:rPr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sz w:val="20"/>
      <w:szCs w:val="20"/>
    </w:rPr>
  </w:style>
  <w:style w:type="character" w:customStyle="1" w:styleId="WW8Num22z0">
    <w:name w:val="WW8Num22z0"/>
    <w:rPr>
      <w:rFonts w:ascii="Courier New" w:hAnsi="Courier New" w:cs="Courier New"/>
      <w:b w:val="0"/>
      <w:i w:val="0"/>
      <w:color w:val="auto"/>
      <w:sz w:val="24"/>
      <w:szCs w:val="24"/>
      <w:u w:val="none"/>
    </w:rPr>
  </w:style>
  <w:style w:type="character" w:customStyle="1" w:styleId="WW8Num23z0">
    <w:name w:val="WW8Num2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26z0">
    <w:name w:val="WW8Num26z0"/>
    <w:rPr>
      <w:rFonts w:ascii="Symbol" w:hAnsi="Symbol" w:cs="Symbol"/>
      <w:sz w:val="20"/>
      <w:szCs w:val="20"/>
    </w:rPr>
  </w:style>
  <w:style w:type="character" w:customStyle="1" w:styleId="WW8Num27z0">
    <w:name w:val="WW8Num27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sz w:val="20"/>
      <w:szCs w:val="20"/>
    </w:rPr>
  </w:style>
  <w:style w:type="character" w:customStyle="1" w:styleId="WW8Num29z0">
    <w:name w:val="WW8Num29z0"/>
    <w:rPr>
      <w:rFonts w:ascii="Symbol" w:hAnsi="Symbol" w:cs="Symbol"/>
      <w:sz w:val="20"/>
      <w:szCs w:val="20"/>
    </w:rPr>
  </w:style>
  <w:style w:type="character" w:customStyle="1" w:styleId="WW8Num30z0">
    <w:name w:val="WW8Num30z0"/>
    <w:rPr>
      <w:rFonts w:ascii="Symbol" w:hAnsi="Symbol" w:cs="Symbol"/>
      <w:sz w:val="16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2z0">
    <w:name w:val="WW8Num32z0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Pr>
      <w:rFonts w:ascii="Symbol" w:hAnsi="Symbol" w:cs="Symbol"/>
      <w:sz w:val="20"/>
      <w:szCs w:val="20"/>
    </w:rPr>
  </w:style>
  <w:style w:type="character" w:customStyle="1" w:styleId="WW8Num34z0">
    <w:name w:val="WW8Num34z0"/>
    <w:rPr>
      <w:rFonts w:ascii="Symbol" w:hAnsi="Symbol" w:cs="Symbol"/>
      <w:sz w:val="16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  <w:sz w:val="20"/>
      <w:szCs w:val="20"/>
    </w:rPr>
  </w:style>
  <w:style w:type="character" w:customStyle="1" w:styleId="WW8Num36z0">
    <w:name w:val="WW8Num36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7z0">
    <w:name w:val="WW8Num37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8z0">
    <w:name w:val="WW8Num38z0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9z0">
    <w:name w:val="WW8Num3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Arial Unicode MS" w:hAnsi="Times New Roman" w:cs="Times New Roman"/>
      <w:b w:val="0"/>
      <w:i w:val="0"/>
      <w:sz w:val="20"/>
      <w:szCs w:val="20"/>
    </w:rPr>
  </w:style>
  <w:style w:type="character" w:customStyle="1" w:styleId="WW8Num44z0">
    <w:name w:val="WW8Num44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0z0">
    <w:name w:val="WW8Num50z0"/>
  </w:style>
  <w:style w:type="character" w:customStyle="1" w:styleId="WW8Num51z0">
    <w:name w:val="WW8Num51z0"/>
    <w:rPr>
      <w:rFonts w:ascii="Symbol" w:hAnsi="Symbol" w:cs="Symbol"/>
      <w:sz w:val="20"/>
      <w:szCs w:val="20"/>
    </w:rPr>
  </w:style>
  <w:style w:type="character" w:customStyle="1" w:styleId="WW8Num52z0">
    <w:name w:val="WW8Num5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Times New Roman" w:hAnsi="Times New Roman" w:cs="Times New Roman"/>
      <w:b w:val="0"/>
      <w:i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5z0">
    <w:name w:val="WW8Num55z0"/>
    <w:rPr>
      <w:rFonts w:ascii="Symbol" w:hAnsi="Symbol" w:cs="Symbol"/>
      <w:sz w:val="20"/>
      <w:szCs w:val="20"/>
    </w:rPr>
  </w:style>
  <w:style w:type="character" w:customStyle="1" w:styleId="WW8Num56z0">
    <w:name w:val="WW8Num56z0"/>
  </w:style>
  <w:style w:type="character" w:customStyle="1" w:styleId="WW8Num57z0">
    <w:name w:val="WW8Num57z0"/>
    <w:rPr>
      <w:rFonts w:ascii="Symbol" w:hAnsi="Symbol" w:cs="Symbol"/>
      <w:sz w:val="20"/>
      <w:szCs w:val="20"/>
    </w:rPr>
  </w:style>
  <w:style w:type="character" w:customStyle="1" w:styleId="WW8Num58z0">
    <w:name w:val="WW8Num58z0"/>
    <w:rPr>
      <w:rFonts w:ascii="Symbol" w:hAnsi="Symbol" w:cs="Symbol"/>
      <w:sz w:val="20"/>
      <w:szCs w:val="20"/>
    </w:rPr>
  </w:style>
  <w:style w:type="character" w:customStyle="1" w:styleId="WW8Num59z0">
    <w:name w:val="WW8Num59z0"/>
    <w:rPr>
      <w:rFonts w:ascii="Symbol" w:hAnsi="Symbol" w:cs="Symbol"/>
      <w:sz w:val="20"/>
      <w:szCs w:val="20"/>
    </w:rPr>
  </w:style>
  <w:style w:type="character" w:customStyle="1" w:styleId="WW8Num60z0">
    <w:name w:val="WW8Num60z0"/>
    <w:rPr>
      <w:rFonts w:ascii="Symbol" w:hAnsi="Symbol" w:cs="Symbol"/>
      <w:sz w:val="20"/>
      <w:szCs w:val="20"/>
    </w:rPr>
  </w:style>
  <w:style w:type="character" w:customStyle="1" w:styleId="WW8Num61z0">
    <w:name w:val="WW8Num61z0"/>
    <w:rPr>
      <w:rFonts w:ascii="Times New Roman" w:hAnsi="Times New Roman" w:cs="Times New Roman"/>
      <w:sz w:val="20"/>
      <w:szCs w:val="20"/>
    </w:rPr>
  </w:style>
  <w:style w:type="character" w:customStyle="1" w:styleId="WW8Num62z0">
    <w:name w:val="WW8Num62z0"/>
    <w:rPr>
      <w:rFonts w:ascii="Symbol" w:hAnsi="Symbol" w:cs="Symbol"/>
      <w:sz w:val="20"/>
      <w:szCs w:val="20"/>
    </w:rPr>
  </w:style>
  <w:style w:type="character" w:customStyle="1" w:styleId="WW8Num63z0">
    <w:name w:val="WW8Num63z0"/>
    <w:rPr>
      <w:rFonts w:ascii="Times" w:hAnsi="Times" w:cs="Times"/>
      <w:b w:val="0"/>
      <w:i w:val="0"/>
      <w:sz w:val="20"/>
      <w:szCs w:val="2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4z1">
    <w:name w:val="WW8Num64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6z0">
    <w:name w:val="WW8Num66z0"/>
    <w:rPr>
      <w:rFonts w:ascii="Symbol" w:hAnsi="Symbol" w:cs="Symbol"/>
      <w:sz w:val="20"/>
      <w:szCs w:val="20"/>
    </w:rPr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9z0">
    <w:name w:val="WW8Num69z0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Pr>
      <w:rFonts w:ascii="Times New Roman" w:hAnsi="Times New Roman" w:cs="Times New Roman"/>
      <w:sz w:val="20"/>
      <w:szCs w:val="20"/>
    </w:rPr>
  </w:style>
  <w:style w:type="character" w:customStyle="1" w:styleId="WW8Num71z0">
    <w:name w:val="WW8Num71z0"/>
    <w:rPr>
      <w:rFonts w:ascii="Times New Roman" w:hAnsi="Times New Roman" w:cs="Times New Roman"/>
      <w:sz w:val="20"/>
      <w:szCs w:val="20"/>
    </w:rPr>
  </w:style>
  <w:style w:type="character" w:customStyle="1" w:styleId="WW8Num72z0">
    <w:name w:val="WW8Num72z0"/>
    <w:rPr>
      <w:rFonts w:ascii="Symbol" w:hAnsi="Symbol" w:cs="Symbol"/>
      <w:sz w:val="20"/>
      <w:szCs w:val="20"/>
    </w:rPr>
  </w:style>
  <w:style w:type="character" w:customStyle="1" w:styleId="WW8Num73z0">
    <w:name w:val="WW8Num73z0"/>
    <w:rPr>
      <w:rFonts w:ascii="Times New Roman" w:hAnsi="Times New Roman" w:cs="Times New Roman"/>
      <w:sz w:val="20"/>
      <w:szCs w:val="2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  <w:rPr>
      <w:rFonts w:ascii="Times New Roman" w:hAnsi="Times New Roman" w:cs="Times New Roman"/>
      <w:sz w:val="20"/>
      <w:szCs w:val="20"/>
    </w:rPr>
  </w:style>
  <w:style w:type="character" w:customStyle="1" w:styleId="WW8Num75z0">
    <w:name w:val="WW8Num75z0"/>
    <w:rPr>
      <w:rFonts w:ascii="Symbol" w:hAnsi="Symbol" w:cs="Symbol"/>
      <w:color w:val="000000"/>
      <w:sz w:val="20"/>
      <w:szCs w:val="20"/>
    </w:rPr>
  </w:style>
  <w:style w:type="character" w:customStyle="1" w:styleId="WW8Num76z0">
    <w:name w:val="WW8Num76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78z1">
    <w:name w:val="WW8Num78z1"/>
    <w:rPr>
      <w:rFonts w:ascii="Times" w:hAnsi="Times" w:cs="Times"/>
      <w:b w:val="0"/>
      <w:i w:val="0"/>
      <w:color w:val="000000"/>
      <w:sz w:val="24"/>
      <w:szCs w:val="20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8z4">
    <w:name w:val="WW8Num78z4"/>
    <w:rPr>
      <w:rFonts w:ascii="Courier New" w:hAnsi="Courier New" w:cs="Courier New"/>
    </w:rPr>
  </w:style>
  <w:style w:type="character" w:customStyle="1" w:styleId="WW8Num79z0">
    <w:name w:val="WW8Num79z0"/>
    <w:rPr>
      <w:rFonts w:ascii="Symbol" w:hAnsi="Symbol" w:cs="Symbol"/>
      <w:sz w:val="20"/>
      <w:szCs w:val="20"/>
    </w:rPr>
  </w:style>
  <w:style w:type="character" w:customStyle="1" w:styleId="WW8Num80z0">
    <w:name w:val="WW8Num80z0"/>
    <w:rPr>
      <w:rFonts w:ascii="Times" w:hAnsi="Times" w:cs="Times"/>
      <w:caps w:val="0"/>
      <w:smallCaps w:val="0"/>
      <w:strike w:val="0"/>
      <w:dstrike w:val="0"/>
      <w:vanish w:val="0"/>
      <w:color w:val="auto"/>
      <w:position w:val="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1z0">
    <w:name w:val="WW8Num81z0"/>
    <w:rPr>
      <w:rFonts w:ascii="Symbol" w:hAnsi="Symbol" w:cs="Symbol"/>
      <w:color w:val="000000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ascii="Times New Roman" w:hAnsi="Times New Roman" w:cs="Times New Roman"/>
    </w:rPr>
  </w:style>
  <w:style w:type="character" w:customStyle="1" w:styleId="WW8Num82z1">
    <w:name w:val="WW8Num82z1"/>
    <w:rPr>
      <w:rFonts w:ascii="Courier New" w:hAnsi="Courier New" w:cs="Times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ascii="Symbol" w:hAnsi="Symbol" w:cs="Symbol"/>
      <w:sz w:val="20"/>
      <w:szCs w:val="20"/>
    </w:rPr>
  </w:style>
  <w:style w:type="character" w:customStyle="1" w:styleId="WW8Num84z0">
    <w:name w:val="WW8Num84z0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</w:style>
  <w:style w:type="character" w:customStyle="1" w:styleId="WW8Num86z0">
    <w:name w:val="WW8Num86z0"/>
    <w:rPr>
      <w:rFonts w:ascii="Times New Roman" w:hAnsi="Times New Roman" w:cs="Times New Roman"/>
      <w:sz w:val="20"/>
      <w:szCs w:val="20"/>
    </w:rPr>
  </w:style>
  <w:style w:type="character" w:customStyle="1" w:styleId="WW8Num87z0">
    <w:name w:val="WW8Num87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  <w:rPr>
      <w:rFonts w:ascii="Symbol" w:eastAsia="Arial Unicode MS" w:hAnsi="Symbol" w:cs="Symbol"/>
      <w:sz w:val="16"/>
      <w:szCs w:val="16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hAnsi="Times New Roman" w:cs="Times New Roman"/>
      <w:b w:val="0"/>
      <w:i w:val="0"/>
      <w:color w:val="000000"/>
      <w:sz w:val="20"/>
      <w:szCs w:val="20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Times New Roman" w:hAnsi="Times New Roman" w:cs="Times New Roman"/>
    </w:rPr>
  </w:style>
  <w:style w:type="character" w:customStyle="1" w:styleId="WW8Num91z0">
    <w:name w:val="WW8Num91z0"/>
    <w:rPr>
      <w:i w:val="0"/>
    </w:rPr>
  </w:style>
  <w:style w:type="character" w:customStyle="1" w:styleId="WW8Num92z0">
    <w:name w:val="WW8Num92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imes New Roman" w:hAnsi="Times New Roman" w:cs="Times New Roman"/>
    </w:rPr>
  </w:style>
  <w:style w:type="character" w:customStyle="1" w:styleId="WW8Num94z1">
    <w:name w:val="WW8Num94z1"/>
    <w:rPr>
      <w:rFonts w:ascii="Courier New" w:hAnsi="Courier New" w:cs="Times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5z0">
    <w:name w:val="WW8Num95z0"/>
    <w:rPr>
      <w:rFonts w:ascii="Times New Roman" w:hAnsi="Times New Roman" w:cs="Times New Roman"/>
    </w:rPr>
  </w:style>
  <w:style w:type="character" w:customStyle="1" w:styleId="WW8Num96z0">
    <w:name w:val="WW8Num96z0"/>
    <w:rPr>
      <w:b w:val="0"/>
      <w:i w:val="0"/>
      <w:sz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Times New Roman" w:hAnsi="Times New Roman" w:cs="Times New Roman"/>
      <w:sz w:val="20"/>
      <w:szCs w:val="20"/>
    </w:rPr>
  </w:style>
  <w:style w:type="character" w:customStyle="1" w:styleId="WW8Num98z0">
    <w:name w:val="WW8Num9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9z0">
    <w:name w:val="WW8Num99z0"/>
  </w:style>
  <w:style w:type="character" w:customStyle="1" w:styleId="WW8Num100z0">
    <w:name w:val="WW8Num100z0"/>
    <w:rPr>
      <w:rFonts w:ascii="Times New Roman" w:hAnsi="Times New Roman" w:cs="Times New Roman"/>
      <w:b w:val="0"/>
      <w:i w:val="0"/>
      <w:color w:val="000000"/>
      <w:sz w:val="20"/>
      <w:szCs w:val="20"/>
      <w:u w:val="none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</w:style>
  <w:style w:type="character" w:customStyle="1" w:styleId="WW8Num103z1">
    <w:name w:val="WW8Num10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5z0">
    <w:name w:val="WW8Num10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i/>
    </w:rPr>
  </w:style>
  <w:style w:type="character" w:customStyle="1" w:styleId="WW8Num108z0">
    <w:name w:val="WW8Num108z0"/>
    <w:rPr>
      <w:rFonts w:ascii="Symbol" w:hAnsi="Symbol" w:cs="Symbol"/>
      <w:sz w:val="20"/>
      <w:szCs w:val="20"/>
    </w:rPr>
  </w:style>
  <w:style w:type="character" w:customStyle="1" w:styleId="WW8Num109z0">
    <w:name w:val="WW8Num10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Times New Roman" w:eastAsia="Arial Unicode MS" w:hAnsi="Times New Roman" w:cs="Times New Roman"/>
      <w:b w:val="0"/>
      <w:i w:val="0"/>
      <w:color w:val="000000"/>
      <w:sz w:val="20"/>
      <w:szCs w:val="2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 w:cs="Wingdings"/>
    </w:rPr>
  </w:style>
  <w:style w:type="character" w:customStyle="1" w:styleId="WW8Num110z3">
    <w:name w:val="WW8Num110z3"/>
    <w:rPr>
      <w:rFonts w:ascii="Symbol" w:hAnsi="Symbol" w:cs="Symbol"/>
    </w:rPr>
  </w:style>
  <w:style w:type="character" w:customStyle="1" w:styleId="WW8Num111z0">
    <w:name w:val="WW8Num11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2z0">
    <w:name w:val="WW8Num112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113z0">
    <w:name w:val="WW8Num11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hAnsi="Times New Roman" w:cs="Times New Roman"/>
      <w:sz w:val="20"/>
      <w:szCs w:val="20"/>
    </w:rPr>
  </w:style>
  <w:style w:type="character" w:customStyle="1" w:styleId="WW8Num115z0">
    <w:name w:val="WW8Num115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Stile1">
    <w:name w:val="Stile1"/>
    <w:basedOn w:val="Caratterepredefinitoparagrafo"/>
    <w:rPr>
      <w:rFonts w:ascii="Arial" w:hAnsi="Arial" w:cs="Arial"/>
      <w:color w:val="0000FF"/>
      <w:sz w:val="22"/>
      <w:u w:val="double"/>
    </w:rPr>
  </w:style>
  <w:style w:type="character" w:styleId="Numeropagina">
    <w:name w:val="page number"/>
    <w:basedOn w:val="Caratterepredefinitoparagrafo"/>
  </w:style>
  <w:style w:type="character" w:customStyle="1" w:styleId="StrongEmphasis">
    <w:name w:val="Strong Emphasis"/>
    <w:basedOn w:val="Caratterepredefinitoparagrafo"/>
    <w:rPr>
      <w:b/>
      <w:bCs/>
    </w:rPr>
  </w:style>
  <w:style w:type="character" w:styleId="AcronimoHTML">
    <w:name w:val="HTML Acronym"/>
    <w:basedOn w:val="Caratterepredefinitoparagraf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  <w:style w:type="numbering" w:customStyle="1" w:styleId="WW8Num48">
    <w:name w:val="WW8Num48"/>
    <w:basedOn w:val="Nessunelenco"/>
    <w:pPr>
      <w:numPr>
        <w:numId w:val="48"/>
      </w:numPr>
    </w:pPr>
  </w:style>
  <w:style w:type="numbering" w:customStyle="1" w:styleId="WW8Num49">
    <w:name w:val="WW8Num49"/>
    <w:basedOn w:val="Nessunelenco"/>
    <w:pPr>
      <w:numPr>
        <w:numId w:val="49"/>
      </w:numPr>
    </w:pPr>
  </w:style>
  <w:style w:type="numbering" w:customStyle="1" w:styleId="WW8Num50">
    <w:name w:val="WW8Num50"/>
    <w:basedOn w:val="Nessunelenco"/>
    <w:pPr>
      <w:numPr>
        <w:numId w:val="50"/>
      </w:numPr>
    </w:pPr>
  </w:style>
  <w:style w:type="numbering" w:customStyle="1" w:styleId="WW8Num51">
    <w:name w:val="WW8Num51"/>
    <w:basedOn w:val="Nessunelenco"/>
    <w:pPr>
      <w:numPr>
        <w:numId w:val="51"/>
      </w:numPr>
    </w:pPr>
  </w:style>
  <w:style w:type="numbering" w:customStyle="1" w:styleId="WW8Num52">
    <w:name w:val="WW8Num52"/>
    <w:basedOn w:val="Nessunelenco"/>
    <w:pPr>
      <w:numPr>
        <w:numId w:val="52"/>
      </w:numPr>
    </w:pPr>
  </w:style>
  <w:style w:type="numbering" w:customStyle="1" w:styleId="WW8Num53">
    <w:name w:val="WW8Num53"/>
    <w:basedOn w:val="Nessunelenco"/>
    <w:pPr>
      <w:numPr>
        <w:numId w:val="53"/>
      </w:numPr>
    </w:pPr>
  </w:style>
  <w:style w:type="numbering" w:customStyle="1" w:styleId="WW8Num54">
    <w:name w:val="WW8Num54"/>
    <w:basedOn w:val="Nessunelenco"/>
    <w:pPr>
      <w:numPr>
        <w:numId w:val="54"/>
      </w:numPr>
    </w:pPr>
  </w:style>
  <w:style w:type="numbering" w:customStyle="1" w:styleId="WW8Num55">
    <w:name w:val="WW8Num55"/>
    <w:basedOn w:val="Nessunelenco"/>
    <w:pPr>
      <w:numPr>
        <w:numId w:val="55"/>
      </w:numPr>
    </w:pPr>
  </w:style>
  <w:style w:type="numbering" w:customStyle="1" w:styleId="WW8Num56">
    <w:name w:val="WW8Num56"/>
    <w:basedOn w:val="Nessunelenco"/>
    <w:pPr>
      <w:numPr>
        <w:numId w:val="56"/>
      </w:numPr>
    </w:pPr>
  </w:style>
  <w:style w:type="numbering" w:customStyle="1" w:styleId="WW8Num57">
    <w:name w:val="WW8Num57"/>
    <w:basedOn w:val="Nessunelenco"/>
    <w:pPr>
      <w:numPr>
        <w:numId w:val="57"/>
      </w:numPr>
    </w:pPr>
  </w:style>
  <w:style w:type="numbering" w:customStyle="1" w:styleId="WW8Num58">
    <w:name w:val="WW8Num58"/>
    <w:basedOn w:val="Nessunelenco"/>
    <w:pPr>
      <w:numPr>
        <w:numId w:val="58"/>
      </w:numPr>
    </w:pPr>
  </w:style>
  <w:style w:type="numbering" w:customStyle="1" w:styleId="WW8Num59">
    <w:name w:val="WW8Num59"/>
    <w:basedOn w:val="Nessunelenco"/>
    <w:pPr>
      <w:numPr>
        <w:numId w:val="59"/>
      </w:numPr>
    </w:pPr>
  </w:style>
  <w:style w:type="numbering" w:customStyle="1" w:styleId="WW8Num60">
    <w:name w:val="WW8Num60"/>
    <w:basedOn w:val="Nessunelenco"/>
    <w:pPr>
      <w:numPr>
        <w:numId w:val="60"/>
      </w:numPr>
    </w:pPr>
  </w:style>
  <w:style w:type="numbering" w:customStyle="1" w:styleId="WW8Num61">
    <w:name w:val="WW8Num61"/>
    <w:basedOn w:val="Nessunelenco"/>
    <w:pPr>
      <w:numPr>
        <w:numId w:val="61"/>
      </w:numPr>
    </w:pPr>
  </w:style>
  <w:style w:type="numbering" w:customStyle="1" w:styleId="WW8Num62">
    <w:name w:val="WW8Num62"/>
    <w:basedOn w:val="Nessunelenco"/>
    <w:pPr>
      <w:numPr>
        <w:numId w:val="62"/>
      </w:numPr>
    </w:pPr>
  </w:style>
  <w:style w:type="numbering" w:customStyle="1" w:styleId="WW8Num63">
    <w:name w:val="WW8Num63"/>
    <w:basedOn w:val="Nessunelenco"/>
    <w:pPr>
      <w:numPr>
        <w:numId w:val="63"/>
      </w:numPr>
    </w:pPr>
  </w:style>
  <w:style w:type="numbering" w:customStyle="1" w:styleId="WW8Num64">
    <w:name w:val="WW8Num64"/>
    <w:basedOn w:val="Nessunelenco"/>
    <w:pPr>
      <w:numPr>
        <w:numId w:val="64"/>
      </w:numPr>
    </w:pPr>
  </w:style>
  <w:style w:type="numbering" w:customStyle="1" w:styleId="WW8Num65">
    <w:name w:val="WW8Num65"/>
    <w:basedOn w:val="Nessunelenco"/>
    <w:pPr>
      <w:numPr>
        <w:numId w:val="65"/>
      </w:numPr>
    </w:pPr>
  </w:style>
  <w:style w:type="numbering" w:customStyle="1" w:styleId="WW8Num66">
    <w:name w:val="WW8Num66"/>
    <w:basedOn w:val="Nessunelenco"/>
    <w:pPr>
      <w:numPr>
        <w:numId w:val="66"/>
      </w:numPr>
    </w:pPr>
  </w:style>
  <w:style w:type="numbering" w:customStyle="1" w:styleId="WW8Num67">
    <w:name w:val="WW8Num67"/>
    <w:basedOn w:val="Nessunelenco"/>
    <w:pPr>
      <w:numPr>
        <w:numId w:val="67"/>
      </w:numPr>
    </w:pPr>
  </w:style>
  <w:style w:type="numbering" w:customStyle="1" w:styleId="WW8Num68">
    <w:name w:val="WW8Num68"/>
    <w:basedOn w:val="Nessunelenco"/>
    <w:pPr>
      <w:numPr>
        <w:numId w:val="68"/>
      </w:numPr>
    </w:pPr>
  </w:style>
  <w:style w:type="numbering" w:customStyle="1" w:styleId="WW8Num69">
    <w:name w:val="WW8Num69"/>
    <w:basedOn w:val="Nessunelenco"/>
    <w:pPr>
      <w:numPr>
        <w:numId w:val="69"/>
      </w:numPr>
    </w:pPr>
  </w:style>
  <w:style w:type="numbering" w:customStyle="1" w:styleId="WW8Num70">
    <w:name w:val="WW8Num70"/>
    <w:basedOn w:val="Nessunelenco"/>
    <w:pPr>
      <w:numPr>
        <w:numId w:val="70"/>
      </w:numPr>
    </w:pPr>
  </w:style>
  <w:style w:type="numbering" w:customStyle="1" w:styleId="WW8Num71">
    <w:name w:val="WW8Num71"/>
    <w:basedOn w:val="Nessunelenco"/>
    <w:pPr>
      <w:numPr>
        <w:numId w:val="71"/>
      </w:numPr>
    </w:pPr>
  </w:style>
  <w:style w:type="numbering" w:customStyle="1" w:styleId="WW8Num72">
    <w:name w:val="WW8Num72"/>
    <w:basedOn w:val="Nessunelenco"/>
    <w:pPr>
      <w:numPr>
        <w:numId w:val="72"/>
      </w:numPr>
    </w:pPr>
  </w:style>
  <w:style w:type="numbering" w:customStyle="1" w:styleId="WW8Num73">
    <w:name w:val="WW8Num73"/>
    <w:basedOn w:val="Nessunelenco"/>
    <w:pPr>
      <w:numPr>
        <w:numId w:val="73"/>
      </w:numPr>
    </w:pPr>
  </w:style>
  <w:style w:type="numbering" w:customStyle="1" w:styleId="WW8Num74">
    <w:name w:val="WW8Num74"/>
    <w:basedOn w:val="Nessunelenco"/>
    <w:pPr>
      <w:numPr>
        <w:numId w:val="74"/>
      </w:numPr>
    </w:pPr>
  </w:style>
  <w:style w:type="numbering" w:customStyle="1" w:styleId="WW8Num75">
    <w:name w:val="WW8Num75"/>
    <w:basedOn w:val="Nessunelenco"/>
    <w:pPr>
      <w:numPr>
        <w:numId w:val="75"/>
      </w:numPr>
    </w:pPr>
  </w:style>
  <w:style w:type="numbering" w:customStyle="1" w:styleId="WW8Num76">
    <w:name w:val="WW8Num76"/>
    <w:basedOn w:val="Nessunelenco"/>
    <w:pPr>
      <w:numPr>
        <w:numId w:val="76"/>
      </w:numPr>
    </w:pPr>
  </w:style>
  <w:style w:type="numbering" w:customStyle="1" w:styleId="WW8Num77">
    <w:name w:val="WW8Num77"/>
    <w:basedOn w:val="Nessunelenco"/>
    <w:pPr>
      <w:numPr>
        <w:numId w:val="77"/>
      </w:numPr>
    </w:pPr>
  </w:style>
  <w:style w:type="numbering" w:customStyle="1" w:styleId="WW8Num78">
    <w:name w:val="WW8Num78"/>
    <w:basedOn w:val="Nessunelenco"/>
    <w:pPr>
      <w:numPr>
        <w:numId w:val="78"/>
      </w:numPr>
    </w:pPr>
  </w:style>
  <w:style w:type="numbering" w:customStyle="1" w:styleId="WW8Num79">
    <w:name w:val="WW8Num79"/>
    <w:basedOn w:val="Nessunelenco"/>
    <w:pPr>
      <w:numPr>
        <w:numId w:val="79"/>
      </w:numPr>
    </w:pPr>
  </w:style>
  <w:style w:type="numbering" w:customStyle="1" w:styleId="WW8Num80">
    <w:name w:val="WW8Num80"/>
    <w:basedOn w:val="Nessunelenco"/>
    <w:pPr>
      <w:numPr>
        <w:numId w:val="80"/>
      </w:numPr>
    </w:pPr>
  </w:style>
  <w:style w:type="numbering" w:customStyle="1" w:styleId="WW8Num81">
    <w:name w:val="WW8Num81"/>
    <w:basedOn w:val="Nessunelenco"/>
    <w:pPr>
      <w:numPr>
        <w:numId w:val="81"/>
      </w:numPr>
    </w:pPr>
  </w:style>
  <w:style w:type="numbering" w:customStyle="1" w:styleId="WW8Num82">
    <w:name w:val="WW8Num82"/>
    <w:basedOn w:val="Nessunelenco"/>
    <w:pPr>
      <w:numPr>
        <w:numId w:val="82"/>
      </w:numPr>
    </w:pPr>
  </w:style>
  <w:style w:type="numbering" w:customStyle="1" w:styleId="WW8Num83">
    <w:name w:val="WW8Num83"/>
    <w:basedOn w:val="Nessunelenco"/>
    <w:pPr>
      <w:numPr>
        <w:numId w:val="83"/>
      </w:numPr>
    </w:pPr>
  </w:style>
  <w:style w:type="numbering" w:customStyle="1" w:styleId="WW8Num84">
    <w:name w:val="WW8Num84"/>
    <w:basedOn w:val="Nessunelenco"/>
    <w:pPr>
      <w:numPr>
        <w:numId w:val="84"/>
      </w:numPr>
    </w:pPr>
  </w:style>
  <w:style w:type="numbering" w:customStyle="1" w:styleId="WW8Num85">
    <w:name w:val="WW8Num85"/>
    <w:basedOn w:val="Nessunelenco"/>
    <w:pPr>
      <w:numPr>
        <w:numId w:val="85"/>
      </w:numPr>
    </w:pPr>
  </w:style>
  <w:style w:type="numbering" w:customStyle="1" w:styleId="WW8Num86">
    <w:name w:val="WW8Num86"/>
    <w:basedOn w:val="Nessunelenco"/>
    <w:pPr>
      <w:numPr>
        <w:numId w:val="86"/>
      </w:numPr>
    </w:pPr>
  </w:style>
  <w:style w:type="numbering" w:customStyle="1" w:styleId="WW8Num87">
    <w:name w:val="WW8Num87"/>
    <w:basedOn w:val="Nessunelenco"/>
    <w:pPr>
      <w:numPr>
        <w:numId w:val="87"/>
      </w:numPr>
    </w:pPr>
  </w:style>
  <w:style w:type="numbering" w:customStyle="1" w:styleId="WW8Num88">
    <w:name w:val="WW8Num88"/>
    <w:basedOn w:val="Nessunelenco"/>
    <w:pPr>
      <w:numPr>
        <w:numId w:val="88"/>
      </w:numPr>
    </w:pPr>
  </w:style>
  <w:style w:type="numbering" w:customStyle="1" w:styleId="WW8Num89">
    <w:name w:val="WW8Num89"/>
    <w:basedOn w:val="Nessunelenco"/>
    <w:pPr>
      <w:numPr>
        <w:numId w:val="89"/>
      </w:numPr>
    </w:pPr>
  </w:style>
  <w:style w:type="numbering" w:customStyle="1" w:styleId="WW8Num90">
    <w:name w:val="WW8Num90"/>
    <w:basedOn w:val="Nessunelenco"/>
    <w:pPr>
      <w:numPr>
        <w:numId w:val="90"/>
      </w:numPr>
    </w:pPr>
  </w:style>
  <w:style w:type="numbering" w:customStyle="1" w:styleId="WW8Num91">
    <w:name w:val="WW8Num91"/>
    <w:basedOn w:val="Nessunelenco"/>
    <w:pPr>
      <w:numPr>
        <w:numId w:val="91"/>
      </w:numPr>
    </w:pPr>
  </w:style>
  <w:style w:type="numbering" w:customStyle="1" w:styleId="WW8Num92">
    <w:name w:val="WW8Num92"/>
    <w:basedOn w:val="Nessunelenco"/>
    <w:pPr>
      <w:numPr>
        <w:numId w:val="92"/>
      </w:numPr>
    </w:pPr>
  </w:style>
  <w:style w:type="numbering" w:customStyle="1" w:styleId="WW8Num93">
    <w:name w:val="WW8Num93"/>
    <w:basedOn w:val="Nessunelenco"/>
    <w:pPr>
      <w:numPr>
        <w:numId w:val="93"/>
      </w:numPr>
    </w:pPr>
  </w:style>
  <w:style w:type="numbering" w:customStyle="1" w:styleId="WW8Num94">
    <w:name w:val="WW8Num94"/>
    <w:basedOn w:val="Nessunelenco"/>
    <w:pPr>
      <w:numPr>
        <w:numId w:val="94"/>
      </w:numPr>
    </w:pPr>
  </w:style>
  <w:style w:type="numbering" w:customStyle="1" w:styleId="WW8Num95">
    <w:name w:val="WW8Num95"/>
    <w:basedOn w:val="Nessunelenco"/>
    <w:pPr>
      <w:numPr>
        <w:numId w:val="95"/>
      </w:numPr>
    </w:pPr>
  </w:style>
  <w:style w:type="numbering" w:customStyle="1" w:styleId="WW8Num96">
    <w:name w:val="WW8Num96"/>
    <w:basedOn w:val="Nessunelenco"/>
    <w:pPr>
      <w:numPr>
        <w:numId w:val="96"/>
      </w:numPr>
    </w:pPr>
  </w:style>
  <w:style w:type="numbering" w:customStyle="1" w:styleId="WW8Num97">
    <w:name w:val="WW8Num97"/>
    <w:basedOn w:val="Nessunelenco"/>
    <w:pPr>
      <w:numPr>
        <w:numId w:val="97"/>
      </w:numPr>
    </w:pPr>
  </w:style>
  <w:style w:type="numbering" w:customStyle="1" w:styleId="WW8Num98">
    <w:name w:val="WW8Num98"/>
    <w:basedOn w:val="Nessunelenco"/>
    <w:pPr>
      <w:numPr>
        <w:numId w:val="98"/>
      </w:numPr>
    </w:pPr>
  </w:style>
  <w:style w:type="numbering" w:customStyle="1" w:styleId="WW8Num99">
    <w:name w:val="WW8Num99"/>
    <w:basedOn w:val="Nessunelenco"/>
    <w:pPr>
      <w:numPr>
        <w:numId w:val="99"/>
      </w:numPr>
    </w:pPr>
  </w:style>
  <w:style w:type="numbering" w:customStyle="1" w:styleId="WW8Num100">
    <w:name w:val="WW8Num100"/>
    <w:basedOn w:val="Nessunelenco"/>
    <w:pPr>
      <w:numPr>
        <w:numId w:val="100"/>
      </w:numPr>
    </w:pPr>
  </w:style>
  <w:style w:type="numbering" w:customStyle="1" w:styleId="WW8Num101">
    <w:name w:val="WW8Num101"/>
    <w:basedOn w:val="Nessunelenco"/>
    <w:pPr>
      <w:numPr>
        <w:numId w:val="101"/>
      </w:numPr>
    </w:pPr>
  </w:style>
  <w:style w:type="numbering" w:customStyle="1" w:styleId="WW8Num102">
    <w:name w:val="WW8Num102"/>
    <w:basedOn w:val="Nessunelenco"/>
    <w:pPr>
      <w:numPr>
        <w:numId w:val="102"/>
      </w:numPr>
    </w:pPr>
  </w:style>
  <w:style w:type="numbering" w:customStyle="1" w:styleId="WW8Num103">
    <w:name w:val="WW8Num103"/>
    <w:basedOn w:val="Nessunelenco"/>
    <w:pPr>
      <w:numPr>
        <w:numId w:val="103"/>
      </w:numPr>
    </w:pPr>
  </w:style>
  <w:style w:type="numbering" w:customStyle="1" w:styleId="WW8Num104">
    <w:name w:val="WW8Num104"/>
    <w:basedOn w:val="Nessunelenco"/>
    <w:pPr>
      <w:numPr>
        <w:numId w:val="104"/>
      </w:numPr>
    </w:pPr>
  </w:style>
  <w:style w:type="numbering" w:customStyle="1" w:styleId="WW8Num105">
    <w:name w:val="WW8Num105"/>
    <w:basedOn w:val="Nessunelenco"/>
    <w:pPr>
      <w:numPr>
        <w:numId w:val="105"/>
      </w:numPr>
    </w:pPr>
  </w:style>
  <w:style w:type="numbering" w:customStyle="1" w:styleId="WW8Num106">
    <w:name w:val="WW8Num106"/>
    <w:basedOn w:val="Nessunelenco"/>
    <w:pPr>
      <w:numPr>
        <w:numId w:val="106"/>
      </w:numPr>
    </w:pPr>
  </w:style>
  <w:style w:type="numbering" w:customStyle="1" w:styleId="WW8Num107">
    <w:name w:val="WW8Num107"/>
    <w:basedOn w:val="Nessunelenco"/>
    <w:pPr>
      <w:numPr>
        <w:numId w:val="107"/>
      </w:numPr>
    </w:pPr>
  </w:style>
  <w:style w:type="numbering" w:customStyle="1" w:styleId="WW8Num108">
    <w:name w:val="WW8Num108"/>
    <w:basedOn w:val="Nessunelenco"/>
    <w:pPr>
      <w:numPr>
        <w:numId w:val="108"/>
      </w:numPr>
    </w:pPr>
  </w:style>
  <w:style w:type="numbering" w:customStyle="1" w:styleId="WW8Num109">
    <w:name w:val="WW8Num109"/>
    <w:basedOn w:val="Nessunelenco"/>
    <w:pPr>
      <w:numPr>
        <w:numId w:val="109"/>
      </w:numPr>
    </w:pPr>
  </w:style>
  <w:style w:type="numbering" w:customStyle="1" w:styleId="WW8Num110">
    <w:name w:val="WW8Num110"/>
    <w:basedOn w:val="Nessunelenco"/>
    <w:pPr>
      <w:numPr>
        <w:numId w:val="110"/>
      </w:numPr>
    </w:pPr>
  </w:style>
  <w:style w:type="numbering" w:customStyle="1" w:styleId="WW8Num111">
    <w:name w:val="WW8Num111"/>
    <w:basedOn w:val="Nessunelenco"/>
    <w:pPr>
      <w:numPr>
        <w:numId w:val="111"/>
      </w:numPr>
    </w:pPr>
  </w:style>
  <w:style w:type="numbering" w:customStyle="1" w:styleId="WW8Num112">
    <w:name w:val="WW8Num112"/>
    <w:basedOn w:val="Nessunelenco"/>
    <w:pPr>
      <w:numPr>
        <w:numId w:val="112"/>
      </w:numPr>
    </w:pPr>
  </w:style>
  <w:style w:type="numbering" w:customStyle="1" w:styleId="WW8Num113">
    <w:name w:val="WW8Num113"/>
    <w:basedOn w:val="Nessunelenco"/>
    <w:pPr>
      <w:numPr>
        <w:numId w:val="113"/>
      </w:numPr>
    </w:pPr>
  </w:style>
  <w:style w:type="numbering" w:customStyle="1" w:styleId="WW8Num114">
    <w:name w:val="WW8Num114"/>
    <w:basedOn w:val="Nessunelenco"/>
    <w:pPr>
      <w:numPr>
        <w:numId w:val="114"/>
      </w:numPr>
    </w:pPr>
  </w:style>
  <w:style w:type="numbering" w:customStyle="1" w:styleId="WW8Num115">
    <w:name w:val="WW8Num115"/>
    <w:basedOn w:val="Nessunelenco"/>
    <w:pPr>
      <w:numPr>
        <w:numId w:val="115"/>
      </w:numPr>
    </w:pPr>
  </w:style>
  <w:style w:type="character" w:styleId="Collegamentoipertestuale">
    <w:name w:val="Hyperlink"/>
    <w:uiPriority w:val="99"/>
    <w:semiHidden/>
    <w:unhideWhenUsed/>
    <w:rsid w:val="005B56AF"/>
    <w:rPr>
      <w:color w:val="0563C1"/>
      <w:u w:val="single"/>
    </w:rPr>
  </w:style>
  <w:style w:type="paragraph" w:customStyle="1" w:styleId="Paragrafoelenco1">
    <w:name w:val="Paragrafo elenco1"/>
    <w:basedOn w:val="Normale"/>
    <w:rsid w:val="005B56AF"/>
    <w:pPr>
      <w:widowControl/>
      <w:autoSpaceDN/>
      <w:spacing w:after="160" w:line="254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it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p@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grandi_su</dc:creator>
  <cp:lastModifiedBy>Nanni Andrea</cp:lastModifiedBy>
  <cp:revision>21</cp:revision>
  <cp:lastPrinted>2018-06-05T07:38:00Z</cp:lastPrinted>
  <dcterms:created xsi:type="dcterms:W3CDTF">2018-05-24T07:24:00Z</dcterms:created>
  <dcterms:modified xsi:type="dcterms:W3CDTF">2018-08-03T09:18:00Z</dcterms:modified>
</cp:coreProperties>
</file>