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26156" w14:textId="698D189E" w:rsidR="002146F2" w:rsidRDefault="002146F2" w:rsidP="002146F2">
      <w:pPr>
        <w:pStyle w:val="Corpotesto"/>
        <w:jc w:val="left"/>
        <w:rPr>
          <w:bCs/>
          <w:sz w:val="20"/>
          <w:szCs w:val="20"/>
          <w:u w:val="single"/>
        </w:rPr>
      </w:pPr>
      <w:r w:rsidRPr="00B477B0">
        <w:rPr>
          <w:bCs/>
          <w:sz w:val="20"/>
          <w:szCs w:val="20"/>
          <w:u w:val="single"/>
        </w:rPr>
        <w:t xml:space="preserve">(modulo </w:t>
      </w:r>
      <w:r w:rsidR="00604ABE">
        <w:rPr>
          <w:bCs/>
          <w:sz w:val="20"/>
          <w:szCs w:val="20"/>
          <w:u w:val="single"/>
        </w:rPr>
        <w:t>domanda</w:t>
      </w:r>
      <w:r w:rsidRPr="00B477B0">
        <w:rPr>
          <w:bCs/>
          <w:sz w:val="20"/>
          <w:szCs w:val="20"/>
          <w:u w:val="single"/>
        </w:rPr>
        <w:t>)</w:t>
      </w:r>
    </w:p>
    <w:p w14:paraId="1077F22B" w14:textId="77777777" w:rsidR="003B6C02" w:rsidRPr="00B477B0" w:rsidRDefault="003B6C02" w:rsidP="002146F2">
      <w:pPr>
        <w:pStyle w:val="Corpotesto"/>
        <w:jc w:val="left"/>
        <w:rPr>
          <w:bCs/>
          <w:sz w:val="20"/>
          <w:szCs w:val="20"/>
          <w:u w:val="single"/>
        </w:rPr>
      </w:pPr>
    </w:p>
    <w:p w14:paraId="23FA3F0C" w14:textId="0BE49289" w:rsidR="005712B1" w:rsidRPr="00F43CEF" w:rsidRDefault="00576642" w:rsidP="005712B1">
      <w:pPr>
        <w:pStyle w:val="Corpotesto"/>
        <w:jc w:val="center"/>
        <w:rPr>
          <w:b/>
        </w:rPr>
      </w:pPr>
      <w:r w:rsidRPr="00F43CEF">
        <w:rPr>
          <w:b/>
        </w:rPr>
        <w:t xml:space="preserve">DOMANDA </w:t>
      </w:r>
      <w:r w:rsidR="003B6C02">
        <w:rPr>
          <w:b/>
        </w:rPr>
        <w:t>RICONOSCIMENTO QUALE ORGANIZZAZIONE DI PRODUTTORI E</w:t>
      </w:r>
      <w:r w:rsidRPr="00F43CEF">
        <w:rPr>
          <w:b/>
        </w:rPr>
        <w:t xml:space="preserve"> </w:t>
      </w:r>
      <w:proofErr w:type="gramStart"/>
      <w:r w:rsidRPr="00F43CEF">
        <w:rPr>
          <w:b/>
        </w:rPr>
        <w:t xml:space="preserve">ISCRIZIONE </w:t>
      </w:r>
      <w:r w:rsidR="003B6C02">
        <w:rPr>
          <w:b/>
        </w:rPr>
        <w:t xml:space="preserve"> </w:t>
      </w:r>
      <w:r w:rsidRPr="00F43CEF">
        <w:rPr>
          <w:b/>
        </w:rPr>
        <w:t>ALL’ELENCO</w:t>
      </w:r>
      <w:proofErr w:type="gramEnd"/>
      <w:r w:rsidRPr="00F43CEF">
        <w:rPr>
          <w:b/>
        </w:rPr>
        <w:t xml:space="preserve"> REGIONALE</w:t>
      </w:r>
      <w:r w:rsidR="005712B1" w:rsidRPr="00F43CEF">
        <w:rPr>
          <w:b/>
        </w:rPr>
        <w:t xml:space="preserve"> DELLE </w:t>
      </w:r>
      <w:r w:rsidR="003B6C02">
        <w:rPr>
          <w:b/>
        </w:rPr>
        <w:t>O.P.</w:t>
      </w:r>
    </w:p>
    <w:p w14:paraId="0C4ABBE9" w14:textId="5AD646F8" w:rsidR="00576642" w:rsidRPr="00F43CEF" w:rsidRDefault="005712B1" w:rsidP="005712B1">
      <w:pPr>
        <w:pStyle w:val="Corpotesto"/>
        <w:jc w:val="center"/>
        <w:rPr>
          <w:b/>
        </w:rPr>
      </w:pPr>
      <w:r w:rsidRPr="00F43CEF">
        <w:t>(</w:t>
      </w:r>
      <w:r w:rsidR="003B6C02" w:rsidRPr="00FB4811">
        <w:t xml:space="preserve">Reg. UE </w:t>
      </w:r>
      <w:r w:rsidR="003B6C02">
        <w:t xml:space="preserve">n. </w:t>
      </w:r>
      <w:r w:rsidR="003B6C02" w:rsidRPr="00FB4811">
        <w:t>1308/2013</w:t>
      </w:r>
      <w:r w:rsidR="003B6C02">
        <w:rPr>
          <w:b/>
          <w:bCs/>
        </w:rPr>
        <w:t xml:space="preserve"> - </w:t>
      </w:r>
      <w:r w:rsidRPr="00F43CEF">
        <w:t>L.R. n. 24</w:t>
      </w:r>
      <w:r w:rsidR="003B6C02">
        <w:t>/</w:t>
      </w:r>
      <w:r w:rsidRPr="00F43CEF">
        <w:t>2000)</w:t>
      </w:r>
    </w:p>
    <w:p w14:paraId="64DE2C4F" w14:textId="77777777" w:rsidR="00576642" w:rsidRPr="00F43CEF" w:rsidRDefault="00576642" w:rsidP="00576642">
      <w:pPr>
        <w:pStyle w:val="Corpotesto"/>
        <w:rPr>
          <w:u w:val="single"/>
        </w:rPr>
      </w:pPr>
    </w:p>
    <w:p w14:paraId="3A56D227" w14:textId="36690747" w:rsidR="00576642" w:rsidRDefault="00576642" w:rsidP="00576642">
      <w:pPr>
        <w:pStyle w:val="Corpotesto"/>
        <w:rPr>
          <w:u w:val="single"/>
        </w:rPr>
      </w:pPr>
    </w:p>
    <w:p w14:paraId="7648F752" w14:textId="77777777" w:rsidR="003B6C02" w:rsidRPr="00F43CEF" w:rsidRDefault="003B6C02" w:rsidP="00576642">
      <w:pPr>
        <w:pStyle w:val="Corpotesto"/>
        <w:rPr>
          <w:u w:val="single"/>
        </w:rPr>
      </w:pPr>
    </w:p>
    <w:p w14:paraId="66290498" w14:textId="7A3B049F" w:rsidR="00576642" w:rsidRPr="00F43CEF" w:rsidRDefault="00725062" w:rsidP="005712B1">
      <w:pPr>
        <w:pStyle w:val="Corpotesto"/>
        <w:rPr>
          <w:b/>
          <w:sz w:val="20"/>
          <w:szCs w:val="20"/>
        </w:rPr>
      </w:pPr>
      <w:r w:rsidRPr="00F43CEF">
        <w:rPr>
          <w:b/>
          <w:sz w:val="20"/>
          <w:szCs w:val="20"/>
        </w:rPr>
        <w:t>Spazio riservato alla marca da bollo</w:t>
      </w:r>
      <w:r w:rsidR="005712B1" w:rsidRPr="00F43CEF">
        <w:rPr>
          <w:b/>
          <w:sz w:val="20"/>
          <w:szCs w:val="20"/>
        </w:rPr>
        <w:t xml:space="preserve">                     </w:t>
      </w:r>
      <w:r w:rsidR="00576642" w:rsidRPr="00F43CEF">
        <w:t>Regione Emilia-Romagna</w:t>
      </w:r>
    </w:p>
    <w:p w14:paraId="4EA23BCC" w14:textId="5D07CB2E" w:rsidR="00576642" w:rsidRPr="00F43CEF" w:rsidRDefault="00576642" w:rsidP="00725062">
      <w:pPr>
        <w:pStyle w:val="Rientrocorpodeltesto"/>
        <w:spacing w:after="0"/>
        <w:ind w:left="4111"/>
      </w:pPr>
      <w:r w:rsidRPr="00F43CEF">
        <w:t xml:space="preserve">Direzione Generale Agricoltura, </w:t>
      </w:r>
      <w:r w:rsidR="00725062" w:rsidRPr="00F43CEF">
        <w:t>Caccia e Pesca</w:t>
      </w:r>
    </w:p>
    <w:p w14:paraId="40DCCF43" w14:textId="2684F1D3" w:rsidR="00576642" w:rsidRPr="00FB4811" w:rsidRDefault="00576642" w:rsidP="00725062">
      <w:pPr>
        <w:pStyle w:val="Rientrocorpodeltesto"/>
        <w:spacing w:after="0"/>
        <w:ind w:left="4111"/>
        <w:rPr>
          <w:b/>
          <w:bCs/>
        </w:rPr>
      </w:pPr>
      <w:r w:rsidRPr="00FB4811">
        <w:rPr>
          <w:b/>
          <w:bCs/>
        </w:rPr>
        <w:t xml:space="preserve">Servizio Organizzazioni di </w:t>
      </w:r>
      <w:r w:rsidR="00725062" w:rsidRPr="00FB4811">
        <w:rPr>
          <w:b/>
          <w:bCs/>
        </w:rPr>
        <w:t>m</w:t>
      </w:r>
      <w:r w:rsidRPr="00FB4811">
        <w:rPr>
          <w:b/>
          <w:bCs/>
        </w:rPr>
        <w:t xml:space="preserve">ercato e </w:t>
      </w:r>
      <w:r w:rsidR="009E1DEA">
        <w:rPr>
          <w:b/>
          <w:bCs/>
        </w:rPr>
        <w:t>s</w:t>
      </w:r>
      <w:r w:rsidRPr="00FB4811">
        <w:rPr>
          <w:b/>
          <w:bCs/>
        </w:rPr>
        <w:t xml:space="preserve">inergie di </w:t>
      </w:r>
      <w:r w:rsidR="009E1DEA">
        <w:rPr>
          <w:b/>
          <w:bCs/>
        </w:rPr>
        <w:t>f</w:t>
      </w:r>
      <w:r w:rsidR="009E1DEA" w:rsidRPr="00FB4811">
        <w:rPr>
          <w:b/>
          <w:bCs/>
        </w:rPr>
        <w:t>iliera</w:t>
      </w:r>
    </w:p>
    <w:p w14:paraId="7208021F" w14:textId="77777777" w:rsidR="00576642" w:rsidRPr="00F43CEF" w:rsidRDefault="00576642" w:rsidP="00725062">
      <w:pPr>
        <w:pStyle w:val="Rientrocorpodeltesto"/>
        <w:spacing w:after="0"/>
        <w:ind w:left="4111"/>
      </w:pPr>
      <w:r w:rsidRPr="00F43CEF">
        <w:t>Viale della Fiera, n. 8</w:t>
      </w:r>
    </w:p>
    <w:p w14:paraId="384655B9" w14:textId="77777777" w:rsidR="00576642" w:rsidRPr="00F43CEF" w:rsidRDefault="00576642" w:rsidP="00725062">
      <w:pPr>
        <w:pStyle w:val="Rientrocorpodeltesto"/>
        <w:spacing w:after="0"/>
        <w:ind w:left="4111"/>
        <w:rPr>
          <w:u w:val="single"/>
        </w:rPr>
      </w:pPr>
      <w:r w:rsidRPr="00F43CEF">
        <w:t>40127 Bologna</w:t>
      </w:r>
    </w:p>
    <w:p w14:paraId="7D537AC9" w14:textId="1BB94900" w:rsidR="00576642" w:rsidRPr="00F43CEF" w:rsidRDefault="00E63C35" w:rsidP="00E63C35">
      <w:pPr>
        <w:pStyle w:val="Rientrocorpodeltesto"/>
        <w:spacing w:after="0"/>
      </w:pPr>
      <w:r w:rsidRPr="00F43CEF">
        <w:tab/>
      </w:r>
      <w:r w:rsidRPr="00F43CEF">
        <w:tab/>
      </w:r>
      <w:r w:rsidRPr="00F43CEF">
        <w:tab/>
      </w:r>
      <w:r w:rsidRPr="00F43CEF">
        <w:tab/>
      </w:r>
      <w:r w:rsidRPr="00F43CEF">
        <w:tab/>
        <w:t xml:space="preserve">         </w:t>
      </w:r>
      <w:r w:rsidR="009E1DEA">
        <w:t>PEC:</w:t>
      </w:r>
      <w:r w:rsidRPr="00F43CEF">
        <w:t xml:space="preserve"> </w:t>
      </w:r>
      <w:hyperlink r:id="rId6" w:history="1">
        <w:r w:rsidRPr="00F43CEF">
          <w:rPr>
            <w:rStyle w:val="Collegamentoipertestuale"/>
          </w:rPr>
          <w:t>agrapa@postacert.regione.emilia-romagna.it</w:t>
        </w:r>
      </w:hyperlink>
    </w:p>
    <w:p w14:paraId="069A7665" w14:textId="77777777" w:rsidR="00576642" w:rsidRPr="00F43CEF" w:rsidRDefault="00576642" w:rsidP="00576642">
      <w:pPr>
        <w:pStyle w:val="Rientrocorpodeltesto"/>
        <w:spacing w:after="0"/>
        <w:ind w:left="4248" w:firstLine="708"/>
      </w:pPr>
    </w:p>
    <w:p w14:paraId="6EBCC074" w14:textId="6844FE65" w:rsidR="00576642" w:rsidRDefault="00576642" w:rsidP="00576642">
      <w:pPr>
        <w:pStyle w:val="Rientrocorpodeltesto"/>
        <w:spacing w:after="0"/>
        <w:ind w:left="4248" w:firstLine="708"/>
      </w:pPr>
    </w:p>
    <w:p w14:paraId="39E06167" w14:textId="77777777" w:rsidR="003B6C02" w:rsidRPr="00F43CEF" w:rsidRDefault="003B6C02" w:rsidP="00576642">
      <w:pPr>
        <w:pStyle w:val="Rientrocorpodeltesto"/>
        <w:spacing w:after="0"/>
        <w:ind w:left="4248" w:firstLine="708"/>
      </w:pPr>
    </w:p>
    <w:p w14:paraId="622E2DC7" w14:textId="77777777" w:rsidR="00E577AE" w:rsidRDefault="00576642" w:rsidP="00DC3B6E">
      <w:pPr>
        <w:pStyle w:val="Default"/>
        <w:spacing w:line="312" w:lineRule="auto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B477B0">
        <w:rPr>
          <w:rFonts w:ascii="Times New Roman" w:eastAsia="Times New Roman" w:hAnsi="Times New Roman" w:cs="Times New Roman"/>
          <w:color w:val="auto"/>
          <w:lang w:eastAsia="it-IT"/>
        </w:rPr>
        <w:t>Il</w:t>
      </w:r>
      <w:r w:rsidR="005712B1" w:rsidRPr="00B477B0">
        <w:rPr>
          <w:rFonts w:ascii="Times New Roman" w:eastAsia="Times New Roman" w:hAnsi="Times New Roman" w:cs="Times New Roman"/>
          <w:color w:val="auto"/>
          <w:lang w:eastAsia="it-IT"/>
        </w:rPr>
        <w:t>/La</w:t>
      </w:r>
      <w:r w:rsidRPr="00B477B0">
        <w:rPr>
          <w:rFonts w:ascii="Times New Roman" w:eastAsia="Times New Roman" w:hAnsi="Times New Roman" w:cs="Times New Roman"/>
          <w:color w:val="auto"/>
          <w:lang w:eastAsia="it-IT"/>
        </w:rPr>
        <w:t xml:space="preserve"> sottoscritto</w:t>
      </w:r>
      <w:r w:rsidR="005712B1" w:rsidRPr="00B477B0">
        <w:rPr>
          <w:rFonts w:ascii="Times New Roman" w:eastAsia="Times New Roman" w:hAnsi="Times New Roman" w:cs="Times New Roman"/>
          <w:color w:val="auto"/>
          <w:lang w:eastAsia="it-IT"/>
        </w:rPr>
        <w:t xml:space="preserve">/a </w:t>
      </w:r>
      <w:r w:rsidR="009E1DEA" w:rsidRPr="00FB4811">
        <w:rPr>
          <w:rFonts w:ascii="Times New Roman" w:eastAsia="Times New Roman" w:hAnsi="Times New Roman" w:cs="Times New Roman"/>
          <w:i/>
          <w:iCs/>
          <w:color w:val="auto"/>
          <w:lang w:eastAsia="it-IT"/>
        </w:rPr>
        <w:t>(</w:t>
      </w:r>
      <w:r w:rsidR="005712B1" w:rsidRPr="00FB4811">
        <w:rPr>
          <w:rFonts w:ascii="Times New Roman" w:eastAsia="Times New Roman" w:hAnsi="Times New Roman" w:cs="Times New Roman"/>
          <w:i/>
          <w:iCs/>
          <w:color w:val="auto"/>
          <w:lang w:eastAsia="it-IT"/>
        </w:rPr>
        <w:t>Cognome</w:t>
      </w:r>
      <w:r w:rsidR="009E1DEA" w:rsidRPr="00FB4811">
        <w:rPr>
          <w:rFonts w:ascii="Times New Roman" w:eastAsia="Times New Roman" w:hAnsi="Times New Roman" w:cs="Times New Roman"/>
          <w:i/>
          <w:iCs/>
          <w:color w:val="auto"/>
          <w:lang w:eastAsia="it-IT"/>
        </w:rPr>
        <w:t>)</w:t>
      </w:r>
      <w:r w:rsidR="005712B1" w:rsidRPr="00B477B0">
        <w:rPr>
          <w:rFonts w:ascii="Times New Roman" w:eastAsia="Times New Roman" w:hAnsi="Times New Roman" w:cs="Times New Roman"/>
          <w:color w:val="auto"/>
          <w:lang w:eastAsia="it-IT"/>
        </w:rPr>
        <w:t xml:space="preserve"> ___</w:t>
      </w:r>
      <w:r w:rsidRPr="00B477B0">
        <w:rPr>
          <w:rFonts w:ascii="Times New Roman" w:eastAsia="Times New Roman" w:hAnsi="Times New Roman" w:cs="Times New Roman"/>
          <w:color w:val="auto"/>
          <w:lang w:eastAsia="it-IT"/>
        </w:rPr>
        <w:t>______________</w:t>
      </w:r>
      <w:r w:rsidR="005712B1" w:rsidRPr="00B477B0">
        <w:rPr>
          <w:rFonts w:ascii="Times New Roman" w:eastAsia="Times New Roman" w:hAnsi="Times New Roman" w:cs="Times New Roman"/>
          <w:color w:val="auto"/>
          <w:lang w:eastAsia="it-IT"/>
        </w:rPr>
        <w:t>________</w:t>
      </w:r>
      <w:r w:rsidRPr="00B477B0">
        <w:rPr>
          <w:rFonts w:ascii="Times New Roman" w:eastAsia="Times New Roman" w:hAnsi="Times New Roman" w:cs="Times New Roman"/>
          <w:color w:val="auto"/>
          <w:lang w:eastAsia="it-IT"/>
        </w:rPr>
        <w:t xml:space="preserve">___ </w:t>
      </w:r>
      <w:r w:rsidR="009E1DEA" w:rsidRPr="00FB4811">
        <w:rPr>
          <w:rFonts w:ascii="Times New Roman" w:eastAsia="Times New Roman" w:hAnsi="Times New Roman" w:cs="Times New Roman"/>
          <w:i/>
          <w:iCs/>
          <w:color w:val="auto"/>
          <w:lang w:eastAsia="it-IT"/>
        </w:rPr>
        <w:t>(</w:t>
      </w:r>
      <w:r w:rsidR="005712B1" w:rsidRPr="00FB4811">
        <w:rPr>
          <w:rFonts w:ascii="Times New Roman" w:eastAsia="Times New Roman" w:hAnsi="Times New Roman" w:cs="Times New Roman"/>
          <w:i/>
          <w:iCs/>
          <w:color w:val="auto"/>
          <w:lang w:eastAsia="it-IT"/>
        </w:rPr>
        <w:t>Nome</w:t>
      </w:r>
      <w:r w:rsidR="009E1DEA" w:rsidRPr="00FB4811">
        <w:rPr>
          <w:rFonts w:ascii="Times New Roman" w:eastAsia="Times New Roman" w:hAnsi="Times New Roman" w:cs="Times New Roman"/>
          <w:i/>
          <w:iCs/>
          <w:color w:val="auto"/>
          <w:lang w:eastAsia="it-IT"/>
        </w:rPr>
        <w:t>)</w:t>
      </w:r>
      <w:r w:rsidR="005712B1" w:rsidRPr="00B477B0">
        <w:rPr>
          <w:rFonts w:ascii="Times New Roman" w:eastAsia="Times New Roman" w:hAnsi="Times New Roman" w:cs="Times New Roman"/>
          <w:color w:val="auto"/>
          <w:lang w:eastAsia="it-IT"/>
        </w:rPr>
        <w:t xml:space="preserve"> _________________________ Nato/a </w:t>
      </w:r>
      <w:proofErr w:type="spellStart"/>
      <w:r w:rsidR="005712B1" w:rsidRPr="00B477B0">
        <w:rPr>
          <w:rFonts w:ascii="Times New Roman" w:eastAsia="Times New Roman" w:hAnsi="Times New Roman" w:cs="Times New Roman"/>
          <w:color w:val="auto"/>
          <w:lang w:eastAsia="it-IT"/>
        </w:rPr>
        <w:t>a</w:t>
      </w:r>
      <w:proofErr w:type="spellEnd"/>
      <w:r w:rsidR="005712B1" w:rsidRPr="00B477B0">
        <w:rPr>
          <w:rFonts w:ascii="Times New Roman" w:eastAsia="Times New Roman" w:hAnsi="Times New Roman" w:cs="Times New Roman"/>
          <w:color w:val="auto"/>
          <w:lang w:eastAsia="it-IT"/>
        </w:rPr>
        <w:t xml:space="preserve"> _________________________________________ Prov. __________ il ___/ ___/ ________ </w:t>
      </w:r>
      <w:r w:rsidR="00394DF9" w:rsidRPr="00FB4811">
        <w:rPr>
          <w:rFonts w:ascii="Times New Roman" w:eastAsia="Times New Roman" w:hAnsi="Times New Roman" w:cs="Times New Roman"/>
          <w:color w:val="auto"/>
          <w:lang w:eastAsia="it-IT"/>
        </w:rPr>
        <w:t>Codice fiscale _____________________________</w:t>
      </w:r>
      <w:r w:rsidR="00394DF9" w:rsidRPr="00B477B0">
        <w:rPr>
          <w:rFonts w:ascii="Times New Roman" w:eastAsia="Times New Roman" w:hAnsi="Times New Roman" w:cs="Times New Roman"/>
          <w:color w:val="auto"/>
          <w:lang w:eastAsia="it-IT"/>
        </w:rPr>
        <w:t xml:space="preserve"> </w:t>
      </w:r>
    </w:p>
    <w:p w14:paraId="1D7B2D10" w14:textId="0FE25789" w:rsidR="001A3A89" w:rsidRPr="00B477B0" w:rsidRDefault="00E577AE" w:rsidP="00DC3B6E">
      <w:pPr>
        <w:pStyle w:val="Default"/>
        <w:spacing w:line="312" w:lineRule="auto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>
        <w:rPr>
          <w:rFonts w:ascii="Times New Roman" w:eastAsia="Times New Roman" w:hAnsi="Times New Roman" w:cs="Times New Roman"/>
          <w:color w:val="auto"/>
          <w:lang w:eastAsia="it-IT"/>
        </w:rPr>
        <w:t>I</w:t>
      </w:r>
      <w:r w:rsidR="00576642" w:rsidRPr="00B477B0">
        <w:rPr>
          <w:rFonts w:ascii="Times New Roman" w:eastAsia="Times New Roman" w:hAnsi="Times New Roman" w:cs="Times New Roman"/>
          <w:color w:val="auto"/>
          <w:lang w:eastAsia="it-IT"/>
        </w:rPr>
        <w:t xml:space="preserve">n qualità </w:t>
      </w:r>
      <w:r w:rsidR="00877EE8">
        <w:rPr>
          <w:rFonts w:ascii="Times New Roman" w:eastAsia="Times New Roman" w:hAnsi="Times New Roman" w:cs="Times New Roman"/>
          <w:color w:val="auto"/>
          <w:lang w:eastAsia="it-IT"/>
        </w:rPr>
        <w:t xml:space="preserve">di </w:t>
      </w:r>
      <w:r w:rsidR="00576642" w:rsidRPr="00877EE8">
        <w:rPr>
          <w:rFonts w:ascii="Times New Roman" w:eastAsia="Times New Roman" w:hAnsi="Times New Roman" w:cs="Times New Roman"/>
          <w:color w:val="auto"/>
          <w:lang w:eastAsia="it-IT"/>
        </w:rPr>
        <w:t>legale rappresentante</w:t>
      </w:r>
      <w:r w:rsidR="00576642" w:rsidRPr="00B477B0">
        <w:rPr>
          <w:rFonts w:ascii="Times New Roman" w:eastAsia="Times New Roman" w:hAnsi="Times New Roman" w:cs="Times New Roman"/>
          <w:color w:val="auto"/>
          <w:lang w:eastAsia="it-IT"/>
        </w:rPr>
        <w:t xml:space="preserve"> della (Società) __________</w:t>
      </w:r>
      <w:r w:rsidR="00394DF9" w:rsidRPr="00B477B0">
        <w:rPr>
          <w:rFonts w:ascii="Times New Roman" w:eastAsia="Times New Roman" w:hAnsi="Times New Roman" w:cs="Times New Roman"/>
          <w:color w:val="auto"/>
          <w:lang w:eastAsia="it-IT"/>
        </w:rPr>
        <w:t>__</w:t>
      </w:r>
      <w:r w:rsidR="00576642" w:rsidRPr="00B477B0">
        <w:rPr>
          <w:rFonts w:ascii="Times New Roman" w:eastAsia="Times New Roman" w:hAnsi="Times New Roman" w:cs="Times New Roman"/>
          <w:color w:val="auto"/>
          <w:lang w:eastAsia="it-IT"/>
        </w:rPr>
        <w:t>________</w:t>
      </w:r>
      <w:r w:rsidR="00F43CEF" w:rsidRPr="00B477B0">
        <w:rPr>
          <w:rFonts w:ascii="Times New Roman" w:eastAsia="Times New Roman" w:hAnsi="Times New Roman" w:cs="Times New Roman"/>
          <w:color w:val="auto"/>
          <w:lang w:eastAsia="it-IT"/>
        </w:rPr>
        <w:t>____</w:t>
      </w:r>
      <w:r w:rsidR="00576642" w:rsidRPr="00B477B0">
        <w:rPr>
          <w:rFonts w:ascii="Times New Roman" w:eastAsia="Times New Roman" w:hAnsi="Times New Roman" w:cs="Times New Roman"/>
          <w:color w:val="auto"/>
          <w:lang w:eastAsia="it-IT"/>
        </w:rPr>
        <w:t>__________</w:t>
      </w:r>
      <w:r w:rsidR="00337A37">
        <w:rPr>
          <w:rFonts w:ascii="Times New Roman" w:eastAsia="Times New Roman" w:hAnsi="Times New Roman" w:cs="Times New Roman"/>
          <w:color w:val="auto"/>
          <w:lang w:eastAsia="it-IT"/>
        </w:rPr>
        <w:t>_</w:t>
      </w:r>
      <w:r w:rsidR="00394DF9" w:rsidRPr="00B477B0">
        <w:rPr>
          <w:rFonts w:ascii="Times New Roman" w:eastAsia="Times New Roman" w:hAnsi="Times New Roman" w:cs="Times New Roman"/>
          <w:color w:val="auto"/>
          <w:lang w:eastAsia="it-IT"/>
        </w:rPr>
        <w:t>____________</w:t>
      </w:r>
      <w:r w:rsidR="00576642" w:rsidRPr="00B477B0">
        <w:rPr>
          <w:rFonts w:ascii="Times New Roman" w:eastAsia="Times New Roman" w:hAnsi="Times New Roman" w:cs="Times New Roman"/>
          <w:color w:val="auto"/>
          <w:lang w:eastAsia="it-IT"/>
        </w:rPr>
        <w:t xml:space="preserve"> con sede legale </w:t>
      </w:r>
      <w:r w:rsidR="00394DF9" w:rsidRPr="00B477B0">
        <w:rPr>
          <w:rFonts w:ascii="Times New Roman" w:eastAsia="Times New Roman" w:hAnsi="Times New Roman" w:cs="Times New Roman"/>
          <w:color w:val="auto"/>
          <w:lang w:eastAsia="it-IT"/>
        </w:rPr>
        <w:t xml:space="preserve">nel </w:t>
      </w:r>
      <w:r w:rsidR="00576642" w:rsidRPr="00B477B0">
        <w:rPr>
          <w:rFonts w:ascii="Times New Roman" w:eastAsia="Times New Roman" w:hAnsi="Times New Roman" w:cs="Times New Roman"/>
          <w:color w:val="auto"/>
          <w:lang w:eastAsia="it-IT"/>
        </w:rPr>
        <w:t xml:space="preserve"> </w:t>
      </w:r>
      <w:r w:rsidR="00394DF9" w:rsidRPr="00B477B0">
        <w:rPr>
          <w:rFonts w:ascii="Times New Roman" w:eastAsia="Times New Roman" w:hAnsi="Times New Roman" w:cs="Times New Roman"/>
          <w:color w:val="auto"/>
          <w:lang w:eastAsia="it-IT"/>
        </w:rPr>
        <w:t>Comune di _____________________</w:t>
      </w:r>
      <w:r w:rsidR="00337A37">
        <w:rPr>
          <w:rFonts w:ascii="Times New Roman" w:eastAsia="Times New Roman" w:hAnsi="Times New Roman" w:cs="Times New Roman"/>
          <w:color w:val="auto"/>
          <w:lang w:eastAsia="it-IT"/>
        </w:rPr>
        <w:t>____</w:t>
      </w:r>
      <w:r w:rsidR="00576642" w:rsidRPr="00B477B0">
        <w:rPr>
          <w:rFonts w:ascii="Times New Roman" w:eastAsia="Times New Roman" w:hAnsi="Times New Roman" w:cs="Times New Roman"/>
          <w:color w:val="auto"/>
          <w:lang w:eastAsia="it-IT"/>
        </w:rPr>
        <w:t>_______</w:t>
      </w:r>
      <w:r w:rsidR="00394DF9" w:rsidRPr="00B477B0">
        <w:rPr>
          <w:rFonts w:ascii="Times New Roman" w:eastAsia="Times New Roman" w:hAnsi="Times New Roman" w:cs="Times New Roman"/>
          <w:color w:val="auto"/>
          <w:lang w:eastAsia="it-IT"/>
        </w:rPr>
        <w:t xml:space="preserve"> Prov. </w:t>
      </w:r>
      <w:r w:rsidR="00576642" w:rsidRPr="00B477B0">
        <w:rPr>
          <w:rFonts w:ascii="Times New Roman" w:eastAsia="Times New Roman" w:hAnsi="Times New Roman" w:cs="Times New Roman"/>
          <w:color w:val="auto"/>
          <w:lang w:eastAsia="it-IT"/>
        </w:rPr>
        <w:t>_________</w:t>
      </w:r>
      <w:r w:rsidR="00394DF9" w:rsidRPr="00B477B0">
        <w:rPr>
          <w:rFonts w:ascii="Times New Roman" w:eastAsia="Times New Roman" w:hAnsi="Times New Roman" w:cs="Times New Roman"/>
          <w:color w:val="auto"/>
          <w:lang w:eastAsia="it-IT"/>
        </w:rPr>
        <w:t xml:space="preserve"> CAP __________</w:t>
      </w:r>
      <w:r w:rsidR="00337A37">
        <w:rPr>
          <w:rFonts w:ascii="Times New Roman" w:eastAsia="Times New Roman" w:hAnsi="Times New Roman" w:cs="Times New Roman"/>
          <w:color w:val="auto"/>
          <w:lang w:eastAsia="it-IT"/>
        </w:rPr>
        <w:t xml:space="preserve"> </w:t>
      </w:r>
      <w:r w:rsidR="00394DF9" w:rsidRPr="00B477B0">
        <w:rPr>
          <w:rFonts w:ascii="Times New Roman" w:eastAsia="Times New Roman" w:hAnsi="Times New Roman" w:cs="Times New Roman"/>
          <w:color w:val="auto"/>
          <w:lang w:eastAsia="it-IT"/>
        </w:rPr>
        <w:t>in via _____________________</w:t>
      </w:r>
      <w:r w:rsidR="007A1D9E" w:rsidRPr="00B477B0">
        <w:rPr>
          <w:rFonts w:ascii="Times New Roman" w:eastAsia="Times New Roman" w:hAnsi="Times New Roman" w:cs="Times New Roman"/>
          <w:color w:val="auto"/>
          <w:lang w:eastAsia="it-IT"/>
        </w:rPr>
        <w:t>___</w:t>
      </w:r>
      <w:r w:rsidR="00394DF9" w:rsidRPr="00B477B0">
        <w:rPr>
          <w:rFonts w:ascii="Times New Roman" w:eastAsia="Times New Roman" w:hAnsi="Times New Roman" w:cs="Times New Roman"/>
          <w:color w:val="auto"/>
          <w:lang w:eastAsia="it-IT"/>
        </w:rPr>
        <w:t xml:space="preserve">_________ n. _______ </w:t>
      </w:r>
      <w:r w:rsidR="003B6C02">
        <w:rPr>
          <w:rFonts w:ascii="Times New Roman" w:eastAsia="Times New Roman" w:hAnsi="Times New Roman" w:cs="Times New Roman"/>
          <w:color w:val="auto"/>
          <w:lang w:eastAsia="it-IT"/>
        </w:rPr>
        <w:t>codice fiscale __________________________ e Partita IVA _______________________________</w:t>
      </w:r>
    </w:p>
    <w:p w14:paraId="204BD17D" w14:textId="77777777" w:rsidR="00B477B0" w:rsidRPr="00B477B0" w:rsidRDefault="00B477B0" w:rsidP="000A5593">
      <w:pPr>
        <w:pStyle w:val="Rientrocorpodeltesto"/>
        <w:spacing w:after="0"/>
        <w:ind w:left="0"/>
        <w:jc w:val="center"/>
      </w:pPr>
    </w:p>
    <w:p w14:paraId="69940563" w14:textId="1B978EBE" w:rsidR="00576642" w:rsidRPr="00F43CEF" w:rsidRDefault="00576642" w:rsidP="000A5593">
      <w:pPr>
        <w:pStyle w:val="Rientrocorpodeltesto"/>
        <w:spacing w:after="0"/>
        <w:ind w:left="0"/>
        <w:jc w:val="center"/>
        <w:rPr>
          <w:b/>
        </w:rPr>
      </w:pPr>
      <w:r w:rsidRPr="00F43CEF">
        <w:rPr>
          <w:b/>
        </w:rPr>
        <w:t>C H I E D E</w:t>
      </w:r>
    </w:p>
    <w:p w14:paraId="6E9F99AD" w14:textId="205D870B" w:rsidR="00576642" w:rsidRDefault="00576642" w:rsidP="00576642">
      <w:pPr>
        <w:pStyle w:val="Rientrocorpodeltesto"/>
        <w:spacing w:after="0"/>
        <w:ind w:left="0"/>
      </w:pPr>
    </w:p>
    <w:p w14:paraId="3F126812" w14:textId="77777777" w:rsidR="00604ABE" w:rsidRPr="00F43CEF" w:rsidRDefault="00604ABE" w:rsidP="00576642">
      <w:pPr>
        <w:pStyle w:val="Rientrocorpodeltesto"/>
        <w:spacing w:after="0"/>
        <w:ind w:left="0"/>
      </w:pPr>
    </w:p>
    <w:p w14:paraId="79FE2875" w14:textId="0CA5AE3E" w:rsidR="00DC3B6E" w:rsidRDefault="00DC3B6E" w:rsidP="007A4F3C">
      <w:pPr>
        <w:pStyle w:val="Rientrocorpodeltesto"/>
        <w:spacing w:after="0" w:line="360" w:lineRule="auto"/>
        <w:ind w:left="0"/>
        <w:rPr>
          <w:b/>
          <w:bCs/>
        </w:rPr>
      </w:pPr>
      <w:r>
        <w:rPr>
          <w:b/>
          <w:bCs/>
        </w:rPr>
        <w:t xml:space="preserve">Il riconoscimento quale Organizzazione di Produttori ai sensi dell’art. 152 del Reg. (UE) 1308/2013 e la contestuale </w:t>
      </w:r>
      <w:bookmarkStart w:id="0" w:name="_GoBack"/>
      <w:bookmarkEnd w:id="0"/>
      <w:r w:rsidR="00576642" w:rsidRPr="00F43CEF">
        <w:rPr>
          <w:b/>
          <w:bCs/>
        </w:rPr>
        <w:t xml:space="preserve">iscrizione all'Elenco regionale delle </w:t>
      </w:r>
      <w:r>
        <w:rPr>
          <w:b/>
          <w:bCs/>
        </w:rPr>
        <w:t>O.P.</w:t>
      </w:r>
      <w:r w:rsidR="00576642" w:rsidRPr="00F43CEF">
        <w:rPr>
          <w:b/>
          <w:bCs/>
        </w:rPr>
        <w:t xml:space="preserve"> </w:t>
      </w:r>
      <w:r>
        <w:rPr>
          <w:b/>
          <w:bCs/>
        </w:rPr>
        <w:t>di cui all’</w:t>
      </w:r>
      <w:r w:rsidR="00576642" w:rsidRPr="00F43CEF">
        <w:rPr>
          <w:b/>
          <w:bCs/>
        </w:rPr>
        <w:t>art. 2 della L.R. n. 24/2000</w:t>
      </w:r>
      <w:r>
        <w:rPr>
          <w:b/>
          <w:bCs/>
        </w:rPr>
        <w:t xml:space="preserve"> e </w:t>
      </w:r>
      <w:proofErr w:type="spellStart"/>
      <w:r>
        <w:rPr>
          <w:b/>
          <w:bCs/>
        </w:rPr>
        <w:t>s.m.i.</w:t>
      </w:r>
      <w:proofErr w:type="spellEnd"/>
    </w:p>
    <w:p w14:paraId="509F3497" w14:textId="77777777" w:rsidR="009E1DEA" w:rsidRDefault="009E1DEA" w:rsidP="0028464B">
      <w:pPr>
        <w:pStyle w:val="Rientrocorpodeltesto"/>
        <w:spacing w:after="0"/>
        <w:ind w:left="0"/>
        <w:rPr>
          <w:b/>
          <w:bCs/>
        </w:rPr>
      </w:pPr>
    </w:p>
    <w:p w14:paraId="07827167" w14:textId="5441FC04" w:rsidR="00DC3B6E" w:rsidRDefault="00DC3B6E" w:rsidP="007A4F3C">
      <w:pPr>
        <w:pStyle w:val="Rientrocorpodeltesto"/>
        <w:spacing w:after="0" w:line="336" w:lineRule="auto"/>
        <w:ind w:left="0"/>
        <w:rPr>
          <w:b/>
          <w:bCs/>
        </w:rPr>
      </w:pPr>
      <w:proofErr w:type="gramStart"/>
      <w:r>
        <w:rPr>
          <w:b/>
          <w:bCs/>
        </w:rPr>
        <w:t>[ ]</w:t>
      </w:r>
      <w:proofErr w:type="gramEnd"/>
      <w:r>
        <w:rPr>
          <w:b/>
          <w:bCs/>
        </w:rPr>
        <w:t xml:space="preserve"> </w:t>
      </w:r>
      <w:r w:rsidR="00576642" w:rsidRPr="00F43CEF">
        <w:rPr>
          <w:b/>
          <w:bCs/>
        </w:rPr>
        <w:t xml:space="preserve">della suddetta Società </w:t>
      </w:r>
    </w:p>
    <w:p w14:paraId="66E01A24" w14:textId="77777777" w:rsidR="00DC3B6E" w:rsidRPr="00F43CEF" w:rsidRDefault="00DC3B6E" w:rsidP="007A4F3C">
      <w:pPr>
        <w:pStyle w:val="Rientrocorpodeltesto"/>
        <w:spacing w:after="0" w:line="336" w:lineRule="auto"/>
        <w:ind w:left="708"/>
      </w:pPr>
      <w:r w:rsidRPr="00F43CEF">
        <w:t>oppure</w:t>
      </w:r>
    </w:p>
    <w:p w14:paraId="365AA862" w14:textId="06B15ED9" w:rsidR="00DC3B6E" w:rsidRDefault="00DC3B6E" w:rsidP="007A4F3C">
      <w:pPr>
        <w:pStyle w:val="Rientrocorpodeltesto"/>
        <w:spacing w:after="0" w:line="336" w:lineRule="auto"/>
        <w:ind w:left="0"/>
        <w:rPr>
          <w:b/>
          <w:bCs/>
          <w:i/>
          <w:iCs/>
        </w:rPr>
      </w:pPr>
      <w:proofErr w:type="gramStart"/>
      <w:r>
        <w:rPr>
          <w:b/>
          <w:bCs/>
        </w:rPr>
        <w:t>[ ]</w:t>
      </w:r>
      <w:proofErr w:type="gramEnd"/>
      <w:r>
        <w:rPr>
          <w:b/>
          <w:bCs/>
        </w:rPr>
        <w:t xml:space="preserve"> </w:t>
      </w:r>
      <w:r w:rsidRPr="00F43CEF">
        <w:rPr>
          <w:b/>
          <w:bCs/>
        </w:rPr>
        <w:t>della/e sezione/i OP della suddetta Società</w:t>
      </w:r>
      <w:r>
        <w:rPr>
          <w:b/>
          <w:bCs/>
        </w:rPr>
        <w:t xml:space="preserve"> </w:t>
      </w:r>
      <w:r w:rsidRPr="00FB4811">
        <w:rPr>
          <w:b/>
          <w:bCs/>
          <w:i/>
          <w:iCs/>
        </w:rPr>
        <w:t>(statutariamente costituita</w:t>
      </w:r>
      <w:r>
        <w:rPr>
          <w:b/>
          <w:bCs/>
          <w:i/>
          <w:iCs/>
        </w:rPr>
        <w:t>/e</w:t>
      </w:r>
      <w:r w:rsidRPr="00FB4811">
        <w:rPr>
          <w:b/>
          <w:bCs/>
          <w:i/>
          <w:iCs/>
        </w:rPr>
        <w:t>)</w:t>
      </w:r>
    </w:p>
    <w:p w14:paraId="5D906413" w14:textId="77777777" w:rsidR="009E1DEA" w:rsidRPr="00FB4811" w:rsidRDefault="009E1DEA" w:rsidP="0028464B">
      <w:pPr>
        <w:pStyle w:val="Rientrocorpodeltesto"/>
        <w:spacing w:after="0"/>
        <w:ind w:left="0"/>
        <w:rPr>
          <w:b/>
          <w:bCs/>
          <w:i/>
          <w:iCs/>
        </w:rPr>
      </w:pPr>
    </w:p>
    <w:p w14:paraId="7969CC63" w14:textId="5D5B2C5E" w:rsidR="0028464B" w:rsidRPr="00F43CEF" w:rsidRDefault="00DC3B6E" w:rsidP="0028464B">
      <w:pPr>
        <w:pStyle w:val="Rientrocorpodeltesto"/>
        <w:spacing w:after="0"/>
        <w:ind w:left="0"/>
        <w:rPr>
          <w:b/>
          <w:bCs/>
        </w:rPr>
      </w:pPr>
      <w:r>
        <w:rPr>
          <w:b/>
          <w:bCs/>
        </w:rPr>
        <w:t>p</w:t>
      </w:r>
      <w:r w:rsidR="00576642" w:rsidRPr="00F43CEF">
        <w:rPr>
          <w:b/>
          <w:bCs/>
        </w:rPr>
        <w:t>er il seguente settore</w:t>
      </w:r>
      <w:r>
        <w:rPr>
          <w:b/>
          <w:bCs/>
        </w:rPr>
        <w:t xml:space="preserve"> o </w:t>
      </w:r>
      <w:r w:rsidR="00576642" w:rsidRPr="00F43CEF">
        <w:rPr>
          <w:b/>
          <w:bCs/>
        </w:rPr>
        <w:t>prodotto</w:t>
      </w:r>
      <w:r>
        <w:rPr>
          <w:b/>
          <w:bCs/>
        </w:rPr>
        <w:t xml:space="preserve"> o gruppo di prodotti</w:t>
      </w:r>
      <w:r w:rsidR="009E1DEA">
        <w:rPr>
          <w:b/>
          <w:bCs/>
        </w:rPr>
        <w:t xml:space="preserve"> di cui all’art. 1, paragrafo 2, del Reg. (UE) 1308/2013: </w:t>
      </w:r>
    </w:p>
    <w:p w14:paraId="7BD78591" w14:textId="6AD2E966" w:rsidR="00576642" w:rsidRPr="00F43CEF" w:rsidRDefault="00576642" w:rsidP="00604ABE">
      <w:pPr>
        <w:pStyle w:val="Rientrocorpodeltesto"/>
        <w:spacing w:after="0" w:line="312" w:lineRule="auto"/>
        <w:ind w:left="0"/>
        <w:rPr>
          <w:b/>
          <w:bCs/>
        </w:rPr>
      </w:pPr>
      <w:r w:rsidRPr="00F43CEF">
        <w:rPr>
          <w:b/>
          <w:bCs/>
        </w:rPr>
        <w:t>_________________________________________________________________________</w:t>
      </w:r>
    </w:p>
    <w:p w14:paraId="1D1F4AF4" w14:textId="3057D74C" w:rsidR="00576642" w:rsidRPr="00F43CEF" w:rsidRDefault="00576642" w:rsidP="00604ABE">
      <w:pPr>
        <w:pStyle w:val="Rientrocorpodeltesto"/>
        <w:spacing w:after="0" w:line="312" w:lineRule="auto"/>
        <w:ind w:left="0"/>
      </w:pPr>
      <w:r w:rsidRPr="00F43CEF">
        <w:t>_________________________________________________________</w:t>
      </w:r>
      <w:r w:rsidR="00DC3B6E">
        <w:t>________________</w:t>
      </w:r>
    </w:p>
    <w:p w14:paraId="548B2E95" w14:textId="0C34BCA1" w:rsidR="00576642" w:rsidRPr="00F43CEF" w:rsidRDefault="00576642" w:rsidP="00576642">
      <w:pPr>
        <w:pStyle w:val="Rientrocorpodeltesto"/>
        <w:spacing w:after="0"/>
        <w:ind w:left="0"/>
      </w:pPr>
    </w:p>
    <w:p w14:paraId="4866669A" w14:textId="3271A0DA" w:rsidR="00604ABE" w:rsidRDefault="00604ABE" w:rsidP="007A4F3C">
      <w:pPr>
        <w:pStyle w:val="Rientrocorpodeltesto"/>
        <w:spacing w:after="0" w:line="336" w:lineRule="auto"/>
        <w:ind w:left="0"/>
        <w:rPr>
          <w:b/>
          <w:bCs/>
        </w:rPr>
      </w:pPr>
      <w:proofErr w:type="gramStart"/>
      <w:r>
        <w:rPr>
          <w:b/>
          <w:bCs/>
        </w:rPr>
        <w:t>[ ]</w:t>
      </w:r>
      <w:proofErr w:type="gramEnd"/>
      <w:r>
        <w:rPr>
          <w:b/>
          <w:bCs/>
        </w:rPr>
        <w:t xml:space="preserve"> quale OP regionale</w:t>
      </w:r>
      <w:r w:rsidRPr="00F43CEF">
        <w:rPr>
          <w:b/>
          <w:bCs/>
        </w:rPr>
        <w:t xml:space="preserve"> </w:t>
      </w:r>
    </w:p>
    <w:p w14:paraId="1B7B011B" w14:textId="77777777" w:rsidR="00604ABE" w:rsidRPr="00F43CEF" w:rsidRDefault="00604ABE" w:rsidP="007A4F3C">
      <w:pPr>
        <w:pStyle w:val="Rientrocorpodeltesto"/>
        <w:spacing w:after="0" w:line="336" w:lineRule="auto"/>
        <w:ind w:left="708"/>
      </w:pPr>
      <w:r w:rsidRPr="00F43CEF">
        <w:t>oppure</w:t>
      </w:r>
    </w:p>
    <w:p w14:paraId="58E63682" w14:textId="4C5B9534" w:rsidR="00604ABE" w:rsidRDefault="00604ABE" w:rsidP="007A4F3C">
      <w:pPr>
        <w:pStyle w:val="Rientrocorpodeltesto"/>
        <w:spacing w:after="0" w:line="336" w:lineRule="auto"/>
        <w:ind w:left="0"/>
        <w:rPr>
          <w:b/>
          <w:bCs/>
          <w:i/>
          <w:iCs/>
        </w:rPr>
      </w:pPr>
      <w:proofErr w:type="gramStart"/>
      <w:r>
        <w:rPr>
          <w:b/>
          <w:bCs/>
        </w:rPr>
        <w:t>[ ]</w:t>
      </w:r>
      <w:proofErr w:type="gramEnd"/>
      <w:r>
        <w:rPr>
          <w:b/>
          <w:bCs/>
        </w:rPr>
        <w:t xml:space="preserve"> quale OP interregionale (con soci in più regioni)</w:t>
      </w:r>
    </w:p>
    <w:p w14:paraId="0464D9AE" w14:textId="0F69E356" w:rsidR="00DC3B6E" w:rsidRDefault="00DC3B6E" w:rsidP="00576642">
      <w:pPr>
        <w:pStyle w:val="Rientrocorpodeltesto"/>
        <w:spacing w:after="0"/>
        <w:ind w:left="0"/>
        <w:rPr>
          <w:sz w:val="22"/>
          <w:szCs w:val="22"/>
        </w:rPr>
      </w:pPr>
    </w:p>
    <w:p w14:paraId="41FA6D37" w14:textId="402F416C" w:rsidR="00877EE8" w:rsidRDefault="00877EE8" w:rsidP="0028464B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FED9FA1" w14:textId="45411C1B" w:rsidR="00604ABE" w:rsidRDefault="00604ABE" w:rsidP="0028464B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DE0067B" w14:textId="77777777" w:rsidR="00C9122E" w:rsidRDefault="00C9122E" w:rsidP="0028464B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68D6631" w14:textId="77777777" w:rsidR="00604ABE" w:rsidRDefault="00604ABE" w:rsidP="0028464B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B5376CE" w14:textId="7421E1DF" w:rsidR="00877EE8" w:rsidRPr="00FB4811" w:rsidRDefault="003B6C02" w:rsidP="00FB4811">
      <w:pPr>
        <w:pStyle w:val="Corpotesto"/>
        <w:rPr>
          <w:sz w:val="22"/>
          <w:szCs w:val="22"/>
        </w:rPr>
      </w:pPr>
      <w:r w:rsidRPr="00FB4811">
        <w:rPr>
          <w:sz w:val="22"/>
          <w:szCs w:val="22"/>
        </w:rPr>
        <w:lastRenderedPageBreak/>
        <w:t xml:space="preserve">Il sottoscritto, ai fini di quanto sopra, </w:t>
      </w:r>
      <w:r w:rsidR="00877EE8" w:rsidRPr="00FB4811">
        <w:rPr>
          <w:sz w:val="22"/>
          <w:szCs w:val="22"/>
        </w:rPr>
        <w:t xml:space="preserve">avvalendosi delle disposizioni di cui al D.P.R. 28 dicembre 2000, n. 445, consapevole delle sanzioni previste dall’art. 76 della suddetta normativa per le ipotesi di falsità in atti e dichiarazioni mendaci nonché delle conseguenze di cui all'art. 75, comma 1, del medesimo D.P.R., </w:t>
      </w:r>
    </w:p>
    <w:p w14:paraId="1962AA6A" w14:textId="34E5A0D5" w:rsidR="00877EE8" w:rsidRPr="00FB4811" w:rsidRDefault="00877EE8" w:rsidP="0028464B">
      <w:pPr>
        <w:pStyle w:val="Defaul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2A8925B4" w14:textId="3B006655" w:rsidR="0028464B" w:rsidRPr="00F43CEF" w:rsidRDefault="0028464B" w:rsidP="0028464B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F43CEF">
        <w:rPr>
          <w:rFonts w:ascii="Times New Roman" w:hAnsi="Times New Roman" w:cs="Times New Roman"/>
          <w:b/>
          <w:bCs/>
          <w:sz w:val="22"/>
          <w:szCs w:val="22"/>
        </w:rPr>
        <w:t>DICHIARA</w:t>
      </w:r>
    </w:p>
    <w:p w14:paraId="2A493091" w14:textId="77777777" w:rsidR="003B6C02" w:rsidRPr="00FB4811" w:rsidRDefault="003B6C02" w:rsidP="003B6C02">
      <w:pPr>
        <w:spacing w:line="360" w:lineRule="auto"/>
        <w:jc w:val="center"/>
        <w:rPr>
          <w:sz w:val="20"/>
          <w:szCs w:val="20"/>
        </w:rPr>
      </w:pPr>
      <w:r w:rsidRPr="00FB4811">
        <w:rPr>
          <w:sz w:val="20"/>
          <w:szCs w:val="20"/>
        </w:rPr>
        <w:t>DICHIARAZIONE SOSTITUTIVA DI ATTO DI NOTORIETA'</w:t>
      </w:r>
    </w:p>
    <w:p w14:paraId="54D8EC9D" w14:textId="77777777" w:rsidR="003B6C02" w:rsidRPr="00FB4811" w:rsidRDefault="003B6C02" w:rsidP="003B6C02">
      <w:pPr>
        <w:spacing w:line="360" w:lineRule="auto"/>
        <w:jc w:val="center"/>
        <w:rPr>
          <w:sz w:val="20"/>
          <w:szCs w:val="20"/>
          <w:lang w:val="en-US"/>
        </w:rPr>
      </w:pPr>
      <w:r w:rsidRPr="00FB4811">
        <w:rPr>
          <w:sz w:val="20"/>
          <w:szCs w:val="20"/>
          <w:lang w:val="en-US"/>
        </w:rPr>
        <w:t>(Art. 47 D.P.R. 28 dicembre 2000, n. 445)</w:t>
      </w:r>
    </w:p>
    <w:p w14:paraId="240F4517" w14:textId="77777777" w:rsidR="00F43CEF" w:rsidRPr="00FB4811" w:rsidRDefault="00F43CEF" w:rsidP="0028464B">
      <w:pPr>
        <w:pStyle w:val="Rientrocorpodeltesto"/>
        <w:spacing w:after="0"/>
        <w:ind w:left="0"/>
        <w:jc w:val="center"/>
        <w:rPr>
          <w:sz w:val="16"/>
          <w:szCs w:val="16"/>
          <w:lang w:val="en-US"/>
        </w:rPr>
      </w:pPr>
    </w:p>
    <w:p w14:paraId="460832D0" w14:textId="4CBDE64F" w:rsidR="00267DE8" w:rsidRDefault="009B719D" w:rsidP="007A4F3C">
      <w:pPr>
        <w:numPr>
          <w:ilvl w:val="0"/>
          <w:numId w:val="13"/>
        </w:numPr>
        <w:spacing w:after="60" w:line="264" w:lineRule="auto"/>
        <w:ind w:left="284" w:hanging="284"/>
        <w:jc w:val="both"/>
        <w:rPr>
          <w:snapToGrid w:val="0"/>
        </w:rPr>
      </w:pPr>
      <w:r>
        <w:rPr>
          <w:snapToGrid w:val="0"/>
        </w:rPr>
        <w:t xml:space="preserve">che </w:t>
      </w:r>
      <w:r w:rsidR="007A1D9E">
        <w:rPr>
          <w:snapToGrid w:val="0"/>
        </w:rPr>
        <w:t>la</w:t>
      </w:r>
      <w:r w:rsidR="00267DE8">
        <w:rPr>
          <w:snapToGrid w:val="0"/>
        </w:rPr>
        <w:t xml:space="preserve"> </w:t>
      </w:r>
      <w:r w:rsidR="0045612F">
        <w:rPr>
          <w:snapToGrid w:val="0"/>
        </w:rPr>
        <w:t xml:space="preserve">suddetta </w:t>
      </w:r>
      <w:r w:rsidR="00267DE8">
        <w:rPr>
          <w:snapToGrid w:val="0"/>
        </w:rPr>
        <w:t xml:space="preserve">società </w:t>
      </w:r>
      <w:r w:rsidR="007A1D9E">
        <w:rPr>
          <w:snapToGrid w:val="0"/>
        </w:rPr>
        <w:t xml:space="preserve">è iscritta </w:t>
      </w:r>
      <w:r w:rsidR="00267DE8">
        <w:rPr>
          <w:snapToGrid w:val="0"/>
        </w:rPr>
        <w:t>all’anagrafe delle aziende agricole;</w:t>
      </w:r>
    </w:p>
    <w:p w14:paraId="34DB70FF" w14:textId="06030C7D" w:rsidR="00F43CEF" w:rsidRPr="00FB4811" w:rsidRDefault="009B719D" w:rsidP="007A4F3C">
      <w:pPr>
        <w:numPr>
          <w:ilvl w:val="0"/>
          <w:numId w:val="13"/>
        </w:numPr>
        <w:spacing w:after="60" w:line="264" w:lineRule="auto"/>
        <w:ind w:left="284" w:hanging="284"/>
        <w:jc w:val="both"/>
        <w:rPr>
          <w:i/>
          <w:iCs/>
          <w:snapToGrid w:val="0"/>
        </w:rPr>
      </w:pPr>
      <w:r>
        <w:rPr>
          <w:snapToGrid w:val="0"/>
        </w:rPr>
        <w:t>c</w:t>
      </w:r>
      <w:r w:rsidRPr="00F43CEF">
        <w:rPr>
          <w:snapToGrid w:val="0"/>
        </w:rPr>
        <w:t xml:space="preserve">he </w:t>
      </w:r>
      <w:r w:rsidR="00F43CEF" w:rsidRPr="00F43CEF">
        <w:rPr>
          <w:snapToGrid w:val="0"/>
        </w:rPr>
        <w:t xml:space="preserve">i soci della suddetta </w:t>
      </w:r>
      <w:r w:rsidR="0045612F">
        <w:rPr>
          <w:snapToGrid w:val="0"/>
        </w:rPr>
        <w:t>s</w:t>
      </w:r>
      <w:r w:rsidR="0045612F" w:rsidRPr="00F43CEF">
        <w:rPr>
          <w:snapToGrid w:val="0"/>
        </w:rPr>
        <w:t xml:space="preserve">ocietà </w:t>
      </w:r>
      <w:r w:rsidR="00F43CEF" w:rsidRPr="00F43CEF">
        <w:rPr>
          <w:snapToGrid w:val="0"/>
        </w:rPr>
        <w:t>sono n. _____ come risulta dal libro soci, dei quali n. _____   sono soci produttori, n. _____ sono soci sovventori</w:t>
      </w:r>
      <w:r w:rsidR="0045612F">
        <w:rPr>
          <w:snapToGrid w:val="0"/>
        </w:rPr>
        <w:t>/finanziatori</w:t>
      </w:r>
      <w:r w:rsidR="00F43CEF" w:rsidRPr="00F43CEF">
        <w:rPr>
          <w:snapToGrid w:val="0"/>
        </w:rPr>
        <w:t>, e n.  ____   sono soci _____________ (</w:t>
      </w:r>
      <w:r w:rsidR="0045612F" w:rsidRPr="00FB4811">
        <w:rPr>
          <w:i/>
          <w:iCs/>
          <w:snapToGrid w:val="0"/>
        </w:rPr>
        <w:t>indicare</w:t>
      </w:r>
      <w:r w:rsidR="0045612F">
        <w:rPr>
          <w:i/>
          <w:iCs/>
          <w:snapToGrid w:val="0"/>
        </w:rPr>
        <w:t xml:space="preserve"> eventuali</w:t>
      </w:r>
      <w:r w:rsidR="0045612F" w:rsidRPr="00FB4811">
        <w:rPr>
          <w:i/>
          <w:iCs/>
          <w:snapToGrid w:val="0"/>
        </w:rPr>
        <w:t xml:space="preserve"> altre </w:t>
      </w:r>
      <w:r w:rsidR="00F43CEF" w:rsidRPr="00FB4811">
        <w:rPr>
          <w:i/>
          <w:iCs/>
          <w:snapToGrid w:val="0"/>
        </w:rPr>
        <w:t>tipologi</w:t>
      </w:r>
      <w:r w:rsidR="0045612F" w:rsidRPr="00FB4811">
        <w:rPr>
          <w:i/>
          <w:iCs/>
          <w:snapToGrid w:val="0"/>
        </w:rPr>
        <w:t>e</w:t>
      </w:r>
      <w:r w:rsidR="0045612F">
        <w:rPr>
          <w:i/>
          <w:iCs/>
          <w:snapToGrid w:val="0"/>
        </w:rPr>
        <w:t xml:space="preserve"> di soci</w:t>
      </w:r>
      <w:r w:rsidR="00F43CEF" w:rsidRPr="00FB4811">
        <w:rPr>
          <w:i/>
          <w:iCs/>
          <w:snapToGrid w:val="0"/>
        </w:rPr>
        <w:t>);</w:t>
      </w:r>
    </w:p>
    <w:p w14:paraId="618AA87F" w14:textId="2B3578B6" w:rsidR="00F43CEF" w:rsidRPr="00F43CEF" w:rsidRDefault="009B719D" w:rsidP="007A4F3C">
      <w:pPr>
        <w:numPr>
          <w:ilvl w:val="0"/>
          <w:numId w:val="13"/>
        </w:numPr>
        <w:spacing w:after="60" w:line="264" w:lineRule="auto"/>
        <w:ind w:left="284" w:hanging="284"/>
        <w:jc w:val="both"/>
        <w:rPr>
          <w:snapToGrid w:val="0"/>
        </w:rPr>
      </w:pPr>
      <w:r>
        <w:rPr>
          <w:snapToGrid w:val="0"/>
        </w:rPr>
        <w:t>c</w:t>
      </w:r>
      <w:r w:rsidRPr="00F43CEF">
        <w:rPr>
          <w:snapToGrid w:val="0"/>
        </w:rPr>
        <w:t xml:space="preserve">he </w:t>
      </w:r>
      <w:r w:rsidR="00F43CEF" w:rsidRPr="00F43CEF">
        <w:rPr>
          <w:snapToGrid w:val="0"/>
        </w:rPr>
        <w:t xml:space="preserve">i soci produttori agricoli </w:t>
      </w:r>
      <w:r w:rsidR="0045612F">
        <w:rPr>
          <w:snapToGrid w:val="0"/>
        </w:rPr>
        <w:t xml:space="preserve">aderenti </w:t>
      </w:r>
      <w:r w:rsidR="00F43CEF" w:rsidRPr="00F43CEF">
        <w:rPr>
          <w:snapToGrid w:val="0"/>
        </w:rPr>
        <w:t xml:space="preserve">sono n._____ (di cui n. _____ </w:t>
      </w:r>
      <w:r w:rsidR="0045612F">
        <w:rPr>
          <w:snapToGrid w:val="0"/>
        </w:rPr>
        <w:t xml:space="preserve">soci </w:t>
      </w:r>
      <w:r w:rsidR="00F43CEF" w:rsidRPr="00F43CEF">
        <w:rPr>
          <w:snapToGrid w:val="0"/>
        </w:rPr>
        <w:t>diretti e n</w:t>
      </w:r>
      <w:r w:rsidR="006E1A40">
        <w:rPr>
          <w:snapToGrid w:val="0"/>
        </w:rPr>
        <w:t>.</w:t>
      </w:r>
      <w:r w:rsidR="00F43CEF" w:rsidRPr="00F43CEF">
        <w:rPr>
          <w:snapToGrid w:val="0"/>
        </w:rPr>
        <w:t xml:space="preserve"> _____ </w:t>
      </w:r>
      <w:r w:rsidR="0045612F">
        <w:rPr>
          <w:snapToGrid w:val="0"/>
        </w:rPr>
        <w:t>soci “</w:t>
      </w:r>
      <w:r w:rsidR="00F43CEF" w:rsidRPr="00F43CEF">
        <w:rPr>
          <w:snapToGrid w:val="0"/>
        </w:rPr>
        <w:t>indiretti</w:t>
      </w:r>
      <w:r w:rsidR="0045612F">
        <w:rPr>
          <w:snapToGrid w:val="0"/>
        </w:rPr>
        <w:t>”</w:t>
      </w:r>
      <w:r w:rsidR="00F43CEF" w:rsidRPr="00F43CEF">
        <w:rPr>
          <w:snapToGrid w:val="0"/>
        </w:rPr>
        <w:t>)</w:t>
      </w:r>
      <w:r w:rsidR="00604ABE">
        <w:rPr>
          <w:snapToGrid w:val="0"/>
        </w:rPr>
        <w:t xml:space="preserve"> (</w:t>
      </w:r>
      <w:r w:rsidR="006E1A40">
        <w:rPr>
          <w:snapToGrid w:val="0"/>
        </w:rPr>
        <w:t>i</w:t>
      </w:r>
      <w:r w:rsidR="00604ABE">
        <w:rPr>
          <w:i/>
          <w:iCs/>
          <w:snapToGrid w:val="0"/>
        </w:rPr>
        <w:t>n caso di OP interregionale</w:t>
      </w:r>
      <w:r w:rsidR="006E1A40">
        <w:rPr>
          <w:i/>
          <w:iCs/>
          <w:snapToGrid w:val="0"/>
        </w:rPr>
        <w:t xml:space="preserve"> indicare il n.____ di soci diretti e il n. ____ soci “indiretti” </w:t>
      </w:r>
      <w:r w:rsidR="00C9122E">
        <w:rPr>
          <w:i/>
          <w:iCs/>
          <w:snapToGrid w:val="0"/>
        </w:rPr>
        <w:t>presenti in ogni</w:t>
      </w:r>
      <w:r w:rsidR="006E1A40">
        <w:rPr>
          <w:i/>
          <w:iCs/>
          <w:snapToGrid w:val="0"/>
        </w:rPr>
        <w:t xml:space="preserve"> Regione</w:t>
      </w:r>
      <w:r w:rsidR="00604ABE">
        <w:rPr>
          <w:snapToGrid w:val="0"/>
        </w:rPr>
        <w:t>)</w:t>
      </w:r>
      <w:r w:rsidR="00F43CEF" w:rsidRPr="00F43CEF">
        <w:rPr>
          <w:snapToGrid w:val="0"/>
        </w:rPr>
        <w:t>;</w:t>
      </w:r>
    </w:p>
    <w:p w14:paraId="1F6F0361" w14:textId="2A96541E" w:rsidR="00F43CEF" w:rsidRPr="00F43CEF" w:rsidRDefault="009B719D" w:rsidP="007A4F3C">
      <w:pPr>
        <w:numPr>
          <w:ilvl w:val="0"/>
          <w:numId w:val="13"/>
        </w:numPr>
        <w:spacing w:after="60" w:line="264" w:lineRule="auto"/>
        <w:ind w:left="284" w:hanging="284"/>
        <w:jc w:val="both"/>
        <w:rPr>
          <w:snapToGrid w:val="0"/>
        </w:rPr>
      </w:pPr>
      <w:r>
        <w:rPr>
          <w:snapToGrid w:val="0"/>
        </w:rPr>
        <w:t>c</w:t>
      </w:r>
      <w:r w:rsidRPr="00F43CEF">
        <w:rPr>
          <w:snapToGrid w:val="0"/>
        </w:rPr>
        <w:t xml:space="preserve">he </w:t>
      </w:r>
      <w:r w:rsidR="00F43CEF" w:rsidRPr="00F43CEF">
        <w:rPr>
          <w:snapToGrid w:val="0"/>
        </w:rPr>
        <w:t xml:space="preserve">presso la </w:t>
      </w:r>
      <w:r w:rsidR="0045612F">
        <w:rPr>
          <w:snapToGrid w:val="0"/>
        </w:rPr>
        <w:t>s</w:t>
      </w:r>
      <w:r w:rsidR="00F43CEF" w:rsidRPr="00F43CEF">
        <w:rPr>
          <w:snapToGrid w:val="0"/>
        </w:rPr>
        <w:t>ocietà sono conservate copie degli statuti dei soci con personalità giuridica e delle deliberazioni con cui è stata approvata l'adesione degli stessi alla costituenda OP;</w:t>
      </w:r>
    </w:p>
    <w:p w14:paraId="0EA93F57" w14:textId="16F4A57D" w:rsidR="00F43CEF" w:rsidRDefault="009B719D" w:rsidP="007A4F3C">
      <w:pPr>
        <w:numPr>
          <w:ilvl w:val="0"/>
          <w:numId w:val="13"/>
        </w:numPr>
        <w:spacing w:after="60" w:line="264" w:lineRule="auto"/>
        <w:ind w:left="284" w:hanging="284"/>
        <w:jc w:val="both"/>
        <w:rPr>
          <w:snapToGrid w:val="0"/>
        </w:rPr>
      </w:pPr>
      <w:r>
        <w:rPr>
          <w:snapToGrid w:val="0"/>
        </w:rPr>
        <w:t>c</w:t>
      </w:r>
      <w:r w:rsidRPr="00F43CEF">
        <w:rPr>
          <w:snapToGrid w:val="0"/>
        </w:rPr>
        <w:t xml:space="preserve">he </w:t>
      </w:r>
      <w:r w:rsidR="00F43CEF" w:rsidRPr="00F43CEF">
        <w:rPr>
          <w:snapToGrid w:val="0"/>
        </w:rPr>
        <w:t>presso la società sono conservate le adesioni dei soci persone fisiche;</w:t>
      </w:r>
    </w:p>
    <w:p w14:paraId="5D42275A" w14:textId="21C51F54" w:rsidR="00F43CEF" w:rsidRPr="00FB4811" w:rsidRDefault="00F43CEF" w:rsidP="007A4F3C">
      <w:pPr>
        <w:numPr>
          <w:ilvl w:val="0"/>
          <w:numId w:val="13"/>
        </w:numPr>
        <w:spacing w:after="60" w:line="264" w:lineRule="auto"/>
        <w:ind w:left="284" w:hanging="284"/>
        <w:jc w:val="both"/>
        <w:rPr>
          <w:i/>
          <w:iCs/>
          <w:snapToGrid w:val="0"/>
        </w:rPr>
      </w:pPr>
      <w:r w:rsidRPr="00F43CEF">
        <w:rPr>
          <w:i/>
          <w:snapToGrid w:val="0"/>
        </w:rPr>
        <w:t>(Nel caso di società già esistenti da almeno un anno)</w:t>
      </w:r>
      <w:r w:rsidRPr="00F43CEF">
        <w:rPr>
          <w:snapToGrid w:val="0"/>
        </w:rPr>
        <w:t xml:space="preserve"> che il </w:t>
      </w:r>
      <w:r w:rsidR="006B5FD4">
        <w:rPr>
          <w:snapToGrid w:val="0"/>
        </w:rPr>
        <w:t>valore</w:t>
      </w:r>
      <w:r w:rsidR="006B5FD4" w:rsidRPr="00F43CEF">
        <w:rPr>
          <w:snapToGrid w:val="0"/>
        </w:rPr>
        <w:t xml:space="preserve"> </w:t>
      </w:r>
      <w:r w:rsidRPr="00F43CEF">
        <w:rPr>
          <w:snapToGrid w:val="0"/>
        </w:rPr>
        <w:t>di produzione commercializzata</w:t>
      </w:r>
      <w:r w:rsidR="00267DE8">
        <w:rPr>
          <w:snapToGrid w:val="0"/>
        </w:rPr>
        <w:t xml:space="preserve"> (VPC)</w:t>
      </w:r>
      <w:r w:rsidR="006B5FD4">
        <w:rPr>
          <w:snapToGrid w:val="0"/>
        </w:rPr>
        <w:t xml:space="preserve"> fatturato</w:t>
      </w:r>
      <w:r w:rsidRPr="00F43CEF">
        <w:rPr>
          <w:snapToGrid w:val="0"/>
        </w:rPr>
        <w:t xml:space="preserve">, </w:t>
      </w:r>
      <w:r w:rsidR="009B719D">
        <w:rPr>
          <w:iCs/>
          <w:snapToGrid w:val="0"/>
        </w:rPr>
        <w:t>derivante dal prodotto conferito dai soci produttori agricoli aderenti,</w:t>
      </w:r>
      <w:r w:rsidR="009B719D" w:rsidRPr="00F43CEF" w:rsidDel="009B719D">
        <w:rPr>
          <w:snapToGrid w:val="0"/>
        </w:rPr>
        <w:t xml:space="preserve"> </w:t>
      </w:r>
      <w:r w:rsidR="009B719D">
        <w:rPr>
          <w:snapToGrid w:val="0"/>
        </w:rPr>
        <w:t>desunta</w:t>
      </w:r>
      <w:r w:rsidRPr="00F43CEF">
        <w:rPr>
          <w:snapToGrid w:val="0"/>
        </w:rPr>
        <w:t xml:space="preserve"> dal bilancio e</w:t>
      </w:r>
      <w:r w:rsidR="009B719D">
        <w:rPr>
          <w:snapToGrid w:val="0"/>
        </w:rPr>
        <w:t>/o</w:t>
      </w:r>
      <w:r w:rsidRPr="00F43CEF">
        <w:rPr>
          <w:snapToGrid w:val="0"/>
        </w:rPr>
        <w:t xml:space="preserve"> dagli altri documenti contabili della società, è il seguente</w:t>
      </w:r>
      <w:r w:rsidR="006B5FD4">
        <w:rPr>
          <w:snapToGrid w:val="0"/>
        </w:rPr>
        <w:t xml:space="preserve">: </w:t>
      </w:r>
      <w:r w:rsidRPr="00F43CEF">
        <w:rPr>
          <w:snapToGrid w:val="0"/>
        </w:rPr>
        <w:t xml:space="preserve">euro </w:t>
      </w:r>
      <w:r w:rsidRPr="00FB4811">
        <w:rPr>
          <w:i/>
          <w:iCs/>
          <w:snapToGrid w:val="0"/>
        </w:rPr>
        <w:t>__________</w:t>
      </w:r>
      <w:r w:rsidR="006B5FD4" w:rsidRPr="00FB4811">
        <w:rPr>
          <w:i/>
          <w:iCs/>
          <w:snapToGrid w:val="0"/>
        </w:rPr>
        <w:t xml:space="preserve">(realizzato nell’anno contabile </w:t>
      </w:r>
      <w:r w:rsidR="006B5FD4" w:rsidRPr="006B5FD4">
        <w:rPr>
          <w:i/>
          <w:iCs/>
          <w:snapToGrid w:val="0"/>
        </w:rPr>
        <w:t>precedente</w:t>
      </w:r>
      <w:r w:rsidR="006B5FD4" w:rsidRPr="00FB4811">
        <w:rPr>
          <w:i/>
          <w:iCs/>
          <w:snapToGrid w:val="0"/>
        </w:rPr>
        <w:t xml:space="preserve"> la presentazione dell’istanza</w:t>
      </w:r>
      <w:r w:rsidR="00AB65EC">
        <w:rPr>
          <w:i/>
          <w:iCs/>
          <w:snapToGrid w:val="0"/>
        </w:rPr>
        <w:t xml:space="preserve">, </w:t>
      </w:r>
      <w:r w:rsidR="006E1A40">
        <w:rPr>
          <w:snapToGrid w:val="0"/>
        </w:rPr>
        <w:t>i</w:t>
      </w:r>
      <w:r w:rsidR="006E1A40">
        <w:rPr>
          <w:i/>
          <w:iCs/>
          <w:snapToGrid w:val="0"/>
        </w:rPr>
        <w:t xml:space="preserve">n caso di OP interregionale indicare il VPC derivante dal prodotto conferito dai soci </w:t>
      </w:r>
      <w:r w:rsidR="00C9122E">
        <w:rPr>
          <w:i/>
          <w:iCs/>
          <w:snapToGrid w:val="0"/>
        </w:rPr>
        <w:t>indicando il valore suddiviso</w:t>
      </w:r>
      <w:r w:rsidR="006E1A40">
        <w:rPr>
          <w:i/>
          <w:iCs/>
          <w:snapToGrid w:val="0"/>
        </w:rPr>
        <w:t xml:space="preserve"> per</w:t>
      </w:r>
      <w:r w:rsidR="00C9122E">
        <w:rPr>
          <w:i/>
          <w:iCs/>
          <w:snapToGrid w:val="0"/>
        </w:rPr>
        <w:t xml:space="preserve"> ogni</w:t>
      </w:r>
      <w:r w:rsidR="006E1A40">
        <w:rPr>
          <w:i/>
          <w:iCs/>
          <w:snapToGrid w:val="0"/>
        </w:rPr>
        <w:t xml:space="preserve"> regione di operatività</w:t>
      </w:r>
      <w:r w:rsidR="00AB65EC">
        <w:rPr>
          <w:snapToGrid w:val="0"/>
        </w:rPr>
        <w:t>)</w:t>
      </w:r>
      <w:r w:rsidR="00AB65EC" w:rsidRPr="00F43CEF">
        <w:rPr>
          <w:snapToGrid w:val="0"/>
        </w:rPr>
        <w:t>;</w:t>
      </w:r>
    </w:p>
    <w:p w14:paraId="63864737" w14:textId="2FDE7CB3" w:rsidR="0045612F" w:rsidRPr="00FB4811" w:rsidRDefault="006B5FD4" w:rsidP="007A4F3C">
      <w:pPr>
        <w:pStyle w:val="Paragrafoelenco"/>
        <w:numPr>
          <w:ilvl w:val="0"/>
          <w:numId w:val="14"/>
        </w:numPr>
        <w:spacing w:before="60" w:after="60" w:line="264" w:lineRule="auto"/>
        <w:jc w:val="both"/>
        <w:rPr>
          <w:snapToGrid w:val="0"/>
        </w:rPr>
      </w:pPr>
      <w:r>
        <w:rPr>
          <w:i/>
          <w:snapToGrid w:val="0"/>
        </w:rPr>
        <w:t>(in alternativa a quanto sopra, n</w:t>
      </w:r>
      <w:r w:rsidR="00F43CEF" w:rsidRPr="006B5FD4">
        <w:rPr>
          <w:i/>
          <w:snapToGrid w:val="0"/>
        </w:rPr>
        <w:t>el caso di società di recente costituzione) c</w:t>
      </w:r>
      <w:r w:rsidR="00F43CEF" w:rsidRPr="006B5FD4">
        <w:rPr>
          <w:snapToGrid w:val="0"/>
        </w:rPr>
        <w:t xml:space="preserve">he il </w:t>
      </w:r>
      <w:r w:rsidR="00267DE8" w:rsidRPr="006B5FD4">
        <w:rPr>
          <w:snapToGrid w:val="0"/>
        </w:rPr>
        <w:t>VPC dei</w:t>
      </w:r>
      <w:r w:rsidR="00F43CEF" w:rsidRPr="006B5FD4">
        <w:rPr>
          <w:snapToGrid w:val="0"/>
        </w:rPr>
        <w:t xml:space="preserve"> soci, desunt</w:t>
      </w:r>
      <w:r w:rsidR="00267DE8" w:rsidRPr="006B5FD4">
        <w:rPr>
          <w:snapToGrid w:val="0"/>
        </w:rPr>
        <w:t>o</w:t>
      </w:r>
      <w:r w:rsidR="00F43CEF" w:rsidRPr="006B5FD4">
        <w:rPr>
          <w:snapToGrid w:val="0"/>
        </w:rPr>
        <w:t xml:space="preserve"> dalla documentazione dei soci stessi, è il </w:t>
      </w:r>
      <w:r w:rsidR="00C97EE1" w:rsidRPr="006B5FD4">
        <w:rPr>
          <w:snapToGrid w:val="0"/>
        </w:rPr>
        <w:t xml:space="preserve">seguente: </w:t>
      </w:r>
      <w:r w:rsidR="00F43CEF" w:rsidRPr="006B5FD4">
        <w:rPr>
          <w:snapToGrid w:val="0"/>
        </w:rPr>
        <w:t>euro __________</w:t>
      </w:r>
      <w:r w:rsidR="009B719D" w:rsidRPr="00FB4811">
        <w:rPr>
          <w:snapToGrid w:val="0"/>
        </w:rPr>
        <w:t xml:space="preserve"> </w:t>
      </w:r>
      <w:r w:rsidRPr="006B5FD4">
        <w:rPr>
          <w:i/>
          <w:iCs/>
          <w:snapToGrid w:val="0"/>
        </w:rPr>
        <w:t>_________</w:t>
      </w:r>
      <w:proofErr w:type="gramStart"/>
      <w:r w:rsidRPr="006B5FD4">
        <w:rPr>
          <w:i/>
          <w:iCs/>
          <w:snapToGrid w:val="0"/>
        </w:rPr>
        <w:t>_(</w:t>
      </w:r>
      <w:proofErr w:type="gramEnd"/>
      <w:r w:rsidR="00C9122E" w:rsidRPr="00FB4811">
        <w:rPr>
          <w:i/>
          <w:iCs/>
          <w:snapToGrid w:val="0"/>
        </w:rPr>
        <w:t xml:space="preserve">realizzato nell’anno contabile </w:t>
      </w:r>
      <w:r w:rsidR="00C9122E" w:rsidRPr="006B5FD4">
        <w:rPr>
          <w:i/>
          <w:iCs/>
          <w:snapToGrid w:val="0"/>
        </w:rPr>
        <w:t>precedente</w:t>
      </w:r>
      <w:r w:rsidR="00C9122E" w:rsidRPr="00FB4811">
        <w:rPr>
          <w:i/>
          <w:iCs/>
          <w:snapToGrid w:val="0"/>
        </w:rPr>
        <w:t xml:space="preserve"> la presentazione dell’istanza</w:t>
      </w:r>
      <w:r w:rsidR="00C9122E">
        <w:rPr>
          <w:i/>
          <w:iCs/>
          <w:snapToGrid w:val="0"/>
        </w:rPr>
        <w:t xml:space="preserve">, </w:t>
      </w:r>
      <w:r w:rsidR="00C9122E">
        <w:rPr>
          <w:snapToGrid w:val="0"/>
        </w:rPr>
        <w:t>i</w:t>
      </w:r>
      <w:r w:rsidR="00C9122E">
        <w:rPr>
          <w:i/>
          <w:iCs/>
          <w:snapToGrid w:val="0"/>
        </w:rPr>
        <w:t>n caso di OP interregionale indicare il VPC desunto dalla documentazione dei soci stessi indicando il valore suddiviso per ogni regione di operatività</w:t>
      </w:r>
      <w:r w:rsidR="00AB65EC">
        <w:rPr>
          <w:snapToGrid w:val="0"/>
        </w:rPr>
        <w:t>)</w:t>
      </w:r>
      <w:r w:rsidR="00AB65EC" w:rsidRPr="00F43CEF">
        <w:rPr>
          <w:snapToGrid w:val="0"/>
        </w:rPr>
        <w:t>;</w:t>
      </w:r>
    </w:p>
    <w:p w14:paraId="1F45DF93" w14:textId="3719C761" w:rsidR="00F43CEF" w:rsidRDefault="009B719D" w:rsidP="007A4F3C">
      <w:pPr>
        <w:numPr>
          <w:ilvl w:val="0"/>
          <w:numId w:val="13"/>
        </w:numPr>
        <w:spacing w:after="60" w:line="264" w:lineRule="auto"/>
        <w:ind w:left="426" w:hanging="426"/>
        <w:jc w:val="both"/>
        <w:rPr>
          <w:snapToGrid w:val="0"/>
        </w:rPr>
      </w:pPr>
      <w:r>
        <w:rPr>
          <w:snapToGrid w:val="0"/>
        </w:rPr>
        <w:t>c</w:t>
      </w:r>
      <w:r w:rsidRPr="00F43CEF">
        <w:rPr>
          <w:snapToGrid w:val="0"/>
        </w:rPr>
        <w:t xml:space="preserve">he </w:t>
      </w:r>
      <w:r w:rsidR="00F43CEF" w:rsidRPr="00F43CEF">
        <w:rPr>
          <w:snapToGrid w:val="0"/>
        </w:rPr>
        <w:t>i soci</w:t>
      </w:r>
      <w:r w:rsidR="0045612F">
        <w:rPr>
          <w:snapToGrid w:val="0"/>
        </w:rPr>
        <w:t xml:space="preserve"> produttori agricoli aderenti</w:t>
      </w:r>
      <w:r w:rsidR="00F43CEF" w:rsidRPr="00F43CEF">
        <w:rPr>
          <w:snapToGrid w:val="0"/>
        </w:rPr>
        <w:t xml:space="preserve">, diretti e </w:t>
      </w:r>
      <w:r w:rsidR="0045612F">
        <w:rPr>
          <w:snapToGrid w:val="0"/>
        </w:rPr>
        <w:t>“</w:t>
      </w:r>
      <w:r w:rsidR="00F43CEF" w:rsidRPr="00F43CEF">
        <w:rPr>
          <w:snapToGrid w:val="0"/>
        </w:rPr>
        <w:t>indiretti</w:t>
      </w:r>
      <w:r w:rsidR="0045612F">
        <w:rPr>
          <w:snapToGrid w:val="0"/>
        </w:rPr>
        <w:t>”</w:t>
      </w:r>
      <w:r w:rsidR="00F43CEF" w:rsidRPr="00F43CEF">
        <w:rPr>
          <w:snapToGrid w:val="0"/>
        </w:rPr>
        <w:t xml:space="preserve">, non </w:t>
      </w:r>
      <w:r w:rsidR="006B5FD4">
        <w:rPr>
          <w:snapToGrid w:val="0"/>
        </w:rPr>
        <w:t>aderiscono</w:t>
      </w:r>
      <w:r w:rsidR="00F43CEF" w:rsidRPr="00F43CEF">
        <w:rPr>
          <w:snapToGrid w:val="0"/>
        </w:rPr>
        <w:t xml:space="preserve"> ad altra OP per il medesimo prodotto/settore</w:t>
      </w:r>
      <w:r w:rsidR="00F43CEF">
        <w:rPr>
          <w:snapToGrid w:val="0"/>
        </w:rPr>
        <w:t>;</w:t>
      </w:r>
    </w:p>
    <w:p w14:paraId="610B0956" w14:textId="479B156C" w:rsidR="001A3A89" w:rsidRPr="00F43CEF" w:rsidRDefault="009B719D" w:rsidP="007A4F3C">
      <w:pPr>
        <w:numPr>
          <w:ilvl w:val="0"/>
          <w:numId w:val="13"/>
        </w:numPr>
        <w:spacing w:after="60" w:line="264" w:lineRule="auto"/>
        <w:ind w:left="426" w:hanging="426"/>
        <w:jc w:val="both"/>
        <w:rPr>
          <w:snapToGrid w:val="0"/>
        </w:rPr>
      </w:pPr>
      <w:r>
        <w:t>d</w:t>
      </w:r>
      <w:r w:rsidRPr="00F43CEF">
        <w:t xml:space="preserve">i </w:t>
      </w:r>
      <w:r w:rsidR="001A3A89" w:rsidRPr="00F43CEF">
        <w:t xml:space="preserve">essere a conoscenza di dover fornire l’elenco nominativo </w:t>
      </w:r>
      <w:r w:rsidR="0045612F">
        <w:t xml:space="preserve">(informatizzato) </w:t>
      </w:r>
      <w:r w:rsidR="001A3A89" w:rsidRPr="00F43CEF">
        <w:t>di tutti i soci produttori agricoli, sia diretti sia indiretti, redatto secondo le procedure informatiche in vigore al momento della presentazione della domanda</w:t>
      </w:r>
      <w:r w:rsidR="001A3A89">
        <w:t>;</w:t>
      </w:r>
    </w:p>
    <w:p w14:paraId="04136DB9" w14:textId="77777777" w:rsidR="009B719D" w:rsidRPr="00FB4811" w:rsidRDefault="009B719D" w:rsidP="0066669C">
      <w:pPr>
        <w:pStyle w:val="Rientrocorpodeltesto"/>
        <w:widowControl w:val="0"/>
        <w:autoSpaceDE w:val="0"/>
        <w:autoSpaceDN w:val="0"/>
        <w:adjustRightInd w:val="0"/>
        <w:spacing w:after="40" w:line="360" w:lineRule="auto"/>
        <w:ind w:left="-6"/>
        <w:jc w:val="both"/>
        <w:rPr>
          <w:rFonts w:eastAsiaTheme="minorHAnsi"/>
          <w:sz w:val="16"/>
          <w:szCs w:val="16"/>
          <w:lang w:eastAsia="en-US"/>
        </w:rPr>
      </w:pPr>
    </w:p>
    <w:p w14:paraId="43B57590" w14:textId="1DDDF337" w:rsidR="008B5FD5" w:rsidRDefault="008B5FD5" w:rsidP="0066669C">
      <w:pPr>
        <w:pStyle w:val="Rientrocorpodeltesto"/>
        <w:widowControl w:val="0"/>
        <w:autoSpaceDE w:val="0"/>
        <w:autoSpaceDN w:val="0"/>
        <w:adjustRightInd w:val="0"/>
        <w:spacing w:after="40" w:line="360" w:lineRule="auto"/>
        <w:ind w:left="-6"/>
        <w:jc w:val="both"/>
        <w:rPr>
          <w:rFonts w:eastAsiaTheme="minorHAnsi"/>
          <w:lang w:eastAsia="en-US"/>
        </w:rPr>
      </w:pPr>
      <w:r w:rsidRPr="008B5FD5">
        <w:rPr>
          <w:rFonts w:eastAsiaTheme="minorHAnsi"/>
          <w:lang w:eastAsia="en-US"/>
        </w:rPr>
        <w:t>Data ______________</w:t>
      </w:r>
      <w:r w:rsidRPr="00875448">
        <w:rPr>
          <w:rFonts w:eastAsiaTheme="minorHAnsi"/>
          <w:lang w:eastAsia="en-US"/>
        </w:rPr>
        <w:t xml:space="preserve">   </w:t>
      </w:r>
      <w:r w:rsidRPr="008B5FD5">
        <w:rPr>
          <w:rFonts w:eastAsiaTheme="minorHAnsi"/>
          <w:lang w:eastAsia="en-US"/>
        </w:rPr>
        <w:t>Firma</w:t>
      </w:r>
      <w:r w:rsidRPr="00875448">
        <w:rPr>
          <w:rFonts w:eastAsiaTheme="minorHAnsi"/>
          <w:lang w:eastAsia="en-US"/>
        </w:rPr>
        <w:t xml:space="preserve"> </w:t>
      </w:r>
      <w:r w:rsidR="009B719D" w:rsidRPr="00FB4811">
        <w:rPr>
          <w:rFonts w:eastAsiaTheme="minorHAnsi"/>
          <w:i/>
          <w:iCs/>
          <w:lang w:eastAsia="en-US"/>
        </w:rPr>
        <w:t>(</w:t>
      </w:r>
      <w:r w:rsidRPr="00FB4811">
        <w:rPr>
          <w:rFonts w:eastAsiaTheme="minorHAnsi"/>
          <w:i/>
          <w:iCs/>
          <w:lang w:eastAsia="en-US"/>
        </w:rPr>
        <w:t>del legale rappresentante</w:t>
      </w:r>
      <w:r w:rsidR="009B719D" w:rsidRPr="00FB4811">
        <w:rPr>
          <w:rFonts w:eastAsiaTheme="minorHAnsi"/>
          <w:i/>
          <w:iCs/>
          <w:lang w:eastAsia="en-US"/>
        </w:rPr>
        <w:t>)</w:t>
      </w:r>
      <w:r w:rsidRPr="00FB4811">
        <w:rPr>
          <w:rFonts w:eastAsiaTheme="minorHAnsi"/>
          <w:i/>
          <w:iCs/>
          <w:lang w:eastAsia="en-US"/>
        </w:rPr>
        <w:t xml:space="preserve"> </w:t>
      </w:r>
      <w:r w:rsidRPr="008B5FD5">
        <w:rPr>
          <w:rFonts w:eastAsiaTheme="minorHAnsi"/>
          <w:lang w:eastAsia="en-US"/>
        </w:rPr>
        <w:t>_______________________________________</w:t>
      </w:r>
    </w:p>
    <w:p w14:paraId="60875A4C" w14:textId="66C856BA" w:rsidR="009B719D" w:rsidRPr="00FB4811" w:rsidRDefault="009B719D" w:rsidP="00FB4811">
      <w:pPr>
        <w:pStyle w:val="Standard"/>
        <w:jc w:val="both"/>
        <w:rPr>
          <w:i/>
          <w:iCs/>
          <w:sz w:val="20"/>
          <w:szCs w:val="20"/>
        </w:rPr>
      </w:pPr>
      <w:r w:rsidRPr="00FB4811">
        <w:rPr>
          <w:i/>
          <w:iCs/>
          <w:sz w:val="20"/>
          <w:szCs w:val="20"/>
        </w:rPr>
        <w:t>(La dichiarazione deve essere corredata, ai sensi dell’art. 38 del D.P.R. 445/2000, da</w:t>
      </w:r>
      <w:r w:rsidR="003F15FC">
        <w:rPr>
          <w:i/>
          <w:iCs/>
          <w:sz w:val="20"/>
          <w:szCs w:val="20"/>
        </w:rPr>
        <w:t>lla</w:t>
      </w:r>
      <w:r w:rsidRPr="00FB4811">
        <w:rPr>
          <w:i/>
          <w:iCs/>
          <w:sz w:val="20"/>
          <w:szCs w:val="20"/>
        </w:rPr>
        <w:t xml:space="preserve"> fotocopia di un valido documento di identità del sottoscrittore)</w:t>
      </w:r>
    </w:p>
    <w:p w14:paraId="0B4C04B6" w14:textId="128EF120" w:rsidR="009B719D" w:rsidRPr="00C9122E" w:rsidRDefault="009B719D" w:rsidP="0066669C">
      <w:pPr>
        <w:pStyle w:val="Rientrocorpodeltesto"/>
        <w:widowControl w:val="0"/>
        <w:autoSpaceDE w:val="0"/>
        <w:autoSpaceDN w:val="0"/>
        <w:adjustRightInd w:val="0"/>
        <w:spacing w:after="40" w:line="360" w:lineRule="auto"/>
        <w:ind w:left="-6"/>
        <w:jc w:val="both"/>
        <w:rPr>
          <w:rFonts w:eastAsiaTheme="minorHAnsi"/>
          <w:sz w:val="16"/>
          <w:szCs w:val="16"/>
          <w:lang w:eastAsia="en-US"/>
        </w:rPr>
      </w:pPr>
    </w:p>
    <w:p w14:paraId="7864F68B" w14:textId="2EB3FDEE" w:rsidR="009B719D" w:rsidRPr="00FB4811" w:rsidRDefault="009B719D" w:rsidP="009B719D">
      <w:pPr>
        <w:pStyle w:val="Rientrocorpodeltesto"/>
        <w:spacing w:after="0"/>
        <w:ind w:left="0"/>
        <w:rPr>
          <w:sz w:val="22"/>
          <w:szCs w:val="22"/>
        </w:rPr>
      </w:pPr>
      <w:r w:rsidRPr="00FB4811">
        <w:rPr>
          <w:sz w:val="22"/>
          <w:szCs w:val="22"/>
        </w:rPr>
        <w:t>Allega la seguente documentazione:</w:t>
      </w:r>
    </w:p>
    <w:p w14:paraId="5453365E" w14:textId="77777777" w:rsidR="009B719D" w:rsidRPr="00FB4811" w:rsidRDefault="009B719D" w:rsidP="009B719D">
      <w:pPr>
        <w:pStyle w:val="Rientrocorpodeltesto"/>
        <w:spacing w:after="0"/>
        <w:ind w:left="0"/>
        <w:rPr>
          <w:sz w:val="16"/>
          <w:szCs w:val="16"/>
        </w:rPr>
      </w:pPr>
    </w:p>
    <w:p w14:paraId="14659777" w14:textId="4A215D91" w:rsidR="00474934" w:rsidRPr="00FB4811" w:rsidRDefault="009B719D" w:rsidP="00FB4811">
      <w:pPr>
        <w:pStyle w:val="Rientrocorpodeltesto"/>
        <w:widowControl w:val="0"/>
        <w:numPr>
          <w:ilvl w:val="0"/>
          <w:numId w:val="2"/>
        </w:numPr>
        <w:spacing w:after="40"/>
        <w:ind w:left="357"/>
        <w:jc w:val="both"/>
        <w:rPr>
          <w:sz w:val="22"/>
          <w:szCs w:val="22"/>
        </w:rPr>
      </w:pPr>
      <w:r w:rsidRPr="00FB4811">
        <w:rPr>
          <w:sz w:val="22"/>
          <w:szCs w:val="22"/>
        </w:rPr>
        <w:t>scheda informativa dell’OP</w:t>
      </w:r>
      <w:r w:rsidR="00474934" w:rsidRPr="00FB4811">
        <w:rPr>
          <w:sz w:val="22"/>
          <w:szCs w:val="22"/>
        </w:rPr>
        <w:t>;</w:t>
      </w:r>
    </w:p>
    <w:p w14:paraId="1759A85D" w14:textId="6415BB99" w:rsidR="009B719D" w:rsidRPr="00FB4811" w:rsidRDefault="009B719D" w:rsidP="009B719D">
      <w:pPr>
        <w:pStyle w:val="Rientrocorpodeltesto"/>
        <w:widowControl w:val="0"/>
        <w:numPr>
          <w:ilvl w:val="0"/>
          <w:numId w:val="2"/>
        </w:numPr>
        <w:spacing w:after="40"/>
        <w:ind w:left="357"/>
        <w:jc w:val="both"/>
        <w:rPr>
          <w:sz w:val="22"/>
          <w:szCs w:val="22"/>
        </w:rPr>
      </w:pPr>
      <w:r w:rsidRPr="00FB4811">
        <w:rPr>
          <w:sz w:val="22"/>
          <w:szCs w:val="22"/>
        </w:rPr>
        <w:t>copia dell’atto costitutivo e dello statuto vigente;</w:t>
      </w:r>
    </w:p>
    <w:p w14:paraId="659CC70F" w14:textId="432CF488" w:rsidR="009B719D" w:rsidRPr="00FB4811" w:rsidRDefault="009B719D" w:rsidP="009B719D">
      <w:pPr>
        <w:pStyle w:val="Rientrocorpodeltesto"/>
        <w:widowControl w:val="0"/>
        <w:numPr>
          <w:ilvl w:val="0"/>
          <w:numId w:val="2"/>
        </w:numPr>
        <w:spacing w:after="40"/>
        <w:ind w:left="357"/>
        <w:jc w:val="both"/>
        <w:rPr>
          <w:sz w:val="22"/>
          <w:szCs w:val="22"/>
        </w:rPr>
      </w:pPr>
      <w:r w:rsidRPr="00FB4811">
        <w:rPr>
          <w:sz w:val="22"/>
          <w:szCs w:val="22"/>
        </w:rPr>
        <w:t>copia del regolamento interno relativo alle modalità di produzione, conferimento, commercializzazione dei prodotti da parte dei soci produttori e le modalità di controllo svolte dall’OP, con relativa copia del verbale di approvazione;</w:t>
      </w:r>
    </w:p>
    <w:p w14:paraId="4A8D6B08" w14:textId="46047BCF" w:rsidR="009B719D" w:rsidRPr="00FB4811" w:rsidRDefault="009B719D" w:rsidP="009B719D">
      <w:pPr>
        <w:pStyle w:val="Rientrocorpodeltesto"/>
        <w:widowControl w:val="0"/>
        <w:numPr>
          <w:ilvl w:val="0"/>
          <w:numId w:val="2"/>
        </w:numPr>
        <w:spacing w:after="40"/>
        <w:ind w:left="357"/>
        <w:jc w:val="both"/>
        <w:rPr>
          <w:sz w:val="22"/>
          <w:szCs w:val="22"/>
        </w:rPr>
      </w:pPr>
      <w:r w:rsidRPr="00FB4811">
        <w:rPr>
          <w:sz w:val="22"/>
          <w:szCs w:val="22"/>
        </w:rPr>
        <w:t>relazione tecnico-amministrativa-commerciale dell’OP, che descriva anche le strutture tecniche idonee alla gestione della produzione trattata, con l’indicazione del personale amministrativo, commerciale e tecnico impiegato, nonché l’attività svolta in comune ai sensi dell’art. 152, par</w:t>
      </w:r>
      <w:r w:rsidR="00CE400D">
        <w:rPr>
          <w:sz w:val="22"/>
          <w:szCs w:val="22"/>
        </w:rPr>
        <w:t>.</w:t>
      </w:r>
      <w:r w:rsidRPr="00FB4811">
        <w:rPr>
          <w:sz w:val="22"/>
          <w:szCs w:val="22"/>
        </w:rPr>
        <w:t xml:space="preserve"> 1, lettera b) del Reg. (UE) 1308/13 e </w:t>
      </w:r>
      <w:proofErr w:type="spellStart"/>
      <w:r w:rsidRPr="00FB4811">
        <w:rPr>
          <w:sz w:val="22"/>
          <w:szCs w:val="22"/>
        </w:rPr>
        <w:t>s.m.i.</w:t>
      </w:r>
      <w:proofErr w:type="spellEnd"/>
      <w:r w:rsidRPr="00FB4811">
        <w:rPr>
          <w:sz w:val="22"/>
          <w:szCs w:val="22"/>
        </w:rPr>
        <w:t xml:space="preserve">; </w:t>
      </w:r>
    </w:p>
    <w:p w14:paraId="2E4FF0EB" w14:textId="77777777" w:rsidR="009B719D" w:rsidRPr="00FB4811" w:rsidRDefault="009B719D" w:rsidP="009B719D">
      <w:pPr>
        <w:pStyle w:val="Rientrocorpodeltesto"/>
        <w:widowControl w:val="0"/>
        <w:numPr>
          <w:ilvl w:val="0"/>
          <w:numId w:val="2"/>
        </w:numPr>
        <w:spacing w:after="40"/>
        <w:ind w:left="357"/>
        <w:jc w:val="both"/>
        <w:rPr>
          <w:sz w:val="22"/>
          <w:szCs w:val="22"/>
        </w:rPr>
      </w:pPr>
      <w:r w:rsidRPr="00FB4811">
        <w:rPr>
          <w:sz w:val="22"/>
          <w:szCs w:val="22"/>
        </w:rPr>
        <w:t>dichiarazione in merito alla presenza di un supporto amministrativo per la tenuta della contabilità della società;</w:t>
      </w:r>
    </w:p>
    <w:p w14:paraId="7868E358" w14:textId="77777777" w:rsidR="00CE400D" w:rsidRPr="00CE400D" w:rsidRDefault="009B719D" w:rsidP="00CE400D">
      <w:pPr>
        <w:pStyle w:val="Rientrocorpodeltesto"/>
        <w:widowControl w:val="0"/>
        <w:numPr>
          <w:ilvl w:val="0"/>
          <w:numId w:val="2"/>
        </w:numPr>
        <w:spacing w:after="40"/>
        <w:ind w:left="357"/>
        <w:jc w:val="both"/>
        <w:rPr>
          <w:sz w:val="22"/>
          <w:szCs w:val="22"/>
        </w:rPr>
      </w:pPr>
      <w:r w:rsidRPr="00CE400D">
        <w:rPr>
          <w:sz w:val="22"/>
          <w:szCs w:val="22"/>
        </w:rPr>
        <w:t>organigramma dell'OP con indicazione del referente tecnico e commerciale;</w:t>
      </w:r>
    </w:p>
    <w:p w14:paraId="0968383A" w14:textId="2B62627B" w:rsidR="00E1782C" w:rsidRPr="00CE400D" w:rsidRDefault="009B719D" w:rsidP="00CE400D">
      <w:pPr>
        <w:pStyle w:val="Rientrocorpodeltesto"/>
        <w:widowControl w:val="0"/>
        <w:numPr>
          <w:ilvl w:val="0"/>
          <w:numId w:val="2"/>
        </w:numPr>
        <w:spacing w:after="40"/>
        <w:ind w:left="357"/>
        <w:jc w:val="both"/>
        <w:rPr>
          <w:sz w:val="16"/>
          <w:szCs w:val="16"/>
        </w:rPr>
      </w:pPr>
      <w:r w:rsidRPr="00CE400D">
        <w:rPr>
          <w:sz w:val="22"/>
          <w:szCs w:val="22"/>
        </w:rPr>
        <w:t>copia del verbale dell’assemblea dei soci che indichi la volontà dei soci stessi di richiedere il riconoscimento come OP incaricando il legale rappresentante, o altro amministratore delegato, di formalizzare l’istanza.</w:t>
      </w:r>
      <w:r w:rsidR="00576642" w:rsidRPr="00CE400D">
        <w:rPr>
          <w:sz w:val="22"/>
          <w:szCs w:val="22"/>
        </w:rPr>
        <w:br w:type="page"/>
      </w:r>
      <w:r w:rsidR="00875448" w:rsidRPr="00CE400D">
        <w:rPr>
          <w:sz w:val="16"/>
          <w:szCs w:val="16"/>
        </w:rPr>
        <w:lastRenderedPageBreak/>
        <w:t xml:space="preserve"> </w:t>
      </w:r>
    </w:p>
    <w:p w14:paraId="61A32C09" w14:textId="77777777" w:rsidR="00E07E1B" w:rsidRDefault="00E07E1B" w:rsidP="00960373">
      <w:pPr>
        <w:pStyle w:val="Paragrafoelenco1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</w:p>
    <w:p w14:paraId="339AC60A" w14:textId="1C7578AC" w:rsidR="00960373" w:rsidRDefault="00960373" w:rsidP="00960373">
      <w:pPr>
        <w:pStyle w:val="Paragrafoelenco1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>
        <w:rPr>
          <w:rFonts w:ascii="Times New Roman" w:hAnsi="Times New Roman"/>
          <w:b/>
          <w:sz w:val="17"/>
          <w:szCs w:val="17"/>
        </w:rPr>
        <w:t>INFORMATIVA per il trattamento dei dati personali ai sensi dell’art. 13 del Regolamento europeo n. 679/2016</w:t>
      </w:r>
    </w:p>
    <w:p w14:paraId="53AC3C9B" w14:textId="77777777" w:rsidR="00960373" w:rsidRDefault="00960373" w:rsidP="00960373">
      <w:pPr>
        <w:pStyle w:val="Paragrafoelenco1"/>
        <w:spacing w:after="0" w:line="240" w:lineRule="auto"/>
        <w:ind w:left="0"/>
        <w:rPr>
          <w:rFonts w:ascii="Times New Roman" w:hAnsi="Times New Roman"/>
          <w:sz w:val="17"/>
          <w:szCs w:val="17"/>
        </w:rPr>
      </w:pPr>
    </w:p>
    <w:p w14:paraId="119DF162" w14:textId="77777777" w:rsidR="00960373" w:rsidRDefault="00960373" w:rsidP="00960373">
      <w:pPr>
        <w:pStyle w:val="Paragrafoelenco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b/>
          <w:sz w:val="17"/>
          <w:szCs w:val="17"/>
        </w:rPr>
        <w:t>Premessa</w:t>
      </w:r>
    </w:p>
    <w:p w14:paraId="734205BB" w14:textId="77777777" w:rsidR="00960373" w:rsidRDefault="00960373" w:rsidP="00960373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Ai sensi dell’art. 13 del Regolamento europeo n. 679/2016, </w:t>
      </w:r>
      <w:bookmarkStart w:id="1" w:name="_Hlk511724140"/>
      <w:r>
        <w:rPr>
          <w:sz w:val="17"/>
          <w:szCs w:val="17"/>
        </w:rPr>
        <w:t xml:space="preserve">la Giunta della </w:t>
      </w:r>
      <w:bookmarkEnd w:id="1"/>
      <w:r>
        <w:rPr>
          <w:sz w:val="17"/>
          <w:szCs w:val="17"/>
        </w:rPr>
        <w:t xml:space="preserve">Regione Emilia-Romagna, in qualità di “Titolare” del trattamento, è tenuta a fornirle informazioni in merito all’utilizzo dei suoi dati personali.  </w:t>
      </w:r>
    </w:p>
    <w:p w14:paraId="46E2BB90" w14:textId="77777777" w:rsidR="00960373" w:rsidRDefault="00960373" w:rsidP="00960373">
      <w:pPr>
        <w:jc w:val="both"/>
        <w:rPr>
          <w:sz w:val="17"/>
          <w:szCs w:val="17"/>
        </w:rPr>
      </w:pPr>
    </w:p>
    <w:p w14:paraId="03425B0F" w14:textId="77777777" w:rsidR="00960373" w:rsidRDefault="00960373" w:rsidP="00960373">
      <w:pPr>
        <w:numPr>
          <w:ilvl w:val="0"/>
          <w:numId w:val="4"/>
        </w:numPr>
        <w:suppressAutoHyphens/>
        <w:jc w:val="both"/>
        <w:rPr>
          <w:sz w:val="17"/>
          <w:szCs w:val="17"/>
        </w:rPr>
      </w:pPr>
      <w:r>
        <w:rPr>
          <w:b/>
          <w:sz w:val="17"/>
          <w:szCs w:val="17"/>
        </w:rPr>
        <w:t>Identità e i dati di contatto del titolare del trattamento</w:t>
      </w:r>
    </w:p>
    <w:p w14:paraId="23ABF677" w14:textId="77777777" w:rsidR="00960373" w:rsidRDefault="00960373" w:rsidP="00960373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Il Titolare del trattamento dei dati personali di cui alla presente Informativa è la Giunta della Regione Emilia-Romagna, con sede in Bologna, Viale Aldo Moro n. 52, </w:t>
      </w:r>
      <w:proofErr w:type="spellStart"/>
      <w:r>
        <w:rPr>
          <w:sz w:val="17"/>
          <w:szCs w:val="17"/>
        </w:rPr>
        <w:t>c.a.p.</w:t>
      </w:r>
      <w:proofErr w:type="spellEnd"/>
      <w:r>
        <w:rPr>
          <w:sz w:val="17"/>
          <w:szCs w:val="17"/>
        </w:rPr>
        <w:t xml:space="preserve"> 40127. </w:t>
      </w:r>
    </w:p>
    <w:p w14:paraId="171AE690" w14:textId="77777777" w:rsidR="00960373" w:rsidRDefault="00960373" w:rsidP="00960373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Al fine di semplificare le modalità di inoltro e per ridurre i tempi del riscontro si invita a presentare le richieste di cui al paragrafo n. 9, alla Regione Emilia-Romagna, Ufficio per le relazioni con il pubblico (Urp), per iscritto o recandosi direttamente presso lo sportello Urp. </w:t>
      </w:r>
    </w:p>
    <w:p w14:paraId="7E0BD6AF" w14:textId="77777777" w:rsidR="00960373" w:rsidRDefault="00960373" w:rsidP="00960373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L’Urp è aperto dal lunedì al venerdì dalle 9 alle 13 in Viale Aldo Moro 52, 40127 Bologna (Italia): telefono 800-662200, fax 051-527.5360, e-mail </w:t>
      </w:r>
      <w:hyperlink r:id="rId7" w:history="1">
        <w:r>
          <w:rPr>
            <w:rStyle w:val="Collegamentoipertestuale"/>
            <w:sz w:val="17"/>
            <w:szCs w:val="17"/>
          </w:rPr>
          <w:t>urp@regione.emilia-romagna.it</w:t>
        </w:r>
      </w:hyperlink>
      <w:r>
        <w:rPr>
          <w:sz w:val="17"/>
          <w:szCs w:val="17"/>
        </w:rPr>
        <w:t xml:space="preserve">. </w:t>
      </w:r>
    </w:p>
    <w:p w14:paraId="2737F681" w14:textId="77777777" w:rsidR="00960373" w:rsidRDefault="00960373" w:rsidP="00960373">
      <w:pPr>
        <w:jc w:val="both"/>
        <w:rPr>
          <w:sz w:val="17"/>
          <w:szCs w:val="17"/>
        </w:rPr>
      </w:pPr>
    </w:p>
    <w:p w14:paraId="28F88151" w14:textId="77777777" w:rsidR="00960373" w:rsidRDefault="00960373" w:rsidP="00960373">
      <w:pPr>
        <w:numPr>
          <w:ilvl w:val="0"/>
          <w:numId w:val="4"/>
        </w:numPr>
        <w:suppressAutoHyphens/>
        <w:jc w:val="both"/>
        <w:rPr>
          <w:sz w:val="17"/>
          <w:szCs w:val="17"/>
        </w:rPr>
      </w:pPr>
      <w:r>
        <w:rPr>
          <w:b/>
          <w:sz w:val="17"/>
          <w:szCs w:val="17"/>
        </w:rPr>
        <w:t>Il Responsabile della protezione dei dati personali</w:t>
      </w:r>
    </w:p>
    <w:p w14:paraId="6085BAB8" w14:textId="77777777" w:rsidR="00960373" w:rsidRDefault="00960373" w:rsidP="00960373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Il Responsabile della protezione dei dati designato dall’Ente è il DPO designato dalla Giunta regionale ed è contattabile all’indirizzo mail </w:t>
      </w:r>
      <w:r>
        <w:rPr>
          <w:color w:val="4472C4"/>
          <w:sz w:val="17"/>
          <w:szCs w:val="17"/>
          <w:u w:val="single"/>
        </w:rPr>
        <w:t>dpo@regione.emilia-romagna.it</w:t>
      </w:r>
      <w:r>
        <w:rPr>
          <w:sz w:val="17"/>
          <w:szCs w:val="17"/>
        </w:rPr>
        <w:t xml:space="preserve"> o presso la sede della Regione Emilia-Romagna di Viale Aldo Moro n. 30.</w:t>
      </w:r>
    </w:p>
    <w:p w14:paraId="05590AD3" w14:textId="77777777" w:rsidR="00960373" w:rsidRDefault="00960373" w:rsidP="00960373">
      <w:pPr>
        <w:jc w:val="both"/>
        <w:rPr>
          <w:sz w:val="17"/>
          <w:szCs w:val="17"/>
        </w:rPr>
      </w:pPr>
    </w:p>
    <w:p w14:paraId="4400FC4C" w14:textId="77777777" w:rsidR="00960373" w:rsidRDefault="00960373" w:rsidP="00960373">
      <w:pPr>
        <w:pStyle w:val="Paragrafoelenco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b/>
          <w:sz w:val="17"/>
          <w:szCs w:val="17"/>
        </w:rPr>
        <w:t>Responsabili del trattamento</w:t>
      </w:r>
    </w:p>
    <w:p w14:paraId="74DBB990" w14:textId="77777777" w:rsidR="00960373" w:rsidRDefault="00960373" w:rsidP="00960373">
      <w:pPr>
        <w:jc w:val="both"/>
        <w:rPr>
          <w:sz w:val="17"/>
          <w:szCs w:val="17"/>
        </w:rPr>
      </w:pPr>
      <w:r>
        <w:rPr>
          <w:sz w:val="17"/>
          <w:szCs w:val="17"/>
        </w:rPr>
        <w:t>L’Amministrazione regionale può avvalersi di soggetti terzi per l’espletamento di attività e relativi trattamenti di dati personali di cui mantiene la titolarità. Conformemente a quanto stabilito dalla normativa, tali soggetti assicurano livelli di esperienza, capacità e affidabilità, tali da garantire il rispetto delle vigenti disposizioni in materia di trattamento, ivi compreso il profilo della sicurezza dei dati.</w:t>
      </w:r>
    </w:p>
    <w:p w14:paraId="2C6AADDE" w14:textId="77777777" w:rsidR="00960373" w:rsidRDefault="00960373" w:rsidP="00960373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Sono formalizzati compiti, oneri e istruzioni in capo a tali soggetti terzi con la designazione dei medesimi nella qualità di "Responsabili del trattamento". Tali soggetti sono sottoposti a verifiche periodiche al fine di constatare il mantenimento dei livelli di garanzia registrati in occasione dell’affidamento dell’incarico iniziale.  </w:t>
      </w:r>
    </w:p>
    <w:p w14:paraId="139CEE80" w14:textId="77777777" w:rsidR="00960373" w:rsidRDefault="00960373" w:rsidP="00960373">
      <w:pPr>
        <w:jc w:val="both"/>
        <w:rPr>
          <w:sz w:val="17"/>
          <w:szCs w:val="17"/>
        </w:rPr>
      </w:pPr>
    </w:p>
    <w:p w14:paraId="0676579B" w14:textId="77777777" w:rsidR="00960373" w:rsidRDefault="00960373" w:rsidP="00960373">
      <w:pPr>
        <w:pStyle w:val="Paragrafoelenco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b/>
          <w:sz w:val="17"/>
          <w:szCs w:val="17"/>
        </w:rPr>
        <w:t>Soggetti autorizzati al trattamento</w:t>
      </w:r>
    </w:p>
    <w:p w14:paraId="050B8425" w14:textId="77777777" w:rsidR="00960373" w:rsidRDefault="00960373" w:rsidP="00960373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I suoi dati personali sono trattati da personale interno della Amministrazione regionale (del Servizio Organizzazioni di Mercato e Sinergie di filiera e della Direzione Generale Agricoltura Caccia e Pesca – Staff Progettazione e Gestione Sistemi Informativi Agricoli), previamente autorizzato e designato quale incaricato del trattamento e a cui sono impartite idonee istruzioni in ordine a misure, accorgimenti, modus operandi, tutti volti alla concreta tutela dei suoi dati personali. </w:t>
      </w:r>
    </w:p>
    <w:p w14:paraId="25D920B6" w14:textId="77777777" w:rsidR="00960373" w:rsidRDefault="00960373" w:rsidP="00960373">
      <w:pPr>
        <w:jc w:val="both"/>
        <w:rPr>
          <w:sz w:val="17"/>
          <w:szCs w:val="17"/>
        </w:rPr>
      </w:pPr>
    </w:p>
    <w:p w14:paraId="15C8B279" w14:textId="77777777" w:rsidR="00960373" w:rsidRDefault="00960373" w:rsidP="00960373">
      <w:pPr>
        <w:pStyle w:val="Paragrafoelenco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b/>
          <w:sz w:val="17"/>
          <w:szCs w:val="17"/>
        </w:rPr>
        <w:t>Finalità e base giuridica del trattamento</w:t>
      </w:r>
    </w:p>
    <w:p w14:paraId="4F7382F4" w14:textId="77777777" w:rsidR="00960373" w:rsidRDefault="00960373" w:rsidP="00960373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Il trattamento dei suoi dati personali viene effettuato dalla Giunta della Regione Emilia-Romagna per lo svolgimento di funzioni istituzionali e, pertanto, ai sensi dell’art. 6 comma 1 lett. e) non necessita del suo consenso. I dati personali sono trattati per le seguenti finalità: </w:t>
      </w:r>
    </w:p>
    <w:p w14:paraId="1D73B0EC" w14:textId="77777777" w:rsidR="00960373" w:rsidRDefault="00960373" w:rsidP="00960373">
      <w:pPr>
        <w:jc w:val="both"/>
        <w:rPr>
          <w:sz w:val="17"/>
          <w:szCs w:val="17"/>
        </w:rPr>
      </w:pPr>
    </w:p>
    <w:p w14:paraId="7A56FEE2" w14:textId="6B962DBD" w:rsidR="00960373" w:rsidRDefault="00960373" w:rsidP="00960373">
      <w:pPr>
        <w:numPr>
          <w:ilvl w:val="0"/>
          <w:numId w:val="6"/>
        </w:numPr>
        <w:suppressAutoHyphens/>
        <w:jc w:val="both"/>
        <w:rPr>
          <w:b/>
          <w:sz w:val="17"/>
          <w:szCs w:val="17"/>
        </w:rPr>
      </w:pPr>
      <w:r>
        <w:rPr>
          <w:b/>
          <w:sz w:val="17"/>
          <w:szCs w:val="17"/>
        </w:rPr>
        <w:t>procedimento di riconoscimento e mantenimento del riconoscimento delle Organizzazioni di produttori dei settori diversi da ortofrutta e olio d’oliva ai sensi degli articoli 152 e ss. Reg. UE 1308/2013 (come modificato dal Reg. UE 2393/2017) e della L.R. 24/00 e successive modifiche (L.R. 14/2001 e L.R. 15/2009)</w:t>
      </w:r>
      <w:r w:rsidR="00E07E1B" w:rsidRPr="00E07E1B">
        <w:t xml:space="preserve"> </w:t>
      </w:r>
      <w:r w:rsidR="00E07E1B" w:rsidRPr="00E07E1B">
        <w:rPr>
          <w:b/>
          <w:sz w:val="17"/>
          <w:szCs w:val="17"/>
        </w:rPr>
        <w:t xml:space="preserve">ed in conformità con quanto previsto dal D.M. MIPAAF n. 387 del 3 febbraio 2016 e </w:t>
      </w:r>
      <w:proofErr w:type="spellStart"/>
      <w:r w:rsidR="00E07E1B" w:rsidRPr="00E07E1B">
        <w:rPr>
          <w:b/>
          <w:sz w:val="17"/>
          <w:szCs w:val="17"/>
        </w:rPr>
        <w:t>s.m.i.</w:t>
      </w:r>
      <w:proofErr w:type="spellEnd"/>
      <w:r>
        <w:rPr>
          <w:b/>
          <w:sz w:val="17"/>
          <w:szCs w:val="17"/>
        </w:rPr>
        <w:t>;</w:t>
      </w:r>
    </w:p>
    <w:p w14:paraId="767D2A4C" w14:textId="77777777" w:rsidR="00960373" w:rsidRDefault="00960373" w:rsidP="00960373">
      <w:pPr>
        <w:numPr>
          <w:ilvl w:val="0"/>
          <w:numId w:val="6"/>
        </w:numPr>
        <w:suppressAutoHyphens/>
        <w:jc w:val="both"/>
        <w:rPr>
          <w:b/>
          <w:sz w:val="17"/>
          <w:szCs w:val="17"/>
        </w:rPr>
      </w:pPr>
      <w:r>
        <w:rPr>
          <w:b/>
          <w:sz w:val="17"/>
          <w:szCs w:val="17"/>
        </w:rPr>
        <w:t>concessione ed erogazione di contributi, sovvenzioni, benefici economici comunque denominati previsti dalla normativa regionale in materia, in particolare dalla L.R. 24/00 in conformità a quanto previsto dal Reg. 702/2014;</w:t>
      </w:r>
    </w:p>
    <w:p w14:paraId="3ACC8BBD" w14:textId="77777777" w:rsidR="00960373" w:rsidRDefault="00960373" w:rsidP="00960373">
      <w:pPr>
        <w:numPr>
          <w:ilvl w:val="0"/>
          <w:numId w:val="6"/>
        </w:numPr>
        <w:suppressAutoHyphens/>
        <w:jc w:val="both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controllo ex post sulle erogazioni di contributi, sovvenzioni, aiuti e benefici economici comunque denominati che siano stati effettuati in base alla normativa dell’Unione Europea e regionale in materia. </w:t>
      </w:r>
    </w:p>
    <w:p w14:paraId="54199B50" w14:textId="77777777" w:rsidR="00960373" w:rsidRDefault="00960373" w:rsidP="00960373">
      <w:pPr>
        <w:ind w:left="360"/>
        <w:jc w:val="both"/>
        <w:rPr>
          <w:b/>
          <w:sz w:val="17"/>
          <w:szCs w:val="17"/>
        </w:rPr>
      </w:pPr>
    </w:p>
    <w:p w14:paraId="75683B1A" w14:textId="77777777" w:rsidR="00960373" w:rsidRDefault="00960373" w:rsidP="00960373">
      <w:pPr>
        <w:jc w:val="both"/>
        <w:rPr>
          <w:sz w:val="17"/>
          <w:szCs w:val="17"/>
        </w:rPr>
      </w:pPr>
      <w:r>
        <w:rPr>
          <w:b/>
          <w:sz w:val="17"/>
          <w:szCs w:val="17"/>
        </w:rPr>
        <w:t xml:space="preserve">      </w:t>
      </w:r>
      <w:r>
        <w:rPr>
          <w:b/>
          <w:sz w:val="17"/>
          <w:szCs w:val="17"/>
        </w:rPr>
        <w:tab/>
        <w:t xml:space="preserve"> 7.</w:t>
      </w:r>
      <w:r>
        <w:rPr>
          <w:sz w:val="17"/>
          <w:szCs w:val="17"/>
        </w:rPr>
        <w:t xml:space="preserve">    </w:t>
      </w:r>
      <w:r>
        <w:rPr>
          <w:b/>
          <w:sz w:val="17"/>
          <w:szCs w:val="17"/>
        </w:rPr>
        <w:t>Destinatari dei dati personali</w:t>
      </w:r>
    </w:p>
    <w:p w14:paraId="3AB05BFE" w14:textId="77777777" w:rsidR="00960373" w:rsidRDefault="00960373" w:rsidP="00960373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I suoi dati personali sono oggetto di comunicazione e diffusione alla Unione Europea, AGREA, al Ministero politiche agricole alimentari, forestali e del turismo, INPS e ai soggetti, regionali, nazionali </w:t>
      </w:r>
      <w:proofErr w:type="gramStart"/>
      <w:r>
        <w:rPr>
          <w:sz w:val="17"/>
          <w:szCs w:val="17"/>
        </w:rPr>
        <w:t>e</w:t>
      </w:r>
      <w:proofErr w:type="gramEnd"/>
      <w:r>
        <w:rPr>
          <w:sz w:val="17"/>
          <w:szCs w:val="17"/>
        </w:rPr>
        <w:t xml:space="preserve"> europei incaricati dell’attività di controllo, di rendicontazione e monitoraggio ex artt. 12 e 14 del Regolamento regionale n. 2/2007 (per la comunicazione) e artt. 26 e 27 Dlgs. n. 33/2013 (per la diffusione).</w:t>
      </w:r>
    </w:p>
    <w:p w14:paraId="1AC5E961" w14:textId="77777777" w:rsidR="00960373" w:rsidRDefault="00960373" w:rsidP="00960373">
      <w:pPr>
        <w:jc w:val="both"/>
        <w:rPr>
          <w:sz w:val="17"/>
          <w:szCs w:val="17"/>
        </w:rPr>
      </w:pPr>
    </w:p>
    <w:p w14:paraId="3596FA5E" w14:textId="77777777" w:rsidR="00960373" w:rsidRDefault="00960373" w:rsidP="00960373">
      <w:pPr>
        <w:pStyle w:val="Paragrafoelenco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b/>
          <w:sz w:val="17"/>
          <w:szCs w:val="17"/>
        </w:rPr>
        <w:t>Trasferimento dei dati personali a Paesi extra UE</w:t>
      </w:r>
    </w:p>
    <w:p w14:paraId="7C0FB09A" w14:textId="77777777" w:rsidR="00960373" w:rsidRDefault="00960373" w:rsidP="00960373">
      <w:pPr>
        <w:jc w:val="both"/>
        <w:rPr>
          <w:sz w:val="17"/>
          <w:szCs w:val="17"/>
        </w:rPr>
      </w:pPr>
      <w:r>
        <w:rPr>
          <w:sz w:val="17"/>
          <w:szCs w:val="17"/>
        </w:rPr>
        <w:t>I suoi dati personali non sono trasferiti al di fuori dell’Unione europea.</w:t>
      </w:r>
    </w:p>
    <w:p w14:paraId="00F6F697" w14:textId="77777777" w:rsidR="00960373" w:rsidRDefault="00960373" w:rsidP="00960373">
      <w:pPr>
        <w:jc w:val="both"/>
        <w:rPr>
          <w:sz w:val="17"/>
          <w:szCs w:val="17"/>
        </w:rPr>
      </w:pPr>
    </w:p>
    <w:p w14:paraId="1D5EAF09" w14:textId="77777777" w:rsidR="00960373" w:rsidRDefault="00960373" w:rsidP="00960373">
      <w:pPr>
        <w:pStyle w:val="Paragrafoelenco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b/>
          <w:sz w:val="17"/>
          <w:szCs w:val="17"/>
        </w:rPr>
        <w:t>Periodo di conservazione</w:t>
      </w:r>
    </w:p>
    <w:p w14:paraId="546DBE3E" w14:textId="77777777" w:rsidR="00960373" w:rsidRDefault="00960373" w:rsidP="00960373">
      <w:pPr>
        <w:jc w:val="both"/>
        <w:rPr>
          <w:color w:val="FF0000"/>
          <w:sz w:val="17"/>
          <w:szCs w:val="17"/>
        </w:rPr>
      </w:pPr>
      <w:r>
        <w:rPr>
          <w:sz w:val="17"/>
          <w:szCs w:val="17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procedimento da instaurare o cessato,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11282AED" w14:textId="77777777" w:rsidR="00960373" w:rsidRDefault="00960373" w:rsidP="00960373">
      <w:pPr>
        <w:jc w:val="both"/>
        <w:rPr>
          <w:sz w:val="17"/>
          <w:szCs w:val="17"/>
        </w:rPr>
      </w:pPr>
    </w:p>
    <w:p w14:paraId="4D039286" w14:textId="77777777" w:rsidR="00960373" w:rsidRDefault="00960373" w:rsidP="00960373">
      <w:pPr>
        <w:pStyle w:val="Paragrafoelenco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b/>
          <w:sz w:val="17"/>
          <w:szCs w:val="17"/>
        </w:rPr>
        <w:t>I suoi diritti</w:t>
      </w:r>
    </w:p>
    <w:p w14:paraId="1D190303" w14:textId="77777777" w:rsidR="00960373" w:rsidRDefault="00960373" w:rsidP="00960373">
      <w:pPr>
        <w:rPr>
          <w:sz w:val="17"/>
          <w:szCs w:val="17"/>
        </w:rPr>
      </w:pPr>
      <w:r>
        <w:rPr>
          <w:sz w:val="17"/>
          <w:szCs w:val="17"/>
        </w:rPr>
        <w:t>Nella sua qualità di interessato, Lei ha diritto:</w:t>
      </w:r>
    </w:p>
    <w:p w14:paraId="639545E1" w14:textId="77777777" w:rsidR="00960373" w:rsidRDefault="00960373" w:rsidP="00960373">
      <w:pPr>
        <w:numPr>
          <w:ilvl w:val="0"/>
          <w:numId w:val="8"/>
        </w:numPr>
        <w:suppressAutoHyphens/>
        <w:rPr>
          <w:sz w:val="17"/>
          <w:szCs w:val="17"/>
        </w:rPr>
      </w:pPr>
      <w:r>
        <w:rPr>
          <w:sz w:val="17"/>
          <w:szCs w:val="17"/>
        </w:rPr>
        <w:t>di accesso ai dati personali;</w:t>
      </w:r>
    </w:p>
    <w:p w14:paraId="70A6C6FD" w14:textId="77777777" w:rsidR="00960373" w:rsidRDefault="00960373" w:rsidP="00960373">
      <w:pPr>
        <w:numPr>
          <w:ilvl w:val="0"/>
          <w:numId w:val="8"/>
        </w:numPr>
        <w:suppressAutoHyphens/>
        <w:rPr>
          <w:sz w:val="17"/>
          <w:szCs w:val="17"/>
        </w:rPr>
      </w:pPr>
      <w:r>
        <w:rPr>
          <w:sz w:val="17"/>
          <w:szCs w:val="17"/>
        </w:rPr>
        <w:t>di ottenere la rettifica o la cancellazione degli stessi o la limitazione del trattamento che lo riguardano;</w:t>
      </w:r>
    </w:p>
    <w:p w14:paraId="492CDA96" w14:textId="77777777" w:rsidR="00960373" w:rsidRDefault="00960373" w:rsidP="00960373">
      <w:pPr>
        <w:numPr>
          <w:ilvl w:val="0"/>
          <w:numId w:val="8"/>
        </w:numPr>
        <w:suppressAutoHyphens/>
        <w:rPr>
          <w:sz w:val="17"/>
          <w:szCs w:val="17"/>
        </w:rPr>
      </w:pPr>
      <w:r>
        <w:rPr>
          <w:sz w:val="17"/>
          <w:szCs w:val="17"/>
        </w:rPr>
        <w:t>di opporsi al trattamento;</w:t>
      </w:r>
    </w:p>
    <w:p w14:paraId="58CA7DF0" w14:textId="77777777" w:rsidR="00960373" w:rsidRDefault="00960373" w:rsidP="00960373">
      <w:pPr>
        <w:numPr>
          <w:ilvl w:val="0"/>
          <w:numId w:val="8"/>
        </w:numPr>
        <w:suppressAutoHyphens/>
        <w:rPr>
          <w:sz w:val="17"/>
          <w:szCs w:val="17"/>
        </w:rPr>
      </w:pPr>
      <w:r>
        <w:rPr>
          <w:sz w:val="17"/>
          <w:szCs w:val="17"/>
        </w:rPr>
        <w:t>di proporre reclamo al Garante per la protezione dei dati personali</w:t>
      </w:r>
    </w:p>
    <w:p w14:paraId="6B4E4B08" w14:textId="77777777" w:rsidR="00960373" w:rsidRDefault="00960373" w:rsidP="00960373">
      <w:pPr>
        <w:ind w:left="560"/>
        <w:rPr>
          <w:sz w:val="17"/>
          <w:szCs w:val="17"/>
        </w:rPr>
      </w:pPr>
    </w:p>
    <w:p w14:paraId="35A172DC" w14:textId="77777777" w:rsidR="00960373" w:rsidRDefault="00960373" w:rsidP="00960373">
      <w:pPr>
        <w:pStyle w:val="Paragrafoelenco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b/>
          <w:sz w:val="17"/>
          <w:szCs w:val="17"/>
        </w:rPr>
        <w:t>Conferimento dei dati</w:t>
      </w:r>
    </w:p>
    <w:p w14:paraId="0DC02CA1" w14:textId="77777777" w:rsidR="00960373" w:rsidRDefault="00960373" w:rsidP="00960373">
      <w:pPr>
        <w:jc w:val="both"/>
        <w:rPr>
          <w:sz w:val="17"/>
          <w:szCs w:val="17"/>
        </w:rPr>
      </w:pPr>
      <w:r>
        <w:rPr>
          <w:sz w:val="17"/>
          <w:szCs w:val="17"/>
        </w:rPr>
        <w:t>Il conferimento dei suoi dati è facoltativo, ma necessario per le finalità sopra indicate. Il mancato conferimento comporterà l’impossibilità di attivare il procedimento per il riconoscimento e il mantenimento del riconoscimento quale Organizzazione di Produttori nonché la concessione e l’erogazione del contributo, sovvenzione o beneficio economico comunque denominato.</w:t>
      </w:r>
    </w:p>
    <w:p w14:paraId="36409EB1" w14:textId="77777777" w:rsidR="00960373" w:rsidRDefault="00960373"/>
    <w:sectPr w:rsidR="00960373" w:rsidSect="00C9122E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2"/>
    <w:multiLevelType w:val="multilevel"/>
    <w:tmpl w:val="A1E0AD26"/>
    <w:name w:val="WW8Num2"/>
    <w:lvl w:ilvl="0">
      <w:start w:val="8"/>
      <w:numFmt w:val="decimal"/>
      <w:lvlText w:val="%1."/>
      <w:lvlJc w:val="left"/>
      <w:pPr>
        <w:tabs>
          <w:tab w:val="num" w:pos="348"/>
        </w:tabs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34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4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34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34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34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348"/>
        </w:tabs>
        <w:ind w:left="6828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</w:abstractNum>
  <w:abstractNum w:abstractNumId="4" w15:restartNumberingAfterBreak="0">
    <w:nsid w:val="09E25BFF"/>
    <w:multiLevelType w:val="hybridMultilevel"/>
    <w:tmpl w:val="2548A20E"/>
    <w:lvl w:ilvl="0" w:tplc="456CB14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6200D6"/>
    <w:multiLevelType w:val="hybridMultilevel"/>
    <w:tmpl w:val="19E20B8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5753BA1"/>
    <w:multiLevelType w:val="hybridMultilevel"/>
    <w:tmpl w:val="32B602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99594"/>
    <w:multiLevelType w:val="hybridMultilevel"/>
    <w:tmpl w:val="F78964B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9351444"/>
    <w:multiLevelType w:val="singleLevel"/>
    <w:tmpl w:val="D87CA2B4"/>
    <w:lvl w:ilvl="0">
      <w:numFmt w:val="bullet"/>
      <w:lvlText w:val="-"/>
      <w:lvlJc w:val="left"/>
      <w:pPr>
        <w:tabs>
          <w:tab w:val="num" w:pos="1107"/>
        </w:tabs>
        <w:ind w:left="1107" w:hanging="567"/>
      </w:pPr>
      <w:rPr>
        <w:rFonts w:ascii="Times New Roman" w:hAnsi="Times New Roman" w:hint="default"/>
        <w:sz w:val="20"/>
        <w:szCs w:val="20"/>
      </w:rPr>
    </w:lvl>
  </w:abstractNum>
  <w:abstractNum w:abstractNumId="9" w15:restartNumberingAfterBreak="0">
    <w:nsid w:val="4037420F"/>
    <w:multiLevelType w:val="singleLevel"/>
    <w:tmpl w:val="79341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0" w15:restartNumberingAfterBreak="0">
    <w:nsid w:val="4BCF097A"/>
    <w:multiLevelType w:val="hybridMultilevel"/>
    <w:tmpl w:val="6E4A6E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9389C"/>
    <w:multiLevelType w:val="hybridMultilevel"/>
    <w:tmpl w:val="553668DE"/>
    <w:lvl w:ilvl="0" w:tplc="890AC37E">
      <w:start w:val="1"/>
      <w:numFmt w:val="decimal"/>
      <w:lvlText w:val="%1)"/>
      <w:lvlJc w:val="left"/>
      <w:pPr>
        <w:ind w:left="360" w:hanging="360"/>
      </w:pPr>
      <w:rPr>
        <w:i w:val="0"/>
        <w:iCs w:val="0"/>
      </w:rPr>
    </w:lvl>
    <w:lvl w:ilvl="1" w:tplc="3C643D9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FC663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9"/>
    <w:lvlOverride w:ilvl="0">
      <w:startOverride w:val="1"/>
    </w:lvlOverride>
  </w:num>
  <w:num w:numId="3">
    <w:abstractNumId w:val="1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5"/>
  </w:num>
  <w:num w:numId="11">
    <w:abstractNumId w:val="6"/>
  </w:num>
  <w:num w:numId="12">
    <w:abstractNumId w:val="1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642"/>
    <w:rsid w:val="00022D85"/>
    <w:rsid w:val="000574D9"/>
    <w:rsid w:val="000A5593"/>
    <w:rsid w:val="0019423F"/>
    <w:rsid w:val="001A3A89"/>
    <w:rsid w:val="002057BE"/>
    <w:rsid w:val="002146F2"/>
    <w:rsid w:val="00267DE8"/>
    <w:rsid w:val="0028464B"/>
    <w:rsid w:val="00337A37"/>
    <w:rsid w:val="003841EC"/>
    <w:rsid w:val="00394DF9"/>
    <w:rsid w:val="003B4CC8"/>
    <w:rsid w:val="003B6C02"/>
    <w:rsid w:val="003B7424"/>
    <w:rsid w:val="003D6084"/>
    <w:rsid w:val="003F15FC"/>
    <w:rsid w:val="003F590A"/>
    <w:rsid w:val="0045612F"/>
    <w:rsid w:val="00474934"/>
    <w:rsid w:val="004C340D"/>
    <w:rsid w:val="004C350A"/>
    <w:rsid w:val="00507E4F"/>
    <w:rsid w:val="005712B1"/>
    <w:rsid w:val="00576642"/>
    <w:rsid w:val="00604ABE"/>
    <w:rsid w:val="006602A1"/>
    <w:rsid w:val="0066669C"/>
    <w:rsid w:val="006B5FD4"/>
    <w:rsid w:val="006E1A40"/>
    <w:rsid w:val="00710659"/>
    <w:rsid w:val="00725062"/>
    <w:rsid w:val="00751722"/>
    <w:rsid w:val="0079241E"/>
    <w:rsid w:val="00796771"/>
    <w:rsid w:val="007A1D9E"/>
    <w:rsid w:val="007A35A2"/>
    <w:rsid w:val="007A4F3C"/>
    <w:rsid w:val="00875448"/>
    <w:rsid w:val="00877EE8"/>
    <w:rsid w:val="00890C9A"/>
    <w:rsid w:val="008B5FD5"/>
    <w:rsid w:val="00960373"/>
    <w:rsid w:val="0096153F"/>
    <w:rsid w:val="009B719D"/>
    <w:rsid w:val="009E1DEA"/>
    <w:rsid w:val="00AB26CF"/>
    <w:rsid w:val="00AB65EC"/>
    <w:rsid w:val="00B26D21"/>
    <w:rsid w:val="00B30436"/>
    <w:rsid w:val="00B477B0"/>
    <w:rsid w:val="00BA4D19"/>
    <w:rsid w:val="00C16082"/>
    <w:rsid w:val="00C9122E"/>
    <w:rsid w:val="00C97EE1"/>
    <w:rsid w:val="00CA78A4"/>
    <w:rsid w:val="00CC117D"/>
    <w:rsid w:val="00CE400D"/>
    <w:rsid w:val="00DC3B6E"/>
    <w:rsid w:val="00E07E1B"/>
    <w:rsid w:val="00E1782C"/>
    <w:rsid w:val="00E577AE"/>
    <w:rsid w:val="00E63C35"/>
    <w:rsid w:val="00E8380A"/>
    <w:rsid w:val="00F43CEF"/>
    <w:rsid w:val="00F777B1"/>
    <w:rsid w:val="00FB1F3B"/>
    <w:rsid w:val="00FB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D0BDA"/>
  <w15:chartTrackingRefBased/>
  <w15:docId w15:val="{235F08F9-2AA3-4678-8282-60A6BF62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6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576642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57664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57664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57664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semiHidden/>
    <w:unhideWhenUsed/>
    <w:rsid w:val="00960373"/>
    <w:rPr>
      <w:color w:val="0000FF"/>
      <w:u w:val="single"/>
    </w:rPr>
  </w:style>
  <w:style w:type="paragraph" w:customStyle="1" w:styleId="Paragrafoelenco1">
    <w:name w:val="Paragrafo elenco1"/>
    <w:basedOn w:val="Normale"/>
    <w:rsid w:val="00960373"/>
    <w:pPr>
      <w:suppressAutoHyphens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val="it-CH" w:eastAsia="zh-CN"/>
    </w:rPr>
  </w:style>
  <w:style w:type="paragraph" w:styleId="Paragrafoelenco">
    <w:name w:val="List Paragraph"/>
    <w:basedOn w:val="Normale"/>
    <w:uiPriority w:val="34"/>
    <w:qFormat/>
    <w:rsid w:val="00E1782C"/>
    <w:pPr>
      <w:ind w:left="720"/>
      <w:contextualSpacing/>
    </w:pPr>
  </w:style>
  <w:style w:type="paragraph" w:customStyle="1" w:styleId="Default">
    <w:name w:val="Default"/>
    <w:rsid w:val="0028464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66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669C"/>
    <w:rPr>
      <w:rFonts w:ascii="Segoe UI" w:eastAsia="Times New Roman" w:hAnsi="Segoe UI" w:cs="Segoe UI"/>
      <w:sz w:val="18"/>
      <w:szCs w:val="18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77EE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77E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3B6C0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p@regione.emilia-romagn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grapa@postacert.regione.emilia-romagn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99804-0B25-406D-9D74-9DB4DC354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Nanni Andrea</dc:creator>
  <cp:keywords/>
  <dc:description/>
  <cp:lastModifiedBy>Toni Roberta</cp:lastModifiedBy>
  <cp:revision>5</cp:revision>
  <cp:lastPrinted>2020-01-14T13:50:00Z</cp:lastPrinted>
  <dcterms:created xsi:type="dcterms:W3CDTF">2020-01-28T08:56:00Z</dcterms:created>
  <dcterms:modified xsi:type="dcterms:W3CDTF">2020-01-29T10:02:00Z</dcterms:modified>
</cp:coreProperties>
</file>