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EE7BF" w14:textId="77777777" w:rsidR="0040091C" w:rsidRDefault="0040091C" w:rsidP="0062039D">
      <w:pPr>
        <w:pStyle w:val="Intestazione"/>
        <w:jc w:val="center"/>
      </w:pPr>
      <w:bookmarkStart w:id="0" w:name="_Toc191354623"/>
      <w:bookmarkStart w:id="1" w:name="_Toc195064877"/>
      <w:r>
        <w:rPr>
          <w:noProof/>
        </w:rPr>
        <w:drawing>
          <wp:inline distT="0" distB="0" distL="0" distR="0" wp14:anchorId="133030DB" wp14:editId="3ACF0C90">
            <wp:extent cx="2048510" cy="592455"/>
            <wp:effectExtent l="0" t="0" r="8890" b="0"/>
            <wp:docPr id="12" name="Immagine 12" descr="Logo GAL BolognAppen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GAL BolognAppenni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8510" cy="592455"/>
                    </a:xfrm>
                    <a:prstGeom prst="rect">
                      <a:avLst/>
                    </a:prstGeom>
                    <a:noFill/>
                    <a:ln>
                      <a:noFill/>
                    </a:ln>
                  </pic:spPr>
                </pic:pic>
              </a:graphicData>
            </a:graphic>
          </wp:inline>
        </w:drawing>
      </w:r>
    </w:p>
    <w:p w14:paraId="5D1D699E" w14:textId="77777777" w:rsidR="0040091C" w:rsidRDefault="0040091C" w:rsidP="0040091C">
      <w:pPr>
        <w:pStyle w:val="Intestazione"/>
        <w:jc w:val="center"/>
      </w:pPr>
    </w:p>
    <w:p w14:paraId="4C69CD6E" w14:textId="77777777" w:rsidR="0040091C" w:rsidRDefault="0040091C" w:rsidP="0040091C">
      <w:pPr>
        <w:jc w:val="center"/>
      </w:pPr>
      <w:r>
        <w:rPr>
          <w:noProof/>
        </w:rPr>
        <w:drawing>
          <wp:inline distT="0" distB="0" distL="0" distR="0" wp14:anchorId="3421C356" wp14:editId="0E4F779D">
            <wp:extent cx="1565275" cy="373380"/>
            <wp:effectExtent l="0" t="0" r="0" b="7620"/>
            <wp:docPr id="11" name="Immagine 11" descr="LOGO UE FEA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UE FEAS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5275" cy="373380"/>
                    </a:xfrm>
                    <a:prstGeom prst="rect">
                      <a:avLst/>
                    </a:prstGeom>
                    <a:noFill/>
                    <a:ln>
                      <a:noFill/>
                    </a:ln>
                  </pic:spPr>
                </pic:pic>
              </a:graphicData>
            </a:graphic>
          </wp:inline>
        </w:drawing>
      </w:r>
      <w:r>
        <w:t xml:space="preserve">   </w:t>
      </w:r>
      <w:r>
        <w:rPr>
          <w:noProof/>
        </w:rPr>
        <w:drawing>
          <wp:inline distT="0" distB="0" distL="0" distR="0" wp14:anchorId="19AC6C72" wp14:editId="06C923EA">
            <wp:extent cx="365760" cy="402590"/>
            <wp:effectExtent l="0" t="0" r="0" b="0"/>
            <wp:docPr id="10" name="Immagine 10"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Repubbli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 cy="402590"/>
                    </a:xfrm>
                    <a:prstGeom prst="rect">
                      <a:avLst/>
                    </a:prstGeom>
                    <a:noFill/>
                    <a:ln>
                      <a:noFill/>
                    </a:ln>
                  </pic:spPr>
                </pic:pic>
              </a:graphicData>
            </a:graphic>
          </wp:inline>
        </w:drawing>
      </w:r>
      <w:r>
        <w:t xml:space="preserve">   </w:t>
      </w:r>
      <w:r>
        <w:rPr>
          <w:noProof/>
        </w:rPr>
        <w:drawing>
          <wp:inline distT="0" distB="0" distL="0" distR="0" wp14:anchorId="6D737AF5" wp14:editId="0240F6A1">
            <wp:extent cx="1697355" cy="234315"/>
            <wp:effectExtent l="0" t="0" r="0" b="0"/>
            <wp:docPr id="9" name="Immagine 9" descr="logo_regione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_regione_colo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7355" cy="234315"/>
                    </a:xfrm>
                    <a:prstGeom prst="rect">
                      <a:avLst/>
                    </a:prstGeom>
                    <a:noFill/>
                    <a:ln>
                      <a:noFill/>
                    </a:ln>
                  </pic:spPr>
                </pic:pic>
              </a:graphicData>
            </a:graphic>
          </wp:inline>
        </w:drawing>
      </w:r>
      <w:r>
        <w:t xml:space="preserve">   </w:t>
      </w:r>
      <w:r>
        <w:rPr>
          <w:noProof/>
        </w:rPr>
        <w:drawing>
          <wp:inline distT="0" distB="0" distL="0" distR="0" wp14:anchorId="11422814" wp14:editId="3208337A">
            <wp:extent cx="665480" cy="402590"/>
            <wp:effectExtent l="0" t="0" r="1270" b="0"/>
            <wp:docPr id="8" name="Immagine 8" descr="psr_1420_p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sr_1420_pp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5480" cy="402590"/>
                    </a:xfrm>
                    <a:prstGeom prst="rect">
                      <a:avLst/>
                    </a:prstGeom>
                    <a:noFill/>
                    <a:ln>
                      <a:noFill/>
                    </a:ln>
                  </pic:spPr>
                </pic:pic>
              </a:graphicData>
            </a:graphic>
          </wp:inline>
        </w:drawing>
      </w:r>
      <w:r>
        <w:t xml:space="preserve">   </w:t>
      </w:r>
      <w:r>
        <w:rPr>
          <w:noProof/>
        </w:rPr>
        <w:drawing>
          <wp:inline distT="0" distB="0" distL="0" distR="0" wp14:anchorId="7FABA03D" wp14:editId="762F4AF4">
            <wp:extent cx="424180" cy="3879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180" cy="387985"/>
                    </a:xfrm>
                    <a:prstGeom prst="rect">
                      <a:avLst/>
                    </a:prstGeom>
                    <a:noFill/>
                    <a:ln>
                      <a:noFill/>
                    </a:ln>
                  </pic:spPr>
                </pic:pic>
              </a:graphicData>
            </a:graphic>
          </wp:inline>
        </w:drawing>
      </w:r>
    </w:p>
    <w:p w14:paraId="11FAD88B" w14:textId="77777777" w:rsidR="0040091C" w:rsidRDefault="0040091C" w:rsidP="0040091C">
      <w:pPr>
        <w:jc w:val="center"/>
      </w:pPr>
    </w:p>
    <w:p w14:paraId="5F520F55" w14:textId="77777777" w:rsidR="0040091C" w:rsidRDefault="0040091C" w:rsidP="0040091C">
      <w:pPr>
        <w:jc w:val="center"/>
        <w:rPr>
          <w:noProof/>
        </w:rPr>
      </w:pPr>
    </w:p>
    <w:p w14:paraId="6A230A9D" w14:textId="77777777" w:rsidR="0040091C" w:rsidRDefault="0040091C" w:rsidP="00C0674F">
      <w:pPr>
        <w:pStyle w:val="StileTahoma14ptGrassettoCentrato"/>
        <w:pBdr>
          <w:top w:val="single" w:sz="4" w:space="1" w:color="auto"/>
          <w:left w:val="single" w:sz="4" w:space="4" w:color="auto"/>
          <w:bottom w:val="single" w:sz="4" w:space="17" w:color="auto"/>
          <w:right w:val="single" w:sz="4" w:space="4" w:color="auto"/>
        </w:pBdr>
        <w:rPr>
          <w:sz w:val="32"/>
        </w:rPr>
      </w:pPr>
    </w:p>
    <w:p w14:paraId="5D5B27F6" w14:textId="77777777" w:rsidR="00762028" w:rsidRPr="00095E40" w:rsidRDefault="00762028" w:rsidP="00C0674F">
      <w:pPr>
        <w:pStyle w:val="StileTahoma14ptGrassettoCentrato"/>
        <w:pBdr>
          <w:top w:val="single" w:sz="4" w:space="1" w:color="auto"/>
          <w:left w:val="single" w:sz="4" w:space="4" w:color="auto"/>
          <w:bottom w:val="single" w:sz="4" w:space="17" w:color="auto"/>
          <w:right w:val="single" w:sz="4" w:space="4" w:color="auto"/>
        </w:pBdr>
        <w:rPr>
          <w:rFonts w:ascii="Times New Roman" w:hAnsi="Times New Roman"/>
          <w:sz w:val="32"/>
        </w:rPr>
      </w:pPr>
      <w:r w:rsidRPr="00095E40">
        <w:rPr>
          <w:rFonts w:ascii="Times New Roman" w:hAnsi="Times New Roman"/>
          <w:sz w:val="32"/>
        </w:rPr>
        <w:t>PROGRAMMA DI SVILUPPO RURALE</w:t>
      </w:r>
    </w:p>
    <w:p w14:paraId="0D18FD09" w14:textId="77777777" w:rsidR="00762028" w:rsidRPr="00095E40" w:rsidRDefault="00F372B2" w:rsidP="00C0674F">
      <w:pPr>
        <w:pStyle w:val="StileTahoma14ptGrassettoCentrato"/>
        <w:pBdr>
          <w:top w:val="single" w:sz="4" w:space="1" w:color="auto"/>
          <w:left w:val="single" w:sz="4" w:space="4" w:color="auto"/>
          <w:bottom w:val="single" w:sz="4" w:space="17" w:color="auto"/>
          <w:right w:val="single" w:sz="4" w:space="4" w:color="auto"/>
        </w:pBdr>
        <w:rPr>
          <w:rFonts w:ascii="Times New Roman" w:hAnsi="Times New Roman"/>
          <w:sz w:val="32"/>
        </w:rPr>
      </w:pPr>
      <w:r>
        <w:rPr>
          <w:rFonts w:ascii="Times New Roman" w:hAnsi="Times New Roman"/>
          <w:sz w:val="32"/>
        </w:rPr>
        <w:t>(PSR 2014-2020</w:t>
      </w:r>
      <w:r w:rsidR="00762028" w:rsidRPr="00095E40">
        <w:rPr>
          <w:rFonts w:ascii="Times New Roman" w:hAnsi="Times New Roman"/>
          <w:sz w:val="32"/>
        </w:rPr>
        <w:t>)</w:t>
      </w:r>
    </w:p>
    <w:p w14:paraId="12AFEEA1" w14:textId="77777777" w:rsidR="00762028" w:rsidRDefault="00F372B2" w:rsidP="00C0674F">
      <w:pPr>
        <w:pBdr>
          <w:top w:val="single" w:sz="4" w:space="1" w:color="auto"/>
          <w:left w:val="single" w:sz="4" w:space="4" w:color="auto"/>
          <w:bottom w:val="single" w:sz="4" w:space="17" w:color="auto"/>
          <w:right w:val="single" w:sz="4" w:space="4" w:color="auto"/>
        </w:pBdr>
        <w:jc w:val="center"/>
        <w:rPr>
          <w:sz w:val="18"/>
        </w:rPr>
      </w:pPr>
      <w:r>
        <w:rPr>
          <w:sz w:val="18"/>
        </w:rPr>
        <w:t>Reg. (</w:t>
      </w:r>
      <w:r w:rsidR="00074B0B">
        <w:rPr>
          <w:sz w:val="18"/>
        </w:rPr>
        <w:t>UE</w:t>
      </w:r>
      <w:r>
        <w:rPr>
          <w:sz w:val="18"/>
        </w:rPr>
        <w:t xml:space="preserve">) </w:t>
      </w:r>
      <w:r w:rsidR="00074B0B">
        <w:rPr>
          <w:sz w:val="18"/>
        </w:rPr>
        <w:t xml:space="preserve">del Parlamento Europeo e </w:t>
      </w:r>
      <w:r>
        <w:rPr>
          <w:sz w:val="18"/>
        </w:rPr>
        <w:t>del Consiglio n. 1305</w:t>
      </w:r>
      <w:r w:rsidR="00762028" w:rsidRPr="00095E40">
        <w:rPr>
          <w:sz w:val="18"/>
        </w:rPr>
        <w:t>/20</w:t>
      </w:r>
      <w:r>
        <w:rPr>
          <w:sz w:val="18"/>
        </w:rPr>
        <w:t>13</w:t>
      </w:r>
    </w:p>
    <w:p w14:paraId="02625E59" w14:textId="77777777" w:rsidR="005410E9" w:rsidRPr="00095E40" w:rsidRDefault="005410E9" w:rsidP="00C0674F">
      <w:pPr>
        <w:pBdr>
          <w:top w:val="single" w:sz="4" w:space="1" w:color="auto"/>
          <w:left w:val="single" w:sz="4" w:space="4" w:color="auto"/>
          <w:bottom w:val="single" w:sz="4" w:space="17" w:color="auto"/>
          <w:right w:val="single" w:sz="4" w:space="4" w:color="auto"/>
        </w:pBdr>
        <w:jc w:val="center"/>
        <w:rPr>
          <w:sz w:val="18"/>
        </w:rPr>
      </w:pPr>
    </w:p>
    <w:p w14:paraId="12CA373B" w14:textId="77777777" w:rsidR="00762028" w:rsidRPr="005410E9" w:rsidRDefault="005410E9" w:rsidP="00C0674F">
      <w:pPr>
        <w:pStyle w:val="StileTahoma14ptGrassettoCentrato"/>
        <w:pBdr>
          <w:top w:val="single" w:sz="4" w:space="1" w:color="auto"/>
          <w:left w:val="single" w:sz="4" w:space="4" w:color="auto"/>
          <w:bottom w:val="single" w:sz="4" w:space="17" w:color="auto"/>
          <w:right w:val="single" w:sz="4" w:space="4" w:color="auto"/>
        </w:pBdr>
        <w:rPr>
          <w:rFonts w:ascii="Times New Roman" w:hAnsi="Times New Roman"/>
          <w:sz w:val="32"/>
        </w:rPr>
      </w:pPr>
      <w:r w:rsidRPr="005410E9">
        <w:rPr>
          <w:rFonts w:ascii="Times New Roman" w:hAnsi="Times New Roman"/>
          <w:sz w:val="32"/>
        </w:rPr>
        <w:t>Misura 19 – Sostegno dello Sviluppo Locale LEADER</w:t>
      </w:r>
    </w:p>
    <w:p w14:paraId="72B57D11" w14:textId="4924B8D3" w:rsidR="000734B9" w:rsidRDefault="00DE1A52" w:rsidP="00C0674F">
      <w:pPr>
        <w:pStyle w:val="StileTahoma14ptGrassettoCentrato"/>
        <w:pBdr>
          <w:top w:val="single" w:sz="4" w:space="1" w:color="auto"/>
          <w:left w:val="single" w:sz="4" w:space="4" w:color="auto"/>
          <w:bottom w:val="single" w:sz="4" w:space="17" w:color="auto"/>
          <w:right w:val="single" w:sz="4" w:space="4" w:color="auto"/>
        </w:pBdr>
        <w:rPr>
          <w:rFonts w:ascii="Times New Roman" w:hAnsi="Times New Roman"/>
          <w:sz w:val="32"/>
        </w:rPr>
      </w:pPr>
      <w:r>
        <w:rPr>
          <w:rFonts w:ascii="Times New Roman" w:hAnsi="Times New Roman"/>
          <w:sz w:val="32"/>
        </w:rPr>
        <w:t>Az.</w:t>
      </w:r>
      <w:r w:rsidR="00F372B2">
        <w:rPr>
          <w:rFonts w:ascii="Times New Roman" w:hAnsi="Times New Roman"/>
          <w:sz w:val="32"/>
        </w:rPr>
        <w:t xml:space="preserve"> </w:t>
      </w:r>
      <w:r w:rsidR="00762028" w:rsidRPr="00095E40">
        <w:rPr>
          <w:rFonts w:ascii="Times New Roman" w:hAnsi="Times New Roman"/>
          <w:sz w:val="32"/>
        </w:rPr>
        <w:t xml:space="preserve"> </w:t>
      </w:r>
      <w:r w:rsidR="000734B9">
        <w:rPr>
          <w:rFonts w:ascii="Times New Roman" w:hAnsi="Times New Roman"/>
          <w:sz w:val="32"/>
        </w:rPr>
        <w:t>11</w:t>
      </w:r>
      <w:r w:rsidR="002127BF">
        <w:rPr>
          <w:rFonts w:ascii="Times New Roman" w:hAnsi="Times New Roman"/>
          <w:sz w:val="32"/>
        </w:rPr>
        <w:t>B</w:t>
      </w:r>
      <w:r w:rsidR="00762028" w:rsidRPr="00095E40">
        <w:rPr>
          <w:rFonts w:ascii="Times New Roman" w:hAnsi="Times New Roman"/>
          <w:sz w:val="32"/>
        </w:rPr>
        <w:t xml:space="preserve"> </w:t>
      </w:r>
    </w:p>
    <w:p w14:paraId="378BF395" w14:textId="77777777" w:rsidR="00762028" w:rsidRPr="00095E40" w:rsidRDefault="00074B0B" w:rsidP="00C0674F">
      <w:pPr>
        <w:pStyle w:val="StileTahoma14ptGrassettoCentrato"/>
        <w:pBdr>
          <w:top w:val="single" w:sz="4" w:space="1" w:color="auto"/>
          <w:left w:val="single" w:sz="4" w:space="4" w:color="auto"/>
          <w:bottom w:val="single" w:sz="4" w:space="17" w:color="auto"/>
          <w:right w:val="single" w:sz="4" w:space="4" w:color="auto"/>
        </w:pBdr>
        <w:rPr>
          <w:rFonts w:ascii="Times New Roman" w:hAnsi="Times New Roman"/>
          <w:sz w:val="32"/>
        </w:rPr>
      </w:pPr>
      <w:r>
        <w:rPr>
          <w:rFonts w:ascii="Times New Roman" w:hAnsi="Times New Roman"/>
          <w:sz w:val="32"/>
        </w:rPr>
        <w:t>“</w:t>
      </w:r>
      <w:r w:rsidR="009D5412" w:rsidRPr="009D5412">
        <w:rPr>
          <w:rFonts w:ascii="Times New Roman" w:hAnsi="Times New Roman"/>
          <w:sz w:val="32"/>
        </w:rPr>
        <w:t>Rete di accoglienza e di servizio rurale funzionale agli itinerari – Leader</w:t>
      </w:r>
      <w:r w:rsidR="00762028" w:rsidRPr="00095E40">
        <w:rPr>
          <w:rFonts w:ascii="Times New Roman" w:hAnsi="Times New Roman"/>
          <w:sz w:val="32"/>
        </w:rPr>
        <w:t>”</w:t>
      </w:r>
    </w:p>
    <w:p w14:paraId="68A8C587" w14:textId="4AECB1F8" w:rsidR="00762028" w:rsidRDefault="00762028" w:rsidP="00C0674F">
      <w:pPr>
        <w:pStyle w:val="Titolo"/>
        <w:pBdr>
          <w:top w:val="single" w:sz="4" w:space="1" w:color="auto"/>
          <w:left w:val="single" w:sz="4" w:space="4" w:color="auto"/>
          <w:bottom w:val="single" w:sz="4" w:space="17" w:color="auto"/>
          <w:right w:val="single" w:sz="4" w:space="4" w:color="auto"/>
        </w:pBdr>
        <w:spacing w:before="480" w:after="240"/>
        <w:rPr>
          <w:sz w:val="32"/>
        </w:rPr>
      </w:pPr>
      <w:r w:rsidRPr="00095E40">
        <w:rPr>
          <w:sz w:val="32"/>
        </w:rPr>
        <w:t>AVVISO PUBBLICO</w:t>
      </w:r>
      <w:r w:rsidR="008C4B1E">
        <w:rPr>
          <w:sz w:val="32"/>
        </w:rPr>
        <w:t xml:space="preserve"> </w:t>
      </w:r>
      <w:r w:rsidR="00A258C9">
        <w:rPr>
          <w:sz w:val="32"/>
        </w:rPr>
        <w:t>–</w:t>
      </w:r>
      <w:r w:rsidR="008C4B1E">
        <w:rPr>
          <w:sz w:val="32"/>
        </w:rPr>
        <w:t xml:space="preserve"> 2019</w:t>
      </w:r>
      <w:r w:rsidR="00A258C9">
        <w:rPr>
          <w:sz w:val="32"/>
        </w:rPr>
        <w:t xml:space="preserve"> – SECONDA PUBBLICAZIONE</w:t>
      </w:r>
    </w:p>
    <w:p w14:paraId="7FDB5262" w14:textId="1BF47430" w:rsidR="004944FF" w:rsidRPr="004944FF" w:rsidRDefault="004944FF" w:rsidP="004944FF">
      <w:pPr>
        <w:pStyle w:val="Titolo1"/>
        <w:jc w:val="center"/>
      </w:pPr>
      <w:r>
        <w:t>ALLEGATI</w:t>
      </w:r>
    </w:p>
    <w:p w14:paraId="2DAEB385" w14:textId="77777777" w:rsidR="00C0674F" w:rsidRPr="00C0674F" w:rsidRDefault="00C0674F" w:rsidP="00C0674F">
      <w:pPr>
        <w:pStyle w:val="Titolo1"/>
      </w:pPr>
    </w:p>
    <w:p w14:paraId="2229C93D" w14:textId="3A2975CE" w:rsidR="00762028" w:rsidRDefault="0040091C">
      <w:pPr>
        <w:pStyle w:val="StileTahoma14ptGrassettoCentrato"/>
        <w:pBdr>
          <w:top w:val="single" w:sz="4" w:space="1" w:color="auto"/>
          <w:left w:val="single" w:sz="4" w:space="4" w:color="auto"/>
          <w:bottom w:val="single" w:sz="4" w:space="1" w:color="auto"/>
          <w:right w:val="single" w:sz="4" w:space="4" w:color="auto"/>
        </w:pBdr>
        <w:rPr>
          <w:rFonts w:ascii="Times New Roman" w:hAnsi="Times New Roman"/>
          <w:sz w:val="22"/>
        </w:rPr>
      </w:pPr>
      <w:r w:rsidRPr="00C0674F">
        <w:rPr>
          <w:rFonts w:ascii="Times New Roman" w:hAnsi="Times New Roman"/>
          <w:sz w:val="22"/>
        </w:rPr>
        <w:t xml:space="preserve">Avviso pubblico approvato con Delibera del Consiglio di </w:t>
      </w:r>
      <w:r w:rsidRPr="006F48AF">
        <w:rPr>
          <w:rFonts w:ascii="Times New Roman" w:hAnsi="Times New Roman"/>
          <w:sz w:val="22"/>
        </w:rPr>
        <w:t xml:space="preserve">Amministrazione </w:t>
      </w:r>
      <w:r w:rsidR="00AC3898" w:rsidRPr="006F48AF">
        <w:rPr>
          <w:rFonts w:ascii="Times New Roman" w:hAnsi="Times New Roman"/>
          <w:sz w:val="22"/>
        </w:rPr>
        <w:t>n.</w:t>
      </w:r>
      <w:r w:rsidR="00132E3A" w:rsidRPr="006F48AF">
        <w:rPr>
          <w:rFonts w:ascii="Times New Roman" w:hAnsi="Times New Roman"/>
          <w:sz w:val="22"/>
        </w:rPr>
        <w:t xml:space="preserve"> </w:t>
      </w:r>
      <w:r w:rsidR="00AA7091" w:rsidRPr="006F48AF">
        <w:rPr>
          <w:rFonts w:ascii="Times New Roman" w:hAnsi="Times New Roman"/>
          <w:sz w:val="22"/>
        </w:rPr>
        <w:t xml:space="preserve">5 </w:t>
      </w:r>
      <w:r w:rsidR="00AC3898" w:rsidRPr="006F48AF">
        <w:rPr>
          <w:rFonts w:ascii="Times New Roman" w:hAnsi="Times New Roman"/>
          <w:sz w:val="22"/>
        </w:rPr>
        <w:t xml:space="preserve">del </w:t>
      </w:r>
      <w:r w:rsidR="00AA7091" w:rsidRPr="006F48AF">
        <w:rPr>
          <w:rFonts w:ascii="Times New Roman" w:hAnsi="Times New Roman"/>
          <w:sz w:val="22"/>
        </w:rPr>
        <w:t>5</w:t>
      </w:r>
      <w:r w:rsidR="00AA7091">
        <w:rPr>
          <w:rFonts w:ascii="Times New Roman" w:hAnsi="Times New Roman"/>
          <w:sz w:val="22"/>
        </w:rPr>
        <w:t xml:space="preserve"> febbraio 2019</w:t>
      </w:r>
    </w:p>
    <w:p w14:paraId="4E1070F6" w14:textId="77777777" w:rsidR="00A258C9" w:rsidRPr="00A258C9" w:rsidRDefault="00A258C9">
      <w:pPr>
        <w:pStyle w:val="StileTahoma14ptGrassettoCentrato"/>
        <w:pBdr>
          <w:top w:val="single" w:sz="4" w:space="1" w:color="auto"/>
          <w:left w:val="single" w:sz="4" w:space="4" w:color="auto"/>
          <w:bottom w:val="single" w:sz="4" w:space="1" w:color="auto"/>
          <w:right w:val="single" w:sz="4" w:space="4" w:color="auto"/>
        </w:pBdr>
        <w:rPr>
          <w:rFonts w:ascii="Times New Roman" w:hAnsi="Times New Roman"/>
          <w:b w:val="0"/>
          <w:sz w:val="22"/>
        </w:rPr>
      </w:pPr>
    </w:p>
    <w:p w14:paraId="08DAC67F" w14:textId="4BFDB05B" w:rsidR="00A258C9" w:rsidRPr="00A258C9" w:rsidRDefault="00A258C9">
      <w:pPr>
        <w:pStyle w:val="StileTahoma14ptGrassettoCentrato"/>
        <w:pBdr>
          <w:top w:val="single" w:sz="4" w:space="1" w:color="auto"/>
          <w:left w:val="single" w:sz="4" w:space="4" w:color="auto"/>
          <w:bottom w:val="single" w:sz="4" w:space="1" w:color="auto"/>
          <w:right w:val="single" w:sz="4" w:space="4" w:color="auto"/>
        </w:pBdr>
        <w:rPr>
          <w:rFonts w:ascii="Times New Roman" w:hAnsi="Times New Roman"/>
          <w:b w:val="0"/>
          <w:sz w:val="22"/>
        </w:rPr>
      </w:pPr>
      <w:r w:rsidRPr="00A258C9">
        <w:rPr>
          <w:rFonts w:ascii="Times New Roman" w:hAnsi="Times New Roman"/>
          <w:b w:val="0"/>
          <w:sz w:val="22"/>
        </w:rPr>
        <w:t>Pubblicato il giorno 8 maggio 2019</w:t>
      </w:r>
    </w:p>
    <w:bookmarkEnd w:id="0"/>
    <w:bookmarkEnd w:id="1"/>
    <w:p w14:paraId="3819ED6C" w14:textId="77777777" w:rsidR="00762028" w:rsidRPr="00095E40" w:rsidRDefault="00762028">
      <w:pPr>
        <w:spacing w:before="240" w:after="240"/>
        <w:jc w:val="center"/>
        <w:rPr>
          <w:b/>
        </w:rPr>
      </w:pPr>
      <w:r w:rsidRPr="00095E40">
        <w:rPr>
          <w:b/>
        </w:rPr>
        <w:br w:type="page"/>
      </w:r>
    </w:p>
    <w:p w14:paraId="0CC8DEC4" w14:textId="4F78ADB3" w:rsidR="000F3686" w:rsidRPr="000F3686" w:rsidRDefault="000F3686" w:rsidP="000F3686">
      <w:bookmarkStart w:id="2" w:name="_Toc191354625"/>
      <w:bookmarkStart w:id="3" w:name="_Toc195064879"/>
      <w:bookmarkStart w:id="4" w:name="_GoBack"/>
      <w:bookmarkEnd w:id="4"/>
      <w:r w:rsidRPr="000F3686">
        <w:lastRenderedPageBreak/>
        <w:t>ALLEGATI:</w:t>
      </w:r>
    </w:p>
    <w:p w14:paraId="1116C1C0" w14:textId="77777777" w:rsidR="0043386C" w:rsidRDefault="00431431" w:rsidP="000F3686">
      <w:r>
        <w:t>A</w:t>
      </w:r>
      <w:r w:rsidR="00DA0FC5">
        <w:t>)</w:t>
      </w:r>
      <w:r w:rsidR="00DA0FC5" w:rsidRPr="00DA0FC5">
        <w:t xml:space="preserve"> </w:t>
      </w:r>
      <w:r w:rsidR="00DA0FC5">
        <w:t xml:space="preserve">Elenco dei </w:t>
      </w:r>
      <w:r w:rsidR="00DA0FC5" w:rsidRPr="00DA0FC5">
        <w:t xml:space="preserve">comuni </w:t>
      </w:r>
      <w:r w:rsidR="00DC6471">
        <w:t xml:space="preserve">di pertinenza </w:t>
      </w:r>
      <w:r w:rsidR="00DA0FC5" w:rsidRPr="00DA0FC5">
        <w:t xml:space="preserve">del </w:t>
      </w:r>
      <w:r w:rsidR="00DC6471">
        <w:t>GAL Appennino Bolognese</w:t>
      </w:r>
      <w:r w:rsidR="00DA0FC5" w:rsidRPr="00DA0FC5">
        <w:t xml:space="preserve"> con l’indicazione dell’are</w:t>
      </w:r>
      <w:r w:rsidR="00DA0FC5">
        <w:t>a rurale di appartenenza e</w:t>
      </w:r>
      <w:r w:rsidR="0043386C">
        <w:t>d i</w:t>
      </w:r>
      <w:r w:rsidR="0043386C" w:rsidRPr="0043386C">
        <w:t>ndividuazione catastale dei comuni zonizzati</w:t>
      </w:r>
    </w:p>
    <w:p w14:paraId="31138D3C" w14:textId="77777777" w:rsidR="000F3686" w:rsidRDefault="00431431" w:rsidP="000F3686">
      <w:r>
        <w:t>B</w:t>
      </w:r>
      <w:r w:rsidR="000F3686">
        <w:t>)</w:t>
      </w:r>
      <w:r w:rsidR="000F3686" w:rsidRPr="000F3686">
        <w:t xml:space="preserve"> Dichiar</w:t>
      </w:r>
      <w:r w:rsidR="00303E6E">
        <w:t>azione relativa ai contributi “d</w:t>
      </w:r>
      <w:r w:rsidR="000F3686" w:rsidRPr="000F3686">
        <w:t>e minimis”</w:t>
      </w:r>
    </w:p>
    <w:p w14:paraId="561E1043" w14:textId="77777777" w:rsidR="00E33AD1" w:rsidRDefault="00046F9C" w:rsidP="000F3686">
      <w:r>
        <w:t>C</w:t>
      </w:r>
      <w:r w:rsidR="00E33AD1">
        <w:t xml:space="preserve">) </w:t>
      </w:r>
      <w:r w:rsidR="00DA0FC5" w:rsidRPr="00DA0FC5">
        <w:t xml:space="preserve">Prospetto tecnico-economico di </w:t>
      </w:r>
      <w:r w:rsidR="00DA0FC5">
        <w:t>r</w:t>
      </w:r>
      <w:r w:rsidR="00815BB7" w:rsidRPr="00815BB7">
        <w:t>affronto dei preventivi e delle spese generali e tecniche</w:t>
      </w:r>
    </w:p>
    <w:p w14:paraId="16F4E267" w14:textId="6486A49D" w:rsidR="00227244" w:rsidRDefault="00C6780F" w:rsidP="000F3686">
      <w:r>
        <w:t>D</w:t>
      </w:r>
      <w:r w:rsidR="00227244">
        <w:t>) Definizione di impresa giovanile</w:t>
      </w:r>
      <w:r w:rsidR="0083032D">
        <w:t xml:space="preserve"> e </w:t>
      </w:r>
      <w:r w:rsidR="00227244">
        <w:t>femminile</w:t>
      </w:r>
    </w:p>
    <w:p w14:paraId="4B9E55C5" w14:textId="1C66147F" w:rsidR="001D6FD7" w:rsidRDefault="00C6780F" w:rsidP="000F3686">
      <w:r>
        <w:t>E</w:t>
      </w:r>
      <w:r w:rsidR="001D6FD7">
        <w:t>) Carta dell’Accoglienza dell’Appennino Bolognese</w:t>
      </w:r>
    </w:p>
    <w:p w14:paraId="5FBA248F" w14:textId="01A9261E" w:rsidR="00490D64" w:rsidRPr="000F3686" w:rsidRDefault="00490D64" w:rsidP="000F3686">
      <w:r>
        <w:t>F) Mandato per consultazione Anagrafe Az. Agricole</w:t>
      </w:r>
    </w:p>
    <w:p w14:paraId="144D43EE" w14:textId="77777777" w:rsidR="000F3686" w:rsidRDefault="000F3686" w:rsidP="0001221A"/>
    <w:p w14:paraId="7333C15F" w14:textId="77777777" w:rsidR="00405B46" w:rsidRPr="00405B46" w:rsidRDefault="00DA0FC5" w:rsidP="007F655F">
      <w:pPr>
        <w:spacing w:before="0" w:after="120"/>
        <w:rPr>
          <w:b/>
          <w:sz w:val="28"/>
          <w:szCs w:val="28"/>
        </w:rPr>
      </w:pPr>
      <w:r>
        <w:br w:type="page"/>
      </w:r>
      <w:r w:rsidR="00405B46" w:rsidRPr="00405B46">
        <w:rPr>
          <w:b/>
          <w:sz w:val="28"/>
          <w:szCs w:val="28"/>
        </w:rPr>
        <w:lastRenderedPageBreak/>
        <w:t>Allegato A</w:t>
      </w:r>
    </w:p>
    <w:p w14:paraId="238E5765" w14:textId="77777777" w:rsidR="00405B46" w:rsidRDefault="00303E6E" w:rsidP="007F655F">
      <w:pPr>
        <w:spacing w:before="0" w:after="120"/>
      </w:pPr>
      <w:r>
        <w:t xml:space="preserve">Elenco dei comuni </w:t>
      </w:r>
      <w:r w:rsidR="00A00A3F">
        <w:t xml:space="preserve">di pertinenza </w:t>
      </w:r>
      <w:r>
        <w:t>del</w:t>
      </w:r>
      <w:r w:rsidR="00A00A3F">
        <w:t xml:space="preserve"> GAL Appennino Bolognese </w:t>
      </w:r>
      <w:r w:rsidR="00405B46" w:rsidRPr="00405B46">
        <w:t>con l’indicazione dell’area rurale di appartenenza</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9"/>
        <w:gridCol w:w="3969"/>
        <w:gridCol w:w="992"/>
        <w:gridCol w:w="3402"/>
        <w:gridCol w:w="1606"/>
      </w:tblGrid>
      <w:tr w:rsidR="00A00A3F" w:rsidRPr="00A00A3F" w14:paraId="57E6028A" w14:textId="77777777" w:rsidTr="005D7654">
        <w:trPr>
          <w:trHeight w:val="289"/>
          <w:jc w:val="center"/>
        </w:trPr>
        <w:tc>
          <w:tcPr>
            <w:tcW w:w="899" w:type="dxa"/>
            <w:tcBorders>
              <w:top w:val="single" w:sz="4" w:space="0" w:color="auto"/>
              <w:left w:val="single" w:sz="4" w:space="0" w:color="auto"/>
              <w:bottom w:val="single" w:sz="4" w:space="0" w:color="auto"/>
              <w:right w:val="single" w:sz="4" w:space="0" w:color="auto"/>
            </w:tcBorders>
          </w:tcPr>
          <w:p w14:paraId="26BB772A" w14:textId="77777777" w:rsidR="00A00A3F" w:rsidRPr="00A00A3F" w:rsidRDefault="00A00A3F" w:rsidP="00A00A3F">
            <w:pPr>
              <w:tabs>
                <w:tab w:val="left" w:pos="542"/>
              </w:tabs>
              <w:spacing w:before="0"/>
              <w:ind w:left="-25"/>
              <w:jc w:val="left"/>
              <w:rPr>
                <w:b/>
                <w:i/>
                <w:sz w:val="20"/>
                <w:szCs w:val="20"/>
              </w:rPr>
            </w:pPr>
            <w:r w:rsidRPr="00A00A3F">
              <w:rPr>
                <w:b/>
                <w:i/>
                <w:sz w:val="20"/>
                <w:szCs w:val="20"/>
              </w:rPr>
              <w:t>Codice ISTAT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D745F3" w14:textId="77777777" w:rsidR="00A00A3F" w:rsidRPr="00A00A3F" w:rsidRDefault="00A00A3F" w:rsidP="00A00A3F">
            <w:pPr>
              <w:spacing w:before="0"/>
              <w:jc w:val="left"/>
              <w:rPr>
                <w:b/>
                <w:i/>
                <w:sz w:val="20"/>
                <w:szCs w:val="20"/>
              </w:rPr>
            </w:pPr>
            <w:r w:rsidRPr="00A00A3F">
              <w:rPr>
                <w:b/>
                <w:i/>
                <w:sz w:val="20"/>
                <w:szCs w:val="20"/>
              </w:rPr>
              <w:t>Comune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A33DE3" w14:textId="77777777" w:rsidR="00A00A3F" w:rsidRPr="00A00A3F" w:rsidRDefault="00A00A3F" w:rsidP="00A00A3F">
            <w:pPr>
              <w:spacing w:before="0"/>
              <w:jc w:val="center"/>
              <w:rPr>
                <w:b/>
                <w:i/>
                <w:sz w:val="20"/>
                <w:szCs w:val="20"/>
              </w:rPr>
            </w:pPr>
            <w:r w:rsidRPr="00A00A3F">
              <w:rPr>
                <w:b/>
                <w:i/>
                <w:sz w:val="20"/>
                <w:szCs w:val="20"/>
              </w:rPr>
              <w:t>Zona PSR</w:t>
            </w:r>
          </w:p>
        </w:tc>
        <w:tc>
          <w:tcPr>
            <w:tcW w:w="3402" w:type="dxa"/>
            <w:tcBorders>
              <w:top w:val="single" w:sz="4" w:space="0" w:color="auto"/>
              <w:left w:val="single" w:sz="4" w:space="0" w:color="auto"/>
              <w:bottom w:val="single" w:sz="4" w:space="0" w:color="auto"/>
              <w:right w:val="single" w:sz="4" w:space="0" w:color="auto"/>
            </w:tcBorders>
          </w:tcPr>
          <w:p w14:paraId="5A8A19A9" w14:textId="77777777" w:rsidR="00A00A3F" w:rsidRPr="00A00A3F" w:rsidRDefault="00A00A3F" w:rsidP="00A00A3F">
            <w:pPr>
              <w:spacing w:before="0"/>
              <w:jc w:val="left"/>
              <w:rPr>
                <w:b/>
                <w:i/>
                <w:sz w:val="20"/>
                <w:szCs w:val="20"/>
              </w:rPr>
            </w:pPr>
            <w:r w:rsidRPr="00A00A3F">
              <w:rPr>
                <w:b/>
                <w:i/>
                <w:sz w:val="20"/>
                <w:szCs w:val="20"/>
              </w:rPr>
              <w:t>Tipologia di Area Rurale</w:t>
            </w:r>
          </w:p>
        </w:tc>
        <w:tc>
          <w:tcPr>
            <w:tcW w:w="1606" w:type="dxa"/>
            <w:tcBorders>
              <w:top w:val="single" w:sz="4" w:space="0" w:color="auto"/>
              <w:left w:val="single" w:sz="4" w:space="0" w:color="auto"/>
              <w:bottom w:val="single" w:sz="4" w:space="0" w:color="auto"/>
              <w:right w:val="single" w:sz="4" w:space="0" w:color="auto"/>
            </w:tcBorders>
          </w:tcPr>
          <w:p w14:paraId="7F0758C9" w14:textId="77777777" w:rsidR="00A00A3F" w:rsidRPr="00A00A3F" w:rsidRDefault="00A00A3F" w:rsidP="00A00A3F">
            <w:pPr>
              <w:spacing w:before="0"/>
              <w:jc w:val="left"/>
              <w:rPr>
                <w:b/>
                <w:i/>
                <w:sz w:val="20"/>
                <w:szCs w:val="20"/>
              </w:rPr>
            </w:pPr>
            <w:r w:rsidRPr="00A00A3F">
              <w:rPr>
                <w:b/>
                <w:i/>
                <w:sz w:val="20"/>
                <w:szCs w:val="20"/>
              </w:rPr>
              <w:t>Zonizzazione</w:t>
            </w:r>
          </w:p>
        </w:tc>
      </w:tr>
      <w:tr w:rsidR="00A00A3F" w:rsidRPr="00A00A3F" w14:paraId="46CDB517"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2DFC5B26" w14:textId="77777777" w:rsidR="00A00A3F" w:rsidRPr="00A00A3F" w:rsidRDefault="00A00A3F" w:rsidP="00A00A3F">
            <w:pPr>
              <w:spacing w:before="0"/>
              <w:jc w:val="left"/>
              <w:rPr>
                <w:sz w:val="20"/>
                <w:szCs w:val="20"/>
              </w:rPr>
            </w:pPr>
            <w:r w:rsidRPr="00A00A3F">
              <w:rPr>
                <w:sz w:val="20"/>
                <w:szCs w:val="20"/>
              </w:rPr>
              <w:t>37062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193AD" w14:textId="77777777" w:rsidR="00A00A3F" w:rsidRPr="00A00A3F" w:rsidRDefault="00A00A3F" w:rsidP="00A00A3F">
            <w:pPr>
              <w:spacing w:before="0"/>
              <w:rPr>
                <w:color w:val="000000"/>
                <w:sz w:val="20"/>
                <w:szCs w:val="20"/>
              </w:rPr>
            </w:pPr>
            <w:r w:rsidRPr="00A00A3F">
              <w:rPr>
                <w:color w:val="000000"/>
                <w:sz w:val="20"/>
                <w:szCs w:val="20"/>
              </w:rPr>
              <w:t>Alto Reno Terme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B29A3"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30095198"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708C05F6"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227387C2"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5CA8FD9C" w14:textId="77777777" w:rsidR="00A00A3F" w:rsidRPr="00A00A3F" w:rsidRDefault="00A00A3F" w:rsidP="00A00A3F">
            <w:pPr>
              <w:spacing w:before="0"/>
              <w:jc w:val="left"/>
              <w:rPr>
                <w:sz w:val="20"/>
                <w:szCs w:val="20"/>
              </w:rPr>
            </w:pPr>
            <w:r w:rsidRPr="00A00A3F">
              <w:rPr>
                <w:sz w:val="20"/>
                <w:szCs w:val="20"/>
              </w:rPr>
              <w:t>37007</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623BC" w14:textId="77777777" w:rsidR="00A00A3F" w:rsidRPr="00A00A3F" w:rsidRDefault="00A00A3F" w:rsidP="00A00A3F">
            <w:pPr>
              <w:spacing w:before="0"/>
              <w:rPr>
                <w:color w:val="000000"/>
                <w:sz w:val="20"/>
                <w:szCs w:val="20"/>
              </w:rPr>
            </w:pPr>
            <w:r w:rsidRPr="00A00A3F">
              <w:rPr>
                <w:color w:val="000000"/>
                <w:sz w:val="20"/>
                <w:szCs w:val="20"/>
              </w:rPr>
              <w:t>Borgo Tossignano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5C9E0"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41FE6367"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573835C4"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03CF3F97"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452BD200" w14:textId="77777777" w:rsidR="00A00A3F" w:rsidRPr="00A00A3F" w:rsidRDefault="00A00A3F" w:rsidP="00A00A3F">
            <w:pPr>
              <w:spacing w:before="0"/>
              <w:jc w:val="left"/>
              <w:rPr>
                <w:sz w:val="20"/>
                <w:szCs w:val="20"/>
              </w:rPr>
            </w:pPr>
            <w:r w:rsidRPr="00A00A3F">
              <w:rPr>
                <w:sz w:val="20"/>
                <w:szCs w:val="20"/>
              </w:rPr>
              <w:t>37010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43081" w14:textId="77777777" w:rsidR="00A00A3F" w:rsidRPr="00A00A3F" w:rsidRDefault="00A00A3F" w:rsidP="00A00A3F">
            <w:pPr>
              <w:spacing w:before="0"/>
              <w:rPr>
                <w:color w:val="000000"/>
                <w:sz w:val="20"/>
                <w:szCs w:val="20"/>
              </w:rPr>
            </w:pPr>
            <w:r w:rsidRPr="00A00A3F">
              <w:rPr>
                <w:color w:val="000000"/>
                <w:sz w:val="20"/>
                <w:szCs w:val="20"/>
              </w:rPr>
              <w:t>Camugnano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58AEC"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428F5334"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0F77D912"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1808D523"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40C7323D" w14:textId="77777777" w:rsidR="00A00A3F" w:rsidRPr="00A00A3F" w:rsidRDefault="00A00A3F" w:rsidP="00A00A3F">
            <w:pPr>
              <w:spacing w:before="0"/>
              <w:jc w:val="left"/>
              <w:rPr>
                <w:sz w:val="20"/>
                <w:szCs w:val="20"/>
              </w:rPr>
            </w:pPr>
            <w:r w:rsidRPr="00A00A3F">
              <w:rPr>
                <w:sz w:val="20"/>
                <w:szCs w:val="20"/>
              </w:rPr>
              <w:t>37011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F1259" w14:textId="77777777" w:rsidR="00A00A3F" w:rsidRPr="00A00A3F" w:rsidRDefault="00A00A3F" w:rsidP="00A00A3F">
            <w:pPr>
              <w:spacing w:before="0"/>
              <w:rPr>
                <w:color w:val="000000"/>
                <w:sz w:val="20"/>
                <w:szCs w:val="20"/>
              </w:rPr>
            </w:pPr>
            <w:r w:rsidRPr="00A00A3F">
              <w:rPr>
                <w:color w:val="000000"/>
                <w:sz w:val="20"/>
                <w:szCs w:val="20"/>
              </w:rPr>
              <w:t>Casalecchio di Reno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F9F0B" w14:textId="77777777" w:rsidR="00A00A3F" w:rsidRPr="00A00A3F" w:rsidRDefault="00A00A3F" w:rsidP="00A00A3F">
            <w:pPr>
              <w:spacing w:before="0"/>
              <w:jc w:val="center"/>
              <w:rPr>
                <w:sz w:val="20"/>
                <w:szCs w:val="20"/>
              </w:rPr>
            </w:pPr>
            <w:r w:rsidRPr="00A00A3F">
              <w:rPr>
                <w:sz w:val="20"/>
                <w:szCs w:val="20"/>
              </w:rPr>
              <w:t>C</w:t>
            </w:r>
          </w:p>
        </w:tc>
        <w:tc>
          <w:tcPr>
            <w:tcW w:w="3402" w:type="dxa"/>
            <w:tcBorders>
              <w:top w:val="single" w:sz="4" w:space="0" w:color="auto"/>
              <w:left w:val="single" w:sz="4" w:space="0" w:color="auto"/>
              <w:bottom w:val="single" w:sz="4" w:space="0" w:color="auto"/>
              <w:right w:val="single" w:sz="4" w:space="0" w:color="auto"/>
            </w:tcBorders>
          </w:tcPr>
          <w:p w14:paraId="74156A78" w14:textId="77777777" w:rsidR="00A00A3F" w:rsidRPr="00A00A3F" w:rsidRDefault="00A00A3F" w:rsidP="00A00A3F">
            <w:pPr>
              <w:spacing w:before="0"/>
              <w:jc w:val="left"/>
              <w:rPr>
                <w:sz w:val="20"/>
                <w:szCs w:val="20"/>
              </w:rPr>
            </w:pPr>
            <w:r w:rsidRPr="00A00A3F">
              <w:rPr>
                <w:sz w:val="20"/>
                <w:szCs w:val="20"/>
              </w:rPr>
              <w:t>Aree Rurali Intermedie</w:t>
            </w:r>
          </w:p>
        </w:tc>
        <w:tc>
          <w:tcPr>
            <w:tcW w:w="1606" w:type="dxa"/>
            <w:tcBorders>
              <w:top w:val="single" w:sz="4" w:space="0" w:color="auto"/>
              <w:left w:val="single" w:sz="4" w:space="0" w:color="auto"/>
              <w:bottom w:val="single" w:sz="4" w:space="0" w:color="auto"/>
              <w:right w:val="single" w:sz="4" w:space="0" w:color="auto"/>
            </w:tcBorders>
          </w:tcPr>
          <w:p w14:paraId="74A278FF" w14:textId="77777777" w:rsidR="00A00A3F" w:rsidRPr="00A00A3F" w:rsidRDefault="00A00A3F" w:rsidP="00A00A3F">
            <w:pPr>
              <w:spacing w:before="0"/>
              <w:jc w:val="left"/>
              <w:rPr>
                <w:sz w:val="20"/>
                <w:szCs w:val="20"/>
              </w:rPr>
            </w:pPr>
            <w:r w:rsidRPr="00A00A3F">
              <w:rPr>
                <w:sz w:val="20"/>
                <w:szCs w:val="20"/>
              </w:rPr>
              <w:t>Zonizzato *</w:t>
            </w:r>
          </w:p>
        </w:tc>
      </w:tr>
      <w:tr w:rsidR="00A00A3F" w:rsidRPr="00A00A3F" w14:paraId="21A63B20"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25E554FE" w14:textId="77777777" w:rsidR="00A00A3F" w:rsidRPr="00A00A3F" w:rsidRDefault="00A00A3F" w:rsidP="00A00A3F">
            <w:pPr>
              <w:spacing w:before="0"/>
              <w:jc w:val="left"/>
              <w:rPr>
                <w:sz w:val="20"/>
                <w:szCs w:val="20"/>
              </w:rPr>
            </w:pPr>
            <w:r w:rsidRPr="00A00A3F">
              <w:rPr>
                <w:sz w:val="20"/>
                <w:szCs w:val="20"/>
              </w:rPr>
              <w:t>37012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A4D5E" w14:textId="77777777" w:rsidR="00A00A3F" w:rsidRPr="00A00A3F" w:rsidRDefault="00A00A3F" w:rsidP="00A00A3F">
            <w:pPr>
              <w:spacing w:before="0"/>
              <w:rPr>
                <w:color w:val="000000"/>
                <w:sz w:val="20"/>
                <w:szCs w:val="20"/>
              </w:rPr>
            </w:pPr>
            <w:r w:rsidRPr="00A00A3F">
              <w:rPr>
                <w:color w:val="000000"/>
                <w:sz w:val="20"/>
                <w:szCs w:val="20"/>
              </w:rPr>
              <w:t>Casalfiumanese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6F8B9"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6930A86C"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0ABA2190"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24865552"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0136FBBE" w14:textId="77777777" w:rsidR="00A00A3F" w:rsidRPr="00A00A3F" w:rsidRDefault="00A00A3F" w:rsidP="00A00A3F">
            <w:pPr>
              <w:spacing w:before="0"/>
              <w:jc w:val="left"/>
              <w:rPr>
                <w:sz w:val="20"/>
                <w:szCs w:val="20"/>
              </w:rPr>
            </w:pPr>
            <w:r w:rsidRPr="00A00A3F">
              <w:rPr>
                <w:sz w:val="20"/>
                <w:szCs w:val="20"/>
              </w:rPr>
              <w:t>37013</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45595" w14:textId="77777777" w:rsidR="00A00A3F" w:rsidRPr="00A00A3F" w:rsidRDefault="00A00A3F" w:rsidP="00A00A3F">
            <w:pPr>
              <w:spacing w:before="0"/>
              <w:rPr>
                <w:color w:val="000000"/>
                <w:sz w:val="20"/>
                <w:szCs w:val="20"/>
              </w:rPr>
            </w:pPr>
            <w:r w:rsidRPr="00A00A3F">
              <w:rPr>
                <w:color w:val="000000"/>
                <w:sz w:val="20"/>
                <w:szCs w:val="20"/>
              </w:rPr>
              <w:t>Castel d'Aiano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3F963"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15F3427A"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304A114C"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2CE105B4"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5083F3EB" w14:textId="77777777" w:rsidR="00A00A3F" w:rsidRPr="00A00A3F" w:rsidRDefault="00A00A3F" w:rsidP="00A00A3F">
            <w:pPr>
              <w:spacing w:before="0"/>
              <w:jc w:val="left"/>
              <w:rPr>
                <w:sz w:val="20"/>
                <w:szCs w:val="20"/>
              </w:rPr>
            </w:pPr>
            <w:r w:rsidRPr="00A00A3F">
              <w:rPr>
                <w:sz w:val="20"/>
                <w:szCs w:val="20"/>
              </w:rPr>
              <w:t>37014</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162FF" w14:textId="77777777" w:rsidR="00A00A3F" w:rsidRPr="00A00A3F" w:rsidRDefault="00A00A3F" w:rsidP="00A00A3F">
            <w:pPr>
              <w:spacing w:before="0"/>
              <w:rPr>
                <w:color w:val="000000"/>
                <w:sz w:val="20"/>
                <w:szCs w:val="20"/>
              </w:rPr>
            </w:pPr>
            <w:r w:rsidRPr="00A00A3F">
              <w:rPr>
                <w:color w:val="000000"/>
                <w:sz w:val="20"/>
                <w:szCs w:val="20"/>
              </w:rPr>
              <w:t>Castel del Rio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FCEAB"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09983DAE"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30830199"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34D46B3F"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4FA489EE" w14:textId="77777777" w:rsidR="00A00A3F" w:rsidRPr="00A00A3F" w:rsidRDefault="00A00A3F" w:rsidP="00A00A3F">
            <w:pPr>
              <w:spacing w:before="0"/>
              <w:jc w:val="left"/>
              <w:rPr>
                <w:sz w:val="20"/>
                <w:szCs w:val="20"/>
              </w:rPr>
            </w:pPr>
            <w:r w:rsidRPr="00A00A3F">
              <w:rPr>
                <w:sz w:val="20"/>
                <w:szCs w:val="20"/>
              </w:rPr>
              <w:t>37015</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C4A7F" w14:textId="77777777" w:rsidR="00A00A3F" w:rsidRPr="00A00A3F" w:rsidRDefault="00A00A3F" w:rsidP="00A00A3F">
            <w:pPr>
              <w:spacing w:before="0"/>
              <w:rPr>
                <w:color w:val="000000"/>
                <w:sz w:val="20"/>
                <w:szCs w:val="20"/>
              </w:rPr>
            </w:pPr>
            <w:r w:rsidRPr="00A00A3F">
              <w:rPr>
                <w:color w:val="000000"/>
                <w:sz w:val="20"/>
                <w:szCs w:val="20"/>
              </w:rPr>
              <w:t>Castel di Casio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2DE93"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1FB191BC"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7A309516"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488F1118"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54232C46" w14:textId="77777777" w:rsidR="00A00A3F" w:rsidRPr="00A00A3F" w:rsidRDefault="00A00A3F" w:rsidP="00A00A3F">
            <w:pPr>
              <w:spacing w:before="0"/>
              <w:jc w:val="left"/>
              <w:rPr>
                <w:sz w:val="20"/>
                <w:szCs w:val="20"/>
              </w:rPr>
            </w:pPr>
            <w:r w:rsidRPr="00A00A3F">
              <w:rPr>
                <w:sz w:val="20"/>
                <w:szCs w:val="20"/>
              </w:rPr>
              <w:t>37020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651D8" w14:textId="77777777" w:rsidR="00A00A3F" w:rsidRPr="00A00A3F" w:rsidRDefault="00A00A3F" w:rsidP="00A00A3F">
            <w:pPr>
              <w:spacing w:before="0"/>
              <w:rPr>
                <w:color w:val="000000"/>
                <w:sz w:val="20"/>
                <w:szCs w:val="20"/>
              </w:rPr>
            </w:pPr>
            <w:r w:rsidRPr="00A00A3F">
              <w:rPr>
                <w:color w:val="000000"/>
                <w:sz w:val="20"/>
                <w:szCs w:val="20"/>
              </w:rPr>
              <w:t>Castel San Pietro Terme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EB232" w14:textId="77777777" w:rsidR="00A00A3F" w:rsidRPr="00A00A3F" w:rsidRDefault="00A00A3F" w:rsidP="00A00A3F">
            <w:pPr>
              <w:spacing w:before="0"/>
              <w:jc w:val="center"/>
              <w:rPr>
                <w:sz w:val="20"/>
                <w:szCs w:val="20"/>
              </w:rPr>
            </w:pPr>
            <w:r w:rsidRPr="00A00A3F">
              <w:rPr>
                <w:sz w:val="20"/>
                <w:szCs w:val="20"/>
              </w:rPr>
              <w:t>C</w:t>
            </w:r>
          </w:p>
        </w:tc>
        <w:tc>
          <w:tcPr>
            <w:tcW w:w="3402" w:type="dxa"/>
            <w:tcBorders>
              <w:top w:val="single" w:sz="4" w:space="0" w:color="auto"/>
              <w:left w:val="single" w:sz="4" w:space="0" w:color="auto"/>
              <w:bottom w:val="single" w:sz="4" w:space="0" w:color="auto"/>
              <w:right w:val="single" w:sz="4" w:space="0" w:color="auto"/>
            </w:tcBorders>
          </w:tcPr>
          <w:p w14:paraId="7FE70320" w14:textId="77777777" w:rsidR="00A00A3F" w:rsidRPr="00A00A3F" w:rsidRDefault="00A00A3F" w:rsidP="00A00A3F">
            <w:pPr>
              <w:spacing w:before="0"/>
              <w:jc w:val="left"/>
              <w:rPr>
                <w:sz w:val="20"/>
                <w:szCs w:val="20"/>
              </w:rPr>
            </w:pPr>
            <w:r w:rsidRPr="00A00A3F">
              <w:rPr>
                <w:sz w:val="20"/>
                <w:szCs w:val="20"/>
              </w:rPr>
              <w:t>Aree Rurali Intermedie</w:t>
            </w:r>
          </w:p>
        </w:tc>
        <w:tc>
          <w:tcPr>
            <w:tcW w:w="1606" w:type="dxa"/>
            <w:tcBorders>
              <w:top w:val="single" w:sz="4" w:space="0" w:color="auto"/>
              <w:left w:val="single" w:sz="4" w:space="0" w:color="auto"/>
              <w:bottom w:val="single" w:sz="4" w:space="0" w:color="auto"/>
              <w:right w:val="single" w:sz="4" w:space="0" w:color="auto"/>
            </w:tcBorders>
          </w:tcPr>
          <w:p w14:paraId="5C6FD018" w14:textId="77777777" w:rsidR="00A00A3F" w:rsidRPr="00A00A3F" w:rsidRDefault="00A00A3F" w:rsidP="00A00A3F">
            <w:pPr>
              <w:spacing w:before="0"/>
              <w:jc w:val="left"/>
              <w:rPr>
                <w:sz w:val="20"/>
                <w:szCs w:val="20"/>
              </w:rPr>
            </w:pPr>
            <w:r w:rsidRPr="00A00A3F">
              <w:rPr>
                <w:sz w:val="20"/>
                <w:szCs w:val="20"/>
              </w:rPr>
              <w:t>Zonizzato *</w:t>
            </w:r>
          </w:p>
        </w:tc>
      </w:tr>
      <w:tr w:rsidR="00A00A3F" w:rsidRPr="00A00A3F" w14:paraId="01E3162E"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338FA088" w14:textId="77777777" w:rsidR="00A00A3F" w:rsidRPr="00A00A3F" w:rsidRDefault="00A00A3F" w:rsidP="00A00A3F">
            <w:pPr>
              <w:spacing w:before="0"/>
              <w:jc w:val="left"/>
              <w:rPr>
                <w:sz w:val="20"/>
                <w:szCs w:val="20"/>
              </w:rPr>
            </w:pPr>
            <w:r w:rsidRPr="00A00A3F">
              <w:rPr>
                <w:sz w:val="20"/>
                <w:szCs w:val="20"/>
              </w:rPr>
              <w:t>37022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E60F1" w14:textId="77777777" w:rsidR="00A00A3F" w:rsidRPr="00A00A3F" w:rsidRDefault="00A00A3F" w:rsidP="00A00A3F">
            <w:pPr>
              <w:spacing w:before="0"/>
              <w:rPr>
                <w:color w:val="000000"/>
                <w:sz w:val="20"/>
                <w:szCs w:val="20"/>
              </w:rPr>
            </w:pPr>
            <w:r w:rsidRPr="00A00A3F">
              <w:rPr>
                <w:color w:val="000000"/>
                <w:sz w:val="20"/>
                <w:szCs w:val="20"/>
              </w:rPr>
              <w:t>Castiglione dei Pepoli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9C7BB"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6E602407"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79530B3D"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0500B281"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7FD68F4A" w14:textId="77777777" w:rsidR="00A00A3F" w:rsidRPr="00A00A3F" w:rsidRDefault="00A00A3F" w:rsidP="00A00A3F">
            <w:pPr>
              <w:spacing w:before="0"/>
              <w:jc w:val="left"/>
              <w:rPr>
                <w:sz w:val="20"/>
                <w:szCs w:val="20"/>
              </w:rPr>
            </w:pPr>
            <w:r w:rsidRPr="00A00A3F">
              <w:rPr>
                <w:sz w:val="20"/>
                <w:szCs w:val="20"/>
              </w:rPr>
              <w:t>37025</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40D02" w14:textId="77777777" w:rsidR="00A00A3F" w:rsidRPr="00A00A3F" w:rsidRDefault="00A00A3F" w:rsidP="00A00A3F">
            <w:pPr>
              <w:spacing w:before="0"/>
              <w:rPr>
                <w:color w:val="000000"/>
                <w:sz w:val="20"/>
                <w:szCs w:val="20"/>
              </w:rPr>
            </w:pPr>
            <w:r w:rsidRPr="00A00A3F">
              <w:rPr>
                <w:color w:val="000000"/>
                <w:sz w:val="20"/>
                <w:szCs w:val="20"/>
              </w:rPr>
              <w:t>Dozza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3F1B2" w14:textId="77777777" w:rsidR="00A00A3F" w:rsidRPr="00A00A3F" w:rsidRDefault="00A00A3F" w:rsidP="00A00A3F">
            <w:pPr>
              <w:spacing w:before="0"/>
              <w:jc w:val="center"/>
              <w:rPr>
                <w:sz w:val="20"/>
                <w:szCs w:val="20"/>
              </w:rPr>
            </w:pPr>
            <w:r w:rsidRPr="00A00A3F">
              <w:rPr>
                <w:sz w:val="20"/>
                <w:szCs w:val="20"/>
              </w:rPr>
              <w:t>C</w:t>
            </w:r>
          </w:p>
        </w:tc>
        <w:tc>
          <w:tcPr>
            <w:tcW w:w="3402" w:type="dxa"/>
            <w:tcBorders>
              <w:top w:val="single" w:sz="4" w:space="0" w:color="auto"/>
              <w:left w:val="single" w:sz="4" w:space="0" w:color="auto"/>
              <w:bottom w:val="single" w:sz="4" w:space="0" w:color="auto"/>
              <w:right w:val="single" w:sz="4" w:space="0" w:color="auto"/>
            </w:tcBorders>
          </w:tcPr>
          <w:p w14:paraId="584C300D" w14:textId="77777777" w:rsidR="00A00A3F" w:rsidRPr="00A00A3F" w:rsidRDefault="00A00A3F" w:rsidP="00A00A3F">
            <w:pPr>
              <w:spacing w:before="0"/>
              <w:jc w:val="left"/>
              <w:rPr>
                <w:sz w:val="20"/>
                <w:szCs w:val="20"/>
              </w:rPr>
            </w:pPr>
            <w:r w:rsidRPr="00A00A3F">
              <w:rPr>
                <w:sz w:val="20"/>
                <w:szCs w:val="20"/>
              </w:rPr>
              <w:t>Aree Rurali Intermedie</w:t>
            </w:r>
          </w:p>
        </w:tc>
        <w:tc>
          <w:tcPr>
            <w:tcW w:w="1606" w:type="dxa"/>
            <w:tcBorders>
              <w:top w:val="single" w:sz="4" w:space="0" w:color="auto"/>
              <w:left w:val="single" w:sz="4" w:space="0" w:color="auto"/>
              <w:bottom w:val="single" w:sz="4" w:space="0" w:color="auto"/>
              <w:right w:val="single" w:sz="4" w:space="0" w:color="auto"/>
            </w:tcBorders>
          </w:tcPr>
          <w:p w14:paraId="7DDC3C42" w14:textId="77777777" w:rsidR="00A00A3F" w:rsidRPr="00A00A3F" w:rsidRDefault="00A00A3F" w:rsidP="00A00A3F">
            <w:pPr>
              <w:spacing w:before="0"/>
              <w:jc w:val="left"/>
              <w:rPr>
                <w:sz w:val="20"/>
                <w:szCs w:val="20"/>
              </w:rPr>
            </w:pPr>
            <w:r w:rsidRPr="00A00A3F">
              <w:rPr>
                <w:sz w:val="20"/>
                <w:szCs w:val="20"/>
              </w:rPr>
              <w:t>Zonizzato *</w:t>
            </w:r>
          </w:p>
        </w:tc>
      </w:tr>
      <w:tr w:rsidR="00A00A3F" w:rsidRPr="00A00A3F" w14:paraId="4E85D13B"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06CCC287" w14:textId="77777777" w:rsidR="00A00A3F" w:rsidRPr="00A00A3F" w:rsidRDefault="00A00A3F" w:rsidP="00A00A3F">
            <w:pPr>
              <w:spacing w:before="0"/>
              <w:jc w:val="left"/>
              <w:rPr>
                <w:sz w:val="20"/>
                <w:szCs w:val="20"/>
              </w:rPr>
            </w:pPr>
            <w:r w:rsidRPr="00A00A3F">
              <w:rPr>
                <w:sz w:val="20"/>
                <w:szCs w:val="20"/>
              </w:rPr>
              <w:t>37026</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F6957" w14:textId="77777777" w:rsidR="00A00A3F" w:rsidRPr="00A00A3F" w:rsidRDefault="00A00A3F" w:rsidP="00A00A3F">
            <w:pPr>
              <w:spacing w:before="0"/>
              <w:rPr>
                <w:color w:val="000000"/>
                <w:sz w:val="20"/>
                <w:szCs w:val="20"/>
              </w:rPr>
            </w:pPr>
            <w:r w:rsidRPr="00A00A3F">
              <w:rPr>
                <w:color w:val="000000"/>
                <w:sz w:val="20"/>
                <w:szCs w:val="20"/>
              </w:rPr>
              <w:t>Fontanelice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92691"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3D995B2C"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3F4B804D"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02417176"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7EB8944E" w14:textId="77777777" w:rsidR="00A00A3F" w:rsidRPr="00A00A3F" w:rsidRDefault="00A00A3F" w:rsidP="00A00A3F">
            <w:pPr>
              <w:spacing w:before="0"/>
              <w:jc w:val="left"/>
              <w:rPr>
                <w:sz w:val="20"/>
                <w:szCs w:val="20"/>
              </w:rPr>
            </w:pPr>
            <w:r w:rsidRPr="00A00A3F">
              <w:rPr>
                <w:sz w:val="20"/>
                <w:szCs w:val="20"/>
              </w:rPr>
              <w:t>37027</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E664E" w14:textId="77777777" w:rsidR="00A00A3F" w:rsidRPr="00A00A3F" w:rsidRDefault="00A00A3F" w:rsidP="00A00A3F">
            <w:pPr>
              <w:spacing w:before="0"/>
              <w:rPr>
                <w:color w:val="000000"/>
                <w:sz w:val="20"/>
                <w:szCs w:val="20"/>
              </w:rPr>
            </w:pPr>
            <w:r w:rsidRPr="00A00A3F">
              <w:rPr>
                <w:color w:val="000000"/>
                <w:sz w:val="20"/>
                <w:szCs w:val="20"/>
              </w:rPr>
              <w:t>Gaggio Montano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77C73"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107E37E0"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553235A9"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43F400FF" w14:textId="77777777" w:rsidTr="005D7654">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23AA5FE9" w14:textId="77777777" w:rsidR="00A00A3F" w:rsidRPr="00A00A3F" w:rsidRDefault="00A00A3F" w:rsidP="00A00A3F">
            <w:pPr>
              <w:spacing w:before="0"/>
              <w:jc w:val="left"/>
              <w:rPr>
                <w:sz w:val="20"/>
                <w:szCs w:val="20"/>
              </w:rPr>
            </w:pPr>
            <w:r w:rsidRPr="00A00A3F">
              <w:rPr>
                <w:sz w:val="20"/>
                <w:szCs w:val="20"/>
              </w:rPr>
              <w:t>37031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E2F48" w14:textId="77777777" w:rsidR="00A00A3F" w:rsidRPr="00A00A3F" w:rsidRDefault="00A00A3F" w:rsidP="00A00A3F">
            <w:pPr>
              <w:spacing w:before="0"/>
              <w:rPr>
                <w:color w:val="000000"/>
                <w:sz w:val="20"/>
                <w:szCs w:val="20"/>
              </w:rPr>
            </w:pPr>
            <w:r w:rsidRPr="00A00A3F">
              <w:rPr>
                <w:color w:val="000000"/>
                <w:sz w:val="20"/>
                <w:szCs w:val="20"/>
              </w:rPr>
              <w:t>Grizzana Morandi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8D27F"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left w:val="single" w:sz="4" w:space="0" w:color="auto"/>
              <w:bottom w:val="single" w:sz="4" w:space="0" w:color="auto"/>
              <w:right w:val="single" w:sz="4" w:space="0" w:color="auto"/>
            </w:tcBorders>
          </w:tcPr>
          <w:p w14:paraId="711016D8"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left w:val="single" w:sz="4" w:space="0" w:color="auto"/>
              <w:bottom w:val="single" w:sz="4" w:space="0" w:color="auto"/>
              <w:right w:val="single" w:sz="4" w:space="0" w:color="auto"/>
            </w:tcBorders>
          </w:tcPr>
          <w:p w14:paraId="11494BF7"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26573619" w14:textId="77777777" w:rsidTr="005D7654">
        <w:trPr>
          <w:trHeight w:val="300"/>
          <w:jc w:val="center"/>
        </w:trPr>
        <w:tc>
          <w:tcPr>
            <w:tcW w:w="899" w:type="dxa"/>
            <w:tcBorders>
              <w:top w:val="single" w:sz="4" w:space="0" w:color="auto"/>
            </w:tcBorders>
          </w:tcPr>
          <w:p w14:paraId="02D70E4F" w14:textId="77777777" w:rsidR="00A00A3F" w:rsidRPr="00A00A3F" w:rsidRDefault="00A00A3F" w:rsidP="00A00A3F">
            <w:pPr>
              <w:spacing w:before="0"/>
              <w:jc w:val="left"/>
              <w:rPr>
                <w:sz w:val="20"/>
                <w:szCs w:val="20"/>
              </w:rPr>
            </w:pPr>
            <w:r w:rsidRPr="00A00A3F">
              <w:rPr>
                <w:sz w:val="20"/>
                <w:szCs w:val="20"/>
              </w:rPr>
              <w:t>37033</w:t>
            </w:r>
          </w:p>
        </w:tc>
        <w:tc>
          <w:tcPr>
            <w:tcW w:w="3969" w:type="dxa"/>
            <w:tcBorders>
              <w:top w:val="single" w:sz="4" w:space="0" w:color="auto"/>
            </w:tcBorders>
            <w:shd w:val="clear" w:color="auto" w:fill="auto"/>
            <w:noWrap/>
            <w:vAlign w:val="center"/>
          </w:tcPr>
          <w:p w14:paraId="0F4C8DBF" w14:textId="77777777" w:rsidR="00A00A3F" w:rsidRPr="00A00A3F" w:rsidRDefault="00A00A3F" w:rsidP="00A00A3F">
            <w:pPr>
              <w:spacing w:before="0"/>
              <w:rPr>
                <w:color w:val="000000"/>
                <w:sz w:val="20"/>
                <w:szCs w:val="20"/>
              </w:rPr>
            </w:pPr>
            <w:r w:rsidRPr="00A00A3F">
              <w:rPr>
                <w:color w:val="000000"/>
                <w:sz w:val="20"/>
                <w:szCs w:val="20"/>
              </w:rPr>
              <w:t>Lizzano in Belvedere</w:t>
            </w:r>
          </w:p>
        </w:tc>
        <w:tc>
          <w:tcPr>
            <w:tcW w:w="992" w:type="dxa"/>
            <w:tcBorders>
              <w:top w:val="single" w:sz="4" w:space="0" w:color="auto"/>
            </w:tcBorders>
            <w:shd w:val="clear" w:color="auto" w:fill="auto"/>
            <w:noWrap/>
            <w:vAlign w:val="bottom"/>
          </w:tcPr>
          <w:p w14:paraId="06E68FD7" w14:textId="77777777" w:rsidR="00A00A3F" w:rsidRPr="00A00A3F" w:rsidRDefault="00A00A3F" w:rsidP="00A00A3F">
            <w:pPr>
              <w:spacing w:before="0"/>
              <w:jc w:val="center"/>
              <w:rPr>
                <w:sz w:val="20"/>
                <w:szCs w:val="20"/>
              </w:rPr>
            </w:pPr>
            <w:r w:rsidRPr="00A00A3F">
              <w:rPr>
                <w:sz w:val="20"/>
                <w:szCs w:val="20"/>
              </w:rPr>
              <w:t>D</w:t>
            </w:r>
          </w:p>
        </w:tc>
        <w:tc>
          <w:tcPr>
            <w:tcW w:w="3402" w:type="dxa"/>
            <w:tcBorders>
              <w:top w:val="single" w:sz="4" w:space="0" w:color="auto"/>
            </w:tcBorders>
          </w:tcPr>
          <w:p w14:paraId="5628DF1B"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Borders>
              <w:top w:val="single" w:sz="4" w:space="0" w:color="auto"/>
            </w:tcBorders>
          </w:tcPr>
          <w:p w14:paraId="7903EAE4"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377C611F" w14:textId="77777777" w:rsidTr="005D7654">
        <w:trPr>
          <w:trHeight w:val="300"/>
          <w:jc w:val="center"/>
        </w:trPr>
        <w:tc>
          <w:tcPr>
            <w:tcW w:w="899" w:type="dxa"/>
          </w:tcPr>
          <w:p w14:paraId="7AC32DED" w14:textId="77777777" w:rsidR="00A00A3F" w:rsidRPr="00A00A3F" w:rsidRDefault="00A00A3F" w:rsidP="00A00A3F">
            <w:pPr>
              <w:spacing w:before="0"/>
              <w:jc w:val="left"/>
              <w:rPr>
                <w:sz w:val="20"/>
                <w:szCs w:val="20"/>
              </w:rPr>
            </w:pPr>
            <w:r w:rsidRPr="00A00A3F">
              <w:rPr>
                <w:sz w:val="20"/>
                <w:szCs w:val="20"/>
              </w:rPr>
              <w:t>37034</w:t>
            </w:r>
          </w:p>
        </w:tc>
        <w:tc>
          <w:tcPr>
            <w:tcW w:w="3969" w:type="dxa"/>
            <w:shd w:val="clear" w:color="auto" w:fill="auto"/>
            <w:noWrap/>
            <w:vAlign w:val="center"/>
          </w:tcPr>
          <w:p w14:paraId="2CC5DCED" w14:textId="77777777" w:rsidR="00A00A3F" w:rsidRPr="00A00A3F" w:rsidRDefault="00A00A3F" w:rsidP="00A00A3F">
            <w:pPr>
              <w:spacing w:before="0"/>
              <w:rPr>
                <w:color w:val="000000"/>
                <w:sz w:val="20"/>
                <w:szCs w:val="20"/>
              </w:rPr>
            </w:pPr>
            <w:r w:rsidRPr="00A00A3F">
              <w:rPr>
                <w:color w:val="000000"/>
                <w:sz w:val="20"/>
                <w:szCs w:val="20"/>
              </w:rPr>
              <w:t>Loiano</w:t>
            </w:r>
          </w:p>
        </w:tc>
        <w:tc>
          <w:tcPr>
            <w:tcW w:w="992" w:type="dxa"/>
            <w:shd w:val="clear" w:color="auto" w:fill="auto"/>
            <w:noWrap/>
            <w:vAlign w:val="bottom"/>
          </w:tcPr>
          <w:p w14:paraId="3DB94571" w14:textId="77777777" w:rsidR="00A00A3F" w:rsidRPr="00A00A3F" w:rsidRDefault="00A00A3F" w:rsidP="00A00A3F">
            <w:pPr>
              <w:spacing w:before="0"/>
              <w:jc w:val="center"/>
              <w:rPr>
                <w:sz w:val="20"/>
                <w:szCs w:val="20"/>
              </w:rPr>
            </w:pPr>
            <w:r w:rsidRPr="00A00A3F">
              <w:rPr>
                <w:sz w:val="20"/>
                <w:szCs w:val="20"/>
              </w:rPr>
              <w:t>D</w:t>
            </w:r>
          </w:p>
        </w:tc>
        <w:tc>
          <w:tcPr>
            <w:tcW w:w="3402" w:type="dxa"/>
          </w:tcPr>
          <w:p w14:paraId="07A9D59F"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Pr>
          <w:p w14:paraId="1974F8E0"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7F4A0256" w14:textId="77777777" w:rsidTr="005D7654">
        <w:trPr>
          <w:trHeight w:val="300"/>
          <w:jc w:val="center"/>
        </w:trPr>
        <w:tc>
          <w:tcPr>
            <w:tcW w:w="899" w:type="dxa"/>
          </w:tcPr>
          <w:p w14:paraId="39A6C17F" w14:textId="77777777" w:rsidR="00A00A3F" w:rsidRPr="00A00A3F" w:rsidRDefault="00A00A3F" w:rsidP="00A00A3F">
            <w:pPr>
              <w:spacing w:before="0"/>
              <w:jc w:val="left"/>
              <w:rPr>
                <w:sz w:val="20"/>
                <w:szCs w:val="20"/>
              </w:rPr>
            </w:pPr>
            <w:r w:rsidRPr="00A00A3F">
              <w:rPr>
                <w:sz w:val="20"/>
                <w:szCs w:val="20"/>
              </w:rPr>
              <w:t>37036</w:t>
            </w:r>
          </w:p>
        </w:tc>
        <w:tc>
          <w:tcPr>
            <w:tcW w:w="3969" w:type="dxa"/>
            <w:shd w:val="clear" w:color="auto" w:fill="auto"/>
            <w:noWrap/>
            <w:vAlign w:val="center"/>
          </w:tcPr>
          <w:p w14:paraId="4D59F9CE" w14:textId="77777777" w:rsidR="00A00A3F" w:rsidRPr="00A00A3F" w:rsidRDefault="00A00A3F" w:rsidP="00A00A3F">
            <w:pPr>
              <w:spacing w:before="0"/>
              <w:rPr>
                <w:color w:val="000000"/>
                <w:sz w:val="20"/>
                <w:szCs w:val="20"/>
              </w:rPr>
            </w:pPr>
            <w:r w:rsidRPr="00A00A3F">
              <w:rPr>
                <w:color w:val="000000"/>
                <w:sz w:val="20"/>
                <w:szCs w:val="20"/>
              </w:rPr>
              <w:t>Marzabotto</w:t>
            </w:r>
          </w:p>
        </w:tc>
        <w:tc>
          <w:tcPr>
            <w:tcW w:w="992" w:type="dxa"/>
            <w:shd w:val="clear" w:color="auto" w:fill="auto"/>
            <w:noWrap/>
            <w:vAlign w:val="bottom"/>
          </w:tcPr>
          <w:p w14:paraId="0FD1376B" w14:textId="77777777" w:rsidR="00A00A3F" w:rsidRPr="00A00A3F" w:rsidRDefault="00A00A3F" w:rsidP="00A00A3F">
            <w:pPr>
              <w:spacing w:before="0"/>
              <w:jc w:val="center"/>
              <w:rPr>
                <w:sz w:val="20"/>
                <w:szCs w:val="20"/>
              </w:rPr>
            </w:pPr>
            <w:r w:rsidRPr="00A00A3F">
              <w:rPr>
                <w:sz w:val="20"/>
                <w:szCs w:val="20"/>
              </w:rPr>
              <w:t>D</w:t>
            </w:r>
          </w:p>
        </w:tc>
        <w:tc>
          <w:tcPr>
            <w:tcW w:w="3402" w:type="dxa"/>
          </w:tcPr>
          <w:p w14:paraId="6847C6B4"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Pr>
          <w:p w14:paraId="249EE87E"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13CE0753" w14:textId="77777777" w:rsidTr="005D7654">
        <w:trPr>
          <w:trHeight w:val="300"/>
          <w:jc w:val="center"/>
        </w:trPr>
        <w:tc>
          <w:tcPr>
            <w:tcW w:w="899" w:type="dxa"/>
          </w:tcPr>
          <w:p w14:paraId="554891E8" w14:textId="77777777" w:rsidR="00A00A3F" w:rsidRPr="00A00A3F" w:rsidRDefault="00A00A3F" w:rsidP="00A00A3F">
            <w:pPr>
              <w:spacing w:before="0"/>
              <w:jc w:val="left"/>
              <w:rPr>
                <w:sz w:val="20"/>
                <w:szCs w:val="20"/>
              </w:rPr>
            </w:pPr>
            <w:r w:rsidRPr="00A00A3F">
              <w:rPr>
                <w:sz w:val="20"/>
                <w:szCs w:val="20"/>
              </w:rPr>
              <w:t>37040</w:t>
            </w:r>
          </w:p>
        </w:tc>
        <w:tc>
          <w:tcPr>
            <w:tcW w:w="3969" w:type="dxa"/>
            <w:shd w:val="clear" w:color="auto" w:fill="auto"/>
            <w:noWrap/>
            <w:vAlign w:val="center"/>
          </w:tcPr>
          <w:p w14:paraId="5C124413" w14:textId="77777777" w:rsidR="00A00A3F" w:rsidRPr="00A00A3F" w:rsidRDefault="00A00A3F" w:rsidP="00A00A3F">
            <w:pPr>
              <w:spacing w:before="0"/>
              <w:rPr>
                <w:color w:val="000000"/>
                <w:sz w:val="20"/>
                <w:szCs w:val="20"/>
              </w:rPr>
            </w:pPr>
            <w:r w:rsidRPr="00A00A3F">
              <w:rPr>
                <w:color w:val="000000"/>
                <w:sz w:val="20"/>
                <w:szCs w:val="20"/>
              </w:rPr>
              <w:t>Monghidoro</w:t>
            </w:r>
          </w:p>
        </w:tc>
        <w:tc>
          <w:tcPr>
            <w:tcW w:w="992" w:type="dxa"/>
            <w:shd w:val="clear" w:color="auto" w:fill="auto"/>
            <w:noWrap/>
            <w:vAlign w:val="bottom"/>
          </w:tcPr>
          <w:p w14:paraId="43CA8217" w14:textId="77777777" w:rsidR="00A00A3F" w:rsidRPr="00A00A3F" w:rsidRDefault="00A00A3F" w:rsidP="00A00A3F">
            <w:pPr>
              <w:spacing w:before="0"/>
              <w:jc w:val="center"/>
              <w:rPr>
                <w:sz w:val="20"/>
                <w:szCs w:val="20"/>
              </w:rPr>
            </w:pPr>
            <w:r w:rsidRPr="00A00A3F">
              <w:rPr>
                <w:sz w:val="20"/>
                <w:szCs w:val="20"/>
              </w:rPr>
              <w:t>D</w:t>
            </w:r>
          </w:p>
        </w:tc>
        <w:tc>
          <w:tcPr>
            <w:tcW w:w="3402" w:type="dxa"/>
          </w:tcPr>
          <w:p w14:paraId="4AED897E"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Pr>
          <w:p w14:paraId="15C07826"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5BFFD8F9" w14:textId="77777777" w:rsidTr="005D7654">
        <w:trPr>
          <w:trHeight w:val="300"/>
          <w:jc w:val="center"/>
        </w:trPr>
        <w:tc>
          <w:tcPr>
            <w:tcW w:w="899" w:type="dxa"/>
          </w:tcPr>
          <w:p w14:paraId="61FBB37F" w14:textId="77777777" w:rsidR="00A00A3F" w:rsidRPr="00A00A3F" w:rsidRDefault="00A00A3F" w:rsidP="00A00A3F">
            <w:pPr>
              <w:spacing w:before="0"/>
              <w:jc w:val="left"/>
              <w:rPr>
                <w:sz w:val="20"/>
                <w:szCs w:val="20"/>
              </w:rPr>
            </w:pPr>
            <w:r w:rsidRPr="00A00A3F">
              <w:rPr>
                <w:sz w:val="20"/>
                <w:szCs w:val="20"/>
              </w:rPr>
              <w:t>37042</w:t>
            </w:r>
          </w:p>
        </w:tc>
        <w:tc>
          <w:tcPr>
            <w:tcW w:w="3969" w:type="dxa"/>
            <w:shd w:val="clear" w:color="auto" w:fill="auto"/>
            <w:noWrap/>
            <w:vAlign w:val="center"/>
          </w:tcPr>
          <w:p w14:paraId="1021FFC2" w14:textId="77777777" w:rsidR="00A00A3F" w:rsidRPr="00A00A3F" w:rsidRDefault="00A00A3F" w:rsidP="00A00A3F">
            <w:pPr>
              <w:spacing w:before="0"/>
              <w:rPr>
                <w:color w:val="000000"/>
                <w:sz w:val="20"/>
                <w:szCs w:val="20"/>
              </w:rPr>
            </w:pPr>
            <w:r w:rsidRPr="00A00A3F">
              <w:rPr>
                <w:color w:val="000000"/>
                <w:sz w:val="20"/>
                <w:szCs w:val="20"/>
              </w:rPr>
              <w:t>Monte San Pietro</w:t>
            </w:r>
          </w:p>
        </w:tc>
        <w:tc>
          <w:tcPr>
            <w:tcW w:w="992" w:type="dxa"/>
            <w:shd w:val="clear" w:color="auto" w:fill="auto"/>
            <w:noWrap/>
            <w:vAlign w:val="bottom"/>
          </w:tcPr>
          <w:p w14:paraId="035D692E" w14:textId="77777777" w:rsidR="00A00A3F" w:rsidRPr="00A00A3F" w:rsidRDefault="00A00A3F" w:rsidP="00A00A3F">
            <w:pPr>
              <w:spacing w:before="0"/>
              <w:jc w:val="center"/>
              <w:rPr>
                <w:sz w:val="20"/>
                <w:szCs w:val="20"/>
              </w:rPr>
            </w:pPr>
            <w:r w:rsidRPr="00A00A3F">
              <w:rPr>
                <w:sz w:val="20"/>
                <w:szCs w:val="20"/>
              </w:rPr>
              <w:t>C</w:t>
            </w:r>
          </w:p>
        </w:tc>
        <w:tc>
          <w:tcPr>
            <w:tcW w:w="3402" w:type="dxa"/>
          </w:tcPr>
          <w:p w14:paraId="3198C9ED" w14:textId="77777777" w:rsidR="00A00A3F" w:rsidRPr="00A00A3F" w:rsidRDefault="00A00A3F" w:rsidP="00A00A3F">
            <w:pPr>
              <w:spacing w:before="0"/>
              <w:jc w:val="left"/>
              <w:rPr>
                <w:sz w:val="20"/>
                <w:szCs w:val="20"/>
              </w:rPr>
            </w:pPr>
            <w:r w:rsidRPr="00A00A3F">
              <w:rPr>
                <w:sz w:val="20"/>
                <w:szCs w:val="20"/>
              </w:rPr>
              <w:t>Aree Rurali Intermedie</w:t>
            </w:r>
          </w:p>
        </w:tc>
        <w:tc>
          <w:tcPr>
            <w:tcW w:w="1606" w:type="dxa"/>
          </w:tcPr>
          <w:p w14:paraId="4D875620"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2A302284" w14:textId="77777777" w:rsidTr="005D7654">
        <w:trPr>
          <w:trHeight w:val="300"/>
          <w:jc w:val="center"/>
        </w:trPr>
        <w:tc>
          <w:tcPr>
            <w:tcW w:w="899" w:type="dxa"/>
          </w:tcPr>
          <w:p w14:paraId="0133B003" w14:textId="77777777" w:rsidR="00A00A3F" w:rsidRPr="00A00A3F" w:rsidRDefault="00A00A3F" w:rsidP="00A00A3F">
            <w:pPr>
              <w:spacing w:before="0"/>
              <w:jc w:val="left"/>
              <w:rPr>
                <w:sz w:val="20"/>
                <w:szCs w:val="20"/>
              </w:rPr>
            </w:pPr>
            <w:r w:rsidRPr="00A00A3F">
              <w:rPr>
                <w:sz w:val="20"/>
                <w:szCs w:val="20"/>
              </w:rPr>
              <w:t>37041</w:t>
            </w:r>
          </w:p>
        </w:tc>
        <w:tc>
          <w:tcPr>
            <w:tcW w:w="3969" w:type="dxa"/>
            <w:shd w:val="clear" w:color="auto" w:fill="auto"/>
            <w:noWrap/>
            <w:vAlign w:val="center"/>
          </w:tcPr>
          <w:p w14:paraId="36F4179E" w14:textId="77777777" w:rsidR="00A00A3F" w:rsidRPr="00A00A3F" w:rsidRDefault="00A00A3F" w:rsidP="00A00A3F">
            <w:pPr>
              <w:spacing w:before="0"/>
              <w:rPr>
                <w:color w:val="000000"/>
                <w:sz w:val="20"/>
                <w:szCs w:val="20"/>
              </w:rPr>
            </w:pPr>
            <w:r w:rsidRPr="00A00A3F">
              <w:rPr>
                <w:color w:val="000000"/>
                <w:sz w:val="20"/>
                <w:szCs w:val="20"/>
              </w:rPr>
              <w:t>Monterenzio</w:t>
            </w:r>
          </w:p>
        </w:tc>
        <w:tc>
          <w:tcPr>
            <w:tcW w:w="992" w:type="dxa"/>
            <w:shd w:val="clear" w:color="auto" w:fill="auto"/>
            <w:noWrap/>
            <w:vAlign w:val="bottom"/>
          </w:tcPr>
          <w:p w14:paraId="4D3AC88A" w14:textId="77777777" w:rsidR="00A00A3F" w:rsidRPr="00A00A3F" w:rsidRDefault="00A00A3F" w:rsidP="00A00A3F">
            <w:pPr>
              <w:spacing w:before="0"/>
              <w:jc w:val="center"/>
              <w:rPr>
                <w:sz w:val="20"/>
                <w:szCs w:val="20"/>
              </w:rPr>
            </w:pPr>
            <w:r w:rsidRPr="00A00A3F">
              <w:rPr>
                <w:sz w:val="20"/>
                <w:szCs w:val="20"/>
              </w:rPr>
              <w:t>D</w:t>
            </w:r>
          </w:p>
        </w:tc>
        <w:tc>
          <w:tcPr>
            <w:tcW w:w="3402" w:type="dxa"/>
          </w:tcPr>
          <w:p w14:paraId="632C27A7"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Pr>
          <w:p w14:paraId="2FFA237C"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59986476" w14:textId="77777777" w:rsidTr="005D7654">
        <w:trPr>
          <w:trHeight w:val="300"/>
          <w:jc w:val="center"/>
        </w:trPr>
        <w:tc>
          <w:tcPr>
            <w:tcW w:w="899" w:type="dxa"/>
          </w:tcPr>
          <w:p w14:paraId="13A8ECF6" w14:textId="77777777" w:rsidR="00A00A3F" w:rsidRPr="00A00A3F" w:rsidRDefault="00A00A3F" w:rsidP="00A00A3F">
            <w:pPr>
              <w:spacing w:before="0"/>
              <w:jc w:val="left"/>
              <w:rPr>
                <w:sz w:val="20"/>
                <w:szCs w:val="20"/>
              </w:rPr>
            </w:pPr>
            <w:r w:rsidRPr="00A00A3F">
              <w:rPr>
                <w:sz w:val="20"/>
                <w:szCs w:val="20"/>
              </w:rPr>
              <w:t>37044</w:t>
            </w:r>
          </w:p>
        </w:tc>
        <w:tc>
          <w:tcPr>
            <w:tcW w:w="3969" w:type="dxa"/>
            <w:shd w:val="clear" w:color="auto" w:fill="auto"/>
            <w:noWrap/>
            <w:vAlign w:val="center"/>
          </w:tcPr>
          <w:p w14:paraId="52974606" w14:textId="77777777" w:rsidR="00A00A3F" w:rsidRPr="00A00A3F" w:rsidRDefault="00A00A3F" w:rsidP="00A00A3F">
            <w:pPr>
              <w:spacing w:before="0"/>
              <w:rPr>
                <w:color w:val="000000"/>
                <w:sz w:val="20"/>
                <w:szCs w:val="20"/>
              </w:rPr>
            </w:pPr>
            <w:r w:rsidRPr="00A00A3F">
              <w:rPr>
                <w:color w:val="000000"/>
                <w:sz w:val="20"/>
                <w:szCs w:val="20"/>
              </w:rPr>
              <w:t>Monzuno</w:t>
            </w:r>
          </w:p>
        </w:tc>
        <w:tc>
          <w:tcPr>
            <w:tcW w:w="992" w:type="dxa"/>
            <w:shd w:val="clear" w:color="auto" w:fill="auto"/>
            <w:noWrap/>
            <w:vAlign w:val="bottom"/>
          </w:tcPr>
          <w:p w14:paraId="106637EA" w14:textId="77777777" w:rsidR="00A00A3F" w:rsidRPr="00A00A3F" w:rsidRDefault="00A00A3F" w:rsidP="00A00A3F">
            <w:pPr>
              <w:spacing w:before="0"/>
              <w:jc w:val="center"/>
              <w:rPr>
                <w:sz w:val="20"/>
                <w:szCs w:val="20"/>
              </w:rPr>
            </w:pPr>
            <w:r w:rsidRPr="00A00A3F">
              <w:rPr>
                <w:sz w:val="20"/>
                <w:szCs w:val="20"/>
              </w:rPr>
              <w:t>D</w:t>
            </w:r>
          </w:p>
        </w:tc>
        <w:tc>
          <w:tcPr>
            <w:tcW w:w="3402" w:type="dxa"/>
          </w:tcPr>
          <w:p w14:paraId="3C7BB66B"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Pr>
          <w:p w14:paraId="7111F95D"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61E89DC3" w14:textId="77777777" w:rsidTr="005D7654">
        <w:trPr>
          <w:trHeight w:val="300"/>
          <w:jc w:val="center"/>
        </w:trPr>
        <w:tc>
          <w:tcPr>
            <w:tcW w:w="899" w:type="dxa"/>
          </w:tcPr>
          <w:p w14:paraId="4652F07D" w14:textId="77777777" w:rsidR="00A00A3F" w:rsidRPr="00A00A3F" w:rsidRDefault="00A00A3F" w:rsidP="00A00A3F">
            <w:pPr>
              <w:spacing w:before="0"/>
              <w:jc w:val="left"/>
              <w:rPr>
                <w:sz w:val="20"/>
                <w:szCs w:val="20"/>
              </w:rPr>
            </w:pPr>
            <w:r w:rsidRPr="00A00A3F">
              <w:rPr>
                <w:sz w:val="20"/>
                <w:szCs w:val="20"/>
              </w:rPr>
              <w:t>37046</w:t>
            </w:r>
          </w:p>
        </w:tc>
        <w:tc>
          <w:tcPr>
            <w:tcW w:w="3969" w:type="dxa"/>
            <w:shd w:val="clear" w:color="auto" w:fill="auto"/>
            <w:noWrap/>
            <w:vAlign w:val="center"/>
          </w:tcPr>
          <w:p w14:paraId="76E0BB48" w14:textId="77777777" w:rsidR="00A00A3F" w:rsidRPr="00A00A3F" w:rsidRDefault="00A00A3F" w:rsidP="00A00A3F">
            <w:pPr>
              <w:spacing w:before="0"/>
              <w:rPr>
                <w:color w:val="000000"/>
                <w:sz w:val="20"/>
                <w:szCs w:val="20"/>
              </w:rPr>
            </w:pPr>
            <w:r w:rsidRPr="00A00A3F">
              <w:rPr>
                <w:color w:val="000000"/>
                <w:sz w:val="20"/>
                <w:szCs w:val="20"/>
              </w:rPr>
              <w:t>Ozzano dell'Emilia</w:t>
            </w:r>
          </w:p>
        </w:tc>
        <w:tc>
          <w:tcPr>
            <w:tcW w:w="992" w:type="dxa"/>
            <w:shd w:val="clear" w:color="auto" w:fill="auto"/>
            <w:noWrap/>
            <w:vAlign w:val="bottom"/>
          </w:tcPr>
          <w:p w14:paraId="267DAB20" w14:textId="77777777" w:rsidR="00A00A3F" w:rsidRPr="00A00A3F" w:rsidRDefault="00A00A3F" w:rsidP="00A00A3F">
            <w:pPr>
              <w:spacing w:before="0"/>
              <w:jc w:val="center"/>
              <w:rPr>
                <w:sz w:val="20"/>
                <w:szCs w:val="20"/>
              </w:rPr>
            </w:pPr>
            <w:r w:rsidRPr="00A00A3F">
              <w:rPr>
                <w:sz w:val="20"/>
                <w:szCs w:val="20"/>
              </w:rPr>
              <w:t>C</w:t>
            </w:r>
          </w:p>
        </w:tc>
        <w:tc>
          <w:tcPr>
            <w:tcW w:w="3402" w:type="dxa"/>
          </w:tcPr>
          <w:p w14:paraId="3E1AA8BE" w14:textId="77777777" w:rsidR="00A00A3F" w:rsidRPr="00A00A3F" w:rsidRDefault="00A00A3F" w:rsidP="00A00A3F">
            <w:pPr>
              <w:spacing w:before="0"/>
              <w:jc w:val="left"/>
              <w:rPr>
                <w:sz w:val="20"/>
                <w:szCs w:val="20"/>
              </w:rPr>
            </w:pPr>
            <w:r w:rsidRPr="00A00A3F">
              <w:rPr>
                <w:sz w:val="20"/>
                <w:szCs w:val="20"/>
              </w:rPr>
              <w:t>Aree Rurali Intermedie</w:t>
            </w:r>
          </w:p>
        </w:tc>
        <w:tc>
          <w:tcPr>
            <w:tcW w:w="1606" w:type="dxa"/>
          </w:tcPr>
          <w:p w14:paraId="1FC84AC1" w14:textId="77777777" w:rsidR="00A00A3F" w:rsidRPr="00A00A3F" w:rsidRDefault="00A00A3F" w:rsidP="00A00A3F">
            <w:pPr>
              <w:spacing w:before="0"/>
              <w:jc w:val="left"/>
              <w:rPr>
                <w:sz w:val="20"/>
                <w:szCs w:val="20"/>
              </w:rPr>
            </w:pPr>
            <w:r w:rsidRPr="00A00A3F">
              <w:rPr>
                <w:sz w:val="20"/>
                <w:szCs w:val="20"/>
              </w:rPr>
              <w:t>Zonizzato *</w:t>
            </w:r>
          </w:p>
        </w:tc>
      </w:tr>
      <w:tr w:rsidR="00A00A3F" w:rsidRPr="00A00A3F" w14:paraId="12BF9A38" w14:textId="77777777" w:rsidTr="005D7654">
        <w:trPr>
          <w:trHeight w:val="300"/>
          <w:jc w:val="center"/>
        </w:trPr>
        <w:tc>
          <w:tcPr>
            <w:tcW w:w="899" w:type="dxa"/>
          </w:tcPr>
          <w:p w14:paraId="33F91EE7" w14:textId="77777777" w:rsidR="00A00A3F" w:rsidRPr="00A00A3F" w:rsidRDefault="00A00A3F" w:rsidP="00A00A3F">
            <w:pPr>
              <w:spacing w:before="0"/>
              <w:jc w:val="left"/>
              <w:rPr>
                <w:sz w:val="20"/>
                <w:szCs w:val="20"/>
              </w:rPr>
            </w:pPr>
            <w:r w:rsidRPr="00A00A3F">
              <w:rPr>
                <w:sz w:val="20"/>
                <w:szCs w:val="20"/>
              </w:rPr>
              <w:t>37047</w:t>
            </w:r>
          </w:p>
        </w:tc>
        <w:tc>
          <w:tcPr>
            <w:tcW w:w="3969" w:type="dxa"/>
            <w:shd w:val="clear" w:color="auto" w:fill="auto"/>
            <w:noWrap/>
            <w:vAlign w:val="center"/>
          </w:tcPr>
          <w:p w14:paraId="77234E52" w14:textId="77777777" w:rsidR="00A00A3F" w:rsidRPr="00A00A3F" w:rsidRDefault="00A00A3F" w:rsidP="00A00A3F">
            <w:pPr>
              <w:spacing w:before="0"/>
              <w:rPr>
                <w:color w:val="000000"/>
                <w:sz w:val="20"/>
                <w:szCs w:val="20"/>
              </w:rPr>
            </w:pPr>
            <w:r w:rsidRPr="00A00A3F">
              <w:rPr>
                <w:color w:val="000000"/>
                <w:sz w:val="20"/>
                <w:szCs w:val="20"/>
              </w:rPr>
              <w:t>Pianoro</w:t>
            </w:r>
          </w:p>
        </w:tc>
        <w:tc>
          <w:tcPr>
            <w:tcW w:w="992" w:type="dxa"/>
            <w:shd w:val="clear" w:color="auto" w:fill="auto"/>
            <w:noWrap/>
            <w:vAlign w:val="bottom"/>
          </w:tcPr>
          <w:p w14:paraId="208087CB" w14:textId="77777777" w:rsidR="00A00A3F" w:rsidRPr="00A00A3F" w:rsidRDefault="00A00A3F" w:rsidP="00A00A3F">
            <w:pPr>
              <w:spacing w:before="0"/>
              <w:jc w:val="center"/>
              <w:rPr>
                <w:sz w:val="20"/>
                <w:szCs w:val="20"/>
              </w:rPr>
            </w:pPr>
            <w:r w:rsidRPr="00A00A3F">
              <w:rPr>
                <w:sz w:val="20"/>
                <w:szCs w:val="20"/>
              </w:rPr>
              <w:t>C</w:t>
            </w:r>
          </w:p>
        </w:tc>
        <w:tc>
          <w:tcPr>
            <w:tcW w:w="3402" w:type="dxa"/>
          </w:tcPr>
          <w:p w14:paraId="7DE62EB7" w14:textId="77777777" w:rsidR="00A00A3F" w:rsidRPr="00A00A3F" w:rsidRDefault="00A00A3F" w:rsidP="00A00A3F">
            <w:pPr>
              <w:spacing w:before="0"/>
              <w:jc w:val="left"/>
              <w:rPr>
                <w:sz w:val="20"/>
                <w:szCs w:val="20"/>
              </w:rPr>
            </w:pPr>
            <w:r w:rsidRPr="00A00A3F">
              <w:rPr>
                <w:sz w:val="20"/>
                <w:szCs w:val="20"/>
              </w:rPr>
              <w:t>Aree Rurali Intermedie</w:t>
            </w:r>
          </w:p>
        </w:tc>
        <w:tc>
          <w:tcPr>
            <w:tcW w:w="1606" w:type="dxa"/>
          </w:tcPr>
          <w:p w14:paraId="029B16A0" w14:textId="77777777" w:rsidR="00A00A3F" w:rsidRPr="00A00A3F" w:rsidRDefault="00A00A3F" w:rsidP="00A00A3F">
            <w:pPr>
              <w:spacing w:before="0"/>
              <w:jc w:val="left"/>
              <w:rPr>
                <w:sz w:val="20"/>
                <w:szCs w:val="20"/>
              </w:rPr>
            </w:pPr>
            <w:r w:rsidRPr="00A00A3F">
              <w:rPr>
                <w:sz w:val="20"/>
                <w:szCs w:val="20"/>
              </w:rPr>
              <w:t>Zonizzato *</w:t>
            </w:r>
          </w:p>
        </w:tc>
      </w:tr>
      <w:tr w:rsidR="00A00A3F" w:rsidRPr="00A00A3F" w14:paraId="030E0CD0" w14:textId="77777777" w:rsidTr="005D7654">
        <w:trPr>
          <w:trHeight w:val="300"/>
          <w:jc w:val="center"/>
        </w:trPr>
        <w:tc>
          <w:tcPr>
            <w:tcW w:w="899" w:type="dxa"/>
          </w:tcPr>
          <w:p w14:paraId="5B8C229F" w14:textId="77777777" w:rsidR="00A00A3F" w:rsidRPr="00A00A3F" w:rsidRDefault="00A00A3F" w:rsidP="00A00A3F">
            <w:pPr>
              <w:spacing w:before="0"/>
              <w:jc w:val="left"/>
              <w:rPr>
                <w:sz w:val="20"/>
                <w:szCs w:val="20"/>
              </w:rPr>
            </w:pPr>
            <w:r w:rsidRPr="00A00A3F">
              <w:rPr>
                <w:sz w:val="20"/>
                <w:szCs w:val="20"/>
              </w:rPr>
              <w:t>37051</w:t>
            </w:r>
          </w:p>
        </w:tc>
        <w:tc>
          <w:tcPr>
            <w:tcW w:w="3969" w:type="dxa"/>
            <w:shd w:val="clear" w:color="auto" w:fill="auto"/>
            <w:noWrap/>
            <w:vAlign w:val="center"/>
          </w:tcPr>
          <w:p w14:paraId="2A191B29" w14:textId="77777777" w:rsidR="00A00A3F" w:rsidRPr="00A00A3F" w:rsidRDefault="00A00A3F" w:rsidP="00A00A3F">
            <w:pPr>
              <w:spacing w:before="0"/>
              <w:rPr>
                <w:color w:val="000000"/>
                <w:sz w:val="20"/>
                <w:szCs w:val="20"/>
              </w:rPr>
            </w:pPr>
            <w:r w:rsidRPr="00A00A3F">
              <w:rPr>
                <w:color w:val="000000"/>
                <w:sz w:val="20"/>
                <w:szCs w:val="20"/>
              </w:rPr>
              <w:t>San Benedetto Val di Sambro</w:t>
            </w:r>
          </w:p>
        </w:tc>
        <w:tc>
          <w:tcPr>
            <w:tcW w:w="992" w:type="dxa"/>
            <w:shd w:val="clear" w:color="auto" w:fill="auto"/>
            <w:noWrap/>
          </w:tcPr>
          <w:p w14:paraId="2033AEDE" w14:textId="77777777" w:rsidR="00A00A3F" w:rsidRPr="00A00A3F" w:rsidRDefault="00A00A3F" w:rsidP="00A00A3F">
            <w:pPr>
              <w:spacing w:before="0"/>
              <w:jc w:val="center"/>
              <w:rPr>
                <w:sz w:val="20"/>
                <w:szCs w:val="20"/>
              </w:rPr>
            </w:pPr>
            <w:r w:rsidRPr="00A00A3F">
              <w:rPr>
                <w:sz w:val="20"/>
                <w:szCs w:val="20"/>
              </w:rPr>
              <w:t>D</w:t>
            </w:r>
          </w:p>
        </w:tc>
        <w:tc>
          <w:tcPr>
            <w:tcW w:w="3402" w:type="dxa"/>
          </w:tcPr>
          <w:p w14:paraId="79C82C3F"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Pr>
          <w:p w14:paraId="0F567689"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63814401" w14:textId="77777777" w:rsidTr="005D7654">
        <w:trPr>
          <w:trHeight w:val="300"/>
          <w:jc w:val="center"/>
        </w:trPr>
        <w:tc>
          <w:tcPr>
            <w:tcW w:w="899" w:type="dxa"/>
          </w:tcPr>
          <w:p w14:paraId="4D0E2D07" w14:textId="77777777" w:rsidR="00A00A3F" w:rsidRPr="00A00A3F" w:rsidRDefault="00A00A3F" w:rsidP="00A00A3F">
            <w:pPr>
              <w:spacing w:before="0"/>
              <w:jc w:val="left"/>
              <w:rPr>
                <w:sz w:val="20"/>
                <w:szCs w:val="20"/>
              </w:rPr>
            </w:pPr>
            <w:r w:rsidRPr="00A00A3F">
              <w:rPr>
                <w:sz w:val="20"/>
                <w:szCs w:val="20"/>
              </w:rPr>
              <w:t>37054</w:t>
            </w:r>
          </w:p>
        </w:tc>
        <w:tc>
          <w:tcPr>
            <w:tcW w:w="3969" w:type="dxa"/>
            <w:shd w:val="clear" w:color="auto" w:fill="auto"/>
            <w:noWrap/>
            <w:vAlign w:val="center"/>
          </w:tcPr>
          <w:p w14:paraId="33E2387E" w14:textId="77777777" w:rsidR="00A00A3F" w:rsidRPr="00A00A3F" w:rsidRDefault="00A00A3F" w:rsidP="00A00A3F">
            <w:pPr>
              <w:spacing w:before="0"/>
              <w:rPr>
                <w:color w:val="000000"/>
                <w:sz w:val="20"/>
                <w:szCs w:val="20"/>
              </w:rPr>
            </w:pPr>
            <w:r w:rsidRPr="00A00A3F">
              <w:rPr>
                <w:color w:val="000000"/>
                <w:sz w:val="20"/>
                <w:szCs w:val="20"/>
              </w:rPr>
              <w:t>San Lazzaro di Savena</w:t>
            </w:r>
          </w:p>
        </w:tc>
        <w:tc>
          <w:tcPr>
            <w:tcW w:w="992" w:type="dxa"/>
            <w:shd w:val="clear" w:color="auto" w:fill="auto"/>
            <w:noWrap/>
            <w:vAlign w:val="bottom"/>
          </w:tcPr>
          <w:p w14:paraId="089E072E" w14:textId="77777777" w:rsidR="00A00A3F" w:rsidRPr="00A00A3F" w:rsidRDefault="00A00A3F" w:rsidP="00A00A3F">
            <w:pPr>
              <w:spacing w:before="0"/>
              <w:jc w:val="center"/>
              <w:rPr>
                <w:sz w:val="20"/>
                <w:szCs w:val="20"/>
              </w:rPr>
            </w:pPr>
            <w:r w:rsidRPr="00A00A3F">
              <w:rPr>
                <w:sz w:val="20"/>
                <w:szCs w:val="20"/>
              </w:rPr>
              <w:t>C</w:t>
            </w:r>
          </w:p>
        </w:tc>
        <w:tc>
          <w:tcPr>
            <w:tcW w:w="3402" w:type="dxa"/>
          </w:tcPr>
          <w:p w14:paraId="3186152D" w14:textId="77777777" w:rsidR="00A00A3F" w:rsidRPr="00A00A3F" w:rsidRDefault="00A00A3F" w:rsidP="00A00A3F">
            <w:pPr>
              <w:spacing w:before="0"/>
              <w:jc w:val="left"/>
              <w:rPr>
                <w:sz w:val="20"/>
                <w:szCs w:val="20"/>
              </w:rPr>
            </w:pPr>
            <w:r w:rsidRPr="00A00A3F">
              <w:rPr>
                <w:sz w:val="20"/>
                <w:szCs w:val="20"/>
              </w:rPr>
              <w:t>Aree Rurali Intermedie</w:t>
            </w:r>
          </w:p>
        </w:tc>
        <w:tc>
          <w:tcPr>
            <w:tcW w:w="1606" w:type="dxa"/>
          </w:tcPr>
          <w:p w14:paraId="7FE7324A" w14:textId="77777777" w:rsidR="00A00A3F" w:rsidRPr="00A00A3F" w:rsidRDefault="00A00A3F" w:rsidP="00A00A3F">
            <w:pPr>
              <w:spacing w:before="0"/>
              <w:jc w:val="left"/>
              <w:rPr>
                <w:sz w:val="20"/>
                <w:szCs w:val="20"/>
              </w:rPr>
            </w:pPr>
            <w:r w:rsidRPr="00A00A3F">
              <w:rPr>
                <w:sz w:val="20"/>
                <w:szCs w:val="20"/>
              </w:rPr>
              <w:t>Zonizzato *</w:t>
            </w:r>
          </w:p>
        </w:tc>
      </w:tr>
      <w:tr w:rsidR="00A00A3F" w:rsidRPr="00A00A3F" w14:paraId="1850AFA4" w14:textId="77777777" w:rsidTr="005D7654">
        <w:trPr>
          <w:trHeight w:val="300"/>
          <w:jc w:val="center"/>
        </w:trPr>
        <w:tc>
          <w:tcPr>
            <w:tcW w:w="899" w:type="dxa"/>
          </w:tcPr>
          <w:p w14:paraId="711AD5C4" w14:textId="77777777" w:rsidR="00A00A3F" w:rsidRPr="00A00A3F" w:rsidRDefault="00A00A3F" w:rsidP="00A00A3F">
            <w:pPr>
              <w:spacing w:before="0"/>
              <w:jc w:val="left"/>
              <w:rPr>
                <w:sz w:val="20"/>
                <w:szCs w:val="20"/>
              </w:rPr>
            </w:pPr>
            <w:r w:rsidRPr="00A00A3F">
              <w:rPr>
                <w:sz w:val="20"/>
                <w:szCs w:val="20"/>
              </w:rPr>
              <w:t>37057</w:t>
            </w:r>
          </w:p>
        </w:tc>
        <w:tc>
          <w:tcPr>
            <w:tcW w:w="3969" w:type="dxa"/>
            <w:shd w:val="clear" w:color="auto" w:fill="auto"/>
            <w:noWrap/>
            <w:vAlign w:val="center"/>
          </w:tcPr>
          <w:p w14:paraId="2D87C6A0" w14:textId="77777777" w:rsidR="00A00A3F" w:rsidRPr="00A00A3F" w:rsidRDefault="00A00A3F" w:rsidP="00A00A3F">
            <w:pPr>
              <w:spacing w:before="0"/>
              <w:rPr>
                <w:color w:val="000000"/>
                <w:sz w:val="20"/>
                <w:szCs w:val="20"/>
              </w:rPr>
            </w:pPr>
            <w:r w:rsidRPr="00A00A3F">
              <w:rPr>
                <w:color w:val="000000"/>
                <w:sz w:val="20"/>
                <w:szCs w:val="20"/>
              </w:rPr>
              <w:t>Sasso Marconi</w:t>
            </w:r>
          </w:p>
        </w:tc>
        <w:tc>
          <w:tcPr>
            <w:tcW w:w="992" w:type="dxa"/>
            <w:shd w:val="clear" w:color="auto" w:fill="auto"/>
            <w:noWrap/>
            <w:vAlign w:val="bottom"/>
          </w:tcPr>
          <w:p w14:paraId="4CDBBCDE" w14:textId="77777777" w:rsidR="00A00A3F" w:rsidRPr="00A00A3F" w:rsidRDefault="00A00A3F" w:rsidP="00A00A3F">
            <w:pPr>
              <w:spacing w:before="0"/>
              <w:jc w:val="center"/>
              <w:rPr>
                <w:sz w:val="20"/>
                <w:szCs w:val="20"/>
              </w:rPr>
            </w:pPr>
            <w:r w:rsidRPr="00A00A3F">
              <w:rPr>
                <w:sz w:val="20"/>
                <w:szCs w:val="20"/>
              </w:rPr>
              <w:t>C</w:t>
            </w:r>
          </w:p>
        </w:tc>
        <w:tc>
          <w:tcPr>
            <w:tcW w:w="3402" w:type="dxa"/>
          </w:tcPr>
          <w:p w14:paraId="24E97B33" w14:textId="77777777" w:rsidR="00A00A3F" w:rsidRPr="00A00A3F" w:rsidRDefault="00A00A3F" w:rsidP="00A00A3F">
            <w:pPr>
              <w:spacing w:before="0"/>
              <w:jc w:val="left"/>
              <w:rPr>
                <w:sz w:val="20"/>
                <w:szCs w:val="20"/>
              </w:rPr>
            </w:pPr>
            <w:r w:rsidRPr="00A00A3F">
              <w:rPr>
                <w:sz w:val="20"/>
                <w:szCs w:val="20"/>
              </w:rPr>
              <w:t>Aree Rurali Intermedie</w:t>
            </w:r>
          </w:p>
        </w:tc>
        <w:tc>
          <w:tcPr>
            <w:tcW w:w="1606" w:type="dxa"/>
          </w:tcPr>
          <w:p w14:paraId="2C28123E" w14:textId="77777777" w:rsidR="00A00A3F" w:rsidRPr="00A00A3F" w:rsidRDefault="00A00A3F" w:rsidP="00A00A3F">
            <w:pPr>
              <w:spacing w:before="0"/>
              <w:jc w:val="left"/>
              <w:rPr>
                <w:sz w:val="20"/>
                <w:szCs w:val="20"/>
              </w:rPr>
            </w:pPr>
            <w:r w:rsidRPr="00A00A3F">
              <w:rPr>
                <w:sz w:val="20"/>
                <w:szCs w:val="20"/>
              </w:rPr>
              <w:t>Zonizzato *</w:t>
            </w:r>
          </w:p>
        </w:tc>
      </w:tr>
      <w:tr w:rsidR="00A00A3F" w:rsidRPr="00A00A3F" w14:paraId="781161F3" w14:textId="77777777" w:rsidTr="005D7654">
        <w:trPr>
          <w:trHeight w:val="300"/>
          <w:jc w:val="center"/>
        </w:trPr>
        <w:tc>
          <w:tcPr>
            <w:tcW w:w="899" w:type="dxa"/>
          </w:tcPr>
          <w:p w14:paraId="6A6ED542" w14:textId="77777777" w:rsidR="00A00A3F" w:rsidRPr="00A00A3F" w:rsidRDefault="00A00A3F" w:rsidP="00A00A3F">
            <w:pPr>
              <w:spacing w:before="0"/>
              <w:jc w:val="left"/>
              <w:rPr>
                <w:sz w:val="20"/>
                <w:szCs w:val="20"/>
              </w:rPr>
            </w:pPr>
            <w:r w:rsidRPr="00A00A3F">
              <w:rPr>
                <w:sz w:val="20"/>
                <w:szCs w:val="20"/>
              </w:rPr>
              <w:t>37061</w:t>
            </w:r>
          </w:p>
        </w:tc>
        <w:tc>
          <w:tcPr>
            <w:tcW w:w="3969" w:type="dxa"/>
            <w:shd w:val="clear" w:color="auto" w:fill="auto"/>
            <w:noWrap/>
            <w:vAlign w:val="center"/>
          </w:tcPr>
          <w:p w14:paraId="38F82509" w14:textId="77777777" w:rsidR="00A00A3F" w:rsidRPr="00A00A3F" w:rsidRDefault="00A00A3F" w:rsidP="00A00A3F">
            <w:pPr>
              <w:spacing w:before="0"/>
              <w:rPr>
                <w:color w:val="000000"/>
                <w:sz w:val="20"/>
                <w:szCs w:val="20"/>
              </w:rPr>
            </w:pPr>
            <w:r w:rsidRPr="00A00A3F">
              <w:rPr>
                <w:color w:val="000000"/>
                <w:sz w:val="20"/>
                <w:szCs w:val="20"/>
              </w:rPr>
              <w:t>Valsamoggia</w:t>
            </w:r>
            <w:r>
              <w:rPr>
                <w:color w:val="000000"/>
                <w:sz w:val="20"/>
                <w:szCs w:val="20"/>
              </w:rPr>
              <w:t xml:space="preserve"> </w:t>
            </w:r>
            <w:r w:rsidRPr="00A00A3F">
              <w:rPr>
                <w:color w:val="000000"/>
                <w:sz w:val="20"/>
                <w:szCs w:val="20"/>
              </w:rPr>
              <w:t>(Loc. Bazzano, Crespellano)</w:t>
            </w:r>
          </w:p>
        </w:tc>
        <w:tc>
          <w:tcPr>
            <w:tcW w:w="992" w:type="dxa"/>
            <w:shd w:val="clear" w:color="auto" w:fill="auto"/>
            <w:noWrap/>
          </w:tcPr>
          <w:p w14:paraId="22B19EDE" w14:textId="77777777" w:rsidR="00A00A3F" w:rsidRPr="00A00A3F" w:rsidRDefault="00A00A3F" w:rsidP="00A00A3F">
            <w:pPr>
              <w:spacing w:before="0"/>
              <w:jc w:val="center"/>
              <w:rPr>
                <w:sz w:val="20"/>
                <w:szCs w:val="20"/>
              </w:rPr>
            </w:pPr>
            <w:r w:rsidRPr="00A00A3F">
              <w:rPr>
                <w:sz w:val="20"/>
                <w:szCs w:val="20"/>
              </w:rPr>
              <w:t>C</w:t>
            </w:r>
          </w:p>
        </w:tc>
        <w:tc>
          <w:tcPr>
            <w:tcW w:w="3402" w:type="dxa"/>
          </w:tcPr>
          <w:p w14:paraId="132860E6" w14:textId="77777777" w:rsidR="00A00A3F" w:rsidRPr="00A00A3F" w:rsidRDefault="00A00A3F" w:rsidP="00A00A3F">
            <w:pPr>
              <w:spacing w:before="0"/>
              <w:jc w:val="left"/>
              <w:rPr>
                <w:sz w:val="20"/>
                <w:szCs w:val="20"/>
              </w:rPr>
            </w:pPr>
            <w:r w:rsidRPr="00A00A3F">
              <w:rPr>
                <w:sz w:val="20"/>
                <w:szCs w:val="20"/>
              </w:rPr>
              <w:t>Aree Rurali Intermedie</w:t>
            </w:r>
          </w:p>
        </w:tc>
        <w:tc>
          <w:tcPr>
            <w:tcW w:w="1606" w:type="dxa"/>
          </w:tcPr>
          <w:p w14:paraId="0F1A1E84" w14:textId="77777777" w:rsidR="00A00A3F" w:rsidRPr="00A00A3F" w:rsidRDefault="00A00A3F" w:rsidP="00A00A3F">
            <w:pPr>
              <w:spacing w:before="0"/>
              <w:jc w:val="left"/>
              <w:rPr>
                <w:sz w:val="20"/>
                <w:szCs w:val="20"/>
              </w:rPr>
            </w:pPr>
            <w:r w:rsidRPr="00A00A3F">
              <w:rPr>
                <w:sz w:val="20"/>
                <w:szCs w:val="20"/>
              </w:rPr>
              <w:t>Zonizzato *</w:t>
            </w:r>
          </w:p>
        </w:tc>
      </w:tr>
      <w:tr w:rsidR="00A00A3F" w:rsidRPr="00A00A3F" w14:paraId="2F070497" w14:textId="77777777" w:rsidTr="005D7654">
        <w:trPr>
          <w:trHeight w:val="300"/>
          <w:jc w:val="center"/>
        </w:trPr>
        <w:tc>
          <w:tcPr>
            <w:tcW w:w="899" w:type="dxa"/>
          </w:tcPr>
          <w:p w14:paraId="4DE7A9BA" w14:textId="77777777" w:rsidR="00A00A3F" w:rsidRPr="00A00A3F" w:rsidRDefault="00A00A3F" w:rsidP="00A00A3F">
            <w:pPr>
              <w:spacing w:before="0"/>
              <w:jc w:val="left"/>
              <w:rPr>
                <w:sz w:val="20"/>
                <w:szCs w:val="20"/>
              </w:rPr>
            </w:pPr>
            <w:r w:rsidRPr="00A00A3F">
              <w:rPr>
                <w:sz w:val="20"/>
                <w:szCs w:val="20"/>
              </w:rPr>
              <w:t>37061</w:t>
            </w:r>
          </w:p>
        </w:tc>
        <w:tc>
          <w:tcPr>
            <w:tcW w:w="3969" w:type="dxa"/>
            <w:shd w:val="clear" w:color="auto" w:fill="auto"/>
            <w:noWrap/>
            <w:vAlign w:val="center"/>
          </w:tcPr>
          <w:p w14:paraId="4B67278D" w14:textId="77777777" w:rsidR="00A00A3F" w:rsidRPr="00A00A3F" w:rsidRDefault="00A00A3F" w:rsidP="00A00A3F">
            <w:pPr>
              <w:spacing w:before="0"/>
              <w:rPr>
                <w:color w:val="000000"/>
                <w:sz w:val="20"/>
                <w:szCs w:val="20"/>
              </w:rPr>
            </w:pPr>
            <w:r w:rsidRPr="00A00A3F">
              <w:rPr>
                <w:color w:val="000000"/>
                <w:sz w:val="20"/>
                <w:szCs w:val="20"/>
              </w:rPr>
              <w:t>Valsamoggia (Loc. Castello di Serravalle, Monteveglio)</w:t>
            </w:r>
          </w:p>
        </w:tc>
        <w:tc>
          <w:tcPr>
            <w:tcW w:w="992" w:type="dxa"/>
            <w:shd w:val="clear" w:color="auto" w:fill="auto"/>
            <w:noWrap/>
          </w:tcPr>
          <w:p w14:paraId="4F65240A" w14:textId="77777777" w:rsidR="00A00A3F" w:rsidRPr="00A00A3F" w:rsidRDefault="00A00A3F" w:rsidP="00A00A3F">
            <w:pPr>
              <w:spacing w:before="0"/>
              <w:jc w:val="center"/>
              <w:rPr>
                <w:sz w:val="20"/>
                <w:szCs w:val="20"/>
              </w:rPr>
            </w:pPr>
            <w:r w:rsidRPr="00A00A3F">
              <w:rPr>
                <w:sz w:val="20"/>
                <w:szCs w:val="20"/>
              </w:rPr>
              <w:t>C</w:t>
            </w:r>
          </w:p>
        </w:tc>
        <w:tc>
          <w:tcPr>
            <w:tcW w:w="3402" w:type="dxa"/>
          </w:tcPr>
          <w:p w14:paraId="762468F9" w14:textId="77777777" w:rsidR="00A00A3F" w:rsidRPr="00A00A3F" w:rsidRDefault="00A00A3F" w:rsidP="00A00A3F">
            <w:pPr>
              <w:spacing w:before="0"/>
              <w:jc w:val="left"/>
              <w:rPr>
                <w:sz w:val="20"/>
                <w:szCs w:val="20"/>
              </w:rPr>
            </w:pPr>
            <w:r w:rsidRPr="00A00A3F">
              <w:rPr>
                <w:sz w:val="20"/>
                <w:szCs w:val="20"/>
              </w:rPr>
              <w:t>Aree Rurali Intermedie</w:t>
            </w:r>
          </w:p>
        </w:tc>
        <w:tc>
          <w:tcPr>
            <w:tcW w:w="1606" w:type="dxa"/>
          </w:tcPr>
          <w:p w14:paraId="6DDC1463"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362C9CDE" w14:textId="77777777" w:rsidTr="005D7654">
        <w:trPr>
          <w:trHeight w:val="300"/>
          <w:jc w:val="center"/>
        </w:trPr>
        <w:tc>
          <w:tcPr>
            <w:tcW w:w="899" w:type="dxa"/>
          </w:tcPr>
          <w:p w14:paraId="3B47DA9D" w14:textId="77777777" w:rsidR="00A00A3F" w:rsidRPr="00A00A3F" w:rsidRDefault="00A00A3F" w:rsidP="00A00A3F">
            <w:pPr>
              <w:spacing w:before="0"/>
              <w:jc w:val="left"/>
              <w:rPr>
                <w:sz w:val="20"/>
                <w:szCs w:val="20"/>
              </w:rPr>
            </w:pPr>
            <w:r w:rsidRPr="00A00A3F">
              <w:rPr>
                <w:sz w:val="20"/>
                <w:szCs w:val="20"/>
              </w:rPr>
              <w:t>37061</w:t>
            </w:r>
          </w:p>
        </w:tc>
        <w:tc>
          <w:tcPr>
            <w:tcW w:w="3969" w:type="dxa"/>
            <w:shd w:val="clear" w:color="auto" w:fill="auto"/>
            <w:noWrap/>
            <w:vAlign w:val="center"/>
          </w:tcPr>
          <w:p w14:paraId="4E9A96FF" w14:textId="77777777" w:rsidR="00A00A3F" w:rsidRPr="00A00A3F" w:rsidRDefault="00A00A3F" w:rsidP="00A00A3F">
            <w:pPr>
              <w:spacing w:before="0"/>
              <w:rPr>
                <w:color w:val="000000"/>
                <w:sz w:val="20"/>
                <w:szCs w:val="20"/>
              </w:rPr>
            </w:pPr>
            <w:r w:rsidRPr="00A00A3F">
              <w:rPr>
                <w:color w:val="000000"/>
                <w:sz w:val="20"/>
                <w:szCs w:val="20"/>
              </w:rPr>
              <w:t>Valsamoggia</w:t>
            </w:r>
            <w:r>
              <w:rPr>
                <w:color w:val="000000"/>
                <w:sz w:val="20"/>
                <w:szCs w:val="20"/>
              </w:rPr>
              <w:t xml:space="preserve"> </w:t>
            </w:r>
            <w:r w:rsidRPr="00A00A3F">
              <w:rPr>
                <w:color w:val="000000"/>
                <w:sz w:val="20"/>
                <w:szCs w:val="20"/>
              </w:rPr>
              <w:t>(Loc. Savigno)</w:t>
            </w:r>
          </w:p>
        </w:tc>
        <w:tc>
          <w:tcPr>
            <w:tcW w:w="992" w:type="dxa"/>
            <w:shd w:val="clear" w:color="auto" w:fill="auto"/>
            <w:noWrap/>
          </w:tcPr>
          <w:p w14:paraId="1B9F85F0" w14:textId="77777777" w:rsidR="00A00A3F" w:rsidRPr="00A00A3F" w:rsidRDefault="00A00A3F" w:rsidP="00A00A3F">
            <w:pPr>
              <w:spacing w:before="0"/>
              <w:jc w:val="center"/>
              <w:rPr>
                <w:sz w:val="20"/>
                <w:szCs w:val="20"/>
              </w:rPr>
            </w:pPr>
            <w:r w:rsidRPr="00A00A3F">
              <w:rPr>
                <w:sz w:val="20"/>
                <w:szCs w:val="20"/>
              </w:rPr>
              <w:t>D</w:t>
            </w:r>
          </w:p>
        </w:tc>
        <w:tc>
          <w:tcPr>
            <w:tcW w:w="3402" w:type="dxa"/>
          </w:tcPr>
          <w:p w14:paraId="51E1FEBC"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Pr>
          <w:p w14:paraId="65F65520"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148207CB" w14:textId="77777777" w:rsidTr="005D7654">
        <w:trPr>
          <w:trHeight w:val="300"/>
          <w:jc w:val="center"/>
        </w:trPr>
        <w:tc>
          <w:tcPr>
            <w:tcW w:w="899" w:type="dxa"/>
          </w:tcPr>
          <w:p w14:paraId="688ACE3B" w14:textId="77777777" w:rsidR="00A00A3F" w:rsidRPr="00A00A3F" w:rsidRDefault="00A00A3F" w:rsidP="00A00A3F">
            <w:pPr>
              <w:spacing w:before="0"/>
              <w:jc w:val="left"/>
              <w:rPr>
                <w:sz w:val="20"/>
                <w:szCs w:val="20"/>
              </w:rPr>
            </w:pPr>
            <w:r w:rsidRPr="00A00A3F">
              <w:rPr>
                <w:sz w:val="20"/>
                <w:szCs w:val="20"/>
              </w:rPr>
              <w:t>37059</w:t>
            </w:r>
          </w:p>
        </w:tc>
        <w:tc>
          <w:tcPr>
            <w:tcW w:w="3969" w:type="dxa"/>
            <w:shd w:val="clear" w:color="auto" w:fill="auto"/>
            <w:noWrap/>
            <w:vAlign w:val="center"/>
          </w:tcPr>
          <w:p w14:paraId="3016A89E" w14:textId="77777777" w:rsidR="00A00A3F" w:rsidRPr="00A00A3F" w:rsidRDefault="00A00A3F" w:rsidP="00A00A3F">
            <w:pPr>
              <w:spacing w:before="0"/>
              <w:rPr>
                <w:color w:val="000000"/>
                <w:sz w:val="20"/>
                <w:szCs w:val="20"/>
              </w:rPr>
            </w:pPr>
            <w:r w:rsidRPr="00A00A3F">
              <w:rPr>
                <w:color w:val="000000"/>
                <w:sz w:val="20"/>
                <w:szCs w:val="20"/>
              </w:rPr>
              <w:t>Vergato</w:t>
            </w:r>
          </w:p>
        </w:tc>
        <w:tc>
          <w:tcPr>
            <w:tcW w:w="992" w:type="dxa"/>
            <w:shd w:val="clear" w:color="auto" w:fill="auto"/>
            <w:noWrap/>
            <w:vAlign w:val="bottom"/>
          </w:tcPr>
          <w:p w14:paraId="704F808D" w14:textId="77777777" w:rsidR="00A00A3F" w:rsidRPr="00A00A3F" w:rsidRDefault="00A00A3F" w:rsidP="00A00A3F">
            <w:pPr>
              <w:spacing w:before="0"/>
              <w:jc w:val="center"/>
              <w:rPr>
                <w:sz w:val="20"/>
                <w:szCs w:val="20"/>
              </w:rPr>
            </w:pPr>
            <w:r w:rsidRPr="00A00A3F">
              <w:rPr>
                <w:sz w:val="20"/>
                <w:szCs w:val="20"/>
              </w:rPr>
              <w:t>D</w:t>
            </w:r>
          </w:p>
        </w:tc>
        <w:tc>
          <w:tcPr>
            <w:tcW w:w="3402" w:type="dxa"/>
          </w:tcPr>
          <w:p w14:paraId="3503822E" w14:textId="77777777" w:rsidR="00A00A3F" w:rsidRPr="00A00A3F" w:rsidRDefault="00A00A3F" w:rsidP="00A00A3F">
            <w:pPr>
              <w:spacing w:before="0"/>
              <w:jc w:val="left"/>
              <w:rPr>
                <w:sz w:val="20"/>
                <w:szCs w:val="20"/>
              </w:rPr>
            </w:pPr>
            <w:r w:rsidRPr="00A00A3F">
              <w:rPr>
                <w:sz w:val="20"/>
                <w:szCs w:val="20"/>
              </w:rPr>
              <w:t>Aree Rurali con problemi di Sviluppo</w:t>
            </w:r>
          </w:p>
        </w:tc>
        <w:tc>
          <w:tcPr>
            <w:tcW w:w="1606" w:type="dxa"/>
          </w:tcPr>
          <w:p w14:paraId="62A5FA59" w14:textId="77777777" w:rsidR="00A00A3F" w:rsidRPr="00A00A3F" w:rsidRDefault="00A00A3F" w:rsidP="00A00A3F">
            <w:pPr>
              <w:spacing w:before="0"/>
              <w:jc w:val="left"/>
              <w:rPr>
                <w:sz w:val="20"/>
                <w:szCs w:val="20"/>
              </w:rPr>
            </w:pPr>
            <w:r w:rsidRPr="00A00A3F">
              <w:rPr>
                <w:sz w:val="20"/>
                <w:szCs w:val="20"/>
              </w:rPr>
              <w:t>Non zonizzato</w:t>
            </w:r>
          </w:p>
        </w:tc>
      </w:tr>
      <w:tr w:rsidR="00A00A3F" w:rsidRPr="00A00A3F" w14:paraId="0E394A21" w14:textId="77777777" w:rsidTr="005D7654">
        <w:trPr>
          <w:trHeight w:val="300"/>
          <w:jc w:val="center"/>
        </w:trPr>
        <w:tc>
          <w:tcPr>
            <w:tcW w:w="899" w:type="dxa"/>
          </w:tcPr>
          <w:p w14:paraId="5B71B9F5" w14:textId="77777777" w:rsidR="00A00A3F" w:rsidRPr="00A00A3F" w:rsidRDefault="00A00A3F" w:rsidP="00A00A3F">
            <w:pPr>
              <w:spacing w:before="0"/>
              <w:jc w:val="left"/>
              <w:rPr>
                <w:sz w:val="20"/>
                <w:szCs w:val="20"/>
              </w:rPr>
            </w:pPr>
            <w:r w:rsidRPr="00A00A3F">
              <w:rPr>
                <w:sz w:val="20"/>
                <w:szCs w:val="20"/>
              </w:rPr>
              <w:t>37060</w:t>
            </w:r>
          </w:p>
        </w:tc>
        <w:tc>
          <w:tcPr>
            <w:tcW w:w="3969" w:type="dxa"/>
            <w:shd w:val="clear" w:color="auto" w:fill="auto"/>
            <w:noWrap/>
            <w:vAlign w:val="center"/>
          </w:tcPr>
          <w:p w14:paraId="34F7C339" w14:textId="77777777" w:rsidR="00A00A3F" w:rsidRPr="00A00A3F" w:rsidRDefault="00A00A3F" w:rsidP="00A00A3F">
            <w:pPr>
              <w:spacing w:before="0"/>
              <w:rPr>
                <w:color w:val="000000"/>
                <w:sz w:val="20"/>
                <w:szCs w:val="20"/>
              </w:rPr>
            </w:pPr>
            <w:r w:rsidRPr="00A00A3F">
              <w:rPr>
                <w:color w:val="000000"/>
                <w:sz w:val="20"/>
                <w:szCs w:val="20"/>
              </w:rPr>
              <w:t>Zola Predosa</w:t>
            </w:r>
          </w:p>
        </w:tc>
        <w:tc>
          <w:tcPr>
            <w:tcW w:w="992" w:type="dxa"/>
            <w:shd w:val="clear" w:color="auto" w:fill="auto"/>
            <w:noWrap/>
            <w:vAlign w:val="bottom"/>
          </w:tcPr>
          <w:p w14:paraId="200925AB" w14:textId="77777777" w:rsidR="00A00A3F" w:rsidRPr="00A00A3F" w:rsidRDefault="00A00A3F" w:rsidP="00A00A3F">
            <w:pPr>
              <w:spacing w:before="0"/>
              <w:jc w:val="center"/>
              <w:rPr>
                <w:sz w:val="20"/>
                <w:szCs w:val="20"/>
              </w:rPr>
            </w:pPr>
            <w:r w:rsidRPr="00A00A3F">
              <w:rPr>
                <w:sz w:val="20"/>
                <w:szCs w:val="20"/>
              </w:rPr>
              <w:t>C</w:t>
            </w:r>
          </w:p>
        </w:tc>
        <w:tc>
          <w:tcPr>
            <w:tcW w:w="3402" w:type="dxa"/>
          </w:tcPr>
          <w:p w14:paraId="19F6E14C" w14:textId="77777777" w:rsidR="00A00A3F" w:rsidRPr="00A00A3F" w:rsidRDefault="00A00A3F" w:rsidP="00A00A3F">
            <w:pPr>
              <w:spacing w:before="0"/>
              <w:jc w:val="left"/>
              <w:rPr>
                <w:sz w:val="20"/>
                <w:szCs w:val="20"/>
              </w:rPr>
            </w:pPr>
            <w:r w:rsidRPr="00A00A3F">
              <w:rPr>
                <w:sz w:val="20"/>
                <w:szCs w:val="20"/>
              </w:rPr>
              <w:t>Aree Rurali Intermedie</w:t>
            </w:r>
          </w:p>
        </w:tc>
        <w:tc>
          <w:tcPr>
            <w:tcW w:w="1606" w:type="dxa"/>
          </w:tcPr>
          <w:p w14:paraId="2F2DE1B9" w14:textId="77777777" w:rsidR="00A00A3F" w:rsidRPr="00A00A3F" w:rsidRDefault="00A00A3F" w:rsidP="00A00A3F">
            <w:pPr>
              <w:spacing w:before="0"/>
              <w:jc w:val="left"/>
              <w:rPr>
                <w:sz w:val="20"/>
                <w:szCs w:val="20"/>
              </w:rPr>
            </w:pPr>
            <w:r w:rsidRPr="00A00A3F">
              <w:rPr>
                <w:sz w:val="20"/>
                <w:szCs w:val="20"/>
              </w:rPr>
              <w:t>Zonizzato *</w:t>
            </w:r>
          </w:p>
        </w:tc>
      </w:tr>
    </w:tbl>
    <w:p w14:paraId="46DD983F" w14:textId="77777777" w:rsidR="00A00A3F" w:rsidRPr="00405B46" w:rsidRDefault="00A00A3F" w:rsidP="007F655F">
      <w:pPr>
        <w:spacing w:before="0" w:after="120"/>
      </w:pPr>
    </w:p>
    <w:p w14:paraId="3E2694EF" w14:textId="77777777" w:rsidR="00A00A3F" w:rsidRDefault="00405B46" w:rsidP="00405B46">
      <w:pPr>
        <w:spacing w:before="240" w:after="240"/>
        <w:rPr>
          <w:rFonts w:ascii="Calibri" w:eastAsia="Calibri" w:hAnsi="Calibri"/>
          <w:sz w:val="22"/>
          <w:szCs w:val="22"/>
          <w:lang w:eastAsia="en-US"/>
        </w:rPr>
      </w:pPr>
      <w:r w:rsidRPr="00405B46">
        <w:rPr>
          <w:rFonts w:eastAsia="Calibri"/>
          <w:lang w:eastAsia="en-US"/>
        </w:rPr>
        <w:t>(*) Per il comune di Valsamoggia è classificata come Zona D solo la parte di territorio corrispondente all’ex-comune di Savigno.</w:t>
      </w:r>
    </w:p>
    <w:p w14:paraId="692C6BD0" w14:textId="77777777" w:rsidR="00A00A3F" w:rsidRDefault="00A00A3F">
      <w:pPr>
        <w:spacing w:before="0" w:after="0"/>
        <w:jc w:val="left"/>
        <w:rPr>
          <w:rFonts w:ascii="Calibri" w:eastAsia="Calibri" w:hAnsi="Calibri"/>
          <w:sz w:val="22"/>
          <w:szCs w:val="22"/>
          <w:lang w:eastAsia="en-US"/>
        </w:rPr>
      </w:pPr>
      <w:r>
        <w:rPr>
          <w:rFonts w:ascii="Calibri" w:eastAsia="Calibri" w:hAnsi="Calibri"/>
          <w:sz w:val="22"/>
          <w:szCs w:val="22"/>
          <w:lang w:eastAsia="en-US"/>
        </w:rPr>
        <w:br w:type="page"/>
      </w:r>
    </w:p>
    <w:p w14:paraId="68310658" w14:textId="77777777" w:rsidR="00A00A3F" w:rsidRPr="00870404" w:rsidRDefault="00A00A3F" w:rsidP="00A00A3F">
      <w:pPr>
        <w:widowControl w:val="0"/>
        <w:suppressAutoHyphens/>
        <w:spacing w:before="0" w:after="120"/>
        <w:jc w:val="left"/>
        <w:rPr>
          <w:rFonts w:eastAsia="SimSun"/>
          <w:b/>
          <w:kern w:val="1"/>
          <w:sz w:val="28"/>
          <w:szCs w:val="28"/>
          <w:lang w:eastAsia="hi-IN" w:bidi="hi-IN"/>
        </w:rPr>
      </w:pPr>
      <w:r w:rsidRPr="00870404">
        <w:rPr>
          <w:rFonts w:eastAsia="SimSun"/>
          <w:b/>
          <w:kern w:val="1"/>
          <w:sz w:val="28"/>
          <w:szCs w:val="28"/>
          <w:lang w:eastAsia="hi-IN" w:bidi="hi-IN"/>
        </w:rPr>
        <w:lastRenderedPageBreak/>
        <w:t xml:space="preserve">Individuazione catastale dei comuni zonizzati </w:t>
      </w:r>
    </w:p>
    <w:p w14:paraId="3BCD3A81" w14:textId="77777777" w:rsidR="00A00A3F" w:rsidRPr="00870404" w:rsidRDefault="00A00A3F" w:rsidP="00A00A3F">
      <w:pPr>
        <w:widowControl w:val="0"/>
        <w:suppressAutoHyphens/>
        <w:spacing w:before="0" w:after="120"/>
        <w:jc w:val="left"/>
        <w:rPr>
          <w:color w:val="000000"/>
          <w:sz w:val="22"/>
          <w:szCs w:val="22"/>
          <w:u w:val="single"/>
        </w:rPr>
      </w:pPr>
    </w:p>
    <w:p w14:paraId="4B4A4D37" w14:textId="77777777" w:rsidR="00A00A3F" w:rsidRPr="00870404" w:rsidRDefault="00A00A3F" w:rsidP="00A00A3F">
      <w:pPr>
        <w:widowControl w:val="0"/>
        <w:suppressAutoHyphens/>
        <w:spacing w:before="0" w:after="120"/>
        <w:rPr>
          <w:color w:val="000000"/>
          <w:sz w:val="22"/>
          <w:szCs w:val="22"/>
        </w:rPr>
      </w:pPr>
      <w:r w:rsidRPr="00870404">
        <w:rPr>
          <w:color w:val="000000"/>
          <w:sz w:val="22"/>
          <w:szCs w:val="22"/>
          <w:u w:val="single"/>
        </w:rPr>
        <w:t>Elenco dei comuni interamente ricompresi</w:t>
      </w:r>
      <w:r w:rsidRPr="00870404">
        <w:rPr>
          <w:color w:val="000000"/>
          <w:sz w:val="22"/>
          <w:szCs w:val="22"/>
        </w:rPr>
        <w:t>: Alto Reno Terme, Borgo Tossignano, Camugnano, Casalfiumanese, Castel d’Aiano, Castel del Rio, Castel di Casio, Castiglione dei Pepoli, Fontanelice, Gaggio Montano, Grizzana Morandi, Lizzano in Belvedere, Loiano, Marzabotto, Monghidoro, Monterenzio, Monzuno, S. Benedetto Val di Sambro, Vergato.</w:t>
      </w:r>
    </w:p>
    <w:p w14:paraId="7C811576" w14:textId="77777777" w:rsidR="00A00A3F" w:rsidRPr="00870404" w:rsidRDefault="00A00A3F" w:rsidP="00A00A3F">
      <w:pPr>
        <w:widowControl w:val="0"/>
        <w:suppressAutoHyphens/>
        <w:spacing w:before="0" w:after="120"/>
        <w:jc w:val="left"/>
        <w:rPr>
          <w:color w:val="000000"/>
          <w:sz w:val="22"/>
          <w:szCs w:val="22"/>
        </w:rPr>
      </w:pPr>
    </w:p>
    <w:p w14:paraId="7F2151F0" w14:textId="77777777" w:rsidR="00A00A3F" w:rsidRPr="00870404" w:rsidRDefault="00A00A3F" w:rsidP="00A00A3F">
      <w:pPr>
        <w:widowControl w:val="0"/>
        <w:suppressAutoHyphens/>
        <w:spacing w:before="0" w:after="120"/>
        <w:jc w:val="left"/>
        <w:rPr>
          <w:color w:val="000000"/>
          <w:sz w:val="22"/>
          <w:szCs w:val="22"/>
        </w:rPr>
      </w:pPr>
    </w:p>
    <w:p w14:paraId="3C5170FA" w14:textId="77777777" w:rsidR="00A00A3F" w:rsidRDefault="00A00A3F" w:rsidP="00A00A3F">
      <w:pPr>
        <w:widowControl w:val="0"/>
        <w:suppressAutoHyphens/>
        <w:spacing w:before="0" w:after="120"/>
        <w:jc w:val="left"/>
        <w:rPr>
          <w:color w:val="000000"/>
          <w:sz w:val="22"/>
          <w:szCs w:val="22"/>
          <w:u w:val="single"/>
        </w:rPr>
      </w:pPr>
      <w:r w:rsidRPr="00870404">
        <w:rPr>
          <w:color w:val="000000"/>
          <w:sz w:val="22"/>
          <w:szCs w:val="22"/>
          <w:u w:val="single"/>
        </w:rPr>
        <w:t>Aree catastali dei comuni interessati solo parzialmente</w:t>
      </w:r>
    </w:p>
    <w:p w14:paraId="1B680C5A" w14:textId="77777777" w:rsidR="00E91B88" w:rsidRPr="00870404" w:rsidRDefault="00E91B88" w:rsidP="00A00A3F">
      <w:pPr>
        <w:widowControl w:val="0"/>
        <w:suppressAutoHyphens/>
        <w:spacing w:before="0" w:after="120"/>
        <w:jc w:val="left"/>
        <w:rPr>
          <w:color w:val="000000"/>
          <w:sz w:val="22"/>
          <w:szCs w:val="22"/>
          <w:u w:val="single"/>
        </w:rPr>
      </w:pP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586"/>
        <w:gridCol w:w="1984"/>
        <w:gridCol w:w="5165"/>
      </w:tblGrid>
      <w:tr w:rsidR="00A00A3F" w:rsidRPr="00870404" w14:paraId="1AC1EB2A" w14:textId="77777777" w:rsidTr="005D7654">
        <w:trPr>
          <w:trHeight w:val="468"/>
          <w:tblHeader/>
        </w:trPr>
        <w:tc>
          <w:tcPr>
            <w:tcW w:w="1701" w:type="dxa"/>
            <w:shd w:val="clear" w:color="auto" w:fill="auto"/>
            <w:vAlign w:val="center"/>
            <w:hideMark/>
          </w:tcPr>
          <w:p w14:paraId="01AE90E5" w14:textId="77777777" w:rsidR="00A00A3F" w:rsidRPr="00870404" w:rsidRDefault="00A00A3F" w:rsidP="00A00A3F">
            <w:pPr>
              <w:spacing w:before="0" w:after="0"/>
              <w:jc w:val="center"/>
              <w:rPr>
                <w:b/>
                <w:bCs/>
                <w:color w:val="000000"/>
                <w:sz w:val="16"/>
                <w:szCs w:val="16"/>
              </w:rPr>
            </w:pPr>
            <w:r w:rsidRPr="00870404">
              <w:rPr>
                <w:b/>
                <w:bCs/>
                <w:color w:val="000000"/>
                <w:sz w:val="16"/>
                <w:szCs w:val="16"/>
              </w:rPr>
              <w:t>Comune</w:t>
            </w:r>
          </w:p>
        </w:tc>
        <w:tc>
          <w:tcPr>
            <w:tcW w:w="586" w:type="dxa"/>
            <w:shd w:val="clear" w:color="auto" w:fill="auto"/>
            <w:vAlign w:val="center"/>
            <w:hideMark/>
          </w:tcPr>
          <w:p w14:paraId="20F95D83" w14:textId="77777777" w:rsidR="00A00A3F" w:rsidRPr="00870404" w:rsidRDefault="00A00A3F" w:rsidP="00A00A3F">
            <w:pPr>
              <w:spacing w:before="0" w:after="0"/>
              <w:jc w:val="center"/>
              <w:rPr>
                <w:b/>
                <w:bCs/>
                <w:color w:val="000000"/>
                <w:sz w:val="16"/>
                <w:szCs w:val="16"/>
              </w:rPr>
            </w:pPr>
            <w:r w:rsidRPr="00870404">
              <w:rPr>
                <w:b/>
                <w:bCs/>
                <w:color w:val="000000"/>
                <w:sz w:val="16"/>
                <w:szCs w:val="16"/>
              </w:rPr>
              <w:t>Prov.</w:t>
            </w:r>
          </w:p>
        </w:tc>
        <w:tc>
          <w:tcPr>
            <w:tcW w:w="1984" w:type="dxa"/>
            <w:shd w:val="clear" w:color="auto" w:fill="auto"/>
            <w:vAlign w:val="center"/>
            <w:hideMark/>
          </w:tcPr>
          <w:p w14:paraId="1985268A" w14:textId="77777777" w:rsidR="00A00A3F" w:rsidRPr="00870404" w:rsidRDefault="00A00A3F" w:rsidP="00A00A3F">
            <w:pPr>
              <w:spacing w:before="0" w:after="0"/>
              <w:jc w:val="center"/>
              <w:rPr>
                <w:b/>
                <w:bCs/>
                <w:color w:val="000000"/>
                <w:sz w:val="16"/>
                <w:szCs w:val="16"/>
              </w:rPr>
            </w:pPr>
            <w:r w:rsidRPr="00870404">
              <w:rPr>
                <w:b/>
                <w:bCs/>
                <w:color w:val="000000"/>
                <w:sz w:val="16"/>
                <w:szCs w:val="16"/>
              </w:rPr>
              <w:t xml:space="preserve"> Fogli catastali</w:t>
            </w:r>
          </w:p>
        </w:tc>
        <w:tc>
          <w:tcPr>
            <w:tcW w:w="5165" w:type="dxa"/>
            <w:shd w:val="clear" w:color="auto" w:fill="auto"/>
            <w:vAlign w:val="center"/>
            <w:hideMark/>
          </w:tcPr>
          <w:p w14:paraId="24242C3D" w14:textId="77777777" w:rsidR="00A00A3F" w:rsidRPr="00870404" w:rsidRDefault="00A00A3F" w:rsidP="00A00A3F">
            <w:pPr>
              <w:spacing w:before="0" w:after="0"/>
              <w:jc w:val="center"/>
              <w:rPr>
                <w:b/>
                <w:bCs/>
                <w:color w:val="000000"/>
                <w:sz w:val="16"/>
                <w:szCs w:val="16"/>
              </w:rPr>
            </w:pPr>
            <w:r w:rsidRPr="00870404">
              <w:rPr>
                <w:b/>
                <w:bCs/>
                <w:color w:val="000000"/>
                <w:sz w:val="16"/>
                <w:szCs w:val="16"/>
              </w:rPr>
              <w:t>Mappali</w:t>
            </w:r>
          </w:p>
        </w:tc>
      </w:tr>
      <w:tr w:rsidR="00A00A3F" w:rsidRPr="00870404" w14:paraId="0370A789"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1C677D48" w14:textId="77777777" w:rsidR="00A00A3F" w:rsidRPr="00870404" w:rsidRDefault="00A00A3F" w:rsidP="00A00A3F">
            <w:pPr>
              <w:spacing w:before="0" w:after="0"/>
              <w:jc w:val="left"/>
              <w:rPr>
                <w:b/>
                <w:color w:val="000000"/>
                <w:sz w:val="16"/>
                <w:szCs w:val="16"/>
              </w:rPr>
            </w:pPr>
            <w:r w:rsidRPr="00870404">
              <w:rPr>
                <w:b/>
                <w:color w:val="000000"/>
                <w:sz w:val="16"/>
                <w:szCs w:val="16"/>
              </w:rPr>
              <w:t xml:space="preserve">CASALECCHIO DI RENO </w:t>
            </w:r>
          </w:p>
        </w:tc>
        <w:tc>
          <w:tcPr>
            <w:tcW w:w="586" w:type="dxa"/>
            <w:vMerge w:val="restart"/>
            <w:tcBorders>
              <w:top w:val="single" w:sz="4" w:space="0" w:color="auto"/>
              <w:left w:val="single" w:sz="4" w:space="0" w:color="auto"/>
              <w:right w:val="single" w:sz="4" w:space="0" w:color="auto"/>
            </w:tcBorders>
            <w:shd w:val="clear" w:color="000000" w:fill="FFFFFF"/>
          </w:tcPr>
          <w:p w14:paraId="493DF086" w14:textId="77777777" w:rsidR="00A00A3F" w:rsidRPr="00870404" w:rsidRDefault="00A00A3F" w:rsidP="00A00A3F">
            <w:pPr>
              <w:spacing w:before="0" w:after="0"/>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411573" w14:textId="77777777" w:rsidR="00A00A3F" w:rsidRPr="00870404" w:rsidRDefault="00A00A3F" w:rsidP="00A00A3F">
            <w:pPr>
              <w:spacing w:before="0" w:after="0"/>
              <w:jc w:val="left"/>
              <w:rPr>
                <w:color w:val="000000"/>
                <w:sz w:val="16"/>
                <w:szCs w:val="16"/>
              </w:rPr>
            </w:pPr>
            <w:r w:rsidRPr="00870404">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E0D5A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4C9FDA0" w14:textId="77777777" w:rsidTr="005D7654">
        <w:trPr>
          <w:trHeight w:val="230"/>
        </w:trPr>
        <w:tc>
          <w:tcPr>
            <w:tcW w:w="1701" w:type="dxa"/>
            <w:vMerge/>
            <w:tcBorders>
              <w:left w:val="single" w:sz="4" w:space="0" w:color="auto"/>
              <w:right w:val="single" w:sz="4" w:space="0" w:color="auto"/>
            </w:tcBorders>
            <w:shd w:val="clear" w:color="000000" w:fill="FFFFFF"/>
          </w:tcPr>
          <w:p w14:paraId="13D7D3A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9DFF0A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F1F4273" w14:textId="77777777" w:rsidR="00A00A3F" w:rsidRPr="00870404" w:rsidRDefault="00A00A3F" w:rsidP="00A00A3F">
            <w:pPr>
              <w:spacing w:before="0" w:after="0"/>
              <w:jc w:val="left"/>
              <w:rPr>
                <w:color w:val="000000"/>
                <w:sz w:val="16"/>
                <w:szCs w:val="16"/>
              </w:rPr>
            </w:pPr>
            <w:r w:rsidRPr="00870404">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45408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3E6EAE7" w14:textId="77777777" w:rsidTr="005D7654">
        <w:trPr>
          <w:trHeight w:val="230"/>
        </w:trPr>
        <w:tc>
          <w:tcPr>
            <w:tcW w:w="1701" w:type="dxa"/>
            <w:vMerge/>
            <w:tcBorders>
              <w:left w:val="single" w:sz="4" w:space="0" w:color="auto"/>
              <w:right w:val="single" w:sz="4" w:space="0" w:color="auto"/>
            </w:tcBorders>
            <w:shd w:val="clear" w:color="000000" w:fill="FFFFFF"/>
          </w:tcPr>
          <w:p w14:paraId="2413909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D9F6DF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4A668A" w14:textId="77777777" w:rsidR="00A00A3F" w:rsidRPr="00870404" w:rsidRDefault="00A00A3F" w:rsidP="00A00A3F">
            <w:pPr>
              <w:spacing w:before="0" w:after="0"/>
              <w:jc w:val="left"/>
              <w:rPr>
                <w:color w:val="000000"/>
                <w:sz w:val="16"/>
                <w:szCs w:val="16"/>
              </w:rPr>
            </w:pPr>
            <w:r w:rsidRPr="00870404">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4C6C6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3677222"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7CCE910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1B9FD11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D24C401" w14:textId="77777777" w:rsidR="00A00A3F" w:rsidRPr="00870404" w:rsidRDefault="00A00A3F" w:rsidP="00A00A3F">
            <w:pPr>
              <w:spacing w:before="0" w:after="0"/>
              <w:jc w:val="left"/>
              <w:rPr>
                <w:color w:val="000000"/>
                <w:sz w:val="16"/>
                <w:szCs w:val="16"/>
              </w:rPr>
            </w:pPr>
            <w:r w:rsidRPr="00870404">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804F1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1DFD8C7"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12926C7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1657596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0DDE9F" w14:textId="77777777" w:rsidR="00A00A3F" w:rsidRPr="00870404" w:rsidRDefault="00A00A3F" w:rsidP="00A00A3F">
            <w:pPr>
              <w:spacing w:before="0" w:after="0"/>
              <w:jc w:val="left"/>
              <w:rPr>
                <w:color w:val="000000"/>
                <w:sz w:val="16"/>
                <w:szCs w:val="16"/>
              </w:rPr>
            </w:pPr>
            <w:r w:rsidRPr="00870404">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224C8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5DBDBBB"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038C0112" w14:textId="77777777" w:rsidR="00A00A3F" w:rsidRPr="00870404" w:rsidRDefault="00A00A3F" w:rsidP="00A00A3F">
            <w:pPr>
              <w:spacing w:before="0" w:after="0"/>
              <w:jc w:val="left"/>
              <w:rPr>
                <w:b/>
                <w:color w:val="000000"/>
                <w:sz w:val="16"/>
                <w:szCs w:val="16"/>
              </w:rPr>
            </w:pPr>
            <w:r w:rsidRPr="00870404">
              <w:rPr>
                <w:b/>
                <w:color w:val="000000"/>
                <w:sz w:val="16"/>
                <w:szCs w:val="16"/>
              </w:rPr>
              <w:t>CASTEL S. PIETRO TERME</w:t>
            </w:r>
          </w:p>
          <w:p w14:paraId="2D11BA8D" w14:textId="77777777" w:rsidR="00A00A3F" w:rsidRPr="00870404" w:rsidRDefault="00A00A3F" w:rsidP="00A00A3F">
            <w:pPr>
              <w:spacing w:before="0" w:after="0"/>
              <w:jc w:val="left"/>
              <w:rPr>
                <w:b/>
                <w:color w:val="000000"/>
                <w:sz w:val="16"/>
                <w:szCs w:val="16"/>
              </w:rPr>
            </w:pPr>
          </w:p>
          <w:p w14:paraId="1C2E87BC" w14:textId="77777777" w:rsidR="00A00A3F" w:rsidRPr="00870404" w:rsidRDefault="00A00A3F" w:rsidP="00A00A3F">
            <w:pPr>
              <w:spacing w:before="0" w:after="0"/>
              <w:jc w:val="left"/>
              <w:rPr>
                <w:b/>
                <w:color w:val="000000"/>
                <w:sz w:val="16"/>
                <w:szCs w:val="16"/>
              </w:rPr>
            </w:pPr>
          </w:p>
          <w:p w14:paraId="4019FDB1" w14:textId="77777777" w:rsidR="00A00A3F" w:rsidRPr="00870404" w:rsidRDefault="00A00A3F" w:rsidP="00A00A3F">
            <w:pPr>
              <w:spacing w:before="0" w:after="0"/>
              <w:jc w:val="left"/>
              <w:rPr>
                <w:b/>
                <w:color w:val="000000"/>
                <w:sz w:val="16"/>
                <w:szCs w:val="16"/>
              </w:rPr>
            </w:pPr>
          </w:p>
          <w:p w14:paraId="40264EF2" w14:textId="77777777" w:rsidR="00A00A3F" w:rsidRPr="00870404" w:rsidRDefault="00A00A3F" w:rsidP="00A00A3F">
            <w:pPr>
              <w:spacing w:before="0" w:after="0"/>
              <w:jc w:val="left"/>
              <w:rPr>
                <w:b/>
                <w:color w:val="000000"/>
                <w:sz w:val="16"/>
                <w:szCs w:val="16"/>
              </w:rPr>
            </w:pPr>
          </w:p>
          <w:p w14:paraId="18AF81C4" w14:textId="77777777" w:rsidR="00A00A3F" w:rsidRPr="00870404" w:rsidRDefault="00A00A3F" w:rsidP="00A00A3F">
            <w:pPr>
              <w:spacing w:before="0" w:after="0"/>
              <w:jc w:val="left"/>
              <w:rPr>
                <w:b/>
                <w:color w:val="000000"/>
                <w:sz w:val="16"/>
                <w:szCs w:val="16"/>
              </w:rPr>
            </w:pPr>
          </w:p>
          <w:p w14:paraId="20120C9A" w14:textId="77777777" w:rsidR="00A00A3F" w:rsidRPr="00870404" w:rsidRDefault="00A00A3F" w:rsidP="00A00A3F">
            <w:pPr>
              <w:spacing w:before="0" w:after="0"/>
              <w:jc w:val="left"/>
              <w:rPr>
                <w:b/>
                <w:color w:val="000000"/>
                <w:sz w:val="16"/>
                <w:szCs w:val="16"/>
              </w:rPr>
            </w:pPr>
          </w:p>
          <w:p w14:paraId="6F7A45F6" w14:textId="77777777" w:rsidR="00A00A3F" w:rsidRPr="00870404" w:rsidRDefault="00A00A3F" w:rsidP="00A00A3F">
            <w:pPr>
              <w:spacing w:before="0" w:after="0"/>
              <w:jc w:val="left"/>
              <w:rPr>
                <w:b/>
                <w:color w:val="000000"/>
                <w:sz w:val="16"/>
                <w:szCs w:val="16"/>
              </w:rPr>
            </w:pPr>
          </w:p>
          <w:p w14:paraId="40DADC4A" w14:textId="77777777" w:rsidR="00A00A3F" w:rsidRPr="00870404" w:rsidRDefault="00A00A3F" w:rsidP="00A00A3F">
            <w:pPr>
              <w:spacing w:before="0" w:after="0"/>
              <w:jc w:val="left"/>
              <w:rPr>
                <w:b/>
                <w:color w:val="000000"/>
                <w:sz w:val="16"/>
                <w:szCs w:val="16"/>
              </w:rPr>
            </w:pPr>
          </w:p>
          <w:p w14:paraId="2741C858" w14:textId="77777777" w:rsidR="00A00A3F" w:rsidRPr="00870404" w:rsidRDefault="00A00A3F" w:rsidP="00A00A3F">
            <w:pPr>
              <w:spacing w:before="0" w:after="0"/>
              <w:jc w:val="left"/>
              <w:rPr>
                <w:b/>
                <w:color w:val="000000"/>
                <w:sz w:val="16"/>
                <w:szCs w:val="16"/>
              </w:rPr>
            </w:pPr>
          </w:p>
          <w:p w14:paraId="21AF9A0F" w14:textId="77777777" w:rsidR="00A00A3F" w:rsidRPr="00870404" w:rsidRDefault="00A00A3F" w:rsidP="00A00A3F">
            <w:pPr>
              <w:spacing w:before="0" w:after="0"/>
              <w:jc w:val="left"/>
              <w:rPr>
                <w:b/>
                <w:color w:val="000000"/>
                <w:sz w:val="16"/>
                <w:szCs w:val="16"/>
              </w:rPr>
            </w:pPr>
          </w:p>
          <w:p w14:paraId="68B5ECDD" w14:textId="77777777" w:rsidR="00A00A3F" w:rsidRPr="00870404" w:rsidRDefault="00A00A3F" w:rsidP="00A00A3F">
            <w:pPr>
              <w:spacing w:before="0" w:after="0"/>
              <w:jc w:val="left"/>
              <w:rPr>
                <w:b/>
                <w:color w:val="000000"/>
                <w:sz w:val="16"/>
                <w:szCs w:val="16"/>
              </w:rPr>
            </w:pPr>
          </w:p>
          <w:p w14:paraId="264CDC10" w14:textId="77777777" w:rsidR="00A00A3F" w:rsidRPr="00870404" w:rsidRDefault="00A00A3F" w:rsidP="00A00A3F">
            <w:pPr>
              <w:spacing w:before="0" w:after="0"/>
              <w:jc w:val="left"/>
              <w:rPr>
                <w:b/>
                <w:color w:val="000000"/>
                <w:sz w:val="16"/>
                <w:szCs w:val="16"/>
              </w:rPr>
            </w:pPr>
          </w:p>
          <w:p w14:paraId="6DA31C5D" w14:textId="77777777" w:rsidR="00A00A3F" w:rsidRPr="00870404" w:rsidRDefault="00A00A3F" w:rsidP="00A00A3F">
            <w:pPr>
              <w:spacing w:before="0" w:after="0"/>
              <w:jc w:val="left"/>
              <w:rPr>
                <w:b/>
                <w:color w:val="000000"/>
                <w:sz w:val="16"/>
                <w:szCs w:val="16"/>
              </w:rPr>
            </w:pPr>
          </w:p>
          <w:p w14:paraId="258411B9" w14:textId="77777777" w:rsidR="00A00A3F" w:rsidRPr="00870404" w:rsidRDefault="00A00A3F" w:rsidP="00A00A3F">
            <w:pPr>
              <w:spacing w:before="0" w:after="0"/>
              <w:jc w:val="left"/>
              <w:rPr>
                <w:b/>
                <w:color w:val="000000"/>
                <w:sz w:val="16"/>
                <w:szCs w:val="16"/>
              </w:rPr>
            </w:pPr>
          </w:p>
          <w:p w14:paraId="56A8BC73" w14:textId="77777777" w:rsidR="00A00A3F" w:rsidRPr="00870404" w:rsidRDefault="00A00A3F" w:rsidP="00A00A3F">
            <w:pPr>
              <w:spacing w:before="0" w:after="0"/>
              <w:jc w:val="left"/>
              <w:rPr>
                <w:b/>
                <w:color w:val="000000"/>
                <w:sz w:val="16"/>
                <w:szCs w:val="16"/>
              </w:rPr>
            </w:pPr>
          </w:p>
          <w:p w14:paraId="2252643E" w14:textId="77777777" w:rsidR="00A00A3F" w:rsidRPr="00870404" w:rsidRDefault="00A00A3F" w:rsidP="00A00A3F">
            <w:pPr>
              <w:spacing w:before="0" w:after="0"/>
              <w:jc w:val="left"/>
              <w:rPr>
                <w:b/>
                <w:color w:val="000000"/>
                <w:sz w:val="16"/>
                <w:szCs w:val="16"/>
              </w:rPr>
            </w:pPr>
          </w:p>
          <w:p w14:paraId="4DDC578B" w14:textId="77777777" w:rsidR="00A00A3F" w:rsidRPr="00870404" w:rsidRDefault="00A00A3F" w:rsidP="00A00A3F">
            <w:pPr>
              <w:spacing w:before="0" w:after="0"/>
              <w:jc w:val="left"/>
              <w:rPr>
                <w:b/>
                <w:color w:val="000000"/>
                <w:sz w:val="16"/>
                <w:szCs w:val="16"/>
              </w:rPr>
            </w:pPr>
          </w:p>
          <w:p w14:paraId="1917521B" w14:textId="77777777" w:rsidR="00A00A3F" w:rsidRPr="00870404" w:rsidRDefault="00A00A3F" w:rsidP="00A00A3F">
            <w:pPr>
              <w:spacing w:before="0" w:after="0"/>
              <w:jc w:val="left"/>
              <w:rPr>
                <w:b/>
                <w:color w:val="000000"/>
                <w:sz w:val="16"/>
                <w:szCs w:val="16"/>
              </w:rPr>
            </w:pPr>
          </w:p>
          <w:p w14:paraId="2EB58AC9" w14:textId="77777777" w:rsidR="00A00A3F" w:rsidRPr="00870404" w:rsidRDefault="00A00A3F" w:rsidP="00A00A3F">
            <w:pPr>
              <w:spacing w:before="0" w:after="0"/>
              <w:jc w:val="left"/>
              <w:rPr>
                <w:b/>
                <w:color w:val="000000"/>
                <w:sz w:val="16"/>
                <w:szCs w:val="16"/>
              </w:rPr>
            </w:pPr>
          </w:p>
          <w:p w14:paraId="059A049C" w14:textId="77777777" w:rsidR="00A00A3F" w:rsidRPr="00870404" w:rsidRDefault="00A00A3F" w:rsidP="00A00A3F">
            <w:pPr>
              <w:spacing w:before="0" w:after="0"/>
              <w:jc w:val="left"/>
              <w:rPr>
                <w:b/>
                <w:color w:val="000000"/>
                <w:sz w:val="16"/>
                <w:szCs w:val="16"/>
              </w:rPr>
            </w:pPr>
          </w:p>
          <w:p w14:paraId="00AF8202" w14:textId="77777777" w:rsidR="00A00A3F" w:rsidRPr="00870404" w:rsidRDefault="00A00A3F" w:rsidP="00A00A3F">
            <w:pPr>
              <w:spacing w:before="0" w:after="0"/>
              <w:jc w:val="left"/>
              <w:rPr>
                <w:b/>
                <w:color w:val="000000"/>
                <w:sz w:val="16"/>
                <w:szCs w:val="16"/>
              </w:rPr>
            </w:pPr>
          </w:p>
          <w:p w14:paraId="681B3614" w14:textId="77777777" w:rsidR="00A00A3F" w:rsidRPr="00870404" w:rsidRDefault="00A00A3F" w:rsidP="00A00A3F">
            <w:pPr>
              <w:spacing w:before="0" w:after="0"/>
              <w:jc w:val="left"/>
              <w:rPr>
                <w:b/>
                <w:color w:val="000000"/>
                <w:sz w:val="16"/>
                <w:szCs w:val="16"/>
              </w:rPr>
            </w:pPr>
          </w:p>
          <w:p w14:paraId="76F695AC" w14:textId="77777777" w:rsidR="00A00A3F" w:rsidRPr="00870404" w:rsidRDefault="00A00A3F" w:rsidP="00A00A3F">
            <w:pPr>
              <w:spacing w:before="0" w:after="0"/>
              <w:jc w:val="left"/>
              <w:rPr>
                <w:b/>
                <w:color w:val="000000"/>
                <w:sz w:val="16"/>
                <w:szCs w:val="16"/>
              </w:rPr>
            </w:pPr>
          </w:p>
          <w:p w14:paraId="6CD8EF2D" w14:textId="77777777" w:rsidR="00A00A3F" w:rsidRPr="00870404" w:rsidRDefault="00A00A3F" w:rsidP="00A00A3F">
            <w:pPr>
              <w:spacing w:before="0" w:after="0"/>
              <w:jc w:val="left"/>
              <w:rPr>
                <w:b/>
                <w:color w:val="000000"/>
                <w:sz w:val="16"/>
                <w:szCs w:val="16"/>
              </w:rPr>
            </w:pPr>
          </w:p>
          <w:p w14:paraId="595C8FC0" w14:textId="77777777" w:rsidR="00A00A3F" w:rsidRPr="00870404" w:rsidRDefault="00A00A3F" w:rsidP="00A00A3F">
            <w:pPr>
              <w:spacing w:before="0" w:after="0"/>
              <w:jc w:val="left"/>
              <w:rPr>
                <w:b/>
                <w:color w:val="000000"/>
                <w:sz w:val="16"/>
                <w:szCs w:val="16"/>
              </w:rPr>
            </w:pPr>
          </w:p>
          <w:p w14:paraId="4F03A313" w14:textId="77777777" w:rsidR="00A00A3F" w:rsidRPr="00870404" w:rsidRDefault="00A00A3F" w:rsidP="00A00A3F">
            <w:pPr>
              <w:spacing w:before="0" w:after="0"/>
              <w:jc w:val="left"/>
              <w:rPr>
                <w:b/>
                <w:color w:val="000000"/>
                <w:sz w:val="16"/>
                <w:szCs w:val="16"/>
              </w:rPr>
            </w:pPr>
          </w:p>
          <w:p w14:paraId="5993E013" w14:textId="77777777" w:rsidR="00A00A3F" w:rsidRPr="00870404" w:rsidRDefault="00A00A3F" w:rsidP="00A00A3F">
            <w:pPr>
              <w:spacing w:before="0" w:after="0"/>
              <w:jc w:val="left"/>
              <w:rPr>
                <w:b/>
                <w:color w:val="000000"/>
                <w:sz w:val="16"/>
                <w:szCs w:val="16"/>
              </w:rPr>
            </w:pPr>
          </w:p>
          <w:p w14:paraId="19082062" w14:textId="77777777" w:rsidR="00A00A3F" w:rsidRPr="00870404" w:rsidRDefault="00A00A3F" w:rsidP="00A00A3F">
            <w:pPr>
              <w:spacing w:before="0" w:after="0"/>
              <w:jc w:val="left"/>
              <w:rPr>
                <w:b/>
                <w:color w:val="000000"/>
                <w:sz w:val="16"/>
                <w:szCs w:val="16"/>
              </w:rPr>
            </w:pPr>
          </w:p>
          <w:p w14:paraId="67CEFD28" w14:textId="77777777" w:rsidR="00A00A3F" w:rsidRPr="00870404" w:rsidRDefault="00A00A3F" w:rsidP="00A00A3F">
            <w:pPr>
              <w:spacing w:before="0" w:after="0"/>
              <w:jc w:val="left"/>
              <w:rPr>
                <w:b/>
                <w:color w:val="000000"/>
                <w:sz w:val="16"/>
                <w:szCs w:val="16"/>
              </w:rPr>
            </w:pPr>
          </w:p>
          <w:p w14:paraId="0AD2D228" w14:textId="77777777" w:rsidR="00A00A3F" w:rsidRPr="00870404" w:rsidRDefault="00A00A3F" w:rsidP="00A00A3F">
            <w:pPr>
              <w:spacing w:before="0" w:after="0"/>
              <w:jc w:val="left"/>
              <w:rPr>
                <w:b/>
                <w:color w:val="000000"/>
                <w:sz w:val="16"/>
                <w:szCs w:val="16"/>
              </w:rPr>
            </w:pPr>
          </w:p>
          <w:p w14:paraId="54D50E37" w14:textId="77777777" w:rsidR="00A00A3F" w:rsidRPr="00870404" w:rsidRDefault="00A00A3F" w:rsidP="00A00A3F">
            <w:pPr>
              <w:spacing w:before="0" w:after="0"/>
              <w:jc w:val="left"/>
              <w:rPr>
                <w:b/>
                <w:color w:val="000000"/>
                <w:sz w:val="16"/>
                <w:szCs w:val="16"/>
              </w:rPr>
            </w:pPr>
          </w:p>
          <w:p w14:paraId="0C8F2AFA" w14:textId="77777777" w:rsidR="00A00A3F" w:rsidRPr="00870404" w:rsidRDefault="00A00A3F" w:rsidP="00A00A3F">
            <w:pPr>
              <w:spacing w:before="0" w:after="0"/>
              <w:jc w:val="left"/>
              <w:rPr>
                <w:b/>
                <w:color w:val="000000"/>
                <w:sz w:val="16"/>
                <w:szCs w:val="16"/>
              </w:rPr>
            </w:pPr>
          </w:p>
          <w:p w14:paraId="6B7067DF" w14:textId="77777777" w:rsidR="00A00A3F" w:rsidRPr="00870404" w:rsidRDefault="00A00A3F" w:rsidP="00A00A3F">
            <w:pPr>
              <w:spacing w:before="0" w:after="0"/>
              <w:jc w:val="left"/>
              <w:rPr>
                <w:b/>
                <w:color w:val="000000"/>
                <w:sz w:val="16"/>
                <w:szCs w:val="16"/>
              </w:rPr>
            </w:pPr>
          </w:p>
          <w:p w14:paraId="524DD8E9" w14:textId="77777777" w:rsidR="00A00A3F" w:rsidRPr="00870404" w:rsidRDefault="00A00A3F" w:rsidP="00A00A3F">
            <w:pPr>
              <w:spacing w:before="0" w:after="0"/>
              <w:jc w:val="left"/>
              <w:rPr>
                <w:b/>
                <w:color w:val="000000"/>
                <w:sz w:val="16"/>
                <w:szCs w:val="16"/>
              </w:rPr>
            </w:pPr>
          </w:p>
          <w:p w14:paraId="0F874913" w14:textId="77777777" w:rsidR="00A00A3F" w:rsidRPr="00870404" w:rsidRDefault="00A00A3F" w:rsidP="00A00A3F">
            <w:pPr>
              <w:spacing w:before="0" w:after="0"/>
              <w:jc w:val="left"/>
              <w:rPr>
                <w:b/>
                <w:color w:val="000000"/>
                <w:sz w:val="16"/>
                <w:szCs w:val="16"/>
              </w:rPr>
            </w:pPr>
          </w:p>
          <w:p w14:paraId="540B1CFE" w14:textId="77777777" w:rsidR="00A00A3F" w:rsidRPr="00870404" w:rsidRDefault="00A00A3F" w:rsidP="00A00A3F">
            <w:pPr>
              <w:spacing w:before="0" w:after="0"/>
              <w:jc w:val="left"/>
              <w:rPr>
                <w:b/>
                <w:color w:val="000000"/>
                <w:sz w:val="16"/>
                <w:szCs w:val="16"/>
              </w:rPr>
            </w:pPr>
          </w:p>
          <w:p w14:paraId="496413DD" w14:textId="77777777" w:rsidR="00A00A3F" w:rsidRDefault="00A00A3F" w:rsidP="00A00A3F">
            <w:pPr>
              <w:spacing w:before="0" w:after="0"/>
              <w:jc w:val="left"/>
              <w:rPr>
                <w:b/>
                <w:color w:val="000000"/>
                <w:sz w:val="16"/>
                <w:szCs w:val="16"/>
              </w:rPr>
            </w:pPr>
          </w:p>
          <w:p w14:paraId="1F5AEC17" w14:textId="77777777" w:rsidR="00870404" w:rsidRDefault="00870404" w:rsidP="00A00A3F">
            <w:pPr>
              <w:spacing w:before="0" w:after="0"/>
              <w:jc w:val="left"/>
              <w:rPr>
                <w:b/>
                <w:color w:val="000000"/>
                <w:sz w:val="16"/>
                <w:szCs w:val="16"/>
              </w:rPr>
            </w:pPr>
          </w:p>
          <w:p w14:paraId="7E1FE9EC" w14:textId="77777777" w:rsidR="00870404" w:rsidRDefault="00870404" w:rsidP="00A00A3F">
            <w:pPr>
              <w:spacing w:before="0" w:after="0"/>
              <w:jc w:val="left"/>
              <w:rPr>
                <w:b/>
                <w:color w:val="000000"/>
                <w:sz w:val="16"/>
                <w:szCs w:val="16"/>
              </w:rPr>
            </w:pPr>
          </w:p>
          <w:p w14:paraId="295DEC16" w14:textId="77777777" w:rsidR="00870404" w:rsidRDefault="00870404" w:rsidP="00A00A3F">
            <w:pPr>
              <w:spacing w:before="0" w:after="0"/>
              <w:jc w:val="left"/>
              <w:rPr>
                <w:b/>
                <w:color w:val="000000"/>
                <w:sz w:val="16"/>
                <w:szCs w:val="16"/>
              </w:rPr>
            </w:pPr>
          </w:p>
          <w:p w14:paraId="1336CA75" w14:textId="77777777" w:rsidR="00870404" w:rsidRPr="00870404" w:rsidRDefault="00870404" w:rsidP="00A00A3F">
            <w:pPr>
              <w:spacing w:before="0" w:after="0"/>
              <w:jc w:val="left"/>
              <w:rPr>
                <w:b/>
                <w:color w:val="000000"/>
                <w:sz w:val="16"/>
                <w:szCs w:val="16"/>
              </w:rPr>
            </w:pPr>
          </w:p>
          <w:p w14:paraId="3801A267" w14:textId="77777777" w:rsidR="00A00A3F" w:rsidRPr="00870404" w:rsidRDefault="00A00A3F" w:rsidP="00A00A3F">
            <w:pPr>
              <w:spacing w:before="0" w:after="0"/>
              <w:jc w:val="left"/>
              <w:rPr>
                <w:b/>
                <w:color w:val="000000"/>
                <w:sz w:val="16"/>
                <w:szCs w:val="16"/>
              </w:rPr>
            </w:pPr>
          </w:p>
          <w:p w14:paraId="31C0103A" w14:textId="77777777" w:rsidR="00A00A3F" w:rsidRPr="00870404" w:rsidRDefault="00A00A3F" w:rsidP="00A00A3F">
            <w:pPr>
              <w:spacing w:before="0" w:after="0"/>
              <w:jc w:val="left"/>
              <w:rPr>
                <w:b/>
                <w:color w:val="000000"/>
                <w:sz w:val="16"/>
                <w:szCs w:val="16"/>
              </w:rPr>
            </w:pPr>
          </w:p>
          <w:p w14:paraId="303B4D80" w14:textId="77777777" w:rsidR="00A00A3F" w:rsidRPr="00870404" w:rsidRDefault="00A00A3F" w:rsidP="00A00A3F">
            <w:pPr>
              <w:spacing w:before="0" w:after="0"/>
              <w:jc w:val="left"/>
              <w:rPr>
                <w:b/>
                <w:color w:val="000000"/>
                <w:sz w:val="16"/>
                <w:szCs w:val="16"/>
              </w:rPr>
            </w:pPr>
          </w:p>
          <w:p w14:paraId="6E18E577" w14:textId="77777777" w:rsidR="00A00A3F" w:rsidRPr="00870404" w:rsidRDefault="00A00A3F" w:rsidP="00A00A3F">
            <w:pPr>
              <w:spacing w:before="0" w:after="0"/>
              <w:jc w:val="left"/>
              <w:rPr>
                <w:b/>
                <w:color w:val="000000"/>
                <w:sz w:val="16"/>
                <w:szCs w:val="16"/>
              </w:rPr>
            </w:pPr>
          </w:p>
          <w:p w14:paraId="4C27E863" w14:textId="77777777" w:rsidR="00A00A3F" w:rsidRPr="00870404" w:rsidRDefault="00A00A3F" w:rsidP="00A00A3F">
            <w:pPr>
              <w:spacing w:before="0" w:after="0"/>
              <w:jc w:val="left"/>
              <w:rPr>
                <w:b/>
                <w:color w:val="000000"/>
                <w:sz w:val="16"/>
                <w:szCs w:val="16"/>
              </w:rPr>
            </w:pPr>
          </w:p>
          <w:p w14:paraId="320AF602" w14:textId="77777777" w:rsidR="00A00A3F" w:rsidRDefault="00A00A3F" w:rsidP="00A00A3F">
            <w:pPr>
              <w:spacing w:before="0" w:after="0"/>
              <w:jc w:val="left"/>
              <w:rPr>
                <w:b/>
                <w:color w:val="000000"/>
                <w:sz w:val="16"/>
                <w:szCs w:val="16"/>
              </w:rPr>
            </w:pPr>
          </w:p>
          <w:p w14:paraId="698C6E9C" w14:textId="77777777" w:rsidR="00E91B88" w:rsidRDefault="00E91B88" w:rsidP="00A00A3F">
            <w:pPr>
              <w:spacing w:before="0" w:after="0"/>
              <w:jc w:val="left"/>
              <w:rPr>
                <w:b/>
                <w:color w:val="000000"/>
                <w:sz w:val="16"/>
                <w:szCs w:val="16"/>
              </w:rPr>
            </w:pPr>
          </w:p>
          <w:p w14:paraId="4B7C463D" w14:textId="77777777" w:rsidR="00E91B88" w:rsidRDefault="00E91B88" w:rsidP="00A00A3F">
            <w:pPr>
              <w:spacing w:before="0" w:after="0"/>
              <w:jc w:val="left"/>
              <w:rPr>
                <w:b/>
                <w:color w:val="000000"/>
                <w:sz w:val="16"/>
                <w:szCs w:val="16"/>
              </w:rPr>
            </w:pPr>
          </w:p>
          <w:p w14:paraId="799F7DC1" w14:textId="77777777" w:rsidR="00E91B88" w:rsidRDefault="00E91B88" w:rsidP="00A00A3F">
            <w:pPr>
              <w:spacing w:before="0" w:after="0"/>
              <w:jc w:val="left"/>
              <w:rPr>
                <w:b/>
                <w:color w:val="000000"/>
                <w:sz w:val="16"/>
                <w:szCs w:val="16"/>
              </w:rPr>
            </w:pPr>
          </w:p>
          <w:p w14:paraId="76A84F05" w14:textId="77777777" w:rsidR="00E91B88" w:rsidRPr="00870404" w:rsidRDefault="00E91B88" w:rsidP="00A00A3F">
            <w:pPr>
              <w:spacing w:before="0" w:after="0"/>
              <w:jc w:val="left"/>
              <w:rPr>
                <w:b/>
                <w:color w:val="000000"/>
                <w:sz w:val="16"/>
                <w:szCs w:val="16"/>
              </w:rPr>
            </w:pPr>
          </w:p>
          <w:p w14:paraId="31EC610A" w14:textId="77777777" w:rsidR="00A00A3F" w:rsidRPr="00870404" w:rsidRDefault="00A00A3F" w:rsidP="00A00A3F">
            <w:pPr>
              <w:spacing w:before="0" w:after="0"/>
              <w:jc w:val="left"/>
              <w:rPr>
                <w:b/>
                <w:color w:val="000000"/>
                <w:sz w:val="16"/>
                <w:szCs w:val="16"/>
              </w:rPr>
            </w:pPr>
            <w:r w:rsidRPr="00870404">
              <w:rPr>
                <w:b/>
                <w:color w:val="000000"/>
                <w:sz w:val="16"/>
                <w:szCs w:val="16"/>
              </w:rPr>
              <w:t>CASTEL S. PIETRO TERME</w:t>
            </w:r>
          </w:p>
          <w:p w14:paraId="5453779A" w14:textId="77777777" w:rsidR="00A00A3F" w:rsidRPr="00870404" w:rsidRDefault="00A00A3F" w:rsidP="00A00A3F">
            <w:pPr>
              <w:spacing w:before="0" w:after="0"/>
              <w:jc w:val="left"/>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212026EA" w14:textId="77777777" w:rsidR="00A00A3F" w:rsidRPr="00870404" w:rsidRDefault="00A00A3F" w:rsidP="00A00A3F">
            <w:pPr>
              <w:spacing w:before="0" w:after="0"/>
              <w:jc w:val="center"/>
              <w:rPr>
                <w:color w:val="000000"/>
                <w:sz w:val="16"/>
                <w:szCs w:val="16"/>
              </w:rPr>
            </w:pPr>
            <w:r w:rsidRPr="00870404">
              <w:rPr>
                <w:color w:val="000000"/>
                <w:sz w:val="16"/>
                <w:szCs w:val="16"/>
              </w:rPr>
              <w:lastRenderedPageBreak/>
              <w:t>BO</w:t>
            </w:r>
          </w:p>
          <w:p w14:paraId="69819BEC" w14:textId="77777777" w:rsidR="00A00A3F" w:rsidRPr="00870404" w:rsidRDefault="00A00A3F" w:rsidP="00A00A3F">
            <w:pPr>
              <w:spacing w:before="0" w:after="0"/>
              <w:jc w:val="left"/>
              <w:rPr>
                <w:color w:val="000000"/>
                <w:sz w:val="16"/>
                <w:szCs w:val="16"/>
              </w:rPr>
            </w:pPr>
          </w:p>
          <w:p w14:paraId="2C47A06D" w14:textId="77777777" w:rsidR="00A00A3F" w:rsidRPr="00870404" w:rsidRDefault="00A00A3F" w:rsidP="00A00A3F">
            <w:pPr>
              <w:spacing w:before="0" w:after="0"/>
              <w:jc w:val="left"/>
              <w:rPr>
                <w:color w:val="000000"/>
                <w:sz w:val="16"/>
                <w:szCs w:val="16"/>
              </w:rPr>
            </w:pPr>
          </w:p>
          <w:p w14:paraId="52E23A75" w14:textId="77777777" w:rsidR="00A00A3F" w:rsidRPr="00870404" w:rsidRDefault="00A00A3F" w:rsidP="00A00A3F">
            <w:pPr>
              <w:spacing w:before="0" w:after="0"/>
              <w:jc w:val="left"/>
              <w:rPr>
                <w:color w:val="000000"/>
                <w:sz w:val="16"/>
                <w:szCs w:val="16"/>
              </w:rPr>
            </w:pPr>
          </w:p>
          <w:p w14:paraId="4BE97192" w14:textId="77777777" w:rsidR="00A00A3F" w:rsidRPr="00870404" w:rsidRDefault="00A00A3F" w:rsidP="00A00A3F">
            <w:pPr>
              <w:spacing w:before="0" w:after="0"/>
              <w:jc w:val="left"/>
              <w:rPr>
                <w:color w:val="000000"/>
                <w:sz w:val="16"/>
                <w:szCs w:val="16"/>
              </w:rPr>
            </w:pPr>
          </w:p>
          <w:p w14:paraId="55B6CA6D" w14:textId="77777777" w:rsidR="00A00A3F" w:rsidRPr="00870404" w:rsidRDefault="00A00A3F" w:rsidP="00A00A3F">
            <w:pPr>
              <w:spacing w:before="0" w:after="0"/>
              <w:jc w:val="left"/>
              <w:rPr>
                <w:color w:val="000000"/>
                <w:sz w:val="16"/>
                <w:szCs w:val="16"/>
              </w:rPr>
            </w:pPr>
          </w:p>
          <w:p w14:paraId="60809003" w14:textId="77777777" w:rsidR="00A00A3F" w:rsidRPr="00870404" w:rsidRDefault="00A00A3F" w:rsidP="00A00A3F">
            <w:pPr>
              <w:spacing w:before="0" w:after="0"/>
              <w:jc w:val="left"/>
              <w:rPr>
                <w:color w:val="000000"/>
                <w:sz w:val="16"/>
                <w:szCs w:val="16"/>
              </w:rPr>
            </w:pPr>
          </w:p>
          <w:p w14:paraId="3F21A9D1" w14:textId="77777777" w:rsidR="00A00A3F" w:rsidRPr="00870404" w:rsidRDefault="00A00A3F" w:rsidP="00A00A3F">
            <w:pPr>
              <w:spacing w:before="0" w:after="0"/>
              <w:jc w:val="left"/>
              <w:rPr>
                <w:color w:val="000000"/>
                <w:sz w:val="16"/>
                <w:szCs w:val="16"/>
              </w:rPr>
            </w:pPr>
          </w:p>
          <w:p w14:paraId="097C91E4" w14:textId="77777777" w:rsidR="00A00A3F" w:rsidRPr="00870404" w:rsidRDefault="00A00A3F" w:rsidP="00A00A3F">
            <w:pPr>
              <w:spacing w:before="0" w:after="0"/>
              <w:jc w:val="left"/>
              <w:rPr>
                <w:color w:val="000000"/>
                <w:sz w:val="16"/>
                <w:szCs w:val="16"/>
              </w:rPr>
            </w:pPr>
          </w:p>
          <w:p w14:paraId="0AF59EF0" w14:textId="77777777" w:rsidR="00A00A3F" w:rsidRPr="00870404" w:rsidRDefault="00A00A3F" w:rsidP="00A00A3F">
            <w:pPr>
              <w:spacing w:before="0" w:after="0"/>
              <w:jc w:val="left"/>
              <w:rPr>
                <w:color w:val="000000"/>
                <w:sz w:val="16"/>
                <w:szCs w:val="16"/>
              </w:rPr>
            </w:pPr>
          </w:p>
          <w:p w14:paraId="0BDF1F21" w14:textId="77777777" w:rsidR="00A00A3F" w:rsidRPr="00870404" w:rsidRDefault="00A00A3F" w:rsidP="00A00A3F">
            <w:pPr>
              <w:spacing w:before="0" w:after="0"/>
              <w:jc w:val="left"/>
              <w:rPr>
                <w:color w:val="000000"/>
                <w:sz w:val="16"/>
                <w:szCs w:val="16"/>
              </w:rPr>
            </w:pPr>
          </w:p>
          <w:p w14:paraId="09B9E279" w14:textId="77777777" w:rsidR="00A00A3F" w:rsidRPr="00870404" w:rsidRDefault="00A00A3F" w:rsidP="00A00A3F">
            <w:pPr>
              <w:spacing w:before="0" w:after="0"/>
              <w:jc w:val="left"/>
              <w:rPr>
                <w:color w:val="000000"/>
                <w:sz w:val="16"/>
                <w:szCs w:val="16"/>
              </w:rPr>
            </w:pPr>
          </w:p>
          <w:p w14:paraId="3B31F940" w14:textId="77777777" w:rsidR="00A00A3F" w:rsidRPr="00870404" w:rsidRDefault="00A00A3F" w:rsidP="00A00A3F">
            <w:pPr>
              <w:spacing w:before="0" w:after="0"/>
              <w:jc w:val="left"/>
              <w:rPr>
                <w:color w:val="000000"/>
                <w:sz w:val="16"/>
                <w:szCs w:val="16"/>
              </w:rPr>
            </w:pPr>
          </w:p>
          <w:p w14:paraId="0733D60F" w14:textId="77777777" w:rsidR="00A00A3F" w:rsidRPr="00870404" w:rsidRDefault="00A00A3F" w:rsidP="00A00A3F">
            <w:pPr>
              <w:spacing w:before="0" w:after="0"/>
              <w:jc w:val="left"/>
              <w:rPr>
                <w:color w:val="000000"/>
                <w:sz w:val="16"/>
                <w:szCs w:val="16"/>
              </w:rPr>
            </w:pPr>
          </w:p>
          <w:p w14:paraId="6AA7ADB3" w14:textId="77777777" w:rsidR="00A00A3F" w:rsidRPr="00870404" w:rsidRDefault="00A00A3F" w:rsidP="00A00A3F">
            <w:pPr>
              <w:spacing w:before="0" w:after="0"/>
              <w:jc w:val="left"/>
              <w:rPr>
                <w:color w:val="000000"/>
                <w:sz w:val="16"/>
                <w:szCs w:val="16"/>
              </w:rPr>
            </w:pPr>
          </w:p>
          <w:p w14:paraId="3DBFAB55" w14:textId="77777777" w:rsidR="00A00A3F" w:rsidRPr="00870404" w:rsidRDefault="00A00A3F" w:rsidP="00A00A3F">
            <w:pPr>
              <w:spacing w:before="0" w:after="0"/>
              <w:jc w:val="left"/>
              <w:rPr>
                <w:color w:val="000000"/>
                <w:sz w:val="16"/>
                <w:szCs w:val="16"/>
              </w:rPr>
            </w:pPr>
          </w:p>
          <w:p w14:paraId="7D1CA6A7" w14:textId="77777777" w:rsidR="00A00A3F" w:rsidRPr="00870404" w:rsidRDefault="00A00A3F" w:rsidP="00A00A3F">
            <w:pPr>
              <w:spacing w:before="0" w:after="0"/>
              <w:jc w:val="left"/>
              <w:rPr>
                <w:color w:val="000000"/>
                <w:sz w:val="16"/>
                <w:szCs w:val="16"/>
              </w:rPr>
            </w:pPr>
          </w:p>
          <w:p w14:paraId="4F325F82" w14:textId="77777777" w:rsidR="00A00A3F" w:rsidRPr="00870404" w:rsidRDefault="00A00A3F" w:rsidP="00A00A3F">
            <w:pPr>
              <w:spacing w:before="0" w:after="0"/>
              <w:jc w:val="left"/>
              <w:rPr>
                <w:color w:val="000000"/>
                <w:sz w:val="16"/>
                <w:szCs w:val="16"/>
              </w:rPr>
            </w:pPr>
          </w:p>
          <w:p w14:paraId="5A86EE65" w14:textId="77777777" w:rsidR="00A00A3F" w:rsidRPr="00870404" w:rsidRDefault="00A00A3F" w:rsidP="00A00A3F">
            <w:pPr>
              <w:spacing w:before="0" w:after="0"/>
              <w:jc w:val="left"/>
              <w:rPr>
                <w:color w:val="000000"/>
                <w:sz w:val="16"/>
                <w:szCs w:val="16"/>
              </w:rPr>
            </w:pPr>
          </w:p>
          <w:p w14:paraId="05746F50" w14:textId="77777777" w:rsidR="00A00A3F" w:rsidRPr="00870404" w:rsidRDefault="00A00A3F" w:rsidP="00A00A3F">
            <w:pPr>
              <w:spacing w:before="0" w:after="0"/>
              <w:jc w:val="left"/>
              <w:rPr>
                <w:color w:val="000000"/>
                <w:sz w:val="16"/>
                <w:szCs w:val="16"/>
              </w:rPr>
            </w:pPr>
          </w:p>
          <w:p w14:paraId="5EDF02A3" w14:textId="77777777" w:rsidR="00A00A3F" w:rsidRPr="00870404" w:rsidRDefault="00A00A3F" w:rsidP="00A00A3F">
            <w:pPr>
              <w:spacing w:before="0" w:after="0"/>
              <w:jc w:val="left"/>
              <w:rPr>
                <w:color w:val="000000"/>
                <w:sz w:val="16"/>
                <w:szCs w:val="16"/>
              </w:rPr>
            </w:pPr>
          </w:p>
          <w:p w14:paraId="2C75185C" w14:textId="77777777" w:rsidR="00A00A3F" w:rsidRPr="00870404" w:rsidRDefault="00A00A3F" w:rsidP="00A00A3F">
            <w:pPr>
              <w:spacing w:before="0" w:after="0"/>
              <w:jc w:val="left"/>
              <w:rPr>
                <w:color w:val="000000"/>
                <w:sz w:val="16"/>
                <w:szCs w:val="16"/>
              </w:rPr>
            </w:pPr>
          </w:p>
          <w:p w14:paraId="23343F8A" w14:textId="77777777" w:rsidR="00A00A3F" w:rsidRPr="00870404" w:rsidRDefault="00A00A3F" w:rsidP="00A00A3F">
            <w:pPr>
              <w:spacing w:before="0" w:after="0"/>
              <w:jc w:val="left"/>
              <w:rPr>
                <w:color w:val="000000"/>
                <w:sz w:val="16"/>
                <w:szCs w:val="16"/>
              </w:rPr>
            </w:pPr>
          </w:p>
          <w:p w14:paraId="26765ADD" w14:textId="77777777" w:rsidR="00A00A3F" w:rsidRPr="00870404" w:rsidRDefault="00A00A3F" w:rsidP="00A00A3F">
            <w:pPr>
              <w:spacing w:before="0" w:after="0"/>
              <w:jc w:val="left"/>
              <w:rPr>
                <w:color w:val="000000"/>
                <w:sz w:val="16"/>
                <w:szCs w:val="16"/>
              </w:rPr>
            </w:pPr>
          </w:p>
          <w:p w14:paraId="25889FF0" w14:textId="77777777" w:rsidR="00A00A3F" w:rsidRPr="00870404" w:rsidRDefault="00A00A3F" w:rsidP="00A00A3F">
            <w:pPr>
              <w:spacing w:before="0" w:after="0"/>
              <w:jc w:val="left"/>
              <w:rPr>
                <w:color w:val="000000"/>
                <w:sz w:val="16"/>
                <w:szCs w:val="16"/>
              </w:rPr>
            </w:pPr>
          </w:p>
          <w:p w14:paraId="056C70E4" w14:textId="77777777" w:rsidR="00A00A3F" w:rsidRPr="00870404" w:rsidRDefault="00A00A3F" w:rsidP="00A00A3F">
            <w:pPr>
              <w:spacing w:before="0" w:after="0"/>
              <w:jc w:val="left"/>
              <w:rPr>
                <w:color w:val="000000"/>
                <w:sz w:val="16"/>
                <w:szCs w:val="16"/>
              </w:rPr>
            </w:pPr>
          </w:p>
          <w:p w14:paraId="2C337EDF" w14:textId="77777777" w:rsidR="00A00A3F" w:rsidRPr="00870404" w:rsidRDefault="00A00A3F" w:rsidP="00A00A3F">
            <w:pPr>
              <w:spacing w:before="0" w:after="0"/>
              <w:jc w:val="left"/>
              <w:rPr>
                <w:color w:val="000000"/>
                <w:sz w:val="16"/>
                <w:szCs w:val="16"/>
              </w:rPr>
            </w:pPr>
          </w:p>
          <w:p w14:paraId="4E96F2A6" w14:textId="77777777" w:rsidR="00A00A3F" w:rsidRPr="00870404" w:rsidRDefault="00A00A3F" w:rsidP="00A00A3F">
            <w:pPr>
              <w:spacing w:before="0" w:after="0"/>
              <w:jc w:val="left"/>
              <w:rPr>
                <w:color w:val="000000"/>
                <w:sz w:val="16"/>
                <w:szCs w:val="16"/>
              </w:rPr>
            </w:pPr>
          </w:p>
          <w:p w14:paraId="0FE7A8A5" w14:textId="77777777" w:rsidR="00A00A3F" w:rsidRPr="00870404" w:rsidRDefault="00A00A3F" w:rsidP="00A00A3F">
            <w:pPr>
              <w:spacing w:before="0" w:after="0"/>
              <w:jc w:val="left"/>
              <w:rPr>
                <w:color w:val="000000"/>
                <w:sz w:val="16"/>
                <w:szCs w:val="16"/>
              </w:rPr>
            </w:pPr>
          </w:p>
          <w:p w14:paraId="453D695B" w14:textId="77777777" w:rsidR="00A00A3F" w:rsidRPr="00870404" w:rsidRDefault="00A00A3F" w:rsidP="00A00A3F">
            <w:pPr>
              <w:spacing w:before="0" w:after="0"/>
              <w:jc w:val="left"/>
              <w:rPr>
                <w:color w:val="000000"/>
                <w:sz w:val="16"/>
                <w:szCs w:val="16"/>
              </w:rPr>
            </w:pPr>
          </w:p>
          <w:p w14:paraId="5FFF905D" w14:textId="77777777" w:rsidR="00A00A3F" w:rsidRPr="00870404" w:rsidRDefault="00A00A3F" w:rsidP="00A00A3F">
            <w:pPr>
              <w:spacing w:before="0" w:after="0"/>
              <w:jc w:val="left"/>
              <w:rPr>
                <w:color w:val="000000"/>
                <w:sz w:val="16"/>
                <w:szCs w:val="16"/>
              </w:rPr>
            </w:pPr>
          </w:p>
          <w:p w14:paraId="6A52247D" w14:textId="77777777" w:rsidR="00A00A3F" w:rsidRPr="00870404" w:rsidRDefault="00A00A3F" w:rsidP="00A00A3F">
            <w:pPr>
              <w:spacing w:before="0" w:after="0"/>
              <w:jc w:val="left"/>
              <w:rPr>
                <w:color w:val="000000"/>
                <w:sz w:val="16"/>
                <w:szCs w:val="16"/>
              </w:rPr>
            </w:pPr>
          </w:p>
          <w:p w14:paraId="6C4EAE0B" w14:textId="77777777" w:rsidR="00A00A3F" w:rsidRPr="00870404" w:rsidRDefault="00A00A3F" w:rsidP="00A00A3F">
            <w:pPr>
              <w:spacing w:before="0" w:after="0"/>
              <w:jc w:val="left"/>
              <w:rPr>
                <w:color w:val="000000"/>
                <w:sz w:val="16"/>
                <w:szCs w:val="16"/>
              </w:rPr>
            </w:pPr>
          </w:p>
          <w:p w14:paraId="2177C5A6" w14:textId="77777777" w:rsidR="00A00A3F" w:rsidRPr="00870404" w:rsidRDefault="00A00A3F" w:rsidP="00A00A3F">
            <w:pPr>
              <w:spacing w:before="0" w:after="0"/>
              <w:jc w:val="left"/>
              <w:rPr>
                <w:color w:val="000000"/>
                <w:sz w:val="16"/>
                <w:szCs w:val="16"/>
              </w:rPr>
            </w:pPr>
          </w:p>
          <w:p w14:paraId="0AE62948" w14:textId="77777777" w:rsidR="00A00A3F" w:rsidRPr="00870404" w:rsidRDefault="00A00A3F" w:rsidP="00A00A3F">
            <w:pPr>
              <w:spacing w:before="0" w:after="0"/>
              <w:jc w:val="left"/>
              <w:rPr>
                <w:color w:val="000000"/>
                <w:sz w:val="16"/>
                <w:szCs w:val="16"/>
              </w:rPr>
            </w:pPr>
          </w:p>
          <w:p w14:paraId="3ACA5692" w14:textId="77777777" w:rsidR="00A00A3F" w:rsidRPr="00870404" w:rsidRDefault="00A00A3F" w:rsidP="00A00A3F">
            <w:pPr>
              <w:spacing w:before="0" w:after="0"/>
              <w:jc w:val="left"/>
              <w:rPr>
                <w:color w:val="000000"/>
                <w:sz w:val="16"/>
                <w:szCs w:val="16"/>
              </w:rPr>
            </w:pPr>
          </w:p>
          <w:p w14:paraId="7F67E757" w14:textId="77777777" w:rsidR="00A00A3F" w:rsidRPr="00870404" w:rsidRDefault="00A00A3F" w:rsidP="00A00A3F">
            <w:pPr>
              <w:spacing w:before="0" w:after="0"/>
              <w:jc w:val="left"/>
              <w:rPr>
                <w:color w:val="000000"/>
                <w:sz w:val="16"/>
                <w:szCs w:val="16"/>
              </w:rPr>
            </w:pPr>
          </w:p>
          <w:p w14:paraId="5022FFAC" w14:textId="77777777" w:rsidR="00A00A3F" w:rsidRPr="00870404" w:rsidRDefault="00A00A3F" w:rsidP="00A00A3F">
            <w:pPr>
              <w:spacing w:before="0" w:after="0"/>
              <w:jc w:val="left"/>
              <w:rPr>
                <w:color w:val="000000"/>
                <w:sz w:val="16"/>
                <w:szCs w:val="16"/>
              </w:rPr>
            </w:pPr>
          </w:p>
          <w:p w14:paraId="69B7481E" w14:textId="77777777" w:rsidR="00A00A3F" w:rsidRPr="00870404" w:rsidRDefault="00A00A3F" w:rsidP="00A00A3F">
            <w:pPr>
              <w:spacing w:before="0" w:after="0"/>
              <w:jc w:val="left"/>
              <w:rPr>
                <w:color w:val="000000"/>
                <w:sz w:val="16"/>
                <w:szCs w:val="16"/>
              </w:rPr>
            </w:pPr>
          </w:p>
          <w:p w14:paraId="3756908C" w14:textId="77777777" w:rsidR="00A00A3F" w:rsidRPr="00870404" w:rsidRDefault="00A00A3F" w:rsidP="00A00A3F">
            <w:pPr>
              <w:spacing w:before="0" w:after="0"/>
              <w:jc w:val="left"/>
              <w:rPr>
                <w:color w:val="000000"/>
                <w:sz w:val="16"/>
                <w:szCs w:val="16"/>
              </w:rPr>
            </w:pPr>
          </w:p>
          <w:p w14:paraId="0EF4290C" w14:textId="77777777" w:rsidR="00A00A3F" w:rsidRPr="00870404" w:rsidRDefault="00A00A3F" w:rsidP="00A00A3F">
            <w:pPr>
              <w:spacing w:before="0" w:after="0"/>
              <w:jc w:val="left"/>
              <w:rPr>
                <w:color w:val="000000"/>
                <w:sz w:val="16"/>
                <w:szCs w:val="16"/>
              </w:rPr>
            </w:pPr>
          </w:p>
          <w:p w14:paraId="47D77133" w14:textId="77777777" w:rsidR="00A00A3F" w:rsidRPr="00870404" w:rsidRDefault="00A00A3F" w:rsidP="00A00A3F">
            <w:pPr>
              <w:spacing w:before="0" w:after="0"/>
              <w:jc w:val="left"/>
              <w:rPr>
                <w:color w:val="000000"/>
                <w:sz w:val="16"/>
                <w:szCs w:val="16"/>
              </w:rPr>
            </w:pPr>
          </w:p>
          <w:p w14:paraId="2F1E8214" w14:textId="77777777" w:rsidR="00A00A3F" w:rsidRPr="00870404" w:rsidRDefault="00A00A3F" w:rsidP="00A00A3F">
            <w:pPr>
              <w:spacing w:before="0" w:after="0"/>
              <w:jc w:val="left"/>
              <w:rPr>
                <w:color w:val="000000"/>
                <w:sz w:val="16"/>
                <w:szCs w:val="16"/>
              </w:rPr>
            </w:pPr>
          </w:p>
          <w:p w14:paraId="4070F6DB" w14:textId="77777777" w:rsidR="00A00A3F" w:rsidRPr="00870404" w:rsidRDefault="00A00A3F" w:rsidP="00A00A3F">
            <w:pPr>
              <w:spacing w:before="0" w:after="0"/>
              <w:jc w:val="left"/>
              <w:rPr>
                <w:color w:val="000000"/>
                <w:sz w:val="16"/>
                <w:szCs w:val="16"/>
              </w:rPr>
            </w:pPr>
          </w:p>
          <w:p w14:paraId="48BB153C" w14:textId="77777777" w:rsidR="00A00A3F" w:rsidRPr="00870404" w:rsidRDefault="00A00A3F" w:rsidP="00A00A3F">
            <w:pPr>
              <w:spacing w:before="0" w:after="0"/>
              <w:jc w:val="left"/>
              <w:rPr>
                <w:color w:val="000000"/>
                <w:sz w:val="16"/>
                <w:szCs w:val="16"/>
              </w:rPr>
            </w:pPr>
          </w:p>
          <w:p w14:paraId="4C2A8B4B" w14:textId="77777777" w:rsidR="00A00A3F" w:rsidRPr="00870404" w:rsidRDefault="00A00A3F" w:rsidP="00A00A3F">
            <w:pPr>
              <w:spacing w:before="0" w:after="0"/>
              <w:jc w:val="center"/>
              <w:rPr>
                <w:color w:val="000000"/>
                <w:sz w:val="16"/>
                <w:szCs w:val="16"/>
              </w:rPr>
            </w:pPr>
            <w:r w:rsidRPr="00870404">
              <w:rPr>
                <w:color w:val="000000"/>
                <w:sz w:val="16"/>
                <w:szCs w:val="16"/>
              </w:rPr>
              <w:t>BO</w:t>
            </w:r>
          </w:p>
          <w:p w14:paraId="172E96B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579AA0" w14:textId="77777777" w:rsidR="00A00A3F" w:rsidRPr="00870404" w:rsidRDefault="00A00A3F" w:rsidP="00A00A3F">
            <w:pPr>
              <w:spacing w:before="0" w:after="0"/>
              <w:jc w:val="left"/>
              <w:rPr>
                <w:color w:val="000000"/>
                <w:sz w:val="16"/>
                <w:szCs w:val="16"/>
              </w:rPr>
            </w:pPr>
            <w:r w:rsidRPr="00870404">
              <w:rPr>
                <w:color w:val="000000"/>
                <w:sz w:val="16"/>
                <w:szCs w:val="16"/>
              </w:rPr>
              <w:t>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D3F14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3ED298D" w14:textId="77777777" w:rsidTr="005D7654">
        <w:trPr>
          <w:trHeight w:val="230"/>
        </w:trPr>
        <w:tc>
          <w:tcPr>
            <w:tcW w:w="1701" w:type="dxa"/>
            <w:vMerge/>
            <w:tcBorders>
              <w:left w:val="single" w:sz="4" w:space="0" w:color="auto"/>
              <w:right w:val="single" w:sz="4" w:space="0" w:color="auto"/>
            </w:tcBorders>
            <w:shd w:val="clear" w:color="000000" w:fill="FFFFFF"/>
          </w:tcPr>
          <w:p w14:paraId="5E894B7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421908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6B1E1D6" w14:textId="77777777" w:rsidR="00A00A3F" w:rsidRPr="00870404" w:rsidRDefault="00A00A3F" w:rsidP="00A00A3F">
            <w:pPr>
              <w:spacing w:before="0" w:after="0"/>
              <w:jc w:val="left"/>
              <w:rPr>
                <w:color w:val="000000"/>
                <w:sz w:val="16"/>
                <w:szCs w:val="16"/>
              </w:rPr>
            </w:pPr>
            <w:r w:rsidRPr="00870404">
              <w:rPr>
                <w:color w:val="000000"/>
                <w:sz w:val="16"/>
                <w:szCs w:val="16"/>
              </w:rPr>
              <w:t>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3185F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49EA74E" w14:textId="77777777" w:rsidTr="005D7654">
        <w:trPr>
          <w:trHeight w:val="230"/>
        </w:trPr>
        <w:tc>
          <w:tcPr>
            <w:tcW w:w="1701" w:type="dxa"/>
            <w:vMerge/>
            <w:tcBorders>
              <w:left w:val="single" w:sz="4" w:space="0" w:color="auto"/>
              <w:right w:val="single" w:sz="4" w:space="0" w:color="auto"/>
            </w:tcBorders>
            <w:shd w:val="clear" w:color="000000" w:fill="FFFFFF"/>
          </w:tcPr>
          <w:p w14:paraId="2C5FD16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2F030D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8E36DF" w14:textId="77777777" w:rsidR="00A00A3F" w:rsidRPr="00870404" w:rsidRDefault="00A00A3F" w:rsidP="00A00A3F">
            <w:pPr>
              <w:spacing w:before="0" w:after="0"/>
              <w:jc w:val="left"/>
              <w:rPr>
                <w:color w:val="000000"/>
                <w:sz w:val="16"/>
                <w:szCs w:val="16"/>
              </w:rPr>
            </w:pPr>
            <w:r w:rsidRPr="00870404">
              <w:rPr>
                <w:color w:val="000000"/>
                <w:sz w:val="16"/>
                <w:szCs w:val="16"/>
              </w:rPr>
              <w:t>71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DBB44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DF89DB5" w14:textId="77777777" w:rsidTr="005D7654">
        <w:trPr>
          <w:trHeight w:val="230"/>
        </w:trPr>
        <w:tc>
          <w:tcPr>
            <w:tcW w:w="1701" w:type="dxa"/>
            <w:vMerge/>
            <w:tcBorders>
              <w:left w:val="single" w:sz="4" w:space="0" w:color="auto"/>
              <w:right w:val="single" w:sz="4" w:space="0" w:color="auto"/>
            </w:tcBorders>
            <w:shd w:val="clear" w:color="000000" w:fill="FFFFFF"/>
          </w:tcPr>
          <w:p w14:paraId="3585540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6F632B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056975" w14:textId="77777777" w:rsidR="00A00A3F" w:rsidRPr="00870404" w:rsidRDefault="00A00A3F" w:rsidP="00A00A3F">
            <w:pPr>
              <w:spacing w:before="0" w:after="0"/>
              <w:jc w:val="left"/>
              <w:rPr>
                <w:color w:val="000000"/>
                <w:sz w:val="16"/>
                <w:szCs w:val="16"/>
              </w:rPr>
            </w:pPr>
            <w:r w:rsidRPr="00870404">
              <w:rPr>
                <w:color w:val="000000"/>
                <w:sz w:val="16"/>
                <w:szCs w:val="16"/>
              </w:rPr>
              <w:t>76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AB7D7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51DAA65" w14:textId="77777777" w:rsidTr="005D7654">
        <w:trPr>
          <w:trHeight w:val="230"/>
        </w:trPr>
        <w:tc>
          <w:tcPr>
            <w:tcW w:w="1701" w:type="dxa"/>
            <w:vMerge/>
            <w:tcBorders>
              <w:left w:val="single" w:sz="4" w:space="0" w:color="auto"/>
              <w:right w:val="single" w:sz="4" w:space="0" w:color="auto"/>
            </w:tcBorders>
            <w:shd w:val="clear" w:color="000000" w:fill="FFFFFF"/>
          </w:tcPr>
          <w:p w14:paraId="45C72F8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578056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72DC7C" w14:textId="77777777" w:rsidR="00A00A3F" w:rsidRPr="00870404" w:rsidRDefault="00A00A3F" w:rsidP="00A00A3F">
            <w:pPr>
              <w:spacing w:before="0" w:after="0"/>
              <w:jc w:val="left"/>
              <w:rPr>
                <w:color w:val="000000"/>
                <w:sz w:val="16"/>
                <w:szCs w:val="16"/>
              </w:rPr>
            </w:pPr>
            <w:r w:rsidRPr="00870404">
              <w:rPr>
                <w:color w:val="000000"/>
                <w:sz w:val="16"/>
                <w:szCs w:val="16"/>
              </w:rPr>
              <w:t>77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816C1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3E0FBF0" w14:textId="77777777" w:rsidTr="005D7654">
        <w:trPr>
          <w:trHeight w:val="230"/>
        </w:trPr>
        <w:tc>
          <w:tcPr>
            <w:tcW w:w="1701" w:type="dxa"/>
            <w:vMerge/>
            <w:tcBorders>
              <w:left w:val="single" w:sz="4" w:space="0" w:color="auto"/>
              <w:right w:val="single" w:sz="4" w:space="0" w:color="auto"/>
            </w:tcBorders>
            <w:shd w:val="clear" w:color="000000" w:fill="FFFFFF"/>
          </w:tcPr>
          <w:p w14:paraId="2E1EA2F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85E68A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E255E5" w14:textId="77777777" w:rsidR="00A00A3F" w:rsidRPr="00870404" w:rsidRDefault="00A00A3F" w:rsidP="00A00A3F">
            <w:pPr>
              <w:spacing w:before="0" w:after="0"/>
              <w:jc w:val="left"/>
              <w:rPr>
                <w:color w:val="000000"/>
                <w:sz w:val="16"/>
                <w:szCs w:val="16"/>
              </w:rPr>
            </w:pPr>
            <w:r w:rsidRPr="00870404">
              <w:rPr>
                <w:color w:val="000000"/>
                <w:sz w:val="16"/>
                <w:szCs w:val="16"/>
              </w:rPr>
              <w:t>78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E05E9A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01155B4" w14:textId="77777777" w:rsidTr="005D7654">
        <w:trPr>
          <w:trHeight w:val="230"/>
        </w:trPr>
        <w:tc>
          <w:tcPr>
            <w:tcW w:w="1701" w:type="dxa"/>
            <w:vMerge/>
            <w:tcBorders>
              <w:left w:val="single" w:sz="4" w:space="0" w:color="auto"/>
              <w:right w:val="single" w:sz="4" w:space="0" w:color="auto"/>
            </w:tcBorders>
            <w:shd w:val="clear" w:color="000000" w:fill="FFFFFF"/>
          </w:tcPr>
          <w:p w14:paraId="192E0B6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678CAA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027C9F" w14:textId="77777777" w:rsidR="00A00A3F" w:rsidRPr="00870404" w:rsidRDefault="00A00A3F" w:rsidP="00A00A3F">
            <w:pPr>
              <w:spacing w:before="0" w:after="0"/>
              <w:jc w:val="left"/>
              <w:rPr>
                <w:color w:val="000000"/>
                <w:sz w:val="16"/>
                <w:szCs w:val="16"/>
              </w:rPr>
            </w:pPr>
            <w:r w:rsidRPr="00870404">
              <w:rPr>
                <w:color w:val="000000"/>
                <w:sz w:val="16"/>
                <w:szCs w:val="16"/>
              </w:rPr>
              <w:t>79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73BC7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9A57CEB" w14:textId="77777777" w:rsidTr="005D7654">
        <w:trPr>
          <w:trHeight w:val="230"/>
        </w:trPr>
        <w:tc>
          <w:tcPr>
            <w:tcW w:w="1701" w:type="dxa"/>
            <w:vMerge/>
            <w:tcBorders>
              <w:left w:val="single" w:sz="4" w:space="0" w:color="auto"/>
              <w:right w:val="single" w:sz="4" w:space="0" w:color="auto"/>
            </w:tcBorders>
            <w:shd w:val="clear" w:color="000000" w:fill="FFFFFF"/>
          </w:tcPr>
          <w:p w14:paraId="4411B0A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5B21EC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538FA9" w14:textId="77777777" w:rsidR="00A00A3F" w:rsidRPr="00870404" w:rsidRDefault="00A00A3F" w:rsidP="00A00A3F">
            <w:pPr>
              <w:spacing w:before="0" w:after="0"/>
              <w:jc w:val="left"/>
              <w:rPr>
                <w:color w:val="000000"/>
                <w:sz w:val="16"/>
                <w:szCs w:val="16"/>
              </w:rPr>
            </w:pPr>
            <w:r w:rsidRPr="00870404">
              <w:rPr>
                <w:color w:val="000000"/>
                <w:sz w:val="16"/>
                <w:szCs w:val="16"/>
              </w:rPr>
              <w:t>80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BB187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807DE0B" w14:textId="77777777" w:rsidTr="005D7654">
        <w:trPr>
          <w:trHeight w:val="230"/>
        </w:trPr>
        <w:tc>
          <w:tcPr>
            <w:tcW w:w="1701" w:type="dxa"/>
            <w:vMerge/>
            <w:tcBorders>
              <w:left w:val="single" w:sz="4" w:space="0" w:color="auto"/>
              <w:right w:val="single" w:sz="4" w:space="0" w:color="auto"/>
            </w:tcBorders>
            <w:shd w:val="clear" w:color="000000" w:fill="FFFFFF"/>
          </w:tcPr>
          <w:p w14:paraId="1CB6235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27727B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3A4550" w14:textId="77777777" w:rsidR="00A00A3F" w:rsidRPr="00870404" w:rsidRDefault="00A00A3F" w:rsidP="00A00A3F">
            <w:pPr>
              <w:spacing w:before="0" w:after="0"/>
              <w:jc w:val="left"/>
              <w:rPr>
                <w:color w:val="000000"/>
                <w:sz w:val="16"/>
                <w:szCs w:val="16"/>
              </w:rPr>
            </w:pPr>
            <w:r w:rsidRPr="00870404">
              <w:rPr>
                <w:color w:val="000000"/>
                <w:sz w:val="16"/>
                <w:szCs w:val="16"/>
              </w:rPr>
              <w:t>81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681AE4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78417C3" w14:textId="77777777" w:rsidTr="005D7654">
        <w:trPr>
          <w:trHeight w:val="230"/>
        </w:trPr>
        <w:tc>
          <w:tcPr>
            <w:tcW w:w="1701" w:type="dxa"/>
            <w:vMerge/>
            <w:tcBorders>
              <w:left w:val="single" w:sz="4" w:space="0" w:color="auto"/>
              <w:right w:val="single" w:sz="4" w:space="0" w:color="auto"/>
            </w:tcBorders>
            <w:shd w:val="clear" w:color="000000" w:fill="FFFFFF"/>
          </w:tcPr>
          <w:p w14:paraId="70DE24B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533365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B90B9C" w14:textId="77777777" w:rsidR="00A00A3F" w:rsidRPr="00870404" w:rsidRDefault="00A00A3F" w:rsidP="00A00A3F">
            <w:pPr>
              <w:spacing w:before="0" w:after="0"/>
              <w:jc w:val="left"/>
              <w:rPr>
                <w:color w:val="000000"/>
                <w:sz w:val="16"/>
                <w:szCs w:val="16"/>
              </w:rPr>
            </w:pPr>
            <w:r w:rsidRPr="00870404">
              <w:rPr>
                <w:color w:val="000000"/>
                <w:sz w:val="16"/>
                <w:szCs w:val="16"/>
              </w:rPr>
              <w:t>82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DFF559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8EE8FF7" w14:textId="77777777" w:rsidTr="005D7654">
        <w:trPr>
          <w:trHeight w:val="230"/>
        </w:trPr>
        <w:tc>
          <w:tcPr>
            <w:tcW w:w="1701" w:type="dxa"/>
            <w:vMerge/>
            <w:tcBorders>
              <w:left w:val="single" w:sz="4" w:space="0" w:color="auto"/>
              <w:right w:val="single" w:sz="4" w:space="0" w:color="auto"/>
            </w:tcBorders>
            <w:shd w:val="clear" w:color="000000" w:fill="FFFFFF"/>
          </w:tcPr>
          <w:p w14:paraId="519088B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0DA2F3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517305" w14:textId="77777777" w:rsidR="00A00A3F" w:rsidRPr="00870404" w:rsidRDefault="00A00A3F" w:rsidP="00A00A3F">
            <w:pPr>
              <w:spacing w:before="0" w:after="0"/>
              <w:jc w:val="left"/>
              <w:rPr>
                <w:color w:val="000000"/>
                <w:sz w:val="16"/>
                <w:szCs w:val="16"/>
              </w:rPr>
            </w:pPr>
            <w:r w:rsidRPr="00870404">
              <w:rPr>
                <w:color w:val="000000"/>
                <w:sz w:val="16"/>
                <w:szCs w:val="16"/>
              </w:rPr>
              <w:t>86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8B6693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AB08A43" w14:textId="77777777" w:rsidTr="005D7654">
        <w:trPr>
          <w:trHeight w:val="230"/>
        </w:trPr>
        <w:tc>
          <w:tcPr>
            <w:tcW w:w="1701" w:type="dxa"/>
            <w:vMerge/>
            <w:tcBorders>
              <w:left w:val="single" w:sz="4" w:space="0" w:color="auto"/>
              <w:right w:val="single" w:sz="4" w:space="0" w:color="auto"/>
            </w:tcBorders>
            <w:shd w:val="clear" w:color="000000" w:fill="FFFFFF"/>
          </w:tcPr>
          <w:p w14:paraId="4315A05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FB4160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BCB7EC" w14:textId="77777777" w:rsidR="00A00A3F" w:rsidRPr="00870404" w:rsidRDefault="00A00A3F" w:rsidP="00A00A3F">
            <w:pPr>
              <w:spacing w:before="0" w:after="0"/>
              <w:jc w:val="left"/>
              <w:rPr>
                <w:color w:val="000000"/>
                <w:sz w:val="16"/>
                <w:szCs w:val="16"/>
              </w:rPr>
            </w:pPr>
            <w:r w:rsidRPr="00870404">
              <w:rPr>
                <w:color w:val="000000"/>
                <w:sz w:val="16"/>
                <w:szCs w:val="16"/>
              </w:rPr>
              <w:t>87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E89BD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47379E1" w14:textId="77777777" w:rsidTr="005D7654">
        <w:trPr>
          <w:trHeight w:val="230"/>
        </w:trPr>
        <w:tc>
          <w:tcPr>
            <w:tcW w:w="1701" w:type="dxa"/>
            <w:vMerge/>
            <w:tcBorders>
              <w:left w:val="single" w:sz="4" w:space="0" w:color="auto"/>
              <w:right w:val="single" w:sz="4" w:space="0" w:color="auto"/>
            </w:tcBorders>
            <w:shd w:val="clear" w:color="000000" w:fill="FFFFFF"/>
          </w:tcPr>
          <w:p w14:paraId="31B4F46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611A30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A854E7" w14:textId="77777777" w:rsidR="00A00A3F" w:rsidRPr="00870404" w:rsidRDefault="00A00A3F" w:rsidP="00A00A3F">
            <w:pPr>
              <w:spacing w:before="0" w:after="0"/>
              <w:jc w:val="left"/>
              <w:rPr>
                <w:color w:val="000000"/>
                <w:sz w:val="16"/>
                <w:szCs w:val="16"/>
              </w:rPr>
            </w:pPr>
            <w:r w:rsidRPr="00870404">
              <w:rPr>
                <w:color w:val="000000"/>
                <w:sz w:val="16"/>
                <w:szCs w:val="16"/>
              </w:rPr>
              <w:t>88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CE0A7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035569D" w14:textId="77777777" w:rsidTr="005D7654">
        <w:trPr>
          <w:trHeight w:val="230"/>
        </w:trPr>
        <w:tc>
          <w:tcPr>
            <w:tcW w:w="1701" w:type="dxa"/>
            <w:vMerge/>
            <w:tcBorders>
              <w:left w:val="single" w:sz="4" w:space="0" w:color="auto"/>
              <w:right w:val="single" w:sz="4" w:space="0" w:color="auto"/>
            </w:tcBorders>
            <w:shd w:val="clear" w:color="000000" w:fill="FFFFFF"/>
          </w:tcPr>
          <w:p w14:paraId="2D1764B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57F67E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C18480" w14:textId="77777777" w:rsidR="00A00A3F" w:rsidRPr="00870404" w:rsidRDefault="00A00A3F" w:rsidP="00A00A3F">
            <w:pPr>
              <w:spacing w:before="0" w:after="0"/>
              <w:jc w:val="left"/>
              <w:rPr>
                <w:color w:val="000000"/>
                <w:sz w:val="16"/>
                <w:szCs w:val="16"/>
              </w:rPr>
            </w:pPr>
            <w:r w:rsidRPr="00870404">
              <w:rPr>
                <w:color w:val="000000"/>
                <w:sz w:val="16"/>
                <w:szCs w:val="16"/>
              </w:rPr>
              <w:t>89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04E0E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0DEA437" w14:textId="77777777" w:rsidTr="005D7654">
        <w:trPr>
          <w:trHeight w:val="230"/>
        </w:trPr>
        <w:tc>
          <w:tcPr>
            <w:tcW w:w="1701" w:type="dxa"/>
            <w:vMerge/>
            <w:tcBorders>
              <w:left w:val="single" w:sz="4" w:space="0" w:color="auto"/>
              <w:right w:val="single" w:sz="4" w:space="0" w:color="auto"/>
            </w:tcBorders>
            <w:shd w:val="clear" w:color="000000" w:fill="FFFFFF"/>
          </w:tcPr>
          <w:p w14:paraId="0948843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E04771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5969AC" w14:textId="77777777" w:rsidR="00A00A3F" w:rsidRPr="00870404" w:rsidRDefault="00A00A3F" w:rsidP="00A00A3F">
            <w:pPr>
              <w:spacing w:before="0" w:after="0"/>
              <w:jc w:val="left"/>
              <w:rPr>
                <w:color w:val="000000"/>
                <w:sz w:val="16"/>
                <w:szCs w:val="16"/>
              </w:rPr>
            </w:pPr>
            <w:r w:rsidRPr="00870404">
              <w:rPr>
                <w:color w:val="000000"/>
                <w:sz w:val="16"/>
                <w:szCs w:val="16"/>
              </w:rPr>
              <w:t>90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D37CDC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7858BCE" w14:textId="77777777" w:rsidTr="005D7654">
        <w:trPr>
          <w:trHeight w:val="230"/>
        </w:trPr>
        <w:tc>
          <w:tcPr>
            <w:tcW w:w="1701" w:type="dxa"/>
            <w:vMerge/>
            <w:tcBorders>
              <w:left w:val="single" w:sz="4" w:space="0" w:color="auto"/>
              <w:right w:val="single" w:sz="4" w:space="0" w:color="auto"/>
            </w:tcBorders>
            <w:shd w:val="clear" w:color="000000" w:fill="FFFFFF"/>
          </w:tcPr>
          <w:p w14:paraId="784E7FA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685552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41FE8C4" w14:textId="77777777" w:rsidR="00A00A3F" w:rsidRPr="00870404" w:rsidRDefault="00A00A3F" w:rsidP="00A00A3F">
            <w:pPr>
              <w:spacing w:before="0" w:after="0"/>
              <w:jc w:val="left"/>
              <w:rPr>
                <w:color w:val="000000"/>
                <w:sz w:val="16"/>
                <w:szCs w:val="16"/>
              </w:rPr>
            </w:pPr>
            <w:r w:rsidRPr="00870404">
              <w:rPr>
                <w:color w:val="000000"/>
                <w:sz w:val="16"/>
                <w:szCs w:val="16"/>
              </w:rPr>
              <w:t>91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731AB4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79C963B" w14:textId="77777777" w:rsidTr="005D7654">
        <w:trPr>
          <w:trHeight w:val="230"/>
        </w:trPr>
        <w:tc>
          <w:tcPr>
            <w:tcW w:w="1701" w:type="dxa"/>
            <w:vMerge/>
            <w:tcBorders>
              <w:left w:val="single" w:sz="4" w:space="0" w:color="auto"/>
              <w:right w:val="single" w:sz="4" w:space="0" w:color="auto"/>
            </w:tcBorders>
            <w:shd w:val="clear" w:color="000000" w:fill="FFFFFF"/>
          </w:tcPr>
          <w:p w14:paraId="795127B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96D751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30E212" w14:textId="77777777" w:rsidR="00A00A3F" w:rsidRPr="00870404" w:rsidRDefault="00A00A3F" w:rsidP="00A00A3F">
            <w:pPr>
              <w:spacing w:before="0" w:after="0"/>
              <w:jc w:val="left"/>
              <w:rPr>
                <w:color w:val="000000"/>
                <w:sz w:val="16"/>
                <w:szCs w:val="16"/>
              </w:rPr>
            </w:pPr>
            <w:r w:rsidRPr="00870404">
              <w:rPr>
                <w:color w:val="000000"/>
                <w:sz w:val="16"/>
                <w:szCs w:val="16"/>
              </w:rPr>
              <w:t>99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95D9EA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432C7CF" w14:textId="77777777" w:rsidTr="005D7654">
        <w:trPr>
          <w:trHeight w:val="230"/>
        </w:trPr>
        <w:tc>
          <w:tcPr>
            <w:tcW w:w="1701" w:type="dxa"/>
            <w:vMerge/>
            <w:tcBorders>
              <w:left w:val="single" w:sz="4" w:space="0" w:color="auto"/>
              <w:right w:val="single" w:sz="4" w:space="0" w:color="auto"/>
            </w:tcBorders>
            <w:shd w:val="clear" w:color="000000" w:fill="FFFFFF"/>
          </w:tcPr>
          <w:p w14:paraId="5D3C314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93BFE9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A383E2" w14:textId="77777777" w:rsidR="00A00A3F" w:rsidRPr="00870404" w:rsidRDefault="00A00A3F" w:rsidP="00A00A3F">
            <w:pPr>
              <w:spacing w:before="0" w:after="0"/>
              <w:jc w:val="left"/>
              <w:rPr>
                <w:color w:val="000000"/>
                <w:sz w:val="16"/>
                <w:szCs w:val="16"/>
              </w:rPr>
            </w:pPr>
            <w:r w:rsidRPr="00870404">
              <w:rPr>
                <w:color w:val="000000"/>
                <w:sz w:val="16"/>
                <w:szCs w:val="16"/>
              </w:rPr>
              <w:t>100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074D7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B466A90" w14:textId="77777777" w:rsidTr="005D7654">
        <w:trPr>
          <w:trHeight w:val="230"/>
        </w:trPr>
        <w:tc>
          <w:tcPr>
            <w:tcW w:w="1701" w:type="dxa"/>
            <w:vMerge/>
            <w:tcBorders>
              <w:left w:val="single" w:sz="4" w:space="0" w:color="auto"/>
              <w:right w:val="single" w:sz="4" w:space="0" w:color="auto"/>
            </w:tcBorders>
            <w:shd w:val="clear" w:color="000000" w:fill="FFFFFF"/>
          </w:tcPr>
          <w:p w14:paraId="6B282F4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FAACA4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61DE512" w14:textId="77777777" w:rsidR="00A00A3F" w:rsidRPr="00870404" w:rsidRDefault="00A00A3F" w:rsidP="00A00A3F">
            <w:pPr>
              <w:spacing w:before="0" w:after="0"/>
              <w:jc w:val="left"/>
              <w:rPr>
                <w:color w:val="000000"/>
                <w:sz w:val="16"/>
                <w:szCs w:val="16"/>
              </w:rPr>
            </w:pPr>
            <w:r w:rsidRPr="00870404">
              <w:rPr>
                <w:color w:val="000000"/>
                <w:sz w:val="16"/>
                <w:szCs w:val="16"/>
              </w:rPr>
              <w:t>101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E9CC1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2CD74FE" w14:textId="77777777" w:rsidTr="005D7654">
        <w:trPr>
          <w:trHeight w:val="230"/>
        </w:trPr>
        <w:tc>
          <w:tcPr>
            <w:tcW w:w="1701" w:type="dxa"/>
            <w:vMerge/>
            <w:tcBorders>
              <w:left w:val="single" w:sz="4" w:space="0" w:color="auto"/>
              <w:right w:val="single" w:sz="4" w:space="0" w:color="auto"/>
            </w:tcBorders>
            <w:shd w:val="clear" w:color="000000" w:fill="FFFFFF"/>
          </w:tcPr>
          <w:p w14:paraId="6772ED9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F121E3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1ED637" w14:textId="77777777" w:rsidR="00A00A3F" w:rsidRPr="00870404" w:rsidRDefault="00A00A3F" w:rsidP="00A00A3F">
            <w:pPr>
              <w:spacing w:before="0" w:after="0"/>
              <w:jc w:val="left"/>
              <w:rPr>
                <w:color w:val="000000"/>
                <w:sz w:val="16"/>
                <w:szCs w:val="16"/>
              </w:rPr>
            </w:pPr>
            <w:r w:rsidRPr="00870404">
              <w:rPr>
                <w:color w:val="000000"/>
                <w:sz w:val="16"/>
                <w:szCs w:val="16"/>
              </w:rPr>
              <w:t>102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0CBD7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1316EEC" w14:textId="77777777" w:rsidTr="005D7654">
        <w:trPr>
          <w:trHeight w:val="230"/>
        </w:trPr>
        <w:tc>
          <w:tcPr>
            <w:tcW w:w="1701" w:type="dxa"/>
            <w:vMerge/>
            <w:tcBorders>
              <w:left w:val="single" w:sz="4" w:space="0" w:color="auto"/>
              <w:right w:val="single" w:sz="4" w:space="0" w:color="auto"/>
            </w:tcBorders>
            <w:shd w:val="clear" w:color="000000" w:fill="FFFFFF"/>
          </w:tcPr>
          <w:p w14:paraId="0F0E0A5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8B086A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2B5C1D" w14:textId="77777777" w:rsidR="00A00A3F" w:rsidRPr="00870404" w:rsidRDefault="00A00A3F" w:rsidP="00A00A3F">
            <w:pPr>
              <w:spacing w:before="0" w:after="0"/>
              <w:jc w:val="left"/>
              <w:rPr>
                <w:color w:val="000000"/>
                <w:sz w:val="16"/>
                <w:szCs w:val="16"/>
              </w:rPr>
            </w:pPr>
            <w:r w:rsidRPr="00870404">
              <w:rPr>
                <w:color w:val="000000"/>
                <w:sz w:val="16"/>
                <w:szCs w:val="16"/>
              </w:rPr>
              <w:t>103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79800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C11384F" w14:textId="77777777" w:rsidTr="005D7654">
        <w:trPr>
          <w:trHeight w:val="230"/>
        </w:trPr>
        <w:tc>
          <w:tcPr>
            <w:tcW w:w="1701" w:type="dxa"/>
            <w:vMerge/>
            <w:tcBorders>
              <w:left w:val="single" w:sz="4" w:space="0" w:color="auto"/>
              <w:right w:val="single" w:sz="4" w:space="0" w:color="auto"/>
            </w:tcBorders>
            <w:shd w:val="clear" w:color="000000" w:fill="FFFFFF"/>
          </w:tcPr>
          <w:p w14:paraId="7079409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6B0513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28EC85" w14:textId="77777777" w:rsidR="00A00A3F" w:rsidRPr="00870404" w:rsidRDefault="00A00A3F" w:rsidP="00A00A3F">
            <w:pPr>
              <w:spacing w:before="0" w:after="0"/>
              <w:jc w:val="left"/>
              <w:rPr>
                <w:color w:val="000000"/>
                <w:sz w:val="16"/>
                <w:szCs w:val="16"/>
              </w:rPr>
            </w:pPr>
            <w:r w:rsidRPr="00870404">
              <w:rPr>
                <w:color w:val="000000"/>
                <w:sz w:val="16"/>
                <w:szCs w:val="16"/>
              </w:rPr>
              <w:t>104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E068B0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7552D1B" w14:textId="77777777" w:rsidTr="005D7654">
        <w:trPr>
          <w:trHeight w:val="230"/>
        </w:trPr>
        <w:tc>
          <w:tcPr>
            <w:tcW w:w="1701" w:type="dxa"/>
            <w:vMerge/>
            <w:tcBorders>
              <w:left w:val="single" w:sz="4" w:space="0" w:color="auto"/>
              <w:right w:val="single" w:sz="4" w:space="0" w:color="auto"/>
            </w:tcBorders>
            <w:shd w:val="clear" w:color="000000" w:fill="FFFFFF"/>
          </w:tcPr>
          <w:p w14:paraId="0BA9E66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FF7A2C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2C8516" w14:textId="77777777" w:rsidR="00A00A3F" w:rsidRPr="00870404" w:rsidRDefault="00A00A3F" w:rsidP="00A00A3F">
            <w:pPr>
              <w:spacing w:before="0" w:after="0"/>
              <w:jc w:val="left"/>
              <w:rPr>
                <w:color w:val="000000"/>
                <w:sz w:val="16"/>
                <w:szCs w:val="16"/>
              </w:rPr>
            </w:pPr>
            <w:r w:rsidRPr="00870404">
              <w:rPr>
                <w:color w:val="000000"/>
                <w:sz w:val="16"/>
                <w:szCs w:val="16"/>
              </w:rPr>
              <w:t>105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8FA59D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5203758" w14:textId="77777777" w:rsidTr="005D7654">
        <w:trPr>
          <w:trHeight w:val="230"/>
        </w:trPr>
        <w:tc>
          <w:tcPr>
            <w:tcW w:w="1701" w:type="dxa"/>
            <w:vMerge/>
            <w:tcBorders>
              <w:left w:val="single" w:sz="4" w:space="0" w:color="auto"/>
              <w:right w:val="single" w:sz="4" w:space="0" w:color="auto"/>
            </w:tcBorders>
            <w:shd w:val="clear" w:color="000000" w:fill="FFFFFF"/>
          </w:tcPr>
          <w:p w14:paraId="69B0076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119B74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9971CA" w14:textId="77777777" w:rsidR="00A00A3F" w:rsidRPr="00870404" w:rsidRDefault="00A00A3F" w:rsidP="00A00A3F">
            <w:pPr>
              <w:spacing w:before="0" w:after="0"/>
              <w:jc w:val="left"/>
              <w:rPr>
                <w:color w:val="000000"/>
                <w:sz w:val="16"/>
                <w:szCs w:val="16"/>
              </w:rPr>
            </w:pPr>
            <w:r w:rsidRPr="00870404">
              <w:rPr>
                <w:color w:val="000000"/>
                <w:sz w:val="16"/>
                <w:szCs w:val="16"/>
              </w:rPr>
              <w:t>106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AF3F6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37F1E8F" w14:textId="77777777" w:rsidTr="005D7654">
        <w:trPr>
          <w:trHeight w:val="230"/>
        </w:trPr>
        <w:tc>
          <w:tcPr>
            <w:tcW w:w="1701" w:type="dxa"/>
            <w:vMerge/>
            <w:tcBorders>
              <w:left w:val="single" w:sz="4" w:space="0" w:color="auto"/>
              <w:right w:val="single" w:sz="4" w:space="0" w:color="auto"/>
            </w:tcBorders>
            <w:shd w:val="clear" w:color="000000" w:fill="FFFFFF"/>
          </w:tcPr>
          <w:p w14:paraId="6FF81E8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CB73EA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EBC6B7" w14:textId="77777777" w:rsidR="00A00A3F" w:rsidRPr="00870404" w:rsidRDefault="00A00A3F" w:rsidP="00A00A3F">
            <w:pPr>
              <w:spacing w:before="0" w:after="0"/>
              <w:jc w:val="left"/>
              <w:rPr>
                <w:color w:val="000000"/>
                <w:sz w:val="16"/>
                <w:szCs w:val="16"/>
              </w:rPr>
            </w:pPr>
            <w:r w:rsidRPr="00870404">
              <w:rPr>
                <w:color w:val="000000"/>
                <w:sz w:val="16"/>
                <w:szCs w:val="16"/>
              </w:rPr>
              <w:t>107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3334D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B81056A" w14:textId="77777777" w:rsidTr="005D7654">
        <w:trPr>
          <w:trHeight w:val="230"/>
        </w:trPr>
        <w:tc>
          <w:tcPr>
            <w:tcW w:w="1701" w:type="dxa"/>
            <w:vMerge/>
            <w:tcBorders>
              <w:left w:val="single" w:sz="4" w:space="0" w:color="auto"/>
              <w:right w:val="single" w:sz="4" w:space="0" w:color="auto"/>
            </w:tcBorders>
            <w:shd w:val="clear" w:color="000000" w:fill="FFFFFF"/>
          </w:tcPr>
          <w:p w14:paraId="0EC4107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2B982A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D4E739" w14:textId="77777777" w:rsidR="00A00A3F" w:rsidRPr="00870404" w:rsidRDefault="00A00A3F" w:rsidP="00A00A3F">
            <w:pPr>
              <w:spacing w:before="0" w:after="0"/>
              <w:jc w:val="left"/>
              <w:rPr>
                <w:color w:val="000000"/>
                <w:sz w:val="16"/>
                <w:szCs w:val="16"/>
              </w:rPr>
            </w:pPr>
            <w:r w:rsidRPr="00870404">
              <w:rPr>
                <w:color w:val="000000"/>
                <w:sz w:val="16"/>
                <w:szCs w:val="16"/>
              </w:rPr>
              <w:t>108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B7714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A3DFF39" w14:textId="77777777" w:rsidTr="005D7654">
        <w:trPr>
          <w:trHeight w:val="230"/>
        </w:trPr>
        <w:tc>
          <w:tcPr>
            <w:tcW w:w="1701" w:type="dxa"/>
            <w:vMerge/>
            <w:tcBorders>
              <w:left w:val="single" w:sz="4" w:space="0" w:color="auto"/>
              <w:right w:val="single" w:sz="4" w:space="0" w:color="auto"/>
            </w:tcBorders>
            <w:shd w:val="clear" w:color="000000" w:fill="FFFFFF"/>
          </w:tcPr>
          <w:p w14:paraId="6FB9607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5B68E7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847852" w14:textId="77777777" w:rsidR="00A00A3F" w:rsidRPr="00870404" w:rsidRDefault="00A00A3F" w:rsidP="00A00A3F">
            <w:pPr>
              <w:spacing w:before="0" w:after="0"/>
              <w:jc w:val="left"/>
              <w:rPr>
                <w:color w:val="000000"/>
                <w:sz w:val="16"/>
                <w:szCs w:val="16"/>
              </w:rPr>
            </w:pPr>
            <w:r w:rsidRPr="00870404">
              <w:rPr>
                <w:color w:val="000000"/>
                <w:sz w:val="16"/>
                <w:szCs w:val="16"/>
              </w:rPr>
              <w:t>109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08BCC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89D44A8" w14:textId="77777777" w:rsidTr="005D7654">
        <w:trPr>
          <w:trHeight w:val="230"/>
        </w:trPr>
        <w:tc>
          <w:tcPr>
            <w:tcW w:w="1701" w:type="dxa"/>
            <w:vMerge/>
            <w:tcBorders>
              <w:left w:val="single" w:sz="4" w:space="0" w:color="auto"/>
              <w:right w:val="single" w:sz="4" w:space="0" w:color="auto"/>
            </w:tcBorders>
            <w:shd w:val="clear" w:color="000000" w:fill="FFFFFF"/>
          </w:tcPr>
          <w:p w14:paraId="5774EFB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C1D40A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464C91" w14:textId="77777777" w:rsidR="00A00A3F" w:rsidRPr="00870404" w:rsidRDefault="00A00A3F" w:rsidP="00A00A3F">
            <w:pPr>
              <w:spacing w:before="0" w:after="0"/>
              <w:jc w:val="left"/>
              <w:rPr>
                <w:color w:val="000000"/>
                <w:sz w:val="16"/>
                <w:szCs w:val="16"/>
              </w:rPr>
            </w:pPr>
            <w:r w:rsidRPr="00870404">
              <w:rPr>
                <w:color w:val="000000"/>
                <w:sz w:val="16"/>
                <w:szCs w:val="16"/>
              </w:rPr>
              <w:t>110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F420D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BBA24DA" w14:textId="77777777" w:rsidTr="005D7654">
        <w:trPr>
          <w:trHeight w:val="230"/>
        </w:trPr>
        <w:tc>
          <w:tcPr>
            <w:tcW w:w="1701" w:type="dxa"/>
            <w:vMerge/>
            <w:tcBorders>
              <w:left w:val="single" w:sz="4" w:space="0" w:color="auto"/>
              <w:right w:val="single" w:sz="4" w:space="0" w:color="auto"/>
            </w:tcBorders>
            <w:shd w:val="clear" w:color="000000" w:fill="FFFFFF"/>
          </w:tcPr>
          <w:p w14:paraId="045FA55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457D3C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653259" w14:textId="77777777" w:rsidR="00A00A3F" w:rsidRPr="00870404" w:rsidRDefault="00A00A3F" w:rsidP="00A00A3F">
            <w:pPr>
              <w:spacing w:before="0" w:after="0"/>
              <w:jc w:val="left"/>
              <w:rPr>
                <w:color w:val="000000"/>
                <w:sz w:val="16"/>
                <w:szCs w:val="16"/>
              </w:rPr>
            </w:pPr>
            <w:r w:rsidRPr="00870404">
              <w:rPr>
                <w:color w:val="000000"/>
                <w:sz w:val="16"/>
                <w:szCs w:val="16"/>
              </w:rPr>
              <w:t>111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492FC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D880F52" w14:textId="77777777" w:rsidTr="005D7654">
        <w:trPr>
          <w:trHeight w:val="230"/>
        </w:trPr>
        <w:tc>
          <w:tcPr>
            <w:tcW w:w="1701" w:type="dxa"/>
            <w:vMerge/>
            <w:tcBorders>
              <w:left w:val="single" w:sz="4" w:space="0" w:color="auto"/>
              <w:right w:val="single" w:sz="4" w:space="0" w:color="auto"/>
            </w:tcBorders>
            <w:shd w:val="clear" w:color="000000" w:fill="FFFFFF"/>
          </w:tcPr>
          <w:p w14:paraId="2F24B74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E990BC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06555A4" w14:textId="77777777" w:rsidR="00A00A3F" w:rsidRPr="00870404" w:rsidRDefault="00A00A3F" w:rsidP="00A00A3F">
            <w:pPr>
              <w:spacing w:before="0" w:after="0"/>
              <w:jc w:val="left"/>
              <w:rPr>
                <w:color w:val="000000"/>
                <w:sz w:val="16"/>
                <w:szCs w:val="16"/>
              </w:rPr>
            </w:pPr>
            <w:r w:rsidRPr="00870404">
              <w:rPr>
                <w:color w:val="000000"/>
                <w:sz w:val="16"/>
                <w:szCs w:val="16"/>
              </w:rPr>
              <w:t>112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933C9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4C5CFB7" w14:textId="77777777" w:rsidTr="005D7654">
        <w:trPr>
          <w:trHeight w:val="230"/>
        </w:trPr>
        <w:tc>
          <w:tcPr>
            <w:tcW w:w="1701" w:type="dxa"/>
            <w:vMerge/>
            <w:tcBorders>
              <w:left w:val="single" w:sz="4" w:space="0" w:color="auto"/>
              <w:right w:val="single" w:sz="4" w:space="0" w:color="auto"/>
            </w:tcBorders>
            <w:shd w:val="clear" w:color="000000" w:fill="FFFFFF"/>
          </w:tcPr>
          <w:p w14:paraId="77C0ABE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58FCB6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7C2761" w14:textId="77777777" w:rsidR="00A00A3F" w:rsidRPr="00870404" w:rsidRDefault="00A00A3F" w:rsidP="00A00A3F">
            <w:pPr>
              <w:spacing w:before="0" w:after="0"/>
              <w:jc w:val="left"/>
              <w:rPr>
                <w:color w:val="000000"/>
                <w:sz w:val="16"/>
                <w:szCs w:val="16"/>
              </w:rPr>
            </w:pPr>
            <w:r w:rsidRPr="00870404">
              <w:rPr>
                <w:color w:val="000000"/>
                <w:sz w:val="16"/>
                <w:szCs w:val="16"/>
              </w:rPr>
              <w:t>113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FFAE1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FDC6178" w14:textId="77777777" w:rsidTr="005D7654">
        <w:trPr>
          <w:trHeight w:val="230"/>
        </w:trPr>
        <w:tc>
          <w:tcPr>
            <w:tcW w:w="1701" w:type="dxa"/>
            <w:vMerge/>
            <w:tcBorders>
              <w:left w:val="single" w:sz="4" w:space="0" w:color="auto"/>
              <w:right w:val="single" w:sz="4" w:space="0" w:color="auto"/>
            </w:tcBorders>
            <w:shd w:val="clear" w:color="000000" w:fill="FFFFFF"/>
          </w:tcPr>
          <w:p w14:paraId="43BE7DF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DF3487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92EFD79" w14:textId="77777777" w:rsidR="00A00A3F" w:rsidRPr="00870404" w:rsidRDefault="00A00A3F" w:rsidP="00A00A3F">
            <w:pPr>
              <w:spacing w:before="0" w:after="0"/>
              <w:jc w:val="left"/>
              <w:rPr>
                <w:color w:val="000000"/>
                <w:sz w:val="16"/>
                <w:szCs w:val="16"/>
              </w:rPr>
            </w:pPr>
            <w:r w:rsidRPr="00870404">
              <w:rPr>
                <w:color w:val="000000"/>
                <w:sz w:val="16"/>
                <w:szCs w:val="16"/>
              </w:rPr>
              <w:t>114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ABF16D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2E4CA40" w14:textId="77777777" w:rsidTr="005D7654">
        <w:trPr>
          <w:trHeight w:val="230"/>
        </w:trPr>
        <w:tc>
          <w:tcPr>
            <w:tcW w:w="1701" w:type="dxa"/>
            <w:vMerge/>
            <w:tcBorders>
              <w:left w:val="single" w:sz="4" w:space="0" w:color="auto"/>
              <w:right w:val="single" w:sz="4" w:space="0" w:color="auto"/>
            </w:tcBorders>
            <w:shd w:val="clear" w:color="000000" w:fill="FFFFFF"/>
          </w:tcPr>
          <w:p w14:paraId="3493FBE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C32C4E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B977F0" w14:textId="77777777" w:rsidR="00A00A3F" w:rsidRPr="00870404" w:rsidRDefault="00A00A3F" w:rsidP="00A00A3F">
            <w:pPr>
              <w:spacing w:before="0" w:after="0"/>
              <w:jc w:val="left"/>
              <w:rPr>
                <w:color w:val="000000"/>
                <w:sz w:val="16"/>
                <w:szCs w:val="16"/>
              </w:rPr>
            </w:pPr>
            <w:r w:rsidRPr="00870404">
              <w:rPr>
                <w:color w:val="000000"/>
                <w:sz w:val="16"/>
                <w:szCs w:val="16"/>
              </w:rPr>
              <w:t>115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3B02B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0F5B1A5" w14:textId="77777777" w:rsidTr="005D7654">
        <w:trPr>
          <w:trHeight w:val="230"/>
        </w:trPr>
        <w:tc>
          <w:tcPr>
            <w:tcW w:w="1701" w:type="dxa"/>
            <w:vMerge/>
            <w:tcBorders>
              <w:left w:val="single" w:sz="4" w:space="0" w:color="auto"/>
              <w:right w:val="single" w:sz="4" w:space="0" w:color="auto"/>
            </w:tcBorders>
            <w:shd w:val="clear" w:color="000000" w:fill="FFFFFF"/>
          </w:tcPr>
          <w:p w14:paraId="5E2FDEE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D88169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D79FA9" w14:textId="77777777" w:rsidR="00A00A3F" w:rsidRPr="00870404" w:rsidRDefault="00A00A3F" w:rsidP="00A00A3F">
            <w:pPr>
              <w:spacing w:before="0" w:after="0"/>
              <w:jc w:val="left"/>
              <w:rPr>
                <w:color w:val="000000"/>
                <w:sz w:val="16"/>
                <w:szCs w:val="16"/>
              </w:rPr>
            </w:pPr>
            <w:r w:rsidRPr="00870404">
              <w:rPr>
                <w:color w:val="000000"/>
                <w:sz w:val="16"/>
                <w:szCs w:val="16"/>
              </w:rPr>
              <w:t>116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14D32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3145274" w14:textId="77777777" w:rsidTr="005D7654">
        <w:trPr>
          <w:trHeight w:val="230"/>
        </w:trPr>
        <w:tc>
          <w:tcPr>
            <w:tcW w:w="1701" w:type="dxa"/>
            <w:vMerge/>
            <w:tcBorders>
              <w:left w:val="single" w:sz="4" w:space="0" w:color="auto"/>
              <w:right w:val="single" w:sz="4" w:space="0" w:color="auto"/>
            </w:tcBorders>
            <w:shd w:val="clear" w:color="000000" w:fill="FFFFFF"/>
          </w:tcPr>
          <w:p w14:paraId="1CACFA6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30F3E2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AD10861" w14:textId="77777777" w:rsidR="00A00A3F" w:rsidRPr="00870404" w:rsidRDefault="00A00A3F" w:rsidP="00A00A3F">
            <w:pPr>
              <w:spacing w:before="0" w:after="0"/>
              <w:jc w:val="left"/>
              <w:rPr>
                <w:color w:val="000000"/>
                <w:sz w:val="16"/>
                <w:szCs w:val="16"/>
              </w:rPr>
            </w:pPr>
            <w:r w:rsidRPr="00870404">
              <w:rPr>
                <w:color w:val="000000"/>
                <w:sz w:val="16"/>
                <w:szCs w:val="16"/>
              </w:rPr>
              <w:t>117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3B6EB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99E00FE" w14:textId="77777777" w:rsidTr="005D7654">
        <w:trPr>
          <w:trHeight w:val="230"/>
        </w:trPr>
        <w:tc>
          <w:tcPr>
            <w:tcW w:w="1701" w:type="dxa"/>
            <w:vMerge/>
            <w:tcBorders>
              <w:left w:val="single" w:sz="4" w:space="0" w:color="auto"/>
              <w:right w:val="single" w:sz="4" w:space="0" w:color="auto"/>
            </w:tcBorders>
            <w:shd w:val="clear" w:color="000000" w:fill="FFFFFF"/>
          </w:tcPr>
          <w:p w14:paraId="2DAC077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BA7BD4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D14D3C3" w14:textId="77777777" w:rsidR="00A00A3F" w:rsidRPr="00870404" w:rsidRDefault="00A00A3F" w:rsidP="00A00A3F">
            <w:pPr>
              <w:spacing w:before="0" w:after="0"/>
              <w:jc w:val="left"/>
              <w:rPr>
                <w:color w:val="000000"/>
                <w:sz w:val="16"/>
                <w:szCs w:val="16"/>
              </w:rPr>
            </w:pPr>
            <w:r w:rsidRPr="00870404">
              <w:rPr>
                <w:color w:val="000000"/>
                <w:sz w:val="16"/>
                <w:szCs w:val="16"/>
              </w:rPr>
              <w:t>118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0CB59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B25ABA1" w14:textId="77777777" w:rsidTr="005D7654">
        <w:trPr>
          <w:trHeight w:val="230"/>
        </w:trPr>
        <w:tc>
          <w:tcPr>
            <w:tcW w:w="1701" w:type="dxa"/>
            <w:vMerge/>
            <w:tcBorders>
              <w:left w:val="single" w:sz="4" w:space="0" w:color="auto"/>
              <w:right w:val="single" w:sz="4" w:space="0" w:color="auto"/>
            </w:tcBorders>
            <w:shd w:val="clear" w:color="000000" w:fill="FFFFFF"/>
          </w:tcPr>
          <w:p w14:paraId="6D990C8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38190D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9EA289" w14:textId="77777777" w:rsidR="00A00A3F" w:rsidRPr="00870404" w:rsidRDefault="00A00A3F" w:rsidP="00A00A3F">
            <w:pPr>
              <w:spacing w:before="0" w:after="0"/>
              <w:jc w:val="left"/>
              <w:rPr>
                <w:color w:val="000000"/>
                <w:sz w:val="16"/>
                <w:szCs w:val="16"/>
              </w:rPr>
            </w:pPr>
            <w:r w:rsidRPr="00870404">
              <w:rPr>
                <w:color w:val="000000"/>
                <w:sz w:val="16"/>
                <w:szCs w:val="16"/>
              </w:rPr>
              <w:t>119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CE231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1CF3245" w14:textId="77777777" w:rsidTr="005D7654">
        <w:trPr>
          <w:trHeight w:val="230"/>
        </w:trPr>
        <w:tc>
          <w:tcPr>
            <w:tcW w:w="1701" w:type="dxa"/>
            <w:vMerge/>
            <w:tcBorders>
              <w:left w:val="single" w:sz="4" w:space="0" w:color="auto"/>
              <w:right w:val="single" w:sz="4" w:space="0" w:color="auto"/>
            </w:tcBorders>
            <w:shd w:val="clear" w:color="000000" w:fill="FFFFFF"/>
          </w:tcPr>
          <w:p w14:paraId="6F36441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FDFD37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C16337" w14:textId="77777777" w:rsidR="00A00A3F" w:rsidRPr="00870404" w:rsidRDefault="00A00A3F" w:rsidP="00A00A3F">
            <w:pPr>
              <w:spacing w:before="0" w:after="0"/>
              <w:jc w:val="left"/>
              <w:rPr>
                <w:color w:val="000000"/>
                <w:sz w:val="16"/>
                <w:szCs w:val="16"/>
              </w:rPr>
            </w:pPr>
            <w:r w:rsidRPr="00870404">
              <w:rPr>
                <w:color w:val="000000"/>
                <w:sz w:val="16"/>
                <w:szCs w:val="16"/>
              </w:rPr>
              <w:t>120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07F1A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B391EBE" w14:textId="77777777" w:rsidTr="005D7654">
        <w:trPr>
          <w:trHeight w:val="230"/>
        </w:trPr>
        <w:tc>
          <w:tcPr>
            <w:tcW w:w="1701" w:type="dxa"/>
            <w:vMerge/>
            <w:tcBorders>
              <w:left w:val="single" w:sz="4" w:space="0" w:color="auto"/>
              <w:right w:val="single" w:sz="4" w:space="0" w:color="auto"/>
            </w:tcBorders>
            <w:shd w:val="clear" w:color="000000" w:fill="FFFFFF"/>
          </w:tcPr>
          <w:p w14:paraId="24C8524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409B6D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B7A39A" w14:textId="77777777" w:rsidR="00A00A3F" w:rsidRPr="00870404" w:rsidRDefault="00A00A3F" w:rsidP="00A00A3F">
            <w:pPr>
              <w:spacing w:before="0" w:after="0"/>
              <w:jc w:val="left"/>
              <w:rPr>
                <w:color w:val="000000"/>
                <w:sz w:val="16"/>
                <w:szCs w:val="16"/>
              </w:rPr>
            </w:pPr>
            <w:r w:rsidRPr="00870404">
              <w:rPr>
                <w:color w:val="000000"/>
                <w:sz w:val="16"/>
                <w:szCs w:val="16"/>
              </w:rPr>
              <w:t>121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0C3AD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48DE032" w14:textId="77777777" w:rsidTr="005D7654">
        <w:trPr>
          <w:trHeight w:val="230"/>
        </w:trPr>
        <w:tc>
          <w:tcPr>
            <w:tcW w:w="1701" w:type="dxa"/>
            <w:vMerge/>
            <w:tcBorders>
              <w:left w:val="single" w:sz="4" w:space="0" w:color="auto"/>
              <w:right w:val="single" w:sz="4" w:space="0" w:color="auto"/>
            </w:tcBorders>
            <w:shd w:val="clear" w:color="000000" w:fill="FFFFFF"/>
          </w:tcPr>
          <w:p w14:paraId="395D4F6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BBC810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AEDC7C" w14:textId="77777777" w:rsidR="00A00A3F" w:rsidRPr="00870404" w:rsidRDefault="00A00A3F" w:rsidP="00A00A3F">
            <w:pPr>
              <w:spacing w:before="0" w:after="0"/>
              <w:jc w:val="left"/>
              <w:rPr>
                <w:color w:val="000000"/>
                <w:sz w:val="16"/>
                <w:szCs w:val="16"/>
              </w:rPr>
            </w:pPr>
            <w:r w:rsidRPr="00870404">
              <w:rPr>
                <w:color w:val="000000"/>
                <w:sz w:val="16"/>
                <w:szCs w:val="16"/>
              </w:rPr>
              <w:t>122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4D4CF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014BBB0" w14:textId="77777777" w:rsidTr="005D7654">
        <w:trPr>
          <w:trHeight w:val="230"/>
        </w:trPr>
        <w:tc>
          <w:tcPr>
            <w:tcW w:w="1701" w:type="dxa"/>
            <w:vMerge/>
            <w:tcBorders>
              <w:left w:val="single" w:sz="4" w:space="0" w:color="auto"/>
              <w:right w:val="single" w:sz="4" w:space="0" w:color="auto"/>
            </w:tcBorders>
            <w:shd w:val="clear" w:color="000000" w:fill="FFFFFF"/>
          </w:tcPr>
          <w:p w14:paraId="51DE907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258145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105C63" w14:textId="77777777" w:rsidR="00A00A3F" w:rsidRPr="00870404" w:rsidRDefault="00A00A3F" w:rsidP="00A00A3F">
            <w:pPr>
              <w:spacing w:before="0" w:after="0"/>
              <w:jc w:val="left"/>
              <w:rPr>
                <w:color w:val="000000"/>
                <w:sz w:val="16"/>
                <w:szCs w:val="16"/>
              </w:rPr>
            </w:pPr>
            <w:r w:rsidRPr="00870404">
              <w:rPr>
                <w:color w:val="000000"/>
                <w:sz w:val="16"/>
                <w:szCs w:val="16"/>
              </w:rPr>
              <w:t>123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6B5308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7A3523F" w14:textId="77777777" w:rsidTr="005D7654">
        <w:trPr>
          <w:trHeight w:val="230"/>
        </w:trPr>
        <w:tc>
          <w:tcPr>
            <w:tcW w:w="1701" w:type="dxa"/>
            <w:vMerge/>
            <w:tcBorders>
              <w:left w:val="single" w:sz="4" w:space="0" w:color="auto"/>
              <w:right w:val="single" w:sz="4" w:space="0" w:color="auto"/>
            </w:tcBorders>
            <w:shd w:val="clear" w:color="000000" w:fill="FFFFFF"/>
          </w:tcPr>
          <w:p w14:paraId="36710B5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9CC7EC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28FABA" w14:textId="77777777" w:rsidR="00A00A3F" w:rsidRPr="00870404" w:rsidRDefault="00A00A3F" w:rsidP="00A00A3F">
            <w:pPr>
              <w:spacing w:before="0" w:after="0"/>
              <w:jc w:val="left"/>
              <w:rPr>
                <w:color w:val="000000"/>
                <w:sz w:val="16"/>
                <w:szCs w:val="16"/>
              </w:rPr>
            </w:pPr>
            <w:r w:rsidRPr="00870404">
              <w:rPr>
                <w:color w:val="000000"/>
                <w:sz w:val="16"/>
                <w:szCs w:val="16"/>
              </w:rPr>
              <w:t>124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027884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C6C7EF4" w14:textId="77777777" w:rsidTr="005D7654">
        <w:trPr>
          <w:trHeight w:val="230"/>
        </w:trPr>
        <w:tc>
          <w:tcPr>
            <w:tcW w:w="1701" w:type="dxa"/>
            <w:vMerge/>
            <w:tcBorders>
              <w:left w:val="single" w:sz="4" w:space="0" w:color="auto"/>
              <w:right w:val="single" w:sz="4" w:space="0" w:color="auto"/>
            </w:tcBorders>
            <w:shd w:val="clear" w:color="000000" w:fill="FFFFFF"/>
          </w:tcPr>
          <w:p w14:paraId="4F9727E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4E2D43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F3E8CB" w14:textId="77777777" w:rsidR="00A00A3F" w:rsidRPr="00870404" w:rsidRDefault="00A00A3F" w:rsidP="00A00A3F">
            <w:pPr>
              <w:spacing w:before="0" w:after="0"/>
              <w:jc w:val="left"/>
              <w:rPr>
                <w:color w:val="000000"/>
                <w:sz w:val="16"/>
                <w:szCs w:val="16"/>
              </w:rPr>
            </w:pPr>
            <w:r w:rsidRPr="00870404">
              <w:rPr>
                <w:color w:val="000000"/>
                <w:sz w:val="16"/>
                <w:szCs w:val="16"/>
              </w:rPr>
              <w:t>125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436912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390C240" w14:textId="77777777" w:rsidTr="005D7654">
        <w:trPr>
          <w:trHeight w:val="230"/>
        </w:trPr>
        <w:tc>
          <w:tcPr>
            <w:tcW w:w="1701" w:type="dxa"/>
            <w:vMerge/>
            <w:tcBorders>
              <w:left w:val="single" w:sz="4" w:space="0" w:color="auto"/>
              <w:right w:val="single" w:sz="4" w:space="0" w:color="auto"/>
            </w:tcBorders>
            <w:shd w:val="clear" w:color="000000" w:fill="FFFFFF"/>
          </w:tcPr>
          <w:p w14:paraId="194F508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2D1F91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4D5586" w14:textId="77777777" w:rsidR="00A00A3F" w:rsidRPr="00870404" w:rsidRDefault="00A00A3F" w:rsidP="00A00A3F">
            <w:pPr>
              <w:spacing w:before="0" w:after="0"/>
              <w:jc w:val="left"/>
              <w:rPr>
                <w:color w:val="000000"/>
                <w:sz w:val="16"/>
                <w:szCs w:val="16"/>
              </w:rPr>
            </w:pPr>
            <w:r w:rsidRPr="00870404">
              <w:rPr>
                <w:color w:val="000000"/>
                <w:sz w:val="16"/>
                <w:szCs w:val="16"/>
              </w:rPr>
              <w:t>126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DD6C6A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EF1CA01" w14:textId="77777777" w:rsidTr="005D7654">
        <w:trPr>
          <w:trHeight w:val="230"/>
        </w:trPr>
        <w:tc>
          <w:tcPr>
            <w:tcW w:w="1701" w:type="dxa"/>
            <w:vMerge/>
            <w:tcBorders>
              <w:left w:val="single" w:sz="4" w:space="0" w:color="auto"/>
              <w:right w:val="single" w:sz="4" w:space="0" w:color="auto"/>
            </w:tcBorders>
            <w:shd w:val="clear" w:color="000000" w:fill="FFFFFF"/>
          </w:tcPr>
          <w:p w14:paraId="3378DE3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EF1394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2EF7BD" w14:textId="77777777" w:rsidR="00A00A3F" w:rsidRPr="00870404" w:rsidRDefault="00A00A3F" w:rsidP="00A00A3F">
            <w:pPr>
              <w:spacing w:before="0" w:after="0"/>
              <w:jc w:val="left"/>
              <w:rPr>
                <w:color w:val="000000"/>
                <w:sz w:val="16"/>
                <w:szCs w:val="16"/>
              </w:rPr>
            </w:pPr>
            <w:r w:rsidRPr="00870404">
              <w:rPr>
                <w:color w:val="000000"/>
                <w:sz w:val="16"/>
                <w:szCs w:val="16"/>
              </w:rPr>
              <w:t>127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E2E82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83B8CB6" w14:textId="77777777" w:rsidTr="005D7654">
        <w:trPr>
          <w:trHeight w:val="230"/>
        </w:trPr>
        <w:tc>
          <w:tcPr>
            <w:tcW w:w="1701" w:type="dxa"/>
            <w:vMerge/>
            <w:tcBorders>
              <w:left w:val="single" w:sz="4" w:space="0" w:color="auto"/>
              <w:right w:val="single" w:sz="4" w:space="0" w:color="auto"/>
            </w:tcBorders>
            <w:shd w:val="clear" w:color="000000" w:fill="FFFFFF"/>
          </w:tcPr>
          <w:p w14:paraId="4CDF897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6A972D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A8AA48" w14:textId="77777777" w:rsidR="00A00A3F" w:rsidRPr="00870404" w:rsidRDefault="00A00A3F" w:rsidP="00A00A3F">
            <w:pPr>
              <w:spacing w:before="0" w:after="0"/>
              <w:jc w:val="left"/>
              <w:rPr>
                <w:color w:val="000000"/>
                <w:sz w:val="16"/>
                <w:szCs w:val="16"/>
              </w:rPr>
            </w:pPr>
            <w:r w:rsidRPr="00870404">
              <w:rPr>
                <w:color w:val="000000"/>
                <w:sz w:val="16"/>
                <w:szCs w:val="16"/>
              </w:rPr>
              <w:t>128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995AC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AFF96FB" w14:textId="77777777" w:rsidTr="005D7654">
        <w:trPr>
          <w:trHeight w:val="230"/>
        </w:trPr>
        <w:tc>
          <w:tcPr>
            <w:tcW w:w="1701" w:type="dxa"/>
            <w:vMerge/>
            <w:tcBorders>
              <w:left w:val="single" w:sz="4" w:space="0" w:color="auto"/>
              <w:right w:val="single" w:sz="4" w:space="0" w:color="auto"/>
            </w:tcBorders>
            <w:shd w:val="clear" w:color="000000" w:fill="FFFFFF"/>
          </w:tcPr>
          <w:p w14:paraId="3F91D97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951732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BBFB89" w14:textId="77777777" w:rsidR="00A00A3F" w:rsidRPr="00870404" w:rsidRDefault="00A00A3F" w:rsidP="00A00A3F">
            <w:pPr>
              <w:spacing w:before="0" w:after="0"/>
              <w:jc w:val="left"/>
              <w:rPr>
                <w:color w:val="000000"/>
                <w:sz w:val="16"/>
                <w:szCs w:val="16"/>
              </w:rPr>
            </w:pPr>
            <w:r w:rsidRPr="00870404">
              <w:rPr>
                <w:color w:val="000000"/>
                <w:sz w:val="16"/>
                <w:szCs w:val="16"/>
              </w:rPr>
              <w:t>129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AD721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F5368B1" w14:textId="77777777" w:rsidTr="005D7654">
        <w:trPr>
          <w:trHeight w:val="230"/>
        </w:trPr>
        <w:tc>
          <w:tcPr>
            <w:tcW w:w="1701" w:type="dxa"/>
            <w:vMerge/>
            <w:tcBorders>
              <w:left w:val="single" w:sz="4" w:space="0" w:color="auto"/>
              <w:right w:val="single" w:sz="4" w:space="0" w:color="auto"/>
            </w:tcBorders>
            <w:shd w:val="clear" w:color="000000" w:fill="FFFFFF"/>
          </w:tcPr>
          <w:p w14:paraId="4A4FE9D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6CB6C1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4FFBAE0" w14:textId="77777777" w:rsidR="00A00A3F" w:rsidRPr="00870404" w:rsidRDefault="00A00A3F" w:rsidP="00A00A3F">
            <w:pPr>
              <w:spacing w:before="0" w:after="0"/>
              <w:jc w:val="left"/>
              <w:rPr>
                <w:color w:val="000000"/>
                <w:sz w:val="16"/>
                <w:szCs w:val="16"/>
              </w:rPr>
            </w:pPr>
            <w:r w:rsidRPr="00870404">
              <w:rPr>
                <w:color w:val="000000"/>
                <w:sz w:val="16"/>
                <w:szCs w:val="16"/>
              </w:rPr>
              <w:t>130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B1068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BDEC8BF" w14:textId="77777777" w:rsidTr="005D7654">
        <w:trPr>
          <w:trHeight w:val="230"/>
        </w:trPr>
        <w:tc>
          <w:tcPr>
            <w:tcW w:w="1701" w:type="dxa"/>
            <w:vMerge/>
            <w:tcBorders>
              <w:left w:val="single" w:sz="4" w:space="0" w:color="auto"/>
              <w:right w:val="single" w:sz="4" w:space="0" w:color="auto"/>
            </w:tcBorders>
            <w:shd w:val="clear" w:color="000000" w:fill="FFFFFF"/>
          </w:tcPr>
          <w:p w14:paraId="4DE4225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40768B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48CB8E" w14:textId="77777777" w:rsidR="00A00A3F" w:rsidRPr="00870404" w:rsidRDefault="00A00A3F" w:rsidP="00A00A3F">
            <w:pPr>
              <w:spacing w:before="0" w:after="0"/>
              <w:jc w:val="left"/>
              <w:rPr>
                <w:color w:val="000000"/>
                <w:sz w:val="16"/>
                <w:szCs w:val="16"/>
              </w:rPr>
            </w:pPr>
            <w:r w:rsidRPr="00870404">
              <w:rPr>
                <w:color w:val="000000"/>
                <w:sz w:val="16"/>
                <w:szCs w:val="16"/>
              </w:rPr>
              <w:t>131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B604B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CC9B10A" w14:textId="77777777" w:rsidTr="005D7654">
        <w:trPr>
          <w:trHeight w:val="230"/>
        </w:trPr>
        <w:tc>
          <w:tcPr>
            <w:tcW w:w="1701" w:type="dxa"/>
            <w:vMerge/>
            <w:tcBorders>
              <w:left w:val="single" w:sz="4" w:space="0" w:color="auto"/>
              <w:right w:val="single" w:sz="4" w:space="0" w:color="auto"/>
            </w:tcBorders>
            <w:shd w:val="clear" w:color="000000" w:fill="FFFFFF"/>
          </w:tcPr>
          <w:p w14:paraId="2CC84E6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B74D1E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A5A139" w14:textId="77777777" w:rsidR="00A00A3F" w:rsidRPr="00870404" w:rsidRDefault="00A00A3F" w:rsidP="00A00A3F">
            <w:pPr>
              <w:spacing w:before="0" w:after="0"/>
              <w:jc w:val="left"/>
              <w:rPr>
                <w:color w:val="000000"/>
                <w:sz w:val="16"/>
                <w:szCs w:val="16"/>
              </w:rPr>
            </w:pPr>
            <w:r w:rsidRPr="00870404">
              <w:rPr>
                <w:color w:val="000000"/>
                <w:sz w:val="16"/>
                <w:szCs w:val="16"/>
              </w:rPr>
              <w:t>132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26EFC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269AF40" w14:textId="77777777" w:rsidTr="005D7654">
        <w:trPr>
          <w:trHeight w:val="230"/>
        </w:trPr>
        <w:tc>
          <w:tcPr>
            <w:tcW w:w="1701" w:type="dxa"/>
            <w:vMerge/>
            <w:tcBorders>
              <w:left w:val="single" w:sz="4" w:space="0" w:color="auto"/>
              <w:right w:val="single" w:sz="4" w:space="0" w:color="auto"/>
            </w:tcBorders>
            <w:shd w:val="clear" w:color="000000" w:fill="FFFFFF"/>
          </w:tcPr>
          <w:p w14:paraId="309976E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A72F3C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6FDEE4E" w14:textId="77777777" w:rsidR="00A00A3F" w:rsidRPr="00870404" w:rsidRDefault="00A00A3F" w:rsidP="00A00A3F">
            <w:pPr>
              <w:spacing w:before="0" w:after="0"/>
              <w:jc w:val="left"/>
              <w:rPr>
                <w:color w:val="000000"/>
                <w:sz w:val="16"/>
                <w:szCs w:val="16"/>
              </w:rPr>
            </w:pPr>
            <w:r w:rsidRPr="00870404">
              <w:rPr>
                <w:color w:val="000000"/>
                <w:sz w:val="16"/>
                <w:szCs w:val="16"/>
              </w:rPr>
              <w:t>133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6AC133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B67F0AB" w14:textId="77777777" w:rsidTr="005D7654">
        <w:trPr>
          <w:trHeight w:val="230"/>
        </w:trPr>
        <w:tc>
          <w:tcPr>
            <w:tcW w:w="1701" w:type="dxa"/>
            <w:vMerge/>
            <w:tcBorders>
              <w:left w:val="single" w:sz="4" w:space="0" w:color="auto"/>
              <w:right w:val="single" w:sz="4" w:space="0" w:color="auto"/>
            </w:tcBorders>
            <w:shd w:val="clear" w:color="000000" w:fill="FFFFFF"/>
          </w:tcPr>
          <w:p w14:paraId="7B74D94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CC161D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D48E71" w14:textId="77777777" w:rsidR="00A00A3F" w:rsidRPr="00870404" w:rsidRDefault="00A00A3F" w:rsidP="00A00A3F">
            <w:pPr>
              <w:spacing w:before="0" w:after="0"/>
              <w:jc w:val="left"/>
              <w:rPr>
                <w:color w:val="000000"/>
                <w:sz w:val="16"/>
                <w:szCs w:val="16"/>
              </w:rPr>
            </w:pPr>
            <w:r w:rsidRPr="00870404">
              <w:rPr>
                <w:color w:val="000000"/>
                <w:sz w:val="16"/>
                <w:szCs w:val="16"/>
              </w:rPr>
              <w:t>134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69442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DBA955F" w14:textId="77777777" w:rsidTr="005D7654">
        <w:trPr>
          <w:trHeight w:val="230"/>
        </w:trPr>
        <w:tc>
          <w:tcPr>
            <w:tcW w:w="1701" w:type="dxa"/>
            <w:vMerge/>
            <w:tcBorders>
              <w:left w:val="single" w:sz="4" w:space="0" w:color="auto"/>
              <w:right w:val="single" w:sz="4" w:space="0" w:color="auto"/>
            </w:tcBorders>
            <w:shd w:val="clear" w:color="000000" w:fill="FFFFFF"/>
          </w:tcPr>
          <w:p w14:paraId="3D88B6E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0DE5DA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DBC2C1C" w14:textId="77777777" w:rsidR="00A00A3F" w:rsidRPr="00870404" w:rsidRDefault="00A00A3F" w:rsidP="00A00A3F">
            <w:pPr>
              <w:spacing w:before="0" w:after="0"/>
              <w:jc w:val="left"/>
              <w:rPr>
                <w:color w:val="000000"/>
                <w:sz w:val="16"/>
                <w:szCs w:val="16"/>
              </w:rPr>
            </w:pPr>
            <w:r w:rsidRPr="00870404">
              <w:rPr>
                <w:color w:val="000000"/>
                <w:sz w:val="16"/>
                <w:szCs w:val="16"/>
              </w:rPr>
              <w:t>135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F4F07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65E900A" w14:textId="77777777" w:rsidTr="005D7654">
        <w:trPr>
          <w:trHeight w:val="230"/>
        </w:trPr>
        <w:tc>
          <w:tcPr>
            <w:tcW w:w="1701" w:type="dxa"/>
            <w:vMerge/>
            <w:tcBorders>
              <w:left w:val="single" w:sz="4" w:space="0" w:color="auto"/>
              <w:right w:val="single" w:sz="4" w:space="0" w:color="auto"/>
            </w:tcBorders>
            <w:shd w:val="clear" w:color="000000" w:fill="FFFFFF"/>
          </w:tcPr>
          <w:p w14:paraId="1A012C9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A175BF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D30E449" w14:textId="77777777" w:rsidR="00A00A3F" w:rsidRPr="00870404" w:rsidRDefault="00A00A3F" w:rsidP="00A00A3F">
            <w:pPr>
              <w:spacing w:before="0" w:after="0"/>
              <w:jc w:val="left"/>
              <w:rPr>
                <w:color w:val="000000"/>
                <w:sz w:val="16"/>
                <w:szCs w:val="16"/>
              </w:rPr>
            </w:pPr>
            <w:r w:rsidRPr="00870404">
              <w:rPr>
                <w:color w:val="000000"/>
                <w:sz w:val="16"/>
                <w:szCs w:val="16"/>
              </w:rPr>
              <w:t>136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B2832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C4EC729" w14:textId="77777777" w:rsidTr="005D7654">
        <w:trPr>
          <w:trHeight w:val="230"/>
        </w:trPr>
        <w:tc>
          <w:tcPr>
            <w:tcW w:w="1701" w:type="dxa"/>
            <w:vMerge/>
            <w:tcBorders>
              <w:left w:val="single" w:sz="4" w:space="0" w:color="auto"/>
              <w:right w:val="single" w:sz="4" w:space="0" w:color="auto"/>
            </w:tcBorders>
            <w:shd w:val="clear" w:color="000000" w:fill="FFFFFF"/>
          </w:tcPr>
          <w:p w14:paraId="14C8A8C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10079C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4D38DD" w14:textId="77777777" w:rsidR="00A00A3F" w:rsidRPr="00870404" w:rsidRDefault="00A00A3F" w:rsidP="00A00A3F">
            <w:pPr>
              <w:spacing w:before="0" w:after="0"/>
              <w:jc w:val="left"/>
              <w:rPr>
                <w:color w:val="000000"/>
                <w:sz w:val="16"/>
                <w:szCs w:val="16"/>
              </w:rPr>
            </w:pPr>
            <w:r w:rsidRPr="00870404">
              <w:rPr>
                <w:color w:val="000000"/>
                <w:sz w:val="16"/>
                <w:szCs w:val="16"/>
              </w:rPr>
              <w:t>137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8B412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9F1BCA2" w14:textId="77777777" w:rsidTr="005D7654">
        <w:trPr>
          <w:trHeight w:val="230"/>
        </w:trPr>
        <w:tc>
          <w:tcPr>
            <w:tcW w:w="1701" w:type="dxa"/>
            <w:vMerge/>
            <w:tcBorders>
              <w:left w:val="single" w:sz="4" w:space="0" w:color="auto"/>
              <w:right w:val="single" w:sz="4" w:space="0" w:color="auto"/>
            </w:tcBorders>
            <w:shd w:val="clear" w:color="000000" w:fill="FFFFFF"/>
          </w:tcPr>
          <w:p w14:paraId="553B5BD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14023A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4A55705" w14:textId="77777777" w:rsidR="00A00A3F" w:rsidRPr="00870404" w:rsidRDefault="00A00A3F" w:rsidP="00A00A3F">
            <w:pPr>
              <w:spacing w:before="0" w:after="0"/>
              <w:jc w:val="left"/>
              <w:rPr>
                <w:color w:val="000000"/>
                <w:sz w:val="16"/>
                <w:szCs w:val="16"/>
              </w:rPr>
            </w:pPr>
            <w:r w:rsidRPr="00870404">
              <w:rPr>
                <w:color w:val="000000"/>
                <w:sz w:val="16"/>
                <w:szCs w:val="16"/>
              </w:rPr>
              <w:t>138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6085D5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A80C656" w14:textId="77777777" w:rsidTr="005D7654">
        <w:trPr>
          <w:trHeight w:val="230"/>
        </w:trPr>
        <w:tc>
          <w:tcPr>
            <w:tcW w:w="1701" w:type="dxa"/>
            <w:vMerge/>
            <w:tcBorders>
              <w:left w:val="single" w:sz="4" w:space="0" w:color="auto"/>
              <w:right w:val="single" w:sz="4" w:space="0" w:color="auto"/>
            </w:tcBorders>
            <w:shd w:val="clear" w:color="000000" w:fill="FFFFFF"/>
          </w:tcPr>
          <w:p w14:paraId="19DE472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F5C74C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F855A1" w14:textId="77777777" w:rsidR="00A00A3F" w:rsidRPr="00870404" w:rsidRDefault="00A00A3F" w:rsidP="00A00A3F">
            <w:pPr>
              <w:spacing w:before="0" w:after="0"/>
              <w:jc w:val="left"/>
              <w:rPr>
                <w:color w:val="000000"/>
                <w:sz w:val="16"/>
                <w:szCs w:val="16"/>
              </w:rPr>
            </w:pPr>
            <w:r w:rsidRPr="00870404">
              <w:rPr>
                <w:color w:val="000000"/>
                <w:sz w:val="16"/>
                <w:szCs w:val="16"/>
              </w:rPr>
              <w:t>139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F9AD7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C7654EC" w14:textId="77777777" w:rsidTr="005D7654">
        <w:trPr>
          <w:trHeight w:val="230"/>
        </w:trPr>
        <w:tc>
          <w:tcPr>
            <w:tcW w:w="1701" w:type="dxa"/>
            <w:vMerge/>
            <w:tcBorders>
              <w:left w:val="single" w:sz="4" w:space="0" w:color="auto"/>
              <w:right w:val="single" w:sz="4" w:space="0" w:color="auto"/>
            </w:tcBorders>
            <w:shd w:val="clear" w:color="000000" w:fill="FFFFFF"/>
          </w:tcPr>
          <w:p w14:paraId="4945A0B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F34682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8C4C73" w14:textId="77777777" w:rsidR="00A00A3F" w:rsidRPr="00870404" w:rsidRDefault="00A00A3F" w:rsidP="00A00A3F">
            <w:pPr>
              <w:spacing w:before="0" w:after="0"/>
              <w:jc w:val="left"/>
              <w:rPr>
                <w:color w:val="000000"/>
                <w:sz w:val="16"/>
                <w:szCs w:val="16"/>
              </w:rPr>
            </w:pPr>
            <w:r w:rsidRPr="00870404">
              <w:rPr>
                <w:color w:val="000000"/>
                <w:sz w:val="16"/>
                <w:szCs w:val="16"/>
              </w:rPr>
              <w:t>140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95DBF0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3288637" w14:textId="77777777" w:rsidTr="005D7654">
        <w:trPr>
          <w:trHeight w:val="230"/>
        </w:trPr>
        <w:tc>
          <w:tcPr>
            <w:tcW w:w="1701" w:type="dxa"/>
            <w:vMerge/>
            <w:tcBorders>
              <w:left w:val="single" w:sz="4" w:space="0" w:color="auto"/>
              <w:right w:val="single" w:sz="4" w:space="0" w:color="auto"/>
            </w:tcBorders>
            <w:shd w:val="clear" w:color="000000" w:fill="FFFFFF"/>
          </w:tcPr>
          <w:p w14:paraId="72A4B25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35B37F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7F79D1" w14:textId="77777777" w:rsidR="00A00A3F" w:rsidRPr="00870404" w:rsidRDefault="00A00A3F" w:rsidP="00A00A3F">
            <w:pPr>
              <w:spacing w:before="0" w:after="0"/>
              <w:jc w:val="left"/>
              <w:rPr>
                <w:color w:val="000000"/>
                <w:sz w:val="16"/>
                <w:szCs w:val="16"/>
              </w:rPr>
            </w:pPr>
            <w:r w:rsidRPr="00870404">
              <w:rPr>
                <w:color w:val="000000"/>
                <w:sz w:val="16"/>
                <w:szCs w:val="16"/>
              </w:rPr>
              <w:t>141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71146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0F2A1E8" w14:textId="77777777" w:rsidTr="005D7654">
        <w:trPr>
          <w:trHeight w:val="230"/>
        </w:trPr>
        <w:tc>
          <w:tcPr>
            <w:tcW w:w="1701" w:type="dxa"/>
            <w:vMerge/>
            <w:tcBorders>
              <w:left w:val="single" w:sz="4" w:space="0" w:color="auto"/>
              <w:right w:val="single" w:sz="4" w:space="0" w:color="auto"/>
            </w:tcBorders>
            <w:shd w:val="clear" w:color="000000" w:fill="FFFFFF"/>
          </w:tcPr>
          <w:p w14:paraId="04B1BAC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1584DF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B41AD5" w14:textId="77777777" w:rsidR="00A00A3F" w:rsidRPr="00870404" w:rsidRDefault="00A00A3F" w:rsidP="00A00A3F">
            <w:pPr>
              <w:spacing w:before="0" w:after="0"/>
              <w:jc w:val="left"/>
              <w:rPr>
                <w:color w:val="000000"/>
                <w:sz w:val="16"/>
                <w:szCs w:val="16"/>
              </w:rPr>
            </w:pPr>
            <w:r w:rsidRPr="00870404">
              <w:rPr>
                <w:color w:val="000000"/>
                <w:sz w:val="16"/>
                <w:szCs w:val="16"/>
              </w:rPr>
              <w:t>142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761AE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50BFC7C" w14:textId="77777777" w:rsidTr="005D7654">
        <w:trPr>
          <w:trHeight w:val="230"/>
        </w:trPr>
        <w:tc>
          <w:tcPr>
            <w:tcW w:w="1701" w:type="dxa"/>
            <w:vMerge/>
            <w:tcBorders>
              <w:left w:val="single" w:sz="4" w:space="0" w:color="auto"/>
              <w:right w:val="single" w:sz="4" w:space="0" w:color="auto"/>
            </w:tcBorders>
            <w:shd w:val="clear" w:color="000000" w:fill="FFFFFF"/>
          </w:tcPr>
          <w:p w14:paraId="7739E52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319A30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990F57B" w14:textId="77777777" w:rsidR="00A00A3F" w:rsidRPr="00870404" w:rsidRDefault="00A00A3F" w:rsidP="00A00A3F">
            <w:pPr>
              <w:spacing w:before="0" w:after="0"/>
              <w:jc w:val="left"/>
              <w:rPr>
                <w:color w:val="000000"/>
                <w:sz w:val="16"/>
                <w:szCs w:val="16"/>
              </w:rPr>
            </w:pPr>
            <w:r w:rsidRPr="00870404">
              <w:rPr>
                <w:color w:val="000000"/>
                <w:sz w:val="16"/>
                <w:szCs w:val="16"/>
              </w:rPr>
              <w:t>143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26154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42F5168" w14:textId="77777777" w:rsidTr="005D7654">
        <w:trPr>
          <w:trHeight w:val="230"/>
        </w:trPr>
        <w:tc>
          <w:tcPr>
            <w:tcW w:w="1701" w:type="dxa"/>
            <w:vMerge/>
            <w:tcBorders>
              <w:left w:val="single" w:sz="4" w:space="0" w:color="auto"/>
              <w:right w:val="single" w:sz="4" w:space="0" w:color="auto"/>
            </w:tcBorders>
            <w:shd w:val="clear" w:color="000000" w:fill="FFFFFF"/>
          </w:tcPr>
          <w:p w14:paraId="17E2039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4B1890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E2E06F" w14:textId="77777777" w:rsidR="00A00A3F" w:rsidRPr="00870404" w:rsidRDefault="00A00A3F" w:rsidP="00A00A3F">
            <w:pPr>
              <w:spacing w:before="0" w:after="0"/>
              <w:jc w:val="left"/>
              <w:rPr>
                <w:color w:val="000000"/>
                <w:sz w:val="16"/>
                <w:szCs w:val="16"/>
              </w:rPr>
            </w:pPr>
            <w:r w:rsidRPr="00870404">
              <w:rPr>
                <w:color w:val="000000"/>
                <w:sz w:val="16"/>
                <w:szCs w:val="16"/>
              </w:rPr>
              <w:t>144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C8C4B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6C5B802" w14:textId="77777777" w:rsidTr="005D7654">
        <w:trPr>
          <w:trHeight w:val="230"/>
        </w:trPr>
        <w:tc>
          <w:tcPr>
            <w:tcW w:w="1701" w:type="dxa"/>
            <w:vMerge/>
            <w:tcBorders>
              <w:left w:val="single" w:sz="4" w:space="0" w:color="auto"/>
              <w:right w:val="single" w:sz="4" w:space="0" w:color="auto"/>
            </w:tcBorders>
            <w:shd w:val="clear" w:color="000000" w:fill="FFFFFF"/>
          </w:tcPr>
          <w:p w14:paraId="0652F41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76A48F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7DA07F" w14:textId="77777777" w:rsidR="00A00A3F" w:rsidRPr="00870404" w:rsidRDefault="00A00A3F" w:rsidP="00A00A3F">
            <w:pPr>
              <w:spacing w:before="0" w:after="0"/>
              <w:jc w:val="left"/>
              <w:rPr>
                <w:color w:val="000000"/>
                <w:sz w:val="16"/>
                <w:szCs w:val="16"/>
              </w:rPr>
            </w:pPr>
            <w:r w:rsidRPr="00870404">
              <w:rPr>
                <w:color w:val="000000"/>
                <w:sz w:val="16"/>
                <w:szCs w:val="16"/>
              </w:rPr>
              <w:t>145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582D22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8675710" w14:textId="77777777" w:rsidTr="005D7654">
        <w:trPr>
          <w:trHeight w:val="230"/>
        </w:trPr>
        <w:tc>
          <w:tcPr>
            <w:tcW w:w="1701" w:type="dxa"/>
            <w:vMerge/>
            <w:tcBorders>
              <w:left w:val="single" w:sz="4" w:space="0" w:color="auto"/>
              <w:right w:val="single" w:sz="4" w:space="0" w:color="auto"/>
            </w:tcBorders>
            <w:shd w:val="clear" w:color="000000" w:fill="FFFFFF"/>
          </w:tcPr>
          <w:p w14:paraId="6A30C5E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C25B41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7BC460" w14:textId="77777777" w:rsidR="00A00A3F" w:rsidRPr="00870404" w:rsidRDefault="00A00A3F" w:rsidP="00A00A3F">
            <w:pPr>
              <w:spacing w:before="0" w:after="0"/>
              <w:jc w:val="left"/>
              <w:rPr>
                <w:color w:val="000000"/>
                <w:sz w:val="16"/>
                <w:szCs w:val="16"/>
              </w:rPr>
            </w:pPr>
            <w:r w:rsidRPr="00870404">
              <w:rPr>
                <w:color w:val="000000"/>
                <w:sz w:val="16"/>
                <w:szCs w:val="16"/>
              </w:rPr>
              <w:t>146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29A33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38EE521" w14:textId="77777777" w:rsidTr="005D7654">
        <w:trPr>
          <w:trHeight w:val="230"/>
        </w:trPr>
        <w:tc>
          <w:tcPr>
            <w:tcW w:w="1701" w:type="dxa"/>
            <w:vMerge/>
            <w:tcBorders>
              <w:left w:val="single" w:sz="4" w:space="0" w:color="auto"/>
              <w:right w:val="single" w:sz="4" w:space="0" w:color="auto"/>
            </w:tcBorders>
            <w:shd w:val="clear" w:color="000000" w:fill="FFFFFF"/>
          </w:tcPr>
          <w:p w14:paraId="1F83D1B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F11F9B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FA64C02" w14:textId="77777777" w:rsidR="00A00A3F" w:rsidRPr="00870404" w:rsidRDefault="00A00A3F" w:rsidP="00A00A3F">
            <w:pPr>
              <w:spacing w:before="0" w:after="0"/>
              <w:jc w:val="left"/>
              <w:rPr>
                <w:color w:val="000000"/>
                <w:sz w:val="16"/>
                <w:szCs w:val="16"/>
              </w:rPr>
            </w:pPr>
            <w:r w:rsidRPr="00870404">
              <w:rPr>
                <w:color w:val="000000"/>
                <w:sz w:val="16"/>
                <w:szCs w:val="16"/>
              </w:rPr>
              <w:t>147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BEB0B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19433A5" w14:textId="77777777" w:rsidTr="005D7654">
        <w:trPr>
          <w:trHeight w:val="230"/>
        </w:trPr>
        <w:tc>
          <w:tcPr>
            <w:tcW w:w="1701" w:type="dxa"/>
            <w:vMerge/>
            <w:tcBorders>
              <w:left w:val="single" w:sz="4" w:space="0" w:color="auto"/>
              <w:right w:val="single" w:sz="4" w:space="0" w:color="auto"/>
            </w:tcBorders>
            <w:shd w:val="clear" w:color="000000" w:fill="FFFFFF"/>
          </w:tcPr>
          <w:p w14:paraId="3BF8EBB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778C02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714441" w14:textId="77777777" w:rsidR="00A00A3F" w:rsidRPr="00870404" w:rsidRDefault="00A00A3F" w:rsidP="00A00A3F">
            <w:pPr>
              <w:spacing w:before="0" w:after="0"/>
              <w:jc w:val="left"/>
              <w:rPr>
                <w:color w:val="000000"/>
                <w:sz w:val="16"/>
                <w:szCs w:val="16"/>
              </w:rPr>
            </w:pPr>
            <w:r w:rsidRPr="00870404">
              <w:rPr>
                <w:color w:val="000000"/>
                <w:sz w:val="16"/>
                <w:szCs w:val="16"/>
              </w:rPr>
              <w:t>148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545D8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B700412" w14:textId="77777777" w:rsidTr="005D7654">
        <w:trPr>
          <w:trHeight w:val="230"/>
        </w:trPr>
        <w:tc>
          <w:tcPr>
            <w:tcW w:w="1701" w:type="dxa"/>
            <w:vMerge/>
            <w:tcBorders>
              <w:left w:val="single" w:sz="4" w:space="0" w:color="auto"/>
              <w:right w:val="single" w:sz="4" w:space="0" w:color="auto"/>
            </w:tcBorders>
            <w:shd w:val="clear" w:color="000000" w:fill="FFFFFF"/>
          </w:tcPr>
          <w:p w14:paraId="6D8E1E9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038D5B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6C5468" w14:textId="77777777" w:rsidR="00A00A3F" w:rsidRPr="00870404" w:rsidRDefault="00A00A3F" w:rsidP="00A00A3F">
            <w:pPr>
              <w:spacing w:before="0" w:after="0"/>
              <w:jc w:val="left"/>
              <w:rPr>
                <w:color w:val="000000"/>
                <w:sz w:val="16"/>
                <w:szCs w:val="16"/>
              </w:rPr>
            </w:pPr>
            <w:r w:rsidRPr="00870404">
              <w:rPr>
                <w:color w:val="000000"/>
                <w:sz w:val="16"/>
                <w:szCs w:val="16"/>
              </w:rPr>
              <w:t>149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EEDBB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4245FF2" w14:textId="77777777" w:rsidTr="005D7654">
        <w:trPr>
          <w:trHeight w:val="230"/>
        </w:trPr>
        <w:tc>
          <w:tcPr>
            <w:tcW w:w="1701" w:type="dxa"/>
            <w:vMerge/>
            <w:tcBorders>
              <w:left w:val="single" w:sz="4" w:space="0" w:color="auto"/>
              <w:right w:val="single" w:sz="4" w:space="0" w:color="auto"/>
            </w:tcBorders>
            <w:shd w:val="clear" w:color="000000" w:fill="FFFFFF"/>
          </w:tcPr>
          <w:p w14:paraId="13592BC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EF0B02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2A3B478" w14:textId="77777777" w:rsidR="00A00A3F" w:rsidRPr="00870404" w:rsidRDefault="00A00A3F" w:rsidP="00A00A3F">
            <w:pPr>
              <w:spacing w:before="0" w:after="0"/>
              <w:jc w:val="left"/>
              <w:rPr>
                <w:color w:val="000000"/>
                <w:sz w:val="16"/>
                <w:szCs w:val="16"/>
              </w:rPr>
            </w:pPr>
            <w:r w:rsidRPr="00870404">
              <w:rPr>
                <w:color w:val="000000"/>
                <w:sz w:val="16"/>
                <w:szCs w:val="16"/>
              </w:rPr>
              <w:t>150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4F3EA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9915EE6" w14:textId="77777777" w:rsidTr="005D7654">
        <w:trPr>
          <w:trHeight w:val="230"/>
        </w:trPr>
        <w:tc>
          <w:tcPr>
            <w:tcW w:w="1701" w:type="dxa"/>
            <w:vMerge/>
            <w:tcBorders>
              <w:left w:val="single" w:sz="4" w:space="0" w:color="auto"/>
              <w:right w:val="single" w:sz="4" w:space="0" w:color="auto"/>
            </w:tcBorders>
            <w:shd w:val="clear" w:color="000000" w:fill="FFFFFF"/>
          </w:tcPr>
          <w:p w14:paraId="52818C5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EF300F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78BF26" w14:textId="77777777" w:rsidR="00A00A3F" w:rsidRPr="00870404" w:rsidRDefault="00A00A3F" w:rsidP="00A00A3F">
            <w:pPr>
              <w:spacing w:before="0" w:after="0"/>
              <w:jc w:val="left"/>
              <w:rPr>
                <w:color w:val="000000"/>
                <w:sz w:val="16"/>
                <w:szCs w:val="16"/>
              </w:rPr>
            </w:pPr>
            <w:r w:rsidRPr="00870404">
              <w:rPr>
                <w:color w:val="000000"/>
                <w:sz w:val="16"/>
                <w:szCs w:val="16"/>
              </w:rPr>
              <w:t>151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49F03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75E299A" w14:textId="77777777" w:rsidTr="005D7654">
        <w:trPr>
          <w:trHeight w:val="230"/>
        </w:trPr>
        <w:tc>
          <w:tcPr>
            <w:tcW w:w="1701" w:type="dxa"/>
            <w:vMerge/>
            <w:tcBorders>
              <w:left w:val="single" w:sz="4" w:space="0" w:color="auto"/>
              <w:right w:val="single" w:sz="4" w:space="0" w:color="auto"/>
            </w:tcBorders>
            <w:shd w:val="clear" w:color="000000" w:fill="FFFFFF"/>
          </w:tcPr>
          <w:p w14:paraId="48F26D2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751611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063128" w14:textId="77777777" w:rsidR="00A00A3F" w:rsidRPr="00870404" w:rsidRDefault="00A00A3F" w:rsidP="00A00A3F">
            <w:pPr>
              <w:spacing w:before="0" w:after="0"/>
              <w:jc w:val="left"/>
              <w:rPr>
                <w:color w:val="000000"/>
                <w:sz w:val="16"/>
                <w:szCs w:val="16"/>
              </w:rPr>
            </w:pPr>
            <w:r w:rsidRPr="00870404">
              <w:rPr>
                <w:color w:val="000000"/>
                <w:sz w:val="16"/>
                <w:szCs w:val="16"/>
              </w:rPr>
              <w:t>152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988CC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04FA429" w14:textId="77777777" w:rsidTr="005D7654">
        <w:trPr>
          <w:trHeight w:val="230"/>
        </w:trPr>
        <w:tc>
          <w:tcPr>
            <w:tcW w:w="1701" w:type="dxa"/>
            <w:vMerge/>
            <w:tcBorders>
              <w:left w:val="single" w:sz="4" w:space="0" w:color="auto"/>
              <w:right w:val="single" w:sz="4" w:space="0" w:color="auto"/>
            </w:tcBorders>
            <w:shd w:val="clear" w:color="000000" w:fill="FFFFFF"/>
          </w:tcPr>
          <w:p w14:paraId="026EDB5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1E0EBF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C8993A" w14:textId="77777777" w:rsidR="00A00A3F" w:rsidRPr="00870404" w:rsidRDefault="00A00A3F" w:rsidP="00A00A3F">
            <w:pPr>
              <w:spacing w:before="0" w:after="0"/>
              <w:jc w:val="left"/>
              <w:rPr>
                <w:color w:val="000000"/>
                <w:sz w:val="16"/>
                <w:szCs w:val="16"/>
              </w:rPr>
            </w:pPr>
            <w:r w:rsidRPr="00870404">
              <w:rPr>
                <w:color w:val="000000"/>
                <w:sz w:val="16"/>
                <w:szCs w:val="16"/>
              </w:rPr>
              <w:t>153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6AB2FA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3891670" w14:textId="77777777" w:rsidTr="005D7654">
        <w:trPr>
          <w:trHeight w:val="230"/>
        </w:trPr>
        <w:tc>
          <w:tcPr>
            <w:tcW w:w="1701" w:type="dxa"/>
            <w:vMerge/>
            <w:tcBorders>
              <w:left w:val="single" w:sz="4" w:space="0" w:color="auto"/>
              <w:right w:val="single" w:sz="4" w:space="0" w:color="auto"/>
            </w:tcBorders>
            <w:shd w:val="clear" w:color="000000" w:fill="FFFFFF"/>
          </w:tcPr>
          <w:p w14:paraId="4A597CD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617ADB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70C669" w14:textId="77777777" w:rsidR="00A00A3F" w:rsidRPr="00870404" w:rsidRDefault="00A00A3F" w:rsidP="00A00A3F">
            <w:pPr>
              <w:spacing w:before="0" w:after="0"/>
              <w:jc w:val="left"/>
              <w:rPr>
                <w:color w:val="000000"/>
                <w:sz w:val="16"/>
                <w:szCs w:val="16"/>
              </w:rPr>
            </w:pPr>
            <w:r w:rsidRPr="00870404">
              <w:rPr>
                <w:color w:val="000000"/>
                <w:sz w:val="16"/>
                <w:szCs w:val="16"/>
              </w:rPr>
              <w:t>154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787E1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B595FB9" w14:textId="77777777" w:rsidTr="005D7654">
        <w:trPr>
          <w:trHeight w:val="230"/>
        </w:trPr>
        <w:tc>
          <w:tcPr>
            <w:tcW w:w="1701" w:type="dxa"/>
            <w:vMerge/>
            <w:tcBorders>
              <w:left w:val="single" w:sz="4" w:space="0" w:color="auto"/>
              <w:right w:val="single" w:sz="4" w:space="0" w:color="auto"/>
            </w:tcBorders>
            <w:shd w:val="clear" w:color="000000" w:fill="FFFFFF"/>
          </w:tcPr>
          <w:p w14:paraId="5D2E8C5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DCBEF8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AFFD47" w14:textId="77777777" w:rsidR="00A00A3F" w:rsidRPr="00870404" w:rsidRDefault="00A00A3F" w:rsidP="00A00A3F">
            <w:pPr>
              <w:spacing w:before="0" w:after="0"/>
              <w:jc w:val="left"/>
              <w:rPr>
                <w:color w:val="000000"/>
                <w:sz w:val="16"/>
                <w:szCs w:val="16"/>
              </w:rPr>
            </w:pPr>
            <w:r w:rsidRPr="00870404">
              <w:rPr>
                <w:color w:val="000000"/>
                <w:sz w:val="16"/>
                <w:szCs w:val="16"/>
              </w:rPr>
              <w:t>155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1948FB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848E605" w14:textId="77777777" w:rsidTr="005D7654">
        <w:trPr>
          <w:trHeight w:val="230"/>
        </w:trPr>
        <w:tc>
          <w:tcPr>
            <w:tcW w:w="1701" w:type="dxa"/>
            <w:vMerge/>
            <w:tcBorders>
              <w:left w:val="single" w:sz="4" w:space="0" w:color="auto"/>
              <w:right w:val="single" w:sz="4" w:space="0" w:color="auto"/>
            </w:tcBorders>
            <w:shd w:val="clear" w:color="000000" w:fill="FFFFFF"/>
          </w:tcPr>
          <w:p w14:paraId="2EBA480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B69E5E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A65D1B" w14:textId="77777777" w:rsidR="00A00A3F" w:rsidRPr="00870404" w:rsidRDefault="00A00A3F" w:rsidP="00A00A3F">
            <w:pPr>
              <w:spacing w:before="0" w:after="0"/>
              <w:jc w:val="left"/>
              <w:rPr>
                <w:color w:val="000000"/>
                <w:sz w:val="16"/>
                <w:szCs w:val="16"/>
              </w:rPr>
            </w:pPr>
            <w:r w:rsidRPr="00870404">
              <w:rPr>
                <w:color w:val="000000"/>
                <w:sz w:val="16"/>
                <w:szCs w:val="16"/>
              </w:rPr>
              <w:t>156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14ED4D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E8A9903" w14:textId="77777777" w:rsidTr="005D7654">
        <w:trPr>
          <w:trHeight w:val="230"/>
        </w:trPr>
        <w:tc>
          <w:tcPr>
            <w:tcW w:w="1701" w:type="dxa"/>
            <w:vMerge/>
            <w:tcBorders>
              <w:left w:val="single" w:sz="4" w:space="0" w:color="auto"/>
              <w:right w:val="single" w:sz="4" w:space="0" w:color="auto"/>
            </w:tcBorders>
            <w:shd w:val="clear" w:color="000000" w:fill="FFFFFF"/>
          </w:tcPr>
          <w:p w14:paraId="7FAD2F7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2021C4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02BC90" w14:textId="77777777" w:rsidR="00A00A3F" w:rsidRPr="00870404" w:rsidRDefault="00A00A3F" w:rsidP="00A00A3F">
            <w:pPr>
              <w:spacing w:before="0" w:after="0"/>
              <w:jc w:val="left"/>
              <w:rPr>
                <w:color w:val="000000"/>
                <w:sz w:val="16"/>
                <w:szCs w:val="16"/>
              </w:rPr>
            </w:pPr>
            <w:r w:rsidRPr="00870404">
              <w:rPr>
                <w:color w:val="000000"/>
                <w:sz w:val="16"/>
                <w:szCs w:val="16"/>
              </w:rPr>
              <w:t>157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20896B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B5D0B3F" w14:textId="77777777" w:rsidTr="005D7654">
        <w:trPr>
          <w:trHeight w:val="230"/>
        </w:trPr>
        <w:tc>
          <w:tcPr>
            <w:tcW w:w="1701" w:type="dxa"/>
            <w:vMerge/>
            <w:tcBorders>
              <w:left w:val="single" w:sz="4" w:space="0" w:color="auto"/>
              <w:right w:val="single" w:sz="4" w:space="0" w:color="auto"/>
            </w:tcBorders>
            <w:shd w:val="clear" w:color="000000" w:fill="FFFFFF"/>
          </w:tcPr>
          <w:p w14:paraId="461CDA3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BEC3D7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FE844E" w14:textId="77777777" w:rsidR="00A00A3F" w:rsidRPr="00870404" w:rsidRDefault="00A00A3F" w:rsidP="00A00A3F">
            <w:pPr>
              <w:spacing w:before="0" w:after="0"/>
              <w:jc w:val="left"/>
              <w:rPr>
                <w:color w:val="000000"/>
                <w:sz w:val="16"/>
                <w:szCs w:val="16"/>
              </w:rPr>
            </w:pPr>
            <w:r w:rsidRPr="00870404">
              <w:rPr>
                <w:color w:val="000000"/>
                <w:sz w:val="16"/>
                <w:szCs w:val="16"/>
              </w:rPr>
              <w:t>158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264CC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01044EF" w14:textId="77777777" w:rsidTr="005D7654">
        <w:trPr>
          <w:trHeight w:val="230"/>
        </w:trPr>
        <w:tc>
          <w:tcPr>
            <w:tcW w:w="1701" w:type="dxa"/>
            <w:vMerge/>
            <w:tcBorders>
              <w:left w:val="single" w:sz="4" w:space="0" w:color="auto"/>
              <w:right w:val="single" w:sz="4" w:space="0" w:color="auto"/>
            </w:tcBorders>
            <w:shd w:val="clear" w:color="000000" w:fill="FFFFFF"/>
          </w:tcPr>
          <w:p w14:paraId="4B85414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22564D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F9B0444" w14:textId="77777777" w:rsidR="00A00A3F" w:rsidRPr="00870404" w:rsidRDefault="00A00A3F" w:rsidP="00A00A3F">
            <w:pPr>
              <w:spacing w:before="0" w:after="0"/>
              <w:jc w:val="left"/>
              <w:rPr>
                <w:color w:val="000000"/>
                <w:sz w:val="16"/>
                <w:szCs w:val="16"/>
              </w:rPr>
            </w:pPr>
            <w:r w:rsidRPr="00870404">
              <w:rPr>
                <w:color w:val="000000"/>
                <w:sz w:val="16"/>
                <w:szCs w:val="16"/>
              </w:rPr>
              <w:t>159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8FF955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F1F8767" w14:textId="77777777" w:rsidTr="005D7654">
        <w:trPr>
          <w:trHeight w:val="230"/>
        </w:trPr>
        <w:tc>
          <w:tcPr>
            <w:tcW w:w="1701" w:type="dxa"/>
            <w:vMerge/>
            <w:tcBorders>
              <w:left w:val="single" w:sz="4" w:space="0" w:color="auto"/>
              <w:right w:val="single" w:sz="4" w:space="0" w:color="auto"/>
            </w:tcBorders>
            <w:shd w:val="clear" w:color="000000" w:fill="FFFFFF"/>
          </w:tcPr>
          <w:p w14:paraId="0B3125B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780D3B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47131B" w14:textId="77777777" w:rsidR="00A00A3F" w:rsidRPr="00870404" w:rsidRDefault="00A00A3F" w:rsidP="00A00A3F">
            <w:pPr>
              <w:spacing w:before="0" w:after="0"/>
              <w:jc w:val="left"/>
              <w:rPr>
                <w:color w:val="000000"/>
                <w:sz w:val="16"/>
                <w:szCs w:val="16"/>
              </w:rPr>
            </w:pPr>
            <w:r w:rsidRPr="00870404">
              <w:rPr>
                <w:color w:val="000000"/>
                <w:sz w:val="16"/>
                <w:szCs w:val="16"/>
              </w:rPr>
              <w:t>160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B4AB6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3057FC0" w14:textId="77777777" w:rsidTr="005D7654">
        <w:trPr>
          <w:trHeight w:val="230"/>
        </w:trPr>
        <w:tc>
          <w:tcPr>
            <w:tcW w:w="1701" w:type="dxa"/>
            <w:vMerge/>
            <w:tcBorders>
              <w:left w:val="single" w:sz="4" w:space="0" w:color="auto"/>
              <w:right w:val="single" w:sz="4" w:space="0" w:color="auto"/>
            </w:tcBorders>
            <w:shd w:val="clear" w:color="000000" w:fill="FFFFFF"/>
          </w:tcPr>
          <w:p w14:paraId="479A21C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F0DD0C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10A463" w14:textId="77777777" w:rsidR="00A00A3F" w:rsidRPr="00870404" w:rsidRDefault="00A00A3F" w:rsidP="00A00A3F">
            <w:pPr>
              <w:spacing w:before="0" w:after="0"/>
              <w:jc w:val="left"/>
              <w:rPr>
                <w:color w:val="000000"/>
                <w:sz w:val="16"/>
                <w:szCs w:val="16"/>
              </w:rPr>
            </w:pPr>
            <w:r w:rsidRPr="00870404">
              <w:rPr>
                <w:color w:val="000000"/>
                <w:sz w:val="16"/>
                <w:szCs w:val="16"/>
              </w:rPr>
              <w:t>161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7F484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B3B10C7" w14:textId="77777777" w:rsidTr="005D7654">
        <w:trPr>
          <w:trHeight w:val="230"/>
        </w:trPr>
        <w:tc>
          <w:tcPr>
            <w:tcW w:w="1701" w:type="dxa"/>
            <w:vMerge/>
            <w:tcBorders>
              <w:left w:val="single" w:sz="4" w:space="0" w:color="auto"/>
              <w:right w:val="single" w:sz="4" w:space="0" w:color="auto"/>
            </w:tcBorders>
            <w:shd w:val="clear" w:color="000000" w:fill="FFFFFF"/>
          </w:tcPr>
          <w:p w14:paraId="5502B10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34F4AC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F50604" w14:textId="77777777" w:rsidR="00A00A3F" w:rsidRPr="00870404" w:rsidRDefault="00A00A3F" w:rsidP="00A00A3F">
            <w:pPr>
              <w:spacing w:before="0" w:after="0"/>
              <w:jc w:val="left"/>
              <w:rPr>
                <w:color w:val="000000"/>
                <w:sz w:val="16"/>
                <w:szCs w:val="16"/>
              </w:rPr>
            </w:pPr>
            <w:r w:rsidRPr="00870404">
              <w:rPr>
                <w:color w:val="000000"/>
                <w:sz w:val="16"/>
                <w:szCs w:val="16"/>
              </w:rPr>
              <w:t>162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F4B11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AA19EFA" w14:textId="77777777" w:rsidTr="005D7654">
        <w:trPr>
          <w:trHeight w:val="230"/>
        </w:trPr>
        <w:tc>
          <w:tcPr>
            <w:tcW w:w="1701" w:type="dxa"/>
            <w:vMerge/>
            <w:tcBorders>
              <w:left w:val="single" w:sz="4" w:space="0" w:color="auto"/>
              <w:right w:val="single" w:sz="4" w:space="0" w:color="auto"/>
            </w:tcBorders>
            <w:shd w:val="clear" w:color="000000" w:fill="FFFFFF"/>
          </w:tcPr>
          <w:p w14:paraId="03FF967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F3AE8A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1FB4D32" w14:textId="77777777" w:rsidR="00A00A3F" w:rsidRPr="00870404" w:rsidRDefault="00A00A3F" w:rsidP="00A00A3F">
            <w:pPr>
              <w:spacing w:before="0" w:after="0"/>
              <w:jc w:val="left"/>
              <w:rPr>
                <w:color w:val="000000"/>
                <w:sz w:val="16"/>
                <w:szCs w:val="16"/>
              </w:rPr>
            </w:pPr>
            <w:r w:rsidRPr="00870404">
              <w:rPr>
                <w:color w:val="000000"/>
                <w:sz w:val="16"/>
                <w:szCs w:val="16"/>
              </w:rPr>
              <w:t>163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CD2F6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8B6DE89" w14:textId="77777777" w:rsidTr="005D7654">
        <w:trPr>
          <w:trHeight w:val="230"/>
        </w:trPr>
        <w:tc>
          <w:tcPr>
            <w:tcW w:w="1701" w:type="dxa"/>
            <w:vMerge/>
            <w:tcBorders>
              <w:left w:val="single" w:sz="4" w:space="0" w:color="auto"/>
              <w:right w:val="single" w:sz="4" w:space="0" w:color="auto"/>
            </w:tcBorders>
            <w:shd w:val="clear" w:color="000000" w:fill="FFFFFF"/>
          </w:tcPr>
          <w:p w14:paraId="755C94C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BC4FD8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3EC622" w14:textId="77777777" w:rsidR="00A00A3F" w:rsidRPr="00870404" w:rsidRDefault="00A00A3F" w:rsidP="00A00A3F">
            <w:pPr>
              <w:spacing w:before="0" w:after="0"/>
              <w:jc w:val="left"/>
              <w:rPr>
                <w:color w:val="000000"/>
                <w:sz w:val="16"/>
                <w:szCs w:val="16"/>
              </w:rPr>
            </w:pPr>
            <w:r w:rsidRPr="00870404">
              <w:rPr>
                <w:color w:val="000000"/>
                <w:sz w:val="16"/>
                <w:szCs w:val="16"/>
              </w:rPr>
              <w:t>164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643F91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2F9F050" w14:textId="77777777" w:rsidTr="005D7654">
        <w:trPr>
          <w:trHeight w:val="230"/>
        </w:trPr>
        <w:tc>
          <w:tcPr>
            <w:tcW w:w="1701" w:type="dxa"/>
            <w:vMerge/>
            <w:tcBorders>
              <w:left w:val="single" w:sz="4" w:space="0" w:color="auto"/>
              <w:right w:val="single" w:sz="4" w:space="0" w:color="auto"/>
            </w:tcBorders>
            <w:shd w:val="clear" w:color="000000" w:fill="FFFFFF"/>
          </w:tcPr>
          <w:p w14:paraId="4A84140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801E7E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C295C36" w14:textId="77777777" w:rsidR="00A00A3F" w:rsidRPr="00870404" w:rsidRDefault="00A00A3F" w:rsidP="00A00A3F">
            <w:pPr>
              <w:spacing w:before="0" w:after="0"/>
              <w:jc w:val="left"/>
              <w:rPr>
                <w:color w:val="000000"/>
                <w:sz w:val="16"/>
                <w:szCs w:val="16"/>
              </w:rPr>
            </w:pPr>
            <w:r w:rsidRPr="00870404">
              <w:rPr>
                <w:color w:val="000000"/>
                <w:sz w:val="16"/>
                <w:szCs w:val="16"/>
              </w:rPr>
              <w:t>165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C3434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A5542C3" w14:textId="77777777" w:rsidTr="005D7654">
        <w:trPr>
          <w:trHeight w:val="230"/>
        </w:trPr>
        <w:tc>
          <w:tcPr>
            <w:tcW w:w="1701" w:type="dxa"/>
            <w:vMerge/>
            <w:tcBorders>
              <w:left w:val="single" w:sz="4" w:space="0" w:color="auto"/>
              <w:right w:val="single" w:sz="4" w:space="0" w:color="auto"/>
            </w:tcBorders>
            <w:shd w:val="clear" w:color="000000" w:fill="FFFFFF"/>
          </w:tcPr>
          <w:p w14:paraId="0984F2E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C67201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481270" w14:textId="77777777" w:rsidR="00A00A3F" w:rsidRPr="00870404" w:rsidRDefault="00A00A3F" w:rsidP="00A00A3F">
            <w:pPr>
              <w:spacing w:before="0" w:after="0"/>
              <w:jc w:val="left"/>
              <w:rPr>
                <w:color w:val="000000"/>
                <w:sz w:val="16"/>
                <w:szCs w:val="16"/>
              </w:rPr>
            </w:pPr>
            <w:r w:rsidRPr="00870404">
              <w:rPr>
                <w:color w:val="000000"/>
                <w:sz w:val="16"/>
                <w:szCs w:val="16"/>
              </w:rPr>
              <w:t>166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6F82FF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56CA87A" w14:textId="77777777" w:rsidTr="005D7654">
        <w:trPr>
          <w:trHeight w:val="230"/>
        </w:trPr>
        <w:tc>
          <w:tcPr>
            <w:tcW w:w="1701" w:type="dxa"/>
            <w:vMerge/>
            <w:tcBorders>
              <w:left w:val="single" w:sz="4" w:space="0" w:color="auto"/>
              <w:right w:val="single" w:sz="4" w:space="0" w:color="auto"/>
            </w:tcBorders>
            <w:shd w:val="clear" w:color="000000" w:fill="FFFFFF"/>
          </w:tcPr>
          <w:p w14:paraId="33EF34D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ACAFBA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248CC2" w14:textId="77777777" w:rsidR="00A00A3F" w:rsidRPr="00870404" w:rsidRDefault="00A00A3F" w:rsidP="00A00A3F">
            <w:pPr>
              <w:spacing w:before="0" w:after="0"/>
              <w:jc w:val="left"/>
              <w:rPr>
                <w:color w:val="000000"/>
                <w:sz w:val="16"/>
                <w:szCs w:val="16"/>
              </w:rPr>
            </w:pPr>
            <w:r w:rsidRPr="00870404">
              <w:rPr>
                <w:color w:val="000000"/>
                <w:sz w:val="16"/>
                <w:szCs w:val="16"/>
              </w:rPr>
              <w:t>167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38C1B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8135A90" w14:textId="77777777" w:rsidTr="005D7654">
        <w:trPr>
          <w:trHeight w:val="230"/>
        </w:trPr>
        <w:tc>
          <w:tcPr>
            <w:tcW w:w="1701" w:type="dxa"/>
            <w:vMerge/>
            <w:tcBorders>
              <w:left w:val="single" w:sz="4" w:space="0" w:color="auto"/>
              <w:right w:val="single" w:sz="4" w:space="0" w:color="auto"/>
            </w:tcBorders>
            <w:shd w:val="clear" w:color="000000" w:fill="FFFFFF"/>
          </w:tcPr>
          <w:p w14:paraId="44883B1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94FDB5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9E675B" w14:textId="77777777" w:rsidR="00A00A3F" w:rsidRPr="00870404" w:rsidRDefault="00A00A3F" w:rsidP="00A00A3F">
            <w:pPr>
              <w:spacing w:before="0" w:after="0"/>
              <w:jc w:val="left"/>
              <w:rPr>
                <w:color w:val="000000"/>
                <w:sz w:val="16"/>
                <w:szCs w:val="16"/>
              </w:rPr>
            </w:pPr>
            <w:r w:rsidRPr="00870404">
              <w:rPr>
                <w:color w:val="000000"/>
                <w:sz w:val="16"/>
                <w:szCs w:val="16"/>
              </w:rPr>
              <w:t>168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EFE43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530C624" w14:textId="77777777" w:rsidTr="005D7654">
        <w:trPr>
          <w:trHeight w:val="230"/>
        </w:trPr>
        <w:tc>
          <w:tcPr>
            <w:tcW w:w="1701" w:type="dxa"/>
            <w:vMerge/>
            <w:tcBorders>
              <w:left w:val="single" w:sz="4" w:space="0" w:color="auto"/>
              <w:right w:val="single" w:sz="4" w:space="0" w:color="auto"/>
            </w:tcBorders>
            <w:shd w:val="clear" w:color="000000" w:fill="FFFFFF"/>
          </w:tcPr>
          <w:p w14:paraId="498629D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AFF192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74F263" w14:textId="77777777" w:rsidR="00A00A3F" w:rsidRPr="00870404" w:rsidRDefault="00A00A3F" w:rsidP="00A00A3F">
            <w:pPr>
              <w:spacing w:before="0" w:after="0"/>
              <w:jc w:val="left"/>
              <w:rPr>
                <w:color w:val="000000"/>
                <w:sz w:val="16"/>
                <w:szCs w:val="16"/>
              </w:rPr>
            </w:pPr>
            <w:r w:rsidRPr="00870404">
              <w:rPr>
                <w:color w:val="000000"/>
                <w:sz w:val="16"/>
                <w:szCs w:val="16"/>
              </w:rPr>
              <w:t>169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83BE8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762390B"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2B2E140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21C3AFF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42FCAF" w14:textId="77777777" w:rsidR="00A00A3F" w:rsidRPr="00870404" w:rsidRDefault="00A00A3F" w:rsidP="00A00A3F">
            <w:pPr>
              <w:spacing w:before="0" w:after="0"/>
              <w:jc w:val="left"/>
              <w:rPr>
                <w:color w:val="000000"/>
                <w:sz w:val="16"/>
                <w:szCs w:val="16"/>
              </w:rPr>
            </w:pPr>
            <w:r w:rsidRPr="00870404">
              <w:rPr>
                <w:color w:val="000000"/>
                <w:sz w:val="16"/>
                <w:szCs w:val="16"/>
              </w:rPr>
              <w:t>170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E4B0E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FEE995C"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0E3359A1" w14:textId="77777777" w:rsidR="00A00A3F" w:rsidRPr="00870404" w:rsidRDefault="00A00A3F" w:rsidP="00A00A3F">
            <w:pPr>
              <w:spacing w:before="0" w:after="0"/>
              <w:jc w:val="left"/>
              <w:rPr>
                <w:b/>
                <w:color w:val="000000"/>
                <w:sz w:val="16"/>
                <w:szCs w:val="16"/>
              </w:rPr>
            </w:pPr>
            <w:r w:rsidRPr="00870404">
              <w:rPr>
                <w:b/>
                <w:color w:val="000000"/>
                <w:sz w:val="16"/>
                <w:szCs w:val="16"/>
              </w:rPr>
              <w:t>DOZZA</w:t>
            </w:r>
          </w:p>
          <w:p w14:paraId="63022810" w14:textId="77777777" w:rsidR="00A00A3F" w:rsidRPr="00870404" w:rsidRDefault="00A00A3F" w:rsidP="00A00A3F">
            <w:pPr>
              <w:spacing w:before="0" w:after="0"/>
              <w:jc w:val="left"/>
              <w:rPr>
                <w:b/>
                <w:color w:val="000000"/>
                <w:sz w:val="16"/>
                <w:szCs w:val="16"/>
              </w:rPr>
            </w:pPr>
          </w:p>
          <w:p w14:paraId="64C7DEF4" w14:textId="77777777" w:rsidR="00A00A3F" w:rsidRPr="00870404" w:rsidRDefault="00A00A3F" w:rsidP="00A00A3F">
            <w:pPr>
              <w:spacing w:before="0" w:after="0"/>
              <w:jc w:val="left"/>
              <w:rPr>
                <w:b/>
                <w:color w:val="000000"/>
                <w:sz w:val="16"/>
                <w:szCs w:val="16"/>
              </w:rPr>
            </w:pPr>
          </w:p>
          <w:p w14:paraId="62C11B1E" w14:textId="77777777" w:rsidR="00A00A3F" w:rsidRPr="00870404" w:rsidRDefault="00A00A3F" w:rsidP="00A00A3F">
            <w:pPr>
              <w:spacing w:before="0" w:after="0"/>
              <w:jc w:val="left"/>
              <w:rPr>
                <w:b/>
                <w:color w:val="000000"/>
                <w:sz w:val="16"/>
                <w:szCs w:val="16"/>
              </w:rPr>
            </w:pPr>
          </w:p>
          <w:p w14:paraId="253A3DFE" w14:textId="77777777" w:rsidR="00A00A3F" w:rsidRPr="00870404" w:rsidRDefault="00A00A3F" w:rsidP="00A00A3F">
            <w:pPr>
              <w:spacing w:before="0" w:after="0"/>
              <w:jc w:val="left"/>
              <w:rPr>
                <w:b/>
                <w:color w:val="000000"/>
                <w:sz w:val="16"/>
                <w:szCs w:val="16"/>
              </w:rPr>
            </w:pPr>
          </w:p>
          <w:p w14:paraId="466908EC" w14:textId="77777777" w:rsidR="00A00A3F" w:rsidRPr="00870404" w:rsidRDefault="00A00A3F" w:rsidP="00A00A3F">
            <w:pPr>
              <w:spacing w:before="0" w:after="0"/>
              <w:jc w:val="left"/>
              <w:rPr>
                <w:b/>
                <w:color w:val="000000"/>
                <w:sz w:val="16"/>
                <w:szCs w:val="16"/>
              </w:rPr>
            </w:pPr>
          </w:p>
          <w:p w14:paraId="468822CC" w14:textId="77777777" w:rsidR="00A00A3F" w:rsidRPr="00870404" w:rsidRDefault="00A00A3F" w:rsidP="00A00A3F">
            <w:pPr>
              <w:spacing w:before="0" w:after="0"/>
              <w:jc w:val="left"/>
              <w:rPr>
                <w:b/>
                <w:color w:val="000000"/>
                <w:sz w:val="16"/>
                <w:szCs w:val="16"/>
              </w:rPr>
            </w:pPr>
          </w:p>
          <w:p w14:paraId="6FABB683" w14:textId="77777777" w:rsidR="00A00A3F" w:rsidRPr="00870404" w:rsidRDefault="00A00A3F" w:rsidP="00A00A3F">
            <w:pPr>
              <w:spacing w:before="0" w:after="0"/>
              <w:jc w:val="left"/>
              <w:rPr>
                <w:b/>
                <w:color w:val="000000"/>
                <w:sz w:val="16"/>
                <w:szCs w:val="16"/>
              </w:rPr>
            </w:pPr>
          </w:p>
          <w:p w14:paraId="2985A798" w14:textId="77777777" w:rsidR="00A00A3F" w:rsidRPr="00870404" w:rsidRDefault="00A00A3F" w:rsidP="00A00A3F">
            <w:pPr>
              <w:spacing w:before="0" w:after="0"/>
              <w:jc w:val="left"/>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077B2A32" w14:textId="77777777" w:rsidR="00A00A3F" w:rsidRPr="00870404" w:rsidRDefault="00A00A3F" w:rsidP="00A00A3F">
            <w:pPr>
              <w:spacing w:before="0" w:after="0"/>
              <w:jc w:val="center"/>
              <w:rPr>
                <w:color w:val="000000"/>
                <w:sz w:val="16"/>
                <w:szCs w:val="16"/>
              </w:rPr>
            </w:pPr>
            <w:r w:rsidRPr="00870404">
              <w:rPr>
                <w:color w:val="000000"/>
                <w:sz w:val="16"/>
                <w:szCs w:val="16"/>
              </w:rPr>
              <w:t>BO</w:t>
            </w:r>
          </w:p>
          <w:p w14:paraId="1B0E6794" w14:textId="77777777" w:rsidR="00A00A3F" w:rsidRPr="00870404" w:rsidRDefault="00A00A3F" w:rsidP="00A00A3F">
            <w:pPr>
              <w:spacing w:before="0" w:after="0"/>
              <w:jc w:val="center"/>
              <w:rPr>
                <w:color w:val="000000"/>
                <w:sz w:val="16"/>
                <w:szCs w:val="16"/>
              </w:rPr>
            </w:pPr>
          </w:p>
          <w:p w14:paraId="12A86113" w14:textId="77777777" w:rsidR="00A00A3F" w:rsidRPr="00870404" w:rsidRDefault="00A00A3F" w:rsidP="00A00A3F">
            <w:pPr>
              <w:spacing w:before="0" w:after="0"/>
              <w:jc w:val="center"/>
              <w:rPr>
                <w:color w:val="000000"/>
                <w:sz w:val="16"/>
                <w:szCs w:val="16"/>
              </w:rPr>
            </w:pPr>
          </w:p>
          <w:p w14:paraId="60A0D43E" w14:textId="77777777" w:rsidR="00A00A3F" w:rsidRPr="00870404" w:rsidRDefault="00A00A3F" w:rsidP="00A00A3F">
            <w:pPr>
              <w:spacing w:before="0" w:after="0"/>
              <w:jc w:val="center"/>
              <w:rPr>
                <w:color w:val="000000"/>
                <w:sz w:val="16"/>
                <w:szCs w:val="16"/>
              </w:rPr>
            </w:pPr>
          </w:p>
          <w:p w14:paraId="14FB2D29" w14:textId="77777777" w:rsidR="00A00A3F" w:rsidRPr="00870404" w:rsidRDefault="00A00A3F" w:rsidP="00A00A3F">
            <w:pPr>
              <w:spacing w:before="0" w:after="0"/>
              <w:jc w:val="center"/>
              <w:rPr>
                <w:color w:val="000000"/>
                <w:sz w:val="16"/>
                <w:szCs w:val="16"/>
              </w:rPr>
            </w:pPr>
          </w:p>
          <w:p w14:paraId="0300412F" w14:textId="77777777" w:rsidR="00A00A3F" w:rsidRPr="00870404" w:rsidRDefault="00A00A3F" w:rsidP="00A00A3F">
            <w:pPr>
              <w:spacing w:before="0" w:after="0"/>
              <w:jc w:val="center"/>
              <w:rPr>
                <w:color w:val="000000"/>
                <w:sz w:val="16"/>
                <w:szCs w:val="16"/>
              </w:rPr>
            </w:pPr>
          </w:p>
          <w:p w14:paraId="3BD15FE5" w14:textId="77777777" w:rsidR="00A00A3F" w:rsidRPr="00870404" w:rsidRDefault="00A00A3F" w:rsidP="00A00A3F">
            <w:pPr>
              <w:spacing w:before="0" w:after="0"/>
              <w:jc w:val="center"/>
              <w:rPr>
                <w:color w:val="000000"/>
                <w:sz w:val="16"/>
                <w:szCs w:val="16"/>
              </w:rPr>
            </w:pPr>
          </w:p>
          <w:p w14:paraId="6A58BA65" w14:textId="77777777" w:rsidR="00A00A3F" w:rsidRPr="00870404" w:rsidRDefault="00A00A3F" w:rsidP="00A00A3F">
            <w:pPr>
              <w:spacing w:before="0" w:after="0"/>
              <w:jc w:val="center"/>
              <w:rPr>
                <w:color w:val="000000"/>
                <w:sz w:val="16"/>
                <w:szCs w:val="16"/>
              </w:rPr>
            </w:pPr>
            <w:r w:rsidRPr="00870404">
              <w:rPr>
                <w:color w:val="000000"/>
                <w:sz w:val="16"/>
                <w:szCs w:val="16"/>
              </w:rPr>
              <w:t>BO</w:t>
            </w:r>
          </w:p>
          <w:p w14:paraId="68F39C3D" w14:textId="77777777" w:rsidR="00A00A3F" w:rsidRPr="00870404" w:rsidRDefault="00A00A3F" w:rsidP="00A00A3F">
            <w:pPr>
              <w:spacing w:before="0" w:after="0"/>
              <w:jc w:val="left"/>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4BDD169" w14:textId="77777777" w:rsidR="00A00A3F" w:rsidRPr="00870404" w:rsidRDefault="00A00A3F" w:rsidP="00A00A3F">
            <w:pPr>
              <w:spacing w:before="0" w:after="0"/>
              <w:jc w:val="left"/>
              <w:rPr>
                <w:color w:val="000000"/>
                <w:sz w:val="16"/>
                <w:szCs w:val="16"/>
              </w:rPr>
            </w:pPr>
            <w:r w:rsidRPr="00870404">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1178FA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F2A6CF5" w14:textId="77777777" w:rsidTr="005D7654">
        <w:trPr>
          <w:trHeight w:val="230"/>
        </w:trPr>
        <w:tc>
          <w:tcPr>
            <w:tcW w:w="1701" w:type="dxa"/>
            <w:vMerge/>
            <w:tcBorders>
              <w:left w:val="single" w:sz="4" w:space="0" w:color="auto"/>
              <w:right w:val="single" w:sz="4" w:space="0" w:color="auto"/>
            </w:tcBorders>
            <w:shd w:val="clear" w:color="000000" w:fill="FFFFFF"/>
          </w:tcPr>
          <w:p w14:paraId="5F7E584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D0C9CC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E7CFCB" w14:textId="77777777" w:rsidR="00A00A3F" w:rsidRPr="00870404" w:rsidRDefault="00A00A3F" w:rsidP="00A00A3F">
            <w:pPr>
              <w:spacing w:before="0" w:after="0"/>
              <w:jc w:val="left"/>
              <w:rPr>
                <w:color w:val="000000"/>
                <w:sz w:val="16"/>
                <w:szCs w:val="16"/>
              </w:rPr>
            </w:pPr>
            <w:r w:rsidRPr="00870404">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1B737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7E98444" w14:textId="77777777" w:rsidTr="005D7654">
        <w:trPr>
          <w:trHeight w:val="230"/>
        </w:trPr>
        <w:tc>
          <w:tcPr>
            <w:tcW w:w="1701" w:type="dxa"/>
            <w:vMerge/>
            <w:tcBorders>
              <w:left w:val="single" w:sz="4" w:space="0" w:color="auto"/>
              <w:right w:val="single" w:sz="4" w:space="0" w:color="auto"/>
            </w:tcBorders>
            <w:shd w:val="clear" w:color="000000" w:fill="FFFFFF"/>
          </w:tcPr>
          <w:p w14:paraId="79A2D81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74878B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4CE611" w14:textId="77777777" w:rsidR="00A00A3F" w:rsidRPr="00870404" w:rsidRDefault="00A00A3F" w:rsidP="00A00A3F">
            <w:pPr>
              <w:spacing w:before="0" w:after="0"/>
              <w:jc w:val="left"/>
              <w:rPr>
                <w:color w:val="000000"/>
                <w:sz w:val="16"/>
                <w:szCs w:val="16"/>
              </w:rPr>
            </w:pPr>
            <w:r w:rsidRPr="00870404">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B22FA4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163351D" w14:textId="77777777" w:rsidTr="005D7654">
        <w:trPr>
          <w:trHeight w:val="230"/>
        </w:trPr>
        <w:tc>
          <w:tcPr>
            <w:tcW w:w="1701" w:type="dxa"/>
            <w:vMerge/>
            <w:tcBorders>
              <w:left w:val="single" w:sz="4" w:space="0" w:color="auto"/>
              <w:right w:val="single" w:sz="4" w:space="0" w:color="auto"/>
            </w:tcBorders>
            <w:shd w:val="clear" w:color="000000" w:fill="FFFFFF"/>
          </w:tcPr>
          <w:p w14:paraId="7483D6D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0D570B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51CCF6" w14:textId="77777777" w:rsidR="00A00A3F" w:rsidRPr="00870404" w:rsidRDefault="00A00A3F" w:rsidP="00A00A3F">
            <w:pPr>
              <w:spacing w:before="0" w:after="0"/>
              <w:jc w:val="left"/>
              <w:rPr>
                <w:color w:val="000000"/>
                <w:sz w:val="16"/>
                <w:szCs w:val="16"/>
              </w:rPr>
            </w:pPr>
            <w:r w:rsidRPr="00870404">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30C0D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C815C66" w14:textId="77777777" w:rsidTr="005D7654">
        <w:trPr>
          <w:trHeight w:val="230"/>
        </w:trPr>
        <w:tc>
          <w:tcPr>
            <w:tcW w:w="1701" w:type="dxa"/>
            <w:vMerge/>
            <w:tcBorders>
              <w:left w:val="single" w:sz="4" w:space="0" w:color="auto"/>
              <w:right w:val="single" w:sz="4" w:space="0" w:color="auto"/>
            </w:tcBorders>
            <w:shd w:val="clear" w:color="000000" w:fill="FFFFFF"/>
          </w:tcPr>
          <w:p w14:paraId="15F9677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C02F01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C23EA2" w14:textId="77777777" w:rsidR="00A00A3F" w:rsidRPr="00870404" w:rsidRDefault="00A00A3F" w:rsidP="00A00A3F">
            <w:pPr>
              <w:spacing w:before="0" w:after="0"/>
              <w:jc w:val="left"/>
              <w:rPr>
                <w:color w:val="000000"/>
                <w:sz w:val="16"/>
                <w:szCs w:val="16"/>
              </w:rPr>
            </w:pPr>
            <w:r w:rsidRPr="00870404">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1E9AC3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05ABAE8" w14:textId="77777777" w:rsidTr="005D7654">
        <w:trPr>
          <w:trHeight w:val="230"/>
        </w:trPr>
        <w:tc>
          <w:tcPr>
            <w:tcW w:w="1701" w:type="dxa"/>
            <w:vMerge/>
            <w:tcBorders>
              <w:left w:val="single" w:sz="4" w:space="0" w:color="auto"/>
              <w:right w:val="single" w:sz="4" w:space="0" w:color="auto"/>
            </w:tcBorders>
            <w:shd w:val="clear" w:color="000000" w:fill="FFFFFF"/>
          </w:tcPr>
          <w:p w14:paraId="39C2B6C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DE9F42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47BD62" w14:textId="77777777" w:rsidR="00A00A3F" w:rsidRPr="00870404" w:rsidRDefault="00A00A3F" w:rsidP="00A00A3F">
            <w:pPr>
              <w:spacing w:before="0" w:after="0"/>
              <w:jc w:val="left"/>
              <w:rPr>
                <w:color w:val="000000"/>
                <w:sz w:val="16"/>
                <w:szCs w:val="16"/>
              </w:rPr>
            </w:pPr>
            <w:r w:rsidRPr="00870404">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3903F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6D86584" w14:textId="77777777" w:rsidTr="005D7654">
        <w:trPr>
          <w:trHeight w:val="230"/>
        </w:trPr>
        <w:tc>
          <w:tcPr>
            <w:tcW w:w="1701" w:type="dxa"/>
            <w:vMerge/>
            <w:tcBorders>
              <w:left w:val="single" w:sz="4" w:space="0" w:color="auto"/>
              <w:right w:val="single" w:sz="4" w:space="0" w:color="auto"/>
            </w:tcBorders>
            <w:shd w:val="clear" w:color="000000" w:fill="FFFFFF"/>
          </w:tcPr>
          <w:p w14:paraId="53C1206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304421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5685B2D" w14:textId="77777777" w:rsidR="00A00A3F" w:rsidRPr="00870404" w:rsidRDefault="00A00A3F" w:rsidP="00A00A3F">
            <w:pPr>
              <w:spacing w:before="0" w:after="0"/>
              <w:jc w:val="left"/>
              <w:rPr>
                <w:color w:val="000000"/>
                <w:sz w:val="16"/>
                <w:szCs w:val="16"/>
              </w:rPr>
            </w:pPr>
            <w:r w:rsidRPr="00870404">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7E99A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B92E9DE" w14:textId="77777777" w:rsidTr="005D7654">
        <w:trPr>
          <w:trHeight w:val="230"/>
        </w:trPr>
        <w:tc>
          <w:tcPr>
            <w:tcW w:w="1701" w:type="dxa"/>
            <w:vMerge/>
            <w:tcBorders>
              <w:left w:val="single" w:sz="4" w:space="0" w:color="auto"/>
              <w:right w:val="single" w:sz="4" w:space="0" w:color="auto"/>
            </w:tcBorders>
            <w:shd w:val="clear" w:color="000000" w:fill="FFFFFF"/>
          </w:tcPr>
          <w:p w14:paraId="76BB635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DDF4AD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46D72C" w14:textId="77777777" w:rsidR="00A00A3F" w:rsidRPr="00870404" w:rsidRDefault="00A00A3F" w:rsidP="00A00A3F">
            <w:pPr>
              <w:spacing w:before="0" w:after="0"/>
              <w:jc w:val="left"/>
              <w:rPr>
                <w:color w:val="000000"/>
                <w:sz w:val="16"/>
                <w:szCs w:val="16"/>
              </w:rPr>
            </w:pPr>
            <w:r w:rsidRPr="00870404">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AB98E4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A867BC8" w14:textId="77777777" w:rsidTr="005D7654">
        <w:trPr>
          <w:trHeight w:val="230"/>
        </w:trPr>
        <w:tc>
          <w:tcPr>
            <w:tcW w:w="1701" w:type="dxa"/>
            <w:vMerge/>
            <w:tcBorders>
              <w:left w:val="single" w:sz="4" w:space="0" w:color="auto"/>
              <w:right w:val="single" w:sz="4" w:space="0" w:color="auto"/>
            </w:tcBorders>
            <w:shd w:val="clear" w:color="000000" w:fill="FFFFFF"/>
          </w:tcPr>
          <w:p w14:paraId="2E22C17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664C79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34927F8" w14:textId="77777777" w:rsidR="00A00A3F" w:rsidRPr="00870404" w:rsidRDefault="00A00A3F" w:rsidP="00A00A3F">
            <w:pPr>
              <w:spacing w:before="0" w:after="0"/>
              <w:jc w:val="left"/>
              <w:rPr>
                <w:color w:val="000000"/>
                <w:sz w:val="16"/>
                <w:szCs w:val="16"/>
              </w:rPr>
            </w:pPr>
            <w:r w:rsidRPr="00870404">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88F3F9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D66C013"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1447AD4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1CCE6B5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F96C9C" w14:textId="77777777" w:rsidR="00A00A3F" w:rsidRPr="00870404" w:rsidRDefault="00A00A3F" w:rsidP="00A00A3F">
            <w:pPr>
              <w:spacing w:before="0" w:after="0"/>
              <w:jc w:val="left"/>
              <w:rPr>
                <w:color w:val="000000"/>
                <w:sz w:val="16"/>
                <w:szCs w:val="16"/>
              </w:rPr>
            </w:pPr>
            <w:r w:rsidRPr="00870404">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C85B6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9B4A353"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19E39450" w14:textId="77777777" w:rsidR="00A00A3F" w:rsidRPr="00870404" w:rsidRDefault="00A00A3F" w:rsidP="00A00A3F">
            <w:pPr>
              <w:spacing w:before="0" w:after="0"/>
              <w:jc w:val="left"/>
              <w:rPr>
                <w:b/>
                <w:color w:val="000000"/>
                <w:sz w:val="16"/>
                <w:szCs w:val="16"/>
              </w:rPr>
            </w:pPr>
            <w:r w:rsidRPr="00870404">
              <w:rPr>
                <w:b/>
                <w:color w:val="000000"/>
                <w:sz w:val="16"/>
                <w:szCs w:val="16"/>
              </w:rPr>
              <w:t>OZZANO DELL'EMILIA</w:t>
            </w:r>
          </w:p>
        </w:tc>
        <w:tc>
          <w:tcPr>
            <w:tcW w:w="586" w:type="dxa"/>
            <w:vMerge w:val="restart"/>
            <w:tcBorders>
              <w:top w:val="single" w:sz="4" w:space="0" w:color="auto"/>
              <w:left w:val="single" w:sz="4" w:space="0" w:color="auto"/>
              <w:right w:val="single" w:sz="4" w:space="0" w:color="auto"/>
            </w:tcBorders>
            <w:shd w:val="clear" w:color="000000" w:fill="FFFFFF"/>
          </w:tcPr>
          <w:p w14:paraId="4ABD7AD5" w14:textId="77777777" w:rsidR="00A00A3F" w:rsidRPr="00870404" w:rsidRDefault="00A00A3F" w:rsidP="00A00A3F">
            <w:pPr>
              <w:spacing w:before="0" w:after="0"/>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1E18F1" w14:textId="77777777" w:rsidR="00A00A3F" w:rsidRPr="00870404" w:rsidRDefault="00A00A3F" w:rsidP="00A00A3F">
            <w:pPr>
              <w:spacing w:before="0" w:after="0"/>
              <w:jc w:val="left"/>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AFAE0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1FAE63C" w14:textId="77777777" w:rsidTr="005D7654">
        <w:trPr>
          <w:trHeight w:val="230"/>
        </w:trPr>
        <w:tc>
          <w:tcPr>
            <w:tcW w:w="1701" w:type="dxa"/>
            <w:vMerge/>
            <w:tcBorders>
              <w:left w:val="single" w:sz="4" w:space="0" w:color="auto"/>
              <w:right w:val="single" w:sz="4" w:space="0" w:color="auto"/>
            </w:tcBorders>
            <w:shd w:val="clear" w:color="000000" w:fill="FFFFFF"/>
          </w:tcPr>
          <w:p w14:paraId="51EAA45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1B024E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8496B2" w14:textId="77777777" w:rsidR="00A00A3F" w:rsidRPr="00870404" w:rsidRDefault="00A00A3F" w:rsidP="00A00A3F">
            <w:pPr>
              <w:spacing w:before="0" w:after="0"/>
              <w:jc w:val="left"/>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96104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3F2F4F9" w14:textId="77777777" w:rsidTr="005D7654">
        <w:trPr>
          <w:trHeight w:val="230"/>
        </w:trPr>
        <w:tc>
          <w:tcPr>
            <w:tcW w:w="1701" w:type="dxa"/>
            <w:vMerge/>
            <w:tcBorders>
              <w:left w:val="single" w:sz="4" w:space="0" w:color="auto"/>
              <w:right w:val="single" w:sz="4" w:space="0" w:color="auto"/>
            </w:tcBorders>
            <w:shd w:val="clear" w:color="000000" w:fill="FFFFFF"/>
          </w:tcPr>
          <w:p w14:paraId="115F441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EC329D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2878D6" w14:textId="77777777" w:rsidR="00A00A3F" w:rsidRPr="00870404" w:rsidRDefault="00A00A3F" w:rsidP="00A00A3F">
            <w:pPr>
              <w:spacing w:before="0" w:after="0"/>
              <w:jc w:val="left"/>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BB0AD3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CD98A95" w14:textId="77777777" w:rsidTr="005D7654">
        <w:trPr>
          <w:trHeight w:val="230"/>
        </w:trPr>
        <w:tc>
          <w:tcPr>
            <w:tcW w:w="1701" w:type="dxa"/>
            <w:vMerge/>
            <w:tcBorders>
              <w:left w:val="single" w:sz="4" w:space="0" w:color="auto"/>
              <w:right w:val="single" w:sz="4" w:space="0" w:color="auto"/>
            </w:tcBorders>
            <w:shd w:val="clear" w:color="000000" w:fill="FFFFFF"/>
          </w:tcPr>
          <w:p w14:paraId="3AACB8F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F3FD02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20BFB6" w14:textId="77777777" w:rsidR="00A00A3F" w:rsidRPr="00870404" w:rsidRDefault="00A00A3F" w:rsidP="00A00A3F">
            <w:pPr>
              <w:spacing w:before="0" w:after="0"/>
              <w:jc w:val="left"/>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967594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7469A7A" w14:textId="77777777" w:rsidTr="005D7654">
        <w:trPr>
          <w:trHeight w:val="230"/>
        </w:trPr>
        <w:tc>
          <w:tcPr>
            <w:tcW w:w="1701" w:type="dxa"/>
            <w:vMerge/>
            <w:tcBorders>
              <w:left w:val="single" w:sz="4" w:space="0" w:color="auto"/>
              <w:right w:val="single" w:sz="4" w:space="0" w:color="auto"/>
            </w:tcBorders>
            <w:shd w:val="clear" w:color="000000" w:fill="FFFFFF"/>
          </w:tcPr>
          <w:p w14:paraId="00A6450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5B301A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530A8F" w14:textId="77777777" w:rsidR="00A00A3F" w:rsidRPr="00870404" w:rsidRDefault="00A00A3F" w:rsidP="00A00A3F">
            <w:pPr>
              <w:spacing w:before="0" w:after="0"/>
              <w:jc w:val="left"/>
              <w:rPr>
                <w:color w:val="000000"/>
                <w:sz w:val="16"/>
                <w:szCs w:val="16"/>
              </w:rPr>
            </w:pPr>
            <w:r w:rsidRPr="00870404">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C8D95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F9CBB56" w14:textId="77777777" w:rsidTr="005D7654">
        <w:trPr>
          <w:trHeight w:val="230"/>
        </w:trPr>
        <w:tc>
          <w:tcPr>
            <w:tcW w:w="1701" w:type="dxa"/>
            <w:vMerge/>
            <w:tcBorders>
              <w:left w:val="single" w:sz="4" w:space="0" w:color="auto"/>
              <w:right w:val="single" w:sz="4" w:space="0" w:color="auto"/>
            </w:tcBorders>
            <w:shd w:val="clear" w:color="000000" w:fill="FFFFFF"/>
          </w:tcPr>
          <w:p w14:paraId="3AA0F2E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B92F3F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FA6FE9C" w14:textId="77777777" w:rsidR="00A00A3F" w:rsidRPr="00870404" w:rsidRDefault="00A00A3F" w:rsidP="00A00A3F">
            <w:pPr>
              <w:spacing w:before="0" w:after="0"/>
              <w:jc w:val="left"/>
              <w:rPr>
                <w:color w:val="000000"/>
                <w:sz w:val="16"/>
                <w:szCs w:val="16"/>
              </w:rPr>
            </w:pPr>
            <w:r w:rsidRPr="00870404">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828E6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D532B60" w14:textId="77777777" w:rsidTr="005D7654">
        <w:trPr>
          <w:trHeight w:val="230"/>
        </w:trPr>
        <w:tc>
          <w:tcPr>
            <w:tcW w:w="1701" w:type="dxa"/>
            <w:vMerge/>
            <w:tcBorders>
              <w:left w:val="single" w:sz="4" w:space="0" w:color="auto"/>
              <w:right w:val="single" w:sz="4" w:space="0" w:color="auto"/>
            </w:tcBorders>
            <w:shd w:val="clear" w:color="000000" w:fill="FFFFFF"/>
          </w:tcPr>
          <w:p w14:paraId="7ACBB08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33F0BA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AF91FC" w14:textId="77777777" w:rsidR="00A00A3F" w:rsidRPr="00870404" w:rsidRDefault="00A00A3F" w:rsidP="00A00A3F">
            <w:pPr>
              <w:spacing w:before="0" w:after="0"/>
              <w:jc w:val="left"/>
              <w:rPr>
                <w:color w:val="000000"/>
                <w:sz w:val="16"/>
                <w:szCs w:val="16"/>
              </w:rPr>
            </w:pPr>
            <w:r w:rsidRPr="00870404">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E805BE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D31600F" w14:textId="77777777" w:rsidTr="005D7654">
        <w:trPr>
          <w:trHeight w:val="230"/>
        </w:trPr>
        <w:tc>
          <w:tcPr>
            <w:tcW w:w="1701" w:type="dxa"/>
            <w:vMerge/>
            <w:tcBorders>
              <w:left w:val="single" w:sz="4" w:space="0" w:color="auto"/>
              <w:right w:val="single" w:sz="4" w:space="0" w:color="auto"/>
            </w:tcBorders>
            <w:shd w:val="clear" w:color="000000" w:fill="FFFFFF"/>
          </w:tcPr>
          <w:p w14:paraId="0AB3D60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02656F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E3BADE" w14:textId="77777777" w:rsidR="00A00A3F" w:rsidRPr="00870404" w:rsidRDefault="00A00A3F" w:rsidP="00A00A3F">
            <w:pPr>
              <w:spacing w:before="0" w:after="0"/>
              <w:jc w:val="left"/>
              <w:rPr>
                <w:color w:val="000000"/>
                <w:sz w:val="16"/>
                <w:szCs w:val="16"/>
              </w:rPr>
            </w:pPr>
            <w:r w:rsidRPr="00870404">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84AEC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64190E7" w14:textId="77777777" w:rsidTr="005D7654">
        <w:trPr>
          <w:trHeight w:val="230"/>
        </w:trPr>
        <w:tc>
          <w:tcPr>
            <w:tcW w:w="1701" w:type="dxa"/>
            <w:vMerge/>
            <w:tcBorders>
              <w:left w:val="single" w:sz="4" w:space="0" w:color="auto"/>
              <w:right w:val="single" w:sz="4" w:space="0" w:color="auto"/>
            </w:tcBorders>
            <w:shd w:val="clear" w:color="000000" w:fill="FFFFFF"/>
          </w:tcPr>
          <w:p w14:paraId="2A3EE48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9D2216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575644" w14:textId="77777777" w:rsidR="00A00A3F" w:rsidRPr="00870404" w:rsidRDefault="00A00A3F" w:rsidP="00A00A3F">
            <w:pPr>
              <w:spacing w:before="0" w:after="0"/>
              <w:jc w:val="left"/>
              <w:rPr>
                <w:color w:val="000000"/>
                <w:sz w:val="16"/>
                <w:szCs w:val="16"/>
              </w:rPr>
            </w:pPr>
            <w:r w:rsidRPr="00870404">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9521E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DBBBE20" w14:textId="77777777" w:rsidTr="005D7654">
        <w:trPr>
          <w:trHeight w:val="230"/>
        </w:trPr>
        <w:tc>
          <w:tcPr>
            <w:tcW w:w="1701" w:type="dxa"/>
            <w:vMerge/>
            <w:tcBorders>
              <w:left w:val="single" w:sz="4" w:space="0" w:color="auto"/>
              <w:right w:val="single" w:sz="4" w:space="0" w:color="auto"/>
            </w:tcBorders>
            <w:shd w:val="clear" w:color="000000" w:fill="FFFFFF"/>
          </w:tcPr>
          <w:p w14:paraId="1C60B16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48395B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125AC8" w14:textId="77777777" w:rsidR="00A00A3F" w:rsidRPr="00870404" w:rsidRDefault="00A00A3F" w:rsidP="00A00A3F">
            <w:pPr>
              <w:spacing w:before="0" w:after="0"/>
              <w:jc w:val="left"/>
              <w:rPr>
                <w:color w:val="000000"/>
                <w:sz w:val="16"/>
                <w:szCs w:val="16"/>
              </w:rPr>
            </w:pPr>
            <w:r w:rsidRPr="00870404">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3155F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93B729F" w14:textId="77777777" w:rsidTr="005D7654">
        <w:trPr>
          <w:trHeight w:val="230"/>
        </w:trPr>
        <w:tc>
          <w:tcPr>
            <w:tcW w:w="1701" w:type="dxa"/>
            <w:vMerge/>
            <w:tcBorders>
              <w:left w:val="single" w:sz="4" w:space="0" w:color="auto"/>
              <w:right w:val="single" w:sz="4" w:space="0" w:color="auto"/>
            </w:tcBorders>
            <w:shd w:val="clear" w:color="000000" w:fill="FFFFFF"/>
          </w:tcPr>
          <w:p w14:paraId="7679797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D367C2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462350" w14:textId="77777777" w:rsidR="00A00A3F" w:rsidRPr="00870404" w:rsidRDefault="00A00A3F" w:rsidP="00A00A3F">
            <w:pPr>
              <w:spacing w:before="0" w:after="0"/>
              <w:jc w:val="left"/>
              <w:rPr>
                <w:color w:val="000000"/>
                <w:sz w:val="16"/>
                <w:szCs w:val="16"/>
              </w:rPr>
            </w:pPr>
            <w:r w:rsidRPr="00870404">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C5758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914A19C" w14:textId="77777777" w:rsidTr="005D7654">
        <w:trPr>
          <w:trHeight w:val="230"/>
        </w:trPr>
        <w:tc>
          <w:tcPr>
            <w:tcW w:w="1701" w:type="dxa"/>
            <w:vMerge/>
            <w:tcBorders>
              <w:left w:val="single" w:sz="4" w:space="0" w:color="auto"/>
              <w:right w:val="single" w:sz="4" w:space="0" w:color="auto"/>
            </w:tcBorders>
            <w:shd w:val="clear" w:color="000000" w:fill="FFFFFF"/>
          </w:tcPr>
          <w:p w14:paraId="08A913C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968A73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E3AE5E" w14:textId="77777777" w:rsidR="00A00A3F" w:rsidRPr="00870404" w:rsidRDefault="00A00A3F" w:rsidP="00A00A3F">
            <w:pPr>
              <w:spacing w:before="0" w:after="0"/>
              <w:jc w:val="left"/>
              <w:rPr>
                <w:color w:val="000000"/>
                <w:sz w:val="16"/>
                <w:szCs w:val="16"/>
              </w:rPr>
            </w:pPr>
            <w:r w:rsidRPr="00870404">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A5074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B068EA0" w14:textId="77777777" w:rsidTr="005D7654">
        <w:trPr>
          <w:trHeight w:val="230"/>
        </w:trPr>
        <w:tc>
          <w:tcPr>
            <w:tcW w:w="1701" w:type="dxa"/>
            <w:vMerge/>
            <w:tcBorders>
              <w:left w:val="single" w:sz="4" w:space="0" w:color="auto"/>
              <w:right w:val="single" w:sz="4" w:space="0" w:color="auto"/>
            </w:tcBorders>
            <w:shd w:val="clear" w:color="000000" w:fill="FFFFFF"/>
          </w:tcPr>
          <w:p w14:paraId="4788925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D632E6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0F82FF6" w14:textId="77777777" w:rsidR="00A00A3F" w:rsidRPr="00870404" w:rsidRDefault="00A00A3F" w:rsidP="00A00A3F">
            <w:pPr>
              <w:spacing w:before="0" w:after="0"/>
              <w:jc w:val="left"/>
              <w:rPr>
                <w:color w:val="000000"/>
                <w:sz w:val="16"/>
                <w:szCs w:val="16"/>
              </w:rPr>
            </w:pPr>
            <w:r w:rsidRPr="00870404">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54C49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EDA9A38" w14:textId="77777777" w:rsidTr="005D7654">
        <w:trPr>
          <w:trHeight w:val="230"/>
        </w:trPr>
        <w:tc>
          <w:tcPr>
            <w:tcW w:w="1701" w:type="dxa"/>
            <w:vMerge/>
            <w:tcBorders>
              <w:left w:val="single" w:sz="4" w:space="0" w:color="auto"/>
              <w:right w:val="single" w:sz="4" w:space="0" w:color="auto"/>
            </w:tcBorders>
            <w:shd w:val="clear" w:color="000000" w:fill="FFFFFF"/>
          </w:tcPr>
          <w:p w14:paraId="359A6BB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022176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6E99E4B" w14:textId="77777777" w:rsidR="00A00A3F" w:rsidRPr="00870404" w:rsidRDefault="00A00A3F" w:rsidP="00A00A3F">
            <w:pPr>
              <w:spacing w:before="0" w:after="0"/>
              <w:jc w:val="left"/>
              <w:rPr>
                <w:color w:val="000000"/>
                <w:sz w:val="16"/>
                <w:szCs w:val="16"/>
              </w:rPr>
            </w:pPr>
            <w:r w:rsidRPr="00870404">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6A7A1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809AE76" w14:textId="77777777" w:rsidTr="005D7654">
        <w:trPr>
          <w:trHeight w:val="230"/>
        </w:trPr>
        <w:tc>
          <w:tcPr>
            <w:tcW w:w="1701" w:type="dxa"/>
            <w:vMerge/>
            <w:tcBorders>
              <w:left w:val="single" w:sz="4" w:space="0" w:color="auto"/>
              <w:right w:val="single" w:sz="4" w:space="0" w:color="auto"/>
            </w:tcBorders>
            <w:shd w:val="clear" w:color="000000" w:fill="FFFFFF"/>
          </w:tcPr>
          <w:p w14:paraId="235B5CB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2FFC00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75A7B4" w14:textId="77777777" w:rsidR="00A00A3F" w:rsidRPr="00870404" w:rsidRDefault="00A00A3F" w:rsidP="00A00A3F">
            <w:pPr>
              <w:spacing w:before="0" w:after="0"/>
              <w:jc w:val="left"/>
              <w:rPr>
                <w:color w:val="000000"/>
                <w:sz w:val="16"/>
                <w:szCs w:val="16"/>
              </w:rPr>
            </w:pPr>
            <w:r w:rsidRPr="00870404">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AF66D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1855818" w14:textId="77777777" w:rsidTr="005D7654">
        <w:trPr>
          <w:trHeight w:val="230"/>
        </w:trPr>
        <w:tc>
          <w:tcPr>
            <w:tcW w:w="1701" w:type="dxa"/>
            <w:vMerge/>
            <w:tcBorders>
              <w:left w:val="single" w:sz="4" w:space="0" w:color="auto"/>
              <w:right w:val="single" w:sz="4" w:space="0" w:color="auto"/>
            </w:tcBorders>
            <w:shd w:val="clear" w:color="000000" w:fill="FFFFFF"/>
          </w:tcPr>
          <w:p w14:paraId="4676A29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04907E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C1CCFE" w14:textId="77777777" w:rsidR="00A00A3F" w:rsidRPr="00870404" w:rsidRDefault="00A00A3F" w:rsidP="00A00A3F">
            <w:pPr>
              <w:spacing w:before="0" w:after="0"/>
              <w:jc w:val="left"/>
              <w:rPr>
                <w:color w:val="000000"/>
                <w:sz w:val="16"/>
                <w:szCs w:val="16"/>
              </w:rPr>
            </w:pPr>
            <w:r w:rsidRPr="00870404">
              <w:rPr>
                <w:color w:val="000000"/>
                <w:sz w:val="16"/>
                <w:szCs w:val="16"/>
              </w:rPr>
              <w:t>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1E1E11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6E364C7" w14:textId="77777777" w:rsidTr="005D7654">
        <w:trPr>
          <w:trHeight w:val="230"/>
        </w:trPr>
        <w:tc>
          <w:tcPr>
            <w:tcW w:w="1701" w:type="dxa"/>
            <w:vMerge/>
            <w:tcBorders>
              <w:left w:val="single" w:sz="4" w:space="0" w:color="auto"/>
              <w:right w:val="single" w:sz="4" w:space="0" w:color="auto"/>
            </w:tcBorders>
            <w:shd w:val="clear" w:color="000000" w:fill="FFFFFF"/>
          </w:tcPr>
          <w:p w14:paraId="53916CA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D023E0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115F17" w14:textId="77777777" w:rsidR="00A00A3F" w:rsidRPr="00870404" w:rsidRDefault="00A00A3F" w:rsidP="00A00A3F">
            <w:pPr>
              <w:spacing w:before="0" w:after="0"/>
              <w:jc w:val="left"/>
              <w:rPr>
                <w:color w:val="000000"/>
                <w:sz w:val="16"/>
                <w:szCs w:val="16"/>
              </w:rPr>
            </w:pPr>
            <w:r w:rsidRPr="00870404">
              <w:rPr>
                <w:color w:val="000000"/>
                <w:sz w:val="16"/>
                <w:szCs w:val="16"/>
              </w:rPr>
              <w:t>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779CE1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C74792F" w14:textId="77777777" w:rsidTr="005D7654">
        <w:trPr>
          <w:trHeight w:val="230"/>
        </w:trPr>
        <w:tc>
          <w:tcPr>
            <w:tcW w:w="1701" w:type="dxa"/>
            <w:vMerge/>
            <w:tcBorders>
              <w:left w:val="single" w:sz="4" w:space="0" w:color="auto"/>
              <w:right w:val="single" w:sz="4" w:space="0" w:color="auto"/>
            </w:tcBorders>
            <w:shd w:val="clear" w:color="000000" w:fill="FFFFFF"/>
          </w:tcPr>
          <w:p w14:paraId="2C9DF0D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22D846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3D5FDF" w14:textId="77777777" w:rsidR="00A00A3F" w:rsidRPr="00870404" w:rsidRDefault="00A00A3F" w:rsidP="00A00A3F">
            <w:pPr>
              <w:spacing w:before="0" w:after="0"/>
              <w:jc w:val="left"/>
              <w:rPr>
                <w:color w:val="000000"/>
                <w:sz w:val="16"/>
                <w:szCs w:val="16"/>
              </w:rPr>
            </w:pPr>
            <w:r w:rsidRPr="00870404">
              <w:rPr>
                <w:color w:val="000000"/>
                <w:sz w:val="16"/>
                <w:szCs w:val="16"/>
              </w:rPr>
              <w:t>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93E2E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127A45E" w14:textId="77777777" w:rsidTr="005D7654">
        <w:trPr>
          <w:trHeight w:val="230"/>
        </w:trPr>
        <w:tc>
          <w:tcPr>
            <w:tcW w:w="1701" w:type="dxa"/>
            <w:vMerge/>
            <w:tcBorders>
              <w:left w:val="single" w:sz="4" w:space="0" w:color="auto"/>
              <w:right w:val="single" w:sz="4" w:space="0" w:color="auto"/>
            </w:tcBorders>
            <w:shd w:val="clear" w:color="000000" w:fill="FFFFFF"/>
          </w:tcPr>
          <w:p w14:paraId="3B59BB9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C7D8C0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772E1E1" w14:textId="77777777" w:rsidR="00A00A3F" w:rsidRPr="00870404" w:rsidRDefault="00A00A3F" w:rsidP="00A00A3F">
            <w:pPr>
              <w:spacing w:before="0" w:after="0"/>
              <w:jc w:val="left"/>
              <w:rPr>
                <w:color w:val="000000"/>
                <w:sz w:val="16"/>
                <w:szCs w:val="16"/>
              </w:rPr>
            </w:pPr>
            <w:r w:rsidRPr="00870404">
              <w:rPr>
                <w:color w:val="000000"/>
                <w:sz w:val="16"/>
                <w:szCs w:val="16"/>
              </w:rPr>
              <w:t>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506B0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69A724C" w14:textId="77777777" w:rsidTr="005D7654">
        <w:trPr>
          <w:trHeight w:val="230"/>
        </w:trPr>
        <w:tc>
          <w:tcPr>
            <w:tcW w:w="1701" w:type="dxa"/>
            <w:vMerge/>
            <w:tcBorders>
              <w:left w:val="single" w:sz="4" w:space="0" w:color="auto"/>
              <w:right w:val="single" w:sz="4" w:space="0" w:color="auto"/>
            </w:tcBorders>
            <w:shd w:val="clear" w:color="000000" w:fill="FFFFFF"/>
          </w:tcPr>
          <w:p w14:paraId="48D9916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DABDB6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0E01F3" w14:textId="77777777" w:rsidR="00A00A3F" w:rsidRPr="00870404" w:rsidRDefault="00A00A3F" w:rsidP="00A00A3F">
            <w:pPr>
              <w:spacing w:before="0" w:after="0"/>
              <w:jc w:val="left"/>
              <w:rPr>
                <w:color w:val="000000"/>
                <w:sz w:val="16"/>
                <w:szCs w:val="16"/>
              </w:rPr>
            </w:pPr>
            <w:r w:rsidRPr="00870404">
              <w:rPr>
                <w:color w:val="000000"/>
                <w:sz w:val="16"/>
                <w:szCs w:val="16"/>
              </w:rPr>
              <w:t>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56D8BD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B4D4895" w14:textId="77777777" w:rsidTr="005D7654">
        <w:trPr>
          <w:trHeight w:val="230"/>
        </w:trPr>
        <w:tc>
          <w:tcPr>
            <w:tcW w:w="1701" w:type="dxa"/>
            <w:vMerge/>
            <w:tcBorders>
              <w:left w:val="single" w:sz="4" w:space="0" w:color="auto"/>
              <w:right w:val="single" w:sz="4" w:space="0" w:color="auto"/>
            </w:tcBorders>
            <w:shd w:val="clear" w:color="000000" w:fill="FFFFFF"/>
          </w:tcPr>
          <w:p w14:paraId="1E1FBA7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241D7A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FBDD43" w14:textId="77777777" w:rsidR="00A00A3F" w:rsidRPr="00870404" w:rsidRDefault="00A00A3F" w:rsidP="00A00A3F">
            <w:pPr>
              <w:spacing w:before="0" w:after="0"/>
              <w:jc w:val="left"/>
              <w:rPr>
                <w:color w:val="000000"/>
                <w:sz w:val="16"/>
                <w:szCs w:val="16"/>
              </w:rPr>
            </w:pPr>
            <w:r w:rsidRPr="00870404">
              <w:rPr>
                <w:color w:val="000000"/>
                <w:sz w:val="16"/>
                <w:szCs w:val="16"/>
              </w:rPr>
              <w:t>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64563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DA109B2" w14:textId="77777777" w:rsidTr="005D7654">
        <w:trPr>
          <w:trHeight w:val="230"/>
        </w:trPr>
        <w:tc>
          <w:tcPr>
            <w:tcW w:w="1701" w:type="dxa"/>
            <w:vMerge/>
            <w:tcBorders>
              <w:left w:val="single" w:sz="4" w:space="0" w:color="auto"/>
              <w:right w:val="single" w:sz="4" w:space="0" w:color="auto"/>
            </w:tcBorders>
            <w:shd w:val="clear" w:color="000000" w:fill="FFFFFF"/>
          </w:tcPr>
          <w:p w14:paraId="5EE687F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CFA26A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A9C968" w14:textId="77777777" w:rsidR="00A00A3F" w:rsidRPr="00870404" w:rsidRDefault="00A00A3F" w:rsidP="00A00A3F">
            <w:pPr>
              <w:spacing w:before="0" w:after="0"/>
              <w:jc w:val="left"/>
              <w:rPr>
                <w:color w:val="000000"/>
                <w:sz w:val="16"/>
                <w:szCs w:val="16"/>
              </w:rPr>
            </w:pPr>
            <w:r w:rsidRPr="00870404">
              <w:rPr>
                <w:color w:val="000000"/>
                <w:sz w:val="16"/>
                <w:szCs w:val="16"/>
              </w:rPr>
              <w:t>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A0747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63DEF66" w14:textId="77777777" w:rsidTr="005D7654">
        <w:trPr>
          <w:trHeight w:val="230"/>
        </w:trPr>
        <w:tc>
          <w:tcPr>
            <w:tcW w:w="1701" w:type="dxa"/>
            <w:vMerge/>
            <w:tcBorders>
              <w:left w:val="single" w:sz="4" w:space="0" w:color="auto"/>
              <w:right w:val="single" w:sz="4" w:space="0" w:color="auto"/>
            </w:tcBorders>
            <w:shd w:val="clear" w:color="000000" w:fill="FFFFFF"/>
          </w:tcPr>
          <w:p w14:paraId="75FDACE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FE01A4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5DCEEA" w14:textId="77777777" w:rsidR="00A00A3F" w:rsidRPr="00870404" w:rsidRDefault="00A00A3F" w:rsidP="00A00A3F">
            <w:pPr>
              <w:spacing w:before="0" w:after="0"/>
              <w:jc w:val="left"/>
              <w:rPr>
                <w:color w:val="000000"/>
                <w:sz w:val="16"/>
                <w:szCs w:val="16"/>
              </w:rPr>
            </w:pPr>
            <w:r w:rsidRPr="00870404">
              <w:rPr>
                <w:color w:val="000000"/>
                <w:sz w:val="16"/>
                <w:szCs w:val="16"/>
              </w:rPr>
              <w:t>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D7EA2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B691FBA" w14:textId="77777777" w:rsidTr="005D7654">
        <w:trPr>
          <w:trHeight w:val="230"/>
        </w:trPr>
        <w:tc>
          <w:tcPr>
            <w:tcW w:w="1701" w:type="dxa"/>
            <w:vMerge/>
            <w:tcBorders>
              <w:left w:val="single" w:sz="4" w:space="0" w:color="auto"/>
              <w:right w:val="single" w:sz="4" w:space="0" w:color="auto"/>
            </w:tcBorders>
            <w:shd w:val="clear" w:color="000000" w:fill="FFFFFF"/>
          </w:tcPr>
          <w:p w14:paraId="3115D5D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DB8DB3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BEA579" w14:textId="77777777" w:rsidR="00A00A3F" w:rsidRPr="00870404" w:rsidRDefault="00A00A3F" w:rsidP="00A00A3F">
            <w:pPr>
              <w:spacing w:before="0" w:after="0"/>
              <w:jc w:val="left"/>
              <w:rPr>
                <w:color w:val="000000"/>
                <w:sz w:val="16"/>
                <w:szCs w:val="16"/>
              </w:rPr>
            </w:pPr>
            <w:r w:rsidRPr="00870404">
              <w:rPr>
                <w:color w:val="000000"/>
                <w:sz w:val="16"/>
                <w:szCs w:val="16"/>
              </w:rPr>
              <w:t>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DEDA4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5F48204" w14:textId="77777777" w:rsidTr="005D7654">
        <w:trPr>
          <w:trHeight w:val="230"/>
        </w:trPr>
        <w:tc>
          <w:tcPr>
            <w:tcW w:w="1701" w:type="dxa"/>
            <w:vMerge/>
            <w:tcBorders>
              <w:left w:val="single" w:sz="4" w:space="0" w:color="auto"/>
              <w:right w:val="single" w:sz="4" w:space="0" w:color="auto"/>
            </w:tcBorders>
            <w:shd w:val="clear" w:color="000000" w:fill="FFFFFF"/>
          </w:tcPr>
          <w:p w14:paraId="2AF2EA0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409D98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E9E91A" w14:textId="77777777" w:rsidR="00A00A3F" w:rsidRPr="00870404" w:rsidRDefault="00A00A3F" w:rsidP="00A00A3F">
            <w:pPr>
              <w:spacing w:before="0" w:after="0"/>
              <w:jc w:val="left"/>
              <w:rPr>
                <w:color w:val="000000"/>
                <w:sz w:val="16"/>
                <w:szCs w:val="16"/>
              </w:rPr>
            </w:pPr>
            <w:r w:rsidRPr="00870404">
              <w:rPr>
                <w:color w:val="000000"/>
                <w:sz w:val="16"/>
                <w:szCs w:val="16"/>
              </w:rPr>
              <w:t>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A06FF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5B222A4" w14:textId="77777777" w:rsidTr="005D7654">
        <w:trPr>
          <w:trHeight w:val="230"/>
        </w:trPr>
        <w:tc>
          <w:tcPr>
            <w:tcW w:w="1701" w:type="dxa"/>
            <w:vMerge/>
            <w:tcBorders>
              <w:left w:val="single" w:sz="4" w:space="0" w:color="auto"/>
              <w:right w:val="single" w:sz="4" w:space="0" w:color="auto"/>
            </w:tcBorders>
            <w:shd w:val="clear" w:color="000000" w:fill="FFFFFF"/>
          </w:tcPr>
          <w:p w14:paraId="002CB62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E5418A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42CADD" w14:textId="77777777" w:rsidR="00A00A3F" w:rsidRPr="00870404" w:rsidRDefault="00A00A3F" w:rsidP="00A00A3F">
            <w:pPr>
              <w:spacing w:before="0" w:after="0"/>
              <w:jc w:val="left"/>
              <w:rPr>
                <w:color w:val="000000"/>
                <w:sz w:val="16"/>
                <w:szCs w:val="16"/>
              </w:rPr>
            </w:pPr>
            <w:r w:rsidRPr="00870404">
              <w:rPr>
                <w:color w:val="000000"/>
                <w:sz w:val="16"/>
                <w:szCs w:val="16"/>
              </w:rPr>
              <w:t>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6D3C6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F3297CB" w14:textId="77777777" w:rsidTr="005D7654">
        <w:trPr>
          <w:trHeight w:val="230"/>
        </w:trPr>
        <w:tc>
          <w:tcPr>
            <w:tcW w:w="1701" w:type="dxa"/>
            <w:vMerge/>
            <w:tcBorders>
              <w:left w:val="single" w:sz="4" w:space="0" w:color="auto"/>
              <w:right w:val="single" w:sz="4" w:space="0" w:color="auto"/>
            </w:tcBorders>
            <w:shd w:val="clear" w:color="000000" w:fill="FFFFFF"/>
          </w:tcPr>
          <w:p w14:paraId="3DE7B96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DC09DB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6FC554" w14:textId="77777777" w:rsidR="00A00A3F" w:rsidRPr="00870404" w:rsidRDefault="00A00A3F" w:rsidP="00A00A3F">
            <w:pPr>
              <w:spacing w:before="0" w:after="0"/>
              <w:jc w:val="left"/>
              <w:rPr>
                <w:color w:val="000000"/>
                <w:sz w:val="16"/>
                <w:szCs w:val="16"/>
              </w:rPr>
            </w:pPr>
            <w:r w:rsidRPr="00870404">
              <w:rPr>
                <w:color w:val="000000"/>
                <w:sz w:val="16"/>
                <w:szCs w:val="16"/>
              </w:rPr>
              <w:t>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F222E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0265F54" w14:textId="77777777" w:rsidTr="005D7654">
        <w:trPr>
          <w:trHeight w:val="230"/>
        </w:trPr>
        <w:tc>
          <w:tcPr>
            <w:tcW w:w="1701" w:type="dxa"/>
            <w:vMerge/>
            <w:tcBorders>
              <w:left w:val="single" w:sz="4" w:space="0" w:color="auto"/>
              <w:right w:val="single" w:sz="4" w:space="0" w:color="auto"/>
            </w:tcBorders>
            <w:shd w:val="clear" w:color="000000" w:fill="FFFFFF"/>
          </w:tcPr>
          <w:p w14:paraId="12F61B5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683B53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CBEC4E" w14:textId="77777777" w:rsidR="00A00A3F" w:rsidRPr="00870404" w:rsidRDefault="00A00A3F" w:rsidP="00A00A3F">
            <w:pPr>
              <w:spacing w:before="0" w:after="0"/>
              <w:jc w:val="left"/>
              <w:rPr>
                <w:color w:val="000000"/>
                <w:sz w:val="16"/>
                <w:szCs w:val="16"/>
              </w:rPr>
            </w:pPr>
            <w:r w:rsidRPr="00870404">
              <w:rPr>
                <w:color w:val="000000"/>
                <w:sz w:val="16"/>
                <w:szCs w:val="16"/>
              </w:rPr>
              <w:t>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35205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91E3C03" w14:textId="77777777" w:rsidTr="005D7654">
        <w:trPr>
          <w:trHeight w:val="230"/>
        </w:trPr>
        <w:tc>
          <w:tcPr>
            <w:tcW w:w="1701" w:type="dxa"/>
            <w:vMerge/>
            <w:tcBorders>
              <w:left w:val="single" w:sz="4" w:space="0" w:color="auto"/>
              <w:right w:val="single" w:sz="4" w:space="0" w:color="auto"/>
            </w:tcBorders>
            <w:shd w:val="clear" w:color="000000" w:fill="FFFFFF"/>
          </w:tcPr>
          <w:p w14:paraId="1B23FC8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E9A6BF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2C44FD" w14:textId="77777777" w:rsidR="00A00A3F" w:rsidRPr="00870404" w:rsidRDefault="00A00A3F" w:rsidP="00A00A3F">
            <w:pPr>
              <w:spacing w:before="0" w:after="0"/>
              <w:jc w:val="left"/>
              <w:rPr>
                <w:color w:val="000000"/>
                <w:sz w:val="16"/>
                <w:szCs w:val="16"/>
              </w:rPr>
            </w:pPr>
            <w:r w:rsidRPr="00870404">
              <w:rPr>
                <w:color w:val="000000"/>
                <w:sz w:val="16"/>
                <w:szCs w:val="16"/>
              </w:rPr>
              <w:t>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5F4D1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A12A21D" w14:textId="77777777" w:rsidTr="005D7654">
        <w:trPr>
          <w:trHeight w:val="230"/>
        </w:trPr>
        <w:tc>
          <w:tcPr>
            <w:tcW w:w="1701" w:type="dxa"/>
            <w:vMerge/>
            <w:tcBorders>
              <w:left w:val="single" w:sz="4" w:space="0" w:color="auto"/>
              <w:right w:val="single" w:sz="4" w:space="0" w:color="auto"/>
            </w:tcBorders>
            <w:shd w:val="clear" w:color="000000" w:fill="FFFFFF"/>
          </w:tcPr>
          <w:p w14:paraId="67F0F6D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23A4EF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F4A17E" w14:textId="77777777" w:rsidR="00A00A3F" w:rsidRPr="00870404" w:rsidRDefault="00A00A3F" w:rsidP="00A00A3F">
            <w:pPr>
              <w:spacing w:before="0" w:after="0"/>
              <w:jc w:val="left"/>
              <w:rPr>
                <w:color w:val="000000"/>
                <w:sz w:val="16"/>
                <w:szCs w:val="16"/>
              </w:rPr>
            </w:pPr>
            <w:r w:rsidRPr="00870404">
              <w:rPr>
                <w:color w:val="000000"/>
                <w:sz w:val="16"/>
                <w:szCs w:val="16"/>
              </w:rPr>
              <w:t>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E41BF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CB66494" w14:textId="77777777" w:rsidTr="005D7654">
        <w:trPr>
          <w:trHeight w:val="230"/>
        </w:trPr>
        <w:tc>
          <w:tcPr>
            <w:tcW w:w="1701" w:type="dxa"/>
            <w:vMerge/>
            <w:tcBorders>
              <w:left w:val="single" w:sz="4" w:space="0" w:color="auto"/>
              <w:right w:val="single" w:sz="4" w:space="0" w:color="auto"/>
            </w:tcBorders>
            <w:shd w:val="clear" w:color="000000" w:fill="FFFFFF"/>
          </w:tcPr>
          <w:p w14:paraId="57E1E6E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064513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8C52EA" w14:textId="77777777" w:rsidR="00A00A3F" w:rsidRPr="00870404" w:rsidRDefault="00A00A3F" w:rsidP="00A00A3F">
            <w:pPr>
              <w:spacing w:before="0" w:after="0"/>
              <w:jc w:val="left"/>
              <w:rPr>
                <w:color w:val="000000"/>
                <w:sz w:val="16"/>
                <w:szCs w:val="16"/>
              </w:rPr>
            </w:pPr>
            <w:r w:rsidRPr="00870404">
              <w:rPr>
                <w:color w:val="000000"/>
                <w:sz w:val="16"/>
                <w:szCs w:val="16"/>
              </w:rPr>
              <w:t>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955D41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5AC01D8"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1C3D3CA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744CF06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6AF13BB" w14:textId="77777777" w:rsidR="00A00A3F" w:rsidRPr="00870404" w:rsidRDefault="00A00A3F" w:rsidP="00A00A3F">
            <w:pPr>
              <w:spacing w:before="0" w:after="0"/>
              <w:jc w:val="left"/>
              <w:rPr>
                <w:color w:val="000000"/>
                <w:sz w:val="16"/>
                <w:szCs w:val="16"/>
              </w:rPr>
            </w:pPr>
            <w:r w:rsidRPr="00870404">
              <w:rPr>
                <w:color w:val="000000"/>
                <w:sz w:val="16"/>
                <w:szCs w:val="16"/>
              </w:rPr>
              <w:t>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94B9E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78DC43E"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62CFA724" w14:textId="77777777" w:rsidR="00A00A3F" w:rsidRPr="00870404" w:rsidRDefault="00A00A3F" w:rsidP="00A00A3F">
            <w:pPr>
              <w:spacing w:before="0" w:after="0"/>
              <w:jc w:val="left"/>
              <w:rPr>
                <w:b/>
                <w:color w:val="000000"/>
                <w:sz w:val="16"/>
                <w:szCs w:val="16"/>
              </w:rPr>
            </w:pPr>
            <w:r w:rsidRPr="00870404">
              <w:rPr>
                <w:b/>
                <w:color w:val="000000"/>
                <w:sz w:val="16"/>
                <w:szCs w:val="16"/>
              </w:rPr>
              <w:t>PIANORO</w:t>
            </w:r>
          </w:p>
          <w:p w14:paraId="534BEAAA" w14:textId="77777777" w:rsidR="00A00A3F" w:rsidRPr="00870404" w:rsidRDefault="00A00A3F" w:rsidP="00A00A3F">
            <w:pPr>
              <w:spacing w:before="0" w:after="0"/>
              <w:jc w:val="left"/>
              <w:rPr>
                <w:b/>
                <w:color w:val="000000"/>
                <w:sz w:val="16"/>
                <w:szCs w:val="16"/>
              </w:rPr>
            </w:pPr>
          </w:p>
          <w:p w14:paraId="22766CC0" w14:textId="77777777" w:rsidR="00A00A3F" w:rsidRPr="00870404" w:rsidRDefault="00A00A3F" w:rsidP="00A00A3F">
            <w:pPr>
              <w:spacing w:before="0" w:after="0"/>
              <w:jc w:val="left"/>
              <w:rPr>
                <w:b/>
                <w:color w:val="000000"/>
                <w:sz w:val="16"/>
                <w:szCs w:val="16"/>
              </w:rPr>
            </w:pPr>
          </w:p>
          <w:p w14:paraId="3436D84B" w14:textId="77777777" w:rsidR="00A00A3F" w:rsidRPr="00870404" w:rsidRDefault="00A00A3F" w:rsidP="00A00A3F">
            <w:pPr>
              <w:spacing w:before="0" w:after="0"/>
              <w:jc w:val="left"/>
              <w:rPr>
                <w:b/>
                <w:color w:val="000000"/>
                <w:sz w:val="16"/>
                <w:szCs w:val="16"/>
              </w:rPr>
            </w:pPr>
          </w:p>
          <w:p w14:paraId="37148738" w14:textId="77777777" w:rsidR="00A00A3F" w:rsidRPr="00870404" w:rsidRDefault="00A00A3F" w:rsidP="00A00A3F">
            <w:pPr>
              <w:spacing w:before="0" w:after="0"/>
              <w:jc w:val="left"/>
              <w:rPr>
                <w:b/>
                <w:color w:val="000000"/>
                <w:sz w:val="16"/>
                <w:szCs w:val="16"/>
              </w:rPr>
            </w:pPr>
          </w:p>
          <w:p w14:paraId="29943E3F" w14:textId="77777777" w:rsidR="00A00A3F" w:rsidRPr="00870404" w:rsidRDefault="00A00A3F" w:rsidP="00A00A3F">
            <w:pPr>
              <w:spacing w:before="0" w:after="0"/>
              <w:jc w:val="left"/>
              <w:rPr>
                <w:b/>
                <w:color w:val="000000"/>
                <w:sz w:val="16"/>
                <w:szCs w:val="16"/>
              </w:rPr>
            </w:pPr>
          </w:p>
          <w:p w14:paraId="3724B4A1" w14:textId="77777777" w:rsidR="00A00A3F" w:rsidRPr="00870404" w:rsidRDefault="00A00A3F" w:rsidP="00A00A3F">
            <w:pPr>
              <w:spacing w:before="0" w:after="0"/>
              <w:jc w:val="left"/>
              <w:rPr>
                <w:b/>
                <w:color w:val="000000"/>
                <w:sz w:val="16"/>
                <w:szCs w:val="16"/>
              </w:rPr>
            </w:pPr>
          </w:p>
          <w:p w14:paraId="163251BE" w14:textId="77777777" w:rsidR="00A00A3F" w:rsidRPr="00870404" w:rsidRDefault="00A00A3F" w:rsidP="00A00A3F">
            <w:pPr>
              <w:spacing w:before="0" w:after="0"/>
              <w:jc w:val="left"/>
              <w:rPr>
                <w:b/>
                <w:color w:val="000000"/>
                <w:sz w:val="16"/>
                <w:szCs w:val="16"/>
              </w:rPr>
            </w:pPr>
          </w:p>
          <w:p w14:paraId="2376A3EB" w14:textId="77777777" w:rsidR="00A00A3F" w:rsidRPr="00870404" w:rsidRDefault="00A00A3F" w:rsidP="00A00A3F">
            <w:pPr>
              <w:spacing w:before="0" w:after="0"/>
              <w:jc w:val="left"/>
              <w:rPr>
                <w:b/>
                <w:color w:val="000000"/>
                <w:sz w:val="16"/>
                <w:szCs w:val="16"/>
              </w:rPr>
            </w:pPr>
          </w:p>
          <w:p w14:paraId="197B2333" w14:textId="77777777" w:rsidR="00A00A3F" w:rsidRPr="00870404" w:rsidRDefault="00A00A3F" w:rsidP="00A00A3F">
            <w:pPr>
              <w:spacing w:before="0" w:after="0"/>
              <w:jc w:val="left"/>
              <w:rPr>
                <w:b/>
                <w:color w:val="000000"/>
                <w:sz w:val="16"/>
                <w:szCs w:val="16"/>
              </w:rPr>
            </w:pPr>
          </w:p>
          <w:p w14:paraId="2402112E" w14:textId="77777777" w:rsidR="00A00A3F" w:rsidRPr="00870404" w:rsidRDefault="00A00A3F" w:rsidP="00A00A3F">
            <w:pPr>
              <w:spacing w:before="0" w:after="0"/>
              <w:jc w:val="left"/>
              <w:rPr>
                <w:b/>
                <w:color w:val="000000"/>
                <w:sz w:val="16"/>
                <w:szCs w:val="16"/>
              </w:rPr>
            </w:pPr>
          </w:p>
          <w:p w14:paraId="7E59C748" w14:textId="77777777" w:rsidR="00A00A3F" w:rsidRPr="00870404" w:rsidRDefault="00A00A3F" w:rsidP="00A00A3F">
            <w:pPr>
              <w:spacing w:before="0" w:after="0"/>
              <w:jc w:val="left"/>
              <w:rPr>
                <w:b/>
                <w:color w:val="000000"/>
                <w:sz w:val="16"/>
                <w:szCs w:val="16"/>
              </w:rPr>
            </w:pPr>
          </w:p>
          <w:p w14:paraId="553F107D" w14:textId="77777777" w:rsidR="00A00A3F" w:rsidRPr="00870404" w:rsidRDefault="00A00A3F" w:rsidP="00A00A3F">
            <w:pPr>
              <w:spacing w:before="0" w:after="0"/>
              <w:jc w:val="left"/>
              <w:rPr>
                <w:b/>
                <w:color w:val="000000"/>
                <w:sz w:val="16"/>
                <w:szCs w:val="16"/>
              </w:rPr>
            </w:pPr>
          </w:p>
          <w:p w14:paraId="6F6864A6" w14:textId="77777777" w:rsidR="00A00A3F" w:rsidRPr="00870404" w:rsidRDefault="00A00A3F" w:rsidP="00A00A3F">
            <w:pPr>
              <w:spacing w:before="0" w:after="0"/>
              <w:jc w:val="left"/>
              <w:rPr>
                <w:b/>
                <w:color w:val="000000"/>
                <w:sz w:val="16"/>
                <w:szCs w:val="16"/>
              </w:rPr>
            </w:pPr>
          </w:p>
          <w:p w14:paraId="12EA1AF6" w14:textId="77777777" w:rsidR="00A00A3F" w:rsidRPr="00870404" w:rsidRDefault="00A00A3F" w:rsidP="00A00A3F">
            <w:pPr>
              <w:spacing w:before="0" w:after="0"/>
              <w:jc w:val="left"/>
              <w:rPr>
                <w:b/>
                <w:color w:val="000000"/>
                <w:sz w:val="16"/>
                <w:szCs w:val="16"/>
              </w:rPr>
            </w:pPr>
          </w:p>
          <w:p w14:paraId="3A18FD26" w14:textId="77777777" w:rsidR="00A00A3F" w:rsidRPr="00870404" w:rsidRDefault="00A00A3F" w:rsidP="00A00A3F">
            <w:pPr>
              <w:spacing w:before="0" w:after="0"/>
              <w:jc w:val="left"/>
              <w:rPr>
                <w:b/>
                <w:color w:val="000000"/>
                <w:sz w:val="16"/>
                <w:szCs w:val="16"/>
              </w:rPr>
            </w:pPr>
          </w:p>
          <w:p w14:paraId="6BB473F8" w14:textId="77777777" w:rsidR="00A00A3F" w:rsidRPr="00870404" w:rsidRDefault="00A00A3F" w:rsidP="00A00A3F">
            <w:pPr>
              <w:spacing w:before="0" w:after="0"/>
              <w:jc w:val="left"/>
              <w:rPr>
                <w:b/>
                <w:color w:val="000000"/>
                <w:sz w:val="16"/>
                <w:szCs w:val="16"/>
              </w:rPr>
            </w:pPr>
          </w:p>
          <w:p w14:paraId="04D1D0C8" w14:textId="77777777" w:rsidR="00A00A3F" w:rsidRPr="00870404" w:rsidRDefault="00A00A3F" w:rsidP="00A00A3F">
            <w:pPr>
              <w:spacing w:before="0" w:after="0"/>
              <w:jc w:val="left"/>
              <w:rPr>
                <w:b/>
                <w:color w:val="000000"/>
                <w:sz w:val="16"/>
                <w:szCs w:val="16"/>
              </w:rPr>
            </w:pPr>
          </w:p>
          <w:p w14:paraId="00433A7D" w14:textId="77777777" w:rsidR="00A00A3F" w:rsidRPr="00870404" w:rsidRDefault="00A00A3F" w:rsidP="00A00A3F">
            <w:pPr>
              <w:spacing w:before="0" w:after="0"/>
              <w:jc w:val="left"/>
              <w:rPr>
                <w:b/>
                <w:color w:val="000000"/>
                <w:sz w:val="16"/>
                <w:szCs w:val="16"/>
              </w:rPr>
            </w:pPr>
          </w:p>
          <w:p w14:paraId="2E2778DF" w14:textId="77777777" w:rsidR="00A00A3F" w:rsidRPr="00870404" w:rsidRDefault="00A00A3F" w:rsidP="00A00A3F">
            <w:pPr>
              <w:spacing w:before="0" w:after="0"/>
              <w:jc w:val="left"/>
              <w:rPr>
                <w:b/>
                <w:color w:val="000000"/>
                <w:sz w:val="16"/>
                <w:szCs w:val="16"/>
              </w:rPr>
            </w:pPr>
          </w:p>
          <w:p w14:paraId="3B54C3FA" w14:textId="77777777" w:rsidR="00A00A3F" w:rsidRPr="00870404" w:rsidRDefault="00A00A3F" w:rsidP="00A00A3F">
            <w:pPr>
              <w:spacing w:before="0" w:after="0"/>
              <w:jc w:val="left"/>
              <w:rPr>
                <w:b/>
                <w:color w:val="000000"/>
                <w:sz w:val="16"/>
                <w:szCs w:val="16"/>
              </w:rPr>
            </w:pPr>
          </w:p>
          <w:p w14:paraId="3DEF2231" w14:textId="77777777" w:rsidR="00A00A3F" w:rsidRPr="00870404" w:rsidRDefault="00A00A3F" w:rsidP="00A00A3F">
            <w:pPr>
              <w:spacing w:before="0" w:after="0"/>
              <w:jc w:val="left"/>
              <w:rPr>
                <w:b/>
                <w:color w:val="000000"/>
                <w:sz w:val="16"/>
                <w:szCs w:val="16"/>
              </w:rPr>
            </w:pPr>
          </w:p>
          <w:p w14:paraId="19FF7983" w14:textId="77777777" w:rsidR="00A00A3F" w:rsidRPr="00870404" w:rsidRDefault="00A00A3F" w:rsidP="00A00A3F">
            <w:pPr>
              <w:spacing w:before="0" w:after="0"/>
              <w:jc w:val="left"/>
              <w:rPr>
                <w:b/>
                <w:color w:val="000000"/>
                <w:sz w:val="16"/>
                <w:szCs w:val="16"/>
              </w:rPr>
            </w:pPr>
          </w:p>
          <w:p w14:paraId="78E5438B" w14:textId="77777777" w:rsidR="00A00A3F" w:rsidRPr="00870404" w:rsidRDefault="00A00A3F" w:rsidP="00A00A3F">
            <w:pPr>
              <w:spacing w:before="0" w:after="0"/>
              <w:jc w:val="left"/>
              <w:rPr>
                <w:b/>
                <w:color w:val="000000"/>
                <w:sz w:val="16"/>
                <w:szCs w:val="16"/>
              </w:rPr>
            </w:pPr>
          </w:p>
          <w:p w14:paraId="0E5D2B1A" w14:textId="77777777" w:rsidR="00A00A3F" w:rsidRDefault="00A00A3F" w:rsidP="00A00A3F">
            <w:pPr>
              <w:spacing w:before="0" w:after="0"/>
              <w:jc w:val="left"/>
              <w:rPr>
                <w:b/>
                <w:color w:val="000000"/>
                <w:sz w:val="16"/>
                <w:szCs w:val="16"/>
              </w:rPr>
            </w:pPr>
          </w:p>
          <w:p w14:paraId="274B44D0" w14:textId="77777777" w:rsidR="00E91B88" w:rsidRDefault="00E91B88" w:rsidP="00A00A3F">
            <w:pPr>
              <w:spacing w:before="0" w:after="0"/>
              <w:jc w:val="left"/>
              <w:rPr>
                <w:b/>
                <w:color w:val="000000"/>
                <w:sz w:val="16"/>
                <w:szCs w:val="16"/>
              </w:rPr>
            </w:pPr>
          </w:p>
          <w:p w14:paraId="0D9B942A" w14:textId="77777777" w:rsidR="00E91B88" w:rsidRDefault="00E91B88" w:rsidP="00A00A3F">
            <w:pPr>
              <w:spacing w:before="0" w:after="0"/>
              <w:jc w:val="left"/>
              <w:rPr>
                <w:b/>
                <w:color w:val="000000"/>
                <w:sz w:val="16"/>
                <w:szCs w:val="16"/>
              </w:rPr>
            </w:pPr>
          </w:p>
          <w:p w14:paraId="248FD65E" w14:textId="77777777" w:rsidR="00E91B88" w:rsidRDefault="00E91B88" w:rsidP="00A00A3F">
            <w:pPr>
              <w:spacing w:before="0" w:after="0"/>
              <w:jc w:val="left"/>
              <w:rPr>
                <w:b/>
                <w:color w:val="000000"/>
                <w:sz w:val="16"/>
                <w:szCs w:val="16"/>
              </w:rPr>
            </w:pPr>
          </w:p>
          <w:p w14:paraId="3D1F9616" w14:textId="77777777" w:rsidR="00E91B88" w:rsidRDefault="00E91B88" w:rsidP="00A00A3F">
            <w:pPr>
              <w:spacing w:before="0" w:after="0"/>
              <w:jc w:val="left"/>
              <w:rPr>
                <w:b/>
                <w:color w:val="000000"/>
                <w:sz w:val="16"/>
                <w:szCs w:val="16"/>
              </w:rPr>
            </w:pPr>
          </w:p>
          <w:p w14:paraId="7FCD9DD5" w14:textId="77777777" w:rsidR="00E91B88" w:rsidRDefault="00E91B88" w:rsidP="00A00A3F">
            <w:pPr>
              <w:spacing w:before="0" w:after="0"/>
              <w:jc w:val="left"/>
              <w:rPr>
                <w:b/>
                <w:color w:val="000000"/>
                <w:sz w:val="16"/>
                <w:szCs w:val="16"/>
              </w:rPr>
            </w:pPr>
          </w:p>
          <w:p w14:paraId="0E2CFE66" w14:textId="77777777" w:rsidR="00E91B88" w:rsidRDefault="00E91B88" w:rsidP="00A00A3F">
            <w:pPr>
              <w:spacing w:before="0" w:after="0"/>
              <w:jc w:val="left"/>
              <w:rPr>
                <w:b/>
                <w:color w:val="000000"/>
                <w:sz w:val="16"/>
                <w:szCs w:val="16"/>
              </w:rPr>
            </w:pPr>
          </w:p>
          <w:p w14:paraId="6F285902" w14:textId="77777777" w:rsidR="00E91B88" w:rsidRPr="00870404" w:rsidRDefault="00E91B88" w:rsidP="00A00A3F">
            <w:pPr>
              <w:spacing w:before="0" w:after="0"/>
              <w:jc w:val="left"/>
              <w:rPr>
                <w:b/>
                <w:color w:val="000000"/>
                <w:sz w:val="16"/>
                <w:szCs w:val="16"/>
              </w:rPr>
            </w:pPr>
          </w:p>
          <w:p w14:paraId="79EB8647" w14:textId="77777777" w:rsidR="00A00A3F" w:rsidRPr="00870404" w:rsidRDefault="00A00A3F" w:rsidP="00A00A3F">
            <w:pPr>
              <w:spacing w:before="0" w:after="0"/>
              <w:jc w:val="left"/>
              <w:rPr>
                <w:b/>
                <w:color w:val="000000"/>
                <w:sz w:val="16"/>
                <w:szCs w:val="16"/>
              </w:rPr>
            </w:pPr>
            <w:r w:rsidRPr="00870404">
              <w:rPr>
                <w:b/>
                <w:color w:val="000000"/>
                <w:sz w:val="16"/>
                <w:szCs w:val="16"/>
              </w:rPr>
              <w:lastRenderedPageBreak/>
              <w:t>PIANORO</w:t>
            </w:r>
          </w:p>
          <w:p w14:paraId="5B8B4901" w14:textId="77777777" w:rsidR="00A00A3F" w:rsidRPr="00870404" w:rsidRDefault="00A00A3F" w:rsidP="00A00A3F">
            <w:pPr>
              <w:spacing w:before="0" w:after="0"/>
              <w:jc w:val="left"/>
              <w:rPr>
                <w:b/>
                <w:color w:val="000000"/>
                <w:sz w:val="16"/>
                <w:szCs w:val="16"/>
              </w:rPr>
            </w:pPr>
          </w:p>
          <w:p w14:paraId="097C84E8" w14:textId="77777777" w:rsidR="00A00A3F" w:rsidRPr="00870404" w:rsidRDefault="00A00A3F" w:rsidP="00A00A3F">
            <w:pPr>
              <w:spacing w:before="0" w:after="0"/>
              <w:jc w:val="left"/>
              <w:rPr>
                <w:b/>
                <w:color w:val="000000"/>
                <w:sz w:val="16"/>
                <w:szCs w:val="16"/>
              </w:rPr>
            </w:pPr>
          </w:p>
          <w:p w14:paraId="09036E15" w14:textId="77777777" w:rsidR="00A00A3F" w:rsidRPr="00870404" w:rsidRDefault="00A00A3F" w:rsidP="00A00A3F">
            <w:pPr>
              <w:spacing w:before="0" w:after="0"/>
              <w:jc w:val="left"/>
              <w:rPr>
                <w:b/>
                <w:color w:val="000000"/>
                <w:sz w:val="16"/>
                <w:szCs w:val="16"/>
              </w:rPr>
            </w:pPr>
          </w:p>
          <w:p w14:paraId="63A2DF23" w14:textId="77777777" w:rsidR="00A00A3F" w:rsidRPr="00870404" w:rsidRDefault="00A00A3F" w:rsidP="00A00A3F">
            <w:pPr>
              <w:spacing w:before="0" w:after="0"/>
              <w:jc w:val="left"/>
              <w:rPr>
                <w:b/>
                <w:color w:val="000000"/>
                <w:sz w:val="16"/>
                <w:szCs w:val="16"/>
              </w:rPr>
            </w:pPr>
          </w:p>
          <w:p w14:paraId="7A5734CD" w14:textId="77777777" w:rsidR="00A00A3F" w:rsidRPr="00870404" w:rsidRDefault="00A00A3F" w:rsidP="00A00A3F">
            <w:pPr>
              <w:spacing w:before="0" w:after="0"/>
              <w:jc w:val="left"/>
              <w:rPr>
                <w:b/>
                <w:color w:val="000000"/>
                <w:sz w:val="16"/>
                <w:szCs w:val="16"/>
              </w:rPr>
            </w:pPr>
          </w:p>
          <w:p w14:paraId="7E919CAC" w14:textId="77777777" w:rsidR="00A00A3F" w:rsidRPr="00870404" w:rsidRDefault="00A00A3F" w:rsidP="00A00A3F">
            <w:pPr>
              <w:spacing w:before="0" w:after="0"/>
              <w:jc w:val="left"/>
              <w:rPr>
                <w:b/>
                <w:color w:val="000000"/>
                <w:sz w:val="16"/>
                <w:szCs w:val="16"/>
              </w:rPr>
            </w:pPr>
          </w:p>
          <w:p w14:paraId="33346A98" w14:textId="77777777" w:rsidR="00A00A3F" w:rsidRPr="00870404" w:rsidRDefault="00A00A3F" w:rsidP="00A00A3F">
            <w:pPr>
              <w:spacing w:before="0" w:after="0"/>
              <w:jc w:val="left"/>
              <w:rPr>
                <w:b/>
                <w:color w:val="000000"/>
                <w:sz w:val="16"/>
                <w:szCs w:val="16"/>
              </w:rPr>
            </w:pPr>
          </w:p>
          <w:p w14:paraId="7CEA29A6" w14:textId="77777777" w:rsidR="00A00A3F" w:rsidRPr="00870404" w:rsidRDefault="00A00A3F" w:rsidP="00A00A3F">
            <w:pPr>
              <w:spacing w:before="0" w:after="0"/>
              <w:jc w:val="left"/>
              <w:rPr>
                <w:b/>
                <w:color w:val="000000"/>
                <w:sz w:val="16"/>
                <w:szCs w:val="16"/>
              </w:rPr>
            </w:pPr>
          </w:p>
          <w:p w14:paraId="3E4CBCBE" w14:textId="77777777" w:rsidR="00A00A3F" w:rsidRPr="00870404" w:rsidRDefault="00A00A3F" w:rsidP="00A00A3F">
            <w:pPr>
              <w:spacing w:before="0" w:after="0"/>
              <w:jc w:val="left"/>
              <w:rPr>
                <w:b/>
                <w:color w:val="000000"/>
                <w:sz w:val="16"/>
                <w:szCs w:val="16"/>
              </w:rPr>
            </w:pPr>
          </w:p>
          <w:p w14:paraId="20F18D2E" w14:textId="77777777" w:rsidR="00A00A3F" w:rsidRPr="00870404" w:rsidRDefault="00A00A3F" w:rsidP="00A00A3F">
            <w:pPr>
              <w:spacing w:before="0" w:after="0"/>
              <w:jc w:val="left"/>
              <w:rPr>
                <w:b/>
                <w:color w:val="000000"/>
                <w:sz w:val="16"/>
                <w:szCs w:val="16"/>
              </w:rPr>
            </w:pPr>
          </w:p>
          <w:p w14:paraId="6DC1F47A" w14:textId="77777777" w:rsidR="00A00A3F" w:rsidRPr="00870404" w:rsidRDefault="00A00A3F" w:rsidP="00A00A3F">
            <w:pPr>
              <w:spacing w:before="0" w:after="0"/>
              <w:jc w:val="left"/>
              <w:rPr>
                <w:b/>
                <w:color w:val="000000"/>
                <w:sz w:val="16"/>
                <w:szCs w:val="16"/>
              </w:rPr>
            </w:pPr>
          </w:p>
          <w:p w14:paraId="44CCD332" w14:textId="77777777" w:rsidR="00A00A3F" w:rsidRPr="00870404" w:rsidRDefault="00A00A3F" w:rsidP="00A00A3F">
            <w:pPr>
              <w:spacing w:before="0" w:after="0"/>
              <w:jc w:val="left"/>
              <w:rPr>
                <w:b/>
                <w:color w:val="000000"/>
                <w:sz w:val="16"/>
                <w:szCs w:val="16"/>
              </w:rPr>
            </w:pPr>
          </w:p>
          <w:p w14:paraId="00CF0E25" w14:textId="77777777" w:rsidR="00A00A3F" w:rsidRPr="00870404" w:rsidRDefault="00A00A3F" w:rsidP="00A00A3F">
            <w:pPr>
              <w:spacing w:before="0" w:after="0"/>
              <w:jc w:val="left"/>
              <w:rPr>
                <w:b/>
                <w:color w:val="000000"/>
                <w:sz w:val="16"/>
                <w:szCs w:val="16"/>
              </w:rPr>
            </w:pPr>
          </w:p>
          <w:p w14:paraId="225E40EA" w14:textId="77777777" w:rsidR="00A00A3F" w:rsidRPr="00870404" w:rsidRDefault="00A00A3F" w:rsidP="00A00A3F">
            <w:pPr>
              <w:spacing w:before="0" w:after="0"/>
              <w:jc w:val="left"/>
              <w:rPr>
                <w:b/>
                <w:color w:val="000000"/>
                <w:sz w:val="16"/>
                <w:szCs w:val="16"/>
              </w:rPr>
            </w:pPr>
          </w:p>
          <w:p w14:paraId="14ED0F94" w14:textId="77777777" w:rsidR="00A00A3F" w:rsidRPr="00870404" w:rsidRDefault="00A00A3F" w:rsidP="00A00A3F">
            <w:pPr>
              <w:spacing w:before="0" w:after="0"/>
              <w:jc w:val="left"/>
              <w:rPr>
                <w:b/>
                <w:color w:val="000000"/>
                <w:sz w:val="16"/>
                <w:szCs w:val="16"/>
              </w:rPr>
            </w:pPr>
          </w:p>
          <w:p w14:paraId="657B5314" w14:textId="77777777" w:rsidR="00A00A3F" w:rsidRPr="00870404" w:rsidRDefault="00A00A3F" w:rsidP="00A00A3F">
            <w:pPr>
              <w:spacing w:before="0" w:after="0"/>
              <w:jc w:val="left"/>
              <w:rPr>
                <w:b/>
                <w:color w:val="000000"/>
                <w:sz w:val="16"/>
                <w:szCs w:val="16"/>
              </w:rPr>
            </w:pPr>
          </w:p>
          <w:p w14:paraId="472F1233" w14:textId="77777777" w:rsidR="00A00A3F" w:rsidRPr="00870404" w:rsidRDefault="00A00A3F" w:rsidP="00A00A3F">
            <w:pPr>
              <w:spacing w:before="0" w:after="0"/>
              <w:jc w:val="left"/>
              <w:rPr>
                <w:b/>
                <w:color w:val="000000"/>
                <w:sz w:val="16"/>
                <w:szCs w:val="16"/>
              </w:rPr>
            </w:pPr>
          </w:p>
          <w:p w14:paraId="73DA0E48" w14:textId="77777777" w:rsidR="00A00A3F" w:rsidRPr="00870404" w:rsidRDefault="00A00A3F" w:rsidP="00A00A3F">
            <w:pPr>
              <w:spacing w:before="0" w:after="0"/>
              <w:jc w:val="left"/>
              <w:rPr>
                <w:b/>
                <w:color w:val="000000"/>
                <w:sz w:val="16"/>
                <w:szCs w:val="16"/>
              </w:rPr>
            </w:pPr>
          </w:p>
          <w:p w14:paraId="0F62E59B" w14:textId="77777777" w:rsidR="00A00A3F" w:rsidRPr="00870404" w:rsidRDefault="00A00A3F" w:rsidP="00A00A3F">
            <w:pPr>
              <w:spacing w:before="0" w:after="0"/>
              <w:jc w:val="left"/>
              <w:rPr>
                <w:b/>
                <w:color w:val="000000"/>
                <w:sz w:val="16"/>
                <w:szCs w:val="16"/>
              </w:rPr>
            </w:pPr>
          </w:p>
          <w:p w14:paraId="600F321D" w14:textId="77777777" w:rsidR="00A00A3F" w:rsidRPr="00870404" w:rsidRDefault="00A00A3F" w:rsidP="00A00A3F">
            <w:pPr>
              <w:spacing w:before="0" w:after="0"/>
              <w:jc w:val="left"/>
              <w:rPr>
                <w:b/>
                <w:color w:val="000000"/>
                <w:sz w:val="16"/>
                <w:szCs w:val="16"/>
              </w:rPr>
            </w:pPr>
          </w:p>
          <w:p w14:paraId="42027553" w14:textId="77777777" w:rsidR="00A00A3F" w:rsidRPr="00870404" w:rsidRDefault="00A00A3F" w:rsidP="00A00A3F">
            <w:pPr>
              <w:spacing w:before="0" w:after="0"/>
              <w:jc w:val="left"/>
              <w:rPr>
                <w:b/>
                <w:color w:val="000000"/>
                <w:sz w:val="16"/>
                <w:szCs w:val="16"/>
              </w:rPr>
            </w:pPr>
          </w:p>
          <w:p w14:paraId="735BD57B" w14:textId="77777777" w:rsidR="00A00A3F" w:rsidRPr="00870404" w:rsidRDefault="00A00A3F" w:rsidP="00A00A3F">
            <w:pPr>
              <w:spacing w:before="0" w:after="0"/>
              <w:jc w:val="left"/>
              <w:rPr>
                <w:b/>
                <w:color w:val="000000"/>
                <w:sz w:val="16"/>
                <w:szCs w:val="16"/>
              </w:rPr>
            </w:pPr>
          </w:p>
          <w:p w14:paraId="2519B1D7" w14:textId="77777777" w:rsidR="00A00A3F" w:rsidRPr="00870404" w:rsidRDefault="00A00A3F" w:rsidP="00A00A3F">
            <w:pPr>
              <w:spacing w:before="0" w:after="0"/>
              <w:jc w:val="left"/>
              <w:rPr>
                <w:b/>
                <w:color w:val="000000"/>
                <w:sz w:val="16"/>
                <w:szCs w:val="16"/>
              </w:rPr>
            </w:pPr>
          </w:p>
          <w:p w14:paraId="65C85D25" w14:textId="77777777" w:rsidR="00A00A3F" w:rsidRPr="00870404" w:rsidRDefault="00A00A3F" w:rsidP="00A00A3F">
            <w:pPr>
              <w:spacing w:before="0" w:after="0"/>
              <w:jc w:val="left"/>
              <w:rPr>
                <w:b/>
                <w:color w:val="000000"/>
                <w:sz w:val="16"/>
                <w:szCs w:val="16"/>
              </w:rPr>
            </w:pPr>
          </w:p>
          <w:p w14:paraId="52AA3EB0" w14:textId="77777777" w:rsidR="00A00A3F" w:rsidRPr="00870404" w:rsidRDefault="00A00A3F" w:rsidP="00A00A3F">
            <w:pPr>
              <w:spacing w:before="0" w:after="0"/>
              <w:jc w:val="left"/>
              <w:rPr>
                <w:b/>
                <w:color w:val="000000"/>
                <w:sz w:val="16"/>
                <w:szCs w:val="16"/>
              </w:rPr>
            </w:pPr>
          </w:p>
          <w:p w14:paraId="6833D581" w14:textId="77777777" w:rsidR="00A00A3F" w:rsidRPr="00870404" w:rsidRDefault="00A00A3F" w:rsidP="00A00A3F">
            <w:pPr>
              <w:spacing w:before="0" w:after="0"/>
              <w:jc w:val="left"/>
              <w:rPr>
                <w:b/>
                <w:color w:val="000000"/>
                <w:sz w:val="16"/>
                <w:szCs w:val="16"/>
              </w:rPr>
            </w:pPr>
          </w:p>
          <w:p w14:paraId="2792A176" w14:textId="77777777" w:rsidR="00A00A3F" w:rsidRPr="00870404" w:rsidRDefault="00A00A3F" w:rsidP="00A00A3F">
            <w:pPr>
              <w:spacing w:before="0" w:after="0"/>
              <w:jc w:val="left"/>
              <w:rPr>
                <w:b/>
                <w:color w:val="000000"/>
                <w:sz w:val="16"/>
                <w:szCs w:val="16"/>
              </w:rPr>
            </w:pPr>
          </w:p>
          <w:p w14:paraId="3F48FF6A" w14:textId="77777777" w:rsidR="00A00A3F" w:rsidRPr="00870404" w:rsidRDefault="00A00A3F" w:rsidP="00A00A3F">
            <w:pPr>
              <w:spacing w:before="0" w:after="0"/>
              <w:jc w:val="left"/>
              <w:rPr>
                <w:b/>
                <w:color w:val="000000"/>
                <w:sz w:val="16"/>
                <w:szCs w:val="16"/>
              </w:rPr>
            </w:pPr>
          </w:p>
          <w:p w14:paraId="6E7B4D49" w14:textId="77777777" w:rsidR="00A00A3F" w:rsidRPr="00870404" w:rsidRDefault="00A00A3F" w:rsidP="00A00A3F">
            <w:pPr>
              <w:spacing w:before="0" w:after="0"/>
              <w:jc w:val="left"/>
              <w:rPr>
                <w:b/>
                <w:color w:val="000000"/>
                <w:sz w:val="16"/>
                <w:szCs w:val="16"/>
              </w:rPr>
            </w:pPr>
          </w:p>
          <w:p w14:paraId="0B50EA2D" w14:textId="77777777" w:rsidR="00A00A3F" w:rsidRPr="00870404" w:rsidRDefault="00A00A3F" w:rsidP="00A00A3F">
            <w:pPr>
              <w:spacing w:before="0" w:after="0"/>
              <w:jc w:val="left"/>
              <w:rPr>
                <w:b/>
                <w:color w:val="000000"/>
                <w:sz w:val="16"/>
                <w:szCs w:val="16"/>
              </w:rPr>
            </w:pPr>
          </w:p>
          <w:p w14:paraId="3A346F2E" w14:textId="77777777" w:rsidR="00A00A3F" w:rsidRPr="00870404" w:rsidRDefault="00A00A3F" w:rsidP="00A00A3F">
            <w:pPr>
              <w:spacing w:before="0" w:after="0"/>
              <w:jc w:val="left"/>
              <w:rPr>
                <w:b/>
                <w:color w:val="000000"/>
                <w:sz w:val="16"/>
                <w:szCs w:val="16"/>
              </w:rPr>
            </w:pPr>
          </w:p>
          <w:p w14:paraId="0899FF59" w14:textId="77777777" w:rsidR="00A00A3F" w:rsidRPr="00870404" w:rsidRDefault="00A00A3F" w:rsidP="00A00A3F">
            <w:pPr>
              <w:spacing w:before="0" w:after="0"/>
              <w:jc w:val="left"/>
              <w:rPr>
                <w:b/>
                <w:color w:val="000000"/>
                <w:sz w:val="16"/>
                <w:szCs w:val="16"/>
              </w:rPr>
            </w:pPr>
          </w:p>
          <w:p w14:paraId="16E59F53" w14:textId="77777777" w:rsidR="00A00A3F" w:rsidRPr="00870404" w:rsidRDefault="00A00A3F" w:rsidP="00A00A3F">
            <w:pPr>
              <w:spacing w:before="0" w:after="0"/>
              <w:jc w:val="left"/>
              <w:rPr>
                <w:b/>
                <w:color w:val="000000"/>
                <w:sz w:val="16"/>
                <w:szCs w:val="16"/>
              </w:rPr>
            </w:pPr>
          </w:p>
          <w:p w14:paraId="021DEA27" w14:textId="77777777" w:rsidR="00A00A3F" w:rsidRPr="00870404" w:rsidRDefault="00A00A3F" w:rsidP="00A00A3F">
            <w:pPr>
              <w:spacing w:before="0" w:after="0"/>
              <w:jc w:val="left"/>
              <w:rPr>
                <w:b/>
                <w:color w:val="000000"/>
                <w:sz w:val="16"/>
                <w:szCs w:val="16"/>
              </w:rPr>
            </w:pPr>
          </w:p>
          <w:p w14:paraId="50AC9A15" w14:textId="77777777" w:rsidR="00A00A3F" w:rsidRPr="00870404" w:rsidRDefault="00A00A3F" w:rsidP="00A00A3F">
            <w:pPr>
              <w:spacing w:before="0" w:after="0"/>
              <w:jc w:val="left"/>
              <w:rPr>
                <w:b/>
                <w:color w:val="000000"/>
                <w:sz w:val="16"/>
                <w:szCs w:val="16"/>
              </w:rPr>
            </w:pPr>
          </w:p>
          <w:p w14:paraId="089FEF27" w14:textId="77777777" w:rsidR="00A00A3F" w:rsidRPr="00870404" w:rsidRDefault="00A00A3F" w:rsidP="00A00A3F">
            <w:pPr>
              <w:spacing w:before="0" w:after="0"/>
              <w:jc w:val="left"/>
              <w:rPr>
                <w:b/>
                <w:color w:val="000000"/>
                <w:sz w:val="16"/>
                <w:szCs w:val="16"/>
              </w:rPr>
            </w:pPr>
          </w:p>
          <w:p w14:paraId="7AA65546" w14:textId="77777777" w:rsidR="00A00A3F" w:rsidRPr="00870404" w:rsidRDefault="00A00A3F" w:rsidP="00A00A3F">
            <w:pPr>
              <w:spacing w:before="0" w:after="0"/>
              <w:jc w:val="left"/>
              <w:rPr>
                <w:b/>
                <w:color w:val="000000"/>
                <w:sz w:val="16"/>
                <w:szCs w:val="16"/>
              </w:rPr>
            </w:pPr>
          </w:p>
          <w:p w14:paraId="5A2261C7" w14:textId="77777777" w:rsidR="00A00A3F" w:rsidRPr="00870404" w:rsidRDefault="00A00A3F" w:rsidP="00A00A3F">
            <w:pPr>
              <w:spacing w:before="0" w:after="0"/>
              <w:jc w:val="left"/>
              <w:rPr>
                <w:b/>
                <w:color w:val="000000"/>
                <w:sz w:val="16"/>
                <w:szCs w:val="16"/>
              </w:rPr>
            </w:pPr>
          </w:p>
          <w:p w14:paraId="740DF92A" w14:textId="77777777" w:rsidR="00A00A3F" w:rsidRPr="00870404" w:rsidRDefault="00A00A3F" w:rsidP="00A00A3F">
            <w:pPr>
              <w:spacing w:before="0" w:after="0"/>
              <w:jc w:val="left"/>
              <w:rPr>
                <w:b/>
                <w:color w:val="000000"/>
                <w:sz w:val="16"/>
                <w:szCs w:val="16"/>
              </w:rPr>
            </w:pPr>
          </w:p>
          <w:p w14:paraId="571CB359" w14:textId="77777777" w:rsidR="00A00A3F" w:rsidRPr="00870404" w:rsidRDefault="00A00A3F" w:rsidP="00A00A3F">
            <w:pPr>
              <w:spacing w:before="0" w:after="0"/>
              <w:jc w:val="left"/>
              <w:rPr>
                <w:b/>
                <w:color w:val="000000"/>
                <w:sz w:val="16"/>
                <w:szCs w:val="16"/>
              </w:rPr>
            </w:pPr>
          </w:p>
          <w:p w14:paraId="0319372D" w14:textId="77777777" w:rsidR="00A00A3F" w:rsidRPr="00870404" w:rsidRDefault="00A00A3F" w:rsidP="00A00A3F">
            <w:pPr>
              <w:spacing w:before="0" w:after="0"/>
              <w:jc w:val="left"/>
              <w:rPr>
                <w:b/>
                <w:color w:val="000000"/>
                <w:sz w:val="16"/>
                <w:szCs w:val="16"/>
              </w:rPr>
            </w:pPr>
          </w:p>
          <w:p w14:paraId="796664A7" w14:textId="77777777" w:rsidR="00A00A3F" w:rsidRPr="00870404" w:rsidRDefault="00A00A3F" w:rsidP="00A00A3F">
            <w:pPr>
              <w:spacing w:before="0" w:after="0"/>
              <w:jc w:val="left"/>
              <w:rPr>
                <w:b/>
                <w:color w:val="000000"/>
                <w:sz w:val="16"/>
                <w:szCs w:val="16"/>
              </w:rPr>
            </w:pPr>
          </w:p>
          <w:p w14:paraId="68305A6C" w14:textId="77777777" w:rsidR="00A00A3F" w:rsidRPr="00870404" w:rsidRDefault="00A00A3F" w:rsidP="00A00A3F">
            <w:pPr>
              <w:spacing w:before="0" w:after="0"/>
              <w:jc w:val="left"/>
              <w:rPr>
                <w:b/>
                <w:color w:val="000000"/>
                <w:sz w:val="16"/>
                <w:szCs w:val="16"/>
              </w:rPr>
            </w:pPr>
          </w:p>
          <w:p w14:paraId="2209C677" w14:textId="77777777" w:rsidR="00A00A3F" w:rsidRPr="00870404" w:rsidRDefault="00A00A3F" w:rsidP="00A00A3F">
            <w:pPr>
              <w:spacing w:before="0" w:after="0"/>
              <w:jc w:val="left"/>
              <w:rPr>
                <w:b/>
                <w:color w:val="000000"/>
                <w:sz w:val="16"/>
                <w:szCs w:val="16"/>
              </w:rPr>
            </w:pPr>
          </w:p>
          <w:p w14:paraId="6C0F85EA" w14:textId="77777777" w:rsidR="00A00A3F" w:rsidRPr="00870404" w:rsidRDefault="00A00A3F" w:rsidP="00A00A3F">
            <w:pPr>
              <w:spacing w:before="0" w:after="0"/>
              <w:jc w:val="left"/>
              <w:rPr>
                <w:b/>
                <w:color w:val="000000"/>
                <w:sz w:val="16"/>
                <w:szCs w:val="16"/>
              </w:rPr>
            </w:pPr>
          </w:p>
          <w:p w14:paraId="2A91552D" w14:textId="77777777" w:rsidR="00A00A3F" w:rsidRPr="00870404" w:rsidRDefault="00A00A3F" w:rsidP="00A00A3F">
            <w:pPr>
              <w:spacing w:before="0" w:after="0"/>
              <w:jc w:val="left"/>
              <w:rPr>
                <w:b/>
                <w:color w:val="000000"/>
                <w:sz w:val="16"/>
                <w:szCs w:val="16"/>
              </w:rPr>
            </w:pPr>
          </w:p>
          <w:p w14:paraId="247D59DE" w14:textId="77777777" w:rsidR="00A00A3F" w:rsidRPr="00870404" w:rsidRDefault="00A00A3F" w:rsidP="00A00A3F">
            <w:pPr>
              <w:spacing w:before="0" w:after="0"/>
              <w:jc w:val="left"/>
              <w:rPr>
                <w:b/>
                <w:color w:val="000000"/>
                <w:sz w:val="16"/>
                <w:szCs w:val="16"/>
              </w:rPr>
            </w:pPr>
          </w:p>
          <w:p w14:paraId="77ED6E2A" w14:textId="77777777" w:rsidR="00A00A3F" w:rsidRPr="00870404" w:rsidRDefault="00A00A3F" w:rsidP="00A00A3F">
            <w:pPr>
              <w:spacing w:before="0" w:after="0"/>
              <w:jc w:val="left"/>
              <w:rPr>
                <w:b/>
                <w:color w:val="000000"/>
                <w:sz w:val="16"/>
                <w:szCs w:val="16"/>
              </w:rPr>
            </w:pPr>
          </w:p>
          <w:p w14:paraId="6AA83D43" w14:textId="77777777" w:rsidR="00A00A3F" w:rsidRPr="00870404" w:rsidRDefault="00A00A3F" w:rsidP="00A00A3F">
            <w:pPr>
              <w:spacing w:before="0" w:after="0"/>
              <w:jc w:val="left"/>
              <w:rPr>
                <w:b/>
                <w:color w:val="000000"/>
                <w:sz w:val="16"/>
                <w:szCs w:val="16"/>
              </w:rPr>
            </w:pPr>
          </w:p>
          <w:p w14:paraId="534324DB" w14:textId="77777777" w:rsidR="00A00A3F" w:rsidRPr="00870404" w:rsidRDefault="00A00A3F" w:rsidP="00A00A3F">
            <w:pPr>
              <w:spacing w:before="0" w:after="0"/>
              <w:jc w:val="left"/>
              <w:rPr>
                <w:b/>
                <w:color w:val="000000"/>
                <w:sz w:val="16"/>
                <w:szCs w:val="16"/>
              </w:rPr>
            </w:pPr>
          </w:p>
          <w:p w14:paraId="51E9C684" w14:textId="77777777" w:rsidR="00A00A3F" w:rsidRPr="00870404" w:rsidRDefault="00A00A3F" w:rsidP="00A00A3F">
            <w:pPr>
              <w:spacing w:before="0" w:after="0"/>
              <w:jc w:val="left"/>
              <w:rPr>
                <w:b/>
                <w:color w:val="000000"/>
                <w:sz w:val="16"/>
                <w:szCs w:val="16"/>
              </w:rPr>
            </w:pPr>
          </w:p>
          <w:p w14:paraId="10719172" w14:textId="77777777" w:rsidR="00A00A3F" w:rsidRPr="00870404" w:rsidRDefault="00A00A3F" w:rsidP="00A00A3F">
            <w:pPr>
              <w:spacing w:before="0" w:after="0"/>
              <w:jc w:val="left"/>
              <w:rPr>
                <w:b/>
                <w:color w:val="000000"/>
                <w:sz w:val="16"/>
                <w:szCs w:val="16"/>
              </w:rPr>
            </w:pPr>
          </w:p>
          <w:p w14:paraId="6FE56D92" w14:textId="77777777" w:rsidR="00A00A3F" w:rsidRPr="00870404" w:rsidRDefault="00A00A3F" w:rsidP="00A00A3F">
            <w:pPr>
              <w:spacing w:before="0" w:after="0"/>
              <w:jc w:val="left"/>
              <w:rPr>
                <w:b/>
                <w:color w:val="000000"/>
                <w:sz w:val="16"/>
                <w:szCs w:val="16"/>
              </w:rPr>
            </w:pPr>
          </w:p>
          <w:p w14:paraId="4FA96BDB" w14:textId="77777777" w:rsidR="00A00A3F" w:rsidRPr="00870404" w:rsidRDefault="00A00A3F" w:rsidP="00A00A3F">
            <w:pPr>
              <w:spacing w:before="0" w:after="0"/>
              <w:jc w:val="left"/>
              <w:rPr>
                <w:b/>
                <w:color w:val="000000"/>
                <w:sz w:val="16"/>
                <w:szCs w:val="16"/>
              </w:rPr>
            </w:pPr>
          </w:p>
          <w:p w14:paraId="319B871A" w14:textId="77777777" w:rsidR="00A00A3F" w:rsidRPr="00870404" w:rsidRDefault="00A00A3F" w:rsidP="00A00A3F">
            <w:pPr>
              <w:spacing w:before="0" w:after="0"/>
              <w:jc w:val="left"/>
              <w:rPr>
                <w:b/>
                <w:color w:val="000000"/>
                <w:sz w:val="16"/>
                <w:szCs w:val="16"/>
              </w:rPr>
            </w:pPr>
          </w:p>
          <w:p w14:paraId="369AC26B" w14:textId="77777777" w:rsidR="00A00A3F" w:rsidRPr="00870404" w:rsidRDefault="00A00A3F" w:rsidP="00A00A3F">
            <w:pPr>
              <w:spacing w:before="0" w:after="0"/>
              <w:jc w:val="left"/>
              <w:rPr>
                <w:b/>
                <w:color w:val="000000"/>
                <w:sz w:val="16"/>
                <w:szCs w:val="16"/>
              </w:rPr>
            </w:pPr>
          </w:p>
          <w:p w14:paraId="6A2151C5" w14:textId="77777777" w:rsidR="00A00A3F" w:rsidRPr="00870404" w:rsidRDefault="00A00A3F" w:rsidP="00A00A3F">
            <w:pPr>
              <w:spacing w:before="0" w:after="0"/>
              <w:jc w:val="left"/>
              <w:rPr>
                <w:b/>
                <w:color w:val="000000"/>
                <w:sz w:val="16"/>
                <w:szCs w:val="16"/>
              </w:rPr>
            </w:pPr>
          </w:p>
          <w:p w14:paraId="1B4AD6AC" w14:textId="77777777" w:rsidR="00A00A3F" w:rsidRPr="00870404" w:rsidRDefault="00A00A3F" w:rsidP="00A00A3F">
            <w:pPr>
              <w:spacing w:before="0" w:after="0"/>
              <w:jc w:val="left"/>
              <w:rPr>
                <w:b/>
                <w:color w:val="000000"/>
                <w:sz w:val="16"/>
                <w:szCs w:val="16"/>
              </w:rPr>
            </w:pPr>
          </w:p>
          <w:p w14:paraId="211A51BD" w14:textId="77777777" w:rsidR="00A00A3F" w:rsidRPr="00870404" w:rsidRDefault="00A00A3F" w:rsidP="00A00A3F">
            <w:pPr>
              <w:spacing w:before="0" w:after="0"/>
              <w:jc w:val="left"/>
              <w:rPr>
                <w:b/>
                <w:color w:val="000000"/>
                <w:sz w:val="16"/>
                <w:szCs w:val="16"/>
              </w:rPr>
            </w:pPr>
          </w:p>
          <w:p w14:paraId="09BE7D8E" w14:textId="77777777" w:rsidR="00A00A3F" w:rsidRPr="00870404" w:rsidRDefault="00A00A3F" w:rsidP="00A00A3F">
            <w:pPr>
              <w:spacing w:before="0" w:after="0"/>
              <w:jc w:val="left"/>
              <w:rPr>
                <w:b/>
                <w:color w:val="000000"/>
                <w:sz w:val="16"/>
                <w:szCs w:val="16"/>
              </w:rPr>
            </w:pPr>
          </w:p>
          <w:p w14:paraId="6BE36568" w14:textId="77777777" w:rsidR="00A00A3F" w:rsidRPr="00870404" w:rsidRDefault="00A00A3F" w:rsidP="00A00A3F">
            <w:pPr>
              <w:spacing w:before="0" w:after="0"/>
              <w:jc w:val="left"/>
              <w:rPr>
                <w:b/>
                <w:color w:val="000000"/>
                <w:sz w:val="16"/>
                <w:szCs w:val="16"/>
              </w:rPr>
            </w:pPr>
          </w:p>
          <w:p w14:paraId="0DB64929" w14:textId="77777777" w:rsidR="00A00A3F" w:rsidRPr="00870404" w:rsidRDefault="00A00A3F" w:rsidP="00A00A3F">
            <w:pPr>
              <w:spacing w:before="0" w:after="0"/>
              <w:jc w:val="left"/>
              <w:rPr>
                <w:b/>
                <w:color w:val="000000"/>
                <w:sz w:val="16"/>
                <w:szCs w:val="16"/>
              </w:rPr>
            </w:pPr>
          </w:p>
          <w:p w14:paraId="25215F78" w14:textId="77777777" w:rsidR="00A00A3F" w:rsidRPr="00870404" w:rsidRDefault="00A00A3F" w:rsidP="00A00A3F">
            <w:pPr>
              <w:spacing w:before="0" w:after="0"/>
              <w:jc w:val="left"/>
              <w:rPr>
                <w:b/>
                <w:color w:val="000000"/>
                <w:sz w:val="16"/>
                <w:szCs w:val="16"/>
              </w:rPr>
            </w:pPr>
          </w:p>
          <w:p w14:paraId="0C585391" w14:textId="77777777" w:rsidR="00A00A3F" w:rsidRPr="00870404" w:rsidRDefault="00A00A3F" w:rsidP="00A00A3F">
            <w:pPr>
              <w:spacing w:before="0" w:after="0"/>
              <w:jc w:val="left"/>
              <w:rPr>
                <w:b/>
                <w:color w:val="000000"/>
                <w:sz w:val="16"/>
                <w:szCs w:val="16"/>
              </w:rPr>
            </w:pPr>
          </w:p>
          <w:p w14:paraId="338A9467" w14:textId="77777777" w:rsidR="00A00A3F" w:rsidRPr="00870404" w:rsidRDefault="00A00A3F" w:rsidP="00A00A3F">
            <w:pPr>
              <w:spacing w:before="0" w:after="0"/>
              <w:jc w:val="left"/>
              <w:rPr>
                <w:b/>
                <w:color w:val="000000"/>
                <w:sz w:val="16"/>
                <w:szCs w:val="16"/>
              </w:rPr>
            </w:pPr>
          </w:p>
          <w:p w14:paraId="666C0C22" w14:textId="77777777" w:rsidR="00A00A3F" w:rsidRPr="00870404" w:rsidRDefault="00A00A3F" w:rsidP="00A00A3F">
            <w:pPr>
              <w:spacing w:before="0" w:after="0"/>
              <w:jc w:val="left"/>
              <w:rPr>
                <w:b/>
                <w:color w:val="000000"/>
                <w:sz w:val="16"/>
                <w:szCs w:val="16"/>
              </w:rPr>
            </w:pPr>
          </w:p>
          <w:p w14:paraId="5A1A5096" w14:textId="77777777" w:rsidR="00A00A3F" w:rsidRDefault="00A00A3F" w:rsidP="00A00A3F">
            <w:pPr>
              <w:spacing w:before="0" w:after="0"/>
              <w:jc w:val="left"/>
              <w:rPr>
                <w:b/>
                <w:color w:val="000000"/>
                <w:sz w:val="16"/>
                <w:szCs w:val="16"/>
              </w:rPr>
            </w:pPr>
          </w:p>
          <w:p w14:paraId="3E927B56" w14:textId="77777777" w:rsidR="00E91B88" w:rsidRDefault="00E91B88" w:rsidP="00A00A3F">
            <w:pPr>
              <w:spacing w:before="0" w:after="0"/>
              <w:jc w:val="left"/>
              <w:rPr>
                <w:b/>
                <w:color w:val="000000"/>
                <w:sz w:val="16"/>
                <w:szCs w:val="16"/>
              </w:rPr>
            </w:pPr>
          </w:p>
          <w:p w14:paraId="14925ADA" w14:textId="77777777" w:rsidR="00E91B88" w:rsidRDefault="00E91B88" w:rsidP="00A00A3F">
            <w:pPr>
              <w:spacing w:before="0" w:after="0"/>
              <w:jc w:val="left"/>
              <w:rPr>
                <w:b/>
                <w:color w:val="000000"/>
                <w:sz w:val="16"/>
                <w:szCs w:val="16"/>
              </w:rPr>
            </w:pPr>
          </w:p>
          <w:p w14:paraId="4DB4110C" w14:textId="77777777" w:rsidR="00E91B88" w:rsidRDefault="00E91B88" w:rsidP="00A00A3F">
            <w:pPr>
              <w:spacing w:before="0" w:after="0"/>
              <w:jc w:val="left"/>
              <w:rPr>
                <w:b/>
                <w:color w:val="000000"/>
                <w:sz w:val="16"/>
                <w:szCs w:val="16"/>
              </w:rPr>
            </w:pPr>
          </w:p>
          <w:p w14:paraId="0FFEC783" w14:textId="77777777" w:rsidR="00E91B88" w:rsidRDefault="00E91B88" w:rsidP="00A00A3F">
            <w:pPr>
              <w:spacing w:before="0" w:after="0"/>
              <w:jc w:val="left"/>
              <w:rPr>
                <w:b/>
                <w:color w:val="000000"/>
                <w:sz w:val="16"/>
                <w:szCs w:val="16"/>
              </w:rPr>
            </w:pPr>
          </w:p>
          <w:p w14:paraId="3C38B160" w14:textId="77777777" w:rsidR="00E91B88" w:rsidRDefault="00E91B88" w:rsidP="00A00A3F">
            <w:pPr>
              <w:spacing w:before="0" w:after="0"/>
              <w:jc w:val="left"/>
              <w:rPr>
                <w:b/>
                <w:color w:val="000000"/>
                <w:sz w:val="16"/>
                <w:szCs w:val="16"/>
              </w:rPr>
            </w:pPr>
          </w:p>
          <w:p w14:paraId="65F97FF9" w14:textId="77777777" w:rsidR="00E91B88" w:rsidRPr="00870404" w:rsidRDefault="00E91B88" w:rsidP="00A00A3F">
            <w:pPr>
              <w:spacing w:before="0" w:after="0"/>
              <w:jc w:val="left"/>
              <w:rPr>
                <w:b/>
                <w:color w:val="000000"/>
                <w:sz w:val="16"/>
                <w:szCs w:val="16"/>
              </w:rPr>
            </w:pPr>
          </w:p>
          <w:p w14:paraId="2FAF53F7" w14:textId="77777777" w:rsidR="00A00A3F" w:rsidRPr="00870404" w:rsidRDefault="00A00A3F" w:rsidP="00A00A3F">
            <w:pPr>
              <w:spacing w:before="0" w:after="0"/>
              <w:jc w:val="left"/>
              <w:rPr>
                <w:b/>
                <w:color w:val="000000"/>
                <w:sz w:val="16"/>
                <w:szCs w:val="16"/>
              </w:rPr>
            </w:pPr>
          </w:p>
          <w:p w14:paraId="743502C5" w14:textId="77777777" w:rsidR="00A00A3F" w:rsidRPr="00870404" w:rsidRDefault="00A00A3F" w:rsidP="00A00A3F">
            <w:pPr>
              <w:spacing w:before="0" w:after="0"/>
              <w:jc w:val="left"/>
              <w:rPr>
                <w:b/>
                <w:color w:val="000000"/>
                <w:sz w:val="16"/>
                <w:szCs w:val="16"/>
              </w:rPr>
            </w:pPr>
            <w:r w:rsidRPr="00870404">
              <w:rPr>
                <w:b/>
                <w:color w:val="000000"/>
                <w:sz w:val="16"/>
                <w:szCs w:val="16"/>
              </w:rPr>
              <w:lastRenderedPageBreak/>
              <w:t>PIANORO</w:t>
            </w:r>
          </w:p>
        </w:tc>
        <w:tc>
          <w:tcPr>
            <w:tcW w:w="586" w:type="dxa"/>
            <w:vMerge w:val="restart"/>
            <w:tcBorders>
              <w:top w:val="single" w:sz="4" w:space="0" w:color="auto"/>
              <w:left w:val="single" w:sz="4" w:space="0" w:color="auto"/>
              <w:right w:val="single" w:sz="4" w:space="0" w:color="auto"/>
            </w:tcBorders>
            <w:shd w:val="clear" w:color="000000" w:fill="FFFFFF"/>
          </w:tcPr>
          <w:p w14:paraId="30B829D1" w14:textId="77777777" w:rsidR="00A00A3F" w:rsidRPr="00870404" w:rsidRDefault="00A00A3F" w:rsidP="00A00A3F">
            <w:pPr>
              <w:spacing w:before="0" w:after="0"/>
              <w:jc w:val="center"/>
              <w:rPr>
                <w:color w:val="000000"/>
                <w:sz w:val="16"/>
                <w:szCs w:val="16"/>
              </w:rPr>
            </w:pPr>
            <w:r w:rsidRPr="00870404">
              <w:rPr>
                <w:color w:val="000000"/>
                <w:sz w:val="16"/>
                <w:szCs w:val="16"/>
              </w:rPr>
              <w:lastRenderedPageBreak/>
              <w:t>BO</w:t>
            </w:r>
          </w:p>
          <w:p w14:paraId="24290048"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53FC9D53"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1D2C6AD2"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4C0AC2D2" w14:textId="77777777" w:rsidR="00A00A3F" w:rsidRPr="00870404" w:rsidRDefault="00A00A3F" w:rsidP="00A00A3F">
            <w:pPr>
              <w:spacing w:before="0" w:after="0"/>
              <w:jc w:val="center"/>
              <w:rPr>
                <w:color w:val="000000"/>
                <w:sz w:val="16"/>
                <w:szCs w:val="16"/>
              </w:rPr>
            </w:pPr>
          </w:p>
          <w:p w14:paraId="53E0C589" w14:textId="77777777" w:rsidR="00A00A3F" w:rsidRPr="00870404" w:rsidRDefault="00A00A3F" w:rsidP="00A00A3F">
            <w:pPr>
              <w:spacing w:before="0" w:after="0"/>
              <w:jc w:val="center"/>
              <w:rPr>
                <w:color w:val="000000"/>
                <w:sz w:val="16"/>
                <w:szCs w:val="16"/>
              </w:rPr>
            </w:pPr>
          </w:p>
          <w:p w14:paraId="7106EB0A" w14:textId="77777777" w:rsidR="00A00A3F" w:rsidRPr="00870404" w:rsidRDefault="00A00A3F" w:rsidP="00A00A3F">
            <w:pPr>
              <w:spacing w:before="0" w:after="0"/>
              <w:jc w:val="center"/>
              <w:rPr>
                <w:color w:val="000000"/>
                <w:sz w:val="16"/>
                <w:szCs w:val="16"/>
              </w:rPr>
            </w:pPr>
          </w:p>
          <w:p w14:paraId="3173C968" w14:textId="77777777" w:rsidR="00A00A3F" w:rsidRPr="00870404" w:rsidRDefault="00A00A3F" w:rsidP="00A00A3F">
            <w:pPr>
              <w:spacing w:before="0" w:after="0"/>
              <w:jc w:val="center"/>
              <w:rPr>
                <w:color w:val="000000"/>
                <w:sz w:val="16"/>
                <w:szCs w:val="16"/>
              </w:rPr>
            </w:pPr>
          </w:p>
          <w:p w14:paraId="42026E7A" w14:textId="77777777" w:rsidR="00A00A3F" w:rsidRPr="00870404" w:rsidRDefault="00A00A3F" w:rsidP="00A00A3F">
            <w:pPr>
              <w:spacing w:before="0" w:after="0"/>
              <w:jc w:val="center"/>
              <w:rPr>
                <w:color w:val="000000"/>
                <w:sz w:val="16"/>
                <w:szCs w:val="16"/>
              </w:rPr>
            </w:pPr>
          </w:p>
          <w:p w14:paraId="72551409" w14:textId="77777777" w:rsidR="00A00A3F" w:rsidRPr="00870404" w:rsidRDefault="00A00A3F" w:rsidP="00A00A3F">
            <w:pPr>
              <w:spacing w:before="0" w:after="0"/>
              <w:jc w:val="center"/>
              <w:rPr>
                <w:color w:val="000000"/>
                <w:sz w:val="16"/>
                <w:szCs w:val="16"/>
              </w:rPr>
            </w:pPr>
          </w:p>
          <w:p w14:paraId="44EE95AE" w14:textId="77777777" w:rsidR="00A00A3F" w:rsidRPr="00870404" w:rsidRDefault="00A00A3F" w:rsidP="00A00A3F">
            <w:pPr>
              <w:spacing w:before="0" w:after="0"/>
              <w:jc w:val="center"/>
              <w:rPr>
                <w:color w:val="000000"/>
                <w:sz w:val="16"/>
                <w:szCs w:val="16"/>
              </w:rPr>
            </w:pPr>
          </w:p>
          <w:p w14:paraId="0FF10A28" w14:textId="77777777" w:rsidR="00A00A3F" w:rsidRPr="00870404" w:rsidRDefault="00A00A3F" w:rsidP="00A00A3F">
            <w:pPr>
              <w:spacing w:before="0" w:after="0"/>
              <w:jc w:val="center"/>
              <w:rPr>
                <w:color w:val="000000"/>
                <w:sz w:val="16"/>
                <w:szCs w:val="16"/>
              </w:rPr>
            </w:pPr>
          </w:p>
          <w:p w14:paraId="2D1F611F" w14:textId="77777777" w:rsidR="00A00A3F" w:rsidRPr="00870404" w:rsidRDefault="00A00A3F" w:rsidP="00A00A3F">
            <w:pPr>
              <w:spacing w:before="0" w:after="0"/>
              <w:jc w:val="center"/>
              <w:rPr>
                <w:color w:val="000000"/>
                <w:sz w:val="16"/>
                <w:szCs w:val="16"/>
              </w:rPr>
            </w:pPr>
          </w:p>
          <w:p w14:paraId="27DDABC5" w14:textId="77777777" w:rsidR="00A00A3F" w:rsidRPr="00870404" w:rsidRDefault="00A00A3F" w:rsidP="00A00A3F">
            <w:pPr>
              <w:spacing w:before="0" w:after="0"/>
              <w:jc w:val="center"/>
              <w:rPr>
                <w:color w:val="000000"/>
                <w:sz w:val="16"/>
                <w:szCs w:val="16"/>
              </w:rPr>
            </w:pPr>
          </w:p>
          <w:p w14:paraId="7E135F4F" w14:textId="77777777" w:rsidR="00A00A3F" w:rsidRPr="00870404" w:rsidRDefault="00A00A3F" w:rsidP="00A00A3F">
            <w:pPr>
              <w:spacing w:before="0" w:after="0"/>
              <w:jc w:val="center"/>
              <w:rPr>
                <w:color w:val="000000"/>
                <w:sz w:val="16"/>
                <w:szCs w:val="16"/>
              </w:rPr>
            </w:pPr>
          </w:p>
          <w:p w14:paraId="483C4320" w14:textId="77777777" w:rsidR="00A00A3F" w:rsidRPr="00870404" w:rsidRDefault="00A00A3F" w:rsidP="00A00A3F">
            <w:pPr>
              <w:spacing w:before="0" w:after="0"/>
              <w:jc w:val="center"/>
              <w:rPr>
                <w:color w:val="000000"/>
                <w:sz w:val="16"/>
                <w:szCs w:val="16"/>
              </w:rPr>
            </w:pPr>
          </w:p>
          <w:p w14:paraId="4AE7EBFB" w14:textId="77777777" w:rsidR="00A00A3F" w:rsidRPr="00870404" w:rsidRDefault="00A00A3F" w:rsidP="00A00A3F">
            <w:pPr>
              <w:spacing w:before="0" w:after="0"/>
              <w:jc w:val="center"/>
              <w:rPr>
                <w:color w:val="000000"/>
                <w:sz w:val="16"/>
                <w:szCs w:val="16"/>
              </w:rPr>
            </w:pPr>
          </w:p>
          <w:p w14:paraId="3E54CF5B" w14:textId="77777777" w:rsidR="00A00A3F" w:rsidRPr="00870404" w:rsidRDefault="00A00A3F" w:rsidP="00A00A3F">
            <w:pPr>
              <w:spacing w:before="0" w:after="0"/>
              <w:jc w:val="center"/>
              <w:rPr>
                <w:color w:val="000000"/>
                <w:sz w:val="16"/>
                <w:szCs w:val="16"/>
              </w:rPr>
            </w:pPr>
          </w:p>
          <w:p w14:paraId="56A3A15C" w14:textId="77777777" w:rsidR="00A00A3F" w:rsidRPr="00870404" w:rsidRDefault="00A00A3F" w:rsidP="00A00A3F">
            <w:pPr>
              <w:spacing w:before="0" w:after="0"/>
              <w:jc w:val="center"/>
              <w:rPr>
                <w:color w:val="000000"/>
                <w:sz w:val="16"/>
                <w:szCs w:val="16"/>
              </w:rPr>
            </w:pPr>
          </w:p>
          <w:p w14:paraId="5E723550" w14:textId="77777777" w:rsidR="00A00A3F" w:rsidRPr="00870404" w:rsidRDefault="00A00A3F" w:rsidP="00A00A3F">
            <w:pPr>
              <w:spacing w:before="0" w:after="0"/>
              <w:jc w:val="center"/>
              <w:rPr>
                <w:color w:val="000000"/>
                <w:sz w:val="16"/>
                <w:szCs w:val="16"/>
              </w:rPr>
            </w:pPr>
          </w:p>
          <w:p w14:paraId="5E7437AB" w14:textId="77777777" w:rsidR="00A00A3F" w:rsidRPr="00870404" w:rsidRDefault="00A00A3F" w:rsidP="00A00A3F">
            <w:pPr>
              <w:spacing w:before="0" w:after="0"/>
              <w:jc w:val="center"/>
              <w:rPr>
                <w:color w:val="000000"/>
                <w:sz w:val="16"/>
                <w:szCs w:val="16"/>
              </w:rPr>
            </w:pPr>
          </w:p>
          <w:p w14:paraId="2B8893C2" w14:textId="77777777" w:rsidR="00A00A3F" w:rsidRPr="00870404" w:rsidRDefault="00A00A3F" w:rsidP="00A00A3F">
            <w:pPr>
              <w:spacing w:before="0" w:after="0"/>
              <w:jc w:val="center"/>
              <w:rPr>
                <w:color w:val="000000"/>
                <w:sz w:val="16"/>
                <w:szCs w:val="16"/>
              </w:rPr>
            </w:pPr>
          </w:p>
          <w:p w14:paraId="31993DE3" w14:textId="77777777" w:rsidR="00A00A3F" w:rsidRPr="00870404" w:rsidRDefault="00A00A3F" w:rsidP="00A00A3F">
            <w:pPr>
              <w:spacing w:before="0" w:after="0"/>
              <w:jc w:val="center"/>
              <w:rPr>
                <w:color w:val="000000"/>
                <w:sz w:val="16"/>
                <w:szCs w:val="16"/>
              </w:rPr>
            </w:pPr>
          </w:p>
          <w:p w14:paraId="5EE80115" w14:textId="77777777" w:rsidR="00A00A3F" w:rsidRPr="00870404" w:rsidRDefault="00A00A3F" w:rsidP="00A00A3F">
            <w:pPr>
              <w:spacing w:before="0" w:after="0"/>
              <w:jc w:val="center"/>
              <w:rPr>
                <w:color w:val="000000"/>
                <w:sz w:val="16"/>
                <w:szCs w:val="16"/>
              </w:rPr>
            </w:pPr>
          </w:p>
          <w:p w14:paraId="057E77BF" w14:textId="77777777" w:rsidR="00A00A3F" w:rsidRPr="00870404" w:rsidRDefault="00A00A3F" w:rsidP="00A00A3F">
            <w:pPr>
              <w:spacing w:before="0" w:after="0"/>
              <w:jc w:val="center"/>
              <w:rPr>
                <w:color w:val="000000"/>
                <w:sz w:val="16"/>
                <w:szCs w:val="16"/>
              </w:rPr>
            </w:pPr>
          </w:p>
          <w:p w14:paraId="5FC48A30" w14:textId="77777777" w:rsidR="00A00A3F" w:rsidRPr="00870404" w:rsidRDefault="00A00A3F" w:rsidP="00A00A3F">
            <w:pPr>
              <w:spacing w:before="0" w:after="0"/>
              <w:jc w:val="center"/>
              <w:rPr>
                <w:color w:val="000000"/>
                <w:sz w:val="16"/>
                <w:szCs w:val="16"/>
              </w:rPr>
            </w:pPr>
            <w:r w:rsidRPr="00870404">
              <w:rPr>
                <w:color w:val="000000"/>
                <w:sz w:val="16"/>
                <w:szCs w:val="16"/>
              </w:rPr>
              <w:t>BO </w:t>
            </w:r>
          </w:p>
          <w:p w14:paraId="11F64F4C"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314CD3C1"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6B644EFB"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0236D20C"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0C24C857"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7A266B00"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2EE3D514" w14:textId="77777777" w:rsidR="00A00A3F" w:rsidRPr="00870404" w:rsidRDefault="00A00A3F" w:rsidP="00A00A3F">
            <w:pPr>
              <w:spacing w:before="0" w:after="0"/>
              <w:jc w:val="center"/>
              <w:rPr>
                <w:color w:val="000000"/>
                <w:sz w:val="16"/>
                <w:szCs w:val="16"/>
              </w:rPr>
            </w:pPr>
            <w:r w:rsidRPr="00870404">
              <w:rPr>
                <w:color w:val="000000"/>
                <w:sz w:val="16"/>
                <w:szCs w:val="16"/>
              </w:rPr>
              <w:lastRenderedPageBreak/>
              <w:t> </w:t>
            </w:r>
          </w:p>
          <w:p w14:paraId="75723528"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396E3804"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5467CE4A"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2D61C8BF"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1B5F1564"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29C4542D"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6BDE1AB0"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42B2B1B2"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5C57D8E6"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3128C43A"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03FCA24A"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0DEAB3B9"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7FFD7494"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396E50B2"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581A8B1D"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0D57B832"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794215C6"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774A554C"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79B734EC"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04764CBB"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496A5350"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0F0AF271"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32038C61"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4D2D28F9"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5889BA16"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36B4D1D5"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51E2AB2D"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7FCDAC2B" w14:textId="77777777" w:rsidR="00A00A3F" w:rsidRPr="00870404" w:rsidRDefault="00A00A3F" w:rsidP="00A00A3F">
            <w:pPr>
              <w:spacing w:before="0" w:after="0"/>
              <w:jc w:val="center"/>
              <w:rPr>
                <w:color w:val="000000"/>
                <w:sz w:val="16"/>
                <w:szCs w:val="16"/>
              </w:rPr>
            </w:pPr>
          </w:p>
          <w:p w14:paraId="1052F120" w14:textId="77777777" w:rsidR="00A00A3F" w:rsidRPr="00870404" w:rsidRDefault="00A00A3F" w:rsidP="00A00A3F">
            <w:pPr>
              <w:spacing w:before="0" w:after="0"/>
              <w:jc w:val="center"/>
              <w:rPr>
                <w:color w:val="000000"/>
                <w:sz w:val="16"/>
                <w:szCs w:val="16"/>
              </w:rPr>
            </w:pPr>
          </w:p>
          <w:p w14:paraId="58F903B5" w14:textId="77777777" w:rsidR="00A00A3F" w:rsidRPr="00870404" w:rsidRDefault="00A00A3F" w:rsidP="00A00A3F">
            <w:pPr>
              <w:spacing w:before="0" w:after="0"/>
              <w:jc w:val="center"/>
              <w:rPr>
                <w:color w:val="000000"/>
                <w:sz w:val="16"/>
                <w:szCs w:val="16"/>
              </w:rPr>
            </w:pPr>
          </w:p>
          <w:p w14:paraId="6410219A" w14:textId="77777777" w:rsidR="00A00A3F" w:rsidRPr="00870404" w:rsidRDefault="00A00A3F" w:rsidP="00A00A3F">
            <w:pPr>
              <w:spacing w:before="0" w:after="0"/>
              <w:jc w:val="center"/>
              <w:rPr>
                <w:color w:val="000000"/>
                <w:sz w:val="16"/>
                <w:szCs w:val="16"/>
              </w:rPr>
            </w:pPr>
          </w:p>
          <w:p w14:paraId="59E5EB88" w14:textId="77777777" w:rsidR="00A00A3F" w:rsidRPr="00870404" w:rsidRDefault="00A00A3F" w:rsidP="00A00A3F">
            <w:pPr>
              <w:spacing w:before="0" w:after="0"/>
              <w:jc w:val="center"/>
              <w:rPr>
                <w:color w:val="000000"/>
                <w:sz w:val="16"/>
                <w:szCs w:val="16"/>
              </w:rPr>
            </w:pPr>
          </w:p>
          <w:p w14:paraId="6489B165" w14:textId="77777777" w:rsidR="00A00A3F" w:rsidRPr="00870404" w:rsidRDefault="00A00A3F" w:rsidP="00A00A3F">
            <w:pPr>
              <w:spacing w:before="0" w:after="0"/>
              <w:jc w:val="center"/>
              <w:rPr>
                <w:color w:val="000000"/>
                <w:sz w:val="16"/>
                <w:szCs w:val="16"/>
              </w:rPr>
            </w:pPr>
          </w:p>
          <w:p w14:paraId="11676C9A" w14:textId="77777777" w:rsidR="00A00A3F" w:rsidRPr="00870404" w:rsidRDefault="00A00A3F" w:rsidP="00A00A3F">
            <w:pPr>
              <w:spacing w:before="0" w:after="0"/>
              <w:jc w:val="center"/>
              <w:rPr>
                <w:color w:val="000000"/>
                <w:sz w:val="16"/>
                <w:szCs w:val="16"/>
              </w:rPr>
            </w:pPr>
          </w:p>
          <w:p w14:paraId="47BDFB8E" w14:textId="77777777" w:rsidR="00A00A3F" w:rsidRPr="00870404" w:rsidRDefault="00A00A3F" w:rsidP="00A00A3F">
            <w:pPr>
              <w:spacing w:before="0" w:after="0"/>
              <w:jc w:val="center"/>
              <w:rPr>
                <w:color w:val="000000"/>
                <w:sz w:val="16"/>
                <w:szCs w:val="16"/>
              </w:rPr>
            </w:pPr>
          </w:p>
          <w:p w14:paraId="5E68457C" w14:textId="77777777" w:rsidR="00A00A3F" w:rsidRPr="00870404" w:rsidRDefault="00A00A3F" w:rsidP="00A00A3F">
            <w:pPr>
              <w:spacing w:before="0" w:after="0"/>
              <w:jc w:val="center"/>
              <w:rPr>
                <w:color w:val="000000"/>
                <w:sz w:val="16"/>
                <w:szCs w:val="16"/>
              </w:rPr>
            </w:pPr>
          </w:p>
          <w:p w14:paraId="613E8A26" w14:textId="77777777" w:rsidR="00A00A3F" w:rsidRPr="00870404" w:rsidRDefault="00A00A3F" w:rsidP="00A00A3F">
            <w:pPr>
              <w:spacing w:before="0" w:after="0"/>
              <w:jc w:val="center"/>
              <w:rPr>
                <w:color w:val="000000"/>
                <w:sz w:val="16"/>
                <w:szCs w:val="16"/>
              </w:rPr>
            </w:pPr>
          </w:p>
          <w:p w14:paraId="3746C76B" w14:textId="77777777" w:rsidR="00A00A3F" w:rsidRPr="00870404" w:rsidRDefault="00A00A3F" w:rsidP="00A00A3F">
            <w:pPr>
              <w:spacing w:before="0" w:after="0"/>
              <w:jc w:val="center"/>
              <w:rPr>
                <w:color w:val="000000"/>
                <w:sz w:val="16"/>
                <w:szCs w:val="16"/>
              </w:rPr>
            </w:pPr>
          </w:p>
          <w:p w14:paraId="315D3820" w14:textId="77777777" w:rsidR="00A00A3F" w:rsidRPr="00870404" w:rsidRDefault="00A00A3F" w:rsidP="00A00A3F">
            <w:pPr>
              <w:spacing w:before="0" w:after="0"/>
              <w:jc w:val="center"/>
              <w:rPr>
                <w:color w:val="000000"/>
                <w:sz w:val="16"/>
                <w:szCs w:val="16"/>
              </w:rPr>
            </w:pPr>
          </w:p>
          <w:p w14:paraId="603EFED0" w14:textId="77777777" w:rsidR="00A00A3F" w:rsidRPr="00870404" w:rsidRDefault="00A00A3F" w:rsidP="00A00A3F">
            <w:pPr>
              <w:spacing w:before="0" w:after="0"/>
              <w:jc w:val="center"/>
              <w:rPr>
                <w:color w:val="000000"/>
                <w:sz w:val="16"/>
                <w:szCs w:val="16"/>
              </w:rPr>
            </w:pPr>
          </w:p>
          <w:p w14:paraId="6BC24D92" w14:textId="77777777" w:rsidR="00A00A3F" w:rsidRPr="00870404" w:rsidRDefault="00A00A3F" w:rsidP="00A00A3F">
            <w:pPr>
              <w:spacing w:before="0" w:after="0"/>
              <w:jc w:val="center"/>
              <w:rPr>
                <w:color w:val="000000"/>
                <w:sz w:val="16"/>
                <w:szCs w:val="16"/>
              </w:rPr>
            </w:pPr>
          </w:p>
          <w:p w14:paraId="1826DC58" w14:textId="77777777" w:rsidR="00A00A3F" w:rsidRPr="00870404" w:rsidRDefault="00A00A3F" w:rsidP="00A00A3F">
            <w:pPr>
              <w:spacing w:before="0" w:after="0"/>
              <w:jc w:val="center"/>
              <w:rPr>
                <w:color w:val="000000"/>
                <w:sz w:val="16"/>
                <w:szCs w:val="16"/>
              </w:rPr>
            </w:pPr>
          </w:p>
          <w:p w14:paraId="25DFCAA7" w14:textId="77777777" w:rsidR="00A00A3F" w:rsidRPr="00870404" w:rsidRDefault="00A00A3F" w:rsidP="00A00A3F">
            <w:pPr>
              <w:spacing w:before="0" w:after="0"/>
              <w:jc w:val="center"/>
              <w:rPr>
                <w:color w:val="000000"/>
                <w:sz w:val="16"/>
                <w:szCs w:val="16"/>
              </w:rPr>
            </w:pPr>
          </w:p>
          <w:p w14:paraId="156E225E" w14:textId="77777777" w:rsidR="00A00A3F" w:rsidRPr="00870404" w:rsidRDefault="00A00A3F" w:rsidP="00A00A3F">
            <w:pPr>
              <w:spacing w:before="0" w:after="0"/>
              <w:jc w:val="center"/>
              <w:rPr>
                <w:color w:val="000000"/>
                <w:sz w:val="16"/>
                <w:szCs w:val="16"/>
              </w:rPr>
            </w:pPr>
          </w:p>
          <w:p w14:paraId="3D291E61" w14:textId="77777777" w:rsidR="00A00A3F" w:rsidRPr="00870404" w:rsidRDefault="00A00A3F" w:rsidP="00A00A3F">
            <w:pPr>
              <w:spacing w:before="0" w:after="0"/>
              <w:jc w:val="center"/>
              <w:rPr>
                <w:color w:val="000000"/>
                <w:sz w:val="16"/>
                <w:szCs w:val="16"/>
              </w:rPr>
            </w:pPr>
          </w:p>
          <w:p w14:paraId="6D7F4BD9" w14:textId="77777777" w:rsidR="00A00A3F" w:rsidRPr="00870404" w:rsidRDefault="00A00A3F" w:rsidP="00A00A3F">
            <w:pPr>
              <w:spacing w:before="0" w:after="0"/>
              <w:jc w:val="center"/>
              <w:rPr>
                <w:color w:val="000000"/>
                <w:sz w:val="16"/>
                <w:szCs w:val="16"/>
              </w:rPr>
            </w:pPr>
          </w:p>
          <w:p w14:paraId="478DB127" w14:textId="77777777" w:rsidR="00A00A3F" w:rsidRPr="00870404" w:rsidRDefault="00A00A3F" w:rsidP="00A00A3F">
            <w:pPr>
              <w:spacing w:before="0" w:after="0"/>
              <w:jc w:val="center"/>
              <w:rPr>
                <w:color w:val="000000"/>
                <w:sz w:val="16"/>
                <w:szCs w:val="16"/>
              </w:rPr>
            </w:pPr>
          </w:p>
          <w:p w14:paraId="21D1FF9C" w14:textId="77777777" w:rsidR="00A00A3F" w:rsidRPr="00870404" w:rsidRDefault="00A00A3F" w:rsidP="00A00A3F">
            <w:pPr>
              <w:spacing w:before="0" w:after="0"/>
              <w:jc w:val="center"/>
              <w:rPr>
                <w:color w:val="000000"/>
                <w:sz w:val="16"/>
                <w:szCs w:val="16"/>
              </w:rPr>
            </w:pPr>
          </w:p>
          <w:p w14:paraId="1047C05E" w14:textId="77777777" w:rsidR="00A00A3F" w:rsidRPr="00870404" w:rsidRDefault="00A00A3F" w:rsidP="00A00A3F">
            <w:pPr>
              <w:spacing w:before="0" w:after="0"/>
              <w:jc w:val="center"/>
              <w:rPr>
                <w:color w:val="000000"/>
                <w:sz w:val="16"/>
                <w:szCs w:val="16"/>
              </w:rPr>
            </w:pPr>
          </w:p>
          <w:p w14:paraId="2BAB8E92" w14:textId="77777777" w:rsidR="00A00A3F" w:rsidRPr="00870404" w:rsidRDefault="00A00A3F" w:rsidP="00A00A3F">
            <w:pPr>
              <w:spacing w:before="0" w:after="0"/>
              <w:jc w:val="center"/>
              <w:rPr>
                <w:color w:val="000000"/>
                <w:sz w:val="16"/>
                <w:szCs w:val="16"/>
              </w:rPr>
            </w:pPr>
          </w:p>
          <w:p w14:paraId="6F894842" w14:textId="77777777" w:rsidR="00A00A3F" w:rsidRPr="00870404" w:rsidRDefault="00A00A3F" w:rsidP="00A00A3F">
            <w:pPr>
              <w:spacing w:before="0" w:after="0"/>
              <w:jc w:val="center"/>
              <w:rPr>
                <w:color w:val="000000"/>
                <w:sz w:val="16"/>
                <w:szCs w:val="16"/>
              </w:rPr>
            </w:pPr>
          </w:p>
          <w:p w14:paraId="00A60849" w14:textId="77777777" w:rsidR="00A00A3F" w:rsidRPr="00870404" w:rsidRDefault="00A00A3F" w:rsidP="00A00A3F">
            <w:pPr>
              <w:spacing w:before="0" w:after="0"/>
              <w:jc w:val="center"/>
              <w:rPr>
                <w:color w:val="000000"/>
                <w:sz w:val="16"/>
                <w:szCs w:val="16"/>
              </w:rPr>
            </w:pPr>
          </w:p>
          <w:p w14:paraId="7C98992E" w14:textId="77777777" w:rsidR="00A00A3F" w:rsidRPr="00870404" w:rsidRDefault="00A00A3F" w:rsidP="00A00A3F">
            <w:pPr>
              <w:spacing w:before="0" w:after="0"/>
              <w:jc w:val="center"/>
              <w:rPr>
                <w:color w:val="000000"/>
                <w:sz w:val="16"/>
                <w:szCs w:val="16"/>
              </w:rPr>
            </w:pPr>
          </w:p>
          <w:p w14:paraId="0539708D" w14:textId="77777777" w:rsidR="00A00A3F" w:rsidRPr="00870404" w:rsidRDefault="00A00A3F" w:rsidP="00A00A3F">
            <w:pPr>
              <w:spacing w:before="0" w:after="0"/>
              <w:jc w:val="center"/>
              <w:rPr>
                <w:color w:val="000000"/>
                <w:sz w:val="16"/>
                <w:szCs w:val="16"/>
              </w:rPr>
            </w:pPr>
          </w:p>
          <w:p w14:paraId="079F9363" w14:textId="77777777" w:rsidR="00A00A3F" w:rsidRPr="00870404" w:rsidRDefault="00A00A3F" w:rsidP="00A00A3F">
            <w:pPr>
              <w:spacing w:before="0" w:after="0"/>
              <w:jc w:val="center"/>
              <w:rPr>
                <w:color w:val="000000"/>
                <w:sz w:val="16"/>
                <w:szCs w:val="16"/>
              </w:rPr>
            </w:pPr>
          </w:p>
          <w:p w14:paraId="0FE5FF5B" w14:textId="77777777" w:rsidR="00A00A3F" w:rsidRPr="00870404" w:rsidRDefault="00A00A3F" w:rsidP="00A00A3F">
            <w:pPr>
              <w:spacing w:before="0" w:after="0"/>
              <w:jc w:val="center"/>
              <w:rPr>
                <w:color w:val="000000"/>
                <w:sz w:val="16"/>
                <w:szCs w:val="16"/>
              </w:rPr>
            </w:pPr>
          </w:p>
          <w:p w14:paraId="0581F6FE" w14:textId="77777777" w:rsidR="00A00A3F" w:rsidRPr="00870404" w:rsidRDefault="00A00A3F" w:rsidP="00A00A3F">
            <w:pPr>
              <w:spacing w:before="0" w:after="0"/>
              <w:jc w:val="center"/>
              <w:rPr>
                <w:color w:val="000000"/>
                <w:sz w:val="16"/>
                <w:szCs w:val="16"/>
              </w:rPr>
            </w:pPr>
          </w:p>
          <w:p w14:paraId="65ED12D6" w14:textId="77777777" w:rsidR="00A00A3F" w:rsidRPr="00870404" w:rsidRDefault="00A00A3F" w:rsidP="00A00A3F">
            <w:pPr>
              <w:spacing w:before="0" w:after="0"/>
              <w:jc w:val="center"/>
              <w:rPr>
                <w:color w:val="000000"/>
                <w:sz w:val="16"/>
                <w:szCs w:val="16"/>
              </w:rPr>
            </w:pPr>
          </w:p>
          <w:p w14:paraId="52F88E28" w14:textId="77777777" w:rsidR="00A00A3F" w:rsidRPr="00870404" w:rsidRDefault="00A00A3F" w:rsidP="00A00A3F">
            <w:pPr>
              <w:spacing w:before="0" w:after="0"/>
              <w:jc w:val="center"/>
              <w:rPr>
                <w:color w:val="000000"/>
                <w:sz w:val="16"/>
                <w:szCs w:val="16"/>
              </w:rPr>
            </w:pPr>
          </w:p>
          <w:p w14:paraId="24727C62" w14:textId="77777777" w:rsidR="00A00A3F" w:rsidRPr="00870404" w:rsidRDefault="00A00A3F" w:rsidP="00A00A3F">
            <w:pPr>
              <w:spacing w:before="0" w:after="0"/>
              <w:jc w:val="center"/>
              <w:rPr>
                <w:color w:val="000000"/>
                <w:sz w:val="16"/>
                <w:szCs w:val="16"/>
              </w:rPr>
            </w:pPr>
          </w:p>
          <w:p w14:paraId="571A8C00" w14:textId="77777777" w:rsidR="00A00A3F" w:rsidRPr="00870404" w:rsidRDefault="00A00A3F" w:rsidP="00A00A3F">
            <w:pPr>
              <w:spacing w:before="0" w:after="0"/>
              <w:jc w:val="center"/>
              <w:rPr>
                <w:color w:val="000000"/>
                <w:sz w:val="16"/>
                <w:szCs w:val="16"/>
              </w:rPr>
            </w:pPr>
          </w:p>
          <w:p w14:paraId="3079B205" w14:textId="77777777" w:rsidR="00A00A3F" w:rsidRPr="00870404" w:rsidRDefault="00A00A3F" w:rsidP="00A00A3F">
            <w:pPr>
              <w:spacing w:before="0" w:after="0"/>
              <w:jc w:val="center"/>
              <w:rPr>
                <w:color w:val="000000"/>
                <w:sz w:val="16"/>
                <w:szCs w:val="16"/>
              </w:rPr>
            </w:pPr>
            <w:r w:rsidRPr="00870404">
              <w:rPr>
                <w:color w:val="000000"/>
                <w:sz w:val="16"/>
                <w:szCs w:val="16"/>
              </w:rPr>
              <w:t>BO</w:t>
            </w:r>
          </w:p>
          <w:p w14:paraId="47AF315F"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2705F543"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2A9EC676"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28305C68"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6255DCD1"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1305325E"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4969FDF7" w14:textId="77777777" w:rsidR="00A00A3F" w:rsidRPr="00870404" w:rsidRDefault="00A00A3F" w:rsidP="00A00A3F">
            <w:pPr>
              <w:spacing w:before="0" w:after="0"/>
              <w:jc w:val="center"/>
              <w:rPr>
                <w:color w:val="000000"/>
                <w:sz w:val="16"/>
                <w:szCs w:val="16"/>
              </w:rPr>
            </w:pPr>
            <w:r w:rsidRPr="00870404">
              <w:rPr>
                <w:color w:val="000000"/>
                <w:sz w:val="16"/>
                <w:szCs w:val="16"/>
              </w:rPr>
              <w:t> </w:t>
            </w:r>
          </w:p>
          <w:p w14:paraId="0240C0F4" w14:textId="77777777" w:rsidR="00A00A3F" w:rsidRPr="00870404" w:rsidRDefault="00A00A3F" w:rsidP="00A00A3F">
            <w:pPr>
              <w:spacing w:before="0" w:after="0"/>
              <w:jc w:val="center"/>
              <w:rPr>
                <w:color w:val="000000"/>
                <w:sz w:val="16"/>
                <w:szCs w:val="16"/>
              </w:rPr>
            </w:pPr>
            <w:r w:rsidRPr="00870404">
              <w:rPr>
                <w:color w:val="000000"/>
                <w:sz w:val="16"/>
                <w:szCs w:val="16"/>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9370A6A" w14:textId="77777777" w:rsidR="00A00A3F" w:rsidRPr="00870404" w:rsidRDefault="00A00A3F" w:rsidP="00A00A3F">
            <w:pPr>
              <w:spacing w:before="0" w:after="0"/>
              <w:jc w:val="left"/>
              <w:rPr>
                <w:color w:val="000000"/>
                <w:sz w:val="16"/>
                <w:szCs w:val="16"/>
              </w:rPr>
            </w:pPr>
            <w:r w:rsidRPr="00870404">
              <w:rPr>
                <w:color w:val="000000"/>
                <w:sz w:val="16"/>
                <w:szCs w:val="16"/>
              </w:rPr>
              <w:lastRenderedPageBreak/>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9739B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56A4730" w14:textId="77777777" w:rsidTr="005D7654">
        <w:trPr>
          <w:trHeight w:val="230"/>
        </w:trPr>
        <w:tc>
          <w:tcPr>
            <w:tcW w:w="1701" w:type="dxa"/>
            <w:vMerge/>
            <w:tcBorders>
              <w:left w:val="single" w:sz="4" w:space="0" w:color="auto"/>
              <w:right w:val="single" w:sz="4" w:space="0" w:color="auto"/>
            </w:tcBorders>
            <w:shd w:val="clear" w:color="000000" w:fill="FFFFFF"/>
          </w:tcPr>
          <w:p w14:paraId="64AE2D8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915F35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26326B" w14:textId="77777777" w:rsidR="00A00A3F" w:rsidRPr="00870404" w:rsidRDefault="00A00A3F" w:rsidP="00A00A3F">
            <w:pPr>
              <w:spacing w:before="0" w:after="0"/>
              <w:jc w:val="left"/>
              <w:rPr>
                <w:color w:val="000000"/>
                <w:sz w:val="16"/>
                <w:szCs w:val="16"/>
              </w:rPr>
            </w:pPr>
            <w:r w:rsidRPr="00870404">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669017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AD16EB9" w14:textId="77777777" w:rsidTr="005D7654">
        <w:trPr>
          <w:trHeight w:val="230"/>
        </w:trPr>
        <w:tc>
          <w:tcPr>
            <w:tcW w:w="1701" w:type="dxa"/>
            <w:vMerge/>
            <w:tcBorders>
              <w:left w:val="single" w:sz="4" w:space="0" w:color="auto"/>
              <w:right w:val="single" w:sz="4" w:space="0" w:color="auto"/>
            </w:tcBorders>
            <w:shd w:val="clear" w:color="000000" w:fill="FFFFFF"/>
          </w:tcPr>
          <w:p w14:paraId="6939DA2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B73ACB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B6B7EF" w14:textId="77777777" w:rsidR="00A00A3F" w:rsidRPr="00870404" w:rsidRDefault="00A00A3F" w:rsidP="00A00A3F">
            <w:pPr>
              <w:spacing w:before="0" w:after="0"/>
              <w:jc w:val="left"/>
              <w:rPr>
                <w:color w:val="000000"/>
                <w:sz w:val="16"/>
                <w:szCs w:val="16"/>
              </w:rPr>
            </w:pPr>
            <w:r w:rsidRPr="00870404">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BB2D9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39D6638" w14:textId="77777777" w:rsidTr="005D7654">
        <w:trPr>
          <w:trHeight w:val="230"/>
        </w:trPr>
        <w:tc>
          <w:tcPr>
            <w:tcW w:w="1701" w:type="dxa"/>
            <w:vMerge/>
            <w:tcBorders>
              <w:left w:val="single" w:sz="4" w:space="0" w:color="auto"/>
              <w:right w:val="single" w:sz="4" w:space="0" w:color="auto"/>
            </w:tcBorders>
            <w:shd w:val="clear" w:color="000000" w:fill="FFFFFF"/>
          </w:tcPr>
          <w:p w14:paraId="0F9179C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AF8FD6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1EA19A" w14:textId="77777777" w:rsidR="00A00A3F" w:rsidRPr="00870404" w:rsidRDefault="00A00A3F" w:rsidP="00A00A3F">
            <w:pPr>
              <w:spacing w:before="0" w:after="0"/>
              <w:jc w:val="left"/>
              <w:rPr>
                <w:color w:val="000000"/>
                <w:sz w:val="16"/>
                <w:szCs w:val="16"/>
              </w:rPr>
            </w:pPr>
            <w:r w:rsidRPr="00870404">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2A5F7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6EA6E8C" w14:textId="77777777" w:rsidTr="005D7654">
        <w:trPr>
          <w:trHeight w:val="230"/>
        </w:trPr>
        <w:tc>
          <w:tcPr>
            <w:tcW w:w="1701" w:type="dxa"/>
            <w:vMerge/>
            <w:tcBorders>
              <w:left w:val="single" w:sz="4" w:space="0" w:color="auto"/>
              <w:right w:val="single" w:sz="4" w:space="0" w:color="auto"/>
            </w:tcBorders>
            <w:shd w:val="clear" w:color="000000" w:fill="FFFFFF"/>
          </w:tcPr>
          <w:p w14:paraId="2867543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F160AE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AD5314" w14:textId="77777777" w:rsidR="00A00A3F" w:rsidRPr="00870404" w:rsidRDefault="00A00A3F" w:rsidP="00A00A3F">
            <w:pPr>
              <w:spacing w:before="0" w:after="0"/>
              <w:jc w:val="left"/>
              <w:rPr>
                <w:color w:val="000000"/>
                <w:sz w:val="16"/>
                <w:szCs w:val="16"/>
              </w:rPr>
            </w:pPr>
            <w:r w:rsidRPr="00870404">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58F63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E3A36B3" w14:textId="77777777" w:rsidTr="005D7654">
        <w:trPr>
          <w:trHeight w:val="230"/>
        </w:trPr>
        <w:tc>
          <w:tcPr>
            <w:tcW w:w="1701" w:type="dxa"/>
            <w:vMerge/>
            <w:tcBorders>
              <w:left w:val="single" w:sz="4" w:space="0" w:color="auto"/>
              <w:right w:val="single" w:sz="4" w:space="0" w:color="auto"/>
            </w:tcBorders>
            <w:shd w:val="clear" w:color="000000" w:fill="FFFFFF"/>
          </w:tcPr>
          <w:p w14:paraId="1A9FF78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5E6F97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FC14E8" w14:textId="77777777" w:rsidR="00A00A3F" w:rsidRPr="00870404" w:rsidRDefault="00A00A3F" w:rsidP="00A00A3F">
            <w:pPr>
              <w:spacing w:before="0" w:after="0"/>
              <w:jc w:val="left"/>
              <w:rPr>
                <w:color w:val="000000"/>
                <w:sz w:val="16"/>
                <w:szCs w:val="16"/>
              </w:rPr>
            </w:pPr>
            <w:r w:rsidRPr="00870404">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BACC3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13C202D" w14:textId="77777777" w:rsidTr="005D7654">
        <w:trPr>
          <w:trHeight w:val="230"/>
        </w:trPr>
        <w:tc>
          <w:tcPr>
            <w:tcW w:w="1701" w:type="dxa"/>
            <w:vMerge/>
            <w:tcBorders>
              <w:left w:val="single" w:sz="4" w:space="0" w:color="auto"/>
              <w:right w:val="single" w:sz="4" w:space="0" w:color="auto"/>
            </w:tcBorders>
            <w:shd w:val="clear" w:color="000000" w:fill="FFFFFF"/>
          </w:tcPr>
          <w:p w14:paraId="3A51322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7FD62F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CBBB43" w14:textId="77777777" w:rsidR="00A00A3F" w:rsidRPr="00870404" w:rsidRDefault="00A00A3F" w:rsidP="00A00A3F">
            <w:pPr>
              <w:spacing w:before="0" w:after="0"/>
              <w:jc w:val="left"/>
              <w:rPr>
                <w:color w:val="000000"/>
                <w:sz w:val="16"/>
                <w:szCs w:val="16"/>
              </w:rPr>
            </w:pPr>
            <w:r w:rsidRPr="00870404">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DBBF0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39A3B3E" w14:textId="77777777" w:rsidTr="005D7654">
        <w:trPr>
          <w:trHeight w:val="230"/>
        </w:trPr>
        <w:tc>
          <w:tcPr>
            <w:tcW w:w="1701" w:type="dxa"/>
            <w:vMerge/>
            <w:tcBorders>
              <w:left w:val="single" w:sz="4" w:space="0" w:color="auto"/>
              <w:right w:val="single" w:sz="4" w:space="0" w:color="auto"/>
            </w:tcBorders>
            <w:shd w:val="clear" w:color="000000" w:fill="FFFFFF"/>
          </w:tcPr>
          <w:p w14:paraId="7AAB0D6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F2E04F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80F69B" w14:textId="77777777" w:rsidR="00A00A3F" w:rsidRPr="00870404" w:rsidRDefault="00A00A3F" w:rsidP="00A00A3F">
            <w:pPr>
              <w:spacing w:before="0" w:after="0"/>
              <w:jc w:val="left"/>
              <w:rPr>
                <w:color w:val="000000"/>
                <w:sz w:val="16"/>
                <w:szCs w:val="16"/>
              </w:rPr>
            </w:pPr>
            <w:r w:rsidRPr="00870404">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817CB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261E3CF" w14:textId="77777777" w:rsidTr="005D7654">
        <w:trPr>
          <w:trHeight w:val="230"/>
        </w:trPr>
        <w:tc>
          <w:tcPr>
            <w:tcW w:w="1701" w:type="dxa"/>
            <w:vMerge/>
            <w:tcBorders>
              <w:left w:val="single" w:sz="4" w:space="0" w:color="auto"/>
              <w:right w:val="single" w:sz="4" w:space="0" w:color="auto"/>
            </w:tcBorders>
            <w:shd w:val="clear" w:color="000000" w:fill="FFFFFF"/>
          </w:tcPr>
          <w:p w14:paraId="0EDF8D4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13C52E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4668BF" w14:textId="77777777" w:rsidR="00A00A3F" w:rsidRPr="00870404" w:rsidRDefault="00A00A3F" w:rsidP="00A00A3F">
            <w:pPr>
              <w:spacing w:before="0" w:after="0"/>
              <w:jc w:val="left"/>
              <w:rPr>
                <w:color w:val="000000"/>
                <w:sz w:val="16"/>
                <w:szCs w:val="16"/>
              </w:rPr>
            </w:pPr>
            <w:r w:rsidRPr="00870404">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22D63F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70071A2" w14:textId="77777777" w:rsidTr="005D7654">
        <w:trPr>
          <w:trHeight w:val="230"/>
        </w:trPr>
        <w:tc>
          <w:tcPr>
            <w:tcW w:w="1701" w:type="dxa"/>
            <w:vMerge/>
            <w:tcBorders>
              <w:left w:val="single" w:sz="4" w:space="0" w:color="auto"/>
              <w:right w:val="single" w:sz="4" w:space="0" w:color="auto"/>
            </w:tcBorders>
            <w:shd w:val="clear" w:color="000000" w:fill="FFFFFF"/>
          </w:tcPr>
          <w:p w14:paraId="306D628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F6A99D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9D5035" w14:textId="77777777" w:rsidR="00A00A3F" w:rsidRPr="00870404" w:rsidRDefault="00A00A3F" w:rsidP="00A00A3F">
            <w:pPr>
              <w:spacing w:before="0" w:after="0"/>
              <w:jc w:val="left"/>
              <w:rPr>
                <w:color w:val="000000"/>
                <w:sz w:val="16"/>
                <w:szCs w:val="16"/>
              </w:rPr>
            </w:pPr>
            <w:r w:rsidRPr="00870404">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1ADF9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DCAF6DB" w14:textId="77777777" w:rsidTr="005D7654">
        <w:trPr>
          <w:trHeight w:val="230"/>
        </w:trPr>
        <w:tc>
          <w:tcPr>
            <w:tcW w:w="1701" w:type="dxa"/>
            <w:vMerge/>
            <w:tcBorders>
              <w:left w:val="single" w:sz="4" w:space="0" w:color="auto"/>
              <w:right w:val="single" w:sz="4" w:space="0" w:color="auto"/>
            </w:tcBorders>
            <w:shd w:val="clear" w:color="000000" w:fill="FFFFFF"/>
          </w:tcPr>
          <w:p w14:paraId="27141C2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9890F3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1A4F6F" w14:textId="77777777" w:rsidR="00A00A3F" w:rsidRPr="00870404" w:rsidRDefault="00A00A3F" w:rsidP="00A00A3F">
            <w:pPr>
              <w:spacing w:before="0" w:after="0"/>
              <w:jc w:val="left"/>
              <w:rPr>
                <w:color w:val="000000"/>
                <w:sz w:val="16"/>
                <w:szCs w:val="16"/>
              </w:rPr>
            </w:pPr>
            <w:r w:rsidRPr="00870404">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66189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B8BD4DC" w14:textId="77777777" w:rsidTr="005D7654">
        <w:trPr>
          <w:trHeight w:val="230"/>
        </w:trPr>
        <w:tc>
          <w:tcPr>
            <w:tcW w:w="1701" w:type="dxa"/>
            <w:vMerge/>
            <w:tcBorders>
              <w:left w:val="single" w:sz="4" w:space="0" w:color="auto"/>
              <w:right w:val="single" w:sz="4" w:space="0" w:color="auto"/>
            </w:tcBorders>
            <w:shd w:val="clear" w:color="000000" w:fill="FFFFFF"/>
          </w:tcPr>
          <w:p w14:paraId="2E6D15C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9E8AA6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DDD7BEB" w14:textId="77777777" w:rsidR="00A00A3F" w:rsidRPr="00870404" w:rsidRDefault="00A00A3F" w:rsidP="00A00A3F">
            <w:pPr>
              <w:spacing w:before="0" w:after="0"/>
              <w:jc w:val="left"/>
              <w:rPr>
                <w:color w:val="000000"/>
                <w:sz w:val="16"/>
                <w:szCs w:val="16"/>
              </w:rPr>
            </w:pPr>
            <w:r w:rsidRPr="00870404">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E7CC0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D7D45EC" w14:textId="77777777" w:rsidTr="005D7654">
        <w:trPr>
          <w:trHeight w:val="230"/>
        </w:trPr>
        <w:tc>
          <w:tcPr>
            <w:tcW w:w="1701" w:type="dxa"/>
            <w:vMerge/>
            <w:tcBorders>
              <w:left w:val="single" w:sz="4" w:space="0" w:color="auto"/>
              <w:right w:val="single" w:sz="4" w:space="0" w:color="auto"/>
            </w:tcBorders>
            <w:shd w:val="clear" w:color="000000" w:fill="FFFFFF"/>
          </w:tcPr>
          <w:p w14:paraId="5E71AFF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A79ACB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8E2E116" w14:textId="77777777" w:rsidR="00A00A3F" w:rsidRPr="00870404" w:rsidRDefault="00A00A3F" w:rsidP="00A00A3F">
            <w:pPr>
              <w:spacing w:before="0" w:after="0"/>
              <w:jc w:val="left"/>
              <w:rPr>
                <w:color w:val="000000"/>
                <w:sz w:val="16"/>
                <w:szCs w:val="16"/>
              </w:rPr>
            </w:pPr>
            <w:r w:rsidRPr="00870404">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E1DA3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D26C4A7" w14:textId="77777777" w:rsidTr="005D7654">
        <w:trPr>
          <w:trHeight w:val="230"/>
        </w:trPr>
        <w:tc>
          <w:tcPr>
            <w:tcW w:w="1701" w:type="dxa"/>
            <w:vMerge/>
            <w:tcBorders>
              <w:left w:val="single" w:sz="4" w:space="0" w:color="auto"/>
              <w:right w:val="single" w:sz="4" w:space="0" w:color="auto"/>
            </w:tcBorders>
            <w:shd w:val="clear" w:color="000000" w:fill="FFFFFF"/>
          </w:tcPr>
          <w:p w14:paraId="29F055C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416EA5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27DC0C" w14:textId="77777777" w:rsidR="00A00A3F" w:rsidRPr="00870404" w:rsidRDefault="00A00A3F" w:rsidP="00A00A3F">
            <w:pPr>
              <w:spacing w:before="0" w:after="0"/>
              <w:jc w:val="left"/>
              <w:rPr>
                <w:color w:val="000000"/>
                <w:sz w:val="16"/>
                <w:szCs w:val="16"/>
              </w:rPr>
            </w:pPr>
            <w:r w:rsidRPr="00870404">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31A22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236A020" w14:textId="77777777" w:rsidTr="005D7654">
        <w:trPr>
          <w:trHeight w:val="230"/>
        </w:trPr>
        <w:tc>
          <w:tcPr>
            <w:tcW w:w="1701" w:type="dxa"/>
            <w:vMerge/>
            <w:tcBorders>
              <w:left w:val="single" w:sz="4" w:space="0" w:color="auto"/>
              <w:right w:val="single" w:sz="4" w:space="0" w:color="auto"/>
            </w:tcBorders>
            <w:shd w:val="clear" w:color="000000" w:fill="FFFFFF"/>
          </w:tcPr>
          <w:p w14:paraId="135318A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5E4A9C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05260EE" w14:textId="77777777" w:rsidR="00A00A3F" w:rsidRPr="00870404" w:rsidRDefault="00A00A3F" w:rsidP="00A00A3F">
            <w:pPr>
              <w:spacing w:before="0" w:after="0"/>
              <w:jc w:val="left"/>
              <w:rPr>
                <w:color w:val="000000"/>
                <w:sz w:val="16"/>
                <w:szCs w:val="16"/>
              </w:rPr>
            </w:pPr>
            <w:r w:rsidRPr="00870404">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5D6D4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B2B764C" w14:textId="77777777" w:rsidTr="005D7654">
        <w:trPr>
          <w:trHeight w:val="230"/>
        </w:trPr>
        <w:tc>
          <w:tcPr>
            <w:tcW w:w="1701" w:type="dxa"/>
            <w:vMerge/>
            <w:tcBorders>
              <w:left w:val="single" w:sz="4" w:space="0" w:color="auto"/>
              <w:right w:val="single" w:sz="4" w:space="0" w:color="auto"/>
            </w:tcBorders>
            <w:shd w:val="clear" w:color="000000" w:fill="FFFFFF"/>
          </w:tcPr>
          <w:p w14:paraId="44A9C93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098F17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67320D7" w14:textId="77777777" w:rsidR="00A00A3F" w:rsidRPr="00870404" w:rsidRDefault="00A00A3F" w:rsidP="00A00A3F">
            <w:pPr>
              <w:spacing w:before="0" w:after="0"/>
              <w:jc w:val="left"/>
              <w:rPr>
                <w:color w:val="000000"/>
                <w:sz w:val="16"/>
                <w:szCs w:val="16"/>
              </w:rPr>
            </w:pPr>
            <w:r w:rsidRPr="00870404">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BFB91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78D578E" w14:textId="77777777" w:rsidTr="005D7654">
        <w:trPr>
          <w:trHeight w:val="230"/>
        </w:trPr>
        <w:tc>
          <w:tcPr>
            <w:tcW w:w="1701" w:type="dxa"/>
            <w:vMerge/>
            <w:tcBorders>
              <w:left w:val="single" w:sz="4" w:space="0" w:color="auto"/>
              <w:right w:val="single" w:sz="4" w:space="0" w:color="auto"/>
            </w:tcBorders>
            <w:shd w:val="clear" w:color="000000" w:fill="FFFFFF"/>
          </w:tcPr>
          <w:p w14:paraId="2D66397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5B8889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5CDF52" w14:textId="77777777" w:rsidR="00A00A3F" w:rsidRPr="00870404" w:rsidRDefault="00A00A3F" w:rsidP="00A00A3F">
            <w:pPr>
              <w:spacing w:before="0" w:after="0"/>
              <w:jc w:val="left"/>
              <w:rPr>
                <w:color w:val="000000"/>
                <w:sz w:val="16"/>
                <w:szCs w:val="16"/>
              </w:rPr>
            </w:pPr>
            <w:r w:rsidRPr="00870404">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F03E2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3C24E79" w14:textId="77777777" w:rsidTr="005D7654">
        <w:trPr>
          <w:trHeight w:val="230"/>
        </w:trPr>
        <w:tc>
          <w:tcPr>
            <w:tcW w:w="1701" w:type="dxa"/>
            <w:vMerge/>
            <w:tcBorders>
              <w:left w:val="single" w:sz="4" w:space="0" w:color="auto"/>
              <w:right w:val="single" w:sz="4" w:space="0" w:color="auto"/>
            </w:tcBorders>
            <w:shd w:val="clear" w:color="000000" w:fill="FFFFFF"/>
          </w:tcPr>
          <w:p w14:paraId="24649FF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359246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D6C901" w14:textId="77777777" w:rsidR="00A00A3F" w:rsidRPr="00870404" w:rsidRDefault="00A00A3F" w:rsidP="00A00A3F">
            <w:pPr>
              <w:spacing w:before="0" w:after="0"/>
              <w:jc w:val="left"/>
              <w:rPr>
                <w:color w:val="000000"/>
                <w:sz w:val="16"/>
                <w:szCs w:val="16"/>
              </w:rPr>
            </w:pPr>
            <w:r w:rsidRPr="00870404">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EA04A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85A893E" w14:textId="77777777" w:rsidTr="005D7654">
        <w:trPr>
          <w:trHeight w:val="230"/>
        </w:trPr>
        <w:tc>
          <w:tcPr>
            <w:tcW w:w="1701" w:type="dxa"/>
            <w:vMerge/>
            <w:tcBorders>
              <w:left w:val="single" w:sz="4" w:space="0" w:color="auto"/>
              <w:right w:val="single" w:sz="4" w:space="0" w:color="auto"/>
            </w:tcBorders>
            <w:shd w:val="clear" w:color="000000" w:fill="FFFFFF"/>
          </w:tcPr>
          <w:p w14:paraId="5049217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095C43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C949692" w14:textId="77777777" w:rsidR="00A00A3F" w:rsidRPr="00870404" w:rsidRDefault="00A00A3F" w:rsidP="00A00A3F">
            <w:pPr>
              <w:spacing w:before="0" w:after="0"/>
              <w:jc w:val="left"/>
              <w:rPr>
                <w:color w:val="000000"/>
                <w:sz w:val="16"/>
                <w:szCs w:val="16"/>
              </w:rPr>
            </w:pPr>
            <w:r w:rsidRPr="00870404">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B6121C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A7636A5" w14:textId="77777777" w:rsidTr="005D7654">
        <w:trPr>
          <w:trHeight w:val="230"/>
        </w:trPr>
        <w:tc>
          <w:tcPr>
            <w:tcW w:w="1701" w:type="dxa"/>
            <w:vMerge/>
            <w:tcBorders>
              <w:left w:val="single" w:sz="4" w:space="0" w:color="auto"/>
              <w:right w:val="single" w:sz="4" w:space="0" w:color="auto"/>
            </w:tcBorders>
            <w:shd w:val="clear" w:color="000000" w:fill="FFFFFF"/>
          </w:tcPr>
          <w:p w14:paraId="044FEC3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925A18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B327BE" w14:textId="77777777" w:rsidR="00A00A3F" w:rsidRPr="00870404" w:rsidRDefault="00A00A3F" w:rsidP="00A00A3F">
            <w:pPr>
              <w:spacing w:before="0" w:after="0"/>
              <w:jc w:val="left"/>
              <w:rPr>
                <w:color w:val="000000"/>
                <w:sz w:val="16"/>
                <w:szCs w:val="16"/>
              </w:rPr>
            </w:pPr>
            <w:r w:rsidRPr="00870404">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085A2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011D927" w14:textId="77777777" w:rsidTr="005D7654">
        <w:trPr>
          <w:trHeight w:val="230"/>
        </w:trPr>
        <w:tc>
          <w:tcPr>
            <w:tcW w:w="1701" w:type="dxa"/>
            <w:vMerge/>
            <w:tcBorders>
              <w:left w:val="single" w:sz="4" w:space="0" w:color="auto"/>
              <w:right w:val="single" w:sz="4" w:space="0" w:color="auto"/>
            </w:tcBorders>
            <w:shd w:val="clear" w:color="000000" w:fill="FFFFFF"/>
          </w:tcPr>
          <w:p w14:paraId="041B3A8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3A1E83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55B01E" w14:textId="77777777" w:rsidR="00A00A3F" w:rsidRPr="00870404" w:rsidRDefault="00A00A3F" w:rsidP="00A00A3F">
            <w:pPr>
              <w:spacing w:before="0" w:after="0"/>
              <w:jc w:val="left"/>
              <w:rPr>
                <w:color w:val="000000"/>
                <w:sz w:val="16"/>
                <w:szCs w:val="16"/>
              </w:rPr>
            </w:pPr>
            <w:r w:rsidRPr="00870404">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521C3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A00D6F5" w14:textId="77777777" w:rsidTr="005D7654">
        <w:trPr>
          <w:trHeight w:val="230"/>
        </w:trPr>
        <w:tc>
          <w:tcPr>
            <w:tcW w:w="1701" w:type="dxa"/>
            <w:vMerge/>
            <w:tcBorders>
              <w:left w:val="single" w:sz="4" w:space="0" w:color="auto"/>
              <w:right w:val="single" w:sz="4" w:space="0" w:color="auto"/>
            </w:tcBorders>
            <w:shd w:val="clear" w:color="000000" w:fill="FFFFFF"/>
          </w:tcPr>
          <w:p w14:paraId="57C47F3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85136D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B202D1" w14:textId="77777777" w:rsidR="00A00A3F" w:rsidRPr="00870404" w:rsidRDefault="00A00A3F" w:rsidP="00A00A3F">
            <w:pPr>
              <w:spacing w:before="0" w:after="0"/>
              <w:jc w:val="left"/>
              <w:rPr>
                <w:color w:val="000000"/>
                <w:sz w:val="16"/>
                <w:szCs w:val="16"/>
              </w:rPr>
            </w:pPr>
            <w:r w:rsidRPr="00870404">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22D98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8885F36" w14:textId="77777777" w:rsidTr="005D7654">
        <w:trPr>
          <w:trHeight w:val="230"/>
        </w:trPr>
        <w:tc>
          <w:tcPr>
            <w:tcW w:w="1701" w:type="dxa"/>
            <w:vMerge/>
            <w:tcBorders>
              <w:left w:val="single" w:sz="4" w:space="0" w:color="auto"/>
              <w:right w:val="single" w:sz="4" w:space="0" w:color="auto"/>
            </w:tcBorders>
            <w:shd w:val="clear" w:color="000000" w:fill="FFFFFF"/>
          </w:tcPr>
          <w:p w14:paraId="4D433B9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751C76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5A9E92" w14:textId="77777777" w:rsidR="00A00A3F" w:rsidRPr="00870404" w:rsidRDefault="00A00A3F" w:rsidP="00A00A3F">
            <w:pPr>
              <w:spacing w:before="0" w:after="0"/>
              <w:jc w:val="left"/>
              <w:rPr>
                <w:color w:val="000000"/>
                <w:sz w:val="16"/>
                <w:szCs w:val="16"/>
              </w:rPr>
            </w:pPr>
            <w:r w:rsidRPr="00870404">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8201B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C6EADD5" w14:textId="77777777" w:rsidTr="005D7654">
        <w:trPr>
          <w:trHeight w:val="230"/>
        </w:trPr>
        <w:tc>
          <w:tcPr>
            <w:tcW w:w="1701" w:type="dxa"/>
            <w:vMerge/>
            <w:tcBorders>
              <w:left w:val="single" w:sz="4" w:space="0" w:color="auto"/>
              <w:right w:val="single" w:sz="4" w:space="0" w:color="auto"/>
            </w:tcBorders>
            <w:shd w:val="clear" w:color="000000" w:fill="FFFFFF"/>
          </w:tcPr>
          <w:p w14:paraId="12B9680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DD853A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0DB3E4" w14:textId="77777777" w:rsidR="00A00A3F" w:rsidRPr="00870404" w:rsidRDefault="00A00A3F" w:rsidP="00A00A3F">
            <w:pPr>
              <w:spacing w:before="0" w:after="0"/>
              <w:jc w:val="left"/>
              <w:rPr>
                <w:color w:val="000000"/>
                <w:sz w:val="16"/>
                <w:szCs w:val="16"/>
              </w:rPr>
            </w:pPr>
            <w:r w:rsidRPr="00870404">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BAE84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0B4D1FC" w14:textId="77777777" w:rsidTr="005D7654">
        <w:trPr>
          <w:trHeight w:val="230"/>
        </w:trPr>
        <w:tc>
          <w:tcPr>
            <w:tcW w:w="1701" w:type="dxa"/>
            <w:vMerge/>
            <w:tcBorders>
              <w:left w:val="single" w:sz="4" w:space="0" w:color="auto"/>
              <w:right w:val="single" w:sz="4" w:space="0" w:color="auto"/>
            </w:tcBorders>
            <w:shd w:val="clear" w:color="000000" w:fill="FFFFFF"/>
          </w:tcPr>
          <w:p w14:paraId="3D0FB8E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F34EE0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9D3FCA" w14:textId="77777777" w:rsidR="00A00A3F" w:rsidRPr="00870404" w:rsidRDefault="00A00A3F" w:rsidP="00A00A3F">
            <w:pPr>
              <w:spacing w:before="0" w:after="0"/>
              <w:jc w:val="left"/>
              <w:rPr>
                <w:color w:val="000000"/>
                <w:sz w:val="16"/>
                <w:szCs w:val="16"/>
              </w:rPr>
            </w:pPr>
            <w:r w:rsidRPr="00870404">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A504C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91D1511" w14:textId="77777777" w:rsidTr="005D7654">
        <w:trPr>
          <w:trHeight w:val="230"/>
        </w:trPr>
        <w:tc>
          <w:tcPr>
            <w:tcW w:w="1701" w:type="dxa"/>
            <w:vMerge/>
            <w:tcBorders>
              <w:left w:val="single" w:sz="4" w:space="0" w:color="auto"/>
              <w:right w:val="single" w:sz="4" w:space="0" w:color="auto"/>
            </w:tcBorders>
            <w:shd w:val="clear" w:color="000000" w:fill="FFFFFF"/>
          </w:tcPr>
          <w:p w14:paraId="53E870E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740759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ECA8C8" w14:textId="77777777" w:rsidR="00A00A3F" w:rsidRPr="00870404" w:rsidRDefault="00A00A3F" w:rsidP="00A00A3F">
            <w:pPr>
              <w:spacing w:before="0" w:after="0"/>
              <w:jc w:val="left"/>
              <w:rPr>
                <w:color w:val="000000"/>
                <w:sz w:val="16"/>
                <w:szCs w:val="16"/>
              </w:rPr>
            </w:pPr>
            <w:r w:rsidRPr="00870404">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813C29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70AF4BE" w14:textId="77777777" w:rsidTr="005D7654">
        <w:trPr>
          <w:trHeight w:val="230"/>
        </w:trPr>
        <w:tc>
          <w:tcPr>
            <w:tcW w:w="1701" w:type="dxa"/>
            <w:vMerge/>
            <w:tcBorders>
              <w:left w:val="single" w:sz="4" w:space="0" w:color="auto"/>
              <w:right w:val="single" w:sz="4" w:space="0" w:color="auto"/>
            </w:tcBorders>
            <w:shd w:val="clear" w:color="000000" w:fill="FFFFFF"/>
          </w:tcPr>
          <w:p w14:paraId="5BBDEA8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FDBA74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ACD490" w14:textId="77777777" w:rsidR="00A00A3F" w:rsidRPr="00870404" w:rsidRDefault="00A00A3F" w:rsidP="00A00A3F">
            <w:pPr>
              <w:spacing w:before="0" w:after="0"/>
              <w:jc w:val="left"/>
              <w:rPr>
                <w:color w:val="000000"/>
                <w:sz w:val="16"/>
                <w:szCs w:val="16"/>
              </w:rPr>
            </w:pPr>
            <w:r w:rsidRPr="00870404">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6371A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7FA9CFA" w14:textId="77777777" w:rsidTr="005D7654">
        <w:trPr>
          <w:trHeight w:val="230"/>
        </w:trPr>
        <w:tc>
          <w:tcPr>
            <w:tcW w:w="1701" w:type="dxa"/>
            <w:vMerge/>
            <w:tcBorders>
              <w:left w:val="single" w:sz="4" w:space="0" w:color="auto"/>
              <w:right w:val="single" w:sz="4" w:space="0" w:color="auto"/>
            </w:tcBorders>
            <w:shd w:val="clear" w:color="000000" w:fill="FFFFFF"/>
          </w:tcPr>
          <w:p w14:paraId="2A5C134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95BBCF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6C4DF4" w14:textId="77777777" w:rsidR="00A00A3F" w:rsidRPr="00870404" w:rsidRDefault="00A00A3F" w:rsidP="00A00A3F">
            <w:pPr>
              <w:spacing w:before="0" w:after="0"/>
              <w:jc w:val="left"/>
              <w:rPr>
                <w:color w:val="000000"/>
                <w:sz w:val="16"/>
                <w:szCs w:val="16"/>
              </w:rPr>
            </w:pPr>
            <w:r w:rsidRPr="00870404">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F772C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43FCEC5" w14:textId="77777777" w:rsidTr="005D7654">
        <w:trPr>
          <w:trHeight w:val="230"/>
        </w:trPr>
        <w:tc>
          <w:tcPr>
            <w:tcW w:w="1701" w:type="dxa"/>
            <w:vMerge/>
            <w:tcBorders>
              <w:left w:val="single" w:sz="4" w:space="0" w:color="auto"/>
              <w:right w:val="single" w:sz="4" w:space="0" w:color="auto"/>
            </w:tcBorders>
            <w:shd w:val="clear" w:color="000000" w:fill="FFFFFF"/>
          </w:tcPr>
          <w:p w14:paraId="3464D92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BEB2E5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5EA265" w14:textId="77777777" w:rsidR="00A00A3F" w:rsidRPr="00870404" w:rsidRDefault="00A00A3F" w:rsidP="00A00A3F">
            <w:pPr>
              <w:spacing w:before="0" w:after="0"/>
              <w:jc w:val="left"/>
              <w:rPr>
                <w:color w:val="000000"/>
                <w:sz w:val="16"/>
                <w:szCs w:val="16"/>
              </w:rPr>
            </w:pPr>
            <w:r w:rsidRPr="00870404">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188B2C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F7C71DA" w14:textId="77777777" w:rsidTr="005D7654">
        <w:trPr>
          <w:trHeight w:val="230"/>
        </w:trPr>
        <w:tc>
          <w:tcPr>
            <w:tcW w:w="1701" w:type="dxa"/>
            <w:vMerge/>
            <w:tcBorders>
              <w:left w:val="single" w:sz="4" w:space="0" w:color="auto"/>
              <w:right w:val="single" w:sz="4" w:space="0" w:color="auto"/>
            </w:tcBorders>
            <w:shd w:val="clear" w:color="000000" w:fill="FFFFFF"/>
          </w:tcPr>
          <w:p w14:paraId="1EEC17D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25A3B8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AAE0B8" w14:textId="77777777" w:rsidR="00A00A3F" w:rsidRPr="00870404" w:rsidRDefault="00A00A3F" w:rsidP="00A00A3F">
            <w:pPr>
              <w:spacing w:before="0" w:after="0"/>
              <w:jc w:val="left"/>
              <w:rPr>
                <w:color w:val="000000"/>
                <w:sz w:val="16"/>
                <w:szCs w:val="16"/>
              </w:rPr>
            </w:pPr>
            <w:r w:rsidRPr="00870404">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7BC68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10A7C74" w14:textId="77777777" w:rsidTr="005D7654">
        <w:trPr>
          <w:trHeight w:val="230"/>
        </w:trPr>
        <w:tc>
          <w:tcPr>
            <w:tcW w:w="1701" w:type="dxa"/>
            <w:vMerge/>
            <w:tcBorders>
              <w:left w:val="single" w:sz="4" w:space="0" w:color="auto"/>
              <w:right w:val="single" w:sz="4" w:space="0" w:color="auto"/>
            </w:tcBorders>
            <w:shd w:val="clear" w:color="000000" w:fill="FFFFFF"/>
          </w:tcPr>
          <w:p w14:paraId="74288A3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24C426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29BD676" w14:textId="77777777" w:rsidR="00A00A3F" w:rsidRPr="00870404" w:rsidRDefault="00A00A3F" w:rsidP="00A00A3F">
            <w:pPr>
              <w:spacing w:before="0" w:after="0"/>
              <w:jc w:val="left"/>
              <w:rPr>
                <w:color w:val="000000"/>
                <w:sz w:val="16"/>
                <w:szCs w:val="16"/>
              </w:rPr>
            </w:pPr>
            <w:r w:rsidRPr="00870404">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7F486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F9A438C" w14:textId="77777777" w:rsidTr="005D7654">
        <w:trPr>
          <w:trHeight w:val="230"/>
        </w:trPr>
        <w:tc>
          <w:tcPr>
            <w:tcW w:w="1701" w:type="dxa"/>
            <w:vMerge/>
            <w:tcBorders>
              <w:left w:val="single" w:sz="4" w:space="0" w:color="auto"/>
              <w:right w:val="single" w:sz="4" w:space="0" w:color="auto"/>
            </w:tcBorders>
            <w:shd w:val="clear" w:color="000000" w:fill="FFFFFF"/>
          </w:tcPr>
          <w:p w14:paraId="5A55357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1F139C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4334F4" w14:textId="77777777" w:rsidR="00A00A3F" w:rsidRPr="00870404" w:rsidRDefault="00A00A3F" w:rsidP="00A00A3F">
            <w:pPr>
              <w:spacing w:before="0" w:after="0"/>
              <w:jc w:val="left"/>
              <w:rPr>
                <w:color w:val="000000"/>
                <w:sz w:val="16"/>
                <w:szCs w:val="16"/>
              </w:rPr>
            </w:pPr>
            <w:r w:rsidRPr="00870404">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53596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122E59C" w14:textId="77777777" w:rsidTr="005D7654">
        <w:trPr>
          <w:trHeight w:val="230"/>
        </w:trPr>
        <w:tc>
          <w:tcPr>
            <w:tcW w:w="1701" w:type="dxa"/>
            <w:vMerge/>
            <w:tcBorders>
              <w:left w:val="single" w:sz="4" w:space="0" w:color="auto"/>
              <w:right w:val="single" w:sz="4" w:space="0" w:color="auto"/>
            </w:tcBorders>
            <w:shd w:val="clear" w:color="000000" w:fill="FFFFFF"/>
          </w:tcPr>
          <w:p w14:paraId="6C1E3E5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F4B037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D20244" w14:textId="77777777" w:rsidR="00A00A3F" w:rsidRPr="00870404" w:rsidRDefault="00A00A3F" w:rsidP="00A00A3F">
            <w:pPr>
              <w:spacing w:before="0" w:after="0"/>
              <w:jc w:val="left"/>
              <w:rPr>
                <w:color w:val="000000"/>
                <w:sz w:val="16"/>
                <w:szCs w:val="16"/>
              </w:rPr>
            </w:pPr>
            <w:r w:rsidRPr="00870404">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ADD07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FCD90A9" w14:textId="77777777" w:rsidTr="005D7654">
        <w:trPr>
          <w:trHeight w:val="230"/>
        </w:trPr>
        <w:tc>
          <w:tcPr>
            <w:tcW w:w="1701" w:type="dxa"/>
            <w:vMerge/>
            <w:tcBorders>
              <w:left w:val="single" w:sz="4" w:space="0" w:color="auto"/>
              <w:right w:val="single" w:sz="4" w:space="0" w:color="auto"/>
            </w:tcBorders>
            <w:shd w:val="clear" w:color="000000" w:fill="FFFFFF"/>
          </w:tcPr>
          <w:p w14:paraId="32CF41A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4157A8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0B8059" w14:textId="77777777" w:rsidR="00A00A3F" w:rsidRPr="00870404" w:rsidRDefault="00A00A3F" w:rsidP="00A00A3F">
            <w:pPr>
              <w:spacing w:before="0" w:after="0"/>
              <w:jc w:val="left"/>
              <w:rPr>
                <w:color w:val="000000"/>
                <w:sz w:val="16"/>
                <w:szCs w:val="16"/>
              </w:rPr>
            </w:pPr>
            <w:r w:rsidRPr="00870404">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47C7E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BB298A8" w14:textId="77777777" w:rsidTr="005D7654">
        <w:trPr>
          <w:trHeight w:val="230"/>
        </w:trPr>
        <w:tc>
          <w:tcPr>
            <w:tcW w:w="1701" w:type="dxa"/>
            <w:vMerge/>
            <w:tcBorders>
              <w:left w:val="single" w:sz="4" w:space="0" w:color="auto"/>
              <w:right w:val="single" w:sz="4" w:space="0" w:color="auto"/>
            </w:tcBorders>
            <w:shd w:val="clear" w:color="000000" w:fill="FFFFFF"/>
          </w:tcPr>
          <w:p w14:paraId="7C337AD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DFC3C9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ADF0A2" w14:textId="77777777" w:rsidR="00A00A3F" w:rsidRPr="00870404" w:rsidRDefault="00A00A3F" w:rsidP="00A00A3F">
            <w:pPr>
              <w:spacing w:before="0" w:after="0"/>
              <w:jc w:val="left"/>
              <w:rPr>
                <w:color w:val="000000"/>
                <w:sz w:val="16"/>
                <w:szCs w:val="16"/>
              </w:rPr>
            </w:pPr>
            <w:r w:rsidRPr="00870404">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BF5470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91E4F80" w14:textId="77777777" w:rsidTr="005D7654">
        <w:trPr>
          <w:trHeight w:val="230"/>
        </w:trPr>
        <w:tc>
          <w:tcPr>
            <w:tcW w:w="1701" w:type="dxa"/>
            <w:vMerge/>
            <w:tcBorders>
              <w:left w:val="single" w:sz="4" w:space="0" w:color="auto"/>
              <w:right w:val="single" w:sz="4" w:space="0" w:color="auto"/>
            </w:tcBorders>
            <w:shd w:val="clear" w:color="000000" w:fill="FFFFFF"/>
          </w:tcPr>
          <w:p w14:paraId="7D9738F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D70ACE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6A5DFAD" w14:textId="77777777" w:rsidR="00A00A3F" w:rsidRPr="00870404" w:rsidRDefault="00A00A3F" w:rsidP="00A00A3F">
            <w:pPr>
              <w:spacing w:before="0" w:after="0"/>
              <w:jc w:val="left"/>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82CDC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A5D02EF" w14:textId="77777777" w:rsidTr="005D7654">
        <w:trPr>
          <w:trHeight w:val="230"/>
        </w:trPr>
        <w:tc>
          <w:tcPr>
            <w:tcW w:w="1701" w:type="dxa"/>
            <w:vMerge/>
            <w:tcBorders>
              <w:left w:val="single" w:sz="4" w:space="0" w:color="auto"/>
              <w:right w:val="single" w:sz="4" w:space="0" w:color="auto"/>
            </w:tcBorders>
            <w:shd w:val="clear" w:color="000000" w:fill="FFFFFF"/>
          </w:tcPr>
          <w:p w14:paraId="3ADC980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BC1E73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CF0CAF" w14:textId="77777777" w:rsidR="00A00A3F" w:rsidRPr="00870404" w:rsidRDefault="00A00A3F" w:rsidP="00A00A3F">
            <w:pPr>
              <w:spacing w:before="0" w:after="0"/>
              <w:jc w:val="left"/>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264CC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EBC221B" w14:textId="77777777" w:rsidTr="005D7654">
        <w:trPr>
          <w:trHeight w:val="230"/>
        </w:trPr>
        <w:tc>
          <w:tcPr>
            <w:tcW w:w="1701" w:type="dxa"/>
            <w:vMerge/>
            <w:tcBorders>
              <w:left w:val="single" w:sz="4" w:space="0" w:color="auto"/>
              <w:right w:val="single" w:sz="4" w:space="0" w:color="auto"/>
            </w:tcBorders>
            <w:shd w:val="clear" w:color="000000" w:fill="FFFFFF"/>
          </w:tcPr>
          <w:p w14:paraId="2D462F9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89D7AF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843DC3" w14:textId="77777777" w:rsidR="00A00A3F" w:rsidRPr="00870404" w:rsidRDefault="00A00A3F" w:rsidP="00A00A3F">
            <w:pPr>
              <w:spacing w:before="0" w:after="0"/>
              <w:jc w:val="left"/>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842337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48FFB74" w14:textId="77777777" w:rsidTr="005D7654">
        <w:trPr>
          <w:trHeight w:val="230"/>
        </w:trPr>
        <w:tc>
          <w:tcPr>
            <w:tcW w:w="1701" w:type="dxa"/>
            <w:vMerge/>
            <w:tcBorders>
              <w:left w:val="single" w:sz="4" w:space="0" w:color="auto"/>
              <w:right w:val="single" w:sz="4" w:space="0" w:color="auto"/>
            </w:tcBorders>
            <w:shd w:val="clear" w:color="000000" w:fill="FFFFFF"/>
          </w:tcPr>
          <w:p w14:paraId="42755E8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BB7DFC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105F09" w14:textId="77777777" w:rsidR="00A00A3F" w:rsidRPr="00870404" w:rsidRDefault="00A00A3F" w:rsidP="00A00A3F">
            <w:pPr>
              <w:spacing w:before="0" w:after="0"/>
              <w:jc w:val="left"/>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1AA74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871C62D" w14:textId="77777777" w:rsidTr="005D7654">
        <w:trPr>
          <w:trHeight w:val="230"/>
        </w:trPr>
        <w:tc>
          <w:tcPr>
            <w:tcW w:w="1701" w:type="dxa"/>
            <w:vMerge/>
            <w:tcBorders>
              <w:left w:val="single" w:sz="4" w:space="0" w:color="auto"/>
              <w:right w:val="single" w:sz="4" w:space="0" w:color="auto"/>
            </w:tcBorders>
            <w:shd w:val="clear" w:color="000000" w:fill="FFFFFF"/>
          </w:tcPr>
          <w:p w14:paraId="72AE4E8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406A20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D81ACA6" w14:textId="77777777" w:rsidR="00A00A3F" w:rsidRPr="00870404" w:rsidRDefault="00A00A3F" w:rsidP="00A00A3F">
            <w:pPr>
              <w:spacing w:before="0" w:after="0"/>
              <w:jc w:val="left"/>
              <w:rPr>
                <w:color w:val="000000"/>
                <w:sz w:val="16"/>
                <w:szCs w:val="16"/>
              </w:rPr>
            </w:pPr>
            <w:r w:rsidRPr="00870404">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C91D3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0B26E80" w14:textId="77777777" w:rsidTr="005D7654">
        <w:trPr>
          <w:trHeight w:val="230"/>
        </w:trPr>
        <w:tc>
          <w:tcPr>
            <w:tcW w:w="1701" w:type="dxa"/>
            <w:vMerge/>
            <w:tcBorders>
              <w:left w:val="single" w:sz="4" w:space="0" w:color="auto"/>
              <w:right w:val="single" w:sz="4" w:space="0" w:color="auto"/>
            </w:tcBorders>
            <w:shd w:val="clear" w:color="000000" w:fill="FFFFFF"/>
          </w:tcPr>
          <w:p w14:paraId="1FCCA35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8A2DEC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4A4007" w14:textId="77777777" w:rsidR="00A00A3F" w:rsidRPr="00870404" w:rsidRDefault="00A00A3F" w:rsidP="00A00A3F">
            <w:pPr>
              <w:spacing w:before="0" w:after="0"/>
              <w:jc w:val="left"/>
              <w:rPr>
                <w:color w:val="000000"/>
                <w:sz w:val="16"/>
                <w:szCs w:val="16"/>
              </w:rPr>
            </w:pPr>
            <w:r w:rsidRPr="00870404">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A87396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21C5209" w14:textId="77777777" w:rsidTr="005D7654">
        <w:trPr>
          <w:trHeight w:val="230"/>
        </w:trPr>
        <w:tc>
          <w:tcPr>
            <w:tcW w:w="1701" w:type="dxa"/>
            <w:vMerge/>
            <w:tcBorders>
              <w:left w:val="single" w:sz="4" w:space="0" w:color="auto"/>
              <w:right w:val="single" w:sz="4" w:space="0" w:color="auto"/>
            </w:tcBorders>
            <w:shd w:val="clear" w:color="000000" w:fill="FFFFFF"/>
          </w:tcPr>
          <w:p w14:paraId="6845F9E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F9188E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3E12A2" w14:textId="77777777" w:rsidR="00A00A3F" w:rsidRPr="00870404" w:rsidRDefault="00A00A3F" w:rsidP="00A00A3F">
            <w:pPr>
              <w:spacing w:before="0" w:after="0"/>
              <w:jc w:val="left"/>
              <w:rPr>
                <w:color w:val="000000"/>
                <w:sz w:val="16"/>
                <w:szCs w:val="16"/>
              </w:rPr>
            </w:pPr>
            <w:r w:rsidRPr="00870404">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5DAF5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5DCDAA4" w14:textId="77777777" w:rsidTr="005D7654">
        <w:trPr>
          <w:trHeight w:val="230"/>
        </w:trPr>
        <w:tc>
          <w:tcPr>
            <w:tcW w:w="1701" w:type="dxa"/>
            <w:vMerge/>
            <w:tcBorders>
              <w:left w:val="single" w:sz="4" w:space="0" w:color="auto"/>
              <w:right w:val="single" w:sz="4" w:space="0" w:color="auto"/>
            </w:tcBorders>
            <w:shd w:val="clear" w:color="000000" w:fill="FFFFFF"/>
          </w:tcPr>
          <w:p w14:paraId="1383C3F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100BB0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137E6D" w14:textId="77777777" w:rsidR="00A00A3F" w:rsidRPr="00870404" w:rsidRDefault="00A00A3F" w:rsidP="00A00A3F">
            <w:pPr>
              <w:spacing w:before="0" w:after="0"/>
              <w:jc w:val="left"/>
              <w:rPr>
                <w:color w:val="000000"/>
                <w:sz w:val="16"/>
                <w:szCs w:val="16"/>
              </w:rPr>
            </w:pPr>
            <w:r w:rsidRPr="00870404">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E6086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8AB683A" w14:textId="77777777" w:rsidTr="005D7654">
        <w:trPr>
          <w:trHeight w:val="230"/>
        </w:trPr>
        <w:tc>
          <w:tcPr>
            <w:tcW w:w="1701" w:type="dxa"/>
            <w:vMerge/>
            <w:tcBorders>
              <w:left w:val="single" w:sz="4" w:space="0" w:color="auto"/>
              <w:right w:val="single" w:sz="4" w:space="0" w:color="auto"/>
            </w:tcBorders>
            <w:shd w:val="clear" w:color="000000" w:fill="FFFFFF"/>
          </w:tcPr>
          <w:p w14:paraId="74BC982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225CA1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C69790" w14:textId="77777777" w:rsidR="00A00A3F" w:rsidRPr="00870404" w:rsidRDefault="00A00A3F" w:rsidP="00A00A3F">
            <w:pPr>
              <w:spacing w:before="0" w:after="0"/>
              <w:jc w:val="left"/>
              <w:rPr>
                <w:color w:val="000000"/>
                <w:sz w:val="16"/>
                <w:szCs w:val="16"/>
              </w:rPr>
            </w:pPr>
            <w:r w:rsidRPr="00870404">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B16CE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98865EA" w14:textId="77777777" w:rsidTr="005D7654">
        <w:trPr>
          <w:trHeight w:val="230"/>
        </w:trPr>
        <w:tc>
          <w:tcPr>
            <w:tcW w:w="1701" w:type="dxa"/>
            <w:vMerge/>
            <w:tcBorders>
              <w:left w:val="single" w:sz="4" w:space="0" w:color="auto"/>
              <w:right w:val="single" w:sz="4" w:space="0" w:color="auto"/>
            </w:tcBorders>
            <w:shd w:val="clear" w:color="000000" w:fill="FFFFFF"/>
          </w:tcPr>
          <w:p w14:paraId="12CA6D8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AD7F86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618200" w14:textId="77777777" w:rsidR="00A00A3F" w:rsidRPr="00870404" w:rsidRDefault="00A00A3F" w:rsidP="00A00A3F">
            <w:pPr>
              <w:spacing w:before="0" w:after="0"/>
              <w:jc w:val="left"/>
              <w:rPr>
                <w:color w:val="000000"/>
                <w:sz w:val="16"/>
                <w:szCs w:val="16"/>
              </w:rPr>
            </w:pPr>
            <w:r w:rsidRPr="00870404">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C51A2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5B2B537" w14:textId="77777777" w:rsidTr="005D7654">
        <w:trPr>
          <w:trHeight w:val="230"/>
        </w:trPr>
        <w:tc>
          <w:tcPr>
            <w:tcW w:w="1701" w:type="dxa"/>
            <w:vMerge/>
            <w:tcBorders>
              <w:left w:val="single" w:sz="4" w:space="0" w:color="auto"/>
              <w:right w:val="single" w:sz="4" w:space="0" w:color="auto"/>
            </w:tcBorders>
            <w:shd w:val="clear" w:color="000000" w:fill="FFFFFF"/>
          </w:tcPr>
          <w:p w14:paraId="40BA9A8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1C5E7D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5BAD39" w14:textId="77777777" w:rsidR="00A00A3F" w:rsidRPr="00870404" w:rsidRDefault="00A00A3F" w:rsidP="00A00A3F">
            <w:pPr>
              <w:spacing w:before="0" w:after="0"/>
              <w:jc w:val="left"/>
              <w:rPr>
                <w:color w:val="000000"/>
                <w:sz w:val="16"/>
                <w:szCs w:val="16"/>
              </w:rPr>
            </w:pPr>
            <w:r w:rsidRPr="00870404">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112B3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663E513" w14:textId="77777777" w:rsidTr="005D7654">
        <w:trPr>
          <w:trHeight w:val="230"/>
        </w:trPr>
        <w:tc>
          <w:tcPr>
            <w:tcW w:w="1701" w:type="dxa"/>
            <w:vMerge/>
            <w:tcBorders>
              <w:left w:val="single" w:sz="4" w:space="0" w:color="auto"/>
              <w:right w:val="single" w:sz="4" w:space="0" w:color="auto"/>
            </w:tcBorders>
            <w:shd w:val="clear" w:color="000000" w:fill="FFFFFF"/>
          </w:tcPr>
          <w:p w14:paraId="43DEE49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8F40DA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BCC498" w14:textId="77777777" w:rsidR="00A00A3F" w:rsidRPr="00870404" w:rsidRDefault="00A00A3F" w:rsidP="00A00A3F">
            <w:pPr>
              <w:spacing w:before="0" w:after="0"/>
              <w:jc w:val="left"/>
              <w:rPr>
                <w:color w:val="000000"/>
                <w:sz w:val="16"/>
                <w:szCs w:val="16"/>
              </w:rPr>
            </w:pPr>
            <w:r w:rsidRPr="00870404">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CEB78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29003F3" w14:textId="77777777" w:rsidTr="005D7654">
        <w:trPr>
          <w:trHeight w:val="230"/>
        </w:trPr>
        <w:tc>
          <w:tcPr>
            <w:tcW w:w="1701" w:type="dxa"/>
            <w:vMerge/>
            <w:tcBorders>
              <w:left w:val="single" w:sz="4" w:space="0" w:color="auto"/>
              <w:right w:val="single" w:sz="4" w:space="0" w:color="auto"/>
            </w:tcBorders>
            <w:shd w:val="clear" w:color="000000" w:fill="FFFFFF"/>
          </w:tcPr>
          <w:p w14:paraId="7157EFB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594AD1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C0B181" w14:textId="77777777" w:rsidR="00A00A3F" w:rsidRPr="00870404" w:rsidRDefault="00A00A3F" w:rsidP="00A00A3F">
            <w:pPr>
              <w:spacing w:before="0" w:after="0"/>
              <w:jc w:val="left"/>
              <w:rPr>
                <w:color w:val="000000"/>
                <w:sz w:val="16"/>
                <w:szCs w:val="16"/>
              </w:rPr>
            </w:pPr>
            <w:r w:rsidRPr="00870404">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66888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7B7B73C" w14:textId="77777777" w:rsidTr="005D7654">
        <w:trPr>
          <w:trHeight w:val="230"/>
        </w:trPr>
        <w:tc>
          <w:tcPr>
            <w:tcW w:w="1701" w:type="dxa"/>
            <w:vMerge/>
            <w:tcBorders>
              <w:left w:val="single" w:sz="4" w:space="0" w:color="auto"/>
              <w:right w:val="single" w:sz="4" w:space="0" w:color="auto"/>
            </w:tcBorders>
            <w:shd w:val="clear" w:color="000000" w:fill="FFFFFF"/>
          </w:tcPr>
          <w:p w14:paraId="29F44C8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C27D8C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B494C0" w14:textId="77777777" w:rsidR="00A00A3F" w:rsidRPr="00870404" w:rsidRDefault="00A00A3F" w:rsidP="00A00A3F">
            <w:pPr>
              <w:spacing w:before="0" w:after="0"/>
              <w:jc w:val="left"/>
              <w:rPr>
                <w:color w:val="000000"/>
                <w:sz w:val="16"/>
                <w:szCs w:val="16"/>
              </w:rPr>
            </w:pPr>
            <w:r w:rsidRPr="00870404">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BB5BA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EE5E19E" w14:textId="77777777" w:rsidTr="005D7654">
        <w:trPr>
          <w:trHeight w:val="230"/>
        </w:trPr>
        <w:tc>
          <w:tcPr>
            <w:tcW w:w="1701" w:type="dxa"/>
            <w:vMerge/>
            <w:tcBorders>
              <w:left w:val="single" w:sz="4" w:space="0" w:color="auto"/>
              <w:right w:val="single" w:sz="4" w:space="0" w:color="auto"/>
            </w:tcBorders>
            <w:shd w:val="clear" w:color="000000" w:fill="FFFFFF"/>
          </w:tcPr>
          <w:p w14:paraId="0DFD610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C7FF00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32930DC" w14:textId="77777777" w:rsidR="00A00A3F" w:rsidRPr="00870404" w:rsidRDefault="00A00A3F" w:rsidP="00A00A3F">
            <w:pPr>
              <w:spacing w:before="0" w:after="0"/>
              <w:jc w:val="left"/>
              <w:rPr>
                <w:color w:val="000000"/>
                <w:sz w:val="16"/>
                <w:szCs w:val="16"/>
              </w:rPr>
            </w:pPr>
            <w:r w:rsidRPr="00870404">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4457B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2FAD18C" w14:textId="77777777" w:rsidTr="005D7654">
        <w:trPr>
          <w:trHeight w:val="230"/>
        </w:trPr>
        <w:tc>
          <w:tcPr>
            <w:tcW w:w="1701" w:type="dxa"/>
            <w:vMerge/>
            <w:tcBorders>
              <w:left w:val="single" w:sz="4" w:space="0" w:color="auto"/>
              <w:right w:val="single" w:sz="4" w:space="0" w:color="auto"/>
            </w:tcBorders>
            <w:shd w:val="clear" w:color="000000" w:fill="FFFFFF"/>
          </w:tcPr>
          <w:p w14:paraId="340D57F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EF3A7D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479F303" w14:textId="77777777" w:rsidR="00A00A3F" w:rsidRPr="00870404" w:rsidRDefault="00A00A3F" w:rsidP="00A00A3F">
            <w:pPr>
              <w:spacing w:before="0" w:after="0"/>
              <w:jc w:val="left"/>
              <w:rPr>
                <w:color w:val="000000"/>
                <w:sz w:val="16"/>
                <w:szCs w:val="16"/>
              </w:rPr>
            </w:pPr>
            <w:r w:rsidRPr="00870404">
              <w:rPr>
                <w:color w:val="000000"/>
                <w:sz w:val="16"/>
                <w:szCs w:val="16"/>
              </w:rPr>
              <w:t>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6C9E1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14AEF80" w14:textId="77777777" w:rsidTr="005D7654">
        <w:trPr>
          <w:trHeight w:val="230"/>
        </w:trPr>
        <w:tc>
          <w:tcPr>
            <w:tcW w:w="1701" w:type="dxa"/>
            <w:vMerge/>
            <w:tcBorders>
              <w:left w:val="single" w:sz="4" w:space="0" w:color="auto"/>
              <w:right w:val="single" w:sz="4" w:space="0" w:color="auto"/>
            </w:tcBorders>
            <w:shd w:val="clear" w:color="000000" w:fill="FFFFFF"/>
          </w:tcPr>
          <w:p w14:paraId="0B45A9E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A92AAD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B04030" w14:textId="77777777" w:rsidR="00A00A3F" w:rsidRPr="00870404" w:rsidRDefault="00A00A3F" w:rsidP="00A00A3F">
            <w:pPr>
              <w:spacing w:before="0" w:after="0"/>
              <w:jc w:val="left"/>
              <w:rPr>
                <w:color w:val="000000"/>
                <w:sz w:val="16"/>
                <w:szCs w:val="16"/>
              </w:rPr>
            </w:pPr>
            <w:r w:rsidRPr="00870404">
              <w:rPr>
                <w:color w:val="000000"/>
                <w:sz w:val="16"/>
                <w:szCs w:val="16"/>
              </w:rPr>
              <w:t>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F9B3B9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8F3F76C" w14:textId="77777777" w:rsidTr="005D7654">
        <w:trPr>
          <w:trHeight w:val="230"/>
        </w:trPr>
        <w:tc>
          <w:tcPr>
            <w:tcW w:w="1701" w:type="dxa"/>
            <w:vMerge/>
            <w:tcBorders>
              <w:left w:val="single" w:sz="4" w:space="0" w:color="auto"/>
              <w:right w:val="single" w:sz="4" w:space="0" w:color="auto"/>
            </w:tcBorders>
            <w:shd w:val="clear" w:color="000000" w:fill="FFFFFF"/>
          </w:tcPr>
          <w:p w14:paraId="32D29F8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53F917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2BCF5F0" w14:textId="77777777" w:rsidR="00A00A3F" w:rsidRPr="00870404" w:rsidRDefault="00A00A3F" w:rsidP="00A00A3F">
            <w:pPr>
              <w:spacing w:before="0" w:after="0"/>
              <w:jc w:val="left"/>
              <w:rPr>
                <w:color w:val="000000"/>
                <w:sz w:val="16"/>
                <w:szCs w:val="16"/>
              </w:rPr>
            </w:pPr>
            <w:r w:rsidRPr="00870404">
              <w:rPr>
                <w:color w:val="000000"/>
                <w:sz w:val="16"/>
                <w:szCs w:val="16"/>
              </w:rPr>
              <w:t>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33B6A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97788D6" w14:textId="77777777" w:rsidTr="005D7654">
        <w:trPr>
          <w:trHeight w:val="230"/>
        </w:trPr>
        <w:tc>
          <w:tcPr>
            <w:tcW w:w="1701" w:type="dxa"/>
            <w:vMerge/>
            <w:tcBorders>
              <w:left w:val="single" w:sz="4" w:space="0" w:color="auto"/>
              <w:right w:val="single" w:sz="4" w:space="0" w:color="auto"/>
            </w:tcBorders>
            <w:shd w:val="clear" w:color="000000" w:fill="FFFFFF"/>
          </w:tcPr>
          <w:p w14:paraId="3267BC4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0AEEC0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A18229" w14:textId="77777777" w:rsidR="00A00A3F" w:rsidRPr="00870404" w:rsidRDefault="00A00A3F" w:rsidP="00A00A3F">
            <w:pPr>
              <w:spacing w:before="0" w:after="0"/>
              <w:jc w:val="left"/>
              <w:rPr>
                <w:color w:val="000000"/>
                <w:sz w:val="16"/>
                <w:szCs w:val="16"/>
              </w:rPr>
            </w:pPr>
            <w:r w:rsidRPr="00870404">
              <w:rPr>
                <w:color w:val="000000"/>
                <w:sz w:val="16"/>
                <w:szCs w:val="16"/>
              </w:rPr>
              <w:t>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0B52E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BFA4884" w14:textId="77777777" w:rsidTr="005D7654">
        <w:trPr>
          <w:trHeight w:val="230"/>
        </w:trPr>
        <w:tc>
          <w:tcPr>
            <w:tcW w:w="1701" w:type="dxa"/>
            <w:vMerge/>
            <w:tcBorders>
              <w:left w:val="single" w:sz="4" w:space="0" w:color="auto"/>
              <w:right w:val="single" w:sz="4" w:space="0" w:color="auto"/>
            </w:tcBorders>
            <w:shd w:val="clear" w:color="000000" w:fill="FFFFFF"/>
          </w:tcPr>
          <w:p w14:paraId="69C9405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8B58E0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16DFF7" w14:textId="77777777" w:rsidR="00A00A3F" w:rsidRPr="00870404" w:rsidRDefault="00A00A3F" w:rsidP="00A00A3F">
            <w:pPr>
              <w:spacing w:before="0" w:after="0"/>
              <w:jc w:val="left"/>
              <w:rPr>
                <w:color w:val="000000"/>
                <w:sz w:val="16"/>
                <w:szCs w:val="16"/>
              </w:rPr>
            </w:pPr>
            <w:r w:rsidRPr="00870404">
              <w:rPr>
                <w:color w:val="000000"/>
                <w:sz w:val="16"/>
                <w:szCs w:val="16"/>
              </w:rPr>
              <w:t>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9AC16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38B5666" w14:textId="77777777" w:rsidTr="005D7654">
        <w:trPr>
          <w:trHeight w:val="230"/>
        </w:trPr>
        <w:tc>
          <w:tcPr>
            <w:tcW w:w="1701" w:type="dxa"/>
            <w:vMerge/>
            <w:tcBorders>
              <w:left w:val="single" w:sz="4" w:space="0" w:color="auto"/>
              <w:right w:val="single" w:sz="4" w:space="0" w:color="auto"/>
            </w:tcBorders>
            <w:shd w:val="clear" w:color="000000" w:fill="FFFFFF"/>
          </w:tcPr>
          <w:p w14:paraId="1BBC96F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CF95A1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026A63" w14:textId="77777777" w:rsidR="00A00A3F" w:rsidRPr="00870404" w:rsidRDefault="00A00A3F" w:rsidP="00A00A3F">
            <w:pPr>
              <w:spacing w:before="0" w:after="0"/>
              <w:jc w:val="left"/>
              <w:rPr>
                <w:color w:val="000000"/>
                <w:sz w:val="16"/>
                <w:szCs w:val="16"/>
              </w:rPr>
            </w:pPr>
            <w:r w:rsidRPr="00870404">
              <w:rPr>
                <w:color w:val="000000"/>
                <w:sz w:val="16"/>
                <w:szCs w:val="16"/>
              </w:rPr>
              <w:t>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8B85B1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76437A7" w14:textId="77777777" w:rsidTr="005D7654">
        <w:trPr>
          <w:trHeight w:val="230"/>
        </w:trPr>
        <w:tc>
          <w:tcPr>
            <w:tcW w:w="1701" w:type="dxa"/>
            <w:vMerge/>
            <w:tcBorders>
              <w:left w:val="single" w:sz="4" w:space="0" w:color="auto"/>
              <w:right w:val="single" w:sz="4" w:space="0" w:color="auto"/>
            </w:tcBorders>
            <w:shd w:val="clear" w:color="000000" w:fill="FFFFFF"/>
          </w:tcPr>
          <w:p w14:paraId="237E673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349780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48D707D" w14:textId="77777777" w:rsidR="00A00A3F" w:rsidRPr="00870404" w:rsidRDefault="00A00A3F" w:rsidP="00A00A3F">
            <w:pPr>
              <w:spacing w:before="0" w:after="0"/>
              <w:jc w:val="left"/>
              <w:rPr>
                <w:color w:val="000000"/>
                <w:sz w:val="16"/>
                <w:szCs w:val="16"/>
              </w:rPr>
            </w:pPr>
            <w:r w:rsidRPr="00870404">
              <w:rPr>
                <w:color w:val="000000"/>
                <w:sz w:val="16"/>
                <w:szCs w:val="16"/>
              </w:rPr>
              <w:t>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21591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9B28BCC" w14:textId="77777777" w:rsidTr="005D7654">
        <w:trPr>
          <w:trHeight w:val="230"/>
        </w:trPr>
        <w:tc>
          <w:tcPr>
            <w:tcW w:w="1701" w:type="dxa"/>
            <w:vMerge/>
            <w:tcBorders>
              <w:left w:val="single" w:sz="4" w:space="0" w:color="auto"/>
              <w:right w:val="single" w:sz="4" w:space="0" w:color="auto"/>
            </w:tcBorders>
            <w:shd w:val="clear" w:color="000000" w:fill="FFFFFF"/>
          </w:tcPr>
          <w:p w14:paraId="4AB7C93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7AF7B7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1FF29F" w14:textId="77777777" w:rsidR="00A00A3F" w:rsidRPr="00870404" w:rsidRDefault="00A00A3F" w:rsidP="00A00A3F">
            <w:pPr>
              <w:spacing w:before="0" w:after="0"/>
              <w:jc w:val="left"/>
              <w:rPr>
                <w:color w:val="000000"/>
                <w:sz w:val="16"/>
                <w:szCs w:val="16"/>
              </w:rPr>
            </w:pPr>
            <w:r w:rsidRPr="00870404">
              <w:rPr>
                <w:color w:val="000000"/>
                <w:sz w:val="16"/>
                <w:szCs w:val="16"/>
              </w:rPr>
              <w:t>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ABA3A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8D0CF27" w14:textId="77777777" w:rsidTr="005D7654">
        <w:trPr>
          <w:trHeight w:val="230"/>
        </w:trPr>
        <w:tc>
          <w:tcPr>
            <w:tcW w:w="1701" w:type="dxa"/>
            <w:vMerge/>
            <w:tcBorders>
              <w:left w:val="single" w:sz="4" w:space="0" w:color="auto"/>
              <w:right w:val="single" w:sz="4" w:space="0" w:color="auto"/>
            </w:tcBorders>
            <w:shd w:val="clear" w:color="000000" w:fill="FFFFFF"/>
          </w:tcPr>
          <w:p w14:paraId="41A9DF2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CE3F24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D17BD5" w14:textId="77777777" w:rsidR="00A00A3F" w:rsidRPr="00870404" w:rsidRDefault="00A00A3F" w:rsidP="00A00A3F">
            <w:pPr>
              <w:spacing w:before="0" w:after="0"/>
              <w:jc w:val="left"/>
              <w:rPr>
                <w:color w:val="000000"/>
                <w:sz w:val="16"/>
                <w:szCs w:val="16"/>
              </w:rPr>
            </w:pPr>
            <w:r w:rsidRPr="00870404">
              <w:rPr>
                <w:color w:val="000000"/>
                <w:sz w:val="16"/>
                <w:szCs w:val="16"/>
              </w:rPr>
              <w:t>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887A8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D7AEEB1" w14:textId="77777777" w:rsidTr="005D7654">
        <w:trPr>
          <w:trHeight w:val="230"/>
        </w:trPr>
        <w:tc>
          <w:tcPr>
            <w:tcW w:w="1701" w:type="dxa"/>
            <w:vMerge/>
            <w:tcBorders>
              <w:left w:val="single" w:sz="4" w:space="0" w:color="auto"/>
              <w:right w:val="single" w:sz="4" w:space="0" w:color="auto"/>
            </w:tcBorders>
            <w:shd w:val="clear" w:color="000000" w:fill="FFFFFF"/>
          </w:tcPr>
          <w:p w14:paraId="6DA7E3A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CD591B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44636A" w14:textId="77777777" w:rsidR="00A00A3F" w:rsidRPr="00870404" w:rsidRDefault="00A00A3F" w:rsidP="00A00A3F">
            <w:pPr>
              <w:spacing w:before="0" w:after="0"/>
              <w:jc w:val="left"/>
              <w:rPr>
                <w:color w:val="000000"/>
                <w:sz w:val="16"/>
                <w:szCs w:val="16"/>
              </w:rPr>
            </w:pPr>
            <w:r w:rsidRPr="00870404">
              <w:rPr>
                <w:color w:val="000000"/>
                <w:sz w:val="16"/>
                <w:szCs w:val="16"/>
              </w:rPr>
              <w:t>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A6A0F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E33F618" w14:textId="77777777" w:rsidTr="005D7654">
        <w:trPr>
          <w:trHeight w:val="230"/>
        </w:trPr>
        <w:tc>
          <w:tcPr>
            <w:tcW w:w="1701" w:type="dxa"/>
            <w:vMerge/>
            <w:tcBorders>
              <w:left w:val="single" w:sz="4" w:space="0" w:color="auto"/>
              <w:right w:val="single" w:sz="4" w:space="0" w:color="auto"/>
            </w:tcBorders>
            <w:shd w:val="clear" w:color="000000" w:fill="FFFFFF"/>
          </w:tcPr>
          <w:p w14:paraId="4023BB8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5DE82A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476BF4" w14:textId="77777777" w:rsidR="00A00A3F" w:rsidRPr="00870404" w:rsidRDefault="00A00A3F" w:rsidP="00A00A3F">
            <w:pPr>
              <w:spacing w:before="0" w:after="0"/>
              <w:jc w:val="left"/>
              <w:rPr>
                <w:color w:val="000000"/>
                <w:sz w:val="16"/>
                <w:szCs w:val="16"/>
              </w:rPr>
            </w:pPr>
            <w:r w:rsidRPr="00870404">
              <w:rPr>
                <w:color w:val="000000"/>
                <w:sz w:val="16"/>
                <w:szCs w:val="16"/>
              </w:rPr>
              <w:t>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05525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2CF07C2" w14:textId="77777777" w:rsidTr="005D7654">
        <w:trPr>
          <w:trHeight w:val="230"/>
        </w:trPr>
        <w:tc>
          <w:tcPr>
            <w:tcW w:w="1701" w:type="dxa"/>
            <w:vMerge/>
            <w:tcBorders>
              <w:left w:val="single" w:sz="4" w:space="0" w:color="auto"/>
              <w:right w:val="single" w:sz="4" w:space="0" w:color="auto"/>
            </w:tcBorders>
            <w:shd w:val="clear" w:color="000000" w:fill="FFFFFF"/>
          </w:tcPr>
          <w:p w14:paraId="5A74DC8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03DBB0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3BEE87" w14:textId="77777777" w:rsidR="00A00A3F" w:rsidRPr="00870404" w:rsidRDefault="00A00A3F" w:rsidP="00A00A3F">
            <w:pPr>
              <w:spacing w:before="0" w:after="0"/>
              <w:jc w:val="left"/>
              <w:rPr>
                <w:color w:val="000000"/>
                <w:sz w:val="16"/>
                <w:szCs w:val="16"/>
              </w:rPr>
            </w:pPr>
            <w:r w:rsidRPr="00870404">
              <w:rPr>
                <w:color w:val="000000"/>
                <w:sz w:val="16"/>
                <w:szCs w:val="16"/>
              </w:rPr>
              <w:t>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3A90B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E25DEA4" w14:textId="77777777" w:rsidTr="005D7654">
        <w:trPr>
          <w:trHeight w:val="230"/>
        </w:trPr>
        <w:tc>
          <w:tcPr>
            <w:tcW w:w="1701" w:type="dxa"/>
            <w:vMerge/>
            <w:tcBorders>
              <w:left w:val="single" w:sz="4" w:space="0" w:color="auto"/>
              <w:right w:val="single" w:sz="4" w:space="0" w:color="auto"/>
            </w:tcBorders>
            <w:shd w:val="clear" w:color="000000" w:fill="FFFFFF"/>
          </w:tcPr>
          <w:p w14:paraId="3B6995B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CA23B9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6D4F814" w14:textId="77777777" w:rsidR="00A00A3F" w:rsidRPr="00870404" w:rsidRDefault="00A00A3F" w:rsidP="00A00A3F">
            <w:pPr>
              <w:spacing w:before="0" w:after="0"/>
              <w:jc w:val="left"/>
              <w:rPr>
                <w:color w:val="000000"/>
                <w:sz w:val="16"/>
                <w:szCs w:val="16"/>
              </w:rPr>
            </w:pPr>
            <w:r w:rsidRPr="00870404">
              <w:rPr>
                <w:color w:val="000000"/>
                <w:sz w:val="16"/>
                <w:szCs w:val="16"/>
              </w:rPr>
              <w:t>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3E0A8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446F851" w14:textId="77777777" w:rsidTr="005D7654">
        <w:trPr>
          <w:trHeight w:val="230"/>
        </w:trPr>
        <w:tc>
          <w:tcPr>
            <w:tcW w:w="1701" w:type="dxa"/>
            <w:vMerge/>
            <w:tcBorders>
              <w:left w:val="single" w:sz="4" w:space="0" w:color="auto"/>
              <w:right w:val="single" w:sz="4" w:space="0" w:color="auto"/>
            </w:tcBorders>
            <w:shd w:val="clear" w:color="000000" w:fill="FFFFFF"/>
          </w:tcPr>
          <w:p w14:paraId="4DDB030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60F3DD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C534D4" w14:textId="77777777" w:rsidR="00A00A3F" w:rsidRPr="00870404" w:rsidRDefault="00A00A3F" w:rsidP="00A00A3F">
            <w:pPr>
              <w:spacing w:before="0" w:after="0"/>
              <w:jc w:val="left"/>
              <w:rPr>
                <w:color w:val="000000"/>
                <w:sz w:val="16"/>
                <w:szCs w:val="16"/>
              </w:rPr>
            </w:pPr>
            <w:r w:rsidRPr="00870404">
              <w:rPr>
                <w:color w:val="000000"/>
                <w:sz w:val="16"/>
                <w:szCs w:val="16"/>
              </w:rPr>
              <w:t>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88984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9D5AECB" w14:textId="77777777" w:rsidTr="005D7654">
        <w:trPr>
          <w:trHeight w:val="230"/>
        </w:trPr>
        <w:tc>
          <w:tcPr>
            <w:tcW w:w="1701" w:type="dxa"/>
            <w:vMerge/>
            <w:tcBorders>
              <w:left w:val="single" w:sz="4" w:space="0" w:color="auto"/>
              <w:right w:val="single" w:sz="4" w:space="0" w:color="auto"/>
            </w:tcBorders>
            <w:shd w:val="clear" w:color="000000" w:fill="FFFFFF"/>
          </w:tcPr>
          <w:p w14:paraId="41B1266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41BE5C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4A2C39" w14:textId="77777777" w:rsidR="00A00A3F" w:rsidRPr="00870404" w:rsidRDefault="00A00A3F" w:rsidP="00A00A3F">
            <w:pPr>
              <w:spacing w:before="0" w:after="0"/>
              <w:jc w:val="left"/>
              <w:rPr>
                <w:color w:val="000000"/>
                <w:sz w:val="16"/>
                <w:szCs w:val="16"/>
              </w:rPr>
            </w:pPr>
            <w:r w:rsidRPr="00870404">
              <w:rPr>
                <w:color w:val="000000"/>
                <w:sz w:val="16"/>
                <w:szCs w:val="16"/>
              </w:rPr>
              <w:t>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8F845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32642A8" w14:textId="77777777" w:rsidTr="005D7654">
        <w:trPr>
          <w:trHeight w:val="230"/>
        </w:trPr>
        <w:tc>
          <w:tcPr>
            <w:tcW w:w="1701" w:type="dxa"/>
            <w:vMerge/>
            <w:tcBorders>
              <w:left w:val="single" w:sz="4" w:space="0" w:color="auto"/>
              <w:right w:val="single" w:sz="4" w:space="0" w:color="auto"/>
            </w:tcBorders>
            <w:shd w:val="clear" w:color="000000" w:fill="FFFFFF"/>
          </w:tcPr>
          <w:p w14:paraId="359F4E6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B8FA92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158E795" w14:textId="77777777" w:rsidR="00A00A3F" w:rsidRPr="00870404" w:rsidRDefault="00A00A3F" w:rsidP="00A00A3F">
            <w:pPr>
              <w:spacing w:before="0" w:after="0"/>
              <w:jc w:val="left"/>
              <w:rPr>
                <w:color w:val="000000"/>
                <w:sz w:val="16"/>
                <w:szCs w:val="16"/>
              </w:rPr>
            </w:pPr>
            <w:r w:rsidRPr="00870404">
              <w:rPr>
                <w:color w:val="000000"/>
                <w:sz w:val="16"/>
                <w:szCs w:val="16"/>
              </w:rPr>
              <w:t>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AB8EB4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D961A3E" w14:textId="77777777" w:rsidTr="005D7654">
        <w:trPr>
          <w:trHeight w:val="230"/>
        </w:trPr>
        <w:tc>
          <w:tcPr>
            <w:tcW w:w="1701" w:type="dxa"/>
            <w:vMerge/>
            <w:tcBorders>
              <w:left w:val="single" w:sz="4" w:space="0" w:color="auto"/>
              <w:right w:val="single" w:sz="4" w:space="0" w:color="auto"/>
            </w:tcBorders>
            <w:shd w:val="clear" w:color="000000" w:fill="FFFFFF"/>
          </w:tcPr>
          <w:p w14:paraId="2DD7EE4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FDD5CC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3C4A13" w14:textId="77777777" w:rsidR="00A00A3F" w:rsidRPr="00870404" w:rsidRDefault="00A00A3F" w:rsidP="00A00A3F">
            <w:pPr>
              <w:spacing w:before="0" w:after="0"/>
              <w:jc w:val="left"/>
              <w:rPr>
                <w:color w:val="000000"/>
                <w:sz w:val="16"/>
                <w:szCs w:val="16"/>
              </w:rPr>
            </w:pPr>
            <w:r w:rsidRPr="00870404">
              <w:rPr>
                <w:color w:val="000000"/>
                <w:sz w:val="16"/>
                <w:szCs w:val="16"/>
              </w:rPr>
              <w:t>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F2C5A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961B387" w14:textId="77777777" w:rsidTr="005D7654">
        <w:trPr>
          <w:trHeight w:val="230"/>
        </w:trPr>
        <w:tc>
          <w:tcPr>
            <w:tcW w:w="1701" w:type="dxa"/>
            <w:vMerge/>
            <w:tcBorders>
              <w:left w:val="single" w:sz="4" w:space="0" w:color="auto"/>
              <w:right w:val="single" w:sz="4" w:space="0" w:color="auto"/>
            </w:tcBorders>
            <w:shd w:val="clear" w:color="000000" w:fill="FFFFFF"/>
          </w:tcPr>
          <w:p w14:paraId="0279B6B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26407A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86D589" w14:textId="77777777" w:rsidR="00A00A3F" w:rsidRPr="00870404" w:rsidRDefault="00A00A3F" w:rsidP="00A00A3F">
            <w:pPr>
              <w:spacing w:before="0" w:after="0"/>
              <w:jc w:val="left"/>
              <w:rPr>
                <w:color w:val="000000"/>
                <w:sz w:val="16"/>
                <w:szCs w:val="16"/>
              </w:rPr>
            </w:pPr>
            <w:r w:rsidRPr="00870404">
              <w:rPr>
                <w:color w:val="000000"/>
                <w:sz w:val="16"/>
                <w:szCs w:val="16"/>
              </w:rPr>
              <w:t>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BAABE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143FB16" w14:textId="77777777" w:rsidTr="005D7654">
        <w:trPr>
          <w:trHeight w:val="230"/>
        </w:trPr>
        <w:tc>
          <w:tcPr>
            <w:tcW w:w="1701" w:type="dxa"/>
            <w:vMerge/>
            <w:tcBorders>
              <w:left w:val="single" w:sz="4" w:space="0" w:color="auto"/>
              <w:right w:val="single" w:sz="4" w:space="0" w:color="auto"/>
            </w:tcBorders>
            <w:shd w:val="clear" w:color="000000" w:fill="FFFFFF"/>
          </w:tcPr>
          <w:p w14:paraId="3431307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E1DFB5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40CAFE" w14:textId="77777777" w:rsidR="00A00A3F" w:rsidRPr="00870404" w:rsidRDefault="00A00A3F" w:rsidP="00A00A3F">
            <w:pPr>
              <w:spacing w:before="0" w:after="0"/>
              <w:jc w:val="left"/>
              <w:rPr>
                <w:color w:val="000000"/>
                <w:sz w:val="16"/>
                <w:szCs w:val="16"/>
              </w:rPr>
            </w:pPr>
            <w:r w:rsidRPr="00870404">
              <w:rPr>
                <w:color w:val="000000"/>
                <w:sz w:val="16"/>
                <w:szCs w:val="16"/>
              </w:rPr>
              <w:t>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B8528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6B3945C" w14:textId="77777777" w:rsidTr="005D7654">
        <w:trPr>
          <w:trHeight w:val="230"/>
        </w:trPr>
        <w:tc>
          <w:tcPr>
            <w:tcW w:w="1701" w:type="dxa"/>
            <w:vMerge/>
            <w:tcBorders>
              <w:left w:val="single" w:sz="4" w:space="0" w:color="auto"/>
              <w:right w:val="single" w:sz="4" w:space="0" w:color="auto"/>
            </w:tcBorders>
            <w:shd w:val="clear" w:color="000000" w:fill="FFFFFF"/>
          </w:tcPr>
          <w:p w14:paraId="68044B3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7C7519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492771C" w14:textId="77777777" w:rsidR="00A00A3F" w:rsidRPr="00870404" w:rsidRDefault="00A00A3F" w:rsidP="00A00A3F">
            <w:pPr>
              <w:spacing w:before="0" w:after="0"/>
              <w:jc w:val="left"/>
              <w:rPr>
                <w:color w:val="000000"/>
                <w:sz w:val="16"/>
                <w:szCs w:val="16"/>
              </w:rPr>
            </w:pPr>
            <w:r w:rsidRPr="00870404">
              <w:rPr>
                <w:color w:val="000000"/>
                <w:sz w:val="16"/>
                <w:szCs w:val="16"/>
              </w:rPr>
              <w:t>71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F031C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66B7A47" w14:textId="77777777" w:rsidTr="005D7654">
        <w:trPr>
          <w:trHeight w:val="230"/>
        </w:trPr>
        <w:tc>
          <w:tcPr>
            <w:tcW w:w="1701" w:type="dxa"/>
            <w:vMerge/>
            <w:tcBorders>
              <w:left w:val="single" w:sz="4" w:space="0" w:color="auto"/>
              <w:right w:val="single" w:sz="4" w:space="0" w:color="auto"/>
            </w:tcBorders>
            <w:shd w:val="clear" w:color="000000" w:fill="FFFFFF"/>
          </w:tcPr>
          <w:p w14:paraId="624F762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D75645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97BFE4" w14:textId="77777777" w:rsidR="00A00A3F" w:rsidRPr="00870404" w:rsidRDefault="00A00A3F" w:rsidP="00A00A3F">
            <w:pPr>
              <w:spacing w:before="0" w:after="0"/>
              <w:jc w:val="left"/>
              <w:rPr>
                <w:color w:val="000000"/>
                <w:sz w:val="16"/>
                <w:szCs w:val="16"/>
              </w:rPr>
            </w:pPr>
            <w:r w:rsidRPr="00870404">
              <w:rPr>
                <w:color w:val="000000"/>
                <w:sz w:val="16"/>
                <w:szCs w:val="16"/>
              </w:rPr>
              <w:t>72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A9569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0F4F4BA" w14:textId="77777777" w:rsidTr="005D7654">
        <w:trPr>
          <w:trHeight w:val="230"/>
        </w:trPr>
        <w:tc>
          <w:tcPr>
            <w:tcW w:w="1701" w:type="dxa"/>
            <w:vMerge/>
            <w:tcBorders>
              <w:left w:val="single" w:sz="4" w:space="0" w:color="auto"/>
              <w:right w:val="single" w:sz="4" w:space="0" w:color="auto"/>
            </w:tcBorders>
            <w:shd w:val="clear" w:color="000000" w:fill="FFFFFF"/>
          </w:tcPr>
          <w:p w14:paraId="243EE21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B736BB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F7EE2C" w14:textId="77777777" w:rsidR="00A00A3F" w:rsidRPr="00870404" w:rsidRDefault="00A00A3F" w:rsidP="00A00A3F">
            <w:pPr>
              <w:spacing w:before="0" w:after="0"/>
              <w:jc w:val="left"/>
              <w:rPr>
                <w:color w:val="000000"/>
                <w:sz w:val="16"/>
                <w:szCs w:val="16"/>
              </w:rPr>
            </w:pPr>
            <w:r w:rsidRPr="00870404">
              <w:rPr>
                <w:color w:val="000000"/>
                <w:sz w:val="16"/>
                <w:szCs w:val="16"/>
              </w:rPr>
              <w:t>73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78EBA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8C42378" w14:textId="77777777" w:rsidTr="005D7654">
        <w:trPr>
          <w:trHeight w:val="230"/>
        </w:trPr>
        <w:tc>
          <w:tcPr>
            <w:tcW w:w="1701" w:type="dxa"/>
            <w:vMerge/>
            <w:tcBorders>
              <w:left w:val="single" w:sz="4" w:space="0" w:color="auto"/>
              <w:right w:val="single" w:sz="4" w:space="0" w:color="auto"/>
            </w:tcBorders>
            <w:shd w:val="clear" w:color="000000" w:fill="FFFFFF"/>
          </w:tcPr>
          <w:p w14:paraId="605D70F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BC3950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3A5EC8" w14:textId="77777777" w:rsidR="00A00A3F" w:rsidRPr="00870404" w:rsidRDefault="00A00A3F" w:rsidP="00A00A3F">
            <w:pPr>
              <w:spacing w:before="0" w:after="0"/>
              <w:jc w:val="left"/>
              <w:rPr>
                <w:color w:val="000000"/>
                <w:sz w:val="16"/>
                <w:szCs w:val="16"/>
              </w:rPr>
            </w:pPr>
            <w:r w:rsidRPr="00870404">
              <w:rPr>
                <w:color w:val="000000"/>
                <w:sz w:val="16"/>
                <w:szCs w:val="16"/>
              </w:rPr>
              <w:t>74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52DBB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D7DC3DC" w14:textId="77777777" w:rsidTr="005D7654">
        <w:trPr>
          <w:trHeight w:val="230"/>
        </w:trPr>
        <w:tc>
          <w:tcPr>
            <w:tcW w:w="1701" w:type="dxa"/>
            <w:vMerge/>
            <w:tcBorders>
              <w:left w:val="single" w:sz="4" w:space="0" w:color="auto"/>
              <w:right w:val="single" w:sz="4" w:space="0" w:color="auto"/>
            </w:tcBorders>
            <w:shd w:val="clear" w:color="000000" w:fill="FFFFFF"/>
          </w:tcPr>
          <w:p w14:paraId="779195B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729BFF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B60D9F" w14:textId="77777777" w:rsidR="00A00A3F" w:rsidRPr="00870404" w:rsidRDefault="00A00A3F" w:rsidP="00A00A3F">
            <w:pPr>
              <w:spacing w:before="0" w:after="0"/>
              <w:jc w:val="left"/>
              <w:rPr>
                <w:color w:val="000000"/>
                <w:sz w:val="16"/>
                <w:szCs w:val="16"/>
              </w:rPr>
            </w:pPr>
            <w:r w:rsidRPr="00870404">
              <w:rPr>
                <w:color w:val="000000"/>
                <w:sz w:val="16"/>
                <w:szCs w:val="16"/>
              </w:rPr>
              <w:t>75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E354AA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9CE0B32" w14:textId="77777777" w:rsidTr="005D7654">
        <w:trPr>
          <w:trHeight w:val="230"/>
        </w:trPr>
        <w:tc>
          <w:tcPr>
            <w:tcW w:w="1701" w:type="dxa"/>
            <w:vMerge/>
            <w:tcBorders>
              <w:left w:val="single" w:sz="4" w:space="0" w:color="auto"/>
              <w:right w:val="single" w:sz="4" w:space="0" w:color="auto"/>
            </w:tcBorders>
            <w:shd w:val="clear" w:color="000000" w:fill="FFFFFF"/>
          </w:tcPr>
          <w:p w14:paraId="2CCF84A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02090D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61A5AD" w14:textId="77777777" w:rsidR="00A00A3F" w:rsidRPr="00870404" w:rsidRDefault="00A00A3F" w:rsidP="00A00A3F">
            <w:pPr>
              <w:spacing w:before="0" w:after="0"/>
              <w:jc w:val="left"/>
              <w:rPr>
                <w:color w:val="000000"/>
                <w:sz w:val="16"/>
                <w:szCs w:val="16"/>
              </w:rPr>
            </w:pPr>
            <w:r w:rsidRPr="00870404">
              <w:rPr>
                <w:color w:val="000000"/>
                <w:sz w:val="16"/>
                <w:szCs w:val="16"/>
              </w:rPr>
              <w:t>76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1DDDA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CF1C3CC" w14:textId="77777777" w:rsidTr="005D7654">
        <w:trPr>
          <w:trHeight w:val="230"/>
        </w:trPr>
        <w:tc>
          <w:tcPr>
            <w:tcW w:w="1701" w:type="dxa"/>
            <w:vMerge/>
            <w:tcBorders>
              <w:left w:val="single" w:sz="4" w:space="0" w:color="auto"/>
              <w:right w:val="single" w:sz="4" w:space="0" w:color="auto"/>
            </w:tcBorders>
            <w:shd w:val="clear" w:color="000000" w:fill="FFFFFF"/>
          </w:tcPr>
          <w:p w14:paraId="40902C7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605DC7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E8A7C3" w14:textId="77777777" w:rsidR="00A00A3F" w:rsidRPr="00870404" w:rsidRDefault="00A00A3F" w:rsidP="00A00A3F">
            <w:pPr>
              <w:spacing w:before="0" w:after="0"/>
              <w:jc w:val="left"/>
              <w:rPr>
                <w:color w:val="000000"/>
                <w:sz w:val="16"/>
                <w:szCs w:val="16"/>
              </w:rPr>
            </w:pPr>
            <w:r w:rsidRPr="00870404">
              <w:rPr>
                <w:color w:val="000000"/>
                <w:sz w:val="16"/>
                <w:szCs w:val="16"/>
              </w:rPr>
              <w:t>77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78C38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A737A4A" w14:textId="77777777" w:rsidTr="005D7654">
        <w:trPr>
          <w:trHeight w:val="230"/>
        </w:trPr>
        <w:tc>
          <w:tcPr>
            <w:tcW w:w="1701" w:type="dxa"/>
            <w:vMerge/>
            <w:tcBorders>
              <w:left w:val="single" w:sz="4" w:space="0" w:color="auto"/>
              <w:right w:val="single" w:sz="4" w:space="0" w:color="auto"/>
            </w:tcBorders>
            <w:shd w:val="clear" w:color="000000" w:fill="FFFFFF"/>
          </w:tcPr>
          <w:p w14:paraId="51F133F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D634FD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F9CA88" w14:textId="77777777" w:rsidR="00A00A3F" w:rsidRPr="00870404" w:rsidRDefault="00A00A3F" w:rsidP="00A00A3F">
            <w:pPr>
              <w:spacing w:before="0" w:after="0"/>
              <w:jc w:val="left"/>
              <w:rPr>
                <w:color w:val="000000"/>
                <w:sz w:val="16"/>
                <w:szCs w:val="16"/>
              </w:rPr>
            </w:pPr>
            <w:r w:rsidRPr="00870404">
              <w:rPr>
                <w:color w:val="000000"/>
                <w:sz w:val="16"/>
                <w:szCs w:val="16"/>
              </w:rPr>
              <w:t>78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DBB9C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549457D" w14:textId="77777777" w:rsidTr="005D7654">
        <w:trPr>
          <w:trHeight w:val="230"/>
        </w:trPr>
        <w:tc>
          <w:tcPr>
            <w:tcW w:w="1701" w:type="dxa"/>
            <w:vMerge/>
            <w:tcBorders>
              <w:left w:val="single" w:sz="4" w:space="0" w:color="auto"/>
              <w:right w:val="single" w:sz="4" w:space="0" w:color="auto"/>
            </w:tcBorders>
            <w:shd w:val="clear" w:color="000000" w:fill="FFFFFF"/>
          </w:tcPr>
          <w:p w14:paraId="0B271EC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6D3C2F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EAF99C" w14:textId="77777777" w:rsidR="00A00A3F" w:rsidRPr="00870404" w:rsidRDefault="00A00A3F" w:rsidP="00A00A3F">
            <w:pPr>
              <w:spacing w:before="0" w:after="0"/>
              <w:jc w:val="left"/>
              <w:rPr>
                <w:color w:val="000000"/>
                <w:sz w:val="16"/>
                <w:szCs w:val="16"/>
              </w:rPr>
            </w:pPr>
            <w:r w:rsidRPr="00870404">
              <w:rPr>
                <w:color w:val="000000"/>
                <w:sz w:val="16"/>
                <w:szCs w:val="16"/>
              </w:rPr>
              <w:t>79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76AFF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892FCD6" w14:textId="77777777" w:rsidTr="005D7654">
        <w:trPr>
          <w:trHeight w:val="230"/>
        </w:trPr>
        <w:tc>
          <w:tcPr>
            <w:tcW w:w="1701" w:type="dxa"/>
            <w:vMerge/>
            <w:tcBorders>
              <w:left w:val="single" w:sz="4" w:space="0" w:color="auto"/>
              <w:right w:val="single" w:sz="4" w:space="0" w:color="auto"/>
            </w:tcBorders>
            <w:shd w:val="clear" w:color="000000" w:fill="FFFFFF"/>
          </w:tcPr>
          <w:p w14:paraId="06FB8D1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B5FE25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7C59DD" w14:textId="77777777" w:rsidR="00A00A3F" w:rsidRPr="00870404" w:rsidRDefault="00A00A3F" w:rsidP="00A00A3F">
            <w:pPr>
              <w:spacing w:before="0" w:after="0"/>
              <w:jc w:val="left"/>
              <w:rPr>
                <w:color w:val="000000"/>
                <w:sz w:val="16"/>
                <w:szCs w:val="16"/>
              </w:rPr>
            </w:pPr>
            <w:r w:rsidRPr="00870404">
              <w:rPr>
                <w:color w:val="000000"/>
                <w:sz w:val="16"/>
                <w:szCs w:val="16"/>
              </w:rPr>
              <w:t>80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9036C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10CE259" w14:textId="77777777" w:rsidTr="005D7654">
        <w:trPr>
          <w:trHeight w:val="230"/>
        </w:trPr>
        <w:tc>
          <w:tcPr>
            <w:tcW w:w="1701" w:type="dxa"/>
            <w:vMerge/>
            <w:tcBorders>
              <w:left w:val="single" w:sz="4" w:space="0" w:color="auto"/>
              <w:right w:val="single" w:sz="4" w:space="0" w:color="auto"/>
            </w:tcBorders>
            <w:shd w:val="clear" w:color="000000" w:fill="FFFFFF"/>
          </w:tcPr>
          <w:p w14:paraId="49FA779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8CA60C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6F071DC" w14:textId="77777777" w:rsidR="00A00A3F" w:rsidRPr="00870404" w:rsidRDefault="00A00A3F" w:rsidP="00A00A3F">
            <w:pPr>
              <w:spacing w:before="0" w:after="0"/>
              <w:jc w:val="left"/>
              <w:rPr>
                <w:color w:val="000000"/>
                <w:sz w:val="16"/>
                <w:szCs w:val="16"/>
              </w:rPr>
            </w:pPr>
            <w:r w:rsidRPr="00870404">
              <w:rPr>
                <w:color w:val="000000"/>
                <w:sz w:val="16"/>
                <w:szCs w:val="16"/>
              </w:rPr>
              <w:t>81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4CF98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7868011" w14:textId="77777777" w:rsidTr="005D7654">
        <w:trPr>
          <w:trHeight w:val="230"/>
        </w:trPr>
        <w:tc>
          <w:tcPr>
            <w:tcW w:w="1701" w:type="dxa"/>
            <w:vMerge/>
            <w:tcBorders>
              <w:left w:val="single" w:sz="4" w:space="0" w:color="auto"/>
              <w:right w:val="single" w:sz="4" w:space="0" w:color="auto"/>
            </w:tcBorders>
            <w:shd w:val="clear" w:color="000000" w:fill="FFFFFF"/>
          </w:tcPr>
          <w:p w14:paraId="665415F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2DAD14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F9C1CCF" w14:textId="77777777" w:rsidR="00A00A3F" w:rsidRPr="00870404" w:rsidRDefault="00A00A3F" w:rsidP="00A00A3F">
            <w:pPr>
              <w:spacing w:before="0" w:after="0"/>
              <w:jc w:val="left"/>
              <w:rPr>
                <w:color w:val="000000"/>
                <w:sz w:val="16"/>
                <w:szCs w:val="16"/>
              </w:rPr>
            </w:pPr>
            <w:r w:rsidRPr="00870404">
              <w:rPr>
                <w:color w:val="000000"/>
                <w:sz w:val="16"/>
                <w:szCs w:val="16"/>
              </w:rPr>
              <w:t>82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0A26F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EB86416" w14:textId="77777777" w:rsidTr="005D7654">
        <w:trPr>
          <w:trHeight w:val="230"/>
        </w:trPr>
        <w:tc>
          <w:tcPr>
            <w:tcW w:w="1701" w:type="dxa"/>
            <w:vMerge/>
            <w:tcBorders>
              <w:left w:val="single" w:sz="4" w:space="0" w:color="auto"/>
              <w:right w:val="single" w:sz="4" w:space="0" w:color="auto"/>
            </w:tcBorders>
            <w:shd w:val="clear" w:color="000000" w:fill="FFFFFF"/>
          </w:tcPr>
          <w:p w14:paraId="3DEBE2F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D6E356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049CCC" w14:textId="77777777" w:rsidR="00A00A3F" w:rsidRPr="00870404" w:rsidRDefault="00A00A3F" w:rsidP="00A00A3F">
            <w:pPr>
              <w:spacing w:before="0" w:after="0"/>
              <w:jc w:val="left"/>
              <w:rPr>
                <w:color w:val="000000"/>
                <w:sz w:val="16"/>
                <w:szCs w:val="16"/>
              </w:rPr>
            </w:pPr>
            <w:r w:rsidRPr="00870404">
              <w:rPr>
                <w:color w:val="000000"/>
                <w:sz w:val="16"/>
                <w:szCs w:val="16"/>
              </w:rPr>
              <w:t>83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FFFDC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D3FD925" w14:textId="77777777" w:rsidTr="005D7654">
        <w:trPr>
          <w:trHeight w:val="230"/>
        </w:trPr>
        <w:tc>
          <w:tcPr>
            <w:tcW w:w="1701" w:type="dxa"/>
            <w:vMerge/>
            <w:tcBorders>
              <w:left w:val="single" w:sz="4" w:space="0" w:color="auto"/>
              <w:right w:val="single" w:sz="4" w:space="0" w:color="auto"/>
            </w:tcBorders>
            <w:shd w:val="clear" w:color="000000" w:fill="FFFFFF"/>
          </w:tcPr>
          <w:p w14:paraId="22E465D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F23349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4A5054D" w14:textId="77777777" w:rsidR="00A00A3F" w:rsidRPr="00870404" w:rsidRDefault="00A00A3F" w:rsidP="00A00A3F">
            <w:pPr>
              <w:spacing w:before="0" w:after="0"/>
              <w:jc w:val="left"/>
              <w:rPr>
                <w:color w:val="000000"/>
                <w:sz w:val="16"/>
                <w:szCs w:val="16"/>
              </w:rPr>
            </w:pPr>
            <w:r w:rsidRPr="00870404">
              <w:rPr>
                <w:color w:val="000000"/>
                <w:sz w:val="16"/>
                <w:szCs w:val="16"/>
              </w:rPr>
              <w:t>84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C95E9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1B42105" w14:textId="77777777" w:rsidTr="005D7654">
        <w:trPr>
          <w:trHeight w:val="230"/>
        </w:trPr>
        <w:tc>
          <w:tcPr>
            <w:tcW w:w="1701" w:type="dxa"/>
            <w:vMerge/>
            <w:tcBorders>
              <w:left w:val="single" w:sz="4" w:space="0" w:color="auto"/>
              <w:right w:val="single" w:sz="4" w:space="0" w:color="auto"/>
            </w:tcBorders>
            <w:shd w:val="clear" w:color="000000" w:fill="FFFFFF"/>
          </w:tcPr>
          <w:p w14:paraId="557A431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E6DDE9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004680" w14:textId="77777777" w:rsidR="00A00A3F" w:rsidRPr="00870404" w:rsidRDefault="00A00A3F" w:rsidP="00A00A3F">
            <w:pPr>
              <w:spacing w:before="0" w:after="0"/>
              <w:jc w:val="left"/>
              <w:rPr>
                <w:color w:val="000000"/>
                <w:sz w:val="16"/>
                <w:szCs w:val="16"/>
              </w:rPr>
            </w:pPr>
            <w:r w:rsidRPr="00870404">
              <w:rPr>
                <w:color w:val="000000"/>
                <w:sz w:val="16"/>
                <w:szCs w:val="16"/>
              </w:rPr>
              <w:t>85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9D96E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A70A14D" w14:textId="77777777" w:rsidTr="005D7654">
        <w:trPr>
          <w:trHeight w:val="230"/>
        </w:trPr>
        <w:tc>
          <w:tcPr>
            <w:tcW w:w="1701" w:type="dxa"/>
            <w:vMerge/>
            <w:tcBorders>
              <w:left w:val="single" w:sz="4" w:space="0" w:color="auto"/>
              <w:right w:val="single" w:sz="4" w:space="0" w:color="auto"/>
            </w:tcBorders>
            <w:shd w:val="clear" w:color="000000" w:fill="FFFFFF"/>
          </w:tcPr>
          <w:p w14:paraId="0663A0B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718AB6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734C21" w14:textId="77777777" w:rsidR="00A00A3F" w:rsidRPr="00870404" w:rsidRDefault="00A00A3F" w:rsidP="00A00A3F">
            <w:pPr>
              <w:spacing w:before="0" w:after="0"/>
              <w:jc w:val="left"/>
              <w:rPr>
                <w:color w:val="000000"/>
                <w:sz w:val="16"/>
                <w:szCs w:val="16"/>
              </w:rPr>
            </w:pPr>
            <w:r w:rsidRPr="00870404">
              <w:rPr>
                <w:color w:val="000000"/>
                <w:sz w:val="16"/>
                <w:szCs w:val="16"/>
              </w:rPr>
              <w:t>86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3C680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277AC6A" w14:textId="77777777" w:rsidTr="005D7654">
        <w:trPr>
          <w:trHeight w:val="230"/>
        </w:trPr>
        <w:tc>
          <w:tcPr>
            <w:tcW w:w="1701" w:type="dxa"/>
            <w:vMerge/>
            <w:tcBorders>
              <w:left w:val="single" w:sz="4" w:space="0" w:color="auto"/>
              <w:right w:val="single" w:sz="4" w:space="0" w:color="auto"/>
            </w:tcBorders>
            <w:shd w:val="clear" w:color="000000" w:fill="FFFFFF"/>
          </w:tcPr>
          <w:p w14:paraId="5DE8D3F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819D35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1CDE4E3" w14:textId="77777777" w:rsidR="00A00A3F" w:rsidRPr="00870404" w:rsidRDefault="00A00A3F" w:rsidP="00A00A3F">
            <w:pPr>
              <w:spacing w:before="0" w:after="0"/>
              <w:jc w:val="left"/>
              <w:rPr>
                <w:color w:val="000000"/>
                <w:sz w:val="16"/>
                <w:szCs w:val="16"/>
              </w:rPr>
            </w:pPr>
            <w:r w:rsidRPr="00870404">
              <w:rPr>
                <w:color w:val="000000"/>
                <w:sz w:val="16"/>
                <w:szCs w:val="16"/>
              </w:rPr>
              <w:t>87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D28CF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F6E04F1" w14:textId="77777777" w:rsidTr="005D7654">
        <w:trPr>
          <w:trHeight w:val="230"/>
        </w:trPr>
        <w:tc>
          <w:tcPr>
            <w:tcW w:w="1701" w:type="dxa"/>
            <w:vMerge/>
            <w:tcBorders>
              <w:left w:val="single" w:sz="4" w:space="0" w:color="auto"/>
              <w:right w:val="single" w:sz="4" w:space="0" w:color="auto"/>
            </w:tcBorders>
            <w:shd w:val="clear" w:color="000000" w:fill="FFFFFF"/>
          </w:tcPr>
          <w:p w14:paraId="141E249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36DA22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FF24C9D" w14:textId="77777777" w:rsidR="00A00A3F" w:rsidRPr="00870404" w:rsidRDefault="00A00A3F" w:rsidP="00A00A3F">
            <w:pPr>
              <w:spacing w:before="0" w:after="0"/>
              <w:jc w:val="left"/>
              <w:rPr>
                <w:color w:val="000000"/>
                <w:sz w:val="16"/>
                <w:szCs w:val="16"/>
              </w:rPr>
            </w:pPr>
            <w:r w:rsidRPr="00870404">
              <w:rPr>
                <w:color w:val="000000"/>
                <w:sz w:val="16"/>
                <w:szCs w:val="16"/>
              </w:rPr>
              <w:t>88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7227D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DDB32C5" w14:textId="77777777" w:rsidTr="005D7654">
        <w:trPr>
          <w:trHeight w:val="230"/>
        </w:trPr>
        <w:tc>
          <w:tcPr>
            <w:tcW w:w="1701" w:type="dxa"/>
            <w:vMerge/>
            <w:tcBorders>
              <w:left w:val="single" w:sz="4" w:space="0" w:color="auto"/>
              <w:right w:val="single" w:sz="4" w:space="0" w:color="auto"/>
            </w:tcBorders>
            <w:shd w:val="clear" w:color="000000" w:fill="FFFFFF"/>
          </w:tcPr>
          <w:p w14:paraId="6AC07C1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565B04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29AFBF" w14:textId="77777777" w:rsidR="00A00A3F" w:rsidRPr="00870404" w:rsidRDefault="00A00A3F" w:rsidP="00A00A3F">
            <w:pPr>
              <w:spacing w:before="0" w:after="0"/>
              <w:jc w:val="left"/>
              <w:rPr>
                <w:color w:val="000000"/>
                <w:sz w:val="16"/>
                <w:szCs w:val="16"/>
              </w:rPr>
            </w:pPr>
            <w:r w:rsidRPr="00870404">
              <w:rPr>
                <w:color w:val="000000"/>
                <w:sz w:val="16"/>
                <w:szCs w:val="16"/>
              </w:rPr>
              <w:t>89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4825B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0C8DEA0" w14:textId="77777777" w:rsidTr="005D7654">
        <w:trPr>
          <w:trHeight w:val="230"/>
        </w:trPr>
        <w:tc>
          <w:tcPr>
            <w:tcW w:w="1701" w:type="dxa"/>
            <w:vMerge/>
            <w:tcBorders>
              <w:left w:val="single" w:sz="4" w:space="0" w:color="auto"/>
              <w:right w:val="single" w:sz="4" w:space="0" w:color="auto"/>
            </w:tcBorders>
            <w:shd w:val="clear" w:color="000000" w:fill="FFFFFF"/>
          </w:tcPr>
          <w:p w14:paraId="5D379B3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94B4DC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F28962" w14:textId="77777777" w:rsidR="00A00A3F" w:rsidRPr="00870404" w:rsidRDefault="00A00A3F" w:rsidP="00A00A3F">
            <w:pPr>
              <w:spacing w:before="0" w:after="0"/>
              <w:jc w:val="left"/>
              <w:rPr>
                <w:color w:val="000000"/>
                <w:sz w:val="16"/>
                <w:szCs w:val="16"/>
              </w:rPr>
            </w:pPr>
            <w:r w:rsidRPr="00870404">
              <w:rPr>
                <w:color w:val="000000"/>
                <w:sz w:val="16"/>
                <w:szCs w:val="16"/>
              </w:rPr>
              <w:t>90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8D24C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7FF2B67" w14:textId="77777777" w:rsidTr="005D7654">
        <w:trPr>
          <w:trHeight w:val="230"/>
        </w:trPr>
        <w:tc>
          <w:tcPr>
            <w:tcW w:w="1701" w:type="dxa"/>
            <w:vMerge/>
            <w:tcBorders>
              <w:left w:val="single" w:sz="4" w:space="0" w:color="auto"/>
              <w:right w:val="single" w:sz="4" w:space="0" w:color="auto"/>
            </w:tcBorders>
            <w:shd w:val="clear" w:color="000000" w:fill="FFFFFF"/>
          </w:tcPr>
          <w:p w14:paraId="1511956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E9CDB1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8D0ECA" w14:textId="77777777" w:rsidR="00A00A3F" w:rsidRPr="00870404" w:rsidRDefault="00A00A3F" w:rsidP="00A00A3F">
            <w:pPr>
              <w:spacing w:before="0" w:after="0"/>
              <w:jc w:val="left"/>
              <w:rPr>
                <w:color w:val="000000"/>
                <w:sz w:val="16"/>
                <w:szCs w:val="16"/>
              </w:rPr>
            </w:pPr>
            <w:r w:rsidRPr="00870404">
              <w:rPr>
                <w:color w:val="000000"/>
                <w:sz w:val="16"/>
                <w:szCs w:val="16"/>
              </w:rPr>
              <w:t>91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7D3FA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22CE048" w14:textId="77777777" w:rsidTr="005D7654">
        <w:trPr>
          <w:trHeight w:val="230"/>
        </w:trPr>
        <w:tc>
          <w:tcPr>
            <w:tcW w:w="1701" w:type="dxa"/>
            <w:vMerge/>
            <w:tcBorders>
              <w:left w:val="single" w:sz="4" w:space="0" w:color="auto"/>
              <w:right w:val="single" w:sz="4" w:space="0" w:color="auto"/>
            </w:tcBorders>
            <w:shd w:val="clear" w:color="000000" w:fill="FFFFFF"/>
          </w:tcPr>
          <w:p w14:paraId="5330EA6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69E59E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EBA186" w14:textId="77777777" w:rsidR="00A00A3F" w:rsidRPr="00870404" w:rsidRDefault="00A00A3F" w:rsidP="00A00A3F">
            <w:pPr>
              <w:spacing w:before="0" w:after="0"/>
              <w:jc w:val="left"/>
              <w:rPr>
                <w:color w:val="000000"/>
                <w:sz w:val="16"/>
                <w:szCs w:val="16"/>
              </w:rPr>
            </w:pPr>
            <w:r w:rsidRPr="00870404">
              <w:rPr>
                <w:color w:val="000000"/>
                <w:sz w:val="16"/>
                <w:szCs w:val="16"/>
              </w:rPr>
              <w:t>92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A06AC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52316B0" w14:textId="77777777" w:rsidTr="005D7654">
        <w:trPr>
          <w:trHeight w:val="230"/>
        </w:trPr>
        <w:tc>
          <w:tcPr>
            <w:tcW w:w="1701" w:type="dxa"/>
            <w:vMerge/>
            <w:tcBorders>
              <w:left w:val="single" w:sz="4" w:space="0" w:color="auto"/>
              <w:right w:val="single" w:sz="4" w:space="0" w:color="auto"/>
            </w:tcBorders>
            <w:shd w:val="clear" w:color="000000" w:fill="FFFFFF"/>
          </w:tcPr>
          <w:p w14:paraId="1EA5066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BF31B2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662F96" w14:textId="77777777" w:rsidR="00A00A3F" w:rsidRPr="00870404" w:rsidRDefault="00A00A3F" w:rsidP="00A00A3F">
            <w:pPr>
              <w:spacing w:before="0" w:after="0"/>
              <w:jc w:val="left"/>
              <w:rPr>
                <w:color w:val="000000"/>
                <w:sz w:val="16"/>
                <w:szCs w:val="16"/>
              </w:rPr>
            </w:pPr>
            <w:r w:rsidRPr="00870404">
              <w:rPr>
                <w:color w:val="000000"/>
                <w:sz w:val="16"/>
                <w:szCs w:val="16"/>
              </w:rPr>
              <w:t>93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3C8E1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1436DA7" w14:textId="77777777" w:rsidTr="005D7654">
        <w:trPr>
          <w:trHeight w:val="230"/>
        </w:trPr>
        <w:tc>
          <w:tcPr>
            <w:tcW w:w="1701" w:type="dxa"/>
            <w:vMerge/>
            <w:tcBorders>
              <w:left w:val="single" w:sz="4" w:space="0" w:color="auto"/>
              <w:right w:val="single" w:sz="4" w:space="0" w:color="auto"/>
            </w:tcBorders>
            <w:shd w:val="clear" w:color="000000" w:fill="FFFFFF"/>
          </w:tcPr>
          <w:p w14:paraId="6E2A491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742B81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9D482A" w14:textId="77777777" w:rsidR="00A00A3F" w:rsidRPr="00870404" w:rsidRDefault="00A00A3F" w:rsidP="00A00A3F">
            <w:pPr>
              <w:spacing w:before="0" w:after="0"/>
              <w:jc w:val="left"/>
              <w:rPr>
                <w:color w:val="000000"/>
                <w:sz w:val="16"/>
                <w:szCs w:val="16"/>
              </w:rPr>
            </w:pPr>
            <w:r w:rsidRPr="00870404">
              <w:rPr>
                <w:color w:val="000000"/>
                <w:sz w:val="16"/>
                <w:szCs w:val="16"/>
              </w:rPr>
              <w:t>94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E625C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C3D2438" w14:textId="77777777" w:rsidTr="005D7654">
        <w:trPr>
          <w:trHeight w:val="230"/>
        </w:trPr>
        <w:tc>
          <w:tcPr>
            <w:tcW w:w="1701" w:type="dxa"/>
            <w:vMerge/>
            <w:tcBorders>
              <w:left w:val="single" w:sz="4" w:space="0" w:color="auto"/>
              <w:right w:val="single" w:sz="4" w:space="0" w:color="auto"/>
            </w:tcBorders>
            <w:shd w:val="clear" w:color="000000" w:fill="FFFFFF"/>
          </w:tcPr>
          <w:p w14:paraId="12D261F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C05AA8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6B17C6" w14:textId="77777777" w:rsidR="00A00A3F" w:rsidRPr="00870404" w:rsidRDefault="00A00A3F" w:rsidP="00A00A3F">
            <w:pPr>
              <w:spacing w:before="0" w:after="0"/>
              <w:jc w:val="left"/>
              <w:rPr>
                <w:color w:val="000000"/>
                <w:sz w:val="16"/>
                <w:szCs w:val="16"/>
              </w:rPr>
            </w:pPr>
            <w:r w:rsidRPr="00870404">
              <w:rPr>
                <w:color w:val="000000"/>
                <w:sz w:val="16"/>
                <w:szCs w:val="16"/>
              </w:rPr>
              <w:t>95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7C079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D9F5D07" w14:textId="77777777" w:rsidTr="005D7654">
        <w:trPr>
          <w:trHeight w:val="230"/>
        </w:trPr>
        <w:tc>
          <w:tcPr>
            <w:tcW w:w="1701" w:type="dxa"/>
            <w:vMerge/>
            <w:tcBorders>
              <w:left w:val="single" w:sz="4" w:space="0" w:color="auto"/>
              <w:right w:val="single" w:sz="4" w:space="0" w:color="auto"/>
            </w:tcBorders>
            <w:shd w:val="clear" w:color="000000" w:fill="FFFFFF"/>
          </w:tcPr>
          <w:p w14:paraId="60A360C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6C52D8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706F76" w14:textId="77777777" w:rsidR="00A00A3F" w:rsidRPr="00870404" w:rsidRDefault="00A00A3F" w:rsidP="00A00A3F">
            <w:pPr>
              <w:spacing w:before="0" w:after="0"/>
              <w:jc w:val="left"/>
              <w:rPr>
                <w:color w:val="000000"/>
                <w:sz w:val="16"/>
                <w:szCs w:val="16"/>
              </w:rPr>
            </w:pPr>
            <w:r w:rsidRPr="00870404">
              <w:rPr>
                <w:color w:val="000000"/>
                <w:sz w:val="16"/>
                <w:szCs w:val="16"/>
              </w:rPr>
              <w:t>96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70A60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95B1E7B" w14:textId="77777777" w:rsidTr="005D7654">
        <w:trPr>
          <w:trHeight w:val="230"/>
        </w:trPr>
        <w:tc>
          <w:tcPr>
            <w:tcW w:w="1701" w:type="dxa"/>
            <w:vMerge/>
            <w:tcBorders>
              <w:left w:val="single" w:sz="4" w:space="0" w:color="auto"/>
              <w:right w:val="single" w:sz="4" w:space="0" w:color="auto"/>
            </w:tcBorders>
            <w:shd w:val="clear" w:color="000000" w:fill="FFFFFF"/>
          </w:tcPr>
          <w:p w14:paraId="35C0854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5C59CF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9232443" w14:textId="77777777" w:rsidR="00A00A3F" w:rsidRPr="00870404" w:rsidRDefault="00A00A3F" w:rsidP="00A00A3F">
            <w:pPr>
              <w:spacing w:before="0" w:after="0"/>
              <w:jc w:val="left"/>
              <w:rPr>
                <w:color w:val="000000"/>
                <w:sz w:val="16"/>
                <w:szCs w:val="16"/>
              </w:rPr>
            </w:pPr>
            <w:r w:rsidRPr="00870404">
              <w:rPr>
                <w:color w:val="000000"/>
                <w:sz w:val="16"/>
                <w:szCs w:val="16"/>
              </w:rPr>
              <w:t>97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433268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251CA2A" w14:textId="77777777" w:rsidTr="005D7654">
        <w:trPr>
          <w:trHeight w:val="230"/>
        </w:trPr>
        <w:tc>
          <w:tcPr>
            <w:tcW w:w="1701" w:type="dxa"/>
            <w:vMerge/>
            <w:tcBorders>
              <w:left w:val="single" w:sz="4" w:space="0" w:color="auto"/>
              <w:right w:val="single" w:sz="4" w:space="0" w:color="auto"/>
            </w:tcBorders>
            <w:shd w:val="clear" w:color="000000" w:fill="FFFFFF"/>
          </w:tcPr>
          <w:p w14:paraId="47AD290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90CC5C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A0CD011" w14:textId="77777777" w:rsidR="00A00A3F" w:rsidRPr="00870404" w:rsidRDefault="00A00A3F" w:rsidP="00A00A3F">
            <w:pPr>
              <w:spacing w:before="0" w:after="0"/>
              <w:jc w:val="left"/>
              <w:rPr>
                <w:color w:val="000000"/>
                <w:sz w:val="16"/>
                <w:szCs w:val="16"/>
              </w:rPr>
            </w:pPr>
            <w:r w:rsidRPr="00870404">
              <w:rPr>
                <w:color w:val="000000"/>
                <w:sz w:val="16"/>
                <w:szCs w:val="16"/>
              </w:rPr>
              <w:t>98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96F56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1E24D8E" w14:textId="77777777" w:rsidTr="005D7654">
        <w:trPr>
          <w:trHeight w:val="230"/>
        </w:trPr>
        <w:tc>
          <w:tcPr>
            <w:tcW w:w="1701" w:type="dxa"/>
            <w:vMerge/>
            <w:tcBorders>
              <w:left w:val="single" w:sz="4" w:space="0" w:color="auto"/>
              <w:right w:val="single" w:sz="4" w:space="0" w:color="auto"/>
            </w:tcBorders>
            <w:shd w:val="clear" w:color="000000" w:fill="FFFFFF"/>
          </w:tcPr>
          <w:p w14:paraId="66C55AE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C3CA80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080902" w14:textId="77777777" w:rsidR="00A00A3F" w:rsidRPr="00870404" w:rsidRDefault="00A00A3F" w:rsidP="00A00A3F">
            <w:pPr>
              <w:spacing w:before="0" w:after="0"/>
              <w:jc w:val="left"/>
              <w:rPr>
                <w:color w:val="000000"/>
                <w:sz w:val="16"/>
                <w:szCs w:val="16"/>
              </w:rPr>
            </w:pPr>
            <w:r w:rsidRPr="00870404">
              <w:rPr>
                <w:color w:val="000000"/>
                <w:sz w:val="16"/>
                <w:szCs w:val="16"/>
              </w:rPr>
              <w:t>99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4E8F7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147711B" w14:textId="77777777" w:rsidTr="005D7654">
        <w:trPr>
          <w:trHeight w:val="230"/>
        </w:trPr>
        <w:tc>
          <w:tcPr>
            <w:tcW w:w="1701" w:type="dxa"/>
            <w:vMerge/>
            <w:tcBorders>
              <w:left w:val="single" w:sz="4" w:space="0" w:color="auto"/>
              <w:right w:val="single" w:sz="4" w:space="0" w:color="auto"/>
            </w:tcBorders>
            <w:shd w:val="clear" w:color="000000" w:fill="FFFFFF"/>
          </w:tcPr>
          <w:p w14:paraId="61C5F01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198825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2CD283C" w14:textId="77777777" w:rsidR="00A00A3F" w:rsidRPr="00870404" w:rsidRDefault="00A00A3F" w:rsidP="00A00A3F">
            <w:pPr>
              <w:spacing w:before="0" w:after="0"/>
              <w:jc w:val="left"/>
              <w:rPr>
                <w:color w:val="000000"/>
                <w:sz w:val="16"/>
                <w:szCs w:val="16"/>
              </w:rPr>
            </w:pPr>
            <w:r w:rsidRPr="00870404">
              <w:rPr>
                <w:color w:val="000000"/>
                <w:sz w:val="16"/>
                <w:szCs w:val="16"/>
              </w:rPr>
              <w:t>100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8D5D7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905D565" w14:textId="77777777" w:rsidTr="005D7654">
        <w:trPr>
          <w:trHeight w:val="230"/>
        </w:trPr>
        <w:tc>
          <w:tcPr>
            <w:tcW w:w="1701" w:type="dxa"/>
            <w:vMerge/>
            <w:tcBorders>
              <w:left w:val="single" w:sz="4" w:space="0" w:color="auto"/>
              <w:right w:val="single" w:sz="4" w:space="0" w:color="auto"/>
            </w:tcBorders>
            <w:shd w:val="clear" w:color="000000" w:fill="FFFFFF"/>
          </w:tcPr>
          <w:p w14:paraId="2CCAC83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A70A52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7D8C98" w14:textId="77777777" w:rsidR="00A00A3F" w:rsidRPr="00870404" w:rsidRDefault="00A00A3F" w:rsidP="00A00A3F">
            <w:pPr>
              <w:spacing w:before="0" w:after="0"/>
              <w:jc w:val="left"/>
              <w:rPr>
                <w:color w:val="000000"/>
                <w:sz w:val="16"/>
                <w:szCs w:val="16"/>
              </w:rPr>
            </w:pPr>
            <w:r w:rsidRPr="00870404">
              <w:rPr>
                <w:color w:val="000000"/>
                <w:sz w:val="16"/>
                <w:szCs w:val="16"/>
              </w:rPr>
              <w:t>101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187925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F7A9A94" w14:textId="77777777" w:rsidTr="005D7654">
        <w:trPr>
          <w:trHeight w:val="230"/>
        </w:trPr>
        <w:tc>
          <w:tcPr>
            <w:tcW w:w="1701" w:type="dxa"/>
            <w:vMerge/>
            <w:tcBorders>
              <w:left w:val="single" w:sz="4" w:space="0" w:color="auto"/>
              <w:right w:val="single" w:sz="4" w:space="0" w:color="auto"/>
            </w:tcBorders>
            <w:shd w:val="clear" w:color="000000" w:fill="FFFFFF"/>
          </w:tcPr>
          <w:p w14:paraId="3FD8499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78C5E7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F115DBE" w14:textId="77777777" w:rsidR="00A00A3F" w:rsidRPr="00870404" w:rsidRDefault="00A00A3F" w:rsidP="00A00A3F">
            <w:pPr>
              <w:spacing w:before="0" w:after="0"/>
              <w:jc w:val="left"/>
              <w:rPr>
                <w:color w:val="000000"/>
                <w:sz w:val="16"/>
                <w:szCs w:val="16"/>
              </w:rPr>
            </w:pPr>
            <w:r w:rsidRPr="00870404">
              <w:rPr>
                <w:color w:val="000000"/>
                <w:sz w:val="16"/>
                <w:szCs w:val="16"/>
              </w:rPr>
              <w:t>102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45F95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2C249A0" w14:textId="77777777" w:rsidTr="005D7654">
        <w:trPr>
          <w:trHeight w:val="230"/>
        </w:trPr>
        <w:tc>
          <w:tcPr>
            <w:tcW w:w="1701" w:type="dxa"/>
            <w:vMerge/>
            <w:tcBorders>
              <w:left w:val="single" w:sz="4" w:space="0" w:color="auto"/>
              <w:right w:val="single" w:sz="4" w:space="0" w:color="auto"/>
            </w:tcBorders>
            <w:shd w:val="clear" w:color="000000" w:fill="FFFFFF"/>
          </w:tcPr>
          <w:p w14:paraId="3D88E6C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80B017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432404" w14:textId="77777777" w:rsidR="00A00A3F" w:rsidRPr="00870404" w:rsidRDefault="00A00A3F" w:rsidP="00A00A3F">
            <w:pPr>
              <w:spacing w:before="0" w:after="0"/>
              <w:jc w:val="left"/>
              <w:rPr>
                <w:color w:val="000000"/>
                <w:sz w:val="16"/>
                <w:szCs w:val="16"/>
              </w:rPr>
            </w:pPr>
            <w:r w:rsidRPr="00870404">
              <w:rPr>
                <w:color w:val="000000"/>
                <w:sz w:val="16"/>
                <w:szCs w:val="16"/>
              </w:rPr>
              <w:t>103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C990B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356083B" w14:textId="77777777" w:rsidTr="005D7654">
        <w:trPr>
          <w:trHeight w:val="230"/>
        </w:trPr>
        <w:tc>
          <w:tcPr>
            <w:tcW w:w="1701" w:type="dxa"/>
            <w:vMerge/>
            <w:tcBorders>
              <w:left w:val="single" w:sz="4" w:space="0" w:color="auto"/>
              <w:right w:val="single" w:sz="4" w:space="0" w:color="auto"/>
            </w:tcBorders>
            <w:shd w:val="clear" w:color="000000" w:fill="FFFFFF"/>
          </w:tcPr>
          <w:p w14:paraId="728F43F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D2FF19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550780" w14:textId="77777777" w:rsidR="00A00A3F" w:rsidRPr="00870404" w:rsidRDefault="00A00A3F" w:rsidP="00A00A3F">
            <w:pPr>
              <w:spacing w:before="0" w:after="0"/>
              <w:jc w:val="left"/>
              <w:rPr>
                <w:color w:val="000000"/>
                <w:sz w:val="16"/>
                <w:szCs w:val="16"/>
              </w:rPr>
            </w:pPr>
            <w:r w:rsidRPr="00870404">
              <w:rPr>
                <w:color w:val="000000"/>
                <w:sz w:val="16"/>
                <w:szCs w:val="16"/>
              </w:rPr>
              <w:t>104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00D8FE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75594A3" w14:textId="77777777" w:rsidTr="005D7654">
        <w:trPr>
          <w:trHeight w:val="230"/>
        </w:trPr>
        <w:tc>
          <w:tcPr>
            <w:tcW w:w="1701" w:type="dxa"/>
            <w:vMerge/>
            <w:tcBorders>
              <w:left w:val="single" w:sz="4" w:space="0" w:color="auto"/>
              <w:right w:val="single" w:sz="4" w:space="0" w:color="auto"/>
            </w:tcBorders>
            <w:shd w:val="clear" w:color="000000" w:fill="FFFFFF"/>
          </w:tcPr>
          <w:p w14:paraId="1686703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E8BAAF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F2AE6C1" w14:textId="77777777" w:rsidR="00A00A3F" w:rsidRPr="00870404" w:rsidRDefault="00A00A3F" w:rsidP="00A00A3F">
            <w:pPr>
              <w:spacing w:before="0" w:after="0"/>
              <w:jc w:val="left"/>
              <w:rPr>
                <w:color w:val="000000"/>
                <w:sz w:val="16"/>
                <w:szCs w:val="16"/>
              </w:rPr>
            </w:pPr>
            <w:r w:rsidRPr="00870404">
              <w:rPr>
                <w:color w:val="000000"/>
                <w:sz w:val="16"/>
                <w:szCs w:val="16"/>
              </w:rPr>
              <w:t>105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E33AD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D79DEB2" w14:textId="77777777" w:rsidTr="005D7654">
        <w:trPr>
          <w:trHeight w:val="230"/>
        </w:trPr>
        <w:tc>
          <w:tcPr>
            <w:tcW w:w="1701" w:type="dxa"/>
            <w:vMerge/>
            <w:tcBorders>
              <w:left w:val="single" w:sz="4" w:space="0" w:color="auto"/>
              <w:right w:val="single" w:sz="4" w:space="0" w:color="auto"/>
            </w:tcBorders>
            <w:shd w:val="clear" w:color="000000" w:fill="FFFFFF"/>
          </w:tcPr>
          <w:p w14:paraId="09340A2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C766B5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FF9A2D" w14:textId="77777777" w:rsidR="00A00A3F" w:rsidRPr="00870404" w:rsidRDefault="00A00A3F" w:rsidP="00A00A3F">
            <w:pPr>
              <w:spacing w:before="0" w:after="0"/>
              <w:jc w:val="left"/>
              <w:rPr>
                <w:color w:val="000000"/>
                <w:sz w:val="16"/>
                <w:szCs w:val="16"/>
              </w:rPr>
            </w:pPr>
            <w:r w:rsidRPr="00870404">
              <w:rPr>
                <w:color w:val="000000"/>
                <w:sz w:val="16"/>
                <w:szCs w:val="16"/>
              </w:rPr>
              <w:t>106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CAA07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D82D507" w14:textId="77777777" w:rsidTr="005D7654">
        <w:trPr>
          <w:trHeight w:val="230"/>
        </w:trPr>
        <w:tc>
          <w:tcPr>
            <w:tcW w:w="1701" w:type="dxa"/>
            <w:vMerge/>
            <w:tcBorders>
              <w:left w:val="single" w:sz="4" w:space="0" w:color="auto"/>
              <w:right w:val="single" w:sz="4" w:space="0" w:color="auto"/>
            </w:tcBorders>
            <w:shd w:val="clear" w:color="000000" w:fill="FFFFFF"/>
          </w:tcPr>
          <w:p w14:paraId="4761561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C307AE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AE80C37" w14:textId="77777777" w:rsidR="00A00A3F" w:rsidRPr="00870404" w:rsidRDefault="00A00A3F" w:rsidP="00A00A3F">
            <w:pPr>
              <w:spacing w:before="0" w:after="0"/>
              <w:jc w:val="left"/>
              <w:rPr>
                <w:color w:val="000000"/>
                <w:sz w:val="16"/>
                <w:szCs w:val="16"/>
              </w:rPr>
            </w:pPr>
            <w:r w:rsidRPr="00870404">
              <w:rPr>
                <w:color w:val="000000"/>
                <w:sz w:val="16"/>
                <w:szCs w:val="16"/>
              </w:rPr>
              <w:t>107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329969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B168253"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2F3353E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5F2656A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D8068F" w14:textId="77777777" w:rsidR="00A00A3F" w:rsidRPr="00870404" w:rsidRDefault="00A00A3F" w:rsidP="00A00A3F">
            <w:pPr>
              <w:spacing w:before="0" w:after="0"/>
              <w:jc w:val="left"/>
              <w:rPr>
                <w:color w:val="000000"/>
                <w:sz w:val="16"/>
                <w:szCs w:val="16"/>
              </w:rPr>
            </w:pPr>
            <w:r w:rsidRPr="00870404">
              <w:rPr>
                <w:color w:val="000000"/>
                <w:sz w:val="16"/>
                <w:szCs w:val="16"/>
              </w:rPr>
              <w:t>108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80826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0EF1321"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5992A81B" w14:textId="77777777" w:rsidR="00A00A3F" w:rsidRPr="00870404" w:rsidRDefault="00A00A3F" w:rsidP="00A00A3F">
            <w:pPr>
              <w:spacing w:before="0" w:after="0"/>
              <w:jc w:val="left"/>
              <w:rPr>
                <w:b/>
                <w:color w:val="000000"/>
                <w:sz w:val="16"/>
                <w:szCs w:val="16"/>
              </w:rPr>
            </w:pPr>
            <w:r w:rsidRPr="00870404">
              <w:rPr>
                <w:b/>
                <w:color w:val="000000"/>
                <w:sz w:val="16"/>
                <w:szCs w:val="16"/>
              </w:rPr>
              <w:t>SAN LAZZARO DI SAVENA</w:t>
            </w:r>
          </w:p>
        </w:tc>
        <w:tc>
          <w:tcPr>
            <w:tcW w:w="586" w:type="dxa"/>
            <w:vMerge w:val="restart"/>
            <w:tcBorders>
              <w:top w:val="single" w:sz="4" w:space="0" w:color="auto"/>
              <w:left w:val="single" w:sz="4" w:space="0" w:color="auto"/>
              <w:right w:val="single" w:sz="4" w:space="0" w:color="auto"/>
            </w:tcBorders>
            <w:shd w:val="clear" w:color="000000" w:fill="FFFFFF"/>
          </w:tcPr>
          <w:p w14:paraId="6A47FAAF" w14:textId="77777777" w:rsidR="00A00A3F" w:rsidRPr="00870404" w:rsidRDefault="00A00A3F" w:rsidP="00A00A3F">
            <w:pPr>
              <w:spacing w:before="0" w:after="0"/>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68F479" w14:textId="77777777" w:rsidR="00A00A3F" w:rsidRPr="00870404" w:rsidRDefault="00A00A3F" w:rsidP="00A00A3F">
            <w:pPr>
              <w:spacing w:before="0" w:after="0"/>
              <w:jc w:val="left"/>
              <w:rPr>
                <w:color w:val="000000"/>
                <w:sz w:val="16"/>
                <w:szCs w:val="16"/>
              </w:rPr>
            </w:pPr>
            <w:r w:rsidRPr="00870404">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377AB2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4040DAE" w14:textId="77777777" w:rsidTr="005D7654">
        <w:trPr>
          <w:trHeight w:val="230"/>
        </w:trPr>
        <w:tc>
          <w:tcPr>
            <w:tcW w:w="1701" w:type="dxa"/>
            <w:vMerge/>
            <w:tcBorders>
              <w:left w:val="single" w:sz="4" w:space="0" w:color="auto"/>
              <w:right w:val="single" w:sz="4" w:space="0" w:color="auto"/>
            </w:tcBorders>
            <w:shd w:val="clear" w:color="000000" w:fill="FFFFFF"/>
          </w:tcPr>
          <w:p w14:paraId="6EBD7F6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6CE596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48C3DE" w14:textId="77777777" w:rsidR="00A00A3F" w:rsidRPr="00870404" w:rsidRDefault="00A00A3F" w:rsidP="00A00A3F">
            <w:pPr>
              <w:spacing w:before="0" w:after="0"/>
              <w:jc w:val="left"/>
              <w:rPr>
                <w:color w:val="000000"/>
                <w:sz w:val="16"/>
                <w:szCs w:val="16"/>
              </w:rPr>
            </w:pPr>
            <w:r w:rsidRPr="00870404">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8F1AC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D1A3227" w14:textId="77777777" w:rsidTr="005D7654">
        <w:trPr>
          <w:trHeight w:val="230"/>
        </w:trPr>
        <w:tc>
          <w:tcPr>
            <w:tcW w:w="1701" w:type="dxa"/>
            <w:vMerge/>
            <w:tcBorders>
              <w:left w:val="single" w:sz="4" w:space="0" w:color="auto"/>
              <w:right w:val="single" w:sz="4" w:space="0" w:color="auto"/>
            </w:tcBorders>
            <w:shd w:val="clear" w:color="000000" w:fill="FFFFFF"/>
          </w:tcPr>
          <w:p w14:paraId="7A8D929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43CB40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D2FAA8" w14:textId="77777777" w:rsidR="00A00A3F" w:rsidRPr="00870404" w:rsidRDefault="00A00A3F" w:rsidP="00A00A3F">
            <w:pPr>
              <w:spacing w:before="0" w:after="0"/>
              <w:jc w:val="left"/>
              <w:rPr>
                <w:color w:val="000000"/>
                <w:sz w:val="16"/>
                <w:szCs w:val="16"/>
              </w:rPr>
            </w:pPr>
            <w:r w:rsidRPr="00870404">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E6ECE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DCA9B79" w14:textId="77777777" w:rsidTr="005D7654">
        <w:trPr>
          <w:trHeight w:val="230"/>
        </w:trPr>
        <w:tc>
          <w:tcPr>
            <w:tcW w:w="1701" w:type="dxa"/>
            <w:vMerge/>
            <w:tcBorders>
              <w:left w:val="single" w:sz="4" w:space="0" w:color="auto"/>
              <w:right w:val="single" w:sz="4" w:space="0" w:color="auto"/>
            </w:tcBorders>
            <w:shd w:val="clear" w:color="000000" w:fill="FFFFFF"/>
          </w:tcPr>
          <w:p w14:paraId="0102E7C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782561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2DB548" w14:textId="77777777" w:rsidR="00A00A3F" w:rsidRPr="00870404" w:rsidRDefault="00A00A3F" w:rsidP="00A00A3F">
            <w:pPr>
              <w:spacing w:before="0" w:after="0"/>
              <w:jc w:val="left"/>
              <w:rPr>
                <w:color w:val="000000"/>
                <w:sz w:val="16"/>
                <w:szCs w:val="16"/>
              </w:rPr>
            </w:pPr>
            <w:r w:rsidRPr="00870404">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9052F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3F3EFAA" w14:textId="77777777" w:rsidTr="005D7654">
        <w:trPr>
          <w:trHeight w:val="230"/>
        </w:trPr>
        <w:tc>
          <w:tcPr>
            <w:tcW w:w="1701" w:type="dxa"/>
            <w:vMerge/>
            <w:tcBorders>
              <w:left w:val="single" w:sz="4" w:space="0" w:color="auto"/>
              <w:right w:val="single" w:sz="4" w:space="0" w:color="auto"/>
            </w:tcBorders>
            <w:shd w:val="clear" w:color="000000" w:fill="FFFFFF"/>
          </w:tcPr>
          <w:p w14:paraId="40BB6C7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13BEBB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CE9BF5" w14:textId="77777777" w:rsidR="00A00A3F" w:rsidRPr="00870404" w:rsidRDefault="00A00A3F" w:rsidP="00A00A3F">
            <w:pPr>
              <w:spacing w:before="0" w:after="0"/>
              <w:jc w:val="left"/>
              <w:rPr>
                <w:color w:val="000000"/>
                <w:sz w:val="16"/>
                <w:szCs w:val="16"/>
              </w:rPr>
            </w:pPr>
            <w:r w:rsidRPr="00870404">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41BCC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1AEAAAA" w14:textId="77777777" w:rsidTr="005D7654">
        <w:trPr>
          <w:trHeight w:val="230"/>
        </w:trPr>
        <w:tc>
          <w:tcPr>
            <w:tcW w:w="1701" w:type="dxa"/>
            <w:vMerge/>
            <w:tcBorders>
              <w:left w:val="single" w:sz="4" w:space="0" w:color="auto"/>
              <w:right w:val="single" w:sz="4" w:space="0" w:color="auto"/>
            </w:tcBorders>
            <w:shd w:val="clear" w:color="000000" w:fill="FFFFFF"/>
          </w:tcPr>
          <w:p w14:paraId="503E30C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CE27BA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AF1123" w14:textId="77777777" w:rsidR="00A00A3F" w:rsidRPr="00870404" w:rsidRDefault="00A00A3F" w:rsidP="00A00A3F">
            <w:pPr>
              <w:spacing w:before="0" w:after="0"/>
              <w:jc w:val="left"/>
              <w:rPr>
                <w:color w:val="000000"/>
                <w:sz w:val="16"/>
                <w:szCs w:val="16"/>
              </w:rPr>
            </w:pPr>
            <w:r w:rsidRPr="00870404">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231203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78E6631" w14:textId="77777777" w:rsidTr="005D7654">
        <w:trPr>
          <w:trHeight w:val="230"/>
        </w:trPr>
        <w:tc>
          <w:tcPr>
            <w:tcW w:w="1701" w:type="dxa"/>
            <w:vMerge/>
            <w:tcBorders>
              <w:left w:val="single" w:sz="4" w:space="0" w:color="auto"/>
              <w:right w:val="single" w:sz="4" w:space="0" w:color="auto"/>
            </w:tcBorders>
            <w:shd w:val="clear" w:color="000000" w:fill="FFFFFF"/>
          </w:tcPr>
          <w:p w14:paraId="44D601D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110826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16743DE" w14:textId="77777777" w:rsidR="00A00A3F" w:rsidRPr="00870404" w:rsidRDefault="00A00A3F" w:rsidP="00A00A3F">
            <w:pPr>
              <w:spacing w:before="0" w:after="0"/>
              <w:jc w:val="left"/>
              <w:rPr>
                <w:color w:val="000000"/>
                <w:sz w:val="16"/>
                <w:szCs w:val="16"/>
              </w:rPr>
            </w:pPr>
            <w:r w:rsidRPr="00870404">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A37A1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A0A1A2E" w14:textId="77777777" w:rsidTr="005D7654">
        <w:trPr>
          <w:trHeight w:val="230"/>
        </w:trPr>
        <w:tc>
          <w:tcPr>
            <w:tcW w:w="1701" w:type="dxa"/>
            <w:vMerge/>
            <w:tcBorders>
              <w:left w:val="single" w:sz="4" w:space="0" w:color="auto"/>
              <w:right w:val="single" w:sz="4" w:space="0" w:color="auto"/>
            </w:tcBorders>
            <w:shd w:val="clear" w:color="000000" w:fill="FFFFFF"/>
          </w:tcPr>
          <w:p w14:paraId="2CF3505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D5E56F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73A8257" w14:textId="77777777" w:rsidR="00A00A3F" w:rsidRPr="00870404" w:rsidRDefault="00A00A3F" w:rsidP="00A00A3F">
            <w:pPr>
              <w:spacing w:before="0" w:after="0"/>
              <w:jc w:val="left"/>
              <w:rPr>
                <w:color w:val="000000"/>
                <w:sz w:val="16"/>
                <w:szCs w:val="16"/>
              </w:rPr>
            </w:pPr>
            <w:r w:rsidRPr="00870404">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AA72A2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679658B" w14:textId="77777777" w:rsidTr="005D7654">
        <w:trPr>
          <w:trHeight w:val="230"/>
        </w:trPr>
        <w:tc>
          <w:tcPr>
            <w:tcW w:w="1701" w:type="dxa"/>
            <w:vMerge/>
            <w:tcBorders>
              <w:left w:val="single" w:sz="4" w:space="0" w:color="auto"/>
              <w:right w:val="single" w:sz="4" w:space="0" w:color="auto"/>
            </w:tcBorders>
            <w:shd w:val="clear" w:color="000000" w:fill="FFFFFF"/>
          </w:tcPr>
          <w:p w14:paraId="109B06A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65B8B3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F78BB4" w14:textId="77777777" w:rsidR="00A00A3F" w:rsidRPr="00870404" w:rsidRDefault="00A00A3F" w:rsidP="00A00A3F">
            <w:pPr>
              <w:spacing w:before="0" w:after="0"/>
              <w:jc w:val="left"/>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B7350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69443C6" w14:textId="77777777" w:rsidTr="005D7654">
        <w:trPr>
          <w:trHeight w:val="230"/>
        </w:trPr>
        <w:tc>
          <w:tcPr>
            <w:tcW w:w="1701" w:type="dxa"/>
            <w:vMerge/>
            <w:tcBorders>
              <w:left w:val="single" w:sz="4" w:space="0" w:color="auto"/>
              <w:right w:val="single" w:sz="4" w:space="0" w:color="auto"/>
            </w:tcBorders>
            <w:shd w:val="clear" w:color="000000" w:fill="FFFFFF"/>
          </w:tcPr>
          <w:p w14:paraId="6A395AD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55EBFA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EC13F6" w14:textId="77777777" w:rsidR="00A00A3F" w:rsidRPr="00870404" w:rsidRDefault="00A00A3F" w:rsidP="00A00A3F">
            <w:pPr>
              <w:spacing w:before="0" w:after="0"/>
              <w:jc w:val="left"/>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C67C1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622D15B" w14:textId="77777777" w:rsidTr="005D7654">
        <w:trPr>
          <w:trHeight w:val="230"/>
        </w:trPr>
        <w:tc>
          <w:tcPr>
            <w:tcW w:w="1701" w:type="dxa"/>
            <w:vMerge/>
            <w:tcBorders>
              <w:left w:val="single" w:sz="4" w:space="0" w:color="auto"/>
              <w:right w:val="single" w:sz="4" w:space="0" w:color="auto"/>
            </w:tcBorders>
            <w:shd w:val="clear" w:color="000000" w:fill="FFFFFF"/>
          </w:tcPr>
          <w:p w14:paraId="00F8B13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FB42E6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640214" w14:textId="77777777" w:rsidR="00A00A3F" w:rsidRPr="00870404" w:rsidRDefault="00A00A3F" w:rsidP="00A00A3F">
            <w:pPr>
              <w:spacing w:before="0" w:after="0"/>
              <w:jc w:val="left"/>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B0791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F6B07DC" w14:textId="77777777" w:rsidTr="005D7654">
        <w:trPr>
          <w:trHeight w:val="230"/>
        </w:trPr>
        <w:tc>
          <w:tcPr>
            <w:tcW w:w="1701" w:type="dxa"/>
            <w:vMerge/>
            <w:tcBorders>
              <w:left w:val="single" w:sz="4" w:space="0" w:color="auto"/>
              <w:right w:val="single" w:sz="4" w:space="0" w:color="auto"/>
            </w:tcBorders>
            <w:shd w:val="clear" w:color="000000" w:fill="FFFFFF"/>
          </w:tcPr>
          <w:p w14:paraId="30C6741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8605CB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D1A176" w14:textId="77777777" w:rsidR="00A00A3F" w:rsidRPr="00870404" w:rsidRDefault="00A00A3F" w:rsidP="00A00A3F">
            <w:pPr>
              <w:spacing w:before="0" w:after="0"/>
              <w:jc w:val="left"/>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2C029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2642070" w14:textId="77777777" w:rsidTr="005D7654">
        <w:trPr>
          <w:trHeight w:val="230"/>
        </w:trPr>
        <w:tc>
          <w:tcPr>
            <w:tcW w:w="1701" w:type="dxa"/>
            <w:vMerge/>
            <w:tcBorders>
              <w:left w:val="single" w:sz="4" w:space="0" w:color="auto"/>
              <w:right w:val="single" w:sz="4" w:space="0" w:color="auto"/>
            </w:tcBorders>
            <w:shd w:val="clear" w:color="000000" w:fill="FFFFFF"/>
          </w:tcPr>
          <w:p w14:paraId="1819499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D28979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4D74F8" w14:textId="77777777" w:rsidR="00A00A3F" w:rsidRPr="00870404" w:rsidRDefault="00A00A3F" w:rsidP="00A00A3F">
            <w:pPr>
              <w:spacing w:before="0" w:after="0"/>
              <w:jc w:val="left"/>
              <w:rPr>
                <w:color w:val="000000"/>
                <w:sz w:val="16"/>
                <w:szCs w:val="16"/>
              </w:rPr>
            </w:pPr>
            <w:r w:rsidRPr="00870404">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8D2F8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2969957" w14:textId="77777777" w:rsidTr="005D7654">
        <w:trPr>
          <w:trHeight w:val="230"/>
        </w:trPr>
        <w:tc>
          <w:tcPr>
            <w:tcW w:w="1701" w:type="dxa"/>
            <w:vMerge/>
            <w:tcBorders>
              <w:left w:val="single" w:sz="4" w:space="0" w:color="auto"/>
              <w:right w:val="single" w:sz="4" w:space="0" w:color="auto"/>
            </w:tcBorders>
            <w:shd w:val="clear" w:color="000000" w:fill="FFFFFF"/>
          </w:tcPr>
          <w:p w14:paraId="763D218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23D3F9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BE7421" w14:textId="77777777" w:rsidR="00A00A3F" w:rsidRPr="00870404" w:rsidRDefault="00A00A3F" w:rsidP="00A00A3F">
            <w:pPr>
              <w:spacing w:before="0" w:after="0"/>
              <w:jc w:val="left"/>
              <w:rPr>
                <w:color w:val="000000"/>
                <w:sz w:val="16"/>
                <w:szCs w:val="16"/>
              </w:rPr>
            </w:pPr>
            <w:r w:rsidRPr="00870404">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F79E6C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2FEB510" w14:textId="77777777" w:rsidTr="005D7654">
        <w:trPr>
          <w:trHeight w:val="230"/>
        </w:trPr>
        <w:tc>
          <w:tcPr>
            <w:tcW w:w="1701" w:type="dxa"/>
            <w:vMerge/>
            <w:tcBorders>
              <w:left w:val="single" w:sz="4" w:space="0" w:color="auto"/>
              <w:right w:val="single" w:sz="4" w:space="0" w:color="auto"/>
            </w:tcBorders>
            <w:shd w:val="clear" w:color="000000" w:fill="FFFFFF"/>
          </w:tcPr>
          <w:p w14:paraId="668551A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399821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201C05" w14:textId="77777777" w:rsidR="00A00A3F" w:rsidRPr="00870404" w:rsidRDefault="00A00A3F" w:rsidP="00A00A3F">
            <w:pPr>
              <w:spacing w:before="0" w:after="0"/>
              <w:jc w:val="left"/>
              <w:rPr>
                <w:color w:val="000000"/>
                <w:sz w:val="16"/>
                <w:szCs w:val="16"/>
              </w:rPr>
            </w:pPr>
            <w:r w:rsidRPr="00870404">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DFD51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6435557" w14:textId="77777777" w:rsidTr="005D7654">
        <w:trPr>
          <w:trHeight w:val="230"/>
        </w:trPr>
        <w:tc>
          <w:tcPr>
            <w:tcW w:w="1701" w:type="dxa"/>
            <w:vMerge/>
            <w:tcBorders>
              <w:left w:val="single" w:sz="4" w:space="0" w:color="auto"/>
              <w:right w:val="single" w:sz="4" w:space="0" w:color="auto"/>
            </w:tcBorders>
            <w:shd w:val="clear" w:color="000000" w:fill="FFFFFF"/>
          </w:tcPr>
          <w:p w14:paraId="1074FB4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2D7E1A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F892DE" w14:textId="77777777" w:rsidR="00A00A3F" w:rsidRPr="00870404" w:rsidRDefault="00A00A3F" w:rsidP="00A00A3F">
            <w:pPr>
              <w:spacing w:before="0" w:after="0"/>
              <w:jc w:val="left"/>
              <w:rPr>
                <w:color w:val="000000"/>
                <w:sz w:val="16"/>
                <w:szCs w:val="16"/>
              </w:rPr>
            </w:pPr>
            <w:r w:rsidRPr="00870404">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27285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F35650F" w14:textId="77777777" w:rsidTr="005D7654">
        <w:trPr>
          <w:trHeight w:val="230"/>
        </w:trPr>
        <w:tc>
          <w:tcPr>
            <w:tcW w:w="1701" w:type="dxa"/>
            <w:vMerge/>
            <w:tcBorders>
              <w:left w:val="single" w:sz="4" w:space="0" w:color="auto"/>
              <w:right w:val="single" w:sz="4" w:space="0" w:color="auto"/>
            </w:tcBorders>
            <w:shd w:val="clear" w:color="000000" w:fill="FFFFFF"/>
          </w:tcPr>
          <w:p w14:paraId="702DCC3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801191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2CC54C" w14:textId="77777777" w:rsidR="00A00A3F" w:rsidRPr="00870404" w:rsidRDefault="00A00A3F" w:rsidP="00A00A3F">
            <w:pPr>
              <w:spacing w:before="0" w:after="0"/>
              <w:jc w:val="left"/>
              <w:rPr>
                <w:color w:val="000000"/>
                <w:sz w:val="16"/>
                <w:szCs w:val="16"/>
              </w:rPr>
            </w:pPr>
            <w:r w:rsidRPr="00870404">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99E00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5611CC7" w14:textId="77777777" w:rsidTr="005D7654">
        <w:trPr>
          <w:trHeight w:val="230"/>
        </w:trPr>
        <w:tc>
          <w:tcPr>
            <w:tcW w:w="1701" w:type="dxa"/>
            <w:vMerge/>
            <w:tcBorders>
              <w:left w:val="single" w:sz="4" w:space="0" w:color="auto"/>
              <w:right w:val="single" w:sz="4" w:space="0" w:color="auto"/>
            </w:tcBorders>
            <w:shd w:val="clear" w:color="000000" w:fill="FFFFFF"/>
          </w:tcPr>
          <w:p w14:paraId="2E72C07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34EBB8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7BD34C" w14:textId="77777777" w:rsidR="00A00A3F" w:rsidRPr="00870404" w:rsidRDefault="00A00A3F" w:rsidP="00A00A3F">
            <w:pPr>
              <w:spacing w:before="0" w:after="0"/>
              <w:jc w:val="left"/>
              <w:rPr>
                <w:color w:val="000000"/>
                <w:sz w:val="16"/>
                <w:szCs w:val="16"/>
              </w:rPr>
            </w:pPr>
            <w:r w:rsidRPr="00870404">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65F47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6BE7C2D" w14:textId="77777777" w:rsidTr="005D7654">
        <w:trPr>
          <w:trHeight w:val="230"/>
        </w:trPr>
        <w:tc>
          <w:tcPr>
            <w:tcW w:w="1701" w:type="dxa"/>
            <w:vMerge/>
            <w:tcBorders>
              <w:left w:val="single" w:sz="4" w:space="0" w:color="auto"/>
              <w:right w:val="single" w:sz="4" w:space="0" w:color="auto"/>
            </w:tcBorders>
            <w:shd w:val="clear" w:color="000000" w:fill="FFFFFF"/>
          </w:tcPr>
          <w:p w14:paraId="6999CF2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CAC718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8CB6B1" w14:textId="77777777" w:rsidR="00A00A3F" w:rsidRPr="00870404" w:rsidRDefault="00A00A3F" w:rsidP="00A00A3F">
            <w:pPr>
              <w:spacing w:before="0" w:after="0"/>
              <w:jc w:val="left"/>
              <w:rPr>
                <w:color w:val="000000"/>
                <w:sz w:val="16"/>
                <w:szCs w:val="16"/>
              </w:rPr>
            </w:pPr>
            <w:r w:rsidRPr="00870404">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496BE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C7F343B"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34AEA7B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2B64B10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E8576C" w14:textId="77777777" w:rsidR="00A00A3F" w:rsidRPr="00870404" w:rsidRDefault="00A00A3F" w:rsidP="00A00A3F">
            <w:pPr>
              <w:spacing w:before="0" w:after="0"/>
              <w:jc w:val="left"/>
              <w:rPr>
                <w:color w:val="000000"/>
                <w:sz w:val="16"/>
                <w:szCs w:val="16"/>
              </w:rPr>
            </w:pPr>
            <w:r w:rsidRPr="00870404">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6EAA1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6B628D9"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77037E31" w14:textId="77777777" w:rsidR="00A00A3F" w:rsidRPr="00870404" w:rsidRDefault="00A00A3F" w:rsidP="00A00A3F">
            <w:pPr>
              <w:spacing w:before="0" w:after="0"/>
              <w:jc w:val="left"/>
              <w:rPr>
                <w:b/>
                <w:color w:val="000000"/>
                <w:sz w:val="16"/>
                <w:szCs w:val="16"/>
              </w:rPr>
            </w:pPr>
            <w:r w:rsidRPr="00870404">
              <w:rPr>
                <w:b/>
                <w:color w:val="000000"/>
                <w:sz w:val="16"/>
                <w:szCs w:val="16"/>
              </w:rPr>
              <w:t>SASSO MARCONI</w:t>
            </w:r>
          </w:p>
          <w:p w14:paraId="5C0D17EF" w14:textId="77777777" w:rsidR="00A00A3F" w:rsidRPr="00870404" w:rsidRDefault="00A00A3F" w:rsidP="00A00A3F">
            <w:pPr>
              <w:spacing w:before="0" w:after="0"/>
              <w:jc w:val="left"/>
              <w:rPr>
                <w:b/>
                <w:color w:val="000000"/>
                <w:sz w:val="16"/>
                <w:szCs w:val="16"/>
              </w:rPr>
            </w:pPr>
          </w:p>
          <w:p w14:paraId="7D5C08A8" w14:textId="77777777" w:rsidR="00A00A3F" w:rsidRPr="00870404" w:rsidRDefault="00A00A3F" w:rsidP="00A00A3F">
            <w:pPr>
              <w:spacing w:before="0" w:after="0"/>
              <w:jc w:val="left"/>
              <w:rPr>
                <w:b/>
                <w:color w:val="000000"/>
                <w:sz w:val="16"/>
                <w:szCs w:val="16"/>
              </w:rPr>
            </w:pPr>
          </w:p>
          <w:p w14:paraId="4EC51742" w14:textId="77777777" w:rsidR="00A00A3F" w:rsidRPr="00870404" w:rsidRDefault="00A00A3F" w:rsidP="00A00A3F">
            <w:pPr>
              <w:spacing w:before="0" w:after="0"/>
              <w:jc w:val="left"/>
              <w:rPr>
                <w:b/>
                <w:color w:val="000000"/>
                <w:sz w:val="16"/>
                <w:szCs w:val="16"/>
              </w:rPr>
            </w:pPr>
          </w:p>
          <w:p w14:paraId="7A1A0D20" w14:textId="77777777" w:rsidR="00A00A3F" w:rsidRPr="00870404" w:rsidRDefault="00A00A3F" w:rsidP="00A00A3F">
            <w:pPr>
              <w:spacing w:before="0" w:after="0"/>
              <w:jc w:val="left"/>
              <w:rPr>
                <w:b/>
                <w:color w:val="000000"/>
                <w:sz w:val="16"/>
                <w:szCs w:val="16"/>
              </w:rPr>
            </w:pPr>
          </w:p>
          <w:p w14:paraId="54766FC6" w14:textId="77777777" w:rsidR="00A00A3F" w:rsidRPr="00870404" w:rsidRDefault="00A00A3F" w:rsidP="00A00A3F">
            <w:pPr>
              <w:spacing w:before="0" w:after="0"/>
              <w:jc w:val="left"/>
              <w:rPr>
                <w:b/>
                <w:color w:val="000000"/>
                <w:sz w:val="16"/>
                <w:szCs w:val="16"/>
              </w:rPr>
            </w:pPr>
          </w:p>
          <w:p w14:paraId="5EAACF2D" w14:textId="77777777" w:rsidR="00A00A3F" w:rsidRDefault="00A00A3F" w:rsidP="00A00A3F">
            <w:pPr>
              <w:spacing w:before="0" w:after="0"/>
              <w:jc w:val="left"/>
              <w:rPr>
                <w:b/>
                <w:color w:val="000000"/>
                <w:sz w:val="16"/>
                <w:szCs w:val="16"/>
              </w:rPr>
            </w:pPr>
          </w:p>
          <w:p w14:paraId="59DADFCA" w14:textId="77777777" w:rsidR="00E91B88" w:rsidRDefault="00E91B88" w:rsidP="00A00A3F">
            <w:pPr>
              <w:spacing w:before="0" w:after="0"/>
              <w:jc w:val="left"/>
              <w:rPr>
                <w:b/>
                <w:color w:val="000000"/>
                <w:sz w:val="16"/>
                <w:szCs w:val="16"/>
              </w:rPr>
            </w:pPr>
          </w:p>
          <w:p w14:paraId="3CC83E8C" w14:textId="77777777" w:rsidR="00E91B88" w:rsidRDefault="00E91B88" w:rsidP="00A00A3F">
            <w:pPr>
              <w:spacing w:before="0" w:after="0"/>
              <w:jc w:val="left"/>
              <w:rPr>
                <w:b/>
                <w:color w:val="000000"/>
                <w:sz w:val="16"/>
                <w:szCs w:val="16"/>
              </w:rPr>
            </w:pPr>
          </w:p>
          <w:p w14:paraId="6914457E" w14:textId="77777777" w:rsidR="00E91B88" w:rsidRDefault="00E91B88" w:rsidP="00A00A3F">
            <w:pPr>
              <w:spacing w:before="0" w:after="0"/>
              <w:jc w:val="left"/>
              <w:rPr>
                <w:b/>
                <w:color w:val="000000"/>
                <w:sz w:val="16"/>
                <w:szCs w:val="16"/>
              </w:rPr>
            </w:pPr>
          </w:p>
          <w:p w14:paraId="49BADB4C" w14:textId="77777777" w:rsidR="00E91B88" w:rsidRDefault="00E91B88" w:rsidP="00A00A3F">
            <w:pPr>
              <w:spacing w:before="0" w:after="0"/>
              <w:jc w:val="left"/>
              <w:rPr>
                <w:b/>
                <w:color w:val="000000"/>
                <w:sz w:val="16"/>
                <w:szCs w:val="16"/>
              </w:rPr>
            </w:pPr>
          </w:p>
          <w:p w14:paraId="207BDB5D" w14:textId="77777777" w:rsidR="00E91B88" w:rsidRDefault="00E91B88" w:rsidP="00A00A3F">
            <w:pPr>
              <w:spacing w:before="0" w:after="0"/>
              <w:jc w:val="left"/>
              <w:rPr>
                <w:b/>
                <w:color w:val="000000"/>
                <w:sz w:val="16"/>
                <w:szCs w:val="16"/>
              </w:rPr>
            </w:pPr>
          </w:p>
          <w:p w14:paraId="4A9B2FB7" w14:textId="77777777" w:rsidR="00E91B88" w:rsidRDefault="00E91B88" w:rsidP="00A00A3F">
            <w:pPr>
              <w:spacing w:before="0" w:after="0"/>
              <w:jc w:val="left"/>
              <w:rPr>
                <w:b/>
                <w:color w:val="000000"/>
                <w:sz w:val="16"/>
                <w:szCs w:val="16"/>
              </w:rPr>
            </w:pPr>
          </w:p>
          <w:p w14:paraId="3E824A69" w14:textId="77777777" w:rsidR="00E91B88" w:rsidRDefault="00E91B88" w:rsidP="00A00A3F">
            <w:pPr>
              <w:spacing w:before="0" w:after="0"/>
              <w:jc w:val="left"/>
              <w:rPr>
                <w:b/>
                <w:color w:val="000000"/>
                <w:sz w:val="16"/>
                <w:szCs w:val="16"/>
              </w:rPr>
            </w:pPr>
          </w:p>
          <w:p w14:paraId="276D6A33" w14:textId="77777777" w:rsidR="00E91B88" w:rsidRDefault="00E91B88" w:rsidP="00A00A3F">
            <w:pPr>
              <w:spacing w:before="0" w:after="0"/>
              <w:jc w:val="left"/>
              <w:rPr>
                <w:b/>
                <w:color w:val="000000"/>
                <w:sz w:val="16"/>
                <w:szCs w:val="16"/>
              </w:rPr>
            </w:pPr>
          </w:p>
          <w:p w14:paraId="2B8FE804" w14:textId="77777777" w:rsidR="00E91B88" w:rsidRDefault="00E91B88" w:rsidP="00A00A3F">
            <w:pPr>
              <w:spacing w:before="0" w:after="0"/>
              <w:jc w:val="left"/>
              <w:rPr>
                <w:b/>
                <w:color w:val="000000"/>
                <w:sz w:val="16"/>
                <w:szCs w:val="16"/>
              </w:rPr>
            </w:pPr>
          </w:p>
          <w:p w14:paraId="4AC4B1DA" w14:textId="77777777" w:rsidR="00E91B88" w:rsidRDefault="00E91B88" w:rsidP="00A00A3F">
            <w:pPr>
              <w:spacing w:before="0" w:after="0"/>
              <w:jc w:val="left"/>
              <w:rPr>
                <w:b/>
                <w:color w:val="000000"/>
                <w:sz w:val="16"/>
                <w:szCs w:val="16"/>
              </w:rPr>
            </w:pPr>
          </w:p>
          <w:p w14:paraId="76E7CE36" w14:textId="77777777" w:rsidR="00E91B88" w:rsidRDefault="00E91B88" w:rsidP="00A00A3F">
            <w:pPr>
              <w:spacing w:before="0" w:after="0"/>
              <w:jc w:val="left"/>
              <w:rPr>
                <w:b/>
                <w:color w:val="000000"/>
                <w:sz w:val="16"/>
                <w:szCs w:val="16"/>
              </w:rPr>
            </w:pPr>
          </w:p>
          <w:p w14:paraId="35DEDB8A" w14:textId="77777777" w:rsidR="00E91B88" w:rsidRPr="00870404" w:rsidRDefault="00E91B88" w:rsidP="00A00A3F">
            <w:pPr>
              <w:spacing w:before="0" w:after="0"/>
              <w:jc w:val="left"/>
              <w:rPr>
                <w:b/>
                <w:color w:val="000000"/>
                <w:sz w:val="16"/>
                <w:szCs w:val="16"/>
              </w:rPr>
            </w:pPr>
          </w:p>
          <w:p w14:paraId="41990297" w14:textId="77777777" w:rsidR="00A00A3F" w:rsidRPr="00870404" w:rsidRDefault="00A00A3F" w:rsidP="00A00A3F">
            <w:pPr>
              <w:spacing w:before="0" w:after="0"/>
              <w:jc w:val="left"/>
              <w:rPr>
                <w:b/>
                <w:color w:val="000000"/>
                <w:sz w:val="16"/>
                <w:szCs w:val="16"/>
              </w:rPr>
            </w:pPr>
            <w:r w:rsidRPr="00870404">
              <w:rPr>
                <w:b/>
                <w:color w:val="000000"/>
                <w:sz w:val="16"/>
                <w:szCs w:val="16"/>
              </w:rPr>
              <w:t>SASSO MARCONI</w:t>
            </w:r>
          </w:p>
          <w:p w14:paraId="2605434F" w14:textId="77777777" w:rsidR="00A00A3F" w:rsidRPr="00870404" w:rsidRDefault="00A00A3F" w:rsidP="00A00A3F">
            <w:pPr>
              <w:spacing w:before="0" w:after="0"/>
              <w:jc w:val="left"/>
              <w:rPr>
                <w:b/>
                <w:color w:val="000000"/>
                <w:sz w:val="16"/>
                <w:szCs w:val="16"/>
              </w:rPr>
            </w:pPr>
          </w:p>
          <w:p w14:paraId="32F3E91E" w14:textId="77777777" w:rsidR="00A00A3F" w:rsidRPr="00870404" w:rsidRDefault="00A00A3F" w:rsidP="00A00A3F">
            <w:pPr>
              <w:spacing w:before="0" w:after="0"/>
              <w:jc w:val="left"/>
              <w:rPr>
                <w:b/>
                <w:color w:val="000000"/>
                <w:sz w:val="16"/>
                <w:szCs w:val="16"/>
              </w:rPr>
            </w:pPr>
          </w:p>
          <w:p w14:paraId="5242FF4F" w14:textId="77777777" w:rsidR="00A00A3F" w:rsidRPr="00870404" w:rsidRDefault="00A00A3F" w:rsidP="00A00A3F">
            <w:pPr>
              <w:spacing w:before="0" w:after="0"/>
              <w:jc w:val="left"/>
              <w:rPr>
                <w:b/>
                <w:color w:val="000000"/>
                <w:sz w:val="16"/>
                <w:szCs w:val="16"/>
              </w:rPr>
            </w:pPr>
          </w:p>
          <w:p w14:paraId="6F496A9D" w14:textId="77777777" w:rsidR="00A00A3F" w:rsidRPr="00870404" w:rsidRDefault="00A00A3F" w:rsidP="00A00A3F">
            <w:pPr>
              <w:spacing w:before="0" w:after="0"/>
              <w:jc w:val="left"/>
              <w:rPr>
                <w:b/>
                <w:color w:val="000000"/>
                <w:sz w:val="16"/>
                <w:szCs w:val="16"/>
              </w:rPr>
            </w:pPr>
          </w:p>
          <w:p w14:paraId="6E8BFEF8" w14:textId="77777777" w:rsidR="00A00A3F" w:rsidRPr="00870404" w:rsidRDefault="00A00A3F" w:rsidP="00A00A3F">
            <w:pPr>
              <w:spacing w:before="0" w:after="0"/>
              <w:jc w:val="left"/>
              <w:rPr>
                <w:b/>
                <w:color w:val="000000"/>
                <w:sz w:val="16"/>
                <w:szCs w:val="16"/>
              </w:rPr>
            </w:pPr>
          </w:p>
          <w:p w14:paraId="0BC16CB4" w14:textId="77777777" w:rsidR="00A00A3F" w:rsidRPr="00870404" w:rsidRDefault="00A00A3F" w:rsidP="00A00A3F">
            <w:pPr>
              <w:spacing w:before="0" w:after="0"/>
              <w:jc w:val="left"/>
              <w:rPr>
                <w:b/>
                <w:color w:val="000000"/>
                <w:sz w:val="16"/>
                <w:szCs w:val="16"/>
              </w:rPr>
            </w:pPr>
          </w:p>
          <w:p w14:paraId="1673EB91" w14:textId="77777777" w:rsidR="00A00A3F" w:rsidRPr="00870404" w:rsidRDefault="00A00A3F" w:rsidP="00A00A3F">
            <w:pPr>
              <w:spacing w:before="0" w:after="0"/>
              <w:jc w:val="left"/>
              <w:rPr>
                <w:b/>
                <w:color w:val="000000"/>
                <w:sz w:val="16"/>
                <w:szCs w:val="16"/>
              </w:rPr>
            </w:pPr>
          </w:p>
          <w:p w14:paraId="7820D9A9" w14:textId="77777777" w:rsidR="00A00A3F" w:rsidRPr="00870404" w:rsidRDefault="00A00A3F" w:rsidP="00A00A3F">
            <w:pPr>
              <w:spacing w:before="0" w:after="0"/>
              <w:jc w:val="left"/>
              <w:rPr>
                <w:b/>
                <w:color w:val="000000"/>
                <w:sz w:val="16"/>
                <w:szCs w:val="16"/>
              </w:rPr>
            </w:pPr>
          </w:p>
          <w:p w14:paraId="1F4B2D3F" w14:textId="77777777" w:rsidR="00A00A3F" w:rsidRPr="00870404" w:rsidRDefault="00A00A3F" w:rsidP="00A00A3F">
            <w:pPr>
              <w:spacing w:before="0" w:after="0"/>
              <w:jc w:val="left"/>
              <w:rPr>
                <w:b/>
                <w:color w:val="000000"/>
                <w:sz w:val="16"/>
                <w:szCs w:val="16"/>
              </w:rPr>
            </w:pPr>
          </w:p>
          <w:p w14:paraId="22137F50" w14:textId="77777777" w:rsidR="00A00A3F" w:rsidRPr="00870404" w:rsidRDefault="00A00A3F" w:rsidP="00A00A3F">
            <w:pPr>
              <w:spacing w:before="0" w:after="0"/>
              <w:jc w:val="left"/>
              <w:rPr>
                <w:b/>
                <w:color w:val="000000"/>
                <w:sz w:val="16"/>
                <w:szCs w:val="16"/>
              </w:rPr>
            </w:pPr>
          </w:p>
          <w:p w14:paraId="6107E718" w14:textId="77777777" w:rsidR="00A00A3F" w:rsidRPr="00870404" w:rsidRDefault="00A00A3F" w:rsidP="00A00A3F">
            <w:pPr>
              <w:spacing w:before="0" w:after="0"/>
              <w:jc w:val="left"/>
              <w:rPr>
                <w:b/>
                <w:color w:val="000000"/>
                <w:sz w:val="16"/>
                <w:szCs w:val="16"/>
              </w:rPr>
            </w:pPr>
          </w:p>
          <w:p w14:paraId="0739650E" w14:textId="77777777" w:rsidR="00A00A3F" w:rsidRPr="00870404" w:rsidRDefault="00A00A3F" w:rsidP="00A00A3F">
            <w:pPr>
              <w:spacing w:before="0" w:after="0"/>
              <w:jc w:val="left"/>
              <w:rPr>
                <w:b/>
                <w:color w:val="000000"/>
                <w:sz w:val="16"/>
                <w:szCs w:val="16"/>
              </w:rPr>
            </w:pPr>
          </w:p>
          <w:p w14:paraId="3FE67BB0" w14:textId="77777777" w:rsidR="00A00A3F" w:rsidRPr="00870404" w:rsidRDefault="00A00A3F" w:rsidP="00A00A3F">
            <w:pPr>
              <w:spacing w:before="0" w:after="0"/>
              <w:jc w:val="left"/>
              <w:rPr>
                <w:b/>
                <w:color w:val="000000"/>
                <w:sz w:val="16"/>
                <w:szCs w:val="16"/>
              </w:rPr>
            </w:pPr>
          </w:p>
          <w:p w14:paraId="0823F239" w14:textId="77777777" w:rsidR="00A00A3F" w:rsidRPr="00870404" w:rsidRDefault="00A00A3F" w:rsidP="00A00A3F">
            <w:pPr>
              <w:spacing w:before="0" w:after="0"/>
              <w:jc w:val="left"/>
              <w:rPr>
                <w:b/>
                <w:color w:val="000000"/>
                <w:sz w:val="16"/>
                <w:szCs w:val="16"/>
              </w:rPr>
            </w:pPr>
          </w:p>
          <w:p w14:paraId="66101BAB" w14:textId="77777777" w:rsidR="00A00A3F" w:rsidRPr="00870404" w:rsidRDefault="00A00A3F" w:rsidP="00A00A3F">
            <w:pPr>
              <w:spacing w:before="0" w:after="0"/>
              <w:jc w:val="left"/>
              <w:rPr>
                <w:b/>
                <w:color w:val="000000"/>
                <w:sz w:val="16"/>
                <w:szCs w:val="16"/>
              </w:rPr>
            </w:pPr>
          </w:p>
          <w:p w14:paraId="13025A59" w14:textId="77777777" w:rsidR="00A00A3F" w:rsidRPr="00870404" w:rsidRDefault="00A00A3F" w:rsidP="00A00A3F">
            <w:pPr>
              <w:spacing w:before="0" w:after="0"/>
              <w:jc w:val="left"/>
              <w:rPr>
                <w:b/>
                <w:color w:val="000000"/>
                <w:sz w:val="16"/>
                <w:szCs w:val="16"/>
              </w:rPr>
            </w:pPr>
          </w:p>
          <w:p w14:paraId="5C50B909" w14:textId="77777777" w:rsidR="00A00A3F" w:rsidRPr="00870404" w:rsidRDefault="00A00A3F" w:rsidP="00A00A3F">
            <w:pPr>
              <w:spacing w:before="0" w:after="0"/>
              <w:jc w:val="left"/>
              <w:rPr>
                <w:b/>
                <w:color w:val="000000"/>
                <w:sz w:val="16"/>
                <w:szCs w:val="16"/>
              </w:rPr>
            </w:pPr>
          </w:p>
          <w:p w14:paraId="1FD76AA9" w14:textId="77777777" w:rsidR="00A00A3F" w:rsidRPr="00870404" w:rsidRDefault="00A00A3F" w:rsidP="00A00A3F">
            <w:pPr>
              <w:spacing w:before="0" w:after="0"/>
              <w:jc w:val="left"/>
              <w:rPr>
                <w:b/>
                <w:color w:val="000000"/>
                <w:sz w:val="16"/>
                <w:szCs w:val="16"/>
              </w:rPr>
            </w:pPr>
          </w:p>
          <w:p w14:paraId="26238773" w14:textId="77777777" w:rsidR="00A00A3F" w:rsidRPr="00870404" w:rsidRDefault="00A00A3F" w:rsidP="00A00A3F">
            <w:pPr>
              <w:spacing w:before="0" w:after="0"/>
              <w:jc w:val="left"/>
              <w:rPr>
                <w:b/>
                <w:color w:val="000000"/>
                <w:sz w:val="16"/>
                <w:szCs w:val="16"/>
              </w:rPr>
            </w:pPr>
          </w:p>
          <w:p w14:paraId="3C100724" w14:textId="77777777" w:rsidR="00A00A3F" w:rsidRPr="00870404" w:rsidRDefault="00A00A3F" w:rsidP="00A00A3F">
            <w:pPr>
              <w:spacing w:before="0" w:after="0"/>
              <w:jc w:val="left"/>
              <w:rPr>
                <w:b/>
                <w:color w:val="000000"/>
                <w:sz w:val="16"/>
                <w:szCs w:val="16"/>
              </w:rPr>
            </w:pPr>
          </w:p>
          <w:p w14:paraId="4DEECB0A" w14:textId="77777777" w:rsidR="00A00A3F" w:rsidRPr="00870404" w:rsidRDefault="00A00A3F" w:rsidP="00A00A3F">
            <w:pPr>
              <w:spacing w:before="0" w:after="0"/>
              <w:jc w:val="left"/>
              <w:rPr>
                <w:b/>
                <w:color w:val="000000"/>
                <w:sz w:val="16"/>
                <w:szCs w:val="16"/>
              </w:rPr>
            </w:pPr>
          </w:p>
          <w:p w14:paraId="5CF02C1A" w14:textId="77777777" w:rsidR="00A00A3F" w:rsidRPr="00870404" w:rsidRDefault="00A00A3F" w:rsidP="00A00A3F">
            <w:pPr>
              <w:spacing w:before="0" w:after="0"/>
              <w:jc w:val="left"/>
              <w:rPr>
                <w:b/>
                <w:color w:val="000000"/>
                <w:sz w:val="16"/>
                <w:szCs w:val="16"/>
              </w:rPr>
            </w:pPr>
          </w:p>
          <w:p w14:paraId="04D8C9C0" w14:textId="77777777" w:rsidR="00A00A3F" w:rsidRPr="00870404" w:rsidRDefault="00A00A3F" w:rsidP="00A00A3F">
            <w:pPr>
              <w:spacing w:before="0" w:after="0"/>
              <w:jc w:val="left"/>
              <w:rPr>
                <w:b/>
                <w:color w:val="000000"/>
                <w:sz w:val="16"/>
                <w:szCs w:val="16"/>
              </w:rPr>
            </w:pPr>
          </w:p>
          <w:p w14:paraId="0BC0783C" w14:textId="77777777" w:rsidR="00A00A3F" w:rsidRPr="00870404" w:rsidRDefault="00A00A3F" w:rsidP="00A00A3F">
            <w:pPr>
              <w:spacing w:before="0" w:after="0"/>
              <w:jc w:val="left"/>
              <w:rPr>
                <w:b/>
                <w:color w:val="000000"/>
                <w:sz w:val="16"/>
                <w:szCs w:val="16"/>
              </w:rPr>
            </w:pPr>
          </w:p>
          <w:p w14:paraId="71D15316" w14:textId="77777777" w:rsidR="00A00A3F" w:rsidRPr="00870404" w:rsidRDefault="00A00A3F" w:rsidP="00A00A3F">
            <w:pPr>
              <w:spacing w:before="0" w:after="0"/>
              <w:jc w:val="left"/>
              <w:rPr>
                <w:b/>
                <w:color w:val="000000"/>
                <w:sz w:val="16"/>
                <w:szCs w:val="16"/>
              </w:rPr>
            </w:pPr>
          </w:p>
          <w:p w14:paraId="066D632A" w14:textId="77777777" w:rsidR="00A00A3F" w:rsidRPr="00870404" w:rsidRDefault="00A00A3F" w:rsidP="00A00A3F">
            <w:pPr>
              <w:spacing w:before="0" w:after="0"/>
              <w:jc w:val="left"/>
              <w:rPr>
                <w:b/>
                <w:color w:val="000000"/>
                <w:sz w:val="16"/>
                <w:szCs w:val="16"/>
              </w:rPr>
            </w:pPr>
          </w:p>
          <w:p w14:paraId="2D81F297" w14:textId="77777777" w:rsidR="00A00A3F" w:rsidRPr="00870404" w:rsidRDefault="00A00A3F" w:rsidP="00A00A3F">
            <w:pPr>
              <w:spacing w:before="0" w:after="0"/>
              <w:jc w:val="left"/>
              <w:rPr>
                <w:b/>
                <w:color w:val="000000"/>
                <w:sz w:val="16"/>
                <w:szCs w:val="16"/>
              </w:rPr>
            </w:pPr>
          </w:p>
          <w:p w14:paraId="6D444466" w14:textId="77777777" w:rsidR="00A00A3F" w:rsidRPr="00870404" w:rsidRDefault="00A00A3F" w:rsidP="00A00A3F">
            <w:pPr>
              <w:spacing w:before="0" w:after="0"/>
              <w:jc w:val="left"/>
              <w:rPr>
                <w:b/>
                <w:color w:val="000000"/>
                <w:sz w:val="16"/>
                <w:szCs w:val="16"/>
              </w:rPr>
            </w:pPr>
          </w:p>
          <w:p w14:paraId="6F00EA13" w14:textId="77777777" w:rsidR="00A00A3F" w:rsidRPr="00870404" w:rsidRDefault="00A00A3F" w:rsidP="00A00A3F">
            <w:pPr>
              <w:spacing w:before="0" w:after="0"/>
              <w:jc w:val="left"/>
              <w:rPr>
                <w:b/>
                <w:color w:val="000000"/>
                <w:sz w:val="16"/>
                <w:szCs w:val="16"/>
              </w:rPr>
            </w:pPr>
          </w:p>
          <w:p w14:paraId="1120BFD5" w14:textId="77777777" w:rsidR="00A00A3F" w:rsidRPr="00870404" w:rsidRDefault="00A00A3F" w:rsidP="00A00A3F">
            <w:pPr>
              <w:spacing w:before="0" w:after="0"/>
              <w:jc w:val="left"/>
              <w:rPr>
                <w:b/>
                <w:color w:val="000000"/>
                <w:sz w:val="16"/>
                <w:szCs w:val="16"/>
              </w:rPr>
            </w:pPr>
          </w:p>
          <w:p w14:paraId="306C1BA2" w14:textId="77777777" w:rsidR="00A00A3F" w:rsidRPr="00870404" w:rsidRDefault="00A00A3F" w:rsidP="00A00A3F">
            <w:pPr>
              <w:spacing w:before="0" w:after="0"/>
              <w:jc w:val="left"/>
              <w:rPr>
                <w:b/>
                <w:color w:val="000000"/>
                <w:sz w:val="16"/>
                <w:szCs w:val="16"/>
              </w:rPr>
            </w:pPr>
          </w:p>
          <w:p w14:paraId="3E6CD3BE" w14:textId="77777777" w:rsidR="00A00A3F" w:rsidRPr="00870404" w:rsidRDefault="00A00A3F" w:rsidP="00A00A3F">
            <w:pPr>
              <w:spacing w:before="0" w:after="0"/>
              <w:jc w:val="left"/>
              <w:rPr>
                <w:b/>
                <w:color w:val="000000"/>
                <w:sz w:val="16"/>
                <w:szCs w:val="16"/>
              </w:rPr>
            </w:pPr>
          </w:p>
          <w:p w14:paraId="7003FB35" w14:textId="77777777" w:rsidR="00A00A3F" w:rsidRPr="00870404" w:rsidRDefault="00A00A3F" w:rsidP="00A00A3F">
            <w:pPr>
              <w:spacing w:before="0" w:after="0"/>
              <w:jc w:val="left"/>
              <w:rPr>
                <w:b/>
                <w:color w:val="000000"/>
                <w:sz w:val="16"/>
                <w:szCs w:val="16"/>
              </w:rPr>
            </w:pPr>
          </w:p>
          <w:p w14:paraId="63C922A1" w14:textId="77777777" w:rsidR="00A00A3F" w:rsidRPr="00870404" w:rsidRDefault="00A00A3F" w:rsidP="00A00A3F">
            <w:pPr>
              <w:spacing w:before="0" w:after="0"/>
              <w:jc w:val="left"/>
              <w:rPr>
                <w:b/>
                <w:color w:val="000000"/>
                <w:sz w:val="16"/>
                <w:szCs w:val="16"/>
              </w:rPr>
            </w:pPr>
          </w:p>
          <w:p w14:paraId="3642566D" w14:textId="77777777" w:rsidR="00A00A3F" w:rsidRPr="00870404" w:rsidRDefault="00A00A3F" w:rsidP="00A00A3F">
            <w:pPr>
              <w:spacing w:before="0" w:after="0"/>
              <w:jc w:val="left"/>
              <w:rPr>
                <w:b/>
                <w:color w:val="000000"/>
                <w:sz w:val="16"/>
                <w:szCs w:val="16"/>
              </w:rPr>
            </w:pPr>
          </w:p>
          <w:p w14:paraId="29FA6891" w14:textId="77777777" w:rsidR="00A00A3F" w:rsidRPr="00870404" w:rsidRDefault="00A00A3F" w:rsidP="00A00A3F">
            <w:pPr>
              <w:spacing w:before="0" w:after="0"/>
              <w:jc w:val="left"/>
              <w:rPr>
                <w:b/>
                <w:color w:val="000000"/>
                <w:sz w:val="16"/>
                <w:szCs w:val="16"/>
              </w:rPr>
            </w:pPr>
          </w:p>
          <w:p w14:paraId="068A5BC5" w14:textId="77777777" w:rsidR="00A00A3F" w:rsidRPr="00870404" w:rsidRDefault="00A00A3F" w:rsidP="00A00A3F">
            <w:pPr>
              <w:spacing w:before="0" w:after="0"/>
              <w:jc w:val="left"/>
              <w:rPr>
                <w:b/>
                <w:color w:val="000000"/>
                <w:sz w:val="16"/>
                <w:szCs w:val="16"/>
              </w:rPr>
            </w:pPr>
          </w:p>
          <w:p w14:paraId="04EF46EC" w14:textId="77777777" w:rsidR="00A00A3F" w:rsidRPr="00870404" w:rsidRDefault="00A00A3F" w:rsidP="00A00A3F">
            <w:pPr>
              <w:spacing w:before="0" w:after="0"/>
              <w:jc w:val="left"/>
              <w:rPr>
                <w:b/>
                <w:color w:val="000000"/>
                <w:sz w:val="16"/>
                <w:szCs w:val="16"/>
              </w:rPr>
            </w:pPr>
          </w:p>
          <w:p w14:paraId="6A80819B" w14:textId="77777777" w:rsidR="00A00A3F" w:rsidRPr="00870404" w:rsidRDefault="00A00A3F" w:rsidP="00A00A3F">
            <w:pPr>
              <w:spacing w:before="0" w:after="0"/>
              <w:jc w:val="left"/>
              <w:rPr>
                <w:b/>
                <w:color w:val="000000"/>
                <w:sz w:val="16"/>
                <w:szCs w:val="16"/>
              </w:rPr>
            </w:pPr>
          </w:p>
          <w:p w14:paraId="5EF90826" w14:textId="77777777" w:rsidR="00A00A3F" w:rsidRPr="00870404" w:rsidRDefault="00A00A3F" w:rsidP="00A00A3F">
            <w:pPr>
              <w:spacing w:before="0" w:after="0"/>
              <w:jc w:val="left"/>
              <w:rPr>
                <w:b/>
                <w:color w:val="000000"/>
                <w:sz w:val="16"/>
                <w:szCs w:val="16"/>
              </w:rPr>
            </w:pPr>
          </w:p>
          <w:p w14:paraId="12BA88C7" w14:textId="77777777" w:rsidR="00A00A3F" w:rsidRPr="00870404" w:rsidRDefault="00A00A3F" w:rsidP="00A00A3F">
            <w:pPr>
              <w:spacing w:before="0" w:after="0"/>
              <w:jc w:val="left"/>
              <w:rPr>
                <w:b/>
                <w:color w:val="000000"/>
                <w:sz w:val="16"/>
                <w:szCs w:val="16"/>
              </w:rPr>
            </w:pPr>
          </w:p>
          <w:p w14:paraId="191DEE25" w14:textId="77777777" w:rsidR="00A00A3F" w:rsidRPr="00870404" w:rsidRDefault="00A00A3F" w:rsidP="00A00A3F">
            <w:pPr>
              <w:spacing w:before="0" w:after="0"/>
              <w:jc w:val="left"/>
              <w:rPr>
                <w:b/>
                <w:color w:val="000000"/>
                <w:sz w:val="16"/>
                <w:szCs w:val="16"/>
              </w:rPr>
            </w:pPr>
          </w:p>
          <w:p w14:paraId="2C45CF98" w14:textId="77777777" w:rsidR="00A00A3F" w:rsidRPr="00870404" w:rsidRDefault="00A00A3F" w:rsidP="00A00A3F">
            <w:pPr>
              <w:spacing w:before="0" w:after="0"/>
              <w:jc w:val="left"/>
              <w:rPr>
                <w:b/>
                <w:color w:val="000000"/>
                <w:sz w:val="16"/>
                <w:szCs w:val="16"/>
              </w:rPr>
            </w:pPr>
          </w:p>
          <w:p w14:paraId="0D39BF02" w14:textId="77777777" w:rsidR="00A00A3F" w:rsidRPr="00870404" w:rsidRDefault="00A00A3F" w:rsidP="00A00A3F">
            <w:pPr>
              <w:spacing w:before="0" w:after="0"/>
              <w:jc w:val="left"/>
              <w:rPr>
                <w:b/>
                <w:color w:val="000000"/>
                <w:sz w:val="16"/>
                <w:szCs w:val="16"/>
              </w:rPr>
            </w:pPr>
          </w:p>
          <w:p w14:paraId="7B615975" w14:textId="77777777" w:rsidR="00A00A3F" w:rsidRPr="00870404" w:rsidRDefault="00A00A3F" w:rsidP="00A00A3F">
            <w:pPr>
              <w:spacing w:before="0" w:after="0"/>
              <w:jc w:val="left"/>
              <w:rPr>
                <w:b/>
                <w:color w:val="000000"/>
                <w:sz w:val="16"/>
                <w:szCs w:val="16"/>
              </w:rPr>
            </w:pPr>
          </w:p>
          <w:p w14:paraId="60B1E460" w14:textId="77777777" w:rsidR="00A00A3F" w:rsidRPr="00870404" w:rsidRDefault="00A00A3F" w:rsidP="00A00A3F">
            <w:pPr>
              <w:spacing w:before="0" w:after="0"/>
              <w:jc w:val="left"/>
              <w:rPr>
                <w:b/>
                <w:color w:val="000000"/>
                <w:sz w:val="16"/>
                <w:szCs w:val="16"/>
              </w:rPr>
            </w:pPr>
          </w:p>
          <w:p w14:paraId="23930EEB" w14:textId="77777777" w:rsidR="00A00A3F" w:rsidRPr="00870404" w:rsidRDefault="00A00A3F" w:rsidP="00A00A3F">
            <w:pPr>
              <w:spacing w:before="0" w:after="0"/>
              <w:jc w:val="left"/>
              <w:rPr>
                <w:b/>
                <w:color w:val="000000"/>
                <w:sz w:val="16"/>
                <w:szCs w:val="16"/>
              </w:rPr>
            </w:pPr>
          </w:p>
          <w:p w14:paraId="5BB01141" w14:textId="77777777" w:rsidR="00A00A3F" w:rsidRPr="00870404" w:rsidRDefault="00A00A3F" w:rsidP="00A00A3F">
            <w:pPr>
              <w:spacing w:before="0" w:after="0"/>
              <w:jc w:val="left"/>
              <w:rPr>
                <w:b/>
                <w:color w:val="000000"/>
                <w:sz w:val="16"/>
                <w:szCs w:val="16"/>
              </w:rPr>
            </w:pPr>
          </w:p>
          <w:p w14:paraId="0C92DA2F" w14:textId="77777777" w:rsidR="00A00A3F" w:rsidRPr="00870404" w:rsidRDefault="00A00A3F" w:rsidP="00A00A3F">
            <w:pPr>
              <w:spacing w:before="0" w:after="0"/>
              <w:jc w:val="left"/>
              <w:rPr>
                <w:b/>
                <w:color w:val="000000"/>
                <w:sz w:val="16"/>
                <w:szCs w:val="16"/>
              </w:rPr>
            </w:pPr>
          </w:p>
          <w:p w14:paraId="78C9024E" w14:textId="77777777" w:rsidR="00A00A3F" w:rsidRPr="00870404" w:rsidRDefault="00A00A3F" w:rsidP="00A00A3F">
            <w:pPr>
              <w:spacing w:before="0" w:after="0"/>
              <w:jc w:val="left"/>
              <w:rPr>
                <w:b/>
                <w:color w:val="000000"/>
                <w:sz w:val="16"/>
                <w:szCs w:val="16"/>
              </w:rPr>
            </w:pPr>
          </w:p>
          <w:p w14:paraId="526A643E" w14:textId="77777777" w:rsidR="00A00A3F" w:rsidRPr="00870404" w:rsidRDefault="00A00A3F" w:rsidP="00A00A3F">
            <w:pPr>
              <w:spacing w:before="0" w:after="0"/>
              <w:jc w:val="left"/>
              <w:rPr>
                <w:b/>
                <w:color w:val="000000"/>
                <w:sz w:val="16"/>
                <w:szCs w:val="16"/>
              </w:rPr>
            </w:pPr>
          </w:p>
          <w:p w14:paraId="56948CBE" w14:textId="77777777" w:rsidR="00A00A3F" w:rsidRPr="00870404" w:rsidRDefault="00A00A3F" w:rsidP="00A00A3F">
            <w:pPr>
              <w:spacing w:before="0" w:after="0"/>
              <w:jc w:val="left"/>
              <w:rPr>
                <w:b/>
                <w:color w:val="000000"/>
                <w:sz w:val="16"/>
                <w:szCs w:val="16"/>
              </w:rPr>
            </w:pPr>
          </w:p>
          <w:p w14:paraId="1BE83648" w14:textId="77777777" w:rsidR="00A00A3F" w:rsidRPr="00870404" w:rsidRDefault="00A00A3F" w:rsidP="00A00A3F">
            <w:pPr>
              <w:spacing w:before="0" w:after="0"/>
              <w:jc w:val="left"/>
              <w:rPr>
                <w:b/>
                <w:color w:val="000000"/>
                <w:sz w:val="16"/>
                <w:szCs w:val="16"/>
              </w:rPr>
            </w:pPr>
          </w:p>
          <w:p w14:paraId="36773928" w14:textId="77777777" w:rsidR="00A00A3F" w:rsidRPr="00870404" w:rsidRDefault="00A00A3F" w:rsidP="00A00A3F">
            <w:pPr>
              <w:spacing w:before="0" w:after="0"/>
              <w:jc w:val="left"/>
              <w:rPr>
                <w:b/>
                <w:color w:val="000000"/>
                <w:sz w:val="16"/>
                <w:szCs w:val="16"/>
              </w:rPr>
            </w:pPr>
          </w:p>
          <w:p w14:paraId="16D87492" w14:textId="77777777" w:rsidR="00A00A3F" w:rsidRPr="00870404" w:rsidRDefault="00A00A3F" w:rsidP="00A00A3F">
            <w:pPr>
              <w:spacing w:before="0" w:after="0"/>
              <w:jc w:val="left"/>
              <w:rPr>
                <w:b/>
                <w:color w:val="000000"/>
                <w:sz w:val="16"/>
                <w:szCs w:val="16"/>
              </w:rPr>
            </w:pPr>
          </w:p>
          <w:p w14:paraId="08FCD1FE" w14:textId="77777777" w:rsidR="00A00A3F" w:rsidRPr="00870404" w:rsidRDefault="00A00A3F" w:rsidP="00A00A3F">
            <w:pPr>
              <w:spacing w:before="0" w:after="0"/>
              <w:jc w:val="left"/>
              <w:rPr>
                <w:b/>
                <w:color w:val="000000"/>
                <w:sz w:val="16"/>
                <w:szCs w:val="16"/>
              </w:rPr>
            </w:pPr>
          </w:p>
          <w:p w14:paraId="6610C5A7" w14:textId="77777777" w:rsidR="00A00A3F" w:rsidRPr="00870404" w:rsidRDefault="00A00A3F" w:rsidP="00A00A3F">
            <w:pPr>
              <w:spacing w:before="0" w:after="0"/>
              <w:jc w:val="left"/>
              <w:rPr>
                <w:b/>
                <w:color w:val="000000"/>
                <w:sz w:val="16"/>
                <w:szCs w:val="16"/>
              </w:rPr>
            </w:pPr>
          </w:p>
          <w:p w14:paraId="2C7B8357" w14:textId="77777777" w:rsidR="00A00A3F" w:rsidRPr="00870404" w:rsidRDefault="00A00A3F" w:rsidP="00A00A3F">
            <w:pPr>
              <w:spacing w:before="0" w:after="0"/>
              <w:jc w:val="left"/>
              <w:rPr>
                <w:b/>
                <w:color w:val="000000"/>
                <w:sz w:val="16"/>
                <w:szCs w:val="16"/>
              </w:rPr>
            </w:pPr>
          </w:p>
          <w:p w14:paraId="196A7B1F" w14:textId="77777777" w:rsidR="00A00A3F" w:rsidRPr="00870404" w:rsidRDefault="00A00A3F" w:rsidP="00A00A3F">
            <w:pPr>
              <w:spacing w:before="0" w:after="0"/>
              <w:jc w:val="left"/>
              <w:rPr>
                <w:b/>
                <w:color w:val="000000"/>
                <w:sz w:val="16"/>
                <w:szCs w:val="16"/>
              </w:rPr>
            </w:pPr>
          </w:p>
          <w:p w14:paraId="250217ED" w14:textId="77777777" w:rsidR="00A00A3F" w:rsidRPr="00870404" w:rsidRDefault="00A00A3F" w:rsidP="00A00A3F">
            <w:pPr>
              <w:spacing w:before="0" w:after="0"/>
              <w:jc w:val="left"/>
              <w:rPr>
                <w:b/>
                <w:color w:val="000000"/>
                <w:sz w:val="16"/>
                <w:szCs w:val="16"/>
              </w:rPr>
            </w:pPr>
          </w:p>
          <w:p w14:paraId="5C5C9365" w14:textId="77777777" w:rsidR="00A00A3F" w:rsidRPr="00870404" w:rsidRDefault="00A00A3F" w:rsidP="00A00A3F">
            <w:pPr>
              <w:spacing w:before="0" w:after="0"/>
              <w:jc w:val="left"/>
              <w:rPr>
                <w:b/>
                <w:color w:val="000000"/>
                <w:sz w:val="16"/>
                <w:szCs w:val="16"/>
              </w:rPr>
            </w:pPr>
          </w:p>
          <w:p w14:paraId="668F81A6" w14:textId="77777777" w:rsidR="00A00A3F" w:rsidRPr="00870404" w:rsidRDefault="00A00A3F" w:rsidP="00A00A3F">
            <w:pPr>
              <w:spacing w:before="0" w:after="0"/>
              <w:jc w:val="left"/>
              <w:rPr>
                <w:b/>
                <w:color w:val="000000"/>
                <w:sz w:val="16"/>
                <w:szCs w:val="16"/>
              </w:rPr>
            </w:pPr>
          </w:p>
          <w:p w14:paraId="2A6DB617" w14:textId="77777777" w:rsidR="00A00A3F" w:rsidRPr="00870404" w:rsidRDefault="00A00A3F" w:rsidP="00A00A3F">
            <w:pPr>
              <w:spacing w:before="0" w:after="0"/>
              <w:jc w:val="left"/>
              <w:rPr>
                <w:b/>
                <w:color w:val="000000"/>
                <w:sz w:val="16"/>
                <w:szCs w:val="16"/>
              </w:rPr>
            </w:pPr>
          </w:p>
          <w:p w14:paraId="4DEF62B3" w14:textId="77777777" w:rsidR="00A00A3F" w:rsidRPr="00870404" w:rsidRDefault="00A00A3F" w:rsidP="00A00A3F">
            <w:pPr>
              <w:spacing w:before="0" w:after="0"/>
              <w:jc w:val="left"/>
              <w:rPr>
                <w:b/>
                <w:color w:val="000000"/>
                <w:sz w:val="16"/>
                <w:szCs w:val="16"/>
              </w:rPr>
            </w:pPr>
          </w:p>
          <w:p w14:paraId="73AA5EC4" w14:textId="77777777" w:rsidR="00A00A3F" w:rsidRPr="00870404" w:rsidRDefault="00A00A3F" w:rsidP="00A00A3F">
            <w:pPr>
              <w:spacing w:before="0" w:after="0"/>
              <w:jc w:val="left"/>
              <w:rPr>
                <w:b/>
                <w:color w:val="000000"/>
                <w:sz w:val="16"/>
                <w:szCs w:val="16"/>
              </w:rPr>
            </w:pPr>
          </w:p>
          <w:p w14:paraId="6A027B10" w14:textId="77777777" w:rsidR="00A00A3F" w:rsidRDefault="00A00A3F" w:rsidP="00A00A3F">
            <w:pPr>
              <w:spacing w:before="0" w:after="0"/>
              <w:jc w:val="left"/>
              <w:rPr>
                <w:b/>
                <w:color w:val="000000"/>
                <w:sz w:val="16"/>
                <w:szCs w:val="16"/>
              </w:rPr>
            </w:pPr>
          </w:p>
          <w:p w14:paraId="7C380A5F" w14:textId="77777777" w:rsidR="00DB1C6D" w:rsidRDefault="00DB1C6D" w:rsidP="00A00A3F">
            <w:pPr>
              <w:spacing w:before="0" w:after="0"/>
              <w:jc w:val="left"/>
              <w:rPr>
                <w:b/>
                <w:color w:val="000000"/>
                <w:sz w:val="16"/>
                <w:szCs w:val="16"/>
              </w:rPr>
            </w:pPr>
          </w:p>
          <w:p w14:paraId="0CF2DE7E" w14:textId="77777777" w:rsidR="00DB1C6D" w:rsidRPr="00870404" w:rsidRDefault="00DB1C6D" w:rsidP="00A00A3F">
            <w:pPr>
              <w:spacing w:before="0" w:after="0"/>
              <w:jc w:val="left"/>
              <w:rPr>
                <w:b/>
                <w:color w:val="000000"/>
                <w:sz w:val="16"/>
                <w:szCs w:val="16"/>
              </w:rPr>
            </w:pPr>
          </w:p>
          <w:p w14:paraId="5C4E448A" w14:textId="77777777" w:rsidR="00A00A3F" w:rsidRDefault="00A00A3F" w:rsidP="00A00A3F">
            <w:pPr>
              <w:spacing w:before="0" w:after="0"/>
              <w:jc w:val="left"/>
              <w:rPr>
                <w:b/>
                <w:color w:val="000000"/>
                <w:sz w:val="16"/>
                <w:szCs w:val="16"/>
              </w:rPr>
            </w:pPr>
          </w:p>
          <w:p w14:paraId="41A847E3" w14:textId="77777777" w:rsidR="00E91B88" w:rsidRDefault="00E91B88" w:rsidP="00A00A3F">
            <w:pPr>
              <w:spacing w:before="0" w:after="0"/>
              <w:jc w:val="left"/>
              <w:rPr>
                <w:b/>
                <w:color w:val="000000"/>
                <w:sz w:val="16"/>
                <w:szCs w:val="16"/>
              </w:rPr>
            </w:pPr>
          </w:p>
          <w:p w14:paraId="6FDA9C90" w14:textId="77777777" w:rsidR="00E91B88" w:rsidRDefault="00E91B88" w:rsidP="00A00A3F">
            <w:pPr>
              <w:spacing w:before="0" w:after="0"/>
              <w:jc w:val="left"/>
              <w:rPr>
                <w:b/>
                <w:color w:val="000000"/>
                <w:sz w:val="16"/>
                <w:szCs w:val="16"/>
              </w:rPr>
            </w:pPr>
          </w:p>
          <w:p w14:paraId="30B53CFF" w14:textId="77777777" w:rsidR="00E91B88" w:rsidRPr="00870404" w:rsidRDefault="00E91B88" w:rsidP="00A00A3F">
            <w:pPr>
              <w:spacing w:before="0" w:after="0"/>
              <w:jc w:val="left"/>
              <w:rPr>
                <w:b/>
                <w:color w:val="000000"/>
                <w:sz w:val="16"/>
                <w:szCs w:val="16"/>
              </w:rPr>
            </w:pPr>
          </w:p>
          <w:p w14:paraId="33F1BFB4" w14:textId="77777777" w:rsidR="00A00A3F" w:rsidRPr="00870404" w:rsidRDefault="00A00A3F" w:rsidP="00A00A3F">
            <w:pPr>
              <w:spacing w:before="0" w:after="0"/>
              <w:jc w:val="left"/>
              <w:rPr>
                <w:b/>
                <w:color w:val="000000"/>
                <w:sz w:val="16"/>
                <w:szCs w:val="16"/>
              </w:rPr>
            </w:pPr>
          </w:p>
          <w:p w14:paraId="5C5437A7" w14:textId="77777777" w:rsidR="00A00A3F" w:rsidRPr="00870404" w:rsidRDefault="00A00A3F" w:rsidP="00A00A3F">
            <w:pPr>
              <w:spacing w:before="0" w:after="0"/>
              <w:jc w:val="left"/>
              <w:rPr>
                <w:b/>
                <w:color w:val="000000"/>
                <w:sz w:val="16"/>
                <w:szCs w:val="16"/>
              </w:rPr>
            </w:pPr>
            <w:r w:rsidRPr="00870404">
              <w:rPr>
                <w:b/>
                <w:color w:val="000000"/>
                <w:sz w:val="16"/>
                <w:szCs w:val="16"/>
              </w:rPr>
              <w:lastRenderedPageBreak/>
              <w:t>SASSO MARCONI</w:t>
            </w:r>
          </w:p>
          <w:p w14:paraId="25E7E4A6" w14:textId="77777777" w:rsidR="00A00A3F" w:rsidRPr="00870404" w:rsidRDefault="00A00A3F" w:rsidP="00A00A3F">
            <w:pPr>
              <w:spacing w:before="0" w:after="0"/>
              <w:jc w:val="left"/>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4C3B8C1F" w14:textId="77777777" w:rsidR="00A00A3F" w:rsidRPr="00870404" w:rsidRDefault="00A00A3F" w:rsidP="00A00A3F">
            <w:pPr>
              <w:spacing w:before="0" w:after="0"/>
              <w:jc w:val="center"/>
              <w:rPr>
                <w:color w:val="000000"/>
                <w:sz w:val="16"/>
                <w:szCs w:val="16"/>
              </w:rPr>
            </w:pPr>
            <w:r w:rsidRPr="00870404">
              <w:rPr>
                <w:color w:val="000000"/>
                <w:sz w:val="16"/>
                <w:szCs w:val="16"/>
              </w:rPr>
              <w:lastRenderedPageBreak/>
              <w:t>BO</w:t>
            </w:r>
          </w:p>
          <w:p w14:paraId="237B569B" w14:textId="77777777" w:rsidR="00A00A3F" w:rsidRPr="00870404" w:rsidRDefault="00A00A3F" w:rsidP="00A00A3F">
            <w:pPr>
              <w:spacing w:before="0" w:after="0"/>
              <w:jc w:val="center"/>
              <w:rPr>
                <w:color w:val="000000"/>
                <w:sz w:val="16"/>
                <w:szCs w:val="16"/>
              </w:rPr>
            </w:pPr>
          </w:p>
          <w:p w14:paraId="4DB64DE0" w14:textId="77777777" w:rsidR="00A00A3F" w:rsidRPr="00870404" w:rsidRDefault="00A00A3F" w:rsidP="00A00A3F">
            <w:pPr>
              <w:spacing w:before="0" w:after="0"/>
              <w:jc w:val="center"/>
              <w:rPr>
                <w:color w:val="000000"/>
                <w:sz w:val="16"/>
                <w:szCs w:val="16"/>
              </w:rPr>
            </w:pPr>
          </w:p>
          <w:p w14:paraId="65D674D9" w14:textId="77777777" w:rsidR="00A00A3F" w:rsidRPr="00870404" w:rsidRDefault="00A00A3F" w:rsidP="00A00A3F">
            <w:pPr>
              <w:spacing w:before="0" w:after="0"/>
              <w:jc w:val="center"/>
              <w:rPr>
                <w:color w:val="000000"/>
                <w:sz w:val="16"/>
                <w:szCs w:val="16"/>
              </w:rPr>
            </w:pPr>
          </w:p>
          <w:p w14:paraId="6F4D86F0" w14:textId="77777777" w:rsidR="00A00A3F" w:rsidRPr="00870404" w:rsidRDefault="00A00A3F" w:rsidP="00A00A3F">
            <w:pPr>
              <w:spacing w:before="0" w:after="0"/>
              <w:jc w:val="center"/>
              <w:rPr>
                <w:color w:val="000000"/>
                <w:sz w:val="16"/>
                <w:szCs w:val="16"/>
              </w:rPr>
            </w:pPr>
          </w:p>
          <w:p w14:paraId="0C3EAACA" w14:textId="77777777" w:rsidR="00A00A3F" w:rsidRPr="00870404" w:rsidRDefault="00A00A3F" w:rsidP="00A00A3F">
            <w:pPr>
              <w:spacing w:before="0" w:after="0"/>
              <w:jc w:val="center"/>
              <w:rPr>
                <w:color w:val="000000"/>
                <w:sz w:val="16"/>
                <w:szCs w:val="16"/>
              </w:rPr>
            </w:pPr>
          </w:p>
          <w:p w14:paraId="5B2AB5C3" w14:textId="77777777" w:rsidR="00A00A3F" w:rsidRPr="00870404" w:rsidRDefault="00A00A3F" w:rsidP="00A00A3F">
            <w:pPr>
              <w:spacing w:before="0" w:after="0"/>
              <w:jc w:val="center"/>
              <w:rPr>
                <w:color w:val="000000"/>
                <w:sz w:val="16"/>
                <w:szCs w:val="16"/>
              </w:rPr>
            </w:pPr>
          </w:p>
          <w:p w14:paraId="108BE464" w14:textId="77777777" w:rsidR="00A00A3F" w:rsidRPr="00870404" w:rsidRDefault="00A00A3F" w:rsidP="00A00A3F">
            <w:pPr>
              <w:spacing w:before="0" w:after="0"/>
              <w:jc w:val="center"/>
              <w:rPr>
                <w:color w:val="000000"/>
                <w:sz w:val="16"/>
                <w:szCs w:val="16"/>
              </w:rPr>
            </w:pPr>
          </w:p>
          <w:p w14:paraId="61C58F0B" w14:textId="77777777" w:rsidR="00A00A3F" w:rsidRPr="00870404" w:rsidRDefault="00A00A3F" w:rsidP="00A00A3F">
            <w:pPr>
              <w:spacing w:before="0" w:after="0"/>
              <w:jc w:val="center"/>
              <w:rPr>
                <w:color w:val="000000"/>
                <w:sz w:val="16"/>
                <w:szCs w:val="16"/>
              </w:rPr>
            </w:pPr>
          </w:p>
          <w:p w14:paraId="730D741B" w14:textId="77777777" w:rsidR="00A00A3F" w:rsidRPr="00870404" w:rsidRDefault="00A00A3F" w:rsidP="00A00A3F">
            <w:pPr>
              <w:spacing w:before="0" w:after="0"/>
              <w:jc w:val="center"/>
              <w:rPr>
                <w:color w:val="000000"/>
                <w:sz w:val="16"/>
                <w:szCs w:val="16"/>
              </w:rPr>
            </w:pPr>
            <w:r w:rsidRPr="00870404">
              <w:rPr>
                <w:color w:val="000000"/>
                <w:sz w:val="16"/>
                <w:szCs w:val="16"/>
              </w:rPr>
              <w:t>BO</w:t>
            </w:r>
          </w:p>
          <w:p w14:paraId="662C2B37" w14:textId="77777777" w:rsidR="00A00A3F" w:rsidRPr="00870404" w:rsidRDefault="00A00A3F" w:rsidP="00A00A3F">
            <w:pPr>
              <w:spacing w:before="0" w:after="0"/>
              <w:jc w:val="left"/>
              <w:rPr>
                <w:color w:val="000000"/>
                <w:sz w:val="16"/>
                <w:szCs w:val="16"/>
              </w:rPr>
            </w:pPr>
          </w:p>
          <w:p w14:paraId="4782BD1D" w14:textId="77777777" w:rsidR="00A00A3F" w:rsidRPr="00870404" w:rsidRDefault="00A00A3F" w:rsidP="00A00A3F">
            <w:pPr>
              <w:spacing w:before="0" w:after="0"/>
              <w:jc w:val="left"/>
              <w:rPr>
                <w:color w:val="000000"/>
                <w:sz w:val="16"/>
                <w:szCs w:val="16"/>
              </w:rPr>
            </w:pPr>
          </w:p>
          <w:p w14:paraId="7D9DDD18" w14:textId="77777777" w:rsidR="00A00A3F" w:rsidRPr="00870404" w:rsidRDefault="00A00A3F" w:rsidP="00A00A3F">
            <w:pPr>
              <w:spacing w:before="0" w:after="0"/>
              <w:jc w:val="left"/>
              <w:rPr>
                <w:color w:val="000000"/>
                <w:sz w:val="16"/>
                <w:szCs w:val="16"/>
              </w:rPr>
            </w:pPr>
          </w:p>
          <w:p w14:paraId="2C37E093" w14:textId="77777777" w:rsidR="00A00A3F" w:rsidRPr="00870404" w:rsidRDefault="00A00A3F" w:rsidP="00A00A3F">
            <w:pPr>
              <w:spacing w:before="0" w:after="0"/>
              <w:jc w:val="left"/>
              <w:rPr>
                <w:color w:val="000000"/>
                <w:sz w:val="16"/>
                <w:szCs w:val="16"/>
              </w:rPr>
            </w:pPr>
          </w:p>
          <w:p w14:paraId="76AF2ECE" w14:textId="77777777" w:rsidR="00A00A3F" w:rsidRPr="00870404" w:rsidRDefault="00A00A3F" w:rsidP="00A00A3F">
            <w:pPr>
              <w:spacing w:before="0" w:after="0"/>
              <w:jc w:val="left"/>
              <w:rPr>
                <w:color w:val="000000"/>
                <w:sz w:val="16"/>
                <w:szCs w:val="16"/>
              </w:rPr>
            </w:pPr>
          </w:p>
          <w:p w14:paraId="39A39903" w14:textId="77777777" w:rsidR="00A00A3F" w:rsidRPr="00870404" w:rsidRDefault="00A00A3F" w:rsidP="00A00A3F">
            <w:pPr>
              <w:spacing w:before="0" w:after="0"/>
              <w:jc w:val="left"/>
              <w:rPr>
                <w:color w:val="000000"/>
                <w:sz w:val="16"/>
                <w:szCs w:val="16"/>
              </w:rPr>
            </w:pPr>
          </w:p>
          <w:p w14:paraId="5431CB73" w14:textId="77777777" w:rsidR="00A00A3F" w:rsidRPr="00870404" w:rsidRDefault="00A00A3F" w:rsidP="00A00A3F">
            <w:pPr>
              <w:spacing w:before="0" w:after="0"/>
              <w:jc w:val="left"/>
              <w:rPr>
                <w:color w:val="000000"/>
                <w:sz w:val="16"/>
                <w:szCs w:val="16"/>
              </w:rPr>
            </w:pPr>
          </w:p>
          <w:p w14:paraId="1556DFEF" w14:textId="77777777" w:rsidR="00A00A3F" w:rsidRPr="00870404" w:rsidRDefault="00A00A3F" w:rsidP="00A00A3F">
            <w:pPr>
              <w:spacing w:before="0" w:after="0"/>
              <w:jc w:val="left"/>
              <w:rPr>
                <w:color w:val="000000"/>
                <w:sz w:val="16"/>
                <w:szCs w:val="16"/>
              </w:rPr>
            </w:pPr>
          </w:p>
          <w:p w14:paraId="40D98F8B" w14:textId="77777777" w:rsidR="00A00A3F" w:rsidRPr="00870404" w:rsidRDefault="00A00A3F" w:rsidP="00A00A3F">
            <w:pPr>
              <w:spacing w:before="0" w:after="0"/>
              <w:jc w:val="left"/>
              <w:rPr>
                <w:color w:val="000000"/>
                <w:sz w:val="16"/>
                <w:szCs w:val="16"/>
              </w:rPr>
            </w:pPr>
          </w:p>
          <w:p w14:paraId="7564986A" w14:textId="77777777" w:rsidR="00A00A3F" w:rsidRPr="00870404" w:rsidRDefault="00A00A3F" w:rsidP="00A00A3F">
            <w:pPr>
              <w:spacing w:before="0" w:after="0"/>
              <w:jc w:val="left"/>
              <w:rPr>
                <w:color w:val="000000"/>
                <w:sz w:val="16"/>
                <w:szCs w:val="16"/>
              </w:rPr>
            </w:pPr>
          </w:p>
          <w:p w14:paraId="2F38214E" w14:textId="77777777" w:rsidR="00A00A3F" w:rsidRPr="00870404" w:rsidRDefault="00A00A3F" w:rsidP="00A00A3F">
            <w:pPr>
              <w:spacing w:before="0" w:after="0"/>
              <w:jc w:val="left"/>
              <w:rPr>
                <w:color w:val="000000"/>
                <w:sz w:val="16"/>
                <w:szCs w:val="16"/>
              </w:rPr>
            </w:pPr>
          </w:p>
          <w:p w14:paraId="17627E7C" w14:textId="77777777" w:rsidR="00A00A3F" w:rsidRPr="00870404" w:rsidRDefault="00A00A3F" w:rsidP="00A00A3F">
            <w:pPr>
              <w:spacing w:before="0" w:after="0"/>
              <w:jc w:val="left"/>
              <w:rPr>
                <w:color w:val="000000"/>
                <w:sz w:val="16"/>
                <w:szCs w:val="16"/>
              </w:rPr>
            </w:pPr>
          </w:p>
          <w:p w14:paraId="389B2A06" w14:textId="77777777" w:rsidR="00A00A3F" w:rsidRPr="00870404" w:rsidRDefault="00A00A3F" w:rsidP="00A00A3F">
            <w:pPr>
              <w:spacing w:before="0" w:after="0"/>
              <w:jc w:val="left"/>
              <w:rPr>
                <w:color w:val="000000"/>
                <w:sz w:val="16"/>
                <w:szCs w:val="16"/>
              </w:rPr>
            </w:pPr>
          </w:p>
          <w:p w14:paraId="33A7ECE4" w14:textId="77777777" w:rsidR="00A00A3F" w:rsidRPr="00870404" w:rsidRDefault="00A00A3F" w:rsidP="00A00A3F">
            <w:pPr>
              <w:spacing w:before="0" w:after="0"/>
              <w:jc w:val="left"/>
              <w:rPr>
                <w:color w:val="000000"/>
                <w:sz w:val="16"/>
                <w:szCs w:val="16"/>
              </w:rPr>
            </w:pPr>
          </w:p>
          <w:p w14:paraId="4C37AFF5" w14:textId="77777777" w:rsidR="00A00A3F" w:rsidRPr="00870404" w:rsidRDefault="00A00A3F" w:rsidP="00A00A3F">
            <w:pPr>
              <w:spacing w:before="0" w:after="0"/>
              <w:jc w:val="left"/>
              <w:rPr>
                <w:color w:val="000000"/>
                <w:sz w:val="16"/>
                <w:szCs w:val="16"/>
              </w:rPr>
            </w:pPr>
          </w:p>
          <w:p w14:paraId="0F662EA3" w14:textId="77777777" w:rsidR="00A00A3F" w:rsidRPr="00870404" w:rsidRDefault="00A00A3F" w:rsidP="00A00A3F">
            <w:pPr>
              <w:spacing w:before="0" w:after="0"/>
              <w:jc w:val="left"/>
              <w:rPr>
                <w:color w:val="000000"/>
                <w:sz w:val="16"/>
                <w:szCs w:val="16"/>
              </w:rPr>
            </w:pPr>
          </w:p>
          <w:p w14:paraId="5E17D484" w14:textId="77777777" w:rsidR="00A00A3F" w:rsidRPr="00870404" w:rsidRDefault="00A00A3F" w:rsidP="00A00A3F">
            <w:pPr>
              <w:spacing w:before="0" w:after="0"/>
              <w:jc w:val="left"/>
              <w:rPr>
                <w:color w:val="000000"/>
                <w:sz w:val="16"/>
                <w:szCs w:val="16"/>
              </w:rPr>
            </w:pPr>
          </w:p>
          <w:p w14:paraId="5340B9B9" w14:textId="77777777" w:rsidR="00A00A3F" w:rsidRPr="00870404" w:rsidRDefault="00A00A3F" w:rsidP="00A00A3F">
            <w:pPr>
              <w:spacing w:before="0" w:after="0"/>
              <w:jc w:val="left"/>
              <w:rPr>
                <w:color w:val="000000"/>
                <w:sz w:val="16"/>
                <w:szCs w:val="16"/>
              </w:rPr>
            </w:pPr>
          </w:p>
          <w:p w14:paraId="7521CC04" w14:textId="77777777" w:rsidR="00A00A3F" w:rsidRPr="00870404" w:rsidRDefault="00A00A3F" w:rsidP="00A00A3F">
            <w:pPr>
              <w:spacing w:before="0" w:after="0"/>
              <w:jc w:val="left"/>
              <w:rPr>
                <w:color w:val="000000"/>
                <w:sz w:val="16"/>
                <w:szCs w:val="16"/>
              </w:rPr>
            </w:pPr>
          </w:p>
          <w:p w14:paraId="2C9C9F2E" w14:textId="77777777" w:rsidR="00A00A3F" w:rsidRPr="00870404" w:rsidRDefault="00A00A3F" w:rsidP="00A00A3F">
            <w:pPr>
              <w:spacing w:before="0" w:after="0"/>
              <w:jc w:val="left"/>
              <w:rPr>
                <w:color w:val="000000"/>
                <w:sz w:val="16"/>
                <w:szCs w:val="16"/>
              </w:rPr>
            </w:pPr>
          </w:p>
          <w:p w14:paraId="0F936694" w14:textId="77777777" w:rsidR="00A00A3F" w:rsidRPr="00870404" w:rsidRDefault="00A00A3F" w:rsidP="00A00A3F">
            <w:pPr>
              <w:spacing w:before="0" w:after="0"/>
              <w:jc w:val="left"/>
              <w:rPr>
                <w:color w:val="000000"/>
                <w:sz w:val="16"/>
                <w:szCs w:val="16"/>
              </w:rPr>
            </w:pPr>
          </w:p>
          <w:p w14:paraId="24D2FE74" w14:textId="77777777" w:rsidR="00A00A3F" w:rsidRPr="00870404" w:rsidRDefault="00A00A3F" w:rsidP="00A00A3F">
            <w:pPr>
              <w:spacing w:before="0" w:after="0"/>
              <w:jc w:val="left"/>
              <w:rPr>
                <w:color w:val="000000"/>
                <w:sz w:val="16"/>
                <w:szCs w:val="16"/>
              </w:rPr>
            </w:pPr>
          </w:p>
          <w:p w14:paraId="4D7874F1" w14:textId="77777777" w:rsidR="00A00A3F" w:rsidRPr="00870404" w:rsidRDefault="00A00A3F" w:rsidP="00A00A3F">
            <w:pPr>
              <w:spacing w:before="0" w:after="0"/>
              <w:jc w:val="left"/>
              <w:rPr>
                <w:color w:val="000000"/>
                <w:sz w:val="16"/>
                <w:szCs w:val="16"/>
              </w:rPr>
            </w:pPr>
          </w:p>
          <w:p w14:paraId="212B225C" w14:textId="77777777" w:rsidR="00A00A3F" w:rsidRPr="00870404" w:rsidRDefault="00A00A3F" w:rsidP="00A00A3F">
            <w:pPr>
              <w:spacing w:before="0" w:after="0"/>
              <w:jc w:val="left"/>
              <w:rPr>
                <w:color w:val="000000"/>
                <w:sz w:val="16"/>
                <w:szCs w:val="16"/>
              </w:rPr>
            </w:pPr>
          </w:p>
          <w:p w14:paraId="0ED1F0FA" w14:textId="77777777" w:rsidR="00A00A3F" w:rsidRPr="00870404" w:rsidRDefault="00A00A3F" w:rsidP="00A00A3F">
            <w:pPr>
              <w:spacing w:before="0" w:after="0"/>
              <w:jc w:val="left"/>
              <w:rPr>
                <w:color w:val="000000"/>
                <w:sz w:val="16"/>
                <w:szCs w:val="16"/>
              </w:rPr>
            </w:pPr>
          </w:p>
          <w:p w14:paraId="27165A39" w14:textId="77777777" w:rsidR="00A00A3F" w:rsidRPr="00870404" w:rsidRDefault="00A00A3F" w:rsidP="00A00A3F">
            <w:pPr>
              <w:spacing w:before="0" w:after="0"/>
              <w:jc w:val="left"/>
              <w:rPr>
                <w:color w:val="000000"/>
                <w:sz w:val="16"/>
                <w:szCs w:val="16"/>
              </w:rPr>
            </w:pPr>
          </w:p>
          <w:p w14:paraId="1F90076A" w14:textId="77777777" w:rsidR="00A00A3F" w:rsidRPr="00870404" w:rsidRDefault="00A00A3F" w:rsidP="00A00A3F">
            <w:pPr>
              <w:spacing w:before="0" w:after="0"/>
              <w:jc w:val="left"/>
              <w:rPr>
                <w:color w:val="000000"/>
                <w:sz w:val="16"/>
                <w:szCs w:val="16"/>
              </w:rPr>
            </w:pPr>
          </w:p>
          <w:p w14:paraId="737924A7" w14:textId="77777777" w:rsidR="00A00A3F" w:rsidRPr="00870404" w:rsidRDefault="00A00A3F" w:rsidP="00A00A3F">
            <w:pPr>
              <w:spacing w:before="0" w:after="0"/>
              <w:jc w:val="left"/>
              <w:rPr>
                <w:color w:val="000000"/>
                <w:sz w:val="16"/>
                <w:szCs w:val="16"/>
              </w:rPr>
            </w:pPr>
          </w:p>
          <w:p w14:paraId="09800EE3" w14:textId="77777777" w:rsidR="00A00A3F" w:rsidRPr="00870404" w:rsidRDefault="00A00A3F" w:rsidP="00A00A3F">
            <w:pPr>
              <w:spacing w:before="0" w:after="0"/>
              <w:jc w:val="left"/>
              <w:rPr>
                <w:color w:val="000000"/>
                <w:sz w:val="16"/>
                <w:szCs w:val="16"/>
              </w:rPr>
            </w:pPr>
          </w:p>
          <w:p w14:paraId="10C7C374" w14:textId="77777777" w:rsidR="00A00A3F" w:rsidRPr="00870404" w:rsidRDefault="00A00A3F" w:rsidP="00A00A3F">
            <w:pPr>
              <w:spacing w:before="0" w:after="0"/>
              <w:jc w:val="left"/>
              <w:rPr>
                <w:color w:val="000000"/>
                <w:sz w:val="16"/>
                <w:szCs w:val="16"/>
              </w:rPr>
            </w:pPr>
          </w:p>
          <w:p w14:paraId="5AA1FA54" w14:textId="77777777" w:rsidR="00A00A3F" w:rsidRPr="00870404" w:rsidRDefault="00A00A3F" w:rsidP="00A00A3F">
            <w:pPr>
              <w:spacing w:before="0" w:after="0"/>
              <w:jc w:val="left"/>
              <w:rPr>
                <w:color w:val="000000"/>
                <w:sz w:val="16"/>
                <w:szCs w:val="16"/>
              </w:rPr>
            </w:pPr>
          </w:p>
          <w:p w14:paraId="130D4368" w14:textId="77777777" w:rsidR="00A00A3F" w:rsidRPr="00870404" w:rsidRDefault="00A00A3F" w:rsidP="00A00A3F">
            <w:pPr>
              <w:spacing w:before="0" w:after="0"/>
              <w:jc w:val="left"/>
              <w:rPr>
                <w:color w:val="000000"/>
                <w:sz w:val="16"/>
                <w:szCs w:val="16"/>
              </w:rPr>
            </w:pPr>
          </w:p>
          <w:p w14:paraId="7EDFACEB" w14:textId="77777777" w:rsidR="00A00A3F" w:rsidRPr="00870404" w:rsidRDefault="00A00A3F" w:rsidP="00A00A3F">
            <w:pPr>
              <w:spacing w:before="0" w:after="0"/>
              <w:jc w:val="left"/>
              <w:rPr>
                <w:color w:val="000000"/>
                <w:sz w:val="16"/>
                <w:szCs w:val="16"/>
              </w:rPr>
            </w:pPr>
          </w:p>
          <w:p w14:paraId="65F99FCA" w14:textId="77777777" w:rsidR="00A00A3F" w:rsidRPr="00870404" w:rsidRDefault="00A00A3F" w:rsidP="00A00A3F">
            <w:pPr>
              <w:spacing w:before="0" w:after="0"/>
              <w:jc w:val="left"/>
              <w:rPr>
                <w:color w:val="000000"/>
                <w:sz w:val="16"/>
                <w:szCs w:val="16"/>
              </w:rPr>
            </w:pPr>
          </w:p>
          <w:p w14:paraId="3474024B" w14:textId="77777777" w:rsidR="00A00A3F" w:rsidRPr="00870404" w:rsidRDefault="00A00A3F" w:rsidP="00A00A3F">
            <w:pPr>
              <w:spacing w:before="0" w:after="0"/>
              <w:jc w:val="left"/>
              <w:rPr>
                <w:color w:val="000000"/>
                <w:sz w:val="16"/>
                <w:szCs w:val="16"/>
              </w:rPr>
            </w:pPr>
          </w:p>
          <w:p w14:paraId="6188BF07" w14:textId="77777777" w:rsidR="00A00A3F" w:rsidRPr="00870404" w:rsidRDefault="00A00A3F" w:rsidP="00A00A3F">
            <w:pPr>
              <w:spacing w:before="0" w:after="0"/>
              <w:jc w:val="left"/>
              <w:rPr>
                <w:color w:val="000000"/>
                <w:sz w:val="16"/>
                <w:szCs w:val="16"/>
              </w:rPr>
            </w:pPr>
          </w:p>
          <w:p w14:paraId="561549D5" w14:textId="77777777" w:rsidR="00A00A3F" w:rsidRPr="00870404" w:rsidRDefault="00A00A3F" w:rsidP="00A00A3F">
            <w:pPr>
              <w:spacing w:before="0" w:after="0"/>
              <w:jc w:val="left"/>
              <w:rPr>
                <w:color w:val="000000"/>
                <w:sz w:val="16"/>
                <w:szCs w:val="16"/>
              </w:rPr>
            </w:pPr>
          </w:p>
          <w:p w14:paraId="09BE4580" w14:textId="77777777" w:rsidR="00A00A3F" w:rsidRPr="00870404" w:rsidRDefault="00A00A3F" w:rsidP="00A00A3F">
            <w:pPr>
              <w:spacing w:before="0" w:after="0"/>
              <w:jc w:val="left"/>
              <w:rPr>
                <w:color w:val="000000"/>
                <w:sz w:val="16"/>
                <w:szCs w:val="16"/>
              </w:rPr>
            </w:pPr>
          </w:p>
          <w:p w14:paraId="637D0029" w14:textId="77777777" w:rsidR="00A00A3F" w:rsidRPr="00870404" w:rsidRDefault="00A00A3F" w:rsidP="00A00A3F">
            <w:pPr>
              <w:spacing w:before="0" w:after="0"/>
              <w:jc w:val="left"/>
              <w:rPr>
                <w:color w:val="000000"/>
                <w:sz w:val="16"/>
                <w:szCs w:val="16"/>
              </w:rPr>
            </w:pPr>
          </w:p>
          <w:p w14:paraId="4D7C1BBB" w14:textId="77777777" w:rsidR="00A00A3F" w:rsidRPr="00870404" w:rsidRDefault="00A00A3F" w:rsidP="00A00A3F">
            <w:pPr>
              <w:spacing w:before="0" w:after="0"/>
              <w:jc w:val="left"/>
              <w:rPr>
                <w:color w:val="000000"/>
                <w:sz w:val="16"/>
                <w:szCs w:val="16"/>
              </w:rPr>
            </w:pPr>
          </w:p>
          <w:p w14:paraId="2D40B1EC" w14:textId="77777777" w:rsidR="00A00A3F" w:rsidRPr="00870404" w:rsidRDefault="00A00A3F" w:rsidP="00A00A3F">
            <w:pPr>
              <w:spacing w:before="0" w:after="0"/>
              <w:jc w:val="left"/>
              <w:rPr>
                <w:color w:val="000000"/>
                <w:sz w:val="16"/>
                <w:szCs w:val="16"/>
              </w:rPr>
            </w:pPr>
          </w:p>
          <w:p w14:paraId="25F66E2C" w14:textId="77777777" w:rsidR="00A00A3F" w:rsidRPr="00870404" w:rsidRDefault="00A00A3F" w:rsidP="00A00A3F">
            <w:pPr>
              <w:spacing w:before="0" w:after="0"/>
              <w:jc w:val="left"/>
              <w:rPr>
                <w:color w:val="000000"/>
                <w:sz w:val="16"/>
                <w:szCs w:val="16"/>
              </w:rPr>
            </w:pPr>
          </w:p>
          <w:p w14:paraId="79ED53BD" w14:textId="77777777" w:rsidR="00A00A3F" w:rsidRPr="00870404" w:rsidRDefault="00A00A3F" w:rsidP="00A00A3F">
            <w:pPr>
              <w:spacing w:before="0" w:after="0"/>
              <w:jc w:val="left"/>
              <w:rPr>
                <w:color w:val="000000"/>
                <w:sz w:val="16"/>
                <w:szCs w:val="16"/>
              </w:rPr>
            </w:pPr>
          </w:p>
          <w:p w14:paraId="20B27DFC" w14:textId="77777777" w:rsidR="00A00A3F" w:rsidRPr="00870404" w:rsidRDefault="00A00A3F" w:rsidP="00A00A3F">
            <w:pPr>
              <w:spacing w:before="0" w:after="0"/>
              <w:jc w:val="left"/>
              <w:rPr>
                <w:color w:val="000000"/>
                <w:sz w:val="16"/>
                <w:szCs w:val="16"/>
              </w:rPr>
            </w:pPr>
          </w:p>
          <w:p w14:paraId="7A97FDFE" w14:textId="77777777" w:rsidR="00A00A3F" w:rsidRPr="00870404" w:rsidRDefault="00A00A3F" w:rsidP="00A00A3F">
            <w:pPr>
              <w:spacing w:before="0" w:after="0"/>
              <w:jc w:val="left"/>
              <w:rPr>
                <w:color w:val="000000"/>
                <w:sz w:val="16"/>
                <w:szCs w:val="16"/>
              </w:rPr>
            </w:pPr>
          </w:p>
          <w:p w14:paraId="33F7E41F" w14:textId="77777777" w:rsidR="00A00A3F" w:rsidRPr="00870404" w:rsidRDefault="00A00A3F" w:rsidP="00A00A3F">
            <w:pPr>
              <w:spacing w:before="0" w:after="0"/>
              <w:jc w:val="left"/>
              <w:rPr>
                <w:color w:val="000000"/>
                <w:sz w:val="16"/>
                <w:szCs w:val="16"/>
              </w:rPr>
            </w:pPr>
          </w:p>
          <w:p w14:paraId="47F75400" w14:textId="77777777" w:rsidR="00A00A3F" w:rsidRPr="00870404" w:rsidRDefault="00A00A3F" w:rsidP="00A00A3F">
            <w:pPr>
              <w:spacing w:before="0" w:after="0"/>
              <w:jc w:val="left"/>
              <w:rPr>
                <w:color w:val="000000"/>
                <w:sz w:val="16"/>
                <w:szCs w:val="16"/>
              </w:rPr>
            </w:pPr>
          </w:p>
          <w:p w14:paraId="765E5C90" w14:textId="77777777" w:rsidR="00A00A3F" w:rsidRPr="00870404" w:rsidRDefault="00A00A3F" w:rsidP="00A00A3F">
            <w:pPr>
              <w:spacing w:before="0" w:after="0"/>
              <w:jc w:val="left"/>
              <w:rPr>
                <w:color w:val="000000"/>
                <w:sz w:val="16"/>
                <w:szCs w:val="16"/>
              </w:rPr>
            </w:pPr>
          </w:p>
          <w:p w14:paraId="1D11F4FA" w14:textId="77777777" w:rsidR="00A00A3F" w:rsidRPr="00870404" w:rsidRDefault="00A00A3F" w:rsidP="00A00A3F">
            <w:pPr>
              <w:spacing w:before="0" w:after="0"/>
              <w:jc w:val="left"/>
              <w:rPr>
                <w:color w:val="000000"/>
                <w:sz w:val="16"/>
                <w:szCs w:val="16"/>
              </w:rPr>
            </w:pPr>
          </w:p>
          <w:p w14:paraId="54EFED9D" w14:textId="77777777" w:rsidR="00A00A3F" w:rsidRPr="00870404" w:rsidRDefault="00A00A3F" w:rsidP="00A00A3F">
            <w:pPr>
              <w:spacing w:before="0" w:after="0"/>
              <w:jc w:val="left"/>
              <w:rPr>
                <w:color w:val="000000"/>
                <w:sz w:val="16"/>
                <w:szCs w:val="16"/>
              </w:rPr>
            </w:pPr>
          </w:p>
          <w:p w14:paraId="137B953A" w14:textId="77777777" w:rsidR="00A00A3F" w:rsidRPr="00870404" w:rsidRDefault="00A00A3F" w:rsidP="00A00A3F">
            <w:pPr>
              <w:spacing w:before="0" w:after="0"/>
              <w:jc w:val="left"/>
              <w:rPr>
                <w:color w:val="000000"/>
                <w:sz w:val="16"/>
                <w:szCs w:val="16"/>
              </w:rPr>
            </w:pPr>
          </w:p>
          <w:p w14:paraId="071888D9" w14:textId="77777777" w:rsidR="00A00A3F" w:rsidRPr="00870404" w:rsidRDefault="00A00A3F" w:rsidP="00A00A3F">
            <w:pPr>
              <w:spacing w:before="0" w:after="0"/>
              <w:jc w:val="left"/>
              <w:rPr>
                <w:color w:val="000000"/>
                <w:sz w:val="16"/>
                <w:szCs w:val="16"/>
              </w:rPr>
            </w:pPr>
          </w:p>
          <w:p w14:paraId="534697D7" w14:textId="77777777" w:rsidR="00A00A3F" w:rsidRPr="00870404" w:rsidRDefault="00A00A3F" w:rsidP="00A00A3F">
            <w:pPr>
              <w:spacing w:before="0" w:after="0"/>
              <w:jc w:val="left"/>
              <w:rPr>
                <w:color w:val="000000"/>
                <w:sz w:val="16"/>
                <w:szCs w:val="16"/>
              </w:rPr>
            </w:pPr>
          </w:p>
          <w:p w14:paraId="563BF6FC" w14:textId="77777777" w:rsidR="00A00A3F" w:rsidRPr="00870404" w:rsidRDefault="00A00A3F" w:rsidP="00A00A3F">
            <w:pPr>
              <w:spacing w:before="0" w:after="0"/>
              <w:jc w:val="left"/>
              <w:rPr>
                <w:color w:val="000000"/>
                <w:sz w:val="16"/>
                <w:szCs w:val="16"/>
              </w:rPr>
            </w:pPr>
          </w:p>
          <w:p w14:paraId="557F0041" w14:textId="77777777" w:rsidR="00A00A3F" w:rsidRPr="00870404" w:rsidRDefault="00A00A3F" w:rsidP="00A00A3F">
            <w:pPr>
              <w:spacing w:before="0" w:after="0"/>
              <w:jc w:val="left"/>
              <w:rPr>
                <w:color w:val="000000"/>
                <w:sz w:val="16"/>
                <w:szCs w:val="16"/>
              </w:rPr>
            </w:pPr>
          </w:p>
          <w:p w14:paraId="0439AE3C" w14:textId="77777777" w:rsidR="00A00A3F" w:rsidRPr="00870404" w:rsidRDefault="00A00A3F" w:rsidP="00A00A3F">
            <w:pPr>
              <w:spacing w:before="0" w:after="0"/>
              <w:jc w:val="left"/>
              <w:rPr>
                <w:color w:val="000000"/>
                <w:sz w:val="16"/>
                <w:szCs w:val="16"/>
              </w:rPr>
            </w:pPr>
          </w:p>
          <w:p w14:paraId="33DDE780" w14:textId="77777777" w:rsidR="00A00A3F" w:rsidRPr="00870404" w:rsidRDefault="00A00A3F" w:rsidP="00A00A3F">
            <w:pPr>
              <w:spacing w:before="0" w:after="0"/>
              <w:jc w:val="left"/>
              <w:rPr>
                <w:color w:val="000000"/>
                <w:sz w:val="16"/>
                <w:szCs w:val="16"/>
              </w:rPr>
            </w:pPr>
          </w:p>
          <w:p w14:paraId="6306D9B6" w14:textId="77777777" w:rsidR="00A00A3F" w:rsidRPr="00870404" w:rsidRDefault="00A00A3F" w:rsidP="00A00A3F">
            <w:pPr>
              <w:spacing w:before="0" w:after="0"/>
              <w:jc w:val="left"/>
              <w:rPr>
                <w:color w:val="000000"/>
                <w:sz w:val="16"/>
                <w:szCs w:val="16"/>
              </w:rPr>
            </w:pPr>
          </w:p>
          <w:p w14:paraId="18DB0E82" w14:textId="77777777" w:rsidR="00A00A3F" w:rsidRPr="00870404" w:rsidRDefault="00A00A3F" w:rsidP="00A00A3F">
            <w:pPr>
              <w:spacing w:before="0" w:after="0"/>
              <w:jc w:val="left"/>
              <w:rPr>
                <w:color w:val="000000"/>
                <w:sz w:val="16"/>
                <w:szCs w:val="16"/>
              </w:rPr>
            </w:pPr>
          </w:p>
          <w:p w14:paraId="26C86094" w14:textId="77777777" w:rsidR="00A00A3F" w:rsidRPr="00870404" w:rsidRDefault="00A00A3F" w:rsidP="00A00A3F">
            <w:pPr>
              <w:spacing w:before="0" w:after="0"/>
              <w:jc w:val="left"/>
              <w:rPr>
                <w:color w:val="000000"/>
                <w:sz w:val="16"/>
                <w:szCs w:val="16"/>
              </w:rPr>
            </w:pPr>
          </w:p>
          <w:p w14:paraId="702DCEF3" w14:textId="77777777" w:rsidR="00A00A3F" w:rsidRPr="00870404" w:rsidRDefault="00A00A3F" w:rsidP="00A00A3F">
            <w:pPr>
              <w:spacing w:before="0" w:after="0"/>
              <w:jc w:val="left"/>
              <w:rPr>
                <w:color w:val="000000"/>
                <w:sz w:val="16"/>
                <w:szCs w:val="16"/>
              </w:rPr>
            </w:pPr>
          </w:p>
          <w:p w14:paraId="28694188" w14:textId="77777777" w:rsidR="00A00A3F" w:rsidRPr="00870404" w:rsidRDefault="00A00A3F" w:rsidP="00A00A3F">
            <w:pPr>
              <w:spacing w:before="0" w:after="0"/>
              <w:jc w:val="left"/>
              <w:rPr>
                <w:color w:val="000000"/>
                <w:sz w:val="16"/>
                <w:szCs w:val="16"/>
              </w:rPr>
            </w:pPr>
          </w:p>
          <w:p w14:paraId="6903BE9E" w14:textId="77777777" w:rsidR="00A00A3F" w:rsidRPr="00870404" w:rsidRDefault="00A00A3F" w:rsidP="00A00A3F">
            <w:pPr>
              <w:spacing w:before="0" w:after="0"/>
              <w:jc w:val="left"/>
              <w:rPr>
                <w:color w:val="000000"/>
                <w:sz w:val="16"/>
                <w:szCs w:val="16"/>
              </w:rPr>
            </w:pPr>
          </w:p>
          <w:p w14:paraId="4FB4A6CA" w14:textId="77777777" w:rsidR="00A00A3F" w:rsidRPr="00870404" w:rsidRDefault="00A00A3F" w:rsidP="00A00A3F">
            <w:pPr>
              <w:spacing w:before="0" w:after="0"/>
              <w:jc w:val="left"/>
              <w:rPr>
                <w:color w:val="000000"/>
                <w:sz w:val="16"/>
                <w:szCs w:val="16"/>
              </w:rPr>
            </w:pPr>
          </w:p>
          <w:p w14:paraId="606F62BB" w14:textId="77777777" w:rsidR="00A00A3F" w:rsidRPr="00870404" w:rsidRDefault="00A00A3F" w:rsidP="00A00A3F">
            <w:pPr>
              <w:spacing w:before="0" w:after="0"/>
              <w:jc w:val="left"/>
              <w:rPr>
                <w:color w:val="000000"/>
                <w:sz w:val="16"/>
                <w:szCs w:val="16"/>
              </w:rPr>
            </w:pPr>
          </w:p>
          <w:p w14:paraId="2C2B877C" w14:textId="77777777" w:rsidR="00A00A3F" w:rsidRPr="00870404" w:rsidRDefault="00A00A3F" w:rsidP="00A00A3F">
            <w:pPr>
              <w:spacing w:before="0" w:after="0"/>
              <w:jc w:val="left"/>
              <w:rPr>
                <w:color w:val="000000"/>
                <w:sz w:val="16"/>
                <w:szCs w:val="16"/>
              </w:rPr>
            </w:pPr>
          </w:p>
          <w:p w14:paraId="1CF97AF0" w14:textId="77777777" w:rsidR="00A00A3F" w:rsidRPr="00870404" w:rsidRDefault="00A00A3F" w:rsidP="00A00A3F">
            <w:pPr>
              <w:spacing w:before="0" w:after="0"/>
              <w:jc w:val="left"/>
              <w:rPr>
                <w:color w:val="000000"/>
                <w:sz w:val="16"/>
                <w:szCs w:val="16"/>
              </w:rPr>
            </w:pPr>
          </w:p>
          <w:p w14:paraId="29EE0954" w14:textId="77777777" w:rsidR="00A00A3F" w:rsidRPr="00870404" w:rsidRDefault="00A00A3F" w:rsidP="00A00A3F">
            <w:pPr>
              <w:spacing w:before="0" w:after="0"/>
              <w:jc w:val="left"/>
              <w:rPr>
                <w:color w:val="000000"/>
                <w:sz w:val="16"/>
                <w:szCs w:val="16"/>
              </w:rPr>
            </w:pPr>
          </w:p>
          <w:p w14:paraId="2BE8A193" w14:textId="77777777" w:rsidR="00A00A3F" w:rsidRPr="00870404" w:rsidRDefault="00A00A3F" w:rsidP="00A00A3F">
            <w:pPr>
              <w:spacing w:before="0" w:after="0"/>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8B57E0" w14:textId="77777777" w:rsidR="00A00A3F" w:rsidRPr="00870404" w:rsidRDefault="00A00A3F" w:rsidP="00A00A3F">
            <w:pPr>
              <w:spacing w:before="0" w:after="0"/>
              <w:jc w:val="left"/>
              <w:rPr>
                <w:color w:val="000000"/>
                <w:sz w:val="16"/>
                <w:szCs w:val="16"/>
              </w:rPr>
            </w:pPr>
            <w:r w:rsidRPr="00870404">
              <w:rPr>
                <w:color w:val="000000"/>
                <w:sz w:val="16"/>
                <w:szCs w:val="16"/>
              </w:rPr>
              <w:lastRenderedPageBreak/>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B6ED2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63FA007" w14:textId="77777777" w:rsidTr="005D7654">
        <w:trPr>
          <w:trHeight w:val="230"/>
        </w:trPr>
        <w:tc>
          <w:tcPr>
            <w:tcW w:w="1701" w:type="dxa"/>
            <w:vMerge/>
            <w:tcBorders>
              <w:left w:val="single" w:sz="4" w:space="0" w:color="auto"/>
              <w:right w:val="single" w:sz="4" w:space="0" w:color="auto"/>
            </w:tcBorders>
            <w:shd w:val="clear" w:color="000000" w:fill="FFFFFF"/>
          </w:tcPr>
          <w:p w14:paraId="2549E19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E5FAEF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C7855B" w14:textId="77777777" w:rsidR="00A00A3F" w:rsidRPr="00870404" w:rsidRDefault="00A00A3F" w:rsidP="00A00A3F">
            <w:pPr>
              <w:spacing w:before="0" w:after="0"/>
              <w:jc w:val="left"/>
              <w:rPr>
                <w:color w:val="000000"/>
                <w:sz w:val="16"/>
                <w:szCs w:val="16"/>
              </w:rPr>
            </w:pPr>
            <w:r w:rsidRPr="00870404">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53CF2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42BC654" w14:textId="77777777" w:rsidTr="005D7654">
        <w:trPr>
          <w:trHeight w:val="230"/>
        </w:trPr>
        <w:tc>
          <w:tcPr>
            <w:tcW w:w="1701" w:type="dxa"/>
            <w:vMerge/>
            <w:tcBorders>
              <w:left w:val="single" w:sz="4" w:space="0" w:color="auto"/>
              <w:right w:val="single" w:sz="4" w:space="0" w:color="auto"/>
            </w:tcBorders>
            <w:shd w:val="clear" w:color="000000" w:fill="FFFFFF"/>
          </w:tcPr>
          <w:p w14:paraId="61EB0C9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14F448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053EBF" w14:textId="77777777" w:rsidR="00A00A3F" w:rsidRPr="00870404" w:rsidRDefault="00A00A3F" w:rsidP="00A00A3F">
            <w:pPr>
              <w:spacing w:before="0" w:after="0"/>
              <w:jc w:val="left"/>
              <w:rPr>
                <w:color w:val="000000"/>
                <w:sz w:val="16"/>
                <w:szCs w:val="16"/>
              </w:rPr>
            </w:pPr>
            <w:r w:rsidRPr="00870404">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44EC5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EF049B2" w14:textId="77777777" w:rsidTr="005D7654">
        <w:trPr>
          <w:trHeight w:val="230"/>
        </w:trPr>
        <w:tc>
          <w:tcPr>
            <w:tcW w:w="1701" w:type="dxa"/>
            <w:vMerge/>
            <w:tcBorders>
              <w:left w:val="single" w:sz="4" w:space="0" w:color="auto"/>
              <w:right w:val="single" w:sz="4" w:space="0" w:color="auto"/>
            </w:tcBorders>
            <w:shd w:val="clear" w:color="000000" w:fill="FFFFFF"/>
          </w:tcPr>
          <w:p w14:paraId="4E6486F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19A94B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47E1EF" w14:textId="77777777" w:rsidR="00A00A3F" w:rsidRPr="00870404" w:rsidRDefault="00A00A3F" w:rsidP="00A00A3F">
            <w:pPr>
              <w:spacing w:before="0" w:after="0"/>
              <w:jc w:val="left"/>
              <w:rPr>
                <w:color w:val="000000"/>
                <w:sz w:val="16"/>
                <w:szCs w:val="16"/>
              </w:rPr>
            </w:pPr>
            <w:r w:rsidRPr="00870404">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B3632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C07F11D" w14:textId="77777777" w:rsidTr="005D7654">
        <w:trPr>
          <w:trHeight w:val="230"/>
        </w:trPr>
        <w:tc>
          <w:tcPr>
            <w:tcW w:w="1701" w:type="dxa"/>
            <w:vMerge/>
            <w:tcBorders>
              <w:left w:val="single" w:sz="4" w:space="0" w:color="auto"/>
              <w:right w:val="single" w:sz="4" w:space="0" w:color="auto"/>
            </w:tcBorders>
            <w:shd w:val="clear" w:color="000000" w:fill="FFFFFF"/>
          </w:tcPr>
          <w:p w14:paraId="3347DE0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71D540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2DBE86" w14:textId="77777777" w:rsidR="00A00A3F" w:rsidRPr="00870404" w:rsidRDefault="00A00A3F" w:rsidP="00A00A3F">
            <w:pPr>
              <w:spacing w:before="0" w:after="0"/>
              <w:jc w:val="left"/>
              <w:rPr>
                <w:color w:val="000000"/>
                <w:sz w:val="16"/>
                <w:szCs w:val="16"/>
              </w:rPr>
            </w:pPr>
            <w:r w:rsidRPr="00870404">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4F3120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9A7F900" w14:textId="77777777" w:rsidTr="005D7654">
        <w:trPr>
          <w:trHeight w:val="230"/>
        </w:trPr>
        <w:tc>
          <w:tcPr>
            <w:tcW w:w="1701" w:type="dxa"/>
            <w:vMerge/>
            <w:tcBorders>
              <w:left w:val="single" w:sz="4" w:space="0" w:color="auto"/>
              <w:right w:val="single" w:sz="4" w:space="0" w:color="auto"/>
            </w:tcBorders>
            <w:shd w:val="clear" w:color="000000" w:fill="FFFFFF"/>
          </w:tcPr>
          <w:p w14:paraId="27B9931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54CC3F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0739DE" w14:textId="77777777" w:rsidR="00A00A3F" w:rsidRPr="00870404" w:rsidRDefault="00A00A3F" w:rsidP="00A00A3F">
            <w:pPr>
              <w:spacing w:before="0" w:after="0"/>
              <w:jc w:val="left"/>
              <w:rPr>
                <w:color w:val="000000"/>
                <w:sz w:val="16"/>
                <w:szCs w:val="16"/>
              </w:rPr>
            </w:pPr>
            <w:r w:rsidRPr="00870404">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943D0A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624B996" w14:textId="77777777" w:rsidTr="005D7654">
        <w:trPr>
          <w:trHeight w:val="230"/>
        </w:trPr>
        <w:tc>
          <w:tcPr>
            <w:tcW w:w="1701" w:type="dxa"/>
            <w:vMerge/>
            <w:tcBorders>
              <w:left w:val="single" w:sz="4" w:space="0" w:color="auto"/>
              <w:right w:val="single" w:sz="4" w:space="0" w:color="auto"/>
            </w:tcBorders>
            <w:shd w:val="clear" w:color="000000" w:fill="FFFFFF"/>
          </w:tcPr>
          <w:p w14:paraId="5C082B2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06D1D5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0B4ABA" w14:textId="77777777" w:rsidR="00A00A3F" w:rsidRPr="00870404" w:rsidRDefault="00A00A3F" w:rsidP="00A00A3F">
            <w:pPr>
              <w:spacing w:before="0" w:after="0"/>
              <w:jc w:val="left"/>
              <w:rPr>
                <w:color w:val="000000"/>
                <w:sz w:val="16"/>
                <w:szCs w:val="16"/>
              </w:rPr>
            </w:pPr>
            <w:r w:rsidRPr="00870404">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3E9D4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3C9495C" w14:textId="77777777" w:rsidTr="005D7654">
        <w:trPr>
          <w:trHeight w:val="230"/>
        </w:trPr>
        <w:tc>
          <w:tcPr>
            <w:tcW w:w="1701" w:type="dxa"/>
            <w:vMerge/>
            <w:tcBorders>
              <w:left w:val="single" w:sz="4" w:space="0" w:color="auto"/>
              <w:right w:val="single" w:sz="4" w:space="0" w:color="auto"/>
            </w:tcBorders>
            <w:shd w:val="clear" w:color="000000" w:fill="FFFFFF"/>
          </w:tcPr>
          <w:p w14:paraId="39F06E9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7CF21B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04D76A5" w14:textId="77777777" w:rsidR="00A00A3F" w:rsidRPr="00870404" w:rsidRDefault="00A00A3F" w:rsidP="00A00A3F">
            <w:pPr>
              <w:spacing w:before="0" w:after="0"/>
              <w:jc w:val="left"/>
              <w:rPr>
                <w:color w:val="000000"/>
                <w:sz w:val="16"/>
                <w:szCs w:val="16"/>
              </w:rPr>
            </w:pPr>
            <w:r w:rsidRPr="00870404">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CD79D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9406433" w14:textId="77777777" w:rsidTr="005D7654">
        <w:trPr>
          <w:trHeight w:val="230"/>
        </w:trPr>
        <w:tc>
          <w:tcPr>
            <w:tcW w:w="1701" w:type="dxa"/>
            <w:vMerge/>
            <w:tcBorders>
              <w:left w:val="single" w:sz="4" w:space="0" w:color="auto"/>
              <w:right w:val="single" w:sz="4" w:space="0" w:color="auto"/>
            </w:tcBorders>
            <w:shd w:val="clear" w:color="000000" w:fill="FFFFFF"/>
          </w:tcPr>
          <w:p w14:paraId="1C10374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5244A2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3D5A9D" w14:textId="77777777" w:rsidR="00A00A3F" w:rsidRPr="00870404" w:rsidRDefault="00A00A3F" w:rsidP="00A00A3F">
            <w:pPr>
              <w:spacing w:before="0" w:after="0"/>
              <w:jc w:val="left"/>
              <w:rPr>
                <w:color w:val="000000"/>
                <w:sz w:val="16"/>
                <w:szCs w:val="16"/>
              </w:rPr>
            </w:pPr>
            <w:r w:rsidRPr="00870404">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CA057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5C28FF9" w14:textId="77777777" w:rsidTr="005D7654">
        <w:trPr>
          <w:trHeight w:val="230"/>
        </w:trPr>
        <w:tc>
          <w:tcPr>
            <w:tcW w:w="1701" w:type="dxa"/>
            <w:vMerge/>
            <w:tcBorders>
              <w:left w:val="single" w:sz="4" w:space="0" w:color="auto"/>
              <w:right w:val="single" w:sz="4" w:space="0" w:color="auto"/>
            </w:tcBorders>
            <w:shd w:val="clear" w:color="000000" w:fill="FFFFFF"/>
          </w:tcPr>
          <w:p w14:paraId="2650B45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12285A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6F4086" w14:textId="77777777" w:rsidR="00A00A3F" w:rsidRPr="00870404" w:rsidRDefault="00A00A3F" w:rsidP="00A00A3F">
            <w:pPr>
              <w:spacing w:before="0" w:after="0"/>
              <w:jc w:val="left"/>
              <w:rPr>
                <w:color w:val="000000"/>
                <w:sz w:val="16"/>
                <w:szCs w:val="16"/>
              </w:rPr>
            </w:pPr>
            <w:r w:rsidRPr="00870404">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B0B262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9BC4463" w14:textId="77777777" w:rsidTr="005D7654">
        <w:trPr>
          <w:trHeight w:val="230"/>
        </w:trPr>
        <w:tc>
          <w:tcPr>
            <w:tcW w:w="1701" w:type="dxa"/>
            <w:vMerge/>
            <w:tcBorders>
              <w:left w:val="single" w:sz="4" w:space="0" w:color="auto"/>
              <w:right w:val="single" w:sz="4" w:space="0" w:color="auto"/>
            </w:tcBorders>
            <w:shd w:val="clear" w:color="000000" w:fill="FFFFFF"/>
          </w:tcPr>
          <w:p w14:paraId="241A2CA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B3003C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0D7522" w14:textId="77777777" w:rsidR="00A00A3F" w:rsidRPr="00870404" w:rsidRDefault="00A00A3F" w:rsidP="00A00A3F">
            <w:pPr>
              <w:spacing w:before="0" w:after="0"/>
              <w:jc w:val="left"/>
              <w:rPr>
                <w:color w:val="000000"/>
                <w:sz w:val="16"/>
                <w:szCs w:val="16"/>
              </w:rPr>
            </w:pPr>
            <w:r w:rsidRPr="00870404">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B5367A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E8A803F" w14:textId="77777777" w:rsidTr="005D7654">
        <w:trPr>
          <w:trHeight w:val="230"/>
        </w:trPr>
        <w:tc>
          <w:tcPr>
            <w:tcW w:w="1701" w:type="dxa"/>
            <w:vMerge/>
            <w:tcBorders>
              <w:left w:val="single" w:sz="4" w:space="0" w:color="auto"/>
              <w:right w:val="single" w:sz="4" w:space="0" w:color="auto"/>
            </w:tcBorders>
            <w:shd w:val="clear" w:color="000000" w:fill="FFFFFF"/>
          </w:tcPr>
          <w:p w14:paraId="2698783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247845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AC81E0" w14:textId="77777777" w:rsidR="00A00A3F" w:rsidRPr="00870404" w:rsidRDefault="00A00A3F" w:rsidP="00A00A3F">
            <w:pPr>
              <w:spacing w:before="0" w:after="0"/>
              <w:jc w:val="left"/>
              <w:rPr>
                <w:color w:val="000000"/>
                <w:sz w:val="16"/>
                <w:szCs w:val="16"/>
              </w:rPr>
            </w:pPr>
            <w:r w:rsidRPr="00870404">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FF55C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DACA193" w14:textId="77777777" w:rsidTr="005D7654">
        <w:trPr>
          <w:trHeight w:val="230"/>
        </w:trPr>
        <w:tc>
          <w:tcPr>
            <w:tcW w:w="1701" w:type="dxa"/>
            <w:vMerge/>
            <w:tcBorders>
              <w:left w:val="single" w:sz="4" w:space="0" w:color="auto"/>
              <w:right w:val="single" w:sz="4" w:space="0" w:color="auto"/>
            </w:tcBorders>
            <w:shd w:val="clear" w:color="000000" w:fill="FFFFFF"/>
          </w:tcPr>
          <w:p w14:paraId="1266B94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9DE516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E4AA64" w14:textId="77777777" w:rsidR="00A00A3F" w:rsidRPr="00870404" w:rsidRDefault="00A00A3F" w:rsidP="00A00A3F">
            <w:pPr>
              <w:spacing w:before="0" w:after="0"/>
              <w:jc w:val="left"/>
              <w:rPr>
                <w:color w:val="000000"/>
                <w:sz w:val="16"/>
                <w:szCs w:val="16"/>
              </w:rPr>
            </w:pPr>
            <w:r w:rsidRPr="00870404">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6981F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E90E58E" w14:textId="77777777" w:rsidTr="005D7654">
        <w:trPr>
          <w:trHeight w:val="230"/>
        </w:trPr>
        <w:tc>
          <w:tcPr>
            <w:tcW w:w="1701" w:type="dxa"/>
            <w:vMerge/>
            <w:tcBorders>
              <w:left w:val="single" w:sz="4" w:space="0" w:color="auto"/>
              <w:right w:val="single" w:sz="4" w:space="0" w:color="auto"/>
            </w:tcBorders>
            <w:shd w:val="clear" w:color="000000" w:fill="FFFFFF"/>
          </w:tcPr>
          <w:p w14:paraId="02BF560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153106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AA9D195" w14:textId="77777777" w:rsidR="00A00A3F" w:rsidRPr="00870404" w:rsidRDefault="00A00A3F" w:rsidP="00A00A3F">
            <w:pPr>
              <w:spacing w:before="0" w:after="0"/>
              <w:jc w:val="left"/>
              <w:rPr>
                <w:color w:val="000000"/>
                <w:sz w:val="16"/>
                <w:szCs w:val="16"/>
              </w:rPr>
            </w:pPr>
            <w:r w:rsidRPr="00870404">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DA238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5C206A5" w14:textId="77777777" w:rsidTr="005D7654">
        <w:trPr>
          <w:trHeight w:val="230"/>
        </w:trPr>
        <w:tc>
          <w:tcPr>
            <w:tcW w:w="1701" w:type="dxa"/>
            <w:vMerge/>
            <w:tcBorders>
              <w:left w:val="single" w:sz="4" w:space="0" w:color="auto"/>
              <w:right w:val="single" w:sz="4" w:space="0" w:color="auto"/>
            </w:tcBorders>
            <w:shd w:val="clear" w:color="000000" w:fill="FFFFFF"/>
          </w:tcPr>
          <w:p w14:paraId="57C33C5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7EDF76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F39B7B5" w14:textId="77777777" w:rsidR="00A00A3F" w:rsidRPr="00870404" w:rsidRDefault="00A00A3F" w:rsidP="00A00A3F">
            <w:pPr>
              <w:spacing w:before="0" w:after="0"/>
              <w:jc w:val="left"/>
              <w:rPr>
                <w:color w:val="000000"/>
                <w:sz w:val="16"/>
                <w:szCs w:val="16"/>
              </w:rPr>
            </w:pPr>
            <w:r w:rsidRPr="00870404">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49941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5BD0F47" w14:textId="77777777" w:rsidTr="005D7654">
        <w:trPr>
          <w:trHeight w:val="230"/>
        </w:trPr>
        <w:tc>
          <w:tcPr>
            <w:tcW w:w="1701" w:type="dxa"/>
            <w:vMerge/>
            <w:tcBorders>
              <w:left w:val="single" w:sz="4" w:space="0" w:color="auto"/>
              <w:right w:val="single" w:sz="4" w:space="0" w:color="auto"/>
            </w:tcBorders>
            <w:shd w:val="clear" w:color="000000" w:fill="FFFFFF"/>
          </w:tcPr>
          <w:p w14:paraId="2F85EA2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F7541C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690DB8" w14:textId="77777777" w:rsidR="00A00A3F" w:rsidRPr="00870404" w:rsidRDefault="00A00A3F" w:rsidP="00A00A3F">
            <w:pPr>
              <w:spacing w:before="0" w:after="0"/>
              <w:jc w:val="left"/>
              <w:rPr>
                <w:color w:val="000000"/>
                <w:sz w:val="16"/>
                <w:szCs w:val="16"/>
              </w:rPr>
            </w:pPr>
            <w:r w:rsidRPr="00870404">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3FF59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F96032D" w14:textId="77777777" w:rsidTr="005D7654">
        <w:trPr>
          <w:trHeight w:val="230"/>
        </w:trPr>
        <w:tc>
          <w:tcPr>
            <w:tcW w:w="1701" w:type="dxa"/>
            <w:vMerge/>
            <w:tcBorders>
              <w:left w:val="single" w:sz="4" w:space="0" w:color="auto"/>
              <w:right w:val="single" w:sz="4" w:space="0" w:color="auto"/>
            </w:tcBorders>
            <w:shd w:val="clear" w:color="000000" w:fill="FFFFFF"/>
          </w:tcPr>
          <w:p w14:paraId="10FFC87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FBA8DD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E060AC" w14:textId="77777777" w:rsidR="00A00A3F" w:rsidRPr="00870404" w:rsidRDefault="00A00A3F" w:rsidP="00A00A3F">
            <w:pPr>
              <w:spacing w:before="0" w:after="0"/>
              <w:jc w:val="left"/>
              <w:rPr>
                <w:color w:val="000000"/>
                <w:sz w:val="16"/>
                <w:szCs w:val="16"/>
              </w:rPr>
            </w:pPr>
            <w:r w:rsidRPr="00870404">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E9921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038E4F5" w14:textId="77777777" w:rsidTr="005D7654">
        <w:trPr>
          <w:trHeight w:val="230"/>
        </w:trPr>
        <w:tc>
          <w:tcPr>
            <w:tcW w:w="1701" w:type="dxa"/>
            <w:vMerge/>
            <w:tcBorders>
              <w:left w:val="single" w:sz="4" w:space="0" w:color="auto"/>
              <w:right w:val="single" w:sz="4" w:space="0" w:color="auto"/>
            </w:tcBorders>
            <w:shd w:val="clear" w:color="000000" w:fill="FFFFFF"/>
          </w:tcPr>
          <w:p w14:paraId="29049D2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10CD54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5ED9E9" w14:textId="77777777" w:rsidR="00A00A3F" w:rsidRPr="00870404" w:rsidRDefault="00A00A3F" w:rsidP="00A00A3F">
            <w:pPr>
              <w:spacing w:before="0" w:after="0"/>
              <w:jc w:val="left"/>
              <w:rPr>
                <w:color w:val="000000"/>
                <w:sz w:val="16"/>
                <w:szCs w:val="16"/>
              </w:rPr>
            </w:pPr>
            <w:r w:rsidRPr="00870404">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DAA6A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690E08A" w14:textId="77777777" w:rsidTr="005D7654">
        <w:trPr>
          <w:trHeight w:val="230"/>
        </w:trPr>
        <w:tc>
          <w:tcPr>
            <w:tcW w:w="1701" w:type="dxa"/>
            <w:vMerge/>
            <w:tcBorders>
              <w:left w:val="single" w:sz="4" w:space="0" w:color="auto"/>
              <w:right w:val="single" w:sz="4" w:space="0" w:color="auto"/>
            </w:tcBorders>
            <w:shd w:val="clear" w:color="000000" w:fill="FFFFFF"/>
          </w:tcPr>
          <w:p w14:paraId="61B467F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1063EB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A091E0" w14:textId="77777777" w:rsidR="00A00A3F" w:rsidRPr="00870404" w:rsidRDefault="00A00A3F" w:rsidP="00A00A3F">
            <w:pPr>
              <w:spacing w:before="0" w:after="0"/>
              <w:jc w:val="left"/>
              <w:rPr>
                <w:color w:val="000000"/>
                <w:sz w:val="16"/>
                <w:szCs w:val="16"/>
              </w:rPr>
            </w:pPr>
            <w:r w:rsidRPr="00870404">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091C5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70F1559" w14:textId="77777777" w:rsidTr="005D7654">
        <w:trPr>
          <w:trHeight w:val="230"/>
        </w:trPr>
        <w:tc>
          <w:tcPr>
            <w:tcW w:w="1701" w:type="dxa"/>
            <w:vMerge/>
            <w:tcBorders>
              <w:left w:val="single" w:sz="4" w:space="0" w:color="auto"/>
              <w:right w:val="single" w:sz="4" w:space="0" w:color="auto"/>
            </w:tcBorders>
            <w:shd w:val="clear" w:color="000000" w:fill="FFFFFF"/>
          </w:tcPr>
          <w:p w14:paraId="0F02EB1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E02C7B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B3E3C9" w14:textId="77777777" w:rsidR="00A00A3F" w:rsidRPr="00870404" w:rsidRDefault="00A00A3F" w:rsidP="00A00A3F">
            <w:pPr>
              <w:spacing w:before="0" w:after="0"/>
              <w:jc w:val="left"/>
              <w:rPr>
                <w:color w:val="000000"/>
                <w:sz w:val="16"/>
                <w:szCs w:val="16"/>
              </w:rPr>
            </w:pPr>
            <w:r w:rsidRPr="00870404">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36740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0290D96" w14:textId="77777777" w:rsidTr="005D7654">
        <w:trPr>
          <w:trHeight w:val="230"/>
        </w:trPr>
        <w:tc>
          <w:tcPr>
            <w:tcW w:w="1701" w:type="dxa"/>
            <w:vMerge/>
            <w:tcBorders>
              <w:left w:val="single" w:sz="4" w:space="0" w:color="auto"/>
              <w:right w:val="single" w:sz="4" w:space="0" w:color="auto"/>
            </w:tcBorders>
            <w:shd w:val="clear" w:color="000000" w:fill="FFFFFF"/>
          </w:tcPr>
          <w:p w14:paraId="18B2F67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4A6D65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7921D8" w14:textId="77777777" w:rsidR="00A00A3F" w:rsidRPr="00870404" w:rsidRDefault="00A00A3F" w:rsidP="00A00A3F">
            <w:pPr>
              <w:spacing w:before="0" w:after="0"/>
              <w:jc w:val="left"/>
              <w:rPr>
                <w:color w:val="000000"/>
                <w:sz w:val="16"/>
                <w:szCs w:val="16"/>
              </w:rPr>
            </w:pPr>
            <w:r w:rsidRPr="00870404">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14205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244ACB9" w14:textId="77777777" w:rsidTr="005D7654">
        <w:trPr>
          <w:trHeight w:val="230"/>
        </w:trPr>
        <w:tc>
          <w:tcPr>
            <w:tcW w:w="1701" w:type="dxa"/>
            <w:vMerge/>
            <w:tcBorders>
              <w:left w:val="single" w:sz="4" w:space="0" w:color="auto"/>
              <w:right w:val="single" w:sz="4" w:space="0" w:color="auto"/>
            </w:tcBorders>
            <w:shd w:val="clear" w:color="000000" w:fill="FFFFFF"/>
          </w:tcPr>
          <w:p w14:paraId="41FAE98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1DD455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BB1C43" w14:textId="77777777" w:rsidR="00A00A3F" w:rsidRPr="00870404" w:rsidRDefault="00A00A3F" w:rsidP="00A00A3F">
            <w:pPr>
              <w:spacing w:before="0" w:after="0"/>
              <w:jc w:val="left"/>
              <w:rPr>
                <w:color w:val="000000"/>
                <w:sz w:val="16"/>
                <w:szCs w:val="16"/>
              </w:rPr>
            </w:pPr>
            <w:r w:rsidRPr="00870404">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380C8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C5F352B" w14:textId="77777777" w:rsidTr="005D7654">
        <w:trPr>
          <w:trHeight w:val="230"/>
        </w:trPr>
        <w:tc>
          <w:tcPr>
            <w:tcW w:w="1701" w:type="dxa"/>
            <w:vMerge/>
            <w:tcBorders>
              <w:left w:val="single" w:sz="4" w:space="0" w:color="auto"/>
              <w:right w:val="single" w:sz="4" w:space="0" w:color="auto"/>
            </w:tcBorders>
            <w:shd w:val="clear" w:color="000000" w:fill="FFFFFF"/>
          </w:tcPr>
          <w:p w14:paraId="3FA2F25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938229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92CD2C" w14:textId="77777777" w:rsidR="00A00A3F" w:rsidRPr="00870404" w:rsidRDefault="00A00A3F" w:rsidP="00A00A3F">
            <w:pPr>
              <w:spacing w:before="0" w:after="0"/>
              <w:jc w:val="left"/>
              <w:rPr>
                <w:color w:val="000000"/>
                <w:sz w:val="16"/>
                <w:szCs w:val="16"/>
              </w:rPr>
            </w:pPr>
            <w:r w:rsidRPr="00870404">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FD5E92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2E5B73C" w14:textId="77777777" w:rsidTr="005D7654">
        <w:trPr>
          <w:trHeight w:val="230"/>
        </w:trPr>
        <w:tc>
          <w:tcPr>
            <w:tcW w:w="1701" w:type="dxa"/>
            <w:vMerge/>
            <w:tcBorders>
              <w:left w:val="single" w:sz="4" w:space="0" w:color="auto"/>
              <w:right w:val="single" w:sz="4" w:space="0" w:color="auto"/>
            </w:tcBorders>
            <w:shd w:val="clear" w:color="000000" w:fill="FFFFFF"/>
          </w:tcPr>
          <w:p w14:paraId="7B8799F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C29C54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98167FF" w14:textId="77777777" w:rsidR="00A00A3F" w:rsidRPr="00870404" w:rsidRDefault="00A00A3F" w:rsidP="00A00A3F">
            <w:pPr>
              <w:spacing w:before="0" w:after="0"/>
              <w:jc w:val="left"/>
              <w:rPr>
                <w:color w:val="000000"/>
                <w:sz w:val="16"/>
                <w:szCs w:val="16"/>
              </w:rPr>
            </w:pPr>
            <w:r w:rsidRPr="00870404">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7F4E2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EF6D974" w14:textId="77777777" w:rsidTr="005D7654">
        <w:trPr>
          <w:trHeight w:val="230"/>
        </w:trPr>
        <w:tc>
          <w:tcPr>
            <w:tcW w:w="1701" w:type="dxa"/>
            <w:vMerge/>
            <w:tcBorders>
              <w:left w:val="single" w:sz="4" w:space="0" w:color="auto"/>
              <w:right w:val="single" w:sz="4" w:space="0" w:color="auto"/>
            </w:tcBorders>
            <w:shd w:val="clear" w:color="000000" w:fill="FFFFFF"/>
          </w:tcPr>
          <w:p w14:paraId="21B351D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7566A4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39390F" w14:textId="77777777" w:rsidR="00A00A3F" w:rsidRPr="00870404" w:rsidRDefault="00A00A3F" w:rsidP="00A00A3F">
            <w:pPr>
              <w:spacing w:before="0" w:after="0"/>
              <w:jc w:val="left"/>
              <w:rPr>
                <w:color w:val="000000"/>
                <w:sz w:val="16"/>
                <w:szCs w:val="16"/>
              </w:rPr>
            </w:pPr>
            <w:r w:rsidRPr="00870404">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4EBEB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D037D8C" w14:textId="77777777" w:rsidTr="005D7654">
        <w:trPr>
          <w:trHeight w:val="230"/>
        </w:trPr>
        <w:tc>
          <w:tcPr>
            <w:tcW w:w="1701" w:type="dxa"/>
            <w:vMerge/>
            <w:tcBorders>
              <w:left w:val="single" w:sz="4" w:space="0" w:color="auto"/>
              <w:right w:val="single" w:sz="4" w:space="0" w:color="auto"/>
            </w:tcBorders>
            <w:shd w:val="clear" w:color="000000" w:fill="FFFFFF"/>
          </w:tcPr>
          <w:p w14:paraId="0F011DB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8DDE8F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3E623C" w14:textId="77777777" w:rsidR="00A00A3F" w:rsidRPr="00870404" w:rsidRDefault="00A00A3F" w:rsidP="00A00A3F">
            <w:pPr>
              <w:spacing w:before="0" w:after="0"/>
              <w:jc w:val="left"/>
              <w:rPr>
                <w:color w:val="000000"/>
                <w:sz w:val="16"/>
                <w:szCs w:val="16"/>
              </w:rPr>
            </w:pPr>
            <w:r w:rsidRPr="00870404">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4B54D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6145600" w14:textId="77777777" w:rsidTr="005D7654">
        <w:trPr>
          <w:trHeight w:val="230"/>
        </w:trPr>
        <w:tc>
          <w:tcPr>
            <w:tcW w:w="1701" w:type="dxa"/>
            <w:vMerge/>
            <w:tcBorders>
              <w:left w:val="single" w:sz="4" w:space="0" w:color="auto"/>
              <w:right w:val="single" w:sz="4" w:space="0" w:color="auto"/>
            </w:tcBorders>
            <w:shd w:val="clear" w:color="000000" w:fill="FFFFFF"/>
          </w:tcPr>
          <w:p w14:paraId="69F446D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B4E7DE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419C13" w14:textId="77777777" w:rsidR="00A00A3F" w:rsidRPr="00870404" w:rsidRDefault="00A00A3F" w:rsidP="00A00A3F">
            <w:pPr>
              <w:spacing w:before="0" w:after="0"/>
              <w:jc w:val="left"/>
              <w:rPr>
                <w:color w:val="000000"/>
                <w:sz w:val="16"/>
                <w:szCs w:val="16"/>
              </w:rPr>
            </w:pPr>
            <w:r w:rsidRPr="00870404">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0D80D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E7FB4E4" w14:textId="77777777" w:rsidTr="005D7654">
        <w:trPr>
          <w:trHeight w:val="230"/>
        </w:trPr>
        <w:tc>
          <w:tcPr>
            <w:tcW w:w="1701" w:type="dxa"/>
            <w:vMerge/>
            <w:tcBorders>
              <w:left w:val="single" w:sz="4" w:space="0" w:color="auto"/>
              <w:right w:val="single" w:sz="4" w:space="0" w:color="auto"/>
            </w:tcBorders>
            <w:shd w:val="clear" w:color="000000" w:fill="FFFFFF"/>
          </w:tcPr>
          <w:p w14:paraId="35342A0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D3DE55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94831D" w14:textId="77777777" w:rsidR="00A00A3F" w:rsidRPr="00870404" w:rsidRDefault="00A00A3F" w:rsidP="00A00A3F">
            <w:pPr>
              <w:spacing w:before="0" w:after="0"/>
              <w:jc w:val="left"/>
              <w:rPr>
                <w:color w:val="000000"/>
                <w:sz w:val="16"/>
                <w:szCs w:val="16"/>
              </w:rPr>
            </w:pPr>
            <w:r w:rsidRPr="00870404">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E76CC1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41766EB" w14:textId="77777777" w:rsidTr="005D7654">
        <w:trPr>
          <w:trHeight w:val="230"/>
        </w:trPr>
        <w:tc>
          <w:tcPr>
            <w:tcW w:w="1701" w:type="dxa"/>
            <w:vMerge/>
            <w:tcBorders>
              <w:left w:val="single" w:sz="4" w:space="0" w:color="auto"/>
              <w:right w:val="single" w:sz="4" w:space="0" w:color="auto"/>
            </w:tcBorders>
            <w:shd w:val="clear" w:color="000000" w:fill="FFFFFF"/>
          </w:tcPr>
          <w:p w14:paraId="644B6D7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CB3318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7F7323" w14:textId="77777777" w:rsidR="00A00A3F" w:rsidRPr="00870404" w:rsidRDefault="00A00A3F" w:rsidP="00A00A3F">
            <w:pPr>
              <w:spacing w:before="0" w:after="0"/>
              <w:jc w:val="left"/>
              <w:rPr>
                <w:color w:val="000000"/>
                <w:sz w:val="16"/>
                <w:szCs w:val="16"/>
              </w:rPr>
            </w:pPr>
            <w:r w:rsidRPr="00870404">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170EBE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D3AB700" w14:textId="77777777" w:rsidTr="005D7654">
        <w:trPr>
          <w:trHeight w:val="230"/>
        </w:trPr>
        <w:tc>
          <w:tcPr>
            <w:tcW w:w="1701" w:type="dxa"/>
            <w:vMerge/>
            <w:tcBorders>
              <w:left w:val="single" w:sz="4" w:space="0" w:color="auto"/>
              <w:right w:val="single" w:sz="4" w:space="0" w:color="auto"/>
            </w:tcBorders>
            <w:shd w:val="clear" w:color="000000" w:fill="FFFFFF"/>
          </w:tcPr>
          <w:p w14:paraId="40D4295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6423AF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DD8341" w14:textId="77777777" w:rsidR="00A00A3F" w:rsidRPr="00870404" w:rsidRDefault="00A00A3F" w:rsidP="00A00A3F">
            <w:pPr>
              <w:spacing w:before="0" w:after="0"/>
              <w:jc w:val="left"/>
              <w:rPr>
                <w:color w:val="000000"/>
                <w:sz w:val="16"/>
                <w:szCs w:val="16"/>
              </w:rPr>
            </w:pPr>
            <w:r w:rsidRPr="00870404">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0126D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AFA9219" w14:textId="77777777" w:rsidTr="005D7654">
        <w:trPr>
          <w:trHeight w:val="230"/>
        </w:trPr>
        <w:tc>
          <w:tcPr>
            <w:tcW w:w="1701" w:type="dxa"/>
            <w:vMerge/>
            <w:tcBorders>
              <w:left w:val="single" w:sz="4" w:space="0" w:color="auto"/>
              <w:right w:val="single" w:sz="4" w:space="0" w:color="auto"/>
            </w:tcBorders>
            <w:shd w:val="clear" w:color="000000" w:fill="FFFFFF"/>
          </w:tcPr>
          <w:p w14:paraId="508B791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1B1CF4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68F7A2" w14:textId="77777777" w:rsidR="00A00A3F" w:rsidRPr="00870404" w:rsidRDefault="00A00A3F" w:rsidP="00A00A3F">
            <w:pPr>
              <w:spacing w:before="0" w:after="0"/>
              <w:jc w:val="left"/>
              <w:rPr>
                <w:color w:val="000000"/>
                <w:sz w:val="16"/>
                <w:szCs w:val="16"/>
              </w:rPr>
            </w:pPr>
            <w:r w:rsidRPr="00870404">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EF0E7D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4F5FFD5" w14:textId="77777777" w:rsidTr="005D7654">
        <w:trPr>
          <w:trHeight w:val="230"/>
        </w:trPr>
        <w:tc>
          <w:tcPr>
            <w:tcW w:w="1701" w:type="dxa"/>
            <w:vMerge/>
            <w:tcBorders>
              <w:left w:val="single" w:sz="4" w:space="0" w:color="auto"/>
              <w:right w:val="single" w:sz="4" w:space="0" w:color="auto"/>
            </w:tcBorders>
            <w:shd w:val="clear" w:color="000000" w:fill="FFFFFF"/>
          </w:tcPr>
          <w:p w14:paraId="69C39A1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FFAD8A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56E513" w14:textId="77777777" w:rsidR="00A00A3F" w:rsidRPr="00870404" w:rsidRDefault="00A00A3F" w:rsidP="00A00A3F">
            <w:pPr>
              <w:spacing w:before="0" w:after="0"/>
              <w:jc w:val="left"/>
              <w:rPr>
                <w:color w:val="000000"/>
                <w:sz w:val="16"/>
                <w:szCs w:val="16"/>
              </w:rPr>
            </w:pPr>
            <w:r w:rsidRPr="00870404">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9ED24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13A818E" w14:textId="77777777" w:rsidTr="005D7654">
        <w:trPr>
          <w:trHeight w:val="230"/>
        </w:trPr>
        <w:tc>
          <w:tcPr>
            <w:tcW w:w="1701" w:type="dxa"/>
            <w:vMerge/>
            <w:tcBorders>
              <w:left w:val="single" w:sz="4" w:space="0" w:color="auto"/>
              <w:right w:val="single" w:sz="4" w:space="0" w:color="auto"/>
            </w:tcBorders>
            <w:shd w:val="clear" w:color="000000" w:fill="FFFFFF"/>
          </w:tcPr>
          <w:p w14:paraId="3C64428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D591F1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F09A9D8" w14:textId="77777777" w:rsidR="00A00A3F" w:rsidRPr="00870404" w:rsidRDefault="00A00A3F" w:rsidP="00A00A3F">
            <w:pPr>
              <w:spacing w:before="0" w:after="0"/>
              <w:jc w:val="left"/>
              <w:rPr>
                <w:color w:val="000000"/>
                <w:sz w:val="16"/>
                <w:szCs w:val="16"/>
              </w:rPr>
            </w:pPr>
            <w:r w:rsidRPr="00870404">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0C56ED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0FB4C5D" w14:textId="77777777" w:rsidTr="005D7654">
        <w:trPr>
          <w:trHeight w:val="230"/>
        </w:trPr>
        <w:tc>
          <w:tcPr>
            <w:tcW w:w="1701" w:type="dxa"/>
            <w:vMerge/>
            <w:tcBorders>
              <w:left w:val="single" w:sz="4" w:space="0" w:color="auto"/>
              <w:right w:val="single" w:sz="4" w:space="0" w:color="auto"/>
            </w:tcBorders>
            <w:shd w:val="clear" w:color="000000" w:fill="FFFFFF"/>
          </w:tcPr>
          <w:p w14:paraId="2C88EEB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C39D3E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842890" w14:textId="77777777" w:rsidR="00A00A3F" w:rsidRPr="00870404" w:rsidRDefault="00A00A3F" w:rsidP="00A00A3F">
            <w:pPr>
              <w:spacing w:before="0" w:after="0"/>
              <w:jc w:val="left"/>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150F5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5BC4EDA" w14:textId="77777777" w:rsidTr="005D7654">
        <w:trPr>
          <w:trHeight w:val="230"/>
        </w:trPr>
        <w:tc>
          <w:tcPr>
            <w:tcW w:w="1701" w:type="dxa"/>
            <w:vMerge/>
            <w:tcBorders>
              <w:left w:val="single" w:sz="4" w:space="0" w:color="auto"/>
              <w:right w:val="single" w:sz="4" w:space="0" w:color="auto"/>
            </w:tcBorders>
            <w:shd w:val="clear" w:color="000000" w:fill="FFFFFF"/>
          </w:tcPr>
          <w:p w14:paraId="63AD3CB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7FF036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D329F32" w14:textId="77777777" w:rsidR="00A00A3F" w:rsidRPr="00870404" w:rsidRDefault="00A00A3F" w:rsidP="00A00A3F">
            <w:pPr>
              <w:spacing w:before="0" w:after="0"/>
              <w:jc w:val="left"/>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12290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FD6AF99" w14:textId="77777777" w:rsidTr="005D7654">
        <w:trPr>
          <w:trHeight w:val="230"/>
        </w:trPr>
        <w:tc>
          <w:tcPr>
            <w:tcW w:w="1701" w:type="dxa"/>
            <w:vMerge/>
            <w:tcBorders>
              <w:left w:val="single" w:sz="4" w:space="0" w:color="auto"/>
              <w:right w:val="single" w:sz="4" w:space="0" w:color="auto"/>
            </w:tcBorders>
            <w:shd w:val="clear" w:color="000000" w:fill="FFFFFF"/>
          </w:tcPr>
          <w:p w14:paraId="4429D74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435006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5D7D68" w14:textId="77777777" w:rsidR="00A00A3F" w:rsidRPr="00870404" w:rsidRDefault="00A00A3F" w:rsidP="00A00A3F">
            <w:pPr>
              <w:spacing w:before="0" w:after="0"/>
              <w:jc w:val="left"/>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A0E0A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0D0B04E" w14:textId="77777777" w:rsidTr="005D7654">
        <w:trPr>
          <w:trHeight w:val="230"/>
        </w:trPr>
        <w:tc>
          <w:tcPr>
            <w:tcW w:w="1701" w:type="dxa"/>
            <w:vMerge/>
            <w:tcBorders>
              <w:left w:val="single" w:sz="4" w:space="0" w:color="auto"/>
              <w:right w:val="single" w:sz="4" w:space="0" w:color="auto"/>
            </w:tcBorders>
            <w:shd w:val="clear" w:color="000000" w:fill="FFFFFF"/>
          </w:tcPr>
          <w:p w14:paraId="3A1B470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380346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6725FE" w14:textId="77777777" w:rsidR="00A00A3F" w:rsidRPr="00870404" w:rsidRDefault="00A00A3F" w:rsidP="00A00A3F">
            <w:pPr>
              <w:spacing w:before="0" w:after="0"/>
              <w:jc w:val="left"/>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8293B3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B83058D" w14:textId="77777777" w:rsidTr="005D7654">
        <w:trPr>
          <w:trHeight w:val="230"/>
        </w:trPr>
        <w:tc>
          <w:tcPr>
            <w:tcW w:w="1701" w:type="dxa"/>
            <w:vMerge/>
            <w:tcBorders>
              <w:left w:val="single" w:sz="4" w:space="0" w:color="auto"/>
              <w:right w:val="single" w:sz="4" w:space="0" w:color="auto"/>
            </w:tcBorders>
            <w:shd w:val="clear" w:color="000000" w:fill="FFFFFF"/>
          </w:tcPr>
          <w:p w14:paraId="61084A3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61434C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3A04A6" w14:textId="77777777" w:rsidR="00A00A3F" w:rsidRPr="00870404" w:rsidRDefault="00A00A3F" w:rsidP="00A00A3F">
            <w:pPr>
              <w:spacing w:before="0" w:after="0"/>
              <w:jc w:val="left"/>
              <w:rPr>
                <w:color w:val="000000"/>
                <w:sz w:val="16"/>
                <w:szCs w:val="16"/>
              </w:rPr>
            </w:pPr>
            <w:r w:rsidRPr="00870404">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D110E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55ADD9F" w14:textId="77777777" w:rsidTr="005D7654">
        <w:trPr>
          <w:trHeight w:val="230"/>
        </w:trPr>
        <w:tc>
          <w:tcPr>
            <w:tcW w:w="1701" w:type="dxa"/>
            <w:vMerge/>
            <w:tcBorders>
              <w:left w:val="single" w:sz="4" w:space="0" w:color="auto"/>
              <w:right w:val="single" w:sz="4" w:space="0" w:color="auto"/>
            </w:tcBorders>
            <w:shd w:val="clear" w:color="000000" w:fill="FFFFFF"/>
          </w:tcPr>
          <w:p w14:paraId="5C78C79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08CDB3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6C3C3FF" w14:textId="77777777" w:rsidR="00A00A3F" w:rsidRPr="00870404" w:rsidRDefault="00A00A3F" w:rsidP="00A00A3F">
            <w:pPr>
              <w:spacing w:before="0" w:after="0"/>
              <w:jc w:val="left"/>
              <w:rPr>
                <w:color w:val="000000"/>
                <w:sz w:val="16"/>
                <w:szCs w:val="16"/>
              </w:rPr>
            </w:pPr>
            <w:r w:rsidRPr="00870404">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42EBB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5B5F5DA" w14:textId="77777777" w:rsidTr="005D7654">
        <w:trPr>
          <w:trHeight w:val="230"/>
        </w:trPr>
        <w:tc>
          <w:tcPr>
            <w:tcW w:w="1701" w:type="dxa"/>
            <w:vMerge/>
            <w:tcBorders>
              <w:left w:val="single" w:sz="4" w:space="0" w:color="auto"/>
              <w:right w:val="single" w:sz="4" w:space="0" w:color="auto"/>
            </w:tcBorders>
            <w:shd w:val="clear" w:color="000000" w:fill="FFFFFF"/>
          </w:tcPr>
          <w:p w14:paraId="79F4F16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4DEEC8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255368" w14:textId="77777777" w:rsidR="00A00A3F" w:rsidRPr="00870404" w:rsidRDefault="00A00A3F" w:rsidP="00A00A3F">
            <w:pPr>
              <w:spacing w:before="0" w:after="0"/>
              <w:jc w:val="left"/>
              <w:rPr>
                <w:color w:val="000000"/>
                <w:sz w:val="16"/>
                <w:szCs w:val="16"/>
              </w:rPr>
            </w:pPr>
            <w:r w:rsidRPr="00870404">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FD9E7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AAE5E79" w14:textId="77777777" w:rsidTr="005D7654">
        <w:trPr>
          <w:trHeight w:val="230"/>
        </w:trPr>
        <w:tc>
          <w:tcPr>
            <w:tcW w:w="1701" w:type="dxa"/>
            <w:vMerge/>
            <w:tcBorders>
              <w:left w:val="single" w:sz="4" w:space="0" w:color="auto"/>
              <w:right w:val="single" w:sz="4" w:space="0" w:color="auto"/>
            </w:tcBorders>
            <w:shd w:val="clear" w:color="000000" w:fill="FFFFFF"/>
          </w:tcPr>
          <w:p w14:paraId="60A5A13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D274A2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75454FD" w14:textId="77777777" w:rsidR="00A00A3F" w:rsidRPr="00870404" w:rsidRDefault="00A00A3F" w:rsidP="00A00A3F">
            <w:pPr>
              <w:spacing w:before="0" w:after="0"/>
              <w:jc w:val="left"/>
              <w:rPr>
                <w:color w:val="000000"/>
                <w:sz w:val="16"/>
                <w:szCs w:val="16"/>
              </w:rPr>
            </w:pPr>
            <w:r w:rsidRPr="00870404">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4D6F2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917D563" w14:textId="77777777" w:rsidTr="005D7654">
        <w:trPr>
          <w:trHeight w:val="230"/>
        </w:trPr>
        <w:tc>
          <w:tcPr>
            <w:tcW w:w="1701" w:type="dxa"/>
            <w:vMerge/>
            <w:tcBorders>
              <w:left w:val="single" w:sz="4" w:space="0" w:color="auto"/>
              <w:right w:val="single" w:sz="4" w:space="0" w:color="auto"/>
            </w:tcBorders>
            <w:shd w:val="clear" w:color="000000" w:fill="FFFFFF"/>
          </w:tcPr>
          <w:p w14:paraId="7E6B150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D13B6C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5760A2" w14:textId="77777777" w:rsidR="00A00A3F" w:rsidRPr="00870404" w:rsidRDefault="00A00A3F" w:rsidP="00A00A3F">
            <w:pPr>
              <w:spacing w:before="0" w:after="0"/>
              <w:jc w:val="left"/>
              <w:rPr>
                <w:color w:val="000000"/>
                <w:sz w:val="16"/>
                <w:szCs w:val="16"/>
              </w:rPr>
            </w:pPr>
            <w:r w:rsidRPr="00870404">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23023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864CC7D" w14:textId="77777777" w:rsidTr="005D7654">
        <w:trPr>
          <w:trHeight w:val="230"/>
        </w:trPr>
        <w:tc>
          <w:tcPr>
            <w:tcW w:w="1701" w:type="dxa"/>
            <w:vMerge/>
            <w:tcBorders>
              <w:left w:val="single" w:sz="4" w:space="0" w:color="auto"/>
              <w:right w:val="single" w:sz="4" w:space="0" w:color="auto"/>
            </w:tcBorders>
            <w:shd w:val="clear" w:color="000000" w:fill="FFFFFF"/>
          </w:tcPr>
          <w:p w14:paraId="32620AA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63FCB1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5FE996" w14:textId="77777777" w:rsidR="00A00A3F" w:rsidRPr="00870404" w:rsidRDefault="00A00A3F" w:rsidP="00A00A3F">
            <w:pPr>
              <w:spacing w:before="0" w:after="0"/>
              <w:jc w:val="left"/>
              <w:rPr>
                <w:color w:val="000000"/>
                <w:sz w:val="16"/>
                <w:szCs w:val="16"/>
              </w:rPr>
            </w:pPr>
            <w:r w:rsidRPr="00870404">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90CF1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2021A6F" w14:textId="77777777" w:rsidTr="005D7654">
        <w:trPr>
          <w:trHeight w:val="230"/>
        </w:trPr>
        <w:tc>
          <w:tcPr>
            <w:tcW w:w="1701" w:type="dxa"/>
            <w:vMerge/>
            <w:tcBorders>
              <w:left w:val="single" w:sz="4" w:space="0" w:color="auto"/>
              <w:right w:val="single" w:sz="4" w:space="0" w:color="auto"/>
            </w:tcBorders>
            <w:shd w:val="clear" w:color="000000" w:fill="FFFFFF"/>
          </w:tcPr>
          <w:p w14:paraId="7E05C74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EBACFE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C693FB" w14:textId="77777777" w:rsidR="00A00A3F" w:rsidRPr="00870404" w:rsidRDefault="00A00A3F" w:rsidP="00A00A3F">
            <w:pPr>
              <w:spacing w:before="0" w:after="0"/>
              <w:jc w:val="left"/>
              <w:rPr>
                <w:color w:val="000000"/>
                <w:sz w:val="16"/>
                <w:szCs w:val="16"/>
              </w:rPr>
            </w:pPr>
            <w:r w:rsidRPr="00870404">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027CD7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450B4B3" w14:textId="77777777" w:rsidTr="005D7654">
        <w:trPr>
          <w:trHeight w:val="230"/>
        </w:trPr>
        <w:tc>
          <w:tcPr>
            <w:tcW w:w="1701" w:type="dxa"/>
            <w:vMerge/>
            <w:tcBorders>
              <w:left w:val="single" w:sz="4" w:space="0" w:color="auto"/>
              <w:right w:val="single" w:sz="4" w:space="0" w:color="auto"/>
            </w:tcBorders>
            <w:shd w:val="clear" w:color="000000" w:fill="FFFFFF"/>
          </w:tcPr>
          <w:p w14:paraId="15BCE3C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A7A04E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61B0F0D" w14:textId="77777777" w:rsidR="00A00A3F" w:rsidRPr="00870404" w:rsidRDefault="00A00A3F" w:rsidP="00A00A3F">
            <w:pPr>
              <w:spacing w:before="0" w:after="0"/>
              <w:jc w:val="left"/>
              <w:rPr>
                <w:color w:val="000000"/>
                <w:sz w:val="16"/>
                <w:szCs w:val="16"/>
              </w:rPr>
            </w:pPr>
            <w:r w:rsidRPr="00870404">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1D263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24A5D09" w14:textId="77777777" w:rsidTr="005D7654">
        <w:trPr>
          <w:trHeight w:val="230"/>
        </w:trPr>
        <w:tc>
          <w:tcPr>
            <w:tcW w:w="1701" w:type="dxa"/>
            <w:vMerge/>
            <w:tcBorders>
              <w:left w:val="single" w:sz="4" w:space="0" w:color="auto"/>
              <w:right w:val="single" w:sz="4" w:space="0" w:color="auto"/>
            </w:tcBorders>
            <w:shd w:val="clear" w:color="000000" w:fill="FFFFFF"/>
          </w:tcPr>
          <w:p w14:paraId="7730F5E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C5614E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6BC8B0" w14:textId="77777777" w:rsidR="00A00A3F" w:rsidRPr="00870404" w:rsidRDefault="00A00A3F" w:rsidP="00A00A3F">
            <w:pPr>
              <w:spacing w:before="0" w:after="0"/>
              <w:jc w:val="left"/>
              <w:rPr>
                <w:color w:val="000000"/>
                <w:sz w:val="16"/>
                <w:szCs w:val="16"/>
              </w:rPr>
            </w:pPr>
            <w:r w:rsidRPr="00870404">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AFEF6A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AF5B597" w14:textId="77777777" w:rsidTr="005D7654">
        <w:trPr>
          <w:trHeight w:val="230"/>
        </w:trPr>
        <w:tc>
          <w:tcPr>
            <w:tcW w:w="1701" w:type="dxa"/>
            <w:vMerge/>
            <w:tcBorders>
              <w:left w:val="single" w:sz="4" w:space="0" w:color="auto"/>
              <w:right w:val="single" w:sz="4" w:space="0" w:color="auto"/>
            </w:tcBorders>
            <w:shd w:val="clear" w:color="000000" w:fill="FFFFFF"/>
          </w:tcPr>
          <w:p w14:paraId="49DFE45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D4858D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850B85" w14:textId="77777777" w:rsidR="00A00A3F" w:rsidRPr="00870404" w:rsidRDefault="00A00A3F" w:rsidP="00A00A3F">
            <w:pPr>
              <w:spacing w:before="0" w:after="0"/>
              <w:jc w:val="left"/>
              <w:rPr>
                <w:color w:val="000000"/>
                <w:sz w:val="16"/>
                <w:szCs w:val="16"/>
              </w:rPr>
            </w:pPr>
            <w:r w:rsidRPr="00870404">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17B7D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D34DBA4" w14:textId="77777777" w:rsidTr="005D7654">
        <w:trPr>
          <w:trHeight w:val="230"/>
        </w:trPr>
        <w:tc>
          <w:tcPr>
            <w:tcW w:w="1701" w:type="dxa"/>
            <w:vMerge/>
            <w:tcBorders>
              <w:left w:val="single" w:sz="4" w:space="0" w:color="auto"/>
              <w:right w:val="single" w:sz="4" w:space="0" w:color="auto"/>
            </w:tcBorders>
            <w:shd w:val="clear" w:color="000000" w:fill="FFFFFF"/>
          </w:tcPr>
          <w:p w14:paraId="0F44119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163760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B35F15" w14:textId="77777777" w:rsidR="00A00A3F" w:rsidRPr="00870404" w:rsidRDefault="00A00A3F" w:rsidP="00A00A3F">
            <w:pPr>
              <w:spacing w:before="0" w:after="0"/>
              <w:jc w:val="left"/>
              <w:rPr>
                <w:color w:val="000000"/>
                <w:sz w:val="16"/>
                <w:szCs w:val="16"/>
              </w:rPr>
            </w:pPr>
            <w:r w:rsidRPr="00870404">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53641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3C6B14D" w14:textId="77777777" w:rsidTr="005D7654">
        <w:trPr>
          <w:trHeight w:val="230"/>
        </w:trPr>
        <w:tc>
          <w:tcPr>
            <w:tcW w:w="1701" w:type="dxa"/>
            <w:vMerge/>
            <w:tcBorders>
              <w:left w:val="single" w:sz="4" w:space="0" w:color="auto"/>
              <w:right w:val="single" w:sz="4" w:space="0" w:color="auto"/>
            </w:tcBorders>
            <w:shd w:val="clear" w:color="000000" w:fill="FFFFFF"/>
          </w:tcPr>
          <w:p w14:paraId="6FDB0F5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1E9A5D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8B624D" w14:textId="77777777" w:rsidR="00A00A3F" w:rsidRPr="00870404" w:rsidRDefault="00A00A3F" w:rsidP="00A00A3F">
            <w:pPr>
              <w:spacing w:before="0" w:after="0"/>
              <w:jc w:val="left"/>
              <w:rPr>
                <w:color w:val="000000"/>
                <w:sz w:val="16"/>
                <w:szCs w:val="16"/>
              </w:rPr>
            </w:pPr>
            <w:r w:rsidRPr="00870404">
              <w:rPr>
                <w:color w:val="000000"/>
                <w:sz w:val="16"/>
                <w:szCs w:val="16"/>
              </w:rPr>
              <w:t>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46E4D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FADB57F" w14:textId="77777777" w:rsidTr="005D7654">
        <w:trPr>
          <w:trHeight w:val="230"/>
        </w:trPr>
        <w:tc>
          <w:tcPr>
            <w:tcW w:w="1701" w:type="dxa"/>
            <w:vMerge/>
            <w:tcBorders>
              <w:left w:val="single" w:sz="4" w:space="0" w:color="auto"/>
              <w:right w:val="single" w:sz="4" w:space="0" w:color="auto"/>
            </w:tcBorders>
            <w:shd w:val="clear" w:color="000000" w:fill="FFFFFF"/>
          </w:tcPr>
          <w:p w14:paraId="088CA7A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7093D0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767986" w14:textId="77777777" w:rsidR="00A00A3F" w:rsidRPr="00870404" w:rsidRDefault="00A00A3F" w:rsidP="00A00A3F">
            <w:pPr>
              <w:spacing w:before="0" w:after="0"/>
              <w:jc w:val="left"/>
              <w:rPr>
                <w:color w:val="000000"/>
                <w:sz w:val="16"/>
                <w:szCs w:val="16"/>
              </w:rPr>
            </w:pPr>
            <w:r w:rsidRPr="00870404">
              <w:rPr>
                <w:color w:val="000000"/>
                <w:sz w:val="16"/>
                <w:szCs w:val="16"/>
              </w:rPr>
              <w:t>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420F6E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1FCB83D" w14:textId="77777777" w:rsidTr="005D7654">
        <w:trPr>
          <w:trHeight w:val="230"/>
        </w:trPr>
        <w:tc>
          <w:tcPr>
            <w:tcW w:w="1701" w:type="dxa"/>
            <w:vMerge/>
            <w:tcBorders>
              <w:left w:val="single" w:sz="4" w:space="0" w:color="auto"/>
              <w:right w:val="single" w:sz="4" w:space="0" w:color="auto"/>
            </w:tcBorders>
            <w:shd w:val="clear" w:color="000000" w:fill="FFFFFF"/>
          </w:tcPr>
          <w:p w14:paraId="161882F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565B9B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A9275D9" w14:textId="77777777" w:rsidR="00A00A3F" w:rsidRPr="00870404" w:rsidRDefault="00A00A3F" w:rsidP="00A00A3F">
            <w:pPr>
              <w:spacing w:before="0" w:after="0"/>
              <w:jc w:val="left"/>
              <w:rPr>
                <w:color w:val="000000"/>
                <w:sz w:val="16"/>
                <w:szCs w:val="16"/>
              </w:rPr>
            </w:pPr>
            <w:r w:rsidRPr="00870404">
              <w:rPr>
                <w:color w:val="000000"/>
                <w:sz w:val="16"/>
                <w:szCs w:val="16"/>
              </w:rPr>
              <w:t>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BFF3E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F8D299E" w14:textId="77777777" w:rsidTr="005D7654">
        <w:trPr>
          <w:trHeight w:val="230"/>
        </w:trPr>
        <w:tc>
          <w:tcPr>
            <w:tcW w:w="1701" w:type="dxa"/>
            <w:vMerge/>
            <w:tcBorders>
              <w:left w:val="single" w:sz="4" w:space="0" w:color="auto"/>
              <w:right w:val="single" w:sz="4" w:space="0" w:color="auto"/>
            </w:tcBorders>
            <w:shd w:val="clear" w:color="000000" w:fill="FFFFFF"/>
          </w:tcPr>
          <w:p w14:paraId="6734D56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0EB90B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1B43C0" w14:textId="77777777" w:rsidR="00A00A3F" w:rsidRPr="00870404" w:rsidRDefault="00A00A3F" w:rsidP="00A00A3F">
            <w:pPr>
              <w:spacing w:before="0" w:after="0"/>
              <w:jc w:val="left"/>
              <w:rPr>
                <w:color w:val="000000"/>
                <w:sz w:val="16"/>
                <w:szCs w:val="16"/>
              </w:rPr>
            </w:pPr>
            <w:r w:rsidRPr="00870404">
              <w:rPr>
                <w:color w:val="000000"/>
                <w:sz w:val="16"/>
                <w:szCs w:val="16"/>
              </w:rPr>
              <w:t>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902E80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0312F08" w14:textId="77777777" w:rsidTr="005D7654">
        <w:trPr>
          <w:trHeight w:val="230"/>
        </w:trPr>
        <w:tc>
          <w:tcPr>
            <w:tcW w:w="1701" w:type="dxa"/>
            <w:vMerge/>
            <w:tcBorders>
              <w:left w:val="single" w:sz="4" w:space="0" w:color="auto"/>
              <w:right w:val="single" w:sz="4" w:space="0" w:color="auto"/>
            </w:tcBorders>
            <w:shd w:val="clear" w:color="000000" w:fill="FFFFFF"/>
          </w:tcPr>
          <w:p w14:paraId="558265A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6823D3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732B64" w14:textId="77777777" w:rsidR="00A00A3F" w:rsidRPr="00870404" w:rsidRDefault="00A00A3F" w:rsidP="00A00A3F">
            <w:pPr>
              <w:spacing w:before="0" w:after="0"/>
              <w:jc w:val="left"/>
              <w:rPr>
                <w:color w:val="000000"/>
                <w:sz w:val="16"/>
                <w:szCs w:val="16"/>
              </w:rPr>
            </w:pPr>
            <w:r w:rsidRPr="00870404">
              <w:rPr>
                <w:color w:val="000000"/>
                <w:sz w:val="16"/>
                <w:szCs w:val="16"/>
              </w:rPr>
              <w:t>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6546EF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7F7F187" w14:textId="77777777" w:rsidTr="005D7654">
        <w:trPr>
          <w:trHeight w:val="230"/>
        </w:trPr>
        <w:tc>
          <w:tcPr>
            <w:tcW w:w="1701" w:type="dxa"/>
            <w:vMerge/>
            <w:tcBorders>
              <w:left w:val="single" w:sz="4" w:space="0" w:color="auto"/>
              <w:right w:val="single" w:sz="4" w:space="0" w:color="auto"/>
            </w:tcBorders>
            <w:shd w:val="clear" w:color="000000" w:fill="FFFFFF"/>
          </w:tcPr>
          <w:p w14:paraId="79E5F5B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6101C9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267EA4" w14:textId="77777777" w:rsidR="00A00A3F" w:rsidRPr="00870404" w:rsidRDefault="00A00A3F" w:rsidP="00A00A3F">
            <w:pPr>
              <w:spacing w:before="0" w:after="0"/>
              <w:jc w:val="left"/>
              <w:rPr>
                <w:color w:val="000000"/>
                <w:sz w:val="16"/>
                <w:szCs w:val="16"/>
              </w:rPr>
            </w:pPr>
            <w:r w:rsidRPr="00870404">
              <w:rPr>
                <w:color w:val="000000"/>
                <w:sz w:val="16"/>
                <w:szCs w:val="16"/>
              </w:rPr>
              <w:t>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D5179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BF08478" w14:textId="77777777" w:rsidTr="005D7654">
        <w:trPr>
          <w:trHeight w:val="230"/>
        </w:trPr>
        <w:tc>
          <w:tcPr>
            <w:tcW w:w="1701" w:type="dxa"/>
            <w:vMerge/>
            <w:tcBorders>
              <w:left w:val="single" w:sz="4" w:space="0" w:color="auto"/>
              <w:right w:val="single" w:sz="4" w:space="0" w:color="auto"/>
            </w:tcBorders>
            <w:shd w:val="clear" w:color="000000" w:fill="FFFFFF"/>
          </w:tcPr>
          <w:p w14:paraId="1DF9757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61B997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DB3827" w14:textId="77777777" w:rsidR="00A00A3F" w:rsidRPr="00870404" w:rsidRDefault="00A00A3F" w:rsidP="00A00A3F">
            <w:pPr>
              <w:spacing w:before="0" w:after="0"/>
              <w:jc w:val="left"/>
              <w:rPr>
                <w:color w:val="000000"/>
                <w:sz w:val="16"/>
                <w:szCs w:val="16"/>
              </w:rPr>
            </w:pPr>
            <w:r w:rsidRPr="00870404">
              <w:rPr>
                <w:color w:val="000000"/>
                <w:sz w:val="16"/>
                <w:szCs w:val="16"/>
              </w:rPr>
              <w:t>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4062CC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1982D03" w14:textId="77777777" w:rsidTr="005D7654">
        <w:trPr>
          <w:trHeight w:val="230"/>
        </w:trPr>
        <w:tc>
          <w:tcPr>
            <w:tcW w:w="1701" w:type="dxa"/>
            <w:vMerge/>
            <w:tcBorders>
              <w:left w:val="single" w:sz="4" w:space="0" w:color="auto"/>
              <w:right w:val="single" w:sz="4" w:space="0" w:color="auto"/>
            </w:tcBorders>
            <w:shd w:val="clear" w:color="000000" w:fill="FFFFFF"/>
          </w:tcPr>
          <w:p w14:paraId="2516AF9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25AC59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5BF3C0" w14:textId="77777777" w:rsidR="00A00A3F" w:rsidRPr="00870404" w:rsidRDefault="00A00A3F" w:rsidP="00A00A3F">
            <w:pPr>
              <w:spacing w:before="0" w:after="0"/>
              <w:jc w:val="left"/>
              <w:rPr>
                <w:color w:val="000000"/>
                <w:sz w:val="16"/>
                <w:szCs w:val="16"/>
              </w:rPr>
            </w:pPr>
            <w:r w:rsidRPr="00870404">
              <w:rPr>
                <w:color w:val="000000"/>
                <w:sz w:val="16"/>
                <w:szCs w:val="16"/>
              </w:rPr>
              <w:t>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5A2CCD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239C1F3" w14:textId="77777777" w:rsidTr="005D7654">
        <w:trPr>
          <w:trHeight w:val="230"/>
        </w:trPr>
        <w:tc>
          <w:tcPr>
            <w:tcW w:w="1701" w:type="dxa"/>
            <w:vMerge/>
            <w:tcBorders>
              <w:left w:val="single" w:sz="4" w:space="0" w:color="auto"/>
              <w:right w:val="single" w:sz="4" w:space="0" w:color="auto"/>
            </w:tcBorders>
            <w:shd w:val="clear" w:color="000000" w:fill="FFFFFF"/>
          </w:tcPr>
          <w:p w14:paraId="7603CA0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A6AEEE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5AC9FD" w14:textId="77777777" w:rsidR="00A00A3F" w:rsidRPr="00870404" w:rsidRDefault="00A00A3F" w:rsidP="00A00A3F">
            <w:pPr>
              <w:spacing w:before="0" w:after="0"/>
              <w:jc w:val="left"/>
              <w:rPr>
                <w:color w:val="000000"/>
                <w:sz w:val="16"/>
                <w:szCs w:val="16"/>
              </w:rPr>
            </w:pPr>
            <w:r w:rsidRPr="00870404">
              <w:rPr>
                <w:color w:val="000000"/>
                <w:sz w:val="16"/>
                <w:szCs w:val="16"/>
              </w:rPr>
              <w:t>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03B4B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16939C1" w14:textId="77777777" w:rsidTr="005D7654">
        <w:trPr>
          <w:trHeight w:val="230"/>
        </w:trPr>
        <w:tc>
          <w:tcPr>
            <w:tcW w:w="1701" w:type="dxa"/>
            <w:vMerge/>
            <w:tcBorders>
              <w:left w:val="single" w:sz="4" w:space="0" w:color="auto"/>
              <w:right w:val="single" w:sz="4" w:space="0" w:color="auto"/>
            </w:tcBorders>
            <w:shd w:val="clear" w:color="000000" w:fill="FFFFFF"/>
          </w:tcPr>
          <w:p w14:paraId="5CD27AD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1BE813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6FD3ED" w14:textId="77777777" w:rsidR="00A00A3F" w:rsidRPr="00870404" w:rsidRDefault="00A00A3F" w:rsidP="00A00A3F">
            <w:pPr>
              <w:spacing w:before="0" w:after="0"/>
              <w:jc w:val="left"/>
              <w:rPr>
                <w:color w:val="000000"/>
                <w:sz w:val="16"/>
                <w:szCs w:val="16"/>
              </w:rPr>
            </w:pPr>
            <w:r w:rsidRPr="00870404">
              <w:rPr>
                <w:color w:val="000000"/>
                <w:sz w:val="16"/>
                <w:szCs w:val="16"/>
              </w:rPr>
              <w:t>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12206B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860215B" w14:textId="77777777" w:rsidTr="005D7654">
        <w:trPr>
          <w:trHeight w:val="230"/>
        </w:trPr>
        <w:tc>
          <w:tcPr>
            <w:tcW w:w="1701" w:type="dxa"/>
            <w:vMerge/>
            <w:tcBorders>
              <w:left w:val="single" w:sz="4" w:space="0" w:color="auto"/>
              <w:right w:val="single" w:sz="4" w:space="0" w:color="auto"/>
            </w:tcBorders>
            <w:shd w:val="clear" w:color="000000" w:fill="FFFFFF"/>
          </w:tcPr>
          <w:p w14:paraId="6CD98AA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0AA593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22DF770" w14:textId="77777777" w:rsidR="00A00A3F" w:rsidRPr="00870404" w:rsidRDefault="00A00A3F" w:rsidP="00A00A3F">
            <w:pPr>
              <w:spacing w:before="0" w:after="0"/>
              <w:jc w:val="left"/>
              <w:rPr>
                <w:color w:val="000000"/>
                <w:sz w:val="16"/>
                <w:szCs w:val="16"/>
              </w:rPr>
            </w:pPr>
            <w:r w:rsidRPr="00870404">
              <w:rPr>
                <w:color w:val="000000"/>
                <w:sz w:val="16"/>
                <w:szCs w:val="16"/>
              </w:rPr>
              <w:t>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7A56C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19B4C88" w14:textId="77777777" w:rsidTr="005D7654">
        <w:trPr>
          <w:trHeight w:val="230"/>
        </w:trPr>
        <w:tc>
          <w:tcPr>
            <w:tcW w:w="1701" w:type="dxa"/>
            <w:vMerge/>
            <w:tcBorders>
              <w:left w:val="single" w:sz="4" w:space="0" w:color="auto"/>
              <w:right w:val="single" w:sz="4" w:space="0" w:color="auto"/>
            </w:tcBorders>
            <w:shd w:val="clear" w:color="000000" w:fill="FFFFFF"/>
          </w:tcPr>
          <w:p w14:paraId="3AEC6CB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B1354F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B043B4" w14:textId="77777777" w:rsidR="00A00A3F" w:rsidRPr="00870404" w:rsidRDefault="00A00A3F" w:rsidP="00A00A3F">
            <w:pPr>
              <w:spacing w:before="0" w:after="0"/>
              <w:jc w:val="left"/>
              <w:rPr>
                <w:color w:val="000000"/>
                <w:sz w:val="16"/>
                <w:szCs w:val="16"/>
              </w:rPr>
            </w:pPr>
            <w:r w:rsidRPr="00870404">
              <w:rPr>
                <w:color w:val="000000"/>
                <w:sz w:val="16"/>
                <w:szCs w:val="16"/>
              </w:rPr>
              <w:t>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22296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43BD650" w14:textId="77777777" w:rsidTr="005D7654">
        <w:trPr>
          <w:trHeight w:val="230"/>
        </w:trPr>
        <w:tc>
          <w:tcPr>
            <w:tcW w:w="1701" w:type="dxa"/>
            <w:vMerge/>
            <w:tcBorders>
              <w:left w:val="single" w:sz="4" w:space="0" w:color="auto"/>
              <w:right w:val="single" w:sz="4" w:space="0" w:color="auto"/>
            </w:tcBorders>
            <w:shd w:val="clear" w:color="000000" w:fill="FFFFFF"/>
          </w:tcPr>
          <w:p w14:paraId="0DD3B76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E2FB48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2D44CE" w14:textId="77777777" w:rsidR="00A00A3F" w:rsidRPr="00870404" w:rsidRDefault="00A00A3F" w:rsidP="00A00A3F">
            <w:pPr>
              <w:spacing w:before="0" w:after="0"/>
              <w:jc w:val="left"/>
              <w:rPr>
                <w:color w:val="000000"/>
                <w:sz w:val="16"/>
                <w:szCs w:val="16"/>
              </w:rPr>
            </w:pPr>
            <w:r w:rsidRPr="00870404">
              <w:rPr>
                <w:color w:val="000000"/>
                <w:sz w:val="16"/>
                <w:szCs w:val="16"/>
              </w:rPr>
              <w:t>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B581A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1AC0F20" w14:textId="77777777" w:rsidTr="005D7654">
        <w:trPr>
          <w:trHeight w:val="230"/>
        </w:trPr>
        <w:tc>
          <w:tcPr>
            <w:tcW w:w="1701" w:type="dxa"/>
            <w:vMerge/>
            <w:tcBorders>
              <w:left w:val="single" w:sz="4" w:space="0" w:color="auto"/>
              <w:right w:val="single" w:sz="4" w:space="0" w:color="auto"/>
            </w:tcBorders>
            <w:shd w:val="clear" w:color="000000" w:fill="FFFFFF"/>
          </w:tcPr>
          <w:p w14:paraId="56996B3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6B3FB7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1C40609" w14:textId="77777777" w:rsidR="00A00A3F" w:rsidRPr="00870404" w:rsidRDefault="00A00A3F" w:rsidP="00A00A3F">
            <w:pPr>
              <w:spacing w:before="0" w:after="0"/>
              <w:jc w:val="left"/>
              <w:rPr>
                <w:color w:val="000000"/>
                <w:sz w:val="16"/>
                <w:szCs w:val="16"/>
              </w:rPr>
            </w:pPr>
            <w:r w:rsidRPr="00870404">
              <w:rPr>
                <w:color w:val="000000"/>
                <w:sz w:val="16"/>
                <w:szCs w:val="16"/>
              </w:rPr>
              <w:t>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286B5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D312370" w14:textId="77777777" w:rsidTr="005D7654">
        <w:trPr>
          <w:trHeight w:val="230"/>
        </w:trPr>
        <w:tc>
          <w:tcPr>
            <w:tcW w:w="1701" w:type="dxa"/>
            <w:vMerge/>
            <w:tcBorders>
              <w:left w:val="single" w:sz="4" w:space="0" w:color="auto"/>
              <w:right w:val="single" w:sz="4" w:space="0" w:color="auto"/>
            </w:tcBorders>
            <w:shd w:val="clear" w:color="000000" w:fill="FFFFFF"/>
          </w:tcPr>
          <w:p w14:paraId="70CD22E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8BFED1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5F6DBED" w14:textId="77777777" w:rsidR="00A00A3F" w:rsidRPr="00870404" w:rsidRDefault="00A00A3F" w:rsidP="00A00A3F">
            <w:pPr>
              <w:spacing w:before="0" w:after="0"/>
              <w:jc w:val="left"/>
              <w:rPr>
                <w:color w:val="000000"/>
                <w:sz w:val="16"/>
                <w:szCs w:val="16"/>
              </w:rPr>
            </w:pPr>
            <w:r w:rsidRPr="00870404">
              <w:rPr>
                <w:color w:val="000000"/>
                <w:sz w:val="16"/>
                <w:szCs w:val="16"/>
              </w:rPr>
              <w:t>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A5FEDC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2486D61" w14:textId="77777777" w:rsidTr="005D7654">
        <w:trPr>
          <w:trHeight w:val="230"/>
        </w:trPr>
        <w:tc>
          <w:tcPr>
            <w:tcW w:w="1701" w:type="dxa"/>
            <w:vMerge/>
            <w:tcBorders>
              <w:left w:val="single" w:sz="4" w:space="0" w:color="auto"/>
              <w:right w:val="single" w:sz="4" w:space="0" w:color="auto"/>
            </w:tcBorders>
            <w:shd w:val="clear" w:color="000000" w:fill="FFFFFF"/>
          </w:tcPr>
          <w:p w14:paraId="2129521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93FCE8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E28FB2" w14:textId="77777777" w:rsidR="00A00A3F" w:rsidRPr="00870404" w:rsidRDefault="00A00A3F" w:rsidP="00A00A3F">
            <w:pPr>
              <w:spacing w:before="0" w:after="0"/>
              <w:jc w:val="left"/>
              <w:rPr>
                <w:color w:val="000000"/>
                <w:sz w:val="16"/>
                <w:szCs w:val="16"/>
              </w:rPr>
            </w:pPr>
            <w:r w:rsidRPr="00870404">
              <w:rPr>
                <w:color w:val="000000"/>
                <w:sz w:val="16"/>
                <w:szCs w:val="16"/>
              </w:rPr>
              <w:t>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AF6F2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B870067" w14:textId="77777777" w:rsidTr="005D7654">
        <w:trPr>
          <w:trHeight w:val="230"/>
        </w:trPr>
        <w:tc>
          <w:tcPr>
            <w:tcW w:w="1701" w:type="dxa"/>
            <w:vMerge/>
            <w:tcBorders>
              <w:left w:val="single" w:sz="4" w:space="0" w:color="auto"/>
              <w:right w:val="single" w:sz="4" w:space="0" w:color="auto"/>
            </w:tcBorders>
            <w:shd w:val="clear" w:color="000000" w:fill="FFFFFF"/>
          </w:tcPr>
          <w:p w14:paraId="0F991B4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FB7272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654F18" w14:textId="77777777" w:rsidR="00A00A3F" w:rsidRPr="00870404" w:rsidRDefault="00A00A3F" w:rsidP="00A00A3F">
            <w:pPr>
              <w:spacing w:before="0" w:after="0"/>
              <w:jc w:val="left"/>
              <w:rPr>
                <w:color w:val="000000"/>
                <w:sz w:val="16"/>
                <w:szCs w:val="16"/>
              </w:rPr>
            </w:pPr>
            <w:r w:rsidRPr="00870404">
              <w:rPr>
                <w:color w:val="000000"/>
                <w:sz w:val="16"/>
                <w:szCs w:val="16"/>
              </w:rPr>
              <w:t>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981C6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99A505E" w14:textId="77777777" w:rsidTr="005D7654">
        <w:trPr>
          <w:trHeight w:val="230"/>
        </w:trPr>
        <w:tc>
          <w:tcPr>
            <w:tcW w:w="1701" w:type="dxa"/>
            <w:vMerge/>
            <w:tcBorders>
              <w:left w:val="single" w:sz="4" w:space="0" w:color="auto"/>
              <w:right w:val="single" w:sz="4" w:space="0" w:color="auto"/>
            </w:tcBorders>
            <w:shd w:val="clear" w:color="000000" w:fill="FFFFFF"/>
          </w:tcPr>
          <w:p w14:paraId="2527267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9FC76A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60DE6E" w14:textId="77777777" w:rsidR="00A00A3F" w:rsidRPr="00870404" w:rsidRDefault="00A00A3F" w:rsidP="00A00A3F">
            <w:pPr>
              <w:spacing w:before="0" w:after="0"/>
              <w:jc w:val="left"/>
              <w:rPr>
                <w:color w:val="000000"/>
                <w:sz w:val="16"/>
                <w:szCs w:val="16"/>
              </w:rPr>
            </w:pPr>
            <w:r w:rsidRPr="00870404">
              <w:rPr>
                <w:color w:val="000000"/>
                <w:sz w:val="16"/>
                <w:szCs w:val="16"/>
              </w:rPr>
              <w:t>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41DBC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F061733" w14:textId="77777777" w:rsidTr="005D7654">
        <w:trPr>
          <w:trHeight w:val="230"/>
        </w:trPr>
        <w:tc>
          <w:tcPr>
            <w:tcW w:w="1701" w:type="dxa"/>
            <w:vMerge/>
            <w:tcBorders>
              <w:left w:val="single" w:sz="4" w:space="0" w:color="auto"/>
              <w:right w:val="single" w:sz="4" w:space="0" w:color="auto"/>
            </w:tcBorders>
            <w:shd w:val="clear" w:color="000000" w:fill="FFFFFF"/>
          </w:tcPr>
          <w:p w14:paraId="7009FA8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9DC880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C5B2194" w14:textId="77777777" w:rsidR="00A00A3F" w:rsidRPr="00870404" w:rsidRDefault="00A00A3F" w:rsidP="00A00A3F">
            <w:pPr>
              <w:spacing w:before="0" w:after="0"/>
              <w:jc w:val="left"/>
              <w:rPr>
                <w:color w:val="000000"/>
                <w:sz w:val="16"/>
                <w:szCs w:val="16"/>
              </w:rPr>
            </w:pPr>
            <w:r w:rsidRPr="00870404">
              <w:rPr>
                <w:color w:val="000000"/>
                <w:sz w:val="16"/>
                <w:szCs w:val="16"/>
              </w:rPr>
              <w:t>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23E49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6FFE96E" w14:textId="77777777" w:rsidTr="005D7654">
        <w:trPr>
          <w:trHeight w:val="230"/>
        </w:trPr>
        <w:tc>
          <w:tcPr>
            <w:tcW w:w="1701" w:type="dxa"/>
            <w:vMerge/>
            <w:tcBorders>
              <w:left w:val="single" w:sz="4" w:space="0" w:color="auto"/>
              <w:right w:val="single" w:sz="4" w:space="0" w:color="auto"/>
            </w:tcBorders>
            <w:shd w:val="clear" w:color="000000" w:fill="FFFFFF"/>
          </w:tcPr>
          <w:p w14:paraId="07B4FA4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4F1A40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2F33AF" w14:textId="77777777" w:rsidR="00A00A3F" w:rsidRPr="00870404" w:rsidRDefault="00A00A3F" w:rsidP="00A00A3F">
            <w:pPr>
              <w:spacing w:before="0" w:after="0"/>
              <w:jc w:val="left"/>
              <w:rPr>
                <w:color w:val="000000"/>
                <w:sz w:val="16"/>
                <w:szCs w:val="16"/>
              </w:rPr>
            </w:pPr>
            <w:r w:rsidRPr="00870404">
              <w:rPr>
                <w:color w:val="000000"/>
                <w:sz w:val="16"/>
                <w:szCs w:val="16"/>
              </w:rPr>
              <w:t>71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DE737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9339B05" w14:textId="77777777" w:rsidTr="005D7654">
        <w:trPr>
          <w:trHeight w:val="230"/>
        </w:trPr>
        <w:tc>
          <w:tcPr>
            <w:tcW w:w="1701" w:type="dxa"/>
            <w:vMerge/>
            <w:tcBorders>
              <w:left w:val="single" w:sz="4" w:space="0" w:color="auto"/>
              <w:right w:val="single" w:sz="4" w:space="0" w:color="auto"/>
            </w:tcBorders>
            <w:shd w:val="clear" w:color="000000" w:fill="FFFFFF"/>
          </w:tcPr>
          <w:p w14:paraId="12AAF51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389E5F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486125" w14:textId="77777777" w:rsidR="00A00A3F" w:rsidRPr="00870404" w:rsidRDefault="00A00A3F" w:rsidP="00A00A3F">
            <w:pPr>
              <w:spacing w:before="0" w:after="0"/>
              <w:jc w:val="left"/>
              <w:rPr>
                <w:color w:val="000000"/>
                <w:sz w:val="16"/>
                <w:szCs w:val="16"/>
              </w:rPr>
            </w:pPr>
            <w:r w:rsidRPr="00870404">
              <w:rPr>
                <w:color w:val="000000"/>
                <w:sz w:val="16"/>
                <w:szCs w:val="16"/>
              </w:rPr>
              <w:t>72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C37A3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0D2CEA5" w14:textId="77777777" w:rsidTr="005D7654">
        <w:trPr>
          <w:trHeight w:val="230"/>
        </w:trPr>
        <w:tc>
          <w:tcPr>
            <w:tcW w:w="1701" w:type="dxa"/>
            <w:vMerge/>
            <w:tcBorders>
              <w:left w:val="single" w:sz="4" w:space="0" w:color="auto"/>
              <w:right w:val="single" w:sz="4" w:space="0" w:color="auto"/>
            </w:tcBorders>
            <w:shd w:val="clear" w:color="000000" w:fill="FFFFFF"/>
          </w:tcPr>
          <w:p w14:paraId="3BCED3E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8A40A8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34AD12" w14:textId="77777777" w:rsidR="00A00A3F" w:rsidRPr="00870404" w:rsidRDefault="00A00A3F" w:rsidP="00A00A3F">
            <w:pPr>
              <w:spacing w:before="0" w:after="0"/>
              <w:jc w:val="left"/>
              <w:rPr>
                <w:color w:val="000000"/>
                <w:sz w:val="16"/>
                <w:szCs w:val="16"/>
              </w:rPr>
            </w:pPr>
            <w:r w:rsidRPr="00870404">
              <w:rPr>
                <w:color w:val="000000"/>
                <w:sz w:val="16"/>
                <w:szCs w:val="16"/>
              </w:rPr>
              <w:t>73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E03EB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4AD6F04" w14:textId="77777777" w:rsidTr="005D7654">
        <w:trPr>
          <w:trHeight w:val="230"/>
        </w:trPr>
        <w:tc>
          <w:tcPr>
            <w:tcW w:w="1701" w:type="dxa"/>
            <w:vMerge/>
            <w:tcBorders>
              <w:left w:val="single" w:sz="4" w:space="0" w:color="auto"/>
              <w:right w:val="single" w:sz="4" w:space="0" w:color="auto"/>
            </w:tcBorders>
            <w:shd w:val="clear" w:color="000000" w:fill="FFFFFF"/>
          </w:tcPr>
          <w:p w14:paraId="224E537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1E455D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BEFF7D" w14:textId="77777777" w:rsidR="00A00A3F" w:rsidRPr="00870404" w:rsidRDefault="00A00A3F" w:rsidP="00A00A3F">
            <w:pPr>
              <w:spacing w:before="0" w:after="0"/>
              <w:jc w:val="left"/>
              <w:rPr>
                <w:color w:val="000000"/>
                <w:sz w:val="16"/>
                <w:szCs w:val="16"/>
              </w:rPr>
            </w:pPr>
            <w:r w:rsidRPr="00870404">
              <w:rPr>
                <w:color w:val="000000"/>
                <w:sz w:val="16"/>
                <w:szCs w:val="16"/>
              </w:rPr>
              <w:t>74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5C301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F938D08" w14:textId="77777777" w:rsidTr="005D7654">
        <w:trPr>
          <w:trHeight w:val="230"/>
        </w:trPr>
        <w:tc>
          <w:tcPr>
            <w:tcW w:w="1701" w:type="dxa"/>
            <w:vMerge/>
            <w:tcBorders>
              <w:left w:val="single" w:sz="4" w:space="0" w:color="auto"/>
              <w:right w:val="single" w:sz="4" w:space="0" w:color="auto"/>
            </w:tcBorders>
            <w:shd w:val="clear" w:color="000000" w:fill="FFFFFF"/>
          </w:tcPr>
          <w:p w14:paraId="1C88E11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A310E9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0AB19E" w14:textId="77777777" w:rsidR="00A00A3F" w:rsidRPr="00870404" w:rsidRDefault="00A00A3F" w:rsidP="00A00A3F">
            <w:pPr>
              <w:spacing w:before="0" w:after="0"/>
              <w:jc w:val="left"/>
              <w:rPr>
                <w:color w:val="000000"/>
                <w:sz w:val="16"/>
                <w:szCs w:val="16"/>
              </w:rPr>
            </w:pPr>
            <w:r w:rsidRPr="00870404">
              <w:rPr>
                <w:color w:val="000000"/>
                <w:sz w:val="16"/>
                <w:szCs w:val="16"/>
              </w:rPr>
              <w:t>75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4CDBA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882613C" w14:textId="77777777" w:rsidTr="005D7654">
        <w:trPr>
          <w:trHeight w:val="230"/>
        </w:trPr>
        <w:tc>
          <w:tcPr>
            <w:tcW w:w="1701" w:type="dxa"/>
            <w:vMerge/>
            <w:tcBorders>
              <w:left w:val="single" w:sz="4" w:space="0" w:color="auto"/>
              <w:right w:val="single" w:sz="4" w:space="0" w:color="auto"/>
            </w:tcBorders>
            <w:shd w:val="clear" w:color="000000" w:fill="FFFFFF"/>
          </w:tcPr>
          <w:p w14:paraId="4A962CF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E470CD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6C56908" w14:textId="77777777" w:rsidR="00A00A3F" w:rsidRPr="00870404" w:rsidRDefault="00A00A3F" w:rsidP="00A00A3F">
            <w:pPr>
              <w:spacing w:before="0" w:after="0"/>
              <w:jc w:val="left"/>
              <w:rPr>
                <w:color w:val="000000"/>
                <w:sz w:val="16"/>
                <w:szCs w:val="16"/>
              </w:rPr>
            </w:pPr>
            <w:r w:rsidRPr="00870404">
              <w:rPr>
                <w:color w:val="000000"/>
                <w:sz w:val="16"/>
                <w:szCs w:val="16"/>
              </w:rPr>
              <w:t>76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5B1D5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154E9E3" w14:textId="77777777" w:rsidTr="005D7654">
        <w:trPr>
          <w:trHeight w:val="230"/>
        </w:trPr>
        <w:tc>
          <w:tcPr>
            <w:tcW w:w="1701" w:type="dxa"/>
            <w:vMerge/>
            <w:tcBorders>
              <w:left w:val="single" w:sz="4" w:space="0" w:color="auto"/>
              <w:right w:val="single" w:sz="4" w:space="0" w:color="auto"/>
            </w:tcBorders>
            <w:shd w:val="clear" w:color="000000" w:fill="FFFFFF"/>
          </w:tcPr>
          <w:p w14:paraId="6CD91C9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02A352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46F044" w14:textId="77777777" w:rsidR="00A00A3F" w:rsidRPr="00870404" w:rsidRDefault="00A00A3F" w:rsidP="00A00A3F">
            <w:pPr>
              <w:spacing w:before="0" w:after="0"/>
              <w:jc w:val="left"/>
              <w:rPr>
                <w:color w:val="000000"/>
                <w:sz w:val="16"/>
                <w:szCs w:val="16"/>
              </w:rPr>
            </w:pPr>
            <w:r w:rsidRPr="00870404">
              <w:rPr>
                <w:color w:val="000000"/>
                <w:sz w:val="16"/>
                <w:szCs w:val="16"/>
              </w:rPr>
              <w:t>77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27C304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7E8448D" w14:textId="77777777" w:rsidTr="005D7654">
        <w:trPr>
          <w:trHeight w:val="230"/>
        </w:trPr>
        <w:tc>
          <w:tcPr>
            <w:tcW w:w="1701" w:type="dxa"/>
            <w:vMerge/>
            <w:tcBorders>
              <w:left w:val="single" w:sz="4" w:space="0" w:color="auto"/>
              <w:right w:val="single" w:sz="4" w:space="0" w:color="auto"/>
            </w:tcBorders>
            <w:shd w:val="clear" w:color="000000" w:fill="FFFFFF"/>
          </w:tcPr>
          <w:p w14:paraId="719D77F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1110C8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61AC5B3" w14:textId="77777777" w:rsidR="00A00A3F" w:rsidRPr="00870404" w:rsidRDefault="00A00A3F" w:rsidP="00A00A3F">
            <w:pPr>
              <w:spacing w:before="0" w:after="0"/>
              <w:jc w:val="left"/>
              <w:rPr>
                <w:color w:val="000000"/>
                <w:sz w:val="16"/>
                <w:szCs w:val="16"/>
              </w:rPr>
            </w:pPr>
            <w:r w:rsidRPr="00870404">
              <w:rPr>
                <w:color w:val="000000"/>
                <w:sz w:val="16"/>
                <w:szCs w:val="16"/>
              </w:rPr>
              <w:t>78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1F4D6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F41D2F9" w14:textId="77777777" w:rsidTr="005D7654">
        <w:trPr>
          <w:trHeight w:val="230"/>
        </w:trPr>
        <w:tc>
          <w:tcPr>
            <w:tcW w:w="1701" w:type="dxa"/>
            <w:vMerge/>
            <w:tcBorders>
              <w:left w:val="single" w:sz="4" w:space="0" w:color="auto"/>
              <w:right w:val="single" w:sz="4" w:space="0" w:color="auto"/>
            </w:tcBorders>
            <w:shd w:val="clear" w:color="000000" w:fill="FFFFFF"/>
          </w:tcPr>
          <w:p w14:paraId="149AA58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BCDBAE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884852" w14:textId="77777777" w:rsidR="00A00A3F" w:rsidRPr="00870404" w:rsidRDefault="00A00A3F" w:rsidP="00A00A3F">
            <w:pPr>
              <w:spacing w:before="0" w:after="0"/>
              <w:jc w:val="left"/>
              <w:rPr>
                <w:color w:val="000000"/>
                <w:sz w:val="16"/>
                <w:szCs w:val="16"/>
              </w:rPr>
            </w:pPr>
            <w:r w:rsidRPr="00870404">
              <w:rPr>
                <w:color w:val="000000"/>
                <w:sz w:val="16"/>
                <w:szCs w:val="16"/>
              </w:rPr>
              <w:t>79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4B5D2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C46D941" w14:textId="77777777" w:rsidTr="005D7654">
        <w:trPr>
          <w:trHeight w:val="230"/>
        </w:trPr>
        <w:tc>
          <w:tcPr>
            <w:tcW w:w="1701" w:type="dxa"/>
            <w:vMerge/>
            <w:tcBorders>
              <w:left w:val="single" w:sz="4" w:space="0" w:color="auto"/>
              <w:right w:val="single" w:sz="4" w:space="0" w:color="auto"/>
            </w:tcBorders>
            <w:shd w:val="clear" w:color="000000" w:fill="FFFFFF"/>
          </w:tcPr>
          <w:p w14:paraId="2B4775A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F7916F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726A95" w14:textId="77777777" w:rsidR="00A00A3F" w:rsidRPr="00870404" w:rsidRDefault="00A00A3F" w:rsidP="00A00A3F">
            <w:pPr>
              <w:spacing w:before="0" w:after="0"/>
              <w:jc w:val="left"/>
              <w:rPr>
                <w:color w:val="000000"/>
                <w:sz w:val="16"/>
                <w:szCs w:val="16"/>
              </w:rPr>
            </w:pPr>
            <w:r w:rsidRPr="00870404">
              <w:rPr>
                <w:color w:val="000000"/>
                <w:sz w:val="16"/>
                <w:szCs w:val="16"/>
              </w:rPr>
              <w:t>80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76F84D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528AEB3" w14:textId="77777777" w:rsidTr="005D7654">
        <w:trPr>
          <w:trHeight w:val="230"/>
        </w:trPr>
        <w:tc>
          <w:tcPr>
            <w:tcW w:w="1701" w:type="dxa"/>
            <w:vMerge/>
            <w:tcBorders>
              <w:left w:val="single" w:sz="4" w:space="0" w:color="auto"/>
              <w:right w:val="single" w:sz="4" w:space="0" w:color="auto"/>
            </w:tcBorders>
            <w:shd w:val="clear" w:color="000000" w:fill="FFFFFF"/>
          </w:tcPr>
          <w:p w14:paraId="45098D9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A88F6B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6E0B80" w14:textId="77777777" w:rsidR="00A00A3F" w:rsidRPr="00870404" w:rsidRDefault="00A00A3F" w:rsidP="00A00A3F">
            <w:pPr>
              <w:spacing w:before="0" w:after="0"/>
              <w:jc w:val="left"/>
              <w:rPr>
                <w:color w:val="000000"/>
                <w:sz w:val="16"/>
                <w:szCs w:val="16"/>
              </w:rPr>
            </w:pPr>
            <w:r w:rsidRPr="00870404">
              <w:rPr>
                <w:color w:val="000000"/>
                <w:sz w:val="16"/>
                <w:szCs w:val="16"/>
              </w:rPr>
              <w:t>81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FBBDD6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F36C7FB" w14:textId="77777777" w:rsidTr="005D7654">
        <w:trPr>
          <w:trHeight w:val="230"/>
        </w:trPr>
        <w:tc>
          <w:tcPr>
            <w:tcW w:w="1701" w:type="dxa"/>
            <w:vMerge/>
            <w:tcBorders>
              <w:left w:val="single" w:sz="4" w:space="0" w:color="auto"/>
              <w:right w:val="single" w:sz="4" w:space="0" w:color="auto"/>
            </w:tcBorders>
            <w:shd w:val="clear" w:color="000000" w:fill="FFFFFF"/>
          </w:tcPr>
          <w:p w14:paraId="64C2E88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460A67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E002DF" w14:textId="77777777" w:rsidR="00A00A3F" w:rsidRPr="00870404" w:rsidRDefault="00A00A3F" w:rsidP="00A00A3F">
            <w:pPr>
              <w:spacing w:before="0" w:after="0"/>
              <w:jc w:val="left"/>
              <w:rPr>
                <w:color w:val="000000"/>
                <w:sz w:val="16"/>
                <w:szCs w:val="16"/>
              </w:rPr>
            </w:pPr>
            <w:r w:rsidRPr="00870404">
              <w:rPr>
                <w:color w:val="000000"/>
                <w:sz w:val="16"/>
                <w:szCs w:val="16"/>
              </w:rPr>
              <w:t>82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EDAE95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7E67694" w14:textId="77777777" w:rsidTr="005D7654">
        <w:trPr>
          <w:trHeight w:val="230"/>
        </w:trPr>
        <w:tc>
          <w:tcPr>
            <w:tcW w:w="1701" w:type="dxa"/>
            <w:vMerge/>
            <w:tcBorders>
              <w:left w:val="single" w:sz="4" w:space="0" w:color="auto"/>
              <w:right w:val="single" w:sz="4" w:space="0" w:color="auto"/>
            </w:tcBorders>
            <w:shd w:val="clear" w:color="000000" w:fill="FFFFFF"/>
          </w:tcPr>
          <w:p w14:paraId="53A2E17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AB17B8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DD0BA9" w14:textId="77777777" w:rsidR="00A00A3F" w:rsidRPr="00870404" w:rsidRDefault="00A00A3F" w:rsidP="00A00A3F">
            <w:pPr>
              <w:spacing w:before="0" w:after="0"/>
              <w:jc w:val="left"/>
              <w:rPr>
                <w:color w:val="000000"/>
                <w:sz w:val="16"/>
                <w:szCs w:val="16"/>
              </w:rPr>
            </w:pPr>
            <w:r w:rsidRPr="00870404">
              <w:rPr>
                <w:color w:val="000000"/>
                <w:sz w:val="16"/>
                <w:szCs w:val="16"/>
              </w:rPr>
              <w:t>83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154AE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B6E832C" w14:textId="77777777" w:rsidTr="005D7654">
        <w:trPr>
          <w:trHeight w:val="230"/>
        </w:trPr>
        <w:tc>
          <w:tcPr>
            <w:tcW w:w="1701" w:type="dxa"/>
            <w:vMerge/>
            <w:tcBorders>
              <w:left w:val="single" w:sz="4" w:space="0" w:color="auto"/>
              <w:right w:val="single" w:sz="4" w:space="0" w:color="auto"/>
            </w:tcBorders>
            <w:shd w:val="clear" w:color="000000" w:fill="FFFFFF"/>
          </w:tcPr>
          <w:p w14:paraId="7F5FC14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7861BB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E1A5AE" w14:textId="77777777" w:rsidR="00A00A3F" w:rsidRPr="00870404" w:rsidRDefault="00A00A3F" w:rsidP="00A00A3F">
            <w:pPr>
              <w:spacing w:before="0" w:after="0"/>
              <w:jc w:val="left"/>
              <w:rPr>
                <w:color w:val="000000"/>
                <w:sz w:val="16"/>
                <w:szCs w:val="16"/>
              </w:rPr>
            </w:pPr>
            <w:r w:rsidRPr="00870404">
              <w:rPr>
                <w:color w:val="000000"/>
                <w:sz w:val="16"/>
                <w:szCs w:val="16"/>
              </w:rPr>
              <w:t>84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9DBD2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07F79AC" w14:textId="77777777" w:rsidTr="005D7654">
        <w:trPr>
          <w:trHeight w:val="230"/>
        </w:trPr>
        <w:tc>
          <w:tcPr>
            <w:tcW w:w="1701" w:type="dxa"/>
            <w:vMerge/>
            <w:tcBorders>
              <w:left w:val="single" w:sz="4" w:space="0" w:color="auto"/>
              <w:right w:val="single" w:sz="4" w:space="0" w:color="auto"/>
            </w:tcBorders>
            <w:shd w:val="clear" w:color="000000" w:fill="FFFFFF"/>
          </w:tcPr>
          <w:p w14:paraId="79AAE81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C963C5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95BB96" w14:textId="77777777" w:rsidR="00A00A3F" w:rsidRPr="00870404" w:rsidRDefault="00A00A3F" w:rsidP="00A00A3F">
            <w:pPr>
              <w:spacing w:before="0" w:after="0"/>
              <w:jc w:val="left"/>
              <w:rPr>
                <w:color w:val="000000"/>
                <w:sz w:val="16"/>
                <w:szCs w:val="16"/>
              </w:rPr>
            </w:pPr>
            <w:r w:rsidRPr="00870404">
              <w:rPr>
                <w:color w:val="000000"/>
                <w:sz w:val="16"/>
                <w:szCs w:val="16"/>
              </w:rPr>
              <w:t>85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4A252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AE804AB" w14:textId="77777777" w:rsidTr="005D7654">
        <w:trPr>
          <w:trHeight w:val="230"/>
        </w:trPr>
        <w:tc>
          <w:tcPr>
            <w:tcW w:w="1701" w:type="dxa"/>
            <w:vMerge/>
            <w:tcBorders>
              <w:left w:val="single" w:sz="4" w:space="0" w:color="auto"/>
              <w:right w:val="single" w:sz="4" w:space="0" w:color="auto"/>
            </w:tcBorders>
            <w:shd w:val="clear" w:color="000000" w:fill="FFFFFF"/>
          </w:tcPr>
          <w:p w14:paraId="556B79C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72A926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3FDA47" w14:textId="77777777" w:rsidR="00A00A3F" w:rsidRPr="00870404" w:rsidRDefault="00A00A3F" w:rsidP="00A00A3F">
            <w:pPr>
              <w:spacing w:before="0" w:after="0"/>
              <w:jc w:val="left"/>
              <w:rPr>
                <w:color w:val="000000"/>
                <w:sz w:val="16"/>
                <w:szCs w:val="16"/>
              </w:rPr>
            </w:pPr>
            <w:r w:rsidRPr="00870404">
              <w:rPr>
                <w:color w:val="000000"/>
                <w:sz w:val="16"/>
                <w:szCs w:val="16"/>
              </w:rPr>
              <w:t>86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A5B39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A710125" w14:textId="77777777" w:rsidTr="005D7654">
        <w:trPr>
          <w:trHeight w:val="230"/>
        </w:trPr>
        <w:tc>
          <w:tcPr>
            <w:tcW w:w="1701" w:type="dxa"/>
            <w:vMerge/>
            <w:tcBorders>
              <w:left w:val="single" w:sz="4" w:space="0" w:color="auto"/>
              <w:right w:val="single" w:sz="4" w:space="0" w:color="auto"/>
            </w:tcBorders>
            <w:shd w:val="clear" w:color="000000" w:fill="FFFFFF"/>
          </w:tcPr>
          <w:p w14:paraId="7207F94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6F2D48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CF7697" w14:textId="77777777" w:rsidR="00A00A3F" w:rsidRPr="00870404" w:rsidRDefault="00A00A3F" w:rsidP="00A00A3F">
            <w:pPr>
              <w:spacing w:before="0" w:after="0"/>
              <w:jc w:val="left"/>
              <w:rPr>
                <w:color w:val="000000"/>
                <w:sz w:val="16"/>
                <w:szCs w:val="16"/>
              </w:rPr>
            </w:pPr>
            <w:r w:rsidRPr="00870404">
              <w:rPr>
                <w:color w:val="000000"/>
                <w:sz w:val="16"/>
                <w:szCs w:val="16"/>
              </w:rPr>
              <w:t>87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053FE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B0EDE80" w14:textId="77777777" w:rsidTr="005D7654">
        <w:trPr>
          <w:trHeight w:val="230"/>
        </w:trPr>
        <w:tc>
          <w:tcPr>
            <w:tcW w:w="1701" w:type="dxa"/>
            <w:vMerge/>
            <w:tcBorders>
              <w:left w:val="single" w:sz="4" w:space="0" w:color="auto"/>
              <w:right w:val="single" w:sz="4" w:space="0" w:color="auto"/>
            </w:tcBorders>
            <w:shd w:val="clear" w:color="000000" w:fill="FFFFFF"/>
          </w:tcPr>
          <w:p w14:paraId="2C45B0D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89D53F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AADEE2" w14:textId="77777777" w:rsidR="00A00A3F" w:rsidRPr="00870404" w:rsidRDefault="00A00A3F" w:rsidP="00A00A3F">
            <w:pPr>
              <w:spacing w:before="0" w:after="0"/>
              <w:jc w:val="left"/>
              <w:rPr>
                <w:color w:val="000000"/>
                <w:sz w:val="16"/>
                <w:szCs w:val="16"/>
              </w:rPr>
            </w:pPr>
            <w:r w:rsidRPr="00870404">
              <w:rPr>
                <w:color w:val="000000"/>
                <w:sz w:val="16"/>
                <w:szCs w:val="16"/>
              </w:rPr>
              <w:t>88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3547C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EE02744" w14:textId="77777777" w:rsidTr="005D7654">
        <w:trPr>
          <w:trHeight w:val="230"/>
        </w:trPr>
        <w:tc>
          <w:tcPr>
            <w:tcW w:w="1701" w:type="dxa"/>
            <w:vMerge/>
            <w:tcBorders>
              <w:left w:val="single" w:sz="4" w:space="0" w:color="auto"/>
              <w:right w:val="single" w:sz="4" w:space="0" w:color="auto"/>
            </w:tcBorders>
            <w:shd w:val="clear" w:color="000000" w:fill="FFFFFF"/>
          </w:tcPr>
          <w:p w14:paraId="047ACC7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6029D5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D5BD219" w14:textId="77777777" w:rsidR="00A00A3F" w:rsidRPr="00870404" w:rsidRDefault="00A00A3F" w:rsidP="00A00A3F">
            <w:pPr>
              <w:spacing w:before="0" w:after="0"/>
              <w:jc w:val="left"/>
              <w:rPr>
                <w:color w:val="000000"/>
                <w:sz w:val="16"/>
                <w:szCs w:val="16"/>
              </w:rPr>
            </w:pPr>
            <w:r w:rsidRPr="00870404">
              <w:rPr>
                <w:color w:val="000000"/>
                <w:sz w:val="16"/>
                <w:szCs w:val="16"/>
              </w:rPr>
              <w:t>89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97F6B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B0A1A12" w14:textId="77777777" w:rsidTr="005D7654">
        <w:trPr>
          <w:trHeight w:val="230"/>
        </w:trPr>
        <w:tc>
          <w:tcPr>
            <w:tcW w:w="1701" w:type="dxa"/>
            <w:vMerge/>
            <w:tcBorders>
              <w:left w:val="single" w:sz="4" w:space="0" w:color="auto"/>
              <w:right w:val="single" w:sz="4" w:space="0" w:color="auto"/>
            </w:tcBorders>
            <w:shd w:val="clear" w:color="000000" w:fill="FFFFFF"/>
          </w:tcPr>
          <w:p w14:paraId="684F274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FA3BFB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FF9ECA" w14:textId="77777777" w:rsidR="00A00A3F" w:rsidRPr="00870404" w:rsidRDefault="00A00A3F" w:rsidP="00A00A3F">
            <w:pPr>
              <w:spacing w:before="0" w:after="0"/>
              <w:jc w:val="left"/>
              <w:rPr>
                <w:color w:val="000000"/>
                <w:sz w:val="16"/>
                <w:szCs w:val="16"/>
              </w:rPr>
            </w:pPr>
            <w:r w:rsidRPr="00870404">
              <w:rPr>
                <w:color w:val="000000"/>
                <w:sz w:val="16"/>
                <w:szCs w:val="16"/>
              </w:rPr>
              <w:t>90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47B58C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650F675" w14:textId="77777777" w:rsidTr="005D7654">
        <w:trPr>
          <w:trHeight w:val="230"/>
        </w:trPr>
        <w:tc>
          <w:tcPr>
            <w:tcW w:w="1701" w:type="dxa"/>
            <w:vMerge/>
            <w:tcBorders>
              <w:left w:val="single" w:sz="4" w:space="0" w:color="auto"/>
              <w:right w:val="single" w:sz="4" w:space="0" w:color="auto"/>
            </w:tcBorders>
            <w:shd w:val="clear" w:color="000000" w:fill="FFFFFF"/>
          </w:tcPr>
          <w:p w14:paraId="0D96F28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2E3755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198950" w14:textId="77777777" w:rsidR="00A00A3F" w:rsidRPr="00870404" w:rsidRDefault="00A00A3F" w:rsidP="00A00A3F">
            <w:pPr>
              <w:spacing w:before="0" w:after="0"/>
              <w:jc w:val="left"/>
              <w:rPr>
                <w:color w:val="000000"/>
                <w:sz w:val="16"/>
                <w:szCs w:val="16"/>
              </w:rPr>
            </w:pPr>
            <w:r w:rsidRPr="00870404">
              <w:rPr>
                <w:color w:val="000000"/>
                <w:sz w:val="16"/>
                <w:szCs w:val="16"/>
              </w:rPr>
              <w:t>91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DB57B8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485FF5C" w14:textId="77777777" w:rsidTr="005D7654">
        <w:trPr>
          <w:trHeight w:val="230"/>
        </w:trPr>
        <w:tc>
          <w:tcPr>
            <w:tcW w:w="1701" w:type="dxa"/>
            <w:vMerge/>
            <w:tcBorders>
              <w:left w:val="single" w:sz="4" w:space="0" w:color="auto"/>
              <w:right w:val="single" w:sz="4" w:space="0" w:color="auto"/>
            </w:tcBorders>
            <w:shd w:val="clear" w:color="000000" w:fill="FFFFFF"/>
          </w:tcPr>
          <w:p w14:paraId="1B0BCF7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F23679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49F7C0" w14:textId="77777777" w:rsidR="00A00A3F" w:rsidRPr="00870404" w:rsidRDefault="00A00A3F" w:rsidP="00A00A3F">
            <w:pPr>
              <w:spacing w:before="0" w:after="0"/>
              <w:jc w:val="left"/>
              <w:rPr>
                <w:color w:val="000000"/>
                <w:sz w:val="16"/>
                <w:szCs w:val="16"/>
              </w:rPr>
            </w:pPr>
            <w:r w:rsidRPr="00870404">
              <w:rPr>
                <w:color w:val="000000"/>
                <w:sz w:val="16"/>
                <w:szCs w:val="16"/>
              </w:rPr>
              <w:t>92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B2702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70A0062" w14:textId="77777777" w:rsidTr="005D7654">
        <w:trPr>
          <w:trHeight w:val="230"/>
        </w:trPr>
        <w:tc>
          <w:tcPr>
            <w:tcW w:w="1701" w:type="dxa"/>
            <w:vMerge/>
            <w:tcBorders>
              <w:left w:val="single" w:sz="4" w:space="0" w:color="auto"/>
              <w:right w:val="single" w:sz="4" w:space="0" w:color="auto"/>
            </w:tcBorders>
            <w:shd w:val="clear" w:color="000000" w:fill="FFFFFF"/>
          </w:tcPr>
          <w:p w14:paraId="43A228D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F049CD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019F73" w14:textId="77777777" w:rsidR="00A00A3F" w:rsidRPr="00870404" w:rsidRDefault="00A00A3F" w:rsidP="00A00A3F">
            <w:pPr>
              <w:spacing w:before="0" w:after="0"/>
              <w:jc w:val="left"/>
              <w:rPr>
                <w:color w:val="000000"/>
                <w:sz w:val="16"/>
                <w:szCs w:val="16"/>
              </w:rPr>
            </w:pPr>
            <w:r w:rsidRPr="00870404">
              <w:rPr>
                <w:color w:val="000000"/>
                <w:sz w:val="16"/>
                <w:szCs w:val="16"/>
              </w:rPr>
              <w:t>93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4ED33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108334B" w14:textId="77777777" w:rsidTr="005D7654">
        <w:trPr>
          <w:trHeight w:val="230"/>
        </w:trPr>
        <w:tc>
          <w:tcPr>
            <w:tcW w:w="1701" w:type="dxa"/>
            <w:vMerge/>
            <w:tcBorders>
              <w:left w:val="single" w:sz="4" w:space="0" w:color="auto"/>
              <w:right w:val="single" w:sz="4" w:space="0" w:color="auto"/>
            </w:tcBorders>
            <w:shd w:val="clear" w:color="000000" w:fill="FFFFFF"/>
          </w:tcPr>
          <w:p w14:paraId="45BD7EF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1BC17D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7EAFAE7" w14:textId="77777777" w:rsidR="00A00A3F" w:rsidRPr="00870404" w:rsidRDefault="00A00A3F" w:rsidP="00A00A3F">
            <w:pPr>
              <w:spacing w:before="0" w:after="0"/>
              <w:jc w:val="left"/>
              <w:rPr>
                <w:color w:val="000000"/>
                <w:sz w:val="16"/>
                <w:szCs w:val="16"/>
              </w:rPr>
            </w:pPr>
            <w:r w:rsidRPr="00870404">
              <w:rPr>
                <w:color w:val="000000"/>
                <w:sz w:val="16"/>
                <w:szCs w:val="16"/>
              </w:rPr>
              <w:t>94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A8566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EACB64B" w14:textId="77777777" w:rsidTr="005D7654">
        <w:trPr>
          <w:trHeight w:val="230"/>
        </w:trPr>
        <w:tc>
          <w:tcPr>
            <w:tcW w:w="1701" w:type="dxa"/>
            <w:vMerge/>
            <w:tcBorders>
              <w:left w:val="single" w:sz="4" w:space="0" w:color="auto"/>
              <w:right w:val="single" w:sz="4" w:space="0" w:color="auto"/>
            </w:tcBorders>
            <w:shd w:val="clear" w:color="000000" w:fill="FFFFFF"/>
          </w:tcPr>
          <w:p w14:paraId="22A497B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F5D2EA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D3C171" w14:textId="77777777" w:rsidR="00A00A3F" w:rsidRPr="00870404" w:rsidRDefault="00A00A3F" w:rsidP="00A00A3F">
            <w:pPr>
              <w:spacing w:before="0" w:after="0"/>
              <w:jc w:val="left"/>
              <w:rPr>
                <w:color w:val="000000"/>
                <w:sz w:val="16"/>
                <w:szCs w:val="16"/>
              </w:rPr>
            </w:pPr>
            <w:r w:rsidRPr="00870404">
              <w:rPr>
                <w:color w:val="000000"/>
                <w:sz w:val="16"/>
                <w:szCs w:val="16"/>
              </w:rPr>
              <w:t>95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B0E0C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FD3B102" w14:textId="77777777" w:rsidTr="005D7654">
        <w:trPr>
          <w:trHeight w:val="230"/>
        </w:trPr>
        <w:tc>
          <w:tcPr>
            <w:tcW w:w="1701" w:type="dxa"/>
            <w:vMerge/>
            <w:tcBorders>
              <w:left w:val="single" w:sz="4" w:space="0" w:color="auto"/>
              <w:right w:val="single" w:sz="4" w:space="0" w:color="auto"/>
            </w:tcBorders>
            <w:shd w:val="clear" w:color="000000" w:fill="FFFFFF"/>
          </w:tcPr>
          <w:p w14:paraId="52DA405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9E28B4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0584C0" w14:textId="77777777" w:rsidR="00A00A3F" w:rsidRPr="00870404" w:rsidRDefault="00A00A3F" w:rsidP="00A00A3F">
            <w:pPr>
              <w:spacing w:before="0" w:after="0"/>
              <w:jc w:val="left"/>
              <w:rPr>
                <w:color w:val="000000"/>
                <w:sz w:val="16"/>
                <w:szCs w:val="16"/>
              </w:rPr>
            </w:pPr>
            <w:r w:rsidRPr="00870404">
              <w:rPr>
                <w:color w:val="000000"/>
                <w:sz w:val="16"/>
                <w:szCs w:val="16"/>
              </w:rPr>
              <w:t>96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5C2737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36B1FBB" w14:textId="77777777" w:rsidTr="005D7654">
        <w:trPr>
          <w:trHeight w:val="230"/>
        </w:trPr>
        <w:tc>
          <w:tcPr>
            <w:tcW w:w="1701" w:type="dxa"/>
            <w:vMerge/>
            <w:tcBorders>
              <w:left w:val="single" w:sz="4" w:space="0" w:color="auto"/>
              <w:right w:val="single" w:sz="4" w:space="0" w:color="auto"/>
            </w:tcBorders>
            <w:shd w:val="clear" w:color="000000" w:fill="FFFFFF"/>
          </w:tcPr>
          <w:p w14:paraId="673A765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8DAAE9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67A4AE" w14:textId="77777777" w:rsidR="00A00A3F" w:rsidRPr="00870404" w:rsidRDefault="00A00A3F" w:rsidP="00A00A3F">
            <w:pPr>
              <w:spacing w:before="0" w:after="0"/>
              <w:jc w:val="left"/>
              <w:rPr>
                <w:color w:val="000000"/>
                <w:sz w:val="16"/>
                <w:szCs w:val="16"/>
              </w:rPr>
            </w:pPr>
            <w:r w:rsidRPr="00870404">
              <w:rPr>
                <w:color w:val="000000"/>
                <w:sz w:val="16"/>
                <w:szCs w:val="16"/>
              </w:rPr>
              <w:t>97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255CF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6066811" w14:textId="77777777" w:rsidTr="005D7654">
        <w:trPr>
          <w:trHeight w:val="230"/>
        </w:trPr>
        <w:tc>
          <w:tcPr>
            <w:tcW w:w="1701" w:type="dxa"/>
            <w:vMerge/>
            <w:tcBorders>
              <w:left w:val="single" w:sz="4" w:space="0" w:color="auto"/>
              <w:right w:val="single" w:sz="4" w:space="0" w:color="auto"/>
            </w:tcBorders>
            <w:shd w:val="clear" w:color="000000" w:fill="FFFFFF"/>
          </w:tcPr>
          <w:p w14:paraId="2FAD19C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EC2E71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6296575" w14:textId="77777777" w:rsidR="00A00A3F" w:rsidRPr="00870404" w:rsidRDefault="00A00A3F" w:rsidP="00A00A3F">
            <w:pPr>
              <w:spacing w:before="0" w:after="0"/>
              <w:jc w:val="left"/>
              <w:rPr>
                <w:color w:val="000000"/>
                <w:sz w:val="16"/>
                <w:szCs w:val="16"/>
              </w:rPr>
            </w:pPr>
            <w:r w:rsidRPr="00870404">
              <w:rPr>
                <w:color w:val="000000"/>
                <w:sz w:val="16"/>
                <w:szCs w:val="16"/>
              </w:rPr>
              <w:t>98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26012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2E8DDAD" w14:textId="77777777" w:rsidTr="005D7654">
        <w:trPr>
          <w:trHeight w:val="230"/>
        </w:trPr>
        <w:tc>
          <w:tcPr>
            <w:tcW w:w="1701" w:type="dxa"/>
            <w:vMerge/>
            <w:tcBorders>
              <w:left w:val="single" w:sz="4" w:space="0" w:color="auto"/>
              <w:right w:val="single" w:sz="4" w:space="0" w:color="auto"/>
            </w:tcBorders>
            <w:shd w:val="clear" w:color="000000" w:fill="FFFFFF"/>
          </w:tcPr>
          <w:p w14:paraId="1ED3319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7231AE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CC7CC5" w14:textId="77777777" w:rsidR="00A00A3F" w:rsidRPr="00870404" w:rsidRDefault="00A00A3F" w:rsidP="00A00A3F">
            <w:pPr>
              <w:spacing w:before="0" w:after="0"/>
              <w:jc w:val="left"/>
              <w:rPr>
                <w:color w:val="000000"/>
                <w:sz w:val="16"/>
                <w:szCs w:val="16"/>
              </w:rPr>
            </w:pPr>
            <w:r w:rsidRPr="00870404">
              <w:rPr>
                <w:color w:val="000000"/>
                <w:sz w:val="16"/>
                <w:szCs w:val="16"/>
              </w:rPr>
              <w:t>99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7DB4B6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8F08373" w14:textId="77777777" w:rsidTr="005D7654">
        <w:trPr>
          <w:trHeight w:val="230"/>
        </w:trPr>
        <w:tc>
          <w:tcPr>
            <w:tcW w:w="1701" w:type="dxa"/>
            <w:vMerge/>
            <w:tcBorders>
              <w:left w:val="single" w:sz="4" w:space="0" w:color="auto"/>
              <w:right w:val="single" w:sz="4" w:space="0" w:color="auto"/>
            </w:tcBorders>
            <w:shd w:val="clear" w:color="000000" w:fill="FFFFFF"/>
          </w:tcPr>
          <w:p w14:paraId="5A8D0A3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FCDCE0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5669C0B" w14:textId="77777777" w:rsidR="00A00A3F" w:rsidRPr="00870404" w:rsidRDefault="00A00A3F" w:rsidP="00A00A3F">
            <w:pPr>
              <w:spacing w:before="0" w:after="0"/>
              <w:jc w:val="left"/>
              <w:rPr>
                <w:color w:val="000000"/>
                <w:sz w:val="16"/>
                <w:szCs w:val="16"/>
              </w:rPr>
            </w:pPr>
            <w:r w:rsidRPr="00870404">
              <w:rPr>
                <w:color w:val="000000"/>
                <w:sz w:val="16"/>
                <w:szCs w:val="16"/>
              </w:rPr>
              <w:t>100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7D2B3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D350EDB" w14:textId="77777777" w:rsidTr="005D7654">
        <w:trPr>
          <w:trHeight w:val="230"/>
        </w:trPr>
        <w:tc>
          <w:tcPr>
            <w:tcW w:w="1701" w:type="dxa"/>
            <w:vMerge/>
            <w:tcBorders>
              <w:left w:val="single" w:sz="4" w:space="0" w:color="auto"/>
              <w:right w:val="single" w:sz="4" w:space="0" w:color="auto"/>
            </w:tcBorders>
            <w:shd w:val="clear" w:color="000000" w:fill="FFFFFF"/>
          </w:tcPr>
          <w:p w14:paraId="7DEFA6C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DDDC52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FE17774" w14:textId="77777777" w:rsidR="00A00A3F" w:rsidRPr="00870404" w:rsidRDefault="00A00A3F" w:rsidP="00A00A3F">
            <w:pPr>
              <w:spacing w:before="0" w:after="0"/>
              <w:jc w:val="left"/>
              <w:rPr>
                <w:color w:val="000000"/>
                <w:sz w:val="16"/>
                <w:szCs w:val="16"/>
              </w:rPr>
            </w:pPr>
            <w:r w:rsidRPr="00870404">
              <w:rPr>
                <w:color w:val="000000"/>
                <w:sz w:val="16"/>
                <w:szCs w:val="16"/>
              </w:rPr>
              <w:t>101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B09AF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07023E0" w14:textId="77777777" w:rsidTr="005D7654">
        <w:trPr>
          <w:trHeight w:val="230"/>
        </w:trPr>
        <w:tc>
          <w:tcPr>
            <w:tcW w:w="1701" w:type="dxa"/>
            <w:vMerge/>
            <w:tcBorders>
              <w:left w:val="single" w:sz="4" w:space="0" w:color="auto"/>
              <w:right w:val="single" w:sz="4" w:space="0" w:color="auto"/>
            </w:tcBorders>
            <w:shd w:val="clear" w:color="000000" w:fill="FFFFFF"/>
          </w:tcPr>
          <w:p w14:paraId="4787B25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BD171B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048FEF" w14:textId="77777777" w:rsidR="00A00A3F" w:rsidRPr="00870404" w:rsidRDefault="00A00A3F" w:rsidP="00A00A3F">
            <w:pPr>
              <w:spacing w:before="0" w:after="0"/>
              <w:jc w:val="left"/>
              <w:rPr>
                <w:color w:val="000000"/>
                <w:sz w:val="16"/>
                <w:szCs w:val="16"/>
              </w:rPr>
            </w:pPr>
            <w:r w:rsidRPr="00870404">
              <w:rPr>
                <w:color w:val="000000"/>
                <w:sz w:val="16"/>
                <w:szCs w:val="16"/>
              </w:rPr>
              <w:t>102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312B9D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8F121D5"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491D401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0231560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BF0F6F" w14:textId="77777777" w:rsidR="00A00A3F" w:rsidRPr="00870404" w:rsidRDefault="00A00A3F" w:rsidP="00A00A3F">
            <w:pPr>
              <w:spacing w:before="0" w:after="0"/>
              <w:jc w:val="left"/>
              <w:rPr>
                <w:color w:val="000000"/>
                <w:sz w:val="16"/>
                <w:szCs w:val="16"/>
              </w:rPr>
            </w:pPr>
            <w:r w:rsidRPr="00870404">
              <w:rPr>
                <w:color w:val="000000"/>
                <w:sz w:val="16"/>
                <w:szCs w:val="16"/>
              </w:rPr>
              <w:t>103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BFDF9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B1C76DE"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05ABC5F8" w14:textId="77777777" w:rsidR="00A00A3F" w:rsidRPr="00870404" w:rsidRDefault="00A00A3F" w:rsidP="00A00A3F">
            <w:pPr>
              <w:spacing w:before="0" w:after="0"/>
              <w:jc w:val="left"/>
              <w:rPr>
                <w:b/>
                <w:color w:val="000000"/>
                <w:sz w:val="16"/>
                <w:szCs w:val="16"/>
              </w:rPr>
            </w:pPr>
            <w:r w:rsidRPr="00870404">
              <w:rPr>
                <w:b/>
                <w:color w:val="000000"/>
                <w:sz w:val="16"/>
                <w:szCs w:val="16"/>
              </w:rPr>
              <w:t xml:space="preserve">VALSAMOGGIA –SEZIONE DI BAZZANO </w:t>
            </w:r>
          </w:p>
        </w:tc>
        <w:tc>
          <w:tcPr>
            <w:tcW w:w="586" w:type="dxa"/>
            <w:vMerge w:val="restart"/>
            <w:tcBorders>
              <w:top w:val="single" w:sz="4" w:space="0" w:color="auto"/>
              <w:left w:val="single" w:sz="4" w:space="0" w:color="auto"/>
              <w:right w:val="single" w:sz="4" w:space="0" w:color="auto"/>
            </w:tcBorders>
            <w:shd w:val="clear" w:color="000000" w:fill="FFFFFF"/>
          </w:tcPr>
          <w:p w14:paraId="29D6698D" w14:textId="77777777" w:rsidR="00A00A3F" w:rsidRPr="00870404" w:rsidRDefault="00A00A3F" w:rsidP="00A00A3F">
            <w:pPr>
              <w:spacing w:before="0" w:after="0"/>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19C1161" w14:textId="77777777" w:rsidR="00A00A3F" w:rsidRPr="00870404" w:rsidRDefault="00A00A3F" w:rsidP="00A00A3F">
            <w:pPr>
              <w:spacing w:before="0" w:after="0"/>
              <w:jc w:val="left"/>
              <w:rPr>
                <w:color w:val="000000"/>
                <w:sz w:val="16"/>
                <w:szCs w:val="16"/>
              </w:rPr>
            </w:pPr>
            <w:r w:rsidRPr="00870404">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5370D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044314E" w14:textId="77777777" w:rsidTr="005D7654">
        <w:trPr>
          <w:trHeight w:val="230"/>
        </w:trPr>
        <w:tc>
          <w:tcPr>
            <w:tcW w:w="1701" w:type="dxa"/>
            <w:vMerge/>
            <w:tcBorders>
              <w:left w:val="single" w:sz="4" w:space="0" w:color="auto"/>
              <w:right w:val="single" w:sz="4" w:space="0" w:color="auto"/>
            </w:tcBorders>
            <w:shd w:val="clear" w:color="000000" w:fill="FFFFFF"/>
          </w:tcPr>
          <w:p w14:paraId="1E08F43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88EE74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4C940B" w14:textId="77777777" w:rsidR="00A00A3F" w:rsidRPr="00870404" w:rsidRDefault="00A00A3F" w:rsidP="00A00A3F">
            <w:pPr>
              <w:spacing w:before="0" w:after="0"/>
              <w:jc w:val="left"/>
              <w:rPr>
                <w:color w:val="000000"/>
                <w:sz w:val="16"/>
                <w:szCs w:val="16"/>
              </w:rPr>
            </w:pPr>
            <w:r w:rsidRPr="00870404">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D85BB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0451F18" w14:textId="77777777" w:rsidTr="005D7654">
        <w:trPr>
          <w:trHeight w:val="230"/>
        </w:trPr>
        <w:tc>
          <w:tcPr>
            <w:tcW w:w="1701" w:type="dxa"/>
            <w:vMerge/>
            <w:tcBorders>
              <w:left w:val="single" w:sz="4" w:space="0" w:color="auto"/>
              <w:right w:val="single" w:sz="4" w:space="0" w:color="auto"/>
            </w:tcBorders>
            <w:shd w:val="clear" w:color="000000" w:fill="FFFFFF"/>
          </w:tcPr>
          <w:p w14:paraId="032480D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A6F633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3D134A" w14:textId="77777777" w:rsidR="00A00A3F" w:rsidRPr="00870404" w:rsidRDefault="00A00A3F" w:rsidP="00A00A3F">
            <w:pPr>
              <w:spacing w:before="0" w:after="0"/>
              <w:jc w:val="left"/>
              <w:rPr>
                <w:color w:val="000000"/>
                <w:sz w:val="16"/>
                <w:szCs w:val="16"/>
              </w:rPr>
            </w:pPr>
            <w:r w:rsidRPr="00870404">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19C91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A86AB9A" w14:textId="77777777" w:rsidTr="005D7654">
        <w:trPr>
          <w:trHeight w:val="230"/>
        </w:trPr>
        <w:tc>
          <w:tcPr>
            <w:tcW w:w="1701" w:type="dxa"/>
            <w:vMerge/>
            <w:tcBorders>
              <w:left w:val="single" w:sz="4" w:space="0" w:color="auto"/>
              <w:right w:val="single" w:sz="4" w:space="0" w:color="auto"/>
            </w:tcBorders>
            <w:shd w:val="clear" w:color="000000" w:fill="FFFFFF"/>
          </w:tcPr>
          <w:p w14:paraId="26C6D97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590E2D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25A8E86" w14:textId="77777777" w:rsidR="00A00A3F" w:rsidRPr="00870404" w:rsidRDefault="00A00A3F" w:rsidP="00A00A3F">
            <w:pPr>
              <w:spacing w:before="0" w:after="0"/>
              <w:jc w:val="left"/>
              <w:rPr>
                <w:color w:val="000000"/>
                <w:sz w:val="16"/>
                <w:szCs w:val="16"/>
              </w:rPr>
            </w:pPr>
            <w:r w:rsidRPr="00870404">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1A644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DE11AC0" w14:textId="77777777" w:rsidTr="005D7654">
        <w:trPr>
          <w:trHeight w:val="230"/>
        </w:trPr>
        <w:tc>
          <w:tcPr>
            <w:tcW w:w="1701" w:type="dxa"/>
            <w:vMerge/>
            <w:tcBorders>
              <w:left w:val="single" w:sz="4" w:space="0" w:color="auto"/>
              <w:right w:val="single" w:sz="4" w:space="0" w:color="auto"/>
            </w:tcBorders>
            <w:shd w:val="clear" w:color="000000" w:fill="FFFFFF"/>
          </w:tcPr>
          <w:p w14:paraId="6B71ED5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CAA030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4241C2" w14:textId="77777777" w:rsidR="00A00A3F" w:rsidRPr="00870404" w:rsidRDefault="00A00A3F" w:rsidP="00A00A3F">
            <w:pPr>
              <w:spacing w:before="0" w:after="0"/>
              <w:jc w:val="left"/>
              <w:rPr>
                <w:color w:val="000000"/>
                <w:sz w:val="16"/>
                <w:szCs w:val="16"/>
                <w:highlight w:val="yellow"/>
              </w:rPr>
            </w:pPr>
            <w:r w:rsidRPr="00870404">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E1AE1C" w14:textId="77777777" w:rsidR="00A00A3F" w:rsidRPr="00870404" w:rsidRDefault="00A00A3F" w:rsidP="00A00A3F">
            <w:pPr>
              <w:spacing w:before="0" w:after="0"/>
              <w:jc w:val="left"/>
              <w:rPr>
                <w:bCs/>
                <w:color w:val="000000"/>
                <w:sz w:val="16"/>
                <w:szCs w:val="16"/>
                <w:highlight w:val="yellow"/>
              </w:rPr>
            </w:pPr>
            <w:r w:rsidRPr="00870404">
              <w:rPr>
                <w:bCs/>
                <w:color w:val="000000"/>
                <w:sz w:val="16"/>
                <w:szCs w:val="16"/>
              </w:rPr>
              <w:t>32, 64, 66, 70, 80, 88, 112, 113, 114, 118, 130, 133, 134, 141, 142, 143, 144, 145, 153, 172, 173, 183, 198, 199, 202, 203, 204, 205, 206, 207, 223, 224, 232, 233, 234, 235, 237, 238, 239, 240, 242, 243, 244, 245, 246, 249, 250, 252, 253, 254, 258, 270, 271, 272, 273, 274, 279, 284, 285, 286, 287,288, 289, 291, 292,  293, 294, 295, 297, 298, 299, 300, 301, 306, 308, 312, 313, 314, 315, 316, 317, 318, 320, 329, 331, 332, 333, 357, 359, 362, 370, 371, 373, 374, 375, 376, 377, 378, 402, 404, 408, 409, 410, 433, 441, 445, 457, 458, 460, 467, 476,  477, 478, 479, 480,481,  482, 483, 484, 485, 486, 487, 488, 489, 489, 490, 491, 492, 494, 495, 496, 504, 505, 515, 529, 531, 533, 534, 535, 538, 540, 541, 542, 546, 547, 548, 549, 550, 559, 581, 582, 583, 585, 596, 597, 598, 610, 614, 615, 616, 617, 618, 619, 639, 640, 649, 650, 695, 696, 697, 698, 699, 700, 703, 715, 724, 725, 727, 728, 729, 731, 733, 734, 735, 736, 740, 741, 744, 745, 746, 747, 751, 752, 753, 754, 755, 756, 757, 758,  759, 760, 761, 762, 763, 764, 783, 786, 787, 789, 792, 794, 795, 796, 798, 800, 805, 807, 808, 809, 810, 811, 812, 824, 825, 826, 828, 829, 830, 831, 832, 835, 837, 846, 866, 870, 873, 874, 881, 958, 959, 961, 963, 964, 965, 966,  967, 968, 969, 971, 976, 977, 978, 979, 980, 981, 982, 984, 987, 988, 989, 990, 991, 992, 994, 995, 996, 997, 998,  999, 1000, 1001, 1002, 1003, 1004, 1005, 1006, 1007, 1008, 1009, 1011, 1013, 1016, 1017, 1020, 1021, 1024, 1025, 1026, 1029, 1030, 1031, 1032, 1033, 1034, 1035.</w:t>
            </w:r>
          </w:p>
        </w:tc>
      </w:tr>
      <w:tr w:rsidR="00A00A3F" w:rsidRPr="00870404" w14:paraId="131952CF"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0FCC028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2089D98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36AB368" w14:textId="77777777" w:rsidR="00A00A3F" w:rsidRPr="00870404" w:rsidRDefault="00A00A3F" w:rsidP="00A00A3F">
            <w:pPr>
              <w:spacing w:before="0" w:after="0"/>
              <w:jc w:val="left"/>
              <w:rPr>
                <w:color w:val="000000"/>
                <w:sz w:val="16"/>
                <w:szCs w:val="16"/>
              </w:rPr>
            </w:pPr>
            <w:r w:rsidRPr="00870404">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7192C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A0E6413"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4D8A999A" w14:textId="77777777" w:rsidR="00A00A3F" w:rsidRPr="00870404" w:rsidRDefault="00A00A3F" w:rsidP="00A00A3F">
            <w:pPr>
              <w:spacing w:before="0" w:after="0"/>
              <w:jc w:val="left"/>
              <w:rPr>
                <w:b/>
                <w:color w:val="000000"/>
                <w:sz w:val="16"/>
                <w:szCs w:val="16"/>
              </w:rPr>
            </w:pPr>
            <w:r w:rsidRPr="00870404">
              <w:rPr>
                <w:b/>
                <w:color w:val="000000"/>
                <w:sz w:val="16"/>
                <w:szCs w:val="16"/>
              </w:rPr>
              <w:t xml:space="preserve">VALSAMOGGIA – SEZIONE DI CASTELLO DI SERRAVALLE </w:t>
            </w:r>
          </w:p>
          <w:p w14:paraId="593390F2" w14:textId="77777777" w:rsidR="00A00A3F" w:rsidRPr="00870404" w:rsidRDefault="00A00A3F" w:rsidP="00A00A3F">
            <w:pPr>
              <w:spacing w:before="0" w:after="0"/>
              <w:jc w:val="left"/>
              <w:rPr>
                <w:b/>
                <w:color w:val="000000"/>
                <w:sz w:val="16"/>
                <w:szCs w:val="16"/>
              </w:rPr>
            </w:pPr>
          </w:p>
          <w:p w14:paraId="2A4C7240" w14:textId="77777777" w:rsidR="00A00A3F" w:rsidRPr="00870404" w:rsidRDefault="00A00A3F" w:rsidP="00A00A3F">
            <w:pPr>
              <w:spacing w:before="0" w:after="0"/>
              <w:jc w:val="left"/>
              <w:rPr>
                <w:b/>
                <w:color w:val="000000"/>
                <w:sz w:val="16"/>
                <w:szCs w:val="16"/>
              </w:rPr>
            </w:pPr>
          </w:p>
          <w:p w14:paraId="51C7CF06" w14:textId="77777777" w:rsidR="00A00A3F" w:rsidRPr="00870404" w:rsidRDefault="00A00A3F" w:rsidP="00A00A3F">
            <w:pPr>
              <w:spacing w:before="0" w:after="0"/>
              <w:jc w:val="left"/>
              <w:rPr>
                <w:b/>
                <w:color w:val="000000"/>
                <w:sz w:val="16"/>
                <w:szCs w:val="16"/>
              </w:rPr>
            </w:pPr>
          </w:p>
          <w:p w14:paraId="795E07D8" w14:textId="77777777" w:rsidR="00A00A3F" w:rsidRPr="00870404" w:rsidRDefault="00A00A3F" w:rsidP="00A00A3F">
            <w:pPr>
              <w:spacing w:before="0" w:after="0"/>
              <w:jc w:val="left"/>
              <w:rPr>
                <w:b/>
                <w:color w:val="000000"/>
                <w:sz w:val="16"/>
                <w:szCs w:val="16"/>
              </w:rPr>
            </w:pPr>
          </w:p>
          <w:p w14:paraId="275FF48A" w14:textId="77777777" w:rsidR="00A00A3F" w:rsidRPr="00870404" w:rsidRDefault="00A00A3F" w:rsidP="00A00A3F">
            <w:pPr>
              <w:spacing w:before="0" w:after="0"/>
              <w:jc w:val="left"/>
              <w:rPr>
                <w:b/>
                <w:color w:val="000000"/>
                <w:sz w:val="16"/>
                <w:szCs w:val="16"/>
              </w:rPr>
            </w:pPr>
          </w:p>
          <w:p w14:paraId="27350A68" w14:textId="77777777" w:rsidR="00A00A3F" w:rsidRPr="00870404" w:rsidRDefault="00A00A3F" w:rsidP="00A00A3F">
            <w:pPr>
              <w:spacing w:before="0" w:after="0"/>
              <w:jc w:val="left"/>
              <w:rPr>
                <w:b/>
                <w:color w:val="000000"/>
                <w:sz w:val="16"/>
                <w:szCs w:val="16"/>
              </w:rPr>
            </w:pPr>
          </w:p>
          <w:p w14:paraId="38DCFB11" w14:textId="77777777" w:rsidR="00A00A3F" w:rsidRPr="00870404" w:rsidRDefault="00A00A3F" w:rsidP="00A00A3F">
            <w:pPr>
              <w:spacing w:before="0" w:after="0"/>
              <w:jc w:val="left"/>
              <w:rPr>
                <w:b/>
                <w:color w:val="000000"/>
                <w:sz w:val="16"/>
                <w:szCs w:val="16"/>
              </w:rPr>
            </w:pPr>
          </w:p>
          <w:p w14:paraId="1098995D" w14:textId="77777777" w:rsidR="00A00A3F" w:rsidRPr="00870404" w:rsidRDefault="00A00A3F" w:rsidP="00A00A3F">
            <w:pPr>
              <w:spacing w:before="0" w:after="0"/>
              <w:jc w:val="left"/>
              <w:rPr>
                <w:b/>
                <w:color w:val="000000"/>
                <w:sz w:val="16"/>
                <w:szCs w:val="16"/>
              </w:rPr>
            </w:pPr>
          </w:p>
          <w:p w14:paraId="494044A0" w14:textId="77777777" w:rsidR="00A00A3F" w:rsidRPr="00870404" w:rsidRDefault="00A00A3F" w:rsidP="00A00A3F">
            <w:pPr>
              <w:spacing w:before="0" w:after="0"/>
              <w:jc w:val="left"/>
              <w:rPr>
                <w:b/>
                <w:color w:val="000000"/>
                <w:sz w:val="16"/>
                <w:szCs w:val="16"/>
              </w:rPr>
            </w:pPr>
          </w:p>
          <w:p w14:paraId="41957EAC" w14:textId="77777777" w:rsidR="00A00A3F" w:rsidRPr="00870404" w:rsidRDefault="00A00A3F" w:rsidP="00A00A3F">
            <w:pPr>
              <w:spacing w:before="0" w:after="0"/>
              <w:jc w:val="left"/>
              <w:rPr>
                <w:b/>
                <w:color w:val="000000"/>
                <w:sz w:val="16"/>
                <w:szCs w:val="16"/>
              </w:rPr>
            </w:pPr>
          </w:p>
          <w:p w14:paraId="1F297071" w14:textId="77777777" w:rsidR="00E91B88" w:rsidRPr="00870404" w:rsidRDefault="00E91B88" w:rsidP="00E91B88">
            <w:pPr>
              <w:spacing w:before="0" w:after="0"/>
              <w:jc w:val="left"/>
              <w:rPr>
                <w:b/>
                <w:color w:val="000000"/>
                <w:sz w:val="16"/>
                <w:szCs w:val="16"/>
              </w:rPr>
            </w:pPr>
            <w:r w:rsidRPr="00870404">
              <w:rPr>
                <w:b/>
                <w:color w:val="000000"/>
                <w:sz w:val="16"/>
                <w:szCs w:val="16"/>
              </w:rPr>
              <w:t xml:space="preserve">VALSAMOGGIA – SEZIONE DI CASTELLO DI SERRAVALLE </w:t>
            </w:r>
          </w:p>
          <w:p w14:paraId="13CB5E5E" w14:textId="77777777" w:rsidR="00A00A3F" w:rsidRPr="00870404" w:rsidRDefault="00A00A3F" w:rsidP="00A00A3F">
            <w:pPr>
              <w:spacing w:before="0" w:after="0"/>
              <w:jc w:val="left"/>
              <w:rPr>
                <w:b/>
                <w:color w:val="000000"/>
                <w:sz w:val="16"/>
                <w:szCs w:val="16"/>
              </w:rPr>
            </w:pPr>
          </w:p>
          <w:p w14:paraId="7BF00247" w14:textId="77777777" w:rsidR="00A00A3F" w:rsidRPr="00870404" w:rsidRDefault="00A00A3F" w:rsidP="00A00A3F">
            <w:pPr>
              <w:spacing w:before="0" w:after="0"/>
              <w:jc w:val="left"/>
              <w:rPr>
                <w:b/>
                <w:color w:val="000000"/>
                <w:sz w:val="16"/>
                <w:szCs w:val="16"/>
              </w:rPr>
            </w:pPr>
          </w:p>
          <w:p w14:paraId="41945E98" w14:textId="77777777" w:rsidR="00A00A3F" w:rsidRPr="00870404" w:rsidRDefault="00A00A3F" w:rsidP="00A00A3F">
            <w:pPr>
              <w:spacing w:before="0" w:after="0"/>
              <w:jc w:val="left"/>
              <w:rPr>
                <w:b/>
                <w:color w:val="000000"/>
                <w:sz w:val="16"/>
                <w:szCs w:val="16"/>
              </w:rPr>
            </w:pPr>
          </w:p>
          <w:p w14:paraId="73FDD059" w14:textId="77777777" w:rsidR="00A00A3F" w:rsidRPr="00870404" w:rsidRDefault="00A00A3F" w:rsidP="00A00A3F">
            <w:pPr>
              <w:spacing w:before="0" w:after="0"/>
              <w:jc w:val="left"/>
              <w:rPr>
                <w:b/>
                <w:color w:val="000000"/>
                <w:sz w:val="16"/>
                <w:szCs w:val="16"/>
              </w:rPr>
            </w:pPr>
          </w:p>
          <w:p w14:paraId="6B2ECC15" w14:textId="77777777" w:rsidR="00A00A3F" w:rsidRPr="00870404" w:rsidRDefault="00A00A3F" w:rsidP="00A00A3F">
            <w:pPr>
              <w:spacing w:before="0" w:after="0"/>
              <w:jc w:val="left"/>
              <w:rPr>
                <w:b/>
                <w:color w:val="000000"/>
                <w:sz w:val="16"/>
                <w:szCs w:val="16"/>
              </w:rPr>
            </w:pPr>
          </w:p>
          <w:p w14:paraId="7D58353D" w14:textId="77777777" w:rsidR="00A00A3F" w:rsidRPr="00870404" w:rsidRDefault="00A00A3F" w:rsidP="00A00A3F">
            <w:pPr>
              <w:spacing w:before="0" w:after="0"/>
              <w:jc w:val="left"/>
              <w:rPr>
                <w:b/>
                <w:color w:val="000000"/>
                <w:sz w:val="16"/>
                <w:szCs w:val="16"/>
              </w:rPr>
            </w:pPr>
          </w:p>
          <w:p w14:paraId="3BFF6FDA" w14:textId="77777777" w:rsidR="00A00A3F" w:rsidRPr="00870404" w:rsidRDefault="00A00A3F" w:rsidP="00A00A3F">
            <w:pPr>
              <w:spacing w:before="0" w:after="0"/>
              <w:jc w:val="left"/>
              <w:rPr>
                <w:b/>
                <w:color w:val="000000"/>
                <w:sz w:val="16"/>
                <w:szCs w:val="16"/>
              </w:rPr>
            </w:pPr>
          </w:p>
          <w:p w14:paraId="5172E06D" w14:textId="77777777" w:rsidR="00A00A3F" w:rsidRPr="00870404" w:rsidRDefault="00A00A3F" w:rsidP="00A00A3F">
            <w:pPr>
              <w:spacing w:before="0" w:after="0"/>
              <w:jc w:val="left"/>
              <w:rPr>
                <w:b/>
                <w:color w:val="000000"/>
                <w:sz w:val="16"/>
                <w:szCs w:val="16"/>
              </w:rPr>
            </w:pPr>
          </w:p>
          <w:p w14:paraId="3F189475" w14:textId="77777777" w:rsidR="00A00A3F" w:rsidRPr="00870404" w:rsidRDefault="00A00A3F" w:rsidP="00A00A3F">
            <w:pPr>
              <w:spacing w:before="0" w:after="0"/>
              <w:jc w:val="left"/>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2D0424B2" w14:textId="77777777" w:rsidR="00A00A3F" w:rsidRPr="00870404" w:rsidRDefault="00A00A3F" w:rsidP="00A00A3F">
            <w:pPr>
              <w:spacing w:before="0" w:after="0"/>
              <w:jc w:val="center"/>
              <w:rPr>
                <w:color w:val="000000"/>
                <w:sz w:val="16"/>
                <w:szCs w:val="16"/>
              </w:rPr>
            </w:pPr>
            <w:r w:rsidRPr="00870404">
              <w:rPr>
                <w:color w:val="000000"/>
                <w:sz w:val="16"/>
                <w:szCs w:val="16"/>
              </w:rPr>
              <w:lastRenderedPageBreak/>
              <w:t>BO</w:t>
            </w:r>
          </w:p>
          <w:p w14:paraId="1300927D" w14:textId="77777777" w:rsidR="00A00A3F" w:rsidRPr="00870404" w:rsidRDefault="00A00A3F" w:rsidP="00A00A3F">
            <w:pPr>
              <w:spacing w:before="0" w:after="0"/>
              <w:jc w:val="center"/>
              <w:rPr>
                <w:color w:val="000000"/>
                <w:sz w:val="16"/>
                <w:szCs w:val="16"/>
              </w:rPr>
            </w:pPr>
          </w:p>
          <w:p w14:paraId="18008660" w14:textId="77777777" w:rsidR="00A00A3F" w:rsidRPr="00870404" w:rsidRDefault="00A00A3F" w:rsidP="00A00A3F">
            <w:pPr>
              <w:spacing w:before="0" w:after="0"/>
              <w:jc w:val="center"/>
              <w:rPr>
                <w:color w:val="000000"/>
                <w:sz w:val="16"/>
                <w:szCs w:val="16"/>
              </w:rPr>
            </w:pPr>
          </w:p>
          <w:p w14:paraId="672FD6DB" w14:textId="77777777" w:rsidR="00A00A3F" w:rsidRPr="00870404" w:rsidRDefault="00A00A3F" w:rsidP="00A00A3F">
            <w:pPr>
              <w:spacing w:before="0" w:after="0"/>
              <w:jc w:val="center"/>
              <w:rPr>
                <w:color w:val="000000"/>
                <w:sz w:val="16"/>
                <w:szCs w:val="16"/>
              </w:rPr>
            </w:pPr>
          </w:p>
          <w:p w14:paraId="3152826D" w14:textId="77777777" w:rsidR="00A00A3F" w:rsidRPr="00870404" w:rsidRDefault="00A00A3F" w:rsidP="00A00A3F">
            <w:pPr>
              <w:spacing w:before="0" w:after="0"/>
              <w:jc w:val="center"/>
              <w:rPr>
                <w:color w:val="000000"/>
                <w:sz w:val="16"/>
                <w:szCs w:val="16"/>
              </w:rPr>
            </w:pPr>
          </w:p>
          <w:p w14:paraId="45625488" w14:textId="77777777" w:rsidR="00A00A3F" w:rsidRPr="00870404" w:rsidRDefault="00A00A3F" w:rsidP="00A00A3F">
            <w:pPr>
              <w:spacing w:before="0" w:after="0"/>
              <w:jc w:val="center"/>
              <w:rPr>
                <w:color w:val="000000"/>
                <w:sz w:val="16"/>
                <w:szCs w:val="16"/>
              </w:rPr>
            </w:pPr>
          </w:p>
          <w:p w14:paraId="6851C370" w14:textId="77777777" w:rsidR="00A00A3F" w:rsidRPr="00870404" w:rsidRDefault="00A00A3F" w:rsidP="00A00A3F">
            <w:pPr>
              <w:spacing w:before="0" w:after="0"/>
              <w:jc w:val="center"/>
              <w:rPr>
                <w:color w:val="000000"/>
                <w:sz w:val="16"/>
                <w:szCs w:val="16"/>
              </w:rPr>
            </w:pPr>
          </w:p>
          <w:p w14:paraId="23C39E51" w14:textId="77777777" w:rsidR="00A00A3F" w:rsidRPr="00870404" w:rsidRDefault="00A00A3F" w:rsidP="00A00A3F">
            <w:pPr>
              <w:spacing w:before="0" w:after="0"/>
              <w:jc w:val="center"/>
              <w:rPr>
                <w:color w:val="000000"/>
                <w:sz w:val="16"/>
                <w:szCs w:val="16"/>
              </w:rPr>
            </w:pPr>
          </w:p>
          <w:p w14:paraId="229D6238" w14:textId="77777777" w:rsidR="00A00A3F" w:rsidRPr="00870404" w:rsidRDefault="00A00A3F" w:rsidP="00A00A3F">
            <w:pPr>
              <w:spacing w:before="0" w:after="0"/>
              <w:jc w:val="center"/>
              <w:rPr>
                <w:color w:val="000000"/>
                <w:sz w:val="16"/>
                <w:szCs w:val="16"/>
              </w:rPr>
            </w:pPr>
          </w:p>
          <w:p w14:paraId="0ACDBB30" w14:textId="77777777" w:rsidR="00A00A3F" w:rsidRPr="00870404" w:rsidRDefault="00A00A3F" w:rsidP="00A00A3F">
            <w:pPr>
              <w:spacing w:before="0" w:after="0"/>
              <w:jc w:val="center"/>
              <w:rPr>
                <w:color w:val="000000"/>
                <w:sz w:val="16"/>
                <w:szCs w:val="16"/>
              </w:rPr>
            </w:pPr>
          </w:p>
          <w:p w14:paraId="1192E6CC" w14:textId="77777777" w:rsidR="00A00A3F" w:rsidRPr="00870404" w:rsidRDefault="00A00A3F" w:rsidP="00A00A3F">
            <w:pPr>
              <w:spacing w:before="0" w:after="0"/>
              <w:jc w:val="center"/>
              <w:rPr>
                <w:color w:val="000000"/>
                <w:sz w:val="16"/>
                <w:szCs w:val="16"/>
              </w:rPr>
            </w:pPr>
          </w:p>
          <w:p w14:paraId="4BACE917" w14:textId="77777777" w:rsidR="00A00A3F" w:rsidRPr="00870404" w:rsidRDefault="00A00A3F" w:rsidP="00A00A3F">
            <w:pPr>
              <w:spacing w:before="0" w:after="0"/>
              <w:jc w:val="center"/>
              <w:rPr>
                <w:color w:val="000000"/>
                <w:sz w:val="16"/>
                <w:szCs w:val="16"/>
              </w:rPr>
            </w:pPr>
          </w:p>
          <w:p w14:paraId="4376EE0C" w14:textId="77777777" w:rsidR="00A00A3F" w:rsidRPr="00870404" w:rsidRDefault="00A00A3F" w:rsidP="00A00A3F">
            <w:pPr>
              <w:spacing w:before="0" w:after="0"/>
              <w:jc w:val="center"/>
              <w:rPr>
                <w:color w:val="000000"/>
                <w:sz w:val="16"/>
                <w:szCs w:val="16"/>
              </w:rPr>
            </w:pPr>
          </w:p>
          <w:p w14:paraId="44972245" w14:textId="77777777" w:rsidR="00A00A3F" w:rsidRPr="00870404" w:rsidRDefault="00A00A3F" w:rsidP="00A00A3F">
            <w:pPr>
              <w:spacing w:before="0" w:after="0"/>
              <w:jc w:val="center"/>
              <w:rPr>
                <w:color w:val="000000"/>
                <w:sz w:val="16"/>
                <w:szCs w:val="16"/>
              </w:rPr>
            </w:pPr>
          </w:p>
          <w:p w14:paraId="750A77B9" w14:textId="77777777" w:rsidR="00A00A3F" w:rsidRPr="00870404" w:rsidRDefault="00A00A3F" w:rsidP="00A00A3F">
            <w:pPr>
              <w:spacing w:before="0" w:after="0"/>
              <w:jc w:val="center"/>
              <w:rPr>
                <w:color w:val="000000"/>
                <w:sz w:val="16"/>
                <w:szCs w:val="16"/>
              </w:rPr>
            </w:pPr>
          </w:p>
          <w:p w14:paraId="2D9FD910" w14:textId="77777777" w:rsidR="00A00A3F" w:rsidRPr="00870404" w:rsidRDefault="00A00A3F" w:rsidP="00A00A3F">
            <w:pPr>
              <w:spacing w:before="0" w:after="0"/>
              <w:jc w:val="center"/>
              <w:rPr>
                <w:color w:val="000000"/>
                <w:sz w:val="16"/>
                <w:szCs w:val="16"/>
              </w:rPr>
            </w:pPr>
          </w:p>
          <w:p w14:paraId="6857012B" w14:textId="77777777" w:rsidR="00A00A3F" w:rsidRPr="00870404" w:rsidRDefault="00A00A3F" w:rsidP="00A00A3F">
            <w:pPr>
              <w:spacing w:before="0" w:after="0"/>
              <w:jc w:val="center"/>
              <w:rPr>
                <w:color w:val="000000"/>
                <w:sz w:val="16"/>
                <w:szCs w:val="16"/>
              </w:rPr>
            </w:pPr>
          </w:p>
          <w:p w14:paraId="6CD4BDF6" w14:textId="77777777" w:rsidR="00A00A3F" w:rsidRPr="00870404" w:rsidRDefault="00A00A3F" w:rsidP="00A00A3F">
            <w:pPr>
              <w:spacing w:before="0" w:after="0"/>
              <w:jc w:val="center"/>
              <w:rPr>
                <w:color w:val="000000"/>
                <w:sz w:val="16"/>
                <w:szCs w:val="16"/>
              </w:rPr>
            </w:pPr>
          </w:p>
          <w:p w14:paraId="3888836C" w14:textId="77777777" w:rsidR="00A00A3F" w:rsidRPr="00870404" w:rsidRDefault="00A00A3F" w:rsidP="00A00A3F">
            <w:pPr>
              <w:spacing w:before="0" w:after="0"/>
              <w:jc w:val="center"/>
              <w:rPr>
                <w:color w:val="000000"/>
                <w:sz w:val="16"/>
                <w:szCs w:val="16"/>
              </w:rPr>
            </w:pPr>
          </w:p>
          <w:p w14:paraId="6826A637" w14:textId="77777777" w:rsidR="00A00A3F" w:rsidRPr="00870404" w:rsidRDefault="00A00A3F" w:rsidP="00A00A3F">
            <w:pPr>
              <w:spacing w:before="0" w:after="0"/>
              <w:jc w:val="center"/>
              <w:rPr>
                <w:color w:val="000000"/>
                <w:sz w:val="16"/>
                <w:szCs w:val="16"/>
              </w:rPr>
            </w:pPr>
          </w:p>
          <w:p w14:paraId="2DC37FF9" w14:textId="77777777" w:rsidR="00A00A3F" w:rsidRPr="00870404" w:rsidRDefault="00A00A3F" w:rsidP="00A00A3F">
            <w:pPr>
              <w:spacing w:before="0" w:after="0"/>
              <w:jc w:val="center"/>
              <w:rPr>
                <w:color w:val="000000"/>
                <w:sz w:val="16"/>
                <w:szCs w:val="16"/>
              </w:rPr>
            </w:pPr>
          </w:p>
          <w:p w14:paraId="40112DD4" w14:textId="77777777" w:rsidR="00A00A3F" w:rsidRPr="00870404" w:rsidRDefault="00A00A3F" w:rsidP="00A00A3F">
            <w:pPr>
              <w:spacing w:before="0" w:after="0"/>
              <w:jc w:val="center"/>
              <w:rPr>
                <w:color w:val="000000"/>
                <w:sz w:val="16"/>
                <w:szCs w:val="16"/>
              </w:rPr>
            </w:pPr>
          </w:p>
          <w:p w14:paraId="6E17E498" w14:textId="77777777" w:rsidR="00A00A3F" w:rsidRPr="00870404" w:rsidRDefault="00A00A3F" w:rsidP="00A00A3F">
            <w:pPr>
              <w:spacing w:before="0" w:after="0"/>
              <w:jc w:val="center"/>
              <w:rPr>
                <w:color w:val="000000"/>
                <w:sz w:val="16"/>
                <w:szCs w:val="16"/>
              </w:rPr>
            </w:pPr>
          </w:p>
          <w:p w14:paraId="25A99F78" w14:textId="77777777" w:rsidR="00A00A3F" w:rsidRPr="00870404" w:rsidRDefault="00A00A3F" w:rsidP="00A00A3F">
            <w:pPr>
              <w:spacing w:before="0" w:after="0"/>
              <w:jc w:val="center"/>
              <w:rPr>
                <w:color w:val="000000"/>
                <w:sz w:val="16"/>
                <w:szCs w:val="16"/>
              </w:rPr>
            </w:pPr>
          </w:p>
          <w:p w14:paraId="775788F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42F86A2" w14:textId="77777777" w:rsidR="00A00A3F" w:rsidRPr="00870404" w:rsidRDefault="00A00A3F" w:rsidP="00A00A3F">
            <w:pPr>
              <w:spacing w:before="0" w:after="0"/>
              <w:jc w:val="left"/>
              <w:rPr>
                <w:color w:val="000000"/>
                <w:sz w:val="16"/>
                <w:szCs w:val="16"/>
              </w:rPr>
            </w:pPr>
            <w:r w:rsidRPr="00870404">
              <w:rPr>
                <w:color w:val="000000"/>
                <w:sz w:val="16"/>
                <w:szCs w:val="16"/>
              </w:rPr>
              <w:lastRenderedPageBreak/>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4CF98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1FBA2CA" w14:textId="77777777" w:rsidTr="005D7654">
        <w:trPr>
          <w:trHeight w:val="230"/>
        </w:trPr>
        <w:tc>
          <w:tcPr>
            <w:tcW w:w="1701" w:type="dxa"/>
            <w:vMerge/>
            <w:tcBorders>
              <w:left w:val="single" w:sz="4" w:space="0" w:color="auto"/>
              <w:right w:val="single" w:sz="4" w:space="0" w:color="auto"/>
            </w:tcBorders>
            <w:shd w:val="clear" w:color="000000" w:fill="FFFFFF"/>
          </w:tcPr>
          <w:p w14:paraId="2521FC2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3D42AE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7FCB79" w14:textId="77777777" w:rsidR="00A00A3F" w:rsidRPr="00870404" w:rsidRDefault="00A00A3F" w:rsidP="00A00A3F">
            <w:pPr>
              <w:spacing w:before="0" w:after="0"/>
              <w:jc w:val="left"/>
              <w:rPr>
                <w:color w:val="000000"/>
                <w:sz w:val="16"/>
                <w:szCs w:val="16"/>
              </w:rPr>
            </w:pPr>
            <w:r w:rsidRPr="00870404">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ADA0B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8C7CCDA" w14:textId="77777777" w:rsidTr="005D7654">
        <w:trPr>
          <w:trHeight w:val="230"/>
        </w:trPr>
        <w:tc>
          <w:tcPr>
            <w:tcW w:w="1701" w:type="dxa"/>
            <w:vMerge/>
            <w:tcBorders>
              <w:left w:val="single" w:sz="4" w:space="0" w:color="auto"/>
              <w:right w:val="single" w:sz="4" w:space="0" w:color="auto"/>
            </w:tcBorders>
            <w:shd w:val="clear" w:color="000000" w:fill="FFFFFF"/>
          </w:tcPr>
          <w:p w14:paraId="2DA0E11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FE83B0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2D35D6" w14:textId="77777777" w:rsidR="00A00A3F" w:rsidRPr="00870404" w:rsidRDefault="00A00A3F" w:rsidP="00A00A3F">
            <w:pPr>
              <w:spacing w:before="0" w:after="0"/>
              <w:jc w:val="left"/>
              <w:rPr>
                <w:color w:val="000000"/>
                <w:sz w:val="16"/>
                <w:szCs w:val="16"/>
              </w:rPr>
            </w:pPr>
            <w:r w:rsidRPr="00870404">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7738B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43CEBC4" w14:textId="77777777" w:rsidTr="005D7654">
        <w:trPr>
          <w:trHeight w:val="230"/>
        </w:trPr>
        <w:tc>
          <w:tcPr>
            <w:tcW w:w="1701" w:type="dxa"/>
            <w:vMerge/>
            <w:tcBorders>
              <w:left w:val="single" w:sz="4" w:space="0" w:color="auto"/>
              <w:right w:val="single" w:sz="4" w:space="0" w:color="auto"/>
            </w:tcBorders>
            <w:shd w:val="clear" w:color="000000" w:fill="FFFFFF"/>
          </w:tcPr>
          <w:p w14:paraId="140A912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46F435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77F11E" w14:textId="77777777" w:rsidR="00A00A3F" w:rsidRPr="00870404" w:rsidRDefault="00A00A3F" w:rsidP="00A00A3F">
            <w:pPr>
              <w:spacing w:before="0" w:after="0"/>
              <w:jc w:val="left"/>
              <w:rPr>
                <w:color w:val="000000"/>
                <w:sz w:val="16"/>
                <w:szCs w:val="16"/>
              </w:rPr>
            </w:pPr>
            <w:r w:rsidRPr="00870404">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69FDD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225D3B7" w14:textId="77777777" w:rsidTr="005D7654">
        <w:trPr>
          <w:trHeight w:val="230"/>
        </w:trPr>
        <w:tc>
          <w:tcPr>
            <w:tcW w:w="1701" w:type="dxa"/>
            <w:vMerge/>
            <w:tcBorders>
              <w:left w:val="single" w:sz="4" w:space="0" w:color="auto"/>
              <w:right w:val="single" w:sz="4" w:space="0" w:color="auto"/>
            </w:tcBorders>
            <w:shd w:val="clear" w:color="000000" w:fill="FFFFFF"/>
          </w:tcPr>
          <w:p w14:paraId="702D880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DC78B5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3987EA" w14:textId="77777777" w:rsidR="00A00A3F" w:rsidRPr="00870404" w:rsidRDefault="00A00A3F" w:rsidP="00A00A3F">
            <w:pPr>
              <w:spacing w:before="0" w:after="0"/>
              <w:jc w:val="left"/>
              <w:rPr>
                <w:color w:val="000000"/>
                <w:sz w:val="16"/>
                <w:szCs w:val="16"/>
              </w:rPr>
            </w:pPr>
            <w:r w:rsidRPr="00870404">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1FC06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0A42C50" w14:textId="77777777" w:rsidTr="005D7654">
        <w:trPr>
          <w:trHeight w:val="230"/>
        </w:trPr>
        <w:tc>
          <w:tcPr>
            <w:tcW w:w="1701" w:type="dxa"/>
            <w:vMerge/>
            <w:tcBorders>
              <w:left w:val="single" w:sz="4" w:space="0" w:color="auto"/>
              <w:right w:val="single" w:sz="4" w:space="0" w:color="auto"/>
            </w:tcBorders>
            <w:shd w:val="clear" w:color="000000" w:fill="FFFFFF"/>
          </w:tcPr>
          <w:p w14:paraId="5037DD3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A2E304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FE7DC4" w14:textId="77777777" w:rsidR="00A00A3F" w:rsidRPr="00870404" w:rsidRDefault="00A00A3F" w:rsidP="00A00A3F">
            <w:pPr>
              <w:spacing w:before="0" w:after="0"/>
              <w:jc w:val="left"/>
              <w:rPr>
                <w:color w:val="000000"/>
                <w:sz w:val="16"/>
                <w:szCs w:val="16"/>
              </w:rPr>
            </w:pPr>
            <w:r w:rsidRPr="00870404">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62B929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2C32B80" w14:textId="77777777" w:rsidTr="005D7654">
        <w:trPr>
          <w:trHeight w:val="230"/>
        </w:trPr>
        <w:tc>
          <w:tcPr>
            <w:tcW w:w="1701" w:type="dxa"/>
            <w:vMerge/>
            <w:tcBorders>
              <w:left w:val="single" w:sz="4" w:space="0" w:color="auto"/>
              <w:right w:val="single" w:sz="4" w:space="0" w:color="auto"/>
            </w:tcBorders>
            <w:shd w:val="clear" w:color="000000" w:fill="FFFFFF"/>
          </w:tcPr>
          <w:p w14:paraId="0544B10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748740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98B8AA" w14:textId="77777777" w:rsidR="00A00A3F" w:rsidRPr="00870404" w:rsidRDefault="00A00A3F" w:rsidP="00A00A3F">
            <w:pPr>
              <w:spacing w:before="0" w:after="0"/>
              <w:jc w:val="left"/>
              <w:rPr>
                <w:color w:val="000000"/>
                <w:sz w:val="16"/>
                <w:szCs w:val="16"/>
              </w:rPr>
            </w:pPr>
            <w:r w:rsidRPr="00870404">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F1367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853BA6B" w14:textId="77777777" w:rsidTr="005D7654">
        <w:trPr>
          <w:trHeight w:val="230"/>
        </w:trPr>
        <w:tc>
          <w:tcPr>
            <w:tcW w:w="1701" w:type="dxa"/>
            <w:vMerge/>
            <w:tcBorders>
              <w:left w:val="single" w:sz="4" w:space="0" w:color="auto"/>
              <w:right w:val="single" w:sz="4" w:space="0" w:color="auto"/>
            </w:tcBorders>
            <w:shd w:val="clear" w:color="000000" w:fill="FFFFFF"/>
          </w:tcPr>
          <w:p w14:paraId="7468B72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0470AF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7D722F" w14:textId="77777777" w:rsidR="00A00A3F" w:rsidRPr="00870404" w:rsidRDefault="00A00A3F" w:rsidP="00A00A3F">
            <w:pPr>
              <w:spacing w:before="0" w:after="0"/>
              <w:jc w:val="left"/>
              <w:rPr>
                <w:color w:val="000000"/>
                <w:sz w:val="16"/>
                <w:szCs w:val="16"/>
              </w:rPr>
            </w:pPr>
            <w:r w:rsidRPr="00870404">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92730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48B547E" w14:textId="77777777" w:rsidTr="005D7654">
        <w:trPr>
          <w:trHeight w:val="230"/>
        </w:trPr>
        <w:tc>
          <w:tcPr>
            <w:tcW w:w="1701" w:type="dxa"/>
            <w:vMerge/>
            <w:tcBorders>
              <w:left w:val="single" w:sz="4" w:space="0" w:color="auto"/>
              <w:right w:val="single" w:sz="4" w:space="0" w:color="auto"/>
            </w:tcBorders>
            <w:shd w:val="clear" w:color="000000" w:fill="FFFFFF"/>
          </w:tcPr>
          <w:p w14:paraId="6F2383C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08301C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E8B1DE" w14:textId="77777777" w:rsidR="00A00A3F" w:rsidRPr="00870404" w:rsidRDefault="00A00A3F" w:rsidP="00A00A3F">
            <w:pPr>
              <w:spacing w:before="0" w:after="0"/>
              <w:jc w:val="left"/>
              <w:rPr>
                <w:color w:val="000000"/>
                <w:sz w:val="16"/>
                <w:szCs w:val="16"/>
              </w:rPr>
            </w:pPr>
            <w:r w:rsidRPr="00870404">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5FC8BC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57C1FD7" w14:textId="77777777" w:rsidTr="005D7654">
        <w:trPr>
          <w:trHeight w:val="230"/>
        </w:trPr>
        <w:tc>
          <w:tcPr>
            <w:tcW w:w="1701" w:type="dxa"/>
            <w:vMerge/>
            <w:tcBorders>
              <w:left w:val="single" w:sz="4" w:space="0" w:color="auto"/>
              <w:right w:val="single" w:sz="4" w:space="0" w:color="auto"/>
            </w:tcBorders>
            <w:shd w:val="clear" w:color="000000" w:fill="FFFFFF"/>
          </w:tcPr>
          <w:p w14:paraId="303541A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623D83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2A9331" w14:textId="77777777" w:rsidR="00A00A3F" w:rsidRPr="00870404" w:rsidRDefault="00A00A3F" w:rsidP="00A00A3F">
            <w:pPr>
              <w:spacing w:before="0" w:after="0"/>
              <w:jc w:val="left"/>
              <w:rPr>
                <w:color w:val="000000"/>
                <w:sz w:val="16"/>
                <w:szCs w:val="16"/>
              </w:rPr>
            </w:pPr>
            <w:r w:rsidRPr="00870404">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45D972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4912D2D" w14:textId="77777777" w:rsidTr="005D7654">
        <w:trPr>
          <w:trHeight w:val="230"/>
        </w:trPr>
        <w:tc>
          <w:tcPr>
            <w:tcW w:w="1701" w:type="dxa"/>
            <w:vMerge/>
            <w:tcBorders>
              <w:left w:val="single" w:sz="4" w:space="0" w:color="auto"/>
              <w:right w:val="single" w:sz="4" w:space="0" w:color="auto"/>
            </w:tcBorders>
            <w:shd w:val="clear" w:color="000000" w:fill="FFFFFF"/>
          </w:tcPr>
          <w:p w14:paraId="55DE33D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87712B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171536" w14:textId="77777777" w:rsidR="00A00A3F" w:rsidRPr="00870404" w:rsidRDefault="00A00A3F" w:rsidP="00A00A3F">
            <w:pPr>
              <w:spacing w:before="0" w:after="0"/>
              <w:jc w:val="left"/>
              <w:rPr>
                <w:color w:val="000000"/>
                <w:sz w:val="16"/>
                <w:szCs w:val="16"/>
              </w:rPr>
            </w:pPr>
            <w:r w:rsidRPr="00870404">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F957AB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28474B5" w14:textId="77777777" w:rsidTr="005D7654">
        <w:trPr>
          <w:trHeight w:val="230"/>
        </w:trPr>
        <w:tc>
          <w:tcPr>
            <w:tcW w:w="1701" w:type="dxa"/>
            <w:vMerge/>
            <w:tcBorders>
              <w:left w:val="single" w:sz="4" w:space="0" w:color="auto"/>
              <w:right w:val="single" w:sz="4" w:space="0" w:color="auto"/>
            </w:tcBorders>
            <w:shd w:val="clear" w:color="000000" w:fill="FFFFFF"/>
          </w:tcPr>
          <w:p w14:paraId="507ECC6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B742F9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53433F" w14:textId="77777777" w:rsidR="00A00A3F" w:rsidRPr="00870404" w:rsidRDefault="00A00A3F" w:rsidP="00A00A3F">
            <w:pPr>
              <w:spacing w:before="0" w:after="0"/>
              <w:jc w:val="left"/>
              <w:rPr>
                <w:color w:val="000000"/>
                <w:sz w:val="16"/>
                <w:szCs w:val="16"/>
              </w:rPr>
            </w:pPr>
            <w:r w:rsidRPr="00870404">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479DF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919BBF8" w14:textId="77777777" w:rsidTr="005D7654">
        <w:trPr>
          <w:trHeight w:val="230"/>
        </w:trPr>
        <w:tc>
          <w:tcPr>
            <w:tcW w:w="1701" w:type="dxa"/>
            <w:vMerge/>
            <w:tcBorders>
              <w:left w:val="single" w:sz="4" w:space="0" w:color="auto"/>
              <w:right w:val="single" w:sz="4" w:space="0" w:color="auto"/>
            </w:tcBorders>
            <w:shd w:val="clear" w:color="000000" w:fill="FFFFFF"/>
          </w:tcPr>
          <w:p w14:paraId="5E7E2B6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9530A2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B9FCF8" w14:textId="77777777" w:rsidR="00A00A3F" w:rsidRPr="00870404" w:rsidRDefault="00A00A3F" w:rsidP="00A00A3F">
            <w:pPr>
              <w:spacing w:before="0" w:after="0"/>
              <w:jc w:val="left"/>
              <w:rPr>
                <w:color w:val="000000"/>
                <w:sz w:val="16"/>
                <w:szCs w:val="16"/>
              </w:rPr>
            </w:pPr>
            <w:r w:rsidRPr="00870404">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72A9EC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98B2813" w14:textId="77777777" w:rsidTr="005D7654">
        <w:trPr>
          <w:trHeight w:val="230"/>
        </w:trPr>
        <w:tc>
          <w:tcPr>
            <w:tcW w:w="1701" w:type="dxa"/>
            <w:vMerge/>
            <w:tcBorders>
              <w:left w:val="single" w:sz="4" w:space="0" w:color="auto"/>
              <w:right w:val="single" w:sz="4" w:space="0" w:color="auto"/>
            </w:tcBorders>
            <w:shd w:val="clear" w:color="000000" w:fill="FFFFFF"/>
          </w:tcPr>
          <w:p w14:paraId="3B4CC8C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BBE354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0FDD16" w14:textId="77777777" w:rsidR="00A00A3F" w:rsidRPr="00870404" w:rsidRDefault="00A00A3F" w:rsidP="00A00A3F">
            <w:pPr>
              <w:spacing w:before="0" w:after="0"/>
              <w:jc w:val="left"/>
              <w:rPr>
                <w:color w:val="000000"/>
                <w:sz w:val="16"/>
                <w:szCs w:val="16"/>
              </w:rPr>
            </w:pPr>
            <w:r w:rsidRPr="00870404">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A1501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1140B97" w14:textId="77777777" w:rsidTr="005D7654">
        <w:trPr>
          <w:trHeight w:val="230"/>
        </w:trPr>
        <w:tc>
          <w:tcPr>
            <w:tcW w:w="1701" w:type="dxa"/>
            <w:vMerge/>
            <w:tcBorders>
              <w:left w:val="single" w:sz="4" w:space="0" w:color="auto"/>
              <w:right w:val="single" w:sz="4" w:space="0" w:color="auto"/>
            </w:tcBorders>
            <w:shd w:val="clear" w:color="000000" w:fill="FFFFFF"/>
          </w:tcPr>
          <w:p w14:paraId="5A8D3BF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7415A9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13E904E" w14:textId="77777777" w:rsidR="00A00A3F" w:rsidRPr="00870404" w:rsidRDefault="00A00A3F" w:rsidP="00A00A3F">
            <w:pPr>
              <w:spacing w:before="0" w:after="0"/>
              <w:jc w:val="left"/>
              <w:rPr>
                <w:color w:val="000000"/>
                <w:sz w:val="16"/>
                <w:szCs w:val="16"/>
              </w:rPr>
            </w:pPr>
            <w:r w:rsidRPr="00870404">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832D4A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B705B35" w14:textId="77777777" w:rsidTr="005D7654">
        <w:trPr>
          <w:trHeight w:val="230"/>
        </w:trPr>
        <w:tc>
          <w:tcPr>
            <w:tcW w:w="1701" w:type="dxa"/>
            <w:vMerge/>
            <w:tcBorders>
              <w:left w:val="single" w:sz="4" w:space="0" w:color="auto"/>
              <w:right w:val="single" w:sz="4" w:space="0" w:color="auto"/>
            </w:tcBorders>
            <w:shd w:val="clear" w:color="000000" w:fill="FFFFFF"/>
          </w:tcPr>
          <w:p w14:paraId="090D774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4A6777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424721" w14:textId="77777777" w:rsidR="00A00A3F" w:rsidRPr="00870404" w:rsidRDefault="00A00A3F" w:rsidP="00A00A3F">
            <w:pPr>
              <w:spacing w:before="0" w:after="0"/>
              <w:jc w:val="left"/>
              <w:rPr>
                <w:color w:val="000000"/>
                <w:sz w:val="16"/>
                <w:szCs w:val="16"/>
              </w:rPr>
            </w:pPr>
            <w:r w:rsidRPr="00870404">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6AFA59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2C8C88C" w14:textId="77777777" w:rsidTr="005D7654">
        <w:trPr>
          <w:trHeight w:val="230"/>
        </w:trPr>
        <w:tc>
          <w:tcPr>
            <w:tcW w:w="1701" w:type="dxa"/>
            <w:vMerge/>
            <w:tcBorders>
              <w:left w:val="single" w:sz="4" w:space="0" w:color="auto"/>
              <w:right w:val="single" w:sz="4" w:space="0" w:color="auto"/>
            </w:tcBorders>
            <w:shd w:val="clear" w:color="000000" w:fill="FFFFFF"/>
          </w:tcPr>
          <w:p w14:paraId="0067F9C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FE685B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A37978" w14:textId="77777777" w:rsidR="00A00A3F" w:rsidRPr="00870404" w:rsidRDefault="00A00A3F" w:rsidP="00A00A3F">
            <w:pPr>
              <w:spacing w:before="0" w:after="0"/>
              <w:jc w:val="left"/>
              <w:rPr>
                <w:color w:val="000000"/>
                <w:sz w:val="16"/>
                <w:szCs w:val="16"/>
              </w:rPr>
            </w:pPr>
            <w:r w:rsidRPr="00870404">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77D23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3190D26" w14:textId="77777777" w:rsidTr="005D7654">
        <w:trPr>
          <w:trHeight w:val="230"/>
        </w:trPr>
        <w:tc>
          <w:tcPr>
            <w:tcW w:w="1701" w:type="dxa"/>
            <w:vMerge/>
            <w:tcBorders>
              <w:left w:val="single" w:sz="4" w:space="0" w:color="auto"/>
              <w:right w:val="single" w:sz="4" w:space="0" w:color="auto"/>
            </w:tcBorders>
            <w:shd w:val="clear" w:color="000000" w:fill="FFFFFF"/>
          </w:tcPr>
          <w:p w14:paraId="2BC275A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E287CD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24ABAB2" w14:textId="77777777" w:rsidR="00A00A3F" w:rsidRPr="00870404" w:rsidRDefault="00A00A3F" w:rsidP="00A00A3F">
            <w:pPr>
              <w:spacing w:before="0" w:after="0"/>
              <w:jc w:val="left"/>
              <w:rPr>
                <w:color w:val="000000"/>
                <w:sz w:val="16"/>
                <w:szCs w:val="16"/>
              </w:rPr>
            </w:pPr>
            <w:r w:rsidRPr="00870404">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E9100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85B6B64" w14:textId="77777777" w:rsidTr="005D7654">
        <w:trPr>
          <w:trHeight w:val="230"/>
        </w:trPr>
        <w:tc>
          <w:tcPr>
            <w:tcW w:w="1701" w:type="dxa"/>
            <w:vMerge/>
            <w:tcBorders>
              <w:left w:val="single" w:sz="4" w:space="0" w:color="auto"/>
              <w:right w:val="single" w:sz="4" w:space="0" w:color="auto"/>
            </w:tcBorders>
            <w:shd w:val="clear" w:color="000000" w:fill="FFFFFF"/>
          </w:tcPr>
          <w:p w14:paraId="531A498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283173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A1E2651" w14:textId="77777777" w:rsidR="00A00A3F" w:rsidRPr="00870404" w:rsidRDefault="00A00A3F" w:rsidP="00A00A3F">
            <w:pPr>
              <w:spacing w:before="0" w:after="0"/>
              <w:jc w:val="left"/>
              <w:rPr>
                <w:color w:val="000000"/>
                <w:sz w:val="16"/>
                <w:szCs w:val="16"/>
              </w:rPr>
            </w:pPr>
            <w:r w:rsidRPr="00870404">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B0D80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159BC25" w14:textId="77777777" w:rsidTr="005D7654">
        <w:trPr>
          <w:trHeight w:val="230"/>
        </w:trPr>
        <w:tc>
          <w:tcPr>
            <w:tcW w:w="1701" w:type="dxa"/>
            <w:vMerge/>
            <w:tcBorders>
              <w:left w:val="single" w:sz="4" w:space="0" w:color="auto"/>
              <w:right w:val="single" w:sz="4" w:space="0" w:color="auto"/>
            </w:tcBorders>
            <w:shd w:val="clear" w:color="000000" w:fill="FFFFFF"/>
          </w:tcPr>
          <w:p w14:paraId="0633AAA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727966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4C1A1F2" w14:textId="77777777" w:rsidR="00A00A3F" w:rsidRPr="00870404" w:rsidRDefault="00A00A3F" w:rsidP="00A00A3F">
            <w:pPr>
              <w:spacing w:before="0" w:after="0"/>
              <w:jc w:val="left"/>
              <w:rPr>
                <w:color w:val="000000"/>
                <w:sz w:val="16"/>
                <w:szCs w:val="16"/>
              </w:rPr>
            </w:pPr>
            <w:r w:rsidRPr="00870404">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36E810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8D4801E" w14:textId="77777777" w:rsidTr="005D7654">
        <w:trPr>
          <w:trHeight w:val="230"/>
        </w:trPr>
        <w:tc>
          <w:tcPr>
            <w:tcW w:w="1701" w:type="dxa"/>
            <w:vMerge/>
            <w:tcBorders>
              <w:left w:val="single" w:sz="4" w:space="0" w:color="auto"/>
              <w:right w:val="single" w:sz="4" w:space="0" w:color="auto"/>
            </w:tcBorders>
            <w:shd w:val="clear" w:color="000000" w:fill="FFFFFF"/>
          </w:tcPr>
          <w:p w14:paraId="0A93AAE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E1093D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03BDB3" w14:textId="77777777" w:rsidR="00A00A3F" w:rsidRPr="00870404" w:rsidRDefault="00A00A3F" w:rsidP="00A00A3F">
            <w:pPr>
              <w:spacing w:before="0" w:after="0"/>
              <w:jc w:val="left"/>
              <w:rPr>
                <w:color w:val="000000"/>
                <w:sz w:val="16"/>
                <w:szCs w:val="16"/>
              </w:rPr>
            </w:pPr>
            <w:r w:rsidRPr="00870404">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9150C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D9BC06C" w14:textId="77777777" w:rsidTr="005D7654">
        <w:trPr>
          <w:trHeight w:val="230"/>
        </w:trPr>
        <w:tc>
          <w:tcPr>
            <w:tcW w:w="1701" w:type="dxa"/>
            <w:vMerge/>
            <w:tcBorders>
              <w:left w:val="single" w:sz="4" w:space="0" w:color="auto"/>
              <w:right w:val="single" w:sz="4" w:space="0" w:color="auto"/>
            </w:tcBorders>
            <w:shd w:val="clear" w:color="000000" w:fill="FFFFFF"/>
          </w:tcPr>
          <w:p w14:paraId="5B43BD9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0CE0B2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8E85DA" w14:textId="77777777" w:rsidR="00A00A3F" w:rsidRPr="00870404" w:rsidRDefault="00A00A3F" w:rsidP="00A00A3F">
            <w:pPr>
              <w:spacing w:before="0" w:after="0"/>
              <w:jc w:val="left"/>
              <w:rPr>
                <w:color w:val="000000"/>
                <w:sz w:val="16"/>
                <w:szCs w:val="16"/>
              </w:rPr>
            </w:pPr>
            <w:r w:rsidRPr="00870404">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B1B5E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BA0143B" w14:textId="77777777" w:rsidTr="005D7654">
        <w:trPr>
          <w:trHeight w:val="230"/>
        </w:trPr>
        <w:tc>
          <w:tcPr>
            <w:tcW w:w="1701" w:type="dxa"/>
            <w:vMerge/>
            <w:tcBorders>
              <w:left w:val="single" w:sz="4" w:space="0" w:color="auto"/>
              <w:right w:val="single" w:sz="4" w:space="0" w:color="auto"/>
            </w:tcBorders>
            <w:shd w:val="clear" w:color="000000" w:fill="FFFFFF"/>
          </w:tcPr>
          <w:p w14:paraId="1B31CBE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068EAA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FF2BA3" w14:textId="77777777" w:rsidR="00A00A3F" w:rsidRPr="00870404" w:rsidRDefault="00A00A3F" w:rsidP="00A00A3F">
            <w:pPr>
              <w:spacing w:before="0" w:after="0"/>
              <w:jc w:val="left"/>
              <w:rPr>
                <w:color w:val="000000"/>
                <w:sz w:val="16"/>
                <w:szCs w:val="16"/>
              </w:rPr>
            </w:pPr>
            <w:r w:rsidRPr="00870404">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F39E8A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4822506" w14:textId="77777777" w:rsidTr="005D7654">
        <w:trPr>
          <w:trHeight w:val="230"/>
        </w:trPr>
        <w:tc>
          <w:tcPr>
            <w:tcW w:w="1701" w:type="dxa"/>
            <w:vMerge/>
            <w:tcBorders>
              <w:left w:val="single" w:sz="4" w:space="0" w:color="auto"/>
              <w:right w:val="single" w:sz="4" w:space="0" w:color="auto"/>
            </w:tcBorders>
            <w:shd w:val="clear" w:color="000000" w:fill="FFFFFF"/>
          </w:tcPr>
          <w:p w14:paraId="5734FE0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702A0F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E6340B" w14:textId="77777777" w:rsidR="00A00A3F" w:rsidRPr="00870404" w:rsidRDefault="00A00A3F" w:rsidP="00A00A3F">
            <w:pPr>
              <w:spacing w:before="0" w:after="0"/>
              <w:jc w:val="left"/>
              <w:rPr>
                <w:color w:val="000000"/>
                <w:sz w:val="16"/>
                <w:szCs w:val="16"/>
              </w:rPr>
            </w:pPr>
            <w:r w:rsidRPr="00870404">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C675DB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C921B7B" w14:textId="77777777" w:rsidTr="005D7654">
        <w:trPr>
          <w:trHeight w:val="230"/>
        </w:trPr>
        <w:tc>
          <w:tcPr>
            <w:tcW w:w="1701" w:type="dxa"/>
            <w:vMerge/>
            <w:tcBorders>
              <w:left w:val="single" w:sz="4" w:space="0" w:color="auto"/>
              <w:right w:val="single" w:sz="4" w:space="0" w:color="auto"/>
            </w:tcBorders>
            <w:shd w:val="clear" w:color="000000" w:fill="FFFFFF"/>
          </w:tcPr>
          <w:p w14:paraId="0FD302D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D21AE2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22EE28" w14:textId="77777777" w:rsidR="00A00A3F" w:rsidRPr="00870404" w:rsidRDefault="00A00A3F" w:rsidP="00A00A3F">
            <w:pPr>
              <w:spacing w:before="0" w:after="0"/>
              <w:jc w:val="left"/>
              <w:rPr>
                <w:color w:val="000000"/>
                <w:sz w:val="16"/>
                <w:szCs w:val="16"/>
              </w:rPr>
            </w:pPr>
            <w:r w:rsidRPr="00870404">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171BC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7532800" w14:textId="77777777" w:rsidTr="005D7654">
        <w:trPr>
          <w:trHeight w:val="230"/>
        </w:trPr>
        <w:tc>
          <w:tcPr>
            <w:tcW w:w="1701" w:type="dxa"/>
            <w:vMerge/>
            <w:tcBorders>
              <w:left w:val="single" w:sz="4" w:space="0" w:color="auto"/>
              <w:right w:val="single" w:sz="4" w:space="0" w:color="auto"/>
            </w:tcBorders>
            <w:shd w:val="clear" w:color="000000" w:fill="FFFFFF"/>
          </w:tcPr>
          <w:p w14:paraId="7C3512A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B1969C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8FB1044" w14:textId="77777777" w:rsidR="00A00A3F" w:rsidRPr="00870404" w:rsidRDefault="00A00A3F" w:rsidP="00A00A3F">
            <w:pPr>
              <w:spacing w:before="0" w:after="0"/>
              <w:jc w:val="left"/>
              <w:rPr>
                <w:color w:val="000000"/>
                <w:sz w:val="16"/>
                <w:szCs w:val="16"/>
              </w:rPr>
            </w:pPr>
            <w:r w:rsidRPr="00870404">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2ABE3E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5CB8D04" w14:textId="77777777" w:rsidTr="005D7654">
        <w:trPr>
          <w:trHeight w:val="230"/>
        </w:trPr>
        <w:tc>
          <w:tcPr>
            <w:tcW w:w="1701" w:type="dxa"/>
            <w:vMerge/>
            <w:tcBorders>
              <w:left w:val="single" w:sz="4" w:space="0" w:color="auto"/>
              <w:right w:val="single" w:sz="4" w:space="0" w:color="auto"/>
            </w:tcBorders>
            <w:shd w:val="clear" w:color="000000" w:fill="FFFFFF"/>
          </w:tcPr>
          <w:p w14:paraId="7C32775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71941A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F8D060" w14:textId="77777777" w:rsidR="00A00A3F" w:rsidRPr="00870404" w:rsidRDefault="00A00A3F" w:rsidP="00A00A3F">
            <w:pPr>
              <w:spacing w:before="0" w:after="0"/>
              <w:jc w:val="left"/>
              <w:rPr>
                <w:color w:val="000000"/>
                <w:sz w:val="16"/>
                <w:szCs w:val="16"/>
              </w:rPr>
            </w:pPr>
            <w:r w:rsidRPr="00870404">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5EE6D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65F4C6E" w14:textId="77777777" w:rsidTr="005D7654">
        <w:trPr>
          <w:trHeight w:val="230"/>
        </w:trPr>
        <w:tc>
          <w:tcPr>
            <w:tcW w:w="1701" w:type="dxa"/>
            <w:vMerge/>
            <w:tcBorders>
              <w:left w:val="single" w:sz="4" w:space="0" w:color="auto"/>
              <w:right w:val="single" w:sz="4" w:space="0" w:color="auto"/>
            </w:tcBorders>
            <w:shd w:val="clear" w:color="000000" w:fill="FFFFFF"/>
          </w:tcPr>
          <w:p w14:paraId="1CEDBF6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7D48A1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FC26C9F" w14:textId="77777777" w:rsidR="00A00A3F" w:rsidRPr="00870404" w:rsidRDefault="00A00A3F" w:rsidP="00A00A3F">
            <w:pPr>
              <w:spacing w:before="0" w:after="0"/>
              <w:jc w:val="left"/>
              <w:rPr>
                <w:color w:val="000000"/>
                <w:sz w:val="16"/>
                <w:szCs w:val="16"/>
              </w:rPr>
            </w:pPr>
            <w:r w:rsidRPr="00870404">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CDE88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954B24F" w14:textId="77777777" w:rsidTr="005D7654">
        <w:trPr>
          <w:trHeight w:val="230"/>
        </w:trPr>
        <w:tc>
          <w:tcPr>
            <w:tcW w:w="1701" w:type="dxa"/>
            <w:vMerge/>
            <w:tcBorders>
              <w:left w:val="single" w:sz="4" w:space="0" w:color="auto"/>
              <w:right w:val="single" w:sz="4" w:space="0" w:color="auto"/>
            </w:tcBorders>
            <w:shd w:val="clear" w:color="000000" w:fill="FFFFFF"/>
          </w:tcPr>
          <w:p w14:paraId="0103DE5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C74B8C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4E13442" w14:textId="77777777" w:rsidR="00A00A3F" w:rsidRPr="00870404" w:rsidRDefault="00A00A3F" w:rsidP="00A00A3F">
            <w:pPr>
              <w:spacing w:before="0" w:after="0"/>
              <w:jc w:val="left"/>
              <w:rPr>
                <w:color w:val="000000"/>
                <w:sz w:val="16"/>
                <w:szCs w:val="16"/>
              </w:rPr>
            </w:pPr>
            <w:r w:rsidRPr="00870404">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9EB36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3B5A2B2" w14:textId="77777777" w:rsidTr="005D7654">
        <w:trPr>
          <w:trHeight w:val="230"/>
        </w:trPr>
        <w:tc>
          <w:tcPr>
            <w:tcW w:w="1701" w:type="dxa"/>
            <w:vMerge/>
            <w:tcBorders>
              <w:left w:val="single" w:sz="4" w:space="0" w:color="auto"/>
              <w:right w:val="single" w:sz="4" w:space="0" w:color="auto"/>
            </w:tcBorders>
            <w:shd w:val="clear" w:color="000000" w:fill="FFFFFF"/>
          </w:tcPr>
          <w:p w14:paraId="3149565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582390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D35B59" w14:textId="77777777" w:rsidR="00A00A3F" w:rsidRPr="00870404" w:rsidRDefault="00A00A3F" w:rsidP="00A00A3F">
            <w:pPr>
              <w:spacing w:before="0" w:after="0"/>
              <w:jc w:val="left"/>
              <w:rPr>
                <w:color w:val="000000"/>
                <w:sz w:val="16"/>
                <w:szCs w:val="16"/>
              </w:rPr>
            </w:pPr>
            <w:r w:rsidRPr="00870404">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6444F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3F7E703" w14:textId="77777777" w:rsidTr="005D7654">
        <w:trPr>
          <w:trHeight w:val="230"/>
        </w:trPr>
        <w:tc>
          <w:tcPr>
            <w:tcW w:w="1701" w:type="dxa"/>
            <w:vMerge/>
            <w:tcBorders>
              <w:left w:val="single" w:sz="4" w:space="0" w:color="auto"/>
              <w:right w:val="single" w:sz="4" w:space="0" w:color="auto"/>
            </w:tcBorders>
            <w:shd w:val="clear" w:color="000000" w:fill="FFFFFF"/>
          </w:tcPr>
          <w:p w14:paraId="1A2F7C1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AB7D70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C0A6CB" w14:textId="77777777" w:rsidR="00A00A3F" w:rsidRPr="00870404" w:rsidRDefault="00A00A3F" w:rsidP="00A00A3F">
            <w:pPr>
              <w:spacing w:before="0" w:after="0"/>
              <w:jc w:val="left"/>
              <w:rPr>
                <w:color w:val="000000"/>
                <w:sz w:val="16"/>
                <w:szCs w:val="16"/>
              </w:rPr>
            </w:pPr>
            <w:r w:rsidRPr="00870404">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CB9AA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C2AE069" w14:textId="77777777" w:rsidTr="005D7654">
        <w:trPr>
          <w:trHeight w:val="230"/>
        </w:trPr>
        <w:tc>
          <w:tcPr>
            <w:tcW w:w="1701" w:type="dxa"/>
            <w:vMerge/>
            <w:tcBorders>
              <w:left w:val="single" w:sz="4" w:space="0" w:color="auto"/>
              <w:right w:val="single" w:sz="4" w:space="0" w:color="auto"/>
            </w:tcBorders>
            <w:shd w:val="clear" w:color="000000" w:fill="FFFFFF"/>
          </w:tcPr>
          <w:p w14:paraId="58660D5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E1BC09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B83AD8" w14:textId="77777777" w:rsidR="00A00A3F" w:rsidRPr="00870404" w:rsidRDefault="00A00A3F" w:rsidP="00A00A3F">
            <w:pPr>
              <w:spacing w:before="0" w:after="0"/>
              <w:jc w:val="left"/>
              <w:rPr>
                <w:color w:val="000000"/>
                <w:sz w:val="16"/>
                <w:szCs w:val="16"/>
              </w:rPr>
            </w:pPr>
            <w:r w:rsidRPr="00870404">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BB6501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7E7A600" w14:textId="77777777" w:rsidTr="005D7654">
        <w:trPr>
          <w:trHeight w:val="230"/>
        </w:trPr>
        <w:tc>
          <w:tcPr>
            <w:tcW w:w="1701" w:type="dxa"/>
            <w:vMerge/>
            <w:tcBorders>
              <w:left w:val="single" w:sz="4" w:space="0" w:color="auto"/>
              <w:right w:val="single" w:sz="4" w:space="0" w:color="auto"/>
            </w:tcBorders>
            <w:shd w:val="clear" w:color="000000" w:fill="FFFFFF"/>
          </w:tcPr>
          <w:p w14:paraId="13F0117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BDB86E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D34959" w14:textId="77777777" w:rsidR="00A00A3F" w:rsidRPr="00870404" w:rsidRDefault="00A00A3F" w:rsidP="00A00A3F">
            <w:pPr>
              <w:spacing w:before="0" w:after="0"/>
              <w:jc w:val="left"/>
              <w:rPr>
                <w:color w:val="000000"/>
                <w:sz w:val="16"/>
                <w:szCs w:val="16"/>
              </w:rPr>
            </w:pPr>
            <w:r w:rsidRPr="00870404">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B1B7D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E287F1C" w14:textId="77777777" w:rsidTr="005D7654">
        <w:trPr>
          <w:trHeight w:val="230"/>
        </w:trPr>
        <w:tc>
          <w:tcPr>
            <w:tcW w:w="1701" w:type="dxa"/>
            <w:vMerge/>
            <w:tcBorders>
              <w:left w:val="single" w:sz="4" w:space="0" w:color="auto"/>
              <w:right w:val="single" w:sz="4" w:space="0" w:color="auto"/>
            </w:tcBorders>
            <w:shd w:val="clear" w:color="000000" w:fill="FFFFFF"/>
          </w:tcPr>
          <w:p w14:paraId="6CD82C7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C2F6CC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26C34E8" w14:textId="77777777" w:rsidR="00A00A3F" w:rsidRPr="00870404" w:rsidRDefault="00A00A3F" w:rsidP="00A00A3F">
            <w:pPr>
              <w:spacing w:before="0" w:after="0"/>
              <w:jc w:val="left"/>
              <w:rPr>
                <w:color w:val="000000"/>
                <w:sz w:val="16"/>
                <w:szCs w:val="16"/>
              </w:rPr>
            </w:pPr>
            <w:r w:rsidRPr="00870404">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36676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3803B95" w14:textId="77777777" w:rsidTr="005D7654">
        <w:trPr>
          <w:trHeight w:val="230"/>
        </w:trPr>
        <w:tc>
          <w:tcPr>
            <w:tcW w:w="1701" w:type="dxa"/>
            <w:vMerge/>
            <w:tcBorders>
              <w:left w:val="single" w:sz="4" w:space="0" w:color="auto"/>
              <w:right w:val="single" w:sz="4" w:space="0" w:color="auto"/>
            </w:tcBorders>
            <w:shd w:val="clear" w:color="000000" w:fill="FFFFFF"/>
          </w:tcPr>
          <w:p w14:paraId="12A1063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679422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EB3775" w14:textId="77777777" w:rsidR="00A00A3F" w:rsidRPr="00870404" w:rsidRDefault="00A00A3F" w:rsidP="00A00A3F">
            <w:pPr>
              <w:spacing w:before="0" w:after="0"/>
              <w:jc w:val="left"/>
              <w:rPr>
                <w:color w:val="000000"/>
                <w:sz w:val="16"/>
                <w:szCs w:val="16"/>
              </w:rPr>
            </w:pPr>
            <w:r w:rsidRPr="00870404">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BB538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B1051AF" w14:textId="77777777" w:rsidTr="005D7654">
        <w:trPr>
          <w:trHeight w:val="230"/>
        </w:trPr>
        <w:tc>
          <w:tcPr>
            <w:tcW w:w="1701" w:type="dxa"/>
            <w:vMerge/>
            <w:tcBorders>
              <w:left w:val="single" w:sz="4" w:space="0" w:color="auto"/>
              <w:right w:val="single" w:sz="4" w:space="0" w:color="auto"/>
            </w:tcBorders>
            <w:shd w:val="clear" w:color="000000" w:fill="FFFFFF"/>
          </w:tcPr>
          <w:p w14:paraId="597A9F4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03DC3C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8BB633" w14:textId="77777777" w:rsidR="00A00A3F" w:rsidRPr="00870404" w:rsidRDefault="00A00A3F" w:rsidP="00A00A3F">
            <w:pPr>
              <w:spacing w:before="0" w:after="0"/>
              <w:jc w:val="left"/>
              <w:rPr>
                <w:color w:val="000000"/>
                <w:sz w:val="16"/>
                <w:szCs w:val="16"/>
              </w:rPr>
            </w:pPr>
            <w:r w:rsidRPr="00870404">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6D9C2B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CDC3F69" w14:textId="77777777" w:rsidTr="005D7654">
        <w:trPr>
          <w:trHeight w:val="230"/>
        </w:trPr>
        <w:tc>
          <w:tcPr>
            <w:tcW w:w="1701" w:type="dxa"/>
            <w:vMerge/>
            <w:tcBorders>
              <w:left w:val="single" w:sz="4" w:space="0" w:color="auto"/>
              <w:right w:val="single" w:sz="4" w:space="0" w:color="auto"/>
            </w:tcBorders>
            <w:shd w:val="clear" w:color="000000" w:fill="FFFFFF"/>
          </w:tcPr>
          <w:p w14:paraId="2C1A609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AF78B2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A1D691" w14:textId="77777777" w:rsidR="00A00A3F" w:rsidRPr="00870404" w:rsidRDefault="00A00A3F" w:rsidP="00A00A3F">
            <w:pPr>
              <w:spacing w:before="0" w:after="0"/>
              <w:jc w:val="left"/>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B1677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CC1D296" w14:textId="77777777" w:rsidTr="005D7654">
        <w:trPr>
          <w:trHeight w:val="230"/>
        </w:trPr>
        <w:tc>
          <w:tcPr>
            <w:tcW w:w="1701" w:type="dxa"/>
            <w:vMerge/>
            <w:tcBorders>
              <w:left w:val="single" w:sz="4" w:space="0" w:color="auto"/>
              <w:right w:val="single" w:sz="4" w:space="0" w:color="auto"/>
            </w:tcBorders>
            <w:shd w:val="clear" w:color="000000" w:fill="FFFFFF"/>
          </w:tcPr>
          <w:p w14:paraId="28799BE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C5EB10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BA37A7" w14:textId="77777777" w:rsidR="00A00A3F" w:rsidRPr="00870404" w:rsidRDefault="00A00A3F" w:rsidP="00A00A3F">
            <w:pPr>
              <w:spacing w:before="0" w:after="0"/>
              <w:jc w:val="left"/>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F5E0E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8D0D1CE" w14:textId="77777777" w:rsidTr="005D7654">
        <w:trPr>
          <w:trHeight w:val="230"/>
        </w:trPr>
        <w:tc>
          <w:tcPr>
            <w:tcW w:w="1701" w:type="dxa"/>
            <w:vMerge/>
            <w:tcBorders>
              <w:left w:val="single" w:sz="4" w:space="0" w:color="auto"/>
              <w:right w:val="single" w:sz="4" w:space="0" w:color="auto"/>
            </w:tcBorders>
            <w:shd w:val="clear" w:color="000000" w:fill="FFFFFF"/>
          </w:tcPr>
          <w:p w14:paraId="12B8A83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11A637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67382D" w14:textId="77777777" w:rsidR="00A00A3F" w:rsidRPr="00870404" w:rsidRDefault="00A00A3F" w:rsidP="00A00A3F">
            <w:pPr>
              <w:spacing w:before="0" w:after="0"/>
              <w:jc w:val="left"/>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E3160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8028AEF" w14:textId="77777777" w:rsidTr="005D7654">
        <w:trPr>
          <w:trHeight w:val="230"/>
        </w:trPr>
        <w:tc>
          <w:tcPr>
            <w:tcW w:w="1701" w:type="dxa"/>
            <w:vMerge/>
            <w:tcBorders>
              <w:left w:val="single" w:sz="4" w:space="0" w:color="auto"/>
              <w:right w:val="single" w:sz="4" w:space="0" w:color="auto"/>
            </w:tcBorders>
            <w:shd w:val="clear" w:color="000000" w:fill="FFFFFF"/>
          </w:tcPr>
          <w:p w14:paraId="4E0D755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55BA2E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868F3A" w14:textId="77777777" w:rsidR="00A00A3F" w:rsidRPr="00870404" w:rsidRDefault="00A00A3F" w:rsidP="00A00A3F">
            <w:pPr>
              <w:spacing w:before="0" w:after="0"/>
              <w:jc w:val="left"/>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0318D3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18BC382" w14:textId="77777777" w:rsidTr="005D7654">
        <w:trPr>
          <w:trHeight w:val="230"/>
        </w:trPr>
        <w:tc>
          <w:tcPr>
            <w:tcW w:w="1701" w:type="dxa"/>
            <w:vMerge/>
            <w:tcBorders>
              <w:left w:val="single" w:sz="4" w:space="0" w:color="auto"/>
              <w:right w:val="single" w:sz="4" w:space="0" w:color="auto"/>
            </w:tcBorders>
            <w:shd w:val="clear" w:color="000000" w:fill="FFFFFF"/>
          </w:tcPr>
          <w:p w14:paraId="4498CF8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55DA28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4307832" w14:textId="77777777" w:rsidR="00A00A3F" w:rsidRPr="00870404" w:rsidRDefault="00A00A3F" w:rsidP="00A00A3F">
            <w:pPr>
              <w:spacing w:before="0" w:after="0"/>
              <w:jc w:val="left"/>
              <w:rPr>
                <w:color w:val="000000"/>
                <w:sz w:val="16"/>
                <w:szCs w:val="16"/>
              </w:rPr>
            </w:pPr>
            <w:r w:rsidRPr="00870404">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27FF2A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DAD8DBF" w14:textId="77777777" w:rsidTr="005D7654">
        <w:trPr>
          <w:trHeight w:val="230"/>
        </w:trPr>
        <w:tc>
          <w:tcPr>
            <w:tcW w:w="1701" w:type="dxa"/>
            <w:vMerge/>
            <w:tcBorders>
              <w:left w:val="single" w:sz="4" w:space="0" w:color="auto"/>
              <w:right w:val="single" w:sz="4" w:space="0" w:color="auto"/>
            </w:tcBorders>
            <w:shd w:val="clear" w:color="000000" w:fill="FFFFFF"/>
          </w:tcPr>
          <w:p w14:paraId="19D834D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66FAAB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F5186E" w14:textId="77777777" w:rsidR="00A00A3F" w:rsidRPr="00870404" w:rsidRDefault="00A00A3F" w:rsidP="00A00A3F">
            <w:pPr>
              <w:spacing w:before="0" w:after="0"/>
              <w:jc w:val="left"/>
              <w:rPr>
                <w:color w:val="000000"/>
                <w:sz w:val="16"/>
                <w:szCs w:val="16"/>
              </w:rPr>
            </w:pPr>
            <w:r w:rsidRPr="00870404">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9B707A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4C5649A"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6623D0C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070DF7F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EF11CE" w14:textId="77777777" w:rsidR="00A00A3F" w:rsidRPr="00870404" w:rsidRDefault="00A00A3F" w:rsidP="00A00A3F">
            <w:pPr>
              <w:spacing w:before="0" w:after="0"/>
              <w:jc w:val="left"/>
              <w:rPr>
                <w:color w:val="000000"/>
                <w:sz w:val="16"/>
                <w:szCs w:val="16"/>
              </w:rPr>
            </w:pPr>
            <w:r w:rsidRPr="00870404">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8AD97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3AAACF7"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63B12E87" w14:textId="77777777" w:rsidR="00A00A3F" w:rsidRPr="00870404" w:rsidRDefault="00A00A3F" w:rsidP="00A00A3F">
            <w:pPr>
              <w:spacing w:before="0" w:after="0"/>
              <w:jc w:val="left"/>
              <w:rPr>
                <w:b/>
                <w:color w:val="000000"/>
                <w:sz w:val="16"/>
                <w:szCs w:val="16"/>
              </w:rPr>
            </w:pPr>
            <w:r w:rsidRPr="00870404">
              <w:rPr>
                <w:b/>
                <w:color w:val="000000"/>
                <w:sz w:val="16"/>
                <w:szCs w:val="16"/>
              </w:rPr>
              <w:t xml:space="preserve">VALSAMOGGIA –  SEZIONE DI CRESPELLANO </w:t>
            </w:r>
          </w:p>
        </w:tc>
        <w:tc>
          <w:tcPr>
            <w:tcW w:w="586" w:type="dxa"/>
            <w:vMerge w:val="restart"/>
            <w:tcBorders>
              <w:top w:val="single" w:sz="4" w:space="0" w:color="auto"/>
              <w:left w:val="single" w:sz="4" w:space="0" w:color="auto"/>
              <w:right w:val="single" w:sz="4" w:space="0" w:color="auto"/>
            </w:tcBorders>
            <w:shd w:val="clear" w:color="000000" w:fill="FFFFFF"/>
          </w:tcPr>
          <w:p w14:paraId="1F52CEEE" w14:textId="77777777" w:rsidR="00A00A3F" w:rsidRPr="00870404" w:rsidRDefault="00A00A3F" w:rsidP="00A00A3F">
            <w:pPr>
              <w:spacing w:before="0" w:after="0"/>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6D94ACA" w14:textId="77777777" w:rsidR="00A00A3F" w:rsidRPr="00870404" w:rsidRDefault="00A00A3F" w:rsidP="00A00A3F">
            <w:pPr>
              <w:spacing w:before="0" w:after="0"/>
              <w:jc w:val="left"/>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17086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67585CB" w14:textId="77777777" w:rsidTr="005D7654">
        <w:trPr>
          <w:trHeight w:val="230"/>
        </w:trPr>
        <w:tc>
          <w:tcPr>
            <w:tcW w:w="1701" w:type="dxa"/>
            <w:vMerge/>
            <w:tcBorders>
              <w:left w:val="single" w:sz="4" w:space="0" w:color="auto"/>
              <w:right w:val="single" w:sz="4" w:space="0" w:color="auto"/>
            </w:tcBorders>
            <w:shd w:val="clear" w:color="000000" w:fill="FFFFFF"/>
          </w:tcPr>
          <w:p w14:paraId="65BA4D2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72DDD2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8B00A7" w14:textId="77777777" w:rsidR="00A00A3F" w:rsidRPr="00870404" w:rsidRDefault="00A00A3F" w:rsidP="00A00A3F">
            <w:pPr>
              <w:spacing w:before="0" w:after="0"/>
              <w:jc w:val="left"/>
              <w:rPr>
                <w:color w:val="000000"/>
                <w:sz w:val="16"/>
                <w:szCs w:val="16"/>
              </w:rPr>
            </w:pPr>
            <w:r w:rsidRPr="00870404">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A509C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EFA6719" w14:textId="77777777" w:rsidTr="005D7654">
        <w:trPr>
          <w:trHeight w:val="230"/>
        </w:trPr>
        <w:tc>
          <w:tcPr>
            <w:tcW w:w="1701" w:type="dxa"/>
            <w:vMerge/>
            <w:tcBorders>
              <w:left w:val="single" w:sz="4" w:space="0" w:color="auto"/>
              <w:right w:val="single" w:sz="4" w:space="0" w:color="auto"/>
            </w:tcBorders>
            <w:shd w:val="clear" w:color="000000" w:fill="FFFFFF"/>
          </w:tcPr>
          <w:p w14:paraId="659A768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1C1818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927D72" w14:textId="77777777" w:rsidR="00A00A3F" w:rsidRPr="00870404" w:rsidRDefault="00A00A3F" w:rsidP="00A00A3F">
            <w:pPr>
              <w:spacing w:before="0" w:after="0"/>
              <w:jc w:val="left"/>
              <w:rPr>
                <w:color w:val="000000"/>
                <w:sz w:val="16"/>
                <w:szCs w:val="16"/>
              </w:rPr>
            </w:pPr>
            <w:r w:rsidRPr="00870404">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E345D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A8FD098" w14:textId="77777777" w:rsidTr="005D7654">
        <w:trPr>
          <w:trHeight w:val="230"/>
        </w:trPr>
        <w:tc>
          <w:tcPr>
            <w:tcW w:w="1701" w:type="dxa"/>
            <w:vMerge/>
            <w:tcBorders>
              <w:left w:val="single" w:sz="4" w:space="0" w:color="auto"/>
              <w:right w:val="single" w:sz="4" w:space="0" w:color="auto"/>
            </w:tcBorders>
            <w:shd w:val="clear" w:color="000000" w:fill="FFFFFF"/>
          </w:tcPr>
          <w:p w14:paraId="475213C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2CEAAF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828DFE" w14:textId="77777777" w:rsidR="00A00A3F" w:rsidRPr="00870404" w:rsidRDefault="00A00A3F" w:rsidP="00A00A3F">
            <w:pPr>
              <w:spacing w:before="0" w:after="0"/>
              <w:jc w:val="left"/>
              <w:rPr>
                <w:color w:val="000000"/>
                <w:sz w:val="16"/>
                <w:szCs w:val="16"/>
              </w:rPr>
            </w:pPr>
            <w:r w:rsidRPr="00870404">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48E1A3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DA7B3C7" w14:textId="77777777" w:rsidTr="005D7654">
        <w:trPr>
          <w:trHeight w:val="230"/>
        </w:trPr>
        <w:tc>
          <w:tcPr>
            <w:tcW w:w="1701" w:type="dxa"/>
            <w:vMerge/>
            <w:tcBorders>
              <w:left w:val="single" w:sz="4" w:space="0" w:color="auto"/>
              <w:right w:val="single" w:sz="4" w:space="0" w:color="auto"/>
            </w:tcBorders>
            <w:shd w:val="clear" w:color="000000" w:fill="FFFFFF"/>
          </w:tcPr>
          <w:p w14:paraId="2A424EA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CD04B0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DB8776" w14:textId="77777777" w:rsidR="00A00A3F" w:rsidRPr="00870404" w:rsidRDefault="00A00A3F" w:rsidP="00A00A3F">
            <w:pPr>
              <w:spacing w:before="0" w:after="0"/>
              <w:jc w:val="left"/>
              <w:rPr>
                <w:color w:val="000000"/>
                <w:sz w:val="16"/>
                <w:szCs w:val="16"/>
              </w:rPr>
            </w:pPr>
            <w:r w:rsidRPr="00870404">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E8A8F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6475D95" w14:textId="77777777" w:rsidTr="005D7654">
        <w:trPr>
          <w:trHeight w:val="230"/>
        </w:trPr>
        <w:tc>
          <w:tcPr>
            <w:tcW w:w="1701" w:type="dxa"/>
            <w:vMerge/>
            <w:tcBorders>
              <w:left w:val="single" w:sz="4" w:space="0" w:color="auto"/>
              <w:right w:val="single" w:sz="4" w:space="0" w:color="auto"/>
            </w:tcBorders>
            <w:shd w:val="clear" w:color="000000" w:fill="FFFFFF"/>
          </w:tcPr>
          <w:p w14:paraId="75A87FC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C3BE99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17DF58B" w14:textId="77777777" w:rsidR="00A00A3F" w:rsidRPr="00870404" w:rsidRDefault="00A00A3F" w:rsidP="00A00A3F">
            <w:pPr>
              <w:spacing w:before="0" w:after="0"/>
              <w:jc w:val="left"/>
              <w:rPr>
                <w:color w:val="000000"/>
                <w:sz w:val="16"/>
                <w:szCs w:val="16"/>
              </w:rPr>
            </w:pPr>
            <w:r w:rsidRPr="00870404">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41903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7DE3F00"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5ADE183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1554A05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A98350B" w14:textId="77777777" w:rsidR="00A00A3F" w:rsidRPr="00870404" w:rsidRDefault="00A00A3F" w:rsidP="00A00A3F">
            <w:pPr>
              <w:spacing w:before="0" w:after="0"/>
              <w:jc w:val="left"/>
              <w:rPr>
                <w:color w:val="000000"/>
                <w:sz w:val="16"/>
                <w:szCs w:val="16"/>
              </w:rPr>
            </w:pPr>
            <w:r w:rsidRPr="00870404">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37E87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280E550"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6423C322" w14:textId="77777777" w:rsidR="00A00A3F" w:rsidRPr="00870404" w:rsidRDefault="00A00A3F" w:rsidP="00A00A3F">
            <w:pPr>
              <w:spacing w:before="0" w:after="0"/>
              <w:jc w:val="left"/>
              <w:rPr>
                <w:b/>
                <w:color w:val="000000"/>
                <w:sz w:val="16"/>
                <w:szCs w:val="16"/>
              </w:rPr>
            </w:pPr>
            <w:r w:rsidRPr="00870404">
              <w:rPr>
                <w:b/>
                <w:color w:val="000000"/>
                <w:sz w:val="16"/>
                <w:szCs w:val="16"/>
              </w:rPr>
              <w:t xml:space="preserve">VALSAMOGGIA –  SEZIONE DI MONTEVEGLIO </w:t>
            </w:r>
          </w:p>
          <w:p w14:paraId="4B01CAEA" w14:textId="77777777" w:rsidR="00A00A3F" w:rsidRPr="00870404" w:rsidRDefault="00A00A3F" w:rsidP="00A00A3F">
            <w:pPr>
              <w:spacing w:before="0" w:after="0"/>
              <w:jc w:val="left"/>
              <w:rPr>
                <w:b/>
                <w:color w:val="000000"/>
                <w:sz w:val="16"/>
                <w:szCs w:val="16"/>
              </w:rPr>
            </w:pPr>
          </w:p>
          <w:p w14:paraId="1ED24B80" w14:textId="77777777" w:rsidR="00A00A3F" w:rsidRPr="00870404" w:rsidRDefault="00A00A3F" w:rsidP="00A00A3F">
            <w:pPr>
              <w:spacing w:before="0" w:after="0"/>
              <w:jc w:val="left"/>
              <w:rPr>
                <w:b/>
                <w:color w:val="000000"/>
                <w:sz w:val="16"/>
                <w:szCs w:val="16"/>
              </w:rPr>
            </w:pPr>
          </w:p>
          <w:p w14:paraId="04A734D6" w14:textId="77777777" w:rsidR="00A00A3F" w:rsidRPr="00870404" w:rsidRDefault="00A00A3F" w:rsidP="00A00A3F">
            <w:pPr>
              <w:spacing w:before="0" w:after="0"/>
              <w:jc w:val="left"/>
              <w:rPr>
                <w:b/>
                <w:color w:val="000000"/>
                <w:sz w:val="16"/>
                <w:szCs w:val="16"/>
              </w:rPr>
            </w:pPr>
          </w:p>
          <w:p w14:paraId="1DA2A639" w14:textId="77777777" w:rsidR="00A00A3F" w:rsidRPr="00870404" w:rsidRDefault="00A00A3F" w:rsidP="00A00A3F">
            <w:pPr>
              <w:spacing w:before="0" w:after="0"/>
              <w:jc w:val="left"/>
              <w:rPr>
                <w:b/>
                <w:color w:val="000000"/>
                <w:sz w:val="16"/>
                <w:szCs w:val="16"/>
              </w:rPr>
            </w:pPr>
          </w:p>
          <w:p w14:paraId="03CFA031" w14:textId="77777777" w:rsidR="00A00A3F" w:rsidRPr="00870404" w:rsidRDefault="00A00A3F" w:rsidP="00A00A3F">
            <w:pPr>
              <w:spacing w:before="0" w:after="0"/>
              <w:jc w:val="left"/>
              <w:rPr>
                <w:b/>
                <w:color w:val="000000"/>
                <w:sz w:val="16"/>
                <w:szCs w:val="16"/>
              </w:rPr>
            </w:pPr>
          </w:p>
          <w:p w14:paraId="4F413637" w14:textId="77777777" w:rsidR="00A00A3F" w:rsidRDefault="00A00A3F" w:rsidP="00E91B88">
            <w:pPr>
              <w:spacing w:before="0" w:after="0"/>
              <w:jc w:val="left"/>
              <w:rPr>
                <w:b/>
                <w:color w:val="000000"/>
                <w:sz w:val="16"/>
                <w:szCs w:val="16"/>
              </w:rPr>
            </w:pPr>
          </w:p>
          <w:p w14:paraId="13C9C196" w14:textId="77777777" w:rsidR="00E91B88" w:rsidRDefault="00E91B88" w:rsidP="00E91B88">
            <w:pPr>
              <w:spacing w:before="0" w:after="0"/>
              <w:jc w:val="left"/>
              <w:rPr>
                <w:b/>
                <w:color w:val="000000"/>
                <w:sz w:val="16"/>
                <w:szCs w:val="16"/>
              </w:rPr>
            </w:pPr>
          </w:p>
          <w:p w14:paraId="3E1456A8" w14:textId="77777777" w:rsidR="00E91B88" w:rsidRDefault="00E91B88" w:rsidP="00E91B88">
            <w:pPr>
              <w:spacing w:before="0" w:after="0"/>
              <w:jc w:val="left"/>
              <w:rPr>
                <w:b/>
                <w:color w:val="000000"/>
                <w:sz w:val="16"/>
                <w:szCs w:val="16"/>
              </w:rPr>
            </w:pPr>
          </w:p>
          <w:p w14:paraId="2D4D4998" w14:textId="77777777" w:rsidR="00E91B88" w:rsidRDefault="00E91B88" w:rsidP="00E91B88">
            <w:pPr>
              <w:spacing w:before="0" w:after="0"/>
              <w:jc w:val="left"/>
              <w:rPr>
                <w:b/>
                <w:color w:val="000000"/>
                <w:sz w:val="16"/>
                <w:szCs w:val="16"/>
              </w:rPr>
            </w:pPr>
          </w:p>
          <w:p w14:paraId="090D088A" w14:textId="77777777" w:rsidR="00E91B88" w:rsidRDefault="00E91B88" w:rsidP="00E91B88">
            <w:pPr>
              <w:spacing w:before="0" w:after="0"/>
              <w:jc w:val="left"/>
              <w:rPr>
                <w:b/>
                <w:color w:val="000000"/>
                <w:sz w:val="16"/>
                <w:szCs w:val="16"/>
              </w:rPr>
            </w:pPr>
          </w:p>
          <w:p w14:paraId="540D5213" w14:textId="77777777" w:rsidR="00E91B88" w:rsidRDefault="00E91B88" w:rsidP="00E91B88">
            <w:pPr>
              <w:spacing w:before="0" w:after="0"/>
              <w:jc w:val="left"/>
              <w:rPr>
                <w:b/>
                <w:color w:val="000000"/>
                <w:sz w:val="16"/>
                <w:szCs w:val="16"/>
              </w:rPr>
            </w:pPr>
          </w:p>
          <w:p w14:paraId="1E1288BB" w14:textId="77777777" w:rsidR="00E91B88" w:rsidRDefault="00E91B88" w:rsidP="00E91B88">
            <w:pPr>
              <w:spacing w:before="0" w:after="0"/>
              <w:jc w:val="left"/>
              <w:rPr>
                <w:b/>
                <w:color w:val="000000"/>
                <w:sz w:val="16"/>
                <w:szCs w:val="16"/>
              </w:rPr>
            </w:pPr>
          </w:p>
          <w:p w14:paraId="48144201" w14:textId="77777777" w:rsidR="00E91B88" w:rsidRDefault="00E91B88" w:rsidP="00E91B88">
            <w:pPr>
              <w:spacing w:before="0" w:after="0"/>
              <w:jc w:val="left"/>
              <w:rPr>
                <w:b/>
                <w:color w:val="000000"/>
                <w:sz w:val="16"/>
                <w:szCs w:val="16"/>
              </w:rPr>
            </w:pPr>
          </w:p>
          <w:p w14:paraId="4C34F28F" w14:textId="77777777" w:rsidR="00E91B88" w:rsidRDefault="00E91B88" w:rsidP="00E91B88">
            <w:pPr>
              <w:spacing w:before="0" w:after="0"/>
              <w:jc w:val="left"/>
              <w:rPr>
                <w:b/>
                <w:color w:val="000000"/>
                <w:sz w:val="16"/>
                <w:szCs w:val="16"/>
              </w:rPr>
            </w:pPr>
          </w:p>
          <w:p w14:paraId="264A3BC1" w14:textId="77777777" w:rsidR="00E91B88" w:rsidRDefault="00E91B88" w:rsidP="00E91B88">
            <w:pPr>
              <w:spacing w:before="0" w:after="0"/>
              <w:jc w:val="left"/>
              <w:rPr>
                <w:b/>
                <w:color w:val="000000"/>
                <w:sz w:val="16"/>
                <w:szCs w:val="16"/>
              </w:rPr>
            </w:pPr>
          </w:p>
          <w:p w14:paraId="08E332DC" w14:textId="77777777" w:rsidR="00E91B88" w:rsidRDefault="00E91B88" w:rsidP="00E91B88">
            <w:pPr>
              <w:spacing w:before="0" w:after="0"/>
              <w:jc w:val="left"/>
              <w:rPr>
                <w:b/>
                <w:color w:val="000000"/>
                <w:sz w:val="16"/>
                <w:szCs w:val="16"/>
              </w:rPr>
            </w:pPr>
          </w:p>
          <w:p w14:paraId="0F22C9F0" w14:textId="77777777" w:rsidR="00E91B88" w:rsidRDefault="00E91B88" w:rsidP="00E91B88">
            <w:pPr>
              <w:spacing w:before="0" w:after="0"/>
              <w:jc w:val="left"/>
              <w:rPr>
                <w:b/>
                <w:color w:val="000000"/>
                <w:sz w:val="16"/>
                <w:szCs w:val="16"/>
              </w:rPr>
            </w:pPr>
          </w:p>
          <w:p w14:paraId="44A9AF83" w14:textId="77777777" w:rsidR="00E91B88" w:rsidRDefault="00E91B88" w:rsidP="00E91B88">
            <w:pPr>
              <w:spacing w:before="0" w:after="0"/>
              <w:jc w:val="left"/>
              <w:rPr>
                <w:b/>
                <w:color w:val="000000"/>
                <w:sz w:val="16"/>
                <w:szCs w:val="16"/>
              </w:rPr>
            </w:pPr>
          </w:p>
          <w:p w14:paraId="3CBF1EB0" w14:textId="77777777" w:rsidR="00E91B88" w:rsidRDefault="00E91B88" w:rsidP="00E91B88">
            <w:pPr>
              <w:spacing w:before="0" w:after="0"/>
              <w:jc w:val="left"/>
              <w:rPr>
                <w:b/>
                <w:color w:val="000000"/>
                <w:sz w:val="16"/>
                <w:szCs w:val="16"/>
              </w:rPr>
            </w:pPr>
          </w:p>
          <w:p w14:paraId="0B092793" w14:textId="77777777" w:rsidR="00E91B88" w:rsidRDefault="00E91B88" w:rsidP="00E91B88">
            <w:pPr>
              <w:spacing w:before="0" w:after="0"/>
              <w:jc w:val="left"/>
              <w:rPr>
                <w:b/>
                <w:color w:val="000000"/>
                <w:sz w:val="16"/>
                <w:szCs w:val="16"/>
              </w:rPr>
            </w:pPr>
          </w:p>
          <w:p w14:paraId="793FD983" w14:textId="77777777" w:rsidR="00E91B88" w:rsidRDefault="00E91B88" w:rsidP="00E91B88">
            <w:pPr>
              <w:spacing w:before="0" w:after="0"/>
              <w:jc w:val="left"/>
              <w:rPr>
                <w:b/>
                <w:color w:val="000000"/>
                <w:sz w:val="16"/>
                <w:szCs w:val="16"/>
              </w:rPr>
            </w:pPr>
          </w:p>
          <w:p w14:paraId="21886FC0" w14:textId="77777777" w:rsidR="00E91B88" w:rsidRPr="00870404" w:rsidRDefault="00E91B88" w:rsidP="00E91B88">
            <w:pPr>
              <w:spacing w:before="0" w:after="0"/>
              <w:jc w:val="left"/>
              <w:rPr>
                <w:b/>
                <w:color w:val="000000"/>
                <w:sz w:val="16"/>
                <w:szCs w:val="16"/>
              </w:rPr>
            </w:pPr>
            <w:r w:rsidRPr="00870404">
              <w:rPr>
                <w:b/>
                <w:color w:val="000000"/>
                <w:sz w:val="16"/>
                <w:szCs w:val="16"/>
              </w:rPr>
              <w:t xml:space="preserve">VALSAMOGGIA –  SEZIONE DI MONTEVEGLIO </w:t>
            </w:r>
          </w:p>
          <w:p w14:paraId="0A33E7A7" w14:textId="77777777" w:rsidR="00E91B88" w:rsidRPr="00870404" w:rsidRDefault="00E91B88" w:rsidP="00E91B88">
            <w:pPr>
              <w:spacing w:before="0" w:after="0"/>
              <w:jc w:val="left"/>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044AAF6A" w14:textId="77777777" w:rsidR="00A00A3F" w:rsidRPr="00870404" w:rsidRDefault="00A00A3F" w:rsidP="00A00A3F">
            <w:pPr>
              <w:spacing w:before="0" w:after="0"/>
              <w:jc w:val="left"/>
              <w:rPr>
                <w:color w:val="000000"/>
                <w:sz w:val="16"/>
                <w:szCs w:val="16"/>
              </w:rPr>
            </w:pPr>
            <w:r w:rsidRPr="00870404">
              <w:rPr>
                <w:color w:val="000000"/>
                <w:sz w:val="16"/>
                <w:szCs w:val="16"/>
              </w:rPr>
              <w:lastRenderedPageBreak/>
              <w:t>BO</w:t>
            </w:r>
          </w:p>
          <w:p w14:paraId="40381C65" w14:textId="77777777" w:rsidR="00A00A3F" w:rsidRPr="00870404" w:rsidRDefault="00A00A3F" w:rsidP="00A00A3F">
            <w:pPr>
              <w:spacing w:before="0" w:after="0"/>
              <w:jc w:val="left"/>
              <w:rPr>
                <w:color w:val="000000"/>
                <w:sz w:val="16"/>
                <w:szCs w:val="16"/>
              </w:rPr>
            </w:pPr>
          </w:p>
          <w:p w14:paraId="43A632F2" w14:textId="77777777" w:rsidR="00A00A3F" w:rsidRPr="00870404" w:rsidRDefault="00A00A3F" w:rsidP="00A00A3F">
            <w:pPr>
              <w:spacing w:before="0" w:after="0"/>
              <w:jc w:val="left"/>
              <w:rPr>
                <w:color w:val="000000"/>
                <w:sz w:val="16"/>
                <w:szCs w:val="16"/>
              </w:rPr>
            </w:pPr>
          </w:p>
          <w:p w14:paraId="59FD491A" w14:textId="77777777" w:rsidR="00A00A3F" w:rsidRPr="00870404" w:rsidRDefault="00A00A3F" w:rsidP="00A00A3F">
            <w:pPr>
              <w:spacing w:before="0" w:after="0"/>
              <w:jc w:val="left"/>
              <w:rPr>
                <w:color w:val="000000"/>
                <w:sz w:val="16"/>
                <w:szCs w:val="16"/>
              </w:rPr>
            </w:pPr>
          </w:p>
          <w:p w14:paraId="64EA4675" w14:textId="77777777" w:rsidR="00A00A3F" w:rsidRPr="00870404" w:rsidRDefault="00A00A3F" w:rsidP="00A00A3F">
            <w:pPr>
              <w:spacing w:before="0" w:after="0"/>
              <w:jc w:val="left"/>
              <w:rPr>
                <w:color w:val="000000"/>
                <w:sz w:val="16"/>
                <w:szCs w:val="16"/>
              </w:rPr>
            </w:pPr>
          </w:p>
          <w:p w14:paraId="0A9DD272" w14:textId="77777777" w:rsidR="00A00A3F" w:rsidRPr="00870404" w:rsidRDefault="00A00A3F" w:rsidP="00A00A3F">
            <w:pPr>
              <w:spacing w:before="0" w:after="0"/>
              <w:jc w:val="left"/>
              <w:rPr>
                <w:color w:val="000000"/>
                <w:sz w:val="16"/>
                <w:szCs w:val="16"/>
              </w:rPr>
            </w:pPr>
          </w:p>
          <w:p w14:paraId="639F0E05" w14:textId="77777777" w:rsidR="00A00A3F" w:rsidRPr="00870404" w:rsidRDefault="00A00A3F" w:rsidP="00A00A3F">
            <w:pPr>
              <w:spacing w:before="0" w:after="0"/>
              <w:jc w:val="left"/>
              <w:rPr>
                <w:color w:val="000000"/>
                <w:sz w:val="16"/>
                <w:szCs w:val="16"/>
              </w:rPr>
            </w:pPr>
          </w:p>
          <w:p w14:paraId="67E9AEE7" w14:textId="77777777" w:rsidR="00A00A3F" w:rsidRPr="00870404" w:rsidRDefault="00A00A3F" w:rsidP="00A00A3F">
            <w:pPr>
              <w:spacing w:before="0" w:after="0"/>
              <w:jc w:val="left"/>
              <w:rPr>
                <w:color w:val="000000"/>
                <w:sz w:val="16"/>
                <w:szCs w:val="16"/>
              </w:rPr>
            </w:pPr>
          </w:p>
          <w:p w14:paraId="0AE7D300" w14:textId="77777777" w:rsidR="00A00A3F" w:rsidRPr="00870404" w:rsidRDefault="00A00A3F" w:rsidP="00A00A3F">
            <w:pPr>
              <w:spacing w:before="0" w:after="0"/>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965CDF" w14:textId="77777777" w:rsidR="00A00A3F" w:rsidRPr="00870404" w:rsidRDefault="00A00A3F" w:rsidP="00A00A3F">
            <w:pPr>
              <w:spacing w:before="0" w:after="0"/>
              <w:jc w:val="left"/>
              <w:rPr>
                <w:color w:val="000000"/>
                <w:sz w:val="16"/>
                <w:szCs w:val="16"/>
              </w:rPr>
            </w:pPr>
            <w:r w:rsidRPr="00870404">
              <w:rPr>
                <w:color w:val="000000"/>
                <w:sz w:val="16"/>
                <w:szCs w:val="16"/>
              </w:rPr>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75C7D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E943A23" w14:textId="77777777" w:rsidTr="005D7654">
        <w:trPr>
          <w:trHeight w:val="230"/>
        </w:trPr>
        <w:tc>
          <w:tcPr>
            <w:tcW w:w="1701" w:type="dxa"/>
            <w:vMerge/>
            <w:tcBorders>
              <w:left w:val="single" w:sz="4" w:space="0" w:color="auto"/>
              <w:right w:val="single" w:sz="4" w:space="0" w:color="auto"/>
            </w:tcBorders>
            <w:shd w:val="clear" w:color="000000" w:fill="FFFFFF"/>
          </w:tcPr>
          <w:p w14:paraId="65EA164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065E1C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92B741" w14:textId="77777777" w:rsidR="00A00A3F" w:rsidRPr="00870404" w:rsidRDefault="00A00A3F" w:rsidP="00A00A3F">
            <w:pPr>
              <w:spacing w:before="0" w:after="0"/>
              <w:jc w:val="left"/>
              <w:rPr>
                <w:color w:val="000000"/>
                <w:sz w:val="16"/>
                <w:szCs w:val="16"/>
              </w:rPr>
            </w:pPr>
            <w:r w:rsidRPr="00870404">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8D020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4BC8B1F" w14:textId="77777777" w:rsidTr="005D7654">
        <w:trPr>
          <w:trHeight w:val="230"/>
        </w:trPr>
        <w:tc>
          <w:tcPr>
            <w:tcW w:w="1701" w:type="dxa"/>
            <w:vMerge/>
            <w:tcBorders>
              <w:left w:val="single" w:sz="4" w:space="0" w:color="auto"/>
              <w:right w:val="single" w:sz="4" w:space="0" w:color="auto"/>
            </w:tcBorders>
            <w:shd w:val="clear" w:color="000000" w:fill="FFFFFF"/>
          </w:tcPr>
          <w:p w14:paraId="678717F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4AF7B5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1B377C" w14:textId="77777777" w:rsidR="00A00A3F" w:rsidRPr="00870404" w:rsidRDefault="00A00A3F" w:rsidP="00A00A3F">
            <w:pPr>
              <w:spacing w:before="0" w:after="0"/>
              <w:jc w:val="left"/>
              <w:rPr>
                <w:color w:val="000000"/>
                <w:sz w:val="16"/>
                <w:szCs w:val="16"/>
              </w:rPr>
            </w:pPr>
            <w:r w:rsidRPr="00870404">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2C4E1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2AF2D7B" w14:textId="77777777" w:rsidTr="005D7654">
        <w:trPr>
          <w:trHeight w:val="230"/>
        </w:trPr>
        <w:tc>
          <w:tcPr>
            <w:tcW w:w="1701" w:type="dxa"/>
            <w:vMerge/>
            <w:tcBorders>
              <w:left w:val="single" w:sz="4" w:space="0" w:color="auto"/>
              <w:right w:val="single" w:sz="4" w:space="0" w:color="auto"/>
            </w:tcBorders>
            <w:shd w:val="clear" w:color="000000" w:fill="FFFFFF"/>
          </w:tcPr>
          <w:p w14:paraId="5031D1B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24849A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3F6204" w14:textId="77777777" w:rsidR="00A00A3F" w:rsidRPr="00870404" w:rsidRDefault="00A00A3F" w:rsidP="00A00A3F">
            <w:pPr>
              <w:spacing w:before="0" w:after="0"/>
              <w:jc w:val="left"/>
              <w:rPr>
                <w:color w:val="000000"/>
                <w:sz w:val="16"/>
                <w:szCs w:val="16"/>
              </w:rPr>
            </w:pPr>
            <w:r w:rsidRPr="00870404">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A00A1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85CD54C" w14:textId="77777777" w:rsidTr="005D7654">
        <w:trPr>
          <w:trHeight w:val="230"/>
        </w:trPr>
        <w:tc>
          <w:tcPr>
            <w:tcW w:w="1701" w:type="dxa"/>
            <w:vMerge/>
            <w:tcBorders>
              <w:left w:val="single" w:sz="4" w:space="0" w:color="auto"/>
              <w:right w:val="single" w:sz="4" w:space="0" w:color="auto"/>
            </w:tcBorders>
            <w:shd w:val="clear" w:color="000000" w:fill="FFFFFF"/>
          </w:tcPr>
          <w:p w14:paraId="3570928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AB27D3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7A92F3" w14:textId="77777777" w:rsidR="00A00A3F" w:rsidRPr="00870404" w:rsidRDefault="00A00A3F" w:rsidP="00A00A3F">
            <w:pPr>
              <w:spacing w:before="0" w:after="0"/>
              <w:jc w:val="left"/>
              <w:rPr>
                <w:color w:val="000000"/>
                <w:sz w:val="16"/>
                <w:szCs w:val="16"/>
              </w:rPr>
            </w:pPr>
            <w:r w:rsidRPr="00870404">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646AA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D8F0407" w14:textId="77777777" w:rsidTr="005D7654">
        <w:trPr>
          <w:trHeight w:val="230"/>
        </w:trPr>
        <w:tc>
          <w:tcPr>
            <w:tcW w:w="1701" w:type="dxa"/>
            <w:vMerge/>
            <w:tcBorders>
              <w:left w:val="single" w:sz="4" w:space="0" w:color="auto"/>
              <w:right w:val="single" w:sz="4" w:space="0" w:color="auto"/>
            </w:tcBorders>
            <w:shd w:val="clear" w:color="000000" w:fill="FFFFFF"/>
          </w:tcPr>
          <w:p w14:paraId="4C6FA0C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1778F7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2C6AEC8" w14:textId="77777777" w:rsidR="00A00A3F" w:rsidRPr="00870404" w:rsidRDefault="00A00A3F" w:rsidP="00A00A3F">
            <w:pPr>
              <w:spacing w:before="0" w:after="0"/>
              <w:jc w:val="left"/>
              <w:rPr>
                <w:color w:val="000000"/>
                <w:sz w:val="16"/>
                <w:szCs w:val="16"/>
              </w:rPr>
            </w:pPr>
            <w:r w:rsidRPr="00870404">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2BE22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BC36C4D" w14:textId="77777777" w:rsidTr="005D7654">
        <w:trPr>
          <w:trHeight w:val="230"/>
        </w:trPr>
        <w:tc>
          <w:tcPr>
            <w:tcW w:w="1701" w:type="dxa"/>
            <w:vMerge/>
            <w:tcBorders>
              <w:left w:val="single" w:sz="4" w:space="0" w:color="auto"/>
              <w:right w:val="single" w:sz="4" w:space="0" w:color="auto"/>
            </w:tcBorders>
            <w:shd w:val="clear" w:color="000000" w:fill="FFFFFF"/>
          </w:tcPr>
          <w:p w14:paraId="429A33B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0BEF60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F06E3D" w14:textId="77777777" w:rsidR="00A00A3F" w:rsidRPr="00870404" w:rsidRDefault="00A00A3F" w:rsidP="00A00A3F">
            <w:pPr>
              <w:spacing w:before="0" w:after="0"/>
              <w:jc w:val="left"/>
              <w:rPr>
                <w:color w:val="000000"/>
                <w:sz w:val="16"/>
                <w:szCs w:val="16"/>
              </w:rPr>
            </w:pPr>
            <w:r w:rsidRPr="00870404">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AC1E6E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66D21A0" w14:textId="77777777" w:rsidTr="005D7654">
        <w:trPr>
          <w:trHeight w:val="230"/>
        </w:trPr>
        <w:tc>
          <w:tcPr>
            <w:tcW w:w="1701" w:type="dxa"/>
            <w:vMerge/>
            <w:tcBorders>
              <w:left w:val="single" w:sz="4" w:space="0" w:color="auto"/>
              <w:right w:val="single" w:sz="4" w:space="0" w:color="auto"/>
            </w:tcBorders>
            <w:shd w:val="clear" w:color="000000" w:fill="FFFFFF"/>
          </w:tcPr>
          <w:p w14:paraId="431EBE0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D6C2C4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9EB08DE" w14:textId="77777777" w:rsidR="00A00A3F" w:rsidRPr="00870404" w:rsidRDefault="00A00A3F" w:rsidP="00A00A3F">
            <w:pPr>
              <w:spacing w:before="0" w:after="0"/>
              <w:jc w:val="left"/>
              <w:rPr>
                <w:color w:val="000000"/>
                <w:sz w:val="16"/>
                <w:szCs w:val="16"/>
              </w:rPr>
            </w:pPr>
            <w:r w:rsidRPr="00870404">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8BFF02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D2F6035" w14:textId="77777777" w:rsidTr="005D7654">
        <w:trPr>
          <w:trHeight w:val="230"/>
        </w:trPr>
        <w:tc>
          <w:tcPr>
            <w:tcW w:w="1701" w:type="dxa"/>
            <w:vMerge/>
            <w:tcBorders>
              <w:left w:val="single" w:sz="4" w:space="0" w:color="auto"/>
              <w:right w:val="single" w:sz="4" w:space="0" w:color="auto"/>
            </w:tcBorders>
            <w:shd w:val="clear" w:color="000000" w:fill="FFFFFF"/>
          </w:tcPr>
          <w:p w14:paraId="73AFAA9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530A79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69B31F1" w14:textId="77777777" w:rsidR="00A00A3F" w:rsidRPr="00870404" w:rsidRDefault="00A00A3F" w:rsidP="00A00A3F">
            <w:pPr>
              <w:spacing w:before="0" w:after="0"/>
              <w:jc w:val="left"/>
              <w:rPr>
                <w:color w:val="000000"/>
                <w:sz w:val="16"/>
                <w:szCs w:val="16"/>
              </w:rPr>
            </w:pPr>
            <w:r w:rsidRPr="00870404">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AD7A05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06D6BB8" w14:textId="77777777" w:rsidTr="005D7654">
        <w:trPr>
          <w:trHeight w:val="230"/>
        </w:trPr>
        <w:tc>
          <w:tcPr>
            <w:tcW w:w="1701" w:type="dxa"/>
            <w:vMerge/>
            <w:tcBorders>
              <w:left w:val="single" w:sz="4" w:space="0" w:color="auto"/>
              <w:right w:val="single" w:sz="4" w:space="0" w:color="auto"/>
            </w:tcBorders>
            <w:shd w:val="clear" w:color="000000" w:fill="FFFFFF"/>
          </w:tcPr>
          <w:p w14:paraId="0D8A9DF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9DB800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4CB37DB" w14:textId="77777777" w:rsidR="00A00A3F" w:rsidRPr="00870404" w:rsidRDefault="00A00A3F" w:rsidP="00A00A3F">
            <w:pPr>
              <w:spacing w:before="0" w:after="0"/>
              <w:jc w:val="left"/>
              <w:rPr>
                <w:color w:val="000000"/>
                <w:sz w:val="16"/>
                <w:szCs w:val="16"/>
              </w:rPr>
            </w:pPr>
            <w:r w:rsidRPr="00870404">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2A7F9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1315833" w14:textId="77777777" w:rsidTr="005D7654">
        <w:trPr>
          <w:trHeight w:val="230"/>
        </w:trPr>
        <w:tc>
          <w:tcPr>
            <w:tcW w:w="1701" w:type="dxa"/>
            <w:vMerge/>
            <w:tcBorders>
              <w:left w:val="single" w:sz="4" w:space="0" w:color="auto"/>
              <w:right w:val="single" w:sz="4" w:space="0" w:color="auto"/>
            </w:tcBorders>
            <w:shd w:val="clear" w:color="000000" w:fill="FFFFFF"/>
          </w:tcPr>
          <w:p w14:paraId="20CA3D9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9A9E29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6568D5" w14:textId="77777777" w:rsidR="00A00A3F" w:rsidRPr="00870404" w:rsidRDefault="00A00A3F" w:rsidP="00A00A3F">
            <w:pPr>
              <w:spacing w:before="0" w:after="0"/>
              <w:jc w:val="left"/>
              <w:rPr>
                <w:color w:val="000000"/>
                <w:sz w:val="16"/>
                <w:szCs w:val="16"/>
              </w:rPr>
            </w:pPr>
            <w:r w:rsidRPr="00870404">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7387E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17671A3" w14:textId="77777777" w:rsidTr="005D7654">
        <w:trPr>
          <w:trHeight w:val="230"/>
        </w:trPr>
        <w:tc>
          <w:tcPr>
            <w:tcW w:w="1701" w:type="dxa"/>
            <w:vMerge/>
            <w:tcBorders>
              <w:left w:val="single" w:sz="4" w:space="0" w:color="auto"/>
              <w:right w:val="single" w:sz="4" w:space="0" w:color="auto"/>
            </w:tcBorders>
            <w:shd w:val="clear" w:color="000000" w:fill="FFFFFF"/>
          </w:tcPr>
          <w:p w14:paraId="7D11679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FC07F4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6E0664B" w14:textId="77777777" w:rsidR="00A00A3F" w:rsidRPr="00870404" w:rsidRDefault="00A00A3F" w:rsidP="00A00A3F">
            <w:pPr>
              <w:spacing w:before="0" w:after="0"/>
              <w:jc w:val="left"/>
              <w:rPr>
                <w:color w:val="000000"/>
                <w:sz w:val="16"/>
                <w:szCs w:val="16"/>
              </w:rPr>
            </w:pPr>
            <w:r w:rsidRPr="00870404">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9C1235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B6243D8" w14:textId="77777777" w:rsidTr="005D7654">
        <w:trPr>
          <w:trHeight w:val="230"/>
        </w:trPr>
        <w:tc>
          <w:tcPr>
            <w:tcW w:w="1701" w:type="dxa"/>
            <w:vMerge/>
            <w:tcBorders>
              <w:left w:val="single" w:sz="4" w:space="0" w:color="auto"/>
              <w:right w:val="single" w:sz="4" w:space="0" w:color="auto"/>
            </w:tcBorders>
            <w:shd w:val="clear" w:color="000000" w:fill="FFFFFF"/>
          </w:tcPr>
          <w:p w14:paraId="17F265A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932F05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3C162C" w14:textId="77777777" w:rsidR="00A00A3F" w:rsidRPr="00870404" w:rsidRDefault="00A00A3F" w:rsidP="00A00A3F">
            <w:pPr>
              <w:spacing w:before="0" w:after="0"/>
              <w:jc w:val="left"/>
              <w:rPr>
                <w:color w:val="000000"/>
                <w:sz w:val="16"/>
                <w:szCs w:val="16"/>
              </w:rPr>
            </w:pPr>
            <w:r w:rsidRPr="00870404">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62B6F8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138633B" w14:textId="77777777" w:rsidTr="005D7654">
        <w:trPr>
          <w:trHeight w:val="230"/>
        </w:trPr>
        <w:tc>
          <w:tcPr>
            <w:tcW w:w="1701" w:type="dxa"/>
            <w:vMerge/>
            <w:tcBorders>
              <w:left w:val="single" w:sz="4" w:space="0" w:color="auto"/>
              <w:right w:val="single" w:sz="4" w:space="0" w:color="auto"/>
            </w:tcBorders>
            <w:shd w:val="clear" w:color="000000" w:fill="FFFFFF"/>
          </w:tcPr>
          <w:p w14:paraId="23D178F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61B01E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525217C" w14:textId="77777777" w:rsidR="00A00A3F" w:rsidRPr="00870404" w:rsidRDefault="00A00A3F" w:rsidP="00A00A3F">
            <w:pPr>
              <w:spacing w:before="0" w:after="0"/>
              <w:jc w:val="left"/>
              <w:rPr>
                <w:color w:val="000000"/>
                <w:sz w:val="16"/>
                <w:szCs w:val="16"/>
              </w:rPr>
            </w:pPr>
            <w:r w:rsidRPr="00870404">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8263B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5513095" w14:textId="77777777" w:rsidTr="005D7654">
        <w:trPr>
          <w:trHeight w:val="230"/>
        </w:trPr>
        <w:tc>
          <w:tcPr>
            <w:tcW w:w="1701" w:type="dxa"/>
            <w:vMerge/>
            <w:tcBorders>
              <w:left w:val="single" w:sz="4" w:space="0" w:color="auto"/>
              <w:right w:val="single" w:sz="4" w:space="0" w:color="auto"/>
            </w:tcBorders>
            <w:shd w:val="clear" w:color="000000" w:fill="FFFFFF"/>
          </w:tcPr>
          <w:p w14:paraId="1B43C30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19D88E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39B04CD" w14:textId="77777777" w:rsidR="00A00A3F" w:rsidRPr="00870404" w:rsidRDefault="00A00A3F" w:rsidP="00A00A3F">
            <w:pPr>
              <w:spacing w:before="0" w:after="0"/>
              <w:jc w:val="left"/>
              <w:rPr>
                <w:color w:val="000000"/>
                <w:sz w:val="16"/>
                <w:szCs w:val="16"/>
              </w:rPr>
            </w:pPr>
            <w:r w:rsidRPr="00870404">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140D5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1173494" w14:textId="77777777" w:rsidTr="005D7654">
        <w:trPr>
          <w:trHeight w:val="230"/>
        </w:trPr>
        <w:tc>
          <w:tcPr>
            <w:tcW w:w="1701" w:type="dxa"/>
            <w:vMerge/>
            <w:tcBorders>
              <w:left w:val="single" w:sz="4" w:space="0" w:color="auto"/>
              <w:right w:val="single" w:sz="4" w:space="0" w:color="auto"/>
            </w:tcBorders>
            <w:shd w:val="clear" w:color="000000" w:fill="FFFFFF"/>
          </w:tcPr>
          <w:p w14:paraId="66C1736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6754E3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46BAB1" w14:textId="77777777" w:rsidR="00A00A3F" w:rsidRPr="00870404" w:rsidRDefault="00A00A3F" w:rsidP="00A00A3F">
            <w:pPr>
              <w:spacing w:before="0" w:after="0"/>
              <w:jc w:val="left"/>
              <w:rPr>
                <w:color w:val="000000"/>
                <w:sz w:val="16"/>
                <w:szCs w:val="16"/>
              </w:rPr>
            </w:pPr>
            <w:r w:rsidRPr="00870404">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D751E4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C6E08BD" w14:textId="77777777" w:rsidTr="005D7654">
        <w:trPr>
          <w:trHeight w:val="230"/>
        </w:trPr>
        <w:tc>
          <w:tcPr>
            <w:tcW w:w="1701" w:type="dxa"/>
            <w:vMerge/>
            <w:tcBorders>
              <w:left w:val="single" w:sz="4" w:space="0" w:color="auto"/>
              <w:right w:val="single" w:sz="4" w:space="0" w:color="auto"/>
            </w:tcBorders>
            <w:shd w:val="clear" w:color="000000" w:fill="FFFFFF"/>
          </w:tcPr>
          <w:p w14:paraId="6248E0B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0E29DB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C9FE6E" w14:textId="77777777" w:rsidR="00A00A3F" w:rsidRPr="00870404" w:rsidRDefault="00A00A3F" w:rsidP="00A00A3F">
            <w:pPr>
              <w:spacing w:before="0" w:after="0"/>
              <w:jc w:val="left"/>
              <w:rPr>
                <w:color w:val="000000"/>
                <w:sz w:val="16"/>
                <w:szCs w:val="16"/>
              </w:rPr>
            </w:pPr>
            <w:r w:rsidRPr="00870404">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32803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F07966C" w14:textId="77777777" w:rsidTr="005D7654">
        <w:trPr>
          <w:trHeight w:val="230"/>
        </w:trPr>
        <w:tc>
          <w:tcPr>
            <w:tcW w:w="1701" w:type="dxa"/>
            <w:vMerge/>
            <w:tcBorders>
              <w:left w:val="single" w:sz="4" w:space="0" w:color="auto"/>
              <w:right w:val="single" w:sz="4" w:space="0" w:color="auto"/>
            </w:tcBorders>
            <w:shd w:val="clear" w:color="000000" w:fill="FFFFFF"/>
          </w:tcPr>
          <w:p w14:paraId="6452021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92623F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3F6446" w14:textId="77777777" w:rsidR="00A00A3F" w:rsidRPr="00870404" w:rsidRDefault="00A00A3F" w:rsidP="00A00A3F">
            <w:pPr>
              <w:spacing w:before="0" w:after="0"/>
              <w:jc w:val="left"/>
              <w:rPr>
                <w:color w:val="000000"/>
                <w:sz w:val="16"/>
                <w:szCs w:val="16"/>
              </w:rPr>
            </w:pPr>
            <w:r w:rsidRPr="00870404">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5F6903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2A7DA3A" w14:textId="77777777" w:rsidTr="005D7654">
        <w:trPr>
          <w:trHeight w:val="230"/>
        </w:trPr>
        <w:tc>
          <w:tcPr>
            <w:tcW w:w="1701" w:type="dxa"/>
            <w:vMerge/>
            <w:tcBorders>
              <w:left w:val="single" w:sz="4" w:space="0" w:color="auto"/>
              <w:right w:val="single" w:sz="4" w:space="0" w:color="auto"/>
            </w:tcBorders>
            <w:shd w:val="clear" w:color="000000" w:fill="FFFFFF"/>
          </w:tcPr>
          <w:p w14:paraId="6122A48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90E62C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EF30D3" w14:textId="77777777" w:rsidR="00A00A3F" w:rsidRPr="00870404" w:rsidRDefault="00A00A3F" w:rsidP="00A00A3F">
            <w:pPr>
              <w:spacing w:before="0" w:after="0"/>
              <w:jc w:val="left"/>
              <w:rPr>
                <w:color w:val="000000"/>
                <w:sz w:val="16"/>
                <w:szCs w:val="16"/>
              </w:rPr>
            </w:pPr>
            <w:r w:rsidRPr="00870404">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30D6A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C3B2B71" w14:textId="77777777" w:rsidTr="005D7654">
        <w:trPr>
          <w:trHeight w:val="230"/>
        </w:trPr>
        <w:tc>
          <w:tcPr>
            <w:tcW w:w="1701" w:type="dxa"/>
            <w:vMerge/>
            <w:tcBorders>
              <w:left w:val="single" w:sz="4" w:space="0" w:color="auto"/>
              <w:right w:val="single" w:sz="4" w:space="0" w:color="auto"/>
            </w:tcBorders>
            <w:shd w:val="clear" w:color="000000" w:fill="FFFFFF"/>
          </w:tcPr>
          <w:p w14:paraId="6C6BABD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9ABA5C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0495E5" w14:textId="77777777" w:rsidR="00A00A3F" w:rsidRPr="00870404" w:rsidRDefault="00A00A3F" w:rsidP="00A00A3F">
            <w:pPr>
              <w:spacing w:before="0" w:after="0"/>
              <w:jc w:val="left"/>
              <w:rPr>
                <w:color w:val="000000"/>
                <w:sz w:val="16"/>
                <w:szCs w:val="16"/>
              </w:rPr>
            </w:pPr>
            <w:r w:rsidRPr="00870404">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F745B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618E80D" w14:textId="77777777" w:rsidTr="005D7654">
        <w:trPr>
          <w:trHeight w:val="230"/>
        </w:trPr>
        <w:tc>
          <w:tcPr>
            <w:tcW w:w="1701" w:type="dxa"/>
            <w:vMerge/>
            <w:tcBorders>
              <w:left w:val="single" w:sz="4" w:space="0" w:color="auto"/>
              <w:right w:val="single" w:sz="4" w:space="0" w:color="auto"/>
            </w:tcBorders>
            <w:shd w:val="clear" w:color="000000" w:fill="FFFFFF"/>
          </w:tcPr>
          <w:p w14:paraId="64FE685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EF5A6B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109EE3D" w14:textId="77777777" w:rsidR="00A00A3F" w:rsidRPr="00870404" w:rsidRDefault="00A00A3F" w:rsidP="00A00A3F">
            <w:pPr>
              <w:spacing w:before="0" w:after="0"/>
              <w:jc w:val="left"/>
              <w:rPr>
                <w:color w:val="000000"/>
                <w:sz w:val="16"/>
                <w:szCs w:val="16"/>
              </w:rPr>
            </w:pPr>
            <w:r w:rsidRPr="00870404">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05444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C5BA00E" w14:textId="77777777" w:rsidTr="005D7654">
        <w:trPr>
          <w:trHeight w:val="230"/>
        </w:trPr>
        <w:tc>
          <w:tcPr>
            <w:tcW w:w="1701" w:type="dxa"/>
            <w:vMerge/>
            <w:tcBorders>
              <w:left w:val="single" w:sz="4" w:space="0" w:color="auto"/>
              <w:right w:val="single" w:sz="4" w:space="0" w:color="auto"/>
            </w:tcBorders>
            <w:shd w:val="clear" w:color="000000" w:fill="FFFFFF"/>
          </w:tcPr>
          <w:p w14:paraId="648B302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AC27A6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1DE39B4" w14:textId="77777777" w:rsidR="00A00A3F" w:rsidRPr="00870404" w:rsidRDefault="00A00A3F" w:rsidP="00A00A3F">
            <w:pPr>
              <w:spacing w:before="0" w:after="0"/>
              <w:jc w:val="left"/>
              <w:rPr>
                <w:color w:val="000000"/>
                <w:sz w:val="16"/>
                <w:szCs w:val="16"/>
              </w:rPr>
            </w:pPr>
            <w:r w:rsidRPr="00870404">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586D0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462CDF0" w14:textId="77777777" w:rsidTr="005D7654">
        <w:trPr>
          <w:trHeight w:val="230"/>
        </w:trPr>
        <w:tc>
          <w:tcPr>
            <w:tcW w:w="1701" w:type="dxa"/>
            <w:vMerge/>
            <w:tcBorders>
              <w:left w:val="single" w:sz="4" w:space="0" w:color="auto"/>
              <w:right w:val="single" w:sz="4" w:space="0" w:color="auto"/>
            </w:tcBorders>
            <w:shd w:val="clear" w:color="000000" w:fill="FFFFFF"/>
          </w:tcPr>
          <w:p w14:paraId="3217EBE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AC1432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39E0EC" w14:textId="77777777" w:rsidR="00A00A3F" w:rsidRPr="00870404" w:rsidRDefault="00A00A3F" w:rsidP="00A00A3F">
            <w:pPr>
              <w:spacing w:before="0" w:after="0"/>
              <w:jc w:val="left"/>
              <w:rPr>
                <w:color w:val="000000"/>
                <w:sz w:val="16"/>
                <w:szCs w:val="16"/>
              </w:rPr>
            </w:pPr>
            <w:r w:rsidRPr="00870404">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76889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BB826B6" w14:textId="77777777" w:rsidTr="005D7654">
        <w:trPr>
          <w:trHeight w:val="230"/>
        </w:trPr>
        <w:tc>
          <w:tcPr>
            <w:tcW w:w="1701" w:type="dxa"/>
            <w:vMerge/>
            <w:tcBorders>
              <w:left w:val="single" w:sz="4" w:space="0" w:color="auto"/>
              <w:right w:val="single" w:sz="4" w:space="0" w:color="auto"/>
            </w:tcBorders>
            <w:shd w:val="clear" w:color="000000" w:fill="FFFFFF"/>
          </w:tcPr>
          <w:p w14:paraId="1D835C2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37360E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C59F0EA" w14:textId="77777777" w:rsidR="00A00A3F" w:rsidRPr="00870404" w:rsidRDefault="00A00A3F" w:rsidP="00A00A3F">
            <w:pPr>
              <w:spacing w:before="0" w:after="0"/>
              <w:jc w:val="left"/>
              <w:rPr>
                <w:color w:val="000000"/>
                <w:sz w:val="16"/>
                <w:szCs w:val="16"/>
              </w:rPr>
            </w:pPr>
            <w:r w:rsidRPr="00870404">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7BF6C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A22C483" w14:textId="77777777" w:rsidTr="005D7654">
        <w:trPr>
          <w:trHeight w:val="230"/>
        </w:trPr>
        <w:tc>
          <w:tcPr>
            <w:tcW w:w="1701" w:type="dxa"/>
            <w:vMerge/>
            <w:tcBorders>
              <w:left w:val="single" w:sz="4" w:space="0" w:color="auto"/>
              <w:right w:val="single" w:sz="4" w:space="0" w:color="auto"/>
            </w:tcBorders>
            <w:shd w:val="clear" w:color="000000" w:fill="FFFFFF"/>
          </w:tcPr>
          <w:p w14:paraId="22B1E0E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D0E782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254A43" w14:textId="77777777" w:rsidR="00A00A3F" w:rsidRPr="00870404" w:rsidRDefault="00A00A3F" w:rsidP="00A00A3F">
            <w:pPr>
              <w:spacing w:before="0" w:after="0"/>
              <w:jc w:val="left"/>
              <w:rPr>
                <w:color w:val="000000"/>
                <w:sz w:val="16"/>
                <w:szCs w:val="16"/>
              </w:rPr>
            </w:pPr>
            <w:r w:rsidRPr="00870404">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9EC61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32B0296" w14:textId="77777777" w:rsidTr="005D7654">
        <w:trPr>
          <w:trHeight w:val="230"/>
        </w:trPr>
        <w:tc>
          <w:tcPr>
            <w:tcW w:w="1701" w:type="dxa"/>
            <w:vMerge/>
            <w:tcBorders>
              <w:left w:val="single" w:sz="4" w:space="0" w:color="auto"/>
              <w:right w:val="single" w:sz="4" w:space="0" w:color="auto"/>
            </w:tcBorders>
            <w:shd w:val="clear" w:color="000000" w:fill="FFFFFF"/>
          </w:tcPr>
          <w:p w14:paraId="62D9B31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4B8BA4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CFC4E2" w14:textId="77777777" w:rsidR="00A00A3F" w:rsidRPr="00870404" w:rsidRDefault="00A00A3F" w:rsidP="00A00A3F">
            <w:pPr>
              <w:spacing w:before="0" w:after="0"/>
              <w:jc w:val="left"/>
              <w:rPr>
                <w:color w:val="000000"/>
                <w:sz w:val="16"/>
                <w:szCs w:val="16"/>
              </w:rPr>
            </w:pPr>
            <w:r w:rsidRPr="00870404">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6C0F2A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9DE70AF" w14:textId="77777777" w:rsidTr="005D7654">
        <w:trPr>
          <w:trHeight w:val="230"/>
        </w:trPr>
        <w:tc>
          <w:tcPr>
            <w:tcW w:w="1701" w:type="dxa"/>
            <w:vMerge/>
            <w:tcBorders>
              <w:left w:val="single" w:sz="4" w:space="0" w:color="auto"/>
              <w:right w:val="single" w:sz="4" w:space="0" w:color="auto"/>
            </w:tcBorders>
            <w:shd w:val="clear" w:color="000000" w:fill="FFFFFF"/>
          </w:tcPr>
          <w:p w14:paraId="440EF44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CBD518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EE9CA9" w14:textId="77777777" w:rsidR="00A00A3F" w:rsidRPr="00870404" w:rsidRDefault="00A00A3F" w:rsidP="00A00A3F">
            <w:pPr>
              <w:spacing w:before="0" w:after="0"/>
              <w:jc w:val="left"/>
              <w:rPr>
                <w:color w:val="000000"/>
                <w:sz w:val="16"/>
                <w:szCs w:val="16"/>
              </w:rPr>
            </w:pPr>
            <w:r w:rsidRPr="00870404">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DFCE4B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597D6BC" w14:textId="77777777" w:rsidTr="005D7654">
        <w:trPr>
          <w:trHeight w:val="230"/>
        </w:trPr>
        <w:tc>
          <w:tcPr>
            <w:tcW w:w="1701" w:type="dxa"/>
            <w:vMerge/>
            <w:tcBorders>
              <w:left w:val="single" w:sz="4" w:space="0" w:color="auto"/>
              <w:right w:val="single" w:sz="4" w:space="0" w:color="auto"/>
            </w:tcBorders>
            <w:shd w:val="clear" w:color="000000" w:fill="FFFFFF"/>
          </w:tcPr>
          <w:p w14:paraId="5595B24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AE448C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2C98423" w14:textId="77777777" w:rsidR="00A00A3F" w:rsidRPr="00870404" w:rsidRDefault="00A00A3F" w:rsidP="00A00A3F">
            <w:pPr>
              <w:spacing w:before="0" w:after="0"/>
              <w:jc w:val="left"/>
              <w:rPr>
                <w:color w:val="000000"/>
                <w:sz w:val="16"/>
                <w:szCs w:val="16"/>
              </w:rPr>
            </w:pPr>
            <w:r w:rsidRPr="00870404">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DF1E3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FB5C690" w14:textId="77777777" w:rsidTr="005D7654">
        <w:trPr>
          <w:trHeight w:val="230"/>
        </w:trPr>
        <w:tc>
          <w:tcPr>
            <w:tcW w:w="1701" w:type="dxa"/>
            <w:vMerge/>
            <w:tcBorders>
              <w:left w:val="single" w:sz="4" w:space="0" w:color="auto"/>
              <w:right w:val="single" w:sz="4" w:space="0" w:color="auto"/>
            </w:tcBorders>
            <w:shd w:val="clear" w:color="000000" w:fill="FFFFFF"/>
          </w:tcPr>
          <w:p w14:paraId="0D15DC9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ABB5A3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813BB6" w14:textId="77777777" w:rsidR="00A00A3F" w:rsidRPr="00870404" w:rsidRDefault="00A00A3F" w:rsidP="00A00A3F">
            <w:pPr>
              <w:spacing w:before="0" w:after="0"/>
              <w:jc w:val="left"/>
              <w:rPr>
                <w:color w:val="000000"/>
                <w:sz w:val="16"/>
                <w:szCs w:val="16"/>
              </w:rPr>
            </w:pPr>
            <w:r w:rsidRPr="00870404">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8DC8A6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ADB44BF" w14:textId="77777777" w:rsidTr="005D7654">
        <w:trPr>
          <w:trHeight w:val="230"/>
        </w:trPr>
        <w:tc>
          <w:tcPr>
            <w:tcW w:w="1701" w:type="dxa"/>
            <w:vMerge/>
            <w:tcBorders>
              <w:left w:val="single" w:sz="4" w:space="0" w:color="auto"/>
              <w:right w:val="single" w:sz="4" w:space="0" w:color="auto"/>
            </w:tcBorders>
            <w:shd w:val="clear" w:color="000000" w:fill="FFFFFF"/>
          </w:tcPr>
          <w:p w14:paraId="5B8F70E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8EB520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B64635" w14:textId="77777777" w:rsidR="00A00A3F" w:rsidRPr="00870404" w:rsidRDefault="00A00A3F" w:rsidP="00A00A3F">
            <w:pPr>
              <w:spacing w:before="0" w:after="0"/>
              <w:jc w:val="left"/>
              <w:rPr>
                <w:color w:val="000000"/>
                <w:sz w:val="16"/>
                <w:szCs w:val="16"/>
              </w:rPr>
            </w:pPr>
            <w:r w:rsidRPr="00870404">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B0488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3E30B9D" w14:textId="77777777" w:rsidTr="005D7654">
        <w:trPr>
          <w:trHeight w:val="230"/>
        </w:trPr>
        <w:tc>
          <w:tcPr>
            <w:tcW w:w="1701" w:type="dxa"/>
            <w:vMerge/>
            <w:tcBorders>
              <w:left w:val="single" w:sz="4" w:space="0" w:color="auto"/>
              <w:right w:val="single" w:sz="4" w:space="0" w:color="auto"/>
            </w:tcBorders>
            <w:shd w:val="clear" w:color="000000" w:fill="FFFFFF"/>
          </w:tcPr>
          <w:p w14:paraId="48E94E3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969A2E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9BC12D" w14:textId="77777777" w:rsidR="00A00A3F" w:rsidRPr="00870404" w:rsidRDefault="00A00A3F" w:rsidP="00A00A3F">
            <w:pPr>
              <w:spacing w:before="0" w:after="0"/>
              <w:jc w:val="left"/>
              <w:rPr>
                <w:color w:val="000000"/>
                <w:sz w:val="16"/>
                <w:szCs w:val="16"/>
              </w:rPr>
            </w:pPr>
            <w:r w:rsidRPr="00870404">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64EB0D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BF630FA" w14:textId="77777777" w:rsidTr="005D7654">
        <w:trPr>
          <w:trHeight w:val="230"/>
        </w:trPr>
        <w:tc>
          <w:tcPr>
            <w:tcW w:w="1701" w:type="dxa"/>
            <w:vMerge/>
            <w:tcBorders>
              <w:left w:val="single" w:sz="4" w:space="0" w:color="auto"/>
              <w:right w:val="single" w:sz="4" w:space="0" w:color="auto"/>
            </w:tcBorders>
            <w:shd w:val="clear" w:color="000000" w:fill="FFFFFF"/>
          </w:tcPr>
          <w:p w14:paraId="084141E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A8A19C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0BBF7C" w14:textId="77777777" w:rsidR="00A00A3F" w:rsidRPr="00870404" w:rsidRDefault="00A00A3F" w:rsidP="00A00A3F">
            <w:pPr>
              <w:spacing w:before="0" w:after="0"/>
              <w:jc w:val="left"/>
              <w:rPr>
                <w:color w:val="000000"/>
                <w:sz w:val="16"/>
                <w:szCs w:val="16"/>
              </w:rPr>
            </w:pPr>
            <w:r w:rsidRPr="00870404">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BDC9D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9555209" w14:textId="77777777" w:rsidTr="005D7654">
        <w:trPr>
          <w:trHeight w:val="230"/>
        </w:trPr>
        <w:tc>
          <w:tcPr>
            <w:tcW w:w="1701" w:type="dxa"/>
            <w:vMerge/>
            <w:tcBorders>
              <w:left w:val="single" w:sz="4" w:space="0" w:color="auto"/>
              <w:right w:val="single" w:sz="4" w:space="0" w:color="auto"/>
            </w:tcBorders>
            <w:shd w:val="clear" w:color="000000" w:fill="FFFFFF"/>
          </w:tcPr>
          <w:p w14:paraId="6EC1ACE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712073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AB6395" w14:textId="77777777" w:rsidR="00A00A3F" w:rsidRPr="00870404" w:rsidRDefault="00A00A3F" w:rsidP="00A00A3F">
            <w:pPr>
              <w:spacing w:before="0" w:after="0"/>
              <w:jc w:val="left"/>
              <w:rPr>
                <w:color w:val="000000"/>
                <w:sz w:val="16"/>
                <w:szCs w:val="16"/>
              </w:rPr>
            </w:pPr>
            <w:r w:rsidRPr="00870404">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18111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F953B88" w14:textId="77777777" w:rsidTr="005D7654">
        <w:trPr>
          <w:trHeight w:val="230"/>
        </w:trPr>
        <w:tc>
          <w:tcPr>
            <w:tcW w:w="1701" w:type="dxa"/>
            <w:vMerge/>
            <w:tcBorders>
              <w:left w:val="single" w:sz="4" w:space="0" w:color="auto"/>
              <w:right w:val="single" w:sz="4" w:space="0" w:color="auto"/>
            </w:tcBorders>
            <w:shd w:val="clear" w:color="000000" w:fill="FFFFFF"/>
          </w:tcPr>
          <w:p w14:paraId="69390E9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CF0AEB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6B5462" w14:textId="77777777" w:rsidR="00A00A3F" w:rsidRPr="00870404" w:rsidRDefault="00A00A3F" w:rsidP="00A00A3F">
            <w:pPr>
              <w:spacing w:before="0" w:after="0"/>
              <w:jc w:val="left"/>
              <w:rPr>
                <w:color w:val="000000"/>
                <w:sz w:val="16"/>
                <w:szCs w:val="16"/>
              </w:rPr>
            </w:pPr>
            <w:r w:rsidRPr="00870404">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910C6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97BA61D" w14:textId="77777777" w:rsidTr="005D7654">
        <w:trPr>
          <w:trHeight w:val="230"/>
        </w:trPr>
        <w:tc>
          <w:tcPr>
            <w:tcW w:w="1701" w:type="dxa"/>
            <w:vMerge/>
            <w:tcBorders>
              <w:left w:val="single" w:sz="4" w:space="0" w:color="auto"/>
              <w:right w:val="single" w:sz="4" w:space="0" w:color="auto"/>
            </w:tcBorders>
            <w:shd w:val="clear" w:color="000000" w:fill="FFFFFF"/>
          </w:tcPr>
          <w:p w14:paraId="2B19BD2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57963F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FCF7C9" w14:textId="77777777" w:rsidR="00A00A3F" w:rsidRPr="00870404" w:rsidRDefault="00A00A3F" w:rsidP="00A00A3F">
            <w:pPr>
              <w:spacing w:before="0" w:after="0"/>
              <w:jc w:val="left"/>
              <w:rPr>
                <w:color w:val="000000"/>
                <w:sz w:val="16"/>
                <w:szCs w:val="16"/>
              </w:rPr>
            </w:pPr>
            <w:r w:rsidRPr="00870404">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BAB9EE"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0A6C5A5" w14:textId="77777777" w:rsidTr="005D7654">
        <w:trPr>
          <w:trHeight w:val="230"/>
        </w:trPr>
        <w:tc>
          <w:tcPr>
            <w:tcW w:w="1701" w:type="dxa"/>
            <w:vMerge/>
            <w:tcBorders>
              <w:left w:val="single" w:sz="4" w:space="0" w:color="auto"/>
              <w:right w:val="single" w:sz="4" w:space="0" w:color="auto"/>
            </w:tcBorders>
            <w:shd w:val="clear" w:color="000000" w:fill="FFFFFF"/>
          </w:tcPr>
          <w:p w14:paraId="17A0B1C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ACFFF7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888DEF" w14:textId="77777777" w:rsidR="00A00A3F" w:rsidRPr="00870404" w:rsidRDefault="00A00A3F" w:rsidP="00A00A3F">
            <w:pPr>
              <w:spacing w:before="0" w:after="0"/>
              <w:jc w:val="left"/>
              <w:rPr>
                <w:color w:val="000000"/>
                <w:sz w:val="16"/>
                <w:szCs w:val="16"/>
              </w:rPr>
            </w:pPr>
            <w:r w:rsidRPr="00870404">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9BA06E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F620C50" w14:textId="77777777" w:rsidTr="005D7654">
        <w:trPr>
          <w:trHeight w:val="230"/>
        </w:trPr>
        <w:tc>
          <w:tcPr>
            <w:tcW w:w="1701" w:type="dxa"/>
            <w:vMerge/>
            <w:tcBorders>
              <w:left w:val="single" w:sz="4" w:space="0" w:color="auto"/>
              <w:right w:val="single" w:sz="4" w:space="0" w:color="auto"/>
            </w:tcBorders>
            <w:shd w:val="clear" w:color="000000" w:fill="FFFFFF"/>
          </w:tcPr>
          <w:p w14:paraId="28F937F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BE4BD3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13BF9EB" w14:textId="77777777" w:rsidR="00A00A3F" w:rsidRPr="00870404" w:rsidRDefault="00A00A3F" w:rsidP="00A00A3F">
            <w:pPr>
              <w:spacing w:before="0" w:after="0"/>
              <w:jc w:val="left"/>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EF677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7154432" w14:textId="77777777" w:rsidTr="005D7654">
        <w:trPr>
          <w:trHeight w:val="230"/>
        </w:trPr>
        <w:tc>
          <w:tcPr>
            <w:tcW w:w="1701" w:type="dxa"/>
            <w:vMerge/>
            <w:tcBorders>
              <w:left w:val="single" w:sz="4" w:space="0" w:color="auto"/>
              <w:right w:val="single" w:sz="4" w:space="0" w:color="auto"/>
            </w:tcBorders>
            <w:shd w:val="clear" w:color="000000" w:fill="FFFFFF"/>
          </w:tcPr>
          <w:p w14:paraId="5F7F341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DFE978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07AD80" w14:textId="77777777" w:rsidR="00A00A3F" w:rsidRPr="00870404" w:rsidRDefault="00A00A3F" w:rsidP="00A00A3F">
            <w:pPr>
              <w:spacing w:before="0" w:after="0"/>
              <w:jc w:val="left"/>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97B55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DA388F7" w14:textId="77777777" w:rsidTr="005D7654">
        <w:trPr>
          <w:trHeight w:val="230"/>
        </w:trPr>
        <w:tc>
          <w:tcPr>
            <w:tcW w:w="1701" w:type="dxa"/>
            <w:vMerge/>
            <w:tcBorders>
              <w:left w:val="single" w:sz="4" w:space="0" w:color="auto"/>
              <w:right w:val="single" w:sz="4" w:space="0" w:color="auto"/>
            </w:tcBorders>
            <w:shd w:val="clear" w:color="000000" w:fill="FFFFFF"/>
          </w:tcPr>
          <w:p w14:paraId="75E5E75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FE9B34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8F7234" w14:textId="77777777" w:rsidR="00A00A3F" w:rsidRPr="00870404" w:rsidRDefault="00A00A3F" w:rsidP="00A00A3F">
            <w:pPr>
              <w:spacing w:before="0" w:after="0"/>
              <w:jc w:val="left"/>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1CEC5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92FD0A2"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15CA50E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0D8DDBA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303836" w14:textId="77777777" w:rsidR="00A00A3F" w:rsidRPr="00870404" w:rsidRDefault="00A00A3F" w:rsidP="00A00A3F">
            <w:pPr>
              <w:spacing w:before="0" w:after="0"/>
              <w:jc w:val="left"/>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E93F5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9C5AE26"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1A63C380" w14:textId="77777777" w:rsidR="00A00A3F" w:rsidRPr="00870404" w:rsidRDefault="00A00A3F" w:rsidP="00A00A3F">
            <w:pPr>
              <w:spacing w:before="0" w:after="0"/>
              <w:jc w:val="left"/>
              <w:rPr>
                <w:b/>
                <w:color w:val="000000"/>
                <w:sz w:val="16"/>
                <w:szCs w:val="16"/>
              </w:rPr>
            </w:pPr>
            <w:r w:rsidRPr="00870404">
              <w:rPr>
                <w:b/>
                <w:color w:val="000000"/>
                <w:sz w:val="16"/>
                <w:szCs w:val="16"/>
              </w:rPr>
              <w:t xml:space="preserve">VALSAMOGGIA –  SEZIONE DI SAVIGNO </w:t>
            </w:r>
          </w:p>
          <w:p w14:paraId="004FC784" w14:textId="77777777" w:rsidR="00A00A3F" w:rsidRPr="00870404" w:rsidRDefault="00A00A3F" w:rsidP="00A00A3F">
            <w:pPr>
              <w:spacing w:before="0" w:after="0"/>
              <w:jc w:val="left"/>
              <w:rPr>
                <w:b/>
                <w:color w:val="000000"/>
                <w:sz w:val="16"/>
                <w:szCs w:val="16"/>
              </w:rPr>
            </w:pPr>
          </w:p>
          <w:p w14:paraId="0FA5C768" w14:textId="77777777" w:rsidR="00A00A3F" w:rsidRPr="00870404" w:rsidRDefault="00A00A3F" w:rsidP="00A00A3F">
            <w:pPr>
              <w:spacing w:before="0" w:after="0"/>
              <w:jc w:val="left"/>
              <w:rPr>
                <w:b/>
                <w:color w:val="000000"/>
                <w:sz w:val="16"/>
                <w:szCs w:val="16"/>
              </w:rPr>
            </w:pPr>
          </w:p>
          <w:p w14:paraId="65DF99F3" w14:textId="77777777" w:rsidR="00A00A3F" w:rsidRPr="00870404" w:rsidRDefault="00A00A3F" w:rsidP="00A00A3F">
            <w:pPr>
              <w:spacing w:before="0" w:after="0"/>
              <w:jc w:val="left"/>
              <w:rPr>
                <w:b/>
                <w:color w:val="000000"/>
                <w:sz w:val="16"/>
                <w:szCs w:val="16"/>
              </w:rPr>
            </w:pPr>
          </w:p>
          <w:p w14:paraId="4E21FE30" w14:textId="77777777" w:rsidR="00A00A3F" w:rsidRPr="00870404" w:rsidRDefault="00A00A3F" w:rsidP="00A00A3F">
            <w:pPr>
              <w:spacing w:before="0" w:after="0"/>
              <w:jc w:val="left"/>
              <w:rPr>
                <w:b/>
                <w:color w:val="000000"/>
                <w:sz w:val="16"/>
                <w:szCs w:val="16"/>
              </w:rPr>
            </w:pPr>
          </w:p>
          <w:p w14:paraId="09214D9C" w14:textId="77777777" w:rsidR="00A00A3F" w:rsidRPr="00870404" w:rsidRDefault="00A00A3F" w:rsidP="00A00A3F">
            <w:pPr>
              <w:spacing w:before="0" w:after="0"/>
              <w:jc w:val="left"/>
              <w:rPr>
                <w:b/>
                <w:color w:val="000000"/>
                <w:sz w:val="16"/>
                <w:szCs w:val="16"/>
              </w:rPr>
            </w:pPr>
          </w:p>
          <w:p w14:paraId="5DAB08CD" w14:textId="77777777" w:rsidR="00A00A3F" w:rsidRPr="00870404" w:rsidRDefault="00A00A3F" w:rsidP="00A00A3F">
            <w:pPr>
              <w:spacing w:before="0" w:after="0"/>
              <w:jc w:val="left"/>
              <w:rPr>
                <w:b/>
                <w:color w:val="000000"/>
                <w:sz w:val="16"/>
                <w:szCs w:val="16"/>
              </w:rPr>
            </w:pPr>
          </w:p>
          <w:p w14:paraId="057D83FB" w14:textId="77777777" w:rsidR="00A00A3F" w:rsidRPr="00870404" w:rsidRDefault="00A00A3F" w:rsidP="00A00A3F">
            <w:pPr>
              <w:spacing w:before="0" w:after="0"/>
              <w:jc w:val="left"/>
              <w:rPr>
                <w:b/>
                <w:color w:val="000000"/>
                <w:sz w:val="16"/>
                <w:szCs w:val="16"/>
              </w:rPr>
            </w:pPr>
          </w:p>
          <w:p w14:paraId="3B3CF00D" w14:textId="77777777" w:rsidR="00A00A3F" w:rsidRPr="00870404" w:rsidRDefault="00A00A3F" w:rsidP="00A00A3F">
            <w:pPr>
              <w:spacing w:before="0" w:after="0"/>
              <w:jc w:val="left"/>
              <w:rPr>
                <w:b/>
                <w:color w:val="000000"/>
                <w:sz w:val="16"/>
                <w:szCs w:val="16"/>
              </w:rPr>
            </w:pPr>
          </w:p>
          <w:p w14:paraId="2BD20195" w14:textId="77777777" w:rsidR="00A00A3F" w:rsidRPr="00870404" w:rsidRDefault="00A00A3F" w:rsidP="00A00A3F">
            <w:pPr>
              <w:spacing w:before="0" w:after="0"/>
              <w:jc w:val="left"/>
              <w:rPr>
                <w:b/>
                <w:color w:val="000000"/>
                <w:sz w:val="16"/>
                <w:szCs w:val="16"/>
              </w:rPr>
            </w:pPr>
          </w:p>
          <w:p w14:paraId="32938952" w14:textId="77777777" w:rsidR="00A00A3F" w:rsidRPr="00870404" w:rsidRDefault="00A00A3F" w:rsidP="00A00A3F">
            <w:pPr>
              <w:spacing w:before="0" w:after="0"/>
              <w:jc w:val="left"/>
              <w:rPr>
                <w:b/>
                <w:color w:val="000000"/>
                <w:sz w:val="16"/>
                <w:szCs w:val="16"/>
              </w:rPr>
            </w:pPr>
          </w:p>
          <w:p w14:paraId="6107E09C" w14:textId="77777777" w:rsidR="00A00A3F" w:rsidRPr="00870404" w:rsidRDefault="00A00A3F" w:rsidP="00A00A3F">
            <w:pPr>
              <w:spacing w:before="0" w:after="0"/>
              <w:jc w:val="left"/>
              <w:rPr>
                <w:b/>
                <w:color w:val="000000"/>
                <w:sz w:val="16"/>
                <w:szCs w:val="16"/>
              </w:rPr>
            </w:pPr>
          </w:p>
          <w:p w14:paraId="0640A800" w14:textId="77777777" w:rsidR="00A00A3F" w:rsidRPr="00870404" w:rsidRDefault="00A00A3F" w:rsidP="00A00A3F">
            <w:pPr>
              <w:spacing w:before="0" w:after="0"/>
              <w:jc w:val="left"/>
              <w:rPr>
                <w:b/>
                <w:color w:val="000000"/>
                <w:sz w:val="16"/>
                <w:szCs w:val="16"/>
              </w:rPr>
            </w:pPr>
          </w:p>
          <w:p w14:paraId="7979CDFB" w14:textId="77777777" w:rsidR="00A00A3F" w:rsidRPr="00870404" w:rsidRDefault="00A00A3F" w:rsidP="00A00A3F">
            <w:pPr>
              <w:spacing w:before="0" w:after="0"/>
              <w:jc w:val="left"/>
              <w:rPr>
                <w:b/>
                <w:color w:val="000000"/>
                <w:sz w:val="16"/>
                <w:szCs w:val="16"/>
              </w:rPr>
            </w:pPr>
          </w:p>
          <w:p w14:paraId="50E0090C" w14:textId="77777777" w:rsidR="00A00A3F" w:rsidRPr="00870404" w:rsidRDefault="00A00A3F" w:rsidP="00A00A3F">
            <w:pPr>
              <w:spacing w:before="0" w:after="0"/>
              <w:jc w:val="left"/>
              <w:rPr>
                <w:b/>
                <w:color w:val="000000"/>
                <w:sz w:val="16"/>
                <w:szCs w:val="16"/>
              </w:rPr>
            </w:pPr>
          </w:p>
          <w:p w14:paraId="3DC7FCBB" w14:textId="77777777" w:rsidR="00A00A3F" w:rsidRPr="00870404" w:rsidRDefault="00A00A3F" w:rsidP="00A00A3F">
            <w:pPr>
              <w:spacing w:before="0" w:after="0"/>
              <w:jc w:val="left"/>
              <w:rPr>
                <w:b/>
                <w:color w:val="000000"/>
                <w:sz w:val="16"/>
                <w:szCs w:val="16"/>
              </w:rPr>
            </w:pPr>
          </w:p>
          <w:p w14:paraId="3C3776F0" w14:textId="77777777" w:rsidR="00A00A3F" w:rsidRPr="00870404" w:rsidRDefault="00A00A3F" w:rsidP="00A00A3F">
            <w:pPr>
              <w:spacing w:before="0" w:after="0"/>
              <w:jc w:val="left"/>
              <w:rPr>
                <w:b/>
                <w:color w:val="000000"/>
                <w:sz w:val="16"/>
                <w:szCs w:val="16"/>
              </w:rPr>
            </w:pPr>
          </w:p>
          <w:p w14:paraId="36DAA955" w14:textId="77777777" w:rsidR="00A00A3F" w:rsidRPr="00870404" w:rsidRDefault="00A00A3F" w:rsidP="00A00A3F">
            <w:pPr>
              <w:spacing w:before="0" w:after="0"/>
              <w:jc w:val="left"/>
              <w:rPr>
                <w:b/>
                <w:color w:val="000000"/>
                <w:sz w:val="16"/>
                <w:szCs w:val="16"/>
              </w:rPr>
            </w:pPr>
          </w:p>
          <w:p w14:paraId="7D9EFB0A" w14:textId="77777777" w:rsidR="00A00A3F" w:rsidRPr="00870404" w:rsidRDefault="00A00A3F" w:rsidP="00A00A3F">
            <w:pPr>
              <w:spacing w:before="0" w:after="0"/>
              <w:jc w:val="left"/>
              <w:rPr>
                <w:b/>
                <w:color w:val="000000"/>
                <w:sz w:val="16"/>
                <w:szCs w:val="16"/>
              </w:rPr>
            </w:pPr>
          </w:p>
          <w:p w14:paraId="5711B4AE" w14:textId="77777777" w:rsidR="00A00A3F" w:rsidRPr="00870404" w:rsidRDefault="00A00A3F" w:rsidP="00A00A3F">
            <w:pPr>
              <w:spacing w:before="0" w:after="0"/>
              <w:jc w:val="left"/>
              <w:rPr>
                <w:b/>
                <w:color w:val="000000"/>
                <w:sz w:val="16"/>
                <w:szCs w:val="16"/>
              </w:rPr>
            </w:pPr>
          </w:p>
          <w:p w14:paraId="5D4D4F66" w14:textId="77777777" w:rsidR="00A00A3F" w:rsidRPr="00870404" w:rsidRDefault="00A00A3F" w:rsidP="00A00A3F">
            <w:pPr>
              <w:spacing w:before="0" w:after="0"/>
              <w:jc w:val="left"/>
              <w:rPr>
                <w:b/>
                <w:color w:val="000000"/>
                <w:sz w:val="16"/>
                <w:szCs w:val="16"/>
              </w:rPr>
            </w:pPr>
          </w:p>
          <w:p w14:paraId="79EBF43D" w14:textId="77777777" w:rsidR="00A00A3F" w:rsidRPr="00870404" w:rsidRDefault="00A00A3F" w:rsidP="00A00A3F">
            <w:pPr>
              <w:spacing w:before="0" w:after="0"/>
              <w:jc w:val="left"/>
              <w:rPr>
                <w:b/>
                <w:color w:val="000000"/>
                <w:sz w:val="16"/>
                <w:szCs w:val="16"/>
              </w:rPr>
            </w:pPr>
          </w:p>
          <w:p w14:paraId="6C05AF7C" w14:textId="77777777" w:rsidR="00A00A3F" w:rsidRPr="00870404" w:rsidRDefault="00A00A3F" w:rsidP="00A00A3F">
            <w:pPr>
              <w:spacing w:before="0" w:after="0"/>
              <w:jc w:val="left"/>
              <w:rPr>
                <w:b/>
                <w:color w:val="000000"/>
                <w:sz w:val="16"/>
                <w:szCs w:val="16"/>
              </w:rPr>
            </w:pPr>
          </w:p>
          <w:p w14:paraId="312A1478" w14:textId="77777777" w:rsidR="00A00A3F" w:rsidRPr="00870404" w:rsidRDefault="00A00A3F" w:rsidP="00A00A3F">
            <w:pPr>
              <w:spacing w:before="0" w:after="0"/>
              <w:jc w:val="left"/>
              <w:rPr>
                <w:b/>
                <w:color w:val="000000"/>
                <w:sz w:val="16"/>
                <w:szCs w:val="16"/>
              </w:rPr>
            </w:pPr>
          </w:p>
          <w:p w14:paraId="36601324" w14:textId="77777777" w:rsidR="00A00A3F" w:rsidRPr="00870404" w:rsidRDefault="00A00A3F" w:rsidP="00A00A3F">
            <w:pPr>
              <w:spacing w:before="0" w:after="0"/>
              <w:jc w:val="left"/>
              <w:rPr>
                <w:b/>
                <w:color w:val="000000"/>
                <w:sz w:val="16"/>
                <w:szCs w:val="16"/>
              </w:rPr>
            </w:pPr>
          </w:p>
          <w:p w14:paraId="1ECB13DD" w14:textId="77777777" w:rsidR="00A00A3F" w:rsidRDefault="00A00A3F" w:rsidP="00A00A3F">
            <w:pPr>
              <w:spacing w:before="0" w:after="0"/>
              <w:jc w:val="left"/>
              <w:rPr>
                <w:b/>
                <w:color w:val="000000"/>
                <w:sz w:val="16"/>
                <w:szCs w:val="16"/>
              </w:rPr>
            </w:pPr>
          </w:p>
          <w:p w14:paraId="6FC5B935" w14:textId="77777777" w:rsidR="00E91B88" w:rsidRDefault="00E91B88" w:rsidP="00A00A3F">
            <w:pPr>
              <w:spacing w:before="0" w:after="0"/>
              <w:jc w:val="left"/>
              <w:rPr>
                <w:b/>
                <w:color w:val="000000"/>
                <w:sz w:val="16"/>
                <w:szCs w:val="16"/>
              </w:rPr>
            </w:pPr>
          </w:p>
          <w:p w14:paraId="0F5F21BD" w14:textId="77777777" w:rsidR="00E91B88" w:rsidRDefault="00E91B88" w:rsidP="00A00A3F">
            <w:pPr>
              <w:spacing w:before="0" w:after="0"/>
              <w:jc w:val="left"/>
              <w:rPr>
                <w:b/>
                <w:color w:val="000000"/>
                <w:sz w:val="16"/>
                <w:szCs w:val="16"/>
              </w:rPr>
            </w:pPr>
          </w:p>
          <w:p w14:paraId="4F9E1053" w14:textId="77777777" w:rsidR="00E91B88" w:rsidRDefault="00E91B88" w:rsidP="00A00A3F">
            <w:pPr>
              <w:spacing w:before="0" w:after="0"/>
              <w:jc w:val="left"/>
              <w:rPr>
                <w:b/>
                <w:color w:val="000000"/>
                <w:sz w:val="16"/>
                <w:szCs w:val="16"/>
              </w:rPr>
            </w:pPr>
          </w:p>
          <w:p w14:paraId="7DE5109F" w14:textId="77777777" w:rsidR="00E91B88" w:rsidRDefault="00E91B88" w:rsidP="00A00A3F">
            <w:pPr>
              <w:spacing w:before="0" w:after="0"/>
              <w:jc w:val="left"/>
              <w:rPr>
                <w:b/>
                <w:color w:val="000000"/>
                <w:sz w:val="16"/>
                <w:szCs w:val="16"/>
              </w:rPr>
            </w:pPr>
          </w:p>
          <w:p w14:paraId="57BBA71C" w14:textId="77777777" w:rsidR="00E91B88" w:rsidRDefault="00E91B88" w:rsidP="00A00A3F">
            <w:pPr>
              <w:spacing w:before="0" w:after="0"/>
              <w:jc w:val="left"/>
              <w:rPr>
                <w:b/>
                <w:color w:val="000000"/>
                <w:sz w:val="16"/>
                <w:szCs w:val="16"/>
              </w:rPr>
            </w:pPr>
          </w:p>
          <w:p w14:paraId="5506C70B" w14:textId="77777777" w:rsidR="00E91B88" w:rsidRDefault="00E91B88" w:rsidP="00A00A3F">
            <w:pPr>
              <w:spacing w:before="0" w:after="0"/>
              <w:jc w:val="left"/>
              <w:rPr>
                <w:b/>
                <w:color w:val="000000"/>
                <w:sz w:val="16"/>
                <w:szCs w:val="16"/>
              </w:rPr>
            </w:pPr>
          </w:p>
          <w:p w14:paraId="000EE417" w14:textId="77777777" w:rsidR="00E91B88" w:rsidRDefault="00E91B88" w:rsidP="00A00A3F">
            <w:pPr>
              <w:spacing w:before="0" w:after="0"/>
              <w:jc w:val="left"/>
              <w:rPr>
                <w:b/>
                <w:color w:val="000000"/>
                <w:sz w:val="16"/>
                <w:szCs w:val="16"/>
              </w:rPr>
            </w:pPr>
          </w:p>
          <w:p w14:paraId="5650F9D5" w14:textId="77777777" w:rsidR="00E91B88" w:rsidRDefault="00E91B88" w:rsidP="00A00A3F">
            <w:pPr>
              <w:spacing w:before="0" w:after="0"/>
              <w:jc w:val="left"/>
              <w:rPr>
                <w:b/>
                <w:color w:val="000000"/>
                <w:sz w:val="16"/>
                <w:szCs w:val="16"/>
              </w:rPr>
            </w:pPr>
          </w:p>
          <w:p w14:paraId="7B8D320C" w14:textId="77777777" w:rsidR="00E91B88" w:rsidRDefault="00E91B88" w:rsidP="00A00A3F">
            <w:pPr>
              <w:spacing w:before="0" w:after="0"/>
              <w:jc w:val="left"/>
              <w:rPr>
                <w:b/>
                <w:color w:val="000000"/>
                <w:sz w:val="16"/>
                <w:szCs w:val="16"/>
              </w:rPr>
            </w:pPr>
          </w:p>
          <w:p w14:paraId="72C603BF" w14:textId="77777777" w:rsidR="00E91B88" w:rsidRDefault="00E91B88" w:rsidP="00A00A3F">
            <w:pPr>
              <w:spacing w:before="0" w:after="0"/>
              <w:jc w:val="left"/>
              <w:rPr>
                <w:b/>
                <w:color w:val="000000"/>
                <w:sz w:val="16"/>
                <w:szCs w:val="16"/>
              </w:rPr>
            </w:pPr>
          </w:p>
          <w:p w14:paraId="318AAD4D" w14:textId="77777777" w:rsidR="00E91B88" w:rsidRDefault="00E91B88" w:rsidP="00A00A3F">
            <w:pPr>
              <w:spacing w:before="0" w:after="0"/>
              <w:jc w:val="left"/>
              <w:rPr>
                <w:b/>
                <w:color w:val="000000"/>
                <w:sz w:val="16"/>
                <w:szCs w:val="16"/>
              </w:rPr>
            </w:pPr>
          </w:p>
          <w:p w14:paraId="302720A4" w14:textId="77777777" w:rsidR="00E91B88" w:rsidRDefault="00E91B88" w:rsidP="00A00A3F">
            <w:pPr>
              <w:spacing w:before="0" w:after="0"/>
              <w:jc w:val="left"/>
              <w:rPr>
                <w:b/>
                <w:color w:val="000000"/>
                <w:sz w:val="16"/>
                <w:szCs w:val="16"/>
              </w:rPr>
            </w:pPr>
          </w:p>
          <w:p w14:paraId="681BF9DC" w14:textId="77777777" w:rsidR="00E91B88" w:rsidRDefault="00E91B88" w:rsidP="00A00A3F">
            <w:pPr>
              <w:spacing w:before="0" w:after="0"/>
              <w:jc w:val="left"/>
              <w:rPr>
                <w:b/>
                <w:color w:val="000000"/>
                <w:sz w:val="16"/>
                <w:szCs w:val="16"/>
              </w:rPr>
            </w:pPr>
          </w:p>
          <w:p w14:paraId="144D554D" w14:textId="77777777" w:rsidR="00E91B88" w:rsidRDefault="00E91B88" w:rsidP="00A00A3F">
            <w:pPr>
              <w:spacing w:before="0" w:after="0"/>
              <w:jc w:val="left"/>
              <w:rPr>
                <w:b/>
                <w:color w:val="000000"/>
                <w:sz w:val="16"/>
                <w:szCs w:val="16"/>
              </w:rPr>
            </w:pPr>
          </w:p>
          <w:p w14:paraId="75CE1F6B" w14:textId="77777777" w:rsidR="00E91B88" w:rsidRDefault="00E91B88" w:rsidP="00A00A3F">
            <w:pPr>
              <w:spacing w:before="0" w:after="0"/>
              <w:jc w:val="left"/>
              <w:rPr>
                <w:b/>
                <w:color w:val="000000"/>
                <w:sz w:val="16"/>
                <w:szCs w:val="16"/>
              </w:rPr>
            </w:pPr>
          </w:p>
          <w:p w14:paraId="7F9851C4" w14:textId="77777777" w:rsidR="00E91B88" w:rsidRPr="00870404" w:rsidRDefault="00E91B88" w:rsidP="00A00A3F">
            <w:pPr>
              <w:spacing w:before="0" w:after="0"/>
              <w:jc w:val="left"/>
              <w:rPr>
                <w:b/>
                <w:color w:val="000000"/>
                <w:sz w:val="16"/>
                <w:szCs w:val="16"/>
              </w:rPr>
            </w:pPr>
          </w:p>
          <w:p w14:paraId="1185BCD3" w14:textId="77777777" w:rsidR="00A00A3F" w:rsidRPr="00870404" w:rsidRDefault="00A00A3F" w:rsidP="00A00A3F">
            <w:pPr>
              <w:spacing w:before="0" w:after="0"/>
              <w:jc w:val="left"/>
              <w:rPr>
                <w:b/>
                <w:color w:val="000000"/>
                <w:sz w:val="16"/>
                <w:szCs w:val="16"/>
              </w:rPr>
            </w:pPr>
          </w:p>
          <w:p w14:paraId="52A99E6D" w14:textId="77777777" w:rsidR="00A00A3F" w:rsidRPr="00870404" w:rsidRDefault="00A00A3F" w:rsidP="00A00A3F">
            <w:pPr>
              <w:spacing w:before="0" w:after="0"/>
              <w:jc w:val="left"/>
              <w:rPr>
                <w:b/>
                <w:color w:val="000000"/>
                <w:sz w:val="16"/>
                <w:szCs w:val="16"/>
              </w:rPr>
            </w:pPr>
          </w:p>
          <w:p w14:paraId="502FA924" w14:textId="77777777" w:rsidR="00A00A3F" w:rsidRPr="00870404" w:rsidRDefault="00A00A3F" w:rsidP="00A00A3F">
            <w:pPr>
              <w:spacing w:before="0" w:after="0"/>
              <w:jc w:val="left"/>
              <w:rPr>
                <w:b/>
                <w:color w:val="000000"/>
                <w:sz w:val="16"/>
                <w:szCs w:val="16"/>
              </w:rPr>
            </w:pPr>
            <w:r w:rsidRPr="00870404">
              <w:rPr>
                <w:b/>
                <w:color w:val="000000"/>
                <w:sz w:val="16"/>
                <w:szCs w:val="16"/>
              </w:rPr>
              <w:lastRenderedPageBreak/>
              <w:t>VALSAMOGGIA –  SEZIONE DI SAVIGNO</w:t>
            </w:r>
          </w:p>
        </w:tc>
        <w:tc>
          <w:tcPr>
            <w:tcW w:w="586" w:type="dxa"/>
            <w:vMerge w:val="restart"/>
            <w:tcBorders>
              <w:top w:val="single" w:sz="4" w:space="0" w:color="auto"/>
              <w:left w:val="single" w:sz="4" w:space="0" w:color="auto"/>
              <w:right w:val="single" w:sz="4" w:space="0" w:color="auto"/>
            </w:tcBorders>
            <w:shd w:val="clear" w:color="000000" w:fill="FFFFFF"/>
          </w:tcPr>
          <w:p w14:paraId="4F78B959" w14:textId="77777777" w:rsidR="00A00A3F" w:rsidRPr="00870404" w:rsidRDefault="00A00A3F" w:rsidP="00A00A3F">
            <w:pPr>
              <w:spacing w:before="0" w:after="0"/>
              <w:jc w:val="center"/>
              <w:rPr>
                <w:color w:val="000000"/>
                <w:sz w:val="16"/>
                <w:szCs w:val="16"/>
              </w:rPr>
            </w:pPr>
            <w:r w:rsidRPr="00870404">
              <w:rPr>
                <w:color w:val="000000"/>
                <w:sz w:val="16"/>
                <w:szCs w:val="16"/>
              </w:rPr>
              <w:lastRenderedPageBreak/>
              <w:t>BO</w:t>
            </w:r>
          </w:p>
          <w:p w14:paraId="656B5B0E" w14:textId="77777777" w:rsidR="00A00A3F" w:rsidRPr="00870404" w:rsidRDefault="00A00A3F" w:rsidP="00A00A3F">
            <w:pPr>
              <w:spacing w:before="0" w:after="0"/>
              <w:jc w:val="left"/>
              <w:rPr>
                <w:color w:val="000000"/>
                <w:sz w:val="16"/>
                <w:szCs w:val="16"/>
              </w:rPr>
            </w:pPr>
          </w:p>
          <w:p w14:paraId="62910C1D" w14:textId="77777777" w:rsidR="00A00A3F" w:rsidRPr="00870404" w:rsidRDefault="00A00A3F" w:rsidP="00A00A3F">
            <w:pPr>
              <w:spacing w:before="0" w:after="0"/>
              <w:jc w:val="left"/>
              <w:rPr>
                <w:color w:val="000000"/>
                <w:sz w:val="16"/>
                <w:szCs w:val="16"/>
              </w:rPr>
            </w:pPr>
          </w:p>
          <w:p w14:paraId="718AA12E" w14:textId="77777777" w:rsidR="00A00A3F" w:rsidRPr="00870404" w:rsidRDefault="00A00A3F" w:rsidP="00A00A3F">
            <w:pPr>
              <w:spacing w:before="0" w:after="0"/>
              <w:jc w:val="left"/>
              <w:rPr>
                <w:color w:val="000000"/>
                <w:sz w:val="16"/>
                <w:szCs w:val="16"/>
              </w:rPr>
            </w:pPr>
          </w:p>
          <w:p w14:paraId="6E564A15" w14:textId="77777777" w:rsidR="00A00A3F" w:rsidRPr="00870404" w:rsidRDefault="00A00A3F" w:rsidP="00A00A3F">
            <w:pPr>
              <w:spacing w:before="0" w:after="0"/>
              <w:jc w:val="left"/>
              <w:rPr>
                <w:color w:val="000000"/>
                <w:sz w:val="16"/>
                <w:szCs w:val="16"/>
              </w:rPr>
            </w:pPr>
          </w:p>
          <w:p w14:paraId="7F6508E0" w14:textId="77777777" w:rsidR="00A00A3F" w:rsidRPr="00870404" w:rsidRDefault="00A00A3F" w:rsidP="00A00A3F">
            <w:pPr>
              <w:spacing w:before="0" w:after="0"/>
              <w:jc w:val="left"/>
              <w:rPr>
                <w:color w:val="000000"/>
                <w:sz w:val="16"/>
                <w:szCs w:val="16"/>
              </w:rPr>
            </w:pPr>
          </w:p>
          <w:p w14:paraId="62128650" w14:textId="77777777" w:rsidR="00A00A3F" w:rsidRPr="00870404" w:rsidRDefault="00A00A3F" w:rsidP="00A00A3F">
            <w:pPr>
              <w:spacing w:before="0" w:after="0"/>
              <w:jc w:val="left"/>
              <w:rPr>
                <w:color w:val="000000"/>
                <w:sz w:val="16"/>
                <w:szCs w:val="16"/>
              </w:rPr>
            </w:pPr>
          </w:p>
          <w:p w14:paraId="7BB79E86" w14:textId="77777777" w:rsidR="00A00A3F" w:rsidRPr="00870404" w:rsidRDefault="00A00A3F" w:rsidP="00A00A3F">
            <w:pPr>
              <w:spacing w:before="0" w:after="0"/>
              <w:jc w:val="left"/>
              <w:rPr>
                <w:color w:val="000000"/>
                <w:sz w:val="16"/>
                <w:szCs w:val="16"/>
              </w:rPr>
            </w:pPr>
          </w:p>
          <w:p w14:paraId="4E49775C" w14:textId="77777777" w:rsidR="00A00A3F" w:rsidRPr="00870404" w:rsidRDefault="00A00A3F" w:rsidP="00A00A3F">
            <w:pPr>
              <w:spacing w:before="0" w:after="0"/>
              <w:jc w:val="left"/>
              <w:rPr>
                <w:color w:val="000000"/>
                <w:sz w:val="16"/>
                <w:szCs w:val="16"/>
              </w:rPr>
            </w:pPr>
          </w:p>
          <w:p w14:paraId="7374E7D9" w14:textId="77777777" w:rsidR="00A00A3F" w:rsidRPr="00870404" w:rsidRDefault="00A00A3F" w:rsidP="00A00A3F">
            <w:pPr>
              <w:spacing w:before="0" w:after="0"/>
              <w:jc w:val="left"/>
              <w:rPr>
                <w:color w:val="000000"/>
                <w:sz w:val="16"/>
                <w:szCs w:val="16"/>
              </w:rPr>
            </w:pPr>
          </w:p>
          <w:p w14:paraId="66EF7175" w14:textId="77777777" w:rsidR="00A00A3F" w:rsidRPr="00870404" w:rsidRDefault="00A00A3F" w:rsidP="00A00A3F">
            <w:pPr>
              <w:spacing w:before="0" w:after="0"/>
              <w:jc w:val="left"/>
              <w:rPr>
                <w:color w:val="000000"/>
                <w:sz w:val="16"/>
                <w:szCs w:val="16"/>
              </w:rPr>
            </w:pPr>
          </w:p>
          <w:p w14:paraId="0AE078A3" w14:textId="77777777" w:rsidR="00A00A3F" w:rsidRPr="00870404" w:rsidRDefault="00A00A3F" w:rsidP="00A00A3F">
            <w:pPr>
              <w:spacing w:before="0" w:after="0"/>
              <w:jc w:val="left"/>
              <w:rPr>
                <w:color w:val="000000"/>
                <w:sz w:val="16"/>
                <w:szCs w:val="16"/>
              </w:rPr>
            </w:pPr>
          </w:p>
          <w:p w14:paraId="6080C49A" w14:textId="77777777" w:rsidR="00A00A3F" w:rsidRPr="00870404" w:rsidRDefault="00A00A3F" w:rsidP="00A00A3F">
            <w:pPr>
              <w:spacing w:before="0" w:after="0"/>
              <w:jc w:val="left"/>
              <w:rPr>
                <w:color w:val="000000"/>
                <w:sz w:val="16"/>
                <w:szCs w:val="16"/>
              </w:rPr>
            </w:pPr>
          </w:p>
          <w:p w14:paraId="47033B69" w14:textId="77777777" w:rsidR="00A00A3F" w:rsidRPr="00870404" w:rsidRDefault="00A00A3F" w:rsidP="00A00A3F">
            <w:pPr>
              <w:spacing w:before="0" w:after="0"/>
              <w:jc w:val="left"/>
              <w:rPr>
                <w:color w:val="000000"/>
                <w:sz w:val="16"/>
                <w:szCs w:val="16"/>
              </w:rPr>
            </w:pPr>
          </w:p>
          <w:p w14:paraId="620B0176" w14:textId="77777777" w:rsidR="00A00A3F" w:rsidRPr="00870404" w:rsidRDefault="00A00A3F" w:rsidP="00A00A3F">
            <w:pPr>
              <w:spacing w:before="0" w:after="0"/>
              <w:jc w:val="left"/>
              <w:rPr>
                <w:color w:val="000000"/>
                <w:sz w:val="16"/>
                <w:szCs w:val="16"/>
              </w:rPr>
            </w:pPr>
          </w:p>
          <w:p w14:paraId="5B43EF4C" w14:textId="77777777" w:rsidR="00A00A3F" w:rsidRPr="00870404" w:rsidRDefault="00A00A3F" w:rsidP="00A00A3F">
            <w:pPr>
              <w:spacing w:before="0" w:after="0"/>
              <w:jc w:val="left"/>
              <w:rPr>
                <w:color w:val="000000"/>
                <w:sz w:val="16"/>
                <w:szCs w:val="16"/>
              </w:rPr>
            </w:pPr>
          </w:p>
          <w:p w14:paraId="584011DF" w14:textId="77777777" w:rsidR="00A00A3F" w:rsidRPr="00870404" w:rsidRDefault="00A00A3F" w:rsidP="00A00A3F">
            <w:pPr>
              <w:spacing w:before="0" w:after="0"/>
              <w:jc w:val="left"/>
              <w:rPr>
                <w:color w:val="000000"/>
                <w:sz w:val="16"/>
                <w:szCs w:val="16"/>
              </w:rPr>
            </w:pPr>
          </w:p>
          <w:p w14:paraId="2CFA7AFE" w14:textId="77777777" w:rsidR="00A00A3F" w:rsidRPr="00870404" w:rsidRDefault="00A00A3F" w:rsidP="00A00A3F">
            <w:pPr>
              <w:spacing w:before="0" w:after="0"/>
              <w:jc w:val="left"/>
              <w:rPr>
                <w:color w:val="000000"/>
                <w:sz w:val="16"/>
                <w:szCs w:val="16"/>
              </w:rPr>
            </w:pPr>
          </w:p>
          <w:p w14:paraId="204D3A17" w14:textId="77777777" w:rsidR="00A00A3F" w:rsidRPr="00870404" w:rsidRDefault="00A00A3F" w:rsidP="00A00A3F">
            <w:pPr>
              <w:spacing w:before="0" w:after="0"/>
              <w:jc w:val="left"/>
              <w:rPr>
                <w:color w:val="000000"/>
                <w:sz w:val="16"/>
                <w:szCs w:val="16"/>
              </w:rPr>
            </w:pPr>
          </w:p>
          <w:p w14:paraId="4DBA59B3" w14:textId="77777777" w:rsidR="00A00A3F" w:rsidRPr="00870404" w:rsidRDefault="00A00A3F" w:rsidP="00A00A3F">
            <w:pPr>
              <w:spacing w:before="0" w:after="0"/>
              <w:jc w:val="left"/>
              <w:rPr>
                <w:color w:val="000000"/>
                <w:sz w:val="16"/>
                <w:szCs w:val="16"/>
              </w:rPr>
            </w:pPr>
          </w:p>
          <w:p w14:paraId="010FFD9A" w14:textId="77777777" w:rsidR="00A00A3F" w:rsidRPr="00870404" w:rsidRDefault="00A00A3F" w:rsidP="00A00A3F">
            <w:pPr>
              <w:spacing w:before="0" w:after="0"/>
              <w:jc w:val="left"/>
              <w:rPr>
                <w:color w:val="000000"/>
                <w:sz w:val="16"/>
                <w:szCs w:val="16"/>
              </w:rPr>
            </w:pPr>
          </w:p>
          <w:p w14:paraId="5D809AB1" w14:textId="77777777" w:rsidR="00A00A3F" w:rsidRPr="00870404" w:rsidRDefault="00A00A3F" w:rsidP="00A00A3F">
            <w:pPr>
              <w:spacing w:before="0" w:after="0"/>
              <w:jc w:val="left"/>
              <w:rPr>
                <w:color w:val="000000"/>
                <w:sz w:val="16"/>
                <w:szCs w:val="16"/>
              </w:rPr>
            </w:pPr>
          </w:p>
          <w:p w14:paraId="29BB566A" w14:textId="77777777" w:rsidR="00A00A3F" w:rsidRPr="00870404" w:rsidRDefault="00A00A3F" w:rsidP="00A00A3F">
            <w:pPr>
              <w:spacing w:before="0" w:after="0"/>
              <w:jc w:val="left"/>
              <w:rPr>
                <w:color w:val="000000"/>
                <w:sz w:val="16"/>
                <w:szCs w:val="16"/>
              </w:rPr>
            </w:pPr>
          </w:p>
          <w:p w14:paraId="12EEE4D8" w14:textId="77777777" w:rsidR="00A00A3F" w:rsidRPr="00870404" w:rsidRDefault="00A00A3F" w:rsidP="00A00A3F">
            <w:pPr>
              <w:spacing w:before="0" w:after="0"/>
              <w:jc w:val="left"/>
              <w:rPr>
                <w:color w:val="000000"/>
                <w:sz w:val="16"/>
                <w:szCs w:val="16"/>
              </w:rPr>
            </w:pPr>
          </w:p>
          <w:p w14:paraId="71CDFF1E" w14:textId="77777777" w:rsidR="00A00A3F" w:rsidRPr="00870404" w:rsidRDefault="00A00A3F" w:rsidP="00A00A3F">
            <w:pPr>
              <w:spacing w:before="0" w:after="0"/>
              <w:jc w:val="left"/>
              <w:rPr>
                <w:color w:val="000000"/>
                <w:sz w:val="16"/>
                <w:szCs w:val="16"/>
              </w:rPr>
            </w:pPr>
          </w:p>
          <w:p w14:paraId="06C11B23" w14:textId="77777777" w:rsidR="00A00A3F" w:rsidRPr="00870404" w:rsidRDefault="00A00A3F" w:rsidP="00A00A3F">
            <w:pPr>
              <w:spacing w:before="0" w:after="0"/>
              <w:jc w:val="left"/>
              <w:rPr>
                <w:color w:val="000000"/>
                <w:sz w:val="16"/>
                <w:szCs w:val="16"/>
              </w:rPr>
            </w:pPr>
          </w:p>
          <w:p w14:paraId="393ABD4C" w14:textId="77777777" w:rsidR="00A00A3F" w:rsidRPr="00870404" w:rsidRDefault="00A00A3F" w:rsidP="00A00A3F">
            <w:pPr>
              <w:spacing w:before="0" w:after="0"/>
              <w:jc w:val="left"/>
              <w:rPr>
                <w:color w:val="000000"/>
                <w:sz w:val="16"/>
                <w:szCs w:val="16"/>
              </w:rPr>
            </w:pPr>
          </w:p>
          <w:p w14:paraId="1D7CCD33" w14:textId="77777777" w:rsidR="00A00A3F" w:rsidRPr="00870404" w:rsidRDefault="00A00A3F" w:rsidP="00A00A3F">
            <w:pPr>
              <w:spacing w:before="0" w:after="0"/>
              <w:jc w:val="left"/>
              <w:rPr>
                <w:color w:val="000000"/>
                <w:sz w:val="16"/>
                <w:szCs w:val="16"/>
              </w:rPr>
            </w:pPr>
          </w:p>
          <w:p w14:paraId="57D8E708" w14:textId="77777777" w:rsidR="00A00A3F" w:rsidRPr="00870404" w:rsidRDefault="00A00A3F" w:rsidP="00A00A3F">
            <w:pPr>
              <w:spacing w:before="0" w:after="0"/>
              <w:jc w:val="left"/>
              <w:rPr>
                <w:color w:val="000000"/>
                <w:sz w:val="16"/>
                <w:szCs w:val="16"/>
              </w:rPr>
            </w:pPr>
          </w:p>
          <w:p w14:paraId="3723FF04" w14:textId="77777777" w:rsidR="00A00A3F" w:rsidRPr="00870404" w:rsidRDefault="00A00A3F" w:rsidP="00A00A3F">
            <w:pPr>
              <w:spacing w:before="0" w:after="0"/>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FAFF83" w14:textId="77777777" w:rsidR="00A00A3F" w:rsidRPr="00870404" w:rsidRDefault="00A00A3F" w:rsidP="00A00A3F">
            <w:pPr>
              <w:spacing w:before="0" w:after="0"/>
              <w:jc w:val="left"/>
              <w:rPr>
                <w:color w:val="000000"/>
                <w:sz w:val="16"/>
                <w:szCs w:val="16"/>
              </w:rPr>
            </w:pPr>
            <w:r w:rsidRPr="00870404">
              <w:rPr>
                <w:color w:val="000000"/>
                <w:sz w:val="16"/>
                <w:szCs w:val="16"/>
              </w:rPr>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29343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3196AC1" w14:textId="77777777" w:rsidTr="005D7654">
        <w:trPr>
          <w:trHeight w:val="230"/>
        </w:trPr>
        <w:tc>
          <w:tcPr>
            <w:tcW w:w="1701" w:type="dxa"/>
            <w:vMerge/>
            <w:tcBorders>
              <w:left w:val="single" w:sz="4" w:space="0" w:color="auto"/>
              <w:right w:val="single" w:sz="4" w:space="0" w:color="auto"/>
            </w:tcBorders>
            <w:shd w:val="clear" w:color="000000" w:fill="FFFFFF"/>
          </w:tcPr>
          <w:p w14:paraId="5FB6C52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1B6C28A"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51D949" w14:textId="77777777" w:rsidR="00A00A3F" w:rsidRPr="00870404" w:rsidRDefault="00A00A3F" w:rsidP="00A00A3F">
            <w:pPr>
              <w:spacing w:before="0" w:after="0"/>
              <w:jc w:val="left"/>
              <w:rPr>
                <w:color w:val="000000"/>
                <w:sz w:val="16"/>
                <w:szCs w:val="16"/>
              </w:rPr>
            </w:pPr>
            <w:r w:rsidRPr="00870404">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E09A55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CA097BB" w14:textId="77777777" w:rsidTr="005D7654">
        <w:trPr>
          <w:trHeight w:val="230"/>
        </w:trPr>
        <w:tc>
          <w:tcPr>
            <w:tcW w:w="1701" w:type="dxa"/>
            <w:vMerge/>
            <w:tcBorders>
              <w:left w:val="single" w:sz="4" w:space="0" w:color="auto"/>
              <w:right w:val="single" w:sz="4" w:space="0" w:color="auto"/>
            </w:tcBorders>
            <w:shd w:val="clear" w:color="000000" w:fill="FFFFFF"/>
          </w:tcPr>
          <w:p w14:paraId="012127B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FFE24E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DB6978" w14:textId="77777777" w:rsidR="00A00A3F" w:rsidRPr="00870404" w:rsidRDefault="00A00A3F" w:rsidP="00A00A3F">
            <w:pPr>
              <w:spacing w:before="0" w:after="0"/>
              <w:jc w:val="left"/>
              <w:rPr>
                <w:color w:val="000000"/>
                <w:sz w:val="16"/>
                <w:szCs w:val="16"/>
              </w:rPr>
            </w:pPr>
            <w:r w:rsidRPr="00870404">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69CB1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11A2B56" w14:textId="77777777" w:rsidTr="005D7654">
        <w:trPr>
          <w:trHeight w:val="230"/>
        </w:trPr>
        <w:tc>
          <w:tcPr>
            <w:tcW w:w="1701" w:type="dxa"/>
            <w:vMerge/>
            <w:tcBorders>
              <w:left w:val="single" w:sz="4" w:space="0" w:color="auto"/>
              <w:right w:val="single" w:sz="4" w:space="0" w:color="auto"/>
            </w:tcBorders>
            <w:shd w:val="clear" w:color="000000" w:fill="FFFFFF"/>
          </w:tcPr>
          <w:p w14:paraId="17E9B62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BFCD79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DE8BB1D" w14:textId="77777777" w:rsidR="00A00A3F" w:rsidRPr="00870404" w:rsidRDefault="00A00A3F" w:rsidP="00A00A3F">
            <w:pPr>
              <w:spacing w:before="0" w:after="0"/>
              <w:jc w:val="left"/>
              <w:rPr>
                <w:color w:val="000000"/>
                <w:sz w:val="16"/>
                <w:szCs w:val="16"/>
              </w:rPr>
            </w:pPr>
            <w:r w:rsidRPr="00870404">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45F24F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F0231E8" w14:textId="77777777" w:rsidTr="005D7654">
        <w:trPr>
          <w:trHeight w:val="230"/>
        </w:trPr>
        <w:tc>
          <w:tcPr>
            <w:tcW w:w="1701" w:type="dxa"/>
            <w:vMerge/>
            <w:tcBorders>
              <w:left w:val="single" w:sz="4" w:space="0" w:color="auto"/>
              <w:right w:val="single" w:sz="4" w:space="0" w:color="auto"/>
            </w:tcBorders>
            <w:shd w:val="clear" w:color="000000" w:fill="FFFFFF"/>
          </w:tcPr>
          <w:p w14:paraId="43FD7C0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E8AEC3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948FC8" w14:textId="77777777" w:rsidR="00A00A3F" w:rsidRPr="00870404" w:rsidRDefault="00A00A3F" w:rsidP="00A00A3F">
            <w:pPr>
              <w:spacing w:before="0" w:after="0"/>
              <w:jc w:val="left"/>
              <w:rPr>
                <w:color w:val="000000"/>
                <w:sz w:val="16"/>
                <w:szCs w:val="16"/>
              </w:rPr>
            </w:pPr>
            <w:r w:rsidRPr="00870404">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85CE67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5407459" w14:textId="77777777" w:rsidTr="005D7654">
        <w:trPr>
          <w:trHeight w:val="230"/>
        </w:trPr>
        <w:tc>
          <w:tcPr>
            <w:tcW w:w="1701" w:type="dxa"/>
            <w:vMerge/>
            <w:tcBorders>
              <w:left w:val="single" w:sz="4" w:space="0" w:color="auto"/>
              <w:right w:val="single" w:sz="4" w:space="0" w:color="auto"/>
            </w:tcBorders>
            <w:shd w:val="clear" w:color="000000" w:fill="FFFFFF"/>
          </w:tcPr>
          <w:p w14:paraId="324160A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124E80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E6A285" w14:textId="77777777" w:rsidR="00A00A3F" w:rsidRPr="00870404" w:rsidRDefault="00A00A3F" w:rsidP="00A00A3F">
            <w:pPr>
              <w:spacing w:before="0" w:after="0"/>
              <w:jc w:val="left"/>
              <w:rPr>
                <w:color w:val="000000"/>
                <w:sz w:val="16"/>
                <w:szCs w:val="16"/>
              </w:rPr>
            </w:pPr>
            <w:r w:rsidRPr="00870404">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DF5AED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C0B3841" w14:textId="77777777" w:rsidTr="005D7654">
        <w:trPr>
          <w:trHeight w:val="230"/>
        </w:trPr>
        <w:tc>
          <w:tcPr>
            <w:tcW w:w="1701" w:type="dxa"/>
            <w:vMerge/>
            <w:tcBorders>
              <w:left w:val="single" w:sz="4" w:space="0" w:color="auto"/>
              <w:right w:val="single" w:sz="4" w:space="0" w:color="auto"/>
            </w:tcBorders>
            <w:shd w:val="clear" w:color="000000" w:fill="FFFFFF"/>
          </w:tcPr>
          <w:p w14:paraId="04BC4DC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70198A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49F6B7" w14:textId="77777777" w:rsidR="00A00A3F" w:rsidRPr="00870404" w:rsidRDefault="00A00A3F" w:rsidP="00A00A3F">
            <w:pPr>
              <w:spacing w:before="0" w:after="0"/>
              <w:jc w:val="left"/>
              <w:rPr>
                <w:color w:val="000000"/>
                <w:sz w:val="16"/>
                <w:szCs w:val="16"/>
              </w:rPr>
            </w:pPr>
            <w:r w:rsidRPr="00870404">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8A9F3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2F6A9BF" w14:textId="77777777" w:rsidTr="005D7654">
        <w:trPr>
          <w:trHeight w:val="230"/>
        </w:trPr>
        <w:tc>
          <w:tcPr>
            <w:tcW w:w="1701" w:type="dxa"/>
            <w:vMerge/>
            <w:tcBorders>
              <w:left w:val="single" w:sz="4" w:space="0" w:color="auto"/>
              <w:right w:val="single" w:sz="4" w:space="0" w:color="auto"/>
            </w:tcBorders>
            <w:shd w:val="clear" w:color="000000" w:fill="FFFFFF"/>
          </w:tcPr>
          <w:p w14:paraId="6579FAB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393336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1283E8E" w14:textId="77777777" w:rsidR="00A00A3F" w:rsidRPr="00870404" w:rsidRDefault="00A00A3F" w:rsidP="00A00A3F">
            <w:pPr>
              <w:spacing w:before="0" w:after="0"/>
              <w:jc w:val="left"/>
              <w:rPr>
                <w:color w:val="000000"/>
                <w:sz w:val="16"/>
                <w:szCs w:val="16"/>
              </w:rPr>
            </w:pPr>
            <w:r w:rsidRPr="00870404">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F4874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6E15985" w14:textId="77777777" w:rsidTr="005D7654">
        <w:trPr>
          <w:trHeight w:val="230"/>
        </w:trPr>
        <w:tc>
          <w:tcPr>
            <w:tcW w:w="1701" w:type="dxa"/>
            <w:vMerge/>
            <w:tcBorders>
              <w:left w:val="single" w:sz="4" w:space="0" w:color="auto"/>
              <w:right w:val="single" w:sz="4" w:space="0" w:color="auto"/>
            </w:tcBorders>
            <w:shd w:val="clear" w:color="000000" w:fill="FFFFFF"/>
          </w:tcPr>
          <w:p w14:paraId="7BDB075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CB641B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04F077" w14:textId="77777777" w:rsidR="00A00A3F" w:rsidRPr="00870404" w:rsidRDefault="00A00A3F" w:rsidP="00A00A3F">
            <w:pPr>
              <w:spacing w:before="0" w:after="0"/>
              <w:jc w:val="left"/>
              <w:rPr>
                <w:color w:val="000000"/>
                <w:sz w:val="16"/>
                <w:szCs w:val="16"/>
              </w:rPr>
            </w:pPr>
            <w:r w:rsidRPr="00870404">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89C1E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F5A74EB" w14:textId="77777777" w:rsidTr="005D7654">
        <w:trPr>
          <w:trHeight w:val="230"/>
        </w:trPr>
        <w:tc>
          <w:tcPr>
            <w:tcW w:w="1701" w:type="dxa"/>
            <w:vMerge/>
            <w:tcBorders>
              <w:left w:val="single" w:sz="4" w:space="0" w:color="auto"/>
              <w:right w:val="single" w:sz="4" w:space="0" w:color="auto"/>
            </w:tcBorders>
            <w:shd w:val="clear" w:color="000000" w:fill="FFFFFF"/>
          </w:tcPr>
          <w:p w14:paraId="4E34148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F04C81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7C67DB" w14:textId="77777777" w:rsidR="00A00A3F" w:rsidRPr="00870404" w:rsidRDefault="00A00A3F" w:rsidP="00A00A3F">
            <w:pPr>
              <w:spacing w:before="0" w:after="0"/>
              <w:jc w:val="left"/>
              <w:rPr>
                <w:color w:val="000000"/>
                <w:sz w:val="16"/>
                <w:szCs w:val="16"/>
              </w:rPr>
            </w:pPr>
            <w:r w:rsidRPr="00870404">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0A9061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7566FDB" w14:textId="77777777" w:rsidTr="005D7654">
        <w:trPr>
          <w:trHeight w:val="230"/>
        </w:trPr>
        <w:tc>
          <w:tcPr>
            <w:tcW w:w="1701" w:type="dxa"/>
            <w:vMerge/>
            <w:tcBorders>
              <w:left w:val="single" w:sz="4" w:space="0" w:color="auto"/>
              <w:right w:val="single" w:sz="4" w:space="0" w:color="auto"/>
            </w:tcBorders>
            <w:shd w:val="clear" w:color="000000" w:fill="FFFFFF"/>
          </w:tcPr>
          <w:p w14:paraId="7C4444C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2101B0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E8C790" w14:textId="77777777" w:rsidR="00A00A3F" w:rsidRPr="00870404" w:rsidRDefault="00A00A3F" w:rsidP="00A00A3F">
            <w:pPr>
              <w:spacing w:before="0" w:after="0"/>
              <w:jc w:val="left"/>
              <w:rPr>
                <w:color w:val="000000"/>
                <w:sz w:val="16"/>
                <w:szCs w:val="16"/>
              </w:rPr>
            </w:pPr>
            <w:r w:rsidRPr="00870404">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33C9CC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0BB5284" w14:textId="77777777" w:rsidTr="005D7654">
        <w:trPr>
          <w:trHeight w:val="230"/>
        </w:trPr>
        <w:tc>
          <w:tcPr>
            <w:tcW w:w="1701" w:type="dxa"/>
            <w:vMerge/>
            <w:tcBorders>
              <w:left w:val="single" w:sz="4" w:space="0" w:color="auto"/>
              <w:right w:val="single" w:sz="4" w:space="0" w:color="auto"/>
            </w:tcBorders>
            <w:shd w:val="clear" w:color="000000" w:fill="FFFFFF"/>
          </w:tcPr>
          <w:p w14:paraId="3A0DF2E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42D9483"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A74FB1" w14:textId="77777777" w:rsidR="00A00A3F" w:rsidRPr="00870404" w:rsidRDefault="00A00A3F" w:rsidP="00A00A3F">
            <w:pPr>
              <w:spacing w:before="0" w:after="0"/>
              <w:jc w:val="left"/>
              <w:rPr>
                <w:color w:val="000000"/>
                <w:sz w:val="16"/>
                <w:szCs w:val="16"/>
              </w:rPr>
            </w:pPr>
            <w:r w:rsidRPr="00870404">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A8F49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884E7BE" w14:textId="77777777" w:rsidTr="005D7654">
        <w:trPr>
          <w:trHeight w:val="230"/>
        </w:trPr>
        <w:tc>
          <w:tcPr>
            <w:tcW w:w="1701" w:type="dxa"/>
            <w:vMerge/>
            <w:tcBorders>
              <w:left w:val="single" w:sz="4" w:space="0" w:color="auto"/>
              <w:right w:val="single" w:sz="4" w:space="0" w:color="auto"/>
            </w:tcBorders>
            <w:shd w:val="clear" w:color="000000" w:fill="FFFFFF"/>
          </w:tcPr>
          <w:p w14:paraId="6D5964B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97AE89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392C8A" w14:textId="77777777" w:rsidR="00A00A3F" w:rsidRPr="00870404" w:rsidRDefault="00A00A3F" w:rsidP="00A00A3F">
            <w:pPr>
              <w:spacing w:before="0" w:after="0"/>
              <w:jc w:val="left"/>
              <w:rPr>
                <w:color w:val="000000"/>
                <w:sz w:val="16"/>
                <w:szCs w:val="16"/>
              </w:rPr>
            </w:pPr>
            <w:r w:rsidRPr="00870404">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6E7B8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3AD417A" w14:textId="77777777" w:rsidTr="005D7654">
        <w:trPr>
          <w:trHeight w:val="230"/>
        </w:trPr>
        <w:tc>
          <w:tcPr>
            <w:tcW w:w="1701" w:type="dxa"/>
            <w:vMerge/>
            <w:tcBorders>
              <w:left w:val="single" w:sz="4" w:space="0" w:color="auto"/>
              <w:right w:val="single" w:sz="4" w:space="0" w:color="auto"/>
            </w:tcBorders>
            <w:shd w:val="clear" w:color="000000" w:fill="FFFFFF"/>
          </w:tcPr>
          <w:p w14:paraId="7DBB42C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3FED06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8E952E" w14:textId="77777777" w:rsidR="00A00A3F" w:rsidRPr="00870404" w:rsidRDefault="00A00A3F" w:rsidP="00A00A3F">
            <w:pPr>
              <w:spacing w:before="0" w:after="0"/>
              <w:jc w:val="left"/>
              <w:rPr>
                <w:color w:val="000000"/>
                <w:sz w:val="16"/>
                <w:szCs w:val="16"/>
              </w:rPr>
            </w:pPr>
            <w:r w:rsidRPr="00870404">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FDC64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13078F7" w14:textId="77777777" w:rsidTr="005D7654">
        <w:trPr>
          <w:trHeight w:val="230"/>
        </w:trPr>
        <w:tc>
          <w:tcPr>
            <w:tcW w:w="1701" w:type="dxa"/>
            <w:vMerge/>
            <w:tcBorders>
              <w:left w:val="single" w:sz="4" w:space="0" w:color="auto"/>
              <w:right w:val="single" w:sz="4" w:space="0" w:color="auto"/>
            </w:tcBorders>
            <w:shd w:val="clear" w:color="000000" w:fill="FFFFFF"/>
          </w:tcPr>
          <w:p w14:paraId="18B5C66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08A2D06"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EE0876" w14:textId="77777777" w:rsidR="00A00A3F" w:rsidRPr="00870404" w:rsidRDefault="00A00A3F" w:rsidP="00A00A3F">
            <w:pPr>
              <w:spacing w:before="0" w:after="0"/>
              <w:jc w:val="left"/>
              <w:rPr>
                <w:color w:val="000000"/>
                <w:sz w:val="16"/>
                <w:szCs w:val="16"/>
              </w:rPr>
            </w:pPr>
            <w:r w:rsidRPr="00870404">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C7631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1B55197" w14:textId="77777777" w:rsidTr="005D7654">
        <w:trPr>
          <w:trHeight w:val="230"/>
        </w:trPr>
        <w:tc>
          <w:tcPr>
            <w:tcW w:w="1701" w:type="dxa"/>
            <w:vMerge/>
            <w:tcBorders>
              <w:left w:val="single" w:sz="4" w:space="0" w:color="auto"/>
              <w:right w:val="single" w:sz="4" w:space="0" w:color="auto"/>
            </w:tcBorders>
            <w:shd w:val="clear" w:color="000000" w:fill="FFFFFF"/>
          </w:tcPr>
          <w:p w14:paraId="7B9D63E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00DD23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D470877" w14:textId="77777777" w:rsidR="00A00A3F" w:rsidRPr="00870404" w:rsidRDefault="00A00A3F" w:rsidP="00A00A3F">
            <w:pPr>
              <w:spacing w:before="0" w:after="0"/>
              <w:jc w:val="left"/>
              <w:rPr>
                <w:color w:val="000000"/>
                <w:sz w:val="16"/>
                <w:szCs w:val="16"/>
              </w:rPr>
            </w:pPr>
            <w:r w:rsidRPr="00870404">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1C675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2B51DFB" w14:textId="77777777" w:rsidTr="005D7654">
        <w:trPr>
          <w:trHeight w:val="230"/>
        </w:trPr>
        <w:tc>
          <w:tcPr>
            <w:tcW w:w="1701" w:type="dxa"/>
            <w:vMerge/>
            <w:tcBorders>
              <w:left w:val="single" w:sz="4" w:space="0" w:color="auto"/>
              <w:right w:val="single" w:sz="4" w:space="0" w:color="auto"/>
            </w:tcBorders>
            <w:shd w:val="clear" w:color="000000" w:fill="FFFFFF"/>
          </w:tcPr>
          <w:p w14:paraId="3407F7B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0B78DA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CC2663D" w14:textId="77777777" w:rsidR="00A00A3F" w:rsidRPr="00870404" w:rsidRDefault="00A00A3F" w:rsidP="00A00A3F">
            <w:pPr>
              <w:spacing w:before="0" w:after="0"/>
              <w:jc w:val="left"/>
              <w:rPr>
                <w:color w:val="000000"/>
                <w:sz w:val="16"/>
                <w:szCs w:val="16"/>
              </w:rPr>
            </w:pPr>
            <w:r w:rsidRPr="00870404">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8D8DD7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D6F1455" w14:textId="77777777" w:rsidTr="005D7654">
        <w:trPr>
          <w:trHeight w:val="230"/>
        </w:trPr>
        <w:tc>
          <w:tcPr>
            <w:tcW w:w="1701" w:type="dxa"/>
            <w:vMerge/>
            <w:tcBorders>
              <w:left w:val="single" w:sz="4" w:space="0" w:color="auto"/>
              <w:right w:val="single" w:sz="4" w:space="0" w:color="auto"/>
            </w:tcBorders>
            <w:shd w:val="clear" w:color="000000" w:fill="FFFFFF"/>
          </w:tcPr>
          <w:p w14:paraId="094C1AC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7ABE9A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30AA8E" w14:textId="77777777" w:rsidR="00A00A3F" w:rsidRPr="00870404" w:rsidRDefault="00A00A3F" w:rsidP="00A00A3F">
            <w:pPr>
              <w:spacing w:before="0" w:after="0"/>
              <w:jc w:val="left"/>
              <w:rPr>
                <w:color w:val="000000"/>
                <w:sz w:val="16"/>
                <w:szCs w:val="16"/>
              </w:rPr>
            </w:pPr>
            <w:r w:rsidRPr="00870404">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B0BC41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4840D54" w14:textId="77777777" w:rsidTr="005D7654">
        <w:trPr>
          <w:trHeight w:val="230"/>
        </w:trPr>
        <w:tc>
          <w:tcPr>
            <w:tcW w:w="1701" w:type="dxa"/>
            <w:vMerge/>
            <w:tcBorders>
              <w:left w:val="single" w:sz="4" w:space="0" w:color="auto"/>
              <w:right w:val="single" w:sz="4" w:space="0" w:color="auto"/>
            </w:tcBorders>
            <w:shd w:val="clear" w:color="000000" w:fill="FFFFFF"/>
          </w:tcPr>
          <w:p w14:paraId="496BB02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351DFF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0A2D72" w14:textId="77777777" w:rsidR="00A00A3F" w:rsidRPr="00870404" w:rsidRDefault="00A00A3F" w:rsidP="00A00A3F">
            <w:pPr>
              <w:spacing w:before="0" w:after="0"/>
              <w:jc w:val="left"/>
              <w:rPr>
                <w:color w:val="000000"/>
                <w:sz w:val="16"/>
                <w:szCs w:val="16"/>
              </w:rPr>
            </w:pPr>
            <w:r w:rsidRPr="00870404">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7E4E0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9DFB28F" w14:textId="77777777" w:rsidTr="005D7654">
        <w:trPr>
          <w:trHeight w:val="230"/>
        </w:trPr>
        <w:tc>
          <w:tcPr>
            <w:tcW w:w="1701" w:type="dxa"/>
            <w:vMerge/>
            <w:tcBorders>
              <w:left w:val="single" w:sz="4" w:space="0" w:color="auto"/>
              <w:right w:val="single" w:sz="4" w:space="0" w:color="auto"/>
            </w:tcBorders>
            <w:shd w:val="clear" w:color="000000" w:fill="FFFFFF"/>
          </w:tcPr>
          <w:p w14:paraId="49001E7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49E8C7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803A2D" w14:textId="77777777" w:rsidR="00A00A3F" w:rsidRPr="00870404" w:rsidRDefault="00A00A3F" w:rsidP="00A00A3F">
            <w:pPr>
              <w:spacing w:before="0" w:after="0"/>
              <w:jc w:val="left"/>
              <w:rPr>
                <w:color w:val="000000"/>
                <w:sz w:val="16"/>
                <w:szCs w:val="16"/>
              </w:rPr>
            </w:pPr>
            <w:r w:rsidRPr="00870404">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F44B4F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2D10014" w14:textId="77777777" w:rsidTr="005D7654">
        <w:trPr>
          <w:trHeight w:val="230"/>
        </w:trPr>
        <w:tc>
          <w:tcPr>
            <w:tcW w:w="1701" w:type="dxa"/>
            <w:vMerge/>
            <w:tcBorders>
              <w:left w:val="single" w:sz="4" w:space="0" w:color="auto"/>
              <w:right w:val="single" w:sz="4" w:space="0" w:color="auto"/>
            </w:tcBorders>
            <w:shd w:val="clear" w:color="000000" w:fill="FFFFFF"/>
          </w:tcPr>
          <w:p w14:paraId="45D20CB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63D95A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A2053A" w14:textId="77777777" w:rsidR="00A00A3F" w:rsidRPr="00870404" w:rsidRDefault="00A00A3F" w:rsidP="00A00A3F">
            <w:pPr>
              <w:spacing w:before="0" w:after="0"/>
              <w:jc w:val="left"/>
              <w:rPr>
                <w:color w:val="000000"/>
                <w:sz w:val="16"/>
                <w:szCs w:val="16"/>
              </w:rPr>
            </w:pPr>
            <w:r w:rsidRPr="00870404">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AF3D5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EE7632E" w14:textId="77777777" w:rsidTr="005D7654">
        <w:trPr>
          <w:trHeight w:val="230"/>
        </w:trPr>
        <w:tc>
          <w:tcPr>
            <w:tcW w:w="1701" w:type="dxa"/>
            <w:vMerge/>
            <w:tcBorders>
              <w:left w:val="single" w:sz="4" w:space="0" w:color="auto"/>
              <w:right w:val="single" w:sz="4" w:space="0" w:color="auto"/>
            </w:tcBorders>
            <w:shd w:val="clear" w:color="000000" w:fill="FFFFFF"/>
          </w:tcPr>
          <w:p w14:paraId="56FCF86C"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1D33C7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FC4B83D" w14:textId="77777777" w:rsidR="00A00A3F" w:rsidRPr="00870404" w:rsidRDefault="00A00A3F" w:rsidP="00A00A3F">
            <w:pPr>
              <w:spacing w:before="0" w:after="0"/>
              <w:jc w:val="left"/>
              <w:rPr>
                <w:color w:val="000000"/>
                <w:sz w:val="16"/>
                <w:szCs w:val="16"/>
              </w:rPr>
            </w:pPr>
            <w:r w:rsidRPr="00870404">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8DCEFC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C7273A9" w14:textId="77777777" w:rsidTr="005D7654">
        <w:trPr>
          <w:trHeight w:val="230"/>
        </w:trPr>
        <w:tc>
          <w:tcPr>
            <w:tcW w:w="1701" w:type="dxa"/>
            <w:vMerge/>
            <w:tcBorders>
              <w:left w:val="single" w:sz="4" w:space="0" w:color="auto"/>
              <w:right w:val="single" w:sz="4" w:space="0" w:color="auto"/>
            </w:tcBorders>
            <w:shd w:val="clear" w:color="000000" w:fill="FFFFFF"/>
          </w:tcPr>
          <w:p w14:paraId="3DD4DD4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A392F6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DD4B80" w14:textId="77777777" w:rsidR="00A00A3F" w:rsidRPr="00870404" w:rsidRDefault="00A00A3F" w:rsidP="00A00A3F">
            <w:pPr>
              <w:spacing w:before="0" w:after="0"/>
              <w:jc w:val="left"/>
              <w:rPr>
                <w:color w:val="000000"/>
                <w:sz w:val="16"/>
                <w:szCs w:val="16"/>
              </w:rPr>
            </w:pPr>
            <w:r w:rsidRPr="00870404">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A664B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2AC9917" w14:textId="77777777" w:rsidTr="005D7654">
        <w:trPr>
          <w:trHeight w:val="230"/>
        </w:trPr>
        <w:tc>
          <w:tcPr>
            <w:tcW w:w="1701" w:type="dxa"/>
            <w:vMerge/>
            <w:tcBorders>
              <w:left w:val="single" w:sz="4" w:space="0" w:color="auto"/>
              <w:right w:val="single" w:sz="4" w:space="0" w:color="auto"/>
            </w:tcBorders>
            <w:shd w:val="clear" w:color="000000" w:fill="FFFFFF"/>
          </w:tcPr>
          <w:p w14:paraId="6DCBD03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EFED1A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BEA6A6" w14:textId="77777777" w:rsidR="00A00A3F" w:rsidRPr="00870404" w:rsidRDefault="00A00A3F" w:rsidP="00A00A3F">
            <w:pPr>
              <w:spacing w:before="0" w:after="0"/>
              <w:jc w:val="left"/>
              <w:rPr>
                <w:color w:val="000000"/>
                <w:sz w:val="16"/>
                <w:szCs w:val="16"/>
              </w:rPr>
            </w:pPr>
            <w:r w:rsidRPr="00870404">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D0C0F1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9D32A85" w14:textId="77777777" w:rsidTr="005D7654">
        <w:trPr>
          <w:trHeight w:val="230"/>
        </w:trPr>
        <w:tc>
          <w:tcPr>
            <w:tcW w:w="1701" w:type="dxa"/>
            <w:vMerge/>
            <w:tcBorders>
              <w:left w:val="single" w:sz="4" w:space="0" w:color="auto"/>
              <w:right w:val="single" w:sz="4" w:space="0" w:color="auto"/>
            </w:tcBorders>
            <w:shd w:val="clear" w:color="000000" w:fill="FFFFFF"/>
          </w:tcPr>
          <w:p w14:paraId="0279BAC3"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2FE6F2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5FC1539" w14:textId="77777777" w:rsidR="00A00A3F" w:rsidRPr="00870404" w:rsidRDefault="00A00A3F" w:rsidP="00A00A3F">
            <w:pPr>
              <w:spacing w:before="0" w:after="0"/>
              <w:jc w:val="left"/>
              <w:rPr>
                <w:color w:val="000000"/>
                <w:sz w:val="16"/>
                <w:szCs w:val="16"/>
              </w:rPr>
            </w:pPr>
            <w:r w:rsidRPr="00870404">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C7108F"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B0B80FE" w14:textId="77777777" w:rsidTr="005D7654">
        <w:trPr>
          <w:trHeight w:val="230"/>
        </w:trPr>
        <w:tc>
          <w:tcPr>
            <w:tcW w:w="1701" w:type="dxa"/>
            <w:vMerge/>
            <w:tcBorders>
              <w:left w:val="single" w:sz="4" w:space="0" w:color="auto"/>
              <w:right w:val="single" w:sz="4" w:space="0" w:color="auto"/>
            </w:tcBorders>
            <w:shd w:val="clear" w:color="000000" w:fill="FFFFFF"/>
          </w:tcPr>
          <w:p w14:paraId="151311C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79EA504"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2D3F21" w14:textId="77777777" w:rsidR="00A00A3F" w:rsidRPr="00870404" w:rsidRDefault="00A00A3F" w:rsidP="00A00A3F">
            <w:pPr>
              <w:spacing w:before="0" w:after="0"/>
              <w:jc w:val="left"/>
              <w:rPr>
                <w:color w:val="000000"/>
                <w:sz w:val="16"/>
                <w:szCs w:val="16"/>
              </w:rPr>
            </w:pPr>
            <w:r w:rsidRPr="00870404">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DBA31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5BD82B4" w14:textId="77777777" w:rsidTr="005D7654">
        <w:trPr>
          <w:trHeight w:val="230"/>
        </w:trPr>
        <w:tc>
          <w:tcPr>
            <w:tcW w:w="1701" w:type="dxa"/>
            <w:vMerge/>
            <w:tcBorders>
              <w:left w:val="single" w:sz="4" w:space="0" w:color="auto"/>
              <w:right w:val="single" w:sz="4" w:space="0" w:color="auto"/>
            </w:tcBorders>
            <w:shd w:val="clear" w:color="000000" w:fill="FFFFFF"/>
          </w:tcPr>
          <w:p w14:paraId="4360647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3FC15E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E140D8" w14:textId="77777777" w:rsidR="00A00A3F" w:rsidRPr="00870404" w:rsidRDefault="00A00A3F" w:rsidP="00A00A3F">
            <w:pPr>
              <w:spacing w:before="0" w:after="0"/>
              <w:jc w:val="left"/>
              <w:rPr>
                <w:color w:val="000000"/>
                <w:sz w:val="16"/>
                <w:szCs w:val="16"/>
              </w:rPr>
            </w:pPr>
            <w:r w:rsidRPr="00870404">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48176F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BCD752E" w14:textId="77777777" w:rsidTr="005D7654">
        <w:trPr>
          <w:trHeight w:val="230"/>
        </w:trPr>
        <w:tc>
          <w:tcPr>
            <w:tcW w:w="1701" w:type="dxa"/>
            <w:vMerge/>
            <w:tcBorders>
              <w:left w:val="single" w:sz="4" w:space="0" w:color="auto"/>
              <w:right w:val="single" w:sz="4" w:space="0" w:color="auto"/>
            </w:tcBorders>
            <w:shd w:val="clear" w:color="000000" w:fill="FFFFFF"/>
          </w:tcPr>
          <w:p w14:paraId="524BE3D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471A97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802B8D" w14:textId="77777777" w:rsidR="00A00A3F" w:rsidRPr="00870404" w:rsidRDefault="00A00A3F" w:rsidP="00A00A3F">
            <w:pPr>
              <w:spacing w:before="0" w:after="0"/>
              <w:jc w:val="left"/>
              <w:rPr>
                <w:color w:val="000000"/>
                <w:sz w:val="16"/>
                <w:szCs w:val="16"/>
              </w:rPr>
            </w:pPr>
            <w:r w:rsidRPr="00870404">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13A5D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DE6D35F" w14:textId="77777777" w:rsidTr="005D7654">
        <w:trPr>
          <w:trHeight w:val="230"/>
        </w:trPr>
        <w:tc>
          <w:tcPr>
            <w:tcW w:w="1701" w:type="dxa"/>
            <w:vMerge/>
            <w:tcBorders>
              <w:left w:val="single" w:sz="4" w:space="0" w:color="auto"/>
              <w:right w:val="single" w:sz="4" w:space="0" w:color="auto"/>
            </w:tcBorders>
            <w:shd w:val="clear" w:color="000000" w:fill="FFFFFF"/>
          </w:tcPr>
          <w:p w14:paraId="4415445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EEBCDB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3EE474" w14:textId="77777777" w:rsidR="00A00A3F" w:rsidRPr="00870404" w:rsidRDefault="00A00A3F" w:rsidP="00A00A3F">
            <w:pPr>
              <w:spacing w:before="0" w:after="0"/>
              <w:jc w:val="left"/>
              <w:rPr>
                <w:color w:val="000000"/>
                <w:sz w:val="16"/>
                <w:szCs w:val="16"/>
              </w:rPr>
            </w:pPr>
            <w:r w:rsidRPr="00870404">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2CF186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C4D3132" w14:textId="77777777" w:rsidTr="005D7654">
        <w:trPr>
          <w:trHeight w:val="230"/>
        </w:trPr>
        <w:tc>
          <w:tcPr>
            <w:tcW w:w="1701" w:type="dxa"/>
            <w:vMerge/>
            <w:tcBorders>
              <w:left w:val="single" w:sz="4" w:space="0" w:color="auto"/>
              <w:right w:val="single" w:sz="4" w:space="0" w:color="auto"/>
            </w:tcBorders>
            <w:shd w:val="clear" w:color="000000" w:fill="FFFFFF"/>
          </w:tcPr>
          <w:p w14:paraId="7B47BBB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9F8D13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7F0951" w14:textId="77777777" w:rsidR="00A00A3F" w:rsidRPr="00870404" w:rsidRDefault="00A00A3F" w:rsidP="00A00A3F">
            <w:pPr>
              <w:spacing w:before="0" w:after="0"/>
              <w:jc w:val="left"/>
              <w:rPr>
                <w:color w:val="000000"/>
                <w:sz w:val="16"/>
                <w:szCs w:val="16"/>
              </w:rPr>
            </w:pPr>
            <w:r w:rsidRPr="00870404">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95363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4CB51EA" w14:textId="77777777" w:rsidTr="005D7654">
        <w:trPr>
          <w:trHeight w:val="230"/>
        </w:trPr>
        <w:tc>
          <w:tcPr>
            <w:tcW w:w="1701" w:type="dxa"/>
            <w:vMerge/>
            <w:tcBorders>
              <w:left w:val="single" w:sz="4" w:space="0" w:color="auto"/>
              <w:right w:val="single" w:sz="4" w:space="0" w:color="auto"/>
            </w:tcBorders>
            <w:shd w:val="clear" w:color="000000" w:fill="FFFFFF"/>
          </w:tcPr>
          <w:p w14:paraId="78652FD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CEA364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3151E2" w14:textId="77777777" w:rsidR="00A00A3F" w:rsidRPr="00870404" w:rsidRDefault="00A00A3F" w:rsidP="00A00A3F">
            <w:pPr>
              <w:spacing w:before="0" w:after="0"/>
              <w:jc w:val="left"/>
              <w:rPr>
                <w:color w:val="000000"/>
                <w:sz w:val="16"/>
                <w:szCs w:val="16"/>
              </w:rPr>
            </w:pPr>
            <w:r w:rsidRPr="00870404">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1F09E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0D37C06" w14:textId="77777777" w:rsidTr="005D7654">
        <w:trPr>
          <w:trHeight w:val="230"/>
        </w:trPr>
        <w:tc>
          <w:tcPr>
            <w:tcW w:w="1701" w:type="dxa"/>
            <w:vMerge/>
            <w:tcBorders>
              <w:left w:val="single" w:sz="4" w:space="0" w:color="auto"/>
              <w:right w:val="single" w:sz="4" w:space="0" w:color="auto"/>
            </w:tcBorders>
            <w:shd w:val="clear" w:color="000000" w:fill="FFFFFF"/>
          </w:tcPr>
          <w:p w14:paraId="0712289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EAB231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6EBA3E" w14:textId="77777777" w:rsidR="00A00A3F" w:rsidRPr="00870404" w:rsidRDefault="00A00A3F" w:rsidP="00A00A3F">
            <w:pPr>
              <w:spacing w:before="0" w:after="0"/>
              <w:jc w:val="left"/>
              <w:rPr>
                <w:color w:val="000000"/>
                <w:sz w:val="16"/>
                <w:szCs w:val="16"/>
              </w:rPr>
            </w:pPr>
            <w:r w:rsidRPr="00870404">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EBCAE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D8CF186" w14:textId="77777777" w:rsidTr="005D7654">
        <w:trPr>
          <w:trHeight w:val="230"/>
        </w:trPr>
        <w:tc>
          <w:tcPr>
            <w:tcW w:w="1701" w:type="dxa"/>
            <w:vMerge/>
            <w:tcBorders>
              <w:left w:val="single" w:sz="4" w:space="0" w:color="auto"/>
              <w:right w:val="single" w:sz="4" w:space="0" w:color="auto"/>
            </w:tcBorders>
            <w:shd w:val="clear" w:color="000000" w:fill="FFFFFF"/>
          </w:tcPr>
          <w:p w14:paraId="3C49BAF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3954AF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6A1EBB" w14:textId="77777777" w:rsidR="00A00A3F" w:rsidRPr="00870404" w:rsidRDefault="00A00A3F" w:rsidP="00A00A3F">
            <w:pPr>
              <w:spacing w:before="0" w:after="0"/>
              <w:jc w:val="left"/>
              <w:rPr>
                <w:color w:val="000000"/>
                <w:sz w:val="16"/>
                <w:szCs w:val="16"/>
              </w:rPr>
            </w:pPr>
            <w:r w:rsidRPr="00870404">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29B18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F938EE0" w14:textId="77777777" w:rsidTr="005D7654">
        <w:trPr>
          <w:trHeight w:val="230"/>
        </w:trPr>
        <w:tc>
          <w:tcPr>
            <w:tcW w:w="1701" w:type="dxa"/>
            <w:vMerge/>
            <w:tcBorders>
              <w:left w:val="single" w:sz="4" w:space="0" w:color="auto"/>
              <w:right w:val="single" w:sz="4" w:space="0" w:color="auto"/>
            </w:tcBorders>
            <w:shd w:val="clear" w:color="000000" w:fill="FFFFFF"/>
          </w:tcPr>
          <w:p w14:paraId="431A54D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43631B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1E49B9" w14:textId="77777777" w:rsidR="00A00A3F" w:rsidRPr="00870404" w:rsidRDefault="00A00A3F" w:rsidP="00A00A3F">
            <w:pPr>
              <w:spacing w:before="0" w:after="0"/>
              <w:jc w:val="left"/>
              <w:rPr>
                <w:color w:val="000000"/>
                <w:sz w:val="16"/>
                <w:szCs w:val="16"/>
              </w:rPr>
            </w:pPr>
            <w:r w:rsidRPr="00870404">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FEE49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3D2774D" w14:textId="77777777" w:rsidTr="005D7654">
        <w:trPr>
          <w:trHeight w:val="230"/>
        </w:trPr>
        <w:tc>
          <w:tcPr>
            <w:tcW w:w="1701" w:type="dxa"/>
            <w:vMerge/>
            <w:tcBorders>
              <w:left w:val="single" w:sz="4" w:space="0" w:color="auto"/>
              <w:right w:val="single" w:sz="4" w:space="0" w:color="auto"/>
            </w:tcBorders>
            <w:shd w:val="clear" w:color="000000" w:fill="FFFFFF"/>
          </w:tcPr>
          <w:p w14:paraId="3ADD1F6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00AD889"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21CDFF" w14:textId="77777777" w:rsidR="00A00A3F" w:rsidRPr="00870404" w:rsidRDefault="00A00A3F" w:rsidP="00A00A3F">
            <w:pPr>
              <w:spacing w:before="0" w:after="0"/>
              <w:jc w:val="left"/>
              <w:rPr>
                <w:color w:val="000000"/>
                <w:sz w:val="16"/>
                <w:szCs w:val="16"/>
              </w:rPr>
            </w:pPr>
            <w:r w:rsidRPr="00870404">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E87B63"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C34E0F4" w14:textId="77777777" w:rsidTr="005D7654">
        <w:trPr>
          <w:trHeight w:val="230"/>
        </w:trPr>
        <w:tc>
          <w:tcPr>
            <w:tcW w:w="1701" w:type="dxa"/>
            <w:vMerge/>
            <w:tcBorders>
              <w:left w:val="single" w:sz="4" w:space="0" w:color="auto"/>
              <w:right w:val="single" w:sz="4" w:space="0" w:color="auto"/>
            </w:tcBorders>
            <w:shd w:val="clear" w:color="000000" w:fill="FFFFFF"/>
          </w:tcPr>
          <w:p w14:paraId="6C37CC5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3A814A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22E2BA8" w14:textId="77777777" w:rsidR="00A00A3F" w:rsidRPr="00870404" w:rsidRDefault="00A00A3F" w:rsidP="00A00A3F">
            <w:pPr>
              <w:spacing w:before="0" w:after="0"/>
              <w:jc w:val="left"/>
              <w:rPr>
                <w:color w:val="000000"/>
                <w:sz w:val="16"/>
                <w:szCs w:val="16"/>
              </w:rPr>
            </w:pPr>
            <w:r w:rsidRPr="00870404">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4D9AB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7F49402" w14:textId="77777777" w:rsidTr="005D7654">
        <w:trPr>
          <w:trHeight w:val="230"/>
        </w:trPr>
        <w:tc>
          <w:tcPr>
            <w:tcW w:w="1701" w:type="dxa"/>
            <w:vMerge/>
            <w:tcBorders>
              <w:left w:val="single" w:sz="4" w:space="0" w:color="auto"/>
              <w:right w:val="single" w:sz="4" w:space="0" w:color="auto"/>
            </w:tcBorders>
            <w:shd w:val="clear" w:color="000000" w:fill="FFFFFF"/>
          </w:tcPr>
          <w:p w14:paraId="23A6CA42"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0AA02B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3818C7" w14:textId="77777777" w:rsidR="00A00A3F" w:rsidRPr="00870404" w:rsidRDefault="00A00A3F" w:rsidP="00A00A3F">
            <w:pPr>
              <w:spacing w:before="0" w:after="0"/>
              <w:jc w:val="left"/>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41B5764"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5C0B52E" w14:textId="77777777" w:rsidTr="005D7654">
        <w:trPr>
          <w:trHeight w:val="230"/>
        </w:trPr>
        <w:tc>
          <w:tcPr>
            <w:tcW w:w="1701" w:type="dxa"/>
            <w:vMerge/>
            <w:tcBorders>
              <w:left w:val="single" w:sz="4" w:space="0" w:color="auto"/>
              <w:right w:val="single" w:sz="4" w:space="0" w:color="auto"/>
            </w:tcBorders>
            <w:shd w:val="clear" w:color="000000" w:fill="FFFFFF"/>
          </w:tcPr>
          <w:p w14:paraId="5CDEF42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0497DC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6BB7BA" w14:textId="77777777" w:rsidR="00A00A3F" w:rsidRPr="00870404" w:rsidRDefault="00A00A3F" w:rsidP="00A00A3F">
            <w:pPr>
              <w:spacing w:before="0" w:after="0"/>
              <w:jc w:val="left"/>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74327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1BFC643" w14:textId="77777777" w:rsidTr="005D7654">
        <w:trPr>
          <w:trHeight w:val="230"/>
        </w:trPr>
        <w:tc>
          <w:tcPr>
            <w:tcW w:w="1701" w:type="dxa"/>
            <w:vMerge/>
            <w:tcBorders>
              <w:left w:val="single" w:sz="4" w:space="0" w:color="auto"/>
              <w:right w:val="single" w:sz="4" w:space="0" w:color="auto"/>
            </w:tcBorders>
            <w:shd w:val="clear" w:color="000000" w:fill="FFFFFF"/>
          </w:tcPr>
          <w:p w14:paraId="6CF3772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32F246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29377FA" w14:textId="77777777" w:rsidR="00A00A3F" w:rsidRPr="00870404" w:rsidRDefault="00A00A3F" w:rsidP="00A00A3F">
            <w:pPr>
              <w:spacing w:before="0" w:after="0"/>
              <w:jc w:val="left"/>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6E8A6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E7160C5" w14:textId="77777777" w:rsidTr="005D7654">
        <w:trPr>
          <w:trHeight w:val="230"/>
        </w:trPr>
        <w:tc>
          <w:tcPr>
            <w:tcW w:w="1701" w:type="dxa"/>
            <w:vMerge/>
            <w:tcBorders>
              <w:left w:val="single" w:sz="4" w:space="0" w:color="auto"/>
              <w:right w:val="single" w:sz="4" w:space="0" w:color="auto"/>
            </w:tcBorders>
            <w:shd w:val="clear" w:color="000000" w:fill="FFFFFF"/>
          </w:tcPr>
          <w:p w14:paraId="6525F17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BAE8A6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004F28" w14:textId="77777777" w:rsidR="00A00A3F" w:rsidRPr="00870404" w:rsidRDefault="00A00A3F" w:rsidP="00A00A3F">
            <w:pPr>
              <w:spacing w:before="0" w:after="0"/>
              <w:jc w:val="left"/>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E9A526"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31AECF7" w14:textId="77777777" w:rsidTr="005D7654">
        <w:trPr>
          <w:trHeight w:val="230"/>
        </w:trPr>
        <w:tc>
          <w:tcPr>
            <w:tcW w:w="1701" w:type="dxa"/>
            <w:vMerge/>
            <w:tcBorders>
              <w:left w:val="single" w:sz="4" w:space="0" w:color="auto"/>
              <w:right w:val="single" w:sz="4" w:space="0" w:color="auto"/>
            </w:tcBorders>
            <w:shd w:val="clear" w:color="000000" w:fill="FFFFFF"/>
          </w:tcPr>
          <w:p w14:paraId="0E9A47B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FBE5C3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E5C722" w14:textId="77777777" w:rsidR="00A00A3F" w:rsidRPr="00870404" w:rsidRDefault="00A00A3F" w:rsidP="00A00A3F">
            <w:pPr>
              <w:spacing w:before="0" w:after="0"/>
              <w:jc w:val="left"/>
              <w:rPr>
                <w:color w:val="000000"/>
                <w:sz w:val="16"/>
                <w:szCs w:val="16"/>
              </w:rPr>
            </w:pPr>
            <w:r w:rsidRPr="00870404">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E1552E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1947ED4" w14:textId="77777777" w:rsidTr="005D7654">
        <w:trPr>
          <w:trHeight w:val="230"/>
        </w:trPr>
        <w:tc>
          <w:tcPr>
            <w:tcW w:w="1701" w:type="dxa"/>
            <w:vMerge/>
            <w:tcBorders>
              <w:left w:val="single" w:sz="4" w:space="0" w:color="auto"/>
              <w:right w:val="single" w:sz="4" w:space="0" w:color="auto"/>
            </w:tcBorders>
            <w:shd w:val="clear" w:color="000000" w:fill="FFFFFF"/>
          </w:tcPr>
          <w:p w14:paraId="1B01B9A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2C3B905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41DF3B7" w14:textId="77777777" w:rsidR="00A00A3F" w:rsidRPr="00870404" w:rsidRDefault="00A00A3F" w:rsidP="00A00A3F">
            <w:pPr>
              <w:spacing w:before="0" w:after="0"/>
              <w:jc w:val="left"/>
              <w:rPr>
                <w:color w:val="000000"/>
                <w:sz w:val="16"/>
                <w:szCs w:val="16"/>
              </w:rPr>
            </w:pPr>
            <w:r w:rsidRPr="00870404">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1B623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D54F372" w14:textId="77777777" w:rsidTr="005D7654">
        <w:trPr>
          <w:trHeight w:val="230"/>
        </w:trPr>
        <w:tc>
          <w:tcPr>
            <w:tcW w:w="1701" w:type="dxa"/>
            <w:vMerge/>
            <w:tcBorders>
              <w:left w:val="single" w:sz="4" w:space="0" w:color="auto"/>
              <w:right w:val="single" w:sz="4" w:space="0" w:color="auto"/>
            </w:tcBorders>
            <w:shd w:val="clear" w:color="000000" w:fill="FFFFFF"/>
          </w:tcPr>
          <w:p w14:paraId="08D2352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34CE99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8AAEF79" w14:textId="77777777" w:rsidR="00A00A3F" w:rsidRPr="00870404" w:rsidRDefault="00A00A3F" w:rsidP="00A00A3F">
            <w:pPr>
              <w:spacing w:before="0" w:after="0"/>
              <w:jc w:val="left"/>
              <w:rPr>
                <w:color w:val="000000"/>
                <w:sz w:val="16"/>
                <w:szCs w:val="16"/>
              </w:rPr>
            </w:pPr>
            <w:r w:rsidRPr="00870404">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B1BAB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E1B0D0D" w14:textId="77777777" w:rsidTr="005D7654">
        <w:trPr>
          <w:trHeight w:val="230"/>
        </w:trPr>
        <w:tc>
          <w:tcPr>
            <w:tcW w:w="1701" w:type="dxa"/>
            <w:vMerge/>
            <w:tcBorders>
              <w:left w:val="single" w:sz="4" w:space="0" w:color="auto"/>
              <w:right w:val="single" w:sz="4" w:space="0" w:color="auto"/>
            </w:tcBorders>
            <w:shd w:val="clear" w:color="000000" w:fill="FFFFFF"/>
          </w:tcPr>
          <w:p w14:paraId="0F0C24A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FE6ABA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54EE9B" w14:textId="77777777" w:rsidR="00A00A3F" w:rsidRPr="00870404" w:rsidRDefault="00A00A3F" w:rsidP="00A00A3F">
            <w:pPr>
              <w:spacing w:before="0" w:after="0"/>
              <w:jc w:val="left"/>
              <w:rPr>
                <w:color w:val="000000"/>
                <w:sz w:val="16"/>
                <w:szCs w:val="16"/>
              </w:rPr>
            </w:pPr>
            <w:r w:rsidRPr="00870404">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52733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B11B6B1" w14:textId="77777777" w:rsidTr="005D7654">
        <w:trPr>
          <w:trHeight w:val="230"/>
        </w:trPr>
        <w:tc>
          <w:tcPr>
            <w:tcW w:w="1701" w:type="dxa"/>
            <w:vMerge/>
            <w:tcBorders>
              <w:left w:val="single" w:sz="4" w:space="0" w:color="auto"/>
              <w:right w:val="single" w:sz="4" w:space="0" w:color="auto"/>
            </w:tcBorders>
            <w:shd w:val="clear" w:color="000000" w:fill="FFFFFF"/>
          </w:tcPr>
          <w:p w14:paraId="2ED0802B"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FD1C04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CAF2CE" w14:textId="77777777" w:rsidR="00A00A3F" w:rsidRPr="00870404" w:rsidRDefault="00A00A3F" w:rsidP="00A00A3F">
            <w:pPr>
              <w:spacing w:before="0" w:after="0"/>
              <w:jc w:val="left"/>
              <w:rPr>
                <w:color w:val="000000"/>
                <w:sz w:val="16"/>
                <w:szCs w:val="16"/>
              </w:rPr>
            </w:pPr>
            <w:r w:rsidRPr="00870404">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D1C8D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C9B89C2" w14:textId="77777777" w:rsidTr="005D7654">
        <w:trPr>
          <w:trHeight w:val="230"/>
        </w:trPr>
        <w:tc>
          <w:tcPr>
            <w:tcW w:w="1701" w:type="dxa"/>
            <w:vMerge/>
            <w:tcBorders>
              <w:left w:val="single" w:sz="4" w:space="0" w:color="auto"/>
              <w:right w:val="single" w:sz="4" w:space="0" w:color="auto"/>
            </w:tcBorders>
            <w:shd w:val="clear" w:color="000000" w:fill="FFFFFF"/>
          </w:tcPr>
          <w:p w14:paraId="519A8A0D"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0AF083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5D9EFC1" w14:textId="77777777" w:rsidR="00A00A3F" w:rsidRPr="00870404" w:rsidRDefault="00A00A3F" w:rsidP="00A00A3F">
            <w:pPr>
              <w:spacing w:before="0" w:after="0"/>
              <w:jc w:val="left"/>
              <w:rPr>
                <w:color w:val="000000"/>
                <w:sz w:val="16"/>
                <w:szCs w:val="16"/>
              </w:rPr>
            </w:pPr>
            <w:r w:rsidRPr="00870404">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4CFA28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11834BD9" w14:textId="77777777" w:rsidTr="005D7654">
        <w:trPr>
          <w:trHeight w:val="230"/>
        </w:trPr>
        <w:tc>
          <w:tcPr>
            <w:tcW w:w="1701" w:type="dxa"/>
            <w:vMerge/>
            <w:tcBorders>
              <w:left w:val="single" w:sz="4" w:space="0" w:color="auto"/>
              <w:right w:val="single" w:sz="4" w:space="0" w:color="auto"/>
            </w:tcBorders>
            <w:shd w:val="clear" w:color="000000" w:fill="FFFFFF"/>
          </w:tcPr>
          <w:p w14:paraId="3600BA75"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4FDF25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D460922" w14:textId="77777777" w:rsidR="00A00A3F" w:rsidRPr="00870404" w:rsidRDefault="00A00A3F" w:rsidP="00A00A3F">
            <w:pPr>
              <w:spacing w:before="0" w:after="0"/>
              <w:jc w:val="left"/>
              <w:rPr>
                <w:color w:val="000000"/>
                <w:sz w:val="16"/>
                <w:szCs w:val="16"/>
              </w:rPr>
            </w:pPr>
            <w:r w:rsidRPr="00870404">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D932E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7584A99" w14:textId="77777777" w:rsidTr="005D7654">
        <w:trPr>
          <w:trHeight w:val="230"/>
        </w:trPr>
        <w:tc>
          <w:tcPr>
            <w:tcW w:w="1701" w:type="dxa"/>
            <w:vMerge/>
            <w:tcBorders>
              <w:left w:val="single" w:sz="4" w:space="0" w:color="auto"/>
              <w:right w:val="single" w:sz="4" w:space="0" w:color="auto"/>
            </w:tcBorders>
            <w:shd w:val="clear" w:color="000000" w:fill="FFFFFF"/>
          </w:tcPr>
          <w:p w14:paraId="75017BA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4F19BDF"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F58A8F" w14:textId="77777777" w:rsidR="00A00A3F" w:rsidRPr="00870404" w:rsidRDefault="00A00A3F" w:rsidP="00A00A3F">
            <w:pPr>
              <w:spacing w:before="0" w:after="0"/>
              <w:jc w:val="left"/>
              <w:rPr>
                <w:color w:val="000000"/>
                <w:sz w:val="16"/>
                <w:szCs w:val="16"/>
              </w:rPr>
            </w:pPr>
            <w:r w:rsidRPr="00870404">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D173E8"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011DD1D4" w14:textId="77777777" w:rsidTr="005D7654">
        <w:trPr>
          <w:trHeight w:val="230"/>
        </w:trPr>
        <w:tc>
          <w:tcPr>
            <w:tcW w:w="1701" w:type="dxa"/>
            <w:vMerge/>
            <w:tcBorders>
              <w:left w:val="single" w:sz="4" w:space="0" w:color="auto"/>
              <w:right w:val="single" w:sz="4" w:space="0" w:color="auto"/>
            </w:tcBorders>
            <w:shd w:val="clear" w:color="000000" w:fill="FFFFFF"/>
          </w:tcPr>
          <w:p w14:paraId="513295B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CA667EC"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6ED856D" w14:textId="77777777" w:rsidR="00A00A3F" w:rsidRPr="00870404" w:rsidRDefault="00A00A3F" w:rsidP="00A00A3F">
            <w:pPr>
              <w:spacing w:before="0" w:after="0"/>
              <w:jc w:val="left"/>
              <w:rPr>
                <w:color w:val="000000"/>
                <w:sz w:val="16"/>
                <w:szCs w:val="16"/>
              </w:rPr>
            </w:pPr>
            <w:r w:rsidRPr="00870404">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124856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CA3D08A" w14:textId="77777777" w:rsidTr="005D7654">
        <w:trPr>
          <w:trHeight w:val="230"/>
        </w:trPr>
        <w:tc>
          <w:tcPr>
            <w:tcW w:w="1701" w:type="dxa"/>
            <w:vMerge/>
            <w:tcBorders>
              <w:left w:val="single" w:sz="4" w:space="0" w:color="auto"/>
              <w:right w:val="single" w:sz="4" w:space="0" w:color="auto"/>
            </w:tcBorders>
            <w:shd w:val="clear" w:color="000000" w:fill="FFFFFF"/>
          </w:tcPr>
          <w:p w14:paraId="7007619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637EB2B"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A45CC08" w14:textId="77777777" w:rsidR="00A00A3F" w:rsidRPr="00870404" w:rsidRDefault="00A00A3F" w:rsidP="00A00A3F">
            <w:pPr>
              <w:spacing w:before="0" w:after="0"/>
              <w:jc w:val="left"/>
              <w:rPr>
                <w:color w:val="000000"/>
                <w:sz w:val="16"/>
                <w:szCs w:val="16"/>
              </w:rPr>
            </w:pPr>
            <w:r w:rsidRPr="00870404">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2B1089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DB030A3"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43841AB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3E02D85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328256" w14:textId="77777777" w:rsidR="00A00A3F" w:rsidRPr="00870404" w:rsidRDefault="00A00A3F" w:rsidP="00A00A3F">
            <w:pPr>
              <w:spacing w:before="0" w:after="0"/>
              <w:jc w:val="left"/>
              <w:rPr>
                <w:color w:val="000000"/>
                <w:sz w:val="16"/>
                <w:szCs w:val="16"/>
              </w:rPr>
            </w:pPr>
            <w:r w:rsidRPr="00870404">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BED2F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6116ED9" w14:textId="77777777" w:rsidTr="005D7654">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5B46AE10" w14:textId="77777777" w:rsidR="00A00A3F" w:rsidRPr="00870404" w:rsidRDefault="00A00A3F" w:rsidP="00A00A3F">
            <w:pPr>
              <w:spacing w:before="0" w:after="0"/>
              <w:jc w:val="left"/>
              <w:rPr>
                <w:b/>
                <w:color w:val="000000"/>
                <w:sz w:val="16"/>
                <w:szCs w:val="16"/>
              </w:rPr>
            </w:pPr>
            <w:r w:rsidRPr="00870404">
              <w:rPr>
                <w:b/>
                <w:color w:val="000000"/>
                <w:sz w:val="16"/>
                <w:szCs w:val="16"/>
              </w:rPr>
              <w:t>ZOLA PREDOSA</w:t>
            </w:r>
          </w:p>
        </w:tc>
        <w:tc>
          <w:tcPr>
            <w:tcW w:w="586" w:type="dxa"/>
            <w:vMerge w:val="restart"/>
            <w:tcBorders>
              <w:top w:val="single" w:sz="4" w:space="0" w:color="auto"/>
              <w:left w:val="single" w:sz="4" w:space="0" w:color="auto"/>
              <w:right w:val="single" w:sz="4" w:space="0" w:color="auto"/>
            </w:tcBorders>
            <w:shd w:val="clear" w:color="000000" w:fill="FFFFFF"/>
          </w:tcPr>
          <w:p w14:paraId="41907547" w14:textId="77777777" w:rsidR="00A00A3F" w:rsidRPr="00870404" w:rsidRDefault="00A00A3F" w:rsidP="00A00A3F">
            <w:pPr>
              <w:spacing w:before="0" w:after="0"/>
              <w:jc w:val="center"/>
              <w:rPr>
                <w:color w:val="000000"/>
                <w:sz w:val="16"/>
                <w:szCs w:val="16"/>
              </w:rPr>
            </w:pPr>
            <w:r w:rsidRPr="00870404">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DEFF9FC" w14:textId="77777777" w:rsidR="00A00A3F" w:rsidRPr="00870404" w:rsidRDefault="00A00A3F" w:rsidP="00A00A3F">
            <w:pPr>
              <w:spacing w:before="0" w:after="0"/>
              <w:jc w:val="left"/>
              <w:rPr>
                <w:color w:val="000000"/>
                <w:sz w:val="16"/>
                <w:szCs w:val="16"/>
              </w:rPr>
            </w:pPr>
            <w:r w:rsidRPr="00870404">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56268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3682D77" w14:textId="77777777" w:rsidTr="005D7654">
        <w:trPr>
          <w:trHeight w:val="230"/>
        </w:trPr>
        <w:tc>
          <w:tcPr>
            <w:tcW w:w="1701" w:type="dxa"/>
            <w:vMerge/>
            <w:tcBorders>
              <w:left w:val="single" w:sz="4" w:space="0" w:color="auto"/>
              <w:right w:val="single" w:sz="4" w:space="0" w:color="auto"/>
            </w:tcBorders>
            <w:shd w:val="clear" w:color="000000" w:fill="FFFFFF"/>
          </w:tcPr>
          <w:p w14:paraId="55D65831"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B02361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E174C8" w14:textId="77777777" w:rsidR="00A00A3F" w:rsidRPr="00870404" w:rsidRDefault="00A00A3F" w:rsidP="00A00A3F">
            <w:pPr>
              <w:spacing w:before="0" w:after="0"/>
              <w:jc w:val="left"/>
              <w:rPr>
                <w:color w:val="000000"/>
                <w:sz w:val="16"/>
                <w:szCs w:val="16"/>
              </w:rPr>
            </w:pPr>
            <w:r w:rsidRPr="00870404">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49FC7D"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5FCA5701" w14:textId="77777777" w:rsidTr="005D7654">
        <w:trPr>
          <w:trHeight w:val="230"/>
        </w:trPr>
        <w:tc>
          <w:tcPr>
            <w:tcW w:w="1701" w:type="dxa"/>
            <w:vMerge/>
            <w:tcBorders>
              <w:left w:val="single" w:sz="4" w:space="0" w:color="auto"/>
              <w:right w:val="single" w:sz="4" w:space="0" w:color="auto"/>
            </w:tcBorders>
            <w:shd w:val="clear" w:color="000000" w:fill="FFFFFF"/>
          </w:tcPr>
          <w:p w14:paraId="3EA4F0D8"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8B8544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86F2E7" w14:textId="77777777" w:rsidR="00A00A3F" w:rsidRPr="00870404" w:rsidRDefault="00A00A3F" w:rsidP="00A00A3F">
            <w:pPr>
              <w:spacing w:before="0" w:after="0"/>
              <w:jc w:val="left"/>
              <w:rPr>
                <w:color w:val="000000"/>
                <w:sz w:val="16"/>
                <w:szCs w:val="16"/>
              </w:rPr>
            </w:pPr>
            <w:r w:rsidRPr="00870404">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215517"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43B3175" w14:textId="77777777" w:rsidTr="005D7654">
        <w:trPr>
          <w:trHeight w:val="230"/>
        </w:trPr>
        <w:tc>
          <w:tcPr>
            <w:tcW w:w="1701" w:type="dxa"/>
            <w:vMerge/>
            <w:tcBorders>
              <w:left w:val="single" w:sz="4" w:space="0" w:color="auto"/>
              <w:right w:val="single" w:sz="4" w:space="0" w:color="auto"/>
            </w:tcBorders>
            <w:shd w:val="clear" w:color="000000" w:fill="FFFFFF"/>
          </w:tcPr>
          <w:p w14:paraId="7078A0BF"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EBBA1F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F42689C" w14:textId="77777777" w:rsidR="00A00A3F" w:rsidRPr="00870404" w:rsidRDefault="00A00A3F" w:rsidP="00A00A3F">
            <w:pPr>
              <w:spacing w:before="0" w:after="0"/>
              <w:jc w:val="left"/>
              <w:rPr>
                <w:color w:val="000000"/>
                <w:sz w:val="16"/>
                <w:szCs w:val="16"/>
              </w:rPr>
            </w:pPr>
            <w:r w:rsidRPr="00870404">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B412A0"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8EE1853" w14:textId="77777777" w:rsidTr="005D7654">
        <w:trPr>
          <w:trHeight w:val="230"/>
        </w:trPr>
        <w:tc>
          <w:tcPr>
            <w:tcW w:w="1701" w:type="dxa"/>
            <w:vMerge/>
            <w:tcBorders>
              <w:left w:val="single" w:sz="4" w:space="0" w:color="auto"/>
              <w:right w:val="single" w:sz="4" w:space="0" w:color="auto"/>
            </w:tcBorders>
            <w:shd w:val="clear" w:color="000000" w:fill="FFFFFF"/>
          </w:tcPr>
          <w:p w14:paraId="2DE52B3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4BB7FBC1"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41F0FB" w14:textId="77777777" w:rsidR="00A00A3F" w:rsidRPr="00870404" w:rsidRDefault="00A00A3F" w:rsidP="00A00A3F">
            <w:pPr>
              <w:spacing w:before="0" w:after="0"/>
              <w:jc w:val="left"/>
              <w:rPr>
                <w:color w:val="000000"/>
                <w:sz w:val="16"/>
                <w:szCs w:val="16"/>
              </w:rPr>
            </w:pPr>
            <w:r w:rsidRPr="00870404">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C6AD2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6218077A" w14:textId="77777777" w:rsidTr="005D7654">
        <w:trPr>
          <w:trHeight w:val="230"/>
        </w:trPr>
        <w:tc>
          <w:tcPr>
            <w:tcW w:w="1701" w:type="dxa"/>
            <w:vMerge/>
            <w:tcBorders>
              <w:left w:val="single" w:sz="4" w:space="0" w:color="auto"/>
              <w:right w:val="single" w:sz="4" w:space="0" w:color="auto"/>
            </w:tcBorders>
            <w:shd w:val="clear" w:color="000000" w:fill="FFFFFF"/>
          </w:tcPr>
          <w:p w14:paraId="2127E97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335493D"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47610E" w14:textId="77777777" w:rsidR="00A00A3F" w:rsidRPr="00870404" w:rsidRDefault="00A00A3F" w:rsidP="00A00A3F">
            <w:pPr>
              <w:spacing w:before="0" w:after="0"/>
              <w:jc w:val="left"/>
              <w:rPr>
                <w:color w:val="000000"/>
                <w:sz w:val="16"/>
                <w:szCs w:val="16"/>
              </w:rPr>
            </w:pPr>
            <w:r w:rsidRPr="00870404">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63434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CE43126" w14:textId="77777777" w:rsidTr="005D7654">
        <w:trPr>
          <w:trHeight w:val="230"/>
        </w:trPr>
        <w:tc>
          <w:tcPr>
            <w:tcW w:w="1701" w:type="dxa"/>
            <w:vMerge/>
            <w:tcBorders>
              <w:left w:val="single" w:sz="4" w:space="0" w:color="auto"/>
              <w:right w:val="single" w:sz="4" w:space="0" w:color="auto"/>
            </w:tcBorders>
            <w:shd w:val="clear" w:color="000000" w:fill="FFFFFF"/>
          </w:tcPr>
          <w:p w14:paraId="4EE3BE9E"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12149170"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1C2797" w14:textId="77777777" w:rsidR="00A00A3F" w:rsidRPr="00870404" w:rsidRDefault="00A00A3F" w:rsidP="00A00A3F">
            <w:pPr>
              <w:spacing w:before="0" w:after="0"/>
              <w:jc w:val="left"/>
              <w:rPr>
                <w:color w:val="000000"/>
                <w:sz w:val="16"/>
                <w:szCs w:val="16"/>
              </w:rPr>
            </w:pPr>
            <w:r w:rsidRPr="00870404">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27A4A5"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5AA5477" w14:textId="77777777" w:rsidTr="005D7654">
        <w:trPr>
          <w:trHeight w:val="230"/>
        </w:trPr>
        <w:tc>
          <w:tcPr>
            <w:tcW w:w="1701" w:type="dxa"/>
            <w:vMerge/>
            <w:tcBorders>
              <w:left w:val="single" w:sz="4" w:space="0" w:color="auto"/>
              <w:right w:val="single" w:sz="4" w:space="0" w:color="auto"/>
            </w:tcBorders>
            <w:shd w:val="clear" w:color="000000" w:fill="FFFFFF"/>
          </w:tcPr>
          <w:p w14:paraId="193E452A"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4F0253E"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D16BDB" w14:textId="77777777" w:rsidR="00A00A3F" w:rsidRPr="00870404" w:rsidRDefault="00A00A3F" w:rsidP="00A00A3F">
            <w:pPr>
              <w:spacing w:before="0" w:after="0"/>
              <w:jc w:val="left"/>
              <w:rPr>
                <w:color w:val="000000"/>
                <w:sz w:val="16"/>
                <w:szCs w:val="16"/>
              </w:rPr>
            </w:pPr>
            <w:r w:rsidRPr="00870404">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236A1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CBA1135" w14:textId="77777777" w:rsidTr="005D7654">
        <w:trPr>
          <w:trHeight w:val="230"/>
        </w:trPr>
        <w:tc>
          <w:tcPr>
            <w:tcW w:w="1701" w:type="dxa"/>
            <w:vMerge/>
            <w:tcBorders>
              <w:left w:val="single" w:sz="4" w:space="0" w:color="auto"/>
              <w:right w:val="single" w:sz="4" w:space="0" w:color="auto"/>
            </w:tcBorders>
            <w:shd w:val="clear" w:color="000000" w:fill="FFFFFF"/>
          </w:tcPr>
          <w:p w14:paraId="22773E2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5398782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4607B3" w14:textId="77777777" w:rsidR="00A00A3F" w:rsidRPr="00870404" w:rsidRDefault="00A00A3F" w:rsidP="00A00A3F">
            <w:pPr>
              <w:spacing w:before="0" w:after="0"/>
              <w:jc w:val="left"/>
              <w:rPr>
                <w:color w:val="000000"/>
                <w:sz w:val="16"/>
                <w:szCs w:val="16"/>
              </w:rPr>
            </w:pPr>
            <w:r w:rsidRPr="00870404">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A212DA"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79E6E467" w14:textId="77777777" w:rsidTr="005D7654">
        <w:trPr>
          <w:trHeight w:val="230"/>
        </w:trPr>
        <w:tc>
          <w:tcPr>
            <w:tcW w:w="1701" w:type="dxa"/>
            <w:vMerge/>
            <w:tcBorders>
              <w:left w:val="single" w:sz="4" w:space="0" w:color="auto"/>
              <w:right w:val="single" w:sz="4" w:space="0" w:color="auto"/>
            </w:tcBorders>
            <w:shd w:val="clear" w:color="000000" w:fill="FFFFFF"/>
          </w:tcPr>
          <w:p w14:paraId="7932FA30"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33B4FEC5"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9EA4CE" w14:textId="77777777" w:rsidR="00A00A3F" w:rsidRPr="00870404" w:rsidRDefault="00A00A3F" w:rsidP="00A00A3F">
            <w:pPr>
              <w:spacing w:before="0" w:after="0"/>
              <w:jc w:val="left"/>
              <w:rPr>
                <w:color w:val="000000"/>
                <w:sz w:val="16"/>
                <w:szCs w:val="16"/>
              </w:rPr>
            </w:pPr>
            <w:r w:rsidRPr="00870404">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25597C"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3E6E9720" w14:textId="77777777" w:rsidTr="005D7654">
        <w:trPr>
          <w:trHeight w:val="230"/>
        </w:trPr>
        <w:tc>
          <w:tcPr>
            <w:tcW w:w="1701" w:type="dxa"/>
            <w:vMerge/>
            <w:tcBorders>
              <w:left w:val="single" w:sz="4" w:space="0" w:color="auto"/>
              <w:right w:val="single" w:sz="4" w:space="0" w:color="auto"/>
            </w:tcBorders>
            <w:shd w:val="clear" w:color="000000" w:fill="FFFFFF"/>
          </w:tcPr>
          <w:p w14:paraId="29D53516"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73625598"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7AA8CC" w14:textId="77777777" w:rsidR="00A00A3F" w:rsidRPr="00870404" w:rsidRDefault="00A00A3F" w:rsidP="00A00A3F">
            <w:pPr>
              <w:spacing w:before="0" w:after="0"/>
              <w:jc w:val="left"/>
              <w:rPr>
                <w:color w:val="000000"/>
                <w:sz w:val="16"/>
                <w:szCs w:val="16"/>
              </w:rPr>
            </w:pPr>
            <w:r w:rsidRPr="00870404">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AA6842"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D47B308" w14:textId="77777777" w:rsidTr="005D7654">
        <w:trPr>
          <w:trHeight w:val="230"/>
        </w:trPr>
        <w:tc>
          <w:tcPr>
            <w:tcW w:w="1701" w:type="dxa"/>
            <w:vMerge/>
            <w:tcBorders>
              <w:left w:val="single" w:sz="4" w:space="0" w:color="auto"/>
              <w:right w:val="single" w:sz="4" w:space="0" w:color="auto"/>
            </w:tcBorders>
            <w:shd w:val="clear" w:color="000000" w:fill="FFFFFF"/>
          </w:tcPr>
          <w:p w14:paraId="33A876B9"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60DF77B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007F85" w14:textId="77777777" w:rsidR="00A00A3F" w:rsidRPr="00870404" w:rsidRDefault="00A00A3F" w:rsidP="00A00A3F">
            <w:pPr>
              <w:spacing w:before="0" w:after="0"/>
              <w:jc w:val="left"/>
              <w:rPr>
                <w:color w:val="000000"/>
                <w:sz w:val="16"/>
                <w:szCs w:val="16"/>
              </w:rPr>
            </w:pPr>
            <w:r w:rsidRPr="00870404">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628FB91"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2C3766CB" w14:textId="77777777" w:rsidTr="005D7654">
        <w:trPr>
          <w:trHeight w:val="230"/>
        </w:trPr>
        <w:tc>
          <w:tcPr>
            <w:tcW w:w="1701" w:type="dxa"/>
            <w:vMerge/>
            <w:tcBorders>
              <w:left w:val="single" w:sz="4" w:space="0" w:color="auto"/>
              <w:right w:val="single" w:sz="4" w:space="0" w:color="auto"/>
            </w:tcBorders>
            <w:shd w:val="clear" w:color="000000" w:fill="FFFFFF"/>
          </w:tcPr>
          <w:p w14:paraId="32AC0D14"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right w:val="single" w:sz="4" w:space="0" w:color="auto"/>
            </w:tcBorders>
            <w:shd w:val="clear" w:color="000000" w:fill="FFFFFF"/>
          </w:tcPr>
          <w:p w14:paraId="0D7E8392"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8A4092" w14:textId="77777777" w:rsidR="00A00A3F" w:rsidRPr="00870404" w:rsidRDefault="00A00A3F" w:rsidP="00A00A3F">
            <w:pPr>
              <w:spacing w:before="0" w:after="0"/>
              <w:jc w:val="left"/>
              <w:rPr>
                <w:color w:val="000000"/>
                <w:sz w:val="16"/>
                <w:szCs w:val="16"/>
              </w:rPr>
            </w:pPr>
            <w:r w:rsidRPr="00870404">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DBF449"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r w:rsidR="00A00A3F" w:rsidRPr="00870404" w14:paraId="4FE84AC6" w14:textId="77777777" w:rsidTr="005D7654">
        <w:trPr>
          <w:trHeight w:val="230"/>
        </w:trPr>
        <w:tc>
          <w:tcPr>
            <w:tcW w:w="1701" w:type="dxa"/>
            <w:vMerge/>
            <w:tcBorders>
              <w:left w:val="single" w:sz="4" w:space="0" w:color="auto"/>
              <w:bottom w:val="single" w:sz="4" w:space="0" w:color="auto"/>
              <w:right w:val="single" w:sz="4" w:space="0" w:color="auto"/>
            </w:tcBorders>
            <w:shd w:val="clear" w:color="000000" w:fill="FFFFFF"/>
          </w:tcPr>
          <w:p w14:paraId="646F3E27" w14:textId="77777777" w:rsidR="00A00A3F" w:rsidRPr="00870404" w:rsidRDefault="00A00A3F" w:rsidP="00A00A3F">
            <w:pPr>
              <w:spacing w:before="0" w:after="0"/>
              <w:jc w:val="left"/>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1AB05827" w14:textId="77777777" w:rsidR="00A00A3F" w:rsidRPr="00870404" w:rsidRDefault="00A00A3F" w:rsidP="00A00A3F">
            <w:pPr>
              <w:spacing w:before="0" w:after="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329EEA" w14:textId="77777777" w:rsidR="00A00A3F" w:rsidRPr="00870404" w:rsidRDefault="00A00A3F" w:rsidP="00A00A3F">
            <w:pPr>
              <w:spacing w:before="0" w:after="0"/>
              <w:jc w:val="left"/>
              <w:rPr>
                <w:color w:val="000000"/>
                <w:sz w:val="16"/>
                <w:szCs w:val="16"/>
              </w:rPr>
            </w:pPr>
            <w:r w:rsidRPr="00870404">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07738B" w14:textId="77777777" w:rsidR="00A00A3F" w:rsidRPr="00870404" w:rsidRDefault="00A00A3F" w:rsidP="00A00A3F">
            <w:pPr>
              <w:spacing w:before="0" w:after="0"/>
              <w:jc w:val="center"/>
              <w:rPr>
                <w:bCs/>
                <w:color w:val="000000"/>
                <w:sz w:val="16"/>
                <w:szCs w:val="16"/>
              </w:rPr>
            </w:pPr>
            <w:r w:rsidRPr="00870404">
              <w:rPr>
                <w:bCs/>
                <w:color w:val="000000"/>
                <w:sz w:val="16"/>
                <w:szCs w:val="16"/>
              </w:rPr>
              <w:t>Tutti</w:t>
            </w:r>
          </w:p>
        </w:tc>
      </w:tr>
    </w:tbl>
    <w:p w14:paraId="1D897F60" w14:textId="77777777" w:rsidR="00A00A3F" w:rsidRPr="00A00A3F" w:rsidRDefault="00A00A3F" w:rsidP="00A00A3F">
      <w:pPr>
        <w:spacing w:before="0" w:after="160" w:line="259" w:lineRule="auto"/>
        <w:jc w:val="left"/>
        <w:rPr>
          <w:rFonts w:asciiTheme="minorHAnsi" w:eastAsiaTheme="minorHAnsi" w:hAnsiTheme="minorHAnsi" w:cstheme="minorBidi"/>
          <w:sz w:val="22"/>
          <w:szCs w:val="22"/>
          <w:lang w:eastAsia="en-US"/>
        </w:rPr>
      </w:pPr>
    </w:p>
    <w:p w14:paraId="3EE85081" w14:textId="77777777" w:rsidR="00870404" w:rsidRDefault="00870404">
      <w:pPr>
        <w:spacing w:before="0" w:after="0"/>
        <w:jc w:val="left"/>
        <w:rPr>
          <w:rFonts w:ascii="Calibri" w:eastAsia="Calibri" w:hAnsi="Calibri"/>
          <w:sz w:val="22"/>
          <w:szCs w:val="22"/>
          <w:lang w:eastAsia="en-US"/>
        </w:rPr>
      </w:pPr>
      <w:r>
        <w:rPr>
          <w:rFonts w:ascii="Calibri" w:eastAsia="Calibri" w:hAnsi="Calibri"/>
          <w:sz w:val="22"/>
          <w:szCs w:val="22"/>
          <w:lang w:eastAsia="en-US"/>
        </w:rPr>
        <w:br w:type="page"/>
      </w:r>
    </w:p>
    <w:bookmarkEnd w:id="2"/>
    <w:bookmarkEnd w:id="3"/>
    <w:p w14:paraId="71653B67" w14:textId="77777777" w:rsidR="00B765DE" w:rsidRDefault="00682FCA" w:rsidP="00950B73">
      <w:pPr>
        <w:spacing w:before="0" w:after="0"/>
        <w:rPr>
          <w:b/>
          <w:sz w:val="28"/>
          <w:szCs w:val="28"/>
        </w:rPr>
      </w:pPr>
      <w:r>
        <w:rPr>
          <w:b/>
          <w:sz w:val="28"/>
          <w:szCs w:val="28"/>
        </w:rPr>
        <w:lastRenderedPageBreak/>
        <w:t>A</w:t>
      </w:r>
      <w:r w:rsidR="00431431">
        <w:rPr>
          <w:b/>
          <w:sz w:val="28"/>
          <w:szCs w:val="28"/>
        </w:rPr>
        <w:t>llegato B</w:t>
      </w:r>
    </w:p>
    <w:p w14:paraId="53A4D6C0" w14:textId="77777777" w:rsidR="00682FCA" w:rsidRPr="00604811" w:rsidRDefault="00682FCA" w:rsidP="00950B73">
      <w:pPr>
        <w:spacing w:before="0" w:after="0"/>
        <w:rPr>
          <w:b/>
          <w:sz w:val="28"/>
          <w:szCs w:val="28"/>
        </w:rPr>
      </w:pPr>
    </w:p>
    <w:p w14:paraId="75CF7929" w14:textId="77777777" w:rsidR="009E4ECF" w:rsidRDefault="009E4ECF" w:rsidP="00950B73">
      <w:pPr>
        <w:spacing w:before="0" w:after="0"/>
      </w:pPr>
      <w:r>
        <w:t>Dichiar</w:t>
      </w:r>
      <w:r w:rsidR="00950B73">
        <w:t>azione relat</w:t>
      </w:r>
      <w:r w:rsidR="00B32E4F">
        <w:t>iva ai contributi “De M</w:t>
      </w:r>
      <w:r>
        <w:t>inimis”</w:t>
      </w:r>
    </w:p>
    <w:p w14:paraId="33680BF0" w14:textId="77777777" w:rsidR="00E60B36" w:rsidRDefault="00E60B36" w:rsidP="00D07609">
      <w:pPr>
        <w:suppressAutoHyphens/>
        <w:spacing w:before="0" w:after="0"/>
        <w:jc w:val="center"/>
        <w:rPr>
          <w:b/>
          <w:sz w:val="28"/>
          <w:szCs w:val="28"/>
          <w:lang w:eastAsia="ar-SA"/>
        </w:rPr>
      </w:pPr>
    </w:p>
    <w:p w14:paraId="399EBB59" w14:textId="77777777" w:rsidR="00D07609" w:rsidRPr="00D07609" w:rsidRDefault="00D07609" w:rsidP="00D07609">
      <w:pPr>
        <w:suppressAutoHyphens/>
        <w:spacing w:before="0" w:after="0"/>
        <w:jc w:val="center"/>
        <w:rPr>
          <w:b/>
          <w:sz w:val="28"/>
          <w:szCs w:val="28"/>
          <w:lang w:eastAsia="ar-SA"/>
        </w:rPr>
      </w:pPr>
      <w:r w:rsidRPr="00D07609">
        <w:rPr>
          <w:b/>
          <w:sz w:val="28"/>
          <w:szCs w:val="28"/>
          <w:lang w:eastAsia="ar-SA"/>
        </w:rPr>
        <w:t>DICHIARAZIONE</w:t>
      </w:r>
      <w:r w:rsidR="00FE2007">
        <w:rPr>
          <w:b/>
          <w:sz w:val="28"/>
          <w:szCs w:val="28"/>
          <w:lang w:eastAsia="ar-SA"/>
        </w:rPr>
        <w:t xml:space="preserve"> SOSTITUTIVA</w:t>
      </w:r>
      <w:r w:rsidRPr="00D07609">
        <w:rPr>
          <w:b/>
          <w:sz w:val="28"/>
          <w:szCs w:val="28"/>
          <w:lang w:eastAsia="ar-SA"/>
        </w:rPr>
        <w:t xml:space="preserve"> CONTRIBUTI DE MINIMIS </w:t>
      </w:r>
    </w:p>
    <w:p w14:paraId="198611E9" w14:textId="77777777" w:rsidR="00D07609" w:rsidRDefault="00DA24E0" w:rsidP="00FE2007">
      <w:pPr>
        <w:suppressAutoHyphens/>
        <w:spacing w:before="0" w:after="0"/>
        <w:jc w:val="center"/>
        <w:rPr>
          <w:b/>
          <w:sz w:val="20"/>
          <w:szCs w:val="20"/>
          <w:lang w:eastAsia="ar-SA"/>
        </w:rPr>
      </w:pPr>
      <w:r>
        <w:rPr>
          <w:b/>
          <w:sz w:val="20"/>
          <w:szCs w:val="20"/>
          <w:lang w:eastAsia="ar-SA"/>
        </w:rPr>
        <w:t>(</w:t>
      </w:r>
      <w:r w:rsidR="00FE2007" w:rsidRPr="00FE2007">
        <w:rPr>
          <w:b/>
          <w:sz w:val="20"/>
          <w:szCs w:val="20"/>
          <w:lang w:eastAsia="ar-SA"/>
        </w:rPr>
        <w:t>Testo unico delle disposizioni legislative e regolamentari in materia di documentazione amministrativa</w:t>
      </w:r>
      <w:r w:rsidR="00950B73">
        <w:rPr>
          <w:b/>
          <w:sz w:val="20"/>
          <w:szCs w:val="20"/>
          <w:lang w:eastAsia="ar-SA"/>
        </w:rPr>
        <w:t>, DPR</w:t>
      </w:r>
      <w:r w:rsidR="00FE2007" w:rsidRPr="00FE2007">
        <w:rPr>
          <w:b/>
          <w:sz w:val="20"/>
          <w:szCs w:val="20"/>
          <w:lang w:eastAsia="ar-SA"/>
        </w:rPr>
        <w:t xml:space="preserve"> n. 445/2000)</w:t>
      </w:r>
    </w:p>
    <w:p w14:paraId="4769E38C" w14:textId="77777777" w:rsidR="00E60B36" w:rsidRPr="00D07609" w:rsidRDefault="00E60B36" w:rsidP="00FE2007">
      <w:pPr>
        <w:suppressAutoHyphens/>
        <w:spacing w:before="0" w:after="0"/>
        <w:jc w:val="center"/>
        <w:rPr>
          <w:b/>
          <w:sz w:val="20"/>
          <w:szCs w:val="20"/>
          <w:lang w:eastAsia="ar-SA"/>
        </w:rPr>
      </w:pPr>
    </w:p>
    <w:p w14:paraId="444B4BC6" w14:textId="77777777" w:rsidR="00E60B36" w:rsidRDefault="00E60B36" w:rsidP="00D07609">
      <w:pPr>
        <w:suppressAutoHyphens/>
        <w:spacing w:before="0" w:after="0"/>
        <w:jc w:val="left"/>
        <w:rPr>
          <w:b/>
          <w:sz w:val="20"/>
          <w:szCs w:val="20"/>
          <w:lang w:eastAsia="ar-SA"/>
        </w:rPr>
      </w:pPr>
    </w:p>
    <w:p w14:paraId="17A6C393" w14:textId="77777777" w:rsidR="00DA24E0" w:rsidRDefault="00DA24E0" w:rsidP="00DA24E0">
      <w:pPr>
        <w:autoSpaceDE w:val="0"/>
        <w:autoSpaceDN w:val="0"/>
        <w:adjustRightInd w:val="0"/>
        <w:spacing w:before="0" w:after="0" w:line="480" w:lineRule="auto"/>
        <w:ind w:left="-600" w:firstLine="600"/>
        <w:jc w:val="left"/>
        <w:rPr>
          <w:color w:val="000000"/>
          <w:sz w:val="23"/>
          <w:szCs w:val="23"/>
        </w:rPr>
      </w:pPr>
      <w:r>
        <w:rPr>
          <w:color w:val="000000"/>
          <w:sz w:val="23"/>
          <w:szCs w:val="23"/>
        </w:rPr>
        <w:t>_</w:t>
      </w:r>
      <w:r w:rsidRPr="00060EB3">
        <w:rPr>
          <w:color w:val="000000"/>
          <w:sz w:val="23"/>
          <w:szCs w:val="23"/>
        </w:rPr>
        <w:t>l</w:t>
      </w:r>
      <w:r>
        <w:rPr>
          <w:color w:val="000000"/>
          <w:sz w:val="23"/>
          <w:szCs w:val="23"/>
        </w:rPr>
        <w:t>_</w:t>
      </w:r>
      <w:r w:rsidRPr="00060EB3">
        <w:rPr>
          <w:color w:val="000000"/>
          <w:sz w:val="23"/>
          <w:szCs w:val="23"/>
        </w:rPr>
        <w:t xml:space="preserve"> sottoscritt_</w:t>
      </w:r>
      <w:r>
        <w:rPr>
          <w:color w:val="000000"/>
          <w:sz w:val="23"/>
          <w:szCs w:val="23"/>
        </w:rPr>
        <w:t xml:space="preserve"> (Nome e Cognome)______________________________________________________</w:t>
      </w:r>
    </w:p>
    <w:p w14:paraId="73A98D4E" w14:textId="77777777" w:rsidR="00DA24E0" w:rsidRDefault="00DA24E0" w:rsidP="00DA24E0">
      <w:pPr>
        <w:autoSpaceDE w:val="0"/>
        <w:autoSpaceDN w:val="0"/>
        <w:adjustRightInd w:val="0"/>
        <w:spacing w:before="0" w:after="0" w:line="480" w:lineRule="auto"/>
        <w:ind w:left="-600" w:firstLine="600"/>
        <w:jc w:val="left"/>
        <w:rPr>
          <w:color w:val="000000"/>
          <w:sz w:val="23"/>
          <w:szCs w:val="23"/>
        </w:rPr>
      </w:pPr>
      <w:proofErr w:type="spellStart"/>
      <w:r>
        <w:rPr>
          <w:sz w:val="23"/>
          <w:szCs w:val="23"/>
        </w:rPr>
        <w:t>nat</w:t>
      </w:r>
      <w:proofErr w:type="spellEnd"/>
      <w:r>
        <w:rPr>
          <w:sz w:val="23"/>
          <w:szCs w:val="23"/>
        </w:rPr>
        <w:t>_</w:t>
      </w:r>
      <w:r w:rsidRPr="00060EB3">
        <w:rPr>
          <w:sz w:val="23"/>
          <w:szCs w:val="23"/>
        </w:rPr>
        <w:t xml:space="preserve"> a</w:t>
      </w:r>
      <w:r w:rsidRPr="00060EB3">
        <w:rPr>
          <w:color w:val="000000"/>
          <w:sz w:val="23"/>
          <w:szCs w:val="23"/>
        </w:rPr>
        <w:t xml:space="preserve"> </w:t>
      </w:r>
      <w:r>
        <w:rPr>
          <w:color w:val="000000"/>
          <w:sz w:val="23"/>
          <w:szCs w:val="23"/>
        </w:rPr>
        <w:t xml:space="preserve">______________________________ Prov. _______il ______________________ </w:t>
      </w:r>
    </w:p>
    <w:p w14:paraId="4A9EDE4C" w14:textId="77777777" w:rsidR="00DA24E0" w:rsidRPr="00060EB3" w:rsidRDefault="00DA24E0" w:rsidP="00DA24E0">
      <w:pPr>
        <w:autoSpaceDE w:val="0"/>
        <w:autoSpaceDN w:val="0"/>
        <w:adjustRightInd w:val="0"/>
        <w:spacing w:before="0" w:after="0" w:line="480" w:lineRule="auto"/>
        <w:ind w:left="-600" w:firstLine="600"/>
        <w:jc w:val="left"/>
        <w:rPr>
          <w:color w:val="000000"/>
          <w:sz w:val="23"/>
          <w:szCs w:val="23"/>
        </w:rPr>
      </w:pPr>
      <w:r>
        <w:rPr>
          <w:color w:val="000000"/>
          <w:sz w:val="23"/>
          <w:szCs w:val="23"/>
        </w:rPr>
        <w:t>residente a _____________________________ Prov. ______ via ______________________ n. _____</w:t>
      </w:r>
    </w:p>
    <w:p w14:paraId="4BC2F847" w14:textId="77777777" w:rsidR="00DA24E0" w:rsidRDefault="00DA24E0" w:rsidP="00DA24E0">
      <w:pPr>
        <w:autoSpaceDE w:val="0"/>
        <w:autoSpaceDN w:val="0"/>
        <w:adjustRightInd w:val="0"/>
        <w:spacing w:before="0" w:after="0" w:line="480" w:lineRule="auto"/>
        <w:jc w:val="left"/>
        <w:rPr>
          <w:color w:val="000000"/>
          <w:sz w:val="23"/>
          <w:szCs w:val="23"/>
        </w:rPr>
      </w:pPr>
      <w:r>
        <w:rPr>
          <w:color w:val="000000"/>
          <w:sz w:val="23"/>
          <w:szCs w:val="23"/>
        </w:rPr>
        <w:t>C.F. _____________________________</w:t>
      </w:r>
    </w:p>
    <w:p w14:paraId="11BBA080" w14:textId="77777777" w:rsidR="00DA24E0" w:rsidRPr="00060EB3" w:rsidRDefault="00DA24E0" w:rsidP="00DA24E0">
      <w:pPr>
        <w:autoSpaceDE w:val="0"/>
        <w:autoSpaceDN w:val="0"/>
        <w:adjustRightInd w:val="0"/>
        <w:spacing w:before="0" w:after="0" w:line="480" w:lineRule="auto"/>
        <w:jc w:val="left"/>
        <w:rPr>
          <w:color w:val="000000"/>
          <w:sz w:val="23"/>
          <w:szCs w:val="23"/>
        </w:rPr>
      </w:pPr>
      <w:r>
        <w:rPr>
          <w:color w:val="000000"/>
          <w:sz w:val="23"/>
          <w:szCs w:val="23"/>
        </w:rPr>
        <w:t>in qualità di ____________________________</w:t>
      </w:r>
    </w:p>
    <w:p w14:paraId="660906C5" w14:textId="77777777" w:rsidR="00DA24E0" w:rsidRPr="00060EB3" w:rsidRDefault="00DA24E0" w:rsidP="00DA24E0">
      <w:pPr>
        <w:tabs>
          <w:tab w:val="left" w:pos="6015"/>
        </w:tabs>
        <w:autoSpaceDE w:val="0"/>
        <w:autoSpaceDN w:val="0"/>
        <w:adjustRightInd w:val="0"/>
        <w:spacing w:before="0" w:after="0" w:line="480" w:lineRule="auto"/>
        <w:jc w:val="left"/>
        <w:rPr>
          <w:color w:val="000000"/>
          <w:sz w:val="23"/>
          <w:szCs w:val="23"/>
        </w:rPr>
      </w:pPr>
      <w:r>
        <w:rPr>
          <w:color w:val="000000"/>
          <w:sz w:val="23"/>
          <w:szCs w:val="23"/>
        </w:rPr>
        <w:t>dell’impresa ____________________________</w:t>
      </w:r>
    </w:p>
    <w:p w14:paraId="03559D38" w14:textId="77777777" w:rsidR="00D07609" w:rsidRDefault="00D07609" w:rsidP="00D07609">
      <w:pPr>
        <w:suppressAutoHyphens/>
        <w:spacing w:before="0" w:after="0"/>
        <w:jc w:val="left"/>
        <w:rPr>
          <w:b/>
          <w:sz w:val="20"/>
          <w:szCs w:val="20"/>
          <w:lang w:eastAsia="ar-SA"/>
        </w:rPr>
      </w:pPr>
      <w:r w:rsidRPr="00D07609">
        <w:rPr>
          <w:b/>
          <w:sz w:val="20"/>
          <w:szCs w:val="20"/>
          <w:lang w:eastAsia="ar-SA"/>
        </w:rPr>
        <w:t>preso atto del Regolamento (UE) n. 1407/2013 del 18 dicembre 2013</w:t>
      </w:r>
      <w:r w:rsidR="00950B73">
        <w:rPr>
          <w:b/>
          <w:sz w:val="20"/>
          <w:szCs w:val="20"/>
          <w:lang w:eastAsia="ar-SA"/>
        </w:rPr>
        <w:t xml:space="preserve"> relativo all’applicazione degli artt. 107 e 108 del TFUE agli aiuti</w:t>
      </w:r>
      <w:r w:rsidRPr="00D07609">
        <w:rPr>
          <w:b/>
          <w:sz w:val="20"/>
          <w:szCs w:val="20"/>
          <w:lang w:eastAsia="ar-SA"/>
        </w:rPr>
        <w:t xml:space="preserve"> “de minimis” pubblicato nella G.U.U.E. 24 dicembre 2013, n. L 352</w:t>
      </w:r>
    </w:p>
    <w:p w14:paraId="067D252B" w14:textId="77777777" w:rsidR="00DA24E0" w:rsidRPr="00D07609" w:rsidRDefault="00DA24E0" w:rsidP="00D07609">
      <w:pPr>
        <w:suppressAutoHyphens/>
        <w:spacing w:before="0" w:after="0"/>
        <w:jc w:val="left"/>
        <w:rPr>
          <w:b/>
          <w:sz w:val="20"/>
          <w:szCs w:val="20"/>
          <w:lang w:eastAsia="ar-SA"/>
        </w:rPr>
      </w:pPr>
    </w:p>
    <w:p w14:paraId="0A07A277" w14:textId="77777777" w:rsidR="00DA24E0" w:rsidRPr="00BC3033" w:rsidRDefault="00DA24E0" w:rsidP="00DA24E0">
      <w:pPr>
        <w:spacing w:before="0" w:after="0"/>
        <w:rPr>
          <w:b/>
          <w:bCs/>
          <w:sz w:val="20"/>
          <w:szCs w:val="20"/>
        </w:rPr>
      </w:pPr>
      <w:r w:rsidRPr="00BC3033">
        <w:rPr>
          <w:b/>
          <w:bCs/>
          <w:sz w:val="20"/>
          <w:szCs w:val="20"/>
        </w:rPr>
        <w:t xml:space="preserve">consapevole delle sanzioni penali in caso di dichiarazioni false e della conseguente decadenza dai benefici eventualmente conseguiti (ai sensi degli artt. 75 e 76 D.P.R. 445/2000) sotto la propria responsabilità </w:t>
      </w:r>
    </w:p>
    <w:p w14:paraId="61F0596A" w14:textId="77777777" w:rsidR="00D07609" w:rsidRPr="00D07609" w:rsidRDefault="00D07609" w:rsidP="00D07609">
      <w:pPr>
        <w:suppressAutoHyphens/>
        <w:spacing w:before="0" w:after="0"/>
        <w:ind w:left="720"/>
        <w:jc w:val="left"/>
        <w:rPr>
          <w:rFonts w:cs="Arial"/>
          <w:sz w:val="20"/>
          <w:szCs w:val="20"/>
          <w:lang w:eastAsia="ar-SA"/>
        </w:rPr>
      </w:pPr>
    </w:p>
    <w:p w14:paraId="5CA31B76" w14:textId="77777777" w:rsidR="00D07609" w:rsidRDefault="00D07609" w:rsidP="00D07609">
      <w:pPr>
        <w:suppressAutoHyphens/>
        <w:spacing w:before="0" w:after="0"/>
        <w:ind w:firstLine="3"/>
        <w:jc w:val="center"/>
        <w:rPr>
          <w:rFonts w:cs="Arial"/>
          <w:b/>
          <w:caps/>
          <w:lang w:eastAsia="ar-SA"/>
        </w:rPr>
      </w:pPr>
      <w:r w:rsidRPr="00D07609">
        <w:rPr>
          <w:rFonts w:cs="Arial"/>
          <w:b/>
          <w:caps/>
          <w:lang w:eastAsia="ar-SA"/>
        </w:rPr>
        <w:t>dichiara</w:t>
      </w:r>
    </w:p>
    <w:p w14:paraId="7861638B" w14:textId="77777777" w:rsidR="00E60B36" w:rsidRPr="00D07609" w:rsidRDefault="00E60B36" w:rsidP="00D07609">
      <w:pPr>
        <w:suppressAutoHyphens/>
        <w:spacing w:before="0" w:after="0"/>
        <w:ind w:firstLine="3"/>
        <w:jc w:val="center"/>
        <w:rPr>
          <w:rFonts w:cs="Arial"/>
          <w:sz w:val="20"/>
          <w:szCs w:val="20"/>
          <w:lang w:eastAsia="ar-SA"/>
        </w:rPr>
      </w:pPr>
    </w:p>
    <w:p w14:paraId="4B34B7FE" w14:textId="77777777" w:rsidR="00D07609" w:rsidRPr="00D07609" w:rsidRDefault="00D07609" w:rsidP="00D07609">
      <w:pPr>
        <w:suppressAutoHyphens/>
        <w:spacing w:before="0" w:after="0"/>
        <w:rPr>
          <w:rFonts w:cs="Arial"/>
          <w:sz w:val="20"/>
          <w:szCs w:val="20"/>
          <w:lang w:eastAsia="ar-SA"/>
        </w:rPr>
      </w:pPr>
      <w:r w:rsidRPr="00D07609">
        <w:rPr>
          <w:rFonts w:cs="Arial"/>
          <w:sz w:val="20"/>
          <w:szCs w:val="20"/>
          <w:lang w:eastAsia="ar-SA"/>
        </w:rPr>
        <w:t>che l’impresa, congiuntamente con altre imprese ad essa eventualmente collegate a monte e a valle nell’ambito del concetto di “impresa unica” e tenu</w:t>
      </w:r>
      <w:r w:rsidR="00B32E4F">
        <w:rPr>
          <w:rFonts w:cs="Arial"/>
          <w:sz w:val="20"/>
          <w:szCs w:val="20"/>
          <w:lang w:eastAsia="ar-SA"/>
        </w:rPr>
        <w:t>to conto di quanto previsto dall’</w:t>
      </w:r>
      <w:r w:rsidRPr="00D07609">
        <w:rPr>
          <w:rFonts w:cs="Arial"/>
          <w:sz w:val="20"/>
          <w:szCs w:val="20"/>
          <w:lang w:eastAsia="ar-SA"/>
        </w:rPr>
        <w:t xml:space="preserve">art.3 comma 8 del Regolamento </w:t>
      </w:r>
      <w:r w:rsidR="00950B73">
        <w:rPr>
          <w:rFonts w:cs="Arial"/>
          <w:sz w:val="20"/>
          <w:szCs w:val="20"/>
          <w:lang w:eastAsia="ar-SA"/>
        </w:rPr>
        <w:t>(</w:t>
      </w:r>
      <w:r w:rsidRPr="00D07609">
        <w:rPr>
          <w:rFonts w:cs="Arial"/>
          <w:sz w:val="20"/>
          <w:szCs w:val="20"/>
          <w:lang w:eastAsia="ar-SA"/>
        </w:rPr>
        <w:t>UE</w:t>
      </w:r>
      <w:r w:rsidR="00950B73">
        <w:rPr>
          <w:rFonts w:cs="Arial"/>
          <w:sz w:val="20"/>
          <w:szCs w:val="20"/>
          <w:lang w:eastAsia="ar-SA"/>
        </w:rPr>
        <w:t>)</w:t>
      </w:r>
      <w:r w:rsidRPr="00D07609">
        <w:rPr>
          <w:rFonts w:cs="Arial"/>
          <w:sz w:val="20"/>
          <w:szCs w:val="20"/>
          <w:lang w:eastAsia="ar-SA"/>
        </w:rPr>
        <w:t xml:space="preserve"> 1407/2013, non ha beneficiato, nell’esercizio finanziario in questione nonché nei due esercizi finanziari precedenti, di contributi pubblici, percepiti a titolo di aiuti “de minimis” ai sensi del Regolamento (UE) n. 1407/2013 e di altri regolamenti “de mi</w:t>
      </w:r>
      <w:r w:rsidR="00950B73">
        <w:rPr>
          <w:rFonts w:cs="Arial"/>
          <w:sz w:val="20"/>
          <w:szCs w:val="20"/>
          <w:lang w:eastAsia="ar-SA"/>
        </w:rPr>
        <w:t xml:space="preserve">nimis” </w:t>
      </w:r>
      <w:r w:rsidRPr="00D07609">
        <w:rPr>
          <w:rFonts w:cs="Arial"/>
          <w:sz w:val="20"/>
          <w:szCs w:val="20"/>
          <w:lang w:eastAsia="ar-SA"/>
        </w:rPr>
        <w:t>anche precedentemente vigenti, per un importo superiore a € 200.000,00, in quanto nel corso del periodo sopra indicato:</w:t>
      </w:r>
    </w:p>
    <w:p w14:paraId="408365B6" w14:textId="77777777" w:rsidR="00D07609" w:rsidRPr="00D07609" w:rsidRDefault="00D07609" w:rsidP="00D07609">
      <w:pPr>
        <w:suppressAutoHyphens/>
        <w:spacing w:before="0" w:after="0"/>
        <w:rPr>
          <w:rFonts w:cs="Arial"/>
          <w:sz w:val="20"/>
          <w:szCs w:val="20"/>
          <w:lang w:eastAsia="ar-SA"/>
        </w:rPr>
      </w:pPr>
    </w:p>
    <w:p w14:paraId="0BE1DA2D" w14:textId="77777777" w:rsidR="00D07609" w:rsidRPr="00D07609" w:rsidRDefault="00950B73" w:rsidP="00D07609">
      <w:pPr>
        <w:suppressAutoHyphens/>
        <w:spacing w:before="0" w:after="0"/>
        <w:rPr>
          <w:sz w:val="20"/>
          <w:szCs w:val="20"/>
          <w:lang w:eastAsia="ar-SA"/>
        </w:rPr>
      </w:pPr>
      <w:r>
        <w:rPr>
          <w:rFonts w:cs="Arial"/>
          <w:sz w:val="20"/>
          <w:szCs w:val="20"/>
          <w:lang w:eastAsia="ar-SA"/>
        </w:rPr>
        <w:t>l’impresa richiedente</w:t>
      </w:r>
    </w:p>
    <w:p w14:paraId="727BA8C4" w14:textId="77777777" w:rsidR="00D07609" w:rsidRPr="00D07609" w:rsidRDefault="00950B73" w:rsidP="00D07609">
      <w:pPr>
        <w:suppressAutoHyphens/>
        <w:spacing w:before="0" w:after="0"/>
        <w:jc w:val="left"/>
        <w:rPr>
          <w:sz w:val="20"/>
          <w:szCs w:val="20"/>
          <w:lang w:eastAsia="ar-SA"/>
        </w:rPr>
      </w:pPr>
      <w:r w:rsidRPr="00D07609">
        <w:rPr>
          <w:sz w:val="20"/>
          <w:szCs w:val="20"/>
          <w:lang w:eastAsia="ar-SA"/>
        </w:rPr>
        <w:fldChar w:fldCharType="begin">
          <w:ffData>
            <w:name w:val="Control0"/>
            <w:enabled/>
            <w:calcOnExit w:val="0"/>
            <w:checkBox>
              <w:sizeAuto/>
              <w:default w:val="0"/>
              <w:checked w:val="0"/>
            </w:checkBox>
          </w:ffData>
        </w:fldChar>
      </w:r>
      <w:r w:rsidRPr="00D07609">
        <w:rPr>
          <w:sz w:val="20"/>
          <w:szCs w:val="20"/>
          <w:lang w:eastAsia="ar-SA"/>
        </w:rPr>
        <w:instrText xml:space="preserve"> FORMCHECKBOX </w:instrText>
      </w:r>
      <w:r w:rsidR="00272DF9">
        <w:rPr>
          <w:sz w:val="20"/>
          <w:szCs w:val="20"/>
          <w:lang w:eastAsia="ar-SA"/>
        </w:rPr>
      </w:r>
      <w:r w:rsidR="00272DF9">
        <w:rPr>
          <w:sz w:val="20"/>
          <w:szCs w:val="20"/>
          <w:lang w:eastAsia="ar-SA"/>
        </w:rPr>
        <w:fldChar w:fldCharType="separate"/>
      </w:r>
      <w:r w:rsidRPr="00D07609">
        <w:rPr>
          <w:sz w:val="20"/>
          <w:szCs w:val="20"/>
          <w:lang w:eastAsia="ar-SA"/>
        </w:rPr>
        <w:fldChar w:fldCharType="end"/>
      </w:r>
      <w:r>
        <w:rPr>
          <w:sz w:val="20"/>
          <w:szCs w:val="20"/>
          <w:lang w:eastAsia="ar-SA"/>
        </w:rPr>
        <w:t xml:space="preserve"> </w:t>
      </w:r>
      <w:r w:rsidR="00D07609" w:rsidRPr="00D07609">
        <w:rPr>
          <w:rFonts w:cs="Arial"/>
          <w:sz w:val="20"/>
          <w:szCs w:val="20"/>
          <w:lang w:eastAsia="ar-SA"/>
        </w:rPr>
        <w:t xml:space="preserve">non ha beneficiato aiuti pubblici in “de minimis”    </w:t>
      </w:r>
      <w:r w:rsidR="00D07609" w:rsidRPr="00D07609">
        <w:rPr>
          <w:rFonts w:cs="Arial"/>
          <w:b/>
          <w:sz w:val="20"/>
          <w:szCs w:val="20"/>
          <w:lang w:eastAsia="ar-SA"/>
        </w:rPr>
        <w:t>oppure</w:t>
      </w:r>
    </w:p>
    <w:p w14:paraId="0D065ECB" w14:textId="77777777" w:rsidR="00D07609" w:rsidRPr="00D07609" w:rsidRDefault="00D07609" w:rsidP="00D07609">
      <w:pPr>
        <w:suppressAutoHyphens/>
        <w:spacing w:before="0" w:after="0"/>
        <w:jc w:val="left"/>
        <w:rPr>
          <w:rFonts w:cs="Arial"/>
          <w:sz w:val="20"/>
          <w:szCs w:val="20"/>
          <w:lang w:eastAsia="ar-SA"/>
        </w:rPr>
      </w:pPr>
      <w:r w:rsidRPr="00D07609">
        <w:rPr>
          <w:sz w:val="20"/>
          <w:szCs w:val="20"/>
          <w:lang w:eastAsia="ar-SA"/>
        </w:rPr>
        <w:fldChar w:fldCharType="begin">
          <w:ffData>
            <w:name w:val="Control0"/>
            <w:enabled/>
            <w:calcOnExit w:val="0"/>
            <w:checkBox>
              <w:sizeAuto/>
              <w:default w:val="0"/>
              <w:checked w:val="0"/>
            </w:checkBox>
          </w:ffData>
        </w:fldChar>
      </w:r>
      <w:r w:rsidRPr="00D07609">
        <w:rPr>
          <w:sz w:val="20"/>
          <w:szCs w:val="20"/>
          <w:lang w:eastAsia="ar-SA"/>
        </w:rPr>
        <w:instrText xml:space="preserve"> FORMCHECKBOX </w:instrText>
      </w:r>
      <w:r w:rsidR="00272DF9">
        <w:rPr>
          <w:sz w:val="20"/>
          <w:szCs w:val="20"/>
          <w:lang w:eastAsia="ar-SA"/>
        </w:rPr>
      </w:r>
      <w:r w:rsidR="00272DF9">
        <w:rPr>
          <w:sz w:val="20"/>
          <w:szCs w:val="20"/>
          <w:lang w:eastAsia="ar-SA"/>
        </w:rPr>
        <w:fldChar w:fldCharType="separate"/>
      </w:r>
      <w:r w:rsidRPr="00D07609">
        <w:rPr>
          <w:sz w:val="20"/>
          <w:szCs w:val="20"/>
          <w:lang w:eastAsia="ar-SA"/>
        </w:rPr>
        <w:fldChar w:fldCharType="end"/>
      </w:r>
      <w:r w:rsidRPr="00D07609">
        <w:rPr>
          <w:rFonts w:cs="Arial"/>
          <w:sz w:val="20"/>
          <w:szCs w:val="20"/>
          <w:lang w:eastAsia="ar-SA"/>
        </w:rPr>
        <w:t xml:space="preserve"> ha beneficiato dei seguenti aiuti “de minimis”</w:t>
      </w:r>
      <w:r w:rsidR="00950B73">
        <w:rPr>
          <w:rFonts w:cs="Arial"/>
          <w:sz w:val="20"/>
          <w:szCs w:val="20"/>
          <w:lang w:eastAsia="ar-SA"/>
        </w:rPr>
        <w:t>:</w:t>
      </w:r>
    </w:p>
    <w:p w14:paraId="486F4153" w14:textId="77777777" w:rsidR="00D07609" w:rsidRPr="00D07609" w:rsidRDefault="00D07609" w:rsidP="00D07609">
      <w:pPr>
        <w:suppressAutoHyphens/>
        <w:spacing w:before="0" w:after="0"/>
        <w:rPr>
          <w:rFonts w:cs="Arial"/>
          <w:sz w:val="20"/>
          <w:szCs w:val="20"/>
          <w:lang w:eastAsia="ar-SA"/>
        </w:rPr>
      </w:pPr>
    </w:p>
    <w:tbl>
      <w:tblPr>
        <w:tblW w:w="0" w:type="auto"/>
        <w:tblInd w:w="108" w:type="dxa"/>
        <w:tblLayout w:type="fixed"/>
        <w:tblLook w:val="0000" w:firstRow="0" w:lastRow="0" w:firstColumn="0" w:lastColumn="0" w:noHBand="0" w:noVBand="0"/>
      </w:tblPr>
      <w:tblGrid>
        <w:gridCol w:w="2582"/>
        <w:gridCol w:w="2550"/>
        <w:gridCol w:w="1985"/>
        <w:gridCol w:w="2522"/>
      </w:tblGrid>
      <w:tr w:rsidR="00D07609" w:rsidRPr="00D07609" w14:paraId="6273B987" w14:textId="77777777" w:rsidTr="00950B73">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9F41A" w14:textId="77777777" w:rsidR="00D07609" w:rsidRPr="00D07609" w:rsidRDefault="00D07609" w:rsidP="00D07609">
            <w:pPr>
              <w:suppressAutoHyphens/>
              <w:spacing w:before="0" w:after="0"/>
              <w:jc w:val="center"/>
              <w:rPr>
                <w:rFonts w:cs="Arial"/>
                <w:b/>
                <w:bCs/>
                <w:sz w:val="20"/>
                <w:szCs w:val="20"/>
                <w:lang w:eastAsia="ar-SA"/>
              </w:rPr>
            </w:pPr>
            <w:r w:rsidRPr="00D07609">
              <w:rPr>
                <w:rFonts w:cs="Arial"/>
                <w:b/>
                <w:bCs/>
                <w:sz w:val="20"/>
                <w:szCs w:val="20"/>
                <w:lang w:eastAsia="ar-SA"/>
              </w:rPr>
              <w:t>Ente Erogante</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67950" w14:textId="77777777" w:rsidR="00D07609" w:rsidRPr="00D07609" w:rsidRDefault="00D07609" w:rsidP="00D07609">
            <w:pPr>
              <w:suppressAutoHyphens/>
              <w:spacing w:before="0" w:after="0"/>
              <w:jc w:val="center"/>
              <w:rPr>
                <w:rFonts w:cs="Arial"/>
                <w:b/>
                <w:bCs/>
                <w:sz w:val="20"/>
                <w:szCs w:val="20"/>
                <w:lang w:eastAsia="ar-SA"/>
              </w:rPr>
            </w:pPr>
            <w:r w:rsidRPr="00D07609">
              <w:rPr>
                <w:rFonts w:cs="Arial"/>
                <w:b/>
                <w:bCs/>
                <w:sz w:val="20"/>
                <w:szCs w:val="20"/>
                <w:lang w:eastAsia="ar-SA"/>
              </w:rPr>
              <w:t>Normativa di riferimento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8D33F" w14:textId="77777777" w:rsidR="00D07609" w:rsidRPr="00D07609" w:rsidRDefault="00D07609" w:rsidP="00D07609">
            <w:pPr>
              <w:suppressAutoHyphens/>
              <w:spacing w:before="0" w:after="0"/>
              <w:jc w:val="center"/>
              <w:rPr>
                <w:rFonts w:cs="Arial"/>
                <w:b/>
                <w:bCs/>
                <w:sz w:val="20"/>
                <w:szCs w:val="20"/>
                <w:lang w:eastAsia="ar-SA"/>
              </w:rPr>
            </w:pPr>
            <w:r w:rsidRPr="00D07609">
              <w:rPr>
                <w:rFonts w:cs="Arial"/>
                <w:b/>
                <w:bCs/>
                <w:sz w:val="20"/>
                <w:szCs w:val="20"/>
                <w:lang w:eastAsia="ar-SA"/>
              </w:rPr>
              <w:t>Data concessione</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CE1EA" w14:textId="77777777" w:rsidR="00D07609" w:rsidRPr="00D07609" w:rsidRDefault="00D07609" w:rsidP="00D07609">
            <w:pPr>
              <w:suppressAutoHyphens/>
              <w:spacing w:before="0" w:after="0"/>
              <w:jc w:val="center"/>
              <w:rPr>
                <w:sz w:val="20"/>
                <w:szCs w:val="20"/>
                <w:lang w:eastAsia="ar-SA"/>
              </w:rPr>
            </w:pPr>
            <w:r w:rsidRPr="00D07609">
              <w:rPr>
                <w:rFonts w:cs="Arial"/>
                <w:b/>
                <w:bCs/>
                <w:sz w:val="20"/>
                <w:szCs w:val="20"/>
                <w:lang w:eastAsia="ar-SA"/>
              </w:rPr>
              <w:t>Importo</w:t>
            </w:r>
          </w:p>
        </w:tc>
      </w:tr>
      <w:tr w:rsidR="00D07609" w:rsidRPr="00D07609" w14:paraId="5E7562D1" w14:textId="77777777" w:rsidTr="00950B73">
        <w:trPr>
          <w:trHeight w:hRule="exact" w:val="34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162FD" w14:textId="77777777" w:rsidR="00D07609" w:rsidRPr="00D07609" w:rsidRDefault="00D07609" w:rsidP="00D07609">
            <w:pPr>
              <w:suppressAutoHyphens/>
              <w:spacing w:before="0" w:after="120" w:line="480" w:lineRule="auto"/>
              <w:jc w:val="left"/>
              <w:rPr>
                <w:rFonts w:ascii="Calibri" w:hAnsi="Calibri" w:cs="Arial"/>
                <w:sz w:val="22"/>
                <w:szCs w:val="22"/>
                <w:lang w:eastAsia="ar-S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F2973" w14:textId="77777777" w:rsidR="00D07609" w:rsidRPr="00D07609" w:rsidRDefault="00D07609" w:rsidP="00D07609">
            <w:pPr>
              <w:suppressAutoHyphens/>
              <w:spacing w:before="0" w:after="120" w:line="480" w:lineRule="auto"/>
              <w:jc w:val="left"/>
              <w:rPr>
                <w:rFonts w:ascii="Calibri" w:hAnsi="Calibri" w:cs="Arial"/>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5FAB1" w14:textId="77777777" w:rsidR="00D07609" w:rsidRPr="00D07609" w:rsidRDefault="00D07609" w:rsidP="00D07609">
            <w:pPr>
              <w:suppressAutoHyphens/>
              <w:spacing w:before="0" w:after="120" w:line="480" w:lineRule="auto"/>
              <w:jc w:val="center"/>
              <w:rPr>
                <w:rFonts w:ascii="Calibri" w:hAnsi="Calibri" w:cs="Arial"/>
                <w:sz w:val="22"/>
                <w:szCs w:val="22"/>
                <w:lang w:eastAsia="ar-SA"/>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F30F0" w14:textId="77777777" w:rsidR="00D07609" w:rsidRPr="00D07609" w:rsidRDefault="00D07609" w:rsidP="00D07609">
            <w:pPr>
              <w:suppressAutoHyphens/>
              <w:spacing w:before="0" w:after="120" w:line="480" w:lineRule="auto"/>
              <w:jc w:val="right"/>
              <w:rPr>
                <w:rFonts w:ascii="Calibri" w:hAnsi="Calibri" w:cs="Arial"/>
                <w:sz w:val="22"/>
                <w:szCs w:val="22"/>
                <w:lang w:eastAsia="ar-SA"/>
              </w:rPr>
            </w:pPr>
          </w:p>
        </w:tc>
      </w:tr>
      <w:tr w:rsidR="00D07609" w:rsidRPr="00D07609" w14:paraId="71970B28" w14:textId="77777777" w:rsidTr="00950B73">
        <w:trPr>
          <w:trHeight w:hRule="exact" w:val="34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CE0E3" w14:textId="77777777" w:rsidR="00D07609" w:rsidRPr="00D07609" w:rsidRDefault="00D07609" w:rsidP="00D07609">
            <w:pPr>
              <w:suppressAutoHyphens/>
              <w:spacing w:before="0" w:after="120" w:line="480" w:lineRule="auto"/>
              <w:jc w:val="left"/>
              <w:rPr>
                <w:rFonts w:ascii="Calibri" w:hAnsi="Calibri" w:cs="Arial"/>
                <w:sz w:val="22"/>
                <w:szCs w:val="22"/>
                <w:lang w:eastAsia="ar-S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C530E" w14:textId="77777777" w:rsidR="00D07609" w:rsidRPr="00D07609" w:rsidRDefault="00D07609" w:rsidP="00D07609">
            <w:pPr>
              <w:suppressAutoHyphens/>
              <w:spacing w:before="0" w:after="120" w:line="480" w:lineRule="auto"/>
              <w:jc w:val="left"/>
              <w:rPr>
                <w:rFonts w:ascii="Calibri" w:hAnsi="Calibri" w:cs="Arial"/>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B4430" w14:textId="77777777" w:rsidR="00D07609" w:rsidRPr="00D07609" w:rsidRDefault="00D07609" w:rsidP="00D07609">
            <w:pPr>
              <w:suppressAutoHyphens/>
              <w:spacing w:before="0" w:after="120" w:line="480" w:lineRule="auto"/>
              <w:jc w:val="center"/>
              <w:rPr>
                <w:rFonts w:ascii="Calibri" w:hAnsi="Calibri" w:cs="Arial"/>
                <w:sz w:val="22"/>
                <w:szCs w:val="22"/>
                <w:lang w:eastAsia="ar-SA"/>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3A1E7" w14:textId="77777777" w:rsidR="00D07609" w:rsidRPr="00D07609" w:rsidRDefault="00D07609" w:rsidP="00D07609">
            <w:pPr>
              <w:suppressAutoHyphens/>
              <w:spacing w:before="0" w:after="120" w:line="480" w:lineRule="auto"/>
              <w:jc w:val="right"/>
              <w:rPr>
                <w:rFonts w:ascii="Calibri" w:hAnsi="Calibri" w:cs="Arial"/>
                <w:sz w:val="22"/>
                <w:szCs w:val="22"/>
                <w:lang w:eastAsia="ar-SA"/>
              </w:rPr>
            </w:pPr>
          </w:p>
        </w:tc>
      </w:tr>
      <w:tr w:rsidR="00D07609" w:rsidRPr="00D07609" w14:paraId="127379D6" w14:textId="77777777" w:rsidTr="00950B73">
        <w:trPr>
          <w:trHeight w:hRule="exact" w:val="34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4017B" w14:textId="77777777" w:rsidR="00D07609" w:rsidRPr="00D07609" w:rsidRDefault="00D07609" w:rsidP="00D07609">
            <w:pPr>
              <w:suppressAutoHyphens/>
              <w:spacing w:before="0" w:after="120" w:line="480" w:lineRule="auto"/>
              <w:jc w:val="left"/>
              <w:rPr>
                <w:rFonts w:ascii="Calibri" w:hAnsi="Calibri" w:cs="Arial"/>
                <w:sz w:val="22"/>
                <w:szCs w:val="22"/>
                <w:lang w:eastAsia="ar-S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9A094" w14:textId="77777777" w:rsidR="00D07609" w:rsidRPr="00D07609" w:rsidRDefault="00D07609" w:rsidP="00D07609">
            <w:pPr>
              <w:suppressAutoHyphens/>
              <w:spacing w:before="0" w:after="120" w:line="480" w:lineRule="auto"/>
              <w:jc w:val="left"/>
              <w:rPr>
                <w:rFonts w:ascii="Calibri" w:hAnsi="Calibri" w:cs="Arial"/>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21FE3" w14:textId="77777777" w:rsidR="00D07609" w:rsidRPr="00D07609" w:rsidRDefault="00D07609" w:rsidP="00D07609">
            <w:pPr>
              <w:suppressAutoHyphens/>
              <w:spacing w:before="0" w:after="120" w:line="480" w:lineRule="auto"/>
              <w:jc w:val="center"/>
              <w:rPr>
                <w:rFonts w:ascii="Calibri" w:hAnsi="Calibri" w:cs="Arial"/>
                <w:sz w:val="22"/>
                <w:szCs w:val="22"/>
                <w:lang w:eastAsia="ar-SA"/>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E244C" w14:textId="77777777" w:rsidR="00D07609" w:rsidRPr="00D07609" w:rsidRDefault="00D07609" w:rsidP="00D07609">
            <w:pPr>
              <w:suppressAutoHyphens/>
              <w:spacing w:before="0" w:after="120" w:line="480" w:lineRule="auto"/>
              <w:jc w:val="right"/>
              <w:rPr>
                <w:rFonts w:ascii="Calibri" w:hAnsi="Calibri" w:cs="Arial"/>
                <w:sz w:val="22"/>
                <w:szCs w:val="22"/>
                <w:lang w:eastAsia="ar-SA"/>
              </w:rPr>
            </w:pPr>
          </w:p>
        </w:tc>
      </w:tr>
    </w:tbl>
    <w:p w14:paraId="7315D4E4" w14:textId="77777777" w:rsidR="00D07609" w:rsidRDefault="00D07609" w:rsidP="00D07609">
      <w:pPr>
        <w:suppressAutoHyphens/>
        <w:spacing w:before="0" w:after="0"/>
        <w:rPr>
          <w:rFonts w:cs="Arial"/>
          <w:sz w:val="20"/>
          <w:szCs w:val="20"/>
          <w:lang w:eastAsia="ar-SA"/>
        </w:rPr>
      </w:pPr>
    </w:p>
    <w:p w14:paraId="279519FA" w14:textId="77777777" w:rsidR="00D07609" w:rsidRPr="00D07609" w:rsidRDefault="00D07609" w:rsidP="00D07609">
      <w:pPr>
        <w:suppressAutoHyphens/>
        <w:spacing w:before="0" w:after="0"/>
        <w:rPr>
          <w:sz w:val="20"/>
          <w:szCs w:val="20"/>
          <w:lang w:eastAsia="ar-SA"/>
        </w:rPr>
      </w:pPr>
      <w:r w:rsidRPr="00D07609">
        <w:rPr>
          <w:rFonts w:cs="Arial"/>
          <w:sz w:val="20"/>
          <w:szCs w:val="20"/>
          <w:lang w:eastAsia="ar-SA"/>
        </w:rPr>
        <w:t xml:space="preserve">l’impresa richiedente </w:t>
      </w:r>
    </w:p>
    <w:p w14:paraId="1E125C12" w14:textId="77777777" w:rsidR="00D07609" w:rsidRPr="00D07609" w:rsidRDefault="00D07609" w:rsidP="00D07609">
      <w:pPr>
        <w:suppressAutoHyphens/>
        <w:spacing w:before="0" w:after="0"/>
        <w:rPr>
          <w:rFonts w:cs="Arial"/>
          <w:sz w:val="20"/>
          <w:szCs w:val="20"/>
          <w:lang w:eastAsia="ar-SA"/>
        </w:rPr>
      </w:pPr>
      <w:r w:rsidRPr="00D07609">
        <w:rPr>
          <w:sz w:val="20"/>
          <w:szCs w:val="20"/>
          <w:lang w:eastAsia="ar-SA"/>
        </w:rPr>
        <w:fldChar w:fldCharType="begin">
          <w:ffData>
            <w:name w:val="Control0"/>
            <w:enabled/>
            <w:calcOnExit w:val="0"/>
            <w:checkBox>
              <w:sizeAuto/>
              <w:default w:val="0"/>
              <w:checked w:val="0"/>
            </w:checkBox>
          </w:ffData>
        </w:fldChar>
      </w:r>
      <w:r w:rsidRPr="00D07609">
        <w:rPr>
          <w:sz w:val="20"/>
          <w:szCs w:val="20"/>
          <w:lang w:eastAsia="ar-SA"/>
        </w:rPr>
        <w:instrText xml:space="preserve"> FORMCHECKBOX </w:instrText>
      </w:r>
      <w:r w:rsidR="00272DF9">
        <w:rPr>
          <w:sz w:val="20"/>
          <w:szCs w:val="20"/>
          <w:lang w:eastAsia="ar-SA"/>
        </w:rPr>
      </w:r>
      <w:r w:rsidR="00272DF9">
        <w:rPr>
          <w:sz w:val="20"/>
          <w:szCs w:val="20"/>
          <w:lang w:eastAsia="ar-SA"/>
        </w:rPr>
        <w:fldChar w:fldCharType="separate"/>
      </w:r>
      <w:r w:rsidRPr="00D07609">
        <w:rPr>
          <w:sz w:val="20"/>
          <w:szCs w:val="20"/>
          <w:lang w:eastAsia="ar-SA"/>
        </w:rPr>
        <w:fldChar w:fldCharType="end"/>
      </w:r>
      <w:r w:rsidRPr="00D07609">
        <w:rPr>
          <w:rFonts w:cs="Arial"/>
          <w:sz w:val="20"/>
          <w:szCs w:val="20"/>
          <w:lang w:eastAsia="ar-SA"/>
        </w:rPr>
        <w:t xml:space="preserve"> ha richiesto aiuti pubblici in “de minimis” non ancora concessi a:</w:t>
      </w:r>
    </w:p>
    <w:p w14:paraId="4162E69F" w14:textId="77777777" w:rsidR="00D07609" w:rsidRPr="00D07609" w:rsidRDefault="00D07609" w:rsidP="00D07609">
      <w:pPr>
        <w:suppressAutoHyphens/>
        <w:spacing w:before="0" w:after="0"/>
        <w:rPr>
          <w:rFonts w:cs="Arial"/>
          <w:sz w:val="20"/>
          <w:szCs w:val="20"/>
          <w:lang w:eastAsia="ar-SA"/>
        </w:rPr>
      </w:pPr>
    </w:p>
    <w:tbl>
      <w:tblPr>
        <w:tblW w:w="0" w:type="auto"/>
        <w:tblInd w:w="108" w:type="dxa"/>
        <w:tblLayout w:type="fixed"/>
        <w:tblLook w:val="0000" w:firstRow="0" w:lastRow="0" w:firstColumn="0" w:lastColumn="0" w:noHBand="0" w:noVBand="0"/>
      </w:tblPr>
      <w:tblGrid>
        <w:gridCol w:w="2582"/>
        <w:gridCol w:w="2555"/>
        <w:gridCol w:w="1838"/>
        <w:gridCol w:w="2664"/>
      </w:tblGrid>
      <w:tr w:rsidR="00D07609" w:rsidRPr="00D07609" w14:paraId="00A531FC" w14:textId="77777777" w:rsidTr="00950B73">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63190" w14:textId="77777777" w:rsidR="00D07609" w:rsidRPr="00D07609" w:rsidRDefault="00D07609" w:rsidP="00D07609">
            <w:pPr>
              <w:suppressAutoHyphens/>
              <w:spacing w:before="0" w:after="0"/>
              <w:jc w:val="center"/>
              <w:rPr>
                <w:rFonts w:cs="Arial"/>
                <w:b/>
                <w:bCs/>
                <w:sz w:val="20"/>
                <w:szCs w:val="20"/>
                <w:lang w:eastAsia="ar-SA"/>
              </w:rPr>
            </w:pPr>
            <w:r w:rsidRPr="00D07609">
              <w:rPr>
                <w:rFonts w:cs="Arial"/>
                <w:b/>
                <w:bCs/>
                <w:sz w:val="20"/>
                <w:szCs w:val="20"/>
                <w:lang w:eastAsia="ar-SA"/>
              </w:rPr>
              <w:t>Ente Erogante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825F2" w14:textId="77777777" w:rsidR="00D07609" w:rsidRPr="00D07609" w:rsidRDefault="00D07609" w:rsidP="00D07609">
            <w:pPr>
              <w:suppressAutoHyphens/>
              <w:spacing w:before="0" w:after="0"/>
              <w:jc w:val="center"/>
              <w:rPr>
                <w:rFonts w:cs="Arial"/>
                <w:b/>
                <w:bCs/>
                <w:sz w:val="20"/>
                <w:szCs w:val="20"/>
                <w:lang w:eastAsia="ar-SA"/>
              </w:rPr>
            </w:pPr>
            <w:r w:rsidRPr="00D07609">
              <w:rPr>
                <w:rFonts w:cs="Arial"/>
                <w:b/>
                <w:bCs/>
                <w:sz w:val="20"/>
                <w:szCs w:val="20"/>
                <w:lang w:eastAsia="ar-SA"/>
              </w:rPr>
              <w:t>Normativa di riferimento</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49D71" w14:textId="77777777" w:rsidR="00D07609" w:rsidRPr="00D07609" w:rsidRDefault="00D07609" w:rsidP="00D07609">
            <w:pPr>
              <w:suppressAutoHyphens/>
              <w:spacing w:before="0" w:after="0"/>
              <w:jc w:val="center"/>
              <w:rPr>
                <w:rFonts w:cs="Arial"/>
                <w:b/>
                <w:bCs/>
                <w:sz w:val="20"/>
                <w:szCs w:val="20"/>
                <w:lang w:eastAsia="ar-SA"/>
              </w:rPr>
            </w:pPr>
            <w:r w:rsidRPr="00D07609">
              <w:rPr>
                <w:rFonts w:cs="Arial"/>
                <w:b/>
                <w:bCs/>
                <w:sz w:val="20"/>
                <w:szCs w:val="20"/>
                <w:lang w:eastAsia="ar-SA"/>
              </w:rPr>
              <w:t>Data richiesta</w:t>
            </w:r>
          </w:p>
        </w:tc>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8BA71" w14:textId="77777777" w:rsidR="00D07609" w:rsidRPr="00D07609" w:rsidRDefault="00D07609" w:rsidP="00D07609">
            <w:pPr>
              <w:suppressAutoHyphens/>
              <w:spacing w:before="0" w:after="0"/>
              <w:jc w:val="center"/>
              <w:rPr>
                <w:sz w:val="20"/>
                <w:szCs w:val="20"/>
                <w:lang w:eastAsia="ar-SA"/>
              </w:rPr>
            </w:pPr>
            <w:r w:rsidRPr="00D07609">
              <w:rPr>
                <w:rFonts w:cs="Arial"/>
                <w:b/>
                <w:bCs/>
                <w:sz w:val="20"/>
                <w:szCs w:val="20"/>
                <w:lang w:eastAsia="ar-SA"/>
              </w:rPr>
              <w:t>Importo</w:t>
            </w:r>
          </w:p>
        </w:tc>
      </w:tr>
      <w:tr w:rsidR="00D07609" w:rsidRPr="00D07609" w14:paraId="0E260050" w14:textId="77777777" w:rsidTr="00950B73">
        <w:trPr>
          <w:trHeight w:hRule="exact" w:val="34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B351C" w14:textId="77777777" w:rsidR="00D07609" w:rsidRPr="00D07609" w:rsidRDefault="00D07609" w:rsidP="00D07609">
            <w:pPr>
              <w:suppressAutoHyphens/>
              <w:spacing w:before="0" w:after="120" w:line="480" w:lineRule="auto"/>
              <w:jc w:val="left"/>
              <w:rPr>
                <w:rFonts w:ascii="Calibri" w:hAnsi="Calibri" w:cs="Arial"/>
                <w:sz w:val="22"/>
                <w:szCs w:val="22"/>
                <w:lang w:eastAsia="ar-SA"/>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16596" w14:textId="77777777" w:rsidR="00D07609" w:rsidRPr="00D07609" w:rsidRDefault="00D07609" w:rsidP="00D07609">
            <w:pPr>
              <w:suppressAutoHyphens/>
              <w:spacing w:before="0" w:after="120" w:line="480" w:lineRule="auto"/>
              <w:jc w:val="left"/>
              <w:rPr>
                <w:rFonts w:ascii="Calibri" w:hAnsi="Calibri" w:cs="Arial"/>
                <w:sz w:val="22"/>
                <w:szCs w:val="22"/>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31ECF" w14:textId="77777777" w:rsidR="00D07609" w:rsidRPr="00D07609" w:rsidRDefault="00D07609" w:rsidP="00D07609">
            <w:pPr>
              <w:suppressAutoHyphens/>
              <w:spacing w:before="0" w:after="120" w:line="480" w:lineRule="auto"/>
              <w:jc w:val="center"/>
              <w:rPr>
                <w:rFonts w:ascii="Calibri" w:hAnsi="Calibri" w:cs="Arial"/>
                <w:sz w:val="22"/>
                <w:szCs w:val="22"/>
                <w:lang w:eastAsia="ar-SA"/>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1B3A8" w14:textId="77777777" w:rsidR="00D07609" w:rsidRPr="00D07609" w:rsidRDefault="00D07609" w:rsidP="00D07609">
            <w:pPr>
              <w:suppressAutoHyphens/>
              <w:spacing w:before="0" w:after="120" w:line="480" w:lineRule="auto"/>
              <w:jc w:val="right"/>
              <w:rPr>
                <w:rFonts w:ascii="Calibri" w:hAnsi="Calibri" w:cs="Arial"/>
                <w:sz w:val="22"/>
                <w:szCs w:val="22"/>
                <w:lang w:eastAsia="ar-SA"/>
              </w:rPr>
            </w:pPr>
          </w:p>
        </w:tc>
      </w:tr>
      <w:tr w:rsidR="00D07609" w:rsidRPr="00D07609" w14:paraId="450B4263" w14:textId="77777777" w:rsidTr="00950B73">
        <w:trPr>
          <w:trHeight w:hRule="exact" w:val="34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6AD17" w14:textId="77777777" w:rsidR="00D07609" w:rsidRPr="00D07609" w:rsidRDefault="00D07609" w:rsidP="00D07609">
            <w:pPr>
              <w:suppressAutoHyphens/>
              <w:spacing w:before="0" w:after="120" w:line="480" w:lineRule="auto"/>
              <w:jc w:val="left"/>
              <w:rPr>
                <w:rFonts w:ascii="Calibri" w:hAnsi="Calibri" w:cs="Arial"/>
                <w:sz w:val="22"/>
                <w:szCs w:val="22"/>
                <w:lang w:eastAsia="ar-SA"/>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B35C1" w14:textId="77777777" w:rsidR="00D07609" w:rsidRPr="00D07609" w:rsidRDefault="00D07609" w:rsidP="00D07609">
            <w:pPr>
              <w:suppressAutoHyphens/>
              <w:spacing w:before="0" w:after="120" w:line="480" w:lineRule="auto"/>
              <w:jc w:val="left"/>
              <w:rPr>
                <w:rFonts w:ascii="Calibri" w:hAnsi="Calibri" w:cs="Arial"/>
                <w:sz w:val="22"/>
                <w:szCs w:val="22"/>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A0441" w14:textId="77777777" w:rsidR="00D07609" w:rsidRPr="00D07609" w:rsidRDefault="00D07609" w:rsidP="00D07609">
            <w:pPr>
              <w:suppressAutoHyphens/>
              <w:spacing w:before="0" w:after="120" w:line="480" w:lineRule="auto"/>
              <w:jc w:val="center"/>
              <w:rPr>
                <w:rFonts w:ascii="Calibri" w:hAnsi="Calibri" w:cs="Arial"/>
                <w:sz w:val="22"/>
                <w:szCs w:val="22"/>
                <w:lang w:eastAsia="ar-SA"/>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214F7" w14:textId="77777777" w:rsidR="00D07609" w:rsidRPr="00D07609" w:rsidRDefault="00D07609" w:rsidP="00D07609">
            <w:pPr>
              <w:suppressAutoHyphens/>
              <w:spacing w:before="0" w:after="120" w:line="480" w:lineRule="auto"/>
              <w:jc w:val="right"/>
              <w:rPr>
                <w:rFonts w:ascii="Calibri" w:hAnsi="Calibri" w:cs="Arial"/>
                <w:sz w:val="22"/>
                <w:szCs w:val="22"/>
                <w:lang w:eastAsia="ar-SA"/>
              </w:rPr>
            </w:pPr>
          </w:p>
        </w:tc>
      </w:tr>
      <w:tr w:rsidR="00D07609" w:rsidRPr="00D07609" w14:paraId="3783BA31" w14:textId="77777777" w:rsidTr="00950B73">
        <w:trPr>
          <w:trHeight w:hRule="exact" w:val="34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EB711" w14:textId="77777777" w:rsidR="00D07609" w:rsidRPr="00D07609" w:rsidRDefault="00D07609" w:rsidP="00D07609">
            <w:pPr>
              <w:suppressAutoHyphens/>
              <w:spacing w:before="0" w:after="120" w:line="480" w:lineRule="auto"/>
              <w:jc w:val="left"/>
              <w:rPr>
                <w:rFonts w:ascii="Calibri" w:hAnsi="Calibri" w:cs="Arial"/>
                <w:sz w:val="22"/>
                <w:szCs w:val="22"/>
                <w:lang w:eastAsia="ar-SA"/>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1DE9E" w14:textId="77777777" w:rsidR="00D07609" w:rsidRPr="00D07609" w:rsidRDefault="00D07609" w:rsidP="00D07609">
            <w:pPr>
              <w:suppressAutoHyphens/>
              <w:spacing w:before="0" w:after="120" w:line="480" w:lineRule="auto"/>
              <w:jc w:val="left"/>
              <w:rPr>
                <w:rFonts w:ascii="Calibri" w:hAnsi="Calibri" w:cs="Arial"/>
                <w:sz w:val="22"/>
                <w:szCs w:val="22"/>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62C44" w14:textId="77777777" w:rsidR="00D07609" w:rsidRPr="00D07609" w:rsidRDefault="00D07609" w:rsidP="00D07609">
            <w:pPr>
              <w:suppressAutoHyphens/>
              <w:spacing w:before="0" w:after="120" w:line="480" w:lineRule="auto"/>
              <w:jc w:val="center"/>
              <w:rPr>
                <w:rFonts w:ascii="Calibri" w:hAnsi="Calibri" w:cs="Arial"/>
                <w:sz w:val="22"/>
                <w:szCs w:val="22"/>
                <w:lang w:eastAsia="ar-SA"/>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CF083" w14:textId="77777777" w:rsidR="00D07609" w:rsidRPr="00D07609" w:rsidRDefault="00D07609" w:rsidP="00D07609">
            <w:pPr>
              <w:suppressAutoHyphens/>
              <w:spacing w:before="0" w:after="120" w:line="480" w:lineRule="auto"/>
              <w:jc w:val="right"/>
              <w:rPr>
                <w:rFonts w:ascii="Calibri" w:hAnsi="Calibri" w:cs="Arial"/>
                <w:sz w:val="22"/>
                <w:szCs w:val="22"/>
                <w:lang w:eastAsia="ar-SA"/>
              </w:rPr>
            </w:pPr>
          </w:p>
        </w:tc>
      </w:tr>
    </w:tbl>
    <w:p w14:paraId="538AB328" w14:textId="77777777" w:rsidR="00D07609" w:rsidRDefault="00D07609" w:rsidP="00D07609">
      <w:pPr>
        <w:suppressAutoHyphens/>
        <w:spacing w:before="0" w:after="0"/>
        <w:rPr>
          <w:rFonts w:cs="Arial"/>
          <w:sz w:val="20"/>
          <w:szCs w:val="20"/>
          <w:lang w:eastAsia="ar-SA"/>
        </w:rPr>
      </w:pPr>
    </w:p>
    <w:p w14:paraId="0B07D8B5" w14:textId="77777777" w:rsidR="00D07609" w:rsidRPr="00D07609" w:rsidRDefault="00950B73" w:rsidP="00D07609">
      <w:pPr>
        <w:suppressAutoHyphens/>
        <w:spacing w:before="0" w:after="0"/>
        <w:rPr>
          <w:sz w:val="20"/>
          <w:szCs w:val="20"/>
          <w:lang w:eastAsia="ar-SA"/>
        </w:rPr>
      </w:pPr>
      <w:r>
        <w:rPr>
          <w:rFonts w:cs="Arial"/>
          <w:sz w:val="20"/>
          <w:szCs w:val="20"/>
          <w:lang w:eastAsia="ar-SA"/>
        </w:rPr>
        <w:t>l’impresa richiedente</w:t>
      </w:r>
    </w:p>
    <w:p w14:paraId="47113CB2" w14:textId="77777777" w:rsidR="00D07609" w:rsidRPr="00D07609" w:rsidRDefault="00D07609" w:rsidP="00D07609">
      <w:pPr>
        <w:suppressAutoHyphens/>
        <w:spacing w:before="0" w:after="0"/>
        <w:rPr>
          <w:sz w:val="20"/>
          <w:szCs w:val="20"/>
          <w:lang w:eastAsia="ar-SA"/>
        </w:rPr>
      </w:pPr>
      <w:r w:rsidRPr="00D07609">
        <w:rPr>
          <w:sz w:val="20"/>
          <w:szCs w:val="20"/>
          <w:lang w:eastAsia="ar-SA"/>
        </w:rPr>
        <w:fldChar w:fldCharType="begin">
          <w:ffData>
            <w:name w:val="Control0"/>
            <w:enabled/>
            <w:calcOnExit w:val="0"/>
            <w:checkBox>
              <w:sizeAuto/>
              <w:default w:val="0"/>
              <w:checked w:val="0"/>
            </w:checkBox>
          </w:ffData>
        </w:fldChar>
      </w:r>
      <w:r w:rsidRPr="00D07609">
        <w:rPr>
          <w:sz w:val="20"/>
          <w:szCs w:val="20"/>
          <w:lang w:eastAsia="ar-SA"/>
        </w:rPr>
        <w:instrText xml:space="preserve"> FORMCHECKBOX </w:instrText>
      </w:r>
      <w:r w:rsidR="00272DF9">
        <w:rPr>
          <w:sz w:val="20"/>
          <w:szCs w:val="20"/>
          <w:lang w:eastAsia="ar-SA"/>
        </w:rPr>
      </w:r>
      <w:r w:rsidR="00272DF9">
        <w:rPr>
          <w:sz w:val="20"/>
          <w:szCs w:val="20"/>
          <w:lang w:eastAsia="ar-SA"/>
        </w:rPr>
        <w:fldChar w:fldCharType="separate"/>
      </w:r>
      <w:r w:rsidRPr="00D07609">
        <w:rPr>
          <w:sz w:val="20"/>
          <w:szCs w:val="20"/>
          <w:lang w:eastAsia="ar-SA"/>
        </w:rPr>
        <w:fldChar w:fldCharType="end"/>
      </w:r>
      <w:r w:rsidRPr="00D07609">
        <w:rPr>
          <w:rFonts w:cs="Arial"/>
          <w:sz w:val="20"/>
          <w:szCs w:val="20"/>
          <w:lang w:eastAsia="ar-SA"/>
        </w:rPr>
        <w:t xml:space="preserve"> non è stata interessata a far data dal 1° gennaio 2014 da operazioni di fusione o acquisizione ne ha acquisito la proprietà di rami d’azienda (ai sensi del</w:t>
      </w:r>
      <w:r w:rsidR="00942B76">
        <w:rPr>
          <w:rFonts w:cs="Arial"/>
          <w:sz w:val="20"/>
          <w:szCs w:val="20"/>
          <w:lang w:eastAsia="ar-SA"/>
        </w:rPr>
        <w:t>l’</w:t>
      </w:r>
      <w:r w:rsidRPr="00D07609">
        <w:rPr>
          <w:rFonts w:cs="Arial"/>
          <w:sz w:val="20"/>
          <w:szCs w:val="20"/>
          <w:lang w:eastAsia="ar-SA"/>
        </w:rPr>
        <w:t>art.3</w:t>
      </w:r>
      <w:r w:rsidR="00942B76">
        <w:rPr>
          <w:rFonts w:cs="Arial"/>
          <w:sz w:val="20"/>
          <w:szCs w:val="20"/>
          <w:lang w:eastAsia="ar-SA"/>
        </w:rPr>
        <w:t xml:space="preserve"> </w:t>
      </w:r>
      <w:r w:rsidRPr="00D07609">
        <w:rPr>
          <w:rFonts w:cs="Arial"/>
          <w:sz w:val="20"/>
          <w:szCs w:val="20"/>
          <w:lang w:eastAsia="ar-SA"/>
        </w:rPr>
        <w:t xml:space="preserve">(8) del Regolamento </w:t>
      </w:r>
      <w:r w:rsidR="00942B76">
        <w:rPr>
          <w:rFonts w:cs="Arial"/>
          <w:sz w:val="20"/>
          <w:szCs w:val="20"/>
          <w:lang w:eastAsia="ar-SA"/>
        </w:rPr>
        <w:t>(</w:t>
      </w:r>
      <w:r w:rsidRPr="00D07609">
        <w:rPr>
          <w:rFonts w:cs="Arial"/>
          <w:sz w:val="20"/>
          <w:szCs w:val="20"/>
          <w:lang w:eastAsia="ar-SA"/>
        </w:rPr>
        <w:t>UE</w:t>
      </w:r>
      <w:r w:rsidR="00942B76">
        <w:rPr>
          <w:rFonts w:cs="Arial"/>
          <w:sz w:val="20"/>
          <w:szCs w:val="20"/>
          <w:lang w:eastAsia="ar-SA"/>
        </w:rPr>
        <w:t>)</w:t>
      </w:r>
      <w:r w:rsidRPr="00D07609">
        <w:rPr>
          <w:rFonts w:cs="Arial"/>
          <w:sz w:val="20"/>
          <w:szCs w:val="20"/>
          <w:lang w:eastAsia="ar-SA"/>
        </w:rPr>
        <w:t xml:space="preserve"> 1407/2013)</w:t>
      </w:r>
    </w:p>
    <w:p w14:paraId="7B524131" w14:textId="77777777" w:rsidR="00E60B36" w:rsidRPr="00D07609" w:rsidRDefault="00D07609" w:rsidP="00D07609">
      <w:pPr>
        <w:suppressAutoHyphens/>
        <w:spacing w:before="0" w:after="0"/>
        <w:rPr>
          <w:rFonts w:cs="Arial"/>
          <w:sz w:val="20"/>
          <w:szCs w:val="20"/>
          <w:lang w:eastAsia="ar-SA"/>
        </w:rPr>
      </w:pPr>
      <w:r w:rsidRPr="00D07609">
        <w:rPr>
          <w:sz w:val="20"/>
          <w:szCs w:val="20"/>
          <w:lang w:eastAsia="ar-SA"/>
        </w:rPr>
        <w:lastRenderedPageBreak/>
        <w:fldChar w:fldCharType="begin">
          <w:ffData>
            <w:name w:val="Control0"/>
            <w:enabled/>
            <w:calcOnExit w:val="0"/>
            <w:checkBox>
              <w:sizeAuto/>
              <w:default w:val="0"/>
              <w:checked w:val="0"/>
            </w:checkBox>
          </w:ffData>
        </w:fldChar>
      </w:r>
      <w:r w:rsidRPr="00D07609">
        <w:rPr>
          <w:sz w:val="20"/>
          <w:szCs w:val="20"/>
          <w:lang w:eastAsia="ar-SA"/>
        </w:rPr>
        <w:instrText xml:space="preserve"> FORMCHECKBOX </w:instrText>
      </w:r>
      <w:r w:rsidR="00272DF9">
        <w:rPr>
          <w:sz w:val="20"/>
          <w:szCs w:val="20"/>
          <w:lang w:eastAsia="ar-SA"/>
        </w:rPr>
      </w:r>
      <w:r w:rsidR="00272DF9">
        <w:rPr>
          <w:sz w:val="20"/>
          <w:szCs w:val="20"/>
          <w:lang w:eastAsia="ar-SA"/>
        </w:rPr>
        <w:fldChar w:fldCharType="separate"/>
      </w:r>
      <w:r w:rsidRPr="00D07609">
        <w:rPr>
          <w:sz w:val="20"/>
          <w:szCs w:val="20"/>
          <w:lang w:eastAsia="ar-SA"/>
        </w:rPr>
        <w:fldChar w:fldCharType="end"/>
      </w:r>
      <w:r w:rsidRPr="00D07609">
        <w:rPr>
          <w:rFonts w:cs="Arial"/>
          <w:sz w:val="20"/>
          <w:szCs w:val="20"/>
          <w:lang w:eastAsia="ar-SA"/>
        </w:rPr>
        <w:t xml:space="preserve"> risulta intestataria dei seguenti “de minimis” in ragione di operazioni di fusione o acquisizione di azienda o di ramo d’azienda proprietà di rami d’azienda</w:t>
      </w:r>
      <w:r w:rsidR="00950B73">
        <w:rPr>
          <w:rFonts w:cs="Arial"/>
          <w:sz w:val="20"/>
          <w:szCs w:val="20"/>
          <w:lang w:eastAsia="ar-SA"/>
        </w:rPr>
        <w:t>:</w:t>
      </w:r>
    </w:p>
    <w:p w14:paraId="1D9BEE69" w14:textId="77777777" w:rsidR="00D07609" w:rsidRPr="00D07609" w:rsidRDefault="00D07609" w:rsidP="00D07609">
      <w:pPr>
        <w:suppressAutoHyphens/>
        <w:spacing w:before="0" w:after="0"/>
        <w:rPr>
          <w:rFonts w:cs="Arial"/>
          <w:sz w:val="20"/>
          <w:szCs w:val="20"/>
          <w:lang w:eastAsia="ar-SA"/>
        </w:rPr>
      </w:pPr>
    </w:p>
    <w:tbl>
      <w:tblPr>
        <w:tblW w:w="0" w:type="auto"/>
        <w:tblInd w:w="108" w:type="dxa"/>
        <w:tblLayout w:type="fixed"/>
        <w:tblLook w:val="0000" w:firstRow="0" w:lastRow="0" w:firstColumn="0" w:lastColumn="0" w:noHBand="0" w:noVBand="0"/>
      </w:tblPr>
      <w:tblGrid>
        <w:gridCol w:w="2694"/>
        <w:gridCol w:w="1559"/>
        <w:gridCol w:w="1701"/>
        <w:gridCol w:w="1843"/>
        <w:gridCol w:w="1842"/>
      </w:tblGrid>
      <w:tr w:rsidR="00D07609" w:rsidRPr="00D07609" w14:paraId="1458F718" w14:textId="77777777" w:rsidTr="00950B73">
        <w:trPr>
          <w:trHeight w:val="25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216047F" w14:textId="77777777" w:rsidR="00D07609" w:rsidRPr="00D07609" w:rsidRDefault="00D07609" w:rsidP="00D07609">
            <w:pPr>
              <w:suppressAutoHyphens/>
              <w:spacing w:before="0" w:after="0"/>
              <w:jc w:val="center"/>
              <w:rPr>
                <w:rFonts w:cs="Arial"/>
                <w:b/>
                <w:bCs/>
                <w:sz w:val="20"/>
                <w:szCs w:val="20"/>
                <w:lang w:eastAsia="ar-SA"/>
              </w:rPr>
            </w:pPr>
            <w:r w:rsidRPr="00D07609">
              <w:rPr>
                <w:rFonts w:cs="Arial"/>
                <w:b/>
                <w:sz w:val="20"/>
                <w:szCs w:val="20"/>
                <w:lang w:eastAsia="ar-SA"/>
              </w:rPr>
              <w:t>Denominazione, CF e P.IVA</w:t>
            </w:r>
            <w:r w:rsidRPr="00D07609">
              <w:rPr>
                <w:rFonts w:cs="Arial"/>
                <w:b/>
                <w:bCs/>
                <w:sz w:val="20"/>
                <w:szCs w:val="20"/>
                <w:lang w:eastAsia="ar-SA"/>
              </w:rPr>
              <w:t xml:space="preserve"> dell’impresa ante fusione/acquisizione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72127" w14:textId="77777777" w:rsidR="00D07609" w:rsidRPr="00D07609" w:rsidRDefault="00D07609" w:rsidP="00D07609">
            <w:pPr>
              <w:suppressAutoHyphens/>
              <w:spacing w:before="0" w:after="0"/>
              <w:jc w:val="center"/>
              <w:rPr>
                <w:rFonts w:cs="Arial"/>
                <w:b/>
                <w:bCs/>
                <w:sz w:val="20"/>
                <w:szCs w:val="20"/>
                <w:lang w:eastAsia="ar-SA"/>
              </w:rPr>
            </w:pPr>
            <w:r w:rsidRPr="00D07609">
              <w:rPr>
                <w:rFonts w:cs="Arial"/>
                <w:b/>
                <w:bCs/>
                <w:sz w:val="20"/>
                <w:szCs w:val="20"/>
                <w:lang w:eastAsia="ar-SA"/>
              </w:rPr>
              <w:t>Ente Erogante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FA4AC" w14:textId="77777777" w:rsidR="00D07609" w:rsidRPr="00D07609" w:rsidRDefault="00D07609" w:rsidP="00D07609">
            <w:pPr>
              <w:suppressAutoHyphens/>
              <w:spacing w:before="0" w:after="0"/>
              <w:jc w:val="center"/>
              <w:rPr>
                <w:rFonts w:cs="Arial"/>
                <w:b/>
                <w:bCs/>
                <w:sz w:val="20"/>
                <w:szCs w:val="20"/>
                <w:lang w:eastAsia="ar-SA"/>
              </w:rPr>
            </w:pPr>
            <w:r w:rsidRPr="00D07609">
              <w:rPr>
                <w:rFonts w:cs="Arial"/>
                <w:b/>
                <w:bCs/>
                <w:sz w:val="20"/>
                <w:szCs w:val="20"/>
                <w:lang w:eastAsia="ar-SA"/>
              </w:rPr>
              <w:t>Normativa di riferimento</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D1A41" w14:textId="77777777" w:rsidR="00D07609" w:rsidRPr="00D07609" w:rsidRDefault="00D07609" w:rsidP="00D07609">
            <w:pPr>
              <w:suppressAutoHyphens/>
              <w:spacing w:before="0" w:after="0"/>
              <w:jc w:val="center"/>
              <w:rPr>
                <w:rFonts w:cs="Arial"/>
                <w:b/>
                <w:bCs/>
                <w:sz w:val="20"/>
                <w:szCs w:val="20"/>
                <w:lang w:eastAsia="ar-SA"/>
              </w:rPr>
            </w:pPr>
            <w:r w:rsidRPr="00D07609">
              <w:rPr>
                <w:rFonts w:cs="Arial"/>
                <w:b/>
                <w:bCs/>
                <w:sz w:val="20"/>
                <w:szCs w:val="20"/>
                <w:lang w:eastAsia="ar-SA"/>
              </w:rPr>
              <w:t>Data concessione</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4D2D4" w14:textId="77777777" w:rsidR="00D07609" w:rsidRPr="00D07609" w:rsidRDefault="00D07609" w:rsidP="00D07609">
            <w:pPr>
              <w:suppressAutoHyphens/>
              <w:spacing w:before="0" w:after="0"/>
              <w:jc w:val="center"/>
              <w:rPr>
                <w:sz w:val="20"/>
                <w:szCs w:val="20"/>
                <w:lang w:eastAsia="ar-SA"/>
              </w:rPr>
            </w:pPr>
            <w:r w:rsidRPr="00D07609">
              <w:rPr>
                <w:rFonts w:cs="Arial"/>
                <w:b/>
                <w:bCs/>
                <w:sz w:val="20"/>
                <w:szCs w:val="20"/>
                <w:lang w:eastAsia="ar-SA"/>
              </w:rPr>
              <w:t>Importo</w:t>
            </w:r>
          </w:p>
        </w:tc>
      </w:tr>
      <w:tr w:rsidR="00D07609" w:rsidRPr="00D07609" w14:paraId="01FF4FBE" w14:textId="77777777" w:rsidTr="00950B73">
        <w:trPr>
          <w:trHeight w:hRule="exact" w:val="34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40C1E20" w14:textId="77777777" w:rsidR="00D07609" w:rsidRPr="00D07609" w:rsidRDefault="00D07609" w:rsidP="00D07609">
            <w:pPr>
              <w:suppressAutoHyphens/>
              <w:spacing w:before="0" w:after="120" w:line="480" w:lineRule="auto"/>
              <w:jc w:val="left"/>
              <w:rPr>
                <w:rFonts w:ascii="Calibri" w:hAnsi="Calibri" w:cs="Arial"/>
                <w:sz w:val="22"/>
                <w:szCs w:val="22"/>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7343" w14:textId="77777777" w:rsidR="00D07609" w:rsidRPr="00D07609" w:rsidRDefault="00D07609" w:rsidP="00D07609">
            <w:pPr>
              <w:suppressAutoHyphens/>
              <w:spacing w:before="0" w:after="120" w:line="480" w:lineRule="auto"/>
              <w:jc w:val="left"/>
              <w:rPr>
                <w:rFonts w:ascii="Calibri" w:hAnsi="Calibri" w:cs="Arial"/>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EAFAD" w14:textId="77777777" w:rsidR="00D07609" w:rsidRPr="00D07609" w:rsidRDefault="00D07609" w:rsidP="00D07609">
            <w:pPr>
              <w:suppressAutoHyphens/>
              <w:spacing w:before="0" w:after="120" w:line="480" w:lineRule="auto"/>
              <w:jc w:val="left"/>
              <w:rPr>
                <w:rFonts w:ascii="Calibri" w:hAnsi="Calibri" w:cs="Arial"/>
                <w:sz w:val="22"/>
                <w:szCs w:val="22"/>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64D9F" w14:textId="77777777" w:rsidR="00D07609" w:rsidRPr="00D07609" w:rsidRDefault="00D07609" w:rsidP="00D07609">
            <w:pPr>
              <w:suppressAutoHyphens/>
              <w:spacing w:before="0" w:after="120" w:line="480" w:lineRule="auto"/>
              <w:jc w:val="center"/>
              <w:rPr>
                <w:rFonts w:ascii="Calibri" w:hAnsi="Calibri" w:cs="Arial"/>
                <w:sz w:val="22"/>
                <w:szCs w:val="22"/>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CBB6F" w14:textId="77777777" w:rsidR="00D07609" w:rsidRPr="00D07609" w:rsidRDefault="00D07609" w:rsidP="00D07609">
            <w:pPr>
              <w:suppressAutoHyphens/>
              <w:spacing w:before="0" w:after="120" w:line="480" w:lineRule="auto"/>
              <w:jc w:val="right"/>
              <w:rPr>
                <w:rFonts w:ascii="Calibri" w:hAnsi="Calibri" w:cs="Arial"/>
                <w:sz w:val="22"/>
                <w:szCs w:val="22"/>
                <w:lang w:eastAsia="ar-SA"/>
              </w:rPr>
            </w:pPr>
          </w:p>
        </w:tc>
      </w:tr>
      <w:tr w:rsidR="00D07609" w:rsidRPr="00D07609" w14:paraId="06822388" w14:textId="77777777" w:rsidTr="00950B73">
        <w:trPr>
          <w:trHeight w:hRule="exact" w:val="34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AA2EB43" w14:textId="77777777" w:rsidR="00D07609" w:rsidRPr="00D07609" w:rsidRDefault="00D07609" w:rsidP="00D07609">
            <w:pPr>
              <w:suppressAutoHyphens/>
              <w:spacing w:before="0" w:after="120" w:line="480" w:lineRule="auto"/>
              <w:jc w:val="left"/>
              <w:rPr>
                <w:rFonts w:ascii="Calibri" w:hAnsi="Calibri" w:cs="Arial"/>
                <w:sz w:val="22"/>
                <w:szCs w:val="22"/>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84EDF" w14:textId="77777777" w:rsidR="00D07609" w:rsidRPr="00D07609" w:rsidRDefault="00D07609" w:rsidP="00D07609">
            <w:pPr>
              <w:suppressAutoHyphens/>
              <w:spacing w:before="0" w:after="120" w:line="480" w:lineRule="auto"/>
              <w:jc w:val="left"/>
              <w:rPr>
                <w:rFonts w:ascii="Calibri" w:hAnsi="Calibri" w:cs="Arial"/>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69037" w14:textId="77777777" w:rsidR="00D07609" w:rsidRPr="00D07609" w:rsidRDefault="00D07609" w:rsidP="00D07609">
            <w:pPr>
              <w:suppressAutoHyphens/>
              <w:spacing w:before="0" w:after="120" w:line="480" w:lineRule="auto"/>
              <w:jc w:val="left"/>
              <w:rPr>
                <w:rFonts w:ascii="Calibri" w:hAnsi="Calibri" w:cs="Arial"/>
                <w:sz w:val="22"/>
                <w:szCs w:val="22"/>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7413A" w14:textId="77777777" w:rsidR="00D07609" w:rsidRPr="00D07609" w:rsidRDefault="00D07609" w:rsidP="00D07609">
            <w:pPr>
              <w:suppressAutoHyphens/>
              <w:spacing w:before="0" w:after="120" w:line="480" w:lineRule="auto"/>
              <w:jc w:val="center"/>
              <w:rPr>
                <w:rFonts w:ascii="Calibri" w:hAnsi="Calibri" w:cs="Arial"/>
                <w:sz w:val="22"/>
                <w:szCs w:val="22"/>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E5792" w14:textId="77777777" w:rsidR="00D07609" w:rsidRPr="00D07609" w:rsidRDefault="00D07609" w:rsidP="00D07609">
            <w:pPr>
              <w:suppressAutoHyphens/>
              <w:spacing w:before="0" w:after="120" w:line="480" w:lineRule="auto"/>
              <w:jc w:val="right"/>
              <w:rPr>
                <w:rFonts w:ascii="Calibri" w:hAnsi="Calibri" w:cs="Arial"/>
                <w:sz w:val="22"/>
                <w:szCs w:val="22"/>
                <w:lang w:eastAsia="ar-SA"/>
              </w:rPr>
            </w:pPr>
          </w:p>
        </w:tc>
      </w:tr>
      <w:tr w:rsidR="00D07609" w:rsidRPr="00D07609" w14:paraId="07C3B34C" w14:textId="77777777" w:rsidTr="00950B73">
        <w:trPr>
          <w:trHeight w:hRule="exact" w:val="34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999C151" w14:textId="77777777" w:rsidR="00D07609" w:rsidRPr="00D07609" w:rsidRDefault="00D07609" w:rsidP="00D07609">
            <w:pPr>
              <w:suppressAutoHyphens/>
              <w:spacing w:before="0" w:after="120" w:line="480" w:lineRule="auto"/>
              <w:jc w:val="left"/>
              <w:rPr>
                <w:rFonts w:ascii="Calibri" w:hAnsi="Calibri" w:cs="Arial"/>
                <w:sz w:val="22"/>
                <w:szCs w:val="22"/>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A2103" w14:textId="77777777" w:rsidR="00D07609" w:rsidRPr="00D07609" w:rsidRDefault="00D07609" w:rsidP="00D07609">
            <w:pPr>
              <w:suppressAutoHyphens/>
              <w:spacing w:before="0" w:after="120" w:line="480" w:lineRule="auto"/>
              <w:jc w:val="left"/>
              <w:rPr>
                <w:rFonts w:ascii="Calibri" w:hAnsi="Calibri" w:cs="Arial"/>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128BC" w14:textId="77777777" w:rsidR="00D07609" w:rsidRPr="00D07609" w:rsidRDefault="00D07609" w:rsidP="00D07609">
            <w:pPr>
              <w:suppressAutoHyphens/>
              <w:spacing w:before="0" w:after="120" w:line="480" w:lineRule="auto"/>
              <w:jc w:val="left"/>
              <w:rPr>
                <w:rFonts w:ascii="Calibri" w:hAnsi="Calibri" w:cs="Arial"/>
                <w:sz w:val="22"/>
                <w:szCs w:val="22"/>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49A6D" w14:textId="77777777" w:rsidR="00D07609" w:rsidRPr="00D07609" w:rsidRDefault="00D07609" w:rsidP="00D07609">
            <w:pPr>
              <w:suppressAutoHyphens/>
              <w:spacing w:before="0" w:after="120" w:line="480" w:lineRule="auto"/>
              <w:jc w:val="center"/>
              <w:rPr>
                <w:rFonts w:ascii="Calibri" w:hAnsi="Calibri" w:cs="Arial"/>
                <w:sz w:val="22"/>
                <w:szCs w:val="22"/>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51141" w14:textId="77777777" w:rsidR="00D07609" w:rsidRPr="00D07609" w:rsidRDefault="00D07609" w:rsidP="00D07609">
            <w:pPr>
              <w:suppressAutoHyphens/>
              <w:spacing w:before="0" w:after="120" w:line="480" w:lineRule="auto"/>
              <w:jc w:val="right"/>
              <w:rPr>
                <w:rFonts w:ascii="Calibri" w:hAnsi="Calibri" w:cs="Arial"/>
                <w:sz w:val="22"/>
                <w:szCs w:val="22"/>
                <w:lang w:eastAsia="ar-SA"/>
              </w:rPr>
            </w:pPr>
          </w:p>
        </w:tc>
      </w:tr>
    </w:tbl>
    <w:p w14:paraId="79C2256D" w14:textId="77777777" w:rsidR="00D07609" w:rsidRPr="00D07609" w:rsidRDefault="00D07609" w:rsidP="00D07609">
      <w:pPr>
        <w:suppressAutoHyphens/>
        <w:spacing w:before="0" w:after="0"/>
        <w:rPr>
          <w:rFonts w:cs="Arial"/>
          <w:sz w:val="20"/>
          <w:szCs w:val="20"/>
          <w:lang w:eastAsia="ar-SA"/>
        </w:rPr>
      </w:pPr>
    </w:p>
    <w:tbl>
      <w:tblPr>
        <w:tblW w:w="0" w:type="auto"/>
        <w:tblLook w:val="04A0" w:firstRow="1" w:lastRow="0" w:firstColumn="1" w:lastColumn="0" w:noHBand="0" w:noVBand="1"/>
      </w:tblPr>
      <w:tblGrid>
        <w:gridCol w:w="4561"/>
        <w:gridCol w:w="4562"/>
      </w:tblGrid>
      <w:tr w:rsidR="00D07609" w:rsidRPr="00835C9C" w14:paraId="75D1B5E6" w14:textId="77777777" w:rsidTr="00835C9C">
        <w:tc>
          <w:tcPr>
            <w:tcW w:w="4561" w:type="dxa"/>
            <w:shd w:val="clear" w:color="auto" w:fill="auto"/>
          </w:tcPr>
          <w:p w14:paraId="2822B6FE" w14:textId="77777777" w:rsidR="00D07609" w:rsidRPr="00835C9C" w:rsidRDefault="00D07609" w:rsidP="00835C9C">
            <w:pPr>
              <w:suppressAutoHyphens/>
              <w:spacing w:before="0" w:after="0"/>
              <w:rPr>
                <w:rFonts w:cs="Arial"/>
                <w:sz w:val="20"/>
                <w:szCs w:val="20"/>
                <w:lang w:eastAsia="ar-SA"/>
              </w:rPr>
            </w:pPr>
            <w:r w:rsidRPr="00835C9C">
              <w:rPr>
                <w:rFonts w:cs="Arial"/>
                <w:sz w:val="20"/>
                <w:szCs w:val="20"/>
                <w:lang w:eastAsia="ar-SA"/>
              </w:rPr>
              <w:t>Luogo e data</w:t>
            </w:r>
          </w:p>
        </w:tc>
        <w:tc>
          <w:tcPr>
            <w:tcW w:w="4562" w:type="dxa"/>
            <w:shd w:val="clear" w:color="auto" w:fill="auto"/>
          </w:tcPr>
          <w:p w14:paraId="56D2F36E" w14:textId="77777777" w:rsidR="00D07609" w:rsidRPr="00835C9C" w:rsidRDefault="00D07609" w:rsidP="00835C9C">
            <w:pPr>
              <w:suppressAutoHyphens/>
              <w:spacing w:before="0" w:after="0"/>
              <w:rPr>
                <w:rFonts w:cs="Arial"/>
                <w:sz w:val="20"/>
                <w:szCs w:val="20"/>
                <w:lang w:eastAsia="ar-SA"/>
              </w:rPr>
            </w:pPr>
            <w:r w:rsidRPr="00835C9C">
              <w:rPr>
                <w:rFonts w:cs="Arial"/>
                <w:sz w:val="20"/>
                <w:szCs w:val="20"/>
                <w:lang w:eastAsia="ar-SA"/>
              </w:rPr>
              <w:t>Timbro e firma legale rappresentante</w:t>
            </w:r>
          </w:p>
        </w:tc>
      </w:tr>
      <w:tr w:rsidR="00D07609" w:rsidRPr="00835C9C" w14:paraId="410488A7" w14:textId="77777777" w:rsidTr="00835C9C">
        <w:tc>
          <w:tcPr>
            <w:tcW w:w="4561" w:type="dxa"/>
            <w:shd w:val="clear" w:color="auto" w:fill="auto"/>
          </w:tcPr>
          <w:p w14:paraId="093C2AD3" w14:textId="77777777" w:rsidR="00D07609" w:rsidRPr="00950B73" w:rsidRDefault="00D07609" w:rsidP="00835C9C">
            <w:pPr>
              <w:suppressAutoHyphens/>
              <w:spacing w:before="0" w:after="0"/>
              <w:jc w:val="left"/>
              <w:rPr>
                <w:rFonts w:cs="Arial"/>
                <w:sz w:val="16"/>
                <w:szCs w:val="16"/>
                <w:lang w:eastAsia="ar-SA"/>
              </w:rPr>
            </w:pPr>
          </w:p>
          <w:p w14:paraId="64439447" w14:textId="77777777" w:rsidR="00D07609" w:rsidRPr="00835C9C" w:rsidRDefault="00D07609" w:rsidP="00835C9C">
            <w:pPr>
              <w:suppressAutoHyphens/>
              <w:spacing w:before="0" w:after="0"/>
              <w:jc w:val="left"/>
              <w:rPr>
                <w:rFonts w:cs="Arial"/>
                <w:sz w:val="20"/>
                <w:szCs w:val="20"/>
                <w:lang w:eastAsia="ar-SA"/>
              </w:rPr>
            </w:pPr>
            <w:r w:rsidRPr="00835C9C">
              <w:rPr>
                <w:rFonts w:cs="Arial"/>
                <w:sz w:val="20"/>
                <w:szCs w:val="20"/>
                <w:lang w:eastAsia="ar-SA"/>
              </w:rPr>
              <w:t>____________________________</w:t>
            </w:r>
          </w:p>
        </w:tc>
        <w:tc>
          <w:tcPr>
            <w:tcW w:w="4562" w:type="dxa"/>
            <w:shd w:val="clear" w:color="auto" w:fill="auto"/>
          </w:tcPr>
          <w:p w14:paraId="0F9C4768" w14:textId="77777777" w:rsidR="00D07609" w:rsidRPr="00950B73" w:rsidRDefault="00D07609" w:rsidP="00835C9C">
            <w:pPr>
              <w:suppressAutoHyphens/>
              <w:spacing w:before="0" w:after="0"/>
              <w:rPr>
                <w:rFonts w:cs="Arial"/>
                <w:sz w:val="16"/>
                <w:szCs w:val="16"/>
                <w:lang w:eastAsia="ar-SA"/>
              </w:rPr>
            </w:pPr>
          </w:p>
          <w:p w14:paraId="796C0B90" w14:textId="77777777" w:rsidR="00D07609" w:rsidRPr="00835C9C" w:rsidRDefault="00D07609" w:rsidP="00835C9C">
            <w:pPr>
              <w:suppressAutoHyphens/>
              <w:spacing w:before="0" w:after="0"/>
              <w:rPr>
                <w:rFonts w:cs="Arial"/>
                <w:sz w:val="20"/>
                <w:szCs w:val="20"/>
                <w:lang w:eastAsia="ar-SA"/>
              </w:rPr>
            </w:pPr>
            <w:r w:rsidRPr="00835C9C">
              <w:rPr>
                <w:rFonts w:cs="Arial"/>
                <w:sz w:val="20"/>
                <w:szCs w:val="20"/>
                <w:lang w:eastAsia="ar-SA"/>
              </w:rPr>
              <w:t>___________________________________________</w:t>
            </w:r>
          </w:p>
        </w:tc>
      </w:tr>
      <w:tr w:rsidR="008C040D" w:rsidRPr="00835C9C" w14:paraId="3DFE1F75" w14:textId="77777777" w:rsidTr="00A11E6C">
        <w:tc>
          <w:tcPr>
            <w:tcW w:w="9123" w:type="dxa"/>
            <w:gridSpan w:val="2"/>
            <w:shd w:val="clear" w:color="auto" w:fill="auto"/>
          </w:tcPr>
          <w:p w14:paraId="65FB3386" w14:textId="77777777" w:rsidR="008C040D" w:rsidRDefault="008C040D" w:rsidP="00835C9C">
            <w:pPr>
              <w:suppressAutoHyphens/>
              <w:spacing w:before="0" w:after="0"/>
              <w:jc w:val="left"/>
              <w:rPr>
                <w:rFonts w:cs="Arial"/>
                <w:sz w:val="16"/>
                <w:szCs w:val="16"/>
                <w:lang w:eastAsia="ar-SA"/>
              </w:rPr>
            </w:pPr>
          </w:p>
          <w:p w14:paraId="70F4991B" w14:textId="77777777" w:rsidR="008C040D" w:rsidRDefault="008C040D" w:rsidP="00835C9C">
            <w:pPr>
              <w:suppressAutoHyphens/>
              <w:spacing w:before="0" w:after="0"/>
              <w:jc w:val="left"/>
              <w:rPr>
                <w:rFonts w:cs="Arial"/>
                <w:sz w:val="16"/>
                <w:szCs w:val="16"/>
                <w:lang w:eastAsia="ar-SA"/>
              </w:rPr>
            </w:pPr>
          </w:p>
          <w:p w14:paraId="72A2A38E" w14:textId="77777777" w:rsidR="008C040D" w:rsidRPr="00A941D1" w:rsidRDefault="008C040D" w:rsidP="008C040D">
            <w:pPr>
              <w:spacing w:before="100" w:beforeAutospacing="1" w:after="100" w:afterAutospacing="1"/>
              <w:rPr>
                <w:b/>
                <w:bCs/>
                <w:color w:val="000000"/>
                <w:sz w:val="20"/>
                <w:szCs w:val="20"/>
              </w:rPr>
            </w:pPr>
            <w:r w:rsidRPr="00A941D1">
              <w:rPr>
                <w:b/>
                <w:bCs/>
                <w:color w:val="000000"/>
                <w:sz w:val="20"/>
                <w:szCs w:val="20"/>
              </w:rPr>
              <w:t>Allegare copia documento di identità del dichiarante in corso di validità</w:t>
            </w:r>
          </w:p>
          <w:p w14:paraId="64697D70" w14:textId="77777777" w:rsidR="008C040D" w:rsidRPr="00950B73" w:rsidRDefault="008C040D" w:rsidP="00835C9C">
            <w:pPr>
              <w:suppressAutoHyphens/>
              <w:spacing w:before="0" w:after="0"/>
              <w:rPr>
                <w:rFonts w:cs="Arial"/>
                <w:sz w:val="16"/>
                <w:szCs w:val="16"/>
                <w:lang w:eastAsia="ar-SA"/>
              </w:rPr>
            </w:pPr>
          </w:p>
        </w:tc>
      </w:tr>
    </w:tbl>
    <w:p w14:paraId="5909A950" w14:textId="77777777" w:rsidR="008314C1" w:rsidRDefault="008314C1" w:rsidP="00A00A3F">
      <w:pPr>
        <w:spacing w:before="0" w:after="0"/>
      </w:pPr>
      <w:r>
        <w:rPr>
          <w:rFonts w:cs="Arial"/>
          <w:sz w:val="16"/>
          <w:szCs w:val="16"/>
          <w:lang w:eastAsia="ar-SA"/>
        </w:rPr>
        <w:br w:type="page"/>
      </w:r>
    </w:p>
    <w:p w14:paraId="62B14BC9" w14:textId="77777777" w:rsidR="002A0BDB" w:rsidRPr="002A0BDB" w:rsidRDefault="00431431" w:rsidP="00E65B8C">
      <w:pPr>
        <w:spacing w:before="0" w:after="0"/>
        <w:rPr>
          <w:rFonts w:eastAsia="Calibri"/>
          <w:b/>
          <w:sz w:val="28"/>
          <w:szCs w:val="28"/>
          <w:lang w:eastAsia="en-US"/>
        </w:rPr>
      </w:pPr>
      <w:r>
        <w:rPr>
          <w:rFonts w:eastAsia="Calibri"/>
          <w:b/>
          <w:sz w:val="28"/>
          <w:szCs w:val="28"/>
          <w:lang w:eastAsia="en-US"/>
        </w:rPr>
        <w:lastRenderedPageBreak/>
        <w:t xml:space="preserve">Allegato </w:t>
      </w:r>
      <w:r w:rsidR="00A00A3F">
        <w:rPr>
          <w:rFonts w:eastAsia="Calibri"/>
          <w:b/>
          <w:sz w:val="28"/>
          <w:szCs w:val="28"/>
          <w:lang w:eastAsia="en-US"/>
        </w:rPr>
        <w:t>C</w:t>
      </w:r>
    </w:p>
    <w:p w14:paraId="46B5432C" w14:textId="77777777" w:rsidR="002A0BDB" w:rsidRPr="00E65B8C" w:rsidRDefault="002A0BDB" w:rsidP="00E65B8C">
      <w:pPr>
        <w:spacing w:before="0" w:after="240" w:line="259" w:lineRule="auto"/>
        <w:jc w:val="left"/>
        <w:rPr>
          <w:rFonts w:eastAsia="Calibri"/>
          <w:lang w:eastAsia="en-US"/>
        </w:rPr>
      </w:pPr>
      <w:r w:rsidRPr="00E65B8C">
        <w:rPr>
          <w:rFonts w:eastAsia="Calibri"/>
          <w:lang w:eastAsia="en-US"/>
        </w:rPr>
        <w:t>Prospetto tecnico-economico di raffronto dei preventivi e delle spese generali e tecniche</w:t>
      </w:r>
    </w:p>
    <w:p w14:paraId="32DED111" w14:textId="77777777" w:rsidR="002A0BDB" w:rsidRPr="002A0BDB" w:rsidRDefault="00B32E4F" w:rsidP="002A0BDB">
      <w:pPr>
        <w:spacing w:before="0" w:after="160" w:line="259" w:lineRule="auto"/>
        <w:jc w:val="left"/>
        <w:rPr>
          <w:rFonts w:eastAsia="Calibri"/>
          <w:sz w:val="22"/>
          <w:szCs w:val="22"/>
          <w:lang w:eastAsia="en-US"/>
        </w:rPr>
      </w:pPr>
      <w:r>
        <w:rPr>
          <w:rFonts w:eastAsia="Calibri"/>
          <w:sz w:val="22"/>
          <w:szCs w:val="22"/>
          <w:lang w:eastAsia="en-US"/>
        </w:rPr>
        <w:t>Denominazione impresa</w:t>
      </w:r>
      <w:r w:rsidR="002A0BDB" w:rsidRPr="002A0BDB">
        <w:rPr>
          <w:rFonts w:eastAsia="Calibri"/>
          <w:sz w:val="22"/>
          <w:szCs w:val="22"/>
          <w:lang w:eastAsia="en-US"/>
        </w:rPr>
        <w:t>_________________________</w:t>
      </w:r>
      <w:r w:rsidR="00BA2F4F">
        <w:rPr>
          <w:rFonts w:eastAsia="Calibri"/>
          <w:sz w:val="22"/>
          <w:szCs w:val="22"/>
          <w:lang w:eastAsia="en-US"/>
        </w:rPr>
        <w:t xml:space="preserve"> </w:t>
      </w:r>
      <w:r w:rsidR="00DA24E0">
        <w:rPr>
          <w:rFonts w:eastAsia="Calibri"/>
          <w:sz w:val="22"/>
          <w:szCs w:val="22"/>
          <w:lang w:eastAsia="en-US"/>
        </w:rPr>
        <w:t>CU</w:t>
      </w:r>
      <w:r w:rsidR="002A0BDB" w:rsidRPr="002A0BDB">
        <w:rPr>
          <w:rFonts w:eastAsia="Calibri"/>
          <w:sz w:val="22"/>
          <w:szCs w:val="22"/>
          <w:lang w:eastAsia="en-US"/>
        </w:rPr>
        <w:t>AA richiedente</w:t>
      </w:r>
      <w:r w:rsidR="002A0BDB" w:rsidRPr="002A0BDB">
        <w:rPr>
          <w:rFonts w:eastAsia="Calibri"/>
          <w:sz w:val="22"/>
          <w:szCs w:val="22"/>
          <w:lang w:eastAsia="en-US"/>
        </w:rPr>
        <w:tab/>
        <w:t>________________</w:t>
      </w:r>
      <w:r w:rsidR="00BA2F4F">
        <w:rPr>
          <w:rFonts w:eastAsia="Calibri"/>
          <w:sz w:val="22"/>
          <w:szCs w:val="22"/>
          <w:lang w:eastAsia="en-US"/>
        </w:rPr>
        <w:t>_____</w:t>
      </w:r>
    </w:p>
    <w:p w14:paraId="29074A1A" w14:textId="77777777" w:rsidR="002A0BDB" w:rsidRPr="002A0BDB" w:rsidRDefault="002A0BDB" w:rsidP="002A0BDB">
      <w:pPr>
        <w:spacing w:before="0" w:after="160" w:line="259" w:lineRule="auto"/>
        <w:jc w:val="left"/>
        <w:rPr>
          <w:rFonts w:eastAsia="Calibri"/>
          <w:sz w:val="22"/>
          <w:szCs w:val="22"/>
          <w:lang w:eastAsia="en-US"/>
        </w:rPr>
      </w:pPr>
      <w:r w:rsidRPr="002A0BDB">
        <w:rPr>
          <w:rFonts w:eastAsia="Calibri"/>
          <w:b/>
          <w:sz w:val="22"/>
          <w:szCs w:val="22"/>
          <w:lang w:eastAsia="en-US"/>
        </w:rPr>
        <w:t xml:space="preserve">1. Opere edili </w:t>
      </w:r>
      <w:r w:rsidRPr="002A0BDB">
        <w:rPr>
          <w:rFonts w:eastAsia="Calibri"/>
          <w:sz w:val="22"/>
          <w:szCs w:val="22"/>
          <w:lang w:eastAsia="en-US"/>
        </w:rPr>
        <w:t>(in caso di lavori stimati con computo metrico sono sufficienti 2 preventivi)</w:t>
      </w:r>
    </w:p>
    <w:tbl>
      <w:tblPr>
        <w:tblW w:w="941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479"/>
        <w:gridCol w:w="869"/>
        <w:gridCol w:w="857"/>
        <w:gridCol w:w="869"/>
        <w:gridCol w:w="866"/>
        <w:gridCol w:w="854"/>
        <w:gridCol w:w="866"/>
        <w:gridCol w:w="1746"/>
      </w:tblGrid>
      <w:tr w:rsidR="002A0BDB" w:rsidRPr="00EF408A" w14:paraId="206EA95B" w14:textId="77777777" w:rsidTr="00AE2698">
        <w:trPr>
          <w:trHeight w:val="683"/>
        </w:trPr>
        <w:tc>
          <w:tcPr>
            <w:tcW w:w="980" w:type="dxa"/>
            <w:vMerge w:val="restart"/>
            <w:shd w:val="clear" w:color="auto" w:fill="auto"/>
            <w:vAlign w:val="center"/>
            <w:hideMark/>
          </w:tcPr>
          <w:p w14:paraId="17B28184"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Descrizione della voce</w:t>
            </w:r>
          </w:p>
        </w:tc>
        <w:tc>
          <w:tcPr>
            <w:tcW w:w="1479" w:type="dxa"/>
            <w:vMerge w:val="restart"/>
            <w:shd w:val="clear" w:color="auto" w:fill="auto"/>
            <w:vAlign w:val="center"/>
            <w:hideMark/>
          </w:tcPr>
          <w:p w14:paraId="361F7607"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Riferimenti al computo metrico</w:t>
            </w:r>
          </w:p>
          <w:p w14:paraId="6FFFB28C" w14:textId="77777777" w:rsidR="002A0BDB" w:rsidRPr="00EF408A" w:rsidRDefault="002A0BDB" w:rsidP="002A0BDB">
            <w:pPr>
              <w:spacing w:before="0" w:after="0" w:line="259" w:lineRule="auto"/>
              <w:jc w:val="center"/>
              <w:rPr>
                <w:rFonts w:eastAsia="Calibri"/>
                <w:bCs/>
                <w:sz w:val="16"/>
                <w:szCs w:val="16"/>
                <w:lang w:eastAsia="en-US"/>
              </w:rPr>
            </w:pPr>
            <w:r w:rsidRPr="00EF408A">
              <w:rPr>
                <w:rFonts w:eastAsia="Calibri"/>
                <w:bCs/>
                <w:sz w:val="16"/>
                <w:szCs w:val="16"/>
                <w:lang w:eastAsia="en-US"/>
              </w:rPr>
              <w:t>(tipo di prezziario, codici voci e importo totale)</w:t>
            </w:r>
          </w:p>
        </w:tc>
        <w:tc>
          <w:tcPr>
            <w:tcW w:w="1730" w:type="dxa"/>
            <w:gridSpan w:val="2"/>
            <w:shd w:val="clear" w:color="auto" w:fill="auto"/>
            <w:vAlign w:val="center"/>
            <w:hideMark/>
          </w:tcPr>
          <w:p w14:paraId="3F71940E"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1° preventivo</w:t>
            </w:r>
            <w:r w:rsidRPr="00EF408A">
              <w:rPr>
                <w:rFonts w:eastAsia="Calibri"/>
                <w:b/>
                <w:bCs/>
                <w:sz w:val="16"/>
                <w:szCs w:val="16"/>
                <w:lang w:eastAsia="en-US"/>
              </w:rPr>
              <w:br/>
            </w:r>
            <w:r w:rsidRPr="00EF408A">
              <w:rPr>
                <w:rFonts w:eastAsia="Calibri"/>
                <w:bCs/>
                <w:sz w:val="16"/>
                <w:szCs w:val="16"/>
                <w:lang w:eastAsia="en-US"/>
              </w:rPr>
              <w:t>allegato alla domanda di sostegno</w:t>
            </w:r>
          </w:p>
        </w:tc>
        <w:tc>
          <w:tcPr>
            <w:tcW w:w="1739" w:type="dxa"/>
            <w:gridSpan w:val="2"/>
            <w:shd w:val="clear" w:color="auto" w:fill="auto"/>
            <w:vAlign w:val="center"/>
          </w:tcPr>
          <w:p w14:paraId="0349A5D8"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2° preventivo</w:t>
            </w:r>
            <w:r w:rsidRPr="00EF408A">
              <w:rPr>
                <w:rFonts w:eastAsia="Calibri"/>
                <w:b/>
                <w:bCs/>
                <w:sz w:val="16"/>
                <w:szCs w:val="16"/>
                <w:lang w:eastAsia="en-US"/>
              </w:rPr>
              <w:br/>
            </w:r>
            <w:r w:rsidRPr="00EF408A">
              <w:rPr>
                <w:rFonts w:eastAsia="Calibri"/>
                <w:bCs/>
                <w:sz w:val="16"/>
                <w:szCs w:val="16"/>
                <w:lang w:eastAsia="en-US"/>
              </w:rPr>
              <w:t>allegato alla domanda di sostegno</w:t>
            </w:r>
          </w:p>
        </w:tc>
        <w:tc>
          <w:tcPr>
            <w:tcW w:w="1739" w:type="dxa"/>
            <w:gridSpan w:val="2"/>
            <w:shd w:val="clear" w:color="auto" w:fill="auto"/>
            <w:vAlign w:val="center"/>
          </w:tcPr>
          <w:p w14:paraId="3B6C1142"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3° preventivo</w:t>
            </w:r>
          </w:p>
          <w:p w14:paraId="3BDED6E3" w14:textId="77777777" w:rsidR="002A0BDB" w:rsidRPr="00EF408A" w:rsidRDefault="002A0BDB" w:rsidP="002A0BDB">
            <w:pPr>
              <w:spacing w:before="0" w:after="0" w:line="259" w:lineRule="auto"/>
              <w:jc w:val="center"/>
              <w:rPr>
                <w:rFonts w:eastAsia="Calibri"/>
                <w:bCs/>
                <w:sz w:val="16"/>
                <w:szCs w:val="16"/>
                <w:lang w:eastAsia="en-US"/>
              </w:rPr>
            </w:pPr>
            <w:r w:rsidRPr="00EF408A">
              <w:rPr>
                <w:rFonts w:eastAsia="Calibri"/>
                <w:bCs/>
                <w:sz w:val="16"/>
                <w:szCs w:val="16"/>
                <w:lang w:eastAsia="en-US"/>
              </w:rPr>
              <w:t>allegato alla domanda di sostegno</w:t>
            </w:r>
          </w:p>
        </w:tc>
        <w:tc>
          <w:tcPr>
            <w:tcW w:w="1746" w:type="dxa"/>
            <w:vMerge w:val="restart"/>
            <w:shd w:val="clear" w:color="auto" w:fill="auto"/>
            <w:vAlign w:val="center"/>
          </w:tcPr>
          <w:p w14:paraId="6EE69F00"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Preventivo prescelto e motivazioni</w:t>
            </w:r>
          </w:p>
        </w:tc>
      </w:tr>
      <w:tr w:rsidR="002A0BDB" w:rsidRPr="00EF408A" w14:paraId="53C05CFF" w14:textId="77777777" w:rsidTr="00AE2698">
        <w:trPr>
          <w:trHeight w:val="151"/>
        </w:trPr>
        <w:tc>
          <w:tcPr>
            <w:tcW w:w="980" w:type="dxa"/>
            <w:vMerge/>
            <w:shd w:val="clear" w:color="auto" w:fill="auto"/>
          </w:tcPr>
          <w:p w14:paraId="5063C054" w14:textId="77777777" w:rsidR="002A0BDB" w:rsidRPr="00EF408A" w:rsidRDefault="002A0BDB" w:rsidP="002A0BDB">
            <w:pPr>
              <w:spacing w:before="0" w:after="0" w:line="259" w:lineRule="auto"/>
              <w:jc w:val="center"/>
              <w:rPr>
                <w:rFonts w:eastAsia="Calibri"/>
                <w:b/>
                <w:bCs/>
                <w:sz w:val="16"/>
                <w:szCs w:val="16"/>
                <w:lang w:eastAsia="en-US"/>
              </w:rPr>
            </w:pPr>
          </w:p>
        </w:tc>
        <w:tc>
          <w:tcPr>
            <w:tcW w:w="1479" w:type="dxa"/>
            <w:vMerge/>
            <w:shd w:val="clear" w:color="auto" w:fill="auto"/>
          </w:tcPr>
          <w:p w14:paraId="1DD6402B" w14:textId="77777777" w:rsidR="002A0BDB" w:rsidRPr="00EF408A" w:rsidRDefault="002A0BDB" w:rsidP="002A0BDB">
            <w:pPr>
              <w:spacing w:before="0" w:after="0" w:line="259" w:lineRule="auto"/>
              <w:jc w:val="center"/>
              <w:rPr>
                <w:rFonts w:eastAsia="Calibri"/>
                <w:b/>
                <w:bCs/>
                <w:sz w:val="16"/>
                <w:szCs w:val="16"/>
                <w:lang w:eastAsia="en-US"/>
              </w:rPr>
            </w:pPr>
          </w:p>
        </w:tc>
        <w:tc>
          <w:tcPr>
            <w:tcW w:w="869" w:type="dxa"/>
            <w:shd w:val="clear" w:color="auto" w:fill="auto"/>
            <w:vAlign w:val="center"/>
          </w:tcPr>
          <w:p w14:paraId="3F686971"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Ditta</w:t>
            </w:r>
          </w:p>
        </w:tc>
        <w:tc>
          <w:tcPr>
            <w:tcW w:w="861" w:type="dxa"/>
            <w:shd w:val="clear" w:color="auto" w:fill="auto"/>
            <w:vAlign w:val="center"/>
          </w:tcPr>
          <w:p w14:paraId="23A1FA41"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869" w:type="dxa"/>
            <w:shd w:val="clear" w:color="auto" w:fill="auto"/>
            <w:vAlign w:val="center"/>
          </w:tcPr>
          <w:p w14:paraId="180A602A"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Ditta</w:t>
            </w:r>
          </w:p>
        </w:tc>
        <w:tc>
          <w:tcPr>
            <w:tcW w:w="870" w:type="dxa"/>
            <w:shd w:val="clear" w:color="auto" w:fill="auto"/>
            <w:vAlign w:val="center"/>
          </w:tcPr>
          <w:p w14:paraId="6117E8D9"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869" w:type="dxa"/>
            <w:shd w:val="clear" w:color="auto" w:fill="auto"/>
            <w:vAlign w:val="center"/>
          </w:tcPr>
          <w:p w14:paraId="6D4CB282"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Ditta</w:t>
            </w:r>
          </w:p>
        </w:tc>
        <w:tc>
          <w:tcPr>
            <w:tcW w:w="870" w:type="dxa"/>
            <w:shd w:val="clear" w:color="auto" w:fill="auto"/>
            <w:vAlign w:val="center"/>
          </w:tcPr>
          <w:p w14:paraId="326911B9"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1746" w:type="dxa"/>
            <w:vMerge/>
            <w:shd w:val="clear" w:color="auto" w:fill="auto"/>
          </w:tcPr>
          <w:p w14:paraId="03D9C0A6" w14:textId="77777777" w:rsidR="002A0BDB" w:rsidRPr="00EF408A" w:rsidRDefault="002A0BDB" w:rsidP="002A0BDB">
            <w:pPr>
              <w:spacing w:before="0" w:after="0" w:line="259" w:lineRule="auto"/>
              <w:jc w:val="center"/>
              <w:rPr>
                <w:rFonts w:eastAsia="Calibri"/>
                <w:b/>
                <w:bCs/>
                <w:sz w:val="16"/>
                <w:szCs w:val="16"/>
                <w:lang w:eastAsia="en-US"/>
              </w:rPr>
            </w:pPr>
          </w:p>
        </w:tc>
      </w:tr>
      <w:tr w:rsidR="002A0BDB" w:rsidRPr="00EF408A" w14:paraId="4D8D03ED" w14:textId="77777777" w:rsidTr="00AE2698">
        <w:trPr>
          <w:trHeight w:val="283"/>
        </w:trPr>
        <w:tc>
          <w:tcPr>
            <w:tcW w:w="980" w:type="dxa"/>
            <w:shd w:val="clear" w:color="auto" w:fill="auto"/>
            <w:hideMark/>
          </w:tcPr>
          <w:p w14:paraId="15BC816D" w14:textId="77777777" w:rsidR="002A0BDB" w:rsidRPr="00EF408A" w:rsidRDefault="002A0BDB" w:rsidP="002A0BDB">
            <w:pPr>
              <w:spacing w:before="0" w:after="0" w:line="259" w:lineRule="auto"/>
              <w:jc w:val="left"/>
              <w:rPr>
                <w:rFonts w:eastAsia="Calibri"/>
                <w:bCs/>
                <w:sz w:val="16"/>
                <w:szCs w:val="16"/>
                <w:lang w:eastAsia="en-US"/>
              </w:rPr>
            </w:pPr>
          </w:p>
        </w:tc>
        <w:tc>
          <w:tcPr>
            <w:tcW w:w="1479" w:type="dxa"/>
            <w:shd w:val="clear" w:color="auto" w:fill="auto"/>
            <w:hideMark/>
          </w:tcPr>
          <w:p w14:paraId="7BBDDD74" w14:textId="77777777" w:rsidR="002A0BDB" w:rsidRPr="00EF408A" w:rsidRDefault="002A0BDB" w:rsidP="002A0BDB">
            <w:pPr>
              <w:spacing w:before="0" w:after="0" w:line="259" w:lineRule="auto"/>
              <w:jc w:val="left"/>
              <w:rPr>
                <w:rFonts w:eastAsia="Calibri"/>
                <w:bCs/>
                <w:sz w:val="16"/>
                <w:szCs w:val="16"/>
                <w:lang w:eastAsia="en-US"/>
              </w:rPr>
            </w:pPr>
          </w:p>
        </w:tc>
        <w:tc>
          <w:tcPr>
            <w:tcW w:w="869" w:type="dxa"/>
            <w:shd w:val="clear" w:color="auto" w:fill="auto"/>
            <w:hideMark/>
          </w:tcPr>
          <w:p w14:paraId="3DE5A772" w14:textId="77777777" w:rsidR="002A0BDB" w:rsidRPr="00EF408A" w:rsidRDefault="002A0BDB" w:rsidP="002A0BDB">
            <w:pPr>
              <w:spacing w:before="0" w:after="0" w:line="259" w:lineRule="auto"/>
              <w:jc w:val="left"/>
              <w:rPr>
                <w:rFonts w:eastAsia="Calibri"/>
                <w:bCs/>
                <w:sz w:val="16"/>
                <w:szCs w:val="16"/>
                <w:lang w:eastAsia="en-US"/>
              </w:rPr>
            </w:pPr>
          </w:p>
        </w:tc>
        <w:tc>
          <w:tcPr>
            <w:tcW w:w="861" w:type="dxa"/>
            <w:shd w:val="clear" w:color="auto" w:fill="auto"/>
          </w:tcPr>
          <w:p w14:paraId="2E55A771" w14:textId="77777777" w:rsidR="002A0BDB" w:rsidRPr="00EF408A" w:rsidRDefault="002A0BDB" w:rsidP="002A0BDB">
            <w:pPr>
              <w:spacing w:before="0" w:after="0" w:line="259" w:lineRule="auto"/>
              <w:jc w:val="left"/>
              <w:rPr>
                <w:rFonts w:eastAsia="Calibri"/>
                <w:bCs/>
                <w:sz w:val="16"/>
                <w:szCs w:val="16"/>
                <w:lang w:eastAsia="en-US"/>
              </w:rPr>
            </w:pPr>
          </w:p>
        </w:tc>
        <w:tc>
          <w:tcPr>
            <w:tcW w:w="869" w:type="dxa"/>
            <w:shd w:val="clear" w:color="auto" w:fill="auto"/>
            <w:hideMark/>
          </w:tcPr>
          <w:p w14:paraId="27056A87" w14:textId="77777777" w:rsidR="002A0BDB" w:rsidRPr="00EF408A" w:rsidRDefault="002A0BDB" w:rsidP="002A0BDB">
            <w:pPr>
              <w:spacing w:before="0" w:after="0" w:line="259" w:lineRule="auto"/>
              <w:jc w:val="left"/>
              <w:rPr>
                <w:rFonts w:eastAsia="Calibri"/>
                <w:bCs/>
                <w:sz w:val="16"/>
                <w:szCs w:val="16"/>
                <w:lang w:eastAsia="en-US"/>
              </w:rPr>
            </w:pPr>
          </w:p>
        </w:tc>
        <w:tc>
          <w:tcPr>
            <w:tcW w:w="870" w:type="dxa"/>
            <w:shd w:val="clear" w:color="auto" w:fill="auto"/>
          </w:tcPr>
          <w:p w14:paraId="15D473AB" w14:textId="77777777" w:rsidR="002A0BDB" w:rsidRPr="00EF408A" w:rsidRDefault="002A0BDB" w:rsidP="002A0BDB">
            <w:pPr>
              <w:spacing w:before="0" w:after="0" w:line="259" w:lineRule="auto"/>
              <w:jc w:val="left"/>
              <w:rPr>
                <w:rFonts w:eastAsia="Calibri"/>
                <w:bCs/>
                <w:sz w:val="16"/>
                <w:szCs w:val="16"/>
                <w:lang w:eastAsia="en-US"/>
              </w:rPr>
            </w:pPr>
          </w:p>
        </w:tc>
        <w:tc>
          <w:tcPr>
            <w:tcW w:w="869" w:type="dxa"/>
            <w:shd w:val="clear" w:color="auto" w:fill="auto"/>
          </w:tcPr>
          <w:p w14:paraId="12662A8F" w14:textId="77777777" w:rsidR="002A0BDB" w:rsidRPr="00EF408A" w:rsidRDefault="002A0BDB" w:rsidP="002A0BDB">
            <w:pPr>
              <w:spacing w:before="0" w:after="0" w:line="259" w:lineRule="auto"/>
              <w:jc w:val="left"/>
              <w:rPr>
                <w:rFonts w:eastAsia="Calibri"/>
                <w:sz w:val="16"/>
                <w:szCs w:val="16"/>
                <w:lang w:eastAsia="en-US"/>
              </w:rPr>
            </w:pPr>
          </w:p>
        </w:tc>
        <w:tc>
          <w:tcPr>
            <w:tcW w:w="870" w:type="dxa"/>
            <w:shd w:val="clear" w:color="auto" w:fill="auto"/>
          </w:tcPr>
          <w:p w14:paraId="747B75B4" w14:textId="77777777" w:rsidR="002A0BDB" w:rsidRPr="00EF408A" w:rsidRDefault="002A0BDB" w:rsidP="002A0BDB">
            <w:pPr>
              <w:spacing w:before="0" w:after="0" w:line="259" w:lineRule="auto"/>
              <w:jc w:val="left"/>
              <w:rPr>
                <w:rFonts w:eastAsia="Calibri"/>
                <w:bCs/>
                <w:sz w:val="16"/>
                <w:szCs w:val="16"/>
                <w:lang w:eastAsia="en-US"/>
              </w:rPr>
            </w:pPr>
          </w:p>
        </w:tc>
        <w:tc>
          <w:tcPr>
            <w:tcW w:w="1746" w:type="dxa"/>
            <w:shd w:val="clear" w:color="auto" w:fill="auto"/>
            <w:noWrap/>
            <w:hideMark/>
          </w:tcPr>
          <w:p w14:paraId="3F5F7EB7" w14:textId="77777777" w:rsidR="002A0BDB" w:rsidRPr="00EF408A" w:rsidRDefault="002A0BDB" w:rsidP="002A0BDB">
            <w:pPr>
              <w:spacing w:before="0" w:after="0" w:line="259" w:lineRule="auto"/>
              <w:jc w:val="left"/>
              <w:rPr>
                <w:rFonts w:eastAsia="Calibri"/>
                <w:sz w:val="16"/>
                <w:szCs w:val="16"/>
                <w:lang w:eastAsia="en-US"/>
              </w:rPr>
            </w:pPr>
          </w:p>
        </w:tc>
      </w:tr>
      <w:tr w:rsidR="002A0BDB" w:rsidRPr="00EF408A" w14:paraId="56683DC8" w14:textId="77777777" w:rsidTr="00AE2698">
        <w:trPr>
          <w:trHeight w:val="276"/>
        </w:trPr>
        <w:tc>
          <w:tcPr>
            <w:tcW w:w="980" w:type="dxa"/>
            <w:shd w:val="clear" w:color="auto" w:fill="auto"/>
            <w:hideMark/>
          </w:tcPr>
          <w:p w14:paraId="35DC85F2" w14:textId="77777777" w:rsidR="002A0BDB" w:rsidRPr="00EF408A" w:rsidRDefault="002A0BDB" w:rsidP="002A0BDB">
            <w:pPr>
              <w:spacing w:before="0" w:after="0" w:line="259" w:lineRule="auto"/>
              <w:jc w:val="left"/>
              <w:rPr>
                <w:rFonts w:eastAsia="Calibri"/>
                <w:bCs/>
                <w:sz w:val="16"/>
                <w:szCs w:val="16"/>
                <w:lang w:eastAsia="en-US"/>
              </w:rPr>
            </w:pPr>
          </w:p>
        </w:tc>
        <w:tc>
          <w:tcPr>
            <w:tcW w:w="1479" w:type="dxa"/>
            <w:shd w:val="clear" w:color="auto" w:fill="auto"/>
            <w:hideMark/>
          </w:tcPr>
          <w:p w14:paraId="680B6F80" w14:textId="77777777" w:rsidR="002A0BDB" w:rsidRPr="00EF408A" w:rsidRDefault="002A0BDB" w:rsidP="002A0BDB">
            <w:pPr>
              <w:spacing w:before="0" w:after="0" w:line="259" w:lineRule="auto"/>
              <w:jc w:val="left"/>
              <w:rPr>
                <w:rFonts w:eastAsia="Calibri"/>
                <w:bCs/>
                <w:sz w:val="16"/>
                <w:szCs w:val="16"/>
                <w:lang w:eastAsia="en-US"/>
              </w:rPr>
            </w:pPr>
          </w:p>
        </w:tc>
        <w:tc>
          <w:tcPr>
            <w:tcW w:w="869" w:type="dxa"/>
            <w:shd w:val="clear" w:color="auto" w:fill="auto"/>
            <w:hideMark/>
          </w:tcPr>
          <w:p w14:paraId="19C1727F" w14:textId="77777777" w:rsidR="002A0BDB" w:rsidRPr="00EF408A" w:rsidRDefault="002A0BDB" w:rsidP="002A0BDB">
            <w:pPr>
              <w:spacing w:before="0" w:after="0" w:line="259" w:lineRule="auto"/>
              <w:jc w:val="left"/>
              <w:rPr>
                <w:rFonts w:eastAsia="Calibri"/>
                <w:bCs/>
                <w:sz w:val="16"/>
                <w:szCs w:val="16"/>
                <w:lang w:eastAsia="en-US"/>
              </w:rPr>
            </w:pPr>
          </w:p>
        </w:tc>
        <w:tc>
          <w:tcPr>
            <w:tcW w:w="861" w:type="dxa"/>
            <w:shd w:val="clear" w:color="auto" w:fill="auto"/>
          </w:tcPr>
          <w:p w14:paraId="2D522251" w14:textId="77777777" w:rsidR="002A0BDB" w:rsidRPr="00EF408A" w:rsidRDefault="002A0BDB" w:rsidP="002A0BDB">
            <w:pPr>
              <w:spacing w:before="0" w:after="0" w:line="259" w:lineRule="auto"/>
              <w:jc w:val="left"/>
              <w:rPr>
                <w:rFonts w:eastAsia="Calibri"/>
                <w:bCs/>
                <w:sz w:val="16"/>
                <w:szCs w:val="16"/>
                <w:lang w:eastAsia="en-US"/>
              </w:rPr>
            </w:pPr>
          </w:p>
        </w:tc>
        <w:tc>
          <w:tcPr>
            <w:tcW w:w="869" w:type="dxa"/>
            <w:shd w:val="clear" w:color="auto" w:fill="auto"/>
            <w:hideMark/>
          </w:tcPr>
          <w:p w14:paraId="42FB4F66" w14:textId="77777777" w:rsidR="002A0BDB" w:rsidRPr="00EF408A" w:rsidRDefault="002A0BDB" w:rsidP="002A0BDB">
            <w:pPr>
              <w:spacing w:before="0" w:after="0" w:line="259" w:lineRule="auto"/>
              <w:jc w:val="left"/>
              <w:rPr>
                <w:rFonts w:eastAsia="Calibri"/>
                <w:bCs/>
                <w:sz w:val="16"/>
                <w:szCs w:val="16"/>
                <w:lang w:eastAsia="en-US"/>
              </w:rPr>
            </w:pPr>
          </w:p>
        </w:tc>
        <w:tc>
          <w:tcPr>
            <w:tcW w:w="870" w:type="dxa"/>
            <w:shd w:val="clear" w:color="auto" w:fill="auto"/>
          </w:tcPr>
          <w:p w14:paraId="3E21CAF4" w14:textId="77777777" w:rsidR="002A0BDB" w:rsidRPr="00EF408A" w:rsidRDefault="002A0BDB" w:rsidP="002A0BDB">
            <w:pPr>
              <w:spacing w:before="0" w:after="0" w:line="259" w:lineRule="auto"/>
              <w:jc w:val="left"/>
              <w:rPr>
                <w:rFonts w:eastAsia="Calibri"/>
                <w:bCs/>
                <w:sz w:val="16"/>
                <w:szCs w:val="16"/>
                <w:lang w:eastAsia="en-US"/>
              </w:rPr>
            </w:pPr>
          </w:p>
        </w:tc>
        <w:tc>
          <w:tcPr>
            <w:tcW w:w="869" w:type="dxa"/>
            <w:shd w:val="clear" w:color="auto" w:fill="auto"/>
          </w:tcPr>
          <w:p w14:paraId="3173D6BF" w14:textId="77777777" w:rsidR="002A0BDB" w:rsidRPr="00EF408A" w:rsidRDefault="002A0BDB" w:rsidP="002A0BDB">
            <w:pPr>
              <w:spacing w:before="0" w:after="0" w:line="259" w:lineRule="auto"/>
              <w:jc w:val="left"/>
              <w:rPr>
                <w:rFonts w:eastAsia="Calibri"/>
                <w:bCs/>
                <w:sz w:val="16"/>
                <w:szCs w:val="16"/>
                <w:lang w:eastAsia="en-US"/>
              </w:rPr>
            </w:pPr>
          </w:p>
        </w:tc>
        <w:tc>
          <w:tcPr>
            <w:tcW w:w="870" w:type="dxa"/>
            <w:shd w:val="clear" w:color="auto" w:fill="auto"/>
          </w:tcPr>
          <w:p w14:paraId="44022AA3" w14:textId="77777777" w:rsidR="002A0BDB" w:rsidRPr="00EF408A" w:rsidRDefault="002A0BDB" w:rsidP="002A0BDB">
            <w:pPr>
              <w:spacing w:before="0" w:after="0" w:line="259" w:lineRule="auto"/>
              <w:jc w:val="left"/>
              <w:rPr>
                <w:rFonts w:eastAsia="Calibri"/>
                <w:bCs/>
                <w:sz w:val="16"/>
                <w:szCs w:val="16"/>
                <w:lang w:eastAsia="en-US"/>
              </w:rPr>
            </w:pPr>
          </w:p>
        </w:tc>
        <w:tc>
          <w:tcPr>
            <w:tcW w:w="1746" w:type="dxa"/>
            <w:shd w:val="clear" w:color="auto" w:fill="auto"/>
            <w:noWrap/>
            <w:hideMark/>
          </w:tcPr>
          <w:p w14:paraId="222A9379" w14:textId="77777777" w:rsidR="002A0BDB" w:rsidRPr="00EF408A" w:rsidRDefault="002A0BDB" w:rsidP="002A0BDB">
            <w:pPr>
              <w:spacing w:before="0" w:after="0" w:line="259" w:lineRule="auto"/>
              <w:jc w:val="left"/>
              <w:rPr>
                <w:rFonts w:eastAsia="Calibri"/>
                <w:sz w:val="16"/>
                <w:szCs w:val="16"/>
                <w:lang w:eastAsia="en-US"/>
              </w:rPr>
            </w:pPr>
          </w:p>
        </w:tc>
      </w:tr>
      <w:tr w:rsidR="002A0BDB" w:rsidRPr="00EF408A" w14:paraId="06556067" w14:textId="77777777" w:rsidTr="00AE2698">
        <w:trPr>
          <w:trHeight w:val="276"/>
        </w:trPr>
        <w:tc>
          <w:tcPr>
            <w:tcW w:w="980" w:type="dxa"/>
            <w:shd w:val="clear" w:color="auto" w:fill="auto"/>
            <w:noWrap/>
            <w:hideMark/>
          </w:tcPr>
          <w:p w14:paraId="7816FDAA" w14:textId="77777777" w:rsidR="002A0BDB" w:rsidRPr="00EF408A" w:rsidRDefault="002A0BDB" w:rsidP="002A0BDB">
            <w:pPr>
              <w:spacing w:before="0" w:after="0" w:line="259" w:lineRule="auto"/>
              <w:jc w:val="left"/>
              <w:rPr>
                <w:rFonts w:eastAsia="Calibri"/>
                <w:sz w:val="16"/>
                <w:szCs w:val="16"/>
                <w:lang w:eastAsia="en-US"/>
              </w:rPr>
            </w:pPr>
          </w:p>
        </w:tc>
        <w:tc>
          <w:tcPr>
            <w:tcW w:w="1479" w:type="dxa"/>
            <w:shd w:val="clear" w:color="auto" w:fill="auto"/>
            <w:noWrap/>
            <w:hideMark/>
          </w:tcPr>
          <w:p w14:paraId="250E650F" w14:textId="77777777" w:rsidR="002A0BDB" w:rsidRPr="00EF408A" w:rsidRDefault="002A0BDB" w:rsidP="002A0BDB">
            <w:pPr>
              <w:spacing w:before="0" w:after="0" w:line="259" w:lineRule="auto"/>
              <w:jc w:val="left"/>
              <w:rPr>
                <w:rFonts w:eastAsia="Calibri"/>
                <w:sz w:val="16"/>
                <w:szCs w:val="16"/>
                <w:lang w:eastAsia="en-US"/>
              </w:rPr>
            </w:pPr>
          </w:p>
        </w:tc>
        <w:tc>
          <w:tcPr>
            <w:tcW w:w="869" w:type="dxa"/>
            <w:shd w:val="clear" w:color="auto" w:fill="auto"/>
            <w:noWrap/>
            <w:hideMark/>
          </w:tcPr>
          <w:p w14:paraId="3447C57E" w14:textId="77777777" w:rsidR="002A0BDB" w:rsidRPr="00EF408A" w:rsidRDefault="002A0BDB" w:rsidP="002A0BDB">
            <w:pPr>
              <w:spacing w:before="0" w:after="0" w:line="259" w:lineRule="auto"/>
              <w:jc w:val="left"/>
              <w:rPr>
                <w:rFonts w:eastAsia="Calibri"/>
                <w:sz w:val="16"/>
                <w:szCs w:val="16"/>
                <w:lang w:eastAsia="en-US"/>
              </w:rPr>
            </w:pPr>
          </w:p>
        </w:tc>
        <w:tc>
          <w:tcPr>
            <w:tcW w:w="861" w:type="dxa"/>
            <w:shd w:val="clear" w:color="auto" w:fill="auto"/>
          </w:tcPr>
          <w:p w14:paraId="407052D5" w14:textId="77777777" w:rsidR="002A0BDB" w:rsidRPr="00EF408A" w:rsidRDefault="002A0BDB" w:rsidP="002A0BDB">
            <w:pPr>
              <w:spacing w:before="0" w:after="0" w:line="259" w:lineRule="auto"/>
              <w:jc w:val="left"/>
              <w:rPr>
                <w:rFonts w:eastAsia="Calibri"/>
                <w:sz w:val="16"/>
                <w:szCs w:val="16"/>
                <w:lang w:eastAsia="en-US"/>
              </w:rPr>
            </w:pPr>
          </w:p>
        </w:tc>
        <w:tc>
          <w:tcPr>
            <w:tcW w:w="869" w:type="dxa"/>
            <w:shd w:val="clear" w:color="auto" w:fill="auto"/>
            <w:noWrap/>
            <w:hideMark/>
          </w:tcPr>
          <w:p w14:paraId="302689F9" w14:textId="77777777" w:rsidR="002A0BDB" w:rsidRPr="00EF408A" w:rsidRDefault="002A0BDB" w:rsidP="002A0BDB">
            <w:pPr>
              <w:spacing w:before="0" w:after="0" w:line="259" w:lineRule="auto"/>
              <w:jc w:val="left"/>
              <w:rPr>
                <w:rFonts w:eastAsia="Calibri"/>
                <w:sz w:val="16"/>
                <w:szCs w:val="16"/>
                <w:lang w:eastAsia="en-US"/>
              </w:rPr>
            </w:pPr>
          </w:p>
        </w:tc>
        <w:tc>
          <w:tcPr>
            <w:tcW w:w="870" w:type="dxa"/>
            <w:shd w:val="clear" w:color="auto" w:fill="auto"/>
          </w:tcPr>
          <w:p w14:paraId="5187F211" w14:textId="77777777" w:rsidR="002A0BDB" w:rsidRPr="00EF408A" w:rsidRDefault="002A0BDB" w:rsidP="002A0BDB">
            <w:pPr>
              <w:spacing w:before="0" w:after="0" w:line="259" w:lineRule="auto"/>
              <w:jc w:val="left"/>
              <w:rPr>
                <w:rFonts w:eastAsia="Calibri"/>
                <w:sz w:val="16"/>
                <w:szCs w:val="16"/>
                <w:lang w:eastAsia="en-US"/>
              </w:rPr>
            </w:pPr>
          </w:p>
        </w:tc>
        <w:tc>
          <w:tcPr>
            <w:tcW w:w="869" w:type="dxa"/>
            <w:shd w:val="clear" w:color="auto" w:fill="auto"/>
          </w:tcPr>
          <w:p w14:paraId="675E637E" w14:textId="77777777" w:rsidR="002A0BDB" w:rsidRPr="00EF408A" w:rsidRDefault="002A0BDB" w:rsidP="002A0BDB">
            <w:pPr>
              <w:spacing w:before="0" w:after="0" w:line="259" w:lineRule="auto"/>
              <w:jc w:val="left"/>
              <w:rPr>
                <w:rFonts w:eastAsia="Calibri"/>
                <w:sz w:val="16"/>
                <w:szCs w:val="16"/>
                <w:lang w:eastAsia="en-US"/>
              </w:rPr>
            </w:pPr>
          </w:p>
        </w:tc>
        <w:tc>
          <w:tcPr>
            <w:tcW w:w="870" w:type="dxa"/>
            <w:shd w:val="clear" w:color="auto" w:fill="auto"/>
          </w:tcPr>
          <w:p w14:paraId="2B1BD980" w14:textId="77777777" w:rsidR="002A0BDB" w:rsidRPr="00EF408A" w:rsidRDefault="002A0BDB" w:rsidP="002A0BDB">
            <w:pPr>
              <w:spacing w:before="0" w:after="0" w:line="259" w:lineRule="auto"/>
              <w:jc w:val="left"/>
              <w:rPr>
                <w:rFonts w:eastAsia="Calibri"/>
                <w:sz w:val="16"/>
                <w:szCs w:val="16"/>
                <w:lang w:eastAsia="en-US"/>
              </w:rPr>
            </w:pPr>
          </w:p>
        </w:tc>
        <w:tc>
          <w:tcPr>
            <w:tcW w:w="1746" w:type="dxa"/>
            <w:shd w:val="clear" w:color="auto" w:fill="auto"/>
            <w:noWrap/>
            <w:hideMark/>
          </w:tcPr>
          <w:p w14:paraId="6673DF96" w14:textId="77777777" w:rsidR="002A0BDB" w:rsidRPr="00EF408A" w:rsidRDefault="002A0BDB" w:rsidP="002A0BDB">
            <w:pPr>
              <w:spacing w:before="0" w:after="0" w:line="259" w:lineRule="auto"/>
              <w:jc w:val="left"/>
              <w:rPr>
                <w:rFonts w:eastAsia="Calibri"/>
                <w:sz w:val="16"/>
                <w:szCs w:val="16"/>
                <w:lang w:eastAsia="en-US"/>
              </w:rPr>
            </w:pPr>
          </w:p>
        </w:tc>
      </w:tr>
    </w:tbl>
    <w:p w14:paraId="145FF9E8" w14:textId="77777777" w:rsidR="002A0BDB" w:rsidRPr="00EF408A" w:rsidRDefault="002A0BDB" w:rsidP="002A0BDB">
      <w:pPr>
        <w:spacing w:before="240" w:after="160" w:line="259" w:lineRule="auto"/>
        <w:jc w:val="left"/>
        <w:rPr>
          <w:rFonts w:eastAsia="Calibri"/>
          <w:sz w:val="22"/>
          <w:szCs w:val="22"/>
          <w:lang w:eastAsia="en-US"/>
        </w:rPr>
      </w:pPr>
      <w:r w:rsidRPr="00EF408A">
        <w:rPr>
          <w:rFonts w:eastAsia="Calibri"/>
          <w:b/>
          <w:sz w:val="22"/>
          <w:szCs w:val="22"/>
          <w:lang w:eastAsia="en-US"/>
        </w:rPr>
        <w:t xml:space="preserve">2. </w:t>
      </w:r>
      <w:r w:rsidR="00114614">
        <w:rPr>
          <w:rFonts w:eastAsia="Calibri"/>
          <w:b/>
          <w:sz w:val="22"/>
          <w:szCs w:val="22"/>
          <w:lang w:eastAsia="en-US"/>
        </w:rPr>
        <w:t>A</w:t>
      </w:r>
      <w:r w:rsidRPr="00EF408A">
        <w:rPr>
          <w:rFonts w:eastAsia="Calibri"/>
          <w:b/>
          <w:sz w:val="22"/>
          <w:szCs w:val="22"/>
          <w:lang w:eastAsia="en-US"/>
        </w:rPr>
        <w:t>ttrezzature, allestimenti</w:t>
      </w:r>
    </w:p>
    <w:tbl>
      <w:tblPr>
        <w:tblW w:w="941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479"/>
        <w:gridCol w:w="869"/>
        <w:gridCol w:w="857"/>
        <w:gridCol w:w="869"/>
        <w:gridCol w:w="866"/>
        <w:gridCol w:w="854"/>
        <w:gridCol w:w="866"/>
        <w:gridCol w:w="1746"/>
      </w:tblGrid>
      <w:tr w:rsidR="002A0BDB" w:rsidRPr="00EF408A" w14:paraId="1C46DD72" w14:textId="77777777" w:rsidTr="00AE2698">
        <w:trPr>
          <w:trHeight w:val="683"/>
        </w:trPr>
        <w:tc>
          <w:tcPr>
            <w:tcW w:w="1007" w:type="dxa"/>
            <w:vMerge w:val="restart"/>
            <w:shd w:val="clear" w:color="auto" w:fill="auto"/>
            <w:vAlign w:val="center"/>
            <w:hideMark/>
          </w:tcPr>
          <w:p w14:paraId="4102EC62"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Descrizione della voce</w:t>
            </w:r>
          </w:p>
        </w:tc>
        <w:tc>
          <w:tcPr>
            <w:tcW w:w="1479" w:type="dxa"/>
            <w:vMerge w:val="restart"/>
            <w:shd w:val="clear" w:color="auto" w:fill="auto"/>
            <w:vAlign w:val="center"/>
            <w:hideMark/>
          </w:tcPr>
          <w:p w14:paraId="283340CC"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Riferimenti eventuali</w:t>
            </w:r>
          </w:p>
          <w:p w14:paraId="514999BD" w14:textId="77777777" w:rsidR="002A0BDB" w:rsidRPr="00EF408A" w:rsidRDefault="002A0BDB" w:rsidP="00DC5C46">
            <w:pPr>
              <w:spacing w:before="0" w:after="0" w:line="259" w:lineRule="auto"/>
              <w:jc w:val="center"/>
              <w:rPr>
                <w:rFonts w:eastAsia="Calibri"/>
                <w:bCs/>
                <w:sz w:val="16"/>
                <w:szCs w:val="16"/>
                <w:lang w:eastAsia="en-US"/>
              </w:rPr>
            </w:pPr>
            <w:r w:rsidRPr="00EF408A">
              <w:rPr>
                <w:rFonts w:eastAsia="Calibri"/>
                <w:bCs/>
                <w:sz w:val="16"/>
                <w:szCs w:val="16"/>
                <w:lang w:eastAsia="en-US"/>
              </w:rPr>
              <w:t>(prezziario o listino, codici voci e importo totale)</w:t>
            </w:r>
          </w:p>
        </w:tc>
        <w:tc>
          <w:tcPr>
            <w:tcW w:w="1726" w:type="dxa"/>
            <w:gridSpan w:val="2"/>
            <w:shd w:val="clear" w:color="auto" w:fill="auto"/>
            <w:vAlign w:val="center"/>
            <w:hideMark/>
          </w:tcPr>
          <w:p w14:paraId="0F9BDA61"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1° preventivo</w:t>
            </w:r>
            <w:r w:rsidRPr="00EF408A">
              <w:rPr>
                <w:rFonts w:eastAsia="Calibri"/>
                <w:b/>
                <w:bCs/>
                <w:sz w:val="16"/>
                <w:szCs w:val="16"/>
                <w:lang w:eastAsia="en-US"/>
              </w:rPr>
              <w:br/>
            </w:r>
            <w:r w:rsidRPr="00EF408A">
              <w:rPr>
                <w:rFonts w:eastAsia="Calibri"/>
                <w:bCs/>
                <w:sz w:val="16"/>
                <w:szCs w:val="16"/>
                <w:lang w:eastAsia="en-US"/>
              </w:rPr>
              <w:t>allegato alla domanda di sostegno</w:t>
            </w:r>
          </w:p>
        </w:tc>
        <w:tc>
          <w:tcPr>
            <w:tcW w:w="1735" w:type="dxa"/>
            <w:gridSpan w:val="2"/>
            <w:shd w:val="clear" w:color="auto" w:fill="auto"/>
            <w:vAlign w:val="center"/>
          </w:tcPr>
          <w:p w14:paraId="6915723C"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2° preventivo</w:t>
            </w:r>
            <w:r w:rsidRPr="00EF408A">
              <w:rPr>
                <w:rFonts w:eastAsia="Calibri"/>
                <w:b/>
                <w:bCs/>
                <w:sz w:val="16"/>
                <w:szCs w:val="16"/>
                <w:lang w:eastAsia="en-US"/>
              </w:rPr>
              <w:br/>
            </w:r>
            <w:r w:rsidRPr="00EF408A">
              <w:rPr>
                <w:rFonts w:eastAsia="Calibri"/>
                <w:bCs/>
                <w:sz w:val="16"/>
                <w:szCs w:val="16"/>
                <w:lang w:eastAsia="en-US"/>
              </w:rPr>
              <w:t>allegato alla domanda di sostegno</w:t>
            </w:r>
          </w:p>
        </w:tc>
        <w:tc>
          <w:tcPr>
            <w:tcW w:w="1720" w:type="dxa"/>
            <w:gridSpan w:val="2"/>
            <w:shd w:val="clear" w:color="auto" w:fill="auto"/>
            <w:vAlign w:val="center"/>
          </w:tcPr>
          <w:p w14:paraId="76CC4E12"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3° preventivo</w:t>
            </w:r>
          </w:p>
          <w:p w14:paraId="16DC066C"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Cs/>
                <w:sz w:val="16"/>
                <w:szCs w:val="16"/>
                <w:lang w:eastAsia="en-US"/>
              </w:rPr>
              <w:t>allegato alla domanda di sostegno</w:t>
            </w:r>
          </w:p>
        </w:tc>
        <w:tc>
          <w:tcPr>
            <w:tcW w:w="1746" w:type="dxa"/>
            <w:vMerge w:val="restart"/>
            <w:shd w:val="clear" w:color="auto" w:fill="auto"/>
            <w:vAlign w:val="center"/>
          </w:tcPr>
          <w:p w14:paraId="11EF16B5"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Preventivo prescelto e motivazioni</w:t>
            </w:r>
          </w:p>
        </w:tc>
      </w:tr>
      <w:tr w:rsidR="002A0BDB" w:rsidRPr="00EF408A" w14:paraId="0C03C90A" w14:textId="77777777" w:rsidTr="00AE2698">
        <w:trPr>
          <w:trHeight w:val="151"/>
        </w:trPr>
        <w:tc>
          <w:tcPr>
            <w:tcW w:w="1007" w:type="dxa"/>
            <w:vMerge/>
            <w:shd w:val="clear" w:color="auto" w:fill="auto"/>
          </w:tcPr>
          <w:p w14:paraId="65AA2106" w14:textId="77777777" w:rsidR="002A0BDB" w:rsidRPr="00EF408A" w:rsidRDefault="002A0BDB" w:rsidP="002A0BDB">
            <w:pPr>
              <w:spacing w:before="0" w:after="0" w:line="259" w:lineRule="auto"/>
              <w:jc w:val="center"/>
              <w:rPr>
                <w:rFonts w:eastAsia="Calibri"/>
                <w:b/>
                <w:bCs/>
                <w:sz w:val="16"/>
                <w:szCs w:val="16"/>
                <w:lang w:eastAsia="en-US"/>
              </w:rPr>
            </w:pPr>
          </w:p>
        </w:tc>
        <w:tc>
          <w:tcPr>
            <w:tcW w:w="1479" w:type="dxa"/>
            <w:vMerge/>
            <w:shd w:val="clear" w:color="auto" w:fill="auto"/>
          </w:tcPr>
          <w:p w14:paraId="4AC1CF60" w14:textId="77777777" w:rsidR="002A0BDB" w:rsidRPr="00EF408A" w:rsidRDefault="002A0BDB" w:rsidP="002A0BDB">
            <w:pPr>
              <w:spacing w:before="0" w:after="0" w:line="259" w:lineRule="auto"/>
              <w:jc w:val="center"/>
              <w:rPr>
                <w:rFonts w:eastAsia="Calibri"/>
                <w:b/>
                <w:bCs/>
                <w:sz w:val="16"/>
                <w:szCs w:val="16"/>
                <w:lang w:eastAsia="en-US"/>
              </w:rPr>
            </w:pPr>
          </w:p>
        </w:tc>
        <w:tc>
          <w:tcPr>
            <w:tcW w:w="869" w:type="dxa"/>
            <w:shd w:val="clear" w:color="auto" w:fill="auto"/>
            <w:vAlign w:val="center"/>
          </w:tcPr>
          <w:p w14:paraId="083D7ACF"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Ditta</w:t>
            </w:r>
          </w:p>
        </w:tc>
        <w:tc>
          <w:tcPr>
            <w:tcW w:w="857" w:type="dxa"/>
            <w:shd w:val="clear" w:color="auto" w:fill="auto"/>
            <w:vAlign w:val="center"/>
          </w:tcPr>
          <w:p w14:paraId="399CFE03"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869" w:type="dxa"/>
            <w:shd w:val="clear" w:color="auto" w:fill="auto"/>
            <w:vAlign w:val="center"/>
          </w:tcPr>
          <w:p w14:paraId="56C99660"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Ditta</w:t>
            </w:r>
          </w:p>
        </w:tc>
        <w:tc>
          <w:tcPr>
            <w:tcW w:w="866" w:type="dxa"/>
            <w:shd w:val="clear" w:color="auto" w:fill="auto"/>
            <w:vAlign w:val="center"/>
          </w:tcPr>
          <w:p w14:paraId="0E9AC030"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854" w:type="dxa"/>
            <w:shd w:val="clear" w:color="auto" w:fill="auto"/>
            <w:vAlign w:val="center"/>
          </w:tcPr>
          <w:p w14:paraId="61CBA6B6"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Ditta</w:t>
            </w:r>
          </w:p>
        </w:tc>
        <w:tc>
          <w:tcPr>
            <w:tcW w:w="866" w:type="dxa"/>
            <w:shd w:val="clear" w:color="auto" w:fill="auto"/>
            <w:vAlign w:val="center"/>
          </w:tcPr>
          <w:p w14:paraId="5CC77393"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1746" w:type="dxa"/>
            <w:vMerge/>
            <w:shd w:val="clear" w:color="auto" w:fill="auto"/>
          </w:tcPr>
          <w:p w14:paraId="6AA9B7F9" w14:textId="77777777" w:rsidR="002A0BDB" w:rsidRPr="00EF408A" w:rsidRDefault="002A0BDB" w:rsidP="002A0BDB">
            <w:pPr>
              <w:spacing w:before="0" w:after="0" w:line="259" w:lineRule="auto"/>
              <w:jc w:val="center"/>
              <w:rPr>
                <w:rFonts w:eastAsia="Calibri"/>
                <w:b/>
                <w:bCs/>
                <w:sz w:val="16"/>
                <w:szCs w:val="16"/>
                <w:lang w:eastAsia="en-US"/>
              </w:rPr>
            </w:pPr>
          </w:p>
        </w:tc>
      </w:tr>
      <w:tr w:rsidR="002A0BDB" w:rsidRPr="00EF408A" w14:paraId="43D612F0" w14:textId="77777777" w:rsidTr="00AE2698">
        <w:trPr>
          <w:trHeight w:val="246"/>
        </w:trPr>
        <w:tc>
          <w:tcPr>
            <w:tcW w:w="1007" w:type="dxa"/>
            <w:shd w:val="clear" w:color="auto" w:fill="auto"/>
            <w:hideMark/>
          </w:tcPr>
          <w:p w14:paraId="08444899" w14:textId="77777777" w:rsidR="002A0BDB" w:rsidRPr="00EF408A" w:rsidRDefault="002A0BDB" w:rsidP="002A0BDB">
            <w:pPr>
              <w:spacing w:before="0" w:after="0" w:line="259" w:lineRule="auto"/>
              <w:jc w:val="left"/>
              <w:rPr>
                <w:rFonts w:eastAsia="Calibri"/>
                <w:bCs/>
                <w:sz w:val="16"/>
                <w:szCs w:val="16"/>
                <w:lang w:eastAsia="en-US"/>
              </w:rPr>
            </w:pPr>
          </w:p>
        </w:tc>
        <w:tc>
          <w:tcPr>
            <w:tcW w:w="1479" w:type="dxa"/>
            <w:shd w:val="clear" w:color="auto" w:fill="auto"/>
            <w:hideMark/>
          </w:tcPr>
          <w:p w14:paraId="3EA1BF64" w14:textId="77777777" w:rsidR="002A0BDB" w:rsidRPr="00EF408A" w:rsidRDefault="002A0BDB" w:rsidP="002A0BDB">
            <w:pPr>
              <w:spacing w:before="0" w:after="0" w:line="259" w:lineRule="auto"/>
              <w:jc w:val="left"/>
              <w:rPr>
                <w:rFonts w:eastAsia="Calibri"/>
                <w:bCs/>
                <w:sz w:val="16"/>
                <w:szCs w:val="16"/>
                <w:lang w:eastAsia="en-US"/>
              </w:rPr>
            </w:pPr>
          </w:p>
        </w:tc>
        <w:tc>
          <w:tcPr>
            <w:tcW w:w="869" w:type="dxa"/>
            <w:shd w:val="clear" w:color="auto" w:fill="auto"/>
            <w:hideMark/>
          </w:tcPr>
          <w:p w14:paraId="5E3846CD" w14:textId="77777777" w:rsidR="002A0BDB" w:rsidRPr="00EF408A" w:rsidRDefault="002A0BDB" w:rsidP="002A0BDB">
            <w:pPr>
              <w:spacing w:before="0" w:after="0" w:line="259" w:lineRule="auto"/>
              <w:jc w:val="left"/>
              <w:rPr>
                <w:rFonts w:eastAsia="Calibri"/>
                <w:bCs/>
                <w:sz w:val="16"/>
                <w:szCs w:val="16"/>
                <w:lang w:eastAsia="en-US"/>
              </w:rPr>
            </w:pPr>
          </w:p>
        </w:tc>
        <w:tc>
          <w:tcPr>
            <w:tcW w:w="857" w:type="dxa"/>
            <w:shd w:val="clear" w:color="auto" w:fill="auto"/>
          </w:tcPr>
          <w:p w14:paraId="300120C2" w14:textId="77777777" w:rsidR="002A0BDB" w:rsidRPr="00EF408A" w:rsidRDefault="002A0BDB" w:rsidP="002A0BDB">
            <w:pPr>
              <w:spacing w:before="0" w:after="0" w:line="259" w:lineRule="auto"/>
              <w:jc w:val="left"/>
              <w:rPr>
                <w:rFonts w:eastAsia="Calibri"/>
                <w:bCs/>
                <w:sz w:val="16"/>
                <w:szCs w:val="16"/>
                <w:lang w:eastAsia="en-US"/>
              </w:rPr>
            </w:pPr>
          </w:p>
        </w:tc>
        <w:tc>
          <w:tcPr>
            <w:tcW w:w="869" w:type="dxa"/>
            <w:shd w:val="clear" w:color="auto" w:fill="auto"/>
            <w:hideMark/>
          </w:tcPr>
          <w:p w14:paraId="365276BD" w14:textId="77777777" w:rsidR="002A0BDB" w:rsidRPr="00EF408A" w:rsidRDefault="002A0BDB" w:rsidP="002A0BDB">
            <w:pPr>
              <w:spacing w:before="0" w:after="0" w:line="259" w:lineRule="auto"/>
              <w:jc w:val="left"/>
              <w:rPr>
                <w:rFonts w:eastAsia="Calibri"/>
                <w:bCs/>
                <w:sz w:val="16"/>
                <w:szCs w:val="16"/>
                <w:lang w:eastAsia="en-US"/>
              </w:rPr>
            </w:pPr>
          </w:p>
        </w:tc>
        <w:tc>
          <w:tcPr>
            <w:tcW w:w="866" w:type="dxa"/>
            <w:shd w:val="clear" w:color="auto" w:fill="auto"/>
          </w:tcPr>
          <w:p w14:paraId="14A1F659" w14:textId="77777777" w:rsidR="002A0BDB" w:rsidRPr="00EF408A" w:rsidRDefault="002A0BDB" w:rsidP="002A0BDB">
            <w:pPr>
              <w:spacing w:before="0" w:after="0" w:line="259" w:lineRule="auto"/>
              <w:jc w:val="left"/>
              <w:rPr>
                <w:rFonts w:eastAsia="Calibri"/>
                <w:bCs/>
                <w:sz w:val="16"/>
                <w:szCs w:val="16"/>
                <w:lang w:eastAsia="en-US"/>
              </w:rPr>
            </w:pPr>
          </w:p>
        </w:tc>
        <w:tc>
          <w:tcPr>
            <w:tcW w:w="854" w:type="dxa"/>
            <w:shd w:val="clear" w:color="auto" w:fill="auto"/>
          </w:tcPr>
          <w:p w14:paraId="247464F6" w14:textId="77777777" w:rsidR="002A0BDB" w:rsidRPr="00EF408A" w:rsidRDefault="002A0BDB" w:rsidP="002A0BDB">
            <w:pPr>
              <w:spacing w:before="0" w:after="0" w:line="259" w:lineRule="auto"/>
              <w:jc w:val="left"/>
              <w:rPr>
                <w:rFonts w:eastAsia="Calibri"/>
                <w:sz w:val="16"/>
                <w:szCs w:val="16"/>
                <w:lang w:eastAsia="en-US"/>
              </w:rPr>
            </w:pPr>
          </w:p>
        </w:tc>
        <w:tc>
          <w:tcPr>
            <w:tcW w:w="866" w:type="dxa"/>
            <w:shd w:val="clear" w:color="auto" w:fill="auto"/>
          </w:tcPr>
          <w:p w14:paraId="205206CA" w14:textId="77777777" w:rsidR="002A0BDB" w:rsidRPr="00EF408A" w:rsidRDefault="002A0BDB" w:rsidP="002A0BDB">
            <w:pPr>
              <w:spacing w:before="0" w:after="0" w:line="259" w:lineRule="auto"/>
              <w:jc w:val="left"/>
              <w:rPr>
                <w:rFonts w:eastAsia="Calibri"/>
                <w:bCs/>
                <w:sz w:val="16"/>
                <w:szCs w:val="16"/>
                <w:lang w:eastAsia="en-US"/>
              </w:rPr>
            </w:pPr>
          </w:p>
        </w:tc>
        <w:tc>
          <w:tcPr>
            <w:tcW w:w="1746" w:type="dxa"/>
            <w:shd w:val="clear" w:color="auto" w:fill="auto"/>
            <w:noWrap/>
            <w:hideMark/>
          </w:tcPr>
          <w:p w14:paraId="05DB298F" w14:textId="77777777" w:rsidR="002A0BDB" w:rsidRPr="00EF408A" w:rsidRDefault="002A0BDB" w:rsidP="002A0BDB">
            <w:pPr>
              <w:spacing w:before="0" w:after="0" w:line="259" w:lineRule="auto"/>
              <w:jc w:val="left"/>
              <w:rPr>
                <w:rFonts w:eastAsia="Calibri"/>
                <w:sz w:val="16"/>
                <w:szCs w:val="16"/>
                <w:lang w:eastAsia="en-US"/>
              </w:rPr>
            </w:pPr>
          </w:p>
        </w:tc>
      </w:tr>
      <w:tr w:rsidR="002A0BDB" w:rsidRPr="00EF408A" w14:paraId="693777A1" w14:textId="77777777" w:rsidTr="00AE2698">
        <w:trPr>
          <w:trHeight w:val="276"/>
        </w:trPr>
        <w:tc>
          <w:tcPr>
            <w:tcW w:w="1007" w:type="dxa"/>
            <w:shd w:val="clear" w:color="auto" w:fill="auto"/>
            <w:hideMark/>
          </w:tcPr>
          <w:p w14:paraId="06A15FAD" w14:textId="77777777" w:rsidR="002A0BDB" w:rsidRPr="00EF408A" w:rsidRDefault="002A0BDB" w:rsidP="002A0BDB">
            <w:pPr>
              <w:spacing w:before="0" w:after="0" w:line="259" w:lineRule="auto"/>
              <w:jc w:val="left"/>
              <w:rPr>
                <w:rFonts w:eastAsia="Calibri"/>
                <w:bCs/>
                <w:sz w:val="16"/>
                <w:szCs w:val="16"/>
                <w:lang w:eastAsia="en-US"/>
              </w:rPr>
            </w:pPr>
          </w:p>
        </w:tc>
        <w:tc>
          <w:tcPr>
            <w:tcW w:w="1479" w:type="dxa"/>
            <w:shd w:val="clear" w:color="auto" w:fill="auto"/>
            <w:hideMark/>
          </w:tcPr>
          <w:p w14:paraId="77E02532" w14:textId="77777777" w:rsidR="002A0BDB" w:rsidRPr="00EF408A" w:rsidRDefault="002A0BDB" w:rsidP="002A0BDB">
            <w:pPr>
              <w:spacing w:before="0" w:after="0" w:line="259" w:lineRule="auto"/>
              <w:jc w:val="left"/>
              <w:rPr>
                <w:rFonts w:eastAsia="Calibri"/>
                <w:bCs/>
                <w:sz w:val="16"/>
                <w:szCs w:val="16"/>
                <w:lang w:eastAsia="en-US"/>
              </w:rPr>
            </w:pPr>
          </w:p>
        </w:tc>
        <w:tc>
          <w:tcPr>
            <w:tcW w:w="869" w:type="dxa"/>
            <w:shd w:val="clear" w:color="auto" w:fill="auto"/>
            <w:hideMark/>
          </w:tcPr>
          <w:p w14:paraId="6CFFD597" w14:textId="77777777" w:rsidR="002A0BDB" w:rsidRPr="00EF408A" w:rsidRDefault="002A0BDB" w:rsidP="002A0BDB">
            <w:pPr>
              <w:spacing w:before="0" w:after="0" w:line="259" w:lineRule="auto"/>
              <w:jc w:val="left"/>
              <w:rPr>
                <w:rFonts w:eastAsia="Calibri"/>
                <w:bCs/>
                <w:sz w:val="16"/>
                <w:szCs w:val="16"/>
                <w:lang w:eastAsia="en-US"/>
              </w:rPr>
            </w:pPr>
          </w:p>
        </w:tc>
        <w:tc>
          <w:tcPr>
            <w:tcW w:w="857" w:type="dxa"/>
            <w:shd w:val="clear" w:color="auto" w:fill="auto"/>
          </w:tcPr>
          <w:p w14:paraId="2DB1E762" w14:textId="77777777" w:rsidR="002A0BDB" w:rsidRPr="00EF408A" w:rsidRDefault="002A0BDB" w:rsidP="002A0BDB">
            <w:pPr>
              <w:spacing w:before="0" w:after="0" w:line="259" w:lineRule="auto"/>
              <w:jc w:val="left"/>
              <w:rPr>
                <w:rFonts w:eastAsia="Calibri"/>
                <w:bCs/>
                <w:sz w:val="16"/>
                <w:szCs w:val="16"/>
                <w:lang w:eastAsia="en-US"/>
              </w:rPr>
            </w:pPr>
          </w:p>
        </w:tc>
        <w:tc>
          <w:tcPr>
            <w:tcW w:w="869" w:type="dxa"/>
            <w:shd w:val="clear" w:color="auto" w:fill="auto"/>
            <w:hideMark/>
          </w:tcPr>
          <w:p w14:paraId="1D06793D" w14:textId="77777777" w:rsidR="002A0BDB" w:rsidRPr="00EF408A" w:rsidRDefault="002A0BDB" w:rsidP="002A0BDB">
            <w:pPr>
              <w:spacing w:before="0" w:after="0" w:line="259" w:lineRule="auto"/>
              <w:jc w:val="left"/>
              <w:rPr>
                <w:rFonts w:eastAsia="Calibri"/>
                <w:bCs/>
                <w:sz w:val="16"/>
                <w:szCs w:val="16"/>
                <w:lang w:eastAsia="en-US"/>
              </w:rPr>
            </w:pPr>
          </w:p>
        </w:tc>
        <w:tc>
          <w:tcPr>
            <w:tcW w:w="866" w:type="dxa"/>
            <w:shd w:val="clear" w:color="auto" w:fill="auto"/>
          </w:tcPr>
          <w:p w14:paraId="1C65DC73" w14:textId="77777777" w:rsidR="002A0BDB" w:rsidRPr="00EF408A" w:rsidRDefault="002A0BDB" w:rsidP="002A0BDB">
            <w:pPr>
              <w:spacing w:before="0" w:after="0" w:line="259" w:lineRule="auto"/>
              <w:jc w:val="left"/>
              <w:rPr>
                <w:rFonts w:eastAsia="Calibri"/>
                <w:bCs/>
                <w:sz w:val="16"/>
                <w:szCs w:val="16"/>
                <w:lang w:eastAsia="en-US"/>
              </w:rPr>
            </w:pPr>
          </w:p>
        </w:tc>
        <w:tc>
          <w:tcPr>
            <w:tcW w:w="854" w:type="dxa"/>
            <w:shd w:val="clear" w:color="auto" w:fill="auto"/>
          </w:tcPr>
          <w:p w14:paraId="0AC6DF9A" w14:textId="77777777" w:rsidR="002A0BDB" w:rsidRPr="00EF408A" w:rsidRDefault="002A0BDB" w:rsidP="002A0BDB">
            <w:pPr>
              <w:spacing w:before="0" w:after="0" w:line="259" w:lineRule="auto"/>
              <w:jc w:val="left"/>
              <w:rPr>
                <w:rFonts w:eastAsia="Calibri"/>
                <w:bCs/>
                <w:sz w:val="16"/>
                <w:szCs w:val="16"/>
                <w:lang w:eastAsia="en-US"/>
              </w:rPr>
            </w:pPr>
          </w:p>
        </w:tc>
        <w:tc>
          <w:tcPr>
            <w:tcW w:w="866" w:type="dxa"/>
            <w:shd w:val="clear" w:color="auto" w:fill="auto"/>
          </w:tcPr>
          <w:p w14:paraId="0A7CD6CA" w14:textId="77777777" w:rsidR="002A0BDB" w:rsidRPr="00EF408A" w:rsidRDefault="002A0BDB" w:rsidP="002A0BDB">
            <w:pPr>
              <w:spacing w:before="0" w:after="0" w:line="259" w:lineRule="auto"/>
              <w:jc w:val="left"/>
              <w:rPr>
                <w:rFonts w:eastAsia="Calibri"/>
                <w:bCs/>
                <w:sz w:val="16"/>
                <w:szCs w:val="16"/>
                <w:lang w:eastAsia="en-US"/>
              </w:rPr>
            </w:pPr>
          </w:p>
        </w:tc>
        <w:tc>
          <w:tcPr>
            <w:tcW w:w="1746" w:type="dxa"/>
            <w:shd w:val="clear" w:color="auto" w:fill="auto"/>
            <w:noWrap/>
            <w:hideMark/>
          </w:tcPr>
          <w:p w14:paraId="7248AD91" w14:textId="77777777" w:rsidR="002A0BDB" w:rsidRPr="00EF408A" w:rsidRDefault="002A0BDB" w:rsidP="002A0BDB">
            <w:pPr>
              <w:spacing w:before="0" w:after="0" w:line="259" w:lineRule="auto"/>
              <w:jc w:val="left"/>
              <w:rPr>
                <w:rFonts w:eastAsia="Calibri"/>
                <w:sz w:val="16"/>
                <w:szCs w:val="16"/>
                <w:lang w:eastAsia="en-US"/>
              </w:rPr>
            </w:pPr>
          </w:p>
        </w:tc>
      </w:tr>
      <w:tr w:rsidR="002A0BDB" w:rsidRPr="00EF408A" w14:paraId="777F0AC1" w14:textId="77777777" w:rsidTr="00AE2698">
        <w:trPr>
          <w:trHeight w:val="276"/>
        </w:trPr>
        <w:tc>
          <w:tcPr>
            <w:tcW w:w="1007" w:type="dxa"/>
            <w:shd w:val="clear" w:color="auto" w:fill="auto"/>
            <w:noWrap/>
            <w:hideMark/>
          </w:tcPr>
          <w:p w14:paraId="0FF54152" w14:textId="77777777" w:rsidR="002A0BDB" w:rsidRPr="00EF408A" w:rsidRDefault="002A0BDB" w:rsidP="002A0BDB">
            <w:pPr>
              <w:spacing w:before="0" w:after="0" w:line="259" w:lineRule="auto"/>
              <w:jc w:val="left"/>
              <w:rPr>
                <w:rFonts w:eastAsia="Calibri"/>
                <w:sz w:val="16"/>
                <w:szCs w:val="16"/>
                <w:lang w:eastAsia="en-US"/>
              </w:rPr>
            </w:pPr>
          </w:p>
        </w:tc>
        <w:tc>
          <w:tcPr>
            <w:tcW w:w="1479" w:type="dxa"/>
            <w:shd w:val="clear" w:color="auto" w:fill="auto"/>
            <w:noWrap/>
            <w:hideMark/>
          </w:tcPr>
          <w:p w14:paraId="4ED7947F" w14:textId="77777777" w:rsidR="002A0BDB" w:rsidRPr="00EF408A" w:rsidRDefault="002A0BDB" w:rsidP="002A0BDB">
            <w:pPr>
              <w:spacing w:before="0" w:after="0" w:line="259" w:lineRule="auto"/>
              <w:jc w:val="left"/>
              <w:rPr>
                <w:rFonts w:eastAsia="Calibri"/>
                <w:sz w:val="16"/>
                <w:szCs w:val="16"/>
                <w:lang w:eastAsia="en-US"/>
              </w:rPr>
            </w:pPr>
          </w:p>
        </w:tc>
        <w:tc>
          <w:tcPr>
            <w:tcW w:w="869" w:type="dxa"/>
            <w:shd w:val="clear" w:color="auto" w:fill="auto"/>
            <w:noWrap/>
            <w:hideMark/>
          </w:tcPr>
          <w:p w14:paraId="3F689E55" w14:textId="77777777" w:rsidR="002A0BDB" w:rsidRPr="00EF408A" w:rsidRDefault="002A0BDB" w:rsidP="002A0BDB">
            <w:pPr>
              <w:spacing w:before="0" w:after="0" w:line="259" w:lineRule="auto"/>
              <w:jc w:val="left"/>
              <w:rPr>
                <w:rFonts w:eastAsia="Calibri"/>
                <w:sz w:val="16"/>
                <w:szCs w:val="16"/>
                <w:lang w:eastAsia="en-US"/>
              </w:rPr>
            </w:pPr>
          </w:p>
        </w:tc>
        <w:tc>
          <w:tcPr>
            <w:tcW w:w="857" w:type="dxa"/>
            <w:shd w:val="clear" w:color="auto" w:fill="auto"/>
          </w:tcPr>
          <w:p w14:paraId="2B8F06AF" w14:textId="77777777" w:rsidR="002A0BDB" w:rsidRPr="00EF408A" w:rsidRDefault="002A0BDB" w:rsidP="002A0BDB">
            <w:pPr>
              <w:spacing w:before="0" w:after="0" w:line="259" w:lineRule="auto"/>
              <w:jc w:val="left"/>
              <w:rPr>
                <w:rFonts w:eastAsia="Calibri"/>
                <w:sz w:val="16"/>
                <w:szCs w:val="16"/>
                <w:lang w:eastAsia="en-US"/>
              </w:rPr>
            </w:pPr>
          </w:p>
        </w:tc>
        <w:tc>
          <w:tcPr>
            <w:tcW w:w="869" w:type="dxa"/>
            <w:shd w:val="clear" w:color="auto" w:fill="auto"/>
            <w:noWrap/>
            <w:hideMark/>
          </w:tcPr>
          <w:p w14:paraId="29003F51" w14:textId="77777777" w:rsidR="002A0BDB" w:rsidRPr="00EF408A" w:rsidRDefault="002A0BDB" w:rsidP="002A0BDB">
            <w:pPr>
              <w:spacing w:before="0" w:after="0" w:line="259" w:lineRule="auto"/>
              <w:jc w:val="left"/>
              <w:rPr>
                <w:rFonts w:eastAsia="Calibri"/>
                <w:sz w:val="16"/>
                <w:szCs w:val="16"/>
                <w:lang w:eastAsia="en-US"/>
              </w:rPr>
            </w:pPr>
          </w:p>
        </w:tc>
        <w:tc>
          <w:tcPr>
            <w:tcW w:w="866" w:type="dxa"/>
            <w:shd w:val="clear" w:color="auto" w:fill="auto"/>
          </w:tcPr>
          <w:p w14:paraId="0989D4CE" w14:textId="77777777" w:rsidR="002A0BDB" w:rsidRPr="00EF408A" w:rsidRDefault="002A0BDB" w:rsidP="002A0BDB">
            <w:pPr>
              <w:spacing w:before="0" w:after="0" w:line="259" w:lineRule="auto"/>
              <w:jc w:val="left"/>
              <w:rPr>
                <w:rFonts w:eastAsia="Calibri"/>
                <w:sz w:val="16"/>
                <w:szCs w:val="16"/>
                <w:lang w:eastAsia="en-US"/>
              </w:rPr>
            </w:pPr>
          </w:p>
        </w:tc>
        <w:tc>
          <w:tcPr>
            <w:tcW w:w="854" w:type="dxa"/>
            <w:shd w:val="clear" w:color="auto" w:fill="auto"/>
          </w:tcPr>
          <w:p w14:paraId="07B5962A" w14:textId="77777777" w:rsidR="002A0BDB" w:rsidRPr="00EF408A" w:rsidRDefault="002A0BDB" w:rsidP="002A0BDB">
            <w:pPr>
              <w:spacing w:before="0" w:after="0" w:line="259" w:lineRule="auto"/>
              <w:jc w:val="left"/>
              <w:rPr>
                <w:rFonts w:eastAsia="Calibri"/>
                <w:sz w:val="16"/>
                <w:szCs w:val="16"/>
                <w:lang w:eastAsia="en-US"/>
              </w:rPr>
            </w:pPr>
          </w:p>
        </w:tc>
        <w:tc>
          <w:tcPr>
            <w:tcW w:w="866" w:type="dxa"/>
            <w:shd w:val="clear" w:color="auto" w:fill="auto"/>
          </w:tcPr>
          <w:p w14:paraId="5C4E8CFE" w14:textId="77777777" w:rsidR="002A0BDB" w:rsidRPr="00EF408A" w:rsidRDefault="002A0BDB" w:rsidP="002A0BDB">
            <w:pPr>
              <w:spacing w:before="0" w:after="0" w:line="259" w:lineRule="auto"/>
              <w:jc w:val="left"/>
              <w:rPr>
                <w:rFonts w:eastAsia="Calibri"/>
                <w:sz w:val="16"/>
                <w:szCs w:val="16"/>
                <w:lang w:eastAsia="en-US"/>
              </w:rPr>
            </w:pPr>
          </w:p>
        </w:tc>
        <w:tc>
          <w:tcPr>
            <w:tcW w:w="1746" w:type="dxa"/>
            <w:shd w:val="clear" w:color="auto" w:fill="auto"/>
            <w:noWrap/>
            <w:hideMark/>
          </w:tcPr>
          <w:p w14:paraId="4C83CDE8" w14:textId="77777777" w:rsidR="002A0BDB" w:rsidRPr="00EF408A" w:rsidRDefault="002A0BDB" w:rsidP="002A0BDB">
            <w:pPr>
              <w:spacing w:before="0" w:after="0" w:line="259" w:lineRule="auto"/>
              <w:jc w:val="left"/>
              <w:rPr>
                <w:rFonts w:eastAsia="Calibri"/>
                <w:sz w:val="16"/>
                <w:szCs w:val="16"/>
                <w:lang w:eastAsia="en-US"/>
              </w:rPr>
            </w:pPr>
          </w:p>
        </w:tc>
      </w:tr>
    </w:tbl>
    <w:p w14:paraId="5FCC8745" w14:textId="77777777" w:rsidR="002A0BDB" w:rsidRPr="00EF408A" w:rsidRDefault="002A0BDB" w:rsidP="002A0BDB">
      <w:pPr>
        <w:spacing w:before="0" w:after="0" w:line="259" w:lineRule="auto"/>
        <w:jc w:val="center"/>
        <w:rPr>
          <w:rFonts w:eastAsia="Calibri"/>
          <w:b/>
          <w:bCs/>
          <w:sz w:val="16"/>
          <w:szCs w:val="16"/>
          <w:lang w:eastAsia="en-US"/>
        </w:rPr>
      </w:pPr>
    </w:p>
    <w:p w14:paraId="446E5754" w14:textId="77777777" w:rsidR="002A0BDB" w:rsidRPr="00EF408A" w:rsidRDefault="002A0BDB" w:rsidP="002A0BDB">
      <w:pPr>
        <w:spacing w:before="0" w:after="160" w:line="259" w:lineRule="auto"/>
        <w:jc w:val="left"/>
        <w:rPr>
          <w:rFonts w:eastAsia="Calibri"/>
          <w:sz w:val="22"/>
          <w:szCs w:val="22"/>
          <w:lang w:eastAsia="en-US"/>
        </w:rPr>
      </w:pPr>
      <w:r w:rsidRPr="00EF408A">
        <w:rPr>
          <w:rFonts w:eastAsia="Calibri"/>
          <w:b/>
          <w:sz w:val="22"/>
          <w:szCs w:val="22"/>
          <w:lang w:eastAsia="en-US"/>
        </w:rPr>
        <w:t>3. Spese generali e tecniche</w:t>
      </w:r>
      <w:r w:rsidRPr="00EF408A">
        <w:rPr>
          <w:rFonts w:eastAsia="Calibri"/>
          <w:sz w:val="22"/>
          <w:szCs w:val="22"/>
          <w:lang w:eastAsia="en-US"/>
        </w:rPr>
        <w:t xml:space="preserve"> (riferite alle opere edili e/o agli impianti, macchinari, attrezzature, allestimenti)</w:t>
      </w:r>
    </w:p>
    <w:tbl>
      <w:tblPr>
        <w:tblW w:w="941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610"/>
        <w:gridCol w:w="1276"/>
        <w:gridCol w:w="785"/>
        <w:gridCol w:w="1274"/>
        <w:gridCol w:w="849"/>
        <w:gridCol w:w="1274"/>
        <w:gridCol w:w="919"/>
        <w:gridCol w:w="1417"/>
      </w:tblGrid>
      <w:tr w:rsidR="002A0BDB" w:rsidRPr="00EF408A" w14:paraId="3A62BB56" w14:textId="77777777" w:rsidTr="00AE2698">
        <w:trPr>
          <w:trHeight w:val="683"/>
        </w:trPr>
        <w:tc>
          <w:tcPr>
            <w:tcW w:w="1008" w:type="dxa"/>
            <w:vMerge w:val="restart"/>
            <w:shd w:val="clear" w:color="auto" w:fill="auto"/>
            <w:vAlign w:val="center"/>
            <w:hideMark/>
          </w:tcPr>
          <w:p w14:paraId="5819159E"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Descrizione della voce</w:t>
            </w:r>
          </w:p>
        </w:tc>
        <w:tc>
          <w:tcPr>
            <w:tcW w:w="610" w:type="dxa"/>
            <w:vMerge w:val="restart"/>
            <w:shd w:val="clear" w:color="auto" w:fill="auto"/>
            <w:vAlign w:val="center"/>
            <w:hideMark/>
          </w:tcPr>
          <w:p w14:paraId="555F4203"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w:t>
            </w:r>
          </w:p>
        </w:tc>
        <w:tc>
          <w:tcPr>
            <w:tcW w:w="2056" w:type="dxa"/>
            <w:gridSpan w:val="2"/>
            <w:shd w:val="clear" w:color="auto" w:fill="auto"/>
            <w:vAlign w:val="center"/>
            <w:hideMark/>
          </w:tcPr>
          <w:p w14:paraId="42745158"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1</w:t>
            </w:r>
            <w:r w:rsidRPr="00EF408A">
              <w:rPr>
                <w:rFonts w:eastAsia="Calibri"/>
                <w:b/>
                <w:bCs/>
                <w:sz w:val="16"/>
                <w:szCs w:val="16"/>
                <w:vertAlign w:val="superscript"/>
                <w:lang w:eastAsia="en-US"/>
              </w:rPr>
              <w:t>a</w:t>
            </w:r>
            <w:r w:rsidRPr="00EF408A">
              <w:rPr>
                <w:rFonts w:eastAsia="Calibri"/>
                <w:b/>
                <w:bCs/>
                <w:sz w:val="16"/>
                <w:szCs w:val="16"/>
                <w:lang w:eastAsia="en-US"/>
              </w:rPr>
              <w:t xml:space="preserve"> offerta</w:t>
            </w:r>
            <w:r w:rsidRPr="00EF408A">
              <w:rPr>
                <w:rFonts w:eastAsia="Calibri"/>
                <w:b/>
                <w:bCs/>
                <w:sz w:val="16"/>
                <w:szCs w:val="16"/>
                <w:lang w:eastAsia="en-US"/>
              </w:rPr>
              <w:br/>
            </w:r>
            <w:r w:rsidRPr="00EF408A">
              <w:rPr>
                <w:rFonts w:eastAsia="Calibri"/>
                <w:bCs/>
                <w:sz w:val="16"/>
                <w:szCs w:val="16"/>
                <w:lang w:eastAsia="en-US"/>
              </w:rPr>
              <w:t>allegata alla domanda di sostegno</w:t>
            </w:r>
          </w:p>
        </w:tc>
        <w:tc>
          <w:tcPr>
            <w:tcW w:w="2124" w:type="dxa"/>
            <w:gridSpan w:val="2"/>
            <w:shd w:val="clear" w:color="auto" w:fill="auto"/>
            <w:vAlign w:val="center"/>
          </w:tcPr>
          <w:p w14:paraId="03617829"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2</w:t>
            </w:r>
            <w:r w:rsidRPr="00EF408A">
              <w:rPr>
                <w:rFonts w:eastAsia="Calibri"/>
                <w:b/>
                <w:bCs/>
                <w:sz w:val="16"/>
                <w:szCs w:val="16"/>
                <w:vertAlign w:val="superscript"/>
                <w:lang w:eastAsia="en-US"/>
              </w:rPr>
              <w:t>a</w:t>
            </w:r>
            <w:r w:rsidRPr="00EF408A">
              <w:rPr>
                <w:rFonts w:eastAsia="Calibri"/>
                <w:b/>
                <w:bCs/>
                <w:sz w:val="16"/>
                <w:szCs w:val="16"/>
                <w:lang w:eastAsia="en-US"/>
              </w:rPr>
              <w:t xml:space="preserve"> offerta</w:t>
            </w:r>
            <w:r w:rsidRPr="00EF408A">
              <w:rPr>
                <w:rFonts w:eastAsia="Calibri"/>
                <w:b/>
                <w:bCs/>
                <w:sz w:val="16"/>
                <w:szCs w:val="16"/>
                <w:lang w:eastAsia="en-US"/>
              </w:rPr>
              <w:br/>
            </w:r>
            <w:r w:rsidRPr="00EF408A">
              <w:rPr>
                <w:rFonts w:eastAsia="Calibri"/>
                <w:bCs/>
                <w:sz w:val="16"/>
                <w:szCs w:val="16"/>
                <w:lang w:eastAsia="en-US"/>
              </w:rPr>
              <w:t>allegata alla domanda di sostegno</w:t>
            </w:r>
          </w:p>
        </w:tc>
        <w:tc>
          <w:tcPr>
            <w:tcW w:w="2197" w:type="dxa"/>
            <w:gridSpan w:val="2"/>
            <w:shd w:val="clear" w:color="auto" w:fill="auto"/>
            <w:vAlign w:val="center"/>
          </w:tcPr>
          <w:p w14:paraId="4D4B728B"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3</w:t>
            </w:r>
            <w:r w:rsidRPr="00EF408A">
              <w:rPr>
                <w:rFonts w:eastAsia="Calibri"/>
                <w:b/>
                <w:bCs/>
                <w:sz w:val="16"/>
                <w:szCs w:val="16"/>
                <w:vertAlign w:val="superscript"/>
                <w:lang w:eastAsia="en-US"/>
              </w:rPr>
              <w:t>a</w:t>
            </w:r>
            <w:r w:rsidRPr="00EF408A">
              <w:rPr>
                <w:rFonts w:eastAsia="Calibri"/>
                <w:b/>
                <w:bCs/>
                <w:sz w:val="16"/>
                <w:szCs w:val="16"/>
                <w:lang w:eastAsia="en-US"/>
              </w:rPr>
              <w:t xml:space="preserve"> offerta</w:t>
            </w:r>
          </w:p>
          <w:p w14:paraId="62761A6E"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Cs/>
                <w:sz w:val="16"/>
                <w:szCs w:val="16"/>
                <w:lang w:eastAsia="en-US"/>
              </w:rPr>
              <w:t>allegata alla domanda di sostegno</w:t>
            </w:r>
          </w:p>
        </w:tc>
        <w:tc>
          <w:tcPr>
            <w:tcW w:w="1417" w:type="dxa"/>
            <w:vMerge w:val="restart"/>
            <w:shd w:val="clear" w:color="auto" w:fill="auto"/>
            <w:vAlign w:val="center"/>
          </w:tcPr>
          <w:p w14:paraId="67E0E94A"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Offerta prescelta e motivazioni</w:t>
            </w:r>
          </w:p>
        </w:tc>
      </w:tr>
      <w:tr w:rsidR="002A0BDB" w:rsidRPr="00EF408A" w14:paraId="31C984B9" w14:textId="77777777" w:rsidTr="00AE2698">
        <w:trPr>
          <w:trHeight w:val="151"/>
        </w:trPr>
        <w:tc>
          <w:tcPr>
            <w:tcW w:w="1008" w:type="dxa"/>
            <w:vMerge/>
            <w:shd w:val="clear" w:color="auto" w:fill="auto"/>
          </w:tcPr>
          <w:p w14:paraId="78B9AAF4" w14:textId="77777777" w:rsidR="002A0BDB" w:rsidRPr="00EF408A" w:rsidRDefault="002A0BDB" w:rsidP="002A0BDB">
            <w:pPr>
              <w:spacing w:before="0" w:after="0" w:line="259" w:lineRule="auto"/>
              <w:jc w:val="center"/>
              <w:rPr>
                <w:rFonts w:eastAsia="Calibri"/>
                <w:b/>
                <w:bCs/>
                <w:sz w:val="16"/>
                <w:szCs w:val="16"/>
                <w:lang w:eastAsia="en-US"/>
              </w:rPr>
            </w:pPr>
          </w:p>
        </w:tc>
        <w:tc>
          <w:tcPr>
            <w:tcW w:w="610" w:type="dxa"/>
            <w:vMerge/>
            <w:shd w:val="clear" w:color="auto" w:fill="auto"/>
          </w:tcPr>
          <w:p w14:paraId="05E0553F" w14:textId="77777777" w:rsidR="002A0BDB" w:rsidRPr="00EF408A" w:rsidRDefault="002A0BDB" w:rsidP="002A0BDB">
            <w:pPr>
              <w:spacing w:before="0" w:after="0" w:line="259" w:lineRule="auto"/>
              <w:jc w:val="center"/>
              <w:rPr>
                <w:rFonts w:eastAsia="Calibri"/>
                <w:b/>
                <w:bCs/>
                <w:sz w:val="16"/>
                <w:szCs w:val="16"/>
                <w:lang w:eastAsia="en-US"/>
              </w:rPr>
            </w:pPr>
          </w:p>
        </w:tc>
        <w:tc>
          <w:tcPr>
            <w:tcW w:w="1276" w:type="dxa"/>
            <w:shd w:val="clear" w:color="auto" w:fill="auto"/>
            <w:vAlign w:val="center"/>
          </w:tcPr>
          <w:p w14:paraId="0A32F615"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Denominazione</w:t>
            </w:r>
          </w:p>
        </w:tc>
        <w:tc>
          <w:tcPr>
            <w:tcW w:w="780" w:type="dxa"/>
            <w:shd w:val="clear" w:color="auto" w:fill="auto"/>
            <w:vAlign w:val="center"/>
          </w:tcPr>
          <w:p w14:paraId="60172CD6"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1272" w:type="dxa"/>
            <w:shd w:val="clear" w:color="auto" w:fill="auto"/>
            <w:vAlign w:val="center"/>
          </w:tcPr>
          <w:p w14:paraId="74200A32"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Denominazione</w:t>
            </w:r>
          </w:p>
        </w:tc>
        <w:tc>
          <w:tcPr>
            <w:tcW w:w="852" w:type="dxa"/>
            <w:shd w:val="clear" w:color="auto" w:fill="auto"/>
            <w:vAlign w:val="center"/>
          </w:tcPr>
          <w:p w14:paraId="0C34150E"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1272" w:type="dxa"/>
            <w:shd w:val="clear" w:color="auto" w:fill="auto"/>
            <w:vAlign w:val="center"/>
          </w:tcPr>
          <w:p w14:paraId="45187B59"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Denominazione</w:t>
            </w:r>
          </w:p>
        </w:tc>
        <w:tc>
          <w:tcPr>
            <w:tcW w:w="925" w:type="dxa"/>
            <w:shd w:val="clear" w:color="auto" w:fill="auto"/>
            <w:vAlign w:val="center"/>
          </w:tcPr>
          <w:p w14:paraId="5740E730"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1417" w:type="dxa"/>
            <w:vMerge/>
            <w:shd w:val="clear" w:color="auto" w:fill="auto"/>
          </w:tcPr>
          <w:p w14:paraId="6FF1FED1" w14:textId="77777777" w:rsidR="002A0BDB" w:rsidRPr="00EF408A" w:rsidRDefault="002A0BDB" w:rsidP="002A0BDB">
            <w:pPr>
              <w:spacing w:before="0" w:after="0" w:line="259" w:lineRule="auto"/>
              <w:jc w:val="center"/>
              <w:rPr>
                <w:rFonts w:eastAsia="Calibri"/>
                <w:b/>
                <w:bCs/>
                <w:sz w:val="16"/>
                <w:szCs w:val="16"/>
                <w:lang w:eastAsia="en-US"/>
              </w:rPr>
            </w:pPr>
          </w:p>
        </w:tc>
      </w:tr>
      <w:tr w:rsidR="002A0BDB" w:rsidRPr="00EF408A" w14:paraId="655EF6C7" w14:textId="77777777" w:rsidTr="00AE2698">
        <w:trPr>
          <w:trHeight w:val="267"/>
        </w:trPr>
        <w:tc>
          <w:tcPr>
            <w:tcW w:w="1008" w:type="dxa"/>
            <w:shd w:val="clear" w:color="auto" w:fill="auto"/>
            <w:hideMark/>
          </w:tcPr>
          <w:p w14:paraId="1AF57D28" w14:textId="77777777" w:rsidR="002A0BDB" w:rsidRPr="00EF408A" w:rsidRDefault="002A0BDB" w:rsidP="002A0BDB">
            <w:pPr>
              <w:spacing w:before="0" w:after="0" w:line="259" w:lineRule="auto"/>
              <w:jc w:val="left"/>
              <w:rPr>
                <w:rFonts w:eastAsia="Calibri"/>
                <w:bCs/>
                <w:sz w:val="16"/>
                <w:szCs w:val="16"/>
                <w:lang w:eastAsia="en-US"/>
              </w:rPr>
            </w:pPr>
          </w:p>
        </w:tc>
        <w:tc>
          <w:tcPr>
            <w:tcW w:w="610" w:type="dxa"/>
            <w:shd w:val="clear" w:color="auto" w:fill="auto"/>
            <w:hideMark/>
          </w:tcPr>
          <w:p w14:paraId="56CF3A1A" w14:textId="77777777" w:rsidR="002A0BDB" w:rsidRPr="00EF408A" w:rsidRDefault="002A0BDB" w:rsidP="002A0BDB">
            <w:pPr>
              <w:spacing w:before="0" w:after="0" w:line="259" w:lineRule="auto"/>
              <w:jc w:val="left"/>
              <w:rPr>
                <w:rFonts w:eastAsia="Calibri"/>
                <w:bCs/>
                <w:sz w:val="16"/>
                <w:szCs w:val="16"/>
                <w:lang w:eastAsia="en-US"/>
              </w:rPr>
            </w:pPr>
          </w:p>
        </w:tc>
        <w:tc>
          <w:tcPr>
            <w:tcW w:w="1276" w:type="dxa"/>
            <w:shd w:val="clear" w:color="auto" w:fill="auto"/>
            <w:hideMark/>
          </w:tcPr>
          <w:p w14:paraId="66F4D7BA" w14:textId="77777777" w:rsidR="002A0BDB" w:rsidRPr="00EF408A" w:rsidRDefault="002A0BDB" w:rsidP="002A0BDB">
            <w:pPr>
              <w:spacing w:before="0" w:after="0" w:line="259" w:lineRule="auto"/>
              <w:jc w:val="left"/>
              <w:rPr>
                <w:rFonts w:eastAsia="Calibri"/>
                <w:bCs/>
                <w:sz w:val="16"/>
                <w:szCs w:val="16"/>
                <w:lang w:eastAsia="en-US"/>
              </w:rPr>
            </w:pPr>
          </w:p>
        </w:tc>
        <w:tc>
          <w:tcPr>
            <w:tcW w:w="780" w:type="dxa"/>
            <w:shd w:val="clear" w:color="auto" w:fill="auto"/>
          </w:tcPr>
          <w:p w14:paraId="5A04E411" w14:textId="77777777" w:rsidR="002A0BDB" w:rsidRPr="00EF408A" w:rsidRDefault="002A0BDB" w:rsidP="002A0BDB">
            <w:pPr>
              <w:spacing w:before="0" w:after="0" w:line="259" w:lineRule="auto"/>
              <w:jc w:val="left"/>
              <w:rPr>
                <w:rFonts w:eastAsia="Calibri"/>
                <w:bCs/>
                <w:sz w:val="16"/>
                <w:szCs w:val="16"/>
                <w:lang w:eastAsia="en-US"/>
              </w:rPr>
            </w:pPr>
          </w:p>
        </w:tc>
        <w:tc>
          <w:tcPr>
            <w:tcW w:w="1272" w:type="dxa"/>
            <w:shd w:val="clear" w:color="auto" w:fill="auto"/>
            <w:hideMark/>
          </w:tcPr>
          <w:p w14:paraId="08AE56CA" w14:textId="77777777" w:rsidR="002A0BDB" w:rsidRPr="00EF408A" w:rsidRDefault="002A0BDB" w:rsidP="002A0BDB">
            <w:pPr>
              <w:spacing w:before="0" w:after="0" w:line="259" w:lineRule="auto"/>
              <w:jc w:val="left"/>
              <w:rPr>
                <w:rFonts w:eastAsia="Calibri"/>
                <w:bCs/>
                <w:sz w:val="16"/>
                <w:szCs w:val="16"/>
                <w:lang w:eastAsia="en-US"/>
              </w:rPr>
            </w:pPr>
          </w:p>
        </w:tc>
        <w:tc>
          <w:tcPr>
            <w:tcW w:w="852" w:type="dxa"/>
            <w:shd w:val="clear" w:color="auto" w:fill="auto"/>
          </w:tcPr>
          <w:p w14:paraId="23444B77" w14:textId="77777777" w:rsidR="002A0BDB" w:rsidRPr="00EF408A" w:rsidRDefault="002A0BDB" w:rsidP="002A0BDB">
            <w:pPr>
              <w:spacing w:before="0" w:after="0" w:line="259" w:lineRule="auto"/>
              <w:jc w:val="left"/>
              <w:rPr>
                <w:rFonts w:eastAsia="Calibri"/>
                <w:bCs/>
                <w:sz w:val="16"/>
                <w:szCs w:val="16"/>
                <w:lang w:eastAsia="en-US"/>
              </w:rPr>
            </w:pPr>
          </w:p>
        </w:tc>
        <w:tc>
          <w:tcPr>
            <w:tcW w:w="1272" w:type="dxa"/>
            <w:shd w:val="clear" w:color="auto" w:fill="auto"/>
          </w:tcPr>
          <w:p w14:paraId="0E0FE408" w14:textId="77777777" w:rsidR="002A0BDB" w:rsidRPr="00EF408A" w:rsidRDefault="002A0BDB" w:rsidP="002A0BDB">
            <w:pPr>
              <w:spacing w:before="0" w:after="0" w:line="259" w:lineRule="auto"/>
              <w:jc w:val="left"/>
              <w:rPr>
                <w:rFonts w:eastAsia="Calibri"/>
                <w:sz w:val="16"/>
                <w:szCs w:val="16"/>
                <w:lang w:eastAsia="en-US"/>
              </w:rPr>
            </w:pPr>
          </w:p>
        </w:tc>
        <w:tc>
          <w:tcPr>
            <w:tcW w:w="925" w:type="dxa"/>
            <w:shd w:val="clear" w:color="auto" w:fill="auto"/>
          </w:tcPr>
          <w:p w14:paraId="12ABCB8B" w14:textId="77777777" w:rsidR="002A0BDB" w:rsidRPr="00EF408A" w:rsidRDefault="002A0BDB" w:rsidP="002A0BDB">
            <w:pPr>
              <w:spacing w:before="0" w:after="0" w:line="259" w:lineRule="auto"/>
              <w:jc w:val="left"/>
              <w:rPr>
                <w:rFonts w:eastAsia="Calibri"/>
                <w:bCs/>
                <w:sz w:val="16"/>
                <w:szCs w:val="16"/>
                <w:lang w:eastAsia="en-US"/>
              </w:rPr>
            </w:pPr>
          </w:p>
        </w:tc>
        <w:tc>
          <w:tcPr>
            <w:tcW w:w="1417" w:type="dxa"/>
            <w:shd w:val="clear" w:color="auto" w:fill="auto"/>
            <w:noWrap/>
            <w:hideMark/>
          </w:tcPr>
          <w:p w14:paraId="63AC55A8" w14:textId="77777777" w:rsidR="002A0BDB" w:rsidRPr="00EF408A" w:rsidRDefault="002A0BDB" w:rsidP="002A0BDB">
            <w:pPr>
              <w:spacing w:before="0" w:after="0" w:line="259" w:lineRule="auto"/>
              <w:jc w:val="left"/>
              <w:rPr>
                <w:rFonts w:eastAsia="Calibri"/>
                <w:sz w:val="16"/>
                <w:szCs w:val="16"/>
                <w:lang w:eastAsia="en-US"/>
              </w:rPr>
            </w:pPr>
          </w:p>
        </w:tc>
      </w:tr>
      <w:tr w:rsidR="002A0BDB" w:rsidRPr="00EF408A" w14:paraId="15010245" w14:textId="77777777" w:rsidTr="00AE2698">
        <w:trPr>
          <w:trHeight w:val="276"/>
        </w:trPr>
        <w:tc>
          <w:tcPr>
            <w:tcW w:w="1008" w:type="dxa"/>
            <w:shd w:val="clear" w:color="auto" w:fill="auto"/>
            <w:hideMark/>
          </w:tcPr>
          <w:p w14:paraId="072E2DF4" w14:textId="77777777" w:rsidR="002A0BDB" w:rsidRPr="00EF408A" w:rsidRDefault="002A0BDB" w:rsidP="002A0BDB">
            <w:pPr>
              <w:spacing w:before="0" w:after="0" w:line="259" w:lineRule="auto"/>
              <w:jc w:val="left"/>
              <w:rPr>
                <w:rFonts w:eastAsia="Calibri"/>
                <w:bCs/>
                <w:sz w:val="16"/>
                <w:szCs w:val="16"/>
                <w:lang w:eastAsia="en-US"/>
              </w:rPr>
            </w:pPr>
          </w:p>
        </w:tc>
        <w:tc>
          <w:tcPr>
            <w:tcW w:w="610" w:type="dxa"/>
            <w:shd w:val="clear" w:color="auto" w:fill="auto"/>
            <w:hideMark/>
          </w:tcPr>
          <w:p w14:paraId="11A58E35" w14:textId="77777777" w:rsidR="002A0BDB" w:rsidRPr="00EF408A" w:rsidRDefault="002A0BDB" w:rsidP="002A0BDB">
            <w:pPr>
              <w:spacing w:before="0" w:after="0" w:line="259" w:lineRule="auto"/>
              <w:jc w:val="left"/>
              <w:rPr>
                <w:rFonts w:eastAsia="Calibri"/>
                <w:bCs/>
                <w:sz w:val="16"/>
                <w:szCs w:val="16"/>
                <w:lang w:eastAsia="en-US"/>
              </w:rPr>
            </w:pPr>
          </w:p>
        </w:tc>
        <w:tc>
          <w:tcPr>
            <w:tcW w:w="1276" w:type="dxa"/>
            <w:shd w:val="clear" w:color="auto" w:fill="auto"/>
            <w:hideMark/>
          </w:tcPr>
          <w:p w14:paraId="174D534F" w14:textId="77777777" w:rsidR="002A0BDB" w:rsidRPr="00EF408A" w:rsidRDefault="002A0BDB" w:rsidP="002A0BDB">
            <w:pPr>
              <w:spacing w:before="0" w:after="0" w:line="259" w:lineRule="auto"/>
              <w:jc w:val="left"/>
              <w:rPr>
                <w:rFonts w:eastAsia="Calibri"/>
                <w:bCs/>
                <w:sz w:val="16"/>
                <w:szCs w:val="16"/>
                <w:lang w:eastAsia="en-US"/>
              </w:rPr>
            </w:pPr>
          </w:p>
        </w:tc>
        <w:tc>
          <w:tcPr>
            <w:tcW w:w="780" w:type="dxa"/>
            <w:shd w:val="clear" w:color="auto" w:fill="auto"/>
          </w:tcPr>
          <w:p w14:paraId="0C81BF31" w14:textId="77777777" w:rsidR="002A0BDB" w:rsidRPr="00EF408A" w:rsidRDefault="002A0BDB" w:rsidP="002A0BDB">
            <w:pPr>
              <w:spacing w:before="0" w:after="0" w:line="259" w:lineRule="auto"/>
              <w:jc w:val="left"/>
              <w:rPr>
                <w:rFonts w:eastAsia="Calibri"/>
                <w:bCs/>
                <w:sz w:val="16"/>
                <w:szCs w:val="16"/>
                <w:lang w:eastAsia="en-US"/>
              </w:rPr>
            </w:pPr>
          </w:p>
        </w:tc>
        <w:tc>
          <w:tcPr>
            <w:tcW w:w="1272" w:type="dxa"/>
            <w:shd w:val="clear" w:color="auto" w:fill="auto"/>
            <w:hideMark/>
          </w:tcPr>
          <w:p w14:paraId="689064D5" w14:textId="77777777" w:rsidR="002A0BDB" w:rsidRPr="00EF408A" w:rsidRDefault="002A0BDB" w:rsidP="002A0BDB">
            <w:pPr>
              <w:spacing w:before="0" w:after="0" w:line="259" w:lineRule="auto"/>
              <w:jc w:val="left"/>
              <w:rPr>
                <w:rFonts w:eastAsia="Calibri"/>
                <w:bCs/>
                <w:sz w:val="16"/>
                <w:szCs w:val="16"/>
                <w:lang w:eastAsia="en-US"/>
              </w:rPr>
            </w:pPr>
          </w:p>
        </w:tc>
        <w:tc>
          <w:tcPr>
            <w:tcW w:w="852" w:type="dxa"/>
            <w:shd w:val="clear" w:color="auto" w:fill="auto"/>
          </w:tcPr>
          <w:p w14:paraId="06793BC4" w14:textId="77777777" w:rsidR="002A0BDB" w:rsidRPr="00EF408A" w:rsidRDefault="002A0BDB" w:rsidP="002A0BDB">
            <w:pPr>
              <w:spacing w:before="0" w:after="0" w:line="259" w:lineRule="auto"/>
              <w:jc w:val="left"/>
              <w:rPr>
                <w:rFonts w:eastAsia="Calibri"/>
                <w:bCs/>
                <w:sz w:val="16"/>
                <w:szCs w:val="16"/>
                <w:lang w:eastAsia="en-US"/>
              </w:rPr>
            </w:pPr>
          </w:p>
        </w:tc>
        <w:tc>
          <w:tcPr>
            <w:tcW w:w="1272" w:type="dxa"/>
            <w:shd w:val="clear" w:color="auto" w:fill="auto"/>
          </w:tcPr>
          <w:p w14:paraId="73F66F65" w14:textId="77777777" w:rsidR="002A0BDB" w:rsidRPr="00EF408A" w:rsidRDefault="002A0BDB" w:rsidP="002A0BDB">
            <w:pPr>
              <w:spacing w:before="0" w:after="0" w:line="259" w:lineRule="auto"/>
              <w:jc w:val="left"/>
              <w:rPr>
                <w:rFonts w:eastAsia="Calibri"/>
                <w:bCs/>
                <w:sz w:val="16"/>
                <w:szCs w:val="16"/>
                <w:lang w:eastAsia="en-US"/>
              </w:rPr>
            </w:pPr>
          </w:p>
        </w:tc>
        <w:tc>
          <w:tcPr>
            <w:tcW w:w="925" w:type="dxa"/>
            <w:shd w:val="clear" w:color="auto" w:fill="auto"/>
          </w:tcPr>
          <w:p w14:paraId="501C6170" w14:textId="77777777" w:rsidR="002A0BDB" w:rsidRPr="00EF408A" w:rsidRDefault="002A0BDB" w:rsidP="002A0BDB">
            <w:pPr>
              <w:spacing w:before="0" w:after="0" w:line="259" w:lineRule="auto"/>
              <w:jc w:val="left"/>
              <w:rPr>
                <w:rFonts w:eastAsia="Calibri"/>
                <w:bCs/>
                <w:sz w:val="16"/>
                <w:szCs w:val="16"/>
                <w:lang w:eastAsia="en-US"/>
              </w:rPr>
            </w:pPr>
          </w:p>
        </w:tc>
        <w:tc>
          <w:tcPr>
            <w:tcW w:w="1417" w:type="dxa"/>
            <w:shd w:val="clear" w:color="auto" w:fill="auto"/>
            <w:noWrap/>
            <w:hideMark/>
          </w:tcPr>
          <w:p w14:paraId="6BD2E751" w14:textId="77777777" w:rsidR="002A0BDB" w:rsidRPr="00EF408A" w:rsidRDefault="002A0BDB" w:rsidP="002A0BDB">
            <w:pPr>
              <w:spacing w:before="0" w:after="0" w:line="259" w:lineRule="auto"/>
              <w:jc w:val="left"/>
              <w:rPr>
                <w:rFonts w:eastAsia="Calibri"/>
                <w:sz w:val="16"/>
                <w:szCs w:val="16"/>
                <w:lang w:eastAsia="en-US"/>
              </w:rPr>
            </w:pPr>
          </w:p>
        </w:tc>
      </w:tr>
      <w:tr w:rsidR="002A0BDB" w:rsidRPr="00EF408A" w14:paraId="452C58E2" w14:textId="77777777" w:rsidTr="00AE2698">
        <w:trPr>
          <w:trHeight w:val="276"/>
        </w:trPr>
        <w:tc>
          <w:tcPr>
            <w:tcW w:w="1008" w:type="dxa"/>
            <w:shd w:val="clear" w:color="auto" w:fill="auto"/>
            <w:noWrap/>
            <w:hideMark/>
          </w:tcPr>
          <w:p w14:paraId="62C0BDA6" w14:textId="77777777" w:rsidR="002A0BDB" w:rsidRPr="00EF408A" w:rsidRDefault="002A0BDB" w:rsidP="002A0BDB">
            <w:pPr>
              <w:spacing w:before="0" w:after="0" w:line="259" w:lineRule="auto"/>
              <w:jc w:val="left"/>
              <w:rPr>
                <w:rFonts w:eastAsia="Calibri"/>
                <w:sz w:val="16"/>
                <w:szCs w:val="16"/>
                <w:lang w:eastAsia="en-US"/>
              </w:rPr>
            </w:pPr>
          </w:p>
        </w:tc>
        <w:tc>
          <w:tcPr>
            <w:tcW w:w="610" w:type="dxa"/>
            <w:shd w:val="clear" w:color="auto" w:fill="auto"/>
            <w:noWrap/>
            <w:hideMark/>
          </w:tcPr>
          <w:p w14:paraId="17386612" w14:textId="77777777" w:rsidR="002A0BDB" w:rsidRPr="00EF408A" w:rsidRDefault="002A0BDB" w:rsidP="002A0BDB">
            <w:pPr>
              <w:spacing w:before="0" w:after="0" w:line="259" w:lineRule="auto"/>
              <w:jc w:val="left"/>
              <w:rPr>
                <w:rFonts w:eastAsia="Calibri"/>
                <w:sz w:val="16"/>
                <w:szCs w:val="16"/>
                <w:lang w:eastAsia="en-US"/>
              </w:rPr>
            </w:pPr>
          </w:p>
        </w:tc>
        <w:tc>
          <w:tcPr>
            <w:tcW w:w="1276" w:type="dxa"/>
            <w:shd w:val="clear" w:color="auto" w:fill="auto"/>
            <w:noWrap/>
            <w:hideMark/>
          </w:tcPr>
          <w:p w14:paraId="69B06F11" w14:textId="77777777" w:rsidR="002A0BDB" w:rsidRPr="00EF408A" w:rsidRDefault="002A0BDB" w:rsidP="002A0BDB">
            <w:pPr>
              <w:spacing w:before="0" w:after="0" w:line="259" w:lineRule="auto"/>
              <w:jc w:val="left"/>
              <w:rPr>
                <w:rFonts w:eastAsia="Calibri"/>
                <w:sz w:val="16"/>
                <w:szCs w:val="16"/>
                <w:lang w:eastAsia="en-US"/>
              </w:rPr>
            </w:pPr>
          </w:p>
        </w:tc>
        <w:tc>
          <w:tcPr>
            <w:tcW w:w="780" w:type="dxa"/>
            <w:shd w:val="clear" w:color="auto" w:fill="auto"/>
          </w:tcPr>
          <w:p w14:paraId="30A1D7A9" w14:textId="77777777" w:rsidR="002A0BDB" w:rsidRPr="00EF408A" w:rsidRDefault="002A0BDB" w:rsidP="002A0BDB">
            <w:pPr>
              <w:spacing w:before="0" w:after="0" w:line="259" w:lineRule="auto"/>
              <w:jc w:val="left"/>
              <w:rPr>
                <w:rFonts w:eastAsia="Calibri"/>
                <w:sz w:val="16"/>
                <w:szCs w:val="16"/>
                <w:lang w:eastAsia="en-US"/>
              </w:rPr>
            </w:pPr>
          </w:p>
        </w:tc>
        <w:tc>
          <w:tcPr>
            <w:tcW w:w="1272" w:type="dxa"/>
            <w:shd w:val="clear" w:color="auto" w:fill="auto"/>
            <w:noWrap/>
            <w:hideMark/>
          </w:tcPr>
          <w:p w14:paraId="4BDB4B3B" w14:textId="77777777" w:rsidR="002A0BDB" w:rsidRPr="00EF408A" w:rsidRDefault="002A0BDB" w:rsidP="002A0BDB">
            <w:pPr>
              <w:spacing w:before="0" w:after="0" w:line="259" w:lineRule="auto"/>
              <w:jc w:val="left"/>
              <w:rPr>
                <w:rFonts w:eastAsia="Calibri"/>
                <w:sz w:val="16"/>
                <w:szCs w:val="16"/>
                <w:lang w:eastAsia="en-US"/>
              </w:rPr>
            </w:pPr>
          </w:p>
        </w:tc>
        <w:tc>
          <w:tcPr>
            <w:tcW w:w="852" w:type="dxa"/>
            <w:shd w:val="clear" w:color="auto" w:fill="auto"/>
          </w:tcPr>
          <w:p w14:paraId="36E1F24C" w14:textId="77777777" w:rsidR="002A0BDB" w:rsidRPr="00EF408A" w:rsidRDefault="002A0BDB" w:rsidP="002A0BDB">
            <w:pPr>
              <w:spacing w:before="0" w:after="0" w:line="259" w:lineRule="auto"/>
              <w:jc w:val="left"/>
              <w:rPr>
                <w:rFonts w:eastAsia="Calibri"/>
                <w:sz w:val="16"/>
                <w:szCs w:val="16"/>
                <w:lang w:eastAsia="en-US"/>
              </w:rPr>
            </w:pPr>
          </w:p>
        </w:tc>
        <w:tc>
          <w:tcPr>
            <w:tcW w:w="1272" w:type="dxa"/>
            <w:shd w:val="clear" w:color="auto" w:fill="auto"/>
          </w:tcPr>
          <w:p w14:paraId="15191B9D" w14:textId="77777777" w:rsidR="002A0BDB" w:rsidRPr="00EF408A" w:rsidRDefault="002A0BDB" w:rsidP="002A0BDB">
            <w:pPr>
              <w:spacing w:before="0" w:after="0" w:line="259" w:lineRule="auto"/>
              <w:jc w:val="left"/>
              <w:rPr>
                <w:rFonts w:eastAsia="Calibri"/>
                <w:sz w:val="16"/>
                <w:szCs w:val="16"/>
                <w:lang w:eastAsia="en-US"/>
              </w:rPr>
            </w:pPr>
          </w:p>
        </w:tc>
        <w:tc>
          <w:tcPr>
            <w:tcW w:w="925" w:type="dxa"/>
            <w:shd w:val="clear" w:color="auto" w:fill="auto"/>
          </w:tcPr>
          <w:p w14:paraId="7F450CE1" w14:textId="77777777" w:rsidR="002A0BDB" w:rsidRPr="00EF408A" w:rsidRDefault="002A0BDB" w:rsidP="002A0BDB">
            <w:pPr>
              <w:spacing w:before="0" w:after="0" w:line="259" w:lineRule="auto"/>
              <w:jc w:val="left"/>
              <w:rPr>
                <w:rFonts w:eastAsia="Calibri"/>
                <w:sz w:val="16"/>
                <w:szCs w:val="16"/>
                <w:lang w:eastAsia="en-US"/>
              </w:rPr>
            </w:pPr>
          </w:p>
        </w:tc>
        <w:tc>
          <w:tcPr>
            <w:tcW w:w="1417" w:type="dxa"/>
            <w:shd w:val="clear" w:color="auto" w:fill="auto"/>
            <w:noWrap/>
            <w:hideMark/>
          </w:tcPr>
          <w:p w14:paraId="170C1272" w14:textId="77777777" w:rsidR="002A0BDB" w:rsidRPr="00EF408A" w:rsidRDefault="002A0BDB" w:rsidP="002A0BDB">
            <w:pPr>
              <w:spacing w:before="0" w:after="0" w:line="259" w:lineRule="auto"/>
              <w:jc w:val="left"/>
              <w:rPr>
                <w:rFonts w:eastAsia="Calibri"/>
                <w:sz w:val="16"/>
                <w:szCs w:val="16"/>
                <w:lang w:eastAsia="en-US"/>
              </w:rPr>
            </w:pPr>
          </w:p>
        </w:tc>
      </w:tr>
    </w:tbl>
    <w:p w14:paraId="515ABC27" w14:textId="77777777" w:rsidR="002A0BDB" w:rsidRPr="00EF408A" w:rsidRDefault="002A0BDB" w:rsidP="002A0BDB">
      <w:pPr>
        <w:spacing w:before="240" w:after="160" w:line="259" w:lineRule="auto"/>
        <w:jc w:val="left"/>
        <w:rPr>
          <w:rFonts w:eastAsia="Calibri"/>
          <w:b/>
          <w:sz w:val="22"/>
          <w:szCs w:val="22"/>
          <w:lang w:eastAsia="en-US"/>
        </w:rPr>
      </w:pPr>
      <w:r w:rsidRPr="00EF408A">
        <w:rPr>
          <w:rFonts w:eastAsia="Calibri"/>
          <w:b/>
          <w:sz w:val="22"/>
          <w:szCs w:val="22"/>
          <w:lang w:eastAsia="en-US"/>
        </w:rPr>
        <w:t>4. Attrezzature informatiche e software</w:t>
      </w:r>
    </w:p>
    <w:tbl>
      <w:tblPr>
        <w:tblW w:w="941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479"/>
        <w:gridCol w:w="869"/>
        <w:gridCol w:w="857"/>
        <w:gridCol w:w="869"/>
        <w:gridCol w:w="866"/>
        <w:gridCol w:w="854"/>
        <w:gridCol w:w="866"/>
        <w:gridCol w:w="1746"/>
      </w:tblGrid>
      <w:tr w:rsidR="002A0BDB" w:rsidRPr="00EF408A" w14:paraId="41EB86D8" w14:textId="77777777" w:rsidTr="00AE2698">
        <w:trPr>
          <w:trHeight w:val="683"/>
        </w:trPr>
        <w:tc>
          <w:tcPr>
            <w:tcW w:w="980" w:type="dxa"/>
            <w:vMerge w:val="restart"/>
            <w:shd w:val="clear" w:color="auto" w:fill="auto"/>
            <w:vAlign w:val="center"/>
            <w:hideMark/>
          </w:tcPr>
          <w:p w14:paraId="20F10D25"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Descrizione della voce</w:t>
            </w:r>
          </w:p>
        </w:tc>
        <w:tc>
          <w:tcPr>
            <w:tcW w:w="1479" w:type="dxa"/>
            <w:vMerge w:val="restart"/>
            <w:shd w:val="clear" w:color="auto" w:fill="auto"/>
            <w:vAlign w:val="center"/>
            <w:hideMark/>
          </w:tcPr>
          <w:p w14:paraId="5A920A46"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Riferimenti eventuali</w:t>
            </w:r>
          </w:p>
          <w:p w14:paraId="2FA1045C" w14:textId="77777777" w:rsidR="002A0BDB" w:rsidRPr="00EF408A" w:rsidRDefault="002A0BDB" w:rsidP="002A0BDB">
            <w:pPr>
              <w:spacing w:before="0" w:after="0" w:line="259" w:lineRule="auto"/>
              <w:jc w:val="center"/>
              <w:rPr>
                <w:rFonts w:eastAsia="Calibri"/>
                <w:bCs/>
                <w:sz w:val="16"/>
                <w:szCs w:val="16"/>
                <w:lang w:eastAsia="en-US"/>
              </w:rPr>
            </w:pPr>
            <w:r w:rsidRPr="00EF408A">
              <w:rPr>
                <w:rFonts w:eastAsia="Calibri"/>
                <w:bCs/>
                <w:sz w:val="16"/>
                <w:szCs w:val="16"/>
                <w:lang w:eastAsia="en-US"/>
              </w:rPr>
              <w:t>(tipo di prezziario o listino, codici voci e importo totale)</w:t>
            </w:r>
          </w:p>
        </w:tc>
        <w:tc>
          <w:tcPr>
            <w:tcW w:w="1730" w:type="dxa"/>
            <w:gridSpan w:val="2"/>
            <w:shd w:val="clear" w:color="auto" w:fill="auto"/>
            <w:vAlign w:val="center"/>
            <w:hideMark/>
          </w:tcPr>
          <w:p w14:paraId="4F310A99"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1° preventivo</w:t>
            </w:r>
            <w:r w:rsidRPr="00EF408A">
              <w:rPr>
                <w:rFonts w:eastAsia="Calibri"/>
                <w:b/>
                <w:bCs/>
                <w:sz w:val="16"/>
                <w:szCs w:val="16"/>
                <w:lang w:eastAsia="en-US"/>
              </w:rPr>
              <w:br/>
            </w:r>
            <w:r w:rsidRPr="00EF408A">
              <w:rPr>
                <w:rFonts w:eastAsia="Calibri"/>
                <w:bCs/>
                <w:sz w:val="16"/>
                <w:szCs w:val="16"/>
                <w:lang w:eastAsia="en-US"/>
              </w:rPr>
              <w:t>allegato alla domanda di sostegno</w:t>
            </w:r>
          </w:p>
        </w:tc>
        <w:tc>
          <w:tcPr>
            <w:tcW w:w="1739" w:type="dxa"/>
            <w:gridSpan w:val="2"/>
            <w:shd w:val="clear" w:color="auto" w:fill="auto"/>
            <w:vAlign w:val="center"/>
          </w:tcPr>
          <w:p w14:paraId="27706CDF"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2° preventivo</w:t>
            </w:r>
            <w:r w:rsidRPr="00EF408A">
              <w:rPr>
                <w:rFonts w:eastAsia="Calibri"/>
                <w:b/>
                <w:bCs/>
                <w:sz w:val="16"/>
                <w:szCs w:val="16"/>
                <w:lang w:eastAsia="en-US"/>
              </w:rPr>
              <w:br/>
            </w:r>
            <w:r w:rsidRPr="00EF408A">
              <w:rPr>
                <w:rFonts w:eastAsia="Calibri"/>
                <w:bCs/>
                <w:sz w:val="16"/>
                <w:szCs w:val="16"/>
                <w:lang w:eastAsia="en-US"/>
              </w:rPr>
              <w:t>allegato alla domanda di sostegno</w:t>
            </w:r>
          </w:p>
        </w:tc>
        <w:tc>
          <w:tcPr>
            <w:tcW w:w="1739" w:type="dxa"/>
            <w:gridSpan w:val="2"/>
            <w:shd w:val="clear" w:color="auto" w:fill="auto"/>
            <w:vAlign w:val="center"/>
          </w:tcPr>
          <w:p w14:paraId="1F0D5FF6"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3° preventivo</w:t>
            </w:r>
          </w:p>
          <w:p w14:paraId="5F2715A4"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Cs/>
                <w:sz w:val="16"/>
                <w:szCs w:val="16"/>
                <w:lang w:eastAsia="en-US"/>
              </w:rPr>
              <w:t>allegato alla domanda di sostegno</w:t>
            </w:r>
          </w:p>
        </w:tc>
        <w:tc>
          <w:tcPr>
            <w:tcW w:w="1746" w:type="dxa"/>
            <w:vMerge w:val="restart"/>
            <w:shd w:val="clear" w:color="auto" w:fill="auto"/>
            <w:vAlign w:val="center"/>
          </w:tcPr>
          <w:p w14:paraId="79761409"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Preventivo prescelto e motivazioni</w:t>
            </w:r>
          </w:p>
        </w:tc>
      </w:tr>
      <w:tr w:rsidR="002A0BDB" w:rsidRPr="00EF408A" w14:paraId="70E18915" w14:textId="77777777" w:rsidTr="00AE2698">
        <w:trPr>
          <w:trHeight w:val="151"/>
        </w:trPr>
        <w:tc>
          <w:tcPr>
            <w:tcW w:w="980" w:type="dxa"/>
            <w:vMerge/>
            <w:shd w:val="clear" w:color="auto" w:fill="auto"/>
          </w:tcPr>
          <w:p w14:paraId="03A0E3C4" w14:textId="77777777" w:rsidR="002A0BDB" w:rsidRPr="00EF408A" w:rsidRDefault="002A0BDB" w:rsidP="002A0BDB">
            <w:pPr>
              <w:spacing w:before="0" w:after="0" w:line="259" w:lineRule="auto"/>
              <w:jc w:val="center"/>
              <w:rPr>
                <w:rFonts w:eastAsia="Calibri"/>
                <w:b/>
                <w:bCs/>
                <w:sz w:val="16"/>
                <w:szCs w:val="16"/>
                <w:lang w:eastAsia="en-US"/>
              </w:rPr>
            </w:pPr>
          </w:p>
        </w:tc>
        <w:tc>
          <w:tcPr>
            <w:tcW w:w="1479" w:type="dxa"/>
            <w:vMerge/>
            <w:shd w:val="clear" w:color="auto" w:fill="auto"/>
          </w:tcPr>
          <w:p w14:paraId="4E4E7AC5" w14:textId="77777777" w:rsidR="002A0BDB" w:rsidRPr="00EF408A" w:rsidRDefault="002A0BDB" w:rsidP="002A0BDB">
            <w:pPr>
              <w:spacing w:before="0" w:after="0" w:line="259" w:lineRule="auto"/>
              <w:jc w:val="center"/>
              <w:rPr>
                <w:rFonts w:eastAsia="Calibri"/>
                <w:b/>
                <w:bCs/>
                <w:sz w:val="16"/>
                <w:szCs w:val="16"/>
                <w:lang w:eastAsia="en-US"/>
              </w:rPr>
            </w:pPr>
          </w:p>
        </w:tc>
        <w:tc>
          <w:tcPr>
            <w:tcW w:w="869" w:type="dxa"/>
            <w:shd w:val="clear" w:color="auto" w:fill="auto"/>
            <w:vAlign w:val="center"/>
          </w:tcPr>
          <w:p w14:paraId="33C8A39F"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Ditta</w:t>
            </w:r>
          </w:p>
        </w:tc>
        <w:tc>
          <w:tcPr>
            <w:tcW w:w="861" w:type="dxa"/>
            <w:shd w:val="clear" w:color="auto" w:fill="auto"/>
            <w:vAlign w:val="center"/>
          </w:tcPr>
          <w:p w14:paraId="3339CC40"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869" w:type="dxa"/>
            <w:shd w:val="clear" w:color="auto" w:fill="auto"/>
            <w:vAlign w:val="center"/>
          </w:tcPr>
          <w:p w14:paraId="4B5D83A6"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Ditta</w:t>
            </w:r>
          </w:p>
        </w:tc>
        <w:tc>
          <w:tcPr>
            <w:tcW w:w="870" w:type="dxa"/>
            <w:shd w:val="clear" w:color="auto" w:fill="auto"/>
            <w:vAlign w:val="center"/>
          </w:tcPr>
          <w:p w14:paraId="5D904D52"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869" w:type="dxa"/>
            <w:shd w:val="clear" w:color="auto" w:fill="auto"/>
            <w:vAlign w:val="center"/>
          </w:tcPr>
          <w:p w14:paraId="03F330B6"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bCs/>
                <w:sz w:val="16"/>
                <w:szCs w:val="16"/>
                <w:lang w:eastAsia="en-US"/>
              </w:rPr>
              <w:t>Ditta</w:t>
            </w:r>
          </w:p>
        </w:tc>
        <w:tc>
          <w:tcPr>
            <w:tcW w:w="870" w:type="dxa"/>
            <w:shd w:val="clear" w:color="auto" w:fill="auto"/>
            <w:vAlign w:val="center"/>
          </w:tcPr>
          <w:p w14:paraId="23A07B81" w14:textId="77777777" w:rsidR="002A0BDB" w:rsidRPr="00EF408A" w:rsidRDefault="002A0BDB" w:rsidP="002A0BDB">
            <w:pPr>
              <w:spacing w:before="0" w:after="0" w:line="259" w:lineRule="auto"/>
              <w:jc w:val="center"/>
              <w:rPr>
                <w:rFonts w:eastAsia="Calibri"/>
                <w:b/>
                <w:bCs/>
                <w:sz w:val="16"/>
                <w:szCs w:val="16"/>
                <w:lang w:eastAsia="en-US"/>
              </w:rPr>
            </w:pPr>
            <w:r w:rsidRPr="00EF408A">
              <w:rPr>
                <w:rFonts w:eastAsia="Calibri"/>
                <w:b/>
                <w:sz w:val="16"/>
                <w:szCs w:val="16"/>
                <w:lang w:eastAsia="en-US"/>
              </w:rPr>
              <w:t>Importo</w:t>
            </w:r>
          </w:p>
        </w:tc>
        <w:tc>
          <w:tcPr>
            <w:tcW w:w="1746" w:type="dxa"/>
            <w:vMerge/>
            <w:shd w:val="clear" w:color="auto" w:fill="auto"/>
          </w:tcPr>
          <w:p w14:paraId="5EAEBEFB" w14:textId="77777777" w:rsidR="002A0BDB" w:rsidRPr="00EF408A" w:rsidRDefault="002A0BDB" w:rsidP="002A0BDB">
            <w:pPr>
              <w:spacing w:before="0" w:after="0" w:line="259" w:lineRule="auto"/>
              <w:jc w:val="center"/>
              <w:rPr>
                <w:rFonts w:eastAsia="Calibri"/>
                <w:b/>
                <w:bCs/>
                <w:sz w:val="16"/>
                <w:szCs w:val="16"/>
                <w:lang w:eastAsia="en-US"/>
              </w:rPr>
            </w:pPr>
          </w:p>
        </w:tc>
      </w:tr>
      <w:tr w:rsidR="002A0BDB" w:rsidRPr="00EF408A" w14:paraId="173CA24E" w14:textId="77777777" w:rsidTr="00AE2698">
        <w:trPr>
          <w:trHeight w:val="278"/>
        </w:trPr>
        <w:tc>
          <w:tcPr>
            <w:tcW w:w="980" w:type="dxa"/>
            <w:shd w:val="clear" w:color="auto" w:fill="auto"/>
            <w:hideMark/>
          </w:tcPr>
          <w:p w14:paraId="1754EC08" w14:textId="77777777" w:rsidR="002A0BDB" w:rsidRPr="00EF408A" w:rsidRDefault="002A0BDB" w:rsidP="002A0BDB">
            <w:pPr>
              <w:spacing w:before="0" w:after="0" w:line="259" w:lineRule="auto"/>
              <w:jc w:val="left"/>
              <w:rPr>
                <w:rFonts w:eastAsia="Calibri"/>
                <w:bCs/>
                <w:sz w:val="16"/>
                <w:szCs w:val="16"/>
                <w:lang w:eastAsia="en-US"/>
              </w:rPr>
            </w:pPr>
          </w:p>
        </w:tc>
        <w:tc>
          <w:tcPr>
            <w:tcW w:w="1479" w:type="dxa"/>
            <w:shd w:val="clear" w:color="auto" w:fill="auto"/>
            <w:hideMark/>
          </w:tcPr>
          <w:p w14:paraId="2FEFBD0F" w14:textId="77777777" w:rsidR="002A0BDB" w:rsidRPr="00EF408A" w:rsidRDefault="002A0BDB" w:rsidP="002A0BDB">
            <w:pPr>
              <w:spacing w:before="0" w:after="0" w:line="259" w:lineRule="auto"/>
              <w:jc w:val="left"/>
              <w:rPr>
                <w:rFonts w:eastAsia="Calibri"/>
                <w:bCs/>
                <w:sz w:val="16"/>
                <w:szCs w:val="16"/>
                <w:lang w:eastAsia="en-US"/>
              </w:rPr>
            </w:pPr>
          </w:p>
        </w:tc>
        <w:tc>
          <w:tcPr>
            <w:tcW w:w="869" w:type="dxa"/>
            <w:shd w:val="clear" w:color="auto" w:fill="auto"/>
            <w:hideMark/>
          </w:tcPr>
          <w:p w14:paraId="1B34AD3C" w14:textId="77777777" w:rsidR="002A0BDB" w:rsidRPr="00EF408A" w:rsidRDefault="002A0BDB" w:rsidP="002A0BDB">
            <w:pPr>
              <w:spacing w:before="0" w:after="0" w:line="259" w:lineRule="auto"/>
              <w:jc w:val="left"/>
              <w:rPr>
                <w:rFonts w:eastAsia="Calibri"/>
                <w:bCs/>
                <w:sz w:val="16"/>
                <w:szCs w:val="16"/>
                <w:lang w:eastAsia="en-US"/>
              </w:rPr>
            </w:pPr>
          </w:p>
        </w:tc>
        <w:tc>
          <w:tcPr>
            <w:tcW w:w="861" w:type="dxa"/>
            <w:shd w:val="clear" w:color="auto" w:fill="auto"/>
          </w:tcPr>
          <w:p w14:paraId="4EE6A6E5" w14:textId="77777777" w:rsidR="002A0BDB" w:rsidRPr="00EF408A" w:rsidRDefault="002A0BDB" w:rsidP="002A0BDB">
            <w:pPr>
              <w:spacing w:before="0" w:after="0" w:line="259" w:lineRule="auto"/>
              <w:jc w:val="left"/>
              <w:rPr>
                <w:rFonts w:eastAsia="Calibri"/>
                <w:bCs/>
                <w:sz w:val="16"/>
                <w:szCs w:val="16"/>
                <w:lang w:eastAsia="en-US"/>
              </w:rPr>
            </w:pPr>
          </w:p>
        </w:tc>
        <w:tc>
          <w:tcPr>
            <w:tcW w:w="869" w:type="dxa"/>
            <w:shd w:val="clear" w:color="auto" w:fill="auto"/>
            <w:hideMark/>
          </w:tcPr>
          <w:p w14:paraId="019D7FB4" w14:textId="77777777" w:rsidR="002A0BDB" w:rsidRPr="00EF408A" w:rsidRDefault="002A0BDB" w:rsidP="002A0BDB">
            <w:pPr>
              <w:spacing w:before="0" w:after="0" w:line="259" w:lineRule="auto"/>
              <w:jc w:val="left"/>
              <w:rPr>
                <w:rFonts w:eastAsia="Calibri"/>
                <w:bCs/>
                <w:sz w:val="16"/>
                <w:szCs w:val="16"/>
                <w:lang w:eastAsia="en-US"/>
              </w:rPr>
            </w:pPr>
          </w:p>
        </w:tc>
        <w:tc>
          <w:tcPr>
            <w:tcW w:w="870" w:type="dxa"/>
            <w:shd w:val="clear" w:color="auto" w:fill="auto"/>
          </w:tcPr>
          <w:p w14:paraId="1238CE12" w14:textId="77777777" w:rsidR="002A0BDB" w:rsidRPr="00EF408A" w:rsidRDefault="002A0BDB" w:rsidP="002A0BDB">
            <w:pPr>
              <w:spacing w:before="0" w:after="0" w:line="259" w:lineRule="auto"/>
              <w:jc w:val="left"/>
              <w:rPr>
                <w:rFonts w:eastAsia="Calibri"/>
                <w:bCs/>
                <w:sz w:val="16"/>
                <w:szCs w:val="16"/>
                <w:lang w:eastAsia="en-US"/>
              </w:rPr>
            </w:pPr>
          </w:p>
        </w:tc>
        <w:tc>
          <w:tcPr>
            <w:tcW w:w="869" w:type="dxa"/>
            <w:shd w:val="clear" w:color="auto" w:fill="auto"/>
          </w:tcPr>
          <w:p w14:paraId="28464C6D" w14:textId="77777777" w:rsidR="002A0BDB" w:rsidRPr="00EF408A" w:rsidRDefault="002A0BDB" w:rsidP="002A0BDB">
            <w:pPr>
              <w:spacing w:before="0" w:after="0" w:line="259" w:lineRule="auto"/>
              <w:jc w:val="left"/>
              <w:rPr>
                <w:rFonts w:eastAsia="Calibri"/>
                <w:sz w:val="16"/>
                <w:szCs w:val="16"/>
                <w:lang w:eastAsia="en-US"/>
              </w:rPr>
            </w:pPr>
          </w:p>
        </w:tc>
        <w:tc>
          <w:tcPr>
            <w:tcW w:w="870" w:type="dxa"/>
            <w:shd w:val="clear" w:color="auto" w:fill="auto"/>
          </w:tcPr>
          <w:p w14:paraId="2BEEC64E" w14:textId="77777777" w:rsidR="002A0BDB" w:rsidRPr="00EF408A" w:rsidRDefault="002A0BDB" w:rsidP="002A0BDB">
            <w:pPr>
              <w:spacing w:before="0" w:after="0" w:line="259" w:lineRule="auto"/>
              <w:jc w:val="left"/>
              <w:rPr>
                <w:rFonts w:eastAsia="Calibri"/>
                <w:bCs/>
                <w:sz w:val="16"/>
                <w:szCs w:val="16"/>
                <w:lang w:eastAsia="en-US"/>
              </w:rPr>
            </w:pPr>
          </w:p>
        </w:tc>
        <w:tc>
          <w:tcPr>
            <w:tcW w:w="1746" w:type="dxa"/>
            <w:shd w:val="clear" w:color="auto" w:fill="auto"/>
            <w:noWrap/>
            <w:hideMark/>
          </w:tcPr>
          <w:p w14:paraId="023A7239" w14:textId="77777777" w:rsidR="002A0BDB" w:rsidRPr="00EF408A" w:rsidRDefault="002A0BDB" w:rsidP="002A0BDB">
            <w:pPr>
              <w:spacing w:before="0" w:after="0" w:line="259" w:lineRule="auto"/>
              <w:jc w:val="left"/>
              <w:rPr>
                <w:rFonts w:eastAsia="Calibri"/>
                <w:sz w:val="16"/>
                <w:szCs w:val="16"/>
                <w:lang w:eastAsia="en-US"/>
              </w:rPr>
            </w:pPr>
          </w:p>
        </w:tc>
      </w:tr>
      <w:tr w:rsidR="002A0BDB" w:rsidRPr="00EF408A" w14:paraId="5B2ADC3D" w14:textId="77777777" w:rsidTr="00AE2698">
        <w:trPr>
          <w:trHeight w:val="276"/>
        </w:trPr>
        <w:tc>
          <w:tcPr>
            <w:tcW w:w="980" w:type="dxa"/>
            <w:shd w:val="clear" w:color="auto" w:fill="auto"/>
            <w:hideMark/>
          </w:tcPr>
          <w:p w14:paraId="0C2B3EE7" w14:textId="77777777" w:rsidR="002A0BDB" w:rsidRPr="00EF408A" w:rsidRDefault="002A0BDB" w:rsidP="002A0BDB">
            <w:pPr>
              <w:spacing w:before="0" w:after="0" w:line="259" w:lineRule="auto"/>
              <w:jc w:val="left"/>
              <w:rPr>
                <w:rFonts w:eastAsia="Calibri"/>
                <w:bCs/>
                <w:sz w:val="16"/>
                <w:szCs w:val="16"/>
                <w:lang w:eastAsia="en-US"/>
              </w:rPr>
            </w:pPr>
          </w:p>
        </w:tc>
        <w:tc>
          <w:tcPr>
            <w:tcW w:w="1479" w:type="dxa"/>
            <w:shd w:val="clear" w:color="auto" w:fill="auto"/>
            <w:hideMark/>
          </w:tcPr>
          <w:p w14:paraId="7218EB5C" w14:textId="77777777" w:rsidR="002A0BDB" w:rsidRPr="00EF408A" w:rsidRDefault="002A0BDB" w:rsidP="002A0BDB">
            <w:pPr>
              <w:spacing w:before="0" w:after="0" w:line="259" w:lineRule="auto"/>
              <w:jc w:val="left"/>
              <w:rPr>
                <w:rFonts w:eastAsia="Calibri"/>
                <w:bCs/>
                <w:sz w:val="16"/>
                <w:szCs w:val="16"/>
                <w:lang w:eastAsia="en-US"/>
              </w:rPr>
            </w:pPr>
          </w:p>
        </w:tc>
        <w:tc>
          <w:tcPr>
            <w:tcW w:w="869" w:type="dxa"/>
            <w:shd w:val="clear" w:color="auto" w:fill="auto"/>
            <w:hideMark/>
          </w:tcPr>
          <w:p w14:paraId="410A1CE6" w14:textId="77777777" w:rsidR="002A0BDB" w:rsidRPr="00EF408A" w:rsidRDefault="002A0BDB" w:rsidP="002A0BDB">
            <w:pPr>
              <w:spacing w:before="0" w:after="0" w:line="259" w:lineRule="auto"/>
              <w:jc w:val="left"/>
              <w:rPr>
                <w:rFonts w:eastAsia="Calibri"/>
                <w:bCs/>
                <w:sz w:val="16"/>
                <w:szCs w:val="16"/>
                <w:lang w:eastAsia="en-US"/>
              </w:rPr>
            </w:pPr>
          </w:p>
        </w:tc>
        <w:tc>
          <w:tcPr>
            <w:tcW w:w="861" w:type="dxa"/>
            <w:shd w:val="clear" w:color="auto" w:fill="auto"/>
          </w:tcPr>
          <w:p w14:paraId="3C037826" w14:textId="77777777" w:rsidR="002A0BDB" w:rsidRPr="00EF408A" w:rsidRDefault="002A0BDB" w:rsidP="002A0BDB">
            <w:pPr>
              <w:spacing w:before="0" w:after="0" w:line="259" w:lineRule="auto"/>
              <w:jc w:val="left"/>
              <w:rPr>
                <w:rFonts w:eastAsia="Calibri"/>
                <w:bCs/>
                <w:sz w:val="16"/>
                <w:szCs w:val="16"/>
                <w:lang w:eastAsia="en-US"/>
              </w:rPr>
            </w:pPr>
          </w:p>
        </w:tc>
        <w:tc>
          <w:tcPr>
            <w:tcW w:w="869" w:type="dxa"/>
            <w:shd w:val="clear" w:color="auto" w:fill="auto"/>
            <w:hideMark/>
          </w:tcPr>
          <w:p w14:paraId="6C25266A" w14:textId="77777777" w:rsidR="002A0BDB" w:rsidRPr="00EF408A" w:rsidRDefault="002A0BDB" w:rsidP="002A0BDB">
            <w:pPr>
              <w:spacing w:before="0" w:after="0" w:line="259" w:lineRule="auto"/>
              <w:jc w:val="left"/>
              <w:rPr>
                <w:rFonts w:eastAsia="Calibri"/>
                <w:bCs/>
                <w:sz w:val="16"/>
                <w:szCs w:val="16"/>
                <w:lang w:eastAsia="en-US"/>
              </w:rPr>
            </w:pPr>
          </w:p>
        </w:tc>
        <w:tc>
          <w:tcPr>
            <w:tcW w:w="870" w:type="dxa"/>
            <w:shd w:val="clear" w:color="auto" w:fill="auto"/>
          </w:tcPr>
          <w:p w14:paraId="683F9DD3" w14:textId="77777777" w:rsidR="002A0BDB" w:rsidRPr="00EF408A" w:rsidRDefault="002A0BDB" w:rsidP="002A0BDB">
            <w:pPr>
              <w:spacing w:before="0" w:after="0" w:line="259" w:lineRule="auto"/>
              <w:jc w:val="left"/>
              <w:rPr>
                <w:rFonts w:eastAsia="Calibri"/>
                <w:bCs/>
                <w:sz w:val="16"/>
                <w:szCs w:val="16"/>
                <w:lang w:eastAsia="en-US"/>
              </w:rPr>
            </w:pPr>
          </w:p>
        </w:tc>
        <w:tc>
          <w:tcPr>
            <w:tcW w:w="869" w:type="dxa"/>
            <w:shd w:val="clear" w:color="auto" w:fill="auto"/>
          </w:tcPr>
          <w:p w14:paraId="6B96A874" w14:textId="77777777" w:rsidR="002A0BDB" w:rsidRPr="00EF408A" w:rsidRDefault="002A0BDB" w:rsidP="002A0BDB">
            <w:pPr>
              <w:spacing w:before="0" w:after="0" w:line="259" w:lineRule="auto"/>
              <w:jc w:val="left"/>
              <w:rPr>
                <w:rFonts w:eastAsia="Calibri"/>
                <w:bCs/>
                <w:sz w:val="16"/>
                <w:szCs w:val="16"/>
                <w:lang w:eastAsia="en-US"/>
              </w:rPr>
            </w:pPr>
          </w:p>
        </w:tc>
        <w:tc>
          <w:tcPr>
            <w:tcW w:w="870" w:type="dxa"/>
            <w:shd w:val="clear" w:color="auto" w:fill="auto"/>
          </w:tcPr>
          <w:p w14:paraId="0DC94D33" w14:textId="77777777" w:rsidR="002A0BDB" w:rsidRPr="00EF408A" w:rsidRDefault="002A0BDB" w:rsidP="002A0BDB">
            <w:pPr>
              <w:spacing w:before="0" w:after="0" w:line="259" w:lineRule="auto"/>
              <w:jc w:val="left"/>
              <w:rPr>
                <w:rFonts w:eastAsia="Calibri"/>
                <w:bCs/>
                <w:sz w:val="16"/>
                <w:szCs w:val="16"/>
                <w:lang w:eastAsia="en-US"/>
              </w:rPr>
            </w:pPr>
          </w:p>
        </w:tc>
        <w:tc>
          <w:tcPr>
            <w:tcW w:w="1746" w:type="dxa"/>
            <w:shd w:val="clear" w:color="auto" w:fill="auto"/>
            <w:noWrap/>
            <w:hideMark/>
          </w:tcPr>
          <w:p w14:paraId="7EA35618" w14:textId="77777777" w:rsidR="002A0BDB" w:rsidRPr="00EF408A" w:rsidRDefault="002A0BDB" w:rsidP="002A0BDB">
            <w:pPr>
              <w:spacing w:before="0" w:after="0" w:line="259" w:lineRule="auto"/>
              <w:jc w:val="left"/>
              <w:rPr>
                <w:rFonts w:eastAsia="Calibri"/>
                <w:sz w:val="16"/>
                <w:szCs w:val="16"/>
                <w:lang w:eastAsia="en-US"/>
              </w:rPr>
            </w:pPr>
          </w:p>
        </w:tc>
      </w:tr>
      <w:tr w:rsidR="002A0BDB" w:rsidRPr="00EF408A" w14:paraId="624CBE05" w14:textId="77777777" w:rsidTr="00AE2698">
        <w:trPr>
          <w:trHeight w:val="276"/>
        </w:trPr>
        <w:tc>
          <w:tcPr>
            <w:tcW w:w="980" w:type="dxa"/>
            <w:shd w:val="clear" w:color="auto" w:fill="auto"/>
            <w:noWrap/>
            <w:hideMark/>
          </w:tcPr>
          <w:p w14:paraId="16500460" w14:textId="77777777" w:rsidR="002A0BDB" w:rsidRPr="00EF408A" w:rsidRDefault="002A0BDB" w:rsidP="002A0BDB">
            <w:pPr>
              <w:spacing w:before="0" w:after="0" w:line="259" w:lineRule="auto"/>
              <w:jc w:val="left"/>
              <w:rPr>
                <w:rFonts w:eastAsia="Calibri"/>
                <w:sz w:val="16"/>
                <w:szCs w:val="16"/>
                <w:lang w:eastAsia="en-US"/>
              </w:rPr>
            </w:pPr>
          </w:p>
        </w:tc>
        <w:tc>
          <w:tcPr>
            <w:tcW w:w="1479" w:type="dxa"/>
            <w:shd w:val="clear" w:color="auto" w:fill="auto"/>
            <w:noWrap/>
            <w:hideMark/>
          </w:tcPr>
          <w:p w14:paraId="16C4A627" w14:textId="77777777" w:rsidR="002A0BDB" w:rsidRPr="00EF408A" w:rsidRDefault="002A0BDB" w:rsidP="002A0BDB">
            <w:pPr>
              <w:spacing w:before="0" w:after="0" w:line="259" w:lineRule="auto"/>
              <w:jc w:val="left"/>
              <w:rPr>
                <w:rFonts w:eastAsia="Calibri"/>
                <w:sz w:val="16"/>
                <w:szCs w:val="16"/>
                <w:lang w:eastAsia="en-US"/>
              </w:rPr>
            </w:pPr>
          </w:p>
        </w:tc>
        <w:tc>
          <w:tcPr>
            <w:tcW w:w="869" w:type="dxa"/>
            <w:shd w:val="clear" w:color="auto" w:fill="auto"/>
            <w:noWrap/>
            <w:hideMark/>
          </w:tcPr>
          <w:p w14:paraId="1126E064" w14:textId="77777777" w:rsidR="002A0BDB" w:rsidRPr="00EF408A" w:rsidRDefault="002A0BDB" w:rsidP="002A0BDB">
            <w:pPr>
              <w:spacing w:before="0" w:after="0" w:line="259" w:lineRule="auto"/>
              <w:jc w:val="left"/>
              <w:rPr>
                <w:rFonts w:eastAsia="Calibri"/>
                <w:sz w:val="16"/>
                <w:szCs w:val="16"/>
                <w:lang w:eastAsia="en-US"/>
              </w:rPr>
            </w:pPr>
          </w:p>
        </w:tc>
        <w:tc>
          <w:tcPr>
            <w:tcW w:w="861" w:type="dxa"/>
            <w:shd w:val="clear" w:color="auto" w:fill="auto"/>
          </w:tcPr>
          <w:p w14:paraId="1B7B14FA" w14:textId="77777777" w:rsidR="002A0BDB" w:rsidRPr="00EF408A" w:rsidRDefault="002A0BDB" w:rsidP="002A0BDB">
            <w:pPr>
              <w:spacing w:before="0" w:after="0" w:line="259" w:lineRule="auto"/>
              <w:jc w:val="left"/>
              <w:rPr>
                <w:rFonts w:eastAsia="Calibri"/>
                <w:sz w:val="16"/>
                <w:szCs w:val="16"/>
                <w:lang w:eastAsia="en-US"/>
              </w:rPr>
            </w:pPr>
          </w:p>
        </w:tc>
        <w:tc>
          <w:tcPr>
            <w:tcW w:w="869" w:type="dxa"/>
            <w:shd w:val="clear" w:color="auto" w:fill="auto"/>
            <w:noWrap/>
            <w:hideMark/>
          </w:tcPr>
          <w:p w14:paraId="5BE07A95" w14:textId="77777777" w:rsidR="002A0BDB" w:rsidRPr="00EF408A" w:rsidRDefault="002A0BDB" w:rsidP="002A0BDB">
            <w:pPr>
              <w:spacing w:before="0" w:after="0" w:line="259" w:lineRule="auto"/>
              <w:jc w:val="left"/>
              <w:rPr>
                <w:rFonts w:eastAsia="Calibri"/>
                <w:sz w:val="16"/>
                <w:szCs w:val="16"/>
                <w:lang w:eastAsia="en-US"/>
              </w:rPr>
            </w:pPr>
          </w:p>
        </w:tc>
        <w:tc>
          <w:tcPr>
            <w:tcW w:w="870" w:type="dxa"/>
            <w:shd w:val="clear" w:color="auto" w:fill="auto"/>
          </w:tcPr>
          <w:p w14:paraId="4DCB9612" w14:textId="77777777" w:rsidR="002A0BDB" w:rsidRPr="00EF408A" w:rsidRDefault="002A0BDB" w:rsidP="002A0BDB">
            <w:pPr>
              <w:spacing w:before="0" w:after="0" w:line="259" w:lineRule="auto"/>
              <w:jc w:val="left"/>
              <w:rPr>
                <w:rFonts w:eastAsia="Calibri"/>
                <w:sz w:val="16"/>
                <w:szCs w:val="16"/>
                <w:lang w:eastAsia="en-US"/>
              </w:rPr>
            </w:pPr>
          </w:p>
        </w:tc>
        <w:tc>
          <w:tcPr>
            <w:tcW w:w="869" w:type="dxa"/>
            <w:shd w:val="clear" w:color="auto" w:fill="auto"/>
          </w:tcPr>
          <w:p w14:paraId="1649189E" w14:textId="77777777" w:rsidR="002A0BDB" w:rsidRPr="00EF408A" w:rsidRDefault="002A0BDB" w:rsidP="002A0BDB">
            <w:pPr>
              <w:spacing w:before="0" w:after="0" w:line="259" w:lineRule="auto"/>
              <w:jc w:val="left"/>
              <w:rPr>
                <w:rFonts w:eastAsia="Calibri"/>
                <w:sz w:val="16"/>
                <w:szCs w:val="16"/>
                <w:lang w:eastAsia="en-US"/>
              </w:rPr>
            </w:pPr>
          </w:p>
        </w:tc>
        <w:tc>
          <w:tcPr>
            <w:tcW w:w="870" w:type="dxa"/>
            <w:shd w:val="clear" w:color="auto" w:fill="auto"/>
          </w:tcPr>
          <w:p w14:paraId="0D422457" w14:textId="77777777" w:rsidR="002A0BDB" w:rsidRPr="00EF408A" w:rsidRDefault="002A0BDB" w:rsidP="002A0BDB">
            <w:pPr>
              <w:spacing w:before="0" w:after="0" w:line="259" w:lineRule="auto"/>
              <w:jc w:val="left"/>
              <w:rPr>
                <w:rFonts w:eastAsia="Calibri"/>
                <w:sz w:val="16"/>
                <w:szCs w:val="16"/>
                <w:lang w:eastAsia="en-US"/>
              </w:rPr>
            </w:pPr>
          </w:p>
        </w:tc>
        <w:tc>
          <w:tcPr>
            <w:tcW w:w="1746" w:type="dxa"/>
            <w:shd w:val="clear" w:color="auto" w:fill="auto"/>
            <w:noWrap/>
            <w:hideMark/>
          </w:tcPr>
          <w:p w14:paraId="3D78E743" w14:textId="77777777" w:rsidR="002A0BDB" w:rsidRPr="00EF408A" w:rsidRDefault="002A0BDB" w:rsidP="002A0BDB">
            <w:pPr>
              <w:spacing w:before="0" w:after="0" w:line="259" w:lineRule="auto"/>
              <w:jc w:val="left"/>
              <w:rPr>
                <w:rFonts w:eastAsia="Calibri"/>
                <w:sz w:val="16"/>
                <w:szCs w:val="16"/>
                <w:lang w:eastAsia="en-US"/>
              </w:rPr>
            </w:pPr>
          </w:p>
        </w:tc>
      </w:tr>
    </w:tbl>
    <w:p w14:paraId="3522A700" w14:textId="77777777" w:rsidR="002A0BDB" w:rsidRPr="00EF408A" w:rsidRDefault="002A0BDB" w:rsidP="002A0BDB">
      <w:pPr>
        <w:spacing w:before="240" w:after="0"/>
        <w:jc w:val="left"/>
        <w:rPr>
          <w:rFonts w:eastAsia="Calibri"/>
          <w:sz w:val="22"/>
          <w:szCs w:val="22"/>
          <w:lang w:eastAsia="en-US"/>
        </w:rPr>
      </w:pPr>
      <w:r w:rsidRPr="00EF408A">
        <w:rPr>
          <w:rFonts w:eastAsia="Calibri"/>
          <w:sz w:val="22"/>
          <w:szCs w:val="22"/>
          <w:lang w:eastAsia="en-US"/>
        </w:rPr>
        <w:t>In relazione a quanto sopra si ritiene di procedere con: __________________________________________</w:t>
      </w:r>
    </w:p>
    <w:p w14:paraId="0D6D7508" w14:textId="77777777" w:rsidR="002A0BDB" w:rsidRPr="00EF408A" w:rsidRDefault="002A0BDB" w:rsidP="002A0BDB">
      <w:pPr>
        <w:spacing w:before="0" w:after="0"/>
        <w:jc w:val="left"/>
        <w:rPr>
          <w:rFonts w:eastAsia="Calibri"/>
          <w:sz w:val="22"/>
          <w:szCs w:val="22"/>
          <w:lang w:eastAsia="en-US"/>
        </w:rPr>
      </w:pPr>
      <w:r w:rsidRPr="00EF408A">
        <w:rPr>
          <w:rFonts w:eastAsia="Calibri"/>
          <w:sz w:val="22"/>
          <w:szCs w:val="22"/>
          <w:lang w:eastAsia="en-US"/>
        </w:rPr>
        <w:t>______________________________________________________________________________________</w:t>
      </w:r>
    </w:p>
    <w:p w14:paraId="3B2F7911" w14:textId="77777777" w:rsidR="002A0BDB" w:rsidRPr="00EF408A" w:rsidRDefault="002A0BDB" w:rsidP="002A0BDB">
      <w:pPr>
        <w:spacing w:before="0" w:after="0"/>
        <w:jc w:val="left"/>
        <w:rPr>
          <w:rFonts w:eastAsia="Calibri"/>
          <w:sz w:val="22"/>
          <w:szCs w:val="22"/>
          <w:lang w:eastAsia="en-US"/>
        </w:rPr>
      </w:pPr>
      <w:r w:rsidRPr="00EF408A">
        <w:rPr>
          <w:rFonts w:eastAsia="Calibri"/>
          <w:sz w:val="22"/>
          <w:szCs w:val="22"/>
          <w:lang w:eastAsia="en-US"/>
        </w:rPr>
        <w:t>per le seguenti motivazioni: _______________________________________________________________</w:t>
      </w:r>
    </w:p>
    <w:p w14:paraId="27444DC1" w14:textId="77777777" w:rsidR="002A0BDB" w:rsidRPr="00EF408A" w:rsidRDefault="002A0BDB" w:rsidP="002A0BDB">
      <w:pPr>
        <w:spacing w:before="0" w:after="0" w:line="480" w:lineRule="auto"/>
        <w:jc w:val="left"/>
        <w:rPr>
          <w:rFonts w:eastAsia="Calibri"/>
          <w:sz w:val="22"/>
          <w:szCs w:val="22"/>
          <w:lang w:eastAsia="en-US"/>
        </w:rPr>
      </w:pPr>
      <w:r w:rsidRPr="00EF408A">
        <w:rPr>
          <w:rFonts w:eastAsia="Calibri"/>
          <w:sz w:val="22"/>
          <w:szCs w:val="22"/>
          <w:lang w:eastAsia="en-US"/>
        </w:rPr>
        <w:t>______________________________________________________________________________________</w:t>
      </w:r>
    </w:p>
    <w:p w14:paraId="0267B105" w14:textId="77777777" w:rsidR="002A0BDB" w:rsidRPr="002A0BDB" w:rsidRDefault="002A0BDB" w:rsidP="002A0BDB">
      <w:pPr>
        <w:spacing w:before="0" w:after="0"/>
        <w:jc w:val="left"/>
        <w:rPr>
          <w:rFonts w:eastAsia="Calibri"/>
          <w:sz w:val="22"/>
          <w:szCs w:val="22"/>
          <w:lang w:eastAsia="en-US"/>
        </w:rPr>
      </w:pPr>
      <w:r w:rsidRPr="00EF408A">
        <w:rPr>
          <w:rFonts w:eastAsia="Calibri"/>
          <w:sz w:val="22"/>
          <w:szCs w:val="22"/>
          <w:lang w:eastAsia="en-US"/>
        </w:rPr>
        <w:t>Data ________________</w:t>
      </w:r>
      <w:r w:rsidRPr="00EF408A">
        <w:rPr>
          <w:rFonts w:eastAsia="Calibri"/>
          <w:sz w:val="22"/>
          <w:szCs w:val="22"/>
          <w:lang w:eastAsia="en-US"/>
        </w:rPr>
        <w:tab/>
        <w:t>Il Tecnico ___________________</w:t>
      </w:r>
      <w:r w:rsidRPr="00EF408A">
        <w:rPr>
          <w:rFonts w:eastAsia="Calibri"/>
          <w:sz w:val="22"/>
          <w:szCs w:val="22"/>
          <w:lang w:eastAsia="en-US"/>
        </w:rPr>
        <w:tab/>
        <w:t>Il Beneficiario ________________</w:t>
      </w:r>
    </w:p>
    <w:p w14:paraId="5EFEC05E" w14:textId="77777777" w:rsidR="002A0BDB" w:rsidRPr="002A0BDB" w:rsidRDefault="00E65B8C" w:rsidP="00E65B8C">
      <w:pPr>
        <w:spacing w:before="0" w:after="0" w:line="259" w:lineRule="auto"/>
        <w:jc w:val="left"/>
        <w:rPr>
          <w:rFonts w:eastAsia="Calibri"/>
          <w:b/>
          <w:sz w:val="22"/>
          <w:szCs w:val="22"/>
          <w:lang w:eastAsia="en-US"/>
        </w:rPr>
      </w:pPr>
      <w:r>
        <w:rPr>
          <w:rFonts w:eastAsia="Calibri"/>
          <w:b/>
          <w:sz w:val="22"/>
          <w:szCs w:val="22"/>
          <w:lang w:eastAsia="en-US"/>
        </w:rPr>
        <w:br w:type="page"/>
      </w:r>
      <w:r w:rsidR="002A0BDB" w:rsidRPr="002A0BDB">
        <w:rPr>
          <w:rFonts w:eastAsia="Calibri"/>
          <w:b/>
          <w:sz w:val="22"/>
          <w:szCs w:val="22"/>
          <w:lang w:eastAsia="en-US"/>
        </w:rPr>
        <w:lastRenderedPageBreak/>
        <w:t>Schema dettaglio spese preventivate e computo metrico</w:t>
      </w:r>
    </w:p>
    <w:p w14:paraId="6E26AECA" w14:textId="77777777" w:rsidR="002A0BDB" w:rsidRPr="002A0BDB" w:rsidRDefault="002A0BDB" w:rsidP="00E65B8C">
      <w:pPr>
        <w:spacing w:after="0" w:line="259" w:lineRule="auto"/>
        <w:jc w:val="left"/>
        <w:rPr>
          <w:rFonts w:eastAsia="Calibri"/>
          <w:b/>
          <w:sz w:val="22"/>
          <w:szCs w:val="22"/>
          <w:lang w:eastAsia="en-US"/>
        </w:rPr>
      </w:pPr>
      <w:r w:rsidRPr="002A0BDB">
        <w:rPr>
          <w:rFonts w:eastAsia="Calibri"/>
          <w:b/>
          <w:sz w:val="22"/>
          <w:szCs w:val="22"/>
          <w:lang w:eastAsia="en-US"/>
        </w:rPr>
        <w:t>1. Opere edili</w:t>
      </w:r>
    </w:p>
    <w:tbl>
      <w:tblPr>
        <w:tblW w:w="9706" w:type="dxa"/>
        <w:tblInd w:w="145" w:type="dxa"/>
        <w:tblLayout w:type="fixed"/>
        <w:tblCellMar>
          <w:left w:w="70" w:type="dxa"/>
          <w:right w:w="70" w:type="dxa"/>
        </w:tblCellMar>
        <w:tblLook w:val="04A0" w:firstRow="1" w:lastRow="0" w:firstColumn="1" w:lastColumn="0" w:noHBand="0" w:noVBand="1"/>
      </w:tblPr>
      <w:tblGrid>
        <w:gridCol w:w="1409"/>
        <w:gridCol w:w="851"/>
        <w:gridCol w:w="1493"/>
        <w:gridCol w:w="917"/>
        <w:gridCol w:w="992"/>
        <w:gridCol w:w="709"/>
        <w:gridCol w:w="850"/>
        <w:gridCol w:w="784"/>
        <w:gridCol w:w="1059"/>
        <w:gridCol w:w="642"/>
      </w:tblGrid>
      <w:tr w:rsidR="002A0BDB" w:rsidRPr="002A0BDB" w14:paraId="083993B8" w14:textId="77777777" w:rsidTr="00AE2698">
        <w:trPr>
          <w:trHeight w:val="567"/>
        </w:trPr>
        <w:tc>
          <w:tcPr>
            <w:tcW w:w="1409"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5D0C67A7"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Prezziario utilizzato o preventivo (ditta, n° e data offerta)</w:t>
            </w:r>
          </w:p>
        </w:tc>
        <w:tc>
          <w:tcPr>
            <w:tcW w:w="851"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3FF15DA4"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Codice da prezziario</w:t>
            </w:r>
          </w:p>
        </w:tc>
        <w:tc>
          <w:tcPr>
            <w:tcW w:w="1493"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29A22C9A"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Descrizione</w:t>
            </w:r>
            <w:r w:rsidRPr="002A0BDB">
              <w:rPr>
                <w:rFonts w:eastAsia="Calibri"/>
                <w:b/>
                <w:bCs/>
                <w:sz w:val="16"/>
                <w:szCs w:val="16"/>
                <w:lang w:eastAsia="en-US"/>
              </w:rPr>
              <w:br/>
              <w:t>Lavori/attrezzature/investimenti</w:t>
            </w:r>
          </w:p>
        </w:tc>
        <w:tc>
          <w:tcPr>
            <w:tcW w:w="4252" w:type="dxa"/>
            <w:gridSpan w:val="5"/>
            <w:tcBorders>
              <w:top w:val="single" w:sz="4" w:space="0" w:color="000000"/>
              <w:left w:val="single" w:sz="4" w:space="0" w:color="000000"/>
              <w:bottom w:val="single" w:sz="4" w:space="0" w:color="000000"/>
              <w:right w:val="nil"/>
            </w:tcBorders>
            <w:shd w:val="clear" w:color="auto" w:fill="auto"/>
            <w:vAlign w:val="center"/>
            <w:hideMark/>
          </w:tcPr>
          <w:p w14:paraId="4D95E97C"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Dimensioni</w:t>
            </w:r>
          </w:p>
        </w:tc>
        <w:tc>
          <w:tcPr>
            <w:tcW w:w="1059"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B2B1636"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Prezzo unitario da prezziario o da preventivo</w:t>
            </w:r>
          </w:p>
        </w:tc>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FD922"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Totale</w:t>
            </w:r>
          </w:p>
        </w:tc>
      </w:tr>
      <w:tr w:rsidR="002A0BDB" w:rsidRPr="002A0BDB" w14:paraId="39E4E635" w14:textId="77777777" w:rsidTr="00AE2698">
        <w:trPr>
          <w:trHeight w:val="408"/>
        </w:trPr>
        <w:tc>
          <w:tcPr>
            <w:tcW w:w="1409" w:type="dxa"/>
            <w:vMerge/>
            <w:tcBorders>
              <w:top w:val="single" w:sz="4" w:space="0" w:color="000000"/>
              <w:left w:val="single" w:sz="4" w:space="0" w:color="000000"/>
              <w:bottom w:val="single" w:sz="4" w:space="0" w:color="000000"/>
              <w:right w:val="nil"/>
            </w:tcBorders>
            <w:vAlign w:val="center"/>
            <w:hideMark/>
          </w:tcPr>
          <w:p w14:paraId="23E4AD52" w14:textId="77777777" w:rsidR="002A0BDB" w:rsidRPr="002A0BDB" w:rsidRDefault="002A0BDB" w:rsidP="002A0BDB">
            <w:pPr>
              <w:spacing w:before="0" w:after="0" w:line="259" w:lineRule="auto"/>
              <w:jc w:val="center"/>
              <w:rPr>
                <w:rFonts w:eastAsia="Calibri"/>
                <w:b/>
                <w:bCs/>
                <w:sz w:val="16"/>
                <w:szCs w:val="16"/>
                <w:lang w:eastAsia="en-US"/>
              </w:rPr>
            </w:pPr>
          </w:p>
        </w:tc>
        <w:tc>
          <w:tcPr>
            <w:tcW w:w="851" w:type="dxa"/>
            <w:vMerge/>
            <w:tcBorders>
              <w:top w:val="single" w:sz="4" w:space="0" w:color="000000"/>
              <w:left w:val="single" w:sz="4" w:space="0" w:color="000000"/>
              <w:bottom w:val="single" w:sz="4" w:space="0" w:color="000000"/>
              <w:right w:val="nil"/>
            </w:tcBorders>
            <w:vAlign w:val="center"/>
            <w:hideMark/>
          </w:tcPr>
          <w:p w14:paraId="16D9F477" w14:textId="77777777" w:rsidR="002A0BDB" w:rsidRPr="002A0BDB" w:rsidRDefault="002A0BDB" w:rsidP="002A0BDB">
            <w:pPr>
              <w:spacing w:before="0" w:after="0" w:line="259" w:lineRule="auto"/>
              <w:jc w:val="center"/>
              <w:rPr>
                <w:rFonts w:eastAsia="Calibri"/>
                <w:b/>
                <w:bCs/>
                <w:sz w:val="16"/>
                <w:szCs w:val="16"/>
                <w:lang w:eastAsia="en-US"/>
              </w:rPr>
            </w:pPr>
          </w:p>
        </w:tc>
        <w:tc>
          <w:tcPr>
            <w:tcW w:w="1493" w:type="dxa"/>
            <w:vMerge/>
            <w:tcBorders>
              <w:top w:val="single" w:sz="4" w:space="0" w:color="000000"/>
              <w:left w:val="single" w:sz="4" w:space="0" w:color="000000"/>
              <w:bottom w:val="single" w:sz="4" w:space="0" w:color="000000"/>
              <w:right w:val="nil"/>
            </w:tcBorders>
            <w:vAlign w:val="center"/>
            <w:hideMark/>
          </w:tcPr>
          <w:p w14:paraId="42842C42" w14:textId="77777777" w:rsidR="002A0BDB" w:rsidRPr="002A0BDB" w:rsidRDefault="002A0BDB" w:rsidP="002A0BDB">
            <w:pPr>
              <w:spacing w:before="0" w:after="0" w:line="259" w:lineRule="auto"/>
              <w:jc w:val="center"/>
              <w:rPr>
                <w:rFonts w:eastAsia="Calibri"/>
                <w:b/>
                <w:bCs/>
                <w:sz w:val="16"/>
                <w:szCs w:val="16"/>
                <w:lang w:eastAsia="en-US"/>
              </w:rPr>
            </w:pPr>
          </w:p>
        </w:tc>
        <w:tc>
          <w:tcPr>
            <w:tcW w:w="917" w:type="dxa"/>
            <w:tcBorders>
              <w:top w:val="nil"/>
              <w:left w:val="single" w:sz="4" w:space="0" w:color="000000"/>
              <w:bottom w:val="single" w:sz="4" w:space="0" w:color="000000"/>
              <w:right w:val="nil"/>
            </w:tcBorders>
            <w:shd w:val="clear" w:color="auto" w:fill="auto"/>
            <w:noWrap/>
            <w:vAlign w:val="center"/>
            <w:hideMark/>
          </w:tcPr>
          <w:p w14:paraId="63A2AE33"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Lunghezza</w:t>
            </w:r>
          </w:p>
        </w:tc>
        <w:tc>
          <w:tcPr>
            <w:tcW w:w="992" w:type="dxa"/>
            <w:tcBorders>
              <w:top w:val="nil"/>
              <w:left w:val="single" w:sz="4" w:space="0" w:color="000000"/>
              <w:bottom w:val="single" w:sz="4" w:space="0" w:color="000000"/>
              <w:right w:val="nil"/>
            </w:tcBorders>
            <w:shd w:val="clear" w:color="auto" w:fill="auto"/>
            <w:noWrap/>
            <w:vAlign w:val="center"/>
            <w:hideMark/>
          </w:tcPr>
          <w:p w14:paraId="7301CCA4"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Larghezza</w:t>
            </w:r>
          </w:p>
        </w:tc>
        <w:tc>
          <w:tcPr>
            <w:tcW w:w="709" w:type="dxa"/>
            <w:tcBorders>
              <w:top w:val="nil"/>
              <w:left w:val="single" w:sz="4" w:space="0" w:color="000000"/>
              <w:bottom w:val="single" w:sz="4" w:space="0" w:color="000000"/>
              <w:right w:val="nil"/>
            </w:tcBorders>
            <w:shd w:val="clear" w:color="auto" w:fill="auto"/>
            <w:noWrap/>
            <w:vAlign w:val="center"/>
            <w:hideMark/>
          </w:tcPr>
          <w:p w14:paraId="2714A1EC"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Altezza</w:t>
            </w:r>
          </w:p>
        </w:tc>
        <w:tc>
          <w:tcPr>
            <w:tcW w:w="850" w:type="dxa"/>
            <w:tcBorders>
              <w:top w:val="nil"/>
              <w:left w:val="single" w:sz="4" w:space="0" w:color="000000"/>
              <w:bottom w:val="single" w:sz="4" w:space="0" w:color="000000"/>
              <w:right w:val="nil"/>
            </w:tcBorders>
            <w:shd w:val="clear" w:color="auto" w:fill="auto"/>
            <w:vAlign w:val="center"/>
            <w:hideMark/>
          </w:tcPr>
          <w:p w14:paraId="5D949567"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Unità misura</w:t>
            </w:r>
            <w:r w:rsidRPr="002A0BDB">
              <w:rPr>
                <w:rFonts w:eastAsia="Calibri"/>
                <w:b/>
                <w:bCs/>
                <w:sz w:val="16"/>
                <w:szCs w:val="16"/>
                <w:lang w:eastAsia="en-US"/>
              </w:rPr>
              <w:br/>
              <w:t>(m</w:t>
            </w:r>
            <w:r w:rsidRPr="002A0BDB">
              <w:rPr>
                <w:rFonts w:eastAsia="Calibri"/>
                <w:b/>
                <w:bCs/>
                <w:sz w:val="16"/>
                <w:szCs w:val="16"/>
                <w:vertAlign w:val="superscript"/>
                <w:lang w:eastAsia="en-US"/>
              </w:rPr>
              <w:t>2</w:t>
            </w:r>
            <w:r w:rsidRPr="002A0BDB">
              <w:rPr>
                <w:rFonts w:eastAsia="Calibri"/>
                <w:b/>
                <w:bCs/>
                <w:sz w:val="16"/>
                <w:szCs w:val="16"/>
                <w:lang w:eastAsia="en-US"/>
              </w:rPr>
              <w:t>, m</w:t>
            </w:r>
            <w:r w:rsidRPr="002A0BDB">
              <w:rPr>
                <w:rFonts w:eastAsia="Calibri"/>
                <w:b/>
                <w:bCs/>
                <w:sz w:val="16"/>
                <w:szCs w:val="16"/>
                <w:vertAlign w:val="superscript"/>
                <w:lang w:eastAsia="en-US"/>
              </w:rPr>
              <w:t>3</w:t>
            </w:r>
            <w:r w:rsidRPr="002A0BDB">
              <w:rPr>
                <w:rFonts w:eastAsia="Calibri"/>
                <w:b/>
                <w:bCs/>
                <w:sz w:val="16"/>
                <w:szCs w:val="16"/>
                <w:lang w:eastAsia="en-US"/>
              </w:rPr>
              <w:t>, Kg, ecc.)</w:t>
            </w:r>
          </w:p>
        </w:tc>
        <w:tc>
          <w:tcPr>
            <w:tcW w:w="784" w:type="dxa"/>
            <w:tcBorders>
              <w:top w:val="nil"/>
              <w:left w:val="single" w:sz="4" w:space="0" w:color="000000"/>
              <w:bottom w:val="single" w:sz="4" w:space="0" w:color="000000"/>
              <w:right w:val="nil"/>
            </w:tcBorders>
            <w:shd w:val="clear" w:color="auto" w:fill="auto"/>
            <w:noWrap/>
            <w:vAlign w:val="center"/>
            <w:hideMark/>
          </w:tcPr>
          <w:p w14:paraId="283472E0"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Quantità</w:t>
            </w:r>
          </w:p>
        </w:tc>
        <w:tc>
          <w:tcPr>
            <w:tcW w:w="1059" w:type="dxa"/>
            <w:vMerge/>
            <w:tcBorders>
              <w:top w:val="single" w:sz="4" w:space="0" w:color="000000"/>
              <w:left w:val="single" w:sz="4" w:space="0" w:color="000000"/>
              <w:bottom w:val="single" w:sz="4" w:space="0" w:color="000000"/>
              <w:right w:val="nil"/>
            </w:tcBorders>
            <w:vAlign w:val="center"/>
            <w:hideMark/>
          </w:tcPr>
          <w:p w14:paraId="7F27C8C6" w14:textId="77777777" w:rsidR="002A0BDB" w:rsidRPr="002A0BDB" w:rsidRDefault="002A0BDB" w:rsidP="002A0BDB">
            <w:pPr>
              <w:spacing w:before="0" w:after="0" w:line="259" w:lineRule="auto"/>
              <w:jc w:val="center"/>
              <w:rPr>
                <w:rFonts w:eastAsia="Calibri"/>
                <w:b/>
                <w:bCs/>
                <w:sz w:val="16"/>
                <w:szCs w:val="16"/>
                <w:lang w:eastAsia="en-US"/>
              </w:rPr>
            </w:pPr>
          </w:p>
        </w:tc>
        <w:tc>
          <w:tcPr>
            <w:tcW w:w="642" w:type="dxa"/>
            <w:vMerge/>
            <w:tcBorders>
              <w:top w:val="single" w:sz="4" w:space="0" w:color="000000"/>
              <w:left w:val="single" w:sz="4" w:space="0" w:color="000000"/>
              <w:bottom w:val="single" w:sz="4" w:space="0" w:color="000000"/>
              <w:right w:val="single" w:sz="4" w:space="0" w:color="000000"/>
            </w:tcBorders>
            <w:vAlign w:val="center"/>
            <w:hideMark/>
          </w:tcPr>
          <w:p w14:paraId="344E461F" w14:textId="77777777" w:rsidR="002A0BDB" w:rsidRPr="002A0BDB" w:rsidRDefault="002A0BDB" w:rsidP="002A0BDB">
            <w:pPr>
              <w:spacing w:before="0" w:after="0" w:line="259" w:lineRule="auto"/>
              <w:jc w:val="center"/>
              <w:rPr>
                <w:rFonts w:eastAsia="Calibri"/>
                <w:b/>
                <w:bCs/>
                <w:sz w:val="16"/>
                <w:szCs w:val="16"/>
                <w:lang w:eastAsia="en-US"/>
              </w:rPr>
            </w:pPr>
          </w:p>
        </w:tc>
      </w:tr>
      <w:tr w:rsidR="002A0BDB" w:rsidRPr="002A0BDB" w14:paraId="531296CF" w14:textId="77777777" w:rsidTr="00AE2698">
        <w:trPr>
          <w:trHeight w:val="276"/>
        </w:trPr>
        <w:tc>
          <w:tcPr>
            <w:tcW w:w="1409" w:type="dxa"/>
            <w:tcBorders>
              <w:top w:val="single" w:sz="4" w:space="0" w:color="000000"/>
              <w:left w:val="single" w:sz="4" w:space="0" w:color="auto"/>
              <w:bottom w:val="single" w:sz="4" w:space="0" w:color="000000"/>
              <w:right w:val="nil"/>
            </w:tcBorders>
            <w:shd w:val="clear" w:color="auto" w:fill="auto"/>
            <w:noWrap/>
          </w:tcPr>
          <w:p w14:paraId="1D605C04" w14:textId="77777777" w:rsidR="002A0BDB" w:rsidRPr="002A0BDB" w:rsidRDefault="002A0BDB" w:rsidP="002A0BDB">
            <w:pPr>
              <w:spacing w:before="0" w:after="0" w:line="259" w:lineRule="auto"/>
              <w:jc w:val="center"/>
              <w:rPr>
                <w:rFonts w:eastAsia="Calibri"/>
                <w:b/>
                <w:bCs/>
                <w:sz w:val="16"/>
                <w:szCs w:val="16"/>
                <w:lang w:eastAsia="en-US"/>
              </w:rPr>
            </w:pPr>
          </w:p>
        </w:tc>
        <w:tc>
          <w:tcPr>
            <w:tcW w:w="851" w:type="dxa"/>
            <w:tcBorders>
              <w:top w:val="single" w:sz="4" w:space="0" w:color="000000"/>
              <w:left w:val="single" w:sz="4" w:space="0" w:color="000000"/>
              <w:bottom w:val="single" w:sz="4" w:space="0" w:color="000000"/>
              <w:right w:val="nil"/>
            </w:tcBorders>
            <w:shd w:val="clear" w:color="auto" w:fill="auto"/>
            <w:noWrap/>
          </w:tcPr>
          <w:p w14:paraId="14B6DA5A" w14:textId="77777777" w:rsidR="002A0BDB" w:rsidRPr="002A0BDB" w:rsidRDefault="002A0BDB" w:rsidP="002A0BDB">
            <w:pPr>
              <w:spacing w:before="0" w:after="0" w:line="259" w:lineRule="auto"/>
              <w:jc w:val="center"/>
              <w:rPr>
                <w:rFonts w:eastAsia="Calibri"/>
                <w:b/>
                <w:bCs/>
                <w:sz w:val="16"/>
                <w:szCs w:val="16"/>
                <w:lang w:eastAsia="en-US"/>
              </w:rPr>
            </w:pPr>
          </w:p>
        </w:tc>
        <w:tc>
          <w:tcPr>
            <w:tcW w:w="1493" w:type="dxa"/>
            <w:tcBorders>
              <w:top w:val="single" w:sz="4" w:space="0" w:color="000000"/>
              <w:left w:val="single" w:sz="4" w:space="0" w:color="000000"/>
              <w:bottom w:val="single" w:sz="4" w:space="0" w:color="000000"/>
              <w:right w:val="nil"/>
            </w:tcBorders>
            <w:shd w:val="clear" w:color="auto" w:fill="auto"/>
            <w:noWrap/>
          </w:tcPr>
          <w:p w14:paraId="45E35A74" w14:textId="77777777" w:rsidR="002A0BDB" w:rsidRPr="002A0BDB" w:rsidRDefault="002A0BDB" w:rsidP="002A0BDB">
            <w:pPr>
              <w:spacing w:before="0" w:after="0" w:line="259" w:lineRule="auto"/>
              <w:jc w:val="center"/>
              <w:rPr>
                <w:rFonts w:eastAsia="Calibri"/>
                <w:b/>
                <w:bCs/>
                <w:sz w:val="16"/>
                <w:szCs w:val="16"/>
                <w:lang w:eastAsia="en-US"/>
              </w:rPr>
            </w:pPr>
          </w:p>
        </w:tc>
        <w:tc>
          <w:tcPr>
            <w:tcW w:w="917" w:type="dxa"/>
            <w:tcBorders>
              <w:top w:val="single" w:sz="4" w:space="0" w:color="000000"/>
              <w:left w:val="single" w:sz="4" w:space="0" w:color="000000"/>
              <w:bottom w:val="single" w:sz="4" w:space="0" w:color="000000"/>
              <w:right w:val="nil"/>
            </w:tcBorders>
            <w:shd w:val="clear" w:color="auto" w:fill="auto"/>
          </w:tcPr>
          <w:p w14:paraId="3E11F0FA" w14:textId="77777777" w:rsidR="002A0BDB" w:rsidRPr="002A0BDB" w:rsidRDefault="002A0BDB" w:rsidP="002A0BDB">
            <w:pPr>
              <w:spacing w:before="0" w:after="0" w:line="259" w:lineRule="auto"/>
              <w:jc w:val="center"/>
              <w:rPr>
                <w:rFonts w:eastAsia="Calibri"/>
                <w:b/>
                <w:bCs/>
                <w:sz w:val="16"/>
                <w:szCs w:val="16"/>
                <w:lang w:eastAsia="en-US"/>
              </w:rPr>
            </w:pPr>
          </w:p>
        </w:tc>
        <w:tc>
          <w:tcPr>
            <w:tcW w:w="992" w:type="dxa"/>
            <w:tcBorders>
              <w:top w:val="single" w:sz="4" w:space="0" w:color="000000"/>
              <w:left w:val="single" w:sz="4" w:space="0" w:color="000000"/>
              <w:bottom w:val="single" w:sz="4" w:space="0" w:color="000000"/>
              <w:right w:val="nil"/>
            </w:tcBorders>
            <w:shd w:val="clear" w:color="auto" w:fill="auto"/>
          </w:tcPr>
          <w:p w14:paraId="515682AF" w14:textId="77777777" w:rsidR="002A0BDB" w:rsidRPr="002A0BDB" w:rsidRDefault="002A0BDB" w:rsidP="002A0BDB">
            <w:pPr>
              <w:spacing w:before="0" w:after="0" w:line="259" w:lineRule="auto"/>
              <w:jc w:val="center"/>
              <w:rPr>
                <w:rFonts w:eastAsia="Calibri"/>
                <w:b/>
                <w:bCs/>
                <w:sz w:val="16"/>
                <w:szCs w:val="16"/>
                <w:lang w:eastAsia="en-US"/>
              </w:rPr>
            </w:pPr>
          </w:p>
        </w:tc>
        <w:tc>
          <w:tcPr>
            <w:tcW w:w="709" w:type="dxa"/>
            <w:tcBorders>
              <w:top w:val="single" w:sz="4" w:space="0" w:color="000000"/>
              <w:left w:val="single" w:sz="4" w:space="0" w:color="000000"/>
              <w:bottom w:val="single" w:sz="4" w:space="0" w:color="000000"/>
              <w:right w:val="nil"/>
            </w:tcBorders>
            <w:shd w:val="clear" w:color="auto" w:fill="auto"/>
          </w:tcPr>
          <w:p w14:paraId="7EE04192" w14:textId="77777777" w:rsidR="002A0BDB" w:rsidRPr="002A0BDB" w:rsidRDefault="002A0BDB" w:rsidP="002A0BDB">
            <w:pPr>
              <w:spacing w:before="0" w:after="0" w:line="259" w:lineRule="auto"/>
              <w:jc w:val="center"/>
              <w:rPr>
                <w:rFonts w:eastAsia="Calibri"/>
                <w:b/>
                <w:bCs/>
                <w:sz w:val="16"/>
                <w:szCs w:val="16"/>
                <w:lang w:eastAsia="en-US"/>
              </w:rPr>
            </w:pPr>
          </w:p>
        </w:tc>
        <w:tc>
          <w:tcPr>
            <w:tcW w:w="850" w:type="dxa"/>
            <w:tcBorders>
              <w:top w:val="single" w:sz="4" w:space="0" w:color="000000"/>
              <w:left w:val="single" w:sz="4" w:space="0" w:color="000000"/>
              <w:bottom w:val="single" w:sz="4" w:space="0" w:color="000000"/>
              <w:right w:val="nil"/>
            </w:tcBorders>
            <w:shd w:val="clear" w:color="auto" w:fill="auto"/>
          </w:tcPr>
          <w:p w14:paraId="7C40819C" w14:textId="77777777" w:rsidR="002A0BDB" w:rsidRPr="002A0BDB" w:rsidRDefault="002A0BDB" w:rsidP="002A0BDB">
            <w:pPr>
              <w:spacing w:before="0" w:after="0" w:line="259" w:lineRule="auto"/>
              <w:jc w:val="center"/>
              <w:rPr>
                <w:rFonts w:eastAsia="Calibri"/>
                <w:b/>
                <w:bCs/>
                <w:sz w:val="16"/>
                <w:szCs w:val="16"/>
                <w:lang w:eastAsia="en-US"/>
              </w:rPr>
            </w:pPr>
          </w:p>
        </w:tc>
        <w:tc>
          <w:tcPr>
            <w:tcW w:w="784" w:type="dxa"/>
            <w:tcBorders>
              <w:top w:val="single" w:sz="4" w:space="0" w:color="000000"/>
              <w:left w:val="single" w:sz="4" w:space="0" w:color="000000"/>
              <w:bottom w:val="single" w:sz="4" w:space="0" w:color="000000"/>
              <w:right w:val="nil"/>
            </w:tcBorders>
            <w:shd w:val="clear" w:color="auto" w:fill="auto"/>
          </w:tcPr>
          <w:p w14:paraId="51B93C60" w14:textId="77777777" w:rsidR="002A0BDB" w:rsidRPr="002A0BDB" w:rsidRDefault="002A0BDB" w:rsidP="002A0BDB">
            <w:pPr>
              <w:spacing w:before="0" w:after="0" w:line="259" w:lineRule="auto"/>
              <w:jc w:val="center"/>
              <w:rPr>
                <w:rFonts w:eastAsia="Calibri"/>
                <w:b/>
                <w:bCs/>
                <w:sz w:val="16"/>
                <w:szCs w:val="16"/>
                <w:lang w:eastAsia="en-US"/>
              </w:rPr>
            </w:pPr>
          </w:p>
        </w:tc>
        <w:tc>
          <w:tcPr>
            <w:tcW w:w="1059" w:type="dxa"/>
            <w:tcBorders>
              <w:top w:val="single" w:sz="4" w:space="0" w:color="000000"/>
              <w:left w:val="single" w:sz="4" w:space="0" w:color="000000"/>
              <w:bottom w:val="single" w:sz="4" w:space="0" w:color="000000"/>
              <w:right w:val="nil"/>
            </w:tcBorders>
            <w:shd w:val="clear" w:color="auto" w:fill="auto"/>
            <w:noWrap/>
          </w:tcPr>
          <w:p w14:paraId="4A4E0EB5" w14:textId="77777777" w:rsidR="002A0BDB" w:rsidRPr="002A0BDB" w:rsidRDefault="002A0BDB" w:rsidP="002A0BDB">
            <w:pPr>
              <w:spacing w:before="0" w:after="0" w:line="259" w:lineRule="auto"/>
              <w:jc w:val="center"/>
              <w:rPr>
                <w:rFonts w:eastAsia="Calibri"/>
                <w:b/>
                <w:bCs/>
                <w:sz w:val="16"/>
                <w:szCs w:val="16"/>
                <w:lang w:eastAsia="en-US"/>
              </w:rPr>
            </w:pPr>
          </w:p>
        </w:tc>
        <w:tc>
          <w:tcPr>
            <w:tcW w:w="642" w:type="dxa"/>
            <w:tcBorders>
              <w:top w:val="nil"/>
              <w:left w:val="single" w:sz="4" w:space="0" w:color="000000"/>
              <w:bottom w:val="single" w:sz="4" w:space="0" w:color="000000"/>
              <w:right w:val="single" w:sz="4" w:space="0" w:color="000000"/>
            </w:tcBorders>
            <w:shd w:val="clear" w:color="auto" w:fill="auto"/>
            <w:noWrap/>
          </w:tcPr>
          <w:p w14:paraId="2F971BCF" w14:textId="77777777" w:rsidR="002A0BDB" w:rsidRPr="002A0BDB" w:rsidRDefault="002A0BDB" w:rsidP="002A0BDB">
            <w:pPr>
              <w:spacing w:before="0" w:after="0" w:line="259" w:lineRule="auto"/>
              <w:jc w:val="center"/>
              <w:rPr>
                <w:rFonts w:eastAsia="Calibri"/>
                <w:b/>
                <w:bCs/>
                <w:sz w:val="16"/>
                <w:szCs w:val="16"/>
                <w:lang w:eastAsia="en-US"/>
              </w:rPr>
            </w:pPr>
          </w:p>
        </w:tc>
      </w:tr>
      <w:tr w:rsidR="002A0BDB" w:rsidRPr="002A0BDB" w14:paraId="3EF2E099" w14:textId="77777777" w:rsidTr="00AE2698">
        <w:trPr>
          <w:trHeight w:val="276"/>
        </w:trPr>
        <w:tc>
          <w:tcPr>
            <w:tcW w:w="1409" w:type="dxa"/>
            <w:tcBorders>
              <w:top w:val="nil"/>
              <w:left w:val="single" w:sz="4" w:space="0" w:color="auto"/>
              <w:bottom w:val="single" w:sz="4" w:space="0" w:color="000000"/>
              <w:right w:val="nil"/>
            </w:tcBorders>
            <w:shd w:val="clear" w:color="auto" w:fill="auto"/>
            <w:noWrap/>
          </w:tcPr>
          <w:p w14:paraId="0B306F66" w14:textId="77777777" w:rsidR="002A0BDB" w:rsidRPr="002A0BDB" w:rsidRDefault="002A0BDB" w:rsidP="002A0BDB">
            <w:pPr>
              <w:spacing w:before="0" w:after="0" w:line="259" w:lineRule="auto"/>
              <w:jc w:val="center"/>
              <w:rPr>
                <w:rFonts w:eastAsia="Calibri"/>
                <w:b/>
                <w:bCs/>
                <w:sz w:val="16"/>
                <w:szCs w:val="16"/>
                <w:lang w:eastAsia="en-US"/>
              </w:rPr>
            </w:pPr>
          </w:p>
        </w:tc>
        <w:tc>
          <w:tcPr>
            <w:tcW w:w="851" w:type="dxa"/>
            <w:tcBorders>
              <w:top w:val="nil"/>
              <w:left w:val="single" w:sz="4" w:space="0" w:color="000000"/>
              <w:bottom w:val="single" w:sz="4" w:space="0" w:color="000000"/>
              <w:right w:val="nil"/>
            </w:tcBorders>
            <w:shd w:val="clear" w:color="auto" w:fill="auto"/>
            <w:noWrap/>
          </w:tcPr>
          <w:p w14:paraId="5C2E5A9E" w14:textId="77777777" w:rsidR="002A0BDB" w:rsidRPr="002A0BDB" w:rsidRDefault="002A0BDB" w:rsidP="002A0BDB">
            <w:pPr>
              <w:spacing w:before="0" w:after="0" w:line="259" w:lineRule="auto"/>
              <w:jc w:val="center"/>
              <w:rPr>
                <w:rFonts w:eastAsia="Calibri"/>
                <w:b/>
                <w:bCs/>
                <w:sz w:val="16"/>
                <w:szCs w:val="16"/>
                <w:lang w:eastAsia="en-US"/>
              </w:rPr>
            </w:pPr>
          </w:p>
        </w:tc>
        <w:tc>
          <w:tcPr>
            <w:tcW w:w="1493" w:type="dxa"/>
            <w:tcBorders>
              <w:top w:val="nil"/>
              <w:left w:val="single" w:sz="4" w:space="0" w:color="000000"/>
              <w:bottom w:val="single" w:sz="4" w:space="0" w:color="000000"/>
              <w:right w:val="nil"/>
            </w:tcBorders>
            <w:shd w:val="clear" w:color="auto" w:fill="auto"/>
            <w:noWrap/>
          </w:tcPr>
          <w:p w14:paraId="795752EF" w14:textId="77777777" w:rsidR="002A0BDB" w:rsidRPr="002A0BDB" w:rsidRDefault="002A0BDB" w:rsidP="002A0BDB">
            <w:pPr>
              <w:spacing w:before="0" w:after="0" w:line="259" w:lineRule="auto"/>
              <w:jc w:val="center"/>
              <w:rPr>
                <w:rFonts w:eastAsia="Calibri"/>
                <w:b/>
                <w:bCs/>
                <w:sz w:val="16"/>
                <w:szCs w:val="16"/>
                <w:lang w:eastAsia="en-US"/>
              </w:rPr>
            </w:pPr>
          </w:p>
        </w:tc>
        <w:tc>
          <w:tcPr>
            <w:tcW w:w="917" w:type="dxa"/>
            <w:tcBorders>
              <w:top w:val="nil"/>
              <w:left w:val="single" w:sz="4" w:space="0" w:color="000000"/>
              <w:bottom w:val="single" w:sz="4" w:space="0" w:color="000000"/>
              <w:right w:val="nil"/>
            </w:tcBorders>
            <w:shd w:val="clear" w:color="auto" w:fill="auto"/>
          </w:tcPr>
          <w:p w14:paraId="26159E7A" w14:textId="77777777" w:rsidR="002A0BDB" w:rsidRPr="002A0BDB" w:rsidRDefault="002A0BDB" w:rsidP="002A0BDB">
            <w:pPr>
              <w:spacing w:before="0" w:after="0" w:line="259" w:lineRule="auto"/>
              <w:jc w:val="center"/>
              <w:rPr>
                <w:rFonts w:eastAsia="Calibri"/>
                <w:b/>
                <w:bCs/>
                <w:sz w:val="16"/>
                <w:szCs w:val="16"/>
                <w:lang w:eastAsia="en-US"/>
              </w:rPr>
            </w:pPr>
          </w:p>
        </w:tc>
        <w:tc>
          <w:tcPr>
            <w:tcW w:w="992" w:type="dxa"/>
            <w:tcBorders>
              <w:top w:val="nil"/>
              <w:left w:val="single" w:sz="4" w:space="0" w:color="000000"/>
              <w:bottom w:val="single" w:sz="4" w:space="0" w:color="000000"/>
              <w:right w:val="nil"/>
            </w:tcBorders>
            <w:shd w:val="clear" w:color="auto" w:fill="auto"/>
          </w:tcPr>
          <w:p w14:paraId="266D6758" w14:textId="77777777" w:rsidR="002A0BDB" w:rsidRPr="002A0BDB" w:rsidRDefault="002A0BDB" w:rsidP="002A0BDB">
            <w:pPr>
              <w:spacing w:before="0" w:after="0" w:line="259" w:lineRule="auto"/>
              <w:jc w:val="center"/>
              <w:rPr>
                <w:rFonts w:eastAsia="Calibri"/>
                <w:b/>
                <w:bCs/>
                <w:sz w:val="16"/>
                <w:szCs w:val="16"/>
                <w:lang w:eastAsia="en-US"/>
              </w:rPr>
            </w:pPr>
          </w:p>
        </w:tc>
        <w:tc>
          <w:tcPr>
            <w:tcW w:w="709" w:type="dxa"/>
            <w:tcBorders>
              <w:top w:val="nil"/>
              <w:left w:val="single" w:sz="4" w:space="0" w:color="000000"/>
              <w:bottom w:val="single" w:sz="4" w:space="0" w:color="000000"/>
              <w:right w:val="nil"/>
            </w:tcBorders>
            <w:shd w:val="clear" w:color="auto" w:fill="auto"/>
          </w:tcPr>
          <w:p w14:paraId="4E225736" w14:textId="77777777" w:rsidR="002A0BDB" w:rsidRPr="002A0BDB" w:rsidRDefault="002A0BDB" w:rsidP="002A0BDB">
            <w:pPr>
              <w:spacing w:before="0" w:after="0" w:line="259" w:lineRule="auto"/>
              <w:jc w:val="center"/>
              <w:rPr>
                <w:rFonts w:eastAsia="Calibri"/>
                <w:b/>
                <w:bCs/>
                <w:sz w:val="16"/>
                <w:szCs w:val="16"/>
                <w:lang w:eastAsia="en-US"/>
              </w:rPr>
            </w:pPr>
          </w:p>
        </w:tc>
        <w:tc>
          <w:tcPr>
            <w:tcW w:w="850" w:type="dxa"/>
            <w:tcBorders>
              <w:top w:val="nil"/>
              <w:left w:val="single" w:sz="4" w:space="0" w:color="000000"/>
              <w:bottom w:val="single" w:sz="4" w:space="0" w:color="000000"/>
              <w:right w:val="nil"/>
            </w:tcBorders>
            <w:shd w:val="clear" w:color="auto" w:fill="auto"/>
          </w:tcPr>
          <w:p w14:paraId="16788DF5" w14:textId="77777777" w:rsidR="002A0BDB" w:rsidRPr="002A0BDB" w:rsidRDefault="002A0BDB" w:rsidP="002A0BDB">
            <w:pPr>
              <w:spacing w:before="0" w:after="0" w:line="259" w:lineRule="auto"/>
              <w:jc w:val="center"/>
              <w:rPr>
                <w:rFonts w:eastAsia="Calibri"/>
                <w:b/>
                <w:bCs/>
                <w:sz w:val="16"/>
                <w:szCs w:val="16"/>
                <w:lang w:eastAsia="en-US"/>
              </w:rPr>
            </w:pPr>
          </w:p>
        </w:tc>
        <w:tc>
          <w:tcPr>
            <w:tcW w:w="784" w:type="dxa"/>
            <w:tcBorders>
              <w:top w:val="nil"/>
              <w:left w:val="single" w:sz="4" w:space="0" w:color="000000"/>
              <w:bottom w:val="single" w:sz="4" w:space="0" w:color="000000"/>
              <w:right w:val="nil"/>
            </w:tcBorders>
            <w:shd w:val="clear" w:color="auto" w:fill="auto"/>
          </w:tcPr>
          <w:p w14:paraId="29EAB397" w14:textId="77777777" w:rsidR="002A0BDB" w:rsidRPr="002A0BDB" w:rsidRDefault="002A0BDB" w:rsidP="002A0BDB">
            <w:pPr>
              <w:spacing w:before="0" w:after="0" w:line="259" w:lineRule="auto"/>
              <w:jc w:val="center"/>
              <w:rPr>
                <w:rFonts w:eastAsia="Calibri"/>
                <w:b/>
                <w:bCs/>
                <w:sz w:val="16"/>
                <w:szCs w:val="16"/>
                <w:lang w:eastAsia="en-US"/>
              </w:rPr>
            </w:pPr>
          </w:p>
        </w:tc>
        <w:tc>
          <w:tcPr>
            <w:tcW w:w="1059" w:type="dxa"/>
            <w:tcBorders>
              <w:top w:val="nil"/>
              <w:left w:val="single" w:sz="4" w:space="0" w:color="000000"/>
              <w:bottom w:val="single" w:sz="4" w:space="0" w:color="000000"/>
              <w:right w:val="nil"/>
            </w:tcBorders>
            <w:shd w:val="clear" w:color="auto" w:fill="auto"/>
            <w:noWrap/>
          </w:tcPr>
          <w:p w14:paraId="2BF87B8D" w14:textId="77777777" w:rsidR="002A0BDB" w:rsidRPr="002A0BDB" w:rsidRDefault="002A0BDB" w:rsidP="002A0BDB">
            <w:pPr>
              <w:spacing w:before="0" w:after="0" w:line="259" w:lineRule="auto"/>
              <w:jc w:val="center"/>
              <w:rPr>
                <w:rFonts w:eastAsia="Calibri"/>
                <w:b/>
                <w:bCs/>
                <w:sz w:val="16"/>
                <w:szCs w:val="16"/>
                <w:lang w:eastAsia="en-US"/>
              </w:rPr>
            </w:pPr>
          </w:p>
        </w:tc>
        <w:tc>
          <w:tcPr>
            <w:tcW w:w="642" w:type="dxa"/>
            <w:tcBorders>
              <w:top w:val="nil"/>
              <w:left w:val="single" w:sz="4" w:space="0" w:color="000000"/>
              <w:bottom w:val="single" w:sz="4" w:space="0" w:color="000000"/>
              <w:right w:val="single" w:sz="4" w:space="0" w:color="000000"/>
            </w:tcBorders>
            <w:shd w:val="clear" w:color="auto" w:fill="auto"/>
            <w:noWrap/>
          </w:tcPr>
          <w:p w14:paraId="76A8A5F0" w14:textId="77777777" w:rsidR="002A0BDB" w:rsidRPr="002A0BDB" w:rsidRDefault="002A0BDB" w:rsidP="002A0BDB">
            <w:pPr>
              <w:spacing w:before="0" w:after="0" w:line="259" w:lineRule="auto"/>
              <w:jc w:val="center"/>
              <w:rPr>
                <w:rFonts w:eastAsia="Calibri"/>
                <w:b/>
                <w:bCs/>
                <w:sz w:val="16"/>
                <w:szCs w:val="16"/>
                <w:lang w:eastAsia="en-US"/>
              </w:rPr>
            </w:pPr>
          </w:p>
        </w:tc>
      </w:tr>
      <w:tr w:rsidR="002A0BDB" w:rsidRPr="002A0BDB" w14:paraId="5949948D" w14:textId="77777777" w:rsidTr="00AE2698">
        <w:trPr>
          <w:trHeight w:val="276"/>
        </w:trPr>
        <w:tc>
          <w:tcPr>
            <w:tcW w:w="1409" w:type="dxa"/>
            <w:tcBorders>
              <w:top w:val="nil"/>
              <w:left w:val="single" w:sz="4" w:space="0" w:color="auto"/>
              <w:bottom w:val="single" w:sz="4" w:space="0" w:color="auto"/>
              <w:right w:val="nil"/>
            </w:tcBorders>
            <w:shd w:val="clear" w:color="auto" w:fill="auto"/>
            <w:noWrap/>
          </w:tcPr>
          <w:p w14:paraId="069F2387" w14:textId="77777777" w:rsidR="002A0BDB" w:rsidRPr="002A0BDB" w:rsidRDefault="002A0BDB" w:rsidP="002A0BDB">
            <w:pPr>
              <w:spacing w:before="0" w:after="0" w:line="259" w:lineRule="auto"/>
              <w:jc w:val="center"/>
              <w:rPr>
                <w:rFonts w:eastAsia="Calibri"/>
                <w:b/>
                <w:bCs/>
                <w:sz w:val="16"/>
                <w:szCs w:val="16"/>
                <w:lang w:eastAsia="en-US"/>
              </w:rPr>
            </w:pPr>
          </w:p>
        </w:tc>
        <w:tc>
          <w:tcPr>
            <w:tcW w:w="851" w:type="dxa"/>
            <w:tcBorders>
              <w:top w:val="nil"/>
              <w:left w:val="single" w:sz="4" w:space="0" w:color="000000"/>
              <w:bottom w:val="single" w:sz="4" w:space="0" w:color="auto"/>
              <w:right w:val="nil"/>
            </w:tcBorders>
            <w:shd w:val="clear" w:color="auto" w:fill="auto"/>
          </w:tcPr>
          <w:p w14:paraId="2222B2A2" w14:textId="77777777" w:rsidR="002A0BDB" w:rsidRPr="002A0BDB" w:rsidRDefault="002A0BDB" w:rsidP="002A0BDB">
            <w:pPr>
              <w:spacing w:before="0" w:after="0" w:line="259" w:lineRule="auto"/>
              <w:jc w:val="center"/>
              <w:rPr>
                <w:rFonts w:eastAsia="Calibri"/>
                <w:b/>
                <w:bCs/>
                <w:sz w:val="16"/>
                <w:szCs w:val="16"/>
                <w:lang w:eastAsia="en-US"/>
              </w:rPr>
            </w:pPr>
          </w:p>
        </w:tc>
        <w:tc>
          <w:tcPr>
            <w:tcW w:w="1493" w:type="dxa"/>
            <w:tcBorders>
              <w:top w:val="nil"/>
              <w:left w:val="single" w:sz="4" w:space="0" w:color="000000"/>
              <w:bottom w:val="single" w:sz="4" w:space="0" w:color="auto"/>
              <w:right w:val="nil"/>
            </w:tcBorders>
            <w:shd w:val="clear" w:color="auto" w:fill="auto"/>
            <w:noWrap/>
          </w:tcPr>
          <w:p w14:paraId="282BBA5C" w14:textId="77777777" w:rsidR="002A0BDB" w:rsidRPr="002A0BDB" w:rsidRDefault="002A0BDB" w:rsidP="002A0BDB">
            <w:pPr>
              <w:spacing w:before="0" w:after="0" w:line="259" w:lineRule="auto"/>
              <w:jc w:val="center"/>
              <w:rPr>
                <w:rFonts w:eastAsia="Calibri"/>
                <w:b/>
                <w:bCs/>
                <w:sz w:val="16"/>
                <w:szCs w:val="16"/>
                <w:lang w:eastAsia="en-US"/>
              </w:rPr>
            </w:pPr>
          </w:p>
        </w:tc>
        <w:tc>
          <w:tcPr>
            <w:tcW w:w="917" w:type="dxa"/>
            <w:tcBorders>
              <w:top w:val="nil"/>
              <w:left w:val="single" w:sz="4" w:space="0" w:color="000000"/>
              <w:bottom w:val="single" w:sz="4" w:space="0" w:color="auto"/>
              <w:right w:val="nil"/>
            </w:tcBorders>
            <w:shd w:val="clear" w:color="auto" w:fill="auto"/>
          </w:tcPr>
          <w:p w14:paraId="3099162B" w14:textId="77777777" w:rsidR="002A0BDB" w:rsidRPr="002A0BDB" w:rsidRDefault="002A0BDB" w:rsidP="002A0BDB">
            <w:pPr>
              <w:spacing w:before="0" w:after="0" w:line="259" w:lineRule="auto"/>
              <w:jc w:val="center"/>
              <w:rPr>
                <w:rFonts w:eastAsia="Calibri"/>
                <w:b/>
                <w:bCs/>
                <w:sz w:val="16"/>
                <w:szCs w:val="16"/>
                <w:lang w:eastAsia="en-US"/>
              </w:rPr>
            </w:pPr>
          </w:p>
        </w:tc>
        <w:tc>
          <w:tcPr>
            <w:tcW w:w="992" w:type="dxa"/>
            <w:tcBorders>
              <w:top w:val="nil"/>
              <w:left w:val="single" w:sz="4" w:space="0" w:color="000000"/>
              <w:bottom w:val="single" w:sz="4" w:space="0" w:color="auto"/>
              <w:right w:val="nil"/>
            </w:tcBorders>
            <w:shd w:val="clear" w:color="auto" w:fill="auto"/>
          </w:tcPr>
          <w:p w14:paraId="7BF432AE" w14:textId="77777777" w:rsidR="002A0BDB" w:rsidRPr="002A0BDB" w:rsidRDefault="002A0BDB" w:rsidP="002A0BDB">
            <w:pPr>
              <w:spacing w:before="0" w:after="0" w:line="259" w:lineRule="auto"/>
              <w:jc w:val="center"/>
              <w:rPr>
                <w:rFonts w:eastAsia="Calibri"/>
                <w:b/>
                <w:bCs/>
                <w:sz w:val="16"/>
                <w:szCs w:val="16"/>
                <w:lang w:eastAsia="en-US"/>
              </w:rPr>
            </w:pPr>
          </w:p>
        </w:tc>
        <w:tc>
          <w:tcPr>
            <w:tcW w:w="709" w:type="dxa"/>
            <w:tcBorders>
              <w:top w:val="nil"/>
              <w:left w:val="single" w:sz="4" w:space="0" w:color="000000"/>
              <w:bottom w:val="single" w:sz="4" w:space="0" w:color="auto"/>
              <w:right w:val="nil"/>
            </w:tcBorders>
            <w:shd w:val="clear" w:color="auto" w:fill="auto"/>
          </w:tcPr>
          <w:p w14:paraId="62492CDA" w14:textId="77777777" w:rsidR="002A0BDB" w:rsidRPr="002A0BDB" w:rsidRDefault="002A0BDB" w:rsidP="002A0BDB">
            <w:pPr>
              <w:spacing w:before="0" w:after="0" w:line="259" w:lineRule="auto"/>
              <w:jc w:val="center"/>
              <w:rPr>
                <w:rFonts w:eastAsia="Calibri"/>
                <w:b/>
                <w:bCs/>
                <w:sz w:val="16"/>
                <w:szCs w:val="16"/>
                <w:lang w:eastAsia="en-US"/>
              </w:rPr>
            </w:pPr>
          </w:p>
        </w:tc>
        <w:tc>
          <w:tcPr>
            <w:tcW w:w="850" w:type="dxa"/>
            <w:tcBorders>
              <w:top w:val="nil"/>
              <w:left w:val="single" w:sz="4" w:space="0" w:color="000000"/>
              <w:bottom w:val="single" w:sz="4" w:space="0" w:color="auto"/>
              <w:right w:val="nil"/>
            </w:tcBorders>
            <w:shd w:val="clear" w:color="auto" w:fill="auto"/>
          </w:tcPr>
          <w:p w14:paraId="2C4A99E9" w14:textId="77777777" w:rsidR="002A0BDB" w:rsidRPr="002A0BDB" w:rsidRDefault="002A0BDB" w:rsidP="002A0BDB">
            <w:pPr>
              <w:spacing w:before="0" w:after="0" w:line="259" w:lineRule="auto"/>
              <w:jc w:val="center"/>
              <w:rPr>
                <w:rFonts w:eastAsia="Calibri"/>
                <w:b/>
                <w:bCs/>
                <w:sz w:val="16"/>
                <w:szCs w:val="16"/>
                <w:lang w:eastAsia="en-US"/>
              </w:rPr>
            </w:pPr>
          </w:p>
        </w:tc>
        <w:tc>
          <w:tcPr>
            <w:tcW w:w="784" w:type="dxa"/>
            <w:tcBorders>
              <w:top w:val="nil"/>
              <w:left w:val="single" w:sz="4" w:space="0" w:color="000000"/>
              <w:bottom w:val="single" w:sz="4" w:space="0" w:color="auto"/>
              <w:right w:val="nil"/>
            </w:tcBorders>
            <w:shd w:val="clear" w:color="auto" w:fill="auto"/>
          </w:tcPr>
          <w:p w14:paraId="44FF5D01" w14:textId="77777777" w:rsidR="002A0BDB" w:rsidRPr="002A0BDB" w:rsidRDefault="002A0BDB" w:rsidP="002A0BDB">
            <w:pPr>
              <w:spacing w:before="0" w:after="0" w:line="259" w:lineRule="auto"/>
              <w:jc w:val="center"/>
              <w:rPr>
                <w:rFonts w:eastAsia="Calibri"/>
                <w:b/>
                <w:bCs/>
                <w:sz w:val="16"/>
                <w:szCs w:val="16"/>
                <w:lang w:eastAsia="en-US"/>
              </w:rPr>
            </w:pPr>
          </w:p>
        </w:tc>
        <w:tc>
          <w:tcPr>
            <w:tcW w:w="1059" w:type="dxa"/>
            <w:tcBorders>
              <w:top w:val="nil"/>
              <w:left w:val="single" w:sz="4" w:space="0" w:color="000000"/>
              <w:bottom w:val="single" w:sz="4" w:space="0" w:color="auto"/>
              <w:right w:val="nil"/>
            </w:tcBorders>
            <w:shd w:val="clear" w:color="auto" w:fill="auto"/>
            <w:noWrap/>
          </w:tcPr>
          <w:p w14:paraId="139FD5A5" w14:textId="77777777" w:rsidR="002A0BDB" w:rsidRPr="002A0BDB" w:rsidRDefault="002A0BDB" w:rsidP="002A0BDB">
            <w:pPr>
              <w:spacing w:before="0" w:after="0" w:line="259" w:lineRule="auto"/>
              <w:jc w:val="center"/>
              <w:rPr>
                <w:rFonts w:eastAsia="Calibri"/>
                <w:b/>
                <w:bCs/>
                <w:sz w:val="16"/>
                <w:szCs w:val="16"/>
                <w:lang w:eastAsia="en-US"/>
              </w:rPr>
            </w:pPr>
          </w:p>
        </w:tc>
        <w:tc>
          <w:tcPr>
            <w:tcW w:w="642" w:type="dxa"/>
            <w:tcBorders>
              <w:top w:val="nil"/>
              <w:left w:val="single" w:sz="4" w:space="0" w:color="000000"/>
              <w:bottom w:val="single" w:sz="4" w:space="0" w:color="auto"/>
              <w:right w:val="single" w:sz="4" w:space="0" w:color="000000"/>
            </w:tcBorders>
            <w:shd w:val="clear" w:color="auto" w:fill="auto"/>
            <w:noWrap/>
          </w:tcPr>
          <w:p w14:paraId="75D3CC17" w14:textId="77777777" w:rsidR="002A0BDB" w:rsidRPr="002A0BDB" w:rsidRDefault="002A0BDB" w:rsidP="002A0BDB">
            <w:pPr>
              <w:spacing w:before="0" w:after="0" w:line="259" w:lineRule="auto"/>
              <w:jc w:val="center"/>
              <w:rPr>
                <w:rFonts w:eastAsia="Calibri"/>
                <w:b/>
                <w:bCs/>
                <w:sz w:val="16"/>
                <w:szCs w:val="16"/>
                <w:lang w:eastAsia="en-US"/>
              </w:rPr>
            </w:pPr>
          </w:p>
        </w:tc>
      </w:tr>
      <w:tr w:rsidR="002A0BDB" w:rsidRPr="002A0BDB" w14:paraId="35F936A8" w14:textId="77777777" w:rsidTr="00AE2698">
        <w:trPr>
          <w:trHeight w:val="276"/>
        </w:trPr>
        <w:tc>
          <w:tcPr>
            <w:tcW w:w="9064" w:type="dxa"/>
            <w:gridSpan w:val="9"/>
            <w:tcBorders>
              <w:top w:val="single" w:sz="4" w:space="0" w:color="auto"/>
              <w:left w:val="single" w:sz="4" w:space="0" w:color="auto"/>
              <w:bottom w:val="single" w:sz="4" w:space="0" w:color="000000"/>
              <w:right w:val="nil"/>
            </w:tcBorders>
            <w:shd w:val="clear" w:color="auto" w:fill="auto"/>
            <w:noWrap/>
          </w:tcPr>
          <w:p w14:paraId="76D4CB59" w14:textId="77777777" w:rsidR="002A0BDB" w:rsidRPr="002A0BDB" w:rsidRDefault="002A0BDB" w:rsidP="002A0BDB">
            <w:pPr>
              <w:spacing w:before="0" w:after="0" w:line="259" w:lineRule="auto"/>
              <w:jc w:val="right"/>
              <w:rPr>
                <w:rFonts w:eastAsia="Calibri"/>
                <w:b/>
                <w:bCs/>
                <w:sz w:val="16"/>
                <w:szCs w:val="16"/>
                <w:lang w:eastAsia="en-US"/>
              </w:rPr>
            </w:pPr>
            <w:r w:rsidRPr="002A0BDB">
              <w:rPr>
                <w:rFonts w:eastAsia="Calibri"/>
                <w:b/>
                <w:bCs/>
                <w:sz w:val="16"/>
                <w:szCs w:val="16"/>
                <w:lang w:eastAsia="en-US"/>
              </w:rPr>
              <w:t>Totale opere edili</w:t>
            </w:r>
          </w:p>
        </w:tc>
        <w:tc>
          <w:tcPr>
            <w:tcW w:w="642" w:type="dxa"/>
            <w:tcBorders>
              <w:top w:val="single" w:sz="4" w:space="0" w:color="auto"/>
              <w:left w:val="single" w:sz="4" w:space="0" w:color="000000"/>
              <w:bottom w:val="single" w:sz="4" w:space="0" w:color="000000"/>
              <w:right w:val="single" w:sz="4" w:space="0" w:color="000000"/>
            </w:tcBorders>
            <w:shd w:val="clear" w:color="auto" w:fill="auto"/>
            <w:noWrap/>
          </w:tcPr>
          <w:p w14:paraId="5C8A0546" w14:textId="77777777" w:rsidR="002A0BDB" w:rsidRPr="002A0BDB" w:rsidRDefault="002A0BDB" w:rsidP="002A0BDB">
            <w:pPr>
              <w:spacing w:before="0" w:after="0" w:line="259" w:lineRule="auto"/>
              <w:jc w:val="center"/>
              <w:rPr>
                <w:rFonts w:eastAsia="Calibri"/>
                <w:b/>
                <w:bCs/>
                <w:sz w:val="16"/>
                <w:szCs w:val="16"/>
                <w:lang w:eastAsia="en-US"/>
              </w:rPr>
            </w:pPr>
          </w:p>
        </w:tc>
      </w:tr>
    </w:tbl>
    <w:p w14:paraId="34B297E9" w14:textId="77777777" w:rsidR="002A0BDB" w:rsidRPr="002A0BDB" w:rsidRDefault="002A0BDB" w:rsidP="00E65B8C">
      <w:pPr>
        <w:spacing w:before="240" w:after="0" w:line="259" w:lineRule="auto"/>
        <w:jc w:val="left"/>
        <w:rPr>
          <w:rFonts w:eastAsia="Calibri"/>
          <w:b/>
          <w:sz w:val="22"/>
          <w:szCs w:val="22"/>
          <w:lang w:eastAsia="en-US"/>
        </w:rPr>
      </w:pPr>
      <w:r w:rsidRPr="002A0BDB">
        <w:rPr>
          <w:rFonts w:eastAsia="Calibri"/>
          <w:b/>
          <w:sz w:val="22"/>
          <w:szCs w:val="22"/>
          <w:lang w:eastAsia="en-US"/>
        </w:rPr>
        <w:t>2. Impianti, macchinari, attrezzature, allestimenti</w:t>
      </w:r>
    </w:p>
    <w:tbl>
      <w:tblPr>
        <w:tblW w:w="9706" w:type="dxa"/>
        <w:tblInd w:w="145" w:type="dxa"/>
        <w:tblLayout w:type="fixed"/>
        <w:tblCellMar>
          <w:left w:w="70" w:type="dxa"/>
          <w:right w:w="70" w:type="dxa"/>
        </w:tblCellMar>
        <w:tblLook w:val="04A0" w:firstRow="1" w:lastRow="0" w:firstColumn="1" w:lastColumn="0" w:noHBand="0" w:noVBand="1"/>
      </w:tblPr>
      <w:tblGrid>
        <w:gridCol w:w="1409"/>
        <w:gridCol w:w="851"/>
        <w:gridCol w:w="1493"/>
        <w:gridCol w:w="917"/>
        <w:gridCol w:w="992"/>
        <w:gridCol w:w="709"/>
        <w:gridCol w:w="850"/>
        <w:gridCol w:w="784"/>
        <w:gridCol w:w="1059"/>
        <w:gridCol w:w="642"/>
      </w:tblGrid>
      <w:tr w:rsidR="002A0BDB" w:rsidRPr="002A0BDB" w14:paraId="3DB2B8F2" w14:textId="77777777" w:rsidTr="00AE2698">
        <w:trPr>
          <w:trHeight w:val="567"/>
        </w:trPr>
        <w:tc>
          <w:tcPr>
            <w:tcW w:w="1409"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427A870F"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Prezziario utilizzato o preventivo (ditta, n° e data offerta)</w:t>
            </w:r>
          </w:p>
        </w:tc>
        <w:tc>
          <w:tcPr>
            <w:tcW w:w="851"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719C13E0"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Codice da prezziario</w:t>
            </w:r>
          </w:p>
        </w:tc>
        <w:tc>
          <w:tcPr>
            <w:tcW w:w="1493"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BB378E1"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Descrizione</w:t>
            </w:r>
            <w:r w:rsidRPr="002A0BDB">
              <w:rPr>
                <w:rFonts w:eastAsia="Calibri"/>
                <w:b/>
                <w:bCs/>
                <w:sz w:val="16"/>
                <w:szCs w:val="16"/>
                <w:lang w:eastAsia="en-US"/>
              </w:rPr>
              <w:br/>
              <w:t>Lavori/attrezzature/investimenti</w:t>
            </w:r>
          </w:p>
        </w:tc>
        <w:tc>
          <w:tcPr>
            <w:tcW w:w="4252" w:type="dxa"/>
            <w:gridSpan w:val="5"/>
            <w:tcBorders>
              <w:top w:val="single" w:sz="4" w:space="0" w:color="000000"/>
              <w:left w:val="single" w:sz="4" w:space="0" w:color="000000"/>
              <w:bottom w:val="single" w:sz="4" w:space="0" w:color="000000"/>
              <w:right w:val="nil"/>
            </w:tcBorders>
            <w:shd w:val="clear" w:color="auto" w:fill="auto"/>
            <w:vAlign w:val="center"/>
            <w:hideMark/>
          </w:tcPr>
          <w:p w14:paraId="7F3116FE"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Dimensioni</w:t>
            </w:r>
          </w:p>
        </w:tc>
        <w:tc>
          <w:tcPr>
            <w:tcW w:w="1059"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194C0483"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Prezzo unitario da prezziario o da preventivo</w:t>
            </w:r>
          </w:p>
        </w:tc>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5E158"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Totale</w:t>
            </w:r>
          </w:p>
        </w:tc>
      </w:tr>
      <w:tr w:rsidR="002A0BDB" w:rsidRPr="002A0BDB" w14:paraId="6785A57F" w14:textId="77777777" w:rsidTr="00AE2698">
        <w:trPr>
          <w:trHeight w:val="408"/>
        </w:trPr>
        <w:tc>
          <w:tcPr>
            <w:tcW w:w="1409" w:type="dxa"/>
            <w:vMerge/>
            <w:tcBorders>
              <w:top w:val="single" w:sz="4" w:space="0" w:color="000000"/>
              <w:left w:val="single" w:sz="4" w:space="0" w:color="000000"/>
              <w:bottom w:val="single" w:sz="4" w:space="0" w:color="000000"/>
              <w:right w:val="nil"/>
            </w:tcBorders>
            <w:vAlign w:val="center"/>
            <w:hideMark/>
          </w:tcPr>
          <w:p w14:paraId="0C6DFCCD" w14:textId="77777777" w:rsidR="002A0BDB" w:rsidRPr="002A0BDB" w:rsidRDefault="002A0BDB" w:rsidP="002A0BDB">
            <w:pPr>
              <w:spacing w:before="0" w:after="0" w:line="259" w:lineRule="auto"/>
              <w:jc w:val="center"/>
              <w:rPr>
                <w:rFonts w:eastAsia="Calibri"/>
                <w:b/>
                <w:bCs/>
                <w:sz w:val="16"/>
                <w:szCs w:val="16"/>
                <w:lang w:eastAsia="en-US"/>
              </w:rPr>
            </w:pPr>
          </w:p>
        </w:tc>
        <w:tc>
          <w:tcPr>
            <w:tcW w:w="851" w:type="dxa"/>
            <w:vMerge/>
            <w:tcBorders>
              <w:top w:val="single" w:sz="4" w:space="0" w:color="000000"/>
              <w:left w:val="single" w:sz="4" w:space="0" w:color="000000"/>
              <w:bottom w:val="single" w:sz="4" w:space="0" w:color="000000"/>
              <w:right w:val="nil"/>
            </w:tcBorders>
            <w:vAlign w:val="center"/>
            <w:hideMark/>
          </w:tcPr>
          <w:p w14:paraId="7287F2A0" w14:textId="77777777" w:rsidR="002A0BDB" w:rsidRPr="002A0BDB" w:rsidRDefault="002A0BDB" w:rsidP="002A0BDB">
            <w:pPr>
              <w:spacing w:before="0" w:after="0" w:line="259" w:lineRule="auto"/>
              <w:jc w:val="center"/>
              <w:rPr>
                <w:rFonts w:eastAsia="Calibri"/>
                <w:b/>
                <w:bCs/>
                <w:sz w:val="16"/>
                <w:szCs w:val="16"/>
                <w:lang w:eastAsia="en-US"/>
              </w:rPr>
            </w:pPr>
          </w:p>
        </w:tc>
        <w:tc>
          <w:tcPr>
            <w:tcW w:w="1493" w:type="dxa"/>
            <w:vMerge/>
            <w:tcBorders>
              <w:top w:val="single" w:sz="4" w:space="0" w:color="000000"/>
              <w:left w:val="single" w:sz="4" w:space="0" w:color="000000"/>
              <w:bottom w:val="single" w:sz="4" w:space="0" w:color="000000"/>
              <w:right w:val="nil"/>
            </w:tcBorders>
            <w:vAlign w:val="center"/>
            <w:hideMark/>
          </w:tcPr>
          <w:p w14:paraId="6473E021" w14:textId="77777777" w:rsidR="002A0BDB" w:rsidRPr="002A0BDB" w:rsidRDefault="002A0BDB" w:rsidP="002A0BDB">
            <w:pPr>
              <w:spacing w:before="0" w:after="0" w:line="259" w:lineRule="auto"/>
              <w:jc w:val="center"/>
              <w:rPr>
                <w:rFonts w:eastAsia="Calibri"/>
                <w:b/>
                <w:bCs/>
                <w:sz w:val="16"/>
                <w:szCs w:val="16"/>
                <w:lang w:eastAsia="en-US"/>
              </w:rPr>
            </w:pPr>
          </w:p>
        </w:tc>
        <w:tc>
          <w:tcPr>
            <w:tcW w:w="917" w:type="dxa"/>
            <w:tcBorders>
              <w:top w:val="nil"/>
              <w:left w:val="single" w:sz="4" w:space="0" w:color="000000"/>
              <w:bottom w:val="single" w:sz="4" w:space="0" w:color="000000"/>
              <w:right w:val="nil"/>
            </w:tcBorders>
            <w:shd w:val="clear" w:color="auto" w:fill="auto"/>
            <w:noWrap/>
            <w:vAlign w:val="center"/>
            <w:hideMark/>
          </w:tcPr>
          <w:p w14:paraId="4C6A4381"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Lunghezza</w:t>
            </w:r>
          </w:p>
        </w:tc>
        <w:tc>
          <w:tcPr>
            <w:tcW w:w="992" w:type="dxa"/>
            <w:tcBorders>
              <w:top w:val="nil"/>
              <w:left w:val="single" w:sz="4" w:space="0" w:color="000000"/>
              <w:bottom w:val="single" w:sz="4" w:space="0" w:color="000000"/>
              <w:right w:val="nil"/>
            </w:tcBorders>
            <w:shd w:val="clear" w:color="auto" w:fill="auto"/>
            <w:noWrap/>
            <w:vAlign w:val="center"/>
            <w:hideMark/>
          </w:tcPr>
          <w:p w14:paraId="23AC8CD3"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Larghezza</w:t>
            </w:r>
          </w:p>
        </w:tc>
        <w:tc>
          <w:tcPr>
            <w:tcW w:w="709" w:type="dxa"/>
            <w:tcBorders>
              <w:top w:val="nil"/>
              <w:left w:val="single" w:sz="4" w:space="0" w:color="000000"/>
              <w:bottom w:val="single" w:sz="4" w:space="0" w:color="000000"/>
              <w:right w:val="nil"/>
            </w:tcBorders>
            <w:shd w:val="clear" w:color="auto" w:fill="auto"/>
            <w:noWrap/>
            <w:vAlign w:val="center"/>
            <w:hideMark/>
          </w:tcPr>
          <w:p w14:paraId="2DA32FC7"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Altezza</w:t>
            </w:r>
          </w:p>
        </w:tc>
        <w:tc>
          <w:tcPr>
            <w:tcW w:w="850" w:type="dxa"/>
            <w:tcBorders>
              <w:top w:val="nil"/>
              <w:left w:val="single" w:sz="4" w:space="0" w:color="000000"/>
              <w:bottom w:val="single" w:sz="4" w:space="0" w:color="000000"/>
              <w:right w:val="nil"/>
            </w:tcBorders>
            <w:shd w:val="clear" w:color="auto" w:fill="auto"/>
            <w:vAlign w:val="center"/>
            <w:hideMark/>
          </w:tcPr>
          <w:p w14:paraId="686CB6D0"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Unità misura</w:t>
            </w:r>
            <w:r w:rsidRPr="002A0BDB">
              <w:rPr>
                <w:rFonts w:eastAsia="Calibri"/>
                <w:b/>
                <w:bCs/>
                <w:sz w:val="16"/>
                <w:szCs w:val="16"/>
                <w:lang w:eastAsia="en-US"/>
              </w:rPr>
              <w:br/>
              <w:t>(m</w:t>
            </w:r>
            <w:r w:rsidRPr="002A0BDB">
              <w:rPr>
                <w:rFonts w:eastAsia="Calibri"/>
                <w:b/>
                <w:bCs/>
                <w:sz w:val="16"/>
                <w:szCs w:val="16"/>
                <w:vertAlign w:val="superscript"/>
                <w:lang w:eastAsia="en-US"/>
              </w:rPr>
              <w:t>2</w:t>
            </w:r>
            <w:r w:rsidRPr="002A0BDB">
              <w:rPr>
                <w:rFonts w:eastAsia="Calibri"/>
                <w:b/>
                <w:bCs/>
                <w:sz w:val="16"/>
                <w:szCs w:val="16"/>
                <w:lang w:eastAsia="en-US"/>
              </w:rPr>
              <w:t>, m</w:t>
            </w:r>
            <w:r w:rsidRPr="002A0BDB">
              <w:rPr>
                <w:rFonts w:eastAsia="Calibri"/>
                <w:b/>
                <w:bCs/>
                <w:sz w:val="16"/>
                <w:szCs w:val="16"/>
                <w:vertAlign w:val="superscript"/>
                <w:lang w:eastAsia="en-US"/>
              </w:rPr>
              <w:t>3</w:t>
            </w:r>
            <w:r w:rsidRPr="002A0BDB">
              <w:rPr>
                <w:rFonts w:eastAsia="Calibri"/>
                <w:b/>
                <w:bCs/>
                <w:sz w:val="16"/>
                <w:szCs w:val="16"/>
                <w:lang w:eastAsia="en-US"/>
              </w:rPr>
              <w:t>, Kg, ecc.)</w:t>
            </w:r>
          </w:p>
        </w:tc>
        <w:tc>
          <w:tcPr>
            <w:tcW w:w="784" w:type="dxa"/>
            <w:tcBorders>
              <w:top w:val="nil"/>
              <w:left w:val="single" w:sz="4" w:space="0" w:color="000000"/>
              <w:bottom w:val="single" w:sz="4" w:space="0" w:color="000000"/>
              <w:right w:val="nil"/>
            </w:tcBorders>
            <w:shd w:val="clear" w:color="auto" w:fill="auto"/>
            <w:noWrap/>
            <w:vAlign w:val="center"/>
            <w:hideMark/>
          </w:tcPr>
          <w:p w14:paraId="2DAE3B61"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Quantità</w:t>
            </w:r>
          </w:p>
        </w:tc>
        <w:tc>
          <w:tcPr>
            <w:tcW w:w="1059" w:type="dxa"/>
            <w:vMerge/>
            <w:tcBorders>
              <w:top w:val="single" w:sz="4" w:space="0" w:color="000000"/>
              <w:left w:val="single" w:sz="4" w:space="0" w:color="000000"/>
              <w:bottom w:val="single" w:sz="4" w:space="0" w:color="000000"/>
              <w:right w:val="nil"/>
            </w:tcBorders>
            <w:vAlign w:val="center"/>
            <w:hideMark/>
          </w:tcPr>
          <w:p w14:paraId="1028CEB5" w14:textId="77777777" w:rsidR="002A0BDB" w:rsidRPr="002A0BDB" w:rsidRDefault="002A0BDB" w:rsidP="002A0BDB">
            <w:pPr>
              <w:spacing w:before="0" w:after="0" w:line="259" w:lineRule="auto"/>
              <w:jc w:val="center"/>
              <w:rPr>
                <w:rFonts w:eastAsia="Calibri"/>
                <w:b/>
                <w:bCs/>
                <w:sz w:val="16"/>
                <w:szCs w:val="16"/>
                <w:lang w:eastAsia="en-US"/>
              </w:rPr>
            </w:pPr>
          </w:p>
        </w:tc>
        <w:tc>
          <w:tcPr>
            <w:tcW w:w="642" w:type="dxa"/>
            <w:vMerge/>
            <w:tcBorders>
              <w:top w:val="single" w:sz="4" w:space="0" w:color="000000"/>
              <w:left w:val="single" w:sz="4" w:space="0" w:color="000000"/>
              <w:bottom w:val="single" w:sz="4" w:space="0" w:color="000000"/>
              <w:right w:val="single" w:sz="4" w:space="0" w:color="000000"/>
            </w:tcBorders>
            <w:vAlign w:val="center"/>
            <w:hideMark/>
          </w:tcPr>
          <w:p w14:paraId="088EC0C3" w14:textId="77777777" w:rsidR="002A0BDB" w:rsidRPr="002A0BDB" w:rsidRDefault="002A0BDB" w:rsidP="002A0BDB">
            <w:pPr>
              <w:spacing w:before="0" w:after="0" w:line="259" w:lineRule="auto"/>
              <w:jc w:val="center"/>
              <w:rPr>
                <w:rFonts w:eastAsia="Calibri"/>
                <w:b/>
                <w:bCs/>
                <w:sz w:val="16"/>
                <w:szCs w:val="16"/>
                <w:lang w:eastAsia="en-US"/>
              </w:rPr>
            </w:pPr>
          </w:p>
        </w:tc>
      </w:tr>
      <w:tr w:rsidR="002A0BDB" w:rsidRPr="002A0BDB" w14:paraId="1A610630" w14:textId="77777777" w:rsidTr="00AE2698">
        <w:trPr>
          <w:trHeight w:val="276"/>
        </w:trPr>
        <w:tc>
          <w:tcPr>
            <w:tcW w:w="1409" w:type="dxa"/>
            <w:tcBorders>
              <w:top w:val="single" w:sz="4" w:space="0" w:color="000000"/>
              <w:left w:val="single" w:sz="4" w:space="0" w:color="auto"/>
              <w:bottom w:val="single" w:sz="4" w:space="0" w:color="000000"/>
              <w:right w:val="nil"/>
            </w:tcBorders>
            <w:shd w:val="clear" w:color="auto" w:fill="auto"/>
            <w:noWrap/>
          </w:tcPr>
          <w:p w14:paraId="0D2ADCDF" w14:textId="77777777" w:rsidR="002A0BDB" w:rsidRPr="002A0BDB" w:rsidRDefault="002A0BDB" w:rsidP="002A0BDB">
            <w:pPr>
              <w:spacing w:before="0" w:after="0" w:line="259" w:lineRule="auto"/>
              <w:jc w:val="center"/>
              <w:rPr>
                <w:rFonts w:eastAsia="Calibri"/>
                <w:b/>
                <w:bCs/>
                <w:sz w:val="16"/>
                <w:szCs w:val="16"/>
                <w:lang w:eastAsia="en-US"/>
              </w:rPr>
            </w:pPr>
          </w:p>
        </w:tc>
        <w:tc>
          <w:tcPr>
            <w:tcW w:w="851" w:type="dxa"/>
            <w:tcBorders>
              <w:top w:val="single" w:sz="4" w:space="0" w:color="000000"/>
              <w:left w:val="single" w:sz="4" w:space="0" w:color="000000"/>
              <w:bottom w:val="single" w:sz="4" w:space="0" w:color="000000"/>
              <w:right w:val="nil"/>
            </w:tcBorders>
            <w:shd w:val="clear" w:color="auto" w:fill="auto"/>
            <w:noWrap/>
          </w:tcPr>
          <w:p w14:paraId="4068016C" w14:textId="77777777" w:rsidR="002A0BDB" w:rsidRPr="002A0BDB" w:rsidRDefault="002A0BDB" w:rsidP="002A0BDB">
            <w:pPr>
              <w:spacing w:before="0" w:after="0" w:line="259" w:lineRule="auto"/>
              <w:jc w:val="center"/>
              <w:rPr>
                <w:rFonts w:eastAsia="Calibri"/>
                <w:b/>
                <w:bCs/>
                <w:sz w:val="16"/>
                <w:szCs w:val="16"/>
                <w:lang w:eastAsia="en-US"/>
              </w:rPr>
            </w:pPr>
          </w:p>
        </w:tc>
        <w:tc>
          <w:tcPr>
            <w:tcW w:w="1493" w:type="dxa"/>
            <w:tcBorders>
              <w:top w:val="single" w:sz="4" w:space="0" w:color="000000"/>
              <w:left w:val="single" w:sz="4" w:space="0" w:color="000000"/>
              <w:bottom w:val="single" w:sz="4" w:space="0" w:color="000000"/>
              <w:right w:val="nil"/>
            </w:tcBorders>
            <w:shd w:val="clear" w:color="auto" w:fill="auto"/>
            <w:noWrap/>
          </w:tcPr>
          <w:p w14:paraId="710B5EBA" w14:textId="77777777" w:rsidR="002A0BDB" w:rsidRPr="002A0BDB" w:rsidRDefault="002A0BDB" w:rsidP="002A0BDB">
            <w:pPr>
              <w:spacing w:before="0" w:after="0" w:line="259" w:lineRule="auto"/>
              <w:jc w:val="center"/>
              <w:rPr>
                <w:rFonts w:eastAsia="Calibri"/>
                <w:b/>
                <w:bCs/>
                <w:sz w:val="16"/>
                <w:szCs w:val="16"/>
                <w:lang w:eastAsia="en-US"/>
              </w:rPr>
            </w:pPr>
          </w:p>
        </w:tc>
        <w:tc>
          <w:tcPr>
            <w:tcW w:w="917" w:type="dxa"/>
            <w:tcBorders>
              <w:top w:val="single" w:sz="4" w:space="0" w:color="000000"/>
              <w:left w:val="single" w:sz="4" w:space="0" w:color="000000"/>
              <w:bottom w:val="single" w:sz="4" w:space="0" w:color="000000"/>
              <w:right w:val="nil"/>
            </w:tcBorders>
            <w:shd w:val="clear" w:color="auto" w:fill="auto"/>
          </w:tcPr>
          <w:p w14:paraId="5C3E053F" w14:textId="77777777" w:rsidR="002A0BDB" w:rsidRPr="002A0BDB" w:rsidRDefault="002A0BDB" w:rsidP="002A0BDB">
            <w:pPr>
              <w:spacing w:before="0" w:after="0" w:line="259" w:lineRule="auto"/>
              <w:jc w:val="center"/>
              <w:rPr>
                <w:rFonts w:eastAsia="Calibri"/>
                <w:b/>
                <w:bCs/>
                <w:sz w:val="16"/>
                <w:szCs w:val="16"/>
                <w:lang w:eastAsia="en-US"/>
              </w:rPr>
            </w:pPr>
          </w:p>
        </w:tc>
        <w:tc>
          <w:tcPr>
            <w:tcW w:w="992" w:type="dxa"/>
            <w:tcBorders>
              <w:top w:val="single" w:sz="4" w:space="0" w:color="000000"/>
              <w:left w:val="single" w:sz="4" w:space="0" w:color="000000"/>
              <w:bottom w:val="single" w:sz="4" w:space="0" w:color="000000"/>
              <w:right w:val="nil"/>
            </w:tcBorders>
            <w:shd w:val="clear" w:color="auto" w:fill="auto"/>
          </w:tcPr>
          <w:p w14:paraId="525C2F82" w14:textId="77777777" w:rsidR="002A0BDB" w:rsidRPr="002A0BDB" w:rsidRDefault="002A0BDB" w:rsidP="002A0BDB">
            <w:pPr>
              <w:spacing w:before="0" w:after="0" w:line="259" w:lineRule="auto"/>
              <w:jc w:val="center"/>
              <w:rPr>
                <w:rFonts w:eastAsia="Calibri"/>
                <w:b/>
                <w:bCs/>
                <w:sz w:val="16"/>
                <w:szCs w:val="16"/>
                <w:lang w:eastAsia="en-US"/>
              </w:rPr>
            </w:pPr>
          </w:p>
        </w:tc>
        <w:tc>
          <w:tcPr>
            <w:tcW w:w="709" w:type="dxa"/>
            <w:tcBorders>
              <w:top w:val="single" w:sz="4" w:space="0" w:color="000000"/>
              <w:left w:val="single" w:sz="4" w:space="0" w:color="000000"/>
              <w:bottom w:val="single" w:sz="4" w:space="0" w:color="000000"/>
              <w:right w:val="nil"/>
            </w:tcBorders>
            <w:shd w:val="clear" w:color="auto" w:fill="auto"/>
          </w:tcPr>
          <w:p w14:paraId="35975E1A" w14:textId="77777777" w:rsidR="002A0BDB" w:rsidRPr="002A0BDB" w:rsidRDefault="002A0BDB" w:rsidP="002A0BDB">
            <w:pPr>
              <w:spacing w:before="0" w:after="0" w:line="259" w:lineRule="auto"/>
              <w:jc w:val="center"/>
              <w:rPr>
                <w:rFonts w:eastAsia="Calibri"/>
                <w:b/>
                <w:bCs/>
                <w:sz w:val="16"/>
                <w:szCs w:val="16"/>
                <w:lang w:eastAsia="en-US"/>
              </w:rPr>
            </w:pPr>
          </w:p>
        </w:tc>
        <w:tc>
          <w:tcPr>
            <w:tcW w:w="850" w:type="dxa"/>
            <w:tcBorders>
              <w:top w:val="single" w:sz="4" w:space="0" w:color="000000"/>
              <w:left w:val="single" w:sz="4" w:space="0" w:color="000000"/>
              <w:bottom w:val="single" w:sz="4" w:space="0" w:color="000000"/>
              <w:right w:val="nil"/>
            </w:tcBorders>
            <w:shd w:val="clear" w:color="auto" w:fill="auto"/>
          </w:tcPr>
          <w:p w14:paraId="0B01D70D" w14:textId="77777777" w:rsidR="002A0BDB" w:rsidRPr="002A0BDB" w:rsidRDefault="002A0BDB" w:rsidP="002A0BDB">
            <w:pPr>
              <w:spacing w:before="0" w:after="0" w:line="259" w:lineRule="auto"/>
              <w:jc w:val="center"/>
              <w:rPr>
                <w:rFonts w:eastAsia="Calibri"/>
                <w:b/>
                <w:bCs/>
                <w:sz w:val="16"/>
                <w:szCs w:val="16"/>
                <w:lang w:eastAsia="en-US"/>
              </w:rPr>
            </w:pPr>
          </w:p>
        </w:tc>
        <w:tc>
          <w:tcPr>
            <w:tcW w:w="784" w:type="dxa"/>
            <w:tcBorders>
              <w:top w:val="single" w:sz="4" w:space="0" w:color="000000"/>
              <w:left w:val="single" w:sz="4" w:space="0" w:color="000000"/>
              <w:bottom w:val="single" w:sz="4" w:space="0" w:color="000000"/>
              <w:right w:val="nil"/>
            </w:tcBorders>
            <w:shd w:val="clear" w:color="auto" w:fill="auto"/>
          </w:tcPr>
          <w:p w14:paraId="60A3CBC3" w14:textId="77777777" w:rsidR="002A0BDB" w:rsidRPr="002A0BDB" w:rsidRDefault="002A0BDB" w:rsidP="002A0BDB">
            <w:pPr>
              <w:spacing w:before="0" w:after="0" w:line="259" w:lineRule="auto"/>
              <w:jc w:val="center"/>
              <w:rPr>
                <w:rFonts w:eastAsia="Calibri"/>
                <w:b/>
                <w:bCs/>
                <w:sz w:val="16"/>
                <w:szCs w:val="16"/>
                <w:lang w:eastAsia="en-US"/>
              </w:rPr>
            </w:pPr>
          </w:p>
        </w:tc>
        <w:tc>
          <w:tcPr>
            <w:tcW w:w="1059" w:type="dxa"/>
            <w:tcBorders>
              <w:top w:val="single" w:sz="4" w:space="0" w:color="000000"/>
              <w:left w:val="single" w:sz="4" w:space="0" w:color="000000"/>
              <w:bottom w:val="single" w:sz="4" w:space="0" w:color="000000"/>
              <w:right w:val="nil"/>
            </w:tcBorders>
            <w:shd w:val="clear" w:color="auto" w:fill="auto"/>
            <w:noWrap/>
          </w:tcPr>
          <w:p w14:paraId="06CCE0F8" w14:textId="77777777" w:rsidR="002A0BDB" w:rsidRPr="002A0BDB" w:rsidRDefault="002A0BDB" w:rsidP="002A0BDB">
            <w:pPr>
              <w:spacing w:before="0" w:after="0" w:line="259" w:lineRule="auto"/>
              <w:jc w:val="center"/>
              <w:rPr>
                <w:rFonts w:eastAsia="Calibri"/>
                <w:b/>
                <w:bCs/>
                <w:sz w:val="16"/>
                <w:szCs w:val="16"/>
                <w:lang w:eastAsia="en-US"/>
              </w:rPr>
            </w:pPr>
          </w:p>
        </w:tc>
        <w:tc>
          <w:tcPr>
            <w:tcW w:w="642" w:type="dxa"/>
            <w:tcBorders>
              <w:top w:val="nil"/>
              <w:left w:val="single" w:sz="4" w:space="0" w:color="000000"/>
              <w:bottom w:val="single" w:sz="4" w:space="0" w:color="000000"/>
              <w:right w:val="single" w:sz="4" w:space="0" w:color="000000"/>
            </w:tcBorders>
            <w:shd w:val="clear" w:color="auto" w:fill="auto"/>
            <w:noWrap/>
          </w:tcPr>
          <w:p w14:paraId="7CDF377F" w14:textId="77777777" w:rsidR="002A0BDB" w:rsidRPr="002A0BDB" w:rsidRDefault="002A0BDB" w:rsidP="002A0BDB">
            <w:pPr>
              <w:spacing w:before="0" w:after="0" w:line="259" w:lineRule="auto"/>
              <w:jc w:val="center"/>
              <w:rPr>
                <w:rFonts w:eastAsia="Calibri"/>
                <w:b/>
                <w:bCs/>
                <w:sz w:val="16"/>
                <w:szCs w:val="16"/>
                <w:lang w:eastAsia="en-US"/>
              </w:rPr>
            </w:pPr>
          </w:p>
        </w:tc>
      </w:tr>
      <w:tr w:rsidR="002A0BDB" w:rsidRPr="002A0BDB" w14:paraId="278581E5" w14:textId="77777777" w:rsidTr="00AE2698">
        <w:trPr>
          <w:trHeight w:val="276"/>
        </w:trPr>
        <w:tc>
          <w:tcPr>
            <w:tcW w:w="1409" w:type="dxa"/>
            <w:tcBorders>
              <w:top w:val="nil"/>
              <w:left w:val="single" w:sz="4" w:space="0" w:color="auto"/>
              <w:bottom w:val="single" w:sz="4" w:space="0" w:color="000000"/>
              <w:right w:val="nil"/>
            </w:tcBorders>
            <w:shd w:val="clear" w:color="auto" w:fill="auto"/>
            <w:noWrap/>
          </w:tcPr>
          <w:p w14:paraId="17372D71" w14:textId="77777777" w:rsidR="002A0BDB" w:rsidRPr="002A0BDB" w:rsidRDefault="002A0BDB" w:rsidP="002A0BDB">
            <w:pPr>
              <w:spacing w:before="0" w:after="0" w:line="259" w:lineRule="auto"/>
              <w:jc w:val="center"/>
              <w:rPr>
                <w:rFonts w:eastAsia="Calibri"/>
                <w:b/>
                <w:bCs/>
                <w:sz w:val="16"/>
                <w:szCs w:val="16"/>
                <w:lang w:eastAsia="en-US"/>
              </w:rPr>
            </w:pPr>
          </w:p>
        </w:tc>
        <w:tc>
          <w:tcPr>
            <w:tcW w:w="851" w:type="dxa"/>
            <w:tcBorders>
              <w:top w:val="nil"/>
              <w:left w:val="single" w:sz="4" w:space="0" w:color="000000"/>
              <w:bottom w:val="single" w:sz="4" w:space="0" w:color="000000"/>
              <w:right w:val="nil"/>
            </w:tcBorders>
            <w:shd w:val="clear" w:color="auto" w:fill="auto"/>
            <w:noWrap/>
          </w:tcPr>
          <w:p w14:paraId="3AD6FEE6" w14:textId="77777777" w:rsidR="002A0BDB" w:rsidRPr="002A0BDB" w:rsidRDefault="002A0BDB" w:rsidP="002A0BDB">
            <w:pPr>
              <w:spacing w:before="0" w:after="0" w:line="259" w:lineRule="auto"/>
              <w:jc w:val="center"/>
              <w:rPr>
                <w:rFonts w:eastAsia="Calibri"/>
                <w:b/>
                <w:bCs/>
                <w:sz w:val="16"/>
                <w:szCs w:val="16"/>
                <w:lang w:eastAsia="en-US"/>
              </w:rPr>
            </w:pPr>
          </w:p>
        </w:tc>
        <w:tc>
          <w:tcPr>
            <w:tcW w:w="1493" w:type="dxa"/>
            <w:tcBorders>
              <w:top w:val="nil"/>
              <w:left w:val="single" w:sz="4" w:space="0" w:color="000000"/>
              <w:bottom w:val="single" w:sz="4" w:space="0" w:color="000000"/>
              <w:right w:val="nil"/>
            </w:tcBorders>
            <w:shd w:val="clear" w:color="auto" w:fill="auto"/>
            <w:noWrap/>
          </w:tcPr>
          <w:p w14:paraId="64FD95E5" w14:textId="77777777" w:rsidR="002A0BDB" w:rsidRPr="002A0BDB" w:rsidRDefault="002A0BDB" w:rsidP="002A0BDB">
            <w:pPr>
              <w:spacing w:before="0" w:after="0" w:line="259" w:lineRule="auto"/>
              <w:jc w:val="center"/>
              <w:rPr>
                <w:rFonts w:eastAsia="Calibri"/>
                <w:b/>
                <w:bCs/>
                <w:sz w:val="16"/>
                <w:szCs w:val="16"/>
                <w:lang w:eastAsia="en-US"/>
              </w:rPr>
            </w:pPr>
          </w:p>
        </w:tc>
        <w:tc>
          <w:tcPr>
            <w:tcW w:w="917" w:type="dxa"/>
            <w:tcBorders>
              <w:top w:val="nil"/>
              <w:left w:val="single" w:sz="4" w:space="0" w:color="000000"/>
              <w:bottom w:val="single" w:sz="4" w:space="0" w:color="000000"/>
              <w:right w:val="nil"/>
            </w:tcBorders>
            <w:shd w:val="clear" w:color="auto" w:fill="auto"/>
          </w:tcPr>
          <w:p w14:paraId="6F6C51F2" w14:textId="77777777" w:rsidR="002A0BDB" w:rsidRPr="002A0BDB" w:rsidRDefault="002A0BDB" w:rsidP="002A0BDB">
            <w:pPr>
              <w:spacing w:before="0" w:after="0" w:line="259" w:lineRule="auto"/>
              <w:jc w:val="center"/>
              <w:rPr>
                <w:rFonts w:eastAsia="Calibri"/>
                <w:b/>
                <w:bCs/>
                <w:sz w:val="16"/>
                <w:szCs w:val="16"/>
                <w:lang w:eastAsia="en-US"/>
              </w:rPr>
            </w:pPr>
          </w:p>
        </w:tc>
        <w:tc>
          <w:tcPr>
            <w:tcW w:w="992" w:type="dxa"/>
            <w:tcBorders>
              <w:top w:val="nil"/>
              <w:left w:val="single" w:sz="4" w:space="0" w:color="000000"/>
              <w:bottom w:val="single" w:sz="4" w:space="0" w:color="000000"/>
              <w:right w:val="nil"/>
            </w:tcBorders>
            <w:shd w:val="clear" w:color="auto" w:fill="auto"/>
          </w:tcPr>
          <w:p w14:paraId="2990B65D" w14:textId="77777777" w:rsidR="002A0BDB" w:rsidRPr="002A0BDB" w:rsidRDefault="002A0BDB" w:rsidP="002A0BDB">
            <w:pPr>
              <w:spacing w:before="0" w:after="0" w:line="259" w:lineRule="auto"/>
              <w:jc w:val="center"/>
              <w:rPr>
                <w:rFonts w:eastAsia="Calibri"/>
                <w:b/>
                <w:bCs/>
                <w:sz w:val="16"/>
                <w:szCs w:val="16"/>
                <w:lang w:eastAsia="en-US"/>
              </w:rPr>
            </w:pPr>
          </w:p>
        </w:tc>
        <w:tc>
          <w:tcPr>
            <w:tcW w:w="709" w:type="dxa"/>
            <w:tcBorders>
              <w:top w:val="nil"/>
              <w:left w:val="single" w:sz="4" w:space="0" w:color="000000"/>
              <w:bottom w:val="single" w:sz="4" w:space="0" w:color="000000"/>
              <w:right w:val="nil"/>
            </w:tcBorders>
            <w:shd w:val="clear" w:color="auto" w:fill="auto"/>
          </w:tcPr>
          <w:p w14:paraId="2FB0D498" w14:textId="77777777" w:rsidR="002A0BDB" w:rsidRPr="002A0BDB" w:rsidRDefault="002A0BDB" w:rsidP="002A0BDB">
            <w:pPr>
              <w:spacing w:before="0" w:after="0" w:line="259" w:lineRule="auto"/>
              <w:jc w:val="center"/>
              <w:rPr>
                <w:rFonts w:eastAsia="Calibri"/>
                <w:b/>
                <w:bCs/>
                <w:sz w:val="16"/>
                <w:szCs w:val="16"/>
                <w:lang w:eastAsia="en-US"/>
              </w:rPr>
            </w:pPr>
          </w:p>
        </w:tc>
        <w:tc>
          <w:tcPr>
            <w:tcW w:w="850" w:type="dxa"/>
            <w:tcBorders>
              <w:top w:val="nil"/>
              <w:left w:val="single" w:sz="4" w:space="0" w:color="000000"/>
              <w:bottom w:val="single" w:sz="4" w:space="0" w:color="000000"/>
              <w:right w:val="nil"/>
            </w:tcBorders>
            <w:shd w:val="clear" w:color="auto" w:fill="auto"/>
          </w:tcPr>
          <w:p w14:paraId="2DD897A6" w14:textId="77777777" w:rsidR="002A0BDB" w:rsidRPr="002A0BDB" w:rsidRDefault="002A0BDB" w:rsidP="002A0BDB">
            <w:pPr>
              <w:spacing w:before="0" w:after="0" w:line="259" w:lineRule="auto"/>
              <w:jc w:val="center"/>
              <w:rPr>
                <w:rFonts w:eastAsia="Calibri"/>
                <w:b/>
                <w:bCs/>
                <w:sz w:val="16"/>
                <w:szCs w:val="16"/>
                <w:lang w:eastAsia="en-US"/>
              </w:rPr>
            </w:pPr>
          </w:p>
        </w:tc>
        <w:tc>
          <w:tcPr>
            <w:tcW w:w="784" w:type="dxa"/>
            <w:tcBorders>
              <w:top w:val="nil"/>
              <w:left w:val="single" w:sz="4" w:space="0" w:color="000000"/>
              <w:bottom w:val="single" w:sz="4" w:space="0" w:color="000000"/>
              <w:right w:val="nil"/>
            </w:tcBorders>
            <w:shd w:val="clear" w:color="auto" w:fill="auto"/>
          </w:tcPr>
          <w:p w14:paraId="693E7945" w14:textId="77777777" w:rsidR="002A0BDB" w:rsidRPr="002A0BDB" w:rsidRDefault="002A0BDB" w:rsidP="002A0BDB">
            <w:pPr>
              <w:spacing w:before="0" w:after="0" w:line="259" w:lineRule="auto"/>
              <w:jc w:val="center"/>
              <w:rPr>
                <w:rFonts w:eastAsia="Calibri"/>
                <w:b/>
                <w:bCs/>
                <w:sz w:val="16"/>
                <w:szCs w:val="16"/>
                <w:lang w:eastAsia="en-US"/>
              </w:rPr>
            </w:pPr>
          </w:p>
        </w:tc>
        <w:tc>
          <w:tcPr>
            <w:tcW w:w="1059" w:type="dxa"/>
            <w:tcBorders>
              <w:top w:val="nil"/>
              <w:left w:val="single" w:sz="4" w:space="0" w:color="000000"/>
              <w:bottom w:val="single" w:sz="4" w:space="0" w:color="000000"/>
              <w:right w:val="nil"/>
            </w:tcBorders>
            <w:shd w:val="clear" w:color="auto" w:fill="auto"/>
            <w:noWrap/>
          </w:tcPr>
          <w:p w14:paraId="1CBF2E3A" w14:textId="77777777" w:rsidR="002A0BDB" w:rsidRPr="002A0BDB" w:rsidRDefault="002A0BDB" w:rsidP="002A0BDB">
            <w:pPr>
              <w:spacing w:before="0" w:after="0" w:line="259" w:lineRule="auto"/>
              <w:jc w:val="center"/>
              <w:rPr>
                <w:rFonts w:eastAsia="Calibri"/>
                <w:b/>
                <w:bCs/>
                <w:sz w:val="16"/>
                <w:szCs w:val="16"/>
                <w:lang w:eastAsia="en-US"/>
              </w:rPr>
            </w:pPr>
          </w:p>
        </w:tc>
        <w:tc>
          <w:tcPr>
            <w:tcW w:w="642" w:type="dxa"/>
            <w:tcBorders>
              <w:top w:val="nil"/>
              <w:left w:val="single" w:sz="4" w:space="0" w:color="000000"/>
              <w:bottom w:val="single" w:sz="4" w:space="0" w:color="000000"/>
              <w:right w:val="single" w:sz="4" w:space="0" w:color="000000"/>
            </w:tcBorders>
            <w:shd w:val="clear" w:color="auto" w:fill="auto"/>
            <w:noWrap/>
          </w:tcPr>
          <w:p w14:paraId="6D5D1898" w14:textId="77777777" w:rsidR="002A0BDB" w:rsidRPr="002A0BDB" w:rsidRDefault="002A0BDB" w:rsidP="002A0BDB">
            <w:pPr>
              <w:spacing w:before="0" w:after="0" w:line="259" w:lineRule="auto"/>
              <w:jc w:val="center"/>
              <w:rPr>
                <w:rFonts w:eastAsia="Calibri"/>
                <w:b/>
                <w:bCs/>
                <w:sz w:val="16"/>
                <w:szCs w:val="16"/>
                <w:lang w:eastAsia="en-US"/>
              </w:rPr>
            </w:pPr>
          </w:p>
        </w:tc>
      </w:tr>
      <w:tr w:rsidR="002A0BDB" w:rsidRPr="002A0BDB" w14:paraId="5FEF1D60" w14:textId="77777777" w:rsidTr="00AE2698">
        <w:trPr>
          <w:trHeight w:val="276"/>
        </w:trPr>
        <w:tc>
          <w:tcPr>
            <w:tcW w:w="1409" w:type="dxa"/>
            <w:tcBorders>
              <w:top w:val="nil"/>
              <w:left w:val="single" w:sz="4" w:space="0" w:color="auto"/>
              <w:bottom w:val="single" w:sz="4" w:space="0" w:color="auto"/>
              <w:right w:val="nil"/>
            </w:tcBorders>
            <w:shd w:val="clear" w:color="auto" w:fill="auto"/>
            <w:noWrap/>
          </w:tcPr>
          <w:p w14:paraId="47D4FFA3" w14:textId="77777777" w:rsidR="002A0BDB" w:rsidRPr="002A0BDB" w:rsidRDefault="002A0BDB" w:rsidP="002A0BDB">
            <w:pPr>
              <w:spacing w:before="0" w:after="0" w:line="259" w:lineRule="auto"/>
              <w:jc w:val="center"/>
              <w:rPr>
                <w:rFonts w:eastAsia="Calibri"/>
                <w:b/>
                <w:bCs/>
                <w:sz w:val="16"/>
                <w:szCs w:val="16"/>
                <w:lang w:eastAsia="en-US"/>
              </w:rPr>
            </w:pPr>
          </w:p>
        </w:tc>
        <w:tc>
          <w:tcPr>
            <w:tcW w:w="851" w:type="dxa"/>
            <w:tcBorders>
              <w:top w:val="nil"/>
              <w:left w:val="single" w:sz="4" w:space="0" w:color="000000"/>
              <w:bottom w:val="single" w:sz="4" w:space="0" w:color="auto"/>
              <w:right w:val="nil"/>
            </w:tcBorders>
            <w:shd w:val="clear" w:color="auto" w:fill="auto"/>
          </w:tcPr>
          <w:p w14:paraId="515FFB10" w14:textId="77777777" w:rsidR="002A0BDB" w:rsidRPr="002A0BDB" w:rsidRDefault="002A0BDB" w:rsidP="002A0BDB">
            <w:pPr>
              <w:spacing w:before="0" w:after="0" w:line="259" w:lineRule="auto"/>
              <w:jc w:val="center"/>
              <w:rPr>
                <w:rFonts w:eastAsia="Calibri"/>
                <w:b/>
                <w:bCs/>
                <w:sz w:val="16"/>
                <w:szCs w:val="16"/>
                <w:lang w:eastAsia="en-US"/>
              </w:rPr>
            </w:pPr>
          </w:p>
        </w:tc>
        <w:tc>
          <w:tcPr>
            <w:tcW w:w="1493" w:type="dxa"/>
            <w:tcBorders>
              <w:top w:val="nil"/>
              <w:left w:val="single" w:sz="4" w:space="0" w:color="000000"/>
              <w:bottom w:val="single" w:sz="4" w:space="0" w:color="auto"/>
              <w:right w:val="nil"/>
            </w:tcBorders>
            <w:shd w:val="clear" w:color="auto" w:fill="auto"/>
            <w:noWrap/>
          </w:tcPr>
          <w:p w14:paraId="6A2F6F66" w14:textId="77777777" w:rsidR="002A0BDB" w:rsidRPr="002A0BDB" w:rsidRDefault="002A0BDB" w:rsidP="002A0BDB">
            <w:pPr>
              <w:spacing w:before="0" w:after="0" w:line="259" w:lineRule="auto"/>
              <w:jc w:val="center"/>
              <w:rPr>
                <w:rFonts w:eastAsia="Calibri"/>
                <w:b/>
                <w:bCs/>
                <w:sz w:val="16"/>
                <w:szCs w:val="16"/>
                <w:lang w:eastAsia="en-US"/>
              </w:rPr>
            </w:pPr>
          </w:p>
        </w:tc>
        <w:tc>
          <w:tcPr>
            <w:tcW w:w="917" w:type="dxa"/>
            <w:tcBorders>
              <w:top w:val="nil"/>
              <w:left w:val="single" w:sz="4" w:space="0" w:color="000000"/>
              <w:bottom w:val="single" w:sz="4" w:space="0" w:color="auto"/>
              <w:right w:val="nil"/>
            </w:tcBorders>
            <w:shd w:val="clear" w:color="auto" w:fill="auto"/>
          </w:tcPr>
          <w:p w14:paraId="38D18D0C" w14:textId="77777777" w:rsidR="002A0BDB" w:rsidRPr="002A0BDB" w:rsidRDefault="002A0BDB" w:rsidP="002A0BDB">
            <w:pPr>
              <w:spacing w:before="0" w:after="0" w:line="259" w:lineRule="auto"/>
              <w:jc w:val="center"/>
              <w:rPr>
                <w:rFonts w:eastAsia="Calibri"/>
                <w:b/>
                <w:bCs/>
                <w:sz w:val="16"/>
                <w:szCs w:val="16"/>
                <w:lang w:eastAsia="en-US"/>
              </w:rPr>
            </w:pPr>
          </w:p>
        </w:tc>
        <w:tc>
          <w:tcPr>
            <w:tcW w:w="992" w:type="dxa"/>
            <w:tcBorders>
              <w:top w:val="nil"/>
              <w:left w:val="single" w:sz="4" w:space="0" w:color="000000"/>
              <w:bottom w:val="single" w:sz="4" w:space="0" w:color="auto"/>
              <w:right w:val="nil"/>
            </w:tcBorders>
            <w:shd w:val="clear" w:color="auto" w:fill="auto"/>
          </w:tcPr>
          <w:p w14:paraId="5A1CDBE6" w14:textId="77777777" w:rsidR="002A0BDB" w:rsidRPr="002A0BDB" w:rsidRDefault="002A0BDB" w:rsidP="002A0BDB">
            <w:pPr>
              <w:spacing w:before="0" w:after="0" w:line="259" w:lineRule="auto"/>
              <w:jc w:val="center"/>
              <w:rPr>
                <w:rFonts w:eastAsia="Calibri"/>
                <w:b/>
                <w:bCs/>
                <w:sz w:val="16"/>
                <w:szCs w:val="16"/>
                <w:lang w:eastAsia="en-US"/>
              </w:rPr>
            </w:pPr>
          </w:p>
        </w:tc>
        <w:tc>
          <w:tcPr>
            <w:tcW w:w="709" w:type="dxa"/>
            <w:tcBorders>
              <w:top w:val="nil"/>
              <w:left w:val="single" w:sz="4" w:space="0" w:color="000000"/>
              <w:bottom w:val="single" w:sz="4" w:space="0" w:color="auto"/>
              <w:right w:val="nil"/>
            </w:tcBorders>
            <w:shd w:val="clear" w:color="auto" w:fill="auto"/>
          </w:tcPr>
          <w:p w14:paraId="202CFEE4" w14:textId="77777777" w:rsidR="002A0BDB" w:rsidRPr="002A0BDB" w:rsidRDefault="002A0BDB" w:rsidP="002A0BDB">
            <w:pPr>
              <w:spacing w:before="0" w:after="0" w:line="259" w:lineRule="auto"/>
              <w:jc w:val="center"/>
              <w:rPr>
                <w:rFonts w:eastAsia="Calibri"/>
                <w:b/>
                <w:bCs/>
                <w:sz w:val="16"/>
                <w:szCs w:val="16"/>
                <w:lang w:eastAsia="en-US"/>
              </w:rPr>
            </w:pPr>
          </w:p>
        </w:tc>
        <w:tc>
          <w:tcPr>
            <w:tcW w:w="850" w:type="dxa"/>
            <w:tcBorders>
              <w:top w:val="nil"/>
              <w:left w:val="single" w:sz="4" w:space="0" w:color="000000"/>
              <w:bottom w:val="single" w:sz="4" w:space="0" w:color="auto"/>
              <w:right w:val="nil"/>
            </w:tcBorders>
            <w:shd w:val="clear" w:color="auto" w:fill="auto"/>
          </w:tcPr>
          <w:p w14:paraId="793B3FB9" w14:textId="77777777" w:rsidR="002A0BDB" w:rsidRPr="002A0BDB" w:rsidRDefault="002A0BDB" w:rsidP="002A0BDB">
            <w:pPr>
              <w:spacing w:before="0" w:after="0" w:line="259" w:lineRule="auto"/>
              <w:jc w:val="center"/>
              <w:rPr>
                <w:rFonts w:eastAsia="Calibri"/>
                <w:b/>
                <w:bCs/>
                <w:sz w:val="16"/>
                <w:szCs w:val="16"/>
                <w:lang w:eastAsia="en-US"/>
              </w:rPr>
            </w:pPr>
          </w:p>
        </w:tc>
        <w:tc>
          <w:tcPr>
            <w:tcW w:w="784" w:type="dxa"/>
            <w:tcBorders>
              <w:top w:val="nil"/>
              <w:left w:val="single" w:sz="4" w:space="0" w:color="000000"/>
              <w:bottom w:val="single" w:sz="4" w:space="0" w:color="auto"/>
              <w:right w:val="nil"/>
            </w:tcBorders>
            <w:shd w:val="clear" w:color="auto" w:fill="auto"/>
          </w:tcPr>
          <w:p w14:paraId="7108A6AC" w14:textId="77777777" w:rsidR="002A0BDB" w:rsidRPr="002A0BDB" w:rsidRDefault="002A0BDB" w:rsidP="002A0BDB">
            <w:pPr>
              <w:spacing w:before="0" w:after="0" w:line="259" w:lineRule="auto"/>
              <w:jc w:val="center"/>
              <w:rPr>
                <w:rFonts w:eastAsia="Calibri"/>
                <w:b/>
                <w:bCs/>
                <w:sz w:val="16"/>
                <w:szCs w:val="16"/>
                <w:lang w:eastAsia="en-US"/>
              </w:rPr>
            </w:pPr>
          </w:p>
        </w:tc>
        <w:tc>
          <w:tcPr>
            <w:tcW w:w="1059" w:type="dxa"/>
            <w:tcBorders>
              <w:top w:val="nil"/>
              <w:left w:val="single" w:sz="4" w:space="0" w:color="000000"/>
              <w:bottom w:val="single" w:sz="4" w:space="0" w:color="auto"/>
              <w:right w:val="nil"/>
            </w:tcBorders>
            <w:shd w:val="clear" w:color="auto" w:fill="auto"/>
            <w:noWrap/>
          </w:tcPr>
          <w:p w14:paraId="73EF0819" w14:textId="77777777" w:rsidR="002A0BDB" w:rsidRPr="002A0BDB" w:rsidRDefault="002A0BDB" w:rsidP="002A0BDB">
            <w:pPr>
              <w:spacing w:before="0" w:after="0" w:line="259" w:lineRule="auto"/>
              <w:jc w:val="center"/>
              <w:rPr>
                <w:rFonts w:eastAsia="Calibri"/>
                <w:b/>
                <w:bCs/>
                <w:sz w:val="16"/>
                <w:szCs w:val="16"/>
                <w:lang w:eastAsia="en-US"/>
              </w:rPr>
            </w:pPr>
          </w:p>
        </w:tc>
        <w:tc>
          <w:tcPr>
            <w:tcW w:w="642" w:type="dxa"/>
            <w:tcBorders>
              <w:top w:val="nil"/>
              <w:left w:val="single" w:sz="4" w:space="0" w:color="000000"/>
              <w:bottom w:val="single" w:sz="4" w:space="0" w:color="auto"/>
              <w:right w:val="single" w:sz="4" w:space="0" w:color="000000"/>
            </w:tcBorders>
            <w:shd w:val="clear" w:color="auto" w:fill="auto"/>
            <w:noWrap/>
          </w:tcPr>
          <w:p w14:paraId="34168B69" w14:textId="77777777" w:rsidR="002A0BDB" w:rsidRPr="002A0BDB" w:rsidRDefault="002A0BDB" w:rsidP="002A0BDB">
            <w:pPr>
              <w:spacing w:before="0" w:after="0" w:line="259" w:lineRule="auto"/>
              <w:jc w:val="center"/>
              <w:rPr>
                <w:rFonts w:eastAsia="Calibri"/>
                <w:b/>
                <w:bCs/>
                <w:sz w:val="16"/>
                <w:szCs w:val="16"/>
                <w:lang w:eastAsia="en-US"/>
              </w:rPr>
            </w:pPr>
          </w:p>
        </w:tc>
      </w:tr>
      <w:tr w:rsidR="002A0BDB" w:rsidRPr="002A0BDB" w14:paraId="0B549B4F" w14:textId="77777777" w:rsidTr="00AE2698">
        <w:trPr>
          <w:trHeight w:val="276"/>
        </w:trPr>
        <w:tc>
          <w:tcPr>
            <w:tcW w:w="9064" w:type="dxa"/>
            <w:gridSpan w:val="9"/>
            <w:tcBorders>
              <w:top w:val="single" w:sz="4" w:space="0" w:color="auto"/>
              <w:left w:val="single" w:sz="4" w:space="0" w:color="auto"/>
              <w:bottom w:val="single" w:sz="4" w:space="0" w:color="000000"/>
              <w:right w:val="nil"/>
            </w:tcBorders>
            <w:shd w:val="clear" w:color="auto" w:fill="auto"/>
            <w:noWrap/>
          </w:tcPr>
          <w:p w14:paraId="7346CABB" w14:textId="77777777" w:rsidR="002A0BDB" w:rsidRPr="002A0BDB" w:rsidRDefault="002A0BDB" w:rsidP="002A0BDB">
            <w:pPr>
              <w:spacing w:before="0" w:after="0" w:line="259" w:lineRule="auto"/>
              <w:jc w:val="right"/>
              <w:rPr>
                <w:rFonts w:eastAsia="Calibri"/>
                <w:b/>
                <w:bCs/>
                <w:sz w:val="16"/>
                <w:szCs w:val="16"/>
                <w:lang w:eastAsia="en-US"/>
              </w:rPr>
            </w:pPr>
            <w:r w:rsidRPr="002A0BDB">
              <w:rPr>
                <w:rFonts w:eastAsia="Calibri"/>
                <w:b/>
                <w:bCs/>
                <w:sz w:val="16"/>
                <w:szCs w:val="16"/>
                <w:lang w:eastAsia="en-US"/>
              </w:rPr>
              <w:t>Totale impianti, macchinari, attrezzature, allestimenti</w:t>
            </w:r>
          </w:p>
        </w:tc>
        <w:tc>
          <w:tcPr>
            <w:tcW w:w="642" w:type="dxa"/>
            <w:tcBorders>
              <w:top w:val="single" w:sz="4" w:space="0" w:color="auto"/>
              <w:left w:val="single" w:sz="4" w:space="0" w:color="000000"/>
              <w:bottom w:val="single" w:sz="4" w:space="0" w:color="000000"/>
              <w:right w:val="single" w:sz="4" w:space="0" w:color="000000"/>
            </w:tcBorders>
            <w:shd w:val="clear" w:color="auto" w:fill="auto"/>
            <w:noWrap/>
          </w:tcPr>
          <w:p w14:paraId="7DDC667C" w14:textId="77777777" w:rsidR="002A0BDB" w:rsidRPr="002A0BDB" w:rsidRDefault="002A0BDB" w:rsidP="002A0BDB">
            <w:pPr>
              <w:spacing w:before="0" w:after="0" w:line="259" w:lineRule="auto"/>
              <w:jc w:val="right"/>
              <w:rPr>
                <w:rFonts w:eastAsia="Calibri"/>
                <w:b/>
                <w:bCs/>
                <w:sz w:val="16"/>
                <w:szCs w:val="16"/>
                <w:lang w:eastAsia="en-US"/>
              </w:rPr>
            </w:pPr>
          </w:p>
        </w:tc>
      </w:tr>
    </w:tbl>
    <w:p w14:paraId="47D6EDB5" w14:textId="77777777" w:rsidR="002A0BDB" w:rsidRPr="002A0BDB" w:rsidRDefault="002A0BDB" w:rsidP="00E65B8C">
      <w:pPr>
        <w:spacing w:before="240" w:after="0" w:line="259" w:lineRule="auto"/>
        <w:jc w:val="left"/>
        <w:rPr>
          <w:rFonts w:eastAsia="Calibri"/>
          <w:b/>
          <w:sz w:val="22"/>
          <w:szCs w:val="22"/>
          <w:lang w:eastAsia="en-US"/>
        </w:rPr>
      </w:pPr>
      <w:r w:rsidRPr="002A0BDB">
        <w:rPr>
          <w:rFonts w:eastAsia="Calibri"/>
          <w:b/>
          <w:sz w:val="22"/>
          <w:szCs w:val="22"/>
          <w:lang w:eastAsia="en-US"/>
        </w:rPr>
        <w:t>4. Attrezzature informatiche e software</w:t>
      </w:r>
    </w:p>
    <w:tbl>
      <w:tblPr>
        <w:tblW w:w="9631" w:type="dxa"/>
        <w:tblInd w:w="145" w:type="dxa"/>
        <w:tblLayout w:type="fixed"/>
        <w:tblCellMar>
          <w:left w:w="70" w:type="dxa"/>
          <w:right w:w="70" w:type="dxa"/>
        </w:tblCellMar>
        <w:tblLook w:val="04A0" w:firstRow="1" w:lastRow="0" w:firstColumn="1" w:lastColumn="0" w:noHBand="0" w:noVBand="1"/>
      </w:tblPr>
      <w:tblGrid>
        <w:gridCol w:w="2402"/>
        <w:gridCol w:w="992"/>
        <w:gridCol w:w="2126"/>
        <w:gridCol w:w="851"/>
        <w:gridCol w:w="2126"/>
        <w:gridCol w:w="1134"/>
      </w:tblGrid>
      <w:tr w:rsidR="002A0BDB" w:rsidRPr="002A0BDB" w14:paraId="2DDBF607" w14:textId="77777777" w:rsidTr="00AE2698">
        <w:trPr>
          <w:trHeight w:val="567"/>
        </w:trPr>
        <w:tc>
          <w:tcPr>
            <w:tcW w:w="2402" w:type="dxa"/>
            <w:tcBorders>
              <w:top w:val="single" w:sz="4" w:space="0" w:color="000000"/>
              <w:left w:val="single" w:sz="4" w:space="0" w:color="000000"/>
              <w:bottom w:val="single" w:sz="4" w:space="0" w:color="000000"/>
              <w:right w:val="nil"/>
            </w:tcBorders>
            <w:shd w:val="clear" w:color="auto" w:fill="auto"/>
            <w:vAlign w:val="center"/>
            <w:hideMark/>
          </w:tcPr>
          <w:p w14:paraId="1B6A0196"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Prezziario utilizzato o preventivo (ditta, n° e data offerta)</w:t>
            </w:r>
          </w:p>
        </w:tc>
        <w:tc>
          <w:tcPr>
            <w:tcW w:w="992" w:type="dxa"/>
            <w:tcBorders>
              <w:top w:val="single" w:sz="4" w:space="0" w:color="000000"/>
              <w:left w:val="single" w:sz="4" w:space="0" w:color="000000"/>
              <w:bottom w:val="single" w:sz="4" w:space="0" w:color="000000"/>
              <w:right w:val="nil"/>
            </w:tcBorders>
            <w:shd w:val="clear" w:color="auto" w:fill="auto"/>
            <w:vAlign w:val="center"/>
            <w:hideMark/>
          </w:tcPr>
          <w:p w14:paraId="4CCBA03F"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Codice da prezziario</w:t>
            </w:r>
          </w:p>
        </w:tc>
        <w:tc>
          <w:tcPr>
            <w:tcW w:w="2126" w:type="dxa"/>
            <w:tcBorders>
              <w:top w:val="single" w:sz="4" w:space="0" w:color="000000"/>
              <w:left w:val="single" w:sz="4" w:space="0" w:color="000000"/>
              <w:bottom w:val="single" w:sz="4" w:space="0" w:color="000000"/>
              <w:right w:val="nil"/>
            </w:tcBorders>
            <w:shd w:val="clear" w:color="auto" w:fill="auto"/>
            <w:vAlign w:val="center"/>
            <w:hideMark/>
          </w:tcPr>
          <w:p w14:paraId="3ACF790A"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Descrizione</w:t>
            </w:r>
            <w:r w:rsidRPr="002A0BDB">
              <w:rPr>
                <w:rFonts w:eastAsia="Calibri"/>
                <w:b/>
                <w:bCs/>
                <w:sz w:val="16"/>
                <w:szCs w:val="16"/>
                <w:lang w:eastAsia="en-US"/>
              </w:rPr>
              <w:br/>
              <w:t>attrezzature</w:t>
            </w:r>
          </w:p>
        </w:tc>
        <w:tc>
          <w:tcPr>
            <w:tcW w:w="851" w:type="dxa"/>
            <w:tcBorders>
              <w:top w:val="single" w:sz="4" w:space="0" w:color="000000"/>
              <w:left w:val="single" w:sz="4" w:space="0" w:color="000000"/>
              <w:bottom w:val="single" w:sz="4" w:space="0" w:color="000000"/>
              <w:right w:val="single" w:sz="4" w:space="0" w:color="000000"/>
            </w:tcBorders>
            <w:vAlign w:val="center"/>
          </w:tcPr>
          <w:p w14:paraId="44633A8A"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Quantità</w:t>
            </w:r>
          </w:p>
        </w:tc>
        <w:tc>
          <w:tcPr>
            <w:tcW w:w="2126" w:type="dxa"/>
            <w:tcBorders>
              <w:top w:val="single" w:sz="4" w:space="0" w:color="000000"/>
              <w:left w:val="single" w:sz="4" w:space="0" w:color="000000"/>
              <w:bottom w:val="single" w:sz="4" w:space="0" w:color="000000"/>
              <w:right w:val="nil"/>
            </w:tcBorders>
            <w:shd w:val="clear" w:color="auto" w:fill="auto"/>
            <w:vAlign w:val="center"/>
            <w:hideMark/>
          </w:tcPr>
          <w:p w14:paraId="2DC9AC08"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Prezzo unitario da prezziario o da preventivo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977F6" w14:textId="77777777" w:rsidR="002A0BDB" w:rsidRPr="002A0BDB" w:rsidRDefault="002A0BDB" w:rsidP="002A0BDB">
            <w:pPr>
              <w:spacing w:before="0" w:after="0" w:line="259" w:lineRule="auto"/>
              <w:jc w:val="center"/>
              <w:rPr>
                <w:rFonts w:eastAsia="Calibri"/>
                <w:b/>
                <w:bCs/>
                <w:sz w:val="16"/>
                <w:szCs w:val="16"/>
                <w:lang w:eastAsia="en-US"/>
              </w:rPr>
            </w:pPr>
            <w:r w:rsidRPr="002A0BDB">
              <w:rPr>
                <w:rFonts w:eastAsia="Calibri"/>
                <w:b/>
                <w:bCs/>
                <w:sz w:val="16"/>
                <w:szCs w:val="16"/>
                <w:lang w:eastAsia="en-US"/>
              </w:rPr>
              <w:t>Totale</w:t>
            </w:r>
          </w:p>
        </w:tc>
      </w:tr>
      <w:tr w:rsidR="002A0BDB" w:rsidRPr="002A0BDB" w14:paraId="0BA52A0A" w14:textId="77777777" w:rsidTr="00AE2698">
        <w:trPr>
          <w:trHeight w:val="174"/>
        </w:trPr>
        <w:tc>
          <w:tcPr>
            <w:tcW w:w="2402" w:type="dxa"/>
            <w:tcBorders>
              <w:top w:val="single" w:sz="4" w:space="0" w:color="000000"/>
              <w:left w:val="single" w:sz="4" w:space="0" w:color="000000"/>
              <w:bottom w:val="single" w:sz="4" w:space="0" w:color="000000"/>
              <w:right w:val="nil"/>
            </w:tcBorders>
            <w:shd w:val="clear" w:color="auto" w:fill="auto"/>
            <w:vAlign w:val="center"/>
          </w:tcPr>
          <w:p w14:paraId="6A7A4654" w14:textId="77777777" w:rsidR="002A0BDB" w:rsidRPr="002A0BDB" w:rsidRDefault="002A0BDB" w:rsidP="002A0BDB">
            <w:pPr>
              <w:spacing w:before="0" w:after="0" w:line="259" w:lineRule="auto"/>
              <w:jc w:val="center"/>
              <w:rPr>
                <w:rFonts w:eastAsia="Calibri"/>
                <w:b/>
                <w:bCs/>
                <w:sz w:val="16"/>
                <w:szCs w:val="16"/>
                <w:lang w:eastAsia="en-US"/>
              </w:rPr>
            </w:pPr>
          </w:p>
        </w:tc>
        <w:tc>
          <w:tcPr>
            <w:tcW w:w="992" w:type="dxa"/>
            <w:tcBorders>
              <w:top w:val="single" w:sz="4" w:space="0" w:color="000000"/>
              <w:left w:val="single" w:sz="4" w:space="0" w:color="000000"/>
              <w:bottom w:val="single" w:sz="4" w:space="0" w:color="000000"/>
              <w:right w:val="nil"/>
            </w:tcBorders>
            <w:shd w:val="clear" w:color="auto" w:fill="auto"/>
            <w:vAlign w:val="center"/>
          </w:tcPr>
          <w:p w14:paraId="6FE8F1E9" w14:textId="77777777" w:rsidR="002A0BDB" w:rsidRPr="002A0BDB" w:rsidRDefault="002A0BDB" w:rsidP="002A0BDB">
            <w:pPr>
              <w:spacing w:before="0" w:after="0" w:line="259" w:lineRule="auto"/>
              <w:jc w:val="center"/>
              <w:rPr>
                <w:rFonts w:eastAsia="Calibri"/>
                <w:b/>
                <w:bCs/>
                <w:sz w:val="16"/>
                <w:szCs w:val="16"/>
                <w:lang w:eastAsia="en-US"/>
              </w:rPr>
            </w:pPr>
          </w:p>
        </w:tc>
        <w:tc>
          <w:tcPr>
            <w:tcW w:w="2126" w:type="dxa"/>
            <w:tcBorders>
              <w:top w:val="single" w:sz="4" w:space="0" w:color="000000"/>
              <w:left w:val="single" w:sz="4" w:space="0" w:color="000000"/>
              <w:bottom w:val="single" w:sz="4" w:space="0" w:color="000000"/>
              <w:right w:val="nil"/>
            </w:tcBorders>
            <w:shd w:val="clear" w:color="auto" w:fill="auto"/>
            <w:vAlign w:val="center"/>
          </w:tcPr>
          <w:p w14:paraId="569558FA" w14:textId="77777777" w:rsidR="002A0BDB" w:rsidRPr="002A0BDB" w:rsidRDefault="002A0BDB" w:rsidP="002A0BDB">
            <w:pPr>
              <w:spacing w:before="0" w:after="0" w:line="259" w:lineRule="auto"/>
              <w:jc w:val="center"/>
              <w:rPr>
                <w:rFonts w:eastAsia="Calibri"/>
                <w:b/>
                <w:bCs/>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3A8346DD" w14:textId="77777777" w:rsidR="002A0BDB" w:rsidRPr="002A0BDB" w:rsidRDefault="002A0BDB" w:rsidP="002A0BDB">
            <w:pPr>
              <w:spacing w:before="0" w:after="0" w:line="259" w:lineRule="auto"/>
              <w:jc w:val="center"/>
              <w:rPr>
                <w:rFonts w:eastAsia="Calibri"/>
                <w:b/>
                <w:bCs/>
                <w:sz w:val="16"/>
                <w:szCs w:val="16"/>
                <w:lang w:eastAsia="en-US"/>
              </w:rPr>
            </w:pPr>
          </w:p>
        </w:tc>
        <w:tc>
          <w:tcPr>
            <w:tcW w:w="2126" w:type="dxa"/>
            <w:tcBorders>
              <w:top w:val="single" w:sz="4" w:space="0" w:color="000000"/>
              <w:left w:val="single" w:sz="4" w:space="0" w:color="000000"/>
              <w:bottom w:val="single" w:sz="4" w:space="0" w:color="000000"/>
              <w:right w:val="nil"/>
            </w:tcBorders>
            <w:shd w:val="clear" w:color="auto" w:fill="auto"/>
            <w:vAlign w:val="center"/>
          </w:tcPr>
          <w:p w14:paraId="5942502B" w14:textId="77777777" w:rsidR="002A0BDB" w:rsidRPr="002A0BDB" w:rsidRDefault="002A0BDB" w:rsidP="002A0BDB">
            <w:pPr>
              <w:spacing w:before="0" w:after="0" w:line="259" w:lineRule="auto"/>
              <w:jc w:val="center"/>
              <w:rPr>
                <w:rFonts w:eastAsia="Calibri"/>
                <w:b/>
                <w:bCs/>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A7130" w14:textId="77777777" w:rsidR="002A0BDB" w:rsidRPr="002A0BDB" w:rsidRDefault="002A0BDB" w:rsidP="002A0BDB">
            <w:pPr>
              <w:spacing w:before="0" w:after="0" w:line="259" w:lineRule="auto"/>
              <w:jc w:val="center"/>
              <w:rPr>
                <w:rFonts w:eastAsia="Calibri"/>
                <w:b/>
                <w:bCs/>
                <w:sz w:val="16"/>
                <w:szCs w:val="16"/>
                <w:lang w:eastAsia="en-US"/>
              </w:rPr>
            </w:pPr>
          </w:p>
        </w:tc>
      </w:tr>
      <w:tr w:rsidR="002A0BDB" w:rsidRPr="002A0BDB" w14:paraId="328EE51A" w14:textId="77777777" w:rsidTr="00AE2698">
        <w:trPr>
          <w:trHeight w:val="248"/>
        </w:trPr>
        <w:tc>
          <w:tcPr>
            <w:tcW w:w="2402" w:type="dxa"/>
            <w:tcBorders>
              <w:top w:val="single" w:sz="4" w:space="0" w:color="000000"/>
              <w:left w:val="single" w:sz="4" w:space="0" w:color="000000"/>
              <w:bottom w:val="single" w:sz="4" w:space="0" w:color="000000"/>
              <w:right w:val="nil"/>
            </w:tcBorders>
            <w:shd w:val="clear" w:color="auto" w:fill="auto"/>
            <w:vAlign w:val="center"/>
          </w:tcPr>
          <w:p w14:paraId="5A4A6ED0" w14:textId="77777777" w:rsidR="002A0BDB" w:rsidRPr="002A0BDB" w:rsidRDefault="002A0BDB" w:rsidP="002A0BDB">
            <w:pPr>
              <w:spacing w:before="0" w:after="0" w:line="259" w:lineRule="auto"/>
              <w:jc w:val="center"/>
              <w:rPr>
                <w:rFonts w:eastAsia="Calibri"/>
                <w:b/>
                <w:bCs/>
                <w:sz w:val="16"/>
                <w:szCs w:val="16"/>
                <w:lang w:eastAsia="en-US"/>
              </w:rPr>
            </w:pPr>
          </w:p>
        </w:tc>
        <w:tc>
          <w:tcPr>
            <w:tcW w:w="992" w:type="dxa"/>
            <w:tcBorders>
              <w:top w:val="single" w:sz="4" w:space="0" w:color="000000"/>
              <w:left w:val="single" w:sz="4" w:space="0" w:color="000000"/>
              <w:bottom w:val="single" w:sz="4" w:space="0" w:color="000000"/>
              <w:right w:val="nil"/>
            </w:tcBorders>
            <w:shd w:val="clear" w:color="auto" w:fill="auto"/>
            <w:vAlign w:val="center"/>
          </w:tcPr>
          <w:p w14:paraId="748A0FB4" w14:textId="77777777" w:rsidR="002A0BDB" w:rsidRPr="002A0BDB" w:rsidRDefault="002A0BDB" w:rsidP="002A0BDB">
            <w:pPr>
              <w:spacing w:before="0" w:after="0" w:line="259" w:lineRule="auto"/>
              <w:jc w:val="center"/>
              <w:rPr>
                <w:rFonts w:eastAsia="Calibri"/>
                <w:b/>
                <w:bCs/>
                <w:sz w:val="16"/>
                <w:szCs w:val="16"/>
                <w:lang w:eastAsia="en-US"/>
              </w:rPr>
            </w:pPr>
          </w:p>
        </w:tc>
        <w:tc>
          <w:tcPr>
            <w:tcW w:w="2126" w:type="dxa"/>
            <w:tcBorders>
              <w:top w:val="single" w:sz="4" w:space="0" w:color="000000"/>
              <w:left w:val="single" w:sz="4" w:space="0" w:color="000000"/>
              <w:bottom w:val="single" w:sz="4" w:space="0" w:color="000000"/>
              <w:right w:val="nil"/>
            </w:tcBorders>
            <w:shd w:val="clear" w:color="auto" w:fill="auto"/>
            <w:vAlign w:val="center"/>
          </w:tcPr>
          <w:p w14:paraId="6F896D0A" w14:textId="77777777" w:rsidR="002A0BDB" w:rsidRPr="002A0BDB" w:rsidRDefault="002A0BDB" w:rsidP="002A0BDB">
            <w:pPr>
              <w:spacing w:before="0" w:after="0" w:line="259" w:lineRule="auto"/>
              <w:jc w:val="center"/>
              <w:rPr>
                <w:rFonts w:eastAsia="Calibri"/>
                <w:b/>
                <w:bCs/>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06291432" w14:textId="77777777" w:rsidR="002A0BDB" w:rsidRPr="002A0BDB" w:rsidRDefault="002A0BDB" w:rsidP="002A0BDB">
            <w:pPr>
              <w:spacing w:before="0" w:after="0" w:line="259" w:lineRule="auto"/>
              <w:jc w:val="center"/>
              <w:rPr>
                <w:rFonts w:eastAsia="Calibri"/>
                <w:b/>
                <w:bCs/>
                <w:sz w:val="16"/>
                <w:szCs w:val="16"/>
                <w:lang w:eastAsia="en-US"/>
              </w:rPr>
            </w:pPr>
          </w:p>
        </w:tc>
        <w:tc>
          <w:tcPr>
            <w:tcW w:w="2126" w:type="dxa"/>
            <w:tcBorders>
              <w:top w:val="single" w:sz="4" w:space="0" w:color="000000"/>
              <w:left w:val="single" w:sz="4" w:space="0" w:color="000000"/>
              <w:bottom w:val="single" w:sz="4" w:space="0" w:color="000000"/>
              <w:right w:val="nil"/>
            </w:tcBorders>
            <w:shd w:val="clear" w:color="auto" w:fill="auto"/>
            <w:vAlign w:val="center"/>
          </w:tcPr>
          <w:p w14:paraId="70F86381" w14:textId="77777777" w:rsidR="002A0BDB" w:rsidRPr="002A0BDB" w:rsidRDefault="002A0BDB" w:rsidP="002A0BDB">
            <w:pPr>
              <w:spacing w:before="0" w:after="0" w:line="259" w:lineRule="auto"/>
              <w:jc w:val="center"/>
              <w:rPr>
                <w:rFonts w:eastAsia="Calibri"/>
                <w:b/>
                <w:bCs/>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E458D" w14:textId="77777777" w:rsidR="002A0BDB" w:rsidRPr="002A0BDB" w:rsidRDefault="002A0BDB" w:rsidP="002A0BDB">
            <w:pPr>
              <w:spacing w:before="0" w:after="0" w:line="259" w:lineRule="auto"/>
              <w:jc w:val="center"/>
              <w:rPr>
                <w:rFonts w:eastAsia="Calibri"/>
                <w:b/>
                <w:bCs/>
                <w:sz w:val="16"/>
                <w:szCs w:val="16"/>
                <w:lang w:eastAsia="en-US"/>
              </w:rPr>
            </w:pPr>
          </w:p>
        </w:tc>
      </w:tr>
      <w:tr w:rsidR="002A0BDB" w:rsidRPr="002A0BDB" w14:paraId="448DDAC8" w14:textId="77777777" w:rsidTr="00AE2698">
        <w:trPr>
          <w:trHeight w:val="138"/>
        </w:trPr>
        <w:tc>
          <w:tcPr>
            <w:tcW w:w="2402" w:type="dxa"/>
            <w:tcBorders>
              <w:top w:val="single" w:sz="4" w:space="0" w:color="000000"/>
              <w:left w:val="single" w:sz="4" w:space="0" w:color="000000"/>
              <w:bottom w:val="single" w:sz="4" w:space="0" w:color="000000"/>
              <w:right w:val="nil"/>
            </w:tcBorders>
            <w:shd w:val="clear" w:color="auto" w:fill="auto"/>
            <w:vAlign w:val="center"/>
          </w:tcPr>
          <w:p w14:paraId="2EF7D6BC" w14:textId="77777777" w:rsidR="002A0BDB" w:rsidRPr="002A0BDB" w:rsidRDefault="002A0BDB" w:rsidP="002A0BDB">
            <w:pPr>
              <w:spacing w:before="0" w:after="0" w:line="259" w:lineRule="auto"/>
              <w:jc w:val="center"/>
              <w:rPr>
                <w:rFonts w:eastAsia="Calibri"/>
                <w:b/>
                <w:bCs/>
                <w:sz w:val="16"/>
                <w:szCs w:val="16"/>
                <w:lang w:eastAsia="en-US"/>
              </w:rPr>
            </w:pPr>
          </w:p>
        </w:tc>
        <w:tc>
          <w:tcPr>
            <w:tcW w:w="992" w:type="dxa"/>
            <w:tcBorders>
              <w:top w:val="single" w:sz="4" w:space="0" w:color="000000"/>
              <w:left w:val="single" w:sz="4" w:space="0" w:color="000000"/>
              <w:bottom w:val="single" w:sz="4" w:space="0" w:color="000000"/>
              <w:right w:val="nil"/>
            </w:tcBorders>
            <w:shd w:val="clear" w:color="auto" w:fill="auto"/>
            <w:vAlign w:val="center"/>
          </w:tcPr>
          <w:p w14:paraId="74F5BE4A" w14:textId="77777777" w:rsidR="002A0BDB" w:rsidRPr="002A0BDB" w:rsidRDefault="002A0BDB" w:rsidP="002A0BDB">
            <w:pPr>
              <w:spacing w:before="0" w:after="0" w:line="259" w:lineRule="auto"/>
              <w:jc w:val="center"/>
              <w:rPr>
                <w:rFonts w:eastAsia="Calibri"/>
                <w:b/>
                <w:bCs/>
                <w:sz w:val="16"/>
                <w:szCs w:val="16"/>
                <w:lang w:eastAsia="en-US"/>
              </w:rPr>
            </w:pPr>
          </w:p>
        </w:tc>
        <w:tc>
          <w:tcPr>
            <w:tcW w:w="2126" w:type="dxa"/>
            <w:tcBorders>
              <w:top w:val="single" w:sz="4" w:space="0" w:color="000000"/>
              <w:left w:val="single" w:sz="4" w:space="0" w:color="000000"/>
              <w:bottom w:val="single" w:sz="4" w:space="0" w:color="000000"/>
              <w:right w:val="nil"/>
            </w:tcBorders>
            <w:shd w:val="clear" w:color="auto" w:fill="auto"/>
            <w:vAlign w:val="center"/>
          </w:tcPr>
          <w:p w14:paraId="12920E7A" w14:textId="77777777" w:rsidR="002A0BDB" w:rsidRPr="002A0BDB" w:rsidRDefault="002A0BDB" w:rsidP="002A0BDB">
            <w:pPr>
              <w:spacing w:before="0" w:after="0" w:line="259" w:lineRule="auto"/>
              <w:jc w:val="center"/>
              <w:rPr>
                <w:rFonts w:eastAsia="Calibri"/>
                <w:b/>
                <w:bCs/>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08421FE3" w14:textId="77777777" w:rsidR="002A0BDB" w:rsidRPr="002A0BDB" w:rsidRDefault="002A0BDB" w:rsidP="002A0BDB">
            <w:pPr>
              <w:spacing w:before="0" w:after="0" w:line="259" w:lineRule="auto"/>
              <w:jc w:val="center"/>
              <w:rPr>
                <w:rFonts w:eastAsia="Calibri"/>
                <w:b/>
                <w:bCs/>
                <w:sz w:val="16"/>
                <w:szCs w:val="16"/>
                <w:lang w:eastAsia="en-US"/>
              </w:rPr>
            </w:pPr>
          </w:p>
        </w:tc>
        <w:tc>
          <w:tcPr>
            <w:tcW w:w="2126" w:type="dxa"/>
            <w:tcBorders>
              <w:top w:val="single" w:sz="4" w:space="0" w:color="000000"/>
              <w:left w:val="single" w:sz="4" w:space="0" w:color="000000"/>
              <w:bottom w:val="single" w:sz="4" w:space="0" w:color="000000"/>
              <w:right w:val="nil"/>
            </w:tcBorders>
            <w:shd w:val="clear" w:color="auto" w:fill="auto"/>
            <w:vAlign w:val="center"/>
          </w:tcPr>
          <w:p w14:paraId="6BCDF877" w14:textId="77777777" w:rsidR="002A0BDB" w:rsidRPr="002A0BDB" w:rsidRDefault="002A0BDB" w:rsidP="002A0BDB">
            <w:pPr>
              <w:spacing w:before="0" w:after="0" w:line="259" w:lineRule="auto"/>
              <w:jc w:val="center"/>
              <w:rPr>
                <w:rFonts w:eastAsia="Calibri"/>
                <w:b/>
                <w:bCs/>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1E57D" w14:textId="77777777" w:rsidR="002A0BDB" w:rsidRPr="002A0BDB" w:rsidRDefault="002A0BDB" w:rsidP="002A0BDB">
            <w:pPr>
              <w:spacing w:before="0" w:after="0" w:line="259" w:lineRule="auto"/>
              <w:jc w:val="center"/>
              <w:rPr>
                <w:rFonts w:eastAsia="Calibri"/>
                <w:b/>
                <w:bCs/>
                <w:sz w:val="16"/>
                <w:szCs w:val="16"/>
                <w:lang w:eastAsia="en-US"/>
              </w:rPr>
            </w:pPr>
          </w:p>
        </w:tc>
      </w:tr>
      <w:tr w:rsidR="002A0BDB" w:rsidRPr="002A0BDB" w14:paraId="5E41F268" w14:textId="77777777" w:rsidTr="00AE2698">
        <w:trPr>
          <w:trHeight w:val="276"/>
        </w:trPr>
        <w:tc>
          <w:tcPr>
            <w:tcW w:w="8497" w:type="dxa"/>
            <w:gridSpan w:val="5"/>
            <w:tcBorders>
              <w:top w:val="single" w:sz="4" w:space="0" w:color="auto"/>
              <w:left w:val="single" w:sz="4" w:space="0" w:color="auto"/>
              <w:bottom w:val="single" w:sz="4" w:space="0" w:color="000000"/>
              <w:right w:val="nil"/>
            </w:tcBorders>
            <w:shd w:val="clear" w:color="auto" w:fill="auto"/>
            <w:noWrap/>
          </w:tcPr>
          <w:p w14:paraId="110EF37D" w14:textId="77777777" w:rsidR="002A0BDB" w:rsidRPr="002A0BDB" w:rsidRDefault="002A0BDB" w:rsidP="002A0BDB">
            <w:pPr>
              <w:spacing w:before="0" w:after="0" w:line="259" w:lineRule="auto"/>
              <w:jc w:val="right"/>
              <w:rPr>
                <w:rFonts w:eastAsia="Calibri"/>
                <w:b/>
                <w:bCs/>
                <w:sz w:val="16"/>
                <w:szCs w:val="16"/>
                <w:lang w:eastAsia="en-US"/>
              </w:rPr>
            </w:pPr>
            <w:r w:rsidRPr="002A0BDB">
              <w:rPr>
                <w:rFonts w:eastAsia="Calibri"/>
                <w:b/>
                <w:bCs/>
                <w:sz w:val="16"/>
                <w:szCs w:val="16"/>
                <w:lang w:eastAsia="en-US"/>
              </w:rPr>
              <w:t>Totale attrezzature informatiche e software</w:t>
            </w:r>
          </w:p>
        </w:tc>
        <w:tc>
          <w:tcPr>
            <w:tcW w:w="1134" w:type="dxa"/>
            <w:tcBorders>
              <w:top w:val="single" w:sz="4" w:space="0" w:color="auto"/>
              <w:left w:val="single" w:sz="4" w:space="0" w:color="000000"/>
              <w:bottom w:val="single" w:sz="4" w:space="0" w:color="000000"/>
              <w:right w:val="single" w:sz="4" w:space="0" w:color="000000"/>
            </w:tcBorders>
            <w:shd w:val="clear" w:color="auto" w:fill="auto"/>
            <w:noWrap/>
          </w:tcPr>
          <w:p w14:paraId="059FCB2B" w14:textId="77777777" w:rsidR="002A0BDB" w:rsidRPr="002A0BDB" w:rsidRDefault="002A0BDB" w:rsidP="002A0BDB">
            <w:pPr>
              <w:spacing w:before="0" w:after="0" w:line="259" w:lineRule="auto"/>
              <w:jc w:val="right"/>
              <w:rPr>
                <w:rFonts w:eastAsia="Calibri"/>
                <w:b/>
                <w:bCs/>
                <w:sz w:val="16"/>
                <w:szCs w:val="16"/>
                <w:lang w:eastAsia="en-US"/>
              </w:rPr>
            </w:pPr>
          </w:p>
        </w:tc>
      </w:tr>
    </w:tbl>
    <w:p w14:paraId="22FD6C0E" w14:textId="77777777" w:rsidR="002A0BDB" w:rsidRPr="002A0BDB" w:rsidRDefault="002A0BDB" w:rsidP="002A0BDB">
      <w:pPr>
        <w:spacing w:before="240" w:after="0"/>
        <w:jc w:val="left"/>
        <w:rPr>
          <w:rFonts w:eastAsia="Calibri"/>
          <w:b/>
          <w:sz w:val="22"/>
          <w:szCs w:val="22"/>
          <w:lang w:eastAsia="en-US"/>
        </w:rPr>
      </w:pPr>
      <w:r w:rsidRPr="00EF408A">
        <w:rPr>
          <w:rFonts w:eastAsia="Calibri"/>
          <w:b/>
          <w:sz w:val="22"/>
          <w:szCs w:val="22"/>
          <w:lang w:eastAsia="en-US"/>
        </w:rPr>
        <w:t>Nota sulla modalità di compilazione</w:t>
      </w:r>
    </w:p>
    <w:p w14:paraId="6F271A9E" w14:textId="77777777" w:rsidR="002A0BDB" w:rsidRPr="002A0BDB" w:rsidRDefault="002A0BDB" w:rsidP="002A0BDB">
      <w:pPr>
        <w:spacing w:before="0" w:after="0"/>
        <w:rPr>
          <w:sz w:val="20"/>
          <w:szCs w:val="20"/>
        </w:rPr>
      </w:pPr>
      <w:r w:rsidRPr="002A0BDB">
        <w:rPr>
          <w:sz w:val="20"/>
          <w:szCs w:val="20"/>
        </w:rPr>
        <w:t>Computo metrico estimativo:</w:t>
      </w:r>
    </w:p>
    <w:p w14:paraId="3B4E6D4C" w14:textId="686EE434" w:rsidR="00BD515A" w:rsidRDefault="00BD515A" w:rsidP="006F48AF">
      <w:pPr>
        <w:numPr>
          <w:ilvl w:val="0"/>
          <w:numId w:val="35"/>
        </w:numPr>
        <w:spacing w:before="0" w:after="0" w:line="259" w:lineRule="auto"/>
        <w:ind w:left="426"/>
        <w:contextualSpacing/>
        <w:rPr>
          <w:sz w:val="20"/>
          <w:szCs w:val="20"/>
        </w:rPr>
      </w:pPr>
      <w:r>
        <w:rPr>
          <w:sz w:val="20"/>
          <w:szCs w:val="20"/>
        </w:rPr>
        <w:t>è calcolato adottando i prezzi unitari previsti dal</w:t>
      </w:r>
      <w:r w:rsidRPr="00BD515A">
        <w:rPr>
          <w:sz w:val="20"/>
          <w:szCs w:val="20"/>
        </w:rPr>
        <w:t xml:space="preserve"> Prezzario unico regionale [http://territorio.regione.emilia-romagna.it/osservatorio/Elenco-regionale-prezzi] o, in subordine, in assenza delle voci pertinenti all'intervento, al Prezzario regionale per opere ed interventi in agricoltura approvato dalla Regione Emilia-Romagna nella sua più recente versione</w:t>
      </w:r>
      <w:r>
        <w:rPr>
          <w:sz w:val="20"/>
          <w:szCs w:val="20"/>
        </w:rPr>
        <w:t>;</w:t>
      </w:r>
    </w:p>
    <w:p w14:paraId="708645A9" w14:textId="77777777" w:rsidR="002A0BDB" w:rsidRPr="002A0BDB" w:rsidRDefault="002A0BDB" w:rsidP="00D1031E">
      <w:pPr>
        <w:numPr>
          <w:ilvl w:val="0"/>
          <w:numId w:val="35"/>
        </w:numPr>
        <w:spacing w:before="0" w:after="0" w:line="259" w:lineRule="auto"/>
        <w:ind w:left="426"/>
        <w:contextualSpacing/>
        <w:rPr>
          <w:sz w:val="20"/>
          <w:szCs w:val="20"/>
        </w:rPr>
      </w:pPr>
      <w:r w:rsidRPr="002A0BDB">
        <w:rPr>
          <w:sz w:val="20"/>
          <w:szCs w:val="20"/>
        </w:rPr>
        <w:t>per tutto quanto previsto nel computo metrico estimativo dovranno essere allegati almeno 2 preventivi di ditte specializzate.</w:t>
      </w:r>
    </w:p>
    <w:p w14:paraId="6A2B4726" w14:textId="77777777" w:rsidR="002A0BDB" w:rsidRPr="002A0BDB" w:rsidRDefault="002A0BDB" w:rsidP="002A0BDB">
      <w:pPr>
        <w:rPr>
          <w:sz w:val="20"/>
          <w:szCs w:val="20"/>
        </w:rPr>
      </w:pPr>
      <w:r w:rsidRPr="002A0BDB">
        <w:rPr>
          <w:sz w:val="20"/>
          <w:szCs w:val="20"/>
        </w:rPr>
        <w:t>Per opere, strutture, impianti e dotazioni non riconducibili ai suddetti prezzari, dovranno essere allegati almeno 3 preventivi di ditte specializzate.</w:t>
      </w:r>
    </w:p>
    <w:p w14:paraId="1955663B" w14:textId="77777777" w:rsidR="002A0BDB" w:rsidRPr="002A0BDB" w:rsidRDefault="002A0BDB" w:rsidP="002A0BDB">
      <w:pPr>
        <w:rPr>
          <w:sz w:val="20"/>
          <w:szCs w:val="20"/>
        </w:rPr>
      </w:pPr>
      <w:r w:rsidRPr="002A0BDB">
        <w:rPr>
          <w:sz w:val="20"/>
          <w:szCs w:val="20"/>
        </w:rPr>
        <w:t>Per le spese generali e tecniche devono essere allegate tre offerte per ogni tipologia di servizio o presta</w:t>
      </w:r>
      <w:r w:rsidR="00E65B8C">
        <w:rPr>
          <w:sz w:val="20"/>
          <w:szCs w:val="20"/>
        </w:rPr>
        <w:t>zione professionale identificata</w:t>
      </w:r>
      <w:r w:rsidRPr="002A0BDB">
        <w:rPr>
          <w:sz w:val="20"/>
          <w:szCs w:val="20"/>
        </w:rPr>
        <w:t>.</w:t>
      </w:r>
    </w:p>
    <w:p w14:paraId="7C3FAEB6" w14:textId="77777777" w:rsidR="002A0BDB" w:rsidRPr="00D94C6D" w:rsidRDefault="002A0BDB" w:rsidP="002A0BDB">
      <w:pPr>
        <w:rPr>
          <w:color w:val="FF0000"/>
          <w:sz w:val="20"/>
          <w:szCs w:val="20"/>
        </w:rPr>
      </w:pPr>
      <w:r w:rsidRPr="002A0BDB">
        <w:rPr>
          <w:sz w:val="20"/>
          <w:szCs w:val="20"/>
        </w:rPr>
        <w:t>I preventivi e le offerte devono essere richiesti dal beneficiario o suo delegato, omogenei per oggetto, e riportare la data e gli estrem</w:t>
      </w:r>
      <w:r w:rsidR="00BC35FA">
        <w:rPr>
          <w:sz w:val="20"/>
          <w:szCs w:val="20"/>
        </w:rPr>
        <w:t xml:space="preserve">i della ditta emittente, </w:t>
      </w:r>
      <w:r w:rsidR="00BC35FA" w:rsidRPr="00BC35FA">
        <w:rPr>
          <w:sz w:val="20"/>
          <w:szCs w:val="20"/>
        </w:rPr>
        <w:t>firmati</w:t>
      </w:r>
      <w:r w:rsidRPr="00BC35FA">
        <w:rPr>
          <w:sz w:val="20"/>
          <w:szCs w:val="20"/>
        </w:rPr>
        <w:t>.</w:t>
      </w:r>
    </w:p>
    <w:p w14:paraId="321E6EAF" w14:textId="77777777" w:rsidR="002A0BDB" w:rsidRPr="002A0BDB" w:rsidRDefault="002A0BDB" w:rsidP="002A0BDB">
      <w:pPr>
        <w:rPr>
          <w:sz w:val="20"/>
          <w:szCs w:val="20"/>
        </w:rPr>
      </w:pPr>
      <w:r w:rsidRPr="002A0BDB">
        <w:rPr>
          <w:sz w:val="20"/>
          <w:szCs w:val="20"/>
        </w:rPr>
        <w:t>Nel caso di progetti complessi (es. macchinari, attrezzature o servizi specialistici innovativi non ancora diffusi sul mercato o che richiedono adattamenti specialistici) nei quali non è possibile utilizzare il computo metrico estimativo od il raffronto tra diverse offerte, la ragionevolezza dei costi potrà essere dimostrata con una relazione tecnica predisposta e sottoscritta da uno specialista del settore o un tecnico abilitato.</w:t>
      </w:r>
    </w:p>
    <w:p w14:paraId="5488FF12" w14:textId="77777777" w:rsidR="002A0BDB" w:rsidRPr="00E65B8C" w:rsidRDefault="002A0BDB" w:rsidP="00E65B8C">
      <w:pPr>
        <w:rPr>
          <w:sz w:val="20"/>
          <w:szCs w:val="20"/>
        </w:rPr>
      </w:pPr>
      <w:r w:rsidRPr="002A0BDB">
        <w:rPr>
          <w:sz w:val="20"/>
          <w:szCs w:val="20"/>
        </w:rPr>
        <w:t>L’utilizzo di un solo preventivo può altresì ricorrere nel caso di acquisizione di elementi di completamento/implementazione di impianti preesistenti, facendo ricorso al medesimo fornitore.</w:t>
      </w:r>
    </w:p>
    <w:p w14:paraId="26AE4B07" w14:textId="77777777" w:rsidR="00D07609" w:rsidRPr="00D07609" w:rsidRDefault="00604811" w:rsidP="005717AF">
      <w:pPr>
        <w:spacing w:before="240" w:after="0"/>
        <w:rPr>
          <w:rFonts w:cs="Arial"/>
          <w:sz w:val="20"/>
          <w:szCs w:val="20"/>
          <w:lang w:eastAsia="ar-SA"/>
        </w:rPr>
      </w:pPr>
      <w:r>
        <w:br w:type="page"/>
      </w:r>
      <w:r w:rsidR="00AA4708" w:rsidRPr="00D07609" w:rsidDel="00AA4708">
        <w:rPr>
          <w:rFonts w:cs="Arial"/>
          <w:sz w:val="20"/>
          <w:szCs w:val="20"/>
          <w:lang w:eastAsia="ar-SA"/>
        </w:rPr>
        <w:lastRenderedPageBreak/>
        <w:t xml:space="preserve"> </w:t>
      </w:r>
    </w:p>
    <w:p w14:paraId="22754EE3" w14:textId="4492F74D" w:rsidR="00756E5E" w:rsidRPr="00C16554" w:rsidRDefault="001D6FD7" w:rsidP="006F48AF">
      <w:pPr>
        <w:spacing w:before="0" w:after="0"/>
        <w:jc w:val="left"/>
        <w:rPr>
          <w:b/>
          <w:bCs/>
          <w:color w:val="000000"/>
          <w:sz w:val="28"/>
          <w:szCs w:val="20"/>
        </w:rPr>
      </w:pPr>
      <w:r w:rsidRPr="00C16554">
        <w:rPr>
          <w:b/>
          <w:bCs/>
          <w:color w:val="000000"/>
          <w:sz w:val="28"/>
          <w:szCs w:val="20"/>
        </w:rPr>
        <w:t xml:space="preserve">ALLEGATO </w:t>
      </w:r>
      <w:r w:rsidR="00C6780F">
        <w:rPr>
          <w:b/>
          <w:bCs/>
          <w:color w:val="000000"/>
          <w:sz w:val="28"/>
          <w:szCs w:val="20"/>
        </w:rPr>
        <w:t>D</w:t>
      </w:r>
    </w:p>
    <w:p w14:paraId="09602CBD" w14:textId="77777777" w:rsidR="00756E5E" w:rsidRPr="0030609C" w:rsidRDefault="00756E5E" w:rsidP="00756E5E">
      <w:pPr>
        <w:pStyle w:val="Standard"/>
        <w:rPr>
          <w:b/>
          <w:bCs/>
          <w:sz w:val="24"/>
          <w:szCs w:val="24"/>
        </w:rPr>
      </w:pPr>
      <w:r w:rsidRPr="0030609C">
        <w:rPr>
          <w:b/>
          <w:bCs/>
          <w:sz w:val="24"/>
          <w:szCs w:val="24"/>
        </w:rPr>
        <w:t>DEFINIZIONE DI IMPRESA FEMMINILE/GIOVANILE</w:t>
      </w:r>
    </w:p>
    <w:p w14:paraId="49A11312" w14:textId="77777777" w:rsidR="00756E5E" w:rsidRPr="0030609C" w:rsidRDefault="00756E5E" w:rsidP="00756E5E">
      <w:pPr>
        <w:pStyle w:val="Standard"/>
        <w:spacing w:before="58" w:after="58"/>
        <w:rPr>
          <w:sz w:val="24"/>
          <w:szCs w:val="24"/>
        </w:rPr>
      </w:pPr>
      <w:r w:rsidRPr="0030609C">
        <w:rPr>
          <w:sz w:val="24"/>
          <w:szCs w:val="24"/>
        </w:rPr>
        <w:t>Al fine di determinare la rilevanza della componente femminile e/o giovanile si applicano i seguenti</w:t>
      </w:r>
    </w:p>
    <w:p w14:paraId="43656D29" w14:textId="77777777" w:rsidR="00756E5E" w:rsidRPr="0030609C" w:rsidRDefault="00756E5E" w:rsidP="00756E5E">
      <w:pPr>
        <w:pStyle w:val="Standard"/>
        <w:spacing w:before="58" w:after="58"/>
        <w:rPr>
          <w:sz w:val="24"/>
          <w:szCs w:val="24"/>
        </w:rPr>
      </w:pPr>
      <w:r w:rsidRPr="0030609C">
        <w:rPr>
          <w:sz w:val="24"/>
          <w:szCs w:val="24"/>
        </w:rPr>
        <w:t>criteri:</w:t>
      </w:r>
    </w:p>
    <w:p w14:paraId="25198CA5" w14:textId="77777777" w:rsidR="00756E5E" w:rsidRPr="0030609C" w:rsidRDefault="00756E5E" w:rsidP="00756E5E">
      <w:pPr>
        <w:pStyle w:val="Standard"/>
        <w:spacing w:before="58" w:after="58"/>
        <w:rPr>
          <w:sz w:val="24"/>
          <w:szCs w:val="24"/>
        </w:rPr>
      </w:pPr>
      <w:r w:rsidRPr="0030609C">
        <w:rPr>
          <w:sz w:val="24"/>
          <w:szCs w:val="24"/>
        </w:rPr>
        <w:t>A) REQUISITI DI IMPRESA FEMMINILE</w:t>
      </w:r>
    </w:p>
    <w:p w14:paraId="60356C1B" w14:textId="77777777" w:rsidR="00756E5E" w:rsidRPr="0030609C" w:rsidRDefault="00756E5E" w:rsidP="00756E5E">
      <w:pPr>
        <w:pStyle w:val="Standard"/>
        <w:spacing w:before="58" w:after="58"/>
        <w:rPr>
          <w:sz w:val="24"/>
          <w:szCs w:val="24"/>
        </w:rPr>
      </w:pPr>
      <w:r w:rsidRPr="0030609C">
        <w:rPr>
          <w:sz w:val="24"/>
          <w:szCs w:val="24"/>
        </w:rPr>
        <w:t>Si ha una rilevanza della componente femminile nei seguenti casi:</w:t>
      </w:r>
    </w:p>
    <w:p w14:paraId="7C8143A9" w14:textId="77777777" w:rsidR="00756E5E" w:rsidRDefault="00756E5E" w:rsidP="00756E5E">
      <w:pPr>
        <w:pStyle w:val="Standard"/>
        <w:widowControl w:val="0"/>
        <w:numPr>
          <w:ilvl w:val="0"/>
          <w:numId w:val="54"/>
        </w:numPr>
        <w:spacing w:before="58" w:after="58" w:line="240" w:lineRule="auto"/>
        <w:jc w:val="both"/>
        <w:textAlignment w:val="auto"/>
        <w:rPr>
          <w:sz w:val="24"/>
          <w:szCs w:val="24"/>
        </w:rPr>
      </w:pPr>
      <w:r w:rsidRPr="0030609C">
        <w:rPr>
          <w:sz w:val="24"/>
          <w:szCs w:val="24"/>
        </w:rPr>
        <w:t>le imprese individuali in cui il titolare è una donna;</w:t>
      </w:r>
    </w:p>
    <w:p w14:paraId="060DB444" w14:textId="77777777" w:rsidR="00756E5E" w:rsidRDefault="00756E5E" w:rsidP="00756E5E">
      <w:pPr>
        <w:pStyle w:val="Standard"/>
        <w:widowControl w:val="0"/>
        <w:numPr>
          <w:ilvl w:val="0"/>
          <w:numId w:val="54"/>
        </w:numPr>
        <w:spacing w:before="58" w:after="58" w:line="240" w:lineRule="auto"/>
        <w:jc w:val="both"/>
        <w:textAlignment w:val="auto"/>
        <w:rPr>
          <w:sz w:val="24"/>
          <w:szCs w:val="24"/>
        </w:rPr>
      </w:pPr>
      <w:r w:rsidRPr="0030609C">
        <w:rPr>
          <w:sz w:val="24"/>
          <w:szCs w:val="24"/>
        </w:rPr>
        <w:t>le società di persone o le società cooperative in cui la maggioranza dei soci è costituita da donne o la maggioranza delle quote di capitale è detenuta da donne;</w:t>
      </w:r>
    </w:p>
    <w:p w14:paraId="56C95092" w14:textId="77777777" w:rsidR="00756E5E" w:rsidRPr="0030609C" w:rsidRDefault="00756E5E" w:rsidP="00756E5E">
      <w:pPr>
        <w:pStyle w:val="Standard"/>
        <w:widowControl w:val="0"/>
        <w:numPr>
          <w:ilvl w:val="0"/>
          <w:numId w:val="54"/>
        </w:numPr>
        <w:spacing w:before="58" w:after="58" w:line="240" w:lineRule="auto"/>
        <w:jc w:val="both"/>
        <w:textAlignment w:val="auto"/>
        <w:rPr>
          <w:sz w:val="24"/>
          <w:szCs w:val="24"/>
        </w:rPr>
      </w:pPr>
      <w:r w:rsidRPr="0030609C">
        <w:rPr>
          <w:sz w:val="24"/>
          <w:szCs w:val="24"/>
        </w:rPr>
        <w:t>le società di capitali in cui la maggioranza dei componenti dell’organo di amministrazione è costituita da donne o la maggioranza delle quote di capitale è detenuta da donne;</w:t>
      </w:r>
    </w:p>
    <w:p w14:paraId="0424CFE7" w14:textId="77777777" w:rsidR="00756E5E" w:rsidRPr="0030609C" w:rsidRDefault="00756E5E" w:rsidP="00756E5E">
      <w:pPr>
        <w:pStyle w:val="Standard"/>
        <w:widowControl w:val="0"/>
        <w:numPr>
          <w:ilvl w:val="0"/>
          <w:numId w:val="54"/>
        </w:numPr>
        <w:spacing w:before="58" w:after="58" w:line="240" w:lineRule="auto"/>
        <w:jc w:val="both"/>
        <w:textAlignment w:val="auto"/>
        <w:rPr>
          <w:sz w:val="24"/>
          <w:szCs w:val="24"/>
        </w:rPr>
      </w:pPr>
      <w:r w:rsidRPr="0030609C">
        <w:rPr>
          <w:sz w:val="24"/>
          <w:szCs w:val="24"/>
        </w:rPr>
        <w:t>i consorzi composti dal 51% o più da imprese femminili come sopra definite.</w:t>
      </w:r>
    </w:p>
    <w:p w14:paraId="134882C0" w14:textId="77777777" w:rsidR="00756E5E" w:rsidRPr="0030609C" w:rsidRDefault="00756E5E" w:rsidP="00756E5E">
      <w:pPr>
        <w:pStyle w:val="Standard"/>
        <w:spacing w:before="58" w:after="58"/>
        <w:rPr>
          <w:sz w:val="24"/>
          <w:szCs w:val="24"/>
        </w:rPr>
      </w:pPr>
    </w:p>
    <w:p w14:paraId="5FCCAB35" w14:textId="77777777" w:rsidR="00756E5E" w:rsidRPr="0030609C" w:rsidRDefault="00756E5E" w:rsidP="00756E5E">
      <w:pPr>
        <w:pStyle w:val="Standard"/>
        <w:spacing w:before="58" w:after="58"/>
        <w:jc w:val="both"/>
        <w:rPr>
          <w:sz w:val="24"/>
          <w:szCs w:val="24"/>
        </w:rPr>
      </w:pPr>
      <w:r w:rsidRPr="0030609C">
        <w:rPr>
          <w:sz w:val="24"/>
          <w:szCs w:val="24"/>
        </w:rPr>
        <w:t>I predetti requisiti di prevalente partecipazione femminile devono essere posseduti alla data di presentazione della domanda al GAL Appennino Bolognese Regione e mantenuti fino alla data di esecutività dell’atto di concessione</w:t>
      </w:r>
      <w:r>
        <w:rPr>
          <w:sz w:val="24"/>
          <w:szCs w:val="24"/>
        </w:rPr>
        <w:t xml:space="preserve"> </w:t>
      </w:r>
      <w:r w:rsidRPr="0030609C">
        <w:rPr>
          <w:sz w:val="24"/>
          <w:szCs w:val="24"/>
        </w:rPr>
        <w:t>del contributo.</w:t>
      </w:r>
    </w:p>
    <w:p w14:paraId="49D0F794" w14:textId="77777777" w:rsidR="00756E5E" w:rsidRPr="0030609C" w:rsidRDefault="00756E5E" w:rsidP="00756E5E">
      <w:pPr>
        <w:pStyle w:val="Standard"/>
        <w:spacing w:before="58" w:after="58"/>
        <w:rPr>
          <w:sz w:val="24"/>
          <w:szCs w:val="24"/>
        </w:rPr>
      </w:pPr>
    </w:p>
    <w:p w14:paraId="70B6D51C" w14:textId="77777777" w:rsidR="00756E5E" w:rsidRPr="0030609C" w:rsidRDefault="00756E5E" w:rsidP="00756E5E">
      <w:pPr>
        <w:pStyle w:val="Standard"/>
        <w:spacing w:before="58" w:after="58"/>
        <w:rPr>
          <w:sz w:val="24"/>
          <w:szCs w:val="24"/>
        </w:rPr>
      </w:pPr>
      <w:r w:rsidRPr="0030609C">
        <w:rPr>
          <w:sz w:val="24"/>
          <w:szCs w:val="24"/>
        </w:rPr>
        <w:t>B) REQUISITI DI IMPRESA GIOVANILE</w:t>
      </w:r>
    </w:p>
    <w:p w14:paraId="311A860A" w14:textId="77777777" w:rsidR="00756E5E" w:rsidRPr="0030609C" w:rsidRDefault="00756E5E" w:rsidP="00756E5E">
      <w:pPr>
        <w:pStyle w:val="Standard"/>
        <w:spacing w:before="58" w:after="58"/>
        <w:rPr>
          <w:sz w:val="24"/>
          <w:szCs w:val="24"/>
        </w:rPr>
      </w:pPr>
      <w:r w:rsidRPr="0030609C">
        <w:rPr>
          <w:sz w:val="24"/>
          <w:szCs w:val="24"/>
        </w:rPr>
        <w:t>Si ha una rilevanza della componente giovanile nei seguenti casi:</w:t>
      </w:r>
    </w:p>
    <w:p w14:paraId="6194F2A4" w14:textId="77777777" w:rsidR="00756E5E" w:rsidRPr="0030609C" w:rsidRDefault="00756E5E" w:rsidP="00756E5E">
      <w:pPr>
        <w:pStyle w:val="Standard"/>
        <w:widowControl w:val="0"/>
        <w:numPr>
          <w:ilvl w:val="0"/>
          <w:numId w:val="55"/>
        </w:numPr>
        <w:spacing w:before="58" w:after="58" w:line="240" w:lineRule="auto"/>
        <w:textAlignment w:val="auto"/>
        <w:rPr>
          <w:sz w:val="24"/>
          <w:szCs w:val="24"/>
        </w:rPr>
      </w:pPr>
      <w:r w:rsidRPr="0030609C">
        <w:rPr>
          <w:sz w:val="24"/>
          <w:szCs w:val="24"/>
        </w:rPr>
        <w:t>le imprese individuali con titolare di età non superiore a 40 anni;</w:t>
      </w:r>
    </w:p>
    <w:p w14:paraId="2A2D6295" w14:textId="77777777" w:rsidR="00756E5E" w:rsidRPr="0030609C" w:rsidRDefault="00756E5E" w:rsidP="00756E5E">
      <w:pPr>
        <w:pStyle w:val="Standard"/>
        <w:widowControl w:val="0"/>
        <w:numPr>
          <w:ilvl w:val="0"/>
          <w:numId w:val="55"/>
        </w:numPr>
        <w:spacing w:before="58" w:after="58" w:line="240" w:lineRule="auto"/>
        <w:textAlignment w:val="auto"/>
        <w:rPr>
          <w:sz w:val="24"/>
          <w:szCs w:val="24"/>
        </w:rPr>
      </w:pPr>
      <w:r w:rsidRPr="0030609C">
        <w:rPr>
          <w:sz w:val="24"/>
          <w:szCs w:val="24"/>
        </w:rPr>
        <w:t>le società di persone o le società cooperative in cui almeno il 60% dei soci è costituito da persone fisiche di età non superiore a 40 anni o almeno il 60% delle quote di capitale è detenuto da persone fisiche di età non superiore a 40 anni;</w:t>
      </w:r>
    </w:p>
    <w:p w14:paraId="2A2BC246" w14:textId="77777777" w:rsidR="00756E5E" w:rsidRPr="0030609C" w:rsidRDefault="00756E5E" w:rsidP="00756E5E">
      <w:pPr>
        <w:pStyle w:val="Standard"/>
        <w:widowControl w:val="0"/>
        <w:numPr>
          <w:ilvl w:val="0"/>
          <w:numId w:val="55"/>
        </w:numPr>
        <w:spacing w:before="58" w:after="58" w:line="240" w:lineRule="auto"/>
        <w:textAlignment w:val="auto"/>
        <w:rPr>
          <w:sz w:val="24"/>
          <w:szCs w:val="24"/>
        </w:rPr>
      </w:pPr>
      <w:r w:rsidRPr="0030609C">
        <w:rPr>
          <w:sz w:val="24"/>
          <w:szCs w:val="24"/>
        </w:rPr>
        <w:t>le società di capitali in cui almeno il 60% dei componenti dell’organo di amministrazione è costituito da persone fisiche di età non superiore a 40 anni o almeno il 60% delle quote di capitale è detenuto da persone fisiche di età non superiore a 40 anni;</w:t>
      </w:r>
    </w:p>
    <w:p w14:paraId="6BC8D098" w14:textId="77777777" w:rsidR="00756E5E" w:rsidRPr="0030609C" w:rsidRDefault="00756E5E" w:rsidP="00756E5E">
      <w:pPr>
        <w:pStyle w:val="Standard"/>
        <w:widowControl w:val="0"/>
        <w:numPr>
          <w:ilvl w:val="0"/>
          <w:numId w:val="55"/>
        </w:numPr>
        <w:spacing w:before="58" w:after="58" w:line="240" w:lineRule="auto"/>
        <w:textAlignment w:val="auto"/>
        <w:rPr>
          <w:sz w:val="24"/>
          <w:szCs w:val="24"/>
        </w:rPr>
      </w:pPr>
      <w:r w:rsidRPr="0030609C">
        <w:rPr>
          <w:sz w:val="24"/>
          <w:szCs w:val="24"/>
        </w:rPr>
        <w:t>i consorzi composti dal 51% o più da imprese giovanili come sopra definite.</w:t>
      </w:r>
    </w:p>
    <w:p w14:paraId="11F736E8" w14:textId="77777777" w:rsidR="00756E5E" w:rsidRPr="0030609C" w:rsidRDefault="00756E5E" w:rsidP="00756E5E">
      <w:pPr>
        <w:pStyle w:val="Standard"/>
        <w:spacing w:before="58" w:after="58"/>
        <w:rPr>
          <w:sz w:val="24"/>
          <w:szCs w:val="24"/>
        </w:rPr>
      </w:pPr>
    </w:p>
    <w:p w14:paraId="5402141C" w14:textId="77777777" w:rsidR="00756E5E" w:rsidRPr="0030609C" w:rsidRDefault="00756E5E" w:rsidP="00756E5E">
      <w:pPr>
        <w:pStyle w:val="Standard"/>
        <w:spacing w:before="58" w:after="58"/>
        <w:jc w:val="both"/>
        <w:rPr>
          <w:sz w:val="24"/>
          <w:szCs w:val="24"/>
        </w:rPr>
      </w:pPr>
      <w:r w:rsidRPr="0030609C">
        <w:rPr>
          <w:sz w:val="24"/>
          <w:szCs w:val="24"/>
        </w:rPr>
        <w:t>Per persone fisiche di età non superiore a 40 anni si intendono coloro che, alla data di presentazione</w:t>
      </w:r>
    </w:p>
    <w:p w14:paraId="6ECA47FE" w14:textId="77777777" w:rsidR="00756E5E" w:rsidRPr="0030609C" w:rsidRDefault="00756E5E" w:rsidP="00756E5E">
      <w:pPr>
        <w:pStyle w:val="Standard"/>
        <w:spacing w:before="58" w:after="58"/>
        <w:jc w:val="both"/>
        <w:rPr>
          <w:sz w:val="24"/>
          <w:szCs w:val="24"/>
        </w:rPr>
      </w:pPr>
      <w:r w:rsidRPr="0030609C">
        <w:rPr>
          <w:sz w:val="24"/>
          <w:szCs w:val="24"/>
        </w:rPr>
        <w:t>della domanda alla Regione, non hanno compiuto il quarantunesimo anno di età.</w:t>
      </w:r>
    </w:p>
    <w:p w14:paraId="6138C299" w14:textId="77777777" w:rsidR="00756E5E" w:rsidRPr="0030609C" w:rsidRDefault="00756E5E" w:rsidP="00756E5E">
      <w:pPr>
        <w:pStyle w:val="Standard"/>
        <w:spacing w:before="58" w:after="58"/>
        <w:rPr>
          <w:sz w:val="24"/>
          <w:szCs w:val="24"/>
        </w:rPr>
      </w:pPr>
    </w:p>
    <w:p w14:paraId="598E5401" w14:textId="77777777" w:rsidR="00756E5E" w:rsidRDefault="00756E5E" w:rsidP="00756E5E">
      <w:pPr>
        <w:pStyle w:val="Standard"/>
        <w:spacing w:before="58" w:after="58"/>
        <w:jc w:val="both"/>
        <w:rPr>
          <w:sz w:val="24"/>
          <w:szCs w:val="24"/>
        </w:rPr>
      </w:pPr>
      <w:r w:rsidRPr="0030609C">
        <w:rPr>
          <w:sz w:val="24"/>
          <w:szCs w:val="24"/>
        </w:rPr>
        <w:t>I predetti requisiti di prevalente partecipazione giovanile devono essere posseduti alla data di</w:t>
      </w:r>
      <w:r>
        <w:rPr>
          <w:sz w:val="24"/>
          <w:szCs w:val="24"/>
        </w:rPr>
        <w:t xml:space="preserve"> </w:t>
      </w:r>
      <w:r w:rsidRPr="0030609C">
        <w:rPr>
          <w:sz w:val="24"/>
          <w:szCs w:val="24"/>
        </w:rPr>
        <w:t>presentazione della domanda al GAL Appennino Bolognese e mantenuti fino alla data di esecutività dell’atto di concessione del contributo.</w:t>
      </w:r>
    </w:p>
    <w:p w14:paraId="44397DD5" w14:textId="77777777" w:rsidR="00756E5E" w:rsidRDefault="00756E5E" w:rsidP="00CD2108">
      <w:pPr>
        <w:spacing w:before="100" w:beforeAutospacing="1" w:after="100" w:afterAutospacing="1"/>
        <w:rPr>
          <w:b/>
          <w:bCs/>
          <w:color w:val="000000"/>
          <w:szCs w:val="20"/>
        </w:rPr>
      </w:pPr>
    </w:p>
    <w:p w14:paraId="6C9D3B8E" w14:textId="77777777" w:rsidR="00756E5E" w:rsidRDefault="00756E5E">
      <w:pPr>
        <w:spacing w:before="0" w:after="0"/>
        <w:jc w:val="left"/>
        <w:rPr>
          <w:b/>
          <w:bCs/>
          <w:color w:val="000000"/>
          <w:szCs w:val="20"/>
        </w:rPr>
      </w:pPr>
      <w:r>
        <w:rPr>
          <w:b/>
          <w:bCs/>
          <w:color w:val="000000"/>
          <w:szCs w:val="20"/>
        </w:rPr>
        <w:br w:type="page"/>
      </w:r>
    </w:p>
    <w:p w14:paraId="670294FE" w14:textId="55262328" w:rsidR="00CD2108" w:rsidRPr="00C16554" w:rsidRDefault="00756E5E" w:rsidP="00CD2108">
      <w:pPr>
        <w:spacing w:before="100" w:beforeAutospacing="1" w:after="100" w:afterAutospacing="1"/>
        <w:rPr>
          <w:b/>
          <w:bCs/>
          <w:color w:val="000000"/>
          <w:sz w:val="28"/>
          <w:szCs w:val="20"/>
        </w:rPr>
      </w:pPr>
      <w:r w:rsidRPr="00C16554">
        <w:rPr>
          <w:b/>
          <w:bCs/>
          <w:color w:val="000000"/>
          <w:sz w:val="28"/>
          <w:szCs w:val="20"/>
        </w:rPr>
        <w:lastRenderedPageBreak/>
        <w:t xml:space="preserve">ALLEGATO </w:t>
      </w:r>
      <w:r w:rsidR="00C6780F">
        <w:rPr>
          <w:b/>
          <w:bCs/>
          <w:color w:val="000000"/>
          <w:sz w:val="28"/>
          <w:szCs w:val="20"/>
        </w:rPr>
        <w:t>E</w:t>
      </w:r>
    </w:p>
    <w:p w14:paraId="691ACF61" w14:textId="77777777" w:rsidR="00B954B5" w:rsidRPr="00B954B5" w:rsidRDefault="00B954B5" w:rsidP="00B954B5">
      <w:pPr>
        <w:widowControl w:val="0"/>
        <w:suppressAutoHyphens/>
        <w:autoSpaceDE w:val="0"/>
        <w:spacing w:before="0" w:after="0"/>
        <w:jc w:val="center"/>
        <w:rPr>
          <w:rFonts w:ascii="Arial Narrow" w:eastAsia="Arial" w:hAnsi="Arial Narrow" w:cs="Arial"/>
          <w:b/>
          <w:color w:val="000000"/>
          <w:kern w:val="1"/>
          <w:sz w:val="48"/>
          <w:szCs w:val="48"/>
          <w:lang w:eastAsia="zh-CN" w:bidi="hi-IN"/>
        </w:rPr>
      </w:pPr>
      <w:r w:rsidRPr="00B954B5">
        <w:rPr>
          <w:rFonts w:ascii="Arial Narrow" w:eastAsia="Arial" w:hAnsi="Arial Narrow" w:cs="Arial"/>
          <w:b/>
          <w:color w:val="000000"/>
          <w:kern w:val="1"/>
          <w:sz w:val="48"/>
          <w:szCs w:val="48"/>
          <w:lang w:eastAsia="zh-CN" w:bidi="hi-IN"/>
        </w:rPr>
        <w:t>CARTA DELL’ACCOGLIENZA</w:t>
      </w:r>
    </w:p>
    <w:p w14:paraId="4492A6C9" w14:textId="77777777" w:rsidR="00B954B5" w:rsidRPr="00B954B5" w:rsidRDefault="00B954B5" w:rsidP="00B954B5">
      <w:pPr>
        <w:widowControl w:val="0"/>
        <w:suppressAutoHyphens/>
        <w:autoSpaceDE w:val="0"/>
        <w:spacing w:before="0" w:after="0"/>
        <w:jc w:val="center"/>
        <w:rPr>
          <w:rFonts w:ascii="Arial Narrow" w:eastAsia="Arial" w:hAnsi="Arial Narrow" w:cs="Arial"/>
          <w:b/>
          <w:color w:val="000000"/>
          <w:kern w:val="1"/>
          <w:sz w:val="48"/>
          <w:szCs w:val="48"/>
          <w:lang w:eastAsia="zh-CN" w:bidi="hi-IN"/>
        </w:rPr>
      </w:pPr>
      <w:r w:rsidRPr="00B954B5">
        <w:rPr>
          <w:rFonts w:ascii="Arial Narrow" w:eastAsia="Arial" w:hAnsi="Arial Narrow" w:cs="Arial"/>
          <w:b/>
          <w:color w:val="000000"/>
          <w:kern w:val="1"/>
          <w:sz w:val="48"/>
          <w:szCs w:val="48"/>
          <w:lang w:eastAsia="zh-CN" w:bidi="hi-IN"/>
        </w:rPr>
        <w:t>DELL’APPENNINO BOLOGNESE</w:t>
      </w:r>
    </w:p>
    <w:p w14:paraId="49155219" w14:textId="77777777" w:rsidR="00B954B5" w:rsidRPr="00B954B5" w:rsidRDefault="00B954B5" w:rsidP="00B954B5">
      <w:pPr>
        <w:widowControl w:val="0"/>
        <w:suppressAutoHyphens/>
        <w:autoSpaceDE w:val="0"/>
        <w:spacing w:before="0" w:after="0"/>
        <w:jc w:val="center"/>
        <w:rPr>
          <w:rFonts w:ascii="Arial Narrow" w:eastAsia="Arial" w:hAnsi="Arial Narrow" w:cs="Arial"/>
          <w:b/>
          <w:color w:val="000000"/>
          <w:kern w:val="1"/>
          <w:sz w:val="32"/>
          <w:szCs w:val="32"/>
          <w:lang w:eastAsia="zh-CN" w:bidi="hi-IN"/>
        </w:rPr>
      </w:pPr>
    </w:p>
    <w:p w14:paraId="51FB6432" w14:textId="77777777" w:rsidR="00B954B5" w:rsidRPr="00B954B5" w:rsidRDefault="00B954B5" w:rsidP="00B954B5">
      <w:pPr>
        <w:numPr>
          <w:ilvl w:val="0"/>
          <w:numId w:val="41"/>
        </w:numPr>
        <w:autoSpaceDE w:val="0"/>
        <w:spacing w:before="0" w:after="0"/>
        <w:rPr>
          <w:rFonts w:ascii="Arial Narrow" w:hAnsi="Arial Narrow"/>
          <w:b/>
          <w:sz w:val="28"/>
        </w:rPr>
      </w:pPr>
      <w:r w:rsidRPr="00B954B5">
        <w:rPr>
          <w:rFonts w:ascii="Arial Narrow" w:hAnsi="Arial Narrow"/>
          <w:b/>
          <w:sz w:val="28"/>
        </w:rPr>
        <w:t>Premessa</w:t>
      </w:r>
    </w:p>
    <w:p w14:paraId="343FA735" w14:textId="77777777" w:rsidR="00B954B5" w:rsidRPr="00B954B5" w:rsidRDefault="00B954B5" w:rsidP="00B954B5">
      <w:pPr>
        <w:rPr>
          <w:rFonts w:ascii="Arial Narrow" w:hAnsi="Arial Narrow"/>
          <w:sz w:val="28"/>
        </w:rPr>
      </w:pPr>
    </w:p>
    <w:p w14:paraId="08FE7C51" w14:textId="77777777" w:rsidR="00B954B5" w:rsidRPr="00B954B5" w:rsidRDefault="00B954B5" w:rsidP="00B954B5">
      <w:pPr>
        <w:rPr>
          <w:rFonts w:ascii="Arial Narrow" w:hAnsi="Arial Narrow"/>
          <w:sz w:val="28"/>
        </w:rPr>
      </w:pPr>
      <w:r w:rsidRPr="00B954B5">
        <w:rPr>
          <w:rFonts w:ascii="Arial Narrow" w:hAnsi="Arial Narrow"/>
          <w:sz w:val="28"/>
        </w:rPr>
        <w:t xml:space="preserve">La Strategia di Sviluppo Locale elaborata dal Gal Appennino Bolognese si basa sulla volontà di rendere il territorio collinare-montano competitivo, attrattivo e fruibile attraverso la realizzazione di un sistema di sviluppo integrato fondato sulla promozione di un turismo sostenibile e la valorizzazione delle filiere agroalimentari interconnesse in </w:t>
      </w:r>
      <w:r w:rsidRPr="00B954B5">
        <w:rPr>
          <w:rFonts w:ascii="Arial Narrow" w:hAnsi="Arial Narrow"/>
          <w:sz w:val="28"/>
          <w:lang w:eastAsia="en-US"/>
        </w:rPr>
        <w:t>un</w:t>
      </w:r>
      <w:r w:rsidRPr="00B954B5">
        <w:rPr>
          <w:rFonts w:ascii="Arial Narrow" w:hAnsi="Arial Narrow"/>
          <w:sz w:val="28"/>
        </w:rPr>
        <w:t xml:space="preserve"> unicum progettuale capace di generare una circolarità economica </w:t>
      </w:r>
      <w:r w:rsidRPr="00B954B5">
        <w:rPr>
          <w:rFonts w:ascii="Arial Narrow" w:eastAsia="Liberation Serif" w:hAnsi="Arial Narrow" w:cs="Liberation Serif"/>
          <w:sz w:val="28"/>
        </w:rPr>
        <w:t>in grado di ottenere risultati duraturi e autogenerant</w:t>
      </w:r>
      <w:r w:rsidRPr="00B954B5">
        <w:rPr>
          <w:rFonts w:ascii="Arial Narrow" w:hAnsi="Arial Narrow"/>
          <w:sz w:val="28"/>
        </w:rPr>
        <w:t>i.</w:t>
      </w:r>
    </w:p>
    <w:p w14:paraId="25F3DDA9" w14:textId="77777777" w:rsidR="00B954B5" w:rsidRPr="00B954B5" w:rsidRDefault="00B954B5" w:rsidP="00B954B5">
      <w:pPr>
        <w:rPr>
          <w:rFonts w:ascii="Arial Narrow" w:hAnsi="Arial Narrow"/>
          <w:bCs/>
          <w:sz w:val="28"/>
        </w:rPr>
      </w:pPr>
      <w:r w:rsidRPr="00B954B5">
        <w:rPr>
          <w:rFonts w:ascii="Arial Narrow" w:hAnsi="Arial Narrow"/>
          <w:sz w:val="28"/>
        </w:rPr>
        <w:t xml:space="preserve">La scelta di indirizzare, in via prioritaria, la strategia della nuova programmazione ad un “consumo culturale” di qualità del territorio si fonda sul trend positivo che il turismo lento, quello degli itinerari di grande percorrenza, sta avendo in questi ultimi anni a livello internazionale. Un trend capace di trasformarsi in un potenziale motore di sviluppo locale in grado di creare un'unica identità territoriale necessaria per superare i localismi e muovere gli investimenti sia pubblici che privati in un’unica direzione, in coerenza con la </w:t>
      </w:r>
      <w:r w:rsidRPr="00B954B5">
        <w:rPr>
          <w:rFonts w:ascii="Arial Narrow" w:hAnsi="Arial Narrow"/>
          <w:bCs/>
          <w:sz w:val="28"/>
        </w:rPr>
        <w:t>Legge della Regione Emilia-Romagna n. 4/2016 “Ordinamento turistico regionale”.</w:t>
      </w:r>
    </w:p>
    <w:p w14:paraId="178B52A5" w14:textId="77777777" w:rsidR="00B954B5" w:rsidRPr="00B954B5" w:rsidRDefault="00B954B5" w:rsidP="00B954B5">
      <w:pPr>
        <w:rPr>
          <w:rFonts w:ascii="Arial Narrow" w:hAnsi="Arial Narrow"/>
          <w:sz w:val="28"/>
        </w:rPr>
      </w:pPr>
      <w:r w:rsidRPr="00B954B5">
        <w:rPr>
          <w:rFonts w:ascii="Arial Narrow" w:hAnsi="Arial Narrow"/>
          <w:sz w:val="28"/>
        </w:rPr>
        <w:t>In tale contesto assume particolare rilevanza  la Città metropolitana di Bologna, quale Destinazione turistica di interesse regionale, a cui la Regione Emilia-Romagna ha riconosciuto un ruolo centrale nell'attuazione delle politiche in materia di turismo, in virtù anche della funzione fondamentale di promozione e coordinamento dello sviluppo economico prevista dalla Legge Delrio e in coerenza con le Linee di attuazione dell'Intesa quadro tra Regione Emilia-Romagna.</w:t>
      </w:r>
    </w:p>
    <w:p w14:paraId="56EE4AE6" w14:textId="77777777" w:rsidR="00B954B5" w:rsidRPr="00B954B5" w:rsidRDefault="00B954B5" w:rsidP="00B954B5">
      <w:pPr>
        <w:rPr>
          <w:rFonts w:ascii="Arial Narrow" w:hAnsi="Arial Narrow"/>
          <w:sz w:val="28"/>
        </w:rPr>
      </w:pPr>
    </w:p>
    <w:p w14:paraId="0EBC33EC" w14:textId="77777777" w:rsidR="00B954B5" w:rsidRPr="00B954B5" w:rsidRDefault="00B954B5" w:rsidP="00B954B5">
      <w:pPr>
        <w:rPr>
          <w:rFonts w:ascii="Arial Narrow" w:hAnsi="Arial Narrow"/>
          <w:sz w:val="28"/>
        </w:rPr>
      </w:pPr>
      <w:r w:rsidRPr="00B954B5">
        <w:rPr>
          <w:rFonts w:ascii="Arial Narrow" w:hAnsi="Arial Narrow"/>
          <w:sz w:val="28"/>
        </w:rPr>
        <w:t>Gli itinerari individuati, la cui competenza territoriale è verificabile al capitolo 7, sono:</w:t>
      </w:r>
    </w:p>
    <w:p w14:paraId="65209A75" w14:textId="77777777" w:rsidR="00B954B5" w:rsidRPr="00B954B5" w:rsidRDefault="00B954B5" w:rsidP="00B954B5">
      <w:pPr>
        <w:rPr>
          <w:rFonts w:ascii="Arial Narrow" w:hAnsi="Arial Narrow"/>
          <w:sz w:val="28"/>
        </w:rPr>
      </w:pPr>
    </w:p>
    <w:p w14:paraId="2ED25D69" w14:textId="77777777" w:rsidR="00B954B5" w:rsidRPr="00B954B5" w:rsidRDefault="00B954B5" w:rsidP="00B954B5">
      <w:pPr>
        <w:numPr>
          <w:ilvl w:val="0"/>
          <w:numId w:val="40"/>
        </w:numPr>
        <w:autoSpaceDE w:val="0"/>
        <w:spacing w:before="0" w:after="0"/>
        <w:rPr>
          <w:rFonts w:ascii="Arial Narrow" w:hAnsi="Arial Narrow"/>
          <w:sz w:val="28"/>
        </w:rPr>
      </w:pPr>
      <w:r w:rsidRPr="00B954B5">
        <w:rPr>
          <w:rFonts w:ascii="Arial Narrow" w:hAnsi="Arial Narrow"/>
          <w:sz w:val="28"/>
        </w:rPr>
        <w:t>Piccola Cassia;</w:t>
      </w:r>
    </w:p>
    <w:p w14:paraId="575655FE" w14:textId="77777777" w:rsidR="00B954B5" w:rsidRPr="00B954B5" w:rsidRDefault="00B954B5" w:rsidP="00B954B5">
      <w:pPr>
        <w:numPr>
          <w:ilvl w:val="0"/>
          <w:numId w:val="40"/>
        </w:numPr>
        <w:autoSpaceDE w:val="0"/>
        <w:spacing w:before="0" w:after="0"/>
        <w:rPr>
          <w:rFonts w:ascii="Arial Narrow" w:hAnsi="Arial Narrow"/>
          <w:sz w:val="28"/>
        </w:rPr>
      </w:pPr>
      <w:r w:rsidRPr="00B954B5">
        <w:rPr>
          <w:rFonts w:ascii="Arial Narrow" w:hAnsi="Arial Narrow"/>
          <w:sz w:val="28"/>
        </w:rPr>
        <w:t>La via del Gesso;</w:t>
      </w:r>
    </w:p>
    <w:p w14:paraId="262DCABD" w14:textId="77777777" w:rsidR="00B954B5" w:rsidRPr="00B954B5" w:rsidRDefault="00B954B5" w:rsidP="00B954B5">
      <w:pPr>
        <w:numPr>
          <w:ilvl w:val="0"/>
          <w:numId w:val="40"/>
        </w:numPr>
        <w:autoSpaceDE w:val="0"/>
        <w:spacing w:before="0" w:after="0"/>
        <w:rPr>
          <w:rFonts w:ascii="Arial Narrow" w:hAnsi="Arial Narrow"/>
          <w:sz w:val="28"/>
        </w:rPr>
      </w:pPr>
      <w:r w:rsidRPr="00B954B5">
        <w:rPr>
          <w:rFonts w:ascii="Arial Narrow" w:hAnsi="Arial Narrow"/>
          <w:sz w:val="28"/>
        </w:rPr>
        <w:t>Flaminia Minor;</w:t>
      </w:r>
    </w:p>
    <w:p w14:paraId="45C789DB" w14:textId="77777777" w:rsidR="00B954B5" w:rsidRPr="00B954B5" w:rsidRDefault="00B954B5" w:rsidP="00B954B5">
      <w:pPr>
        <w:numPr>
          <w:ilvl w:val="0"/>
          <w:numId w:val="40"/>
        </w:numPr>
        <w:autoSpaceDE w:val="0"/>
        <w:spacing w:before="0" w:after="0"/>
        <w:rPr>
          <w:rFonts w:ascii="Arial Narrow" w:hAnsi="Arial Narrow"/>
          <w:sz w:val="28"/>
        </w:rPr>
      </w:pPr>
      <w:r w:rsidRPr="00B954B5">
        <w:rPr>
          <w:rFonts w:ascii="Arial Narrow" w:hAnsi="Arial Narrow"/>
          <w:sz w:val="28"/>
        </w:rPr>
        <w:t>La Via degli Dei;</w:t>
      </w:r>
    </w:p>
    <w:p w14:paraId="13005E31" w14:textId="77777777" w:rsidR="00B954B5" w:rsidRPr="00B954B5" w:rsidRDefault="00B954B5" w:rsidP="00B954B5">
      <w:pPr>
        <w:numPr>
          <w:ilvl w:val="0"/>
          <w:numId w:val="40"/>
        </w:numPr>
        <w:autoSpaceDE w:val="0"/>
        <w:spacing w:before="0" w:after="0"/>
        <w:rPr>
          <w:rFonts w:ascii="Arial Narrow" w:hAnsi="Arial Narrow"/>
          <w:sz w:val="28"/>
        </w:rPr>
      </w:pPr>
      <w:r w:rsidRPr="00B954B5">
        <w:rPr>
          <w:rFonts w:ascii="Arial Narrow" w:hAnsi="Arial Narrow"/>
          <w:sz w:val="28"/>
        </w:rPr>
        <w:t>L’Alta via dei Parchi;</w:t>
      </w:r>
    </w:p>
    <w:p w14:paraId="102A4A28" w14:textId="77777777" w:rsidR="00B954B5" w:rsidRPr="00B954B5" w:rsidRDefault="00B954B5" w:rsidP="00B954B5">
      <w:pPr>
        <w:numPr>
          <w:ilvl w:val="0"/>
          <w:numId w:val="40"/>
        </w:numPr>
        <w:autoSpaceDE w:val="0"/>
        <w:spacing w:before="0" w:after="0"/>
        <w:rPr>
          <w:rFonts w:ascii="Arial Narrow" w:hAnsi="Arial Narrow"/>
          <w:sz w:val="28"/>
        </w:rPr>
      </w:pPr>
      <w:r w:rsidRPr="00B954B5">
        <w:rPr>
          <w:rFonts w:ascii="Arial Narrow" w:hAnsi="Arial Narrow"/>
          <w:sz w:val="28"/>
        </w:rPr>
        <w:t>Linea Gotica;</w:t>
      </w:r>
    </w:p>
    <w:p w14:paraId="416B9787" w14:textId="77777777" w:rsidR="00B954B5" w:rsidRPr="00B954B5" w:rsidRDefault="00B954B5" w:rsidP="00B954B5">
      <w:pPr>
        <w:numPr>
          <w:ilvl w:val="0"/>
          <w:numId w:val="40"/>
        </w:numPr>
        <w:autoSpaceDE w:val="0"/>
        <w:spacing w:before="0" w:after="0"/>
        <w:rPr>
          <w:rFonts w:ascii="Arial Narrow" w:hAnsi="Arial Narrow"/>
          <w:sz w:val="28"/>
        </w:rPr>
      </w:pPr>
      <w:r w:rsidRPr="00B954B5">
        <w:rPr>
          <w:rFonts w:ascii="Arial Narrow" w:hAnsi="Arial Narrow"/>
          <w:sz w:val="28"/>
        </w:rPr>
        <w:t>Terre del Castagno e del Marrone;</w:t>
      </w:r>
    </w:p>
    <w:p w14:paraId="57A0FC52" w14:textId="77777777" w:rsidR="00B954B5" w:rsidRPr="00B954B5" w:rsidRDefault="00B954B5" w:rsidP="00B954B5">
      <w:pPr>
        <w:numPr>
          <w:ilvl w:val="0"/>
          <w:numId w:val="40"/>
        </w:numPr>
        <w:autoSpaceDE w:val="0"/>
        <w:spacing w:before="0" w:after="0"/>
        <w:rPr>
          <w:rFonts w:ascii="Arial Narrow" w:hAnsi="Arial Narrow"/>
          <w:sz w:val="28"/>
        </w:rPr>
      </w:pPr>
      <w:r w:rsidRPr="00B954B5">
        <w:rPr>
          <w:rFonts w:ascii="Arial Narrow" w:hAnsi="Arial Narrow"/>
          <w:sz w:val="28"/>
        </w:rPr>
        <w:t>Itinerari Enogastronomici.</w:t>
      </w:r>
    </w:p>
    <w:p w14:paraId="55FCAD4E" w14:textId="77777777" w:rsidR="00B954B5" w:rsidRPr="00B954B5" w:rsidRDefault="00B954B5" w:rsidP="00B954B5">
      <w:pPr>
        <w:rPr>
          <w:rFonts w:ascii="Arial Narrow" w:hAnsi="Arial Narrow"/>
          <w:sz w:val="28"/>
        </w:rPr>
      </w:pPr>
    </w:p>
    <w:p w14:paraId="5991692B" w14:textId="77777777" w:rsidR="00B954B5" w:rsidRPr="00B954B5" w:rsidRDefault="00B954B5" w:rsidP="00B954B5">
      <w:pPr>
        <w:rPr>
          <w:rFonts w:ascii="Arial Narrow" w:hAnsi="Arial Narrow"/>
          <w:sz w:val="28"/>
        </w:rPr>
      </w:pPr>
      <w:r w:rsidRPr="00B954B5">
        <w:rPr>
          <w:rFonts w:ascii="Arial Narrow" w:hAnsi="Arial Narrow"/>
          <w:sz w:val="28"/>
        </w:rPr>
        <w:lastRenderedPageBreak/>
        <w:t>Questi itinerari rappresentano gli assi portanti dell’intera strategia, nodi accentratori sui quali si riverseranno le risorse previste dalla programmazione. A questo scopo si è scelto di collaborare con gli Enti pubblici che, per le funzioni istituzionali a loro assegnate, hanno capacità partecipativa nel coinvolgimento di altri enti pubblici e degli operatori privati nel progetto complessivo. Ogni itinerario, dunque, ha un referente istituzionale che coordina le attività a livello locale e nei confronti degli Enti sovraordinati, ponendo una particolare attenzione alle strategie e alle azioni attivate dalla Città metropolitana di Bologna per lo sviluppo del turismo nell'area metropolitana.</w:t>
      </w:r>
    </w:p>
    <w:p w14:paraId="3A7C7CAD" w14:textId="77777777" w:rsidR="00B954B5" w:rsidRPr="00B954B5" w:rsidRDefault="00B954B5" w:rsidP="00B954B5">
      <w:pPr>
        <w:rPr>
          <w:b/>
          <w:bCs/>
          <w:sz w:val="23"/>
          <w:szCs w:val="23"/>
        </w:rPr>
      </w:pPr>
    </w:p>
    <w:p w14:paraId="54C7BB75" w14:textId="77777777" w:rsidR="00B954B5" w:rsidRPr="00B954B5" w:rsidRDefault="00B954B5" w:rsidP="00B954B5">
      <w:pPr>
        <w:rPr>
          <w:rFonts w:ascii="Arial Narrow" w:hAnsi="Arial Narrow"/>
          <w:sz w:val="28"/>
        </w:rPr>
      </w:pPr>
      <w:r w:rsidRPr="00B954B5">
        <w:rPr>
          <w:rFonts w:ascii="Arial Narrow" w:hAnsi="Arial Narrow"/>
          <w:sz w:val="28"/>
        </w:rPr>
        <w:t>Nell’ambito del Tavolo di coordinamento del turismo, è emersa la volontà di creare una Carta dell’accoglienza a cui possono aderire tutte i soggetti interessati a qualificare e valorizzare l’offerta turistica del territorio funzionale al Piano di Azione del GAL Appennino Bolognese e ai suoi tematismi.</w:t>
      </w:r>
    </w:p>
    <w:p w14:paraId="0D6F63B4" w14:textId="77777777" w:rsidR="00B954B5" w:rsidRPr="00B954B5" w:rsidRDefault="00B954B5" w:rsidP="00B954B5">
      <w:pPr>
        <w:rPr>
          <w:rFonts w:ascii="Arial Narrow" w:hAnsi="Arial Narrow"/>
          <w:sz w:val="28"/>
        </w:rPr>
      </w:pPr>
      <w:r w:rsidRPr="00B954B5">
        <w:rPr>
          <w:rFonts w:ascii="Arial Narrow" w:hAnsi="Arial Narrow"/>
          <w:sz w:val="28"/>
        </w:rPr>
        <w:t>Le imprese, le aziende e gli operatori che vorranno aderire a tale strumento avranno la priorità nell’accedere alle risorse messe a disposizione dal GAL Appennino Bolognese, attivando il sistema di valorizzazione del territorio rurale attraverso un’accoglienza turistica integrata e di qualità.</w:t>
      </w:r>
    </w:p>
    <w:p w14:paraId="0550AEF6" w14:textId="77777777" w:rsidR="00B954B5" w:rsidRPr="00B954B5" w:rsidRDefault="00B954B5" w:rsidP="00B954B5">
      <w:pPr>
        <w:spacing w:line="360" w:lineRule="auto"/>
        <w:rPr>
          <w:rFonts w:ascii="Arial Narrow" w:hAnsi="Arial Narrow"/>
          <w:sz w:val="28"/>
        </w:rPr>
      </w:pPr>
    </w:p>
    <w:p w14:paraId="0354BA2F" w14:textId="77777777" w:rsidR="00B954B5" w:rsidRPr="00B954B5" w:rsidRDefault="00B954B5" w:rsidP="00B954B5">
      <w:pPr>
        <w:numPr>
          <w:ilvl w:val="0"/>
          <w:numId w:val="41"/>
        </w:numPr>
        <w:autoSpaceDE w:val="0"/>
        <w:spacing w:before="0" w:after="0"/>
        <w:rPr>
          <w:rFonts w:ascii="Arial Narrow" w:hAnsi="Arial Narrow"/>
          <w:b/>
          <w:sz w:val="28"/>
        </w:rPr>
      </w:pPr>
      <w:r w:rsidRPr="00B954B5">
        <w:rPr>
          <w:rFonts w:ascii="Arial Narrow" w:hAnsi="Arial Narrow"/>
          <w:b/>
          <w:sz w:val="28"/>
        </w:rPr>
        <w:t>Obiettivi</w:t>
      </w:r>
    </w:p>
    <w:p w14:paraId="647753FF" w14:textId="77777777" w:rsidR="00B954B5" w:rsidRPr="00B954B5" w:rsidRDefault="00B954B5" w:rsidP="00B954B5">
      <w:pPr>
        <w:rPr>
          <w:rFonts w:ascii="Arial Narrow" w:hAnsi="Arial Narrow"/>
          <w:sz w:val="28"/>
        </w:rPr>
      </w:pPr>
    </w:p>
    <w:p w14:paraId="50DE3CF2" w14:textId="77777777" w:rsidR="00B954B5" w:rsidRPr="00B954B5" w:rsidRDefault="00B954B5" w:rsidP="00B954B5">
      <w:pPr>
        <w:rPr>
          <w:rFonts w:ascii="Arial Narrow" w:hAnsi="Arial Narrow"/>
          <w:sz w:val="28"/>
        </w:rPr>
      </w:pPr>
      <w:r w:rsidRPr="00B954B5">
        <w:rPr>
          <w:rFonts w:ascii="Arial Narrow" w:hAnsi="Arial Narrow"/>
          <w:sz w:val="28"/>
        </w:rPr>
        <w:t>Gli obiettivi sono il consolidamento di una tipologia di accoglienza ed ospitalità, attenta ai temi della sostenibilità, il recupero della dimensione locale, l’autenticità dell’esperienza e, nel contempo, volta a fornire un servizio di ricettività sensibile agli standard qualitativi di ogni singola realtà economica.</w:t>
      </w:r>
    </w:p>
    <w:p w14:paraId="78D5028D" w14:textId="77777777" w:rsidR="00B954B5" w:rsidRPr="00B954B5" w:rsidRDefault="00B954B5" w:rsidP="00B954B5">
      <w:pPr>
        <w:rPr>
          <w:rFonts w:ascii="Arial Narrow" w:hAnsi="Arial Narrow"/>
          <w:sz w:val="28"/>
        </w:rPr>
      </w:pPr>
      <w:r w:rsidRPr="00B954B5">
        <w:rPr>
          <w:rFonts w:ascii="Arial Narrow" w:hAnsi="Arial Narrow"/>
          <w:sz w:val="28"/>
        </w:rPr>
        <w:t>I principi ispiratori si fondano sulla concreta applicazione del concetto di turismo nel senso più ampio:</w:t>
      </w:r>
    </w:p>
    <w:p w14:paraId="1ECFD7FB" w14:textId="77777777" w:rsidR="00B954B5" w:rsidRPr="00B954B5" w:rsidRDefault="00B954B5" w:rsidP="00B954B5">
      <w:pPr>
        <w:rPr>
          <w:rFonts w:ascii="Arial Narrow" w:hAnsi="Arial Narrow"/>
          <w:sz w:val="28"/>
        </w:rPr>
      </w:pPr>
    </w:p>
    <w:p w14:paraId="269D7C4C" w14:textId="77777777" w:rsidR="00B954B5" w:rsidRPr="00B954B5" w:rsidRDefault="00B954B5" w:rsidP="00B954B5">
      <w:pPr>
        <w:widowControl w:val="0"/>
        <w:numPr>
          <w:ilvl w:val="0"/>
          <w:numId w:val="39"/>
        </w:numPr>
        <w:suppressAutoHyphens/>
        <w:autoSpaceDN w:val="0"/>
        <w:spacing w:before="0" w:after="0" w:line="360" w:lineRule="auto"/>
        <w:textAlignment w:val="baseline"/>
        <w:rPr>
          <w:rFonts w:ascii="Arial Narrow" w:hAnsi="Arial Narrow"/>
          <w:color w:val="000000"/>
          <w:kern w:val="3"/>
          <w:sz w:val="28"/>
          <w:szCs w:val="28"/>
          <w:lang w:eastAsia="zh-CN"/>
        </w:rPr>
      </w:pPr>
      <w:r w:rsidRPr="00B954B5">
        <w:rPr>
          <w:rFonts w:ascii="Arial Narrow" w:eastAsia="Arial" w:hAnsi="Arial Narrow" w:cs="Arial"/>
          <w:b/>
          <w:bCs/>
          <w:color w:val="000000"/>
          <w:kern w:val="3"/>
          <w:sz w:val="28"/>
          <w:szCs w:val="28"/>
          <w:lang w:eastAsia="zh-CN"/>
        </w:rPr>
        <w:t>il turismo come strumento di reciproco rispetto tra i popoli e le società.</w:t>
      </w:r>
    </w:p>
    <w:p w14:paraId="02B6275C" w14:textId="77777777" w:rsidR="00B954B5" w:rsidRPr="00B954B5" w:rsidRDefault="00B954B5" w:rsidP="00B954B5">
      <w:pPr>
        <w:suppressAutoHyphens/>
        <w:autoSpaceDN w:val="0"/>
        <w:spacing w:before="0" w:after="0"/>
        <w:ind w:left="720"/>
        <w:textAlignment w:val="baseline"/>
        <w:rPr>
          <w:rFonts w:ascii="Arial Narrow" w:eastAsia="Arial" w:hAnsi="Arial Narrow" w:cs="Arial"/>
          <w:color w:val="000000"/>
          <w:kern w:val="3"/>
          <w:sz w:val="28"/>
          <w:szCs w:val="28"/>
          <w:lang w:eastAsia="zh-CN"/>
        </w:rPr>
      </w:pPr>
      <w:r w:rsidRPr="00B954B5">
        <w:rPr>
          <w:rFonts w:ascii="Arial Narrow" w:eastAsia="Arial" w:hAnsi="Arial Narrow" w:cs="Arial"/>
          <w:color w:val="000000"/>
          <w:kern w:val="3"/>
          <w:sz w:val="28"/>
          <w:szCs w:val="28"/>
          <w:lang w:eastAsia="zh-CN"/>
        </w:rPr>
        <w:t>Rispetto delle tradizioni e pratiche sociali e culturali di tutte le popolazioni, riconoscendone il loro valore insito nella diversità.</w:t>
      </w:r>
    </w:p>
    <w:p w14:paraId="2110AD4B" w14:textId="77777777" w:rsidR="00B954B5" w:rsidRPr="00B954B5" w:rsidRDefault="00B954B5" w:rsidP="00B954B5">
      <w:pPr>
        <w:suppressAutoHyphens/>
        <w:autoSpaceDN w:val="0"/>
        <w:spacing w:before="0" w:after="0"/>
        <w:ind w:left="720"/>
        <w:textAlignment w:val="baseline"/>
        <w:rPr>
          <w:rFonts w:ascii="Arial Narrow" w:eastAsia="Arial" w:hAnsi="Arial Narrow" w:cs="Arial"/>
          <w:color w:val="000000"/>
          <w:kern w:val="3"/>
          <w:sz w:val="28"/>
          <w:szCs w:val="28"/>
          <w:lang w:eastAsia="zh-CN"/>
        </w:rPr>
      </w:pPr>
      <w:r w:rsidRPr="00B954B5">
        <w:rPr>
          <w:rFonts w:ascii="Arial Narrow" w:eastAsia="Arial" w:hAnsi="Arial Narrow" w:cs="Arial"/>
          <w:color w:val="000000"/>
          <w:kern w:val="3"/>
          <w:sz w:val="28"/>
          <w:szCs w:val="28"/>
          <w:lang w:eastAsia="zh-CN"/>
        </w:rPr>
        <w:t>Conduzione di attività turistiche in armonia con le specificità e le tradizioni locali.</w:t>
      </w:r>
      <w:r w:rsidRPr="00B954B5">
        <w:rPr>
          <w:rFonts w:ascii="Arial Narrow" w:eastAsia="Arial" w:hAnsi="Arial Narrow" w:cs="Arial"/>
          <w:color w:val="000000"/>
          <w:kern w:val="3"/>
          <w:sz w:val="28"/>
          <w:szCs w:val="28"/>
          <w:lang w:eastAsia="zh-CN"/>
        </w:rPr>
        <w:br/>
        <w:t>Attenzione degli operatori turistici ad una accoglienza ospitale, imparando a conoscere i turisti, i loro stili di vita, gusti e aspettative.</w:t>
      </w:r>
    </w:p>
    <w:p w14:paraId="17D4EAEC" w14:textId="77777777" w:rsidR="00B954B5" w:rsidRPr="00B954B5" w:rsidRDefault="00B954B5" w:rsidP="00B954B5">
      <w:pPr>
        <w:suppressAutoHyphens/>
        <w:autoSpaceDN w:val="0"/>
        <w:spacing w:before="0" w:after="0" w:line="360" w:lineRule="auto"/>
        <w:ind w:left="720"/>
        <w:textAlignment w:val="baseline"/>
        <w:rPr>
          <w:rFonts w:ascii="Arial" w:eastAsia="Arial" w:hAnsi="Arial" w:cs="Arial"/>
          <w:color w:val="000000"/>
          <w:kern w:val="3"/>
          <w:sz w:val="23"/>
          <w:szCs w:val="23"/>
          <w:lang w:eastAsia="zh-CN"/>
        </w:rPr>
      </w:pPr>
    </w:p>
    <w:p w14:paraId="5E450D97" w14:textId="77777777" w:rsidR="00B954B5" w:rsidRPr="00B954B5" w:rsidRDefault="00B954B5" w:rsidP="00B954B5">
      <w:pPr>
        <w:widowControl w:val="0"/>
        <w:numPr>
          <w:ilvl w:val="0"/>
          <w:numId w:val="38"/>
        </w:numPr>
        <w:suppressAutoHyphens/>
        <w:autoSpaceDN w:val="0"/>
        <w:spacing w:before="0" w:after="0" w:line="360" w:lineRule="auto"/>
        <w:textAlignment w:val="baseline"/>
        <w:rPr>
          <w:rFonts w:ascii="Arial Narrow" w:eastAsia="Arial" w:hAnsi="Arial Narrow" w:cs="Arial"/>
          <w:b/>
          <w:bCs/>
          <w:color w:val="000000"/>
          <w:kern w:val="3"/>
          <w:sz w:val="28"/>
          <w:szCs w:val="28"/>
          <w:lang w:eastAsia="zh-CN"/>
        </w:rPr>
      </w:pPr>
      <w:r w:rsidRPr="00B954B5">
        <w:rPr>
          <w:rFonts w:ascii="Arial Narrow" w:eastAsia="Arial" w:hAnsi="Arial Narrow" w:cs="Arial"/>
          <w:b/>
          <w:bCs/>
          <w:color w:val="000000"/>
          <w:kern w:val="3"/>
          <w:sz w:val="28"/>
          <w:szCs w:val="28"/>
          <w:lang w:eastAsia="zh-CN"/>
        </w:rPr>
        <w:t>il turismo quale mezzo di soddisfazione individuale e collettiva</w:t>
      </w:r>
    </w:p>
    <w:p w14:paraId="1A2739FE" w14:textId="77777777" w:rsidR="00B954B5" w:rsidRPr="00B954B5" w:rsidRDefault="00B954B5" w:rsidP="00B954B5">
      <w:pPr>
        <w:suppressAutoHyphens/>
        <w:autoSpaceDN w:val="0"/>
        <w:spacing w:before="0" w:after="0"/>
        <w:ind w:left="708"/>
        <w:textAlignment w:val="baseline"/>
        <w:rPr>
          <w:rFonts w:ascii="Arial Narrow" w:eastAsia="Arial" w:hAnsi="Arial Narrow" w:cs="Arial"/>
          <w:color w:val="000000"/>
          <w:kern w:val="3"/>
          <w:sz w:val="28"/>
          <w:szCs w:val="28"/>
          <w:lang w:eastAsia="zh-CN"/>
        </w:rPr>
      </w:pPr>
      <w:r w:rsidRPr="00B954B5">
        <w:rPr>
          <w:rFonts w:ascii="Arial Narrow" w:eastAsia="Arial" w:hAnsi="Arial Narrow" w:cs="Arial"/>
          <w:color w:val="000000"/>
          <w:kern w:val="3"/>
          <w:sz w:val="28"/>
          <w:szCs w:val="28"/>
          <w:lang w:eastAsia="zh-CN"/>
        </w:rPr>
        <w:t>Rispetto dell’uguaglianza dei generi e promozione dei diritti umani, rispetto dell’infanzia, delle persone anziane o portatrici di handicap e delle minoranze etniche.</w:t>
      </w:r>
    </w:p>
    <w:p w14:paraId="6DE87A78" w14:textId="77777777" w:rsidR="00B954B5" w:rsidRPr="00B954B5" w:rsidRDefault="00B954B5" w:rsidP="00B954B5">
      <w:pPr>
        <w:widowControl w:val="0"/>
        <w:numPr>
          <w:ilvl w:val="0"/>
          <w:numId w:val="38"/>
        </w:numPr>
        <w:suppressAutoHyphens/>
        <w:autoSpaceDN w:val="0"/>
        <w:spacing w:before="0" w:after="0" w:line="360" w:lineRule="auto"/>
        <w:textAlignment w:val="baseline"/>
        <w:rPr>
          <w:rFonts w:ascii="Arial Narrow" w:eastAsia="Arial" w:hAnsi="Arial Narrow" w:cs="Arial"/>
          <w:b/>
          <w:bCs/>
          <w:color w:val="000000"/>
          <w:kern w:val="3"/>
          <w:sz w:val="28"/>
          <w:szCs w:val="28"/>
          <w:lang w:eastAsia="zh-CN"/>
        </w:rPr>
      </w:pPr>
      <w:r w:rsidRPr="00B954B5">
        <w:rPr>
          <w:rFonts w:ascii="Arial Narrow" w:eastAsia="Arial" w:hAnsi="Arial Narrow" w:cs="Arial"/>
          <w:b/>
          <w:bCs/>
          <w:color w:val="000000"/>
          <w:kern w:val="3"/>
          <w:sz w:val="28"/>
          <w:szCs w:val="28"/>
          <w:lang w:eastAsia="zh-CN"/>
        </w:rPr>
        <w:t>Il turismo quale fattore di sviluppo durevole</w:t>
      </w:r>
    </w:p>
    <w:p w14:paraId="0AAF4C73" w14:textId="77777777" w:rsidR="00B954B5" w:rsidRPr="00B954B5" w:rsidRDefault="00B954B5" w:rsidP="00B954B5">
      <w:pPr>
        <w:suppressAutoHyphens/>
        <w:autoSpaceDN w:val="0"/>
        <w:spacing w:before="0" w:after="0"/>
        <w:ind w:left="708"/>
        <w:textAlignment w:val="baseline"/>
        <w:rPr>
          <w:rFonts w:ascii="Arial Narrow" w:eastAsia="Arial" w:hAnsi="Arial Narrow" w:cs="Arial"/>
          <w:color w:val="000000"/>
          <w:kern w:val="3"/>
          <w:sz w:val="28"/>
          <w:szCs w:val="28"/>
          <w:lang w:eastAsia="zh-CN"/>
        </w:rPr>
      </w:pPr>
      <w:r w:rsidRPr="00B954B5">
        <w:rPr>
          <w:rFonts w:ascii="Arial Narrow" w:eastAsia="Arial" w:hAnsi="Arial Narrow" w:cs="Arial"/>
          <w:color w:val="000000"/>
          <w:kern w:val="3"/>
          <w:sz w:val="28"/>
          <w:szCs w:val="28"/>
          <w:lang w:eastAsia="zh-CN"/>
        </w:rPr>
        <w:lastRenderedPageBreak/>
        <w:t>Salvaguardia dell’ambiente e delle risorse naturali, per una crescita economica sana, continua e sostenibile (che soddisfi in modo equo le necessità e aspirazioni delle generazioni presenti e future).</w:t>
      </w:r>
    </w:p>
    <w:p w14:paraId="02149F30" w14:textId="77777777" w:rsidR="00B954B5" w:rsidRPr="00B954B5" w:rsidRDefault="00B954B5" w:rsidP="00B954B5">
      <w:pPr>
        <w:suppressAutoHyphens/>
        <w:autoSpaceDN w:val="0"/>
        <w:spacing w:before="0" w:after="0"/>
        <w:ind w:left="708"/>
        <w:textAlignment w:val="baseline"/>
        <w:rPr>
          <w:rFonts w:ascii="Arial Narrow" w:hAnsi="Arial Narrow"/>
          <w:color w:val="000000"/>
          <w:kern w:val="3"/>
          <w:sz w:val="28"/>
          <w:szCs w:val="28"/>
          <w:lang w:eastAsia="zh-CN"/>
        </w:rPr>
      </w:pPr>
      <w:r w:rsidRPr="00B954B5">
        <w:rPr>
          <w:rFonts w:ascii="Arial Narrow" w:eastAsia="Arial" w:hAnsi="Arial Narrow" w:cs="Arial"/>
          <w:color w:val="000000"/>
          <w:kern w:val="3"/>
          <w:sz w:val="28"/>
          <w:szCs w:val="28"/>
          <w:lang w:eastAsia="zh-CN"/>
        </w:rPr>
        <w:t>Privilegiare forme di sviluppo turistico che valorizzano le risorse locali con consapevolezza ecologica.</w:t>
      </w:r>
    </w:p>
    <w:p w14:paraId="6C2BABE2" w14:textId="77777777" w:rsidR="00B954B5" w:rsidRPr="00B954B5" w:rsidRDefault="00B954B5" w:rsidP="00B954B5">
      <w:pPr>
        <w:suppressAutoHyphens/>
        <w:autoSpaceDN w:val="0"/>
        <w:spacing w:before="0" w:after="0" w:line="360" w:lineRule="auto"/>
        <w:ind w:left="708"/>
        <w:textAlignment w:val="baseline"/>
        <w:rPr>
          <w:rFonts w:ascii="Arial" w:hAnsi="Arial"/>
          <w:color w:val="000000"/>
          <w:kern w:val="3"/>
          <w:sz w:val="23"/>
          <w:szCs w:val="20"/>
          <w:lang w:eastAsia="zh-CN"/>
        </w:rPr>
      </w:pPr>
    </w:p>
    <w:p w14:paraId="626DE6D3" w14:textId="77777777" w:rsidR="00B954B5" w:rsidRPr="00B954B5" w:rsidRDefault="00B954B5" w:rsidP="00B954B5">
      <w:pPr>
        <w:numPr>
          <w:ilvl w:val="0"/>
          <w:numId w:val="41"/>
        </w:numPr>
        <w:autoSpaceDE w:val="0"/>
        <w:spacing w:before="0" w:after="0"/>
        <w:rPr>
          <w:rFonts w:ascii="Arial Narrow" w:hAnsi="Arial Narrow"/>
          <w:b/>
          <w:sz w:val="28"/>
        </w:rPr>
      </w:pPr>
      <w:r w:rsidRPr="00B954B5">
        <w:rPr>
          <w:rFonts w:ascii="Arial Narrow" w:hAnsi="Arial Narrow"/>
          <w:b/>
          <w:sz w:val="28"/>
        </w:rPr>
        <w:t>L’Accoglienza</w:t>
      </w:r>
    </w:p>
    <w:p w14:paraId="2D3D28CF" w14:textId="77777777" w:rsidR="00B954B5" w:rsidRPr="00B954B5" w:rsidRDefault="00B954B5" w:rsidP="00B954B5">
      <w:pPr>
        <w:suppressAutoHyphens/>
        <w:autoSpaceDN w:val="0"/>
        <w:spacing w:before="0" w:after="0" w:line="360" w:lineRule="auto"/>
        <w:textAlignment w:val="baseline"/>
        <w:rPr>
          <w:rFonts w:eastAsia="SimSun" w:cs="Mangal"/>
          <w:kern w:val="3"/>
          <w:lang w:eastAsia="zh-CN" w:bidi="hi-IN"/>
        </w:rPr>
      </w:pPr>
    </w:p>
    <w:p w14:paraId="1E536637" w14:textId="77777777" w:rsidR="00B954B5" w:rsidRPr="00B954B5" w:rsidRDefault="00B954B5" w:rsidP="00B954B5">
      <w:pPr>
        <w:rPr>
          <w:rFonts w:ascii="Arial Narrow" w:hAnsi="Arial Narrow"/>
          <w:sz w:val="28"/>
        </w:rPr>
      </w:pPr>
      <w:r w:rsidRPr="00B954B5">
        <w:rPr>
          <w:rFonts w:ascii="Arial Narrow" w:hAnsi="Arial Narrow"/>
          <w:sz w:val="28"/>
        </w:rPr>
        <w:t>I termini di ospitalità e accoglienza, pur essendo sinonimi, nel turismo hanno significati diversi. L’ospitalità consiste nell’erogazione di servizi turistici di varia natura, a seconda della tipologia dell’impresa o dell’organismo erogante, ed è quindi un vero e proprio prodotto turistico che deve rispondere a precisi parametri e standard di qualità, sicurezza, igiene ed efficienza delle strutture, delle attrezzature, delle dotazioni e di professionalità delle risorse umane impiegate. Tutti questi aspetti e requisiti infatti sono definiti da specifiche leggi o da regolamenti nazionali e regionali: il loro possesso da parte delle imprese è condizione essenziale affinché esse possano esercitare l’attività istituzionale di ospitalità. Tuttavia il loro possesso non sempre corrisponde alla qualificazione dell’impresa come “accogliente”.</w:t>
      </w:r>
    </w:p>
    <w:p w14:paraId="00851DBB" w14:textId="77777777" w:rsidR="00B954B5" w:rsidRPr="00B954B5" w:rsidRDefault="00B954B5" w:rsidP="00B954B5">
      <w:pPr>
        <w:rPr>
          <w:rFonts w:ascii="Arial Narrow" w:hAnsi="Arial Narrow"/>
          <w:sz w:val="28"/>
        </w:rPr>
      </w:pPr>
      <w:r w:rsidRPr="00B954B5">
        <w:rPr>
          <w:rFonts w:ascii="Arial Narrow" w:hAnsi="Arial Narrow"/>
          <w:sz w:val="28"/>
        </w:rPr>
        <w:t>L’accoglienza è da considerarsi come il valore aggiunto che ogni singola azienda è in grado di trasferire all’ospite, riguarda il carattere, la personalità, lo charme, l’atmosfera della struttura, dei suoi ambienti e dei suoi arredi, enfatizzati dalle risorse umane impiegate, dal modo, dalla cura e dalle attenzioni dedicate alla persona del visitatore. Tutte queste componenti non si possono imporre per legge, né hanno un prezzo, ma costituiscono il vero plus competitivo delle strutture che le possiedono. Tuttavia, anche se questi aspetti appena enunciati concorrono a definire i caratteri dell’accoglienza, non risultano ancora sufficienti  per  conferire loro anche l’originalità, che può emergere soltanto integrandosi a pieno con “la personalità” dei luoghi e dalla cultura delle comunità. L’accoglienza turistica quindi può essere definita tecnicamente come un complesso di attenzioni e di valore aggiunto che supera la semplice prestazione del servizio e che fa sì che l’ospite e il visitatore esperiscano la totalità del territorio. L’ospitalità turistica è un dovere, mentre l’accoglienza, oltre che dovere è anche il modo, la cura con cui tale dovere viene compiuto.</w:t>
      </w:r>
    </w:p>
    <w:p w14:paraId="0DD248EE" w14:textId="77777777" w:rsidR="00B954B5" w:rsidRPr="00B954B5" w:rsidRDefault="00B954B5" w:rsidP="00B954B5">
      <w:pPr>
        <w:rPr>
          <w:rFonts w:ascii="Arial Narrow" w:hAnsi="Arial Narrow"/>
          <w:sz w:val="28"/>
        </w:rPr>
      </w:pPr>
      <w:r w:rsidRPr="00B954B5">
        <w:rPr>
          <w:rFonts w:ascii="Arial Narrow" w:hAnsi="Arial Narrow"/>
          <w:sz w:val="28"/>
        </w:rPr>
        <w:t>Per questo il GAL ha identificato le seguenti priorità per meglio definire la qualità dell’accoglienza nell’Appennino Bolognese:</w:t>
      </w:r>
    </w:p>
    <w:p w14:paraId="57449C91" w14:textId="77777777" w:rsidR="00B954B5" w:rsidRPr="00B954B5" w:rsidRDefault="00B954B5" w:rsidP="00B954B5">
      <w:pPr>
        <w:suppressAutoHyphens/>
        <w:autoSpaceDN w:val="0"/>
        <w:spacing w:before="0" w:after="0"/>
        <w:textAlignment w:val="baseline"/>
        <w:rPr>
          <w:rFonts w:ascii="Arial Narrow" w:eastAsia="SimSun" w:hAnsi="Arial Narrow" w:cs="Mangal"/>
          <w:kern w:val="3"/>
          <w:sz w:val="28"/>
          <w:szCs w:val="28"/>
          <w:lang w:eastAsia="zh-CN" w:bidi="hi-IN"/>
        </w:rPr>
      </w:pPr>
    </w:p>
    <w:p w14:paraId="7E373E4D" w14:textId="77777777" w:rsidR="00B954B5" w:rsidRPr="00B954B5" w:rsidRDefault="00B954B5" w:rsidP="00B954B5">
      <w:pPr>
        <w:numPr>
          <w:ilvl w:val="0"/>
          <w:numId w:val="42"/>
        </w:numPr>
        <w:suppressAutoHyphens/>
        <w:autoSpaceDN w:val="0"/>
        <w:spacing w:before="0" w:after="0"/>
        <w:ind w:left="720" w:right="567"/>
        <w:textAlignment w:val="baseline"/>
        <w:rPr>
          <w:rFonts w:ascii="Arial Narrow" w:eastAsia="SimSun" w:hAnsi="Arial Narrow" w:cs="Mangal"/>
          <w:kern w:val="3"/>
          <w:sz w:val="28"/>
          <w:szCs w:val="28"/>
          <w:lang w:eastAsia="zh-CN" w:bidi="hi-IN"/>
        </w:rPr>
      </w:pPr>
      <w:r w:rsidRPr="00B954B5">
        <w:rPr>
          <w:rFonts w:ascii="Arial Narrow" w:eastAsia="Arial" w:hAnsi="Arial Narrow" w:cs="Arial"/>
          <w:color w:val="000000"/>
          <w:kern w:val="3"/>
          <w:sz w:val="28"/>
          <w:szCs w:val="28"/>
          <w:lang w:eastAsia="zh-CN" w:bidi="hi-IN"/>
        </w:rPr>
        <w:t>Conoscenza dei Grandi Itinerari su cui si fonda il Piano di Azione e delle relative risorse ambientali, culturali, agricole e sociali</w:t>
      </w:r>
    </w:p>
    <w:p w14:paraId="285E0D68" w14:textId="77777777" w:rsidR="00B954B5" w:rsidRPr="00B954B5" w:rsidRDefault="00B954B5" w:rsidP="00B954B5">
      <w:pPr>
        <w:numPr>
          <w:ilvl w:val="0"/>
          <w:numId w:val="42"/>
        </w:numPr>
        <w:suppressAutoHyphens/>
        <w:autoSpaceDN w:val="0"/>
        <w:spacing w:before="0" w:after="0"/>
        <w:ind w:left="720" w:right="567"/>
        <w:textAlignment w:val="baseline"/>
        <w:rPr>
          <w:rFonts w:ascii="Arial Narrow" w:eastAsia="Arial" w:hAnsi="Arial Narrow" w:cs="Arial"/>
          <w:bCs/>
          <w:color w:val="000000"/>
          <w:kern w:val="3"/>
          <w:sz w:val="28"/>
          <w:szCs w:val="28"/>
          <w:lang w:eastAsia="zh-CN" w:bidi="hi-IN"/>
        </w:rPr>
      </w:pPr>
      <w:r w:rsidRPr="00B954B5">
        <w:rPr>
          <w:rFonts w:ascii="Arial Narrow" w:eastAsia="Arial" w:hAnsi="Arial Narrow" w:cs="Arial"/>
          <w:color w:val="000000"/>
          <w:kern w:val="3"/>
          <w:sz w:val="28"/>
          <w:szCs w:val="28"/>
          <w:lang w:eastAsia="zh-CN" w:bidi="hi-IN"/>
        </w:rPr>
        <w:t>Conoscenza delle produzioni agroalimentari locali e delle relative Filiere anche nelle proprie declinazioni di offerta enogastronomica</w:t>
      </w:r>
    </w:p>
    <w:p w14:paraId="3B3504F4" w14:textId="77777777" w:rsidR="00B954B5" w:rsidRPr="00B954B5" w:rsidRDefault="00B954B5" w:rsidP="00B954B5">
      <w:pPr>
        <w:numPr>
          <w:ilvl w:val="0"/>
          <w:numId w:val="42"/>
        </w:numPr>
        <w:suppressAutoHyphens/>
        <w:autoSpaceDN w:val="0"/>
        <w:spacing w:before="0" w:after="0"/>
        <w:ind w:left="720" w:right="567"/>
        <w:textAlignment w:val="baseline"/>
        <w:rPr>
          <w:rFonts w:ascii="Arial Narrow" w:eastAsia="Arial" w:hAnsi="Arial Narrow" w:cs="Arial"/>
          <w:bCs/>
          <w:color w:val="000000"/>
          <w:kern w:val="3"/>
          <w:sz w:val="28"/>
          <w:szCs w:val="28"/>
          <w:lang w:eastAsia="zh-CN" w:bidi="hi-IN"/>
        </w:rPr>
      </w:pPr>
      <w:r w:rsidRPr="00B954B5">
        <w:rPr>
          <w:rFonts w:ascii="Arial Narrow" w:eastAsia="Arial" w:hAnsi="Arial Narrow" w:cs="Arial"/>
          <w:color w:val="000000"/>
          <w:kern w:val="3"/>
          <w:sz w:val="28"/>
          <w:szCs w:val="28"/>
          <w:lang w:eastAsia="zh-CN" w:bidi="hi-IN"/>
        </w:rPr>
        <w:t>Conoscenza del calendario inerente a manifestazioni e animazioni di tutto il territorio</w:t>
      </w:r>
    </w:p>
    <w:p w14:paraId="7C0BEAFD" w14:textId="77777777" w:rsidR="00B954B5" w:rsidRPr="00B954B5" w:rsidRDefault="00B954B5" w:rsidP="00B954B5">
      <w:pPr>
        <w:numPr>
          <w:ilvl w:val="0"/>
          <w:numId w:val="42"/>
        </w:numPr>
        <w:suppressAutoHyphens/>
        <w:autoSpaceDN w:val="0"/>
        <w:spacing w:before="0" w:after="0"/>
        <w:ind w:left="720" w:right="567"/>
        <w:textAlignment w:val="baseline"/>
        <w:rPr>
          <w:rFonts w:ascii="Arial Narrow" w:eastAsia="Arial" w:hAnsi="Arial Narrow" w:cs="Arial"/>
          <w:bCs/>
          <w:color w:val="000000"/>
          <w:kern w:val="3"/>
          <w:sz w:val="28"/>
          <w:szCs w:val="28"/>
          <w:lang w:eastAsia="zh-CN" w:bidi="hi-IN"/>
        </w:rPr>
      </w:pPr>
      <w:r w:rsidRPr="00B954B5">
        <w:rPr>
          <w:rFonts w:ascii="Arial Narrow" w:eastAsia="Arial" w:hAnsi="Arial Narrow" w:cs="Arial"/>
          <w:color w:val="000000"/>
          <w:kern w:val="3"/>
          <w:sz w:val="28"/>
          <w:szCs w:val="28"/>
          <w:lang w:eastAsia="zh-CN" w:bidi="hi-IN"/>
        </w:rPr>
        <w:t>Conoscenza della logistica e dei trasporti utili all’ospite</w:t>
      </w:r>
    </w:p>
    <w:p w14:paraId="7042F0C1" w14:textId="77777777" w:rsidR="00B954B5" w:rsidRPr="00B954B5" w:rsidRDefault="00B954B5" w:rsidP="00B954B5">
      <w:pPr>
        <w:numPr>
          <w:ilvl w:val="0"/>
          <w:numId w:val="42"/>
        </w:numPr>
        <w:suppressAutoHyphens/>
        <w:autoSpaceDN w:val="0"/>
        <w:spacing w:before="0" w:after="0"/>
        <w:ind w:left="720" w:right="567"/>
        <w:textAlignment w:val="baseline"/>
        <w:rPr>
          <w:rFonts w:ascii="Arial Narrow" w:eastAsia="Arial" w:hAnsi="Arial Narrow" w:cs="Arial"/>
          <w:bCs/>
          <w:color w:val="000000"/>
          <w:kern w:val="3"/>
          <w:sz w:val="28"/>
          <w:szCs w:val="28"/>
          <w:lang w:eastAsia="zh-CN" w:bidi="hi-IN"/>
        </w:rPr>
      </w:pPr>
      <w:r w:rsidRPr="00B954B5">
        <w:rPr>
          <w:rFonts w:ascii="Arial Narrow" w:eastAsia="Arial" w:hAnsi="Arial Narrow" w:cs="Arial"/>
          <w:color w:val="000000"/>
          <w:kern w:val="3"/>
          <w:sz w:val="28"/>
          <w:szCs w:val="28"/>
          <w:lang w:eastAsia="zh-CN" w:bidi="hi-IN"/>
        </w:rPr>
        <w:t>Conoscenza bibliografica di base delle pubblicazioni territoriali, dei siti internet di riferimento e possibili applicazioni da scaricare</w:t>
      </w:r>
    </w:p>
    <w:p w14:paraId="531B1E43" w14:textId="77777777" w:rsidR="00B954B5" w:rsidRPr="00B954B5" w:rsidRDefault="00B954B5" w:rsidP="00B954B5">
      <w:pPr>
        <w:numPr>
          <w:ilvl w:val="0"/>
          <w:numId w:val="42"/>
        </w:numPr>
        <w:suppressAutoHyphens/>
        <w:autoSpaceDN w:val="0"/>
        <w:spacing w:before="0" w:after="0"/>
        <w:ind w:left="720" w:right="567"/>
        <w:textAlignment w:val="baseline"/>
        <w:rPr>
          <w:rFonts w:ascii="Arial Narrow" w:eastAsia="Arial" w:hAnsi="Arial Narrow" w:cs="Arial"/>
          <w:bCs/>
          <w:color w:val="000000"/>
          <w:kern w:val="3"/>
          <w:sz w:val="28"/>
          <w:szCs w:val="28"/>
          <w:lang w:eastAsia="zh-CN" w:bidi="hi-IN"/>
        </w:rPr>
      </w:pPr>
      <w:r w:rsidRPr="00B954B5">
        <w:rPr>
          <w:rFonts w:ascii="Arial Narrow" w:eastAsia="Arial" w:hAnsi="Arial Narrow" w:cs="Arial"/>
          <w:color w:val="000000"/>
          <w:kern w:val="3"/>
          <w:sz w:val="28"/>
          <w:szCs w:val="28"/>
          <w:lang w:eastAsia="zh-CN" w:bidi="hi-IN"/>
        </w:rPr>
        <w:lastRenderedPageBreak/>
        <w:t>Conoscenza base della lingua inglese</w:t>
      </w:r>
    </w:p>
    <w:p w14:paraId="5264DDCF" w14:textId="77777777" w:rsidR="00B954B5" w:rsidRPr="00B954B5" w:rsidRDefault="00B954B5" w:rsidP="00B954B5">
      <w:pPr>
        <w:numPr>
          <w:ilvl w:val="0"/>
          <w:numId w:val="42"/>
        </w:numPr>
        <w:suppressAutoHyphens/>
        <w:autoSpaceDN w:val="0"/>
        <w:spacing w:before="0" w:after="0"/>
        <w:ind w:left="720" w:right="567"/>
        <w:textAlignment w:val="baseline"/>
        <w:rPr>
          <w:rFonts w:ascii="Arial Narrow" w:eastAsia="Arial" w:hAnsi="Arial Narrow" w:cs="Arial"/>
          <w:bCs/>
          <w:color w:val="000000"/>
          <w:kern w:val="3"/>
          <w:sz w:val="28"/>
          <w:szCs w:val="28"/>
          <w:lang w:eastAsia="zh-CN" w:bidi="hi-IN"/>
        </w:rPr>
      </w:pPr>
      <w:r w:rsidRPr="00B954B5">
        <w:rPr>
          <w:rFonts w:ascii="Arial Narrow" w:eastAsia="Arial" w:hAnsi="Arial Narrow" w:cs="Arial"/>
          <w:color w:val="000000"/>
          <w:kern w:val="3"/>
          <w:sz w:val="28"/>
          <w:szCs w:val="28"/>
          <w:lang w:eastAsia="zh-CN" w:bidi="hi-IN"/>
        </w:rPr>
        <w:t>Offerta di un’esperienza autentica di vita dell’Appennino Bolognese in relazione alle richieste dell’ospite rivolta alla scoperta di tutto il territorio.</w:t>
      </w:r>
    </w:p>
    <w:p w14:paraId="029E3681" w14:textId="77777777" w:rsidR="00B954B5" w:rsidRPr="00B954B5" w:rsidRDefault="00B954B5" w:rsidP="00B954B5">
      <w:pPr>
        <w:numPr>
          <w:ilvl w:val="0"/>
          <w:numId w:val="42"/>
        </w:numPr>
        <w:suppressAutoHyphens/>
        <w:autoSpaceDN w:val="0"/>
        <w:spacing w:before="0" w:after="0"/>
        <w:ind w:left="720" w:right="567"/>
        <w:textAlignment w:val="baseline"/>
        <w:rPr>
          <w:rFonts w:ascii="Arial Narrow" w:eastAsia="Arial" w:hAnsi="Arial Narrow" w:cs="Arial"/>
          <w:bCs/>
          <w:color w:val="000000"/>
          <w:kern w:val="3"/>
          <w:sz w:val="28"/>
          <w:szCs w:val="28"/>
          <w:lang w:eastAsia="zh-CN" w:bidi="hi-IN"/>
        </w:rPr>
      </w:pPr>
      <w:r w:rsidRPr="00B954B5">
        <w:rPr>
          <w:rFonts w:ascii="Arial Narrow" w:eastAsia="Arial" w:hAnsi="Arial Narrow" w:cs="Arial"/>
          <w:color w:val="000000"/>
          <w:kern w:val="3"/>
          <w:sz w:val="28"/>
          <w:szCs w:val="28"/>
          <w:lang w:eastAsia="zh-CN" w:bidi="hi-IN"/>
        </w:rPr>
        <w:t>Esattezza e attendibilità dei dati relativi ai servizi proposti ed erogati e relativo livello qualitativo a</w:t>
      </w:r>
      <w:r w:rsidRPr="00B954B5">
        <w:rPr>
          <w:rFonts w:ascii="Arial Narrow" w:eastAsia="SimSun" w:hAnsi="Arial Narrow" w:cs="Mangal"/>
          <w:bCs/>
          <w:kern w:val="3"/>
          <w:sz w:val="28"/>
          <w:szCs w:val="28"/>
          <w:lang w:eastAsia="zh-CN" w:bidi="hi-IN"/>
        </w:rPr>
        <w:t>l fine di mantenere nel tempo gli standard concordati.</w:t>
      </w:r>
    </w:p>
    <w:p w14:paraId="0A9DA059" w14:textId="77777777" w:rsidR="00B954B5" w:rsidRPr="00B954B5" w:rsidRDefault="00B954B5" w:rsidP="00B954B5">
      <w:pPr>
        <w:numPr>
          <w:ilvl w:val="0"/>
          <w:numId w:val="42"/>
        </w:numPr>
        <w:suppressAutoHyphens/>
        <w:autoSpaceDN w:val="0"/>
        <w:spacing w:before="0" w:after="0"/>
        <w:ind w:left="720" w:right="567"/>
        <w:textAlignment w:val="baseline"/>
        <w:rPr>
          <w:rFonts w:ascii="Arial Narrow" w:eastAsia="Arial" w:hAnsi="Arial Narrow" w:cs="Arial"/>
          <w:bCs/>
          <w:color w:val="000000"/>
          <w:kern w:val="3"/>
          <w:sz w:val="28"/>
          <w:szCs w:val="28"/>
          <w:lang w:eastAsia="zh-CN" w:bidi="hi-IN"/>
        </w:rPr>
      </w:pPr>
      <w:r w:rsidRPr="00B954B5">
        <w:rPr>
          <w:rFonts w:ascii="Arial Narrow" w:eastAsia="SimSun" w:hAnsi="Arial Narrow" w:cs="Mangal"/>
          <w:bCs/>
          <w:kern w:val="3"/>
          <w:sz w:val="28"/>
          <w:szCs w:val="28"/>
          <w:lang w:eastAsia="zh-CN" w:bidi="hi-IN"/>
        </w:rPr>
        <w:t xml:space="preserve">Impegno a contribuire alla qualificazione del territorio mediante azioni di tutela ambientale: raccolta differenziata, metodi e strumenti di risparmio energetico </w:t>
      </w:r>
      <w:proofErr w:type="spellStart"/>
      <w:r w:rsidRPr="00B954B5">
        <w:rPr>
          <w:rFonts w:ascii="Arial Narrow" w:eastAsia="SimSun" w:hAnsi="Arial Narrow" w:cs="Mangal"/>
          <w:bCs/>
          <w:kern w:val="3"/>
          <w:sz w:val="28"/>
          <w:szCs w:val="28"/>
          <w:lang w:eastAsia="zh-CN" w:bidi="hi-IN"/>
        </w:rPr>
        <w:t>etc</w:t>
      </w:r>
      <w:proofErr w:type="spellEnd"/>
    </w:p>
    <w:p w14:paraId="5C1D33A0" w14:textId="77777777" w:rsidR="00B954B5" w:rsidRPr="00B954B5" w:rsidRDefault="00B954B5" w:rsidP="00B954B5">
      <w:pPr>
        <w:numPr>
          <w:ilvl w:val="0"/>
          <w:numId w:val="42"/>
        </w:numPr>
        <w:suppressAutoHyphens/>
        <w:autoSpaceDN w:val="0"/>
        <w:spacing w:before="0" w:after="0"/>
        <w:ind w:left="720" w:right="567"/>
        <w:textAlignment w:val="baseline"/>
        <w:rPr>
          <w:rFonts w:ascii="Arial Narrow" w:eastAsia="Arial" w:hAnsi="Arial Narrow" w:cs="Arial"/>
          <w:bCs/>
          <w:color w:val="000000"/>
          <w:kern w:val="3"/>
          <w:sz w:val="28"/>
          <w:szCs w:val="28"/>
          <w:lang w:eastAsia="zh-CN" w:bidi="hi-IN"/>
        </w:rPr>
      </w:pPr>
      <w:r w:rsidRPr="00B954B5">
        <w:rPr>
          <w:rFonts w:ascii="Arial Narrow" w:eastAsia="SimSun" w:hAnsi="Arial Narrow" w:cs="Mangal"/>
          <w:bCs/>
          <w:kern w:val="3"/>
          <w:sz w:val="28"/>
          <w:szCs w:val="28"/>
          <w:lang w:eastAsia="zh-CN" w:bidi="hi-IN"/>
        </w:rPr>
        <w:t>Partecipazione alle riunioni/workshop ed eventi organizzati dal GAL Appennino Bolognese e dal Tavolo di Coordinamento del Turismo.</w:t>
      </w:r>
    </w:p>
    <w:p w14:paraId="675261EC" w14:textId="77777777" w:rsidR="00B954B5" w:rsidRPr="00B954B5" w:rsidRDefault="00B954B5" w:rsidP="00B954B5">
      <w:pPr>
        <w:suppressAutoHyphens/>
        <w:autoSpaceDN w:val="0"/>
        <w:spacing w:before="0" w:after="0" w:line="360" w:lineRule="auto"/>
        <w:ind w:left="927" w:right="567"/>
        <w:textAlignment w:val="baseline"/>
        <w:rPr>
          <w:rFonts w:ascii="Arial" w:eastAsia="Arial" w:hAnsi="Arial" w:cs="Arial"/>
          <w:color w:val="000000"/>
          <w:kern w:val="3"/>
          <w:sz w:val="23"/>
          <w:szCs w:val="23"/>
          <w:lang w:eastAsia="zh-CN" w:bidi="hi-IN"/>
        </w:rPr>
      </w:pPr>
    </w:p>
    <w:p w14:paraId="5E837F5D" w14:textId="77777777" w:rsidR="00B954B5" w:rsidRPr="00B954B5" w:rsidRDefault="00B954B5" w:rsidP="00B954B5">
      <w:pPr>
        <w:numPr>
          <w:ilvl w:val="0"/>
          <w:numId w:val="41"/>
        </w:numPr>
        <w:autoSpaceDE w:val="0"/>
        <w:spacing w:before="0" w:after="0"/>
        <w:rPr>
          <w:rFonts w:ascii="Arial Narrow" w:hAnsi="Arial Narrow"/>
          <w:b/>
          <w:sz w:val="28"/>
        </w:rPr>
      </w:pPr>
      <w:r w:rsidRPr="00B954B5">
        <w:rPr>
          <w:rFonts w:ascii="Arial Narrow" w:hAnsi="Arial Narrow"/>
          <w:b/>
          <w:sz w:val="28"/>
        </w:rPr>
        <w:t>I criteri di adesione e impegni dei firmatari</w:t>
      </w:r>
    </w:p>
    <w:p w14:paraId="75B9EA73" w14:textId="77777777" w:rsidR="00B954B5" w:rsidRPr="00B954B5" w:rsidRDefault="00B954B5" w:rsidP="00B954B5">
      <w:pPr>
        <w:suppressAutoHyphens/>
        <w:autoSpaceDN w:val="0"/>
        <w:spacing w:before="0" w:after="0" w:line="360" w:lineRule="auto"/>
        <w:textAlignment w:val="baseline"/>
        <w:rPr>
          <w:rFonts w:ascii="Arial" w:eastAsia="Arial" w:hAnsi="Arial" w:cs="Arial"/>
          <w:b/>
          <w:bCs/>
          <w:color w:val="000000"/>
          <w:kern w:val="3"/>
          <w:sz w:val="28"/>
          <w:szCs w:val="28"/>
          <w:lang w:eastAsia="zh-CN"/>
        </w:rPr>
      </w:pPr>
    </w:p>
    <w:p w14:paraId="78642B8B" w14:textId="77777777" w:rsidR="00B954B5" w:rsidRPr="00B954B5" w:rsidRDefault="00B954B5" w:rsidP="00B954B5">
      <w:pPr>
        <w:suppressAutoHyphens/>
        <w:autoSpaceDN w:val="0"/>
        <w:spacing w:before="0" w:after="0"/>
        <w:textAlignment w:val="baseline"/>
        <w:rPr>
          <w:rFonts w:ascii="Arial Narrow" w:eastAsia="Arial" w:hAnsi="Arial Narrow" w:cs="Arial"/>
          <w:color w:val="000000"/>
          <w:kern w:val="3"/>
          <w:sz w:val="28"/>
          <w:szCs w:val="28"/>
          <w:lang w:eastAsia="zh-CN"/>
        </w:rPr>
      </w:pPr>
      <w:r w:rsidRPr="00B954B5">
        <w:rPr>
          <w:rFonts w:ascii="Arial Narrow" w:eastAsia="Arial" w:hAnsi="Arial Narrow" w:cs="Arial"/>
          <w:color w:val="000000"/>
          <w:kern w:val="3"/>
          <w:sz w:val="28"/>
          <w:szCs w:val="28"/>
          <w:lang w:eastAsia="zh-CN"/>
        </w:rPr>
        <w:t>Aderendo ai principi di questa Carta il soggetto si impegna a lavorare in collaborazione con gli altri firmatari al fine di mettere in atto tutto quanto necessario per lo svolgimento della propria attività in modo tale che essa contribuisca per il meglio allo sviluppo economico e sociale del territorio come pure al miglioramento del contesto di vita, nel rispetto della carta e dei suoi principi ispiratori (punto 1).</w:t>
      </w:r>
    </w:p>
    <w:p w14:paraId="35E777BF" w14:textId="77777777" w:rsidR="00B954B5" w:rsidRPr="00B954B5" w:rsidRDefault="00B954B5" w:rsidP="00B954B5">
      <w:pPr>
        <w:suppressAutoHyphens/>
        <w:autoSpaceDN w:val="0"/>
        <w:spacing w:before="0" w:after="0"/>
        <w:textAlignment w:val="baseline"/>
        <w:rPr>
          <w:rFonts w:ascii="Arial Narrow" w:eastAsia="Arial" w:hAnsi="Arial Narrow" w:cs="Arial"/>
          <w:color w:val="000000"/>
          <w:kern w:val="3"/>
          <w:sz w:val="28"/>
          <w:szCs w:val="28"/>
          <w:lang w:eastAsia="zh-CN"/>
        </w:rPr>
      </w:pPr>
    </w:p>
    <w:p w14:paraId="0BE9A4CB" w14:textId="77777777" w:rsidR="00B954B5" w:rsidRPr="00B954B5" w:rsidRDefault="00B954B5" w:rsidP="00B954B5">
      <w:pPr>
        <w:suppressAutoHyphens/>
        <w:autoSpaceDN w:val="0"/>
        <w:spacing w:before="0" w:after="0"/>
        <w:textAlignment w:val="baseline"/>
        <w:rPr>
          <w:rFonts w:ascii="Arial Narrow" w:eastAsia="Arial" w:hAnsi="Arial Narrow" w:cs="Arial"/>
          <w:color w:val="000000"/>
          <w:kern w:val="3"/>
          <w:sz w:val="28"/>
          <w:szCs w:val="28"/>
          <w:lang w:eastAsia="zh-CN"/>
        </w:rPr>
      </w:pPr>
      <w:r w:rsidRPr="00B954B5">
        <w:rPr>
          <w:rFonts w:ascii="Arial Narrow" w:eastAsia="Arial" w:hAnsi="Arial Narrow" w:cs="Arial"/>
          <w:color w:val="000000"/>
          <w:kern w:val="3"/>
          <w:sz w:val="28"/>
          <w:szCs w:val="28"/>
          <w:lang w:eastAsia="zh-CN"/>
        </w:rPr>
        <w:t>In linea generale i firmatari si impegnano:</w:t>
      </w:r>
    </w:p>
    <w:p w14:paraId="1D63C163" w14:textId="77777777" w:rsidR="00B954B5" w:rsidRPr="00B954B5" w:rsidRDefault="00B954B5" w:rsidP="00B954B5">
      <w:pPr>
        <w:suppressAutoHyphens/>
        <w:autoSpaceDN w:val="0"/>
        <w:spacing w:before="0" w:after="0"/>
        <w:textAlignment w:val="baseline"/>
        <w:rPr>
          <w:rFonts w:ascii="Arial Narrow" w:eastAsia="Arial" w:hAnsi="Arial Narrow" w:cs="Arial"/>
          <w:color w:val="000000"/>
          <w:kern w:val="3"/>
          <w:sz w:val="28"/>
          <w:szCs w:val="28"/>
          <w:lang w:eastAsia="zh-CN"/>
        </w:rPr>
      </w:pPr>
    </w:p>
    <w:p w14:paraId="16FEAAF0" w14:textId="77777777" w:rsidR="00B954B5" w:rsidRPr="00B954B5" w:rsidRDefault="00B954B5" w:rsidP="00B954B5">
      <w:pPr>
        <w:widowControl w:val="0"/>
        <w:numPr>
          <w:ilvl w:val="0"/>
          <w:numId w:val="43"/>
        </w:numPr>
        <w:suppressAutoHyphens/>
        <w:autoSpaceDN w:val="0"/>
        <w:spacing w:before="0" w:after="0"/>
        <w:textAlignment w:val="baseline"/>
        <w:rPr>
          <w:rFonts w:ascii="Arial Narrow" w:eastAsia="Arial" w:hAnsi="Arial Narrow" w:cs="Arial"/>
          <w:color w:val="000000"/>
          <w:kern w:val="3"/>
          <w:sz w:val="28"/>
          <w:szCs w:val="28"/>
          <w:lang w:eastAsia="zh-CN"/>
        </w:rPr>
      </w:pPr>
      <w:r w:rsidRPr="00B954B5">
        <w:rPr>
          <w:rFonts w:ascii="Arial Narrow" w:eastAsia="Arial" w:hAnsi="Arial Narrow" w:cs="Arial"/>
          <w:color w:val="000000"/>
          <w:kern w:val="3"/>
          <w:sz w:val="28"/>
          <w:szCs w:val="28"/>
          <w:lang w:eastAsia="zh-CN"/>
        </w:rPr>
        <w:t>Nell’applicazione dei principi della filiera corta, instaurando un rapporto di cooperazione promuovendo nel limite del possibile l’utilizzo dei prodotti locali (agroalimentari, artigianali o industriali);</w:t>
      </w:r>
    </w:p>
    <w:p w14:paraId="42F086F7" w14:textId="77777777" w:rsidR="00B954B5" w:rsidRPr="00B954B5" w:rsidRDefault="00B954B5" w:rsidP="00B954B5">
      <w:pPr>
        <w:widowControl w:val="0"/>
        <w:numPr>
          <w:ilvl w:val="0"/>
          <w:numId w:val="43"/>
        </w:numPr>
        <w:suppressAutoHyphens/>
        <w:autoSpaceDN w:val="0"/>
        <w:spacing w:before="0" w:after="0"/>
        <w:textAlignment w:val="baseline"/>
        <w:rPr>
          <w:rFonts w:ascii="Arial Narrow" w:eastAsia="Arial" w:hAnsi="Arial Narrow" w:cs="Arial"/>
          <w:color w:val="000000"/>
          <w:kern w:val="3"/>
          <w:sz w:val="28"/>
          <w:szCs w:val="28"/>
          <w:lang w:eastAsia="zh-CN"/>
        </w:rPr>
      </w:pPr>
      <w:r w:rsidRPr="00B954B5">
        <w:rPr>
          <w:rFonts w:ascii="Arial Narrow" w:eastAsia="Arial" w:hAnsi="Arial Narrow" w:cs="Arial"/>
          <w:color w:val="000000"/>
          <w:kern w:val="3"/>
          <w:sz w:val="28"/>
          <w:szCs w:val="28"/>
          <w:lang w:eastAsia="zh-CN"/>
        </w:rPr>
        <w:t>Ad instaurare un rapporto di scambio di informazioni tra aderenti dando cioè vita ad una sorta di auto-promozione reciproca, andando a scardinare una concorrenza tanto effimera quanto dannosa per il territorio;</w:t>
      </w:r>
    </w:p>
    <w:p w14:paraId="20767A0A" w14:textId="77777777" w:rsidR="00B954B5" w:rsidRPr="00B954B5" w:rsidRDefault="00B954B5" w:rsidP="00B954B5">
      <w:pPr>
        <w:widowControl w:val="0"/>
        <w:numPr>
          <w:ilvl w:val="0"/>
          <w:numId w:val="43"/>
        </w:numPr>
        <w:suppressAutoHyphens/>
        <w:autoSpaceDN w:val="0"/>
        <w:spacing w:before="0" w:after="0"/>
        <w:textAlignment w:val="baseline"/>
        <w:rPr>
          <w:rFonts w:ascii="Arial Narrow" w:eastAsia="Arial" w:hAnsi="Arial Narrow" w:cs="Arial"/>
          <w:color w:val="000000"/>
          <w:kern w:val="3"/>
          <w:sz w:val="28"/>
          <w:szCs w:val="28"/>
          <w:lang w:eastAsia="zh-CN"/>
        </w:rPr>
      </w:pPr>
      <w:r w:rsidRPr="00B954B5">
        <w:rPr>
          <w:rFonts w:ascii="Arial Narrow" w:eastAsia="Arial" w:hAnsi="Arial Narrow" w:cs="Arial"/>
          <w:color w:val="000000"/>
          <w:kern w:val="3"/>
          <w:sz w:val="28"/>
          <w:szCs w:val="28"/>
          <w:lang w:eastAsia="zh-CN"/>
        </w:rPr>
        <w:t>A favorire momenti di incontro tra aderenti sia professionali che conviviali;</w:t>
      </w:r>
    </w:p>
    <w:p w14:paraId="7C348FF8" w14:textId="77777777" w:rsidR="00B954B5" w:rsidRPr="00B954B5" w:rsidRDefault="00B954B5" w:rsidP="00B954B5">
      <w:pPr>
        <w:widowControl w:val="0"/>
        <w:numPr>
          <w:ilvl w:val="0"/>
          <w:numId w:val="43"/>
        </w:numPr>
        <w:suppressAutoHyphens/>
        <w:autoSpaceDN w:val="0"/>
        <w:spacing w:before="0" w:after="0"/>
        <w:textAlignment w:val="baseline"/>
        <w:rPr>
          <w:rFonts w:ascii="Arial Narrow" w:eastAsia="Arial" w:hAnsi="Arial Narrow" w:cs="Arial"/>
          <w:color w:val="000000"/>
          <w:kern w:val="3"/>
          <w:sz w:val="28"/>
          <w:szCs w:val="28"/>
          <w:lang w:eastAsia="zh-CN"/>
        </w:rPr>
      </w:pPr>
      <w:r w:rsidRPr="00B954B5">
        <w:rPr>
          <w:rFonts w:ascii="Arial Narrow" w:eastAsia="Arial" w:hAnsi="Arial Narrow" w:cs="Arial"/>
          <w:color w:val="000000"/>
          <w:kern w:val="3"/>
          <w:sz w:val="28"/>
          <w:szCs w:val="28"/>
          <w:lang w:eastAsia="zh-CN"/>
        </w:rPr>
        <w:t>Ad adottare un’etica dell’accoglienza di ogni tipo di pubblico, favorendo l’accesso ai luoghi di interesse turistico ed alle sue strutture vocate in relazione alle tipologie di richieste;</w:t>
      </w:r>
    </w:p>
    <w:p w14:paraId="07842218" w14:textId="77777777" w:rsidR="00B954B5" w:rsidRPr="00B954B5" w:rsidRDefault="00B954B5" w:rsidP="00B954B5">
      <w:pPr>
        <w:numPr>
          <w:ilvl w:val="0"/>
          <w:numId w:val="43"/>
        </w:numPr>
        <w:suppressAutoHyphens/>
        <w:autoSpaceDN w:val="0"/>
        <w:spacing w:before="0" w:after="0"/>
        <w:ind w:right="-1"/>
        <w:textAlignment w:val="baseline"/>
        <w:rPr>
          <w:rFonts w:ascii="Arial Narrow" w:eastAsia="Arial" w:hAnsi="Arial Narrow" w:cs="Arial"/>
          <w:color w:val="000000"/>
          <w:kern w:val="3"/>
          <w:sz w:val="28"/>
          <w:szCs w:val="28"/>
          <w:lang w:eastAsia="zh-CN" w:bidi="hi-IN"/>
        </w:rPr>
      </w:pPr>
      <w:r w:rsidRPr="00B954B5">
        <w:rPr>
          <w:rFonts w:ascii="Arial Narrow" w:eastAsia="Arial" w:hAnsi="Arial Narrow" w:cs="Arial"/>
          <w:color w:val="000000"/>
          <w:kern w:val="3"/>
          <w:sz w:val="28"/>
          <w:szCs w:val="28"/>
          <w:lang w:eastAsia="zh-CN" w:bidi="hi-IN"/>
        </w:rPr>
        <w:t>A realizzare un “libro del Ospite”, se pertinente all’attività  esercitata, attraverso il quale l’ospite può, se vuole, lasciare un commento relativo all’esperienza maturata presso la struttura indicando eventuali carenze. Il firmatario si impegna accettare i suggerimenti ed i reclami della clientela accogliendoli come spunto per implementare politiche di miglioramento nella gestione delle attività;</w:t>
      </w:r>
    </w:p>
    <w:p w14:paraId="731CB614" w14:textId="77777777" w:rsidR="00B954B5" w:rsidRPr="00B954B5" w:rsidRDefault="00B954B5" w:rsidP="00B954B5">
      <w:pPr>
        <w:numPr>
          <w:ilvl w:val="0"/>
          <w:numId w:val="44"/>
        </w:numPr>
        <w:suppressAutoHyphens/>
        <w:autoSpaceDN w:val="0"/>
        <w:spacing w:before="0" w:after="0"/>
        <w:ind w:right="-1"/>
        <w:textAlignment w:val="baseline"/>
        <w:rPr>
          <w:rFonts w:ascii="Arial Narrow" w:eastAsia="Arial" w:hAnsi="Arial Narrow" w:cs="Arial"/>
          <w:color w:val="000000"/>
          <w:kern w:val="3"/>
          <w:sz w:val="28"/>
          <w:szCs w:val="28"/>
          <w:lang w:eastAsia="zh-CN" w:bidi="hi-IN"/>
        </w:rPr>
      </w:pPr>
      <w:r w:rsidRPr="00B954B5">
        <w:rPr>
          <w:rFonts w:ascii="Arial Narrow" w:eastAsia="Arial" w:hAnsi="Arial Narrow" w:cs="Arial"/>
          <w:color w:val="000000"/>
          <w:kern w:val="3"/>
          <w:sz w:val="28"/>
          <w:szCs w:val="28"/>
          <w:lang w:eastAsia="zh-CN" w:bidi="hi-IN"/>
        </w:rPr>
        <w:t>A far trasparire nei servizi, nella gestione, nei prodotti e nell’arredo, cura e attenzione alla cultura del luogo e della tradizione locale</w:t>
      </w:r>
    </w:p>
    <w:p w14:paraId="2F82026C" w14:textId="77777777" w:rsidR="00B954B5" w:rsidRPr="00B954B5" w:rsidRDefault="00B954B5" w:rsidP="00B954B5">
      <w:pPr>
        <w:numPr>
          <w:ilvl w:val="0"/>
          <w:numId w:val="44"/>
        </w:numPr>
        <w:suppressAutoHyphens/>
        <w:autoSpaceDN w:val="0"/>
        <w:spacing w:before="0" w:after="0"/>
        <w:ind w:right="567"/>
        <w:textAlignment w:val="baseline"/>
        <w:rPr>
          <w:rFonts w:ascii="Arial Narrow" w:eastAsia="Arial" w:hAnsi="Arial Narrow" w:cs="Arial"/>
          <w:color w:val="000000"/>
          <w:kern w:val="3"/>
          <w:sz w:val="28"/>
          <w:szCs w:val="28"/>
          <w:lang w:eastAsia="zh-CN" w:bidi="hi-IN"/>
        </w:rPr>
      </w:pPr>
      <w:r w:rsidRPr="00B954B5">
        <w:rPr>
          <w:rFonts w:ascii="Arial Narrow" w:eastAsia="Arial" w:hAnsi="Arial Narrow" w:cs="Arial"/>
          <w:color w:val="000000"/>
          <w:kern w:val="3"/>
          <w:sz w:val="28"/>
          <w:szCs w:val="28"/>
          <w:lang w:eastAsia="zh-CN" w:bidi="hi-IN"/>
        </w:rPr>
        <w:t>Ad organizzare una proposta ospitale che sia un connubio tra valorizzazione degli aspetti di rarità ed unicità dell’offerta territoriale e soddisfazione dei desideri della domanda in termini di accoglienza, ospitalità e qualità della proposta;</w:t>
      </w:r>
    </w:p>
    <w:p w14:paraId="29A3A51B" w14:textId="77777777" w:rsidR="00B954B5" w:rsidRPr="00B954B5" w:rsidRDefault="00B954B5" w:rsidP="00B954B5">
      <w:pPr>
        <w:numPr>
          <w:ilvl w:val="0"/>
          <w:numId w:val="44"/>
        </w:numPr>
        <w:suppressAutoHyphens/>
        <w:autoSpaceDN w:val="0"/>
        <w:spacing w:before="0" w:after="0"/>
        <w:ind w:right="567"/>
        <w:textAlignment w:val="baseline"/>
        <w:rPr>
          <w:rFonts w:ascii="Arial Narrow" w:eastAsia="Arial" w:hAnsi="Arial Narrow" w:cs="Arial"/>
          <w:color w:val="000000"/>
          <w:kern w:val="3"/>
          <w:sz w:val="28"/>
          <w:szCs w:val="28"/>
          <w:lang w:eastAsia="zh-CN" w:bidi="hi-IN"/>
        </w:rPr>
      </w:pPr>
      <w:r w:rsidRPr="00B954B5">
        <w:rPr>
          <w:rFonts w:ascii="Arial Narrow" w:eastAsia="Arial" w:hAnsi="Arial Narrow" w:cs="Arial"/>
          <w:color w:val="000000"/>
          <w:kern w:val="3"/>
          <w:sz w:val="28"/>
          <w:szCs w:val="28"/>
          <w:lang w:eastAsia="zh-CN" w:bidi="hi-IN"/>
        </w:rPr>
        <w:t>Ad attivare una comunicazione che risponda ai requisiti di completezza, chiarezza e veridicità;</w:t>
      </w:r>
    </w:p>
    <w:p w14:paraId="0601B54F" w14:textId="77777777" w:rsidR="00B954B5" w:rsidRPr="00B954B5" w:rsidRDefault="00B954B5" w:rsidP="00B954B5">
      <w:pPr>
        <w:numPr>
          <w:ilvl w:val="0"/>
          <w:numId w:val="44"/>
        </w:numPr>
        <w:suppressAutoHyphens/>
        <w:autoSpaceDN w:val="0"/>
        <w:spacing w:before="0" w:after="0"/>
        <w:ind w:right="567"/>
        <w:textAlignment w:val="baseline"/>
        <w:rPr>
          <w:rFonts w:ascii="Arial Narrow" w:eastAsia="Arial" w:hAnsi="Arial Narrow" w:cs="Arial"/>
          <w:color w:val="000000"/>
          <w:kern w:val="3"/>
          <w:sz w:val="28"/>
          <w:szCs w:val="28"/>
          <w:lang w:eastAsia="zh-CN" w:bidi="hi-IN"/>
        </w:rPr>
      </w:pPr>
      <w:r w:rsidRPr="00B954B5">
        <w:rPr>
          <w:rFonts w:ascii="Arial Narrow" w:eastAsia="Arial" w:hAnsi="Arial Narrow" w:cs="Arial"/>
          <w:color w:val="000000"/>
          <w:kern w:val="3"/>
          <w:sz w:val="28"/>
          <w:szCs w:val="28"/>
          <w:lang w:eastAsia="zh-CN" w:bidi="hi-IN"/>
        </w:rPr>
        <w:lastRenderedPageBreak/>
        <w:t>Ad avere massima conformità rispetto ai prezzi e alle tariffe dichiarate agli enti preposti;</w:t>
      </w:r>
    </w:p>
    <w:p w14:paraId="0A954988" w14:textId="77777777" w:rsidR="00B954B5" w:rsidRPr="00B954B5" w:rsidRDefault="00B954B5" w:rsidP="00B954B5">
      <w:pPr>
        <w:numPr>
          <w:ilvl w:val="0"/>
          <w:numId w:val="44"/>
        </w:numPr>
        <w:suppressAutoHyphens/>
        <w:autoSpaceDN w:val="0"/>
        <w:spacing w:before="0" w:after="0"/>
        <w:ind w:right="567"/>
        <w:textAlignment w:val="baseline"/>
        <w:rPr>
          <w:rFonts w:ascii="Arial Narrow" w:eastAsia="Arial" w:hAnsi="Arial Narrow" w:cs="Arial"/>
          <w:color w:val="000000"/>
          <w:kern w:val="3"/>
          <w:sz w:val="28"/>
          <w:szCs w:val="28"/>
          <w:lang w:eastAsia="zh-CN" w:bidi="hi-IN"/>
        </w:rPr>
      </w:pPr>
      <w:r w:rsidRPr="00B954B5">
        <w:rPr>
          <w:rFonts w:ascii="Arial Narrow" w:eastAsia="Arial" w:hAnsi="Arial Narrow" w:cs="Arial"/>
          <w:color w:val="000000"/>
          <w:kern w:val="3"/>
          <w:sz w:val="28"/>
          <w:szCs w:val="28"/>
          <w:lang w:eastAsia="zh-CN" w:bidi="hi-IN"/>
        </w:rPr>
        <w:t>Ad avere una professionalità adeguata (conoscenza delle mansioni connesse all’attività esercitata, possesso di adeguate capacità relazionali, adeguata conoscenza del territorio e delle sue attrattive, conoscenza di base della lingua inglese se pertinente all’attività esercitata);</w:t>
      </w:r>
    </w:p>
    <w:p w14:paraId="1C3291DE" w14:textId="77777777" w:rsidR="00B954B5" w:rsidRPr="00B954B5" w:rsidRDefault="00B954B5" w:rsidP="00B954B5">
      <w:pPr>
        <w:numPr>
          <w:ilvl w:val="0"/>
          <w:numId w:val="44"/>
        </w:numPr>
        <w:suppressAutoHyphens/>
        <w:autoSpaceDN w:val="0"/>
        <w:spacing w:before="0" w:after="0"/>
        <w:ind w:right="567"/>
        <w:textAlignment w:val="baseline"/>
        <w:rPr>
          <w:rFonts w:ascii="Arial Narrow" w:eastAsia="Arial" w:hAnsi="Arial Narrow" w:cs="Arial"/>
          <w:color w:val="000000"/>
          <w:kern w:val="3"/>
          <w:sz w:val="28"/>
          <w:szCs w:val="28"/>
          <w:lang w:eastAsia="zh-CN" w:bidi="hi-IN"/>
        </w:rPr>
      </w:pPr>
      <w:r w:rsidRPr="00B954B5">
        <w:rPr>
          <w:rFonts w:ascii="Arial Narrow" w:eastAsia="Arial" w:hAnsi="Arial Narrow" w:cs="Arial"/>
          <w:color w:val="000000"/>
          <w:kern w:val="3"/>
          <w:sz w:val="28"/>
          <w:szCs w:val="28"/>
          <w:lang w:eastAsia="zh-CN" w:bidi="hi-IN"/>
        </w:rPr>
        <w:t>Ad assumere un ruolo di promozione del territorio attraverso informazioni verbali mirate agli utenti, distribuzione di materiale informativo promozionale, cartografico, documentario e bibliografico in diverse lingue,</w:t>
      </w:r>
    </w:p>
    <w:p w14:paraId="5B12B29C" w14:textId="77777777" w:rsidR="00B954B5" w:rsidRPr="00B954B5" w:rsidRDefault="00B954B5" w:rsidP="00B954B5">
      <w:pPr>
        <w:numPr>
          <w:ilvl w:val="0"/>
          <w:numId w:val="44"/>
        </w:numPr>
        <w:suppressAutoHyphens/>
        <w:autoSpaceDN w:val="0"/>
        <w:spacing w:before="0" w:after="0"/>
        <w:ind w:right="567"/>
        <w:textAlignment w:val="baseline"/>
        <w:rPr>
          <w:rFonts w:ascii="Arial Narrow" w:eastAsia="Arial" w:hAnsi="Arial Narrow" w:cs="Arial"/>
          <w:color w:val="000000"/>
          <w:kern w:val="3"/>
          <w:sz w:val="28"/>
          <w:szCs w:val="28"/>
          <w:lang w:eastAsia="zh-CN" w:bidi="hi-IN"/>
        </w:rPr>
      </w:pPr>
      <w:r w:rsidRPr="00B954B5">
        <w:rPr>
          <w:rFonts w:ascii="Arial Narrow" w:eastAsia="Arial" w:hAnsi="Arial Narrow" w:cs="Arial"/>
          <w:color w:val="000000"/>
          <w:kern w:val="3"/>
          <w:sz w:val="28"/>
          <w:szCs w:val="28"/>
          <w:lang w:eastAsia="zh-CN" w:bidi="hi-IN"/>
        </w:rPr>
        <w:t>Particolare importanza riveste la promozione di escursioni alla scoperta dei Grandi Itinerari, delle bellezze naturali e del patrimonio storico culturale del territorio, unitamente alla trasversalità dell’enogastronomia locale e degustazioni di prodotti agroalimentari locali;</w:t>
      </w:r>
    </w:p>
    <w:p w14:paraId="775AF704" w14:textId="77777777" w:rsidR="00B954B5" w:rsidRPr="00B954B5" w:rsidRDefault="00B954B5" w:rsidP="00B954B5">
      <w:pPr>
        <w:numPr>
          <w:ilvl w:val="0"/>
          <w:numId w:val="44"/>
        </w:numPr>
        <w:suppressAutoHyphens/>
        <w:autoSpaceDN w:val="0"/>
        <w:spacing w:before="0" w:after="0"/>
        <w:ind w:right="567"/>
        <w:textAlignment w:val="baseline"/>
        <w:rPr>
          <w:rFonts w:ascii="Arial Narrow" w:eastAsia="Arial" w:hAnsi="Arial Narrow" w:cs="Arial"/>
          <w:color w:val="000000"/>
          <w:kern w:val="3"/>
          <w:sz w:val="28"/>
          <w:szCs w:val="28"/>
          <w:lang w:eastAsia="zh-CN" w:bidi="hi-IN"/>
        </w:rPr>
      </w:pPr>
      <w:r w:rsidRPr="00B954B5">
        <w:rPr>
          <w:rFonts w:ascii="Arial Narrow" w:eastAsia="Arial" w:hAnsi="Arial Narrow" w:cs="Arial"/>
          <w:color w:val="000000"/>
          <w:kern w:val="3"/>
          <w:sz w:val="28"/>
          <w:szCs w:val="28"/>
          <w:lang w:eastAsia="zh-CN" w:bidi="hi-IN"/>
        </w:rPr>
        <w:t>A fornire ed aggiornare le informazioni dell’ente/azienda/associazione per la realizzazione di materiali informativi e divulgativi</w:t>
      </w:r>
    </w:p>
    <w:p w14:paraId="77C34751" w14:textId="77777777" w:rsidR="00B954B5" w:rsidRPr="00B954B5" w:rsidRDefault="00B954B5" w:rsidP="00B954B5">
      <w:pPr>
        <w:spacing w:line="360" w:lineRule="auto"/>
        <w:rPr>
          <w:rFonts w:ascii="Arial Narrow" w:hAnsi="Arial Narrow"/>
          <w:sz w:val="28"/>
          <w:szCs w:val="28"/>
        </w:rPr>
      </w:pPr>
    </w:p>
    <w:p w14:paraId="1993D9CD" w14:textId="77777777" w:rsidR="00B954B5" w:rsidRPr="00B954B5" w:rsidRDefault="00B954B5" w:rsidP="00B954B5">
      <w:pPr>
        <w:numPr>
          <w:ilvl w:val="0"/>
          <w:numId w:val="41"/>
        </w:numPr>
        <w:autoSpaceDE w:val="0"/>
        <w:spacing w:before="0" w:after="0"/>
        <w:rPr>
          <w:rFonts w:ascii="Arial Narrow" w:hAnsi="Arial Narrow"/>
          <w:b/>
          <w:sz w:val="28"/>
        </w:rPr>
      </w:pPr>
      <w:r w:rsidRPr="00B954B5">
        <w:rPr>
          <w:rFonts w:ascii="Arial Narrow" w:hAnsi="Arial Narrow"/>
          <w:b/>
          <w:sz w:val="28"/>
        </w:rPr>
        <w:t>Vantaggi per i soggetti firmatari</w:t>
      </w:r>
    </w:p>
    <w:p w14:paraId="58174C30" w14:textId="77777777" w:rsidR="00B954B5" w:rsidRPr="00B954B5" w:rsidRDefault="00B954B5" w:rsidP="00B954B5">
      <w:pPr>
        <w:spacing w:line="360" w:lineRule="auto"/>
        <w:rPr>
          <w:rFonts w:ascii="Arial Narrow" w:hAnsi="Arial Narrow"/>
          <w:b/>
          <w:bCs/>
          <w:sz w:val="28"/>
          <w:szCs w:val="28"/>
        </w:rPr>
      </w:pPr>
    </w:p>
    <w:p w14:paraId="10D2A88E" w14:textId="77777777" w:rsidR="00B954B5" w:rsidRPr="00B954B5" w:rsidRDefault="00B954B5" w:rsidP="00B954B5">
      <w:pPr>
        <w:numPr>
          <w:ilvl w:val="0"/>
          <w:numId w:val="45"/>
        </w:numPr>
        <w:autoSpaceDE w:val="0"/>
        <w:spacing w:before="0" w:after="61"/>
        <w:rPr>
          <w:rFonts w:ascii="Arial Narrow" w:hAnsi="Arial Narrow"/>
          <w:sz w:val="28"/>
          <w:szCs w:val="28"/>
        </w:rPr>
      </w:pPr>
      <w:r w:rsidRPr="00B954B5">
        <w:rPr>
          <w:rFonts w:ascii="Arial Narrow" w:hAnsi="Arial Narrow"/>
          <w:sz w:val="28"/>
          <w:szCs w:val="28"/>
        </w:rPr>
        <w:t xml:space="preserve">Possibilità per le aziende aderenti alla Carta dell’Accoglienza di usufruire delle attività di marketing e comunicazione attivate dal GAL Appennino nell’ambito della programmazione LEADER 2014 - 2020  </w:t>
      </w:r>
    </w:p>
    <w:p w14:paraId="7C98FE43" w14:textId="77777777" w:rsidR="00B954B5" w:rsidRPr="00B954B5" w:rsidRDefault="00B954B5" w:rsidP="00B954B5">
      <w:pPr>
        <w:numPr>
          <w:ilvl w:val="0"/>
          <w:numId w:val="45"/>
        </w:numPr>
        <w:autoSpaceDE w:val="0"/>
        <w:spacing w:before="0" w:after="61"/>
        <w:rPr>
          <w:rFonts w:ascii="Arial Narrow" w:hAnsi="Arial Narrow"/>
          <w:sz w:val="28"/>
          <w:szCs w:val="28"/>
        </w:rPr>
      </w:pPr>
      <w:r w:rsidRPr="00B954B5">
        <w:rPr>
          <w:rFonts w:ascii="Arial Narrow" w:hAnsi="Arial Narrow"/>
          <w:sz w:val="28"/>
          <w:szCs w:val="28"/>
        </w:rPr>
        <w:t>Possibilità di avere priorità di accesso ai finanziamenti delle azioni contenute nel Piano di Azione</w:t>
      </w:r>
    </w:p>
    <w:p w14:paraId="145F56C4" w14:textId="77777777" w:rsidR="00B954B5" w:rsidRPr="00B954B5" w:rsidRDefault="00B954B5" w:rsidP="00B954B5">
      <w:pPr>
        <w:numPr>
          <w:ilvl w:val="0"/>
          <w:numId w:val="45"/>
        </w:numPr>
        <w:autoSpaceDE w:val="0"/>
        <w:spacing w:before="0" w:after="61"/>
        <w:rPr>
          <w:rFonts w:ascii="Arial Narrow" w:hAnsi="Arial Narrow"/>
          <w:sz w:val="28"/>
          <w:szCs w:val="28"/>
        </w:rPr>
      </w:pPr>
      <w:r w:rsidRPr="00B954B5">
        <w:rPr>
          <w:rFonts w:ascii="Arial Narrow" w:hAnsi="Arial Narrow"/>
          <w:sz w:val="28"/>
          <w:szCs w:val="28"/>
        </w:rPr>
        <w:t>Possibilità di partecipare alle attività di coordinamento, animazione ed informazione</w:t>
      </w:r>
    </w:p>
    <w:p w14:paraId="28904B96" w14:textId="77777777" w:rsidR="00B954B5" w:rsidRPr="00B954B5" w:rsidRDefault="00B954B5" w:rsidP="00B954B5">
      <w:pPr>
        <w:numPr>
          <w:ilvl w:val="0"/>
          <w:numId w:val="45"/>
        </w:numPr>
        <w:autoSpaceDE w:val="0"/>
        <w:spacing w:before="0" w:after="61"/>
        <w:rPr>
          <w:rFonts w:ascii="Arial Narrow" w:hAnsi="Arial Narrow"/>
          <w:sz w:val="28"/>
          <w:szCs w:val="28"/>
        </w:rPr>
      </w:pPr>
      <w:r w:rsidRPr="00B954B5">
        <w:rPr>
          <w:rFonts w:ascii="Arial Narrow" w:hAnsi="Arial Narrow"/>
          <w:sz w:val="28"/>
          <w:szCs w:val="28"/>
        </w:rPr>
        <w:t>Possibilità di Partecipare a fiere di settore in forma aggregata</w:t>
      </w:r>
    </w:p>
    <w:p w14:paraId="42B07DAD" w14:textId="77777777" w:rsidR="00B954B5" w:rsidRPr="00B954B5" w:rsidRDefault="00B954B5" w:rsidP="00B954B5">
      <w:pPr>
        <w:numPr>
          <w:ilvl w:val="0"/>
          <w:numId w:val="45"/>
        </w:numPr>
        <w:autoSpaceDE w:val="0"/>
        <w:spacing w:before="0" w:after="0"/>
        <w:rPr>
          <w:rFonts w:ascii="Arial Narrow" w:hAnsi="Arial Narrow"/>
          <w:sz w:val="28"/>
          <w:szCs w:val="28"/>
        </w:rPr>
      </w:pPr>
      <w:r w:rsidRPr="00B954B5">
        <w:rPr>
          <w:rFonts w:ascii="Arial Narrow" w:hAnsi="Arial Narrow"/>
          <w:sz w:val="28"/>
          <w:szCs w:val="28"/>
        </w:rPr>
        <w:t>Accesso a nuovi mercati con particolare potenziale riferimento a quelli internazionali</w:t>
      </w:r>
    </w:p>
    <w:p w14:paraId="07D23AEE" w14:textId="77777777" w:rsidR="00B954B5" w:rsidRPr="00B954B5" w:rsidRDefault="00B954B5" w:rsidP="00B954B5">
      <w:pPr>
        <w:spacing w:line="360" w:lineRule="auto"/>
        <w:rPr>
          <w:rFonts w:ascii="Arial Narrow" w:hAnsi="Arial Narrow"/>
          <w:sz w:val="28"/>
          <w:szCs w:val="28"/>
        </w:rPr>
      </w:pPr>
    </w:p>
    <w:p w14:paraId="272B7136" w14:textId="77777777" w:rsidR="00B954B5" w:rsidRPr="00B954B5" w:rsidRDefault="00B954B5" w:rsidP="00B954B5">
      <w:pPr>
        <w:numPr>
          <w:ilvl w:val="0"/>
          <w:numId w:val="41"/>
        </w:numPr>
        <w:autoSpaceDE w:val="0"/>
        <w:spacing w:before="0" w:after="0"/>
        <w:rPr>
          <w:rFonts w:ascii="Arial Narrow" w:hAnsi="Arial Narrow"/>
          <w:b/>
          <w:sz w:val="28"/>
        </w:rPr>
      </w:pPr>
      <w:r w:rsidRPr="00B954B5">
        <w:rPr>
          <w:rFonts w:ascii="Arial Narrow" w:hAnsi="Arial Narrow"/>
          <w:b/>
          <w:sz w:val="28"/>
        </w:rPr>
        <w:t>Vantaggi per il territorio</w:t>
      </w:r>
    </w:p>
    <w:p w14:paraId="48A2F9A9" w14:textId="77777777" w:rsidR="00B954B5" w:rsidRPr="00B954B5" w:rsidRDefault="00B954B5" w:rsidP="00B954B5">
      <w:pPr>
        <w:spacing w:line="360" w:lineRule="auto"/>
        <w:rPr>
          <w:rFonts w:ascii="Arial Narrow" w:hAnsi="Arial Narrow"/>
          <w:b/>
          <w:bCs/>
          <w:sz w:val="28"/>
          <w:szCs w:val="28"/>
        </w:rPr>
      </w:pPr>
      <w:r w:rsidRPr="00B954B5">
        <w:rPr>
          <w:rFonts w:ascii="Arial Narrow" w:hAnsi="Arial Narrow"/>
          <w:b/>
          <w:bCs/>
          <w:sz w:val="28"/>
          <w:szCs w:val="28"/>
        </w:rPr>
        <w:t xml:space="preserve"> </w:t>
      </w:r>
    </w:p>
    <w:p w14:paraId="2F50A874" w14:textId="77777777" w:rsidR="00B954B5" w:rsidRPr="00B954B5" w:rsidRDefault="00B954B5" w:rsidP="00B954B5">
      <w:pPr>
        <w:numPr>
          <w:ilvl w:val="0"/>
          <w:numId w:val="46"/>
        </w:numPr>
        <w:autoSpaceDE w:val="0"/>
        <w:spacing w:before="0" w:after="61"/>
        <w:rPr>
          <w:rFonts w:ascii="Arial Narrow" w:hAnsi="Arial Narrow"/>
          <w:sz w:val="28"/>
          <w:szCs w:val="28"/>
        </w:rPr>
      </w:pPr>
      <w:r w:rsidRPr="00B954B5">
        <w:rPr>
          <w:rFonts w:ascii="Arial Narrow" w:hAnsi="Arial Narrow"/>
          <w:sz w:val="28"/>
          <w:szCs w:val="28"/>
        </w:rPr>
        <w:t>Possibilità di valorizzare e promuovere costantemente, attraverso l’impegno congiunto di tutti gli operatori aderenti alla Carta dell’Accoglienza, tutte le risorse del territorio (itinerari, prodotti locali, eventi etc.)</w:t>
      </w:r>
    </w:p>
    <w:p w14:paraId="445B3EBC" w14:textId="77777777" w:rsidR="00B954B5" w:rsidRPr="00B954B5" w:rsidRDefault="00B954B5" w:rsidP="00B954B5">
      <w:pPr>
        <w:numPr>
          <w:ilvl w:val="0"/>
          <w:numId w:val="46"/>
        </w:numPr>
        <w:autoSpaceDE w:val="0"/>
        <w:spacing w:before="0" w:after="0"/>
        <w:rPr>
          <w:rFonts w:ascii="Arial Narrow" w:hAnsi="Arial Narrow"/>
          <w:sz w:val="28"/>
          <w:szCs w:val="28"/>
        </w:rPr>
      </w:pPr>
      <w:r w:rsidRPr="00B954B5">
        <w:rPr>
          <w:rFonts w:ascii="Arial Narrow" w:hAnsi="Arial Narrow"/>
          <w:sz w:val="28"/>
          <w:szCs w:val="28"/>
        </w:rPr>
        <w:t>Possibilità di incrementare la qualificazione delle strutture favorendo un miglioramento dei servizi turistici e di conseguenza incrementando l’appeal dell’Appennino Bolognese</w:t>
      </w:r>
    </w:p>
    <w:p w14:paraId="7B828EE8" w14:textId="77777777" w:rsidR="00B954B5" w:rsidRPr="00B954B5" w:rsidRDefault="00B954B5" w:rsidP="00B954B5">
      <w:pPr>
        <w:numPr>
          <w:ilvl w:val="0"/>
          <w:numId w:val="46"/>
        </w:numPr>
        <w:autoSpaceDE w:val="0"/>
        <w:spacing w:before="0" w:after="61"/>
        <w:rPr>
          <w:rFonts w:ascii="Arial Narrow" w:hAnsi="Arial Narrow"/>
          <w:sz w:val="28"/>
          <w:szCs w:val="28"/>
        </w:rPr>
      </w:pPr>
      <w:r w:rsidRPr="00B954B5">
        <w:rPr>
          <w:rFonts w:ascii="Arial Narrow" w:hAnsi="Arial Narrow"/>
          <w:sz w:val="28"/>
          <w:szCs w:val="28"/>
        </w:rPr>
        <w:t>Incremento dei processi circolari tra aziende locali, tra settori e tra aziende e territorio attivando un circolo virtuoso di incremento del valore aggiunto</w:t>
      </w:r>
    </w:p>
    <w:p w14:paraId="5AB1479A" w14:textId="77777777" w:rsidR="00B954B5" w:rsidRPr="00B954B5" w:rsidRDefault="00B954B5" w:rsidP="00B954B5">
      <w:pPr>
        <w:numPr>
          <w:ilvl w:val="0"/>
          <w:numId w:val="46"/>
        </w:numPr>
        <w:autoSpaceDE w:val="0"/>
        <w:spacing w:before="0" w:after="61"/>
        <w:rPr>
          <w:rFonts w:ascii="Arial Narrow" w:hAnsi="Arial Narrow"/>
          <w:sz w:val="28"/>
          <w:szCs w:val="28"/>
        </w:rPr>
      </w:pPr>
      <w:r w:rsidRPr="00B954B5">
        <w:rPr>
          <w:rFonts w:ascii="Arial Narrow" w:hAnsi="Arial Narrow"/>
          <w:sz w:val="28"/>
          <w:szCs w:val="28"/>
        </w:rPr>
        <w:t>Accedere a nuovi mercati con particolare riferimento a quelli internazionali</w:t>
      </w:r>
    </w:p>
    <w:p w14:paraId="5E14B962" w14:textId="77777777" w:rsidR="00B954B5" w:rsidRPr="00B954B5" w:rsidRDefault="00B954B5" w:rsidP="00B954B5">
      <w:pPr>
        <w:numPr>
          <w:ilvl w:val="0"/>
          <w:numId w:val="46"/>
        </w:numPr>
        <w:autoSpaceDE w:val="0"/>
        <w:spacing w:before="0" w:after="0"/>
        <w:rPr>
          <w:rFonts w:ascii="Arial Narrow" w:hAnsi="Arial Narrow"/>
          <w:sz w:val="28"/>
          <w:szCs w:val="28"/>
        </w:rPr>
      </w:pPr>
      <w:r w:rsidRPr="00B954B5">
        <w:rPr>
          <w:rFonts w:ascii="Arial Narrow" w:hAnsi="Arial Narrow"/>
          <w:sz w:val="28"/>
          <w:szCs w:val="28"/>
        </w:rPr>
        <w:t>Possibilità di incrementare il valore delle azioni leader previste dal PAL 2014-2020 nonché la loro attuazione e funzionalità.</w:t>
      </w:r>
    </w:p>
    <w:p w14:paraId="5C18C7A8" w14:textId="13A9F657" w:rsidR="00B954B5" w:rsidRPr="00B954B5" w:rsidRDefault="00B954B5" w:rsidP="00B954B5">
      <w:pPr>
        <w:numPr>
          <w:ilvl w:val="0"/>
          <w:numId w:val="41"/>
        </w:numPr>
        <w:autoSpaceDE w:val="0"/>
        <w:spacing w:before="0" w:after="0"/>
        <w:rPr>
          <w:rFonts w:ascii="Arial Narrow" w:hAnsi="Arial Narrow"/>
          <w:b/>
          <w:sz w:val="28"/>
        </w:rPr>
      </w:pPr>
      <w:r w:rsidRPr="00B954B5">
        <w:rPr>
          <w:rFonts w:ascii="Arial Narrow" w:hAnsi="Arial Narrow"/>
          <w:sz w:val="28"/>
          <w:szCs w:val="28"/>
        </w:rPr>
        <w:br w:type="page"/>
      </w:r>
      <w:r w:rsidRPr="00B954B5">
        <w:rPr>
          <w:rFonts w:ascii="Arial Narrow" w:hAnsi="Arial Narrow"/>
          <w:b/>
          <w:sz w:val="28"/>
        </w:rPr>
        <w:lastRenderedPageBreak/>
        <w:t xml:space="preserve">Pertinenza dei Comuni </w:t>
      </w:r>
      <w:r w:rsidR="00FB21A5">
        <w:rPr>
          <w:rFonts w:ascii="Arial Narrow" w:hAnsi="Arial Narrow"/>
          <w:b/>
          <w:sz w:val="28"/>
        </w:rPr>
        <w:t>degli</w:t>
      </w:r>
      <w:r w:rsidRPr="00B954B5">
        <w:rPr>
          <w:rFonts w:ascii="Arial Narrow" w:hAnsi="Arial Narrow"/>
          <w:b/>
          <w:sz w:val="28"/>
        </w:rPr>
        <w:t xml:space="preserve"> Itinerari</w:t>
      </w:r>
    </w:p>
    <w:tbl>
      <w:tblPr>
        <w:tblW w:w="5654" w:type="pct"/>
        <w:tblInd w:w="-781" w:type="dxa"/>
        <w:tblCellMar>
          <w:left w:w="70" w:type="dxa"/>
          <w:right w:w="70" w:type="dxa"/>
        </w:tblCellMar>
        <w:tblLook w:val="04A0" w:firstRow="1" w:lastRow="0" w:firstColumn="1" w:lastColumn="0" w:noHBand="0" w:noVBand="1"/>
      </w:tblPr>
      <w:tblGrid>
        <w:gridCol w:w="2827"/>
        <w:gridCol w:w="774"/>
        <w:gridCol w:w="732"/>
        <w:gridCol w:w="763"/>
        <w:gridCol w:w="889"/>
        <w:gridCol w:w="896"/>
        <w:gridCol w:w="909"/>
        <w:gridCol w:w="1566"/>
        <w:gridCol w:w="1701"/>
      </w:tblGrid>
      <w:tr w:rsidR="00B954B5" w:rsidRPr="00B954B5" w14:paraId="04DD527E" w14:textId="77777777" w:rsidTr="00644B71">
        <w:trPr>
          <w:trHeight w:val="821"/>
        </w:trPr>
        <w:tc>
          <w:tcPr>
            <w:tcW w:w="1279" w:type="pct"/>
            <w:tcBorders>
              <w:top w:val="single" w:sz="4" w:space="0" w:color="auto"/>
              <w:left w:val="single" w:sz="4" w:space="0" w:color="auto"/>
              <w:bottom w:val="single" w:sz="4" w:space="0" w:color="auto"/>
              <w:right w:val="single" w:sz="4" w:space="0" w:color="auto"/>
            </w:tcBorders>
            <w:shd w:val="clear" w:color="auto" w:fill="auto"/>
            <w:hideMark/>
          </w:tcPr>
          <w:p w14:paraId="3DB056D1" w14:textId="77777777" w:rsidR="00B954B5" w:rsidRPr="00B954B5" w:rsidRDefault="00B954B5" w:rsidP="00B954B5">
            <w:pPr>
              <w:rPr>
                <w:b/>
                <w:bCs/>
                <w:i/>
                <w:iCs/>
                <w:sz w:val="20"/>
                <w:szCs w:val="20"/>
              </w:rPr>
            </w:pPr>
            <w:r w:rsidRPr="00B954B5">
              <w:rPr>
                <w:b/>
                <w:bCs/>
                <w:i/>
                <w:iCs/>
                <w:sz w:val="20"/>
                <w:szCs w:val="20"/>
              </w:rPr>
              <w:t>Comune</w:t>
            </w:r>
          </w:p>
        </w:tc>
        <w:tc>
          <w:tcPr>
            <w:tcW w:w="350" w:type="pct"/>
            <w:tcBorders>
              <w:top w:val="single" w:sz="4" w:space="0" w:color="auto"/>
              <w:left w:val="nil"/>
              <w:bottom w:val="single" w:sz="4" w:space="0" w:color="auto"/>
              <w:right w:val="single" w:sz="4" w:space="0" w:color="auto"/>
            </w:tcBorders>
            <w:shd w:val="clear" w:color="auto" w:fill="auto"/>
            <w:hideMark/>
          </w:tcPr>
          <w:p w14:paraId="30FF6126" w14:textId="77777777" w:rsidR="00B954B5" w:rsidRPr="00B954B5" w:rsidRDefault="00B954B5" w:rsidP="00B954B5">
            <w:pPr>
              <w:rPr>
                <w:b/>
                <w:bCs/>
                <w:i/>
                <w:iCs/>
                <w:sz w:val="20"/>
                <w:szCs w:val="20"/>
              </w:rPr>
            </w:pPr>
            <w:r w:rsidRPr="00B954B5">
              <w:rPr>
                <w:b/>
                <w:bCs/>
                <w:i/>
                <w:iCs/>
                <w:sz w:val="20"/>
                <w:szCs w:val="20"/>
              </w:rPr>
              <w:t>Via degli Dei</w:t>
            </w:r>
          </w:p>
        </w:tc>
        <w:tc>
          <w:tcPr>
            <w:tcW w:w="331" w:type="pct"/>
            <w:tcBorders>
              <w:top w:val="single" w:sz="4" w:space="0" w:color="auto"/>
              <w:left w:val="nil"/>
              <w:bottom w:val="single" w:sz="4" w:space="0" w:color="auto"/>
              <w:right w:val="single" w:sz="4" w:space="0" w:color="auto"/>
            </w:tcBorders>
            <w:shd w:val="clear" w:color="auto" w:fill="auto"/>
            <w:hideMark/>
          </w:tcPr>
          <w:p w14:paraId="503EC4BF" w14:textId="77777777" w:rsidR="00B954B5" w:rsidRPr="00B954B5" w:rsidRDefault="00B954B5" w:rsidP="00B954B5">
            <w:pPr>
              <w:rPr>
                <w:b/>
                <w:bCs/>
                <w:i/>
                <w:iCs/>
                <w:sz w:val="20"/>
                <w:szCs w:val="20"/>
              </w:rPr>
            </w:pPr>
            <w:r w:rsidRPr="00B954B5">
              <w:rPr>
                <w:b/>
                <w:bCs/>
                <w:i/>
                <w:iCs/>
                <w:sz w:val="20"/>
                <w:szCs w:val="20"/>
              </w:rPr>
              <w:t xml:space="preserve">Via del Gesso </w:t>
            </w:r>
          </w:p>
        </w:tc>
        <w:tc>
          <w:tcPr>
            <w:tcW w:w="345" w:type="pct"/>
            <w:tcBorders>
              <w:top w:val="single" w:sz="4" w:space="0" w:color="auto"/>
              <w:left w:val="nil"/>
              <w:bottom w:val="single" w:sz="4" w:space="0" w:color="auto"/>
              <w:right w:val="single" w:sz="4" w:space="0" w:color="auto"/>
            </w:tcBorders>
            <w:shd w:val="clear" w:color="auto" w:fill="auto"/>
            <w:hideMark/>
          </w:tcPr>
          <w:p w14:paraId="130EBA57" w14:textId="77777777" w:rsidR="00B954B5" w:rsidRPr="00B954B5" w:rsidRDefault="00B954B5" w:rsidP="00B954B5">
            <w:pPr>
              <w:rPr>
                <w:b/>
                <w:bCs/>
                <w:i/>
                <w:iCs/>
                <w:sz w:val="20"/>
                <w:szCs w:val="20"/>
              </w:rPr>
            </w:pPr>
            <w:r w:rsidRPr="00B954B5">
              <w:rPr>
                <w:b/>
                <w:bCs/>
                <w:i/>
                <w:iCs/>
                <w:sz w:val="20"/>
                <w:szCs w:val="20"/>
              </w:rPr>
              <w:t>Linea Gotica</w:t>
            </w:r>
          </w:p>
        </w:tc>
        <w:tc>
          <w:tcPr>
            <w:tcW w:w="402" w:type="pct"/>
            <w:tcBorders>
              <w:top w:val="single" w:sz="4" w:space="0" w:color="auto"/>
              <w:left w:val="nil"/>
              <w:bottom w:val="single" w:sz="4" w:space="0" w:color="auto"/>
              <w:right w:val="single" w:sz="4" w:space="0" w:color="auto"/>
            </w:tcBorders>
            <w:shd w:val="clear" w:color="auto" w:fill="auto"/>
            <w:hideMark/>
          </w:tcPr>
          <w:p w14:paraId="370F651C" w14:textId="77777777" w:rsidR="00B954B5" w:rsidRPr="00B954B5" w:rsidRDefault="00B954B5" w:rsidP="00B954B5">
            <w:pPr>
              <w:rPr>
                <w:b/>
                <w:bCs/>
                <w:i/>
                <w:iCs/>
                <w:sz w:val="20"/>
                <w:szCs w:val="20"/>
              </w:rPr>
            </w:pPr>
            <w:r w:rsidRPr="00B954B5">
              <w:rPr>
                <w:b/>
                <w:bCs/>
                <w:i/>
                <w:iCs/>
                <w:sz w:val="20"/>
                <w:szCs w:val="20"/>
              </w:rPr>
              <w:t>Alta Via dei Parchi</w:t>
            </w:r>
          </w:p>
        </w:tc>
        <w:tc>
          <w:tcPr>
            <w:tcW w:w="405" w:type="pct"/>
            <w:tcBorders>
              <w:top w:val="single" w:sz="4" w:space="0" w:color="auto"/>
              <w:left w:val="nil"/>
              <w:bottom w:val="single" w:sz="4" w:space="0" w:color="auto"/>
              <w:right w:val="single" w:sz="4" w:space="0" w:color="auto"/>
            </w:tcBorders>
            <w:shd w:val="clear" w:color="auto" w:fill="auto"/>
            <w:hideMark/>
          </w:tcPr>
          <w:p w14:paraId="64A6C447" w14:textId="77777777" w:rsidR="00B954B5" w:rsidRPr="00B954B5" w:rsidRDefault="00B954B5" w:rsidP="00B954B5">
            <w:pPr>
              <w:rPr>
                <w:b/>
                <w:bCs/>
                <w:i/>
                <w:iCs/>
                <w:sz w:val="20"/>
                <w:szCs w:val="20"/>
              </w:rPr>
            </w:pPr>
            <w:r w:rsidRPr="00B954B5">
              <w:rPr>
                <w:b/>
                <w:bCs/>
                <w:i/>
                <w:iCs/>
                <w:sz w:val="20"/>
                <w:szCs w:val="20"/>
              </w:rPr>
              <w:t>Piccola Cassia</w:t>
            </w:r>
          </w:p>
        </w:tc>
        <w:tc>
          <w:tcPr>
            <w:tcW w:w="411" w:type="pct"/>
            <w:tcBorders>
              <w:top w:val="single" w:sz="4" w:space="0" w:color="auto"/>
              <w:left w:val="nil"/>
              <w:bottom w:val="single" w:sz="4" w:space="0" w:color="auto"/>
              <w:right w:val="single" w:sz="4" w:space="0" w:color="auto"/>
            </w:tcBorders>
            <w:shd w:val="clear" w:color="auto" w:fill="auto"/>
            <w:hideMark/>
          </w:tcPr>
          <w:p w14:paraId="6CC4C137" w14:textId="77777777" w:rsidR="00B954B5" w:rsidRPr="00B954B5" w:rsidRDefault="00B954B5" w:rsidP="00B954B5">
            <w:pPr>
              <w:rPr>
                <w:b/>
                <w:bCs/>
                <w:i/>
                <w:iCs/>
                <w:sz w:val="20"/>
                <w:szCs w:val="20"/>
              </w:rPr>
            </w:pPr>
            <w:r w:rsidRPr="00B954B5">
              <w:rPr>
                <w:b/>
                <w:bCs/>
                <w:i/>
                <w:iCs/>
                <w:sz w:val="20"/>
                <w:szCs w:val="20"/>
              </w:rPr>
              <w:t>Flaminia Minor</w:t>
            </w:r>
          </w:p>
        </w:tc>
        <w:tc>
          <w:tcPr>
            <w:tcW w:w="708" w:type="pct"/>
            <w:tcBorders>
              <w:top w:val="single" w:sz="4" w:space="0" w:color="auto"/>
              <w:left w:val="nil"/>
              <w:bottom w:val="single" w:sz="4" w:space="0" w:color="auto"/>
              <w:right w:val="single" w:sz="4" w:space="0" w:color="auto"/>
            </w:tcBorders>
            <w:shd w:val="clear" w:color="auto" w:fill="auto"/>
            <w:hideMark/>
          </w:tcPr>
          <w:p w14:paraId="53354A9F" w14:textId="77777777" w:rsidR="00B954B5" w:rsidRPr="00B954B5" w:rsidRDefault="00B954B5" w:rsidP="00B954B5">
            <w:pPr>
              <w:rPr>
                <w:b/>
                <w:bCs/>
                <w:i/>
                <w:iCs/>
                <w:sz w:val="20"/>
                <w:szCs w:val="20"/>
              </w:rPr>
            </w:pPr>
            <w:r w:rsidRPr="00B954B5">
              <w:rPr>
                <w:b/>
                <w:bCs/>
                <w:i/>
                <w:iCs/>
                <w:sz w:val="20"/>
                <w:szCs w:val="20"/>
              </w:rPr>
              <w:t>Terra del Castagno Marrone</w:t>
            </w:r>
          </w:p>
        </w:tc>
        <w:tc>
          <w:tcPr>
            <w:tcW w:w="769" w:type="pct"/>
            <w:tcBorders>
              <w:top w:val="single" w:sz="4" w:space="0" w:color="auto"/>
              <w:left w:val="nil"/>
              <w:bottom w:val="single" w:sz="4" w:space="0" w:color="auto"/>
              <w:right w:val="single" w:sz="4" w:space="0" w:color="auto"/>
            </w:tcBorders>
            <w:shd w:val="clear" w:color="auto" w:fill="auto"/>
            <w:hideMark/>
          </w:tcPr>
          <w:p w14:paraId="3E7CA87A" w14:textId="77777777" w:rsidR="00B954B5" w:rsidRPr="00B954B5" w:rsidRDefault="00B954B5" w:rsidP="00B954B5">
            <w:pPr>
              <w:rPr>
                <w:b/>
                <w:bCs/>
                <w:i/>
                <w:iCs/>
                <w:sz w:val="20"/>
                <w:szCs w:val="20"/>
              </w:rPr>
            </w:pPr>
            <w:r w:rsidRPr="00B954B5">
              <w:rPr>
                <w:b/>
                <w:bCs/>
                <w:i/>
                <w:iCs/>
                <w:sz w:val="20"/>
                <w:szCs w:val="20"/>
              </w:rPr>
              <w:t xml:space="preserve">Itinerari </w:t>
            </w:r>
            <w:proofErr w:type="spellStart"/>
            <w:r w:rsidRPr="00B954B5">
              <w:rPr>
                <w:b/>
                <w:bCs/>
                <w:i/>
                <w:iCs/>
                <w:sz w:val="20"/>
                <w:szCs w:val="20"/>
              </w:rPr>
              <w:t>eno</w:t>
            </w:r>
            <w:proofErr w:type="spellEnd"/>
          </w:p>
          <w:p w14:paraId="4F582DAE" w14:textId="77777777" w:rsidR="00B954B5" w:rsidRPr="00B954B5" w:rsidRDefault="00B954B5" w:rsidP="00B954B5">
            <w:pPr>
              <w:rPr>
                <w:b/>
                <w:bCs/>
                <w:i/>
                <w:iCs/>
                <w:sz w:val="20"/>
                <w:szCs w:val="20"/>
              </w:rPr>
            </w:pPr>
            <w:r w:rsidRPr="00B954B5">
              <w:rPr>
                <w:b/>
                <w:bCs/>
                <w:i/>
                <w:iCs/>
                <w:sz w:val="20"/>
                <w:szCs w:val="20"/>
              </w:rPr>
              <w:t>gastronomici</w:t>
            </w:r>
          </w:p>
        </w:tc>
      </w:tr>
      <w:tr w:rsidR="00B954B5" w:rsidRPr="00B954B5" w14:paraId="0F73E7F9"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39B25CED" w14:textId="77777777" w:rsidR="00B954B5" w:rsidRPr="00B954B5" w:rsidRDefault="00B954B5" w:rsidP="00B954B5">
            <w:pPr>
              <w:rPr>
                <w:sz w:val="20"/>
                <w:szCs w:val="20"/>
              </w:rPr>
            </w:pPr>
            <w:r w:rsidRPr="00B954B5">
              <w:rPr>
                <w:sz w:val="20"/>
                <w:szCs w:val="20"/>
              </w:rPr>
              <w:t>Alto Reno Terme</w:t>
            </w:r>
          </w:p>
        </w:tc>
        <w:tc>
          <w:tcPr>
            <w:tcW w:w="350" w:type="pct"/>
            <w:tcBorders>
              <w:top w:val="nil"/>
              <w:left w:val="nil"/>
              <w:bottom w:val="single" w:sz="4" w:space="0" w:color="auto"/>
              <w:right w:val="single" w:sz="4" w:space="0" w:color="auto"/>
            </w:tcBorders>
            <w:shd w:val="clear" w:color="auto" w:fill="auto"/>
            <w:noWrap/>
            <w:hideMark/>
          </w:tcPr>
          <w:p w14:paraId="0AA3CFEF"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496CC383"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6C956190"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39CCBD82"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7E8F0927"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505F10B5"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6A10CD30"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219C97AF" w14:textId="77777777" w:rsidR="00B954B5" w:rsidRPr="00B954B5" w:rsidRDefault="00B954B5" w:rsidP="00B954B5">
            <w:pPr>
              <w:rPr>
                <w:sz w:val="20"/>
                <w:szCs w:val="20"/>
              </w:rPr>
            </w:pPr>
            <w:r w:rsidRPr="00B954B5">
              <w:rPr>
                <w:sz w:val="20"/>
                <w:szCs w:val="20"/>
              </w:rPr>
              <w:t> </w:t>
            </w:r>
          </w:p>
        </w:tc>
      </w:tr>
      <w:tr w:rsidR="00B954B5" w:rsidRPr="00B954B5" w14:paraId="2E5338DD"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6C96F54D" w14:textId="77777777" w:rsidR="00B954B5" w:rsidRPr="00B954B5" w:rsidRDefault="00B954B5" w:rsidP="00B954B5">
            <w:pPr>
              <w:rPr>
                <w:sz w:val="20"/>
                <w:szCs w:val="20"/>
              </w:rPr>
            </w:pPr>
            <w:r w:rsidRPr="00B954B5">
              <w:rPr>
                <w:sz w:val="20"/>
                <w:szCs w:val="20"/>
              </w:rPr>
              <w:t>Borgo Tossignano</w:t>
            </w:r>
          </w:p>
        </w:tc>
        <w:tc>
          <w:tcPr>
            <w:tcW w:w="350" w:type="pct"/>
            <w:tcBorders>
              <w:top w:val="nil"/>
              <w:left w:val="nil"/>
              <w:bottom w:val="single" w:sz="4" w:space="0" w:color="auto"/>
              <w:right w:val="single" w:sz="4" w:space="0" w:color="auto"/>
            </w:tcBorders>
            <w:shd w:val="clear" w:color="auto" w:fill="auto"/>
            <w:noWrap/>
            <w:hideMark/>
          </w:tcPr>
          <w:p w14:paraId="764D6D80"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000000" w:fill="D9D9D9"/>
            <w:noWrap/>
            <w:hideMark/>
          </w:tcPr>
          <w:p w14:paraId="136EC24F"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1B211F74"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60C054F1"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4D879D68"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66AE8249"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4FC90CC0"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6EFB009B" w14:textId="77777777" w:rsidR="00B954B5" w:rsidRPr="00B954B5" w:rsidRDefault="00B954B5" w:rsidP="00B954B5">
            <w:pPr>
              <w:rPr>
                <w:sz w:val="20"/>
                <w:szCs w:val="20"/>
              </w:rPr>
            </w:pPr>
            <w:r w:rsidRPr="00B954B5">
              <w:rPr>
                <w:sz w:val="20"/>
                <w:szCs w:val="20"/>
              </w:rPr>
              <w:t> </w:t>
            </w:r>
          </w:p>
        </w:tc>
      </w:tr>
      <w:tr w:rsidR="00B954B5" w:rsidRPr="00B954B5" w14:paraId="058AC9E9"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49B9482E" w14:textId="77777777" w:rsidR="00B954B5" w:rsidRPr="00B954B5" w:rsidRDefault="00B954B5" w:rsidP="00B954B5">
            <w:pPr>
              <w:rPr>
                <w:sz w:val="20"/>
                <w:szCs w:val="20"/>
              </w:rPr>
            </w:pPr>
            <w:r w:rsidRPr="00B954B5">
              <w:rPr>
                <w:sz w:val="20"/>
                <w:szCs w:val="20"/>
              </w:rPr>
              <w:t>Camugnano</w:t>
            </w:r>
          </w:p>
        </w:tc>
        <w:tc>
          <w:tcPr>
            <w:tcW w:w="350" w:type="pct"/>
            <w:tcBorders>
              <w:top w:val="nil"/>
              <w:left w:val="nil"/>
              <w:bottom w:val="single" w:sz="4" w:space="0" w:color="auto"/>
              <w:right w:val="single" w:sz="4" w:space="0" w:color="auto"/>
            </w:tcBorders>
            <w:shd w:val="clear" w:color="auto" w:fill="auto"/>
            <w:noWrap/>
            <w:hideMark/>
          </w:tcPr>
          <w:p w14:paraId="6412FB01"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47343D97"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3A2B96BC"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35426BB6"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502AEE8C"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1A0E4B00"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3160062F"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4BDA01FB" w14:textId="77777777" w:rsidR="00B954B5" w:rsidRPr="00B954B5" w:rsidRDefault="00B954B5" w:rsidP="00B954B5">
            <w:pPr>
              <w:rPr>
                <w:sz w:val="20"/>
                <w:szCs w:val="20"/>
              </w:rPr>
            </w:pPr>
            <w:r w:rsidRPr="00B954B5">
              <w:rPr>
                <w:sz w:val="20"/>
                <w:szCs w:val="20"/>
              </w:rPr>
              <w:t> </w:t>
            </w:r>
          </w:p>
        </w:tc>
      </w:tr>
      <w:tr w:rsidR="00B954B5" w:rsidRPr="00B954B5" w14:paraId="6B520377"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3870AD50" w14:textId="77777777" w:rsidR="00B954B5" w:rsidRPr="00B954B5" w:rsidRDefault="00B954B5" w:rsidP="00B954B5">
            <w:pPr>
              <w:rPr>
                <w:sz w:val="20"/>
                <w:szCs w:val="20"/>
              </w:rPr>
            </w:pPr>
            <w:r w:rsidRPr="00B954B5">
              <w:rPr>
                <w:sz w:val="20"/>
                <w:szCs w:val="20"/>
              </w:rPr>
              <w:t>Casalecchio di Reno</w:t>
            </w:r>
          </w:p>
        </w:tc>
        <w:tc>
          <w:tcPr>
            <w:tcW w:w="350" w:type="pct"/>
            <w:tcBorders>
              <w:top w:val="nil"/>
              <w:left w:val="nil"/>
              <w:bottom w:val="single" w:sz="4" w:space="0" w:color="auto"/>
              <w:right w:val="single" w:sz="4" w:space="0" w:color="auto"/>
            </w:tcBorders>
            <w:shd w:val="clear" w:color="000000" w:fill="D9D9D9"/>
            <w:noWrap/>
            <w:hideMark/>
          </w:tcPr>
          <w:p w14:paraId="55B59C58"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333BC458"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auto" w:fill="auto"/>
            <w:noWrap/>
            <w:hideMark/>
          </w:tcPr>
          <w:p w14:paraId="16E83EC9"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66BD5E30"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09D347FC"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097D3B48"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auto" w:fill="auto"/>
            <w:noWrap/>
            <w:hideMark/>
          </w:tcPr>
          <w:p w14:paraId="2457FD7E"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5EA4976C" w14:textId="77777777" w:rsidR="00B954B5" w:rsidRPr="00B954B5" w:rsidRDefault="00B954B5" w:rsidP="00B954B5">
            <w:pPr>
              <w:rPr>
                <w:sz w:val="20"/>
                <w:szCs w:val="20"/>
              </w:rPr>
            </w:pPr>
            <w:r w:rsidRPr="00B954B5">
              <w:rPr>
                <w:sz w:val="20"/>
                <w:szCs w:val="20"/>
              </w:rPr>
              <w:t> </w:t>
            </w:r>
          </w:p>
        </w:tc>
      </w:tr>
      <w:tr w:rsidR="00B954B5" w:rsidRPr="00B954B5" w14:paraId="5E677326"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445BE863" w14:textId="77777777" w:rsidR="00B954B5" w:rsidRPr="00B954B5" w:rsidRDefault="00B954B5" w:rsidP="00B954B5">
            <w:pPr>
              <w:rPr>
                <w:sz w:val="20"/>
                <w:szCs w:val="20"/>
              </w:rPr>
            </w:pPr>
            <w:r w:rsidRPr="00B954B5">
              <w:rPr>
                <w:sz w:val="20"/>
                <w:szCs w:val="20"/>
              </w:rPr>
              <w:t>Casalfiumanese</w:t>
            </w:r>
          </w:p>
        </w:tc>
        <w:tc>
          <w:tcPr>
            <w:tcW w:w="350" w:type="pct"/>
            <w:tcBorders>
              <w:top w:val="nil"/>
              <w:left w:val="nil"/>
              <w:bottom w:val="single" w:sz="4" w:space="0" w:color="auto"/>
              <w:right w:val="single" w:sz="4" w:space="0" w:color="auto"/>
            </w:tcBorders>
            <w:shd w:val="clear" w:color="auto" w:fill="auto"/>
            <w:noWrap/>
            <w:hideMark/>
          </w:tcPr>
          <w:p w14:paraId="14EEF70F"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000000" w:fill="D9D9D9"/>
            <w:noWrap/>
            <w:hideMark/>
          </w:tcPr>
          <w:p w14:paraId="2E88ACCD"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4C5A10B5"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363FE099"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4B981630"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14:paraId="249809A7"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77B719D1"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46665213" w14:textId="77777777" w:rsidR="00B954B5" w:rsidRPr="00B954B5" w:rsidRDefault="00B954B5" w:rsidP="00B954B5">
            <w:pPr>
              <w:rPr>
                <w:sz w:val="20"/>
                <w:szCs w:val="20"/>
              </w:rPr>
            </w:pPr>
            <w:r w:rsidRPr="00B954B5">
              <w:rPr>
                <w:sz w:val="20"/>
                <w:szCs w:val="20"/>
              </w:rPr>
              <w:t> </w:t>
            </w:r>
          </w:p>
        </w:tc>
      </w:tr>
      <w:tr w:rsidR="00B954B5" w:rsidRPr="00B954B5" w14:paraId="7FA7C02C"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41B96740" w14:textId="77777777" w:rsidR="00B954B5" w:rsidRPr="00B954B5" w:rsidRDefault="00B954B5" w:rsidP="00B954B5">
            <w:pPr>
              <w:rPr>
                <w:sz w:val="20"/>
                <w:szCs w:val="20"/>
              </w:rPr>
            </w:pPr>
            <w:r w:rsidRPr="00B954B5">
              <w:rPr>
                <w:sz w:val="20"/>
                <w:szCs w:val="20"/>
              </w:rPr>
              <w:t>Castel d'Aiano</w:t>
            </w:r>
          </w:p>
        </w:tc>
        <w:tc>
          <w:tcPr>
            <w:tcW w:w="350" w:type="pct"/>
            <w:tcBorders>
              <w:top w:val="nil"/>
              <w:left w:val="nil"/>
              <w:bottom w:val="single" w:sz="4" w:space="0" w:color="auto"/>
              <w:right w:val="single" w:sz="4" w:space="0" w:color="auto"/>
            </w:tcBorders>
            <w:shd w:val="clear" w:color="auto" w:fill="auto"/>
            <w:noWrap/>
            <w:hideMark/>
          </w:tcPr>
          <w:p w14:paraId="00BAD20E"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1A19015C"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4C55E896"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16C89062"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2757BF25"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6C4CA31D"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531A83F9"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3B45CBC9" w14:textId="77777777" w:rsidR="00B954B5" w:rsidRPr="00B954B5" w:rsidRDefault="00B954B5" w:rsidP="00B954B5">
            <w:pPr>
              <w:rPr>
                <w:sz w:val="20"/>
                <w:szCs w:val="20"/>
              </w:rPr>
            </w:pPr>
            <w:r w:rsidRPr="00B954B5">
              <w:rPr>
                <w:sz w:val="20"/>
                <w:szCs w:val="20"/>
              </w:rPr>
              <w:t> </w:t>
            </w:r>
          </w:p>
        </w:tc>
      </w:tr>
      <w:tr w:rsidR="00B954B5" w:rsidRPr="00B954B5" w14:paraId="758055C0"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6184563D" w14:textId="77777777" w:rsidR="00B954B5" w:rsidRPr="00B954B5" w:rsidRDefault="00B954B5" w:rsidP="00B954B5">
            <w:pPr>
              <w:rPr>
                <w:sz w:val="20"/>
                <w:szCs w:val="20"/>
              </w:rPr>
            </w:pPr>
            <w:r w:rsidRPr="00B954B5">
              <w:rPr>
                <w:sz w:val="20"/>
                <w:szCs w:val="20"/>
              </w:rPr>
              <w:t>Castel del Rio</w:t>
            </w:r>
          </w:p>
        </w:tc>
        <w:tc>
          <w:tcPr>
            <w:tcW w:w="350" w:type="pct"/>
            <w:tcBorders>
              <w:top w:val="nil"/>
              <w:left w:val="nil"/>
              <w:bottom w:val="single" w:sz="4" w:space="0" w:color="auto"/>
              <w:right w:val="single" w:sz="4" w:space="0" w:color="auto"/>
            </w:tcBorders>
            <w:shd w:val="clear" w:color="auto" w:fill="auto"/>
            <w:noWrap/>
            <w:hideMark/>
          </w:tcPr>
          <w:p w14:paraId="2CED3E8C"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24855947"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2ABEB928"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71D20E7E"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2282E53F"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14:paraId="12A163E7"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5482495E"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25457AAF" w14:textId="77777777" w:rsidR="00B954B5" w:rsidRPr="00B954B5" w:rsidRDefault="00B954B5" w:rsidP="00B954B5">
            <w:pPr>
              <w:rPr>
                <w:sz w:val="20"/>
                <w:szCs w:val="20"/>
              </w:rPr>
            </w:pPr>
            <w:r w:rsidRPr="00B954B5">
              <w:rPr>
                <w:sz w:val="20"/>
                <w:szCs w:val="20"/>
              </w:rPr>
              <w:t> </w:t>
            </w:r>
          </w:p>
        </w:tc>
      </w:tr>
      <w:tr w:rsidR="00B954B5" w:rsidRPr="00B954B5" w14:paraId="02F1BCD5"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5766A035" w14:textId="77777777" w:rsidR="00B954B5" w:rsidRPr="00B954B5" w:rsidRDefault="00B954B5" w:rsidP="00B954B5">
            <w:pPr>
              <w:rPr>
                <w:sz w:val="20"/>
                <w:szCs w:val="20"/>
              </w:rPr>
            </w:pPr>
            <w:r w:rsidRPr="00B954B5">
              <w:rPr>
                <w:sz w:val="20"/>
                <w:szCs w:val="20"/>
              </w:rPr>
              <w:t>Castel di Casio</w:t>
            </w:r>
          </w:p>
        </w:tc>
        <w:tc>
          <w:tcPr>
            <w:tcW w:w="350" w:type="pct"/>
            <w:tcBorders>
              <w:top w:val="nil"/>
              <w:left w:val="nil"/>
              <w:bottom w:val="single" w:sz="4" w:space="0" w:color="auto"/>
              <w:right w:val="single" w:sz="4" w:space="0" w:color="auto"/>
            </w:tcBorders>
            <w:shd w:val="clear" w:color="auto" w:fill="auto"/>
            <w:noWrap/>
            <w:hideMark/>
          </w:tcPr>
          <w:p w14:paraId="171CFC08"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4DFD6C2A"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0E2B5603"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2F8F60E5"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2A8506B0"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4C5E4B14"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5873207F"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53B286FF" w14:textId="77777777" w:rsidR="00B954B5" w:rsidRPr="00B954B5" w:rsidRDefault="00B954B5" w:rsidP="00B954B5">
            <w:pPr>
              <w:rPr>
                <w:sz w:val="20"/>
                <w:szCs w:val="20"/>
              </w:rPr>
            </w:pPr>
            <w:r w:rsidRPr="00B954B5">
              <w:rPr>
                <w:sz w:val="20"/>
                <w:szCs w:val="20"/>
              </w:rPr>
              <w:t> </w:t>
            </w:r>
          </w:p>
        </w:tc>
      </w:tr>
      <w:tr w:rsidR="00B954B5" w:rsidRPr="00B954B5" w14:paraId="6BB43BF8"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0EE5E2D7" w14:textId="77777777" w:rsidR="00B954B5" w:rsidRPr="00B954B5" w:rsidRDefault="00B954B5" w:rsidP="00B954B5">
            <w:pPr>
              <w:rPr>
                <w:sz w:val="20"/>
                <w:szCs w:val="20"/>
              </w:rPr>
            </w:pPr>
            <w:r w:rsidRPr="00B954B5">
              <w:rPr>
                <w:sz w:val="20"/>
                <w:szCs w:val="20"/>
              </w:rPr>
              <w:t>Castel San Pietro Terme</w:t>
            </w:r>
          </w:p>
        </w:tc>
        <w:tc>
          <w:tcPr>
            <w:tcW w:w="350" w:type="pct"/>
            <w:tcBorders>
              <w:top w:val="nil"/>
              <w:left w:val="nil"/>
              <w:bottom w:val="single" w:sz="4" w:space="0" w:color="auto"/>
              <w:right w:val="single" w:sz="4" w:space="0" w:color="auto"/>
            </w:tcBorders>
            <w:shd w:val="clear" w:color="auto" w:fill="auto"/>
            <w:noWrap/>
            <w:hideMark/>
          </w:tcPr>
          <w:p w14:paraId="243C1313"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000000" w:fill="D9D9D9"/>
            <w:noWrap/>
            <w:hideMark/>
          </w:tcPr>
          <w:p w14:paraId="2FB47687"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3933DC7B"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159E2072"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6E4F6D02"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14:paraId="7815DD62"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auto" w:fill="auto"/>
            <w:noWrap/>
            <w:hideMark/>
          </w:tcPr>
          <w:p w14:paraId="79DAFBF3"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61008326" w14:textId="77777777" w:rsidR="00B954B5" w:rsidRPr="00B954B5" w:rsidRDefault="00B954B5" w:rsidP="00B954B5">
            <w:pPr>
              <w:rPr>
                <w:sz w:val="20"/>
                <w:szCs w:val="20"/>
              </w:rPr>
            </w:pPr>
            <w:r w:rsidRPr="00B954B5">
              <w:rPr>
                <w:sz w:val="20"/>
                <w:szCs w:val="20"/>
              </w:rPr>
              <w:t> </w:t>
            </w:r>
          </w:p>
        </w:tc>
      </w:tr>
      <w:tr w:rsidR="00B954B5" w:rsidRPr="00B954B5" w14:paraId="183B5084"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7C6D79E6" w14:textId="77777777" w:rsidR="00B954B5" w:rsidRPr="00B954B5" w:rsidRDefault="00B954B5" w:rsidP="00B954B5">
            <w:pPr>
              <w:rPr>
                <w:sz w:val="20"/>
                <w:szCs w:val="20"/>
              </w:rPr>
            </w:pPr>
            <w:r w:rsidRPr="00B954B5">
              <w:rPr>
                <w:sz w:val="20"/>
                <w:szCs w:val="20"/>
              </w:rPr>
              <w:t>Castiglione dei Pepoli</w:t>
            </w:r>
          </w:p>
        </w:tc>
        <w:tc>
          <w:tcPr>
            <w:tcW w:w="350" w:type="pct"/>
            <w:tcBorders>
              <w:top w:val="nil"/>
              <w:left w:val="nil"/>
              <w:bottom w:val="single" w:sz="4" w:space="0" w:color="auto"/>
              <w:right w:val="single" w:sz="4" w:space="0" w:color="auto"/>
            </w:tcBorders>
            <w:shd w:val="clear" w:color="000000" w:fill="D9D9D9"/>
            <w:noWrap/>
            <w:hideMark/>
          </w:tcPr>
          <w:p w14:paraId="0EEA6079"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5083B56F"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67D434FE"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5301F406"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0CFB7EC6"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273B1752"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20FA70C5"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42C4F016" w14:textId="77777777" w:rsidR="00B954B5" w:rsidRPr="00B954B5" w:rsidRDefault="00B954B5" w:rsidP="00B954B5">
            <w:pPr>
              <w:rPr>
                <w:sz w:val="20"/>
                <w:szCs w:val="20"/>
              </w:rPr>
            </w:pPr>
            <w:r w:rsidRPr="00B954B5">
              <w:rPr>
                <w:sz w:val="20"/>
                <w:szCs w:val="20"/>
              </w:rPr>
              <w:t> </w:t>
            </w:r>
          </w:p>
        </w:tc>
      </w:tr>
      <w:tr w:rsidR="00B954B5" w:rsidRPr="00B954B5" w14:paraId="67F368A7"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368C873C" w14:textId="77777777" w:rsidR="00B954B5" w:rsidRPr="00B954B5" w:rsidRDefault="00B954B5" w:rsidP="00B954B5">
            <w:pPr>
              <w:rPr>
                <w:sz w:val="20"/>
                <w:szCs w:val="20"/>
              </w:rPr>
            </w:pPr>
            <w:r w:rsidRPr="00B954B5">
              <w:rPr>
                <w:sz w:val="20"/>
                <w:szCs w:val="20"/>
              </w:rPr>
              <w:t>Dozza</w:t>
            </w:r>
          </w:p>
        </w:tc>
        <w:tc>
          <w:tcPr>
            <w:tcW w:w="350" w:type="pct"/>
            <w:tcBorders>
              <w:top w:val="nil"/>
              <w:left w:val="nil"/>
              <w:bottom w:val="single" w:sz="4" w:space="0" w:color="auto"/>
              <w:right w:val="single" w:sz="4" w:space="0" w:color="auto"/>
            </w:tcBorders>
            <w:shd w:val="clear" w:color="auto" w:fill="auto"/>
            <w:noWrap/>
            <w:hideMark/>
          </w:tcPr>
          <w:p w14:paraId="482CD3E0"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000000" w:fill="D9D9D9"/>
            <w:noWrap/>
            <w:hideMark/>
          </w:tcPr>
          <w:p w14:paraId="7AC9125C"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auto" w:fill="auto"/>
            <w:noWrap/>
            <w:hideMark/>
          </w:tcPr>
          <w:p w14:paraId="0ED25966"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36BC48D7"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70432F14"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5C71FD56"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auto" w:fill="auto"/>
            <w:noWrap/>
            <w:hideMark/>
          </w:tcPr>
          <w:p w14:paraId="1C10BBD0"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4901DFCC" w14:textId="77777777" w:rsidR="00B954B5" w:rsidRPr="00B954B5" w:rsidRDefault="00B954B5" w:rsidP="00B954B5">
            <w:pPr>
              <w:rPr>
                <w:sz w:val="20"/>
                <w:szCs w:val="20"/>
              </w:rPr>
            </w:pPr>
            <w:r w:rsidRPr="00B954B5">
              <w:rPr>
                <w:sz w:val="20"/>
                <w:szCs w:val="20"/>
              </w:rPr>
              <w:t> </w:t>
            </w:r>
          </w:p>
        </w:tc>
      </w:tr>
      <w:tr w:rsidR="00B954B5" w:rsidRPr="00B954B5" w14:paraId="25058D25"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0002BCD1" w14:textId="77777777" w:rsidR="00B954B5" w:rsidRPr="00B954B5" w:rsidRDefault="00B954B5" w:rsidP="00B954B5">
            <w:pPr>
              <w:rPr>
                <w:sz w:val="20"/>
                <w:szCs w:val="20"/>
              </w:rPr>
            </w:pPr>
            <w:r w:rsidRPr="00B954B5">
              <w:rPr>
                <w:sz w:val="20"/>
                <w:szCs w:val="20"/>
              </w:rPr>
              <w:t>Fontanelice</w:t>
            </w:r>
          </w:p>
        </w:tc>
        <w:tc>
          <w:tcPr>
            <w:tcW w:w="350" w:type="pct"/>
            <w:tcBorders>
              <w:top w:val="nil"/>
              <w:left w:val="nil"/>
              <w:bottom w:val="single" w:sz="4" w:space="0" w:color="auto"/>
              <w:right w:val="single" w:sz="4" w:space="0" w:color="auto"/>
            </w:tcBorders>
            <w:shd w:val="clear" w:color="auto" w:fill="auto"/>
            <w:noWrap/>
            <w:hideMark/>
          </w:tcPr>
          <w:p w14:paraId="041251DB"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000000" w:fill="D9D9D9"/>
            <w:noWrap/>
            <w:hideMark/>
          </w:tcPr>
          <w:p w14:paraId="4DDAED51"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62CF0AEC"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3BE2DFF1"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09B60316"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26A11100"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0C15F4B6"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41599713" w14:textId="77777777" w:rsidR="00B954B5" w:rsidRPr="00B954B5" w:rsidRDefault="00B954B5" w:rsidP="00B954B5">
            <w:pPr>
              <w:rPr>
                <w:sz w:val="20"/>
                <w:szCs w:val="20"/>
              </w:rPr>
            </w:pPr>
            <w:r w:rsidRPr="00B954B5">
              <w:rPr>
                <w:sz w:val="20"/>
                <w:szCs w:val="20"/>
              </w:rPr>
              <w:t> </w:t>
            </w:r>
          </w:p>
        </w:tc>
      </w:tr>
      <w:tr w:rsidR="00B954B5" w:rsidRPr="00B954B5" w14:paraId="12AAFFDF"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610484BA" w14:textId="77777777" w:rsidR="00B954B5" w:rsidRPr="00B954B5" w:rsidRDefault="00B954B5" w:rsidP="00B954B5">
            <w:pPr>
              <w:rPr>
                <w:sz w:val="20"/>
                <w:szCs w:val="20"/>
              </w:rPr>
            </w:pPr>
            <w:r w:rsidRPr="00B954B5">
              <w:rPr>
                <w:sz w:val="20"/>
                <w:szCs w:val="20"/>
              </w:rPr>
              <w:t>Gaggio Montano</w:t>
            </w:r>
          </w:p>
        </w:tc>
        <w:tc>
          <w:tcPr>
            <w:tcW w:w="350" w:type="pct"/>
            <w:tcBorders>
              <w:top w:val="nil"/>
              <w:left w:val="nil"/>
              <w:bottom w:val="single" w:sz="4" w:space="0" w:color="auto"/>
              <w:right w:val="single" w:sz="4" w:space="0" w:color="auto"/>
            </w:tcBorders>
            <w:shd w:val="clear" w:color="auto" w:fill="auto"/>
            <w:noWrap/>
            <w:hideMark/>
          </w:tcPr>
          <w:p w14:paraId="0564CDEF"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073CEEB1"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479DBDDD"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09899EA8"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7F983E90"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0EA5089C"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6C480A88"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22C8F6A6" w14:textId="77777777" w:rsidR="00B954B5" w:rsidRPr="00B954B5" w:rsidRDefault="00B954B5" w:rsidP="00B954B5">
            <w:pPr>
              <w:rPr>
                <w:sz w:val="20"/>
                <w:szCs w:val="20"/>
              </w:rPr>
            </w:pPr>
            <w:r w:rsidRPr="00B954B5">
              <w:rPr>
                <w:sz w:val="20"/>
                <w:szCs w:val="20"/>
              </w:rPr>
              <w:t> </w:t>
            </w:r>
          </w:p>
        </w:tc>
      </w:tr>
      <w:tr w:rsidR="00B954B5" w:rsidRPr="00B954B5" w14:paraId="1C02FB3A"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4526BF04" w14:textId="77777777" w:rsidR="00B954B5" w:rsidRPr="00B954B5" w:rsidRDefault="00B954B5" w:rsidP="00B954B5">
            <w:pPr>
              <w:rPr>
                <w:sz w:val="20"/>
                <w:szCs w:val="20"/>
              </w:rPr>
            </w:pPr>
            <w:r w:rsidRPr="00B954B5">
              <w:rPr>
                <w:sz w:val="20"/>
                <w:szCs w:val="20"/>
              </w:rPr>
              <w:t>Grizzana Morandi</w:t>
            </w:r>
          </w:p>
        </w:tc>
        <w:tc>
          <w:tcPr>
            <w:tcW w:w="350" w:type="pct"/>
            <w:tcBorders>
              <w:top w:val="nil"/>
              <w:left w:val="nil"/>
              <w:bottom w:val="single" w:sz="4" w:space="0" w:color="auto"/>
              <w:right w:val="single" w:sz="4" w:space="0" w:color="auto"/>
            </w:tcBorders>
            <w:shd w:val="clear" w:color="000000" w:fill="D9D9D9"/>
            <w:noWrap/>
            <w:hideMark/>
          </w:tcPr>
          <w:p w14:paraId="7A7ACE59"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544B1AA0"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60495459"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7835CD92"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431C41D1"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2E15B86F"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12513512"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506DB699" w14:textId="77777777" w:rsidR="00B954B5" w:rsidRPr="00B954B5" w:rsidRDefault="00B954B5" w:rsidP="00B954B5">
            <w:pPr>
              <w:rPr>
                <w:sz w:val="20"/>
                <w:szCs w:val="20"/>
              </w:rPr>
            </w:pPr>
            <w:r w:rsidRPr="00B954B5">
              <w:rPr>
                <w:sz w:val="20"/>
                <w:szCs w:val="20"/>
              </w:rPr>
              <w:t> </w:t>
            </w:r>
          </w:p>
        </w:tc>
      </w:tr>
      <w:tr w:rsidR="00B954B5" w:rsidRPr="00B954B5" w14:paraId="035D7ED1"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396CAC46" w14:textId="77777777" w:rsidR="00B954B5" w:rsidRPr="00B954B5" w:rsidRDefault="00B954B5" w:rsidP="00B954B5">
            <w:pPr>
              <w:rPr>
                <w:sz w:val="20"/>
                <w:szCs w:val="20"/>
              </w:rPr>
            </w:pPr>
            <w:r w:rsidRPr="00B954B5">
              <w:rPr>
                <w:sz w:val="20"/>
                <w:szCs w:val="20"/>
              </w:rPr>
              <w:t>Lizzano in Belvedere</w:t>
            </w:r>
          </w:p>
        </w:tc>
        <w:tc>
          <w:tcPr>
            <w:tcW w:w="350" w:type="pct"/>
            <w:tcBorders>
              <w:top w:val="nil"/>
              <w:left w:val="nil"/>
              <w:bottom w:val="single" w:sz="4" w:space="0" w:color="auto"/>
              <w:right w:val="single" w:sz="4" w:space="0" w:color="auto"/>
            </w:tcBorders>
            <w:shd w:val="clear" w:color="auto" w:fill="auto"/>
            <w:noWrap/>
            <w:hideMark/>
          </w:tcPr>
          <w:p w14:paraId="1919C8DB"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0D3B41B8"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3554E040"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142BB7C4"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6C359CBD"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5FCAE3E3"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05956498"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4F40C8A0" w14:textId="77777777" w:rsidR="00B954B5" w:rsidRPr="00B954B5" w:rsidRDefault="00B954B5" w:rsidP="00B954B5">
            <w:pPr>
              <w:rPr>
                <w:sz w:val="20"/>
                <w:szCs w:val="20"/>
              </w:rPr>
            </w:pPr>
            <w:r w:rsidRPr="00B954B5">
              <w:rPr>
                <w:sz w:val="20"/>
                <w:szCs w:val="20"/>
              </w:rPr>
              <w:t> </w:t>
            </w:r>
          </w:p>
        </w:tc>
      </w:tr>
      <w:tr w:rsidR="00B954B5" w:rsidRPr="00B954B5" w14:paraId="547AA229"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34D6BF7D" w14:textId="77777777" w:rsidR="00B954B5" w:rsidRPr="00B954B5" w:rsidRDefault="00B954B5" w:rsidP="00B954B5">
            <w:pPr>
              <w:rPr>
                <w:sz w:val="20"/>
                <w:szCs w:val="20"/>
              </w:rPr>
            </w:pPr>
            <w:r w:rsidRPr="00B954B5">
              <w:rPr>
                <w:sz w:val="20"/>
                <w:szCs w:val="20"/>
              </w:rPr>
              <w:t>Loiano</w:t>
            </w:r>
          </w:p>
        </w:tc>
        <w:tc>
          <w:tcPr>
            <w:tcW w:w="350" w:type="pct"/>
            <w:tcBorders>
              <w:top w:val="nil"/>
              <w:left w:val="nil"/>
              <w:bottom w:val="single" w:sz="4" w:space="0" w:color="auto"/>
              <w:right w:val="single" w:sz="4" w:space="0" w:color="auto"/>
            </w:tcBorders>
            <w:shd w:val="clear" w:color="000000" w:fill="D9D9D9"/>
            <w:noWrap/>
            <w:hideMark/>
          </w:tcPr>
          <w:p w14:paraId="2D7CF4A7"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2DC28722"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1AC6DC60"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5A010B1E"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7514593C"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14:paraId="28B03CBF"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0C173F3C"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72E19E16" w14:textId="77777777" w:rsidR="00B954B5" w:rsidRPr="00B954B5" w:rsidRDefault="00B954B5" w:rsidP="00B954B5">
            <w:pPr>
              <w:rPr>
                <w:sz w:val="20"/>
                <w:szCs w:val="20"/>
              </w:rPr>
            </w:pPr>
            <w:r w:rsidRPr="00B954B5">
              <w:rPr>
                <w:sz w:val="20"/>
                <w:szCs w:val="20"/>
              </w:rPr>
              <w:t> </w:t>
            </w:r>
          </w:p>
        </w:tc>
      </w:tr>
      <w:tr w:rsidR="00B954B5" w:rsidRPr="00B954B5" w14:paraId="7063BB57"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7FABD595" w14:textId="77777777" w:rsidR="00B954B5" w:rsidRPr="00B954B5" w:rsidRDefault="00B954B5" w:rsidP="00B954B5">
            <w:pPr>
              <w:rPr>
                <w:sz w:val="20"/>
                <w:szCs w:val="20"/>
              </w:rPr>
            </w:pPr>
            <w:r w:rsidRPr="00B954B5">
              <w:rPr>
                <w:sz w:val="20"/>
                <w:szCs w:val="20"/>
              </w:rPr>
              <w:t>Marzabotto</w:t>
            </w:r>
          </w:p>
        </w:tc>
        <w:tc>
          <w:tcPr>
            <w:tcW w:w="350" w:type="pct"/>
            <w:tcBorders>
              <w:top w:val="nil"/>
              <w:left w:val="nil"/>
              <w:bottom w:val="single" w:sz="4" w:space="0" w:color="auto"/>
              <w:right w:val="single" w:sz="4" w:space="0" w:color="auto"/>
            </w:tcBorders>
            <w:shd w:val="clear" w:color="000000" w:fill="D9D9D9"/>
            <w:noWrap/>
            <w:hideMark/>
          </w:tcPr>
          <w:p w14:paraId="7E2DBB66"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3B7B2513"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7E4A2ED4"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7EF36E8D"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5BE51B05"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7F4A7C22"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67892514"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13604C81" w14:textId="77777777" w:rsidR="00B954B5" w:rsidRPr="00B954B5" w:rsidRDefault="00B954B5" w:rsidP="00B954B5">
            <w:pPr>
              <w:rPr>
                <w:sz w:val="20"/>
                <w:szCs w:val="20"/>
              </w:rPr>
            </w:pPr>
            <w:r w:rsidRPr="00B954B5">
              <w:rPr>
                <w:sz w:val="20"/>
                <w:szCs w:val="20"/>
              </w:rPr>
              <w:t> </w:t>
            </w:r>
          </w:p>
        </w:tc>
      </w:tr>
      <w:tr w:rsidR="00B954B5" w:rsidRPr="00B954B5" w14:paraId="6A18EA34"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3D16E793" w14:textId="77777777" w:rsidR="00B954B5" w:rsidRPr="00B954B5" w:rsidRDefault="00B954B5" w:rsidP="00B954B5">
            <w:pPr>
              <w:rPr>
                <w:sz w:val="20"/>
                <w:szCs w:val="20"/>
              </w:rPr>
            </w:pPr>
            <w:r w:rsidRPr="00B954B5">
              <w:rPr>
                <w:sz w:val="20"/>
                <w:szCs w:val="20"/>
              </w:rPr>
              <w:t>Monghidoro</w:t>
            </w:r>
          </w:p>
        </w:tc>
        <w:tc>
          <w:tcPr>
            <w:tcW w:w="350" w:type="pct"/>
            <w:tcBorders>
              <w:top w:val="nil"/>
              <w:left w:val="nil"/>
              <w:bottom w:val="single" w:sz="4" w:space="0" w:color="auto"/>
              <w:right w:val="single" w:sz="4" w:space="0" w:color="auto"/>
            </w:tcBorders>
            <w:shd w:val="clear" w:color="000000" w:fill="D9D9D9"/>
            <w:noWrap/>
            <w:hideMark/>
          </w:tcPr>
          <w:p w14:paraId="32BECCB1"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5CBF776B"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38552AE6"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365B8A07"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70CB0B87"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14:paraId="388623D8"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0D19DB3B"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33FC1E08" w14:textId="77777777" w:rsidR="00B954B5" w:rsidRPr="00B954B5" w:rsidRDefault="00B954B5" w:rsidP="00B954B5">
            <w:pPr>
              <w:rPr>
                <w:sz w:val="20"/>
                <w:szCs w:val="20"/>
              </w:rPr>
            </w:pPr>
            <w:r w:rsidRPr="00B954B5">
              <w:rPr>
                <w:sz w:val="20"/>
                <w:szCs w:val="20"/>
              </w:rPr>
              <w:t> </w:t>
            </w:r>
          </w:p>
        </w:tc>
      </w:tr>
      <w:tr w:rsidR="00B954B5" w:rsidRPr="00B954B5" w14:paraId="13DB9FC1"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58DDA9CD" w14:textId="77777777" w:rsidR="00B954B5" w:rsidRPr="00B954B5" w:rsidRDefault="00B954B5" w:rsidP="00B954B5">
            <w:pPr>
              <w:rPr>
                <w:sz w:val="20"/>
                <w:szCs w:val="20"/>
              </w:rPr>
            </w:pPr>
            <w:r w:rsidRPr="00B954B5">
              <w:rPr>
                <w:sz w:val="20"/>
                <w:szCs w:val="20"/>
              </w:rPr>
              <w:t>Monte San Pietro</w:t>
            </w:r>
          </w:p>
        </w:tc>
        <w:tc>
          <w:tcPr>
            <w:tcW w:w="350" w:type="pct"/>
            <w:tcBorders>
              <w:top w:val="nil"/>
              <w:left w:val="nil"/>
              <w:bottom w:val="single" w:sz="4" w:space="0" w:color="auto"/>
              <w:right w:val="single" w:sz="4" w:space="0" w:color="auto"/>
            </w:tcBorders>
            <w:shd w:val="clear" w:color="auto" w:fill="auto"/>
            <w:noWrap/>
            <w:hideMark/>
          </w:tcPr>
          <w:p w14:paraId="4AC8004E"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75C07A36"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741D6D90"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28012892"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4F7E3B3C"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38B3509A"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5227FBB0"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62EF5D50" w14:textId="77777777" w:rsidR="00B954B5" w:rsidRPr="00B954B5" w:rsidRDefault="00B954B5" w:rsidP="00B954B5">
            <w:pPr>
              <w:rPr>
                <w:sz w:val="20"/>
                <w:szCs w:val="20"/>
              </w:rPr>
            </w:pPr>
            <w:r w:rsidRPr="00B954B5">
              <w:rPr>
                <w:sz w:val="20"/>
                <w:szCs w:val="20"/>
              </w:rPr>
              <w:t> </w:t>
            </w:r>
          </w:p>
        </w:tc>
      </w:tr>
      <w:tr w:rsidR="00B954B5" w:rsidRPr="00B954B5" w14:paraId="0951207F"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6B8C72D9" w14:textId="77777777" w:rsidR="00B954B5" w:rsidRPr="00B954B5" w:rsidRDefault="00B954B5" w:rsidP="00B954B5">
            <w:pPr>
              <w:rPr>
                <w:sz w:val="20"/>
                <w:szCs w:val="20"/>
              </w:rPr>
            </w:pPr>
            <w:r w:rsidRPr="00B954B5">
              <w:rPr>
                <w:sz w:val="20"/>
                <w:szCs w:val="20"/>
              </w:rPr>
              <w:t>Monterenzio</w:t>
            </w:r>
          </w:p>
        </w:tc>
        <w:tc>
          <w:tcPr>
            <w:tcW w:w="350" w:type="pct"/>
            <w:tcBorders>
              <w:top w:val="nil"/>
              <w:left w:val="nil"/>
              <w:bottom w:val="single" w:sz="4" w:space="0" w:color="auto"/>
              <w:right w:val="single" w:sz="4" w:space="0" w:color="auto"/>
            </w:tcBorders>
            <w:shd w:val="clear" w:color="auto" w:fill="auto"/>
            <w:noWrap/>
            <w:hideMark/>
          </w:tcPr>
          <w:p w14:paraId="061ED078"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000000" w:fill="D9D9D9"/>
            <w:noWrap/>
            <w:hideMark/>
          </w:tcPr>
          <w:p w14:paraId="673032C7"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3F18FC6C"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3C9885F0"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425725B3"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14:paraId="244E11E1"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6210B403"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35D6B7AC" w14:textId="77777777" w:rsidR="00B954B5" w:rsidRPr="00B954B5" w:rsidRDefault="00B954B5" w:rsidP="00B954B5">
            <w:pPr>
              <w:rPr>
                <w:sz w:val="20"/>
                <w:szCs w:val="20"/>
              </w:rPr>
            </w:pPr>
            <w:r w:rsidRPr="00B954B5">
              <w:rPr>
                <w:sz w:val="20"/>
                <w:szCs w:val="20"/>
              </w:rPr>
              <w:t> </w:t>
            </w:r>
          </w:p>
        </w:tc>
      </w:tr>
      <w:tr w:rsidR="00B954B5" w:rsidRPr="00B954B5" w14:paraId="3F7A748E"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085867E8" w14:textId="77777777" w:rsidR="00B954B5" w:rsidRPr="00B954B5" w:rsidRDefault="00B954B5" w:rsidP="00B954B5">
            <w:pPr>
              <w:rPr>
                <w:sz w:val="20"/>
                <w:szCs w:val="20"/>
              </w:rPr>
            </w:pPr>
            <w:r w:rsidRPr="00B954B5">
              <w:rPr>
                <w:sz w:val="20"/>
                <w:szCs w:val="20"/>
              </w:rPr>
              <w:t>Monzuno</w:t>
            </w:r>
          </w:p>
        </w:tc>
        <w:tc>
          <w:tcPr>
            <w:tcW w:w="350" w:type="pct"/>
            <w:tcBorders>
              <w:top w:val="nil"/>
              <w:left w:val="nil"/>
              <w:bottom w:val="single" w:sz="4" w:space="0" w:color="auto"/>
              <w:right w:val="single" w:sz="4" w:space="0" w:color="auto"/>
            </w:tcBorders>
            <w:shd w:val="clear" w:color="000000" w:fill="D9D9D9"/>
            <w:noWrap/>
            <w:hideMark/>
          </w:tcPr>
          <w:p w14:paraId="4296D27F"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2F163A37"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02C40EED"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367D3D64"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7DA8EE02"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54BFBAE9"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5A7263F8"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71720D70" w14:textId="77777777" w:rsidR="00B954B5" w:rsidRPr="00B954B5" w:rsidRDefault="00B954B5" w:rsidP="00B954B5">
            <w:pPr>
              <w:rPr>
                <w:sz w:val="20"/>
                <w:szCs w:val="20"/>
              </w:rPr>
            </w:pPr>
            <w:r w:rsidRPr="00B954B5">
              <w:rPr>
                <w:sz w:val="20"/>
                <w:szCs w:val="20"/>
              </w:rPr>
              <w:t> </w:t>
            </w:r>
          </w:p>
        </w:tc>
      </w:tr>
      <w:tr w:rsidR="00B954B5" w:rsidRPr="00B954B5" w14:paraId="2CB5E6BC"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57D63098" w14:textId="77777777" w:rsidR="00B954B5" w:rsidRPr="00B954B5" w:rsidRDefault="00B954B5" w:rsidP="00B954B5">
            <w:pPr>
              <w:rPr>
                <w:sz w:val="20"/>
                <w:szCs w:val="20"/>
              </w:rPr>
            </w:pPr>
            <w:r w:rsidRPr="00B954B5">
              <w:rPr>
                <w:sz w:val="20"/>
                <w:szCs w:val="20"/>
              </w:rPr>
              <w:t>Ozzano dell'Emilia</w:t>
            </w:r>
          </w:p>
        </w:tc>
        <w:tc>
          <w:tcPr>
            <w:tcW w:w="350" w:type="pct"/>
            <w:tcBorders>
              <w:top w:val="nil"/>
              <w:left w:val="nil"/>
              <w:bottom w:val="single" w:sz="4" w:space="0" w:color="auto"/>
              <w:right w:val="single" w:sz="4" w:space="0" w:color="auto"/>
            </w:tcBorders>
            <w:shd w:val="clear" w:color="auto" w:fill="auto"/>
            <w:noWrap/>
            <w:hideMark/>
          </w:tcPr>
          <w:p w14:paraId="4F131C39"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2B2E8ADA"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3391A65C"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75A7F71A"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47BF9EED"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14:paraId="1D40B4F4"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auto" w:fill="auto"/>
            <w:noWrap/>
            <w:hideMark/>
          </w:tcPr>
          <w:p w14:paraId="566AB9B9"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5763DA2D" w14:textId="77777777" w:rsidR="00B954B5" w:rsidRPr="00B954B5" w:rsidRDefault="00B954B5" w:rsidP="00B954B5">
            <w:pPr>
              <w:rPr>
                <w:sz w:val="20"/>
                <w:szCs w:val="20"/>
              </w:rPr>
            </w:pPr>
            <w:r w:rsidRPr="00B954B5">
              <w:rPr>
                <w:sz w:val="20"/>
                <w:szCs w:val="20"/>
              </w:rPr>
              <w:t> </w:t>
            </w:r>
          </w:p>
        </w:tc>
      </w:tr>
      <w:tr w:rsidR="00B954B5" w:rsidRPr="00B954B5" w14:paraId="676F8BEF"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596193D6" w14:textId="77777777" w:rsidR="00B954B5" w:rsidRPr="00B954B5" w:rsidRDefault="00B954B5" w:rsidP="00B954B5">
            <w:pPr>
              <w:rPr>
                <w:sz w:val="20"/>
                <w:szCs w:val="20"/>
              </w:rPr>
            </w:pPr>
            <w:r w:rsidRPr="00B954B5">
              <w:rPr>
                <w:sz w:val="20"/>
                <w:szCs w:val="20"/>
              </w:rPr>
              <w:t>Pianoro</w:t>
            </w:r>
          </w:p>
        </w:tc>
        <w:tc>
          <w:tcPr>
            <w:tcW w:w="350" w:type="pct"/>
            <w:tcBorders>
              <w:top w:val="nil"/>
              <w:left w:val="nil"/>
              <w:bottom w:val="single" w:sz="4" w:space="0" w:color="auto"/>
              <w:right w:val="single" w:sz="4" w:space="0" w:color="auto"/>
            </w:tcBorders>
            <w:shd w:val="clear" w:color="000000" w:fill="D9D9D9"/>
            <w:noWrap/>
            <w:hideMark/>
          </w:tcPr>
          <w:p w14:paraId="0F7154E8"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09D30BCC"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0078377A"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1EF4F6CC"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36ACC1C9"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14:paraId="1C92FA8D"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4DA2A9C5"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7457CD65" w14:textId="77777777" w:rsidR="00B954B5" w:rsidRPr="00B954B5" w:rsidRDefault="00B954B5" w:rsidP="00B954B5">
            <w:pPr>
              <w:rPr>
                <w:sz w:val="20"/>
                <w:szCs w:val="20"/>
              </w:rPr>
            </w:pPr>
            <w:r w:rsidRPr="00B954B5">
              <w:rPr>
                <w:sz w:val="20"/>
                <w:szCs w:val="20"/>
              </w:rPr>
              <w:t> </w:t>
            </w:r>
          </w:p>
        </w:tc>
      </w:tr>
      <w:tr w:rsidR="00B954B5" w:rsidRPr="00B954B5" w14:paraId="3AC7C310"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3D582D8F" w14:textId="77777777" w:rsidR="00B954B5" w:rsidRPr="00B954B5" w:rsidRDefault="00B954B5" w:rsidP="00B954B5">
            <w:pPr>
              <w:rPr>
                <w:sz w:val="20"/>
                <w:szCs w:val="20"/>
              </w:rPr>
            </w:pPr>
            <w:r w:rsidRPr="00B954B5">
              <w:rPr>
                <w:sz w:val="20"/>
                <w:szCs w:val="20"/>
              </w:rPr>
              <w:t>S. Benedetto Val di Sambro</w:t>
            </w:r>
          </w:p>
        </w:tc>
        <w:tc>
          <w:tcPr>
            <w:tcW w:w="350" w:type="pct"/>
            <w:tcBorders>
              <w:top w:val="nil"/>
              <w:left w:val="nil"/>
              <w:bottom w:val="single" w:sz="4" w:space="0" w:color="auto"/>
              <w:right w:val="single" w:sz="4" w:space="0" w:color="auto"/>
            </w:tcBorders>
            <w:shd w:val="clear" w:color="000000" w:fill="D9D9D9"/>
            <w:noWrap/>
            <w:hideMark/>
          </w:tcPr>
          <w:p w14:paraId="7AD8A9B4"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64F347AA"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6411268A"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000000" w:fill="D9D9D9"/>
            <w:noWrap/>
            <w:hideMark/>
          </w:tcPr>
          <w:p w14:paraId="0100578D"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052B606B"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6C1E9215"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6BD71137"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34BC66FD" w14:textId="77777777" w:rsidR="00B954B5" w:rsidRPr="00B954B5" w:rsidRDefault="00B954B5" w:rsidP="00B954B5">
            <w:pPr>
              <w:rPr>
                <w:sz w:val="20"/>
                <w:szCs w:val="20"/>
              </w:rPr>
            </w:pPr>
            <w:r w:rsidRPr="00B954B5">
              <w:rPr>
                <w:sz w:val="20"/>
                <w:szCs w:val="20"/>
              </w:rPr>
              <w:t> </w:t>
            </w:r>
          </w:p>
        </w:tc>
      </w:tr>
      <w:tr w:rsidR="00B954B5" w:rsidRPr="00B954B5" w14:paraId="35825C60"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1C931DC6" w14:textId="77777777" w:rsidR="00B954B5" w:rsidRPr="00B954B5" w:rsidRDefault="00B954B5" w:rsidP="00B954B5">
            <w:pPr>
              <w:rPr>
                <w:sz w:val="20"/>
                <w:szCs w:val="20"/>
              </w:rPr>
            </w:pPr>
            <w:r w:rsidRPr="00B954B5">
              <w:rPr>
                <w:sz w:val="20"/>
                <w:szCs w:val="20"/>
              </w:rPr>
              <w:t>San Lazzaro di Savena</w:t>
            </w:r>
          </w:p>
        </w:tc>
        <w:tc>
          <w:tcPr>
            <w:tcW w:w="350" w:type="pct"/>
            <w:tcBorders>
              <w:top w:val="nil"/>
              <w:left w:val="nil"/>
              <w:bottom w:val="single" w:sz="4" w:space="0" w:color="auto"/>
              <w:right w:val="single" w:sz="4" w:space="0" w:color="auto"/>
            </w:tcBorders>
            <w:shd w:val="clear" w:color="auto" w:fill="auto"/>
            <w:noWrap/>
            <w:hideMark/>
          </w:tcPr>
          <w:p w14:paraId="52E9EA0E"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72C4EC9B"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auto" w:fill="auto"/>
            <w:noWrap/>
            <w:hideMark/>
          </w:tcPr>
          <w:p w14:paraId="07B5E821"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6896EA2A"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auto" w:fill="auto"/>
            <w:noWrap/>
            <w:hideMark/>
          </w:tcPr>
          <w:p w14:paraId="00A24599"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000000" w:fill="D9D9D9"/>
            <w:noWrap/>
            <w:hideMark/>
          </w:tcPr>
          <w:p w14:paraId="6C54A71E"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auto" w:fill="auto"/>
            <w:noWrap/>
            <w:hideMark/>
          </w:tcPr>
          <w:p w14:paraId="069C0E02"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2BD21528" w14:textId="77777777" w:rsidR="00B954B5" w:rsidRPr="00B954B5" w:rsidRDefault="00B954B5" w:rsidP="00B954B5">
            <w:pPr>
              <w:rPr>
                <w:sz w:val="20"/>
                <w:szCs w:val="20"/>
              </w:rPr>
            </w:pPr>
            <w:r w:rsidRPr="00B954B5">
              <w:rPr>
                <w:sz w:val="20"/>
                <w:szCs w:val="20"/>
              </w:rPr>
              <w:t> </w:t>
            </w:r>
          </w:p>
        </w:tc>
      </w:tr>
      <w:tr w:rsidR="00B954B5" w:rsidRPr="00B954B5" w14:paraId="5F24B26C"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651E953B" w14:textId="77777777" w:rsidR="00B954B5" w:rsidRPr="00B954B5" w:rsidRDefault="00B954B5" w:rsidP="00B954B5">
            <w:pPr>
              <w:rPr>
                <w:sz w:val="20"/>
                <w:szCs w:val="20"/>
              </w:rPr>
            </w:pPr>
            <w:r w:rsidRPr="00B954B5">
              <w:rPr>
                <w:sz w:val="20"/>
                <w:szCs w:val="20"/>
              </w:rPr>
              <w:t>Sasso Marconi</w:t>
            </w:r>
          </w:p>
        </w:tc>
        <w:tc>
          <w:tcPr>
            <w:tcW w:w="350" w:type="pct"/>
            <w:tcBorders>
              <w:top w:val="nil"/>
              <w:left w:val="nil"/>
              <w:bottom w:val="single" w:sz="4" w:space="0" w:color="auto"/>
              <w:right w:val="single" w:sz="4" w:space="0" w:color="auto"/>
            </w:tcBorders>
            <w:shd w:val="clear" w:color="000000" w:fill="D9D9D9"/>
            <w:noWrap/>
            <w:hideMark/>
          </w:tcPr>
          <w:p w14:paraId="614FE7C6"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517B93FC"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0CE90A75"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6342F129"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1A2A96C0"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6EE609F5"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0A18DD6A"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76F2E413" w14:textId="77777777" w:rsidR="00B954B5" w:rsidRPr="00B954B5" w:rsidRDefault="00B954B5" w:rsidP="00B954B5">
            <w:pPr>
              <w:rPr>
                <w:sz w:val="20"/>
                <w:szCs w:val="20"/>
              </w:rPr>
            </w:pPr>
            <w:r w:rsidRPr="00B954B5">
              <w:rPr>
                <w:sz w:val="20"/>
                <w:szCs w:val="20"/>
              </w:rPr>
              <w:t> </w:t>
            </w:r>
          </w:p>
        </w:tc>
      </w:tr>
      <w:tr w:rsidR="00B954B5" w:rsidRPr="00B954B5" w14:paraId="6EFC344C"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1DDDCD73" w14:textId="77777777" w:rsidR="00B954B5" w:rsidRPr="00B954B5" w:rsidRDefault="00B954B5" w:rsidP="00B954B5">
            <w:pPr>
              <w:rPr>
                <w:sz w:val="20"/>
                <w:szCs w:val="20"/>
              </w:rPr>
            </w:pPr>
            <w:r w:rsidRPr="00B954B5">
              <w:rPr>
                <w:sz w:val="20"/>
                <w:szCs w:val="20"/>
              </w:rPr>
              <w:t>Valsamoggia</w:t>
            </w:r>
          </w:p>
        </w:tc>
        <w:tc>
          <w:tcPr>
            <w:tcW w:w="350" w:type="pct"/>
            <w:tcBorders>
              <w:top w:val="nil"/>
              <w:left w:val="nil"/>
              <w:bottom w:val="single" w:sz="4" w:space="0" w:color="auto"/>
              <w:right w:val="single" w:sz="4" w:space="0" w:color="auto"/>
            </w:tcBorders>
            <w:shd w:val="clear" w:color="auto" w:fill="auto"/>
            <w:noWrap/>
            <w:hideMark/>
          </w:tcPr>
          <w:p w14:paraId="611F840D"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1119C74F"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24FFDA59"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0668481A"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69A2B0A9"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21602B79"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01707FE7"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53E76435" w14:textId="77777777" w:rsidR="00B954B5" w:rsidRPr="00B954B5" w:rsidRDefault="00B954B5" w:rsidP="00B954B5">
            <w:pPr>
              <w:rPr>
                <w:sz w:val="20"/>
                <w:szCs w:val="20"/>
              </w:rPr>
            </w:pPr>
            <w:r w:rsidRPr="00B954B5">
              <w:rPr>
                <w:sz w:val="20"/>
                <w:szCs w:val="20"/>
              </w:rPr>
              <w:t> </w:t>
            </w:r>
          </w:p>
        </w:tc>
      </w:tr>
      <w:tr w:rsidR="00B954B5" w:rsidRPr="00B954B5" w14:paraId="46AA38C0"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5C6F3441" w14:textId="77777777" w:rsidR="00B954B5" w:rsidRPr="00B954B5" w:rsidRDefault="00B954B5" w:rsidP="00B954B5">
            <w:pPr>
              <w:rPr>
                <w:sz w:val="20"/>
                <w:szCs w:val="20"/>
              </w:rPr>
            </w:pPr>
            <w:r w:rsidRPr="00B954B5">
              <w:rPr>
                <w:sz w:val="20"/>
                <w:szCs w:val="20"/>
              </w:rPr>
              <w:t>Vergato</w:t>
            </w:r>
          </w:p>
        </w:tc>
        <w:tc>
          <w:tcPr>
            <w:tcW w:w="350" w:type="pct"/>
            <w:tcBorders>
              <w:top w:val="nil"/>
              <w:left w:val="nil"/>
              <w:bottom w:val="single" w:sz="4" w:space="0" w:color="auto"/>
              <w:right w:val="single" w:sz="4" w:space="0" w:color="auto"/>
            </w:tcBorders>
            <w:shd w:val="clear" w:color="auto" w:fill="auto"/>
            <w:noWrap/>
            <w:hideMark/>
          </w:tcPr>
          <w:p w14:paraId="31348A24"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47A44977"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000000" w:fill="D9D9D9"/>
            <w:noWrap/>
            <w:hideMark/>
          </w:tcPr>
          <w:p w14:paraId="04A33187"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03AFAC9D"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057DA8BA"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40BEA90F"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000000" w:fill="D9D9D9"/>
            <w:noWrap/>
            <w:hideMark/>
          </w:tcPr>
          <w:p w14:paraId="6D6874D8"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auto" w:fill="auto"/>
            <w:noWrap/>
            <w:hideMark/>
          </w:tcPr>
          <w:p w14:paraId="5B577ED9" w14:textId="77777777" w:rsidR="00B954B5" w:rsidRPr="00B954B5" w:rsidRDefault="00B954B5" w:rsidP="00B954B5">
            <w:pPr>
              <w:rPr>
                <w:sz w:val="20"/>
                <w:szCs w:val="20"/>
              </w:rPr>
            </w:pPr>
            <w:r w:rsidRPr="00B954B5">
              <w:rPr>
                <w:sz w:val="20"/>
                <w:szCs w:val="20"/>
              </w:rPr>
              <w:t> </w:t>
            </w:r>
          </w:p>
        </w:tc>
      </w:tr>
      <w:tr w:rsidR="00B954B5" w:rsidRPr="00B954B5" w14:paraId="1D1CC709" w14:textId="77777777" w:rsidTr="00644B71">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0B500980" w14:textId="77777777" w:rsidR="00B954B5" w:rsidRPr="00B954B5" w:rsidRDefault="00B954B5" w:rsidP="00B954B5">
            <w:pPr>
              <w:rPr>
                <w:sz w:val="20"/>
                <w:szCs w:val="20"/>
              </w:rPr>
            </w:pPr>
            <w:r w:rsidRPr="00B954B5">
              <w:rPr>
                <w:sz w:val="20"/>
                <w:szCs w:val="20"/>
              </w:rPr>
              <w:t>Zola Predosa</w:t>
            </w:r>
          </w:p>
        </w:tc>
        <w:tc>
          <w:tcPr>
            <w:tcW w:w="350" w:type="pct"/>
            <w:tcBorders>
              <w:top w:val="nil"/>
              <w:left w:val="nil"/>
              <w:bottom w:val="single" w:sz="4" w:space="0" w:color="auto"/>
              <w:right w:val="single" w:sz="4" w:space="0" w:color="auto"/>
            </w:tcBorders>
            <w:shd w:val="clear" w:color="auto" w:fill="auto"/>
            <w:noWrap/>
            <w:hideMark/>
          </w:tcPr>
          <w:p w14:paraId="18892E9F" w14:textId="77777777" w:rsidR="00B954B5" w:rsidRPr="00B954B5" w:rsidRDefault="00B954B5" w:rsidP="00B954B5">
            <w:pPr>
              <w:rPr>
                <w:sz w:val="20"/>
                <w:szCs w:val="20"/>
              </w:rPr>
            </w:pPr>
            <w:r w:rsidRPr="00B954B5">
              <w:rPr>
                <w:sz w:val="20"/>
                <w:szCs w:val="20"/>
              </w:rPr>
              <w:t> </w:t>
            </w:r>
          </w:p>
        </w:tc>
        <w:tc>
          <w:tcPr>
            <w:tcW w:w="331" w:type="pct"/>
            <w:tcBorders>
              <w:top w:val="nil"/>
              <w:left w:val="nil"/>
              <w:bottom w:val="single" w:sz="4" w:space="0" w:color="auto"/>
              <w:right w:val="single" w:sz="4" w:space="0" w:color="auto"/>
            </w:tcBorders>
            <w:shd w:val="clear" w:color="auto" w:fill="auto"/>
            <w:noWrap/>
            <w:hideMark/>
          </w:tcPr>
          <w:p w14:paraId="61CE494D" w14:textId="77777777" w:rsidR="00B954B5" w:rsidRPr="00B954B5" w:rsidRDefault="00B954B5" w:rsidP="00B954B5">
            <w:pPr>
              <w:rPr>
                <w:sz w:val="20"/>
                <w:szCs w:val="20"/>
              </w:rPr>
            </w:pPr>
            <w:r w:rsidRPr="00B954B5">
              <w:rPr>
                <w:sz w:val="20"/>
                <w:szCs w:val="20"/>
              </w:rPr>
              <w:t> </w:t>
            </w:r>
          </w:p>
        </w:tc>
        <w:tc>
          <w:tcPr>
            <w:tcW w:w="345" w:type="pct"/>
            <w:tcBorders>
              <w:top w:val="nil"/>
              <w:left w:val="nil"/>
              <w:bottom w:val="single" w:sz="4" w:space="0" w:color="auto"/>
              <w:right w:val="single" w:sz="4" w:space="0" w:color="auto"/>
            </w:tcBorders>
            <w:shd w:val="clear" w:color="auto" w:fill="auto"/>
            <w:noWrap/>
            <w:hideMark/>
          </w:tcPr>
          <w:p w14:paraId="41DEEA03" w14:textId="77777777" w:rsidR="00B954B5" w:rsidRPr="00B954B5" w:rsidRDefault="00B954B5" w:rsidP="00B954B5">
            <w:pPr>
              <w:rPr>
                <w:sz w:val="20"/>
                <w:szCs w:val="20"/>
              </w:rPr>
            </w:pPr>
            <w:r w:rsidRPr="00B954B5">
              <w:rPr>
                <w:sz w:val="20"/>
                <w:szCs w:val="20"/>
              </w:rPr>
              <w:t> </w:t>
            </w:r>
          </w:p>
        </w:tc>
        <w:tc>
          <w:tcPr>
            <w:tcW w:w="402" w:type="pct"/>
            <w:tcBorders>
              <w:top w:val="nil"/>
              <w:left w:val="nil"/>
              <w:bottom w:val="single" w:sz="4" w:space="0" w:color="auto"/>
              <w:right w:val="single" w:sz="4" w:space="0" w:color="auto"/>
            </w:tcBorders>
            <w:shd w:val="clear" w:color="auto" w:fill="auto"/>
            <w:noWrap/>
            <w:hideMark/>
          </w:tcPr>
          <w:p w14:paraId="1FC4432B" w14:textId="77777777" w:rsidR="00B954B5" w:rsidRPr="00B954B5" w:rsidRDefault="00B954B5" w:rsidP="00B954B5">
            <w:pPr>
              <w:rPr>
                <w:sz w:val="20"/>
                <w:szCs w:val="20"/>
              </w:rPr>
            </w:pPr>
            <w:r w:rsidRPr="00B954B5">
              <w:rPr>
                <w:sz w:val="20"/>
                <w:szCs w:val="20"/>
              </w:rPr>
              <w:t> </w:t>
            </w:r>
          </w:p>
        </w:tc>
        <w:tc>
          <w:tcPr>
            <w:tcW w:w="405" w:type="pct"/>
            <w:tcBorders>
              <w:top w:val="nil"/>
              <w:left w:val="nil"/>
              <w:bottom w:val="single" w:sz="4" w:space="0" w:color="auto"/>
              <w:right w:val="single" w:sz="4" w:space="0" w:color="auto"/>
            </w:tcBorders>
            <w:shd w:val="clear" w:color="000000" w:fill="D9D9D9"/>
            <w:noWrap/>
            <w:hideMark/>
          </w:tcPr>
          <w:p w14:paraId="47518670" w14:textId="77777777" w:rsidR="00B954B5" w:rsidRPr="00B954B5" w:rsidRDefault="00B954B5" w:rsidP="00B954B5">
            <w:pPr>
              <w:rPr>
                <w:sz w:val="20"/>
                <w:szCs w:val="20"/>
              </w:rPr>
            </w:pPr>
            <w:r w:rsidRPr="00B954B5">
              <w:rPr>
                <w:sz w:val="20"/>
                <w:szCs w:val="20"/>
              </w:rPr>
              <w:t> </w:t>
            </w:r>
          </w:p>
        </w:tc>
        <w:tc>
          <w:tcPr>
            <w:tcW w:w="411" w:type="pct"/>
            <w:tcBorders>
              <w:top w:val="nil"/>
              <w:left w:val="nil"/>
              <w:bottom w:val="single" w:sz="4" w:space="0" w:color="auto"/>
              <w:right w:val="single" w:sz="4" w:space="0" w:color="auto"/>
            </w:tcBorders>
            <w:shd w:val="clear" w:color="auto" w:fill="auto"/>
            <w:noWrap/>
            <w:hideMark/>
          </w:tcPr>
          <w:p w14:paraId="1D9F4AE9" w14:textId="77777777" w:rsidR="00B954B5" w:rsidRPr="00B954B5" w:rsidRDefault="00B954B5" w:rsidP="00B954B5">
            <w:pPr>
              <w:rPr>
                <w:sz w:val="20"/>
                <w:szCs w:val="20"/>
              </w:rPr>
            </w:pPr>
            <w:r w:rsidRPr="00B954B5">
              <w:rPr>
                <w:sz w:val="20"/>
                <w:szCs w:val="20"/>
              </w:rPr>
              <w:t> </w:t>
            </w:r>
          </w:p>
        </w:tc>
        <w:tc>
          <w:tcPr>
            <w:tcW w:w="708" w:type="pct"/>
            <w:tcBorders>
              <w:top w:val="nil"/>
              <w:left w:val="nil"/>
              <w:bottom w:val="single" w:sz="4" w:space="0" w:color="auto"/>
              <w:right w:val="single" w:sz="4" w:space="0" w:color="auto"/>
            </w:tcBorders>
            <w:shd w:val="clear" w:color="auto" w:fill="auto"/>
            <w:noWrap/>
            <w:hideMark/>
          </w:tcPr>
          <w:p w14:paraId="0309866B" w14:textId="77777777" w:rsidR="00B954B5" w:rsidRPr="00B954B5" w:rsidRDefault="00B954B5" w:rsidP="00B954B5">
            <w:pPr>
              <w:rPr>
                <w:sz w:val="20"/>
                <w:szCs w:val="20"/>
              </w:rPr>
            </w:pPr>
            <w:r w:rsidRPr="00B954B5">
              <w:rPr>
                <w:sz w:val="20"/>
                <w:szCs w:val="20"/>
              </w:rPr>
              <w:t> </w:t>
            </w:r>
          </w:p>
        </w:tc>
        <w:tc>
          <w:tcPr>
            <w:tcW w:w="769" w:type="pct"/>
            <w:tcBorders>
              <w:top w:val="nil"/>
              <w:left w:val="nil"/>
              <w:bottom w:val="single" w:sz="4" w:space="0" w:color="auto"/>
              <w:right w:val="single" w:sz="4" w:space="0" w:color="auto"/>
            </w:tcBorders>
            <w:shd w:val="clear" w:color="000000" w:fill="D9D9D9"/>
            <w:noWrap/>
            <w:hideMark/>
          </w:tcPr>
          <w:p w14:paraId="1F766C13" w14:textId="77777777" w:rsidR="00B954B5" w:rsidRPr="00B954B5" w:rsidRDefault="00B954B5" w:rsidP="00B954B5">
            <w:pPr>
              <w:rPr>
                <w:sz w:val="20"/>
                <w:szCs w:val="20"/>
              </w:rPr>
            </w:pPr>
            <w:r w:rsidRPr="00B954B5">
              <w:rPr>
                <w:sz w:val="20"/>
                <w:szCs w:val="20"/>
              </w:rPr>
              <w:t> </w:t>
            </w:r>
          </w:p>
        </w:tc>
      </w:tr>
    </w:tbl>
    <w:p w14:paraId="740C5C3D" w14:textId="77777777" w:rsidR="00B954B5" w:rsidRDefault="00B954B5" w:rsidP="00B954B5">
      <w:pPr>
        <w:spacing w:line="360" w:lineRule="auto"/>
        <w:rPr>
          <w:rFonts w:ascii="Arial Narrow" w:hAnsi="Arial Narrow"/>
          <w:sz w:val="28"/>
          <w:szCs w:val="28"/>
        </w:rPr>
      </w:pPr>
    </w:p>
    <w:p w14:paraId="193B844D" w14:textId="77777777" w:rsidR="000A530D" w:rsidRPr="00B954B5" w:rsidRDefault="000A530D" w:rsidP="00B954B5">
      <w:pPr>
        <w:spacing w:line="360" w:lineRule="auto"/>
        <w:rPr>
          <w:rFonts w:ascii="Arial Narrow" w:hAnsi="Arial Narrow"/>
          <w:sz w:val="28"/>
          <w:szCs w:val="28"/>
        </w:rPr>
      </w:pPr>
    </w:p>
    <w:p w14:paraId="1B4F466E" w14:textId="77777777" w:rsidR="00B954B5" w:rsidRPr="00B954B5" w:rsidRDefault="00B954B5" w:rsidP="00B954B5">
      <w:pPr>
        <w:autoSpaceDE w:val="0"/>
        <w:spacing w:before="0" w:after="0"/>
        <w:ind w:left="720"/>
        <w:jc w:val="center"/>
        <w:rPr>
          <w:rFonts w:ascii="Arial Narrow" w:hAnsi="Arial Narrow"/>
          <w:b/>
          <w:sz w:val="28"/>
        </w:rPr>
      </w:pPr>
      <w:r w:rsidRPr="00B954B5">
        <w:rPr>
          <w:rFonts w:ascii="Arial Narrow" w:hAnsi="Arial Narrow"/>
          <w:b/>
          <w:sz w:val="28"/>
        </w:rPr>
        <w:lastRenderedPageBreak/>
        <w:t>REFERENTI ITINERARI APPENNINO BOLOGNESE</w:t>
      </w:r>
    </w:p>
    <w:p w14:paraId="4B4DB63D" w14:textId="77777777" w:rsidR="00B954B5" w:rsidRPr="00B954B5" w:rsidRDefault="00B954B5" w:rsidP="00B954B5">
      <w:pPr>
        <w:autoSpaceDE w:val="0"/>
        <w:spacing w:before="0" w:after="0"/>
        <w:ind w:left="720"/>
        <w:jc w:val="center"/>
        <w:rPr>
          <w:rFonts w:ascii="Arial Narrow" w:hAnsi="Arial Narrow"/>
          <w:b/>
          <w:sz w:val="28"/>
        </w:rPr>
      </w:pPr>
    </w:p>
    <w:tbl>
      <w:tblPr>
        <w:tblW w:w="5000" w:type="pct"/>
        <w:tblCellMar>
          <w:left w:w="70" w:type="dxa"/>
          <w:right w:w="70" w:type="dxa"/>
        </w:tblCellMar>
        <w:tblLook w:val="04A0" w:firstRow="1" w:lastRow="0" w:firstColumn="1" w:lastColumn="0" w:noHBand="0" w:noVBand="1"/>
      </w:tblPr>
      <w:tblGrid>
        <w:gridCol w:w="1699"/>
        <w:gridCol w:w="1517"/>
        <w:gridCol w:w="1096"/>
        <w:gridCol w:w="2855"/>
        <w:gridCol w:w="907"/>
        <w:gridCol w:w="907"/>
        <w:gridCol w:w="797"/>
      </w:tblGrid>
      <w:tr w:rsidR="00B954B5" w:rsidRPr="00B954B5" w14:paraId="195F3E51" w14:textId="77777777" w:rsidTr="00644B71">
        <w:trPr>
          <w:trHeight w:val="330"/>
        </w:trPr>
        <w:tc>
          <w:tcPr>
            <w:tcW w:w="8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55188D" w14:textId="77777777" w:rsidR="00B954B5" w:rsidRPr="00B954B5" w:rsidRDefault="00B954B5" w:rsidP="00B954B5">
            <w:pPr>
              <w:spacing w:before="0" w:after="0"/>
              <w:jc w:val="left"/>
              <w:rPr>
                <w:rFonts w:ascii="Arial Narrow" w:hAnsi="Arial Narrow" w:cs="Calibri"/>
                <w:b/>
                <w:bCs/>
                <w:color w:val="000000"/>
                <w:sz w:val="16"/>
                <w:szCs w:val="16"/>
              </w:rPr>
            </w:pPr>
            <w:r w:rsidRPr="00B954B5">
              <w:rPr>
                <w:rFonts w:ascii="Arial Narrow" w:hAnsi="Arial Narrow" w:cs="Calibri"/>
                <w:b/>
                <w:bCs/>
                <w:color w:val="000000"/>
                <w:sz w:val="16"/>
                <w:szCs w:val="16"/>
              </w:rPr>
              <w:t>Ente</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7E9BC39E" w14:textId="77777777" w:rsidR="00B954B5" w:rsidRPr="00B954B5" w:rsidRDefault="00B954B5" w:rsidP="00B954B5">
            <w:pPr>
              <w:spacing w:before="0" w:after="0"/>
              <w:jc w:val="left"/>
              <w:rPr>
                <w:rFonts w:ascii="Arial Narrow" w:hAnsi="Arial Narrow" w:cs="Calibri"/>
                <w:b/>
                <w:bCs/>
                <w:color w:val="000000"/>
                <w:sz w:val="16"/>
                <w:szCs w:val="16"/>
              </w:rPr>
            </w:pPr>
            <w:r w:rsidRPr="00B954B5">
              <w:rPr>
                <w:rFonts w:ascii="Arial Narrow" w:hAnsi="Arial Narrow" w:cs="Calibri"/>
                <w:b/>
                <w:bCs/>
                <w:color w:val="000000"/>
                <w:sz w:val="16"/>
                <w:szCs w:val="16"/>
              </w:rPr>
              <w:t>Itinerario</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14:paraId="38AC81E7" w14:textId="77777777" w:rsidR="00B954B5" w:rsidRPr="00B954B5" w:rsidRDefault="00B954B5" w:rsidP="00B954B5">
            <w:pPr>
              <w:spacing w:before="0" w:after="0"/>
              <w:jc w:val="left"/>
              <w:rPr>
                <w:rFonts w:ascii="Arial Narrow" w:hAnsi="Arial Narrow" w:cs="Calibri"/>
                <w:b/>
                <w:bCs/>
                <w:color w:val="000000"/>
                <w:sz w:val="16"/>
                <w:szCs w:val="16"/>
              </w:rPr>
            </w:pPr>
            <w:r w:rsidRPr="00B954B5">
              <w:rPr>
                <w:rFonts w:ascii="Arial Narrow" w:hAnsi="Arial Narrow" w:cs="Calibri"/>
                <w:b/>
                <w:bCs/>
                <w:color w:val="000000"/>
                <w:sz w:val="16"/>
                <w:szCs w:val="16"/>
              </w:rPr>
              <w:t>Referente</w:t>
            </w:r>
          </w:p>
        </w:tc>
        <w:tc>
          <w:tcPr>
            <w:tcW w:w="1349" w:type="pct"/>
            <w:tcBorders>
              <w:top w:val="single" w:sz="4" w:space="0" w:color="auto"/>
              <w:left w:val="nil"/>
              <w:bottom w:val="single" w:sz="4" w:space="0" w:color="auto"/>
              <w:right w:val="single" w:sz="4" w:space="0" w:color="auto"/>
            </w:tcBorders>
            <w:shd w:val="clear" w:color="auto" w:fill="auto"/>
            <w:noWrap/>
            <w:vAlign w:val="center"/>
            <w:hideMark/>
          </w:tcPr>
          <w:p w14:paraId="4D005E59"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email</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2305799"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Cellulare</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339D4533"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Telefono</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33748D58"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Fax</w:t>
            </w:r>
          </w:p>
        </w:tc>
      </w:tr>
      <w:tr w:rsidR="00B954B5" w:rsidRPr="00B954B5" w14:paraId="20E9D7A6" w14:textId="77777777" w:rsidTr="00644B71">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5E658A1"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Unione Appennino Bolognese</w:t>
            </w:r>
          </w:p>
        </w:tc>
        <w:tc>
          <w:tcPr>
            <w:tcW w:w="799" w:type="pct"/>
            <w:tcBorders>
              <w:top w:val="nil"/>
              <w:left w:val="nil"/>
              <w:bottom w:val="single" w:sz="4" w:space="0" w:color="auto"/>
              <w:right w:val="single" w:sz="4" w:space="0" w:color="auto"/>
            </w:tcBorders>
            <w:shd w:val="clear" w:color="auto" w:fill="auto"/>
            <w:vAlign w:val="center"/>
            <w:hideMark/>
          </w:tcPr>
          <w:p w14:paraId="20E302F7" w14:textId="77777777" w:rsidR="00B954B5" w:rsidRPr="00B954B5" w:rsidRDefault="00B954B5" w:rsidP="00B954B5">
            <w:pPr>
              <w:spacing w:before="0" w:after="0"/>
              <w:jc w:val="left"/>
              <w:rPr>
                <w:rFonts w:ascii="Arial Narrow" w:hAnsi="Arial Narrow" w:cs="Calibri"/>
                <w:i/>
                <w:iCs/>
                <w:color w:val="000000"/>
                <w:sz w:val="16"/>
                <w:szCs w:val="16"/>
              </w:rPr>
            </w:pPr>
            <w:r w:rsidRPr="00B954B5">
              <w:rPr>
                <w:rFonts w:ascii="Arial Narrow" w:hAnsi="Arial Narrow" w:cs="Calibri"/>
                <w:i/>
                <w:iCs/>
                <w:color w:val="000000"/>
                <w:sz w:val="16"/>
                <w:szCs w:val="16"/>
              </w:rPr>
              <w:t>Itinerario della castagna</w:t>
            </w:r>
          </w:p>
        </w:tc>
        <w:tc>
          <w:tcPr>
            <w:tcW w:w="584" w:type="pct"/>
            <w:tcBorders>
              <w:top w:val="nil"/>
              <w:left w:val="nil"/>
              <w:bottom w:val="single" w:sz="4" w:space="0" w:color="auto"/>
              <w:right w:val="single" w:sz="4" w:space="0" w:color="auto"/>
            </w:tcBorders>
            <w:shd w:val="clear" w:color="auto" w:fill="auto"/>
            <w:vAlign w:val="center"/>
            <w:hideMark/>
          </w:tcPr>
          <w:p w14:paraId="3FF5758D"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 xml:space="preserve">Marco Tamarri </w:t>
            </w:r>
          </w:p>
        </w:tc>
        <w:tc>
          <w:tcPr>
            <w:tcW w:w="1349" w:type="pct"/>
            <w:tcBorders>
              <w:top w:val="nil"/>
              <w:left w:val="nil"/>
              <w:bottom w:val="single" w:sz="4" w:space="0" w:color="auto"/>
              <w:right w:val="single" w:sz="4" w:space="0" w:color="auto"/>
            </w:tcBorders>
            <w:shd w:val="clear" w:color="auto" w:fill="auto"/>
            <w:noWrap/>
            <w:vAlign w:val="center"/>
            <w:hideMark/>
          </w:tcPr>
          <w:p w14:paraId="46AB886D"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marco.tamarri@unioneappennino.bo.it</w:t>
            </w:r>
          </w:p>
        </w:tc>
        <w:tc>
          <w:tcPr>
            <w:tcW w:w="470" w:type="pct"/>
            <w:tcBorders>
              <w:top w:val="nil"/>
              <w:left w:val="nil"/>
              <w:bottom w:val="single" w:sz="4" w:space="0" w:color="auto"/>
              <w:right w:val="single" w:sz="4" w:space="0" w:color="auto"/>
            </w:tcBorders>
            <w:shd w:val="clear" w:color="auto" w:fill="auto"/>
            <w:noWrap/>
            <w:vAlign w:val="center"/>
            <w:hideMark/>
          </w:tcPr>
          <w:p w14:paraId="3D9D8E25"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3401841931</w:t>
            </w:r>
          </w:p>
        </w:tc>
        <w:tc>
          <w:tcPr>
            <w:tcW w:w="497" w:type="pct"/>
            <w:tcBorders>
              <w:top w:val="nil"/>
              <w:left w:val="nil"/>
              <w:bottom w:val="single" w:sz="4" w:space="0" w:color="auto"/>
              <w:right w:val="single" w:sz="4" w:space="0" w:color="auto"/>
            </w:tcBorders>
            <w:shd w:val="clear" w:color="auto" w:fill="auto"/>
            <w:noWrap/>
            <w:vAlign w:val="center"/>
            <w:hideMark/>
          </w:tcPr>
          <w:p w14:paraId="60630565"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051911056</w:t>
            </w:r>
          </w:p>
        </w:tc>
        <w:tc>
          <w:tcPr>
            <w:tcW w:w="409" w:type="pct"/>
            <w:tcBorders>
              <w:top w:val="nil"/>
              <w:left w:val="nil"/>
              <w:bottom w:val="single" w:sz="4" w:space="0" w:color="auto"/>
              <w:right w:val="single" w:sz="4" w:space="0" w:color="auto"/>
            </w:tcBorders>
            <w:shd w:val="clear" w:color="auto" w:fill="auto"/>
            <w:noWrap/>
            <w:vAlign w:val="center"/>
            <w:hideMark/>
          </w:tcPr>
          <w:p w14:paraId="51D2D95E"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051911983</w:t>
            </w:r>
          </w:p>
        </w:tc>
      </w:tr>
      <w:tr w:rsidR="00B954B5" w:rsidRPr="00B954B5" w14:paraId="37367AB7" w14:textId="77777777" w:rsidTr="00644B71">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602AF61"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Unione Appennino Bolognese</w:t>
            </w:r>
          </w:p>
        </w:tc>
        <w:tc>
          <w:tcPr>
            <w:tcW w:w="799" w:type="pct"/>
            <w:tcBorders>
              <w:top w:val="nil"/>
              <w:left w:val="nil"/>
              <w:bottom w:val="single" w:sz="4" w:space="0" w:color="auto"/>
              <w:right w:val="single" w:sz="4" w:space="0" w:color="auto"/>
            </w:tcBorders>
            <w:shd w:val="clear" w:color="auto" w:fill="auto"/>
            <w:vAlign w:val="center"/>
            <w:hideMark/>
          </w:tcPr>
          <w:p w14:paraId="700EFF4A" w14:textId="77777777" w:rsidR="00B954B5" w:rsidRPr="00B954B5" w:rsidRDefault="00B954B5" w:rsidP="00B954B5">
            <w:pPr>
              <w:spacing w:before="0" w:after="0"/>
              <w:jc w:val="left"/>
              <w:rPr>
                <w:rFonts w:ascii="Arial Narrow" w:hAnsi="Arial Narrow" w:cs="Calibri"/>
                <w:i/>
                <w:iCs/>
                <w:color w:val="000000"/>
                <w:sz w:val="16"/>
                <w:szCs w:val="16"/>
              </w:rPr>
            </w:pPr>
            <w:r w:rsidRPr="00B954B5">
              <w:rPr>
                <w:rFonts w:ascii="Arial Narrow" w:hAnsi="Arial Narrow" w:cs="Calibri"/>
                <w:i/>
                <w:iCs/>
                <w:color w:val="000000"/>
                <w:sz w:val="16"/>
                <w:szCs w:val="16"/>
              </w:rPr>
              <w:t>Linea Gotica</w:t>
            </w:r>
          </w:p>
        </w:tc>
        <w:tc>
          <w:tcPr>
            <w:tcW w:w="584" w:type="pct"/>
            <w:tcBorders>
              <w:top w:val="nil"/>
              <w:left w:val="nil"/>
              <w:bottom w:val="single" w:sz="4" w:space="0" w:color="auto"/>
              <w:right w:val="single" w:sz="4" w:space="0" w:color="auto"/>
            </w:tcBorders>
            <w:shd w:val="clear" w:color="auto" w:fill="auto"/>
            <w:vAlign w:val="center"/>
            <w:hideMark/>
          </w:tcPr>
          <w:p w14:paraId="0A64BF09"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 xml:space="preserve">Marco Tamarri </w:t>
            </w:r>
          </w:p>
        </w:tc>
        <w:tc>
          <w:tcPr>
            <w:tcW w:w="1349" w:type="pct"/>
            <w:tcBorders>
              <w:top w:val="nil"/>
              <w:left w:val="nil"/>
              <w:bottom w:val="single" w:sz="4" w:space="0" w:color="auto"/>
              <w:right w:val="single" w:sz="4" w:space="0" w:color="auto"/>
            </w:tcBorders>
            <w:shd w:val="clear" w:color="auto" w:fill="auto"/>
            <w:noWrap/>
            <w:vAlign w:val="center"/>
            <w:hideMark/>
          </w:tcPr>
          <w:p w14:paraId="56016734"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marco.tamarri@unioneappennino.bo.it</w:t>
            </w:r>
          </w:p>
        </w:tc>
        <w:tc>
          <w:tcPr>
            <w:tcW w:w="470" w:type="pct"/>
            <w:tcBorders>
              <w:top w:val="nil"/>
              <w:left w:val="nil"/>
              <w:bottom w:val="single" w:sz="4" w:space="0" w:color="auto"/>
              <w:right w:val="single" w:sz="4" w:space="0" w:color="auto"/>
            </w:tcBorders>
            <w:shd w:val="clear" w:color="auto" w:fill="auto"/>
            <w:noWrap/>
            <w:vAlign w:val="center"/>
            <w:hideMark/>
          </w:tcPr>
          <w:p w14:paraId="0EE112CE"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3401841931</w:t>
            </w:r>
          </w:p>
        </w:tc>
        <w:tc>
          <w:tcPr>
            <w:tcW w:w="497" w:type="pct"/>
            <w:tcBorders>
              <w:top w:val="nil"/>
              <w:left w:val="nil"/>
              <w:bottom w:val="single" w:sz="4" w:space="0" w:color="auto"/>
              <w:right w:val="single" w:sz="4" w:space="0" w:color="auto"/>
            </w:tcBorders>
            <w:shd w:val="clear" w:color="auto" w:fill="auto"/>
            <w:noWrap/>
            <w:vAlign w:val="center"/>
            <w:hideMark/>
          </w:tcPr>
          <w:p w14:paraId="6B9B254D"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051911056</w:t>
            </w:r>
          </w:p>
        </w:tc>
        <w:tc>
          <w:tcPr>
            <w:tcW w:w="409" w:type="pct"/>
            <w:tcBorders>
              <w:top w:val="nil"/>
              <w:left w:val="nil"/>
              <w:bottom w:val="single" w:sz="4" w:space="0" w:color="auto"/>
              <w:right w:val="single" w:sz="4" w:space="0" w:color="auto"/>
            </w:tcBorders>
            <w:shd w:val="clear" w:color="auto" w:fill="auto"/>
            <w:noWrap/>
            <w:vAlign w:val="center"/>
            <w:hideMark/>
          </w:tcPr>
          <w:p w14:paraId="39F2EB37"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051911983</w:t>
            </w:r>
          </w:p>
        </w:tc>
      </w:tr>
      <w:tr w:rsidR="00B954B5" w:rsidRPr="00B954B5" w14:paraId="4B6D5BFB" w14:textId="77777777" w:rsidTr="00644B71">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00EA13C"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Unione Savena Idice</w:t>
            </w:r>
          </w:p>
        </w:tc>
        <w:tc>
          <w:tcPr>
            <w:tcW w:w="799" w:type="pct"/>
            <w:tcBorders>
              <w:top w:val="nil"/>
              <w:left w:val="nil"/>
              <w:bottom w:val="single" w:sz="4" w:space="0" w:color="auto"/>
              <w:right w:val="single" w:sz="4" w:space="0" w:color="auto"/>
            </w:tcBorders>
            <w:shd w:val="clear" w:color="auto" w:fill="auto"/>
            <w:vAlign w:val="center"/>
            <w:hideMark/>
          </w:tcPr>
          <w:p w14:paraId="0C4C6413" w14:textId="77777777" w:rsidR="00B954B5" w:rsidRPr="00B954B5" w:rsidRDefault="00B954B5" w:rsidP="00B954B5">
            <w:pPr>
              <w:spacing w:before="0" w:after="0"/>
              <w:jc w:val="left"/>
              <w:rPr>
                <w:rFonts w:ascii="Arial Narrow" w:hAnsi="Arial Narrow" w:cs="Calibri"/>
                <w:i/>
                <w:iCs/>
                <w:color w:val="000000"/>
                <w:sz w:val="16"/>
                <w:szCs w:val="16"/>
              </w:rPr>
            </w:pPr>
            <w:r w:rsidRPr="00B954B5">
              <w:rPr>
                <w:rFonts w:ascii="Arial Narrow" w:hAnsi="Arial Narrow" w:cs="Calibri"/>
                <w:i/>
                <w:iCs/>
                <w:color w:val="000000"/>
                <w:sz w:val="16"/>
                <w:szCs w:val="16"/>
              </w:rPr>
              <w:t>Flaminia minor</w:t>
            </w:r>
          </w:p>
        </w:tc>
        <w:tc>
          <w:tcPr>
            <w:tcW w:w="584" w:type="pct"/>
            <w:tcBorders>
              <w:top w:val="nil"/>
              <w:left w:val="nil"/>
              <w:bottom w:val="single" w:sz="4" w:space="0" w:color="auto"/>
              <w:right w:val="single" w:sz="4" w:space="0" w:color="auto"/>
            </w:tcBorders>
            <w:shd w:val="clear" w:color="auto" w:fill="auto"/>
            <w:vAlign w:val="center"/>
            <w:hideMark/>
          </w:tcPr>
          <w:p w14:paraId="69A7E83E"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Marco Tamarri</w:t>
            </w:r>
          </w:p>
        </w:tc>
        <w:tc>
          <w:tcPr>
            <w:tcW w:w="1349" w:type="pct"/>
            <w:tcBorders>
              <w:top w:val="nil"/>
              <w:left w:val="nil"/>
              <w:bottom w:val="single" w:sz="4" w:space="0" w:color="auto"/>
              <w:right w:val="single" w:sz="4" w:space="0" w:color="auto"/>
            </w:tcBorders>
            <w:shd w:val="clear" w:color="auto" w:fill="auto"/>
            <w:noWrap/>
            <w:vAlign w:val="center"/>
            <w:hideMark/>
          </w:tcPr>
          <w:p w14:paraId="69858D54" w14:textId="77777777" w:rsidR="00B954B5" w:rsidRPr="00B954B5" w:rsidRDefault="00272DF9" w:rsidP="00B954B5">
            <w:pPr>
              <w:spacing w:before="0" w:after="0"/>
              <w:jc w:val="left"/>
              <w:rPr>
                <w:rFonts w:ascii="Arial Narrow" w:hAnsi="Arial Narrow" w:cs="Calibri"/>
                <w:color w:val="000000"/>
                <w:sz w:val="16"/>
                <w:szCs w:val="16"/>
              </w:rPr>
            </w:pPr>
            <w:hyperlink r:id="rId15" w:history="1">
              <w:r w:rsidR="00B954B5" w:rsidRPr="00B954B5">
                <w:rPr>
                  <w:rFonts w:ascii="Arial Narrow" w:hAnsi="Arial Narrow" w:cs="Calibri"/>
                  <w:color w:val="000000"/>
                  <w:sz w:val="16"/>
                  <w:szCs w:val="16"/>
                </w:rPr>
                <w:t>turismo@unionevallisavenaidice.bo.it</w:t>
              </w:r>
            </w:hyperlink>
          </w:p>
        </w:tc>
        <w:tc>
          <w:tcPr>
            <w:tcW w:w="470" w:type="pct"/>
            <w:tcBorders>
              <w:top w:val="nil"/>
              <w:left w:val="nil"/>
              <w:bottom w:val="single" w:sz="4" w:space="0" w:color="auto"/>
              <w:right w:val="single" w:sz="4" w:space="0" w:color="auto"/>
            </w:tcBorders>
            <w:shd w:val="clear" w:color="auto" w:fill="auto"/>
            <w:noWrap/>
            <w:vAlign w:val="center"/>
            <w:hideMark/>
          </w:tcPr>
          <w:p w14:paraId="438BC48E"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 3401841931</w:t>
            </w:r>
          </w:p>
        </w:tc>
        <w:tc>
          <w:tcPr>
            <w:tcW w:w="497" w:type="pct"/>
            <w:tcBorders>
              <w:top w:val="nil"/>
              <w:left w:val="nil"/>
              <w:bottom w:val="single" w:sz="4" w:space="0" w:color="auto"/>
              <w:right w:val="single" w:sz="4" w:space="0" w:color="auto"/>
            </w:tcBorders>
            <w:shd w:val="clear" w:color="auto" w:fill="auto"/>
            <w:noWrap/>
            <w:vAlign w:val="center"/>
            <w:hideMark/>
          </w:tcPr>
          <w:p w14:paraId="64004AC9" w14:textId="77777777" w:rsidR="00B954B5" w:rsidRPr="00B954B5" w:rsidRDefault="00B954B5" w:rsidP="00B954B5">
            <w:pPr>
              <w:spacing w:before="0" w:after="0"/>
              <w:jc w:val="left"/>
              <w:rPr>
                <w:rFonts w:ascii="Arial Narrow" w:hAnsi="Arial Narrow" w:cs="Calibri"/>
                <w:color w:val="000000"/>
                <w:sz w:val="16"/>
                <w:szCs w:val="16"/>
              </w:rPr>
            </w:pPr>
          </w:p>
        </w:tc>
        <w:tc>
          <w:tcPr>
            <w:tcW w:w="409" w:type="pct"/>
            <w:tcBorders>
              <w:top w:val="nil"/>
              <w:left w:val="nil"/>
              <w:bottom w:val="single" w:sz="4" w:space="0" w:color="auto"/>
              <w:right w:val="single" w:sz="4" w:space="0" w:color="auto"/>
            </w:tcBorders>
            <w:shd w:val="clear" w:color="auto" w:fill="auto"/>
            <w:noWrap/>
            <w:vAlign w:val="center"/>
            <w:hideMark/>
          </w:tcPr>
          <w:p w14:paraId="7A41DAA1"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051774690</w:t>
            </w:r>
          </w:p>
        </w:tc>
      </w:tr>
      <w:tr w:rsidR="00B954B5" w:rsidRPr="00B954B5" w14:paraId="62291998" w14:textId="77777777" w:rsidTr="00644B71">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D6E9203"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Comune di Sasso Marconi</w:t>
            </w:r>
          </w:p>
        </w:tc>
        <w:tc>
          <w:tcPr>
            <w:tcW w:w="799" w:type="pct"/>
            <w:tcBorders>
              <w:top w:val="nil"/>
              <w:left w:val="nil"/>
              <w:bottom w:val="single" w:sz="4" w:space="0" w:color="auto"/>
              <w:right w:val="single" w:sz="4" w:space="0" w:color="auto"/>
            </w:tcBorders>
            <w:shd w:val="clear" w:color="auto" w:fill="auto"/>
            <w:vAlign w:val="center"/>
            <w:hideMark/>
          </w:tcPr>
          <w:p w14:paraId="55E45129" w14:textId="77777777" w:rsidR="00B954B5" w:rsidRPr="00B954B5" w:rsidRDefault="00B954B5" w:rsidP="00B954B5">
            <w:pPr>
              <w:spacing w:before="0" w:after="0"/>
              <w:jc w:val="left"/>
              <w:rPr>
                <w:rFonts w:ascii="Arial Narrow" w:hAnsi="Arial Narrow" w:cs="Calibri"/>
                <w:i/>
                <w:iCs/>
                <w:color w:val="000000"/>
                <w:sz w:val="16"/>
                <w:szCs w:val="16"/>
              </w:rPr>
            </w:pPr>
            <w:r w:rsidRPr="00B954B5">
              <w:rPr>
                <w:rFonts w:ascii="Arial Narrow" w:hAnsi="Arial Narrow" w:cs="Calibri"/>
                <w:i/>
                <w:iCs/>
                <w:color w:val="000000"/>
                <w:sz w:val="16"/>
                <w:szCs w:val="16"/>
              </w:rPr>
              <w:t>La via degli Dei</w:t>
            </w:r>
          </w:p>
        </w:tc>
        <w:tc>
          <w:tcPr>
            <w:tcW w:w="584" w:type="pct"/>
            <w:tcBorders>
              <w:top w:val="nil"/>
              <w:left w:val="nil"/>
              <w:bottom w:val="single" w:sz="4" w:space="0" w:color="auto"/>
              <w:right w:val="single" w:sz="4" w:space="0" w:color="auto"/>
            </w:tcBorders>
            <w:shd w:val="clear" w:color="auto" w:fill="auto"/>
            <w:vAlign w:val="center"/>
            <w:hideMark/>
          </w:tcPr>
          <w:p w14:paraId="330A6418"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 xml:space="preserve">Nella </w:t>
            </w:r>
            <w:proofErr w:type="spellStart"/>
            <w:r w:rsidRPr="00B954B5">
              <w:rPr>
                <w:rFonts w:ascii="Arial Narrow" w:hAnsi="Arial Narrow" w:cs="Calibri"/>
                <w:color w:val="000000"/>
                <w:sz w:val="16"/>
                <w:szCs w:val="16"/>
              </w:rPr>
              <w:t>Pelligra</w:t>
            </w:r>
            <w:proofErr w:type="spellEnd"/>
          </w:p>
        </w:tc>
        <w:tc>
          <w:tcPr>
            <w:tcW w:w="1349" w:type="pct"/>
            <w:tcBorders>
              <w:top w:val="nil"/>
              <w:left w:val="nil"/>
              <w:bottom w:val="single" w:sz="4" w:space="0" w:color="auto"/>
              <w:right w:val="single" w:sz="4" w:space="0" w:color="auto"/>
            </w:tcBorders>
            <w:shd w:val="clear" w:color="auto" w:fill="auto"/>
            <w:noWrap/>
            <w:vAlign w:val="center"/>
            <w:hideMark/>
          </w:tcPr>
          <w:p w14:paraId="30AEAA29"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info@infosasso.it</w:t>
            </w:r>
          </w:p>
        </w:tc>
        <w:tc>
          <w:tcPr>
            <w:tcW w:w="470" w:type="pct"/>
            <w:tcBorders>
              <w:top w:val="nil"/>
              <w:left w:val="nil"/>
              <w:bottom w:val="single" w:sz="4" w:space="0" w:color="auto"/>
              <w:right w:val="single" w:sz="4" w:space="0" w:color="auto"/>
            </w:tcBorders>
            <w:shd w:val="clear" w:color="auto" w:fill="auto"/>
            <w:noWrap/>
            <w:vAlign w:val="center"/>
            <w:hideMark/>
          </w:tcPr>
          <w:p w14:paraId="37C2BEA3"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 </w:t>
            </w:r>
          </w:p>
        </w:tc>
        <w:tc>
          <w:tcPr>
            <w:tcW w:w="497" w:type="pct"/>
            <w:tcBorders>
              <w:top w:val="nil"/>
              <w:left w:val="nil"/>
              <w:bottom w:val="single" w:sz="4" w:space="0" w:color="auto"/>
              <w:right w:val="single" w:sz="4" w:space="0" w:color="auto"/>
            </w:tcBorders>
            <w:shd w:val="clear" w:color="auto" w:fill="auto"/>
            <w:noWrap/>
            <w:vAlign w:val="center"/>
            <w:hideMark/>
          </w:tcPr>
          <w:p w14:paraId="45184197"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 xml:space="preserve">0516758409 </w:t>
            </w:r>
          </w:p>
        </w:tc>
        <w:tc>
          <w:tcPr>
            <w:tcW w:w="409" w:type="pct"/>
            <w:tcBorders>
              <w:top w:val="nil"/>
              <w:left w:val="nil"/>
              <w:bottom w:val="single" w:sz="4" w:space="0" w:color="auto"/>
              <w:right w:val="single" w:sz="4" w:space="0" w:color="auto"/>
            </w:tcBorders>
            <w:shd w:val="clear" w:color="auto" w:fill="auto"/>
            <w:noWrap/>
            <w:vAlign w:val="center"/>
            <w:hideMark/>
          </w:tcPr>
          <w:p w14:paraId="4E99178B"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 </w:t>
            </w:r>
          </w:p>
        </w:tc>
      </w:tr>
      <w:tr w:rsidR="00B954B5" w:rsidRPr="00B954B5" w14:paraId="1964BD62" w14:textId="77777777" w:rsidTr="00644B71">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DC7BDD9"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Comune Valsamoggia</w:t>
            </w:r>
          </w:p>
        </w:tc>
        <w:tc>
          <w:tcPr>
            <w:tcW w:w="799" w:type="pct"/>
            <w:tcBorders>
              <w:top w:val="nil"/>
              <w:left w:val="nil"/>
              <w:bottom w:val="single" w:sz="4" w:space="0" w:color="auto"/>
              <w:right w:val="single" w:sz="4" w:space="0" w:color="auto"/>
            </w:tcBorders>
            <w:shd w:val="clear" w:color="auto" w:fill="auto"/>
            <w:vAlign w:val="center"/>
            <w:hideMark/>
          </w:tcPr>
          <w:p w14:paraId="52CB21AC" w14:textId="77777777" w:rsidR="00B954B5" w:rsidRPr="00B954B5" w:rsidRDefault="00B954B5" w:rsidP="00B954B5">
            <w:pPr>
              <w:spacing w:before="0" w:after="0"/>
              <w:jc w:val="left"/>
              <w:rPr>
                <w:rFonts w:ascii="Arial Narrow" w:hAnsi="Arial Narrow" w:cs="Calibri"/>
                <w:i/>
                <w:iCs/>
                <w:color w:val="000000"/>
                <w:sz w:val="16"/>
                <w:szCs w:val="16"/>
              </w:rPr>
            </w:pPr>
            <w:r w:rsidRPr="00B954B5">
              <w:rPr>
                <w:rFonts w:ascii="Arial Narrow" w:hAnsi="Arial Narrow" w:cs="Calibri"/>
                <w:i/>
                <w:iCs/>
                <w:color w:val="000000"/>
                <w:sz w:val="16"/>
                <w:szCs w:val="16"/>
              </w:rPr>
              <w:t>Piccola Cassia</w:t>
            </w:r>
          </w:p>
        </w:tc>
        <w:tc>
          <w:tcPr>
            <w:tcW w:w="584" w:type="pct"/>
            <w:tcBorders>
              <w:top w:val="nil"/>
              <w:left w:val="nil"/>
              <w:bottom w:val="single" w:sz="4" w:space="0" w:color="auto"/>
              <w:right w:val="single" w:sz="4" w:space="0" w:color="auto"/>
            </w:tcBorders>
            <w:shd w:val="clear" w:color="auto" w:fill="auto"/>
            <w:vAlign w:val="center"/>
            <w:hideMark/>
          </w:tcPr>
          <w:p w14:paraId="55D79647"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Gianluca Aldrovandi</w:t>
            </w:r>
          </w:p>
        </w:tc>
        <w:tc>
          <w:tcPr>
            <w:tcW w:w="1349" w:type="pct"/>
            <w:tcBorders>
              <w:top w:val="nil"/>
              <w:left w:val="nil"/>
              <w:bottom w:val="single" w:sz="4" w:space="0" w:color="auto"/>
              <w:right w:val="single" w:sz="4" w:space="0" w:color="auto"/>
            </w:tcBorders>
            <w:shd w:val="clear" w:color="auto" w:fill="auto"/>
            <w:noWrap/>
            <w:vAlign w:val="center"/>
            <w:hideMark/>
          </w:tcPr>
          <w:p w14:paraId="4AAD16FB" w14:textId="77777777" w:rsidR="00B954B5" w:rsidRPr="00B954B5" w:rsidRDefault="00272DF9" w:rsidP="00B954B5">
            <w:pPr>
              <w:spacing w:before="0" w:after="0"/>
              <w:jc w:val="left"/>
              <w:rPr>
                <w:rFonts w:ascii="Arial Narrow" w:hAnsi="Arial Narrow" w:cs="Calibri"/>
                <w:color w:val="000000"/>
                <w:sz w:val="16"/>
                <w:szCs w:val="16"/>
              </w:rPr>
            </w:pPr>
            <w:hyperlink r:id="rId16" w:history="1">
              <w:r w:rsidR="00B954B5" w:rsidRPr="00B954B5">
                <w:rPr>
                  <w:rFonts w:ascii="Arial Narrow" w:hAnsi="Arial Narrow" w:cs="Calibri"/>
                  <w:color w:val="000000"/>
                  <w:sz w:val="16"/>
                  <w:szCs w:val="16"/>
                </w:rPr>
                <w:t>valorizzazione@comune.valsamoggia.bo.it</w:t>
              </w:r>
            </w:hyperlink>
          </w:p>
        </w:tc>
        <w:tc>
          <w:tcPr>
            <w:tcW w:w="470" w:type="pct"/>
            <w:tcBorders>
              <w:top w:val="nil"/>
              <w:left w:val="nil"/>
              <w:bottom w:val="single" w:sz="4" w:space="0" w:color="auto"/>
              <w:right w:val="single" w:sz="4" w:space="0" w:color="auto"/>
            </w:tcBorders>
            <w:shd w:val="clear" w:color="auto" w:fill="auto"/>
            <w:noWrap/>
            <w:vAlign w:val="center"/>
            <w:hideMark/>
          </w:tcPr>
          <w:p w14:paraId="6D577851"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 </w:t>
            </w:r>
          </w:p>
        </w:tc>
        <w:tc>
          <w:tcPr>
            <w:tcW w:w="497" w:type="pct"/>
            <w:tcBorders>
              <w:top w:val="nil"/>
              <w:left w:val="nil"/>
              <w:bottom w:val="single" w:sz="4" w:space="0" w:color="auto"/>
              <w:right w:val="single" w:sz="4" w:space="0" w:color="auto"/>
            </w:tcBorders>
            <w:shd w:val="clear" w:color="auto" w:fill="auto"/>
            <w:noWrap/>
            <w:vAlign w:val="center"/>
            <w:hideMark/>
          </w:tcPr>
          <w:p w14:paraId="4FAFB329"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051 6723011</w:t>
            </w:r>
          </w:p>
        </w:tc>
        <w:tc>
          <w:tcPr>
            <w:tcW w:w="409" w:type="pct"/>
            <w:tcBorders>
              <w:top w:val="nil"/>
              <w:left w:val="nil"/>
              <w:bottom w:val="single" w:sz="4" w:space="0" w:color="auto"/>
              <w:right w:val="single" w:sz="4" w:space="0" w:color="auto"/>
            </w:tcBorders>
            <w:shd w:val="clear" w:color="auto" w:fill="auto"/>
            <w:noWrap/>
            <w:vAlign w:val="center"/>
            <w:hideMark/>
          </w:tcPr>
          <w:p w14:paraId="22790FED"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 </w:t>
            </w:r>
          </w:p>
        </w:tc>
      </w:tr>
      <w:tr w:rsidR="00B954B5" w:rsidRPr="00B954B5" w14:paraId="53766221" w14:textId="77777777" w:rsidTr="00644B71">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8C21A9D"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Nuovo Circondario Imolese</w:t>
            </w:r>
          </w:p>
        </w:tc>
        <w:tc>
          <w:tcPr>
            <w:tcW w:w="799" w:type="pct"/>
            <w:tcBorders>
              <w:top w:val="nil"/>
              <w:left w:val="nil"/>
              <w:bottom w:val="single" w:sz="4" w:space="0" w:color="auto"/>
              <w:right w:val="single" w:sz="4" w:space="0" w:color="auto"/>
            </w:tcBorders>
            <w:shd w:val="clear" w:color="auto" w:fill="auto"/>
            <w:vAlign w:val="center"/>
            <w:hideMark/>
          </w:tcPr>
          <w:p w14:paraId="5983D3D9" w14:textId="77777777" w:rsidR="00B954B5" w:rsidRPr="00B954B5" w:rsidRDefault="00B954B5" w:rsidP="00B954B5">
            <w:pPr>
              <w:spacing w:before="0" w:after="0"/>
              <w:jc w:val="left"/>
              <w:rPr>
                <w:rFonts w:ascii="Arial Narrow" w:hAnsi="Arial Narrow" w:cs="Calibri"/>
                <w:i/>
                <w:iCs/>
                <w:color w:val="000000"/>
                <w:sz w:val="16"/>
                <w:szCs w:val="16"/>
              </w:rPr>
            </w:pPr>
            <w:r w:rsidRPr="00B954B5">
              <w:rPr>
                <w:rFonts w:ascii="Arial Narrow" w:hAnsi="Arial Narrow" w:cs="Calibri"/>
                <w:i/>
                <w:iCs/>
                <w:color w:val="000000"/>
                <w:sz w:val="16"/>
                <w:szCs w:val="16"/>
              </w:rPr>
              <w:t>La Via del Gesso</w:t>
            </w:r>
          </w:p>
        </w:tc>
        <w:tc>
          <w:tcPr>
            <w:tcW w:w="584" w:type="pct"/>
            <w:tcBorders>
              <w:top w:val="nil"/>
              <w:left w:val="nil"/>
              <w:bottom w:val="single" w:sz="4" w:space="0" w:color="auto"/>
              <w:right w:val="single" w:sz="4" w:space="0" w:color="auto"/>
            </w:tcBorders>
            <w:shd w:val="clear" w:color="auto" w:fill="auto"/>
            <w:vAlign w:val="center"/>
            <w:hideMark/>
          </w:tcPr>
          <w:p w14:paraId="31630B5E"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 xml:space="preserve">Riccardo </w:t>
            </w:r>
            <w:proofErr w:type="spellStart"/>
            <w:r w:rsidRPr="00B954B5">
              <w:rPr>
                <w:rFonts w:ascii="Arial Narrow" w:hAnsi="Arial Narrow" w:cs="Calibri"/>
                <w:color w:val="000000"/>
                <w:sz w:val="16"/>
                <w:szCs w:val="16"/>
              </w:rPr>
              <w:t>Buscaroli</w:t>
            </w:r>
            <w:proofErr w:type="spellEnd"/>
          </w:p>
        </w:tc>
        <w:tc>
          <w:tcPr>
            <w:tcW w:w="1349" w:type="pct"/>
            <w:tcBorders>
              <w:top w:val="nil"/>
              <w:left w:val="nil"/>
              <w:bottom w:val="single" w:sz="4" w:space="0" w:color="auto"/>
              <w:right w:val="single" w:sz="4" w:space="0" w:color="auto"/>
            </w:tcBorders>
            <w:shd w:val="clear" w:color="auto" w:fill="auto"/>
            <w:noWrap/>
            <w:vAlign w:val="center"/>
            <w:hideMark/>
          </w:tcPr>
          <w:p w14:paraId="3FB7DF54" w14:textId="77777777" w:rsidR="00B954B5" w:rsidRPr="00B954B5" w:rsidRDefault="00272DF9" w:rsidP="00B954B5">
            <w:pPr>
              <w:spacing w:before="0" w:after="0"/>
              <w:jc w:val="left"/>
              <w:rPr>
                <w:rFonts w:ascii="Arial Narrow" w:hAnsi="Arial Narrow" w:cs="Calibri"/>
                <w:color w:val="000000"/>
                <w:sz w:val="16"/>
                <w:szCs w:val="16"/>
              </w:rPr>
            </w:pPr>
            <w:hyperlink r:id="rId17" w:history="1">
              <w:r w:rsidR="00B954B5" w:rsidRPr="00B954B5">
                <w:rPr>
                  <w:rFonts w:ascii="Arial Narrow" w:hAnsi="Arial Narrow" w:cs="Calibri"/>
                  <w:color w:val="000000"/>
                  <w:sz w:val="16"/>
                  <w:szCs w:val="16"/>
                </w:rPr>
                <w:t>riccardo.buscaroli@nuovocircondarioimolese.it</w:t>
              </w:r>
            </w:hyperlink>
          </w:p>
        </w:tc>
        <w:tc>
          <w:tcPr>
            <w:tcW w:w="470" w:type="pct"/>
            <w:tcBorders>
              <w:top w:val="nil"/>
              <w:left w:val="nil"/>
              <w:bottom w:val="single" w:sz="4" w:space="0" w:color="auto"/>
              <w:right w:val="single" w:sz="4" w:space="0" w:color="auto"/>
            </w:tcBorders>
            <w:shd w:val="clear" w:color="auto" w:fill="auto"/>
            <w:noWrap/>
            <w:vAlign w:val="center"/>
            <w:hideMark/>
          </w:tcPr>
          <w:p w14:paraId="0BFF6C9D"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 </w:t>
            </w:r>
          </w:p>
        </w:tc>
        <w:tc>
          <w:tcPr>
            <w:tcW w:w="497" w:type="pct"/>
            <w:tcBorders>
              <w:top w:val="nil"/>
              <w:left w:val="nil"/>
              <w:bottom w:val="single" w:sz="4" w:space="0" w:color="auto"/>
              <w:right w:val="single" w:sz="4" w:space="0" w:color="auto"/>
            </w:tcBorders>
            <w:shd w:val="clear" w:color="auto" w:fill="auto"/>
            <w:noWrap/>
            <w:vAlign w:val="center"/>
            <w:hideMark/>
          </w:tcPr>
          <w:p w14:paraId="60F6875E"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0542603200</w:t>
            </w:r>
          </w:p>
        </w:tc>
        <w:tc>
          <w:tcPr>
            <w:tcW w:w="409" w:type="pct"/>
            <w:tcBorders>
              <w:top w:val="nil"/>
              <w:left w:val="nil"/>
              <w:bottom w:val="single" w:sz="4" w:space="0" w:color="auto"/>
              <w:right w:val="single" w:sz="4" w:space="0" w:color="auto"/>
            </w:tcBorders>
            <w:shd w:val="clear" w:color="auto" w:fill="auto"/>
            <w:noWrap/>
            <w:vAlign w:val="center"/>
            <w:hideMark/>
          </w:tcPr>
          <w:p w14:paraId="6CB41429"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 </w:t>
            </w:r>
          </w:p>
        </w:tc>
      </w:tr>
      <w:tr w:rsidR="00B954B5" w:rsidRPr="00B954B5" w14:paraId="38ABB9D5" w14:textId="77777777" w:rsidTr="00644B71">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F9F61ED"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GAL Appennino Bolognese</w:t>
            </w:r>
          </w:p>
        </w:tc>
        <w:tc>
          <w:tcPr>
            <w:tcW w:w="799" w:type="pct"/>
            <w:tcBorders>
              <w:top w:val="nil"/>
              <w:left w:val="nil"/>
              <w:bottom w:val="single" w:sz="4" w:space="0" w:color="auto"/>
              <w:right w:val="single" w:sz="4" w:space="0" w:color="auto"/>
            </w:tcBorders>
            <w:shd w:val="clear" w:color="auto" w:fill="auto"/>
            <w:vAlign w:val="center"/>
            <w:hideMark/>
          </w:tcPr>
          <w:p w14:paraId="207CCE6A" w14:textId="77777777" w:rsidR="00B954B5" w:rsidRPr="00B954B5" w:rsidRDefault="00B954B5" w:rsidP="00B954B5">
            <w:pPr>
              <w:spacing w:before="0" w:after="0"/>
              <w:jc w:val="left"/>
              <w:rPr>
                <w:rFonts w:ascii="Arial Narrow" w:hAnsi="Arial Narrow" w:cs="Calibri"/>
                <w:i/>
                <w:iCs/>
                <w:color w:val="000000"/>
                <w:sz w:val="16"/>
                <w:szCs w:val="16"/>
              </w:rPr>
            </w:pPr>
            <w:r w:rsidRPr="00B954B5">
              <w:rPr>
                <w:rFonts w:ascii="Arial Narrow" w:hAnsi="Arial Narrow" w:cs="Calibri"/>
                <w:i/>
                <w:iCs/>
                <w:color w:val="000000"/>
                <w:sz w:val="16"/>
                <w:szCs w:val="16"/>
              </w:rPr>
              <w:t>Itinerario Enogastronomico</w:t>
            </w:r>
          </w:p>
        </w:tc>
        <w:tc>
          <w:tcPr>
            <w:tcW w:w="584" w:type="pct"/>
            <w:tcBorders>
              <w:top w:val="nil"/>
              <w:left w:val="nil"/>
              <w:bottom w:val="single" w:sz="4" w:space="0" w:color="auto"/>
              <w:right w:val="single" w:sz="4" w:space="0" w:color="auto"/>
            </w:tcBorders>
            <w:shd w:val="clear" w:color="auto" w:fill="auto"/>
            <w:noWrap/>
            <w:vAlign w:val="center"/>
            <w:hideMark/>
          </w:tcPr>
          <w:p w14:paraId="6F078229"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Stefano Sozzi</w:t>
            </w:r>
          </w:p>
        </w:tc>
        <w:tc>
          <w:tcPr>
            <w:tcW w:w="1349" w:type="pct"/>
            <w:tcBorders>
              <w:top w:val="nil"/>
              <w:left w:val="nil"/>
              <w:bottom w:val="single" w:sz="4" w:space="0" w:color="auto"/>
              <w:right w:val="single" w:sz="4" w:space="0" w:color="auto"/>
            </w:tcBorders>
            <w:shd w:val="clear" w:color="auto" w:fill="auto"/>
            <w:noWrap/>
            <w:vAlign w:val="center"/>
            <w:hideMark/>
          </w:tcPr>
          <w:p w14:paraId="0E194DF1" w14:textId="77777777" w:rsidR="00B954B5" w:rsidRPr="00B954B5" w:rsidRDefault="00272DF9" w:rsidP="00B954B5">
            <w:pPr>
              <w:spacing w:before="0" w:after="0"/>
              <w:jc w:val="left"/>
              <w:rPr>
                <w:rFonts w:ascii="Arial Narrow" w:hAnsi="Arial Narrow" w:cs="Calibri"/>
                <w:color w:val="000000"/>
                <w:sz w:val="16"/>
                <w:szCs w:val="16"/>
              </w:rPr>
            </w:pPr>
            <w:hyperlink r:id="rId18" w:history="1">
              <w:r w:rsidR="00B954B5" w:rsidRPr="00B954B5">
                <w:rPr>
                  <w:rFonts w:ascii="Arial Narrow" w:hAnsi="Arial Narrow" w:cs="Calibri"/>
                  <w:color w:val="000000"/>
                  <w:sz w:val="16"/>
                  <w:szCs w:val="16"/>
                </w:rPr>
                <w:t>info@bolognappennino.it</w:t>
              </w:r>
            </w:hyperlink>
          </w:p>
        </w:tc>
        <w:tc>
          <w:tcPr>
            <w:tcW w:w="470" w:type="pct"/>
            <w:tcBorders>
              <w:top w:val="nil"/>
              <w:left w:val="nil"/>
              <w:bottom w:val="single" w:sz="4" w:space="0" w:color="auto"/>
              <w:right w:val="single" w:sz="4" w:space="0" w:color="auto"/>
            </w:tcBorders>
            <w:shd w:val="clear" w:color="auto" w:fill="auto"/>
            <w:noWrap/>
            <w:vAlign w:val="center"/>
            <w:hideMark/>
          </w:tcPr>
          <w:p w14:paraId="7BCFD184"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3392177042</w:t>
            </w:r>
          </w:p>
        </w:tc>
        <w:tc>
          <w:tcPr>
            <w:tcW w:w="497" w:type="pct"/>
            <w:tcBorders>
              <w:top w:val="nil"/>
              <w:left w:val="nil"/>
              <w:bottom w:val="single" w:sz="4" w:space="0" w:color="auto"/>
              <w:right w:val="single" w:sz="4" w:space="0" w:color="auto"/>
            </w:tcBorders>
            <w:shd w:val="clear" w:color="auto" w:fill="auto"/>
            <w:noWrap/>
            <w:vAlign w:val="center"/>
            <w:hideMark/>
          </w:tcPr>
          <w:p w14:paraId="6EA5B348"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0515278932</w:t>
            </w:r>
          </w:p>
        </w:tc>
        <w:tc>
          <w:tcPr>
            <w:tcW w:w="409" w:type="pct"/>
            <w:tcBorders>
              <w:top w:val="nil"/>
              <w:left w:val="nil"/>
              <w:bottom w:val="single" w:sz="4" w:space="0" w:color="auto"/>
              <w:right w:val="single" w:sz="4" w:space="0" w:color="auto"/>
            </w:tcBorders>
            <w:shd w:val="clear" w:color="auto" w:fill="auto"/>
            <w:noWrap/>
            <w:vAlign w:val="center"/>
            <w:hideMark/>
          </w:tcPr>
          <w:p w14:paraId="65DBB496" w14:textId="77777777" w:rsidR="00B954B5" w:rsidRPr="00B954B5" w:rsidRDefault="00B954B5" w:rsidP="00B954B5">
            <w:pPr>
              <w:spacing w:before="0" w:after="0"/>
              <w:jc w:val="left"/>
              <w:rPr>
                <w:rFonts w:ascii="Arial Narrow" w:hAnsi="Arial Narrow" w:cs="Calibri"/>
                <w:color w:val="000000"/>
                <w:sz w:val="16"/>
                <w:szCs w:val="16"/>
              </w:rPr>
            </w:pPr>
            <w:r w:rsidRPr="00B954B5">
              <w:rPr>
                <w:rFonts w:ascii="Arial Narrow" w:hAnsi="Arial Narrow" w:cs="Calibri"/>
                <w:color w:val="000000"/>
                <w:sz w:val="16"/>
                <w:szCs w:val="16"/>
              </w:rPr>
              <w:t> </w:t>
            </w:r>
          </w:p>
        </w:tc>
      </w:tr>
    </w:tbl>
    <w:p w14:paraId="2F04E3F7" w14:textId="77777777" w:rsidR="00B954B5" w:rsidRPr="00B954B5" w:rsidRDefault="00B954B5" w:rsidP="00B954B5">
      <w:pPr>
        <w:autoSpaceDE w:val="0"/>
        <w:spacing w:before="0" w:after="0"/>
        <w:ind w:left="720"/>
        <w:jc w:val="center"/>
        <w:rPr>
          <w:rFonts w:ascii="Arial Narrow" w:hAnsi="Arial Narrow"/>
          <w:b/>
          <w:sz w:val="28"/>
        </w:rPr>
      </w:pPr>
    </w:p>
    <w:p w14:paraId="69AA4E6C" w14:textId="77777777" w:rsidR="00B954B5" w:rsidRPr="00B954B5" w:rsidRDefault="00B954B5" w:rsidP="00B954B5">
      <w:pPr>
        <w:spacing w:before="0" w:after="0"/>
        <w:jc w:val="left"/>
        <w:rPr>
          <w:rFonts w:ascii="Arial Narrow" w:hAnsi="Arial Narrow"/>
          <w:b/>
          <w:sz w:val="28"/>
        </w:rPr>
      </w:pPr>
      <w:r w:rsidRPr="00B954B5">
        <w:rPr>
          <w:rFonts w:ascii="Arial Narrow" w:hAnsi="Arial Narrow"/>
          <w:b/>
          <w:sz w:val="28"/>
        </w:rPr>
        <w:br w:type="page"/>
      </w:r>
    </w:p>
    <w:p w14:paraId="458F8151" w14:textId="77777777" w:rsidR="00B954B5" w:rsidRPr="00B954B5" w:rsidRDefault="00B954B5" w:rsidP="00B954B5">
      <w:pPr>
        <w:autoSpaceDE w:val="0"/>
        <w:spacing w:before="0" w:after="0"/>
        <w:ind w:left="720"/>
        <w:jc w:val="center"/>
        <w:rPr>
          <w:rFonts w:ascii="Arial Narrow" w:hAnsi="Arial Narrow"/>
          <w:sz w:val="28"/>
          <w:szCs w:val="28"/>
          <w:u w:val="single"/>
        </w:rPr>
      </w:pPr>
      <w:r w:rsidRPr="00B954B5">
        <w:rPr>
          <w:rFonts w:ascii="Arial Narrow" w:hAnsi="Arial Narrow"/>
          <w:b/>
          <w:sz w:val="28"/>
          <w:u w:val="single"/>
        </w:rPr>
        <w:lastRenderedPageBreak/>
        <w:t>ADESIONE ALLA CARTA DELL’ACCOGLIENZA</w:t>
      </w:r>
    </w:p>
    <w:p w14:paraId="2D60D279" w14:textId="77777777" w:rsidR="00B954B5" w:rsidRPr="00B954B5" w:rsidRDefault="00B954B5" w:rsidP="00B954B5">
      <w:pPr>
        <w:ind w:left="720"/>
        <w:jc w:val="center"/>
        <w:rPr>
          <w:rFonts w:ascii="Arial Narrow" w:hAnsi="Arial Narrow"/>
          <w:sz w:val="28"/>
          <w:szCs w:val="28"/>
        </w:rPr>
      </w:pPr>
    </w:p>
    <w:p w14:paraId="767741D2" w14:textId="77777777" w:rsidR="00B954B5" w:rsidRPr="00B954B5" w:rsidRDefault="00B954B5" w:rsidP="00B954B5">
      <w:pPr>
        <w:rPr>
          <w:rFonts w:ascii="Arial Narrow" w:hAnsi="Arial Narrow"/>
        </w:rPr>
      </w:pPr>
    </w:p>
    <w:p w14:paraId="58251BA2" w14:textId="77777777" w:rsidR="00B954B5" w:rsidRPr="00B954B5" w:rsidRDefault="00B954B5" w:rsidP="00B954B5">
      <w:pPr>
        <w:rPr>
          <w:rFonts w:ascii="Arial Narrow" w:hAnsi="Arial Narrow"/>
        </w:rPr>
      </w:pPr>
      <w:r w:rsidRPr="00B954B5">
        <w:rPr>
          <w:rFonts w:ascii="Arial Narrow" w:hAnsi="Arial Narrow"/>
        </w:rPr>
        <w:t xml:space="preserve">Il sottoscritto ______________________________ nato il  _______________ a ________________________ </w:t>
      </w:r>
    </w:p>
    <w:p w14:paraId="22A209EB" w14:textId="77777777" w:rsidR="00B954B5" w:rsidRPr="00B954B5" w:rsidRDefault="00B954B5" w:rsidP="00B954B5">
      <w:pPr>
        <w:rPr>
          <w:rFonts w:ascii="Arial Narrow" w:hAnsi="Arial Narrow"/>
          <w:i/>
        </w:rPr>
      </w:pPr>
      <w:r w:rsidRPr="00B954B5">
        <w:rPr>
          <w:rFonts w:ascii="Arial Narrow" w:hAnsi="Arial Narrow"/>
        </w:rPr>
        <w:tab/>
      </w:r>
      <w:r w:rsidRPr="00B954B5">
        <w:rPr>
          <w:rFonts w:ascii="Arial Narrow" w:hAnsi="Arial Narrow"/>
        </w:rPr>
        <w:tab/>
      </w:r>
      <w:r w:rsidRPr="00B954B5">
        <w:rPr>
          <w:rFonts w:ascii="Arial Narrow" w:hAnsi="Arial Narrow"/>
        </w:rPr>
        <w:tab/>
      </w:r>
      <w:r w:rsidRPr="00B954B5">
        <w:rPr>
          <w:rFonts w:ascii="Arial Narrow" w:hAnsi="Arial Narrow"/>
          <w:i/>
          <w:sz w:val="20"/>
        </w:rPr>
        <w:t>(nome e cognome)</w:t>
      </w:r>
      <w:r w:rsidRPr="00B954B5">
        <w:rPr>
          <w:rFonts w:ascii="Arial Narrow" w:hAnsi="Arial Narrow"/>
          <w:i/>
          <w:sz w:val="20"/>
        </w:rPr>
        <w:tab/>
      </w:r>
      <w:r w:rsidRPr="00B954B5">
        <w:rPr>
          <w:rFonts w:ascii="Arial Narrow" w:hAnsi="Arial Narrow"/>
          <w:i/>
          <w:sz w:val="20"/>
        </w:rPr>
        <w:tab/>
      </w:r>
      <w:r w:rsidRPr="00B954B5">
        <w:rPr>
          <w:rFonts w:ascii="Arial Narrow" w:hAnsi="Arial Narrow"/>
          <w:i/>
          <w:sz w:val="20"/>
        </w:rPr>
        <w:tab/>
        <w:t xml:space="preserve">     (data di nascita)</w:t>
      </w:r>
      <w:r w:rsidRPr="00B954B5">
        <w:rPr>
          <w:rFonts w:ascii="Arial Narrow" w:hAnsi="Arial Narrow"/>
          <w:i/>
          <w:sz w:val="20"/>
        </w:rPr>
        <w:tab/>
        <w:t xml:space="preserve">      (luogo di nascita)</w:t>
      </w:r>
    </w:p>
    <w:p w14:paraId="3D633DB6" w14:textId="77777777" w:rsidR="00B954B5" w:rsidRPr="00B954B5" w:rsidRDefault="00B954B5" w:rsidP="00B954B5">
      <w:pPr>
        <w:rPr>
          <w:rFonts w:ascii="Arial Narrow" w:hAnsi="Arial Narrow"/>
        </w:rPr>
      </w:pPr>
    </w:p>
    <w:p w14:paraId="23433195" w14:textId="77777777" w:rsidR="00B954B5" w:rsidRPr="00B954B5" w:rsidRDefault="00B954B5" w:rsidP="00B954B5">
      <w:pPr>
        <w:rPr>
          <w:rFonts w:ascii="Arial Narrow" w:hAnsi="Arial Narrow"/>
        </w:rPr>
      </w:pPr>
      <w:r w:rsidRPr="00B954B5">
        <w:rPr>
          <w:rFonts w:ascii="Arial Narrow" w:hAnsi="Arial Narrow"/>
        </w:rPr>
        <w:t>legale rappresentante ______________________________________________________________________</w:t>
      </w:r>
    </w:p>
    <w:p w14:paraId="63D1D906" w14:textId="77777777" w:rsidR="00B954B5" w:rsidRPr="00B954B5" w:rsidRDefault="00B954B5" w:rsidP="00B954B5">
      <w:pPr>
        <w:rPr>
          <w:rFonts w:ascii="Arial Narrow" w:hAnsi="Arial Narrow"/>
          <w:i/>
          <w:sz w:val="20"/>
        </w:rPr>
      </w:pPr>
      <w:r w:rsidRPr="00B954B5">
        <w:rPr>
          <w:rFonts w:ascii="Arial Narrow" w:hAnsi="Arial Narrow"/>
        </w:rPr>
        <w:tab/>
      </w:r>
      <w:r w:rsidRPr="00B954B5">
        <w:rPr>
          <w:rFonts w:ascii="Arial Narrow" w:hAnsi="Arial Narrow"/>
        </w:rPr>
        <w:tab/>
      </w:r>
      <w:r w:rsidRPr="00B954B5">
        <w:rPr>
          <w:rFonts w:ascii="Arial Narrow" w:hAnsi="Arial Narrow"/>
        </w:rPr>
        <w:tab/>
      </w:r>
      <w:r w:rsidRPr="00B954B5">
        <w:rPr>
          <w:rFonts w:ascii="Arial Narrow" w:hAnsi="Arial Narrow"/>
        </w:rPr>
        <w:tab/>
        <w:t xml:space="preserve">             </w:t>
      </w:r>
      <w:r w:rsidRPr="00B954B5">
        <w:rPr>
          <w:rFonts w:ascii="Arial Narrow" w:hAnsi="Arial Narrow"/>
          <w:i/>
          <w:sz w:val="20"/>
        </w:rPr>
        <w:t>(indicare nome dell’attività condotta)</w:t>
      </w:r>
    </w:p>
    <w:p w14:paraId="047FA85B" w14:textId="77777777" w:rsidR="00B954B5" w:rsidRPr="00B954B5" w:rsidRDefault="00B954B5" w:rsidP="00B954B5">
      <w:pPr>
        <w:spacing w:line="360" w:lineRule="auto"/>
        <w:rPr>
          <w:rFonts w:ascii="Arial Narrow" w:hAnsi="Arial Narrow"/>
          <w:i/>
          <w:sz w:val="20"/>
        </w:rPr>
      </w:pPr>
    </w:p>
    <w:p w14:paraId="306A5120" w14:textId="77777777" w:rsidR="00B954B5" w:rsidRPr="00B954B5" w:rsidRDefault="00B954B5" w:rsidP="00B954B5">
      <w:pPr>
        <w:rPr>
          <w:rFonts w:ascii="Arial Narrow" w:hAnsi="Arial Narrow"/>
          <w:i/>
          <w:sz w:val="20"/>
        </w:rPr>
      </w:pPr>
      <w:r w:rsidRPr="00B954B5">
        <w:rPr>
          <w:rFonts w:ascii="Arial Narrow" w:hAnsi="Arial Narrow"/>
        </w:rPr>
        <w:t>con sede</w:t>
      </w:r>
      <w:r w:rsidRPr="00B954B5">
        <w:rPr>
          <w:rFonts w:ascii="Arial Narrow" w:hAnsi="Arial Narrow"/>
          <w:i/>
          <w:sz w:val="20"/>
        </w:rPr>
        <w:t xml:space="preserve"> ________________________________________________________________________________________________</w:t>
      </w:r>
    </w:p>
    <w:p w14:paraId="79B6F696" w14:textId="77777777" w:rsidR="00B954B5" w:rsidRPr="00B954B5" w:rsidRDefault="00B954B5" w:rsidP="00B954B5">
      <w:pPr>
        <w:rPr>
          <w:rFonts w:ascii="Arial Narrow" w:hAnsi="Arial Narrow"/>
          <w:i/>
          <w:sz w:val="20"/>
        </w:rPr>
      </w:pPr>
      <w:r w:rsidRPr="00B954B5">
        <w:rPr>
          <w:rFonts w:ascii="Arial Narrow" w:hAnsi="Arial Narrow"/>
          <w:i/>
          <w:sz w:val="20"/>
        </w:rPr>
        <w:tab/>
      </w:r>
      <w:r w:rsidRPr="00B954B5">
        <w:rPr>
          <w:rFonts w:ascii="Arial Narrow" w:hAnsi="Arial Narrow"/>
          <w:i/>
          <w:sz w:val="20"/>
        </w:rPr>
        <w:tab/>
      </w:r>
      <w:r w:rsidRPr="00B954B5">
        <w:rPr>
          <w:rFonts w:ascii="Arial Narrow" w:hAnsi="Arial Narrow"/>
          <w:i/>
          <w:sz w:val="20"/>
        </w:rPr>
        <w:tab/>
      </w:r>
      <w:r w:rsidRPr="00B954B5">
        <w:rPr>
          <w:rFonts w:ascii="Arial Narrow" w:hAnsi="Arial Narrow"/>
          <w:i/>
          <w:sz w:val="20"/>
        </w:rPr>
        <w:tab/>
        <w:t>(indicare via, numero civico, comune di localizzazione dell’attività)</w:t>
      </w:r>
    </w:p>
    <w:p w14:paraId="7B1EE102" w14:textId="77777777" w:rsidR="00B954B5" w:rsidRPr="00B954B5" w:rsidRDefault="00B954B5" w:rsidP="00B954B5">
      <w:pPr>
        <w:spacing w:line="360" w:lineRule="auto"/>
        <w:rPr>
          <w:rFonts w:ascii="Arial Narrow" w:hAnsi="Arial Narrow"/>
          <w:i/>
          <w:sz w:val="20"/>
        </w:rPr>
      </w:pPr>
    </w:p>
    <w:p w14:paraId="6AAB0821" w14:textId="77777777" w:rsidR="00B954B5" w:rsidRPr="00B954B5" w:rsidRDefault="00B954B5" w:rsidP="00B954B5">
      <w:pPr>
        <w:spacing w:line="360" w:lineRule="auto"/>
        <w:rPr>
          <w:rFonts w:ascii="Arial Narrow" w:hAnsi="Arial Narrow"/>
          <w:i/>
          <w:sz w:val="20"/>
        </w:rPr>
      </w:pPr>
      <w:r w:rsidRPr="00B954B5">
        <w:rPr>
          <w:rFonts w:ascii="Arial Narrow" w:hAnsi="Arial Narrow"/>
        </w:rPr>
        <w:t xml:space="preserve">E-mail </w:t>
      </w:r>
      <w:r w:rsidRPr="00B954B5">
        <w:rPr>
          <w:rFonts w:ascii="Arial Narrow" w:hAnsi="Arial Narrow"/>
          <w:i/>
          <w:sz w:val="20"/>
        </w:rPr>
        <w:t xml:space="preserve">________________________________________________________ </w:t>
      </w:r>
      <w:r w:rsidRPr="00B954B5">
        <w:rPr>
          <w:rFonts w:ascii="Arial Narrow" w:hAnsi="Arial Narrow"/>
        </w:rPr>
        <w:t xml:space="preserve">cellulare </w:t>
      </w:r>
      <w:r w:rsidRPr="00B954B5">
        <w:rPr>
          <w:rFonts w:ascii="Arial Narrow" w:hAnsi="Arial Narrow"/>
          <w:i/>
          <w:sz w:val="20"/>
        </w:rPr>
        <w:t>_________________________________</w:t>
      </w:r>
    </w:p>
    <w:p w14:paraId="3E63C450" w14:textId="77777777" w:rsidR="00B954B5" w:rsidRPr="00B954B5" w:rsidRDefault="00B954B5" w:rsidP="00B954B5">
      <w:pPr>
        <w:spacing w:line="360" w:lineRule="auto"/>
        <w:jc w:val="center"/>
        <w:rPr>
          <w:rFonts w:ascii="Arial Narrow" w:hAnsi="Arial Narrow"/>
          <w:b/>
        </w:rPr>
      </w:pPr>
      <w:r w:rsidRPr="00B954B5">
        <w:rPr>
          <w:rFonts w:ascii="Arial Narrow" w:hAnsi="Arial Narrow"/>
          <w:b/>
        </w:rPr>
        <w:t>DICHIARA</w:t>
      </w:r>
    </w:p>
    <w:p w14:paraId="146F013D" w14:textId="77777777" w:rsidR="00B954B5" w:rsidRPr="00B954B5" w:rsidRDefault="00B954B5" w:rsidP="00B954B5">
      <w:pPr>
        <w:numPr>
          <w:ilvl w:val="0"/>
          <w:numId w:val="49"/>
        </w:numPr>
        <w:spacing w:before="0" w:after="0" w:line="360" w:lineRule="auto"/>
        <w:rPr>
          <w:rFonts w:ascii="Arial Narrow" w:hAnsi="Arial Narrow"/>
        </w:rPr>
      </w:pPr>
      <w:r w:rsidRPr="00B954B5">
        <w:rPr>
          <w:rFonts w:ascii="Arial Narrow" w:hAnsi="Arial Narrow"/>
        </w:rPr>
        <w:t>di aver preso visione, in tutte le sue parti, della “Carta dell’Accoglienza” e di accettarne integralmente il contenuto;</w:t>
      </w:r>
    </w:p>
    <w:p w14:paraId="018F4247" w14:textId="77777777" w:rsidR="00B954B5" w:rsidRPr="00B954B5" w:rsidRDefault="00B954B5" w:rsidP="00B954B5">
      <w:pPr>
        <w:spacing w:before="0" w:after="0" w:line="360" w:lineRule="auto"/>
        <w:ind w:left="360"/>
        <w:rPr>
          <w:rFonts w:ascii="Arial Narrow" w:hAnsi="Arial Narrow"/>
        </w:rPr>
      </w:pPr>
    </w:p>
    <w:p w14:paraId="6FEE4B59" w14:textId="77777777" w:rsidR="00B954B5" w:rsidRPr="00B954B5" w:rsidRDefault="00B954B5" w:rsidP="00B954B5">
      <w:pPr>
        <w:spacing w:line="360" w:lineRule="auto"/>
        <w:jc w:val="center"/>
        <w:rPr>
          <w:rFonts w:ascii="Arial Narrow" w:hAnsi="Arial Narrow"/>
          <w:b/>
        </w:rPr>
      </w:pPr>
      <w:r w:rsidRPr="00B954B5">
        <w:rPr>
          <w:rFonts w:ascii="Arial Narrow" w:hAnsi="Arial Narrow"/>
          <w:b/>
        </w:rPr>
        <w:t xml:space="preserve">DICHIARA INOLTRE </w:t>
      </w:r>
    </w:p>
    <w:p w14:paraId="23CD7FF5" w14:textId="77777777" w:rsidR="00B954B5" w:rsidRPr="00B954B5" w:rsidRDefault="00B954B5" w:rsidP="00B954B5">
      <w:pPr>
        <w:spacing w:line="360" w:lineRule="auto"/>
        <w:jc w:val="center"/>
        <w:rPr>
          <w:rFonts w:ascii="Arial Narrow" w:hAnsi="Arial Narrow"/>
        </w:rPr>
      </w:pPr>
    </w:p>
    <w:p w14:paraId="1DB2AB4E" w14:textId="77777777" w:rsidR="00B954B5" w:rsidRPr="00B954B5" w:rsidRDefault="00B954B5" w:rsidP="00B954B5">
      <w:pPr>
        <w:numPr>
          <w:ilvl w:val="0"/>
          <w:numId w:val="49"/>
        </w:numPr>
        <w:spacing w:before="0" w:after="0" w:line="360" w:lineRule="auto"/>
        <w:rPr>
          <w:rFonts w:ascii="Arial Narrow" w:hAnsi="Arial Narrow"/>
        </w:rPr>
      </w:pPr>
      <w:r w:rsidRPr="00B954B5">
        <w:rPr>
          <w:rFonts w:ascii="Arial Narrow" w:hAnsi="Arial Narrow"/>
        </w:rPr>
        <w:t>di aderire al/ai seguente/i Itinerario/i:</w:t>
      </w:r>
    </w:p>
    <w:p w14:paraId="6A6285E2" w14:textId="77777777" w:rsidR="00B954B5" w:rsidRPr="00B954B5" w:rsidRDefault="00B954B5" w:rsidP="00B954B5">
      <w:pPr>
        <w:spacing w:line="360" w:lineRule="auto"/>
        <w:ind w:left="360"/>
        <w:rPr>
          <w:rFonts w:ascii="Arial Narrow" w:hAnsi="Arial Narrow"/>
        </w:rPr>
      </w:pPr>
    </w:p>
    <w:p w14:paraId="60B711EE" w14:textId="77777777" w:rsidR="00B954B5" w:rsidRPr="00B954B5" w:rsidRDefault="00B954B5" w:rsidP="00B954B5">
      <w:pPr>
        <w:numPr>
          <w:ilvl w:val="0"/>
          <w:numId w:val="48"/>
        </w:numPr>
        <w:spacing w:before="0" w:after="0" w:line="360" w:lineRule="auto"/>
        <w:rPr>
          <w:rFonts w:ascii="Arial Narrow" w:hAnsi="Arial Narrow"/>
        </w:rPr>
      </w:pPr>
      <w:r w:rsidRPr="00B954B5">
        <w:rPr>
          <w:rFonts w:ascii="Arial Narrow" w:hAnsi="Arial Narrow"/>
        </w:rPr>
        <w:t>Via degli Dei</w:t>
      </w:r>
    </w:p>
    <w:p w14:paraId="6A37C7B4" w14:textId="77777777" w:rsidR="00B954B5" w:rsidRPr="00B954B5" w:rsidRDefault="00B954B5" w:rsidP="00B954B5">
      <w:pPr>
        <w:numPr>
          <w:ilvl w:val="0"/>
          <w:numId w:val="48"/>
        </w:numPr>
        <w:spacing w:before="0" w:after="0" w:line="360" w:lineRule="auto"/>
        <w:rPr>
          <w:rFonts w:ascii="Arial Narrow" w:hAnsi="Arial Narrow"/>
        </w:rPr>
      </w:pPr>
      <w:r w:rsidRPr="00B954B5">
        <w:rPr>
          <w:rFonts w:ascii="Arial Narrow" w:hAnsi="Arial Narrow"/>
        </w:rPr>
        <w:t xml:space="preserve">Via del Gesso </w:t>
      </w:r>
    </w:p>
    <w:p w14:paraId="78F521F9" w14:textId="77777777" w:rsidR="00B954B5" w:rsidRPr="00B954B5" w:rsidRDefault="00B954B5" w:rsidP="00B954B5">
      <w:pPr>
        <w:numPr>
          <w:ilvl w:val="0"/>
          <w:numId w:val="48"/>
        </w:numPr>
        <w:spacing w:before="0" w:after="0" w:line="360" w:lineRule="auto"/>
        <w:rPr>
          <w:rFonts w:ascii="Arial Narrow" w:hAnsi="Arial Narrow"/>
        </w:rPr>
      </w:pPr>
      <w:r w:rsidRPr="00B954B5">
        <w:rPr>
          <w:rFonts w:ascii="Arial Narrow" w:hAnsi="Arial Narrow"/>
        </w:rPr>
        <w:t>Linea Gotica</w:t>
      </w:r>
    </w:p>
    <w:p w14:paraId="6F2548A3" w14:textId="77777777" w:rsidR="00B954B5" w:rsidRPr="00B954B5" w:rsidRDefault="00B954B5" w:rsidP="00B954B5">
      <w:pPr>
        <w:numPr>
          <w:ilvl w:val="0"/>
          <w:numId w:val="48"/>
        </w:numPr>
        <w:spacing w:before="0" w:after="0" w:line="360" w:lineRule="auto"/>
        <w:rPr>
          <w:rFonts w:ascii="Arial Narrow" w:hAnsi="Arial Narrow"/>
        </w:rPr>
      </w:pPr>
      <w:r w:rsidRPr="00B954B5">
        <w:rPr>
          <w:rFonts w:ascii="Arial Narrow" w:hAnsi="Arial Narrow"/>
        </w:rPr>
        <w:t>Alta Via dei Parchi</w:t>
      </w:r>
    </w:p>
    <w:p w14:paraId="046086BC" w14:textId="77777777" w:rsidR="00B954B5" w:rsidRPr="00B954B5" w:rsidRDefault="00B954B5" w:rsidP="00B954B5">
      <w:pPr>
        <w:numPr>
          <w:ilvl w:val="0"/>
          <w:numId w:val="48"/>
        </w:numPr>
        <w:spacing w:before="0" w:after="0" w:line="360" w:lineRule="auto"/>
        <w:rPr>
          <w:rFonts w:ascii="Arial Narrow" w:hAnsi="Arial Narrow"/>
        </w:rPr>
      </w:pPr>
      <w:r w:rsidRPr="00B954B5">
        <w:rPr>
          <w:rFonts w:ascii="Arial Narrow" w:hAnsi="Arial Narrow"/>
        </w:rPr>
        <w:t>Piccola Cassia</w:t>
      </w:r>
    </w:p>
    <w:p w14:paraId="061D94F8" w14:textId="77777777" w:rsidR="00B954B5" w:rsidRPr="00B954B5" w:rsidRDefault="00B954B5" w:rsidP="00B954B5">
      <w:pPr>
        <w:numPr>
          <w:ilvl w:val="0"/>
          <w:numId w:val="48"/>
        </w:numPr>
        <w:spacing w:before="0" w:after="0" w:line="360" w:lineRule="auto"/>
        <w:rPr>
          <w:rFonts w:ascii="Arial Narrow" w:hAnsi="Arial Narrow"/>
        </w:rPr>
      </w:pPr>
      <w:r w:rsidRPr="00B954B5">
        <w:rPr>
          <w:rFonts w:ascii="Arial Narrow" w:hAnsi="Arial Narrow"/>
        </w:rPr>
        <w:t>Flaminia Minor</w:t>
      </w:r>
    </w:p>
    <w:p w14:paraId="37E8AA30" w14:textId="77777777" w:rsidR="00B954B5" w:rsidRPr="00B954B5" w:rsidRDefault="00B954B5" w:rsidP="00B954B5">
      <w:pPr>
        <w:numPr>
          <w:ilvl w:val="0"/>
          <w:numId w:val="48"/>
        </w:numPr>
        <w:spacing w:before="0" w:after="0" w:line="360" w:lineRule="auto"/>
        <w:rPr>
          <w:rFonts w:ascii="Arial Narrow" w:hAnsi="Arial Narrow"/>
        </w:rPr>
      </w:pPr>
      <w:r w:rsidRPr="00B954B5">
        <w:rPr>
          <w:rFonts w:ascii="Arial Narrow" w:hAnsi="Arial Narrow"/>
        </w:rPr>
        <w:t>Terra del Castagno e del Marrone</w:t>
      </w:r>
    </w:p>
    <w:p w14:paraId="73D5C0D6" w14:textId="77777777" w:rsidR="00B954B5" w:rsidRPr="00B954B5" w:rsidRDefault="00B954B5" w:rsidP="00B954B5">
      <w:pPr>
        <w:numPr>
          <w:ilvl w:val="0"/>
          <w:numId w:val="48"/>
        </w:numPr>
        <w:spacing w:before="0" w:after="0" w:line="360" w:lineRule="auto"/>
        <w:rPr>
          <w:rFonts w:ascii="Arial Narrow" w:hAnsi="Arial Narrow"/>
        </w:rPr>
      </w:pPr>
      <w:r w:rsidRPr="00B954B5">
        <w:rPr>
          <w:rFonts w:ascii="Arial Narrow" w:hAnsi="Arial Narrow"/>
        </w:rPr>
        <w:t>Itinerari Enogastronomici dell'Appennino</w:t>
      </w:r>
    </w:p>
    <w:p w14:paraId="6A53C3EE" w14:textId="77777777" w:rsidR="00B954B5" w:rsidRDefault="00B954B5" w:rsidP="00B954B5">
      <w:pPr>
        <w:spacing w:before="0" w:after="0" w:line="360" w:lineRule="auto"/>
        <w:ind w:left="1440"/>
        <w:rPr>
          <w:rFonts w:ascii="Arial Narrow" w:hAnsi="Arial Narrow"/>
        </w:rPr>
      </w:pPr>
    </w:p>
    <w:p w14:paraId="2A907AC5" w14:textId="77777777" w:rsidR="000A530D" w:rsidRDefault="000A530D" w:rsidP="00B954B5">
      <w:pPr>
        <w:spacing w:before="0" w:after="0" w:line="360" w:lineRule="auto"/>
        <w:ind w:left="1440"/>
        <w:rPr>
          <w:rFonts w:ascii="Arial Narrow" w:hAnsi="Arial Narrow"/>
        </w:rPr>
      </w:pPr>
    </w:p>
    <w:p w14:paraId="03C2B455" w14:textId="77777777" w:rsidR="000A530D" w:rsidRPr="00B954B5" w:rsidRDefault="000A530D" w:rsidP="00B954B5">
      <w:pPr>
        <w:spacing w:before="0" w:after="0" w:line="360" w:lineRule="auto"/>
        <w:ind w:left="1440"/>
        <w:rPr>
          <w:rFonts w:ascii="Arial Narrow" w:hAnsi="Arial Narrow"/>
        </w:rPr>
      </w:pPr>
    </w:p>
    <w:p w14:paraId="5F8CCF68" w14:textId="77777777" w:rsidR="00B954B5" w:rsidRPr="00B954B5" w:rsidRDefault="00B954B5" w:rsidP="00B954B5">
      <w:pPr>
        <w:numPr>
          <w:ilvl w:val="0"/>
          <w:numId w:val="47"/>
        </w:numPr>
        <w:spacing w:before="0" w:after="0" w:line="360" w:lineRule="auto"/>
        <w:rPr>
          <w:rFonts w:ascii="Arial Narrow" w:hAnsi="Arial Narrow"/>
        </w:rPr>
      </w:pPr>
      <w:r w:rsidRPr="00B954B5">
        <w:rPr>
          <w:rFonts w:ascii="Arial Narrow" w:hAnsi="Arial Narrow"/>
        </w:rPr>
        <w:lastRenderedPageBreak/>
        <w:t>di offrire, a servizio dell’Itinerario/degli Itinerari, i seguenti servizi e/o prodotti:</w:t>
      </w:r>
    </w:p>
    <w:p w14:paraId="37FDC144" w14:textId="77777777" w:rsidR="00B954B5" w:rsidRPr="00B954B5" w:rsidRDefault="00B954B5" w:rsidP="00B954B5">
      <w:pPr>
        <w:spacing w:line="480" w:lineRule="auto"/>
        <w:ind w:left="720"/>
        <w:rPr>
          <w:rFonts w:ascii="Arial Narrow" w:hAnsi="Arial Narrow"/>
        </w:rPr>
      </w:pPr>
      <w:r w:rsidRPr="00B954B5">
        <w:rPr>
          <w:rFonts w:ascii="Arial Narrow" w:hAnsi="Arial Narrow"/>
        </w:rPr>
        <w:t>_________________________________________________________________________________</w:t>
      </w:r>
    </w:p>
    <w:p w14:paraId="1CEC2A8B" w14:textId="77777777" w:rsidR="00B954B5" w:rsidRPr="00B954B5" w:rsidRDefault="00B954B5" w:rsidP="00B954B5">
      <w:pPr>
        <w:spacing w:line="480" w:lineRule="auto"/>
        <w:ind w:left="720"/>
        <w:rPr>
          <w:rFonts w:ascii="Arial Narrow" w:hAnsi="Arial Narrow"/>
        </w:rPr>
      </w:pPr>
      <w:r w:rsidRPr="00B954B5">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28CBFF" w14:textId="77777777" w:rsidR="00B954B5" w:rsidRPr="00B954B5" w:rsidRDefault="00B954B5" w:rsidP="00B954B5">
      <w:pPr>
        <w:spacing w:before="0" w:line="360" w:lineRule="auto"/>
        <w:ind w:left="720"/>
        <w:rPr>
          <w:rFonts w:ascii="Arial Narrow" w:hAnsi="Arial Narrow"/>
          <w:i/>
          <w:sz w:val="20"/>
        </w:rPr>
      </w:pPr>
      <w:r w:rsidRPr="00B954B5">
        <w:rPr>
          <w:rFonts w:ascii="Arial Narrow" w:hAnsi="Arial Narrow"/>
          <w:i/>
          <w:sz w:val="20"/>
        </w:rPr>
        <w:t>(fornire una descrizione dei servizi e/o dei prodotti che si mettono a disposizione per rafforzare l’offerta turistica sull’itinerario, secondo i principi della Carta dell’Accoglienza)</w:t>
      </w:r>
    </w:p>
    <w:p w14:paraId="5726C3A3" w14:textId="77777777" w:rsidR="00B954B5" w:rsidRPr="00B954B5" w:rsidRDefault="00B954B5" w:rsidP="00B954B5">
      <w:pPr>
        <w:spacing w:line="360" w:lineRule="auto"/>
        <w:ind w:left="720"/>
        <w:rPr>
          <w:rFonts w:ascii="Arial Narrow" w:hAnsi="Arial Narrow"/>
        </w:rPr>
      </w:pPr>
    </w:p>
    <w:p w14:paraId="052C216E" w14:textId="77777777" w:rsidR="00B954B5" w:rsidRPr="00B954B5" w:rsidRDefault="00B954B5" w:rsidP="00B954B5">
      <w:pPr>
        <w:numPr>
          <w:ilvl w:val="0"/>
          <w:numId w:val="47"/>
        </w:numPr>
        <w:spacing w:before="0" w:after="0" w:line="360" w:lineRule="auto"/>
        <w:rPr>
          <w:rFonts w:ascii="Arial Narrow" w:hAnsi="Arial Narrow"/>
        </w:rPr>
      </w:pPr>
      <w:r w:rsidRPr="00B954B5">
        <w:rPr>
          <w:rFonts w:ascii="Arial Narrow" w:hAnsi="Arial Narrow"/>
        </w:rPr>
        <w:t>di fornire al referente/ai referenti dell’Itinerario/degli Itinerari tutte le informazioni riguardanti la propria struttura al fine di coordinare l’offerta turistica sugli Itinerari stessi;</w:t>
      </w:r>
    </w:p>
    <w:p w14:paraId="090B2AF1" w14:textId="77777777" w:rsidR="00B954B5" w:rsidRPr="00B954B5" w:rsidRDefault="00B954B5" w:rsidP="00B954B5">
      <w:pPr>
        <w:numPr>
          <w:ilvl w:val="0"/>
          <w:numId w:val="47"/>
        </w:numPr>
        <w:spacing w:before="0" w:after="0" w:line="360" w:lineRule="auto"/>
        <w:rPr>
          <w:rFonts w:ascii="Arial Narrow" w:hAnsi="Arial Narrow"/>
        </w:rPr>
      </w:pPr>
      <w:r w:rsidRPr="00B954B5">
        <w:rPr>
          <w:rFonts w:ascii="Arial Narrow" w:hAnsi="Arial Narrow"/>
        </w:rPr>
        <w:t>di autorizzare il trattamento dei dati personali ai sensi del D. lgs. 196 del 30 giugno 2003 e ss. mm. ii.</w:t>
      </w:r>
    </w:p>
    <w:p w14:paraId="0C7B18F3" w14:textId="77777777" w:rsidR="00B954B5" w:rsidRPr="00B954B5" w:rsidRDefault="00B954B5" w:rsidP="00B954B5">
      <w:pPr>
        <w:spacing w:line="360" w:lineRule="auto"/>
        <w:ind w:left="720"/>
        <w:rPr>
          <w:rFonts w:ascii="Arial Narrow" w:hAnsi="Arial Narrow"/>
        </w:rPr>
      </w:pPr>
    </w:p>
    <w:p w14:paraId="6978DAFF" w14:textId="77777777" w:rsidR="00B954B5" w:rsidRPr="00B954B5" w:rsidRDefault="00B954B5" w:rsidP="00B954B5">
      <w:pPr>
        <w:spacing w:line="360" w:lineRule="auto"/>
        <w:jc w:val="center"/>
        <w:rPr>
          <w:rFonts w:ascii="Arial Narrow" w:hAnsi="Arial Narrow"/>
          <w:b/>
        </w:rPr>
      </w:pPr>
      <w:r w:rsidRPr="00B954B5">
        <w:rPr>
          <w:rFonts w:ascii="Arial Narrow" w:hAnsi="Arial Narrow"/>
          <w:b/>
        </w:rPr>
        <w:t>DICHIARA INFINE DI ESSERE A CONOSCENZA CHE</w:t>
      </w:r>
    </w:p>
    <w:p w14:paraId="5C7655BB" w14:textId="77777777" w:rsidR="00B954B5" w:rsidRPr="00B954B5" w:rsidRDefault="00B954B5" w:rsidP="00B954B5">
      <w:pPr>
        <w:numPr>
          <w:ilvl w:val="0"/>
          <w:numId w:val="47"/>
        </w:numPr>
        <w:spacing w:before="0" w:after="0" w:line="360" w:lineRule="auto"/>
        <w:rPr>
          <w:rFonts w:ascii="Arial Narrow" w:hAnsi="Arial Narrow"/>
        </w:rPr>
      </w:pPr>
      <w:r w:rsidRPr="00B954B5">
        <w:rPr>
          <w:rFonts w:ascii="Arial Narrow" w:hAnsi="Arial Narrow"/>
        </w:rPr>
        <w:t>Ai fini dell’attribuzione dei punteggi a valere sui Bandi del GAL Appennino Bolognese si sottolinea che lo stesso ente effettuerà i controlli presso i Referenti istituzionali dei Grandi Itinerari per la verifica dell’effettiva adesione avvenuta entro la data di protocollazione della domanda di sostegno. La verifica riguarderà esclusivamente l’accertamento dell’avvenuta trasmissione del presente modulo al referente istituzionale;</w:t>
      </w:r>
    </w:p>
    <w:p w14:paraId="42C3D2C1" w14:textId="77777777" w:rsidR="00B954B5" w:rsidRPr="00B954B5" w:rsidRDefault="00B954B5" w:rsidP="00B954B5">
      <w:pPr>
        <w:numPr>
          <w:ilvl w:val="0"/>
          <w:numId w:val="47"/>
        </w:numPr>
        <w:spacing w:before="0" w:after="0" w:line="360" w:lineRule="auto"/>
        <w:rPr>
          <w:rFonts w:ascii="Arial Narrow" w:hAnsi="Arial Narrow"/>
        </w:rPr>
      </w:pPr>
      <w:r w:rsidRPr="00B954B5">
        <w:rPr>
          <w:rFonts w:ascii="Arial Narrow" w:hAnsi="Arial Narrow"/>
        </w:rPr>
        <w:t>La presente adesione dovrà essere rinnovata annualmente per i cinque anni successivi al pagamento a saldo del contributo.</w:t>
      </w:r>
    </w:p>
    <w:p w14:paraId="6D791E90" w14:textId="77777777" w:rsidR="00B954B5" w:rsidRPr="00B954B5" w:rsidRDefault="00B954B5" w:rsidP="00B954B5">
      <w:pPr>
        <w:spacing w:before="0" w:after="0" w:line="360" w:lineRule="auto"/>
        <w:ind w:left="720"/>
        <w:rPr>
          <w:rFonts w:ascii="Arial Narrow" w:hAnsi="Arial Narrow"/>
        </w:rPr>
      </w:pPr>
    </w:p>
    <w:p w14:paraId="5A965C18" w14:textId="77777777" w:rsidR="00B954B5" w:rsidRPr="00B954B5" w:rsidRDefault="00B954B5" w:rsidP="00B954B5">
      <w:pPr>
        <w:spacing w:line="360" w:lineRule="auto"/>
        <w:rPr>
          <w:rFonts w:ascii="Arial Narrow" w:hAnsi="Arial Narrow"/>
        </w:rPr>
      </w:pPr>
      <w:r w:rsidRPr="00B954B5">
        <w:rPr>
          <w:rFonts w:ascii="Arial Narrow" w:hAnsi="Arial Narrow"/>
        </w:rPr>
        <w:t>Luogo e data _______________________</w:t>
      </w:r>
    </w:p>
    <w:p w14:paraId="5557E035" w14:textId="77777777" w:rsidR="00B954B5" w:rsidRPr="00B954B5" w:rsidRDefault="00B954B5" w:rsidP="00B954B5">
      <w:pPr>
        <w:spacing w:line="360" w:lineRule="auto"/>
        <w:rPr>
          <w:rFonts w:ascii="Arial Narrow" w:hAnsi="Arial Narrow"/>
        </w:rPr>
      </w:pPr>
      <w:r w:rsidRPr="00B954B5">
        <w:rPr>
          <w:rFonts w:ascii="Arial Narrow" w:hAnsi="Arial Narrow"/>
        </w:rPr>
        <w:tab/>
      </w:r>
      <w:r w:rsidRPr="00B954B5">
        <w:rPr>
          <w:rFonts w:ascii="Arial Narrow" w:hAnsi="Arial Narrow"/>
        </w:rPr>
        <w:tab/>
      </w:r>
      <w:r w:rsidRPr="00B954B5">
        <w:rPr>
          <w:rFonts w:ascii="Arial Narrow" w:hAnsi="Arial Narrow"/>
        </w:rPr>
        <w:tab/>
      </w:r>
      <w:r w:rsidRPr="00B954B5">
        <w:rPr>
          <w:rFonts w:ascii="Arial Narrow" w:hAnsi="Arial Narrow"/>
        </w:rPr>
        <w:tab/>
      </w:r>
      <w:r w:rsidRPr="00B954B5">
        <w:rPr>
          <w:rFonts w:ascii="Arial Narrow" w:hAnsi="Arial Narrow"/>
        </w:rPr>
        <w:tab/>
      </w:r>
      <w:r w:rsidRPr="00B954B5">
        <w:rPr>
          <w:rFonts w:ascii="Arial Narrow" w:hAnsi="Arial Narrow"/>
        </w:rPr>
        <w:tab/>
      </w:r>
      <w:r w:rsidRPr="00B954B5">
        <w:rPr>
          <w:rFonts w:ascii="Arial Narrow" w:hAnsi="Arial Narrow"/>
        </w:rPr>
        <w:tab/>
      </w:r>
      <w:r w:rsidRPr="00B954B5">
        <w:rPr>
          <w:rFonts w:ascii="Arial Narrow" w:hAnsi="Arial Narrow"/>
        </w:rPr>
        <w:tab/>
        <w:t>Firma del legale rappresentante</w:t>
      </w:r>
    </w:p>
    <w:p w14:paraId="274122C7" w14:textId="77777777" w:rsidR="00B954B5" w:rsidRPr="00B954B5" w:rsidRDefault="00B954B5" w:rsidP="00B954B5">
      <w:pPr>
        <w:spacing w:line="360" w:lineRule="auto"/>
        <w:rPr>
          <w:rFonts w:ascii="Arial Narrow" w:hAnsi="Arial Narrow"/>
        </w:rPr>
      </w:pPr>
      <w:r w:rsidRPr="00B954B5">
        <w:rPr>
          <w:rFonts w:ascii="Arial Narrow" w:hAnsi="Arial Narrow"/>
        </w:rPr>
        <w:tab/>
      </w:r>
      <w:r w:rsidRPr="00B954B5">
        <w:rPr>
          <w:rFonts w:ascii="Arial Narrow" w:hAnsi="Arial Narrow"/>
        </w:rPr>
        <w:tab/>
      </w:r>
      <w:r w:rsidRPr="00B954B5">
        <w:rPr>
          <w:rFonts w:ascii="Arial Narrow" w:hAnsi="Arial Narrow"/>
        </w:rPr>
        <w:tab/>
      </w:r>
      <w:r w:rsidRPr="00B954B5">
        <w:rPr>
          <w:rFonts w:ascii="Arial Narrow" w:hAnsi="Arial Narrow"/>
        </w:rPr>
        <w:tab/>
      </w:r>
      <w:r w:rsidRPr="00B954B5">
        <w:rPr>
          <w:rFonts w:ascii="Arial Narrow" w:hAnsi="Arial Narrow"/>
        </w:rPr>
        <w:tab/>
      </w:r>
      <w:r w:rsidRPr="00B954B5">
        <w:rPr>
          <w:rFonts w:ascii="Arial Narrow" w:hAnsi="Arial Narrow"/>
        </w:rPr>
        <w:tab/>
      </w:r>
      <w:r w:rsidRPr="00B954B5">
        <w:rPr>
          <w:rFonts w:ascii="Arial Narrow" w:hAnsi="Arial Narrow"/>
        </w:rPr>
        <w:tab/>
      </w:r>
      <w:r w:rsidRPr="00B954B5">
        <w:rPr>
          <w:rFonts w:ascii="Arial Narrow" w:hAnsi="Arial Narrow"/>
        </w:rPr>
        <w:tab/>
        <w:t>___________________________________</w:t>
      </w:r>
    </w:p>
    <w:p w14:paraId="08DFF7C0" w14:textId="5127EB79" w:rsidR="00490D64" w:rsidRDefault="00490D64">
      <w:pPr>
        <w:spacing w:before="0" w:after="0"/>
        <w:jc w:val="left"/>
        <w:rPr>
          <w:b/>
          <w:bCs/>
          <w:color w:val="000000"/>
          <w:szCs w:val="20"/>
        </w:rPr>
      </w:pPr>
      <w:r>
        <w:rPr>
          <w:b/>
          <w:bCs/>
          <w:color w:val="000000"/>
          <w:szCs w:val="20"/>
        </w:rPr>
        <w:br w:type="page"/>
      </w:r>
    </w:p>
    <w:p w14:paraId="371F6CA4" w14:textId="2A120E11" w:rsidR="00490D64" w:rsidRDefault="00490D64" w:rsidP="00490D64">
      <w:pPr>
        <w:spacing w:before="100" w:beforeAutospacing="1" w:after="100" w:afterAutospacing="1"/>
        <w:rPr>
          <w:b/>
          <w:bCs/>
          <w:color w:val="000000"/>
          <w:szCs w:val="20"/>
        </w:rPr>
      </w:pPr>
      <w:r>
        <w:rPr>
          <w:b/>
          <w:bCs/>
          <w:color w:val="000000"/>
          <w:szCs w:val="20"/>
        </w:rPr>
        <w:lastRenderedPageBreak/>
        <w:t xml:space="preserve">ALLEGATO F - </w:t>
      </w:r>
      <w:r w:rsidRPr="00284A49">
        <w:rPr>
          <w:b/>
          <w:bCs/>
          <w:color w:val="000000"/>
          <w:szCs w:val="20"/>
        </w:rPr>
        <w:t>Mandato al GAL per la consultazione del fascicolo anagrafico di competenza della Regione Emilia-Romagna.</w:t>
      </w:r>
    </w:p>
    <w:p w14:paraId="4B979AE1" w14:textId="77777777" w:rsidR="00490D64" w:rsidRPr="00284A49" w:rsidRDefault="00490D64" w:rsidP="00490D64">
      <w:pPr>
        <w:suppressAutoHyphens/>
        <w:rPr>
          <w:rFonts w:ascii="Arial" w:eastAsia="DejaVu Sans" w:hAnsi="Arial" w:cs="Arial"/>
          <w:bCs/>
          <w:kern w:val="3"/>
          <w:sz w:val="22"/>
          <w:szCs w:val="22"/>
          <w:lang w:eastAsia="zh-CN" w:bidi="hi-IN"/>
        </w:rPr>
      </w:pPr>
      <w:r w:rsidRPr="00284A49">
        <w:rPr>
          <w:rFonts w:ascii="Arial" w:eastAsia="DejaVu Sans" w:hAnsi="Arial" w:cs="Arial"/>
          <w:bCs/>
          <w:kern w:val="3"/>
          <w:sz w:val="22"/>
          <w:szCs w:val="22"/>
          <w:lang w:eastAsia="zh-CN" w:bidi="hi-IN"/>
        </w:rPr>
        <w:t xml:space="preserve">MODELLO DI “MANDATO PER LA COMPILAZIONE E LA TRASMISSIONE TELEMATICA DI ISTANZE/DICHIARAZIONI/ COMUNICAZIONI DI COMPETENZA DELLA REGIONE EMILA-ROMAGNA.” </w:t>
      </w:r>
    </w:p>
    <w:p w14:paraId="121D98A3" w14:textId="77777777" w:rsidR="00490D64" w:rsidRPr="00DA28C7" w:rsidRDefault="00490D64" w:rsidP="00490D64">
      <w:pPr>
        <w:widowControl w:val="0"/>
        <w:suppressAutoHyphens/>
        <w:autoSpaceDN w:val="0"/>
        <w:spacing w:line="360" w:lineRule="auto"/>
        <w:textAlignment w:val="baseline"/>
        <w:rPr>
          <w:rFonts w:ascii="Arial" w:eastAsia="DejaVu Sans" w:hAnsi="Arial" w:cs="Arial"/>
          <w:kern w:val="3"/>
          <w:sz w:val="22"/>
          <w:szCs w:val="22"/>
          <w:lang w:eastAsia="zh-CN" w:bidi="hi-IN"/>
        </w:rPr>
      </w:pPr>
      <w:r w:rsidRPr="00DA28C7">
        <w:rPr>
          <w:rFonts w:ascii="Arial" w:eastAsia="DejaVu Sans" w:hAnsi="Arial" w:cs="Arial"/>
          <w:kern w:val="3"/>
          <w:sz w:val="22"/>
          <w:szCs w:val="22"/>
          <w:lang w:eastAsia="zh-CN" w:bidi="hi-IN"/>
        </w:rPr>
        <w:t>Il sottoscritto legale rappresentante / munito del potere di rappresentanza  C.F. ............................................ dell’impresa iscritta all'Anagrafe regionale delle aziende agricole (Reg. RER n.17/2003) con CUAA ...................................,</w:t>
      </w:r>
    </w:p>
    <w:p w14:paraId="1475521A" w14:textId="77777777" w:rsidR="00490D64" w:rsidRPr="00DA28C7" w:rsidRDefault="00490D64" w:rsidP="00490D64">
      <w:pPr>
        <w:widowControl w:val="0"/>
        <w:suppressAutoHyphens/>
        <w:autoSpaceDN w:val="0"/>
        <w:spacing w:line="480" w:lineRule="auto"/>
        <w:jc w:val="center"/>
        <w:textAlignment w:val="baseline"/>
        <w:rPr>
          <w:rFonts w:ascii="Arial" w:eastAsia="DejaVu Sans" w:hAnsi="Arial" w:cs="Arial"/>
          <w:kern w:val="3"/>
          <w:sz w:val="22"/>
          <w:szCs w:val="22"/>
          <w:lang w:eastAsia="zh-CN" w:bidi="hi-IN"/>
        </w:rPr>
      </w:pPr>
      <w:r w:rsidRPr="00DA28C7">
        <w:rPr>
          <w:rFonts w:ascii="Arial" w:eastAsia="DejaVu Sans" w:hAnsi="Arial" w:cs="Arial"/>
          <w:kern w:val="3"/>
          <w:sz w:val="22"/>
          <w:szCs w:val="22"/>
          <w:lang w:eastAsia="zh-CN" w:bidi="hi-IN"/>
        </w:rPr>
        <w:t>CONFERISCE</w:t>
      </w:r>
    </w:p>
    <w:p w14:paraId="73DB5B5A" w14:textId="77777777" w:rsidR="00490D64" w:rsidRPr="00DA28C7" w:rsidRDefault="00490D64" w:rsidP="00490D64">
      <w:pPr>
        <w:widowControl w:val="0"/>
        <w:suppressAutoHyphens/>
        <w:autoSpaceDN w:val="0"/>
        <w:spacing w:line="360" w:lineRule="auto"/>
        <w:textAlignment w:val="baseline"/>
        <w:rPr>
          <w:rFonts w:ascii="Arial" w:eastAsia="DejaVu Sans" w:hAnsi="Arial" w:cs="Arial"/>
          <w:kern w:val="3"/>
          <w:sz w:val="22"/>
          <w:szCs w:val="22"/>
          <w:lang w:eastAsia="zh-CN" w:bidi="hi-IN"/>
        </w:rPr>
      </w:pPr>
      <w:r w:rsidRPr="00DA28C7">
        <w:rPr>
          <w:rFonts w:ascii="Arial" w:eastAsia="DejaVu Sans" w:hAnsi="Arial" w:cs="Arial"/>
          <w:kern w:val="3"/>
          <w:sz w:val="22"/>
          <w:szCs w:val="22"/>
          <w:lang w:eastAsia="zh-CN" w:bidi="hi-IN"/>
        </w:rPr>
        <w:t>autorizzazione al GAL Appennino Bolognese C.F. 02323051207 per la consultazione del fascicolo anagrafico, in base all’art. 17 regolamento regionale n. 2/2007, di cui alla deliberazione della Giunta Regionale n. 1789/2017 (convenzione tra i Gruppi di Azione Locale – GAL e la Regione Emilia-Romagna).</w:t>
      </w:r>
    </w:p>
    <w:p w14:paraId="414C7678" w14:textId="77777777" w:rsidR="00490D64" w:rsidRPr="00DA28C7" w:rsidRDefault="00490D64" w:rsidP="00490D64">
      <w:pPr>
        <w:widowControl w:val="0"/>
        <w:suppressAutoHyphens/>
        <w:autoSpaceDN w:val="0"/>
        <w:spacing w:line="360" w:lineRule="auto"/>
        <w:textAlignment w:val="baseline"/>
        <w:rPr>
          <w:rFonts w:ascii="Arial" w:eastAsia="DejaVu Sans" w:hAnsi="Arial" w:cs="Arial"/>
          <w:kern w:val="3"/>
          <w:sz w:val="22"/>
          <w:szCs w:val="22"/>
          <w:lang w:eastAsia="zh-CN" w:bidi="hi-IN"/>
        </w:rPr>
      </w:pPr>
      <w:r w:rsidRPr="00284A49">
        <w:rPr>
          <w:rFonts w:ascii="Arial" w:eastAsia="DejaVu Sans" w:hAnsi="Arial" w:cs="Arial"/>
          <w:b/>
          <w:bCs/>
          <w:kern w:val="3"/>
          <w:sz w:val="22"/>
          <w:szCs w:val="22"/>
          <w:lang w:eastAsia="zh-CN" w:bidi="hi-IN"/>
        </w:rPr>
        <w:t>Dichiara altresì che il presente</w:t>
      </w:r>
      <w:r w:rsidRPr="00DA28C7">
        <w:rPr>
          <w:rFonts w:ascii="Arial" w:eastAsia="DejaVu Sans" w:hAnsi="Arial" w:cs="Arial"/>
          <w:b/>
          <w:bCs/>
          <w:kern w:val="3"/>
          <w:sz w:val="22"/>
          <w:szCs w:val="22"/>
          <w:lang w:eastAsia="zh-CN" w:bidi="hi-IN"/>
        </w:rPr>
        <w:t xml:space="preserve"> documento è conservato in originale presso la sede in cui opera il mandatario e che le copie dei documenti, consegnati dall’interessato per l’espletamento dell’incarico, sono corrispondenti agli originali.</w:t>
      </w:r>
    </w:p>
    <w:p w14:paraId="2D69AD4A" w14:textId="77777777" w:rsidR="00490D64" w:rsidRPr="00DA28C7" w:rsidRDefault="00490D64" w:rsidP="00490D64">
      <w:pPr>
        <w:widowControl w:val="0"/>
        <w:suppressAutoHyphens/>
        <w:autoSpaceDN w:val="0"/>
        <w:textAlignment w:val="baseline"/>
        <w:rPr>
          <w:rFonts w:ascii="Arial" w:eastAsia="DejaVu Sans" w:hAnsi="Arial" w:cs="Arial"/>
          <w:kern w:val="3"/>
          <w:sz w:val="22"/>
          <w:szCs w:val="22"/>
          <w:lang w:eastAsia="zh-CN" w:bidi="hi-IN"/>
        </w:rPr>
      </w:pPr>
      <w:r w:rsidRPr="00DA28C7">
        <w:rPr>
          <w:rFonts w:ascii="Arial" w:eastAsia="DejaVu Sans" w:hAnsi="Arial" w:cs="Arial"/>
          <w:kern w:val="3"/>
          <w:sz w:val="22"/>
          <w:szCs w:val="22"/>
          <w:lang w:eastAsia="zh-CN" w:bidi="hi-IN"/>
        </w:rPr>
        <w:t xml:space="preserve">Il consenso è stato reso: </w:t>
      </w:r>
    </w:p>
    <w:p w14:paraId="4A29C59A" w14:textId="77777777" w:rsidR="00490D64" w:rsidRPr="00DA28C7" w:rsidRDefault="00490D64" w:rsidP="00490D64">
      <w:pPr>
        <w:widowControl w:val="0"/>
        <w:suppressAutoHyphens/>
        <w:autoSpaceDN w:val="0"/>
        <w:textAlignment w:val="baseline"/>
        <w:rPr>
          <w:rFonts w:ascii="Arial" w:eastAsia="DejaVu Sans" w:hAnsi="Arial" w:cs="Arial"/>
          <w:kern w:val="3"/>
          <w:sz w:val="22"/>
          <w:szCs w:val="22"/>
          <w:lang w:eastAsia="zh-CN" w:bidi="hi-IN"/>
        </w:rPr>
      </w:pPr>
      <w:r w:rsidRPr="00DA28C7">
        <w:rPr>
          <w:rFonts w:ascii="Arial" w:eastAsia="DejaVu Sans" w:hAnsi="Arial" w:cs="Arial"/>
          <w:kern w:val="3"/>
          <w:sz w:val="22"/>
          <w:szCs w:val="22"/>
          <w:lang w:eastAsia="zh-CN" w:bidi="hi-IN"/>
        </w:rPr>
        <w:sym w:font="Symbol" w:char="F0AE"/>
      </w:r>
      <w:r>
        <w:rPr>
          <w:rFonts w:ascii="Arial" w:eastAsia="DejaVu Sans" w:hAnsi="Arial" w:cs="Arial"/>
          <w:kern w:val="3"/>
          <w:sz w:val="22"/>
          <w:szCs w:val="22"/>
          <w:lang w:eastAsia="zh-CN" w:bidi="hi-IN"/>
        </w:rPr>
        <w:t xml:space="preserve"> </w:t>
      </w:r>
      <w:r w:rsidRPr="00DA28C7">
        <w:rPr>
          <w:rFonts w:ascii="Arial" w:eastAsia="DejaVu Sans" w:hAnsi="Arial" w:cs="Arial"/>
          <w:kern w:val="3"/>
          <w:sz w:val="22"/>
          <w:szCs w:val="22"/>
          <w:lang w:eastAsia="zh-CN" w:bidi="hi-IN"/>
        </w:rPr>
        <w:t xml:space="preserve">per la consultazione del fascicolo anagrafico, in base all’art. 17 regolamento regionale n. 2/2007, </w:t>
      </w:r>
      <w:r w:rsidRPr="00DA28C7">
        <w:rPr>
          <w:rFonts w:ascii="Arial" w:eastAsia="DejaVu Sans" w:hAnsi="Arial" w:cs="Arial"/>
          <w:color w:val="000000"/>
          <w:kern w:val="3"/>
          <w:sz w:val="22"/>
          <w:szCs w:val="22"/>
          <w:lang w:eastAsia="zh-CN" w:bidi="hi-IN"/>
        </w:rPr>
        <w:t xml:space="preserve">di cui alla deliberazione della Giunta Regionale </w:t>
      </w:r>
      <w:r w:rsidRPr="00DA28C7">
        <w:rPr>
          <w:rFonts w:ascii="Arial" w:eastAsia="DejaVu Sans" w:hAnsi="Arial" w:cs="Arial"/>
          <w:b/>
          <w:color w:val="000000"/>
          <w:kern w:val="3"/>
          <w:sz w:val="22"/>
          <w:szCs w:val="22"/>
          <w:lang w:eastAsia="zh-CN" w:bidi="hi-IN"/>
        </w:rPr>
        <w:t>n. 1789/2017</w:t>
      </w:r>
      <w:r w:rsidRPr="00DA28C7">
        <w:rPr>
          <w:rFonts w:ascii="Arial" w:eastAsia="DejaVu Sans" w:hAnsi="Arial" w:cs="Arial"/>
          <w:color w:val="000000"/>
          <w:kern w:val="3"/>
          <w:sz w:val="22"/>
          <w:szCs w:val="22"/>
          <w:lang w:eastAsia="zh-CN" w:bidi="hi-IN"/>
        </w:rPr>
        <w:t>(convenzione tra i Gruppi di Azione Locale – GAL e la Regione Emilia-Romagna)</w:t>
      </w:r>
      <w:r w:rsidRPr="00DA28C7">
        <w:rPr>
          <w:rFonts w:ascii="Arial" w:eastAsia="DejaVu Sans" w:hAnsi="Arial" w:cs="Arial"/>
          <w:kern w:val="3"/>
          <w:sz w:val="22"/>
          <w:szCs w:val="22"/>
          <w:lang w:eastAsia="zh-CN" w:bidi="hi-IN"/>
        </w:rPr>
        <w:t>.</w:t>
      </w:r>
    </w:p>
    <w:p w14:paraId="3F8E76FE" w14:textId="77777777" w:rsidR="00490D64" w:rsidRPr="00DA28C7" w:rsidRDefault="00490D64" w:rsidP="00490D64">
      <w:pPr>
        <w:widowControl w:val="0"/>
        <w:tabs>
          <w:tab w:val="left" w:pos="0"/>
        </w:tabs>
        <w:suppressAutoHyphens/>
        <w:autoSpaceDN w:val="0"/>
        <w:spacing w:line="360" w:lineRule="auto"/>
        <w:textAlignment w:val="baseline"/>
        <w:rPr>
          <w:rFonts w:ascii="Arial" w:eastAsia="DejaVu Sans" w:hAnsi="Arial" w:cs="Arial"/>
          <w:kern w:val="3"/>
          <w:sz w:val="22"/>
          <w:szCs w:val="22"/>
          <w:lang w:eastAsia="zh-CN" w:bidi="hi-IN"/>
        </w:rPr>
      </w:pPr>
      <w:r w:rsidRPr="00DA28C7">
        <w:rPr>
          <w:rFonts w:ascii="Arial" w:eastAsia="DejaVu Sans" w:hAnsi="Arial" w:cs="Arial"/>
          <w:b/>
          <w:bCs/>
          <w:kern w:val="3"/>
          <w:sz w:val="22"/>
          <w:szCs w:val="22"/>
          <w:u w:val="single"/>
          <w:lang w:eastAsia="zh-CN" w:bidi="hi-IN"/>
        </w:rPr>
        <w:t>PRIVACY</w:t>
      </w:r>
    </w:p>
    <w:p w14:paraId="5777C424" w14:textId="77777777" w:rsidR="00490D64" w:rsidRPr="00DA28C7" w:rsidRDefault="00490D64" w:rsidP="00490D64">
      <w:pPr>
        <w:widowControl w:val="0"/>
        <w:tabs>
          <w:tab w:val="left" w:pos="0"/>
        </w:tabs>
        <w:suppressAutoHyphens/>
        <w:autoSpaceDN w:val="0"/>
        <w:textAlignment w:val="baseline"/>
        <w:rPr>
          <w:rFonts w:ascii="Arial" w:eastAsia="DejaVu Sans" w:hAnsi="Arial" w:cs="Arial"/>
          <w:kern w:val="3"/>
          <w:sz w:val="22"/>
          <w:szCs w:val="22"/>
          <w:lang w:eastAsia="zh-CN" w:bidi="hi-IN"/>
        </w:rPr>
      </w:pPr>
      <w:r w:rsidRPr="00DA28C7">
        <w:rPr>
          <w:rFonts w:ascii="Arial" w:eastAsia="DejaVu Sans" w:hAnsi="Arial" w:cs="Arial"/>
          <w:kern w:val="3"/>
          <w:sz w:val="22"/>
          <w:szCs w:val="22"/>
          <w:lang w:eastAsia="zh-CN" w:bidi="hi-IN"/>
        </w:rPr>
        <w:t xml:space="preserve">Presa visione dell'informativa per il trattamento dei dati personali ex art.13 del D. Lgs. n. 196/2003, </w:t>
      </w:r>
      <w:r w:rsidRPr="00DA28C7">
        <w:rPr>
          <w:rFonts w:ascii="Arial" w:eastAsia="DejaVu Sans" w:hAnsi="Arial" w:cs="Arial"/>
          <w:b/>
          <w:kern w:val="3"/>
          <w:sz w:val="22"/>
          <w:szCs w:val="22"/>
          <w:lang w:eastAsia="zh-CN" w:bidi="hi-IN"/>
        </w:rPr>
        <w:t>ho</w:t>
      </w:r>
      <w:r>
        <w:rPr>
          <w:rFonts w:ascii="Arial" w:eastAsia="DejaVu Sans" w:hAnsi="Arial" w:cs="Arial"/>
          <w:b/>
          <w:kern w:val="3"/>
          <w:sz w:val="22"/>
          <w:szCs w:val="22"/>
          <w:lang w:eastAsia="zh-CN" w:bidi="hi-IN"/>
        </w:rPr>
        <w:t xml:space="preserve"> </w:t>
      </w:r>
      <w:r w:rsidRPr="00DA28C7">
        <w:rPr>
          <w:rFonts w:ascii="Arial" w:eastAsia="DejaVu Sans" w:hAnsi="Arial" w:cs="Arial"/>
          <w:b/>
          <w:kern w:val="3"/>
          <w:sz w:val="22"/>
          <w:szCs w:val="22"/>
          <w:lang w:eastAsia="zh-CN" w:bidi="hi-IN"/>
        </w:rPr>
        <w:t>autorizzato il trattamento dei dati personali da parte del mandatario</w:t>
      </w:r>
      <w:r w:rsidRPr="00DA28C7">
        <w:rPr>
          <w:rFonts w:ascii="Arial" w:eastAsia="DejaVu Sans" w:hAnsi="Arial" w:cs="Arial"/>
          <w:kern w:val="3"/>
          <w:sz w:val="22"/>
          <w:szCs w:val="22"/>
          <w:lang w:eastAsia="zh-CN" w:bidi="hi-IN"/>
        </w:rPr>
        <w:t>, esteso alla comunicazione alla Regione Emilia-Romagna, per l’effettuazione di operazioni di trattamento mediante il collegamento con il Sistema informativo agricolo regionale (SIAR) per l’espletamento del/degli adempimenti amministrativi riferiti all’incarico conferito.</w:t>
      </w:r>
    </w:p>
    <w:p w14:paraId="28AC7910" w14:textId="77777777" w:rsidR="00490D64" w:rsidRPr="00DA28C7" w:rsidRDefault="00490D64" w:rsidP="00490D64">
      <w:pPr>
        <w:widowControl w:val="0"/>
        <w:suppressAutoHyphens/>
        <w:autoSpaceDN w:val="0"/>
        <w:spacing w:line="360" w:lineRule="auto"/>
        <w:textAlignment w:val="baseline"/>
        <w:rPr>
          <w:rFonts w:ascii="Arial" w:eastAsia="DejaVu Sans" w:hAnsi="Arial" w:cs="Arial"/>
          <w:kern w:val="3"/>
          <w:sz w:val="22"/>
          <w:szCs w:val="22"/>
          <w:lang w:eastAsia="zh-CN" w:bidi="hi-IN"/>
        </w:rPr>
      </w:pPr>
      <w:r w:rsidRPr="00DA28C7">
        <w:rPr>
          <w:rFonts w:ascii="Arial" w:eastAsia="DejaVu Sans" w:hAnsi="Arial" w:cs="Arial"/>
          <w:kern w:val="3"/>
          <w:sz w:val="22"/>
          <w:szCs w:val="22"/>
          <w:lang w:eastAsia="zh-CN" w:bidi="hi-IN"/>
        </w:rPr>
        <w:t>Luogo .....................</w:t>
      </w:r>
    </w:p>
    <w:p w14:paraId="7BAD286F" w14:textId="77777777" w:rsidR="00490D64" w:rsidRPr="00DA28C7" w:rsidRDefault="00490D64" w:rsidP="00490D64">
      <w:pPr>
        <w:widowControl w:val="0"/>
        <w:suppressAutoHyphens/>
        <w:autoSpaceDN w:val="0"/>
        <w:spacing w:line="480" w:lineRule="auto"/>
        <w:textAlignment w:val="baseline"/>
        <w:rPr>
          <w:rFonts w:ascii="Arial" w:eastAsia="DejaVu Sans" w:hAnsi="Arial" w:cs="Arial"/>
          <w:kern w:val="3"/>
          <w:sz w:val="22"/>
          <w:szCs w:val="22"/>
          <w:lang w:eastAsia="zh-CN" w:bidi="hi-IN"/>
        </w:rPr>
      </w:pPr>
      <w:r w:rsidRPr="00DA28C7">
        <w:rPr>
          <w:rFonts w:ascii="Arial" w:eastAsia="DejaVu Sans" w:hAnsi="Arial" w:cs="Arial"/>
          <w:kern w:val="3"/>
          <w:sz w:val="22"/>
          <w:szCs w:val="22"/>
          <w:lang w:eastAsia="zh-CN" w:bidi="hi-IN"/>
        </w:rPr>
        <w:t>Data  .....................</w:t>
      </w:r>
      <w:r w:rsidRPr="00DA28C7">
        <w:rPr>
          <w:rFonts w:ascii="Arial" w:eastAsia="DejaVu Sans" w:hAnsi="Arial" w:cs="Arial"/>
          <w:kern w:val="3"/>
          <w:sz w:val="22"/>
          <w:szCs w:val="22"/>
          <w:lang w:eastAsia="zh-CN" w:bidi="hi-IN"/>
        </w:rPr>
        <w:tab/>
      </w:r>
    </w:p>
    <w:p w14:paraId="3CF5316C" w14:textId="77777777" w:rsidR="00490D64" w:rsidRPr="00DA28C7" w:rsidRDefault="00490D64" w:rsidP="00490D64">
      <w:pPr>
        <w:widowControl w:val="0"/>
        <w:suppressAutoHyphens/>
        <w:autoSpaceDN w:val="0"/>
        <w:spacing w:line="480" w:lineRule="auto"/>
        <w:textAlignment w:val="baseline"/>
        <w:rPr>
          <w:rFonts w:ascii="Arial" w:eastAsia="DejaVu Sans" w:hAnsi="Arial" w:cs="Arial"/>
          <w:kern w:val="3"/>
          <w:sz w:val="22"/>
          <w:szCs w:val="22"/>
          <w:lang w:eastAsia="zh-CN" w:bidi="hi-IN"/>
        </w:rPr>
      </w:pPr>
      <w:r w:rsidRPr="00DA28C7">
        <w:rPr>
          <w:rFonts w:ascii="Arial" w:eastAsia="DejaVu Sans" w:hAnsi="Arial" w:cs="Arial"/>
          <w:kern w:val="3"/>
          <w:sz w:val="22"/>
          <w:szCs w:val="22"/>
          <w:lang w:eastAsia="zh-CN" w:bidi="hi-IN"/>
        </w:rPr>
        <w:t>Firma autografa del mandante  .......................................</w:t>
      </w:r>
    </w:p>
    <w:p w14:paraId="2575C2E5" w14:textId="77777777" w:rsidR="00490D64" w:rsidRPr="00DA28C7" w:rsidRDefault="00490D64" w:rsidP="00490D64">
      <w:pPr>
        <w:widowControl w:val="0"/>
        <w:suppressAutoHyphens/>
        <w:autoSpaceDN w:val="0"/>
        <w:textAlignment w:val="baseline"/>
        <w:rPr>
          <w:rFonts w:ascii="Arial" w:eastAsia="DejaVu Sans" w:hAnsi="Arial" w:cs="Arial"/>
          <w:kern w:val="3"/>
          <w:sz w:val="18"/>
          <w:szCs w:val="22"/>
          <w:lang w:eastAsia="zh-CN" w:bidi="hi-IN"/>
        </w:rPr>
      </w:pPr>
      <w:r w:rsidRPr="00DA28C7">
        <w:rPr>
          <w:rFonts w:ascii="Arial" w:eastAsia="DejaVu Sans" w:hAnsi="Arial" w:cs="Arial"/>
          <w:kern w:val="3"/>
          <w:sz w:val="18"/>
          <w:szCs w:val="22"/>
          <w:lang w:eastAsia="zh-CN" w:bidi="hi-IN"/>
        </w:rPr>
        <w:t>NOTE SUPPLEMENTARI:</w:t>
      </w:r>
    </w:p>
    <w:p w14:paraId="31C289AF" w14:textId="77777777" w:rsidR="00490D64" w:rsidRDefault="00490D64" w:rsidP="00490D64">
      <w:pPr>
        <w:widowControl w:val="0"/>
        <w:suppressAutoHyphens/>
        <w:autoSpaceDN w:val="0"/>
        <w:textAlignment w:val="baseline"/>
        <w:rPr>
          <w:b/>
          <w:bCs/>
          <w:color w:val="000000"/>
          <w:szCs w:val="20"/>
        </w:rPr>
      </w:pPr>
      <w:r w:rsidRPr="00DA28C7">
        <w:rPr>
          <w:rFonts w:ascii="Arial" w:eastAsia="DejaVu Sans" w:hAnsi="Arial" w:cs="Arial"/>
          <w:kern w:val="3"/>
          <w:sz w:val="18"/>
          <w:szCs w:val="22"/>
          <w:lang w:eastAsia="zh-CN" w:bidi="hi-IN"/>
        </w:rPr>
        <w:t>(1) Il testo del mandato contiene le disposizioni minime vincolanti da trasmettere all’Amministrazione Regionale. Il modello è acquisito con scansione con allegata copia fronte/retro di un valido documento d’identità del sottoscrittore (pdf o p7m).</w:t>
      </w:r>
    </w:p>
    <w:p w14:paraId="03814FA1" w14:textId="77777777" w:rsidR="008772CA" w:rsidRPr="00E34974" w:rsidRDefault="008772CA" w:rsidP="00CD2108">
      <w:pPr>
        <w:spacing w:before="100" w:beforeAutospacing="1" w:after="100" w:afterAutospacing="1"/>
        <w:rPr>
          <w:b/>
          <w:bCs/>
          <w:color w:val="000000"/>
          <w:szCs w:val="20"/>
        </w:rPr>
      </w:pPr>
    </w:p>
    <w:sectPr w:rsidR="008772CA" w:rsidRPr="00E34974" w:rsidSect="007F5FA0">
      <w:footerReference w:type="default" r:id="rId19"/>
      <w:footnotePr>
        <w:numRestart w:val="eachSect"/>
      </w:footnotePr>
      <w:pgSz w:w="11906" w:h="16838" w:code="9"/>
      <w:pgMar w:top="964" w:right="1134" w:bottom="993" w:left="1134" w:header="720" w:footer="37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2BC8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BC809" w16cid:durableId="20507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44D8B" w14:textId="77777777" w:rsidR="00272DF9" w:rsidRDefault="00272DF9">
      <w:r>
        <w:separator/>
      </w:r>
    </w:p>
  </w:endnote>
  <w:endnote w:type="continuationSeparator" w:id="0">
    <w:p w14:paraId="64870D08" w14:textId="77777777" w:rsidR="00272DF9" w:rsidRDefault="0027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DejaVu Sans">
    <w:charset w:val="00"/>
    <w:family w:val="swiss"/>
    <w:pitch w:val="variable"/>
    <w:sig w:usb0="E7000EFF" w:usb1="5200FDFF" w:usb2="0A042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33605"/>
      <w:docPartObj>
        <w:docPartGallery w:val="Page Numbers (Bottom of Page)"/>
        <w:docPartUnique/>
      </w:docPartObj>
    </w:sdtPr>
    <w:sdtEndPr/>
    <w:sdtContent>
      <w:p w14:paraId="108223DE" w14:textId="77777777" w:rsidR="00F150BE" w:rsidRDefault="00F150BE">
        <w:pPr>
          <w:pStyle w:val="Pidipagina"/>
          <w:jc w:val="right"/>
        </w:pPr>
        <w:r>
          <w:fldChar w:fldCharType="begin"/>
        </w:r>
        <w:r>
          <w:instrText>PAGE   \* MERGEFORMAT</w:instrText>
        </w:r>
        <w:r>
          <w:fldChar w:fldCharType="separate"/>
        </w:r>
        <w:r w:rsidR="004944FF">
          <w:rPr>
            <w:noProof/>
          </w:rPr>
          <w:t>1</w:t>
        </w:r>
        <w:r>
          <w:fldChar w:fldCharType="end"/>
        </w:r>
      </w:p>
    </w:sdtContent>
  </w:sdt>
  <w:p w14:paraId="6BA6B9C3" w14:textId="77777777" w:rsidR="00F150BE" w:rsidRPr="00F57DE1" w:rsidRDefault="00F150BE" w:rsidP="00F57DE1">
    <w:pPr>
      <w:pStyle w:val="Pidipagina"/>
      <w:pBdr>
        <w:top w:val="single" w:sz="4" w:space="1" w:color="auto"/>
      </w:pBdr>
      <w:spacing w:after="0"/>
      <w:ind w:right="360"/>
      <w:jc w:val="center"/>
      <w:rPr>
        <w:sz w:val="16"/>
      </w:rPr>
    </w:pPr>
    <w:r w:rsidRPr="00F57DE1">
      <w:rPr>
        <w:sz w:val="16"/>
      </w:rPr>
      <w:t>GAL Appennino Bolognese scrl</w:t>
    </w:r>
  </w:p>
  <w:p w14:paraId="76315DEE" w14:textId="77777777" w:rsidR="00F150BE" w:rsidRPr="00F57DE1" w:rsidRDefault="00F150BE" w:rsidP="00F57DE1">
    <w:pPr>
      <w:pStyle w:val="Pidipagina"/>
      <w:spacing w:after="0"/>
      <w:ind w:right="360"/>
      <w:jc w:val="center"/>
      <w:rPr>
        <w:sz w:val="16"/>
      </w:rPr>
    </w:pPr>
    <w:r w:rsidRPr="00F57DE1">
      <w:rPr>
        <w:sz w:val="16"/>
      </w:rPr>
      <w:t xml:space="preserve">Misura 19.2.02 – </w:t>
    </w:r>
    <w:r w:rsidRPr="00F57DE1">
      <w:rPr>
        <w:i/>
        <w:sz w:val="16"/>
      </w:rPr>
      <w:t>Sostegno dello Sviluppo Locale LEADER</w:t>
    </w:r>
  </w:p>
  <w:p w14:paraId="5EED6979" w14:textId="1E379D35" w:rsidR="00F150BE" w:rsidRPr="00F57DE1" w:rsidRDefault="00CA23DB" w:rsidP="00F57DE1">
    <w:pPr>
      <w:pStyle w:val="Pidipagina"/>
      <w:spacing w:after="0"/>
      <w:ind w:right="360"/>
      <w:jc w:val="center"/>
      <w:rPr>
        <w:sz w:val="16"/>
      </w:rPr>
    </w:pPr>
    <w:r>
      <w:rPr>
        <w:sz w:val="16"/>
      </w:rPr>
      <w:t>Bando</w:t>
    </w:r>
    <w:r w:rsidR="00F150BE" w:rsidRPr="00F57DE1">
      <w:rPr>
        <w:sz w:val="16"/>
      </w:rPr>
      <w:t xml:space="preserve"> 11</w:t>
    </w:r>
    <w:r w:rsidR="00F150BE">
      <w:rPr>
        <w:sz w:val="16"/>
      </w:rPr>
      <w:t>B</w:t>
    </w:r>
    <w:r w:rsidR="00F150BE" w:rsidRPr="00F57DE1">
      <w:rPr>
        <w:sz w:val="16"/>
      </w:rPr>
      <w:t xml:space="preserve"> “Rete di accoglienza e di servizio rurale funzionale agli Itinerari”</w:t>
    </w:r>
    <w:r>
      <w:rPr>
        <w:sz w:val="16"/>
      </w:rPr>
      <w:t xml:space="preserve"> – Seconda pubblicazione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1C454" w14:textId="77777777" w:rsidR="00272DF9" w:rsidRDefault="00272DF9">
      <w:r>
        <w:separator/>
      </w:r>
    </w:p>
  </w:footnote>
  <w:footnote w:type="continuationSeparator" w:id="0">
    <w:p w14:paraId="331B08D8" w14:textId="77777777" w:rsidR="00272DF9" w:rsidRDefault="00272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bullet"/>
      <w:lvlText w:val="–"/>
      <w:lvlJc w:val="left"/>
      <w:pPr>
        <w:tabs>
          <w:tab w:val="num" w:pos="0"/>
        </w:tabs>
        <w:ind w:left="1287" w:hanging="360"/>
      </w:pPr>
      <w:rPr>
        <w:rFonts w:ascii="Courier New" w:hAnsi="Courier New"/>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
    <w:nsid w:val="00000003"/>
    <w:multiLevelType w:val="multilevel"/>
    <w:tmpl w:val="00000003"/>
    <w:name w:val="WWNum2"/>
    <w:lvl w:ilvl="0">
      <w:start w:val="1"/>
      <w:numFmt w:val="bullet"/>
      <w:lvlText w:val=""/>
      <w:lvlJc w:val="left"/>
      <w:pPr>
        <w:tabs>
          <w:tab w:val="num" w:pos="0"/>
        </w:tabs>
        <w:ind w:left="720" w:hanging="360"/>
      </w:pPr>
      <w:rPr>
        <w:rFonts w:ascii="Wingdings" w:hAnsi="Wingdings"/>
        <w:color w:val="548DD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4"/>
    <w:lvl w:ilvl="0">
      <w:start w:val="1"/>
      <w:numFmt w:val="decimal"/>
      <w:lvlText w:val="%1."/>
      <w:lvlJc w:val="left"/>
      <w:pPr>
        <w:tabs>
          <w:tab w:val="num" w:pos="0"/>
        </w:tabs>
        <w:ind w:left="786" w:hanging="360"/>
      </w:pPr>
      <w:rPr>
        <w:rFonts w:cs="Times New Roman"/>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6"/>
    <w:lvl w:ilvl="0">
      <w:start w:val="1"/>
      <w:numFmt w:val="decimal"/>
      <w:lvlText w:val="%1)"/>
      <w:lvlJc w:val="left"/>
      <w:pPr>
        <w:tabs>
          <w:tab w:val="num" w:pos="0"/>
        </w:tabs>
        <w:ind w:left="720" w:hanging="360"/>
      </w:pPr>
      <w:rPr>
        <w:rFonts w:cs="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00000008"/>
    <w:name w:val="WW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57"/>
        </w:tabs>
        <w:ind w:left="357" w:hanging="357"/>
      </w:pPr>
      <w:rPr>
        <w:rFonts w:ascii="Courier New" w:hAnsi="Courier New"/>
      </w:rPr>
    </w:lvl>
    <w:lvl w:ilvl="2">
      <w:start w:val="3"/>
      <w:numFmt w:val="decimal"/>
      <w:lvlText w:val="%2.%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9"/>
    <w:multiLevelType w:val="multilevel"/>
    <w:tmpl w:val="00000009"/>
    <w:name w:val="WWNum8"/>
    <w:lvl w:ilvl="0">
      <w:start w:val="1"/>
      <w:numFmt w:val="bullet"/>
      <w:lvlText w:val="□"/>
      <w:lvlJc w:val="left"/>
      <w:pPr>
        <w:tabs>
          <w:tab w:val="num" w:pos="357"/>
        </w:tabs>
        <w:ind w:left="357" w:hanging="357"/>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A"/>
    <w:multiLevelType w:val="multilevel"/>
    <w:tmpl w:val="0000000A"/>
    <w:name w:val="WWNum9"/>
    <w:lvl w:ilvl="0">
      <w:start w:val="1"/>
      <w:numFmt w:val="bullet"/>
      <w:lvlText w:val="□"/>
      <w:lvlJc w:val="left"/>
      <w:pPr>
        <w:tabs>
          <w:tab w:val="num" w:pos="357"/>
        </w:tabs>
        <w:ind w:left="357" w:hanging="357"/>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B"/>
    <w:multiLevelType w:val="singleLevel"/>
    <w:tmpl w:val="0000000B"/>
    <w:name w:val="WW8Num197"/>
    <w:lvl w:ilvl="0">
      <w:start w:val="1"/>
      <w:numFmt w:val="decimal"/>
      <w:lvlText w:val="%1)"/>
      <w:lvlJc w:val="left"/>
      <w:pPr>
        <w:tabs>
          <w:tab w:val="num" w:pos="1443"/>
        </w:tabs>
        <w:ind w:left="1443" w:hanging="363"/>
      </w:pPr>
    </w:lvl>
  </w:abstractNum>
  <w:abstractNum w:abstractNumId="10">
    <w:nsid w:val="0000000C"/>
    <w:multiLevelType w:val="multilevel"/>
    <w:tmpl w:val="0000000C"/>
    <w:name w:val="WWNum1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D"/>
    <w:multiLevelType w:val="multilevel"/>
    <w:tmpl w:val="0000000D"/>
    <w:name w:val="WWNum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567"/>
        </w:tabs>
        <w:ind w:left="567" w:hanging="567"/>
      </w:pPr>
      <w:rPr>
        <w:rFonts w:ascii="Symbol" w:hAnsi="Symbol"/>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2">
    <w:nsid w:val="0000000E"/>
    <w:multiLevelType w:val="multilevel"/>
    <w:tmpl w:val="0000000E"/>
    <w:name w:val="WWNum13"/>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567"/>
        </w:tabs>
        <w:ind w:left="567" w:hanging="567"/>
      </w:pPr>
      <w:rPr>
        <w:rFonts w:ascii="Symbol" w:hAnsi="Symbol"/>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3">
    <w:nsid w:val="0000000F"/>
    <w:multiLevelType w:val="multilevel"/>
    <w:tmpl w:val="0000000F"/>
    <w:name w:val="WWNum14"/>
    <w:lvl w:ilvl="0">
      <w:start w:val="1"/>
      <w:numFmt w:val="lowerLetter"/>
      <w:lvlText w:val="%1)"/>
      <w:lvlJc w:val="left"/>
      <w:pPr>
        <w:tabs>
          <w:tab w:val="num" w:pos="0"/>
        </w:tabs>
        <w:ind w:left="928" w:hanging="360"/>
      </w:pPr>
      <w:rPr>
        <w:rFonts w:cs="Times New Roman"/>
        <w:b/>
      </w:rPr>
    </w:lvl>
    <w:lvl w:ilvl="1">
      <w:start w:val="1"/>
      <w:numFmt w:val="lowerLetter"/>
      <w:lvlText w:val="%2."/>
      <w:lvlJc w:val="left"/>
      <w:pPr>
        <w:tabs>
          <w:tab w:val="num" w:pos="0"/>
        </w:tabs>
        <w:ind w:left="1648" w:hanging="360"/>
      </w:pPr>
      <w:rPr>
        <w:rFonts w:cs="Times New Roman"/>
      </w:rPr>
    </w:lvl>
    <w:lvl w:ilvl="2">
      <w:start w:val="1"/>
      <w:numFmt w:val="lowerRoman"/>
      <w:lvlText w:val="%2.%3."/>
      <w:lvlJc w:val="right"/>
      <w:pPr>
        <w:tabs>
          <w:tab w:val="num" w:pos="0"/>
        </w:tabs>
        <w:ind w:left="2368" w:hanging="180"/>
      </w:pPr>
      <w:rPr>
        <w:rFonts w:cs="Times New Roman"/>
      </w:rPr>
    </w:lvl>
    <w:lvl w:ilvl="3">
      <w:start w:val="1"/>
      <w:numFmt w:val="decimal"/>
      <w:lvlText w:val="%2.%3.%4."/>
      <w:lvlJc w:val="left"/>
      <w:pPr>
        <w:tabs>
          <w:tab w:val="num" w:pos="0"/>
        </w:tabs>
        <w:ind w:left="3088" w:hanging="360"/>
      </w:pPr>
      <w:rPr>
        <w:rFonts w:cs="Times New Roman"/>
      </w:rPr>
    </w:lvl>
    <w:lvl w:ilvl="4">
      <w:start w:val="1"/>
      <w:numFmt w:val="lowerLetter"/>
      <w:lvlText w:val="%2.%3.%4.%5."/>
      <w:lvlJc w:val="left"/>
      <w:pPr>
        <w:tabs>
          <w:tab w:val="num" w:pos="0"/>
        </w:tabs>
        <w:ind w:left="3808" w:hanging="360"/>
      </w:pPr>
      <w:rPr>
        <w:rFonts w:cs="Times New Roman"/>
      </w:rPr>
    </w:lvl>
    <w:lvl w:ilvl="5">
      <w:start w:val="1"/>
      <w:numFmt w:val="lowerRoman"/>
      <w:lvlText w:val="%2.%3.%4.%5.%6."/>
      <w:lvlJc w:val="right"/>
      <w:pPr>
        <w:tabs>
          <w:tab w:val="num" w:pos="0"/>
        </w:tabs>
        <w:ind w:left="4528" w:hanging="180"/>
      </w:pPr>
      <w:rPr>
        <w:rFonts w:cs="Times New Roman"/>
      </w:rPr>
    </w:lvl>
    <w:lvl w:ilvl="6">
      <w:start w:val="1"/>
      <w:numFmt w:val="decimal"/>
      <w:lvlText w:val="%2.%3.%4.%5.%6.%7."/>
      <w:lvlJc w:val="left"/>
      <w:pPr>
        <w:tabs>
          <w:tab w:val="num" w:pos="0"/>
        </w:tabs>
        <w:ind w:left="5248" w:hanging="360"/>
      </w:pPr>
      <w:rPr>
        <w:rFonts w:cs="Times New Roman"/>
      </w:rPr>
    </w:lvl>
    <w:lvl w:ilvl="7">
      <w:start w:val="1"/>
      <w:numFmt w:val="lowerLetter"/>
      <w:lvlText w:val="%2.%3.%4.%5.%6.%7.%8."/>
      <w:lvlJc w:val="left"/>
      <w:pPr>
        <w:tabs>
          <w:tab w:val="num" w:pos="0"/>
        </w:tabs>
        <w:ind w:left="5968" w:hanging="360"/>
      </w:pPr>
      <w:rPr>
        <w:rFonts w:cs="Times New Roman"/>
      </w:rPr>
    </w:lvl>
    <w:lvl w:ilvl="8">
      <w:start w:val="1"/>
      <w:numFmt w:val="lowerRoman"/>
      <w:lvlText w:val="%2.%3.%4.%5.%6.%7.%8.%9."/>
      <w:lvlJc w:val="right"/>
      <w:pPr>
        <w:tabs>
          <w:tab w:val="num" w:pos="0"/>
        </w:tabs>
        <w:ind w:left="6688" w:hanging="180"/>
      </w:pPr>
      <w:rPr>
        <w:rFonts w:cs="Times New Roman"/>
      </w:rPr>
    </w:lvl>
  </w:abstractNum>
  <w:abstractNum w:abstractNumId="14">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3"/>
    <w:multiLevelType w:val="multilevel"/>
    <w:tmpl w:val="00000013"/>
    <w:name w:val="WW8Num22"/>
    <w:lvl w:ilvl="0">
      <w:start w:val="1"/>
      <w:numFmt w:val="lowerLetter"/>
      <w:lvlText w:val="%1)"/>
      <w:lvlJc w:val="left"/>
      <w:pPr>
        <w:tabs>
          <w:tab w:val="num" w:pos="1068"/>
        </w:tabs>
        <w:ind w:left="1068" w:hanging="360"/>
      </w:pPr>
      <w:rPr>
        <w:rFonts w:ascii="Courier New" w:hAnsi="Courier New" w:cs="Courier New"/>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14"/>
    <w:multiLevelType w:val="multilevel"/>
    <w:tmpl w:val="00000014"/>
    <w:name w:val="WW8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nsid w:val="00000015"/>
    <w:multiLevelType w:val="multilevel"/>
    <w:tmpl w:val="00000015"/>
    <w:name w:val="WW8Num24"/>
    <w:lvl w:ilvl="0">
      <w:start w:val="1"/>
      <w:numFmt w:val="lowerLetter"/>
      <w:lvlText w:val="%1)"/>
      <w:lvlJc w:val="left"/>
      <w:pPr>
        <w:tabs>
          <w:tab w:val="num" w:pos="0"/>
        </w:tabs>
        <w:ind w:left="1068" w:hanging="360"/>
      </w:pPr>
      <w:rPr>
        <w:rFonts w:ascii="Wingdings" w:hAnsi="Wingdings" w:cs="Wingdings"/>
      </w:r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18">
    <w:nsid w:val="00000018"/>
    <w:multiLevelType w:val="multilevel"/>
    <w:tmpl w:val="46CC6942"/>
    <w:lvl w:ilvl="0">
      <w:start w:val="1"/>
      <w:numFmt w:val="bullet"/>
      <w:lvlText w:val="-"/>
      <w:lvlJc w:val="left"/>
      <w:pPr>
        <w:tabs>
          <w:tab w:val="num" w:pos="720"/>
        </w:tabs>
        <w:ind w:left="720" w:hanging="360"/>
      </w:pPr>
      <w:rPr>
        <w:rFonts w:ascii="Times New Roman" w:hAnsi="Times New Roman"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0000001B"/>
    <w:multiLevelType w:val="singleLevel"/>
    <w:tmpl w:val="0000001B"/>
    <w:name w:val="WW8Num31"/>
    <w:lvl w:ilvl="0">
      <w:start w:val="1"/>
      <w:numFmt w:val="lowerLetter"/>
      <w:lvlText w:val="%1)"/>
      <w:lvlJc w:val="left"/>
      <w:pPr>
        <w:tabs>
          <w:tab w:val="num" w:pos="0"/>
        </w:tabs>
        <w:ind w:left="720" w:hanging="360"/>
      </w:pPr>
      <w:rPr>
        <w:rFonts w:cs="Times New Roman"/>
      </w:rPr>
    </w:lvl>
  </w:abstractNum>
  <w:abstractNum w:abstractNumId="20">
    <w:nsid w:val="00000026"/>
    <w:multiLevelType w:val="multilevel"/>
    <w:tmpl w:val="00000026"/>
    <w:name w:val="WW8Num43"/>
    <w:lvl w:ilvl="0">
      <w:start w:val="1"/>
      <w:numFmt w:val="lowerLetter"/>
      <w:lvlText w:val="%1)"/>
      <w:lvlJc w:val="left"/>
      <w:pPr>
        <w:tabs>
          <w:tab w:val="num" w:pos="0"/>
        </w:tabs>
        <w:ind w:left="1068" w:hanging="360"/>
      </w:pPr>
      <w:rPr>
        <w:rFonts w:cs="Times New Roman"/>
        <w:b/>
      </w:r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21">
    <w:nsid w:val="0000002A"/>
    <w:multiLevelType w:val="singleLevel"/>
    <w:tmpl w:val="0000002A"/>
    <w:name w:val="WW8Num47"/>
    <w:lvl w:ilvl="0">
      <w:start w:val="1"/>
      <w:numFmt w:val="decimal"/>
      <w:lvlText w:val="%1."/>
      <w:lvlJc w:val="left"/>
      <w:pPr>
        <w:tabs>
          <w:tab w:val="num" w:pos="0"/>
        </w:tabs>
        <w:ind w:left="720" w:hanging="360"/>
      </w:pPr>
      <w:rPr>
        <w:rFonts w:ascii="Symbol" w:hAnsi="Symbol" w:cs="Symbol" w:hint="default"/>
      </w:rPr>
    </w:lvl>
  </w:abstractNum>
  <w:abstractNum w:abstractNumId="22">
    <w:nsid w:val="006561E4"/>
    <w:multiLevelType w:val="hybridMultilevel"/>
    <w:tmpl w:val="88767A8E"/>
    <w:lvl w:ilvl="0" w:tplc="F5265918">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036C74A0"/>
    <w:multiLevelType w:val="hybridMultilevel"/>
    <w:tmpl w:val="BB181C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04456A3C"/>
    <w:multiLevelType w:val="hybridMultilevel"/>
    <w:tmpl w:val="7EACFDD0"/>
    <w:lvl w:ilvl="0" w:tplc="9488B0C2">
      <w:start w:val="1"/>
      <w:numFmt w:val="bullet"/>
      <w:lvlText w:val=""/>
      <w:lvlJc w:val="left"/>
      <w:pPr>
        <w:ind w:left="2007" w:hanging="360"/>
      </w:pPr>
      <w:rPr>
        <w:rFonts w:ascii="Symbol" w:hAnsi="Symbol"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25">
    <w:nsid w:val="075F0749"/>
    <w:multiLevelType w:val="hybridMultilevel"/>
    <w:tmpl w:val="ADBED010"/>
    <w:lvl w:ilvl="0" w:tplc="0410000F">
      <w:start w:val="1"/>
      <w:numFmt w:val="decimal"/>
      <w:lvlText w:val="%1."/>
      <w:lvlJc w:val="left"/>
      <w:pPr>
        <w:ind w:left="360" w:hanging="360"/>
      </w:pPr>
      <w:rPr>
        <w:rFonts w:cs="Times New Roman"/>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26">
    <w:nsid w:val="080C7742"/>
    <w:multiLevelType w:val="hybridMultilevel"/>
    <w:tmpl w:val="E6FE2C86"/>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0980355F"/>
    <w:multiLevelType w:val="hybridMultilevel"/>
    <w:tmpl w:val="54C47370"/>
    <w:lvl w:ilvl="0" w:tplc="3CCCD33E">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CC83CA" w:tentative="1">
      <w:start w:val="1"/>
      <w:numFmt w:val="bullet"/>
      <w:lvlText w:val="o"/>
      <w:lvlJc w:val="left"/>
      <w:pPr>
        <w:tabs>
          <w:tab w:val="num" w:pos="1440"/>
        </w:tabs>
        <w:ind w:left="1440" w:hanging="360"/>
      </w:pPr>
      <w:rPr>
        <w:rFonts w:ascii="Courier New" w:hAnsi="Courier New" w:cs="Tahoma" w:hint="default"/>
      </w:rPr>
    </w:lvl>
    <w:lvl w:ilvl="2" w:tplc="568819EC" w:tentative="1">
      <w:start w:val="1"/>
      <w:numFmt w:val="bullet"/>
      <w:lvlText w:val=""/>
      <w:lvlJc w:val="left"/>
      <w:pPr>
        <w:tabs>
          <w:tab w:val="num" w:pos="2160"/>
        </w:tabs>
        <w:ind w:left="2160" w:hanging="360"/>
      </w:pPr>
      <w:rPr>
        <w:rFonts w:ascii="Wingdings" w:hAnsi="Wingdings" w:hint="default"/>
      </w:rPr>
    </w:lvl>
    <w:lvl w:ilvl="3" w:tplc="D1762ACC" w:tentative="1">
      <w:start w:val="1"/>
      <w:numFmt w:val="bullet"/>
      <w:lvlText w:val=""/>
      <w:lvlJc w:val="left"/>
      <w:pPr>
        <w:tabs>
          <w:tab w:val="num" w:pos="2880"/>
        </w:tabs>
        <w:ind w:left="2880" w:hanging="360"/>
      </w:pPr>
      <w:rPr>
        <w:rFonts w:ascii="Symbol" w:hAnsi="Symbol" w:hint="default"/>
      </w:rPr>
    </w:lvl>
    <w:lvl w:ilvl="4" w:tplc="5BD453C4" w:tentative="1">
      <w:start w:val="1"/>
      <w:numFmt w:val="bullet"/>
      <w:lvlText w:val="o"/>
      <w:lvlJc w:val="left"/>
      <w:pPr>
        <w:tabs>
          <w:tab w:val="num" w:pos="3600"/>
        </w:tabs>
        <w:ind w:left="3600" w:hanging="360"/>
      </w:pPr>
      <w:rPr>
        <w:rFonts w:ascii="Courier New" w:hAnsi="Courier New" w:cs="Tahoma" w:hint="default"/>
      </w:rPr>
    </w:lvl>
    <w:lvl w:ilvl="5" w:tplc="FE1E7B74" w:tentative="1">
      <w:start w:val="1"/>
      <w:numFmt w:val="bullet"/>
      <w:lvlText w:val=""/>
      <w:lvlJc w:val="left"/>
      <w:pPr>
        <w:tabs>
          <w:tab w:val="num" w:pos="4320"/>
        </w:tabs>
        <w:ind w:left="4320" w:hanging="360"/>
      </w:pPr>
      <w:rPr>
        <w:rFonts w:ascii="Wingdings" w:hAnsi="Wingdings" w:hint="default"/>
      </w:rPr>
    </w:lvl>
    <w:lvl w:ilvl="6" w:tplc="98D6DCDE" w:tentative="1">
      <w:start w:val="1"/>
      <w:numFmt w:val="bullet"/>
      <w:lvlText w:val=""/>
      <w:lvlJc w:val="left"/>
      <w:pPr>
        <w:tabs>
          <w:tab w:val="num" w:pos="5040"/>
        </w:tabs>
        <w:ind w:left="5040" w:hanging="360"/>
      </w:pPr>
      <w:rPr>
        <w:rFonts w:ascii="Symbol" w:hAnsi="Symbol" w:hint="default"/>
      </w:rPr>
    </w:lvl>
    <w:lvl w:ilvl="7" w:tplc="B18E0E1C" w:tentative="1">
      <w:start w:val="1"/>
      <w:numFmt w:val="bullet"/>
      <w:lvlText w:val="o"/>
      <w:lvlJc w:val="left"/>
      <w:pPr>
        <w:tabs>
          <w:tab w:val="num" w:pos="5760"/>
        </w:tabs>
        <w:ind w:left="5760" w:hanging="360"/>
      </w:pPr>
      <w:rPr>
        <w:rFonts w:ascii="Courier New" w:hAnsi="Courier New" w:cs="Tahoma" w:hint="default"/>
      </w:rPr>
    </w:lvl>
    <w:lvl w:ilvl="8" w:tplc="8CF29E5E" w:tentative="1">
      <w:start w:val="1"/>
      <w:numFmt w:val="bullet"/>
      <w:lvlText w:val=""/>
      <w:lvlJc w:val="left"/>
      <w:pPr>
        <w:tabs>
          <w:tab w:val="num" w:pos="6480"/>
        </w:tabs>
        <w:ind w:left="6480" w:hanging="360"/>
      </w:pPr>
      <w:rPr>
        <w:rFonts w:ascii="Wingdings" w:hAnsi="Wingdings" w:hint="default"/>
      </w:rPr>
    </w:lvl>
  </w:abstractNum>
  <w:abstractNum w:abstractNumId="28">
    <w:nsid w:val="09A0765D"/>
    <w:multiLevelType w:val="hybridMultilevel"/>
    <w:tmpl w:val="99DE41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0AB041EE"/>
    <w:multiLevelType w:val="hybridMultilevel"/>
    <w:tmpl w:val="97FC0238"/>
    <w:lvl w:ilvl="0" w:tplc="648607D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nsid w:val="123A7B0E"/>
    <w:multiLevelType w:val="hybridMultilevel"/>
    <w:tmpl w:val="B32E6AD8"/>
    <w:lvl w:ilvl="0" w:tplc="0410000F">
      <w:start w:val="1"/>
      <w:numFmt w:val="decimal"/>
      <w:lvlText w:val="%1."/>
      <w:lvlJc w:val="left"/>
      <w:pPr>
        <w:ind w:left="360" w:hanging="360"/>
      </w:pPr>
      <w:rPr>
        <w:rFonts w:cs="Times New Roman"/>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31">
    <w:nsid w:val="142E4D79"/>
    <w:multiLevelType w:val="multilevel"/>
    <w:tmpl w:val="DE2E319A"/>
    <w:lvl w:ilvl="0">
      <w:start w:val="1"/>
      <w:numFmt w:val="bullet"/>
      <w:lvlText w:val="-"/>
      <w:lvlJc w:val="left"/>
      <w:pPr>
        <w:tabs>
          <w:tab w:val="num" w:pos="0"/>
        </w:tabs>
        <w:ind w:left="720" w:hanging="360"/>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2">
    <w:nsid w:val="175E3758"/>
    <w:multiLevelType w:val="hybridMultilevel"/>
    <w:tmpl w:val="4DC03676"/>
    <w:lvl w:ilvl="0" w:tplc="28967BC4">
      <w:start w:val="1"/>
      <w:numFmt w:val="lowerLetter"/>
      <w:lvlText w:val="%1)"/>
      <w:lvlJc w:val="left"/>
      <w:pPr>
        <w:tabs>
          <w:tab w:val="num" w:pos="284"/>
        </w:tabs>
        <w:ind w:left="284" w:hanging="284"/>
      </w:pPr>
      <w:rPr>
        <w:rFonts w:hint="default"/>
      </w:rPr>
    </w:lvl>
    <w:lvl w:ilvl="1" w:tplc="9238FAEC" w:tentative="1">
      <w:start w:val="1"/>
      <w:numFmt w:val="lowerLetter"/>
      <w:lvlText w:val="%2."/>
      <w:lvlJc w:val="left"/>
      <w:pPr>
        <w:tabs>
          <w:tab w:val="num" w:pos="1440"/>
        </w:tabs>
        <w:ind w:left="1440" w:hanging="360"/>
      </w:pPr>
    </w:lvl>
    <w:lvl w:ilvl="2" w:tplc="F128396E" w:tentative="1">
      <w:start w:val="1"/>
      <w:numFmt w:val="lowerRoman"/>
      <w:lvlText w:val="%3."/>
      <w:lvlJc w:val="right"/>
      <w:pPr>
        <w:tabs>
          <w:tab w:val="num" w:pos="2160"/>
        </w:tabs>
        <w:ind w:left="2160" w:hanging="180"/>
      </w:pPr>
    </w:lvl>
    <w:lvl w:ilvl="3" w:tplc="8CF05D96" w:tentative="1">
      <w:start w:val="1"/>
      <w:numFmt w:val="decimal"/>
      <w:lvlText w:val="%4."/>
      <w:lvlJc w:val="left"/>
      <w:pPr>
        <w:tabs>
          <w:tab w:val="num" w:pos="2880"/>
        </w:tabs>
        <w:ind w:left="2880" w:hanging="360"/>
      </w:pPr>
    </w:lvl>
    <w:lvl w:ilvl="4" w:tplc="E07A5F9A" w:tentative="1">
      <w:start w:val="1"/>
      <w:numFmt w:val="lowerLetter"/>
      <w:lvlText w:val="%5."/>
      <w:lvlJc w:val="left"/>
      <w:pPr>
        <w:tabs>
          <w:tab w:val="num" w:pos="3600"/>
        </w:tabs>
        <w:ind w:left="3600" w:hanging="360"/>
      </w:pPr>
    </w:lvl>
    <w:lvl w:ilvl="5" w:tplc="1F7A120C" w:tentative="1">
      <w:start w:val="1"/>
      <w:numFmt w:val="lowerRoman"/>
      <w:lvlText w:val="%6."/>
      <w:lvlJc w:val="right"/>
      <w:pPr>
        <w:tabs>
          <w:tab w:val="num" w:pos="4320"/>
        </w:tabs>
        <w:ind w:left="4320" w:hanging="180"/>
      </w:pPr>
    </w:lvl>
    <w:lvl w:ilvl="6" w:tplc="B862F58E" w:tentative="1">
      <w:start w:val="1"/>
      <w:numFmt w:val="decimal"/>
      <w:lvlText w:val="%7."/>
      <w:lvlJc w:val="left"/>
      <w:pPr>
        <w:tabs>
          <w:tab w:val="num" w:pos="5040"/>
        </w:tabs>
        <w:ind w:left="5040" w:hanging="360"/>
      </w:pPr>
    </w:lvl>
    <w:lvl w:ilvl="7" w:tplc="E33C1158" w:tentative="1">
      <w:start w:val="1"/>
      <w:numFmt w:val="lowerLetter"/>
      <w:lvlText w:val="%8."/>
      <w:lvlJc w:val="left"/>
      <w:pPr>
        <w:tabs>
          <w:tab w:val="num" w:pos="5760"/>
        </w:tabs>
        <w:ind w:left="5760" w:hanging="360"/>
      </w:pPr>
    </w:lvl>
    <w:lvl w:ilvl="8" w:tplc="DFB0189E" w:tentative="1">
      <w:start w:val="1"/>
      <w:numFmt w:val="lowerRoman"/>
      <w:lvlText w:val="%9."/>
      <w:lvlJc w:val="right"/>
      <w:pPr>
        <w:tabs>
          <w:tab w:val="num" w:pos="6480"/>
        </w:tabs>
        <w:ind w:left="6480" w:hanging="180"/>
      </w:pPr>
    </w:lvl>
  </w:abstractNum>
  <w:abstractNum w:abstractNumId="33">
    <w:nsid w:val="1AE75526"/>
    <w:multiLevelType w:val="hybridMultilevel"/>
    <w:tmpl w:val="9ECA309C"/>
    <w:lvl w:ilvl="0" w:tplc="29CE3C06">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A195A" w:tentative="1">
      <w:start w:val="1"/>
      <w:numFmt w:val="bullet"/>
      <w:lvlText w:val="o"/>
      <w:lvlJc w:val="left"/>
      <w:pPr>
        <w:tabs>
          <w:tab w:val="num" w:pos="1440"/>
        </w:tabs>
        <w:ind w:left="1440" w:hanging="360"/>
      </w:pPr>
      <w:rPr>
        <w:rFonts w:ascii="Courier New" w:hAnsi="Courier New" w:cs="Tahoma" w:hint="default"/>
      </w:rPr>
    </w:lvl>
    <w:lvl w:ilvl="2" w:tplc="1612FFA4" w:tentative="1">
      <w:start w:val="1"/>
      <w:numFmt w:val="bullet"/>
      <w:lvlText w:val=""/>
      <w:lvlJc w:val="left"/>
      <w:pPr>
        <w:tabs>
          <w:tab w:val="num" w:pos="2160"/>
        </w:tabs>
        <w:ind w:left="2160" w:hanging="360"/>
      </w:pPr>
      <w:rPr>
        <w:rFonts w:ascii="Wingdings" w:hAnsi="Wingdings" w:hint="default"/>
      </w:rPr>
    </w:lvl>
    <w:lvl w:ilvl="3" w:tplc="E3D63B4C" w:tentative="1">
      <w:start w:val="1"/>
      <w:numFmt w:val="bullet"/>
      <w:lvlText w:val=""/>
      <w:lvlJc w:val="left"/>
      <w:pPr>
        <w:tabs>
          <w:tab w:val="num" w:pos="2880"/>
        </w:tabs>
        <w:ind w:left="2880" w:hanging="360"/>
      </w:pPr>
      <w:rPr>
        <w:rFonts w:ascii="Symbol" w:hAnsi="Symbol" w:hint="default"/>
      </w:rPr>
    </w:lvl>
    <w:lvl w:ilvl="4" w:tplc="50482EC4" w:tentative="1">
      <w:start w:val="1"/>
      <w:numFmt w:val="bullet"/>
      <w:lvlText w:val="o"/>
      <w:lvlJc w:val="left"/>
      <w:pPr>
        <w:tabs>
          <w:tab w:val="num" w:pos="3600"/>
        </w:tabs>
        <w:ind w:left="3600" w:hanging="360"/>
      </w:pPr>
      <w:rPr>
        <w:rFonts w:ascii="Courier New" w:hAnsi="Courier New" w:cs="Tahoma" w:hint="default"/>
      </w:rPr>
    </w:lvl>
    <w:lvl w:ilvl="5" w:tplc="9E6AE6AA" w:tentative="1">
      <w:start w:val="1"/>
      <w:numFmt w:val="bullet"/>
      <w:lvlText w:val=""/>
      <w:lvlJc w:val="left"/>
      <w:pPr>
        <w:tabs>
          <w:tab w:val="num" w:pos="4320"/>
        </w:tabs>
        <w:ind w:left="4320" w:hanging="360"/>
      </w:pPr>
      <w:rPr>
        <w:rFonts w:ascii="Wingdings" w:hAnsi="Wingdings" w:hint="default"/>
      </w:rPr>
    </w:lvl>
    <w:lvl w:ilvl="6" w:tplc="CE60CB6E" w:tentative="1">
      <w:start w:val="1"/>
      <w:numFmt w:val="bullet"/>
      <w:lvlText w:val=""/>
      <w:lvlJc w:val="left"/>
      <w:pPr>
        <w:tabs>
          <w:tab w:val="num" w:pos="5040"/>
        </w:tabs>
        <w:ind w:left="5040" w:hanging="360"/>
      </w:pPr>
      <w:rPr>
        <w:rFonts w:ascii="Symbol" w:hAnsi="Symbol" w:hint="default"/>
      </w:rPr>
    </w:lvl>
    <w:lvl w:ilvl="7" w:tplc="E9A62C4C" w:tentative="1">
      <w:start w:val="1"/>
      <w:numFmt w:val="bullet"/>
      <w:lvlText w:val="o"/>
      <w:lvlJc w:val="left"/>
      <w:pPr>
        <w:tabs>
          <w:tab w:val="num" w:pos="5760"/>
        </w:tabs>
        <w:ind w:left="5760" w:hanging="360"/>
      </w:pPr>
      <w:rPr>
        <w:rFonts w:ascii="Courier New" w:hAnsi="Courier New" w:cs="Tahoma" w:hint="default"/>
      </w:rPr>
    </w:lvl>
    <w:lvl w:ilvl="8" w:tplc="DF66D47A" w:tentative="1">
      <w:start w:val="1"/>
      <w:numFmt w:val="bullet"/>
      <w:lvlText w:val=""/>
      <w:lvlJc w:val="left"/>
      <w:pPr>
        <w:tabs>
          <w:tab w:val="num" w:pos="6480"/>
        </w:tabs>
        <w:ind w:left="6480" w:hanging="360"/>
      </w:pPr>
      <w:rPr>
        <w:rFonts w:ascii="Wingdings" w:hAnsi="Wingdings" w:hint="default"/>
      </w:rPr>
    </w:lvl>
  </w:abstractNum>
  <w:abstractNum w:abstractNumId="34">
    <w:nsid w:val="3038074D"/>
    <w:multiLevelType w:val="hybridMultilevel"/>
    <w:tmpl w:val="DF788628"/>
    <w:lvl w:ilvl="0" w:tplc="0410000F">
      <w:start w:val="1"/>
      <w:numFmt w:val="decimal"/>
      <w:lvlText w:val="%1."/>
      <w:lvlJc w:val="left"/>
      <w:pPr>
        <w:ind w:left="360" w:hanging="360"/>
      </w:pPr>
      <w:rPr>
        <w:rFonts w:cs="Times New Roman"/>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35">
    <w:nsid w:val="36DE2513"/>
    <w:multiLevelType w:val="hybridMultilevel"/>
    <w:tmpl w:val="8F566ABA"/>
    <w:lvl w:ilvl="0" w:tplc="746A6A7C">
      <w:start w:val="1"/>
      <w:numFmt w:val="bullet"/>
      <w:pStyle w:val="StilePuntato2"/>
      <w:lvlText w:val=""/>
      <w:lvlJc w:val="left"/>
      <w:pPr>
        <w:tabs>
          <w:tab w:val="num" w:pos="567"/>
        </w:tabs>
        <w:ind w:left="567" w:hanging="567"/>
      </w:pPr>
      <w:rPr>
        <w:rFonts w:ascii="Symbol" w:hAnsi="Symbol" w:hint="default"/>
      </w:rPr>
    </w:lvl>
    <w:lvl w:ilvl="1" w:tplc="8F54259E">
      <w:start w:val="1"/>
      <w:numFmt w:val="bullet"/>
      <w:lvlText w:val="o"/>
      <w:lvlJc w:val="left"/>
      <w:pPr>
        <w:tabs>
          <w:tab w:val="num" w:pos="1440"/>
        </w:tabs>
        <w:ind w:left="1440" w:hanging="360"/>
      </w:pPr>
      <w:rPr>
        <w:rFonts w:ascii="Courier New" w:hAnsi="Courier New" w:cs="Tahoma" w:hint="default"/>
      </w:rPr>
    </w:lvl>
    <w:lvl w:ilvl="2" w:tplc="6A84A826">
      <w:start w:val="1"/>
      <w:numFmt w:val="bullet"/>
      <w:lvlText w:val=""/>
      <w:lvlJc w:val="left"/>
      <w:pPr>
        <w:tabs>
          <w:tab w:val="num" w:pos="2160"/>
        </w:tabs>
        <w:ind w:left="2160" w:hanging="360"/>
      </w:pPr>
      <w:rPr>
        <w:rFonts w:ascii="Wingdings" w:hAnsi="Wingdings" w:hint="default"/>
      </w:rPr>
    </w:lvl>
    <w:lvl w:ilvl="3" w:tplc="6186D46A" w:tentative="1">
      <w:start w:val="1"/>
      <w:numFmt w:val="bullet"/>
      <w:lvlText w:val=""/>
      <w:lvlJc w:val="left"/>
      <w:pPr>
        <w:tabs>
          <w:tab w:val="num" w:pos="2880"/>
        </w:tabs>
        <w:ind w:left="2880" w:hanging="360"/>
      </w:pPr>
      <w:rPr>
        <w:rFonts w:ascii="Symbol" w:hAnsi="Symbol" w:hint="default"/>
      </w:rPr>
    </w:lvl>
    <w:lvl w:ilvl="4" w:tplc="721297DA" w:tentative="1">
      <w:start w:val="1"/>
      <w:numFmt w:val="bullet"/>
      <w:lvlText w:val="o"/>
      <w:lvlJc w:val="left"/>
      <w:pPr>
        <w:tabs>
          <w:tab w:val="num" w:pos="3600"/>
        </w:tabs>
        <w:ind w:left="3600" w:hanging="360"/>
      </w:pPr>
      <w:rPr>
        <w:rFonts w:ascii="Courier New" w:hAnsi="Courier New" w:cs="Tahoma" w:hint="default"/>
      </w:rPr>
    </w:lvl>
    <w:lvl w:ilvl="5" w:tplc="30C2EA7A" w:tentative="1">
      <w:start w:val="1"/>
      <w:numFmt w:val="bullet"/>
      <w:lvlText w:val=""/>
      <w:lvlJc w:val="left"/>
      <w:pPr>
        <w:tabs>
          <w:tab w:val="num" w:pos="4320"/>
        </w:tabs>
        <w:ind w:left="4320" w:hanging="360"/>
      </w:pPr>
      <w:rPr>
        <w:rFonts w:ascii="Wingdings" w:hAnsi="Wingdings" w:hint="default"/>
      </w:rPr>
    </w:lvl>
    <w:lvl w:ilvl="6" w:tplc="C98A38B4" w:tentative="1">
      <w:start w:val="1"/>
      <w:numFmt w:val="bullet"/>
      <w:lvlText w:val=""/>
      <w:lvlJc w:val="left"/>
      <w:pPr>
        <w:tabs>
          <w:tab w:val="num" w:pos="5040"/>
        </w:tabs>
        <w:ind w:left="5040" w:hanging="360"/>
      </w:pPr>
      <w:rPr>
        <w:rFonts w:ascii="Symbol" w:hAnsi="Symbol" w:hint="default"/>
      </w:rPr>
    </w:lvl>
    <w:lvl w:ilvl="7" w:tplc="C9763ADC" w:tentative="1">
      <w:start w:val="1"/>
      <w:numFmt w:val="bullet"/>
      <w:lvlText w:val="o"/>
      <w:lvlJc w:val="left"/>
      <w:pPr>
        <w:tabs>
          <w:tab w:val="num" w:pos="5760"/>
        </w:tabs>
        <w:ind w:left="5760" w:hanging="360"/>
      </w:pPr>
      <w:rPr>
        <w:rFonts w:ascii="Courier New" w:hAnsi="Courier New" w:cs="Tahoma" w:hint="default"/>
      </w:rPr>
    </w:lvl>
    <w:lvl w:ilvl="8" w:tplc="82486D68">
      <w:start w:val="1"/>
      <w:numFmt w:val="bullet"/>
      <w:lvlText w:val=""/>
      <w:lvlJc w:val="left"/>
      <w:pPr>
        <w:tabs>
          <w:tab w:val="num" w:pos="6480"/>
        </w:tabs>
        <w:ind w:left="6480" w:hanging="360"/>
      </w:pPr>
      <w:rPr>
        <w:rFonts w:ascii="Wingdings" w:hAnsi="Wingdings" w:hint="default"/>
      </w:rPr>
    </w:lvl>
  </w:abstractNum>
  <w:abstractNum w:abstractNumId="36">
    <w:nsid w:val="39D73A36"/>
    <w:multiLevelType w:val="hybridMultilevel"/>
    <w:tmpl w:val="B1BE7306"/>
    <w:lvl w:ilvl="0" w:tplc="9488B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C7C276A"/>
    <w:multiLevelType w:val="hybridMultilevel"/>
    <w:tmpl w:val="892CD94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C9903BD"/>
    <w:multiLevelType w:val="multilevel"/>
    <w:tmpl w:val="33A84138"/>
    <w:styleLink w:val="WW8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CB40298"/>
    <w:multiLevelType w:val="hybridMultilevel"/>
    <w:tmpl w:val="391C4B4E"/>
    <w:lvl w:ilvl="0" w:tplc="FFFFFFFF">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4802B2">
      <w:start w:val="1"/>
      <w:numFmt w:val="lowerLetter"/>
      <w:lvlText w:val="%2."/>
      <w:lvlJc w:val="left"/>
      <w:pPr>
        <w:tabs>
          <w:tab w:val="num" w:pos="1440"/>
        </w:tabs>
        <w:ind w:left="1440" w:hanging="360"/>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40147FA9"/>
    <w:multiLevelType w:val="hybridMultilevel"/>
    <w:tmpl w:val="5A6437FE"/>
    <w:lvl w:ilvl="0" w:tplc="4126D43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0B5237B"/>
    <w:multiLevelType w:val="hybridMultilevel"/>
    <w:tmpl w:val="D346CC52"/>
    <w:lvl w:ilvl="0" w:tplc="0410000F">
      <w:start w:val="1"/>
      <w:numFmt w:val="decimal"/>
      <w:lvlText w:val="%1."/>
      <w:lvlJc w:val="left"/>
      <w:pPr>
        <w:ind w:left="360" w:hanging="360"/>
      </w:pPr>
      <w:rPr>
        <w:rFonts w:cs="Times New Roman"/>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42">
    <w:nsid w:val="4124422B"/>
    <w:multiLevelType w:val="hybridMultilevel"/>
    <w:tmpl w:val="634850C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nsid w:val="41BF039D"/>
    <w:multiLevelType w:val="hybridMultilevel"/>
    <w:tmpl w:val="99DE41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2B90238"/>
    <w:multiLevelType w:val="hybridMultilevel"/>
    <w:tmpl w:val="6F384E26"/>
    <w:lvl w:ilvl="0" w:tplc="EA02E34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5">
    <w:nsid w:val="44192FA9"/>
    <w:multiLevelType w:val="hybridMultilevel"/>
    <w:tmpl w:val="518031A0"/>
    <w:lvl w:ilvl="0" w:tplc="65E432D4">
      <w:start w:val="1"/>
      <w:numFmt w:val="bullet"/>
      <w:lvlText w:val="-"/>
      <w:lvlJc w:val="left"/>
      <w:pPr>
        <w:ind w:left="720" w:hanging="360"/>
      </w:pPr>
      <w:rPr>
        <w:rFonts w:ascii="Times New Roman" w:hAnsi="Times New Roman" w:cs="Times New Roman"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49A16541"/>
    <w:multiLevelType w:val="hybridMultilevel"/>
    <w:tmpl w:val="6602D3CA"/>
    <w:lvl w:ilvl="0" w:tplc="9488B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4AC119A8"/>
    <w:multiLevelType w:val="hybridMultilevel"/>
    <w:tmpl w:val="22C8D3A2"/>
    <w:lvl w:ilvl="0" w:tplc="79CABC88">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0B4C46"/>
    <w:multiLevelType w:val="hybridMultilevel"/>
    <w:tmpl w:val="39A0FD02"/>
    <w:lvl w:ilvl="0" w:tplc="45FE8EB0">
      <w:start w:val="3"/>
      <w:numFmt w:val="bullet"/>
      <w:pStyle w:val="StilePuntato1"/>
      <w:lvlText w:val="-"/>
      <w:lvlJc w:val="left"/>
      <w:pPr>
        <w:tabs>
          <w:tab w:val="num" w:pos="540"/>
        </w:tabs>
        <w:ind w:left="540" w:hanging="360"/>
      </w:pPr>
      <w:rPr>
        <w:rFonts w:ascii="Times New Roman" w:eastAsia="Times New Roman" w:hAnsi="Times New Roman" w:cs="Times New Roman" w:hint="default"/>
      </w:rPr>
    </w:lvl>
    <w:lvl w:ilvl="1" w:tplc="5BC876AE">
      <w:start w:val="1"/>
      <w:numFmt w:val="decimal"/>
      <w:lvlText w:val="%2."/>
      <w:lvlJc w:val="left"/>
      <w:pPr>
        <w:tabs>
          <w:tab w:val="num" w:pos="1440"/>
        </w:tabs>
        <w:ind w:left="1440" w:hanging="360"/>
      </w:pPr>
      <w:rPr>
        <w:rFonts w:hint="default"/>
      </w:rPr>
    </w:lvl>
    <w:lvl w:ilvl="2" w:tplc="592C674E" w:tentative="1">
      <w:start w:val="1"/>
      <w:numFmt w:val="bullet"/>
      <w:lvlText w:val=""/>
      <w:lvlJc w:val="left"/>
      <w:pPr>
        <w:tabs>
          <w:tab w:val="num" w:pos="2160"/>
        </w:tabs>
        <w:ind w:left="2160" w:hanging="360"/>
      </w:pPr>
      <w:rPr>
        <w:rFonts w:ascii="Wingdings" w:hAnsi="Wingdings" w:hint="default"/>
      </w:rPr>
    </w:lvl>
    <w:lvl w:ilvl="3" w:tplc="BCEA0A52" w:tentative="1">
      <w:start w:val="1"/>
      <w:numFmt w:val="bullet"/>
      <w:lvlText w:val=""/>
      <w:lvlJc w:val="left"/>
      <w:pPr>
        <w:tabs>
          <w:tab w:val="num" w:pos="2880"/>
        </w:tabs>
        <w:ind w:left="2880" w:hanging="360"/>
      </w:pPr>
      <w:rPr>
        <w:rFonts w:ascii="Symbol" w:hAnsi="Symbol" w:hint="default"/>
      </w:rPr>
    </w:lvl>
    <w:lvl w:ilvl="4" w:tplc="5E624844" w:tentative="1">
      <w:start w:val="1"/>
      <w:numFmt w:val="bullet"/>
      <w:lvlText w:val="o"/>
      <w:lvlJc w:val="left"/>
      <w:pPr>
        <w:tabs>
          <w:tab w:val="num" w:pos="3600"/>
        </w:tabs>
        <w:ind w:left="3600" w:hanging="360"/>
      </w:pPr>
      <w:rPr>
        <w:rFonts w:ascii="Courier New" w:hAnsi="Courier New" w:cs="Tahoma" w:hint="default"/>
      </w:rPr>
    </w:lvl>
    <w:lvl w:ilvl="5" w:tplc="DB08568C" w:tentative="1">
      <w:start w:val="1"/>
      <w:numFmt w:val="bullet"/>
      <w:lvlText w:val=""/>
      <w:lvlJc w:val="left"/>
      <w:pPr>
        <w:tabs>
          <w:tab w:val="num" w:pos="4320"/>
        </w:tabs>
        <w:ind w:left="4320" w:hanging="360"/>
      </w:pPr>
      <w:rPr>
        <w:rFonts w:ascii="Wingdings" w:hAnsi="Wingdings" w:hint="default"/>
      </w:rPr>
    </w:lvl>
    <w:lvl w:ilvl="6" w:tplc="AE3CB080" w:tentative="1">
      <w:start w:val="1"/>
      <w:numFmt w:val="bullet"/>
      <w:lvlText w:val=""/>
      <w:lvlJc w:val="left"/>
      <w:pPr>
        <w:tabs>
          <w:tab w:val="num" w:pos="5040"/>
        </w:tabs>
        <w:ind w:left="5040" w:hanging="360"/>
      </w:pPr>
      <w:rPr>
        <w:rFonts w:ascii="Symbol" w:hAnsi="Symbol" w:hint="default"/>
      </w:rPr>
    </w:lvl>
    <w:lvl w:ilvl="7" w:tplc="D622597E" w:tentative="1">
      <w:start w:val="1"/>
      <w:numFmt w:val="bullet"/>
      <w:lvlText w:val="o"/>
      <w:lvlJc w:val="left"/>
      <w:pPr>
        <w:tabs>
          <w:tab w:val="num" w:pos="5760"/>
        </w:tabs>
        <w:ind w:left="5760" w:hanging="360"/>
      </w:pPr>
      <w:rPr>
        <w:rFonts w:ascii="Courier New" w:hAnsi="Courier New" w:cs="Tahoma" w:hint="default"/>
      </w:rPr>
    </w:lvl>
    <w:lvl w:ilvl="8" w:tplc="C35C49C8" w:tentative="1">
      <w:start w:val="1"/>
      <w:numFmt w:val="bullet"/>
      <w:lvlText w:val=""/>
      <w:lvlJc w:val="left"/>
      <w:pPr>
        <w:tabs>
          <w:tab w:val="num" w:pos="6480"/>
        </w:tabs>
        <w:ind w:left="6480" w:hanging="360"/>
      </w:pPr>
      <w:rPr>
        <w:rFonts w:ascii="Wingdings" w:hAnsi="Wingdings" w:hint="default"/>
      </w:rPr>
    </w:lvl>
  </w:abstractNum>
  <w:abstractNum w:abstractNumId="49">
    <w:nsid w:val="4E7E6D98"/>
    <w:multiLevelType w:val="hybridMultilevel"/>
    <w:tmpl w:val="F28C672C"/>
    <w:lvl w:ilvl="0" w:tplc="D37CB4A2">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A609A0">
      <w:start w:val="1"/>
      <w:numFmt w:val="decimal"/>
      <w:lvlText w:val="%2."/>
      <w:lvlJc w:val="left"/>
      <w:pPr>
        <w:tabs>
          <w:tab w:val="num" w:pos="1440"/>
        </w:tabs>
        <w:ind w:left="1440" w:hanging="360"/>
      </w:pPr>
      <w:rPr>
        <w:rFonts w:hint="default"/>
      </w:rPr>
    </w:lvl>
    <w:lvl w:ilvl="2" w:tplc="BE2C4A98" w:tentative="1">
      <w:start w:val="1"/>
      <w:numFmt w:val="bullet"/>
      <w:lvlText w:val=""/>
      <w:lvlJc w:val="left"/>
      <w:pPr>
        <w:tabs>
          <w:tab w:val="num" w:pos="2160"/>
        </w:tabs>
        <w:ind w:left="2160" w:hanging="360"/>
      </w:pPr>
      <w:rPr>
        <w:rFonts w:ascii="Wingdings" w:hAnsi="Wingdings" w:hint="default"/>
      </w:rPr>
    </w:lvl>
    <w:lvl w:ilvl="3" w:tplc="F888FFE0" w:tentative="1">
      <w:start w:val="1"/>
      <w:numFmt w:val="bullet"/>
      <w:lvlText w:val=""/>
      <w:lvlJc w:val="left"/>
      <w:pPr>
        <w:tabs>
          <w:tab w:val="num" w:pos="2880"/>
        </w:tabs>
        <w:ind w:left="2880" w:hanging="360"/>
      </w:pPr>
      <w:rPr>
        <w:rFonts w:ascii="Symbol" w:hAnsi="Symbol" w:hint="default"/>
      </w:rPr>
    </w:lvl>
    <w:lvl w:ilvl="4" w:tplc="F21A820E" w:tentative="1">
      <w:start w:val="1"/>
      <w:numFmt w:val="bullet"/>
      <w:lvlText w:val="o"/>
      <w:lvlJc w:val="left"/>
      <w:pPr>
        <w:tabs>
          <w:tab w:val="num" w:pos="3600"/>
        </w:tabs>
        <w:ind w:left="3600" w:hanging="360"/>
      </w:pPr>
      <w:rPr>
        <w:rFonts w:ascii="Courier New" w:hAnsi="Courier New" w:cs="Tahoma" w:hint="default"/>
      </w:rPr>
    </w:lvl>
    <w:lvl w:ilvl="5" w:tplc="D87827AE" w:tentative="1">
      <w:start w:val="1"/>
      <w:numFmt w:val="bullet"/>
      <w:lvlText w:val=""/>
      <w:lvlJc w:val="left"/>
      <w:pPr>
        <w:tabs>
          <w:tab w:val="num" w:pos="4320"/>
        </w:tabs>
        <w:ind w:left="4320" w:hanging="360"/>
      </w:pPr>
      <w:rPr>
        <w:rFonts w:ascii="Wingdings" w:hAnsi="Wingdings" w:hint="default"/>
      </w:rPr>
    </w:lvl>
    <w:lvl w:ilvl="6" w:tplc="B7B05014" w:tentative="1">
      <w:start w:val="1"/>
      <w:numFmt w:val="bullet"/>
      <w:lvlText w:val=""/>
      <w:lvlJc w:val="left"/>
      <w:pPr>
        <w:tabs>
          <w:tab w:val="num" w:pos="5040"/>
        </w:tabs>
        <w:ind w:left="5040" w:hanging="360"/>
      </w:pPr>
      <w:rPr>
        <w:rFonts w:ascii="Symbol" w:hAnsi="Symbol" w:hint="default"/>
      </w:rPr>
    </w:lvl>
    <w:lvl w:ilvl="7" w:tplc="68BEA7E6" w:tentative="1">
      <w:start w:val="1"/>
      <w:numFmt w:val="bullet"/>
      <w:lvlText w:val="o"/>
      <w:lvlJc w:val="left"/>
      <w:pPr>
        <w:tabs>
          <w:tab w:val="num" w:pos="5760"/>
        </w:tabs>
        <w:ind w:left="5760" w:hanging="360"/>
      </w:pPr>
      <w:rPr>
        <w:rFonts w:ascii="Courier New" w:hAnsi="Courier New" w:cs="Tahoma" w:hint="default"/>
      </w:rPr>
    </w:lvl>
    <w:lvl w:ilvl="8" w:tplc="B5642DF6" w:tentative="1">
      <w:start w:val="1"/>
      <w:numFmt w:val="bullet"/>
      <w:lvlText w:val=""/>
      <w:lvlJc w:val="left"/>
      <w:pPr>
        <w:tabs>
          <w:tab w:val="num" w:pos="6480"/>
        </w:tabs>
        <w:ind w:left="6480" w:hanging="360"/>
      </w:pPr>
      <w:rPr>
        <w:rFonts w:ascii="Wingdings" w:hAnsi="Wingdings" w:hint="default"/>
      </w:rPr>
    </w:lvl>
  </w:abstractNum>
  <w:abstractNum w:abstractNumId="50">
    <w:nsid w:val="4FC44CC7"/>
    <w:multiLevelType w:val="hybridMultilevel"/>
    <w:tmpl w:val="7BF87502"/>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50FD4759"/>
    <w:multiLevelType w:val="multilevel"/>
    <w:tmpl w:val="E12836BE"/>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4533907"/>
    <w:multiLevelType w:val="hybridMultilevel"/>
    <w:tmpl w:val="20E67648"/>
    <w:lvl w:ilvl="0" w:tplc="C0400A1A">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E099FC">
      <w:start w:val="1"/>
      <w:numFmt w:val="decimal"/>
      <w:lvlText w:val="%2."/>
      <w:lvlJc w:val="left"/>
      <w:pPr>
        <w:tabs>
          <w:tab w:val="num" w:pos="1440"/>
        </w:tabs>
        <w:ind w:left="1440" w:hanging="360"/>
      </w:pPr>
      <w:rPr>
        <w:rFonts w:hint="default"/>
      </w:rPr>
    </w:lvl>
    <w:lvl w:ilvl="2" w:tplc="DED2DCD4">
      <w:start w:val="1"/>
      <w:numFmt w:val="lowerLetter"/>
      <w:lvlText w:val="%3)"/>
      <w:lvlJc w:val="left"/>
      <w:pPr>
        <w:tabs>
          <w:tab w:val="num" w:pos="2160"/>
        </w:tabs>
        <w:ind w:left="2160" w:hanging="360"/>
      </w:pPr>
      <w:rPr>
        <w:rFonts w:hint="default"/>
      </w:rPr>
    </w:lvl>
    <w:lvl w:ilvl="3" w:tplc="3DC86B66" w:tentative="1">
      <w:start w:val="1"/>
      <w:numFmt w:val="bullet"/>
      <w:lvlText w:val=""/>
      <w:lvlJc w:val="left"/>
      <w:pPr>
        <w:tabs>
          <w:tab w:val="num" w:pos="2880"/>
        </w:tabs>
        <w:ind w:left="2880" w:hanging="360"/>
      </w:pPr>
      <w:rPr>
        <w:rFonts w:ascii="Symbol" w:hAnsi="Symbol" w:hint="default"/>
      </w:rPr>
    </w:lvl>
    <w:lvl w:ilvl="4" w:tplc="BA9C92B2" w:tentative="1">
      <w:start w:val="1"/>
      <w:numFmt w:val="bullet"/>
      <w:lvlText w:val="o"/>
      <w:lvlJc w:val="left"/>
      <w:pPr>
        <w:tabs>
          <w:tab w:val="num" w:pos="3600"/>
        </w:tabs>
        <w:ind w:left="3600" w:hanging="360"/>
      </w:pPr>
      <w:rPr>
        <w:rFonts w:ascii="Courier New" w:hAnsi="Courier New" w:cs="Tahoma" w:hint="default"/>
      </w:rPr>
    </w:lvl>
    <w:lvl w:ilvl="5" w:tplc="5A32A7FA" w:tentative="1">
      <w:start w:val="1"/>
      <w:numFmt w:val="bullet"/>
      <w:lvlText w:val=""/>
      <w:lvlJc w:val="left"/>
      <w:pPr>
        <w:tabs>
          <w:tab w:val="num" w:pos="4320"/>
        </w:tabs>
        <w:ind w:left="4320" w:hanging="360"/>
      </w:pPr>
      <w:rPr>
        <w:rFonts w:ascii="Wingdings" w:hAnsi="Wingdings" w:hint="default"/>
      </w:rPr>
    </w:lvl>
    <w:lvl w:ilvl="6" w:tplc="CA78EEF0" w:tentative="1">
      <w:start w:val="1"/>
      <w:numFmt w:val="bullet"/>
      <w:lvlText w:val=""/>
      <w:lvlJc w:val="left"/>
      <w:pPr>
        <w:tabs>
          <w:tab w:val="num" w:pos="5040"/>
        </w:tabs>
        <w:ind w:left="5040" w:hanging="360"/>
      </w:pPr>
      <w:rPr>
        <w:rFonts w:ascii="Symbol" w:hAnsi="Symbol" w:hint="default"/>
      </w:rPr>
    </w:lvl>
    <w:lvl w:ilvl="7" w:tplc="FAE47F18" w:tentative="1">
      <w:start w:val="1"/>
      <w:numFmt w:val="bullet"/>
      <w:lvlText w:val="o"/>
      <w:lvlJc w:val="left"/>
      <w:pPr>
        <w:tabs>
          <w:tab w:val="num" w:pos="5760"/>
        </w:tabs>
        <w:ind w:left="5760" w:hanging="360"/>
      </w:pPr>
      <w:rPr>
        <w:rFonts w:ascii="Courier New" w:hAnsi="Courier New" w:cs="Tahoma" w:hint="default"/>
      </w:rPr>
    </w:lvl>
    <w:lvl w:ilvl="8" w:tplc="4D08A1E8" w:tentative="1">
      <w:start w:val="1"/>
      <w:numFmt w:val="bullet"/>
      <w:lvlText w:val=""/>
      <w:lvlJc w:val="left"/>
      <w:pPr>
        <w:tabs>
          <w:tab w:val="num" w:pos="6480"/>
        </w:tabs>
        <w:ind w:left="6480" w:hanging="360"/>
      </w:pPr>
      <w:rPr>
        <w:rFonts w:ascii="Wingdings" w:hAnsi="Wingdings" w:hint="default"/>
      </w:rPr>
    </w:lvl>
  </w:abstractNum>
  <w:abstractNum w:abstractNumId="53">
    <w:nsid w:val="54C55EFC"/>
    <w:multiLevelType w:val="hybridMultilevel"/>
    <w:tmpl w:val="498CE6A4"/>
    <w:lvl w:ilvl="0" w:tplc="B0040858">
      <w:start w:val="1"/>
      <w:numFmt w:val="decimal"/>
      <w:lvlText w:val="%1."/>
      <w:lvlJc w:val="left"/>
      <w:pPr>
        <w:ind w:left="286" w:hanging="360"/>
      </w:pPr>
      <w:rPr>
        <w:b w:val="0"/>
      </w:rPr>
    </w:lvl>
    <w:lvl w:ilvl="1" w:tplc="04100019">
      <w:start w:val="1"/>
      <w:numFmt w:val="decimal"/>
      <w:lvlText w:val="%2."/>
      <w:lvlJc w:val="left"/>
      <w:pPr>
        <w:tabs>
          <w:tab w:val="num" w:pos="676"/>
        </w:tabs>
        <w:ind w:left="676" w:hanging="360"/>
      </w:pPr>
    </w:lvl>
    <w:lvl w:ilvl="2" w:tplc="0410001B">
      <w:start w:val="1"/>
      <w:numFmt w:val="decimal"/>
      <w:lvlText w:val="%3."/>
      <w:lvlJc w:val="left"/>
      <w:pPr>
        <w:tabs>
          <w:tab w:val="num" w:pos="1396"/>
        </w:tabs>
        <w:ind w:left="1396" w:hanging="360"/>
      </w:pPr>
    </w:lvl>
    <w:lvl w:ilvl="3" w:tplc="0410000F">
      <w:start w:val="1"/>
      <w:numFmt w:val="decimal"/>
      <w:lvlText w:val="%4."/>
      <w:lvlJc w:val="left"/>
      <w:pPr>
        <w:tabs>
          <w:tab w:val="num" w:pos="2116"/>
        </w:tabs>
        <w:ind w:left="2116" w:hanging="360"/>
      </w:pPr>
    </w:lvl>
    <w:lvl w:ilvl="4" w:tplc="04100019">
      <w:start w:val="1"/>
      <w:numFmt w:val="decimal"/>
      <w:lvlText w:val="%5."/>
      <w:lvlJc w:val="left"/>
      <w:pPr>
        <w:tabs>
          <w:tab w:val="num" w:pos="2836"/>
        </w:tabs>
        <w:ind w:left="2836" w:hanging="360"/>
      </w:pPr>
    </w:lvl>
    <w:lvl w:ilvl="5" w:tplc="0410001B">
      <w:start w:val="1"/>
      <w:numFmt w:val="decimal"/>
      <w:lvlText w:val="%6."/>
      <w:lvlJc w:val="left"/>
      <w:pPr>
        <w:tabs>
          <w:tab w:val="num" w:pos="3556"/>
        </w:tabs>
        <w:ind w:left="3556" w:hanging="360"/>
      </w:pPr>
    </w:lvl>
    <w:lvl w:ilvl="6" w:tplc="0410000F">
      <w:start w:val="1"/>
      <w:numFmt w:val="decimal"/>
      <w:lvlText w:val="%7."/>
      <w:lvlJc w:val="left"/>
      <w:pPr>
        <w:tabs>
          <w:tab w:val="num" w:pos="4276"/>
        </w:tabs>
        <w:ind w:left="4276" w:hanging="360"/>
      </w:pPr>
    </w:lvl>
    <w:lvl w:ilvl="7" w:tplc="04100019">
      <w:start w:val="1"/>
      <w:numFmt w:val="decimal"/>
      <w:lvlText w:val="%8."/>
      <w:lvlJc w:val="left"/>
      <w:pPr>
        <w:tabs>
          <w:tab w:val="num" w:pos="4996"/>
        </w:tabs>
        <w:ind w:left="4996" w:hanging="360"/>
      </w:pPr>
    </w:lvl>
    <w:lvl w:ilvl="8" w:tplc="0410001B">
      <w:start w:val="1"/>
      <w:numFmt w:val="decimal"/>
      <w:lvlText w:val="%9."/>
      <w:lvlJc w:val="left"/>
      <w:pPr>
        <w:tabs>
          <w:tab w:val="num" w:pos="5716"/>
        </w:tabs>
        <w:ind w:left="5716" w:hanging="360"/>
      </w:pPr>
    </w:lvl>
  </w:abstractNum>
  <w:abstractNum w:abstractNumId="54">
    <w:nsid w:val="55DF16FD"/>
    <w:multiLevelType w:val="hybridMultilevel"/>
    <w:tmpl w:val="348AEAF4"/>
    <w:lvl w:ilvl="0" w:tplc="8D8CDD26">
      <w:start w:val="1"/>
      <w:numFmt w:val="decimal"/>
      <w:lvlText w:val="%1."/>
      <w:lvlJc w:val="left"/>
      <w:pPr>
        <w:tabs>
          <w:tab w:val="num" w:pos="425"/>
        </w:tabs>
        <w:ind w:left="425" w:hanging="425"/>
      </w:pPr>
      <w:rPr>
        <w:rFonts w:ascii="Times New Roman" w:hAnsi="Times New Roman" w:hint="default"/>
        <w:b w:val="0"/>
        <w:i w:val="0"/>
        <w:sz w:val="24"/>
      </w:rPr>
    </w:lvl>
    <w:lvl w:ilvl="1" w:tplc="BA409E82" w:tentative="1">
      <w:start w:val="1"/>
      <w:numFmt w:val="lowerLetter"/>
      <w:lvlText w:val="%2."/>
      <w:lvlJc w:val="left"/>
      <w:pPr>
        <w:tabs>
          <w:tab w:val="num" w:pos="1440"/>
        </w:tabs>
        <w:ind w:left="1440" w:hanging="360"/>
      </w:pPr>
    </w:lvl>
    <w:lvl w:ilvl="2" w:tplc="4CA0F01A" w:tentative="1">
      <w:start w:val="1"/>
      <w:numFmt w:val="lowerRoman"/>
      <w:lvlText w:val="%3."/>
      <w:lvlJc w:val="right"/>
      <w:pPr>
        <w:tabs>
          <w:tab w:val="num" w:pos="2160"/>
        </w:tabs>
        <w:ind w:left="2160" w:hanging="180"/>
      </w:pPr>
    </w:lvl>
    <w:lvl w:ilvl="3" w:tplc="CD3E7A1A" w:tentative="1">
      <w:start w:val="1"/>
      <w:numFmt w:val="decimal"/>
      <w:lvlText w:val="%4."/>
      <w:lvlJc w:val="left"/>
      <w:pPr>
        <w:tabs>
          <w:tab w:val="num" w:pos="2880"/>
        </w:tabs>
        <w:ind w:left="2880" w:hanging="360"/>
      </w:pPr>
    </w:lvl>
    <w:lvl w:ilvl="4" w:tplc="AEB4E462" w:tentative="1">
      <w:start w:val="1"/>
      <w:numFmt w:val="lowerLetter"/>
      <w:lvlText w:val="%5."/>
      <w:lvlJc w:val="left"/>
      <w:pPr>
        <w:tabs>
          <w:tab w:val="num" w:pos="3600"/>
        </w:tabs>
        <w:ind w:left="3600" w:hanging="360"/>
      </w:pPr>
    </w:lvl>
    <w:lvl w:ilvl="5" w:tplc="0CBE2832" w:tentative="1">
      <w:start w:val="1"/>
      <w:numFmt w:val="lowerRoman"/>
      <w:lvlText w:val="%6."/>
      <w:lvlJc w:val="right"/>
      <w:pPr>
        <w:tabs>
          <w:tab w:val="num" w:pos="4320"/>
        </w:tabs>
        <w:ind w:left="4320" w:hanging="180"/>
      </w:pPr>
    </w:lvl>
    <w:lvl w:ilvl="6" w:tplc="4DE249A6" w:tentative="1">
      <w:start w:val="1"/>
      <w:numFmt w:val="decimal"/>
      <w:lvlText w:val="%7."/>
      <w:lvlJc w:val="left"/>
      <w:pPr>
        <w:tabs>
          <w:tab w:val="num" w:pos="5040"/>
        </w:tabs>
        <w:ind w:left="5040" w:hanging="360"/>
      </w:pPr>
    </w:lvl>
    <w:lvl w:ilvl="7" w:tplc="D59AF9E6" w:tentative="1">
      <w:start w:val="1"/>
      <w:numFmt w:val="lowerLetter"/>
      <w:lvlText w:val="%8."/>
      <w:lvlJc w:val="left"/>
      <w:pPr>
        <w:tabs>
          <w:tab w:val="num" w:pos="5760"/>
        </w:tabs>
        <w:ind w:left="5760" w:hanging="360"/>
      </w:pPr>
    </w:lvl>
    <w:lvl w:ilvl="8" w:tplc="8474FAE4" w:tentative="1">
      <w:start w:val="1"/>
      <w:numFmt w:val="lowerRoman"/>
      <w:lvlText w:val="%9."/>
      <w:lvlJc w:val="right"/>
      <w:pPr>
        <w:tabs>
          <w:tab w:val="num" w:pos="6480"/>
        </w:tabs>
        <w:ind w:left="6480" w:hanging="180"/>
      </w:pPr>
    </w:lvl>
  </w:abstractNum>
  <w:abstractNum w:abstractNumId="55">
    <w:nsid w:val="57923B0E"/>
    <w:multiLevelType w:val="hybridMultilevel"/>
    <w:tmpl w:val="18B4EF12"/>
    <w:lvl w:ilvl="0" w:tplc="0410000F">
      <w:start w:val="1"/>
      <w:numFmt w:val="decimal"/>
      <w:lvlText w:val="%1."/>
      <w:lvlJc w:val="left"/>
      <w:pPr>
        <w:ind w:left="360" w:hanging="360"/>
      </w:pPr>
      <w:rPr>
        <w:rFonts w:cs="Times New Roman"/>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56">
    <w:nsid w:val="57DD0FFA"/>
    <w:multiLevelType w:val="hybridMultilevel"/>
    <w:tmpl w:val="73D2DF1E"/>
    <w:lvl w:ilvl="0" w:tplc="BF38565A">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E27C0A">
      <w:start w:val="1"/>
      <w:numFmt w:val="lowerLetter"/>
      <w:lvlText w:val="%2)"/>
      <w:lvlJc w:val="left"/>
      <w:pPr>
        <w:tabs>
          <w:tab w:val="num" w:pos="284"/>
        </w:tabs>
        <w:ind w:left="284" w:hanging="284"/>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DCD870">
      <w:start w:val="1"/>
      <w:numFmt w:val="lowerLetter"/>
      <w:lvlText w:val="%3)"/>
      <w:lvlJc w:val="left"/>
      <w:pPr>
        <w:tabs>
          <w:tab w:val="num" w:pos="284"/>
        </w:tabs>
        <w:ind w:left="284" w:hanging="284"/>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4E010" w:tentative="1">
      <w:start w:val="1"/>
      <w:numFmt w:val="bullet"/>
      <w:lvlText w:val=""/>
      <w:lvlJc w:val="left"/>
      <w:pPr>
        <w:tabs>
          <w:tab w:val="num" w:pos="2880"/>
        </w:tabs>
        <w:ind w:left="2880" w:hanging="360"/>
      </w:pPr>
      <w:rPr>
        <w:rFonts w:ascii="Symbol" w:hAnsi="Symbol" w:hint="default"/>
      </w:rPr>
    </w:lvl>
    <w:lvl w:ilvl="4" w:tplc="84308974" w:tentative="1">
      <w:start w:val="1"/>
      <w:numFmt w:val="bullet"/>
      <w:lvlText w:val="o"/>
      <w:lvlJc w:val="left"/>
      <w:pPr>
        <w:tabs>
          <w:tab w:val="num" w:pos="3600"/>
        </w:tabs>
        <w:ind w:left="3600" w:hanging="360"/>
      </w:pPr>
      <w:rPr>
        <w:rFonts w:ascii="Courier New" w:hAnsi="Courier New" w:cs="Tahoma" w:hint="default"/>
      </w:rPr>
    </w:lvl>
    <w:lvl w:ilvl="5" w:tplc="9A2618AE" w:tentative="1">
      <w:start w:val="1"/>
      <w:numFmt w:val="bullet"/>
      <w:lvlText w:val=""/>
      <w:lvlJc w:val="left"/>
      <w:pPr>
        <w:tabs>
          <w:tab w:val="num" w:pos="4320"/>
        </w:tabs>
        <w:ind w:left="4320" w:hanging="360"/>
      </w:pPr>
      <w:rPr>
        <w:rFonts w:ascii="Wingdings" w:hAnsi="Wingdings" w:hint="default"/>
      </w:rPr>
    </w:lvl>
    <w:lvl w:ilvl="6" w:tplc="11E61D32" w:tentative="1">
      <w:start w:val="1"/>
      <w:numFmt w:val="bullet"/>
      <w:lvlText w:val=""/>
      <w:lvlJc w:val="left"/>
      <w:pPr>
        <w:tabs>
          <w:tab w:val="num" w:pos="5040"/>
        </w:tabs>
        <w:ind w:left="5040" w:hanging="360"/>
      </w:pPr>
      <w:rPr>
        <w:rFonts w:ascii="Symbol" w:hAnsi="Symbol" w:hint="default"/>
      </w:rPr>
    </w:lvl>
    <w:lvl w:ilvl="7" w:tplc="6002C4F4" w:tentative="1">
      <w:start w:val="1"/>
      <w:numFmt w:val="bullet"/>
      <w:lvlText w:val="o"/>
      <w:lvlJc w:val="left"/>
      <w:pPr>
        <w:tabs>
          <w:tab w:val="num" w:pos="5760"/>
        </w:tabs>
        <w:ind w:left="5760" w:hanging="360"/>
      </w:pPr>
      <w:rPr>
        <w:rFonts w:ascii="Courier New" w:hAnsi="Courier New" w:cs="Tahoma" w:hint="default"/>
      </w:rPr>
    </w:lvl>
    <w:lvl w:ilvl="8" w:tplc="5CE29F30" w:tentative="1">
      <w:start w:val="1"/>
      <w:numFmt w:val="bullet"/>
      <w:lvlText w:val=""/>
      <w:lvlJc w:val="left"/>
      <w:pPr>
        <w:tabs>
          <w:tab w:val="num" w:pos="6480"/>
        </w:tabs>
        <w:ind w:left="6480" w:hanging="360"/>
      </w:pPr>
      <w:rPr>
        <w:rFonts w:ascii="Wingdings" w:hAnsi="Wingdings" w:hint="default"/>
      </w:rPr>
    </w:lvl>
  </w:abstractNum>
  <w:abstractNum w:abstractNumId="57">
    <w:nsid w:val="58736FF9"/>
    <w:multiLevelType w:val="hybridMultilevel"/>
    <w:tmpl w:val="DD407674"/>
    <w:lvl w:ilvl="0" w:tplc="9488B0C2">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8">
    <w:nsid w:val="5B0173F6"/>
    <w:multiLevelType w:val="hybridMultilevel"/>
    <w:tmpl w:val="E8021BBE"/>
    <w:lvl w:ilvl="0" w:tplc="77C8A1A6">
      <w:start w:val="1"/>
      <w:numFmt w:val="decimal"/>
      <w:lvlText w:val="%1."/>
      <w:lvlJc w:val="left"/>
      <w:pPr>
        <w:tabs>
          <w:tab w:val="num" w:pos="425"/>
        </w:tabs>
        <w:ind w:left="425" w:hanging="425"/>
      </w:pPr>
      <w:rPr>
        <w:rFonts w:ascii="Times New Roman" w:hAnsi="Times New Roman" w:hint="default"/>
        <w:b w:val="0"/>
        <w:i w:val="0"/>
        <w:sz w:val="24"/>
      </w:rPr>
    </w:lvl>
    <w:lvl w:ilvl="1" w:tplc="E8802D56">
      <w:start w:val="1"/>
      <w:numFmt w:val="bullet"/>
      <w:pStyle w:val="Puntato"/>
      <w:lvlText w:val="-"/>
      <w:lvlJc w:val="left"/>
      <w:pPr>
        <w:tabs>
          <w:tab w:val="num" w:pos="1364"/>
        </w:tabs>
        <w:ind w:left="1364" w:hanging="284"/>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5300" w:tentative="1">
      <w:start w:val="1"/>
      <w:numFmt w:val="lowerRoman"/>
      <w:lvlText w:val="%3."/>
      <w:lvlJc w:val="right"/>
      <w:pPr>
        <w:tabs>
          <w:tab w:val="num" w:pos="2160"/>
        </w:tabs>
        <w:ind w:left="2160" w:hanging="180"/>
      </w:pPr>
    </w:lvl>
    <w:lvl w:ilvl="3" w:tplc="8C228D3A" w:tentative="1">
      <w:start w:val="1"/>
      <w:numFmt w:val="decimal"/>
      <w:lvlText w:val="%4."/>
      <w:lvlJc w:val="left"/>
      <w:pPr>
        <w:tabs>
          <w:tab w:val="num" w:pos="2880"/>
        </w:tabs>
        <w:ind w:left="2880" w:hanging="360"/>
      </w:pPr>
    </w:lvl>
    <w:lvl w:ilvl="4" w:tplc="51F6D58A" w:tentative="1">
      <w:start w:val="1"/>
      <w:numFmt w:val="lowerLetter"/>
      <w:lvlText w:val="%5."/>
      <w:lvlJc w:val="left"/>
      <w:pPr>
        <w:tabs>
          <w:tab w:val="num" w:pos="3600"/>
        </w:tabs>
        <w:ind w:left="3600" w:hanging="360"/>
      </w:pPr>
    </w:lvl>
    <w:lvl w:ilvl="5" w:tplc="B302CF48" w:tentative="1">
      <w:start w:val="1"/>
      <w:numFmt w:val="lowerRoman"/>
      <w:lvlText w:val="%6."/>
      <w:lvlJc w:val="right"/>
      <w:pPr>
        <w:tabs>
          <w:tab w:val="num" w:pos="4320"/>
        </w:tabs>
        <w:ind w:left="4320" w:hanging="180"/>
      </w:pPr>
    </w:lvl>
    <w:lvl w:ilvl="6" w:tplc="9A1809CA" w:tentative="1">
      <w:start w:val="1"/>
      <w:numFmt w:val="decimal"/>
      <w:lvlText w:val="%7."/>
      <w:lvlJc w:val="left"/>
      <w:pPr>
        <w:tabs>
          <w:tab w:val="num" w:pos="5040"/>
        </w:tabs>
        <w:ind w:left="5040" w:hanging="360"/>
      </w:pPr>
    </w:lvl>
    <w:lvl w:ilvl="7" w:tplc="C5DACE08" w:tentative="1">
      <w:start w:val="1"/>
      <w:numFmt w:val="lowerLetter"/>
      <w:lvlText w:val="%8."/>
      <w:lvlJc w:val="left"/>
      <w:pPr>
        <w:tabs>
          <w:tab w:val="num" w:pos="5760"/>
        </w:tabs>
        <w:ind w:left="5760" w:hanging="360"/>
      </w:pPr>
    </w:lvl>
    <w:lvl w:ilvl="8" w:tplc="853CB674" w:tentative="1">
      <w:start w:val="1"/>
      <w:numFmt w:val="lowerRoman"/>
      <w:lvlText w:val="%9."/>
      <w:lvlJc w:val="right"/>
      <w:pPr>
        <w:tabs>
          <w:tab w:val="num" w:pos="6480"/>
        </w:tabs>
        <w:ind w:left="6480" w:hanging="180"/>
      </w:pPr>
    </w:lvl>
  </w:abstractNum>
  <w:abstractNum w:abstractNumId="59">
    <w:nsid w:val="5B907C18"/>
    <w:multiLevelType w:val="hybridMultilevel"/>
    <w:tmpl w:val="E716D6EA"/>
    <w:lvl w:ilvl="0" w:tplc="CCDCA5CE">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5E46D8">
      <w:start w:val="1"/>
      <w:numFmt w:val="decimal"/>
      <w:lvlText w:val="%2."/>
      <w:lvlJc w:val="left"/>
      <w:pPr>
        <w:tabs>
          <w:tab w:val="num" w:pos="1440"/>
        </w:tabs>
        <w:ind w:left="1440" w:hanging="360"/>
      </w:pPr>
      <w:rPr>
        <w:rFonts w:hint="default"/>
      </w:rPr>
    </w:lvl>
    <w:lvl w:ilvl="2" w:tplc="33DE3C7A" w:tentative="1">
      <w:start w:val="1"/>
      <w:numFmt w:val="bullet"/>
      <w:lvlText w:val=""/>
      <w:lvlJc w:val="left"/>
      <w:pPr>
        <w:tabs>
          <w:tab w:val="num" w:pos="2160"/>
        </w:tabs>
        <w:ind w:left="2160" w:hanging="360"/>
      </w:pPr>
      <w:rPr>
        <w:rFonts w:ascii="Wingdings" w:hAnsi="Wingdings" w:hint="default"/>
      </w:rPr>
    </w:lvl>
    <w:lvl w:ilvl="3" w:tplc="A19694CA" w:tentative="1">
      <w:start w:val="1"/>
      <w:numFmt w:val="bullet"/>
      <w:lvlText w:val=""/>
      <w:lvlJc w:val="left"/>
      <w:pPr>
        <w:tabs>
          <w:tab w:val="num" w:pos="2880"/>
        </w:tabs>
        <w:ind w:left="2880" w:hanging="360"/>
      </w:pPr>
      <w:rPr>
        <w:rFonts w:ascii="Symbol" w:hAnsi="Symbol" w:hint="default"/>
      </w:rPr>
    </w:lvl>
    <w:lvl w:ilvl="4" w:tplc="8B2C98E2" w:tentative="1">
      <w:start w:val="1"/>
      <w:numFmt w:val="bullet"/>
      <w:lvlText w:val="o"/>
      <w:lvlJc w:val="left"/>
      <w:pPr>
        <w:tabs>
          <w:tab w:val="num" w:pos="3600"/>
        </w:tabs>
        <w:ind w:left="3600" w:hanging="360"/>
      </w:pPr>
      <w:rPr>
        <w:rFonts w:ascii="Courier New" w:hAnsi="Courier New" w:cs="Tahoma" w:hint="default"/>
      </w:rPr>
    </w:lvl>
    <w:lvl w:ilvl="5" w:tplc="8CA64374" w:tentative="1">
      <w:start w:val="1"/>
      <w:numFmt w:val="bullet"/>
      <w:lvlText w:val=""/>
      <w:lvlJc w:val="left"/>
      <w:pPr>
        <w:tabs>
          <w:tab w:val="num" w:pos="4320"/>
        </w:tabs>
        <w:ind w:left="4320" w:hanging="360"/>
      </w:pPr>
      <w:rPr>
        <w:rFonts w:ascii="Wingdings" w:hAnsi="Wingdings" w:hint="default"/>
      </w:rPr>
    </w:lvl>
    <w:lvl w:ilvl="6" w:tplc="49B61C3E" w:tentative="1">
      <w:start w:val="1"/>
      <w:numFmt w:val="bullet"/>
      <w:lvlText w:val=""/>
      <w:lvlJc w:val="left"/>
      <w:pPr>
        <w:tabs>
          <w:tab w:val="num" w:pos="5040"/>
        </w:tabs>
        <w:ind w:left="5040" w:hanging="360"/>
      </w:pPr>
      <w:rPr>
        <w:rFonts w:ascii="Symbol" w:hAnsi="Symbol" w:hint="default"/>
      </w:rPr>
    </w:lvl>
    <w:lvl w:ilvl="7" w:tplc="EE24A490" w:tentative="1">
      <w:start w:val="1"/>
      <w:numFmt w:val="bullet"/>
      <w:lvlText w:val="o"/>
      <w:lvlJc w:val="left"/>
      <w:pPr>
        <w:tabs>
          <w:tab w:val="num" w:pos="5760"/>
        </w:tabs>
        <w:ind w:left="5760" w:hanging="360"/>
      </w:pPr>
      <w:rPr>
        <w:rFonts w:ascii="Courier New" w:hAnsi="Courier New" w:cs="Tahoma" w:hint="default"/>
      </w:rPr>
    </w:lvl>
    <w:lvl w:ilvl="8" w:tplc="96141022" w:tentative="1">
      <w:start w:val="1"/>
      <w:numFmt w:val="bullet"/>
      <w:lvlText w:val=""/>
      <w:lvlJc w:val="left"/>
      <w:pPr>
        <w:tabs>
          <w:tab w:val="num" w:pos="6480"/>
        </w:tabs>
        <w:ind w:left="6480" w:hanging="360"/>
      </w:pPr>
      <w:rPr>
        <w:rFonts w:ascii="Wingdings" w:hAnsi="Wingdings" w:hint="default"/>
      </w:rPr>
    </w:lvl>
  </w:abstractNum>
  <w:abstractNum w:abstractNumId="60">
    <w:nsid w:val="5BCD1A9A"/>
    <w:multiLevelType w:val="hybridMultilevel"/>
    <w:tmpl w:val="5666149C"/>
    <w:lvl w:ilvl="0" w:tplc="8E282A12">
      <w:start w:val="1"/>
      <w:numFmt w:val="bullet"/>
      <w:lvlText w:val="-"/>
      <w:lvlJc w:val="left"/>
      <w:pPr>
        <w:tabs>
          <w:tab w:val="num" w:pos="567"/>
        </w:tabs>
        <w:ind w:left="567" w:hanging="283"/>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E47A52" w:tentative="1">
      <w:start w:val="1"/>
      <w:numFmt w:val="bullet"/>
      <w:lvlText w:val="o"/>
      <w:lvlJc w:val="left"/>
      <w:pPr>
        <w:tabs>
          <w:tab w:val="num" w:pos="1860"/>
        </w:tabs>
        <w:ind w:left="1860" w:hanging="360"/>
      </w:pPr>
      <w:rPr>
        <w:rFonts w:ascii="Courier New" w:hAnsi="Courier New" w:cs="Tahoma" w:hint="default"/>
      </w:rPr>
    </w:lvl>
    <w:lvl w:ilvl="2" w:tplc="349468C2" w:tentative="1">
      <w:start w:val="1"/>
      <w:numFmt w:val="bullet"/>
      <w:lvlText w:val=""/>
      <w:lvlJc w:val="left"/>
      <w:pPr>
        <w:tabs>
          <w:tab w:val="num" w:pos="2580"/>
        </w:tabs>
        <w:ind w:left="2580" w:hanging="360"/>
      </w:pPr>
      <w:rPr>
        <w:rFonts w:ascii="Wingdings" w:hAnsi="Wingdings" w:hint="default"/>
      </w:rPr>
    </w:lvl>
    <w:lvl w:ilvl="3" w:tplc="7826B6F6" w:tentative="1">
      <w:start w:val="1"/>
      <w:numFmt w:val="bullet"/>
      <w:lvlText w:val=""/>
      <w:lvlJc w:val="left"/>
      <w:pPr>
        <w:tabs>
          <w:tab w:val="num" w:pos="3300"/>
        </w:tabs>
        <w:ind w:left="3300" w:hanging="360"/>
      </w:pPr>
      <w:rPr>
        <w:rFonts w:ascii="Symbol" w:hAnsi="Symbol" w:hint="default"/>
      </w:rPr>
    </w:lvl>
    <w:lvl w:ilvl="4" w:tplc="7304CA48" w:tentative="1">
      <w:start w:val="1"/>
      <w:numFmt w:val="bullet"/>
      <w:lvlText w:val="o"/>
      <w:lvlJc w:val="left"/>
      <w:pPr>
        <w:tabs>
          <w:tab w:val="num" w:pos="4020"/>
        </w:tabs>
        <w:ind w:left="4020" w:hanging="360"/>
      </w:pPr>
      <w:rPr>
        <w:rFonts w:ascii="Courier New" w:hAnsi="Courier New" w:cs="Tahoma" w:hint="default"/>
      </w:rPr>
    </w:lvl>
    <w:lvl w:ilvl="5" w:tplc="B686CAC2" w:tentative="1">
      <w:start w:val="1"/>
      <w:numFmt w:val="bullet"/>
      <w:lvlText w:val=""/>
      <w:lvlJc w:val="left"/>
      <w:pPr>
        <w:tabs>
          <w:tab w:val="num" w:pos="4740"/>
        </w:tabs>
        <w:ind w:left="4740" w:hanging="360"/>
      </w:pPr>
      <w:rPr>
        <w:rFonts w:ascii="Wingdings" w:hAnsi="Wingdings" w:hint="default"/>
      </w:rPr>
    </w:lvl>
    <w:lvl w:ilvl="6" w:tplc="1018D81E" w:tentative="1">
      <w:start w:val="1"/>
      <w:numFmt w:val="bullet"/>
      <w:lvlText w:val=""/>
      <w:lvlJc w:val="left"/>
      <w:pPr>
        <w:tabs>
          <w:tab w:val="num" w:pos="5460"/>
        </w:tabs>
        <w:ind w:left="5460" w:hanging="360"/>
      </w:pPr>
      <w:rPr>
        <w:rFonts w:ascii="Symbol" w:hAnsi="Symbol" w:hint="default"/>
      </w:rPr>
    </w:lvl>
    <w:lvl w:ilvl="7" w:tplc="79009104" w:tentative="1">
      <w:start w:val="1"/>
      <w:numFmt w:val="bullet"/>
      <w:lvlText w:val="o"/>
      <w:lvlJc w:val="left"/>
      <w:pPr>
        <w:tabs>
          <w:tab w:val="num" w:pos="6180"/>
        </w:tabs>
        <w:ind w:left="6180" w:hanging="360"/>
      </w:pPr>
      <w:rPr>
        <w:rFonts w:ascii="Courier New" w:hAnsi="Courier New" w:cs="Tahoma" w:hint="default"/>
      </w:rPr>
    </w:lvl>
    <w:lvl w:ilvl="8" w:tplc="BCD831B6" w:tentative="1">
      <w:start w:val="1"/>
      <w:numFmt w:val="bullet"/>
      <w:lvlText w:val=""/>
      <w:lvlJc w:val="left"/>
      <w:pPr>
        <w:tabs>
          <w:tab w:val="num" w:pos="6900"/>
        </w:tabs>
        <w:ind w:left="6900" w:hanging="360"/>
      </w:pPr>
      <w:rPr>
        <w:rFonts w:ascii="Wingdings" w:hAnsi="Wingdings" w:hint="default"/>
      </w:rPr>
    </w:lvl>
  </w:abstractNum>
  <w:abstractNum w:abstractNumId="61">
    <w:nsid w:val="5D3D3E4C"/>
    <w:multiLevelType w:val="hybridMultilevel"/>
    <w:tmpl w:val="794A8BDA"/>
    <w:lvl w:ilvl="0" w:tplc="949EEDAE">
      <w:start w:val="1"/>
      <w:numFmt w:val="bullet"/>
      <w:lvlText w:val="ð"/>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2">
    <w:nsid w:val="5DE44EEE"/>
    <w:multiLevelType w:val="hybridMultilevel"/>
    <w:tmpl w:val="ADBA353E"/>
    <w:lvl w:ilvl="0" w:tplc="5A8AC37E">
      <w:start w:val="1"/>
      <w:numFmt w:val="bullet"/>
      <w:pStyle w:val="Stile11pt"/>
      <w:lvlText w:val=""/>
      <w:lvlJc w:val="left"/>
      <w:pPr>
        <w:tabs>
          <w:tab w:val="num" w:pos="737"/>
        </w:tabs>
        <w:ind w:left="737" w:hanging="360"/>
      </w:pPr>
      <w:rPr>
        <w:rFonts w:ascii="Symbol" w:hAnsi="Symbol" w:hint="default"/>
      </w:rPr>
    </w:lvl>
    <w:lvl w:ilvl="1" w:tplc="39F02DBA" w:tentative="1">
      <w:start w:val="1"/>
      <w:numFmt w:val="bullet"/>
      <w:lvlText w:val="o"/>
      <w:lvlJc w:val="left"/>
      <w:pPr>
        <w:tabs>
          <w:tab w:val="num" w:pos="1457"/>
        </w:tabs>
        <w:ind w:left="1457" w:hanging="360"/>
      </w:pPr>
      <w:rPr>
        <w:rFonts w:ascii="Courier New" w:hAnsi="Courier New" w:cs="Tahoma" w:hint="default"/>
      </w:rPr>
    </w:lvl>
    <w:lvl w:ilvl="2" w:tplc="B5D8B95E" w:tentative="1">
      <w:start w:val="1"/>
      <w:numFmt w:val="bullet"/>
      <w:lvlText w:val=""/>
      <w:lvlJc w:val="left"/>
      <w:pPr>
        <w:tabs>
          <w:tab w:val="num" w:pos="2177"/>
        </w:tabs>
        <w:ind w:left="2177" w:hanging="360"/>
      </w:pPr>
      <w:rPr>
        <w:rFonts w:ascii="Wingdings" w:hAnsi="Wingdings" w:hint="default"/>
      </w:rPr>
    </w:lvl>
    <w:lvl w:ilvl="3" w:tplc="01CAE0B2" w:tentative="1">
      <w:start w:val="1"/>
      <w:numFmt w:val="bullet"/>
      <w:lvlText w:val=""/>
      <w:lvlJc w:val="left"/>
      <w:pPr>
        <w:tabs>
          <w:tab w:val="num" w:pos="2897"/>
        </w:tabs>
        <w:ind w:left="2897" w:hanging="360"/>
      </w:pPr>
      <w:rPr>
        <w:rFonts w:ascii="Symbol" w:hAnsi="Symbol" w:hint="default"/>
      </w:rPr>
    </w:lvl>
    <w:lvl w:ilvl="4" w:tplc="B600A0C6" w:tentative="1">
      <w:start w:val="1"/>
      <w:numFmt w:val="bullet"/>
      <w:lvlText w:val="o"/>
      <w:lvlJc w:val="left"/>
      <w:pPr>
        <w:tabs>
          <w:tab w:val="num" w:pos="3617"/>
        </w:tabs>
        <w:ind w:left="3617" w:hanging="360"/>
      </w:pPr>
      <w:rPr>
        <w:rFonts w:ascii="Courier New" w:hAnsi="Courier New" w:cs="Tahoma" w:hint="default"/>
      </w:rPr>
    </w:lvl>
    <w:lvl w:ilvl="5" w:tplc="5880BC76" w:tentative="1">
      <w:start w:val="1"/>
      <w:numFmt w:val="bullet"/>
      <w:lvlText w:val=""/>
      <w:lvlJc w:val="left"/>
      <w:pPr>
        <w:tabs>
          <w:tab w:val="num" w:pos="4337"/>
        </w:tabs>
        <w:ind w:left="4337" w:hanging="360"/>
      </w:pPr>
      <w:rPr>
        <w:rFonts w:ascii="Wingdings" w:hAnsi="Wingdings" w:hint="default"/>
      </w:rPr>
    </w:lvl>
    <w:lvl w:ilvl="6" w:tplc="9208A9FE" w:tentative="1">
      <w:start w:val="1"/>
      <w:numFmt w:val="bullet"/>
      <w:lvlText w:val=""/>
      <w:lvlJc w:val="left"/>
      <w:pPr>
        <w:tabs>
          <w:tab w:val="num" w:pos="5057"/>
        </w:tabs>
        <w:ind w:left="5057" w:hanging="360"/>
      </w:pPr>
      <w:rPr>
        <w:rFonts w:ascii="Symbol" w:hAnsi="Symbol" w:hint="default"/>
      </w:rPr>
    </w:lvl>
    <w:lvl w:ilvl="7" w:tplc="1D4E9566" w:tentative="1">
      <w:start w:val="1"/>
      <w:numFmt w:val="bullet"/>
      <w:lvlText w:val="o"/>
      <w:lvlJc w:val="left"/>
      <w:pPr>
        <w:tabs>
          <w:tab w:val="num" w:pos="5777"/>
        </w:tabs>
        <w:ind w:left="5777" w:hanging="360"/>
      </w:pPr>
      <w:rPr>
        <w:rFonts w:ascii="Courier New" w:hAnsi="Courier New" w:cs="Tahoma" w:hint="default"/>
      </w:rPr>
    </w:lvl>
    <w:lvl w:ilvl="8" w:tplc="FBC2F94A" w:tentative="1">
      <w:start w:val="1"/>
      <w:numFmt w:val="bullet"/>
      <w:lvlText w:val=""/>
      <w:lvlJc w:val="left"/>
      <w:pPr>
        <w:tabs>
          <w:tab w:val="num" w:pos="6497"/>
        </w:tabs>
        <w:ind w:left="6497" w:hanging="360"/>
      </w:pPr>
      <w:rPr>
        <w:rFonts w:ascii="Wingdings" w:hAnsi="Wingdings" w:hint="default"/>
      </w:rPr>
    </w:lvl>
  </w:abstractNum>
  <w:abstractNum w:abstractNumId="63">
    <w:nsid w:val="5E0E0362"/>
    <w:multiLevelType w:val="hybridMultilevel"/>
    <w:tmpl w:val="CFA23A1C"/>
    <w:lvl w:ilvl="0" w:tplc="FFFFFFFF">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5F6032A3"/>
    <w:multiLevelType w:val="hybridMultilevel"/>
    <w:tmpl w:val="B2B6A510"/>
    <w:lvl w:ilvl="0" w:tplc="4DCAD854">
      <w:start w:val="3"/>
      <w:numFmt w:val="bullet"/>
      <w:lvlText w:val="-"/>
      <w:lvlJc w:val="left"/>
      <w:pPr>
        <w:tabs>
          <w:tab w:val="num" w:pos="1428"/>
        </w:tabs>
        <w:ind w:left="1428" w:hanging="360"/>
      </w:pPr>
      <w:rPr>
        <w:rFonts w:ascii="Times New Roman" w:eastAsia="Times New Roman" w:hAnsi="Times New Roman" w:cs="Times New Roman" w:hint="default"/>
      </w:rPr>
    </w:lvl>
    <w:lvl w:ilvl="1" w:tplc="9EDE3FAE">
      <w:start w:val="1"/>
      <w:numFmt w:val="lowerLetter"/>
      <w:pStyle w:val="StileNumerazioneautomatica1"/>
      <w:lvlText w:val="%2)"/>
      <w:lvlJc w:val="left"/>
      <w:pPr>
        <w:tabs>
          <w:tab w:val="num" w:pos="1134"/>
        </w:tabs>
        <w:ind w:left="1134" w:hanging="567"/>
      </w:pPr>
      <w:rPr>
        <w:rFonts w:hint="default"/>
      </w:rPr>
    </w:lvl>
    <w:lvl w:ilvl="2" w:tplc="682025A6">
      <w:start w:val="1"/>
      <w:numFmt w:val="bullet"/>
      <w:lvlText w:val=""/>
      <w:lvlJc w:val="left"/>
      <w:pPr>
        <w:tabs>
          <w:tab w:val="num" w:pos="2868"/>
        </w:tabs>
        <w:ind w:left="2868" w:hanging="360"/>
      </w:pPr>
      <w:rPr>
        <w:rFonts w:ascii="Wingdings" w:hAnsi="Wingdings" w:hint="default"/>
      </w:rPr>
    </w:lvl>
    <w:lvl w:ilvl="3" w:tplc="A9EAFACA" w:tentative="1">
      <w:start w:val="1"/>
      <w:numFmt w:val="bullet"/>
      <w:lvlText w:val=""/>
      <w:lvlJc w:val="left"/>
      <w:pPr>
        <w:tabs>
          <w:tab w:val="num" w:pos="3588"/>
        </w:tabs>
        <w:ind w:left="3588" w:hanging="360"/>
      </w:pPr>
      <w:rPr>
        <w:rFonts w:ascii="Symbol" w:hAnsi="Symbol" w:hint="default"/>
      </w:rPr>
    </w:lvl>
    <w:lvl w:ilvl="4" w:tplc="99EEE086" w:tentative="1">
      <w:start w:val="1"/>
      <w:numFmt w:val="bullet"/>
      <w:lvlText w:val="o"/>
      <w:lvlJc w:val="left"/>
      <w:pPr>
        <w:tabs>
          <w:tab w:val="num" w:pos="4308"/>
        </w:tabs>
        <w:ind w:left="4308" w:hanging="360"/>
      </w:pPr>
      <w:rPr>
        <w:rFonts w:ascii="Courier New" w:hAnsi="Courier New" w:cs="Tahoma" w:hint="default"/>
      </w:rPr>
    </w:lvl>
    <w:lvl w:ilvl="5" w:tplc="F5008AD2" w:tentative="1">
      <w:start w:val="1"/>
      <w:numFmt w:val="bullet"/>
      <w:lvlText w:val=""/>
      <w:lvlJc w:val="left"/>
      <w:pPr>
        <w:tabs>
          <w:tab w:val="num" w:pos="5028"/>
        </w:tabs>
        <w:ind w:left="5028" w:hanging="360"/>
      </w:pPr>
      <w:rPr>
        <w:rFonts w:ascii="Wingdings" w:hAnsi="Wingdings" w:hint="default"/>
      </w:rPr>
    </w:lvl>
    <w:lvl w:ilvl="6" w:tplc="288A8830" w:tentative="1">
      <w:start w:val="1"/>
      <w:numFmt w:val="bullet"/>
      <w:lvlText w:val=""/>
      <w:lvlJc w:val="left"/>
      <w:pPr>
        <w:tabs>
          <w:tab w:val="num" w:pos="5748"/>
        </w:tabs>
        <w:ind w:left="5748" w:hanging="360"/>
      </w:pPr>
      <w:rPr>
        <w:rFonts w:ascii="Symbol" w:hAnsi="Symbol" w:hint="default"/>
      </w:rPr>
    </w:lvl>
    <w:lvl w:ilvl="7" w:tplc="FBF0D928" w:tentative="1">
      <w:start w:val="1"/>
      <w:numFmt w:val="bullet"/>
      <w:lvlText w:val="o"/>
      <w:lvlJc w:val="left"/>
      <w:pPr>
        <w:tabs>
          <w:tab w:val="num" w:pos="6468"/>
        </w:tabs>
        <w:ind w:left="6468" w:hanging="360"/>
      </w:pPr>
      <w:rPr>
        <w:rFonts w:ascii="Courier New" w:hAnsi="Courier New" w:cs="Tahoma" w:hint="default"/>
      </w:rPr>
    </w:lvl>
    <w:lvl w:ilvl="8" w:tplc="8DC43C2E" w:tentative="1">
      <w:start w:val="1"/>
      <w:numFmt w:val="bullet"/>
      <w:lvlText w:val=""/>
      <w:lvlJc w:val="left"/>
      <w:pPr>
        <w:tabs>
          <w:tab w:val="num" w:pos="7188"/>
        </w:tabs>
        <w:ind w:left="7188" w:hanging="360"/>
      </w:pPr>
      <w:rPr>
        <w:rFonts w:ascii="Wingdings" w:hAnsi="Wingdings" w:hint="default"/>
      </w:rPr>
    </w:lvl>
  </w:abstractNum>
  <w:abstractNum w:abstractNumId="65">
    <w:nsid w:val="5F784448"/>
    <w:multiLevelType w:val="hybridMultilevel"/>
    <w:tmpl w:val="A094C894"/>
    <w:lvl w:ilvl="0" w:tplc="9488B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61F71C04"/>
    <w:multiLevelType w:val="hybridMultilevel"/>
    <w:tmpl w:val="F2E86896"/>
    <w:lvl w:ilvl="0" w:tplc="58CCDEDC">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D01702" w:tentative="1">
      <w:start w:val="1"/>
      <w:numFmt w:val="bullet"/>
      <w:lvlText w:val="o"/>
      <w:lvlJc w:val="left"/>
      <w:pPr>
        <w:tabs>
          <w:tab w:val="num" w:pos="1440"/>
        </w:tabs>
        <w:ind w:left="1440" w:hanging="360"/>
      </w:pPr>
      <w:rPr>
        <w:rFonts w:ascii="Courier New" w:hAnsi="Courier New" w:cs="Courier New" w:hint="default"/>
      </w:rPr>
    </w:lvl>
    <w:lvl w:ilvl="2" w:tplc="0E9E02CE" w:tentative="1">
      <w:start w:val="1"/>
      <w:numFmt w:val="bullet"/>
      <w:lvlText w:val=""/>
      <w:lvlJc w:val="left"/>
      <w:pPr>
        <w:tabs>
          <w:tab w:val="num" w:pos="2160"/>
        </w:tabs>
        <w:ind w:left="2160" w:hanging="360"/>
      </w:pPr>
      <w:rPr>
        <w:rFonts w:ascii="Wingdings" w:hAnsi="Wingdings" w:hint="default"/>
      </w:rPr>
    </w:lvl>
    <w:lvl w:ilvl="3" w:tplc="F08489E2" w:tentative="1">
      <w:start w:val="1"/>
      <w:numFmt w:val="bullet"/>
      <w:lvlText w:val=""/>
      <w:lvlJc w:val="left"/>
      <w:pPr>
        <w:tabs>
          <w:tab w:val="num" w:pos="2880"/>
        </w:tabs>
        <w:ind w:left="2880" w:hanging="360"/>
      </w:pPr>
      <w:rPr>
        <w:rFonts w:ascii="Symbol" w:hAnsi="Symbol" w:hint="default"/>
      </w:rPr>
    </w:lvl>
    <w:lvl w:ilvl="4" w:tplc="19F8A35A" w:tentative="1">
      <w:start w:val="1"/>
      <w:numFmt w:val="bullet"/>
      <w:lvlText w:val="o"/>
      <w:lvlJc w:val="left"/>
      <w:pPr>
        <w:tabs>
          <w:tab w:val="num" w:pos="3600"/>
        </w:tabs>
        <w:ind w:left="3600" w:hanging="360"/>
      </w:pPr>
      <w:rPr>
        <w:rFonts w:ascii="Courier New" w:hAnsi="Courier New" w:cs="Courier New" w:hint="default"/>
      </w:rPr>
    </w:lvl>
    <w:lvl w:ilvl="5" w:tplc="4F5034B6" w:tentative="1">
      <w:start w:val="1"/>
      <w:numFmt w:val="bullet"/>
      <w:lvlText w:val=""/>
      <w:lvlJc w:val="left"/>
      <w:pPr>
        <w:tabs>
          <w:tab w:val="num" w:pos="4320"/>
        </w:tabs>
        <w:ind w:left="4320" w:hanging="360"/>
      </w:pPr>
      <w:rPr>
        <w:rFonts w:ascii="Wingdings" w:hAnsi="Wingdings" w:hint="default"/>
      </w:rPr>
    </w:lvl>
    <w:lvl w:ilvl="6" w:tplc="7460ED1C" w:tentative="1">
      <w:start w:val="1"/>
      <w:numFmt w:val="bullet"/>
      <w:lvlText w:val=""/>
      <w:lvlJc w:val="left"/>
      <w:pPr>
        <w:tabs>
          <w:tab w:val="num" w:pos="5040"/>
        </w:tabs>
        <w:ind w:left="5040" w:hanging="360"/>
      </w:pPr>
      <w:rPr>
        <w:rFonts w:ascii="Symbol" w:hAnsi="Symbol" w:hint="default"/>
      </w:rPr>
    </w:lvl>
    <w:lvl w:ilvl="7" w:tplc="DE420FC8" w:tentative="1">
      <w:start w:val="1"/>
      <w:numFmt w:val="bullet"/>
      <w:lvlText w:val="o"/>
      <w:lvlJc w:val="left"/>
      <w:pPr>
        <w:tabs>
          <w:tab w:val="num" w:pos="5760"/>
        </w:tabs>
        <w:ind w:left="5760" w:hanging="360"/>
      </w:pPr>
      <w:rPr>
        <w:rFonts w:ascii="Courier New" w:hAnsi="Courier New" w:cs="Courier New" w:hint="default"/>
      </w:rPr>
    </w:lvl>
    <w:lvl w:ilvl="8" w:tplc="C9F2D3C4" w:tentative="1">
      <w:start w:val="1"/>
      <w:numFmt w:val="bullet"/>
      <w:lvlText w:val=""/>
      <w:lvlJc w:val="left"/>
      <w:pPr>
        <w:tabs>
          <w:tab w:val="num" w:pos="6480"/>
        </w:tabs>
        <w:ind w:left="6480" w:hanging="360"/>
      </w:pPr>
      <w:rPr>
        <w:rFonts w:ascii="Wingdings" w:hAnsi="Wingdings" w:hint="default"/>
      </w:rPr>
    </w:lvl>
  </w:abstractNum>
  <w:abstractNum w:abstractNumId="67">
    <w:nsid w:val="62D558C5"/>
    <w:multiLevelType w:val="hybridMultilevel"/>
    <w:tmpl w:val="40CC5704"/>
    <w:lvl w:ilvl="0" w:tplc="0410000F">
      <w:start w:val="1"/>
      <w:numFmt w:val="decimal"/>
      <w:lvlText w:val="%1."/>
      <w:lvlJc w:val="left"/>
      <w:pPr>
        <w:ind w:left="360" w:hanging="360"/>
      </w:pPr>
      <w:rPr>
        <w:rFonts w:cs="Times New Roman"/>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68">
    <w:nsid w:val="62EA084C"/>
    <w:multiLevelType w:val="hybridMultilevel"/>
    <w:tmpl w:val="86A8616E"/>
    <w:lvl w:ilvl="0" w:tplc="0410000F">
      <w:start w:val="1"/>
      <w:numFmt w:val="decimal"/>
      <w:lvlText w:val="%1."/>
      <w:lvlJc w:val="left"/>
      <w:pPr>
        <w:ind w:left="360" w:hanging="360"/>
      </w:pPr>
      <w:rPr>
        <w:rFonts w:cs="Times New Roman"/>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69">
    <w:nsid w:val="6FAB4B47"/>
    <w:multiLevelType w:val="hybridMultilevel"/>
    <w:tmpl w:val="F68E2C56"/>
    <w:lvl w:ilvl="0" w:tplc="FFFFFFFF">
      <w:start w:val="1"/>
      <w:numFmt w:val="bullet"/>
      <w:lvlText w:val="-"/>
      <w:lvlJc w:val="left"/>
      <w:pPr>
        <w:tabs>
          <w:tab w:val="num" w:pos="709"/>
        </w:tabs>
        <w:ind w:left="709" w:hanging="284"/>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1363"/>
        </w:tabs>
        <w:ind w:left="1363" w:hanging="283"/>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70827992"/>
    <w:multiLevelType w:val="hybridMultilevel"/>
    <w:tmpl w:val="6096F768"/>
    <w:lvl w:ilvl="0" w:tplc="67628B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7098412A"/>
    <w:multiLevelType w:val="hybridMultilevel"/>
    <w:tmpl w:val="DD721356"/>
    <w:lvl w:ilvl="0" w:tplc="0410000F">
      <w:start w:val="1"/>
      <w:numFmt w:val="decimal"/>
      <w:lvlText w:val="%1."/>
      <w:lvlJc w:val="left"/>
      <w:pPr>
        <w:ind w:left="360" w:hanging="360"/>
      </w:pPr>
      <w:rPr>
        <w:rFonts w:cs="Times New Roman"/>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72">
    <w:nsid w:val="714064D6"/>
    <w:multiLevelType w:val="hybridMultilevel"/>
    <w:tmpl w:val="59BE53FC"/>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73BB2AC7"/>
    <w:multiLevelType w:val="hybridMultilevel"/>
    <w:tmpl w:val="B0009868"/>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nsid w:val="74CF6776"/>
    <w:multiLevelType w:val="hybridMultilevel"/>
    <w:tmpl w:val="DA184A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5">
    <w:nsid w:val="78DC508D"/>
    <w:multiLevelType w:val="hybridMultilevel"/>
    <w:tmpl w:val="86AC0E3C"/>
    <w:lvl w:ilvl="0" w:tplc="9488B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nsid w:val="7A7247BE"/>
    <w:multiLevelType w:val="hybridMultilevel"/>
    <w:tmpl w:val="6A2C7726"/>
    <w:lvl w:ilvl="0" w:tplc="67628BF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7">
    <w:nsid w:val="7B640B1D"/>
    <w:multiLevelType w:val="hybridMultilevel"/>
    <w:tmpl w:val="58A8AE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7DEF00DD"/>
    <w:multiLevelType w:val="hybridMultilevel"/>
    <w:tmpl w:val="31001736"/>
    <w:lvl w:ilvl="0" w:tplc="0410000F">
      <w:start w:val="1"/>
      <w:numFmt w:val="decimal"/>
      <w:lvlText w:val="%1."/>
      <w:lvlJc w:val="left"/>
      <w:pPr>
        <w:ind w:left="360" w:hanging="360"/>
      </w:pPr>
      <w:rPr>
        <w:rFonts w:cs="Times New Roman"/>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num w:numId="1">
    <w:abstractNumId w:val="62"/>
  </w:num>
  <w:num w:numId="2">
    <w:abstractNumId w:val="48"/>
  </w:num>
  <w:num w:numId="3">
    <w:abstractNumId w:val="64"/>
  </w:num>
  <w:num w:numId="4">
    <w:abstractNumId w:val="35"/>
  </w:num>
  <w:num w:numId="5">
    <w:abstractNumId w:val="60"/>
  </w:num>
  <w:num w:numId="6">
    <w:abstractNumId w:val="59"/>
  </w:num>
  <w:num w:numId="7">
    <w:abstractNumId w:val="39"/>
  </w:num>
  <w:num w:numId="8">
    <w:abstractNumId w:val="54"/>
  </w:num>
  <w:num w:numId="9">
    <w:abstractNumId w:val="33"/>
  </w:num>
  <w:num w:numId="10">
    <w:abstractNumId w:val="52"/>
  </w:num>
  <w:num w:numId="11">
    <w:abstractNumId w:val="49"/>
  </w:num>
  <w:num w:numId="12">
    <w:abstractNumId w:val="32"/>
  </w:num>
  <w:num w:numId="13">
    <w:abstractNumId w:val="56"/>
  </w:num>
  <w:num w:numId="14">
    <w:abstractNumId w:val="27"/>
  </w:num>
  <w:num w:numId="15">
    <w:abstractNumId w:val="69"/>
  </w:num>
  <w:num w:numId="16">
    <w:abstractNumId w:val="58"/>
  </w:num>
  <w:num w:numId="17">
    <w:abstractNumId w:val="66"/>
  </w:num>
  <w:num w:numId="18">
    <w:abstractNumId w:val="22"/>
  </w:num>
  <w:num w:numId="19">
    <w:abstractNumId w:val="63"/>
  </w:num>
  <w:num w:numId="20">
    <w:abstractNumId w:val="28"/>
  </w:num>
  <w:num w:numId="21">
    <w:abstractNumId w:val="43"/>
  </w:num>
  <w:num w:numId="22">
    <w:abstractNumId w:val="23"/>
  </w:num>
  <w:num w:numId="23">
    <w:abstractNumId w:val="29"/>
  </w:num>
  <w:num w:numId="2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40"/>
  </w:num>
  <w:num w:numId="36">
    <w:abstractNumId w:val="31"/>
  </w:num>
  <w:num w:numId="37">
    <w:abstractNumId w:val="45"/>
  </w:num>
  <w:num w:numId="38">
    <w:abstractNumId w:val="38"/>
  </w:num>
  <w:num w:numId="39">
    <w:abstractNumId w:val="38"/>
    <w:lvlOverride w:ilvl="0">
      <w:startOverride w:val="1"/>
    </w:lvlOverride>
  </w:num>
  <w:num w:numId="40">
    <w:abstractNumId w:val="36"/>
  </w:num>
  <w:num w:numId="41">
    <w:abstractNumId w:val="77"/>
  </w:num>
  <w:num w:numId="42">
    <w:abstractNumId w:val="24"/>
  </w:num>
  <w:num w:numId="43">
    <w:abstractNumId w:val="70"/>
  </w:num>
  <w:num w:numId="44">
    <w:abstractNumId w:val="26"/>
  </w:num>
  <w:num w:numId="45">
    <w:abstractNumId w:val="73"/>
  </w:num>
  <w:num w:numId="46">
    <w:abstractNumId w:val="50"/>
  </w:num>
  <w:num w:numId="47">
    <w:abstractNumId w:val="75"/>
  </w:num>
  <w:num w:numId="48">
    <w:abstractNumId w:val="61"/>
  </w:num>
  <w:num w:numId="49">
    <w:abstractNumId w:val="76"/>
  </w:num>
  <w:num w:numId="50">
    <w:abstractNumId w:val="51"/>
  </w:num>
  <w:num w:numId="51">
    <w:abstractNumId w:val="72"/>
  </w:num>
  <w:num w:numId="52">
    <w:abstractNumId w:val="18"/>
  </w:num>
  <w:num w:numId="53">
    <w:abstractNumId w:val="57"/>
  </w:num>
  <w:num w:numId="54">
    <w:abstractNumId w:val="42"/>
  </w:num>
  <w:num w:numId="55">
    <w:abstractNumId w:val="74"/>
  </w:num>
  <w:num w:numId="56">
    <w:abstractNumId w:val="65"/>
  </w:num>
  <w:num w:numId="57">
    <w:abstractNumId w:val="46"/>
  </w:num>
  <w:num w:numId="58">
    <w:abstractNumId w:val="37"/>
  </w:num>
  <w:num w:numId="59">
    <w:abstractNumId w:val="4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lAppBolognese">
    <w15:presenceInfo w15:providerId="None" w15:userId="GalAppBologne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6D"/>
    <w:rsid w:val="0000441A"/>
    <w:rsid w:val="00004C72"/>
    <w:rsid w:val="00007AE2"/>
    <w:rsid w:val="00007CD3"/>
    <w:rsid w:val="00010253"/>
    <w:rsid w:val="0001221A"/>
    <w:rsid w:val="0001248C"/>
    <w:rsid w:val="000134AE"/>
    <w:rsid w:val="00013835"/>
    <w:rsid w:val="00013A9D"/>
    <w:rsid w:val="000142DC"/>
    <w:rsid w:val="00015408"/>
    <w:rsid w:val="000157BE"/>
    <w:rsid w:val="000176C3"/>
    <w:rsid w:val="0001792D"/>
    <w:rsid w:val="000202C0"/>
    <w:rsid w:val="00020E36"/>
    <w:rsid w:val="0002109F"/>
    <w:rsid w:val="000216C7"/>
    <w:rsid w:val="00022880"/>
    <w:rsid w:val="0002396E"/>
    <w:rsid w:val="0002696A"/>
    <w:rsid w:val="00026B43"/>
    <w:rsid w:val="00026CBC"/>
    <w:rsid w:val="0002742A"/>
    <w:rsid w:val="000306D3"/>
    <w:rsid w:val="00030792"/>
    <w:rsid w:val="00034D7A"/>
    <w:rsid w:val="00036C94"/>
    <w:rsid w:val="00037E65"/>
    <w:rsid w:val="00037EAB"/>
    <w:rsid w:val="0004237B"/>
    <w:rsid w:val="00043C4C"/>
    <w:rsid w:val="000459A5"/>
    <w:rsid w:val="00046F9C"/>
    <w:rsid w:val="000470DA"/>
    <w:rsid w:val="000509A2"/>
    <w:rsid w:val="000509CE"/>
    <w:rsid w:val="00052DE0"/>
    <w:rsid w:val="00053A5D"/>
    <w:rsid w:val="000548A5"/>
    <w:rsid w:val="00054C0F"/>
    <w:rsid w:val="00054ED4"/>
    <w:rsid w:val="00056FD6"/>
    <w:rsid w:val="000570CC"/>
    <w:rsid w:val="00060AA8"/>
    <w:rsid w:val="00060EB3"/>
    <w:rsid w:val="00061373"/>
    <w:rsid w:val="00061CA6"/>
    <w:rsid w:val="00065604"/>
    <w:rsid w:val="00065EE6"/>
    <w:rsid w:val="00066B96"/>
    <w:rsid w:val="00066E67"/>
    <w:rsid w:val="000673FA"/>
    <w:rsid w:val="000675DB"/>
    <w:rsid w:val="000702F6"/>
    <w:rsid w:val="00072C52"/>
    <w:rsid w:val="000734B9"/>
    <w:rsid w:val="00073C57"/>
    <w:rsid w:val="00073F2D"/>
    <w:rsid w:val="00074B0B"/>
    <w:rsid w:val="000752B2"/>
    <w:rsid w:val="00075336"/>
    <w:rsid w:val="00075FBF"/>
    <w:rsid w:val="00080E0E"/>
    <w:rsid w:val="00081651"/>
    <w:rsid w:val="0008181E"/>
    <w:rsid w:val="00081A83"/>
    <w:rsid w:val="00082D5A"/>
    <w:rsid w:val="00084ABF"/>
    <w:rsid w:val="000863D9"/>
    <w:rsid w:val="0008644C"/>
    <w:rsid w:val="0008652A"/>
    <w:rsid w:val="00087C28"/>
    <w:rsid w:val="00091A2E"/>
    <w:rsid w:val="00091CBC"/>
    <w:rsid w:val="00092635"/>
    <w:rsid w:val="00095E40"/>
    <w:rsid w:val="000962A7"/>
    <w:rsid w:val="000A0A9E"/>
    <w:rsid w:val="000A0E7E"/>
    <w:rsid w:val="000A342E"/>
    <w:rsid w:val="000A38EA"/>
    <w:rsid w:val="000A3FD9"/>
    <w:rsid w:val="000A4EFF"/>
    <w:rsid w:val="000A530D"/>
    <w:rsid w:val="000A5B77"/>
    <w:rsid w:val="000A76E2"/>
    <w:rsid w:val="000A79AB"/>
    <w:rsid w:val="000B0599"/>
    <w:rsid w:val="000B0C5A"/>
    <w:rsid w:val="000B0FEA"/>
    <w:rsid w:val="000B2758"/>
    <w:rsid w:val="000B5BAE"/>
    <w:rsid w:val="000B73F6"/>
    <w:rsid w:val="000C0697"/>
    <w:rsid w:val="000C1065"/>
    <w:rsid w:val="000C1264"/>
    <w:rsid w:val="000C19B5"/>
    <w:rsid w:val="000C3347"/>
    <w:rsid w:val="000C636D"/>
    <w:rsid w:val="000C6AF2"/>
    <w:rsid w:val="000D016F"/>
    <w:rsid w:val="000D10A9"/>
    <w:rsid w:val="000D13A2"/>
    <w:rsid w:val="000D22F8"/>
    <w:rsid w:val="000D34E9"/>
    <w:rsid w:val="000D376B"/>
    <w:rsid w:val="000D38F2"/>
    <w:rsid w:val="000D3ECA"/>
    <w:rsid w:val="000D5412"/>
    <w:rsid w:val="000D541A"/>
    <w:rsid w:val="000D5F6C"/>
    <w:rsid w:val="000D75DF"/>
    <w:rsid w:val="000D7601"/>
    <w:rsid w:val="000E0761"/>
    <w:rsid w:val="000E0967"/>
    <w:rsid w:val="000E0AC2"/>
    <w:rsid w:val="000E0EA3"/>
    <w:rsid w:val="000E1479"/>
    <w:rsid w:val="000E192F"/>
    <w:rsid w:val="000E1BCB"/>
    <w:rsid w:val="000E2B80"/>
    <w:rsid w:val="000E5073"/>
    <w:rsid w:val="000E781A"/>
    <w:rsid w:val="000E7962"/>
    <w:rsid w:val="000E7C82"/>
    <w:rsid w:val="000F0849"/>
    <w:rsid w:val="000F10E0"/>
    <w:rsid w:val="000F2758"/>
    <w:rsid w:val="000F2869"/>
    <w:rsid w:val="000F3454"/>
    <w:rsid w:val="000F3686"/>
    <w:rsid w:val="000F38DD"/>
    <w:rsid w:val="000F5217"/>
    <w:rsid w:val="000F550D"/>
    <w:rsid w:val="000F55FC"/>
    <w:rsid w:val="000F7099"/>
    <w:rsid w:val="000F75EA"/>
    <w:rsid w:val="000F776A"/>
    <w:rsid w:val="000F7A0E"/>
    <w:rsid w:val="00101625"/>
    <w:rsid w:val="001028D1"/>
    <w:rsid w:val="001031B8"/>
    <w:rsid w:val="00105494"/>
    <w:rsid w:val="00105923"/>
    <w:rsid w:val="001063BF"/>
    <w:rsid w:val="00106BB7"/>
    <w:rsid w:val="00107504"/>
    <w:rsid w:val="0010782F"/>
    <w:rsid w:val="00110B20"/>
    <w:rsid w:val="0011100C"/>
    <w:rsid w:val="00111EB3"/>
    <w:rsid w:val="00112243"/>
    <w:rsid w:val="00112F2B"/>
    <w:rsid w:val="00114614"/>
    <w:rsid w:val="00114EA4"/>
    <w:rsid w:val="001154E3"/>
    <w:rsid w:val="001158BF"/>
    <w:rsid w:val="00116B79"/>
    <w:rsid w:val="001171F5"/>
    <w:rsid w:val="00122992"/>
    <w:rsid w:val="00124576"/>
    <w:rsid w:val="001247AE"/>
    <w:rsid w:val="0013178A"/>
    <w:rsid w:val="00132E1F"/>
    <w:rsid w:val="00132E3A"/>
    <w:rsid w:val="00133716"/>
    <w:rsid w:val="00133FB8"/>
    <w:rsid w:val="001343DC"/>
    <w:rsid w:val="001344D6"/>
    <w:rsid w:val="00134BAF"/>
    <w:rsid w:val="00134DBF"/>
    <w:rsid w:val="001407D5"/>
    <w:rsid w:val="0014151D"/>
    <w:rsid w:val="001423DA"/>
    <w:rsid w:val="00142BDA"/>
    <w:rsid w:val="001432C4"/>
    <w:rsid w:val="00147718"/>
    <w:rsid w:val="00147C84"/>
    <w:rsid w:val="00153363"/>
    <w:rsid w:val="001553F6"/>
    <w:rsid w:val="00156579"/>
    <w:rsid w:val="00157746"/>
    <w:rsid w:val="00161F0F"/>
    <w:rsid w:val="001666BD"/>
    <w:rsid w:val="00171418"/>
    <w:rsid w:val="0017263B"/>
    <w:rsid w:val="00174AD6"/>
    <w:rsid w:val="00174E3D"/>
    <w:rsid w:val="00176EF9"/>
    <w:rsid w:val="00177937"/>
    <w:rsid w:val="0017798F"/>
    <w:rsid w:val="00177A6E"/>
    <w:rsid w:val="00180337"/>
    <w:rsid w:val="001825A4"/>
    <w:rsid w:val="001844B6"/>
    <w:rsid w:val="00185B8D"/>
    <w:rsid w:val="00190275"/>
    <w:rsid w:val="001914E7"/>
    <w:rsid w:val="0019383C"/>
    <w:rsid w:val="00194320"/>
    <w:rsid w:val="0019439C"/>
    <w:rsid w:val="001954BF"/>
    <w:rsid w:val="00195B16"/>
    <w:rsid w:val="001963DC"/>
    <w:rsid w:val="001969EF"/>
    <w:rsid w:val="00196E12"/>
    <w:rsid w:val="001978A0"/>
    <w:rsid w:val="001A228F"/>
    <w:rsid w:val="001A30CC"/>
    <w:rsid w:val="001A3F8A"/>
    <w:rsid w:val="001A5C3E"/>
    <w:rsid w:val="001A5FD7"/>
    <w:rsid w:val="001A77F9"/>
    <w:rsid w:val="001A7FE1"/>
    <w:rsid w:val="001B2A60"/>
    <w:rsid w:val="001B349C"/>
    <w:rsid w:val="001B36C9"/>
    <w:rsid w:val="001B3DEB"/>
    <w:rsid w:val="001B3FDE"/>
    <w:rsid w:val="001B46C2"/>
    <w:rsid w:val="001B4B49"/>
    <w:rsid w:val="001B66DE"/>
    <w:rsid w:val="001C0208"/>
    <w:rsid w:val="001C0724"/>
    <w:rsid w:val="001C1C47"/>
    <w:rsid w:val="001C260A"/>
    <w:rsid w:val="001C2CB5"/>
    <w:rsid w:val="001C3669"/>
    <w:rsid w:val="001C3B21"/>
    <w:rsid w:val="001C3BD1"/>
    <w:rsid w:val="001C554F"/>
    <w:rsid w:val="001C7387"/>
    <w:rsid w:val="001D08A9"/>
    <w:rsid w:val="001D1932"/>
    <w:rsid w:val="001D2066"/>
    <w:rsid w:val="001D6899"/>
    <w:rsid w:val="001D6EBF"/>
    <w:rsid w:val="001D6FD7"/>
    <w:rsid w:val="001E293D"/>
    <w:rsid w:val="001E6239"/>
    <w:rsid w:val="001E6A33"/>
    <w:rsid w:val="001F0B15"/>
    <w:rsid w:val="001F2C34"/>
    <w:rsid w:val="001F3673"/>
    <w:rsid w:val="001F4BC6"/>
    <w:rsid w:val="002032E8"/>
    <w:rsid w:val="0020371E"/>
    <w:rsid w:val="002049B0"/>
    <w:rsid w:val="00207461"/>
    <w:rsid w:val="00210F58"/>
    <w:rsid w:val="0021125D"/>
    <w:rsid w:val="002127BF"/>
    <w:rsid w:val="00213B67"/>
    <w:rsid w:val="00214179"/>
    <w:rsid w:val="00214A2F"/>
    <w:rsid w:val="00215223"/>
    <w:rsid w:val="00215A12"/>
    <w:rsid w:val="00216C75"/>
    <w:rsid w:val="002170B5"/>
    <w:rsid w:val="00220CC5"/>
    <w:rsid w:val="00221FCB"/>
    <w:rsid w:val="0022317C"/>
    <w:rsid w:val="00223CE6"/>
    <w:rsid w:val="002254C6"/>
    <w:rsid w:val="0022615A"/>
    <w:rsid w:val="00227244"/>
    <w:rsid w:val="00231D29"/>
    <w:rsid w:val="0023368F"/>
    <w:rsid w:val="00233F12"/>
    <w:rsid w:val="00234014"/>
    <w:rsid w:val="0023556A"/>
    <w:rsid w:val="00236001"/>
    <w:rsid w:val="00237F0E"/>
    <w:rsid w:val="00240606"/>
    <w:rsid w:val="00240D89"/>
    <w:rsid w:val="00240FD6"/>
    <w:rsid w:val="002429CA"/>
    <w:rsid w:val="002433D9"/>
    <w:rsid w:val="00243546"/>
    <w:rsid w:val="00243DDF"/>
    <w:rsid w:val="00245CD2"/>
    <w:rsid w:val="00246978"/>
    <w:rsid w:val="00246A2F"/>
    <w:rsid w:val="00251BEE"/>
    <w:rsid w:val="00251D2F"/>
    <w:rsid w:val="00252B59"/>
    <w:rsid w:val="00252EEA"/>
    <w:rsid w:val="00253169"/>
    <w:rsid w:val="0025497D"/>
    <w:rsid w:val="00254ECE"/>
    <w:rsid w:val="00255E80"/>
    <w:rsid w:val="00260921"/>
    <w:rsid w:val="00261593"/>
    <w:rsid w:val="00261CCE"/>
    <w:rsid w:val="00262A30"/>
    <w:rsid w:val="00263BF5"/>
    <w:rsid w:val="0026419C"/>
    <w:rsid w:val="0026494A"/>
    <w:rsid w:val="00265606"/>
    <w:rsid w:val="00265DF0"/>
    <w:rsid w:val="00266C64"/>
    <w:rsid w:val="00267B94"/>
    <w:rsid w:val="00270B50"/>
    <w:rsid w:val="00272369"/>
    <w:rsid w:val="00272DF9"/>
    <w:rsid w:val="00274065"/>
    <w:rsid w:val="00276961"/>
    <w:rsid w:val="00277070"/>
    <w:rsid w:val="00281724"/>
    <w:rsid w:val="002819E0"/>
    <w:rsid w:val="00282A98"/>
    <w:rsid w:val="0028392A"/>
    <w:rsid w:val="00283BD0"/>
    <w:rsid w:val="00287154"/>
    <w:rsid w:val="0029012A"/>
    <w:rsid w:val="002905F2"/>
    <w:rsid w:val="00290AB1"/>
    <w:rsid w:val="002914B4"/>
    <w:rsid w:val="00291C7A"/>
    <w:rsid w:val="00291FF7"/>
    <w:rsid w:val="00292B64"/>
    <w:rsid w:val="0029300D"/>
    <w:rsid w:val="00293C96"/>
    <w:rsid w:val="00294D19"/>
    <w:rsid w:val="00296A6C"/>
    <w:rsid w:val="00296C2C"/>
    <w:rsid w:val="002A0BDB"/>
    <w:rsid w:val="002A328B"/>
    <w:rsid w:val="002A5C45"/>
    <w:rsid w:val="002A6028"/>
    <w:rsid w:val="002A6F39"/>
    <w:rsid w:val="002B021E"/>
    <w:rsid w:val="002B0F32"/>
    <w:rsid w:val="002B2268"/>
    <w:rsid w:val="002B2452"/>
    <w:rsid w:val="002B2D36"/>
    <w:rsid w:val="002B3001"/>
    <w:rsid w:val="002B5A77"/>
    <w:rsid w:val="002B6645"/>
    <w:rsid w:val="002B7A9C"/>
    <w:rsid w:val="002B7F63"/>
    <w:rsid w:val="002C705E"/>
    <w:rsid w:val="002C75A9"/>
    <w:rsid w:val="002D0050"/>
    <w:rsid w:val="002D07E8"/>
    <w:rsid w:val="002D77D9"/>
    <w:rsid w:val="002D7E68"/>
    <w:rsid w:val="002E0CC9"/>
    <w:rsid w:val="002E0F87"/>
    <w:rsid w:val="002E2FAB"/>
    <w:rsid w:val="002E3926"/>
    <w:rsid w:val="002E3B64"/>
    <w:rsid w:val="002E59B0"/>
    <w:rsid w:val="002E7CE8"/>
    <w:rsid w:val="002F1778"/>
    <w:rsid w:val="002F22B0"/>
    <w:rsid w:val="002F47FB"/>
    <w:rsid w:val="002F4AEC"/>
    <w:rsid w:val="002F5A53"/>
    <w:rsid w:val="002F62DC"/>
    <w:rsid w:val="002F75A0"/>
    <w:rsid w:val="002F7E3D"/>
    <w:rsid w:val="002F7E5A"/>
    <w:rsid w:val="00301A1C"/>
    <w:rsid w:val="00302288"/>
    <w:rsid w:val="00302D5C"/>
    <w:rsid w:val="003033AD"/>
    <w:rsid w:val="00303CEB"/>
    <w:rsid w:val="00303E6E"/>
    <w:rsid w:val="00304B64"/>
    <w:rsid w:val="00306F36"/>
    <w:rsid w:val="003077A8"/>
    <w:rsid w:val="003077D4"/>
    <w:rsid w:val="00307C38"/>
    <w:rsid w:val="003107CC"/>
    <w:rsid w:val="00311A36"/>
    <w:rsid w:val="00311A3E"/>
    <w:rsid w:val="00312C84"/>
    <w:rsid w:val="00313DB9"/>
    <w:rsid w:val="00314B08"/>
    <w:rsid w:val="003159F3"/>
    <w:rsid w:val="00315A61"/>
    <w:rsid w:val="00316A71"/>
    <w:rsid w:val="00316B35"/>
    <w:rsid w:val="00317F8E"/>
    <w:rsid w:val="0032076D"/>
    <w:rsid w:val="00321114"/>
    <w:rsid w:val="003212E8"/>
    <w:rsid w:val="00322823"/>
    <w:rsid w:val="00323798"/>
    <w:rsid w:val="00323D67"/>
    <w:rsid w:val="00324B51"/>
    <w:rsid w:val="00325B7C"/>
    <w:rsid w:val="00326463"/>
    <w:rsid w:val="003269AA"/>
    <w:rsid w:val="003276FC"/>
    <w:rsid w:val="00330F94"/>
    <w:rsid w:val="00335B19"/>
    <w:rsid w:val="00335E0D"/>
    <w:rsid w:val="0033739D"/>
    <w:rsid w:val="00337CAE"/>
    <w:rsid w:val="00340622"/>
    <w:rsid w:val="0034110F"/>
    <w:rsid w:val="0034355C"/>
    <w:rsid w:val="00343E64"/>
    <w:rsid w:val="0034406C"/>
    <w:rsid w:val="00344A85"/>
    <w:rsid w:val="00344C28"/>
    <w:rsid w:val="00345A6A"/>
    <w:rsid w:val="0034786F"/>
    <w:rsid w:val="003510C9"/>
    <w:rsid w:val="003516BD"/>
    <w:rsid w:val="00354C94"/>
    <w:rsid w:val="00355129"/>
    <w:rsid w:val="0036004B"/>
    <w:rsid w:val="00361AE4"/>
    <w:rsid w:val="00362294"/>
    <w:rsid w:val="0036335C"/>
    <w:rsid w:val="00363847"/>
    <w:rsid w:val="00364753"/>
    <w:rsid w:val="00365D6D"/>
    <w:rsid w:val="00366613"/>
    <w:rsid w:val="00366A93"/>
    <w:rsid w:val="003701DB"/>
    <w:rsid w:val="00371536"/>
    <w:rsid w:val="0037242E"/>
    <w:rsid w:val="00373EB2"/>
    <w:rsid w:val="00374727"/>
    <w:rsid w:val="003762B0"/>
    <w:rsid w:val="00377CE7"/>
    <w:rsid w:val="003807B0"/>
    <w:rsid w:val="00384542"/>
    <w:rsid w:val="00386E12"/>
    <w:rsid w:val="003870B0"/>
    <w:rsid w:val="003917FE"/>
    <w:rsid w:val="003941CB"/>
    <w:rsid w:val="00395410"/>
    <w:rsid w:val="00397835"/>
    <w:rsid w:val="00397D1C"/>
    <w:rsid w:val="003A06DB"/>
    <w:rsid w:val="003A06EE"/>
    <w:rsid w:val="003A3096"/>
    <w:rsid w:val="003A582D"/>
    <w:rsid w:val="003A6CCD"/>
    <w:rsid w:val="003A749A"/>
    <w:rsid w:val="003B0410"/>
    <w:rsid w:val="003B1DC7"/>
    <w:rsid w:val="003B4E41"/>
    <w:rsid w:val="003B5209"/>
    <w:rsid w:val="003B5615"/>
    <w:rsid w:val="003B5AD1"/>
    <w:rsid w:val="003B6682"/>
    <w:rsid w:val="003C1F54"/>
    <w:rsid w:val="003C2148"/>
    <w:rsid w:val="003C2694"/>
    <w:rsid w:val="003C45A9"/>
    <w:rsid w:val="003C53FB"/>
    <w:rsid w:val="003C62D1"/>
    <w:rsid w:val="003C6CFD"/>
    <w:rsid w:val="003C76E4"/>
    <w:rsid w:val="003C78B1"/>
    <w:rsid w:val="003D0F7C"/>
    <w:rsid w:val="003D30C2"/>
    <w:rsid w:val="003D3584"/>
    <w:rsid w:val="003D42D7"/>
    <w:rsid w:val="003D4DD0"/>
    <w:rsid w:val="003D6811"/>
    <w:rsid w:val="003E1756"/>
    <w:rsid w:val="003E33F8"/>
    <w:rsid w:val="003E5863"/>
    <w:rsid w:val="003F07EA"/>
    <w:rsid w:val="003F0B20"/>
    <w:rsid w:val="003F17D8"/>
    <w:rsid w:val="003F22E4"/>
    <w:rsid w:val="003F2AE8"/>
    <w:rsid w:val="003F3F23"/>
    <w:rsid w:val="003F4460"/>
    <w:rsid w:val="003F5519"/>
    <w:rsid w:val="003F57EA"/>
    <w:rsid w:val="003F6380"/>
    <w:rsid w:val="003F6936"/>
    <w:rsid w:val="003F71F0"/>
    <w:rsid w:val="0040091C"/>
    <w:rsid w:val="00401286"/>
    <w:rsid w:val="00402480"/>
    <w:rsid w:val="004038F8"/>
    <w:rsid w:val="0040467E"/>
    <w:rsid w:val="004047C9"/>
    <w:rsid w:val="00405B46"/>
    <w:rsid w:val="00406EAA"/>
    <w:rsid w:val="00407377"/>
    <w:rsid w:val="00410B12"/>
    <w:rsid w:val="0041231B"/>
    <w:rsid w:val="00412D30"/>
    <w:rsid w:val="00414477"/>
    <w:rsid w:val="00414F33"/>
    <w:rsid w:val="004158AB"/>
    <w:rsid w:val="0041590A"/>
    <w:rsid w:val="00416E99"/>
    <w:rsid w:val="0041722A"/>
    <w:rsid w:val="00417C12"/>
    <w:rsid w:val="00420A66"/>
    <w:rsid w:val="0042126D"/>
    <w:rsid w:val="0042288E"/>
    <w:rsid w:val="0042292D"/>
    <w:rsid w:val="0042393F"/>
    <w:rsid w:val="004246E2"/>
    <w:rsid w:val="004259C5"/>
    <w:rsid w:val="00425CBE"/>
    <w:rsid w:val="00425FCA"/>
    <w:rsid w:val="004310FE"/>
    <w:rsid w:val="00431431"/>
    <w:rsid w:val="004328C9"/>
    <w:rsid w:val="00432DB5"/>
    <w:rsid w:val="0043386C"/>
    <w:rsid w:val="00434040"/>
    <w:rsid w:val="0043462F"/>
    <w:rsid w:val="00434C3B"/>
    <w:rsid w:val="00436EB9"/>
    <w:rsid w:val="00436F3C"/>
    <w:rsid w:val="00440DA2"/>
    <w:rsid w:val="00440DE0"/>
    <w:rsid w:val="0044245C"/>
    <w:rsid w:val="004434A9"/>
    <w:rsid w:val="004477F0"/>
    <w:rsid w:val="00450D68"/>
    <w:rsid w:val="00453076"/>
    <w:rsid w:val="00453B02"/>
    <w:rsid w:val="00454268"/>
    <w:rsid w:val="00454D99"/>
    <w:rsid w:val="00454FCF"/>
    <w:rsid w:val="00455231"/>
    <w:rsid w:val="00455489"/>
    <w:rsid w:val="00460557"/>
    <w:rsid w:val="00460996"/>
    <w:rsid w:val="004609DD"/>
    <w:rsid w:val="004612D7"/>
    <w:rsid w:val="004618F6"/>
    <w:rsid w:val="00463741"/>
    <w:rsid w:val="00465306"/>
    <w:rsid w:val="00465EAD"/>
    <w:rsid w:val="00472588"/>
    <w:rsid w:val="00473065"/>
    <w:rsid w:val="004734A3"/>
    <w:rsid w:val="00473C24"/>
    <w:rsid w:val="0047431B"/>
    <w:rsid w:val="004747BA"/>
    <w:rsid w:val="00477BFA"/>
    <w:rsid w:val="00480DB9"/>
    <w:rsid w:val="004819B0"/>
    <w:rsid w:val="00482119"/>
    <w:rsid w:val="0048353E"/>
    <w:rsid w:val="00484827"/>
    <w:rsid w:val="004905AA"/>
    <w:rsid w:val="00490D64"/>
    <w:rsid w:val="00491E9B"/>
    <w:rsid w:val="00492D23"/>
    <w:rsid w:val="00492D79"/>
    <w:rsid w:val="0049361D"/>
    <w:rsid w:val="004944FF"/>
    <w:rsid w:val="00494A3C"/>
    <w:rsid w:val="00494E5B"/>
    <w:rsid w:val="0049635F"/>
    <w:rsid w:val="00497374"/>
    <w:rsid w:val="004A00F6"/>
    <w:rsid w:val="004A0804"/>
    <w:rsid w:val="004A1785"/>
    <w:rsid w:val="004A2329"/>
    <w:rsid w:val="004A2813"/>
    <w:rsid w:val="004A2990"/>
    <w:rsid w:val="004A2A43"/>
    <w:rsid w:val="004A41AB"/>
    <w:rsid w:val="004A50DB"/>
    <w:rsid w:val="004B238B"/>
    <w:rsid w:val="004B2886"/>
    <w:rsid w:val="004B5630"/>
    <w:rsid w:val="004B5889"/>
    <w:rsid w:val="004B5910"/>
    <w:rsid w:val="004B5C97"/>
    <w:rsid w:val="004B6F16"/>
    <w:rsid w:val="004B7BB0"/>
    <w:rsid w:val="004C0E20"/>
    <w:rsid w:val="004C1417"/>
    <w:rsid w:val="004C38EF"/>
    <w:rsid w:val="004C4A1C"/>
    <w:rsid w:val="004C5ED4"/>
    <w:rsid w:val="004D0450"/>
    <w:rsid w:val="004D0549"/>
    <w:rsid w:val="004D26BB"/>
    <w:rsid w:val="004D3653"/>
    <w:rsid w:val="004D5006"/>
    <w:rsid w:val="004E0A01"/>
    <w:rsid w:val="004E267F"/>
    <w:rsid w:val="004E464E"/>
    <w:rsid w:val="004E5447"/>
    <w:rsid w:val="004E56D9"/>
    <w:rsid w:val="004E5F92"/>
    <w:rsid w:val="004F000E"/>
    <w:rsid w:val="004F02D1"/>
    <w:rsid w:val="004F074A"/>
    <w:rsid w:val="004F2BCD"/>
    <w:rsid w:val="004F2BF7"/>
    <w:rsid w:val="004F2FD5"/>
    <w:rsid w:val="004F3774"/>
    <w:rsid w:val="004F3945"/>
    <w:rsid w:val="004F3A0F"/>
    <w:rsid w:val="004F4439"/>
    <w:rsid w:val="004F45B2"/>
    <w:rsid w:val="004F568F"/>
    <w:rsid w:val="004F6F15"/>
    <w:rsid w:val="00500958"/>
    <w:rsid w:val="00500CAE"/>
    <w:rsid w:val="0050103E"/>
    <w:rsid w:val="00501076"/>
    <w:rsid w:val="00502B1A"/>
    <w:rsid w:val="0050342F"/>
    <w:rsid w:val="005035F7"/>
    <w:rsid w:val="00504AEB"/>
    <w:rsid w:val="00505376"/>
    <w:rsid w:val="005056CE"/>
    <w:rsid w:val="00505ADB"/>
    <w:rsid w:val="00505AEB"/>
    <w:rsid w:val="00505F1B"/>
    <w:rsid w:val="005065E1"/>
    <w:rsid w:val="00506C1B"/>
    <w:rsid w:val="0050798B"/>
    <w:rsid w:val="005109F0"/>
    <w:rsid w:val="00512FA8"/>
    <w:rsid w:val="005173D0"/>
    <w:rsid w:val="005174C8"/>
    <w:rsid w:val="00522D53"/>
    <w:rsid w:val="005237F5"/>
    <w:rsid w:val="00523F74"/>
    <w:rsid w:val="005251AC"/>
    <w:rsid w:val="00530CC8"/>
    <w:rsid w:val="00532932"/>
    <w:rsid w:val="00533683"/>
    <w:rsid w:val="00533757"/>
    <w:rsid w:val="0053637F"/>
    <w:rsid w:val="005410E9"/>
    <w:rsid w:val="00544019"/>
    <w:rsid w:val="00544177"/>
    <w:rsid w:val="00546565"/>
    <w:rsid w:val="00546921"/>
    <w:rsid w:val="00550A6E"/>
    <w:rsid w:val="00551AD6"/>
    <w:rsid w:val="00552292"/>
    <w:rsid w:val="00552BD6"/>
    <w:rsid w:val="005534FC"/>
    <w:rsid w:val="005539D6"/>
    <w:rsid w:val="00554650"/>
    <w:rsid w:val="005561FF"/>
    <w:rsid w:val="005566AC"/>
    <w:rsid w:val="00560217"/>
    <w:rsid w:val="0056260C"/>
    <w:rsid w:val="00563863"/>
    <w:rsid w:val="00564F42"/>
    <w:rsid w:val="00565FD6"/>
    <w:rsid w:val="005673B5"/>
    <w:rsid w:val="00571196"/>
    <w:rsid w:val="005717AF"/>
    <w:rsid w:val="00573223"/>
    <w:rsid w:val="00573A7E"/>
    <w:rsid w:val="0057453D"/>
    <w:rsid w:val="005757B4"/>
    <w:rsid w:val="00575D4F"/>
    <w:rsid w:val="00576C49"/>
    <w:rsid w:val="00580396"/>
    <w:rsid w:val="005804B8"/>
    <w:rsid w:val="00581484"/>
    <w:rsid w:val="0058166C"/>
    <w:rsid w:val="0058267D"/>
    <w:rsid w:val="00584D85"/>
    <w:rsid w:val="00587600"/>
    <w:rsid w:val="00587846"/>
    <w:rsid w:val="00590A40"/>
    <w:rsid w:val="00590F89"/>
    <w:rsid w:val="005923F0"/>
    <w:rsid w:val="00592437"/>
    <w:rsid w:val="005925EE"/>
    <w:rsid w:val="00592DE7"/>
    <w:rsid w:val="0059328B"/>
    <w:rsid w:val="00594FDB"/>
    <w:rsid w:val="0059611D"/>
    <w:rsid w:val="00597195"/>
    <w:rsid w:val="00597972"/>
    <w:rsid w:val="005A033A"/>
    <w:rsid w:val="005A03B6"/>
    <w:rsid w:val="005A1428"/>
    <w:rsid w:val="005A23FF"/>
    <w:rsid w:val="005A28B4"/>
    <w:rsid w:val="005A30B2"/>
    <w:rsid w:val="005A6C59"/>
    <w:rsid w:val="005A6D9E"/>
    <w:rsid w:val="005A6E22"/>
    <w:rsid w:val="005B153B"/>
    <w:rsid w:val="005B229F"/>
    <w:rsid w:val="005B2F94"/>
    <w:rsid w:val="005B4033"/>
    <w:rsid w:val="005B6542"/>
    <w:rsid w:val="005B73AC"/>
    <w:rsid w:val="005B7B42"/>
    <w:rsid w:val="005C0A9B"/>
    <w:rsid w:val="005C0EA5"/>
    <w:rsid w:val="005C1A19"/>
    <w:rsid w:val="005C2426"/>
    <w:rsid w:val="005C2A0B"/>
    <w:rsid w:val="005C550C"/>
    <w:rsid w:val="005C7B8A"/>
    <w:rsid w:val="005D06DF"/>
    <w:rsid w:val="005D1352"/>
    <w:rsid w:val="005D4800"/>
    <w:rsid w:val="005D6414"/>
    <w:rsid w:val="005D64AC"/>
    <w:rsid w:val="005D7654"/>
    <w:rsid w:val="005E380F"/>
    <w:rsid w:val="005E44DD"/>
    <w:rsid w:val="005E469C"/>
    <w:rsid w:val="005E56BA"/>
    <w:rsid w:val="005E64E9"/>
    <w:rsid w:val="005E7AEC"/>
    <w:rsid w:val="005F3D0F"/>
    <w:rsid w:val="005F5E3B"/>
    <w:rsid w:val="005F5FDD"/>
    <w:rsid w:val="005F6FF8"/>
    <w:rsid w:val="005F7958"/>
    <w:rsid w:val="005F7EA2"/>
    <w:rsid w:val="00600C0C"/>
    <w:rsid w:val="00600D1D"/>
    <w:rsid w:val="00600E57"/>
    <w:rsid w:val="00604632"/>
    <w:rsid w:val="00604811"/>
    <w:rsid w:val="00607D4B"/>
    <w:rsid w:val="0061164B"/>
    <w:rsid w:val="0061191F"/>
    <w:rsid w:val="0061273E"/>
    <w:rsid w:val="0061316A"/>
    <w:rsid w:val="00615B6E"/>
    <w:rsid w:val="0061678E"/>
    <w:rsid w:val="00620026"/>
    <w:rsid w:val="0062039D"/>
    <w:rsid w:val="00622CCD"/>
    <w:rsid w:val="00623551"/>
    <w:rsid w:val="00627EA9"/>
    <w:rsid w:val="00630FB0"/>
    <w:rsid w:val="00631AFC"/>
    <w:rsid w:val="006338E1"/>
    <w:rsid w:val="00634415"/>
    <w:rsid w:val="00640228"/>
    <w:rsid w:val="00640246"/>
    <w:rsid w:val="00640C40"/>
    <w:rsid w:val="0064294E"/>
    <w:rsid w:val="00643062"/>
    <w:rsid w:val="00643356"/>
    <w:rsid w:val="006446FC"/>
    <w:rsid w:val="00644B71"/>
    <w:rsid w:val="0064521F"/>
    <w:rsid w:val="00645881"/>
    <w:rsid w:val="00646FA0"/>
    <w:rsid w:val="0064721B"/>
    <w:rsid w:val="00651303"/>
    <w:rsid w:val="00651880"/>
    <w:rsid w:val="006529FC"/>
    <w:rsid w:val="00652F44"/>
    <w:rsid w:val="00653322"/>
    <w:rsid w:val="00653806"/>
    <w:rsid w:val="006541CB"/>
    <w:rsid w:val="00655B74"/>
    <w:rsid w:val="006602C7"/>
    <w:rsid w:val="00661AFC"/>
    <w:rsid w:val="0066440E"/>
    <w:rsid w:val="006650E0"/>
    <w:rsid w:val="00666A26"/>
    <w:rsid w:val="00666ED0"/>
    <w:rsid w:val="00671895"/>
    <w:rsid w:val="00671ABF"/>
    <w:rsid w:val="00671C0A"/>
    <w:rsid w:val="00674FAC"/>
    <w:rsid w:val="0067580B"/>
    <w:rsid w:val="006803FD"/>
    <w:rsid w:val="00680C70"/>
    <w:rsid w:val="0068177E"/>
    <w:rsid w:val="006817AA"/>
    <w:rsid w:val="00681FC6"/>
    <w:rsid w:val="00682FCA"/>
    <w:rsid w:val="00683FEA"/>
    <w:rsid w:val="00685693"/>
    <w:rsid w:val="00686019"/>
    <w:rsid w:val="00687107"/>
    <w:rsid w:val="0069053C"/>
    <w:rsid w:val="00692882"/>
    <w:rsid w:val="00694C95"/>
    <w:rsid w:val="00696C1F"/>
    <w:rsid w:val="006A41DB"/>
    <w:rsid w:val="006A4D83"/>
    <w:rsid w:val="006A5885"/>
    <w:rsid w:val="006A658D"/>
    <w:rsid w:val="006B0EBA"/>
    <w:rsid w:val="006B146A"/>
    <w:rsid w:val="006B2838"/>
    <w:rsid w:val="006B3485"/>
    <w:rsid w:val="006B42A0"/>
    <w:rsid w:val="006B4ABE"/>
    <w:rsid w:val="006B595F"/>
    <w:rsid w:val="006B5DDF"/>
    <w:rsid w:val="006B740C"/>
    <w:rsid w:val="006B7F70"/>
    <w:rsid w:val="006C0751"/>
    <w:rsid w:val="006C1539"/>
    <w:rsid w:val="006C176E"/>
    <w:rsid w:val="006C1A80"/>
    <w:rsid w:val="006C202C"/>
    <w:rsid w:val="006C220A"/>
    <w:rsid w:val="006C2CD5"/>
    <w:rsid w:val="006C4604"/>
    <w:rsid w:val="006C47F0"/>
    <w:rsid w:val="006C4FF6"/>
    <w:rsid w:val="006C5EA3"/>
    <w:rsid w:val="006C6601"/>
    <w:rsid w:val="006D1FE3"/>
    <w:rsid w:val="006D4948"/>
    <w:rsid w:val="006D5E65"/>
    <w:rsid w:val="006D63E9"/>
    <w:rsid w:val="006D72DC"/>
    <w:rsid w:val="006D790C"/>
    <w:rsid w:val="006D7DA4"/>
    <w:rsid w:val="006E055F"/>
    <w:rsid w:val="006E0F88"/>
    <w:rsid w:val="006E330F"/>
    <w:rsid w:val="006E5716"/>
    <w:rsid w:val="006E5B65"/>
    <w:rsid w:val="006F2339"/>
    <w:rsid w:val="006F404C"/>
    <w:rsid w:val="006F48AF"/>
    <w:rsid w:val="006F56F1"/>
    <w:rsid w:val="006F6B5A"/>
    <w:rsid w:val="00700B12"/>
    <w:rsid w:val="00700D99"/>
    <w:rsid w:val="00702E08"/>
    <w:rsid w:val="0070340E"/>
    <w:rsid w:val="007041C8"/>
    <w:rsid w:val="00704A39"/>
    <w:rsid w:val="007063EF"/>
    <w:rsid w:val="00706B58"/>
    <w:rsid w:val="00710A2B"/>
    <w:rsid w:val="007111EF"/>
    <w:rsid w:val="007119A5"/>
    <w:rsid w:val="00712616"/>
    <w:rsid w:val="00712BD9"/>
    <w:rsid w:val="0071337B"/>
    <w:rsid w:val="00715D02"/>
    <w:rsid w:val="00715EC8"/>
    <w:rsid w:val="0071691C"/>
    <w:rsid w:val="00717092"/>
    <w:rsid w:val="0071732F"/>
    <w:rsid w:val="00720D43"/>
    <w:rsid w:val="00721C87"/>
    <w:rsid w:val="007223A4"/>
    <w:rsid w:val="00725D87"/>
    <w:rsid w:val="0072629A"/>
    <w:rsid w:val="00726E7B"/>
    <w:rsid w:val="00727FEA"/>
    <w:rsid w:val="007333A3"/>
    <w:rsid w:val="00734345"/>
    <w:rsid w:val="00734430"/>
    <w:rsid w:val="00734D60"/>
    <w:rsid w:val="0073505C"/>
    <w:rsid w:val="00735433"/>
    <w:rsid w:val="00736D7E"/>
    <w:rsid w:val="007372B8"/>
    <w:rsid w:val="00737C26"/>
    <w:rsid w:val="007417EE"/>
    <w:rsid w:val="007430C7"/>
    <w:rsid w:val="007432AA"/>
    <w:rsid w:val="007437A0"/>
    <w:rsid w:val="00743C21"/>
    <w:rsid w:val="00745329"/>
    <w:rsid w:val="00746096"/>
    <w:rsid w:val="00746314"/>
    <w:rsid w:val="007465B0"/>
    <w:rsid w:val="0074696F"/>
    <w:rsid w:val="00747775"/>
    <w:rsid w:val="00747FDD"/>
    <w:rsid w:val="007504FD"/>
    <w:rsid w:val="00750A7F"/>
    <w:rsid w:val="00752F58"/>
    <w:rsid w:val="0075317A"/>
    <w:rsid w:val="00753C2E"/>
    <w:rsid w:val="0075525D"/>
    <w:rsid w:val="00756E5E"/>
    <w:rsid w:val="00762028"/>
    <w:rsid w:val="00762B5A"/>
    <w:rsid w:val="00764DBF"/>
    <w:rsid w:val="0076677B"/>
    <w:rsid w:val="007668A4"/>
    <w:rsid w:val="0076698C"/>
    <w:rsid w:val="0077226E"/>
    <w:rsid w:val="007722A4"/>
    <w:rsid w:val="00772950"/>
    <w:rsid w:val="0077351F"/>
    <w:rsid w:val="0077383D"/>
    <w:rsid w:val="0077423F"/>
    <w:rsid w:val="007759AB"/>
    <w:rsid w:val="00776786"/>
    <w:rsid w:val="00781169"/>
    <w:rsid w:val="00782D18"/>
    <w:rsid w:val="00782D8E"/>
    <w:rsid w:val="00783453"/>
    <w:rsid w:val="00784DE4"/>
    <w:rsid w:val="0078520F"/>
    <w:rsid w:val="00786676"/>
    <w:rsid w:val="00786D70"/>
    <w:rsid w:val="0078704C"/>
    <w:rsid w:val="00787D4B"/>
    <w:rsid w:val="0079090D"/>
    <w:rsid w:val="00791D85"/>
    <w:rsid w:val="0079279C"/>
    <w:rsid w:val="00792EA0"/>
    <w:rsid w:val="007938FD"/>
    <w:rsid w:val="007943CC"/>
    <w:rsid w:val="00795131"/>
    <w:rsid w:val="00795E6F"/>
    <w:rsid w:val="007968E5"/>
    <w:rsid w:val="00797517"/>
    <w:rsid w:val="007978F4"/>
    <w:rsid w:val="007A0ECB"/>
    <w:rsid w:val="007A0F19"/>
    <w:rsid w:val="007A1BDD"/>
    <w:rsid w:val="007A1CC9"/>
    <w:rsid w:val="007A5E35"/>
    <w:rsid w:val="007B001C"/>
    <w:rsid w:val="007B0F86"/>
    <w:rsid w:val="007B38DE"/>
    <w:rsid w:val="007B44F9"/>
    <w:rsid w:val="007B5353"/>
    <w:rsid w:val="007B5A69"/>
    <w:rsid w:val="007C2BD2"/>
    <w:rsid w:val="007C2FB3"/>
    <w:rsid w:val="007C72CA"/>
    <w:rsid w:val="007C764C"/>
    <w:rsid w:val="007C7B89"/>
    <w:rsid w:val="007D1404"/>
    <w:rsid w:val="007D36E1"/>
    <w:rsid w:val="007D555B"/>
    <w:rsid w:val="007D5C74"/>
    <w:rsid w:val="007D7D75"/>
    <w:rsid w:val="007E13D5"/>
    <w:rsid w:val="007E1698"/>
    <w:rsid w:val="007E2F53"/>
    <w:rsid w:val="007E3ACF"/>
    <w:rsid w:val="007E54BA"/>
    <w:rsid w:val="007E5F7C"/>
    <w:rsid w:val="007E626B"/>
    <w:rsid w:val="007E7461"/>
    <w:rsid w:val="007E7F2F"/>
    <w:rsid w:val="007F1F09"/>
    <w:rsid w:val="007F23B7"/>
    <w:rsid w:val="007F2F8A"/>
    <w:rsid w:val="007F33F1"/>
    <w:rsid w:val="007F4348"/>
    <w:rsid w:val="007F4D30"/>
    <w:rsid w:val="007F5FA0"/>
    <w:rsid w:val="007F655F"/>
    <w:rsid w:val="007F6656"/>
    <w:rsid w:val="007F6A69"/>
    <w:rsid w:val="007F6C22"/>
    <w:rsid w:val="007F7A8C"/>
    <w:rsid w:val="007F7ACD"/>
    <w:rsid w:val="008015E6"/>
    <w:rsid w:val="0080210C"/>
    <w:rsid w:val="008035EA"/>
    <w:rsid w:val="00803659"/>
    <w:rsid w:val="00804065"/>
    <w:rsid w:val="00806A58"/>
    <w:rsid w:val="008100EB"/>
    <w:rsid w:val="008112BE"/>
    <w:rsid w:val="00811EC8"/>
    <w:rsid w:val="00811F72"/>
    <w:rsid w:val="00812D72"/>
    <w:rsid w:val="008134D2"/>
    <w:rsid w:val="008142A9"/>
    <w:rsid w:val="0081507A"/>
    <w:rsid w:val="00815BB7"/>
    <w:rsid w:val="00816071"/>
    <w:rsid w:val="00816176"/>
    <w:rsid w:val="008164B5"/>
    <w:rsid w:val="00821CA3"/>
    <w:rsid w:val="00821D41"/>
    <w:rsid w:val="0082260A"/>
    <w:rsid w:val="00822920"/>
    <w:rsid w:val="00826B28"/>
    <w:rsid w:val="00827B01"/>
    <w:rsid w:val="00827E2E"/>
    <w:rsid w:val="0083032D"/>
    <w:rsid w:val="00830BB6"/>
    <w:rsid w:val="008314C1"/>
    <w:rsid w:val="00834411"/>
    <w:rsid w:val="008346AE"/>
    <w:rsid w:val="00834CBC"/>
    <w:rsid w:val="00834EE5"/>
    <w:rsid w:val="00835C9C"/>
    <w:rsid w:val="00836A34"/>
    <w:rsid w:val="008402E9"/>
    <w:rsid w:val="008409BA"/>
    <w:rsid w:val="00840CBE"/>
    <w:rsid w:val="00844102"/>
    <w:rsid w:val="00844D7E"/>
    <w:rsid w:val="00846DFC"/>
    <w:rsid w:val="00846FCC"/>
    <w:rsid w:val="00847538"/>
    <w:rsid w:val="00847645"/>
    <w:rsid w:val="00847683"/>
    <w:rsid w:val="00847B06"/>
    <w:rsid w:val="00850A5E"/>
    <w:rsid w:val="008510DD"/>
    <w:rsid w:val="00851C48"/>
    <w:rsid w:val="008523DD"/>
    <w:rsid w:val="00854E9F"/>
    <w:rsid w:val="008557E6"/>
    <w:rsid w:val="0085594E"/>
    <w:rsid w:val="008573FF"/>
    <w:rsid w:val="00860BDC"/>
    <w:rsid w:val="00860C4C"/>
    <w:rsid w:val="00860D2E"/>
    <w:rsid w:val="0086239D"/>
    <w:rsid w:val="00863047"/>
    <w:rsid w:val="0086366D"/>
    <w:rsid w:val="00865299"/>
    <w:rsid w:val="008663B9"/>
    <w:rsid w:val="00870404"/>
    <w:rsid w:val="00872101"/>
    <w:rsid w:val="00872348"/>
    <w:rsid w:val="008744AF"/>
    <w:rsid w:val="00874683"/>
    <w:rsid w:val="00875C66"/>
    <w:rsid w:val="008772CA"/>
    <w:rsid w:val="00880094"/>
    <w:rsid w:val="00880364"/>
    <w:rsid w:val="00881F1D"/>
    <w:rsid w:val="00882F37"/>
    <w:rsid w:val="00883248"/>
    <w:rsid w:val="00883EA0"/>
    <w:rsid w:val="00884796"/>
    <w:rsid w:val="00884A96"/>
    <w:rsid w:val="00885D72"/>
    <w:rsid w:val="00885E7E"/>
    <w:rsid w:val="008870BD"/>
    <w:rsid w:val="008873D2"/>
    <w:rsid w:val="00890920"/>
    <w:rsid w:val="00891357"/>
    <w:rsid w:val="008918C4"/>
    <w:rsid w:val="0089266D"/>
    <w:rsid w:val="008931BC"/>
    <w:rsid w:val="00894BCB"/>
    <w:rsid w:val="0089524D"/>
    <w:rsid w:val="00895B8B"/>
    <w:rsid w:val="00895D93"/>
    <w:rsid w:val="008A04AC"/>
    <w:rsid w:val="008A124A"/>
    <w:rsid w:val="008A1334"/>
    <w:rsid w:val="008A390D"/>
    <w:rsid w:val="008A50F3"/>
    <w:rsid w:val="008A525F"/>
    <w:rsid w:val="008A54FF"/>
    <w:rsid w:val="008A6C25"/>
    <w:rsid w:val="008A77C7"/>
    <w:rsid w:val="008B39B2"/>
    <w:rsid w:val="008B4B08"/>
    <w:rsid w:val="008B4D31"/>
    <w:rsid w:val="008B4E99"/>
    <w:rsid w:val="008B4EB6"/>
    <w:rsid w:val="008B5B2D"/>
    <w:rsid w:val="008B606E"/>
    <w:rsid w:val="008B6E38"/>
    <w:rsid w:val="008C040D"/>
    <w:rsid w:val="008C07E9"/>
    <w:rsid w:val="008C0D73"/>
    <w:rsid w:val="008C1082"/>
    <w:rsid w:val="008C19EB"/>
    <w:rsid w:val="008C1FA4"/>
    <w:rsid w:val="008C234A"/>
    <w:rsid w:val="008C2D6F"/>
    <w:rsid w:val="008C4B1E"/>
    <w:rsid w:val="008C4DA2"/>
    <w:rsid w:val="008C55B6"/>
    <w:rsid w:val="008C6A85"/>
    <w:rsid w:val="008D1839"/>
    <w:rsid w:val="008D1FC7"/>
    <w:rsid w:val="008D2128"/>
    <w:rsid w:val="008D3858"/>
    <w:rsid w:val="008D5444"/>
    <w:rsid w:val="008D5AC2"/>
    <w:rsid w:val="008D5BBA"/>
    <w:rsid w:val="008D6924"/>
    <w:rsid w:val="008D6FD1"/>
    <w:rsid w:val="008E04E3"/>
    <w:rsid w:val="008E0DDA"/>
    <w:rsid w:val="008E0FA1"/>
    <w:rsid w:val="008E10E1"/>
    <w:rsid w:val="008E376D"/>
    <w:rsid w:val="008E3F24"/>
    <w:rsid w:val="008E48AF"/>
    <w:rsid w:val="008E49A3"/>
    <w:rsid w:val="008E591D"/>
    <w:rsid w:val="008E76E8"/>
    <w:rsid w:val="008F06EA"/>
    <w:rsid w:val="008F21F7"/>
    <w:rsid w:val="008F23FC"/>
    <w:rsid w:val="008F6008"/>
    <w:rsid w:val="008F7164"/>
    <w:rsid w:val="008F7C36"/>
    <w:rsid w:val="0090077A"/>
    <w:rsid w:val="00900EF6"/>
    <w:rsid w:val="00902C0E"/>
    <w:rsid w:val="00902E3F"/>
    <w:rsid w:val="00903C5C"/>
    <w:rsid w:val="009070BF"/>
    <w:rsid w:val="0090775A"/>
    <w:rsid w:val="00913107"/>
    <w:rsid w:val="009134CD"/>
    <w:rsid w:val="009143C1"/>
    <w:rsid w:val="00914932"/>
    <w:rsid w:val="00914D8A"/>
    <w:rsid w:val="00915E20"/>
    <w:rsid w:val="0092323E"/>
    <w:rsid w:val="00923C64"/>
    <w:rsid w:val="00924423"/>
    <w:rsid w:val="0092465B"/>
    <w:rsid w:val="0092499F"/>
    <w:rsid w:val="009252D1"/>
    <w:rsid w:val="0092775C"/>
    <w:rsid w:val="00930181"/>
    <w:rsid w:val="009305C8"/>
    <w:rsid w:val="00930CBD"/>
    <w:rsid w:val="009313A3"/>
    <w:rsid w:val="00931DC5"/>
    <w:rsid w:val="00931DD5"/>
    <w:rsid w:val="0093201E"/>
    <w:rsid w:val="009351BF"/>
    <w:rsid w:val="009354B1"/>
    <w:rsid w:val="009361C1"/>
    <w:rsid w:val="00937FE4"/>
    <w:rsid w:val="00941821"/>
    <w:rsid w:val="00942B76"/>
    <w:rsid w:val="009444CE"/>
    <w:rsid w:val="009456A6"/>
    <w:rsid w:val="009466C5"/>
    <w:rsid w:val="0094755C"/>
    <w:rsid w:val="00947ECF"/>
    <w:rsid w:val="00950B73"/>
    <w:rsid w:val="00951810"/>
    <w:rsid w:val="00952CDF"/>
    <w:rsid w:val="00953533"/>
    <w:rsid w:val="0096224F"/>
    <w:rsid w:val="00962610"/>
    <w:rsid w:val="0096365B"/>
    <w:rsid w:val="00966E7D"/>
    <w:rsid w:val="00967405"/>
    <w:rsid w:val="0097031D"/>
    <w:rsid w:val="00970A7A"/>
    <w:rsid w:val="0097194B"/>
    <w:rsid w:val="009722F0"/>
    <w:rsid w:val="0097251A"/>
    <w:rsid w:val="00972544"/>
    <w:rsid w:val="00972900"/>
    <w:rsid w:val="00973799"/>
    <w:rsid w:val="00973BB1"/>
    <w:rsid w:val="00975C6A"/>
    <w:rsid w:val="009766D7"/>
    <w:rsid w:val="009771D9"/>
    <w:rsid w:val="0098003E"/>
    <w:rsid w:val="00980354"/>
    <w:rsid w:val="0098385E"/>
    <w:rsid w:val="00985723"/>
    <w:rsid w:val="00985BA2"/>
    <w:rsid w:val="009860AB"/>
    <w:rsid w:val="00987224"/>
    <w:rsid w:val="00987BF1"/>
    <w:rsid w:val="00992FB1"/>
    <w:rsid w:val="0099462B"/>
    <w:rsid w:val="00994781"/>
    <w:rsid w:val="00994E22"/>
    <w:rsid w:val="0099581B"/>
    <w:rsid w:val="00996A0A"/>
    <w:rsid w:val="009A0D2C"/>
    <w:rsid w:val="009A2057"/>
    <w:rsid w:val="009A2449"/>
    <w:rsid w:val="009A26E4"/>
    <w:rsid w:val="009A2B1D"/>
    <w:rsid w:val="009A3F9F"/>
    <w:rsid w:val="009A4196"/>
    <w:rsid w:val="009A5196"/>
    <w:rsid w:val="009A6732"/>
    <w:rsid w:val="009A70C0"/>
    <w:rsid w:val="009A7562"/>
    <w:rsid w:val="009A761B"/>
    <w:rsid w:val="009B1CDC"/>
    <w:rsid w:val="009B4519"/>
    <w:rsid w:val="009B6263"/>
    <w:rsid w:val="009B6426"/>
    <w:rsid w:val="009B7DFB"/>
    <w:rsid w:val="009C0FE6"/>
    <w:rsid w:val="009C1A25"/>
    <w:rsid w:val="009C1B71"/>
    <w:rsid w:val="009C3805"/>
    <w:rsid w:val="009C52C1"/>
    <w:rsid w:val="009C5813"/>
    <w:rsid w:val="009C67AE"/>
    <w:rsid w:val="009D173F"/>
    <w:rsid w:val="009D4C45"/>
    <w:rsid w:val="009D5412"/>
    <w:rsid w:val="009D5A42"/>
    <w:rsid w:val="009D5D11"/>
    <w:rsid w:val="009D7EA8"/>
    <w:rsid w:val="009E03C2"/>
    <w:rsid w:val="009E0AD3"/>
    <w:rsid w:val="009E1D81"/>
    <w:rsid w:val="009E2EE0"/>
    <w:rsid w:val="009E4ECF"/>
    <w:rsid w:val="009E54DE"/>
    <w:rsid w:val="009E7364"/>
    <w:rsid w:val="009F0788"/>
    <w:rsid w:val="009F1F07"/>
    <w:rsid w:val="009F250C"/>
    <w:rsid w:val="009F2904"/>
    <w:rsid w:val="009F415A"/>
    <w:rsid w:val="009F4D41"/>
    <w:rsid w:val="009F5CE7"/>
    <w:rsid w:val="009F6095"/>
    <w:rsid w:val="009F7806"/>
    <w:rsid w:val="009F78E4"/>
    <w:rsid w:val="00A005AC"/>
    <w:rsid w:val="00A00A3F"/>
    <w:rsid w:val="00A00AB1"/>
    <w:rsid w:val="00A00B5D"/>
    <w:rsid w:val="00A013EB"/>
    <w:rsid w:val="00A015BC"/>
    <w:rsid w:val="00A01A2D"/>
    <w:rsid w:val="00A020F4"/>
    <w:rsid w:val="00A0623B"/>
    <w:rsid w:val="00A07E25"/>
    <w:rsid w:val="00A103C1"/>
    <w:rsid w:val="00A1196F"/>
    <w:rsid w:val="00A11B57"/>
    <w:rsid w:val="00A11E6C"/>
    <w:rsid w:val="00A133A9"/>
    <w:rsid w:val="00A16394"/>
    <w:rsid w:val="00A1678C"/>
    <w:rsid w:val="00A17588"/>
    <w:rsid w:val="00A20505"/>
    <w:rsid w:val="00A23A17"/>
    <w:rsid w:val="00A23F85"/>
    <w:rsid w:val="00A23FA9"/>
    <w:rsid w:val="00A258C9"/>
    <w:rsid w:val="00A2656E"/>
    <w:rsid w:val="00A269C5"/>
    <w:rsid w:val="00A2735C"/>
    <w:rsid w:val="00A31D88"/>
    <w:rsid w:val="00A3279F"/>
    <w:rsid w:val="00A33321"/>
    <w:rsid w:val="00A35C01"/>
    <w:rsid w:val="00A35D2D"/>
    <w:rsid w:val="00A4122A"/>
    <w:rsid w:val="00A41E67"/>
    <w:rsid w:val="00A427A5"/>
    <w:rsid w:val="00A4304B"/>
    <w:rsid w:val="00A431E4"/>
    <w:rsid w:val="00A43A63"/>
    <w:rsid w:val="00A44040"/>
    <w:rsid w:val="00A447D1"/>
    <w:rsid w:val="00A45604"/>
    <w:rsid w:val="00A45A5E"/>
    <w:rsid w:val="00A47AC6"/>
    <w:rsid w:val="00A51A42"/>
    <w:rsid w:val="00A522AD"/>
    <w:rsid w:val="00A52FBD"/>
    <w:rsid w:val="00A56DEA"/>
    <w:rsid w:val="00A5707E"/>
    <w:rsid w:val="00A57674"/>
    <w:rsid w:val="00A579F9"/>
    <w:rsid w:val="00A608A5"/>
    <w:rsid w:val="00A628BC"/>
    <w:rsid w:val="00A62C68"/>
    <w:rsid w:val="00A63003"/>
    <w:rsid w:val="00A65817"/>
    <w:rsid w:val="00A66375"/>
    <w:rsid w:val="00A71B53"/>
    <w:rsid w:val="00A71D6D"/>
    <w:rsid w:val="00A758DE"/>
    <w:rsid w:val="00A77831"/>
    <w:rsid w:val="00A80C28"/>
    <w:rsid w:val="00A817A2"/>
    <w:rsid w:val="00A819BF"/>
    <w:rsid w:val="00A819C7"/>
    <w:rsid w:val="00A82D3C"/>
    <w:rsid w:val="00A84045"/>
    <w:rsid w:val="00A84605"/>
    <w:rsid w:val="00A84F6C"/>
    <w:rsid w:val="00A870C0"/>
    <w:rsid w:val="00A87316"/>
    <w:rsid w:val="00A90175"/>
    <w:rsid w:val="00A902F9"/>
    <w:rsid w:val="00A90D9E"/>
    <w:rsid w:val="00A9140A"/>
    <w:rsid w:val="00A936FF"/>
    <w:rsid w:val="00A9379D"/>
    <w:rsid w:val="00A93874"/>
    <w:rsid w:val="00A93D5D"/>
    <w:rsid w:val="00A941D1"/>
    <w:rsid w:val="00A94A70"/>
    <w:rsid w:val="00A9520B"/>
    <w:rsid w:val="00A9545C"/>
    <w:rsid w:val="00A95844"/>
    <w:rsid w:val="00AA0019"/>
    <w:rsid w:val="00AA129D"/>
    <w:rsid w:val="00AA131A"/>
    <w:rsid w:val="00AA1683"/>
    <w:rsid w:val="00AA2752"/>
    <w:rsid w:val="00AA4708"/>
    <w:rsid w:val="00AA4A0F"/>
    <w:rsid w:val="00AA53C4"/>
    <w:rsid w:val="00AA5499"/>
    <w:rsid w:val="00AA7091"/>
    <w:rsid w:val="00AA7F10"/>
    <w:rsid w:val="00AA7FA3"/>
    <w:rsid w:val="00AB190B"/>
    <w:rsid w:val="00AB1F15"/>
    <w:rsid w:val="00AB3816"/>
    <w:rsid w:val="00AB3D95"/>
    <w:rsid w:val="00AB507B"/>
    <w:rsid w:val="00AB5488"/>
    <w:rsid w:val="00AB56C0"/>
    <w:rsid w:val="00AB6217"/>
    <w:rsid w:val="00AB673A"/>
    <w:rsid w:val="00AB6C75"/>
    <w:rsid w:val="00AB7153"/>
    <w:rsid w:val="00AB77C0"/>
    <w:rsid w:val="00AC0862"/>
    <w:rsid w:val="00AC173B"/>
    <w:rsid w:val="00AC281B"/>
    <w:rsid w:val="00AC3898"/>
    <w:rsid w:val="00AC39C8"/>
    <w:rsid w:val="00AC5E23"/>
    <w:rsid w:val="00AD019C"/>
    <w:rsid w:val="00AD0A83"/>
    <w:rsid w:val="00AD161E"/>
    <w:rsid w:val="00AD25A0"/>
    <w:rsid w:val="00AD25F1"/>
    <w:rsid w:val="00AD45C1"/>
    <w:rsid w:val="00AD5806"/>
    <w:rsid w:val="00AD7CC8"/>
    <w:rsid w:val="00AE24D2"/>
    <w:rsid w:val="00AE2698"/>
    <w:rsid w:val="00AE29AB"/>
    <w:rsid w:val="00AE5ABB"/>
    <w:rsid w:val="00AE714F"/>
    <w:rsid w:val="00AF11C8"/>
    <w:rsid w:val="00AF1BFC"/>
    <w:rsid w:val="00AF231C"/>
    <w:rsid w:val="00AF2820"/>
    <w:rsid w:val="00AF7866"/>
    <w:rsid w:val="00B023B9"/>
    <w:rsid w:val="00B04DF1"/>
    <w:rsid w:val="00B04FD5"/>
    <w:rsid w:val="00B05E89"/>
    <w:rsid w:val="00B07791"/>
    <w:rsid w:val="00B078FF"/>
    <w:rsid w:val="00B132D3"/>
    <w:rsid w:val="00B2096D"/>
    <w:rsid w:val="00B20C4C"/>
    <w:rsid w:val="00B21939"/>
    <w:rsid w:val="00B22B70"/>
    <w:rsid w:val="00B234CC"/>
    <w:rsid w:val="00B23AC4"/>
    <w:rsid w:val="00B250E6"/>
    <w:rsid w:val="00B300DB"/>
    <w:rsid w:val="00B302ED"/>
    <w:rsid w:val="00B32292"/>
    <w:rsid w:val="00B32E4F"/>
    <w:rsid w:val="00B33341"/>
    <w:rsid w:val="00B339E4"/>
    <w:rsid w:val="00B34514"/>
    <w:rsid w:val="00B3475B"/>
    <w:rsid w:val="00B351F1"/>
    <w:rsid w:val="00B354A8"/>
    <w:rsid w:val="00B37ACE"/>
    <w:rsid w:val="00B40B76"/>
    <w:rsid w:val="00B43667"/>
    <w:rsid w:val="00B445D6"/>
    <w:rsid w:val="00B45682"/>
    <w:rsid w:val="00B45F10"/>
    <w:rsid w:val="00B46659"/>
    <w:rsid w:val="00B469F5"/>
    <w:rsid w:val="00B46A7F"/>
    <w:rsid w:val="00B477CC"/>
    <w:rsid w:val="00B50071"/>
    <w:rsid w:val="00B50B9C"/>
    <w:rsid w:val="00B57484"/>
    <w:rsid w:val="00B574E7"/>
    <w:rsid w:val="00B57916"/>
    <w:rsid w:val="00B61043"/>
    <w:rsid w:val="00B61C64"/>
    <w:rsid w:val="00B622F4"/>
    <w:rsid w:val="00B635E3"/>
    <w:rsid w:val="00B64497"/>
    <w:rsid w:val="00B667DD"/>
    <w:rsid w:val="00B706E5"/>
    <w:rsid w:val="00B70B4F"/>
    <w:rsid w:val="00B7140E"/>
    <w:rsid w:val="00B7483E"/>
    <w:rsid w:val="00B7518C"/>
    <w:rsid w:val="00B75842"/>
    <w:rsid w:val="00B765DE"/>
    <w:rsid w:val="00B76F78"/>
    <w:rsid w:val="00B77342"/>
    <w:rsid w:val="00B77A90"/>
    <w:rsid w:val="00B801FE"/>
    <w:rsid w:val="00B80844"/>
    <w:rsid w:val="00B81F83"/>
    <w:rsid w:val="00B82B8E"/>
    <w:rsid w:val="00B843C8"/>
    <w:rsid w:val="00B93283"/>
    <w:rsid w:val="00B938A5"/>
    <w:rsid w:val="00B93E88"/>
    <w:rsid w:val="00B94111"/>
    <w:rsid w:val="00B954B5"/>
    <w:rsid w:val="00B974F1"/>
    <w:rsid w:val="00BA0DB7"/>
    <w:rsid w:val="00BA1AAC"/>
    <w:rsid w:val="00BA1CF6"/>
    <w:rsid w:val="00BA299C"/>
    <w:rsid w:val="00BA2C1F"/>
    <w:rsid w:val="00BA2F4F"/>
    <w:rsid w:val="00BA3647"/>
    <w:rsid w:val="00BA3D2D"/>
    <w:rsid w:val="00BA4634"/>
    <w:rsid w:val="00BA485C"/>
    <w:rsid w:val="00BA4F2B"/>
    <w:rsid w:val="00BA5F08"/>
    <w:rsid w:val="00BA5F2E"/>
    <w:rsid w:val="00BA65D9"/>
    <w:rsid w:val="00BA6F6A"/>
    <w:rsid w:val="00BB01B0"/>
    <w:rsid w:val="00BB15BC"/>
    <w:rsid w:val="00BB240D"/>
    <w:rsid w:val="00BB3973"/>
    <w:rsid w:val="00BB3ACE"/>
    <w:rsid w:val="00BB3CF9"/>
    <w:rsid w:val="00BB407D"/>
    <w:rsid w:val="00BB778E"/>
    <w:rsid w:val="00BC11E8"/>
    <w:rsid w:val="00BC3033"/>
    <w:rsid w:val="00BC35FA"/>
    <w:rsid w:val="00BC4653"/>
    <w:rsid w:val="00BC5435"/>
    <w:rsid w:val="00BD0952"/>
    <w:rsid w:val="00BD370F"/>
    <w:rsid w:val="00BD3CAC"/>
    <w:rsid w:val="00BD5001"/>
    <w:rsid w:val="00BD515A"/>
    <w:rsid w:val="00BD648A"/>
    <w:rsid w:val="00BD6AD2"/>
    <w:rsid w:val="00BD6E48"/>
    <w:rsid w:val="00BD7E6C"/>
    <w:rsid w:val="00BE14F0"/>
    <w:rsid w:val="00BE1730"/>
    <w:rsid w:val="00BE2583"/>
    <w:rsid w:val="00BE6CEB"/>
    <w:rsid w:val="00BE70AC"/>
    <w:rsid w:val="00BF002F"/>
    <w:rsid w:val="00BF01B2"/>
    <w:rsid w:val="00BF1091"/>
    <w:rsid w:val="00BF2C43"/>
    <w:rsid w:val="00BF2DBE"/>
    <w:rsid w:val="00BF3051"/>
    <w:rsid w:val="00BF513F"/>
    <w:rsid w:val="00BF6C73"/>
    <w:rsid w:val="00BF6F50"/>
    <w:rsid w:val="00BF7E36"/>
    <w:rsid w:val="00C01D46"/>
    <w:rsid w:val="00C0383C"/>
    <w:rsid w:val="00C0674F"/>
    <w:rsid w:val="00C11746"/>
    <w:rsid w:val="00C11756"/>
    <w:rsid w:val="00C11C73"/>
    <w:rsid w:val="00C14915"/>
    <w:rsid w:val="00C16554"/>
    <w:rsid w:val="00C1662B"/>
    <w:rsid w:val="00C20091"/>
    <w:rsid w:val="00C224D6"/>
    <w:rsid w:val="00C2487A"/>
    <w:rsid w:val="00C255A6"/>
    <w:rsid w:val="00C25B16"/>
    <w:rsid w:val="00C260C7"/>
    <w:rsid w:val="00C27CAC"/>
    <w:rsid w:val="00C30367"/>
    <w:rsid w:val="00C30E9E"/>
    <w:rsid w:val="00C3160F"/>
    <w:rsid w:val="00C316FA"/>
    <w:rsid w:val="00C33E72"/>
    <w:rsid w:val="00C342CC"/>
    <w:rsid w:val="00C34410"/>
    <w:rsid w:val="00C349A3"/>
    <w:rsid w:val="00C35925"/>
    <w:rsid w:val="00C35AA5"/>
    <w:rsid w:val="00C365B6"/>
    <w:rsid w:val="00C40351"/>
    <w:rsid w:val="00C42292"/>
    <w:rsid w:val="00C4242E"/>
    <w:rsid w:val="00C4380F"/>
    <w:rsid w:val="00C45A07"/>
    <w:rsid w:val="00C46093"/>
    <w:rsid w:val="00C47403"/>
    <w:rsid w:val="00C51606"/>
    <w:rsid w:val="00C51906"/>
    <w:rsid w:val="00C5281A"/>
    <w:rsid w:val="00C52EDB"/>
    <w:rsid w:val="00C531B4"/>
    <w:rsid w:val="00C549A3"/>
    <w:rsid w:val="00C55C74"/>
    <w:rsid w:val="00C56019"/>
    <w:rsid w:val="00C60F1B"/>
    <w:rsid w:val="00C6105F"/>
    <w:rsid w:val="00C6374C"/>
    <w:rsid w:val="00C6780F"/>
    <w:rsid w:val="00C67EC5"/>
    <w:rsid w:val="00C70476"/>
    <w:rsid w:val="00C70A1D"/>
    <w:rsid w:val="00C70FA9"/>
    <w:rsid w:val="00C73865"/>
    <w:rsid w:val="00C74A3E"/>
    <w:rsid w:val="00C74CB6"/>
    <w:rsid w:val="00C754D3"/>
    <w:rsid w:val="00C77042"/>
    <w:rsid w:val="00C8060E"/>
    <w:rsid w:val="00C81C67"/>
    <w:rsid w:val="00C832D2"/>
    <w:rsid w:val="00C860A3"/>
    <w:rsid w:val="00C8662D"/>
    <w:rsid w:val="00C86D4F"/>
    <w:rsid w:val="00C9121D"/>
    <w:rsid w:val="00C913EA"/>
    <w:rsid w:val="00C92E3E"/>
    <w:rsid w:val="00C93F49"/>
    <w:rsid w:val="00C95308"/>
    <w:rsid w:val="00C96EB0"/>
    <w:rsid w:val="00C97729"/>
    <w:rsid w:val="00CA07BF"/>
    <w:rsid w:val="00CA0E40"/>
    <w:rsid w:val="00CA1D74"/>
    <w:rsid w:val="00CA23DB"/>
    <w:rsid w:val="00CA5EE2"/>
    <w:rsid w:val="00CA63CE"/>
    <w:rsid w:val="00CA7135"/>
    <w:rsid w:val="00CB18D3"/>
    <w:rsid w:val="00CB1C0E"/>
    <w:rsid w:val="00CB2948"/>
    <w:rsid w:val="00CB3050"/>
    <w:rsid w:val="00CB35E6"/>
    <w:rsid w:val="00CB461C"/>
    <w:rsid w:val="00CB4959"/>
    <w:rsid w:val="00CB7129"/>
    <w:rsid w:val="00CB7D36"/>
    <w:rsid w:val="00CC0CD1"/>
    <w:rsid w:val="00CC16DC"/>
    <w:rsid w:val="00CC1D09"/>
    <w:rsid w:val="00CC333F"/>
    <w:rsid w:val="00CC3BD9"/>
    <w:rsid w:val="00CC3E43"/>
    <w:rsid w:val="00CC4515"/>
    <w:rsid w:val="00CC4DEC"/>
    <w:rsid w:val="00CC563F"/>
    <w:rsid w:val="00CC6756"/>
    <w:rsid w:val="00CC7CBE"/>
    <w:rsid w:val="00CD033B"/>
    <w:rsid w:val="00CD1515"/>
    <w:rsid w:val="00CD2108"/>
    <w:rsid w:val="00CD24E3"/>
    <w:rsid w:val="00CD317E"/>
    <w:rsid w:val="00CD3360"/>
    <w:rsid w:val="00CD3753"/>
    <w:rsid w:val="00CD4F45"/>
    <w:rsid w:val="00CD58FD"/>
    <w:rsid w:val="00CE024B"/>
    <w:rsid w:val="00CE1736"/>
    <w:rsid w:val="00CE1973"/>
    <w:rsid w:val="00CE31C3"/>
    <w:rsid w:val="00CE41E9"/>
    <w:rsid w:val="00CE6DFB"/>
    <w:rsid w:val="00CE7109"/>
    <w:rsid w:val="00CE78DA"/>
    <w:rsid w:val="00CE7C71"/>
    <w:rsid w:val="00CE7F1C"/>
    <w:rsid w:val="00CF0F34"/>
    <w:rsid w:val="00CF1A94"/>
    <w:rsid w:val="00CF2572"/>
    <w:rsid w:val="00CF4989"/>
    <w:rsid w:val="00CF5049"/>
    <w:rsid w:val="00CF5A91"/>
    <w:rsid w:val="00CF68BF"/>
    <w:rsid w:val="00CF6D53"/>
    <w:rsid w:val="00D005B5"/>
    <w:rsid w:val="00D011CC"/>
    <w:rsid w:val="00D01E92"/>
    <w:rsid w:val="00D02D93"/>
    <w:rsid w:val="00D02F9C"/>
    <w:rsid w:val="00D039C8"/>
    <w:rsid w:val="00D0426B"/>
    <w:rsid w:val="00D069E5"/>
    <w:rsid w:val="00D07609"/>
    <w:rsid w:val="00D07E70"/>
    <w:rsid w:val="00D1031E"/>
    <w:rsid w:val="00D11554"/>
    <w:rsid w:val="00D13482"/>
    <w:rsid w:val="00D142E1"/>
    <w:rsid w:val="00D1498D"/>
    <w:rsid w:val="00D14E33"/>
    <w:rsid w:val="00D154C5"/>
    <w:rsid w:val="00D1597F"/>
    <w:rsid w:val="00D15E9F"/>
    <w:rsid w:val="00D162BA"/>
    <w:rsid w:val="00D1711D"/>
    <w:rsid w:val="00D2153E"/>
    <w:rsid w:val="00D21B6F"/>
    <w:rsid w:val="00D22FB1"/>
    <w:rsid w:val="00D24273"/>
    <w:rsid w:val="00D25EB1"/>
    <w:rsid w:val="00D273A7"/>
    <w:rsid w:val="00D2768F"/>
    <w:rsid w:val="00D27D3C"/>
    <w:rsid w:val="00D27D59"/>
    <w:rsid w:val="00D305E6"/>
    <w:rsid w:val="00D305EB"/>
    <w:rsid w:val="00D310A5"/>
    <w:rsid w:val="00D324D1"/>
    <w:rsid w:val="00D36AD5"/>
    <w:rsid w:val="00D36ADB"/>
    <w:rsid w:val="00D36EF4"/>
    <w:rsid w:val="00D41DC4"/>
    <w:rsid w:val="00D41DE6"/>
    <w:rsid w:val="00D4305F"/>
    <w:rsid w:val="00D44AAF"/>
    <w:rsid w:val="00D45AF5"/>
    <w:rsid w:val="00D46ED2"/>
    <w:rsid w:val="00D47EE3"/>
    <w:rsid w:val="00D52BF5"/>
    <w:rsid w:val="00D52CA1"/>
    <w:rsid w:val="00D52D6B"/>
    <w:rsid w:val="00D56D9F"/>
    <w:rsid w:val="00D60EB6"/>
    <w:rsid w:val="00D62F3E"/>
    <w:rsid w:val="00D63A15"/>
    <w:rsid w:val="00D643F1"/>
    <w:rsid w:val="00D6739B"/>
    <w:rsid w:val="00D67440"/>
    <w:rsid w:val="00D70DEB"/>
    <w:rsid w:val="00D74261"/>
    <w:rsid w:val="00D767C8"/>
    <w:rsid w:val="00D82483"/>
    <w:rsid w:val="00D83B6A"/>
    <w:rsid w:val="00D83CA7"/>
    <w:rsid w:val="00D84001"/>
    <w:rsid w:val="00D847C2"/>
    <w:rsid w:val="00D84B2D"/>
    <w:rsid w:val="00D8562F"/>
    <w:rsid w:val="00D8670B"/>
    <w:rsid w:val="00D914CC"/>
    <w:rsid w:val="00D921CB"/>
    <w:rsid w:val="00D94C6D"/>
    <w:rsid w:val="00D951F3"/>
    <w:rsid w:val="00D9591D"/>
    <w:rsid w:val="00D95C13"/>
    <w:rsid w:val="00D97A63"/>
    <w:rsid w:val="00D97CBD"/>
    <w:rsid w:val="00DA04DD"/>
    <w:rsid w:val="00DA0FC5"/>
    <w:rsid w:val="00DA1890"/>
    <w:rsid w:val="00DA1D42"/>
    <w:rsid w:val="00DA24E0"/>
    <w:rsid w:val="00DA250C"/>
    <w:rsid w:val="00DA3CD2"/>
    <w:rsid w:val="00DA47F9"/>
    <w:rsid w:val="00DA49A8"/>
    <w:rsid w:val="00DB0E39"/>
    <w:rsid w:val="00DB106D"/>
    <w:rsid w:val="00DB1C6D"/>
    <w:rsid w:val="00DB3548"/>
    <w:rsid w:val="00DB4F2D"/>
    <w:rsid w:val="00DB5BB9"/>
    <w:rsid w:val="00DB6C4C"/>
    <w:rsid w:val="00DC1519"/>
    <w:rsid w:val="00DC5C46"/>
    <w:rsid w:val="00DC5C6F"/>
    <w:rsid w:val="00DC6471"/>
    <w:rsid w:val="00DC72EF"/>
    <w:rsid w:val="00DD0031"/>
    <w:rsid w:val="00DD00A8"/>
    <w:rsid w:val="00DD02CD"/>
    <w:rsid w:val="00DD3CDA"/>
    <w:rsid w:val="00DD4DA6"/>
    <w:rsid w:val="00DD539D"/>
    <w:rsid w:val="00DD6BDF"/>
    <w:rsid w:val="00DD7BB6"/>
    <w:rsid w:val="00DE1870"/>
    <w:rsid w:val="00DE1A52"/>
    <w:rsid w:val="00DE1AC0"/>
    <w:rsid w:val="00DE36AE"/>
    <w:rsid w:val="00DE4E75"/>
    <w:rsid w:val="00DE536F"/>
    <w:rsid w:val="00DF52D2"/>
    <w:rsid w:val="00DF5FF6"/>
    <w:rsid w:val="00E007F3"/>
    <w:rsid w:val="00E01107"/>
    <w:rsid w:val="00E014EF"/>
    <w:rsid w:val="00E017A6"/>
    <w:rsid w:val="00E0234D"/>
    <w:rsid w:val="00E03AE5"/>
    <w:rsid w:val="00E04957"/>
    <w:rsid w:val="00E04E6C"/>
    <w:rsid w:val="00E05263"/>
    <w:rsid w:val="00E06986"/>
    <w:rsid w:val="00E06C40"/>
    <w:rsid w:val="00E0735C"/>
    <w:rsid w:val="00E10C05"/>
    <w:rsid w:val="00E111BD"/>
    <w:rsid w:val="00E121CF"/>
    <w:rsid w:val="00E1291A"/>
    <w:rsid w:val="00E13C53"/>
    <w:rsid w:val="00E15DA8"/>
    <w:rsid w:val="00E16771"/>
    <w:rsid w:val="00E178B9"/>
    <w:rsid w:val="00E235A5"/>
    <w:rsid w:val="00E23D99"/>
    <w:rsid w:val="00E24A87"/>
    <w:rsid w:val="00E24AD2"/>
    <w:rsid w:val="00E24DEB"/>
    <w:rsid w:val="00E26C85"/>
    <w:rsid w:val="00E271C2"/>
    <w:rsid w:val="00E310C0"/>
    <w:rsid w:val="00E32718"/>
    <w:rsid w:val="00E335CF"/>
    <w:rsid w:val="00E33AD1"/>
    <w:rsid w:val="00E33ADF"/>
    <w:rsid w:val="00E33F68"/>
    <w:rsid w:val="00E344F6"/>
    <w:rsid w:val="00E34974"/>
    <w:rsid w:val="00E34DA5"/>
    <w:rsid w:val="00E37DA1"/>
    <w:rsid w:val="00E4035E"/>
    <w:rsid w:val="00E4239E"/>
    <w:rsid w:val="00E42E9A"/>
    <w:rsid w:val="00E44D81"/>
    <w:rsid w:val="00E452EA"/>
    <w:rsid w:val="00E455DF"/>
    <w:rsid w:val="00E47A59"/>
    <w:rsid w:val="00E5026E"/>
    <w:rsid w:val="00E50335"/>
    <w:rsid w:val="00E55290"/>
    <w:rsid w:val="00E557E7"/>
    <w:rsid w:val="00E56DB6"/>
    <w:rsid w:val="00E60B36"/>
    <w:rsid w:val="00E63956"/>
    <w:rsid w:val="00E64274"/>
    <w:rsid w:val="00E6553F"/>
    <w:rsid w:val="00E656F2"/>
    <w:rsid w:val="00E65B8C"/>
    <w:rsid w:val="00E70DCD"/>
    <w:rsid w:val="00E71495"/>
    <w:rsid w:val="00E75985"/>
    <w:rsid w:val="00E75EBC"/>
    <w:rsid w:val="00E770E5"/>
    <w:rsid w:val="00E77113"/>
    <w:rsid w:val="00E80208"/>
    <w:rsid w:val="00E805A3"/>
    <w:rsid w:val="00E80E36"/>
    <w:rsid w:val="00E82F62"/>
    <w:rsid w:val="00E83B7A"/>
    <w:rsid w:val="00E84938"/>
    <w:rsid w:val="00E84BEF"/>
    <w:rsid w:val="00E84F24"/>
    <w:rsid w:val="00E85EBD"/>
    <w:rsid w:val="00E86536"/>
    <w:rsid w:val="00E866D1"/>
    <w:rsid w:val="00E866E4"/>
    <w:rsid w:val="00E86717"/>
    <w:rsid w:val="00E877CB"/>
    <w:rsid w:val="00E87AF2"/>
    <w:rsid w:val="00E9060B"/>
    <w:rsid w:val="00E912B4"/>
    <w:rsid w:val="00E91B88"/>
    <w:rsid w:val="00E93653"/>
    <w:rsid w:val="00E93AB4"/>
    <w:rsid w:val="00E94BC5"/>
    <w:rsid w:val="00EA02DF"/>
    <w:rsid w:val="00EA152F"/>
    <w:rsid w:val="00EA44A2"/>
    <w:rsid w:val="00EA45B3"/>
    <w:rsid w:val="00EA4968"/>
    <w:rsid w:val="00EA5CEF"/>
    <w:rsid w:val="00EA6108"/>
    <w:rsid w:val="00EA6110"/>
    <w:rsid w:val="00EB2813"/>
    <w:rsid w:val="00EB6C2F"/>
    <w:rsid w:val="00EB7038"/>
    <w:rsid w:val="00EB7408"/>
    <w:rsid w:val="00EC001E"/>
    <w:rsid w:val="00EC13E7"/>
    <w:rsid w:val="00EC14F3"/>
    <w:rsid w:val="00EC2AC8"/>
    <w:rsid w:val="00EC436E"/>
    <w:rsid w:val="00EC4DCF"/>
    <w:rsid w:val="00EC7A84"/>
    <w:rsid w:val="00ED10EC"/>
    <w:rsid w:val="00ED1E0C"/>
    <w:rsid w:val="00ED3ADE"/>
    <w:rsid w:val="00ED552C"/>
    <w:rsid w:val="00ED5836"/>
    <w:rsid w:val="00ED5AC1"/>
    <w:rsid w:val="00ED65FA"/>
    <w:rsid w:val="00ED69A6"/>
    <w:rsid w:val="00EE0428"/>
    <w:rsid w:val="00EE1193"/>
    <w:rsid w:val="00EE357C"/>
    <w:rsid w:val="00EE4BA8"/>
    <w:rsid w:val="00EE6D45"/>
    <w:rsid w:val="00EE6F28"/>
    <w:rsid w:val="00EE7E84"/>
    <w:rsid w:val="00EF06AB"/>
    <w:rsid w:val="00EF0D77"/>
    <w:rsid w:val="00EF21D7"/>
    <w:rsid w:val="00EF21D8"/>
    <w:rsid w:val="00EF408A"/>
    <w:rsid w:val="00EF5FE6"/>
    <w:rsid w:val="00EF620F"/>
    <w:rsid w:val="00EF7716"/>
    <w:rsid w:val="00F0034B"/>
    <w:rsid w:val="00F033A7"/>
    <w:rsid w:val="00F04F4C"/>
    <w:rsid w:val="00F05578"/>
    <w:rsid w:val="00F073C6"/>
    <w:rsid w:val="00F07B83"/>
    <w:rsid w:val="00F100F5"/>
    <w:rsid w:val="00F101DB"/>
    <w:rsid w:val="00F1191F"/>
    <w:rsid w:val="00F11D84"/>
    <w:rsid w:val="00F1311A"/>
    <w:rsid w:val="00F13F2F"/>
    <w:rsid w:val="00F14558"/>
    <w:rsid w:val="00F14B0B"/>
    <w:rsid w:val="00F14EF8"/>
    <w:rsid w:val="00F150BE"/>
    <w:rsid w:val="00F15681"/>
    <w:rsid w:val="00F162B8"/>
    <w:rsid w:val="00F17704"/>
    <w:rsid w:val="00F1780C"/>
    <w:rsid w:val="00F20161"/>
    <w:rsid w:val="00F2105C"/>
    <w:rsid w:val="00F2112A"/>
    <w:rsid w:val="00F2161F"/>
    <w:rsid w:val="00F21E10"/>
    <w:rsid w:val="00F22803"/>
    <w:rsid w:val="00F23509"/>
    <w:rsid w:val="00F23E4E"/>
    <w:rsid w:val="00F2641A"/>
    <w:rsid w:val="00F27262"/>
    <w:rsid w:val="00F273E5"/>
    <w:rsid w:val="00F307E2"/>
    <w:rsid w:val="00F329A5"/>
    <w:rsid w:val="00F32B54"/>
    <w:rsid w:val="00F33666"/>
    <w:rsid w:val="00F35BA3"/>
    <w:rsid w:val="00F36BE6"/>
    <w:rsid w:val="00F36FE7"/>
    <w:rsid w:val="00F37279"/>
    <w:rsid w:val="00F372B2"/>
    <w:rsid w:val="00F40B1E"/>
    <w:rsid w:val="00F40CAD"/>
    <w:rsid w:val="00F40F72"/>
    <w:rsid w:val="00F43E64"/>
    <w:rsid w:val="00F46EF6"/>
    <w:rsid w:val="00F478B0"/>
    <w:rsid w:val="00F50EE7"/>
    <w:rsid w:val="00F5125D"/>
    <w:rsid w:val="00F514D7"/>
    <w:rsid w:val="00F52347"/>
    <w:rsid w:val="00F53A92"/>
    <w:rsid w:val="00F54EBA"/>
    <w:rsid w:val="00F55200"/>
    <w:rsid w:val="00F55C34"/>
    <w:rsid w:val="00F55FC0"/>
    <w:rsid w:val="00F56AF2"/>
    <w:rsid w:val="00F572F2"/>
    <w:rsid w:val="00F57DE1"/>
    <w:rsid w:val="00F61AB9"/>
    <w:rsid w:val="00F61B88"/>
    <w:rsid w:val="00F61DB4"/>
    <w:rsid w:val="00F63540"/>
    <w:rsid w:val="00F6497A"/>
    <w:rsid w:val="00F66803"/>
    <w:rsid w:val="00F72061"/>
    <w:rsid w:val="00F72DC3"/>
    <w:rsid w:val="00F73659"/>
    <w:rsid w:val="00F7395E"/>
    <w:rsid w:val="00F744E2"/>
    <w:rsid w:val="00F74F90"/>
    <w:rsid w:val="00F8327D"/>
    <w:rsid w:val="00F84ABB"/>
    <w:rsid w:val="00F84C54"/>
    <w:rsid w:val="00F85D4C"/>
    <w:rsid w:val="00F85D8F"/>
    <w:rsid w:val="00F8613F"/>
    <w:rsid w:val="00F8676F"/>
    <w:rsid w:val="00F875BC"/>
    <w:rsid w:val="00F90922"/>
    <w:rsid w:val="00F90EC5"/>
    <w:rsid w:val="00F91718"/>
    <w:rsid w:val="00F91BE4"/>
    <w:rsid w:val="00F93068"/>
    <w:rsid w:val="00F94621"/>
    <w:rsid w:val="00F94C36"/>
    <w:rsid w:val="00F95539"/>
    <w:rsid w:val="00F95794"/>
    <w:rsid w:val="00F96C67"/>
    <w:rsid w:val="00F97C88"/>
    <w:rsid w:val="00FA0D68"/>
    <w:rsid w:val="00FA0E0A"/>
    <w:rsid w:val="00FA1B3A"/>
    <w:rsid w:val="00FA1FBE"/>
    <w:rsid w:val="00FA336E"/>
    <w:rsid w:val="00FA364D"/>
    <w:rsid w:val="00FA6BED"/>
    <w:rsid w:val="00FB21A5"/>
    <w:rsid w:val="00FB5792"/>
    <w:rsid w:val="00FB6499"/>
    <w:rsid w:val="00FB6BCA"/>
    <w:rsid w:val="00FC25C8"/>
    <w:rsid w:val="00FC36EB"/>
    <w:rsid w:val="00FC4AF5"/>
    <w:rsid w:val="00FC5DC0"/>
    <w:rsid w:val="00FC7336"/>
    <w:rsid w:val="00FC73DC"/>
    <w:rsid w:val="00FD0583"/>
    <w:rsid w:val="00FD0859"/>
    <w:rsid w:val="00FD2FD1"/>
    <w:rsid w:val="00FD485E"/>
    <w:rsid w:val="00FD4B13"/>
    <w:rsid w:val="00FD525C"/>
    <w:rsid w:val="00FE0036"/>
    <w:rsid w:val="00FE19F6"/>
    <w:rsid w:val="00FE1E85"/>
    <w:rsid w:val="00FE1FDC"/>
    <w:rsid w:val="00FE2007"/>
    <w:rsid w:val="00FE512C"/>
    <w:rsid w:val="00FF0BD4"/>
    <w:rsid w:val="00FF17DD"/>
    <w:rsid w:val="00FF2FF6"/>
    <w:rsid w:val="00FF4930"/>
    <w:rsid w:val="00FF7244"/>
    <w:rsid w:val="00FF76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D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37F5"/>
    <w:pPr>
      <w:spacing w:before="120" w:after="60"/>
      <w:jc w:val="both"/>
    </w:pPr>
    <w:rPr>
      <w:sz w:val="24"/>
      <w:szCs w:val="24"/>
    </w:rPr>
  </w:style>
  <w:style w:type="paragraph" w:styleId="Titolo1">
    <w:name w:val="heading 1"/>
    <w:basedOn w:val="Normale"/>
    <w:next w:val="Normale"/>
    <w:link w:val="Titolo1Carattere"/>
    <w:uiPriority w:val="1"/>
    <w:qFormat/>
    <w:pPr>
      <w:keepNext/>
      <w:spacing w:before="480" w:after="480"/>
      <w:outlineLvl w:val="0"/>
    </w:pPr>
    <w:rPr>
      <w:b/>
      <w:bCs/>
      <w:snapToGrid w:val="0"/>
      <w:sz w:val="32"/>
      <w:szCs w:val="32"/>
    </w:rPr>
  </w:style>
  <w:style w:type="paragraph" w:styleId="Titolo2">
    <w:name w:val="heading 2"/>
    <w:basedOn w:val="Normale"/>
    <w:next w:val="Normale"/>
    <w:link w:val="Titolo2Carattere"/>
    <w:uiPriority w:val="1"/>
    <w:qFormat/>
    <w:pPr>
      <w:keepNext/>
      <w:tabs>
        <w:tab w:val="num" w:pos="1068"/>
      </w:tabs>
      <w:spacing w:after="120"/>
      <w:outlineLvl w:val="1"/>
    </w:pPr>
    <w:rPr>
      <w:rFonts w:ascii="Arial" w:hAnsi="Arial" w:cs="Arial"/>
      <w:b/>
      <w:bCs/>
      <w:i/>
      <w:iCs/>
      <w:snapToGrid w:val="0"/>
    </w:rPr>
  </w:style>
  <w:style w:type="paragraph" w:styleId="Titolo3">
    <w:name w:val="heading 3"/>
    <w:basedOn w:val="Normale"/>
    <w:next w:val="Normale"/>
    <w:link w:val="Titolo3Carattere"/>
    <w:uiPriority w:val="9"/>
    <w:qFormat/>
    <w:pPr>
      <w:keepNext/>
      <w:spacing w:before="240"/>
      <w:outlineLvl w:val="2"/>
    </w:pPr>
    <w:rPr>
      <w:rFonts w:ascii="Arial" w:hAnsi="Arial" w:cs="Arial"/>
      <w:b/>
      <w:bCs/>
      <w:sz w:val="22"/>
      <w:szCs w:val="22"/>
    </w:rPr>
  </w:style>
  <w:style w:type="paragraph" w:styleId="Titolo4">
    <w:name w:val="heading 4"/>
    <w:basedOn w:val="Titolo3"/>
    <w:next w:val="Normale"/>
    <w:link w:val="Titolo4Carattere"/>
    <w:uiPriority w:val="9"/>
    <w:qFormat/>
    <w:pPr>
      <w:outlineLvl w:val="3"/>
    </w:pPr>
    <w:rPr>
      <w:i/>
      <w:iCs/>
      <w:snapToGrid w:val="0"/>
      <w:sz w:val="20"/>
      <w:szCs w:val="20"/>
    </w:rPr>
  </w:style>
  <w:style w:type="paragraph" w:styleId="Titolo5">
    <w:name w:val="heading 5"/>
    <w:basedOn w:val="Normale"/>
    <w:next w:val="Normale"/>
    <w:link w:val="Titolo5Carattere"/>
    <w:uiPriority w:val="9"/>
    <w:qFormat/>
    <w:pPr>
      <w:spacing w:before="240"/>
      <w:outlineLvl w:val="4"/>
    </w:pPr>
    <w:rPr>
      <w:b/>
      <w:bCs/>
      <w:i/>
      <w:iCs/>
    </w:rPr>
  </w:style>
  <w:style w:type="paragraph" w:styleId="Titolo6">
    <w:name w:val="heading 6"/>
    <w:basedOn w:val="Normale"/>
    <w:next w:val="Normale"/>
    <w:qFormat/>
    <w:pPr>
      <w:spacing w:before="240"/>
      <w:outlineLvl w:val="5"/>
    </w:pPr>
    <w:rPr>
      <w:b/>
      <w:bCs/>
      <w:sz w:val="22"/>
      <w:szCs w:val="22"/>
    </w:rPr>
  </w:style>
  <w:style w:type="paragraph" w:styleId="Titolo7">
    <w:name w:val="heading 7"/>
    <w:basedOn w:val="Normale"/>
    <w:next w:val="Normale"/>
    <w:qFormat/>
    <w:pPr>
      <w:keepNext/>
      <w:outlineLvl w:val="6"/>
    </w:pPr>
    <w:rPr>
      <w:b/>
      <w:bCs/>
      <w:color w:val="FF00F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Carattere">
    <w:name w:val="Carattere Carattere"/>
    <w:rPr>
      <w:rFonts w:cs="Tahoma"/>
      <w:b/>
      <w:bCs/>
      <w:noProof w:val="0"/>
      <w:snapToGrid w:val="0"/>
      <w:sz w:val="32"/>
      <w:szCs w:val="32"/>
      <w:lang w:val="it-IT" w:eastAsia="it-IT" w:bidi="ar-SA"/>
    </w:rPr>
  </w:style>
  <w:style w:type="character" w:customStyle="1" w:styleId="Titolo2CarattereCarattere">
    <w:name w:val="Titolo 2 Carattere Carattere"/>
    <w:rPr>
      <w:rFonts w:ascii="Arial" w:hAnsi="Arial" w:cs="Tahoma"/>
      <w:b/>
      <w:bCs/>
      <w:i/>
      <w:iCs/>
      <w:noProof w:val="0"/>
      <w:snapToGrid w:val="0"/>
      <w:sz w:val="24"/>
      <w:szCs w:val="24"/>
      <w:lang w:val="it-IT" w:eastAsia="it-IT" w:bidi="ar-SA"/>
    </w:rPr>
  </w:style>
  <w:style w:type="paragraph" w:styleId="Testofumetto">
    <w:name w:val="Balloon Text"/>
    <w:basedOn w:val="Normale"/>
    <w:link w:val="TestofumettoCarattere1"/>
    <w:uiPriority w:val="99"/>
    <w:rPr>
      <w:sz w:val="22"/>
      <w:szCs w:val="22"/>
    </w:rPr>
  </w:style>
  <w:style w:type="paragraph" w:customStyle="1" w:styleId="Corpodeltesto21">
    <w:name w:val="Corpo del testo 21"/>
    <w:basedOn w:val="Normale"/>
    <w:rPr>
      <w:rFonts w:ascii="Courier New" w:hAnsi="Courier New" w:cs="Courier New"/>
      <w:lang w:eastAsia="ko-KR"/>
    </w:rPr>
  </w:style>
  <w:style w:type="paragraph" w:styleId="Mappadocumento">
    <w:name w:val="Document Map"/>
    <w:basedOn w:val="Normale"/>
    <w:semiHidden/>
    <w:pPr>
      <w:shd w:val="clear" w:color="auto" w:fill="000080"/>
    </w:pPr>
    <w:rPr>
      <w:rFonts w:ascii="Tahoma" w:hAnsi="Tahoma" w:cs="Tahoma"/>
    </w:rPr>
  </w:style>
  <w:style w:type="paragraph" w:styleId="Corpodeltesto2">
    <w:name w:val="Body Text 2"/>
    <w:basedOn w:val="Normale"/>
    <w:link w:val="Corpodeltesto2Carattere1"/>
    <w:uiPriority w:val="99"/>
    <w:pPr>
      <w:widowControl w:val="0"/>
    </w:pPr>
    <w:rPr>
      <w:rFonts w:ascii="Courier New" w:hAnsi="Courier New" w:cs="Courier New"/>
      <w:snapToGrid w:val="0"/>
    </w:rPr>
  </w:style>
  <w:style w:type="paragraph" w:styleId="Testonotaapidipagina">
    <w:name w:val="footnote text"/>
    <w:basedOn w:val="Normale"/>
    <w:link w:val="TestonotaapidipaginaCarattere1"/>
    <w:uiPriority w:val="99"/>
    <w:rPr>
      <w:sz w:val="20"/>
      <w:szCs w:val="20"/>
      <w:lang w:eastAsia="ko-KR"/>
    </w:rPr>
  </w:style>
  <w:style w:type="character" w:styleId="Rimandonotaapidipagina">
    <w:name w:val="footnote reference"/>
    <w:aliases w:val="Footnote symbol"/>
    <w:uiPriority w:val="99"/>
    <w:rPr>
      <w:rFonts w:ascii="Times New Roman" w:hAnsi="Times New Roman"/>
      <w:sz w:val="20"/>
      <w:szCs w:val="20"/>
      <w:vertAlign w:val="superscript"/>
    </w:rPr>
  </w:style>
  <w:style w:type="paragraph" w:styleId="Rientrocorpodeltesto">
    <w:name w:val="Body Text Indent"/>
    <w:basedOn w:val="Normale"/>
    <w:link w:val="RientrocorpodeltestoCarattere1"/>
    <w:uiPriority w:val="99"/>
    <w:pPr>
      <w:spacing w:after="120"/>
      <w:ind w:left="283"/>
    </w:pPr>
  </w:style>
  <w:style w:type="paragraph" w:styleId="Corpotesto">
    <w:name w:val="Body Text"/>
    <w:basedOn w:val="Normale"/>
    <w:link w:val="CorpotestoCarattere1"/>
    <w:uiPriority w:val="1"/>
    <w:qFormat/>
    <w:pPr>
      <w:spacing w:after="120"/>
    </w:pPr>
  </w:style>
  <w:style w:type="paragraph" w:styleId="Corpodeltesto3">
    <w:name w:val="Body Text 3"/>
    <w:basedOn w:val="Normale"/>
    <w:link w:val="Corpodeltesto3Carattere1"/>
    <w:uiPriority w:val="99"/>
    <w:pPr>
      <w:spacing w:after="120"/>
    </w:pPr>
    <w:rPr>
      <w:sz w:val="16"/>
      <w:szCs w:val="16"/>
    </w:rPr>
  </w:style>
  <w:style w:type="paragraph" w:customStyle="1" w:styleId="PSR-corpotesto">
    <w:name w:val="PSR - corpo testo"/>
    <w:basedOn w:val="Normale"/>
    <w:pPr>
      <w:spacing w:after="120"/>
    </w:pPr>
    <w:rPr>
      <w:rFonts w:ascii="Times" w:hAnsi="Times" w:cs="Times"/>
      <w:sz w:val="22"/>
      <w:szCs w:val="22"/>
    </w:rPr>
  </w:style>
  <w:style w:type="paragraph" w:customStyle="1" w:styleId="Titoloazioni">
    <w:name w:val="Titolo azioni"/>
    <w:basedOn w:val="Titolo3"/>
    <w:rPr>
      <w:i/>
      <w:iCs/>
    </w:rPr>
  </w:style>
  <w:style w:type="paragraph" w:styleId="NormaleWeb">
    <w:name w:val="Normal (Web)"/>
    <w:basedOn w:val="Normale"/>
    <w:uiPriority w:val="99"/>
    <w:pPr>
      <w:spacing w:before="100" w:beforeAutospacing="1" w:after="100" w:afterAutospacing="1"/>
    </w:pPr>
    <w:rPr>
      <w:rFonts w:ascii="Arial Unicode MS" w:eastAsia="Arial Unicode MS" w:hAnsi="Arial Unicode MS" w:cs="Arial Unicode MS"/>
    </w:rPr>
  </w:style>
  <w:style w:type="paragraph" w:styleId="Pidipagina">
    <w:name w:val="footer"/>
    <w:basedOn w:val="Normale"/>
    <w:link w:val="PidipaginaCarattere1"/>
    <w:uiPriority w:val="99"/>
    <w:pPr>
      <w:tabs>
        <w:tab w:val="center" w:pos="4819"/>
        <w:tab w:val="right" w:pos="9638"/>
      </w:tabs>
      <w:spacing w:before="0"/>
    </w:pPr>
    <w:rPr>
      <w:sz w:val="20"/>
      <w:szCs w:val="20"/>
    </w:rPr>
  </w:style>
  <w:style w:type="character" w:styleId="Numeropagina">
    <w:name w:val="page number"/>
    <w:basedOn w:val="Carpredefinitoparagrafo"/>
    <w:uiPriority w:val="99"/>
  </w:style>
  <w:style w:type="paragraph" w:styleId="Intestazione">
    <w:name w:val="header"/>
    <w:basedOn w:val="Normale"/>
    <w:link w:val="IntestazioneCarattere"/>
    <w:pPr>
      <w:tabs>
        <w:tab w:val="center" w:pos="4819"/>
        <w:tab w:val="right" w:pos="9638"/>
      </w:tabs>
    </w:pPr>
  </w:style>
  <w:style w:type="paragraph" w:customStyle="1" w:styleId="Normale24pt">
    <w:name w:val="Normale + 24 pt"/>
    <w:basedOn w:val="Normale"/>
    <w:pPr>
      <w:jc w:val="center"/>
    </w:pPr>
    <w:rPr>
      <w:sz w:val="48"/>
      <w:szCs w:val="48"/>
    </w:rPr>
  </w:style>
  <w:style w:type="paragraph" w:styleId="Rientrocorpodeltesto2">
    <w:name w:val="Body Text Indent 2"/>
    <w:basedOn w:val="Normale"/>
    <w:link w:val="Rientrocorpodeltesto2Carattere1"/>
    <w:uiPriority w:val="99"/>
    <w:pPr>
      <w:spacing w:after="120" w:line="480" w:lineRule="auto"/>
      <w:ind w:left="283"/>
    </w:pPr>
  </w:style>
  <w:style w:type="paragraph" w:styleId="Rientrocorpodeltesto3">
    <w:name w:val="Body Text Indent 3"/>
    <w:basedOn w:val="Normale"/>
    <w:link w:val="Rientrocorpodeltesto3Carattere1"/>
    <w:uiPriority w:val="99"/>
    <w:pPr>
      <w:spacing w:after="120"/>
      <w:ind w:left="283"/>
    </w:pPr>
    <w:rPr>
      <w:sz w:val="16"/>
      <w:szCs w:val="16"/>
    </w:rPr>
  </w:style>
  <w:style w:type="character" w:styleId="Collegamentoipertestuale">
    <w:name w:val="Hyperlink"/>
    <w:uiPriority w:val="99"/>
    <w:rPr>
      <w:b/>
      <w:bCs/>
      <w:strike w:val="0"/>
      <w:dstrike w:val="0"/>
      <w:color w:val="0033FF"/>
      <w:u w:val="none"/>
      <w:effect w:val="none"/>
    </w:rPr>
  </w:style>
  <w:style w:type="character" w:styleId="Enfasicorsivo">
    <w:name w:val="Emphasis"/>
    <w:qFormat/>
    <w:rPr>
      <w:i/>
      <w:iCs/>
    </w:rPr>
  </w:style>
  <w:style w:type="character" w:customStyle="1" w:styleId="highlightedsearchterm">
    <w:name w:val="highlightedsearchterm"/>
    <w:basedOn w:val="Carpredefinitoparagrafo"/>
  </w:style>
  <w:style w:type="character" w:styleId="Enfasigrassetto">
    <w:name w:val="Strong"/>
    <w:qFormat/>
    <w:rPr>
      <w:b/>
      <w:bCs/>
    </w:rPr>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pPr>
      <w:spacing w:after="160" w:line="240" w:lineRule="exact"/>
    </w:pPr>
    <w:rPr>
      <w:rFonts w:ascii="Tahoma" w:hAnsi="Tahoma" w:cs="Tahoma"/>
      <w:sz w:val="20"/>
      <w:szCs w:val="20"/>
      <w:lang w:val="en-US" w:eastAsia="en-US"/>
    </w:rPr>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customStyle="1" w:styleId="Titolosommario1">
    <w:name w:val="Titolo sommario1"/>
    <w:basedOn w:val="Titolo1"/>
    <w:next w:val="Normale"/>
    <w:qFormat/>
    <w:pPr>
      <w:keepLines/>
      <w:spacing w:line="276" w:lineRule="auto"/>
      <w:jc w:val="left"/>
      <w:outlineLvl w:val="9"/>
    </w:pPr>
    <w:rPr>
      <w:rFonts w:ascii="Cambria" w:hAnsi="Cambria"/>
      <w:b w:val="0"/>
      <w:bCs w:val="0"/>
      <w:snapToGrid/>
      <w:color w:val="365F91"/>
      <w:sz w:val="28"/>
      <w:szCs w:val="28"/>
      <w:lang w:val="en-US" w:eastAsia="en-US"/>
    </w:rPr>
  </w:style>
  <w:style w:type="paragraph" w:styleId="Titolo">
    <w:name w:val="Title"/>
    <w:basedOn w:val="Titolo1"/>
    <w:next w:val="Titolo1"/>
    <w:link w:val="TitoloCarattere1"/>
    <w:uiPriority w:val="10"/>
    <w:qFormat/>
    <w:pPr>
      <w:spacing w:before="360"/>
      <w:jc w:val="center"/>
    </w:pPr>
    <w:rPr>
      <w:kern w:val="28"/>
      <w:sz w:val="28"/>
      <w:szCs w:val="28"/>
    </w:rPr>
  </w:style>
  <w:style w:type="character" w:customStyle="1" w:styleId="CarattereCarattere1">
    <w:name w:val="Carattere Carattere1"/>
    <w:rPr>
      <w:rFonts w:cs="Tahoma"/>
      <w:b/>
      <w:bCs/>
      <w:noProof w:val="0"/>
      <w:snapToGrid w:val="0"/>
      <w:kern w:val="28"/>
      <w:sz w:val="28"/>
      <w:szCs w:val="28"/>
      <w:lang w:val="it-IT" w:eastAsia="it-IT" w:bidi="ar-SA"/>
    </w:rPr>
  </w:style>
  <w:style w:type="paragraph" w:customStyle="1" w:styleId="Heading">
    <w:name w:val="Heading"/>
    <w:basedOn w:val="Titolo1"/>
    <w:qFormat/>
    <w:pPr>
      <w:spacing w:before="240" w:after="60"/>
      <w:jc w:val="left"/>
    </w:pPr>
    <w:rPr>
      <w:rFonts w:ascii="Cambria" w:hAnsi="Cambria"/>
      <w:b w:val="0"/>
      <w:bCs w:val="0"/>
      <w:snapToGrid/>
      <w:kern w:val="32"/>
    </w:rPr>
  </w:style>
  <w:style w:type="paragraph" w:styleId="Sommario1">
    <w:name w:val="toc 1"/>
    <w:basedOn w:val="Normale"/>
    <w:next w:val="Normale"/>
    <w:autoRedefine/>
    <w:semiHidden/>
    <w:pPr>
      <w:spacing w:after="120"/>
      <w:jc w:val="left"/>
    </w:pPr>
    <w:rPr>
      <w:b/>
      <w:bCs/>
      <w:caps/>
      <w:sz w:val="20"/>
      <w:szCs w:val="20"/>
    </w:rPr>
  </w:style>
  <w:style w:type="paragraph" w:styleId="Sommario2">
    <w:name w:val="toc 2"/>
    <w:basedOn w:val="Normale"/>
    <w:next w:val="Normale"/>
    <w:autoRedefine/>
    <w:semiHidden/>
    <w:pPr>
      <w:spacing w:before="0"/>
      <w:ind w:left="240"/>
      <w:jc w:val="left"/>
    </w:pPr>
    <w:rPr>
      <w:smallCaps/>
      <w:sz w:val="20"/>
      <w:szCs w:val="20"/>
    </w:rPr>
  </w:style>
  <w:style w:type="paragraph" w:customStyle="1" w:styleId="Revisione1">
    <w:name w:val="Revisione1"/>
    <w:hidden/>
    <w:semiHidden/>
    <w:rPr>
      <w:sz w:val="24"/>
      <w:szCs w:val="24"/>
    </w:rPr>
  </w:style>
  <w:style w:type="paragraph" w:customStyle="1" w:styleId="Indentro">
    <w:name w:val="Indentro"/>
    <w:basedOn w:val="Normale"/>
    <w:pPr>
      <w:ind w:left="397" w:hanging="397"/>
    </w:pPr>
  </w:style>
  <w:style w:type="paragraph" w:customStyle="1" w:styleId="CarattereCarattereCarattereCarattereCarattereCarattere">
    <w:name w:val="Carattere Carattere Carattere Carattere Carattere Carattere"/>
    <w:basedOn w:val="Normale"/>
    <w:pPr>
      <w:spacing w:after="160" w:line="240" w:lineRule="exact"/>
    </w:pPr>
    <w:rPr>
      <w:rFonts w:ascii="Tahoma" w:hAnsi="Tahoma" w:cs="Tahoma"/>
      <w:sz w:val="20"/>
      <w:szCs w:val="20"/>
      <w:lang w:val="en-US" w:eastAsia="en-US"/>
    </w:rPr>
  </w:style>
  <w:style w:type="paragraph" w:customStyle="1" w:styleId="Style5">
    <w:name w:val="Style 5"/>
    <w:basedOn w:val="Normale"/>
    <w:pPr>
      <w:widowControl w:val="0"/>
      <w:autoSpaceDE w:val="0"/>
      <w:autoSpaceDN w:val="0"/>
      <w:spacing w:line="480" w:lineRule="auto"/>
      <w:ind w:left="360" w:right="1512" w:hanging="360"/>
    </w:pPr>
  </w:style>
  <w:style w:type="paragraph" w:customStyle="1" w:styleId="style50">
    <w:name w:val="style5"/>
    <w:basedOn w:val="Normale"/>
    <w:pPr>
      <w:spacing w:line="480" w:lineRule="auto"/>
      <w:ind w:left="360" w:right="1512" w:hanging="360"/>
    </w:pPr>
  </w:style>
  <w:style w:type="paragraph" w:styleId="Testonormale">
    <w:name w:val="Plain Text"/>
    <w:basedOn w:val="Normale"/>
    <w:rPr>
      <w:rFonts w:ascii="Courier New" w:hAnsi="Courier New" w:cs="Courier New"/>
      <w:sz w:val="20"/>
      <w:szCs w:val="20"/>
      <w:lang w:eastAsia="ko-KR"/>
    </w:rPr>
  </w:style>
  <w:style w:type="paragraph" w:styleId="Sommario3">
    <w:name w:val="toc 3"/>
    <w:basedOn w:val="Normale"/>
    <w:next w:val="Normale"/>
    <w:autoRedefine/>
    <w:semiHidden/>
    <w:pPr>
      <w:spacing w:before="0"/>
      <w:ind w:left="480"/>
      <w:jc w:val="left"/>
    </w:pPr>
    <w:rPr>
      <w:i/>
      <w:iCs/>
      <w:sz w:val="20"/>
      <w:szCs w:val="20"/>
    </w:rPr>
  </w:style>
  <w:style w:type="paragraph" w:styleId="Sommario4">
    <w:name w:val="toc 4"/>
    <w:basedOn w:val="Normale"/>
    <w:next w:val="Normale"/>
    <w:autoRedefine/>
    <w:semiHidden/>
    <w:pPr>
      <w:spacing w:before="0"/>
      <w:ind w:left="720"/>
      <w:jc w:val="left"/>
    </w:pPr>
    <w:rPr>
      <w:sz w:val="18"/>
      <w:szCs w:val="18"/>
    </w:rPr>
  </w:style>
  <w:style w:type="paragraph" w:styleId="Sommario5">
    <w:name w:val="toc 5"/>
    <w:basedOn w:val="Normale"/>
    <w:next w:val="Normale"/>
    <w:autoRedefine/>
    <w:semiHidden/>
    <w:pPr>
      <w:spacing w:before="0"/>
      <w:ind w:left="960"/>
      <w:jc w:val="left"/>
    </w:pPr>
    <w:rPr>
      <w:sz w:val="18"/>
      <w:szCs w:val="18"/>
    </w:rPr>
  </w:style>
  <w:style w:type="paragraph" w:styleId="Sommario6">
    <w:name w:val="toc 6"/>
    <w:basedOn w:val="Normale"/>
    <w:next w:val="Normale"/>
    <w:autoRedefine/>
    <w:semiHidden/>
    <w:pPr>
      <w:spacing w:before="0"/>
      <w:ind w:left="1200"/>
      <w:jc w:val="left"/>
    </w:pPr>
    <w:rPr>
      <w:sz w:val="18"/>
      <w:szCs w:val="18"/>
    </w:rPr>
  </w:style>
  <w:style w:type="paragraph" w:styleId="Sommario7">
    <w:name w:val="toc 7"/>
    <w:basedOn w:val="Normale"/>
    <w:next w:val="Normale"/>
    <w:autoRedefine/>
    <w:semiHidden/>
    <w:pPr>
      <w:spacing w:before="0"/>
      <w:ind w:left="1440"/>
      <w:jc w:val="left"/>
    </w:pPr>
    <w:rPr>
      <w:sz w:val="18"/>
      <w:szCs w:val="18"/>
    </w:rPr>
  </w:style>
  <w:style w:type="paragraph" w:styleId="Sommario8">
    <w:name w:val="toc 8"/>
    <w:basedOn w:val="Normale"/>
    <w:next w:val="Normale"/>
    <w:autoRedefine/>
    <w:semiHidden/>
    <w:pPr>
      <w:spacing w:before="0"/>
      <w:ind w:left="1680"/>
      <w:jc w:val="left"/>
    </w:pPr>
    <w:rPr>
      <w:sz w:val="18"/>
      <w:szCs w:val="18"/>
    </w:rPr>
  </w:style>
  <w:style w:type="paragraph" w:styleId="Sommario9">
    <w:name w:val="toc 9"/>
    <w:basedOn w:val="Normale"/>
    <w:next w:val="Normale"/>
    <w:autoRedefine/>
    <w:semiHidden/>
    <w:pPr>
      <w:spacing w:before="0"/>
      <w:ind w:left="1920"/>
      <w:jc w:val="left"/>
    </w:pPr>
    <w:rPr>
      <w:sz w:val="18"/>
      <w:szCs w:val="18"/>
    </w:rPr>
  </w:style>
  <w:style w:type="character" w:customStyle="1" w:styleId="ital">
    <w:name w:val="ital"/>
    <w:basedOn w:val="Carpredefinitoparagrafo"/>
    <w:rsid w:val="00FE19F6"/>
  </w:style>
  <w:style w:type="paragraph" w:customStyle="1" w:styleId="StileTitolo5NonGrassetto">
    <w:name w:val="Stile Titolo 5 + Non Grassetto"/>
    <w:basedOn w:val="Titolo5"/>
    <w:pPr>
      <w:spacing w:before="120" w:after="0"/>
    </w:pPr>
    <w:rPr>
      <w:b w:val="0"/>
      <w:bCs w:val="0"/>
    </w:rPr>
  </w:style>
  <w:style w:type="paragraph" w:customStyle="1" w:styleId="StileTestonormaleTimesNewRoman12ptDopo6pt">
    <w:name w:val="Stile Testo normale + Times New Roman 12 pt Dopo:  6 pt"/>
    <w:basedOn w:val="Testonormale"/>
    <w:rPr>
      <w:rFonts w:ascii="Times New Roman" w:hAnsi="Times New Roman" w:cs="Times New Roman"/>
      <w:sz w:val="24"/>
      <w:szCs w:val="24"/>
    </w:rPr>
  </w:style>
  <w:style w:type="character" w:styleId="Rimandocommento">
    <w:name w:val="annotation reference"/>
    <w:semiHidden/>
    <w:rPr>
      <w:sz w:val="16"/>
      <w:szCs w:val="16"/>
    </w:rPr>
  </w:style>
  <w:style w:type="paragraph" w:customStyle="1" w:styleId="StileGrassettoSinistro0cmSporgente499cm">
    <w:name w:val="Stile Grassetto Sinistro:  0 cm Sporgente  499 cm"/>
    <w:basedOn w:val="Normale"/>
    <w:pPr>
      <w:spacing w:after="120"/>
      <w:ind w:left="2832" w:hanging="2832"/>
    </w:pPr>
    <w:rPr>
      <w:b/>
      <w:bCs/>
    </w:rPr>
  </w:style>
  <w:style w:type="paragraph" w:customStyle="1" w:styleId="StileTahoma14ptGrassettoCentrato">
    <w:name w:val="Stile Tahoma 14 pt Grassetto Centrato"/>
    <w:basedOn w:val="Normale"/>
    <w:pPr>
      <w:jc w:val="center"/>
    </w:pPr>
    <w:rPr>
      <w:rFonts w:ascii="Tahoma" w:hAnsi="Tahoma" w:cs="Tahoma"/>
      <w:b/>
      <w:bCs/>
      <w:sz w:val="28"/>
      <w:szCs w:val="28"/>
    </w:rPr>
  </w:style>
  <w:style w:type="paragraph" w:styleId="Indice1">
    <w:name w:val="index 1"/>
    <w:basedOn w:val="Normale"/>
    <w:next w:val="Normale"/>
    <w:autoRedefine/>
    <w:semiHidden/>
    <w:pPr>
      <w:spacing w:before="0"/>
      <w:ind w:left="240" w:hanging="240"/>
      <w:jc w:val="left"/>
    </w:pPr>
    <w:rPr>
      <w:sz w:val="18"/>
      <w:szCs w:val="18"/>
    </w:rPr>
  </w:style>
  <w:style w:type="paragraph" w:styleId="Indice2">
    <w:name w:val="index 2"/>
    <w:basedOn w:val="Normale"/>
    <w:next w:val="Normale"/>
    <w:autoRedefine/>
    <w:semiHidden/>
    <w:pPr>
      <w:spacing w:before="0"/>
      <w:ind w:left="480" w:hanging="240"/>
      <w:jc w:val="left"/>
    </w:pPr>
    <w:rPr>
      <w:sz w:val="18"/>
      <w:szCs w:val="18"/>
    </w:rPr>
  </w:style>
  <w:style w:type="paragraph" w:styleId="Indice3">
    <w:name w:val="index 3"/>
    <w:basedOn w:val="Normale"/>
    <w:next w:val="Normale"/>
    <w:autoRedefine/>
    <w:semiHidden/>
    <w:pPr>
      <w:spacing w:before="0"/>
      <w:ind w:left="720" w:hanging="240"/>
      <w:jc w:val="left"/>
    </w:pPr>
    <w:rPr>
      <w:sz w:val="18"/>
      <w:szCs w:val="18"/>
    </w:rPr>
  </w:style>
  <w:style w:type="paragraph" w:styleId="Indice4">
    <w:name w:val="index 4"/>
    <w:basedOn w:val="Normale"/>
    <w:next w:val="Normale"/>
    <w:autoRedefine/>
    <w:semiHidden/>
    <w:pPr>
      <w:spacing w:before="0"/>
      <w:ind w:left="960" w:hanging="240"/>
      <w:jc w:val="left"/>
    </w:pPr>
    <w:rPr>
      <w:sz w:val="18"/>
      <w:szCs w:val="18"/>
    </w:rPr>
  </w:style>
  <w:style w:type="paragraph" w:styleId="Indice5">
    <w:name w:val="index 5"/>
    <w:basedOn w:val="Normale"/>
    <w:next w:val="Normale"/>
    <w:autoRedefine/>
    <w:semiHidden/>
    <w:pPr>
      <w:spacing w:before="0"/>
      <w:ind w:left="1200" w:hanging="240"/>
      <w:jc w:val="left"/>
    </w:pPr>
    <w:rPr>
      <w:sz w:val="18"/>
      <w:szCs w:val="18"/>
    </w:rPr>
  </w:style>
  <w:style w:type="paragraph" w:styleId="Indice6">
    <w:name w:val="index 6"/>
    <w:basedOn w:val="Normale"/>
    <w:next w:val="Normale"/>
    <w:autoRedefine/>
    <w:semiHidden/>
    <w:pPr>
      <w:spacing w:before="0"/>
      <w:ind w:left="1440" w:hanging="240"/>
      <w:jc w:val="left"/>
    </w:pPr>
    <w:rPr>
      <w:sz w:val="18"/>
      <w:szCs w:val="18"/>
    </w:rPr>
  </w:style>
  <w:style w:type="paragraph" w:styleId="Indice7">
    <w:name w:val="index 7"/>
    <w:basedOn w:val="Normale"/>
    <w:next w:val="Normale"/>
    <w:autoRedefine/>
    <w:semiHidden/>
    <w:pPr>
      <w:spacing w:before="0"/>
      <w:ind w:left="1680" w:hanging="240"/>
      <w:jc w:val="left"/>
    </w:pPr>
    <w:rPr>
      <w:sz w:val="18"/>
      <w:szCs w:val="18"/>
    </w:rPr>
  </w:style>
  <w:style w:type="paragraph" w:styleId="Indice8">
    <w:name w:val="index 8"/>
    <w:basedOn w:val="Normale"/>
    <w:next w:val="Normale"/>
    <w:autoRedefine/>
    <w:semiHidden/>
    <w:pPr>
      <w:spacing w:before="0"/>
      <w:ind w:left="1920" w:hanging="240"/>
      <w:jc w:val="left"/>
    </w:pPr>
    <w:rPr>
      <w:sz w:val="18"/>
      <w:szCs w:val="18"/>
    </w:rPr>
  </w:style>
  <w:style w:type="paragraph" w:styleId="Indice9">
    <w:name w:val="index 9"/>
    <w:basedOn w:val="Normale"/>
    <w:next w:val="Normale"/>
    <w:autoRedefine/>
    <w:semiHidden/>
    <w:pPr>
      <w:spacing w:before="0"/>
      <w:ind w:left="2160" w:hanging="240"/>
      <w:jc w:val="left"/>
    </w:pPr>
    <w:rPr>
      <w:sz w:val="18"/>
      <w:szCs w:val="18"/>
    </w:rPr>
  </w:style>
  <w:style w:type="paragraph" w:styleId="Titoloindice">
    <w:name w:val="index heading"/>
    <w:basedOn w:val="Normale"/>
    <w:next w:val="Indice1"/>
    <w:semiHidden/>
    <w:pPr>
      <w:spacing w:before="240" w:after="120"/>
      <w:jc w:val="center"/>
    </w:pPr>
    <w:rPr>
      <w:b/>
      <w:bCs/>
      <w:sz w:val="26"/>
      <w:szCs w:val="26"/>
    </w:rPr>
  </w:style>
  <w:style w:type="paragraph" w:customStyle="1" w:styleId="Sommario">
    <w:name w:val="Sommario"/>
    <w:basedOn w:val="Sommario1"/>
    <w:pPr>
      <w:tabs>
        <w:tab w:val="right" w:leader="dot" w:pos="9628"/>
      </w:tabs>
      <w:spacing w:before="240" w:after="240"/>
    </w:pPr>
    <w:rPr>
      <w:noProof/>
      <w:sz w:val="32"/>
      <w:szCs w:val="32"/>
    </w:rPr>
  </w:style>
  <w:style w:type="paragraph" w:customStyle="1" w:styleId="testoapidipagina">
    <w:name w:val="testoa piè di pagina"/>
    <w:basedOn w:val="Testonotaapidipagina"/>
  </w:style>
  <w:style w:type="paragraph" w:customStyle="1" w:styleId="Testonote">
    <w:name w:val="Testo note"/>
    <w:basedOn w:val="testoapidipagina"/>
  </w:style>
  <w:style w:type="paragraph" w:customStyle="1" w:styleId="StilePuntato1">
    <w:name w:val="Stile Puntato1"/>
    <w:basedOn w:val="Normale"/>
    <w:pPr>
      <w:numPr>
        <w:numId w:val="2"/>
      </w:numPr>
      <w:spacing w:before="0" w:after="0"/>
    </w:pPr>
    <w:rPr>
      <w:snapToGrid w:val="0"/>
    </w:rPr>
  </w:style>
  <w:style w:type="paragraph" w:customStyle="1" w:styleId="StilePuntato2">
    <w:name w:val="Stile Puntato2"/>
    <w:basedOn w:val="Normale"/>
    <w:pPr>
      <w:numPr>
        <w:numId w:val="4"/>
      </w:numPr>
      <w:spacing w:before="0" w:after="0"/>
    </w:pPr>
  </w:style>
  <w:style w:type="character" w:customStyle="1" w:styleId="StileRimandonotaapidipaginaCorsivoSottolineato">
    <w:name w:val="Stile Rimando nota a piè di pagina + Corsivo Sottolineato"/>
    <w:rPr>
      <w:rFonts w:ascii="Times New Roman" w:hAnsi="Times New Roman"/>
      <w:i/>
      <w:iCs/>
      <w:sz w:val="20"/>
      <w:szCs w:val="20"/>
      <w:u w:val="single"/>
      <w:vertAlign w:val="superscript"/>
    </w:rPr>
  </w:style>
  <w:style w:type="character" w:customStyle="1" w:styleId="StileRimandonotaapidipaginaCorsivo">
    <w:name w:val="Stile Rimando nota a piè di pagina + Corsivo"/>
    <w:rPr>
      <w:rFonts w:ascii="Times New Roman" w:hAnsi="Times New Roman"/>
      <w:i/>
      <w:iCs/>
      <w:sz w:val="20"/>
      <w:szCs w:val="20"/>
      <w:vertAlign w:val="superscript"/>
    </w:rPr>
  </w:style>
  <w:style w:type="paragraph" w:customStyle="1" w:styleId="Rientrocorpodeltesto21">
    <w:name w:val="Rientro corpo del testo 21"/>
    <w:basedOn w:val="Normale"/>
    <w:pPr>
      <w:widowControl w:val="0"/>
      <w:suppressAutoHyphens/>
      <w:spacing w:before="0" w:after="0"/>
      <w:ind w:left="709" w:hanging="709"/>
    </w:pPr>
    <w:rPr>
      <w:rFonts w:ascii="Courier New" w:hAnsi="Courier New" w:cs="Courier New"/>
      <w:lang w:eastAsia="ar-SA"/>
    </w:rPr>
  </w:style>
  <w:style w:type="paragraph" w:customStyle="1" w:styleId="Stile11pt">
    <w:name w:val="Stile 11 pt"/>
    <w:basedOn w:val="Normale"/>
    <w:pPr>
      <w:numPr>
        <w:numId w:val="1"/>
      </w:numPr>
      <w:tabs>
        <w:tab w:val="clear" w:pos="737"/>
        <w:tab w:val="num" w:pos="432"/>
      </w:tabs>
      <w:spacing w:before="0" w:after="0"/>
      <w:ind w:left="431" w:hanging="431"/>
    </w:pPr>
    <w:rPr>
      <w:sz w:val="22"/>
      <w:szCs w:val="22"/>
    </w:rPr>
  </w:style>
  <w:style w:type="character" w:customStyle="1" w:styleId="Stile11ptCarattere">
    <w:name w:val="Stile 11 pt Carattere"/>
    <w:rPr>
      <w:noProof w:val="0"/>
      <w:sz w:val="22"/>
      <w:szCs w:val="22"/>
      <w:lang w:val="it-IT" w:eastAsia="it-IT" w:bidi="ar-SA"/>
    </w:rPr>
  </w:style>
  <w:style w:type="paragraph" w:customStyle="1" w:styleId="Stile11ptSinistro0cmSporgente076cm">
    <w:name w:val="Stile 11 pt Sinistro:  0 cm Sporgente  076 cm"/>
    <w:basedOn w:val="Normale"/>
    <w:pPr>
      <w:spacing w:before="0" w:after="0"/>
      <w:ind w:left="431" w:hanging="431"/>
    </w:pPr>
    <w:rPr>
      <w:sz w:val="22"/>
      <w:szCs w:val="22"/>
    </w:rPr>
  </w:style>
  <w:style w:type="paragraph" w:customStyle="1" w:styleId="StilePuntato21">
    <w:name w:val="Stile Puntato21"/>
    <w:basedOn w:val="StilePuntato1"/>
  </w:style>
  <w:style w:type="paragraph" w:customStyle="1" w:styleId="StilePuntatopallino">
    <w:name w:val="Stile Puntato pallino"/>
    <w:basedOn w:val="StilePuntatotrattino"/>
    <w:pPr>
      <w:tabs>
        <w:tab w:val="clear" w:pos="720"/>
        <w:tab w:val="num" w:pos="360"/>
      </w:tabs>
      <w:ind w:left="360"/>
    </w:pPr>
  </w:style>
  <w:style w:type="paragraph" w:customStyle="1" w:styleId="StilePuntatotrattino">
    <w:name w:val="Stile Puntato trattino"/>
    <w:basedOn w:val="Normale"/>
    <w:pPr>
      <w:tabs>
        <w:tab w:val="num" w:pos="720"/>
      </w:tabs>
      <w:spacing w:before="0" w:after="0"/>
      <w:ind w:left="720" w:hanging="360"/>
    </w:pPr>
  </w:style>
  <w:style w:type="paragraph" w:customStyle="1" w:styleId="Stilepuntatolettera">
    <w:name w:val="Stile puntato lettera"/>
    <w:basedOn w:val="StilePuntatotrattino"/>
    <w:pPr>
      <w:tabs>
        <w:tab w:val="clear" w:pos="720"/>
        <w:tab w:val="num" w:pos="-1620"/>
        <w:tab w:val="num" w:pos="360"/>
      </w:tabs>
      <w:ind w:left="1077" w:hanging="357"/>
    </w:pPr>
  </w:style>
  <w:style w:type="character" w:customStyle="1" w:styleId="StilePuntatotrattinoCarattere">
    <w:name w:val="Stile Puntato trattino Carattere"/>
    <w:rPr>
      <w:noProof w:val="0"/>
      <w:sz w:val="24"/>
      <w:szCs w:val="24"/>
      <w:lang w:val="it-IT" w:eastAsia="it-IT" w:bidi="ar-SA"/>
    </w:rPr>
  </w:style>
  <w:style w:type="character" w:customStyle="1" w:styleId="StilePuntatopallinoCarattere">
    <w:name w:val="Stile Puntato pallino Carattere"/>
    <w:basedOn w:val="StilePuntatotrattinoCarattere"/>
    <w:rPr>
      <w:noProof w:val="0"/>
      <w:sz w:val="24"/>
      <w:szCs w:val="24"/>
      <w:lang w:val="it-IT" w:eastAsia="it-IT" w:bidi="ar-SA"/>
    </w:rPr>
  </w:style>
  <w:style w:type="paragraph" w:customStyle="1" w:styleId="StileNumerazioneautomatica1">
    <w:name w:val="Stile Numerazione automatica1"/>
    <w:basedOn w:val="Normale"/>
    <w:pPr>
      <w:numPr>
        <w:ilvl w:val="1"/>
        <w:numId w:val="3"/>
      </w:numPr>
    </w:pPr>
  </w:style>
  <w:style w:type="table" w:styleId="Grigliatabella">
    <w:name w:val="Table Grid"/>
    <w:basedOn w:val="Tabellanormale"/>
    <w:rsid w:val="0022615A"/>
    <w:pPr>
      <w:spacing w:before="12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4D7"/>
    <w:pPr>
      <w:autoSpaceDE w:val="0"/>
      <w:autoSpaceDN w:val="0"/>
      <w:adjustRightInd w:val="0"/>
    </w:pPr>
    <w:rPr>
      <w:color w:val="000000"/>
      <w:sz w:val="24"/>
      <w:szCs w:val="24"/>
    </w:rPr>
  </w:style>
  <w:style w:type="character" w:customStyle="1" w:styleId="inlinea1">
    <w:name w:val="inlinea1"/>
    <w:rsid w:val="001F3673"/>
    <w:rPr>
      <w:rFonts w:ascii="Verdana" w:hAnsi="Verdana" w:hint="default"/>
      <w:i/>
      <w:iCs/>
      <w:color w:val="7B2D64"/>
    </w:rPr>
  </w:style>
  <w:style w:type="paragraph" w:customStyle="1" w:styleId="Puntato">
    <w:name w:val="Puntato"/>
    <w:aliases w:val="Times,Sinistro:  1normale"/>
    <w:basedOn w:val="Normale"/>
    <w:rsid w:val="00734345"/>
    <w:pPr>
      <w:numPr>
        <w:ilvl w:val="1"/>
        <w:numId w:val="16"/>
      </w:numPr>
      <w:tabs>
        <w:tab w:val="clear" w:pos="1364"/>
        <w:tab w:val="num" w:pos="-1800"/>
      </w:tabs>
      <w:ind w:left="900" w:hanging="180"/>
    </w:pPr>
  </w:style>
  <w:style w:type="table" w:customStyle="1" w:styleId="Grigliatabella1">
    <w:name w:val="Griglia tabella1"/>
    <w:basedOn w:val="Tabellanormale"/>
    <w:next w:val="Grigliatabella"/>
    <w:uiPriority w:val="59"/>
    <w:rsid w:val="00D0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07609"/>
  </w:style>
  <w:style w:type="character" w:customStyle="1" w:styleId="Titolo1Carattere">
    <w:name w:val="Titolo 1 Carattere"/>
    <w:link w:val="Titolo1"/>
    <w:uiPriority w:val="1"/>
    <w:rsid w:val="00D07609"/>
    <w:rPr>
      <w:b/>
      <w:bCs/>
      <w:snapToGrid w:val="0"/>
      <w:sz w:val="32"/>
      <w:szCs w:val="32"/>
    </w:rPr>
  </w:style>
  <w:style w:type="character" w:customStyle="1" w:styleId="Titolo2Carattere">
    <w:name w:val="Titolo 2 Carattere"/>
    <w:link w:val="Titolo2"/>
    <w:uiPriority w:val="1"/>
    <w:rsid w:val="00D07609"/>
    <w:rPr>
      <w:rFonts w:ascii="Arial" w:hAnsi="Arial" w:cs="Arial"/>
      <w:b/>
      <w:bCs/>
      <w:i/>
      <w:iCs/>
      <w:snapToGrid w:val="0"/>
      <w:sz w:val="24"/>
      <w:szCs w:val="24"/>
    </w:rPr>
  </w:style>
  <w:style w:type="character" w:customStyle="1" w:styleId="Titolo3Carattere">
    <w:name w:val="Titolo 3 Carattere"/>
    <w:link w:val="Titolo3"/>
    <w:uiPriority w:val="9"/>
    <w:rsid w:val="00D07609"/>
    <w:rPr>
      <w:rFonts w:ascii="Arial" w:hAnsi="Arial" w:cs="Arial"/>
      <w:b/>
      <w:bCs/>
      <w:sz w:val="22"/>
      <w:szCs w:val="22"/>
    </w:rPr>
  </w:style>
  <w:style w:type="character" w:customStyle="1" w:styleId="Titolo4Carattere">
    <w:name w:val="Titolo 4 Carattere"/>
    <w:link w:val="Titolo4"/>
    <w:uiPriority w:val="9"/>
    <w:rsid w:val="00D07609"/>
    <w:rPr>
      <w:rFonts w:ascii="Arial" w:hAnsi="Arial" w:cs="Arial"/>
      <w:b/>
      <w:bCs/>
      <w:i/>
      <w:iCs/>
      <w:snapToGrid w:val="0"/>
    </w:rPr>
  </w:style>
  <w:style w:type="character" w:customStyle="1" w:styleId="Titolo5Carattere">
    <w:name w:val="Titolo 5 Carattere"/>
    <w:link w:val="Titolo5"/>
    <w:uiPriority w:val="9"/>
    <w:rsid w:val="00D07609"/>
    <w:rPr>
      <w:b/>
      <w:bCs/>
      <w:i/>
      <w:iCs/>
      <w:sz w:val="24"/>
      <w:szCs w:val="24"/>
    </w:rPr>
  </w:style>
  <w:style w:type="character" w:customStyle="1" w:styleId="Rientrocorpodeltesto2Carattere">
    <w:name w:val="Rientro corpo del testo 2 Carattere"/>
    <w:rsid w:val="00D07609"/>
    <w:rPr>
      <w:rFonts w:ascii="Times New Roman" w:hAnsi="Times New Roman"/>
      <w:sz w:val="20"/>
    </w:rPr>
  </w:style>
  <w:style w:type="character" w:customStyle="1" w:styleId="RientrocorpodeltestoCarattere">
    <w:name w:val="Rientro corpo del testo Carattere"/>
    <w:rsid w:val="00D07609"/>
    <w:rPr>
      <w:rFonts w:ascii="Times New Roman" w:hAnsi="Times New Roman"/>
      <w:sz w:val="20"/>
    </w:rPr>
  </w:style>
  <w:style w:type="character" w:customStyle="1" w:styleId="Rientrocorpodeltesto3Carattere">
    <w:name w:val="Rientro corpo del testo 3 Carattere"/>
    <w:rsid w:val="00D07609"/>
    <w:rPr>
      <w:rFonts w:ascii="Times New Roman" w:hAnsi="Times New Roman"/>
      <w:sz w:val="16"/>
    </w:rPr>
  </w:style>
  <w:style w:type="character" w:customStyle="1" w:styleId="PidipaginaCarattere">
    <w:name w:val="Piè di pagina Carattere"/>
    <w:uiPriority w:val="99"/>
    <w:rsid w:val="00D07609"/>
    <w:rPr>
      <w:rFonts w:ascii="Times New Roman" w:hAnsi="Times New Roman"/>
      <w:sz w:val="20"/>
    </w:rPr>
  </w:style>
  <w:style w:type="character" w:customStyle="1" w:styleId="CorpotestoCarattere">
    <w:name w:val="Corpo testo Carattere"/>
    <w:rsid w:val="00D07609"/>
    <w:rPr>
      <w:rFonts w:ascii="Times New Roman" w:hAnsi="Times New Roman"/>
      <w:sz w:val="20"/>
    </w:rPr>
  </w:style>
  <w:style w:type="character" w:customStyle="1" w:styleId="Corpodeltesto3Carattere">
    <w:name w:val="Corpo del testo 3 Carattere"/>
    <w:rsid w:val="00D07609"/>
    <w:rPr>
      <w:rFonts w:ascii="Times New Roman" w:hAnsi="Times New Roman"/>
      <w:sz w:val="16"/>
    </w:rPr>
  </w:style>
  <w:style w:type="character" w:customStyle="1" w:styleId="TestofumettoCarattere">
    <w:name w:val="Testo fumetto Carattere"/>
    <w:uiPriority w:val="99"/>
    <w:rsid w:val="00D07609"/>
    <w:rPr>
      <w:rFonts w:ascii="Tahoma" w:hAnsi="Tahoma"/>
      <w:sz w:val="16"/>
    </w:rPr>
  </w:style>
  <w:style w:type="character" w:customStyle="1" w:styleId="Corpodeltesto2Carattere">
    <w:name w:val="Corpo del testo 2 Carattere"/>
    <w:rsid w:val="00D07609"/>
    <w:rPr>
      <w:rFonts w:ascii="Times New Roman" w:hAnsi="Times New Roman"/>
      <w:sz w:val="20"/>
    </w:rPr>
  </w:style>
  <w:style w:type="character" w:customStyle="1" w:styleId="TestonotaapidipaginaCarattere">
    <w:name w:val="Testo nota a piè di pagina Carattere"/>
    <w:rsid w:val="00D07609"/>
    <w:rPr>
      <w:sz w:val="20"/>
    </w:rPr>
  </w:style>
  <w:style w:type="character" w:customStyle="1" w:styleId="TitoloCarattere">
    <w:name w:val="Titolo Carattere"/>
    <w:rsid w:val="00D07609"/>
    <w:rPr>
      <w:rFonts w:ascii="Times New Roman" w:hAnsi="Times New Roman"/>
      <w:sz w:val="20"/>
    </w:rPr>
  </w:style>
  <w:style w:type="character" w:customStyle="1" w:styleId="ListLabel1">
    <w:name w:val="ListLabel 1"/>
    <w:rsid w:val="00D07609"/>
    <w:rPr>
      <w:color w:val="548DD4"/>
    </w:rPr>
  </w:style>
  <w:style w:type="character" w:customStyle="1" w:styleId="ListLabel2">
    <w:name w:val="ListLabel 2"/>
    <w:rsid w:val="00D07609"/>
  </w:style>
  <w:style w:type="character" w:customStyle="1" w:styleId="ListLabel3">
    <w:name w:val="ListLabel 3"/>
    <w:rsid w:val="00D07609"/>
    <w:rPr>
      <w:sz w:val="24"/>
    </w:rPr>
  </w:style>
  <w:style w:type="character" w:customStyle="1" w:styleId="ListLabel4">
    <w:name w:val="ListLabel 4"/>
    <w:rsid w:val="00D07609"/>
  </w:style>
  <w:style w:type="character" w:customStyle="1" w:styleId="ListLabel5">
    <w:name w:val="ListLabel 5"/>
    <w:rsid w:val="00D07609"/>
  </w:style>
  <w:style w:type="character" w:customStyle="1" w:styleId="ListLabel6">
    <w:name w:val="ListLabel 6"/>
    <w:rsid w:val="00D07609"/>
    <w:rPr>
      <w:b/>
    </w:rPr>
  </w:style>
  <w:style w:type="character" w:customStyle="1" w:styleId="ListLabel7">
    <w:name w:val="ListLabel 7"/>
    <w:rsid w:val="00D07609"/>
  </w:style>
  <w:style w:type="character" w:customStyle="1" w:styleId="Caratteredellanota">
    <w:name w:val="Carattere della nota"/>
    <w:rsid w:val="00D07609"/>
  </w:style>
  <w:style w:type="character" w:customStyle="1" w:styleId="Punti">
    <w:name w:val="Punti"/>
    <w:rsid w:val="00D07609"/>
    <w:rPr>
      <w:rFonts w:ascii="OpenSymbol" w:eastAsia="Times New Roman" w:hAnsi="OpenSymbol"/>
    </w:rPr>
  </w:style>
  <w:style w:type="character" w:styleId="Rimandonotadichiusura">
    <w:name w:val="endnote reference"/>
    <w:uiPriority w:val="99"/>
    <w:rsid w:val="00D07609"/>
    <w:rPr>
      <w:vertAlign w:val="superscript"/>
    </w:rPr>
  </w:style>
  <w:style w:type="character" w:customStyle="1" w:styleId="Caratterenotadichiusura">
    <w:name w:val="Carattere nota di chiusura"/>
    <w:rsid w:val="00D07609"/>
  </w:style>
  <w:style w:type="paragraph" w:customStyle="1" w:styleId="Intestazione1">
    <w:name w:val="Intestazione1"/>
    <w:basedOn w:val="Normale"/>
    <w:next w:val="Corpotesto"/>
    <w:rsid w:val="00D07609"/>
    <w:pPr>
      <w:keepNext/>
      <w:suppressAutoHyphens/>
      <w:spacing w:before="240" w:after="120"/>
      <w:jc w:val="left"/>
    </w:pPr>
    <w:rPr>
      <w:rFonts w:ascii="Arial" w:eastAsia="Microsoft YaHei" w:hAnsi="Arial" w:cs="Mangal"/>
      <w:sz w:val="28"/>
      <w:szCs w:val="28"/>
      <w:lang w:eastAsia="ar-SA"/>
    </w:rPr>
  </w:style>
  <w:style w:type="character" w:customStyle="1" w:styleId="CorpotestoCarattere1">
    <w:name w:val="Corpo testo Carattere1"/>
    <w:link w:val="Corpotesto"/>
    <w:uiPriority w:val="1"/>
    <w:rsid w:val="00D07609"/>
    <w:rPr>
      <w:sz w:val="24"/>
      <w:szCs w:val="24"/>
    </w:rPr>
  </w:style>
  <w:style w:type="paragraph" w:styleId="Elenco">
    <w:name w:val="List"/>
    <w:basedOn w:val="Corpotesto"/>
    <w:uiPriority w:val="99"/>
    <w:rsid w:val="00D07609"/>
    <w:pPr>
      <w:suppressAutoHyphens/>
      <w:spacing w:before="0"/>
      <w:jc w:val="left"/>
    </w:pPr>
    <w:rPr>
      <w:rFonts w:cs="Mangal"/>
      <w:sz w:val="20"/>
      <w:szCs w:val="20"/>
      <w:lang w:eastAsia="ar-SA"/>
    </w:rPr>
  </w:style>
  <w:style w:type="paragraph" w:customStyle="1" w:styleId="Didascalia1">
    <w:name w:val="Didascalia1"/>
    <w:basedOn w:val="Normale"/>
    <w:rsid w:val="00D07609"/>
    <w:pPr>
      <w:suppressLineNumbers/>
      <w:suppressAutoHyphens/>
      <w:spacing w:after="120"/>
      <w:jc w:val="left"/>
    </w:pPr>
    <w:rPr>
      <w:rFonts w:cs="Mangal"/>
      <w:i/>
      <w:iCs/>
      <w:lang w:eastAsia="ar-SA"/>
    </w:rPr>
  </w:style>
  <w:style w:type="paragraph" w:customStyle="1" w:styleId="Indice">
    <w:name w:val="Indice"/>
    <w:basedOn w:val="Normale"/>
    <w:rsid w:val="00D07609"/>
    <w:pPr>
      <w:suppressLineNumbers/>
      <w:suppressAutoHyphens/>
      <w:spacing w:before="0" w:after="0"/>
      <w:jc w:val="left"/>
    </w:pPr>
    <w:rPr>
      <w:rFonts w:cs="Mangal"/>
      <w:sz w:val="20"/>
      <w:szCs w:val="20"/>
      <w:lang w:eastAsia="ar-SA"/>
    </w:rPr>
  </w:style>
  <w:style w:type="character" w:customStyle="1" w:styleId="Rientrocorpodeltesto2Carattere1">
    <w:name w:val="Rientro corpo del testo 2 Carattere1"/>
    <w:link w:val="Rientrocorpodeltesto2"/>
    <w:uiPriority w:val="99"/>
    <w:rsid w:val="00D07609"/>
    <w:rPr>
      <w:sz w:val="24"/>
      <w:szCs w:val="24"/>
    </w:rPr>
  </w:style>
  <w:style w:type="paragraph" w:styleId="Paragrafoelenco">
    <w:name w:val="List Paragraph"/>
    <w:basedOn w:val="Normale"/>
    <w:uiPriority w:val="1"/>
    <w:qFormat/>
    <w:rsid w:val="00D07609"/>
    <w:pPr>
      <w:widowControl w:val="0"/>
      <w:spacing w:before="0" w:after="0"/>
      <w:jc w:val="left"/>
    </w:pPr>
    <w:rPr>
      <w:rFonts w:ascii="Calibri" w:hAnsi="Calibri"/>
      <w:sz w:val="22"/>
      <w:szCs w:val="22"/>
      <w:lang w:val="en-US" w:eastAsia="en-US"/>
    </w:rPr>
  </w:style>
  <w:style w:type="character" w:customStyle="1" w:styleId="RientrocorpodeltestoCarattere1">
    <w:name w:val="Rientro corpo del testo Carattere1"/>
    <w:link w:val="Rientrocorpodeltesto"/>
    <w:uiPriority w:val="99"/>
    <w:rsid w:val="00D07609"/>
    <w:rPr>
      <w:sz w:val="24"/>
      <w:szCs w:val="24"/>
    </w:rPr>
  </w:style>
  <w:style w:type="character" w:customStyle="1" w:styleId="Rientrocorpodeltesto3Carattere1">
    <w:name w:val="Rientro corpo del testo 3 Carattere1"/>
    <w:link w:val="Rientrocorpodeltesto3"/>
    <w:uiPriority w:val="99"/>
    <w:rsid w:val="00D07609"/>
    <w:rPr>
      <w:sz w:val="16"/>
      <w:szCs w:val="16"/>
    </w:rPr>
  </w:style>
  <w:style w:type="character" w:customStyle="1" w:styleId="PidipaginaCarattere1">
    <w:name w:val="Piè di pagina Carattere1"/>
    <w:link w:val="Pidipagina"/>
    <w:uiPriority w:val="99"/>
    <w:rsid w:val="00D07609"/>
  </w:style>
  <w:style w:type="character" w:customStyle="1" w:styleId="Corpodeltesto3Carattere1">
    <w:name w:val="Corpo del testo 3 Carattere1"/>
    <w:link w:val="Corpodeltesto3"/>
    <w:uiPriority w:val="99"/>
    <w:rsid w:val="00D07609"/>
    <w:rPr>
      <w:sz w:val="16"/>
      <w:szCs w:val="16"/>
    </w:rPr>
  </w:style>
  <w:style w:type="character" w:customStyle="1" w:styleId="TestofumettoCarattere1">
    <w:name w:val="Testo fumetto Carattere1"/>
    <w:link w:val="Testofumetto"/>
    <w:uiPriority w:val="99"/>
    <w:rsid w:val="00D07609"/>
    <w:rPr>
      <w:sz w:val="22"/>
      <w:szCs w:val="22"/>
    </w:rPr>
  </w:style>
  <w:style w:type="paragraph" w:customStyle="1" w:styleId="Paragrafoelenco1">
    <w:name w:val="Paragrafo elenco1"/>
    <w:basedOn w:val="Normale"/>
    <w:rsid w:val="00D07609"/>
    <w:pPr>
      <w:suppressAutoHyphens/>
      <w:spacing w:before="0" w:after="0" w:line="360" w:lineRule="auto"/>
      <w:ind w:left="720"/>
    </w:pPr>
    <w:rPr>
      <w:rFonts w:ascii="Times" w:hAnsi="Times"/>
      <w:szCs w:val="20"/>
      <w:lang w:eastAsia="ar-SA"/>
    </w:rPr>
  </w:style>
  <w:style w:type="character" w:customStyle="1" w:styleId="Corpodeltesto2Carattere1">
    <w:name w:val="Corpo del testo 2 Carattere1"/>
    <w:link w:val="Corpodeltesto2"/>
    <w:uiPriority w:val="99"/>
    <w:rsid w:val="00D07609"/>
    <w:rPr>
      <w:rFonts w:ascii="Courier New" w:hAnsi="Courier New" w:cs="Courier New"/>
      <w:snapToGrid w:val="0"/>
      <w:sz w:val="24"/>
      <w:szCs w:val="24"/>
    </w:rPr>
  </w:style>
  <w:style w:type="character" w:customStyle="1" w:styleId="TestonotaapidipaginaCarattere1">
    <w:name w:val="Testo nota a piè di pagina Carattere1"/>
    <w:link w:val="Testonotaapidipagina"/>
    <w:uiPriority w:val="99"/>
    <w:rsid w:val="00D07609"/>
    <w:rPr>
      <w:lang w:eastAsia="ko-KR"/>
    </w:rPr>
  </w:style>
  <w:style w:type="character" w:customStyle="1" w:styleId="TitoloCarattere1">
    <w:name w:val="Titolo Carattere1"/>
    <w:link w:val="Titolo"/>
    <w:uiPriority w:val="10"/>
    <w:rsid w:val="00D07609"/>
    <w:rPr>
      <w:b/>
      <w:bCs/>
      <w:snapToGrid w:val="0"/>
      <w:kern w:val="28"/>
      <w:sz w:val="28"/>
      <w:szCs w:val="28"/>
    </w:rPr>
  </w:style>
  <w:style w:type="paragraph" w:styleId="Sottotitolo">
    <w:name w:val="Subtitle"/>
    <w:basedOn w:val="Intestazione1"/>
    <w:next w:val="Corpotesto"/>
    <w:link w:val="SottotitoloCarattere"/>
    <w:uiPriority w:val="11"/>
    <w:qFormat/>
    <w:rsid w:val="00D07609"/>
    <w:pPr>
      <w:jc w:val="center"/>
    </w:pPr>
    <w:rPr>
      <w:i/>
      <w:iCs/>
    </w:rPr>
  </w:style>
  <w:style w:type="character" w:customStyle="1" w:styleId="SottotitoloCarattere">
    <w:name w:val="Sottotitolo Carattere"/>
    <w:link w:val="Sottotitolo"/>
    <w:uiPriority w:val="11"/>
    <w:rsid w:val="00D07609"/>
    <w:rPr>
      <w:rFonts w:ascii="Arial" w:eastAsia="Microsoft YaHei" w:hAnsi="Arial" w:cs="Mangal"/>
      <w:i/>
      <w:iCs/>
      <w:sz w:val="28"/>
      <w:szCs w:val="28"/>
      <w:lang w:eastAsia="ar-SA"/>
    </w:rPr>
  </w:style>
  <w:style w:type="paragraph" w:customStyle="1" w:styleId="Corpodeltesto31">
    <w:name w:val="Corpo del testo 31"/>
    <w:basedOn w:val="Normale"/>
    <w:rsid w:val="00D07609"/>
    <w:pPr>
      <w:suppressAutoHyphens/>
      <w:spacing w:before="0" w:after="120"/>
      <w:jc w:val="left"/>
    </w:pPr>
    <w:rPr>
      <w:sz w:val="16"/>
      <w:szCs w:val="16"/>
      <w:lang w:eastAsia="ar-SA"/>
    </w:rPr>
  </w:style>
  <w:style w:type="paragraph" w:customStyle="1" w:styleId="Contenutotabella">
    <w:name w:val="Contenuto tabella"/>
    <w:basedOn w:val="Normale"/>
    <w:rsid w:val="00D07609"/>
    <w:pPr>
      <w:suppressLineNumbers/>
      <w:suppressAutoHyphens/>
      <w:spacing w:before="0" w:after="0"/>
      <w:jc w:val="left"/>
    </w:pPr>
    <w:rPr>
      <w:sz w:val="20"/>
      <w:szCs w:val="20"/>
      <w:lang w:eastAsia="ar-SA"/>
    </w:rPr>
  </w:style>
  <w:style w:type="table" w:customStyle="1" w:styleId="TableNormal">
    <w:name w:val="Table Normal"/>
    <w:uiPriority w:val="2"/>
    <w:semiHidden/>
    <w:unhideWhenUsed/>
    <w:qFormat/>
    <w:rsid w:val="00D07609"/>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07609"/>
    <w:pPr>
      <w:widowControl w:val="0"/>
      <w:spacing w:before="0" w:after="0"/>
      <w:jc w:val="left"/>
    </w:pPr>
    <w:rPr>
      <w:rFonts w:ascii="Calibri" w:hAnsi="Calibri"/>
      <w:sz w:val="22"/>
      <w:szCs w:val="22"/>
      <w:lang w:val="en-US" w:eastAsia="en-US"/>
    </w:rPr>
  </w:style>
  <w:style w:type="paragraph" w:customStyle="1" w:styleId="Testonotaapidipagina1">
    <w:name w:val="Testo nota a piè di pagina1"/>
    <w:basedOn w:val="Normale"/>
    <w:rsid w:val="00D07609"/>
    <w:pPr>
      <w:suppressAutoHyphens/>
      <w:spacing w:before="0" w:after="0"/>
      <w:jc w:val="left"/>
    </w:pPr>
    <w:rPr>
      <w:rFonts w:ascii="Calibri" w:eastAsia="Calibri" w:hAnsi="Calibri"/>
      <w:sz w:val="20"/>
      <w:szCs w:val="20"/>
      <w:lang w:eastAsia="ar-SA"/>
    </w:rPr>
  </w:style>
  <w:style w:type="table" w:customStyle="1" w:styleId="Grigliatabella2">
    <w:name w:val="Griglia tabella2"/>
    <w:basedOn w:val="Tabellanormale"/>
    <w:next w:val="Grigliatabella"/>
    <w:uiPriority w:val="59"/>
    <w:rsid w:val="00D0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D07609"/>
    <w:rPr>
      <w:sz w:val="24"/>
      <w:szCs w:val="24"/>
    </w:rPr>
  </w:style>
  <w:style w:type="table" w:customStyle="1" w:styleId="Grigliatabella3">
    <w:name w:val="Griglia tabella3"/>
    <w:basedOn w:val="Tabellanormale"/>
    <w:next w:val="Grigliatabella"/>
    <w:rsid w:val="00060E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815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267B94"/>
  </w:style>
  <w:style w:type="table" w:customStyle="1" w:styleId="Grigliatabella5">
    <w:name w:val="Griglia tabella5"/>
    <w:basedOn w:val="Tabellanormale"/>
    <w:next w:val="Grigliatabella"/>
    <w:uiPriority w:val="39"/>
    <w:rsid w:val="00F55C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405B46"/>
  </w:style>
  <w:style w:type="table" w:customStyle="1" w:styleId="Grigliatabella6">
    <w:name w:val="Griglia tabella6"/>
    <w:basedOn w:val="Tabellanormale"/>
    <w:next w:val="Grigliatabella"/>
    <w:uiPriority w:val="39"/>
    <w:rsid w:val="00405B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B5889"/>
    <w:pPr>
      <w:suppressAutoHyphens/>
      <w:autoSpaceDN w:val="0"/>
      <w:spacing w:line="100" w:lineRule="atLeast"/>
      <w:textAlignment w:val="baseline"/>
    </w:pPr>
    <w:rPr>
      <w:color w:val="000000"/>
      <w:kern w:val="3"/>
      <w:lang w:eastAsia="zh-CN"/>
    </w:rPr>
  </w:style>
  <w:style w:type="numbering" w:customStyle="1" w:styleId="Nessunelenco4">
    <w:name w:val="Nessun elenco4"/>
    <w:next w:val="Nessunelenco"/>
    <w:uiPriority w:val="99"/>
    <w:semiHidden/>
    <w:unhideWhenUsed/>
    <w:rsid w:val="00A00A3F"/>
  </w:style>
  <w:style w:type="paragraph" w:customStyle="1" w:styleId="Textbody">
    <w:name w:val="Text body"/>
    <w:basedOn w:val="Standard"/>
    <w:rsid w:val="00CC333F"/>
    <w:pPr>
      <w:widowControl w:val="0"/>
      <w:spacing w:after="120" w:line="240" w:lineRule="auto"/>
    </w:pPr>
    <w:rPr>
      <w:rFonts w:eastAsia="SimSun" w:cs="Mangal"/>
      <w:color w:val="auto"/>
      <w:sz w:val="24"/>
      <w:szCs w:val="24"/>
      <w:lang w:bidi="hi-IN"/>
    </w:rPr>
  </w:style>
  <w:style w:type="paragraph" w:customStyle="1" w:styleId="Quotations">
    <w:name w:val="Quotations"/>
    <w:basedOn w:val="Standard"/>
    <w:rsid w:val="00CC333F"/>
    <w:pPr>
      <w:widowControl w:val="0"/>
      <w:spacing w:after="283" w:line="240" w:lineRule="auto"/>
      <w:ind w:left="567" w:right="567"/>
    </w:pPr>
    <w:rPr>
      <w:rFonts w:eastAsia="SimSun" w:cs="Mangal"/>
      <w:color w:val="auto"/>
      <w:sz w:val="24"/>
      <w:szCs w:val="24"/>
      <w:lang w:bidi="hi-IN"/>
    </w:rPr>
  </w:style>
  <w:style w:type="character" w:customStyle="1" w:styleId="StrongEmphasis">
    <w:name w:val="Strong Emphasis"/>
    <w:rsid w:val="00CC333F"/>
    <w:rPr>
      <w:b/>
      <w:bCs/>
    </w:rPr>
  </w:style>
  <w:style w:type="numbering" w:customStyle="1" w:styleId="WW8Num3">
    <w:name w:val="WW8Num3"/>
    <w:basedOn w:val="Nessunelenco"/>
    <w:rsid w:val="00CC333F"/>
    <w:pPr>
      <w:numPr>
        <w:numId w:val="38"/>
      </w:numPr>
    </w:pPr>
  </w:style>
  <w:style w:type="paragraph" w:customStyle="1" w:styleId="Normale1">
    <w:name w:val="Normale1"/>
    <w:basedOn w:val="Normale"/>
    <w:rsid w:val="00CC333F"/>
    <w:pPr>
      <w:widowControl w:val="0"/>
      <w:suppressAutoHyphens/>
      <w:autoSpaceDE w:val="0"/>
      <w:spacing w:before="0" w:after="0"/>
      <w:jc w:val="left"/>
    </w:pPr>
    <w:rPr>
      <w:rFonts w:ascii="Arial" w:eastAsia="Arial" w:hAnsi="Arial" w:cs="Arial"/>
      <w:color w:val="000000"/>
      <w:kern w:val="1"/>
      <w:lang w:eastAsia="zh-CN" w:bidi="hi-IN"/>
    </w:rPr>
  </w:style>
  <w:style w:type="numbering" w:customStyle="1" w:styleId="WW8Num5">
    <w:name w:val="WW8Num5"/>
    <w:basedOn w:val="Nessunelenco"/>
    <w:rsid w:val="00F14B0B"/>
    <w:pPr>
      <w:numPr>
        <w:numId w:val="50"/>
      </w:numPr>
    </w:pPr>
  </w:style>
  <w:style w:type="paragraph" w:customStyle="1" w:styleId="Normale2">
    <w:name w:val="Normale2"/>
    <w:basedOn w:val="Normale"/>
    <w:rsid w:val="00F14B0B"/>
    <w:pPr>
      <w:widowControl w:val="0"/>
      <w:suppressAutoHyphens/>
      <w:autoSpaceDE w:val="0"/>
      <w:spacing w:before="0" w:after="0"/>
      <w:jc w:val="left"/>
    </w:pPr>
    <w:rPr>
      <w:rFonts w:ascii="Arial" w:eastAsia="Arial" w:hAnsi="Arial" w:cs="Arial"/>
      <w:color w:val="000000"/>
      <w:kern w:val="1"/>
      <w:lang w:eastAsia="zh-CN" w:bidi="hi-IN"/>
    </w:rPr>
  </w:style>
  <w:style w:type="character" w:styleId="Collegamentovisitato">
    <w:name w:val="FollowedHyperlink"/>
    <w:basedOn w:val="Carpredefinitoparagrafo"/>
    <w:uiPriority w:val="99"/>
    <w:semiHidden/>
    <w:unhideWhenUsed/>
    <w:rsid w:val="00AD0A83"/>
    <w:rPr>
      <w:color w:val="954F72" w:themeColor="followedHyperlink"/>
      <w:u w:val="single"/>
    </w:rPr>
  </w:style>
  <w:style w:type="paragraph" w:styleId="Revisione">
    <w:name w:val="Revision"/>
    <w:hidden/>
    <w:uiPriority w:val="99"/>
    <w:semiHidden/>
    <w:rsid w:val="005717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37F5"/>
    <w:pPr>
      <w:spacing w:before="120" w:after="60"/>
      <w:jc w:val="both"/>
    </w:pPr>
    <w:rPr>
      <w:sz w:val="24"/>
      <w:szCs w:val="24"/>
    </w:rPr>
  </w:style>
  <w:style w:type="paragraph" w:styleId="Titolo1">
    <w:name w:val="heading 1"/>
    <w:basedOn w:val="Normale"/>
    <w:next w:val="Normale"/>
    <w:link w:val="Titolo1Carattere"/>
    <w:uiPriority w:val="1"/>
    <w:qFormat/>
    <w:pPr>
      <w:keepNext/>
      <w:spacing w:before="480" w:after="480"/>
      <w:outlineLvl w:val="0"/>
    </w:pPr>
    <w:rPr>
      <w:b/>
      <w:bCs/>
      <w:snapToGrid w:val="0"/>
      <w:sz w:val="32"/>
      <w:szCs w:val="32"/>
    </w:rPr>
  </w:style>
  <w:style w:type="paragraph" w:styleId="Titolo2">
    <w:name w:val="heading 2"/>
    <w:basedOn w:val="Normale"/>
    <w:next w:val="Normale"/>
    <w:link w:val="Titolo2Carattere"/>
    <w:uiPriority w:val="1"/>
    <w:qFormat/>
    <w:pPr>
      <w:keepNext/>
      <w:tabs>
        <w:tab w:val="num" w:pos="1068"/>
      </w:tabs>
      <w:spacing w:after="120"/>
      <w:outlineLvl w:val="1"/>
    </w:pPr>
    <w:rPr>
      <w:rFonts w:ascii="Arial" w:hAnsi="Arial" w:cs="Arial"/>
      <w:b/>
      <w:bCs/>
      <w:i/>
      <w:iCs/>
      <w:snapToGrid w:val="0"/>
    </w:rPr>
  </w:style>
  <w:style w:type="paragraph" w:styleId="Titolo3">
    <w:name w:val="heading 3"/>
    <w:basedOn w:val="Normale"/>
    <w:next w:val="Normale"/>
    <w:link w:val="Titolo3Carattere"/>
    <w:uiPriority w:val="9"/>
    <w:qFormat/>
    <w:pPr>
      <w:keepNext/>
      <w:spacing w:before="240"/>
      <w:outlineLvl w:val="2"/>
    </w:pPr>
    <w:rPr>
      <w:rFonts w:ascii="Arial" w:hAnsi="Arial" w:cs="Arial"/>
      <w:b/>
      <w:bCs/>
      <w:sz w:val="22"/>
      <w:szCs w:val="22"/>
    </w:rPr>
  </w:style>
  <w:style w:type="paragraph" w:styleId="Titolo4">
    <w:name w:val="heading 4"/>
    <w:basedOn w:val="Titolo3"/>
    <w:next w:val="Normale"/>
    <w:link w:val="Titolo4Carattere"/>
    <w:uiPriority w:val="9"/>
    <w:qFormat/>
    <w:pPr>
      <w:outlineLvl w:val="3"/>
    </w:pPr>
    <w:rPr>
      <w:i/>
      <w:iCs/>
      <w:snapToGrid w:val="0"/>
      <w:sz w:val="20"/>
      <w:szCs w:val="20"/>
    </w:rPr>
  </w:style>
  <w:style w:type="paragraph" w:styleId="Titolo5">
    <w:name w:val="heading 5"/>
    <w:basedOn w:val="Normale"/>
    <w:next w:val="Normale"/>
    <w:link w:val="Titolo5Carattere"/>
    <w:uiPriority w:val="9"/>
    <w:qFormat/>
    <w:pPr>
      <w:spacing w:before="240"/>
      <w:outlineLvl w:val="4"/>
    </w:pPr>
    <w:rPr>
      <w:b/>
      <w:bCs/>
      <w:i/>
      <w:iCs/>
    </w:rPr>
  </w:style>
  <w:style w:type="paragraph" w:styleId="Titolo6">
    <w:name w:val="heading 6"/>
    <w:basedOn w:val="Normale"/>
    <w:next w:val="Normale"/>
    <w:qFormat/>
    <w:pPr>
      <w:spacing w:before="240"/>
      <w:outlineLvl w:val="5"/>
    </w:pPr>
    <w:rPr>
      <w:b/>
      <w:bCs/>
      <w:sz w:val="22"/>
      <w:szCs w:val="22"/>
    </w:rPr>
  </w:style>
  <w:style w:type="paragraph" w:styleId="Titolo7">
    <w:name w:val="heading 7"/>
    <w:basedOn w:val="Normale"/>
    <w:next w:val="Normale"/>
    <w:qFormat/>
    <w:pPr>
      <w:keepNext/>
      <w:outlineLvl w:val="6"/>
    </w:pPr>
    <w:rPr>
      <w:b/>
      <w:bCs/>
      <w:color w:val="FF00F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Carattere">
    <w:name w:val="Carattere Carattere"/>
    <w:rPr>
      <w:rFonts w:cs="Tahoma"/>
      <w:b/>
      <w:bCs/>
      <w:noProof w:val="0"/>
      <w:snapToGrid w:val="0"/>
      <w:sz w:val="32"/>
      <w:szCs w:val="32"/>
      <w:lang w:val="it-IT" w:eastAsia="it-IT" w:bidi="ar-SA"/>
    </w:rPr>
  </w:style>
  <w:style w:type="character" w:customStyle="1" w:styleId="Titolo2CarattereCarattere">
    <w:name w:val="Titolo 2 Carattere Carattere"/>
    <w:rPr>
      <w:rFonts w:ascii="Arial" w:hAnsi="Arial" w:cs="Tahoma"/>
      <w:b/>
      <w:bCs/>
      <w:i/>
      <w:iCs/>
      <w:noProof w:val="0"/>
      <w:snapToGrid w:val="0"/>
      <w:sz w:val="24"/>
      <w:szCs w:val="24"/>
      <w:lang w:val="it-IT" w:eastAsia="it-IT" w:bidi="ar-SA"/>
    </w:rPr>
  </w:style>
  <w:style w:type="paragraph" w:styleId="Testofumetto">
    <w:name w:val="Balloon Text"/>
    <w:basedOn w:val="Normale"/>
    <w:link w:val="TestofumettoCarattere1"/>
    <w:uiPriority w:val="99"/>
    <w:rPr>
      <w:sz w:val="22"/>
      <w:szCs w:val="22"/>
    </w:rPr>
  </w:style>
  <w:style w:type="paragraph" w:customStyle="1" w:styleId="Corpodeltesto21">
    <w:name w:val="Corpo del testo 21"/>
    <w:basedOn w:val="Normale"/>
    <w:rPr>
      <w:rFonts w:ascii="Courier New" w:hAnsi="Courier New" w:cs="Courier New"/>
      <w:lang w:eastAsia="ko-KR"/>
    </w:rPr>
  </w:style>
  <w:style w:type="paragraph" w:styleId="Mappadocumento">
    <w:name w:val="Document Map"/>
    <w:basedOn w:val="Normale"/>
    <w:semiHidden/>
    <w:pPr>
      <w:shd w:val="clear" w:color="auto" w:fill="000080"/>
    </w:pPr>
    <w:rPr>
      <w:rFonts w:ascii="Tahoma" w:hAnsi="Tahoma" w:cs="Tahoma"/>
    </w:rPr>
  </w:style>
  <w:style w:type="paragraph" w:styleId="Corpodeltesto2">
    <w:name w:val="Body Text 2"/>
    <w:basedOn w:val="Normale"/>
    <w:link w:val="Corpodeltesto2Carattere1"/>
    <w:uiPriority w:val="99"/>
    <w:pPr>
      <w:widowControl w:val="0"/>
    </w:pPr>
    <w:rPr>
      <w:rFonts w:ascii="Courier New" w:hAnsi="Courier New" w:cs="Courier New"/>
      <w:snapToGrid w:val="0"/>
    </w:rPr>
  </w:style>
  <w:style w:type="paragraph" w:styleId="Testonotaapidipagina">
    <w:name w:val="footnote text"/>
    <w:basedOn w:val="Normale"/>
    <w:link w:val="TestonotaapidipaginaCarattere1"/>
    <w:uiPriority w:val="99"/>
    <w:rPr>
      <w:sz w:val="20"/>
      <w:szCs w:val="20"/>
      <w:lang w:eastAsia="ko-KR"/>
    </w:rPr>
  </w:style>
  <w:style w:type="character" w:styleId="Rimandonotaapidipagina">
    <w:name w:val="footnote reference"/>
    <w:aliases w:val="Footnote symbol"/>
    <w:uiPriority w:val="99"/>
    <w:rPr>
      <w:rFonts w:ascii="Times New Roman" w:hAnsi="Times New Roman"/>
      <w:sz w:val="20"/>
      <w:szCs w:val="20"/>
      <w:vertAlign w:val="superscript"/>
    </w:rPr>
  </w:style>
  <w:style w:type="paragraph" w:styleId="Rientrocorpodeltesto">
    <w:name w:val="Body Text Indent"/>
    <w:basedOn w:val="Normale"/>
    <w:link w:val="RientrocorpodeltestoCarattere1"/>
    <w:uiPriority w:val="99"/>
    <w:pPr>
      <w:spacing w:after="120"/>
      <w:ind w:left="283"/>
    </w:pPr>
  </w:style>
  <w:style w:type="paragraph" w:styleId="Corpotesto">
    <w:name w:val="Body Text"/>
    <w:basedOn w:val="Normale"/>
    <w:link w:val="CorpotestoCarattere1"/>
    <w:uiPriority w:val="1"/>
    <w:qFormat/>
    <w:pPr>
      <w:spacing w:after="120"/>
    </w:pPr>
  </w:style>
  <w:style w:type="paragraph" w:styleId="Corpodeltesto3">
    <w:name w:val="Body Text 3"/>
    <w:basedOn w:val="Normale"/>
    <w:link w:val="Corpodeltesto3Carattere1"/>
    <w:uiPriority w:val="99"/>
    <w:pPr>
      <w:spacing w:after="120"/>
    </w:pPr>
    <w:rPr>
      <w:sz w:val="16"/>
      <w:szCs w:val="16"/>
    </w:rPr>
  </w:style>
  <w:style w:type="paragraph" w:customStyle="1" w:styleId="PSR-corpotesto">
    <w:name w:val="PSR - corpo testo"/>
    <w:basedOn w:val="Normale"/>
    <w:pPr>
      <w:spacing w:after="120"/>
    </w:pPr>
    <w:rPr>
      <w:rFonts w:ascii="Times" w:hAnsi="Times" w:cs="Times"/>
      <w:sz w:val="22"/>
      <w:szCs w:val="22"/>
    </w:rPr>
  </w:style>
  <w:style w:type="paragraph" w:customStyle="1" w:styleId="Titoloazioni">
    <w:name w:val="Titolo azioni"/>
    <w:basedOn w:val="Titolo3"/>
    <w:rPr>
      <w:i/>
      <w:iCs/>
    </w:rPr>
  </w:style>
  <w:style w:type="paragraph" w:styleId="NormaleWeb">
    <w:name w:val="Normal (Web)"/>
    <w:basedOn w:val="Normale"/>
    <w:uiPriority w:val="99"/>
    <w:pPr>
      <w:spacing w:before="100" w:beforeAutospacing="1" w:after="100" w:afterAutospacing="1"/>
    </w:pPr>
    <w:rPr>
      <w:rFonts w:ascii="Arial Unicode MS" w:eastAsia="Arial Unicode MS" w:hAnsi="Arial Unicode MS" w:cs="Arial Unicode MS"/>
    </w:rPr>
  </w:style>
  <w:style w:type="paragraph" w:styleId="Pidipagina">
    <w:name w:val="footer"/>
    <w:basedOn w:val="Normale"/>
    <w:link w:val="PidipaginaCarattere1"/>
    <w:uiPriority w:val="99"/>
    <w:pPr>
      <w:tabs>
        <w:tab w:val="center" w:pos="4819"/>
        <w:tab w:val="right" w:pos="9638"/>
      </w:tabs>
      <w:spacing w:before="0"/>
    </w:pPr>
    <w:rPr>
      <w:sz w:val="20"/>
      <w:szCs w:val="20"/>
    </w:rPr>
  </w:style>
  <w:style w:type="character" w:styleId="Numeropagina">
    <w:name w:val="page number"/>
    <w:basedOn w:val="Carpredefinitoparagrafo"/>
    <w:uiPriority w:val="99"/>
  </w:style>
  <w:style w:type="paragraph" w:styleId="Intestazione">
    <w:name w:val="header"/>
    <w:basedOn w:val="Normale"/>
    <w:link w:val="IntestazioneCarattere"/>
    <w:pPr>
      <w:tabs>
        <w:tab w:val="center" w:pos="4819"/>
        <w:tab w:val="right" w:pos="9638"/>
      </w:tabs>
    </w:pPr>
  </w:style>
  <w:style w:type="paragraph" w:customStyle="1" w:styleId="Normale24pt">
    <w:name w:val="Normale + 24 pt"/>
    <w:basedOn w:val="Normale"/>
    <w:pPr>
      <w:jc w:val="center"/>
    </w:pPr>
    <w:rPr>
      <w:sz w:val="48"/>
      <w:szCs w:val="48"/>
    </w:rPr>
  </w:style>
  <w:style w:type="paragraph" w:styleId="Rientrocorpodeltesto2">
    <w:name w:val="Body Text Indent 2"/>
    <w:basedOn w:val="Normale"/>
    <w:link w:val="Rientrocorpodeltesto2Carattere1"/>
    <w:uiPriority w:val="99"/>
    <w:pPr>
      <w:spacing w:after="120" w:line="480" w:lineRule="auto"/>
      <w:ind w:left="283"/>
    </w:pPr>
  </w:style>
  <w:style w:type="paragraph" w:styleId="Rientrocorpodeltesto3">
    <w:name w:val="Body Text Indent 3"/>
    <w:basedOn w:val="Normale"/>
    <w:link w:val="Rientrocorpodeltesto3Carattere1"/>
    <w:uiPriority w:val="99"/>
    <w:pPr>
      <w:spacing w:after="120"/>
      <w:ind w:left="283"/>
    </w:pPr>
    <w:rPr>
      <w:sz w:val="16"/>
      <w:szCs w:val="16"/>
    </w:rPr>
  </w:style>
  <w:style w:type="character" w:styleId="Collegamentoipertestuale">
    <w:name w:val="Hyperlink"/>
    <w:uiPriority w:val="99"/>
    <w:rPr>
      <w:b/>
      <w:bCs/>
      <w:strike w:val="0"/>
      <w:dstrike w:val="0"/>
      <w:color w:val="0033FF"/>
      <w:u w:val="none"/>
      <w:effect w:val="none"/>
    </w:rPr>
  </w:style>
  <w:style w:type="character" w:styleId="Enfasicorsivo">
    <w:name w:val="Emphasis"/>
    <w:qFormat/>
    <w:rPr>
      <w:i/>
      <w:iCs/>
    </w:rPr>
  </w:style>
  <w:style w:type="character" w:customStyle="1" w:styleId="highlightedsearchterm">
    <w:name w:val="highlightedsearchterm"/>
    <w:basedOn w:val="Carpredefinitoparagrafo"/>
  </w:style>
  <w:style w:type="character" w:styleId="Enfasigrassetto">
    <w:name w:val="Strong"/>
    <w:qFormat/>
    <w:rPr>
      <w:b/>
      <w:bCs/>
    </w:rPr>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pPr>
      <w:spacing w:after="160" w:line="240" w:lineRule="exact"/>
    </w:pPr>
    <w:rPr>
      <w:rFonts w:ascii="Tahoma" w:hAnsi="Tahoma" w:cs="Tahoma"/>
      <w:sz w:val="20"/>
      <w:szCs w:val="20"/>
      <w:lang w:val="en-US" w:eastAsia="en-US"/>
    </w:rPr>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customStyle="1" w:styleId="Titolosommario1">
    <w:name w:val="Titolo sommario1"/>
    <w:basedOn w:val="Titolo1"/>
    <w:next w:val="Normale"/>
    <w:qFormat/>
    <w:pPr>
      <w:keepLines/>
      <w:spacing w:line="276" w:lineRule="auto"/>
      <w:jc w:val="left"/>
      <w:outlineLvl w:val="9"/>
    </w:pPr>
    <w:rPr>
      <w:rFonts w:ascii="Cambria" w:hAnsi="Cambria"/>
      <w:b w:val="0"/>
      <w:bCs w:val="0"/>
      <w:snapToGrid/>
      <w:color w:val="365F91"/>
      <w:sz w:val="28"/>
      <w:szCs w:val="28"/>
      <w:lang w:val="en-US" w:eastAsia="en-US"/>
    </w:rPr>
  </w:style>
  <w:style w:type="paragraph" w:styleId="Titolo">
    <w:name w:val="Title"/>
    <w:basedOn w:val="Titolo1"/>
    <w:next w:val="Titolo1"/>
    <w:link w:val="TitoloCarattere1"/>
    <w:uiPriority w:val="10"/>
    <w:qFormat/>
    <w:pPr>
      <w:spacing w:before="360"/>
      <w:jc w:val="center"/>
    </w:pPr>
    <w:rPr>
      <w:kern w:val="28"/>
      <w:sz w:val="28"/>
      <w:szCs w:val="28"/>
    </w:rPr>
  </w:style>
  <w:style w:type="character" w:customStyle="1" w:styleId="CarattereCarattere1">
    <w:name w:val="Carattere Carattere1"/>
    <w:rPr>
      <w:rFonts w:cs="Tahoma"/>
      <w:b/>
      <w:bCs/>
      <w:noProof w:val="0"/>
      <w:snapToGrid w:val="0"/>
      <w:kern w:val="28"/>
      <w:sz w:val="28"/>
      <w:szCs w:val="28"/>
      <w:lang w:val="it-IT" w:eastAsia="it-IT" w:bidi="ar-SA"/>
    </w:rPr>
  </w:style>
  <w:style w:type="paragraph" w:customStyle="1" w:styleId="Heading">
    <w:name w:val="Heading"/>
    <w:basedOn w:val="Titolo1"/>
    <w:qFormat/>
    <w:pPr>
      <w:spacing w:before="240" w:after="60"/>
      <w:jc w:val="left"/>
    </w:pPr>
    <w:rPr>
      <w:rFonts w:ascii="Cambria" w:hAnsi="Cambria"/>
      <w:b w:val="0"/>
      <w:bCs w:val="0"/>
      <w:snapToGrid/>
      <w:kern w:val="32"/>
    </w:rPr>
  </w:style>
  <w:style w:type="paragraph" w:styleId="Sommario1">
    <w:name w:val="toc 1"/>
    <w:basedOn w:val="Normale"/>
    <w:next w:val="Normale"/>
    <w:autoRedefine/>
    <w:semiHidden/>
    <w:pPr>
      <w:spacing w:after="120"/>
      <w:jc w:val="left"/>
    </w:pPr>
    <w:rPr>
      <w:b/>
      <w:bCs/>
      <w:caps/>
      <w:sz w:val="20"/>
      <w:szCs w:val="20"/>
    </w:rPr>
  </w:style>
  <w:style w:type="paragraph" w:styleId="Sommario2">
    <w:name w:val="toc 2"/>
    <w:basedOn w:val="Normale"/>
    <w:next w:val="Normale"/>
    <w:autoRedefine/>
    <w:semiHidden/>
    <w:pPr>
      <w:spacing w:before="0"/>
      <w:ind w:left="240"/>
      <w:jc w:val="left"/>
    </w:pPr>
    <w:rPr>
      <w:smallCaps/>
      <w:sz w:val="20"/>
      <w:szCs w:val="20"/>
    </w:rPr>
  </w:style>
  <w:style w:type="paragraph" w:customStyle="1" w:styleId="Revisione1">
    <w:name w:val="Revisione1"/>
    <w:hidden/>
    <w:semiHidden/>
    <w:rPr>
      <w:sz w:val="24"/>
      <w:szCs w:val="24"/>
    </w:rPr>
  </w:style>
  <w:style w:type="paragraph" w:customStyle="1" w:styleId="Indentro">
    <w:name w:val="Indentro"/>
    <w:basedOn w:val="Normale"/>
    <w:pPr>
      <w:ind w:left="397" w:hanging="397"/>
    </w:pPr>
  </w:style>
  <w:style w:type="paragraph" w:customStyle="1" w:styleId="CarattereCarattereCarattereCarattereCarattereCarattere">
    <w:name w:val="Carattere Carattere Carattere Carattere Carattere Carattere"/>
    <w:basedOn w:val="Normale"/>
    <w:pPr>
      <w:spacing w:after="160" w:line="240" w:lineRule="exact"/>
    </w:pPr>
    <w:rPr>
      <w:rFonts w:ascii="Tahoma" w:hAnsi="Tahoma" w:cs="Tahoma"/>
      <w:sz w:val="20"/>
      <w:szCs w:val="20"/>
      <w:lang w:val="en-US" w:eastAsia="en-US"/>
    </w:rPr>
  </w:style>
  <w:style w:type="paragraph" w:customStyle="1" w:styleId="Style5">
    <w:name w:val="Style 5"/>
    <w:basedOn w:val="Normale"/>
    <w:pPr>
      <w:widowControl w:val="0"/>
      <w:autoSpaceDE w:val="0"/>
      <w:autoSpaceDN w:val="0"/>
      <w:spacing w:line="480" w:lineRule="auto"/>
      <w:ind w:left="360" w:right="1512" w:hanging="360"/>
    </w:pPr>
  </w:style>
  <w:style w:type="paragraph" w:customStyle="1" w:styleId="style50">
    <w:name w:val="style5"/>
    <w:basedOn w:val="Normale"/>
    <w:pPr>
      <w:spacing w:line="480" w:lineRule="auto"/>
      <w:ind w:left="360" w:right="1512" w:hanging="360"/>
    </w:pPr>
  </w:style>
  <w:style w:type="paragraph" w:styleId="Testonormale">
    <w:name w:val="Plain Text"/>
    <w:basedOn w:val="Normale"/>
    <w:rPr>
      <w:rFonts w:ascii="Courier New" w:hAnsi="Courier New" w:cs="Courier New"/>
      <w:sz w:val="20"/>
      <w:szCs w:val="20"/>
      <w:lang w:eastAsia="ko-KR"/>
    </w:rPr>
  </w:style>
  <w:style w:type="paragraph" w:styleId="Sommario3">
    <w:name w:val="toc 3"/>
    <w:basedOn w:val="Normale"/>
    <w:next w:val="Normale"/>
    <w:autoRedefine/>
    <w:semiHidden/>
    <w:pPr>
      <w:spacing w:before="0"/>
      <w:ind w:left="480"/>
      <w:jc w:val="left"/>
    </w:pPr>
    <w:rPr>
      <w:i/>
      <w:iCs/>
      <w:sz w:val="20"/>
      <w:szCs w:val="20"/>
    </w:rPr>
  </w:style>
  <w:style w:type="paragraph" w:styleId="Sommario4">
    <w:name w:val="toc 4"/>
    <w:basedOn w:val="Normale"/>
    <w:next w:val="Normale"/>
    <w:autoRedefine/>
    <w:semiHidden/>
    <w:pPr>
      <w:spacing w:before="0"/>
      <w:ind w:left="720"/>
      <w:jc w:val="left"/>
    </w:pPr>
    <w:rPr>
      <w:sz w:val="18"/>
      <w:szCs w:val="18"/>
    </w:rPr>
  </w:style>
  <w:style w:type="paragraph" w:styleId="Sommario5">
    <w:name w:val="toc 5"/>
    <w:basedOn w:val="Normale"/>
    <w:next w:val="Normale"/>
    <w:autoRedefine/>
    <w:semiHidden/>
    <w:pPr>
      <w:spacing w:before="0"/>
      <w:ind w:left="960"/>
      <w:jc w:val="left"/>
    </w:pPr>
    <w:rPr>
      <w:sz w:val="18"/>
      <w:szCs w:val="18"/>
    </w:rPr>
  </w:style>
  <w:style w:type="paragraph" w:styleId="Sommario6">
    <w:name w:val="toc 6"/>
    <w:basedOn w:val="Normale"/>
    <w:next w:val="Normale"/>
    <w:autoRedefine/>
    <w:semiHidden/>
    <w:pPr>
      <w:spacing w:before="0"/>
      <w:ind w:left="1200"/>
      <w:jc w:val="left"/>
    </w:pPr>
    <w:rPr>
      <w:sz w:val="18"/>
      <w:szCs w:val="18"/>
    </w:rPr>
  </w:style>
  <w:style w:type="paragraph" w:styleId="Sommario7">
    <w:name w:val="toc 7"/>
    <w:basedOn w:val="Normale"/>
    <w:next w:val="Normale"/>
    <w:autoRedefine/>
    <w:semiHidden/>
    <w:pPr>
      <w:spacing w:before="0"/>
      <w:ind w:left="1440"/>
      <w:jc w:val="left"/>
    </w:pPr>
    <w:rPr>
      <w:sz w:val="18"/>
      <w:szCs w:val="18"/>
    </w:rPr>
  </w:style>
  <w:style w:type="paragraph" w:styleId="Sommario8">
    <w:name w:val="toc 8"/>
    <w:basedOn w:val="Normale"/>
    <w:next w:val="Normale"/>
    <w:autoRedefine/>
    <w:semiHidden/>
    <w:pPr>
      <w:spacing w:before="0"/>
      <w:ind w:left="1680"/>
      <w:jc w:val="left"/>
    </w:pPr>
    <w:rPr>
      <w:sz w:val="18"/>
      <w:szCs w:val="18"/>
    </w:rPr>
  </w:style>
  <w:style w:type="paragraph" w:styleId="Sommario9">
    <w:name w:val="toc 9"/>
    <w:basedOn w:val="Normale"/>
    <w:next w:val="Normale"/>
    <w:autoRedefine/>
    <w:semiHidden/>
    <w:pPr>
      <w:spacing w:before="0"/>
      <w:ind w:left="1920"/>
      <w:jc w:val="left"/>
    </w:pPr>
    <w:rPr>
      <w:sz w:val="18"/>
      <w:szCs w:val="18"/>
    </w:rPr>
  </w:style>
  <w:style w:type="character" w:customStyle="1" w:styleId="ital">
    <w:name w:val="ital"/>
    <w:basedOn w:val="Carpredefinitoparagrafo"/>
    <w:rsid w:val="00FE19F6"/>
  </w:style>
  <w:style w:type="paragraph" w:customStyle="1" w:styleId="StileTitolo5NonGrassetto">
    <w:name w:val="Stile Titolo 5 + Non Grassetto"/>
    <w:basedOn w:val="Titolo5"/>
    <w:pPr>
      <w:spacing w:before="120" w:after="0"/>
    </w:pPr>
    <w:rPr>
      <w:b w:val="0"/>
      <w:bCs w:val="0"/>
    </w:rPr>
  </w:style>
  <w:style w:type="paragraph" w:customStyle="1" w:styleId="StileTestonormaleTimesNewRoman12ptDopo6pt">
    <w:name w:val="Stile Testo normale + Times New Roman 12 pt Dopo:  6 pt"/>
    <w:basedOn w:val="Testonormale"/>
    <w:rPr>
      <w:rFonts w:ascii="Times New Roman" w:hAnsi="Times New Roman" w:cs="Times New Roman"/>
      <w:sz w:val="24"/>
      <w:szCs w:val="24"/>
    </w:rPr>
  </w:style>
  <w:style w:type="character" w:styleId="Rimandocommento">
    <w:name w:val="annotation reference"/>
    <w:semiHidden/>
    <w:rPr>
      <w:sz w:val="16"/>
      <w:szCs w:val="16"/>
    </w:rPr>
  </w:style>
  <w:style w:type="paragraph" w:customStyle="1" w:styleId="StileGrassettoSinistro0cmSporgente499cm">
    <w:name w:val="Stile Grassetto Sinistro:  0 cm Sporgente  499 cm"/>
    <w:basedOn w:val="Normale"/>
    <w:pPr>
      <w:spacing w:after="120"/>
      <w:ind w:left="2832" w:hanging="2832"/>
    </w:pPr>
    <w:rPr>
      <w:b/>
      <w:bCs/>
    </w:rPr>
  </w:style>
  <w:style w:type="paragraph" w:customStyle="1" w:styleId="StileTahoma14ptGrassettoCentrato">
    <w:name w:val="Stile Tahoma 14 pt Grassetto Centrato"/>
    <w:basedOn w:val="Normale"/>
    <w:pPr>
      <w:jc w:val="center"/>
    </w:pPr>
    <w:rPr>
      <w:rFonts w:ascii="Tahoma" w:hAnsi="Tahoma" w:cs="Tahoma"/>
      <w:b/>
      <w:bCs/>
      <w:sz w:val="28"/>
      <w:szCs w:val="28"/>
    </w:rPr>
  </w:style>
  <w:style w:type="paragraph" w:styleId="Indice1">
    <w:name w:val="index 1"/>
    <w:basedOn w:val="Normale"/>
    <w:next w:val="Normale"/>
    <w:autoRedefine/>
    <w:semiHidden/>
    <w:pPr>
      <w:spacing w:before="0"/>
      <w:ind w:left="240" w:hanging="240"/>
      <w:jc w:val="left"/>
    </w:pPr>
    <w:rPr>
      <w:sz w:val="18"/>
      <w:szCs w:val="18"/>
    </w:rPr>
  </w:style>
  <w:style w:type="paragraph" w:styleId="Indice2">
    <w:name w:val="index 2"/>
    <w:basedOn w:val="Normale"/>
    <w:next w:val="Normale"/>
    <w:autoRedefine/>
    <w:semiHidden/>
    <w:pPr>
      <w:spacing w:before="0"/>
      <w:ind w:left="480" w:hanging="240"/>
      <w:jc w:val="left"/>
    </w:pPr>
    <w:rPr>
      <w:sz w:val="18"/>
      <w:szCs w:val="18"/>
    </w:rPr>
  </w:style>
  <w:style w:type="paragraph" w:styleId="Indice3">
    <w:name w:val="index 3"/>
    <w:basedOn w:val="Normale"/>
    <w:next w:val="Normale"/>
    <w:autoRedefine/>
    <w:semiHidden/>
    <w:pPr>
      <w:spacing w:before="0"/>
      <w:ind w:left="720" w:hanging="240"/>
      <w:jc w:val="left"/>
    </w:pPr>
    <w:rPr>
      <w:sz w:val="18"/>
      <w:szCs w:val="18"/>
    </w:rPr>
  </w:style>
  <w:style w:type="paragraph" w:styleId="Indice4">
    <w:name w:val="index 4"/>
    <w:basedOn w:val="Normale"/>
    <w:next w:val="Normale"/>
    <w:autoRedefine/>
    <w:semiHidden/>
    <w:pPr>
      <w:spacing w:before="0"/>
      <w:ind w:left="960" w:hanging="240"/>
      <w:jc w:val="left"/>
    </w:pPr>
    <w:rPr>
      <w:sz w:val="18"/>
      <w:szCs w:val="18"/>
    </w:rPr>
  </w:style>
  <w:style w:type="paragraph" w:styleId="Indice5">
    <w:name w:val="index 5"/>
    <w:basedOn w:val="Normale"/>
    <w:next w:val="Normale"/>
    <w:autoRedefine/>
    <w:semiHidden/>
    <w:pPr>
      <w:spacing w:before="0"/>
      <w:ind w:left="1200" w:hanging="240"/>
      <w:jc w:val="left"/>
    </w:pPr>
    <w:rPr>
      <w:sz w:val="18"/>
      <w:szCs w:val="18"/>
    </w:rPr>
  </w:style>
  <w:style w:type="paragraph" w:styleId="Indice6">
    <w:name w:val="index 6"/>
    <w:basedOn w:val="Normale"/>
    <w:next w:val="Normale"/>
    <w:autoRedefine/>
    <w:semiHidden/>
    <w:pPr>
      <w:spacing w:before="0"/>
      <w:ind w:left="1440" w:hanging="240"/>
      <w:jc w:val="left"/>
    </w:pPr>
    <w:rPr>
      <w:sz w:val="18"/>
      <w:szCs w:val="18"/>
    </w:rPr>
  </w:style>
  <w:style w:type="paragraph" w:styleId="Indice7">
    <w:name w:val="index 7"/>
    <w:basedOn w:val="Normale"/>
    <w:next w:val="Normale"/>
    <w:autoRedefine/>
    <w:semiHidden/>
    <w:pPr>
      <w:spacing w:before="0"/>
      <w:ind w:left="1680" w:hanging="240"/>
      <w:jc w:val="left"/>
    </w:pPr>
    <w:rPr>
      <w:sz w:val="18"/>
      <w:szCs w:val="18"/>
    </w:rPr>
  </w:style>
  <w:style w:type="paragraph" w:styleId="Indice8">
    <w:name w:val="index 8"/>
    <w:basedOn w:val="Normale"/>
    <w:next w:val="Normale"/>
    <w:autoRedefine/>
    <w:semiHidden/>
    <w:pPr>
      <w:spacing w:before="0"/>
      <w:ind w:left="1920" w:hanging="240"/>
      <w:jc w:val="left"/>
    </w:pPr>
    <w:rPr>
      <w:sz w:val="18"/>
      <w:szCs w:val="18"/>
    </w:rPr>
  </w:style>
  <w:style w:type="paragraph" w:styleId="Indice9">
    <w:name w:val="index 9"/>
    <w:basedOn w:val="Normale"/>
    <w:next w:val="Normale"/>
    <w:autoRedefine/>
    <w:semiHidden/>
    <w:pPr>
      <w:spacing w:before="0"/>
      <w:ind w:left="2160" w:hanging="240"/>
      <w:jc w:val="left"/>
    </w:pPr>
    <w:rPr>
      <w:sz w:val="18"/>
      <w:szCs w:val="18"/>
    </w:rPr>
  </w:style>
  <w:style w:type="paragraph" w:styleId="Titoloindice">
    <w:name w:val="index heading"/>
    <w:basedOn w:val="Normale"/>
    <w:next w:val="Indice1"/>
    <w:semiHidden/>
    <w:pPr>
      <w:spacing w:before="240" w:after="120"/>
      <w:jc w:val="center"/>
    </w:pPr>
    <w:rPr>
      <w:b/>
      <w:bCs/>
      <w:sz w:val="26"/>
      <w:szCs w:val="26"/>
    </w:rPr>
  </w:style>
  <w:style w:type="paragraph" w:customStyle="1" w:styleId="Sommario">
    <w:name w:val="Sommario"/>
    <w:basedOn w:val="Sommario1"/>
    <w:pPr>
      <w:tabs>
        <w:tab w:val="right" w:leader="dot" w:pos="9628"/>
      </w:tabs>
      <w:spacing w:before="240" w:after="240"/>
    </w:pPr>
    <w:rPr>
      <w:noProof/>
      <w:sz w:val="32"/>
      <w:szCs w:val="32"/>
    </w:rPr>
  </w:style>
  <w:style w:type="paragraph" w:customStyle="1" w:styleId="testoapidipagina">
    <w:name w:val="testoa piè di pagina"/>
    <w:basedOn w:val="Testonotaapidipagina"/>
  </w:style>
  <w:style w:type="paragraph" w:customStyle="1" w:styleId="Testonote">
    <w:name w:val="Testo note"/>
    <w:basedOn w:val="testoapidipagina"/>
  </w:style>
  <w:style w:type="paragraph" w:customStyle="1" w:styleId="StilePuntato1">
    <w:name w:val="Stile Puntato1"/>
    <w:basedOn w:val="Normale"/>
    <w:pPr>
      <w:numPr>
        <w:numId w:val="2"/>
      </w:numPr>
      <w:spacing w:before="0" w:after="0"/>
    </w:pPr>
    <w:rPr>
      <w:snapToGrid w:val="0"/>
    </w:rPr>
  </w:style>
  <w:style w:type="paragraph" w:customStyle="1" w:styleId="StilePuntato2">
    <w:name w:val="Stile Puntato2"/>
    <w:basedOn w:val="Normale"/>
    <w:pPr>
      <w:numPr>
        <w:numId w:val="4"/>
      </w:numPr>
      <w:spacing w:before="0" w:after="0"/>
    </w:pPr>
  </w:style>
  <w:style w:type="character" w:customStyle="1" w:styleId="StileRimandonotaapidipaginaCorsivoSottolineato">
    <w:name w:val="Stile Rimando nota a piè di pagina + Corsivo Sottolineato"/>
    <w:rPr>
      <w:rFonts w:ascii="Times New Roman" w:hAnsi="Times New Roman"/>
      <w:i/>
      <w:iCs/>
      <w:sz w:val="20"/>
      <w:szCs w:val="20"/>
      <w:u w:val="single"/>
      <w:vertAlign w:val="superscript"/>
    </w:rPr>
  </w:style>
  <w:style w:type="character" w:customStyle="1" w:styleId="StileRimandonotaapidipaginaCorsivo">
    <w:name w:val="Stile Rimando nota a piè di pagina + Corsivo"/>
    <w:rPr>
      <w:rFonts w:ascii="Times New Roman" w:hAnsi="Times New Roman"/>
      <w:i/>
      <w:iCs/>
      <w:sz w:val="20"/>
      <w:szCs w:val="20"/>
      <w:vertAlign w:val="superscript"/>
    </w:rPr>
  </w:style>
  <w:style w:type="paragraph" w:customStyle="1" w:styleId="Rientrocorpodeltesto21">
    <w:name w:val="Rientro corpo del testo 21"/>
    <w:basedOn w:val="Normale"/>
    <w:pPr>
      <w:widowControl w:val="0"/>
      <w:suppressAutoHyphens/>
      <w:spacing w:before="0" w:after="0"/>
      <w:ind w:left="709" w:hanging="709"/>
    </w:pPr>
    <w:rPr>
      <w:rFonts w:ascii="Courier New" w:hAnsi="Courier New" w:cs="Courier New"/>
      <w:lang w:eastAsia="ar-SA"/>
    </w:rPr>
  </w:style>
  <w:style w:type="paragraph" w:customStyle="1" w:styleId="Stile11pt">
    <w:name w:val="Stile 11 pt"/>
    <w:basedOn w:val="Normale"/>
    <w:pPr>
      <w:numPr>
        <w:numId w:val="1"/>
      </w:numPr>
      <w:tabs>
        <w:tab w:val="clear" w:pos="737"/>
        <w:tab w:val="num" w:pos="432"/>
      </w:tabs>
      <w:spacing w:before="0" w:after="0"/>
      <w:ind w:left="431" w:hanging="431"/>
    </w:pPr>
    <w:rPr>
      <w:sz w:val="22"/>
      <w:szCs w:val="22"/>
    </w:rPr>
  </w:style>
  <w:style w:type="character" w:customStyle="1" w:styleId="Stile11ptCarattere">
    <w:name w:val="Stile 11 pt Carattere"/>
    <w:rPr>
      <w:noProof w:val="0"/>
      <w:sz w:val="22"/>
      <w:szCs w:val="22"/>
      <w:lang w:val="it-IT" w:eastAsia="it-IT" w:bidi="ar-SA"/>
    </w:rPr>
  </w:style>
  <w:style w:type="paragraph" w:customStyle="1" w:styleId="Stile11ptSinistro0cmSporgente076cm">
    <w:name w:val="Stile 11 pt Sinistro:  0 cm Sporgente  076 cm"/>
    <w:basedOn w:val="Normale"/>
    <w:pPr>
      <w:spacing w:before="0" w:after="0"/>
      <w:ind w:left="431" w:hanging="431"/>
    </w:pPr>
    <w:rPr>
      <w:sz w:val="22"/>
      <w:szCs w:val="22"/>
    </w:rPr>
  </w:style>
  <w:style w:type="paragraph" w:customStyle="1" w:styleId="StilePuntato21">
    <w:name w:val="Stile Puntato21"/>
    <w:basedOn w:val="StilePuntato1"/>
  </w:style>
  <w:style w:type="paragraph" w:customStyle="1" w:styleId="StilePuntatopallino">
    <w:name w:val="Stile Puntato pallino"/>
    <w:basedOn w:val="StilePuntatotrattino"/>
    <w:pPr>
      <w:tabs>
        <w:tab w:val="clear" w:pos="720"/>
        <w:tab w:val="num" w:pos="360"/>
      </w:tabs>
      <w:ind w:left="360"/>
    </w:pPr>
  </w:style>
  <w:style w:type="paragraph" w:customStyle="1" w:styleId="StilePuntatotrattino">
    <w:name w:val="Stile Puntato trattino"/>
    <w:basedOn w:val="Normale"/>
    <w:pPr>
      <w:tabs>
        <w:tab w:val="num" w:pos="720"/>
      </w:tabs>
      <w:spacing w:before="0" w:after="0"/>
      <w:ind w:left="720" w:hanging="360"/>
    </w:pPr>
  </w:style>
  <w:style w:type="paragraph" w:customStyle="1" w:styleId="Stilepuntatolettera">
    <w:name w:val="Stile puntato lettera"/>
    <w:basedOn w:val="StilePuntatotrattino"/>
    <w:pPr>
      <w:tabs>
        <w:tab w:val="clear" w:pos="720"/>
        <w:tab w:val="num" w:pos="-1620"/>
        <w:tab w:val="num" w:pos="360"/>
      </w:tabs>
      <w:ind w:left="1077" w:hanging="357"/>
    </w:pPr>
  </w:style>
  <w:style w:type="character" w:customStyle="1" w:styleId="StilePuntatotrattinoCarattere">
    <w:name w:val="Stile Puntato trattino Carattere"/>
    <w:rPr>
      <w:noProof w:val="0"/>
      <w:sz w:val="24"/>
      <w:szCs w:val="24"/>
      <w:lang w:val="it-IT" w:eastAsia="it-IT" w:bidi="ar-SA"/>
    </w:rPr>
  </w:style>
  <w:style w:type="character" w:customStyle="1" w:styleId="StilePuntatopallinoCarattere">
    <w:name w:val="Stile Puntato pallino Carattere"/>
    <w:basedOn w:val="StilePuntatotrattinoCarattere"/>
    <w:rPr>
      <w:noProof w:val="0"/>
      <w:sz w:val="24"/>
      <w:szCs w:val="24"/>
      <w:lang w:val="it-IT" w:eastAsia="it-IT" w:bidi="ar-SA"/>
    </w:rPr>
  </w:style>
  <w:style w:type="paragraph" w:customStyle="1" w:styleId="StileNumerazioneautomatica1">
    <w:name w:val="Stile Numerazione automatica1"/>
    <w:basedOn w:val="Normale"/>
    <w:pPr>
      <w:numPr>
        <w:ilvl w:val="1"/>
        <w:numId w:val="3"/>
      </w:numPr>
    </w:pPr>
  </w:style>
  <w:style w:type="table" w:styleId="Grigliatabella">
    <w:name w:val="Table Grid"/>
    <w:basedOn w:val="Tabellanormale"/>
    <w:rsid w:val="0022615A"/>
    <w:pPr>
      <w:spacing w:before="12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4D7"/>
    <w:pPr>
      <w:autoSpaceDE w:val="0"/>
      <w:autoSpaceDN w:val="0"/>
      <w:adjustRightInd w:val="0"/>
    </w:pPr>
    <w:rPr>
      <w:color w:val="000000"/>
      <w:sz w:val="24"/>
      <w:szCs w:val="24"/>
    </w:rPr>
  </w:style>
  <w:style w:type="character" w:customStyle="1" w:styleId="inlinea1">
    <w:name w:val="inlinea1"/>
    <w:rsid w:val="001F3673"/>
    <w:rPr>
      <w:rFonts w:ascii="Verdana" w:hAnsi="Verdana" w:hint="default"/>
      <w:i/>
      <w:iCs/>
      <w:color w:val="7B2D64"/>
    </w:rPr>
  </w:style>
  <w:style w:type="paragraph" w:customStyle="1" w:styleId="Puntato">
    <w:name w:val="Puntato"/>
    <w:aliases w:val="Times,Sinistro:  1normale"/>
    <w:basedOn w:val="Normale"/>
    <w:rsid w:val="00734345"/>
    <w:pPr>
      <w:numPr>
        <w:ilvl w:val="1"/>
        <w:numId w:val="16"/>
      </w:numPr>
      <w:tabs>
        <w:tab w:val="clear" w:pos="1364"/>
        <w:tab w:val="num" w:pos="-1800"/>
      </w:tabs>
      <w:ind w:left="900" w:hanging="180"/>
    </w:pPr>
  </w:style>
  <w:style w:type="table" w:customStyle="1" w:styleId="Grigliatabella1">
    <w:name w:val="Griglia tabella1"/>
    <w:basedOn w:val="Tabellanormale"/>
    <w:next w:val="Grigliatabella"/>
    <w:uiPriority w:val="59"/>
    <w:rsid w:val="00D0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07609"/>
  </w:style>
  <w:style w:type="character" w:customStyle="1" w:styleId="Titolo1Carattere">
    <w:name w:val="Titolo 1 Carattere"/>
    <w:link w:val="Titolo1"/>
    <w:uiPriority w:val="1"/>
    <w:rsid w:val="00D07609"/>
    <w:rPr>
      <w:b/>
      <w:bCs/>
      <w:snapToGrid w:val="0"/>
      <w:sz w:val="32"/>
      <w:szCs w:val="32"/>
    </w:rPr>
  </w:style>
  <w:style w:type="character" w:customStyle="1" w:styleId="Titolo2Carattere">
    <w:name w:val="Titolo 2 Carattere"/>
    <w:link w:val="Titolo2"/>
    <w:uiPriority w:val="1"/>
    <w:rsid w:val="00D07609"/>
    <w:rPr>
      <w:rFonts w:ascii="Arial" w:hAnsi="Arial" w:cs="Arial"/>
      <w:b/>
      <w:bCs/>
      <w:i/>
      <w:iCs/>
      <w:snapToGrid w:val="0"/>
      <w:sz w:val="24"/>
      <w:szCs w:val="24"/>
    </w:rPr>
  </w:style>
  <w:style w:type="character" w:customStyle="1" w:styleId="Titolo3Carattere">
    <w:name w:val="Titolo 3 Carattere"/>
    <w:link w:val="Titolo3"/>
    <w:uiPriority w:val="9"/>
    <w:rsid w:val="00D07609"/>
    <w:rPr>
      <w:rFonts w:ascii="Arial" w:hAnsi="Arial" w:cs="Arial"/>
      <w:b/>
      <w:bCs/>
      <w:sz w:val="22"/>
      <w:szCs w:val="22"/>
    </w:rPr>
  </w:style>
  <w:style w:type="character" w:customStyle="1" w:styleId="Titolo4Carattere">
    <w:name w:val="Titolo 4 Carattere"/>
    <w:link w:val="Titolo4"/>
    <w:uiPriority w:val="9"/>
    <w:rsid w:val="00D07609"/>
    <w:rPr>
      <w:rFonts w:ascii="Arial" w:hAnsi="Arial" w:cs="Arial"/>
      <w:b/>
      <w:bCs/>
      <w:i/>
      <w:iCs/>
      <w:snapToGrid w:val="0"/>
    </w:rPr>
  </w:style>
  <w:style w:type="character" w:customStyle="1" w:styleId="Titolo5Carattere">
    <w:name w:val="Titolo 5 Carattere"/>
    <w:link w:val="Titolo5"/>
    <w:uiPriority w:val="9"/>
    <w:rsid w:val="00D07609"/>
    <w:rPr>
      <w:b/>
      <w:bCs/>
      <w:i/>
      <w:iCs/>
      <w:sz w:val="24"/>
      <w:szCs w:val="24"/>
    </w:rPr>
  </w:style>
  <w:style w:type="character" w:customStyle="1" w:styleId="Rientrocorpodeltesto2Carattere">
    <w:name w:val="Rientro corpo del testo 2 Carattere"/>
    <w:rsid w:val="00D07609"/>
    <w:rPr>
      <w:rFonts w:ascii="Times New Roman" w:hAnsi="Times New Roman"/>
      <w:sz w:val="20"/>
    </w:rPr>
  </w:style>
  <w:style w:type="character" w:customStyle="1" w:styleId="RientrocorpodeltestoCarattere">
    <w:name w:val="Rientro corpo del testo Carattere"/>
    <w:rsid w:val="00D07609"/>
    <w:rPr>
      <w:rFonts w:ascii="Times New Roman" w:hAnsi="Times New Roman"/>
      <w:sz w:val="20"/>
    </w:rPr>
  </w:style>
  <w:style w:type="character" w:customStyle="1" w:styleId="Rientrocorpodeltesto3Carattere">
    <w:name w:val="Rientro corpo del testo 3 Carattere"/>
    <w:rsid w:val="00D07609"/>
    <w:rPr>
      <w:rFonts w:ascii="Times New Roman" w:hAnsi="Times New Roman"/>
      <w:sz w:val="16"/>
    </w:rPr>
  </w:style>
  <w:style w:type="character" w:customStyle="1" w:styleId="PidipaginaCarattere">
    <w:name w:val="Piè di pagina Carattere"/>
    <w:uiPriority w:val="99"/>
    <w:rsid w:val="00D07609"/>
    <w:rPr>
      <w:rFonts w:ascii="Times New Roman" w:hAnsi="Times New Roman"/>
      <w:sz w:val="20"/>
    </w:rPr>
  </w:style>
  <w:style w:type="character" w:customStyle="1" w:styleId="CorpotestoCarattere">
    <w:name w:val="Corpo testo Carattere"/>
    <w:rsid w:val="00D07609"/>
    <w:rPr>
      <w:rFonts w:ascii="Times New Roman" w:hAnsi="Times New Roman"/>
      <w:sz w:val="20"/>
    </w:rPr>
  </w:style>
  <w:style w:type="character" w:customStyle="1" w:styleId="Corpodeltesto3Carattere">
    <w:name w:val="Corpo del testo 3 Carattere"/>
    <w:rsid w:val="00D07609"/>
    <w:rPr>
      <w:rFonts w:ascii="Times New Roman" w:hAnsi="Times New Roman"/>
      <w:sz w:val="16"/>
    </w:rPr>
  </w:style>
  <w:style w:type="character" w:customStyle="1" w:styleId="TestofumettoCarattere">
    <w:name w:val="Testo fumetto Carattere"/>
    <w:uiPriority w:val="99"/>
    <w:rsid w:val="00D07609"/>
    <w:rPr>
      <w:rFonts w:ascii="Tahoma" w:hAnsi="Tahoma"/>
      <w:sz w:val="16"/>
    </w:rPr>
  </w:style>
  <w:style w:type="character" w:customStyle="1" w:styleId="Corpodeltesto2Carattere">
    <w:name w:val="Corpo del testo 2 Carattere"/>
    <w:rsid w:val="00D07609"/>
    <w:rPr>
      <w:rFonts w:ascii="Times New Roman" w:hAnsi="Times New Roman"/>
      <w:sz w:val="20"/>
    </w:rPr>
  </w:style>
  <w:style w:type="character" w:customStyle="1" w:styleId="TestonotaapidipaginaCarattere">
    <w:name w:val="Testo nota a piè di pagina Carattere"/>
    <w:rsid w:val="00D07609"/>
    <w:rPr>
      <w:sz w:val="20"/>
    </w:rPr>
  </w:style>
  <w:style w:type="character" w:customStyle="1" w:styleId="TitoloCarattere">
    <w:name w:val="Titolo Carattere"/>
    <w:rsid w:val="00D07609"/>
    <w:rPr>
      <w:rFonts w:ascii="Times New Roman" w:hAnsi="Times New Roman"/>
      <w:sz w:val="20"/>
    </w:rPr>
  </w:style>
  <w:style w:type="character" w:customStyle="1" w:styleId="ListLabel1">
    <w:name w:val="ListLabel 1"/>
    <w:rsid w:val="00D07609"/>
    <w:rPr>
      <w:color w:val="548DD4"/>
    </w:rPr>
  </w:style>
  <w:style w:type="character" w:customStyle="1" w:styleId="ListLabel2">
    <w:name w:val="ListLabel 2"/>
    <w:rsid w:val="00D07609"/>
  </w:style>
  <w:style w:type="character" w:customStyle="1" w:styleId="ListLabel3">
    <w:name w:val="ListLabel 3"/>
    <w:rsid w:val="00D07609"/>
    <w:rPr>
      <w:sz w:val="24"/>
    </w:rPr>
  </w:style>
  <w:style w:type="character" w:customStyle="1" w:styleId="ListLabel4">
    <w:name w:val="ListLabel 4"/>
    <w:rsid w:val="00D07609"/>
  </w:style>
  <w:style w:type="character" w:customStyle="1" w:styleId="ListLabel5">
    <w:name w:val="ListLabel 5"/>
    <w:rsid w:val="00D07609"/>
  </w:style>
  <w:style w:type="character" w:customStyle="1" w:styleId="ListLabel6">
    <w:name w:val="ListLabel 6"/>
    <w:rsid w:val="00D07609"/>
    <w:rPr>
      <w:b/>
    </w:rPr>
  </w:style>
  <w:style w:type="character" w:customStyle="1" w:styleId="ListLabel7">
    <w:name w:val="ListLabel 7"/>
    <w:rsid w:val="00D07609"/>
  </w:style>
  <w:style w:type="character" w:customStyle="1" w:styleId="Caratteredellanota">
    <w:name w:val="Carattere della nota"/>
    <w:rsid w:val="00D07609"/>
  </w:style>
  <w:style w:type="character" w:customStyle="1" w:styleId="Punti">
    <w:name w:val="Punti"/>
    <w:rsid w:val="00D07609"/>
    <w:rPr>
      <w:rFonts w:ascii="OpenSymbol" w:eastAsia="Times New Roman" w:hAnsi="OpenSymbol"/>
    </w:rPr>
  </w:style>
  <w:style w:type="character" w:styleId="Rimandonotadichiusura">
    <w:name w:val="endnote reference"/>
    <w:uiPriority w:val="99"/>
    <w:rsid w:val="00D07609"/>
    <w:rPr>
      <w:vertAlign w:val="superscript"/>
    </w:rPr>
  </w:style>
  <w:style w:type="character" w:customStyle="1" w:styleId="Caratterenotadichiusura">
    <w:name w:val="Carattere nota di chiusura"/>
    <w:rsid w:val="00D07609"/>
  </w:style>
  <w:style w:type="paragraph" w:customStyle="1" w:styleId="Intestazione1">
    <w:name w:val="Intestazione1"/>
    <w:basedOn w:val="Normale"/>
    <w:next w:val="Corpotesto"/>
    <w:rsid w:val="00D07609"/>
    <w:pPr>
      <w:keepNext/>
      <w:suppressAutoHyphens/>
      <w:spacing w:before="240" w:after="120"/>
      <w:jc w:val="left"/>
    </w:pPr>
    <w:rPr>
      <w:rFonts w:ascii="Arial" w:eastAsia="Microsoft YaHei" w:hAnsi="Arial" w:cs="Mangal"/>
      <w:sz w:val="28"/>
      <w:szCs w:val="28"/>
      <w:lang w:eastAsia="ar-SA"/>
    </w:rPr>
  </w:style>
  <w:style w:type="character" w:customStyle="1" w:styleId="CorpotestoCarattere1">
    <w:name w:val="Corpo testo Carattere1"/>
    <w:link w:val="Corpotesto"/>
    <w:uiPriority w:val="1"/>
    <w:rsid w:val="00D07609"/>
    <w:rPr>
      <w:sz w:val="24"/>
      <w:szCs w:val="24"/>
    </w:rPr>
  </w:style>
  <w:style w:type="paragraph" w:styleId="Elenco">
    <w:name w:val="List"/>
    <w:basedOn w:val="Corpotesto"/>
    <w:uiPriority w:val="99"/>
    <w:rsid w:val="00D07609"/>
    <w:pPr>
      <w:suppressAutoHyphens/>
      <w:spacing w:before="0"/>
      <w:jc w:val="left"/>
    </w:pPr>
    <w:rPr>
      <w:rFonts w:cs="Mangal"/>
      <w:sz w:val="20"/>
      <w:szCs w:val="20"/>
      <w:lang w:eastAsia="ar-SA"/>
    </w:rPr>
  </w:style>
  <w:style w:type="paragraph" w:customStyle="1" w:styleId="Didascalia1">
    <w:name w:val="Didascalia1"/>
    <w:basedOn w:val="Normale"/>
    <w:rsid w:val="00D07609"/>
    <w:pPr>
      <w:suppressLineNumbers/>
      <w:suppressAutoHyphens/>
      <w:spacing w:after="120"/>
      <w:jc w:val="left"/>
    </w:pPr>
    <w:rPr>
      <w:rFonts w:cs="Mangal"/>
      <w:i/>
      <w:iCs/>
      <w:lang w:eastAsia="ar-SA"/>
    </w:rPr>
  </w:style>
  <w:style w:type="paragraph" w:customStyle="1" w:styleId="Indice">
    <w:name w:val="Indice"/>
    <w:basedOn w:val="Normale"/>
    <w:rsid w:val="00D07609"/>
    <w:pPr>
      <w:suppressLineNumbers/>
      <w:suppressAutoHyphens/>
      <w:spacing w:before="0" w:after="0"/>
      <w:jc w:val="left"/>
    </w:pPr>
    <w:rPr>
      <w:rFonts w:cs="Mangal"/>
      <w:sz w:val="20"/>
      <w:szCs w:val="20"/>
      <w:lang w:eastAsia="ar-SA"/>
    </w:rPr>
  </w:style>
  <w:style w:type="character" w:customStyle="1" w:styleId="Rientrocorpodeltesto2Carattere1">
    <w:name w:val="Rientro corpo del testo 2 Carattere1"/>
    <w:link w:val="Rientrocorpodeltesto2"/>
    <w:uiPriority w:val="99"/>
    <w:rsid w:val="00D07609"/>
    <w:rPr>
      <w:sz w:val="24"/>
      <w:szCs w:val="24"/>
    </w:rPr>
  </w:style>
  <w:style w:type="paragraph" w:styleId="Paragrafoelenco">
    <w:name w:val="List Paragraph"/>
    <w:basedOn w:val="Normale"/>
    <w:uiPriority w:val="1"/>
    <w:qFormat/>
    <w:rsid w:val="00D07609"/>
    <w:pPr>
      <w:widowControl w:val="0"/>
      <w:spacing w:before="0" w:after="0"/>
      <w:jc w:val="left"/>
    </w:pPr>
    <w:rPr>
      <w:rFonts w:ascii="Calibri" w:hAnsi="Calibri"/>
      <w:sz w:val="22"/>
      <w:szCs w:val="22"/>
      <w:lang w:val="en-US" w:eastAsia="en-US"/>
    </w:rPr>
  </w:style>
  <w:style w:type="character" w:customStyle="1" w:styleId="RientrocorpodeltestoCarattere1">
    <w:name w:val="Rientro corpo del testo Carattere1"/>
    <w:link w:val="Rientrocorpodeltesto"/>
    <w:uiPriority w:val="99"/>
    <w:rsid w:val="00D07609"/>
    <w:rPr>
      <w:sz w:val="24"/>
      <w:szCs w:val="24"/>
    </w:rPr>
  </w:style>
  <w:style w:type="character" w:customStyle="1" w:styleId="Rientrocorpodeltesto3Carattere1">
    <w:name w:val="Rientro corpo del testo 3 Carattere1"/>
    <w:link w:val="Rientrocorpodeltesto3"/>
    <w:uiPriority w:val="99"/>
    <w:rsid w:val="00D07609"/>
    <w:rPr>
      <w:sz w:val="16"/>
      <w:szCs w:val="16"/>
    </w:rPr>
  </w:style>
  <w:style w:type="character" w:customStyle="1" w:styleId="PidipaginaCarattere1">
    <w:name w:val="Piè di pagina Carattere1"/>
    <w:link w:val="Pidipagina"/>
    <w:uiPriority w:val="99"/>
    <w:rsid w:val="00D07609"/>
  </w:style>
  <w:style w:type="character" w:customStyle="1" w:styleId="Corpodeltesto3Carattere1">
    <w:name w:val="Corpo del testo 3 Carattere1"/>
    <w:link w:val="Corpodeltesto3"/>
    <w:uiPriority w:val="99"/>
    <w:rsid w:val="00D07609"/>
    <w:rPr>
      <w:sz w:val="16"/>
      <w:szCs w:val="16"/>
    </w:rPr>
  </w:style>
  <w:style w:type="character" w:customStyle="1" w:styleId="TestofumettoCarattere1">
    <w:name w:val="Testo fumetto Carattere1"/>
    <w:link w:val="Testofumetto"/>
    <w:uiPriority w:val="99"/>
    <w:rsid w:val="00D07609"/>
    <w:rPr>
      <w:sz w:val="22"/>
      <w:szCs w:val="22"/>
    </w:rPr>
  </w:style>
  <w:style w:type="paragraph" w:customStyle="1" w:styleId="Paragrafoelenco1">
    <w:name w:val="Paragrafo elenco1"/>
    <w:basedOn w:val="Normale"/>
    <w:rsid w:val="00D07609"/>
    <w:pPr>
      <w:suppressAutoHyphens/>
      <w:spacing w:before="0" w:after="0" w:line="360" w:lineRule="auto"/>
      <w:ind w:left="720"/>
    </w:pPr>
    <w:rPr>
      <w:rFonts w:ascii="Times" w:hAnsi="Times"/>
      <w:szCs w:val="20"/>
      <w:lang w:eastAsia="ar-SA"/>
    </w:rPr>
  </w:style>
  <w:style w:type="character" w:customStyle="1" w:styleId="Corpodeltesto2Carattere1">
    <w:name w:val="Corpo del testo 2 Carattere1"/>
    <w:link w:val="Corpodeltesto2"/>
    <w:uiPriority w:val="99"/>
    <w:rsid w:val="00D07609"/>
    <w:rPr>
      <w:rFonts w:ascii="Courier New" w:hAnsi="Courier New" w:cs="Courier New"/>
      <w:snapToGrid w:val="0"/>
      <w:sz w:val="24"/>
      <w:szCs w:val="24"/>
    </w:rPr>
  </w:style>
  <w:style w:type="character" w:customStyle="1" w:styleId="TestonotaapidipaginaCarattere1">
    <w:name w:val="Testo nota a piè di pagina Carattere1"/>
    <w:link w:val="Testonotaapidipagina"/>
    <w:uiPriority w:val="99"/>
    <w:rsid w:val="00D07609"/>
    <w:rPr>
      <w:lang w:eastAsia="ko-KR"/>
    </w:rPr>
  </w:style>
  <w:style w:type="character" w:customStyle="1" w:styleId="TitoloCarattere1">
    <w:name w:val="Titolo Carattere1"/>
    <w:link w:val="Titolo"/>
    <w:uiPriority w:val="10"/>
    <w:rsid w:val="00D07609"/>
    <w:rPr>
      <w:b/>
      <w:bCs/>
      <w:snapToGrid w:val="0"/>
      <w:kern w:val="28"/>
      <w:sz w:val="28"/>
      <w:szCs w:val="28"/>
    </w:rPr>
  </w:style>
  <w:style w:type="paragraph" w:styleId="Sottotitolo">
    <w:name w:val="Subtitle"/>
    <w:basedOn w:val="Intestazione1"/>
    <w:next w:val="Corpotesto"/>
    <w:link w:val="SottotitoloCarattere"/>
    <w:uiPriority w:val="11"/>
    <w:qFormat/>
    <w:rsid w:val="00D07609"/>
    <w:pPr>
      <w:jc w:val="center"/>
    </w:pPr>
    <w:rPr>
      <w:i/>
      <w:iCs/>
    </w:rPr>
  </w:style>
  <w:style w:type="character" w:customStyle="1" w:styleId="SottotitoloCarattere">
    <w:name w:val="Sottotitolo Carattere"/>
    <w:link w:val="Sottotitolo"/>
    <w:uiPriority w:val="11"/>
    <w:rsid w:val="00D07609"/>
    <w:rPr>
      <w:rFonts w:ascii="Arial" w:eastAsia="Microsoft YaHei" w:hAnsi="Arial" w:cs="Mangal"/>
      <w:i/>
      <w:iCs/>
      <w:sz w:val="28"/>
      <w:szCs w:val="28"/>
      <w:lang w:eastAsia="ar-SA"/>
    </w:rPr>
  </w:style>
  <w:style w:type="paragraph" w:customStyle="1" w:styleId="Corpodeltesto31">
    <w:name w:val="Corpo del testo 31"/>
    <w:basedOn w:val="Normale"/>
    <w:rsid w:val="00D07609"/>
    <w:pPr>
      <w:suppressAutoHyphens/>
      <w:spacing w:before="0" w:after="120"/>
      <w:jc w:val="left"/>
    </w:pPr>
    <w:rPr>
      <w:sz w:val="16"/>
      <w:szCs w:val="16"/>
      <w:lang w:eastAsia="ar-SA"/>
    </w:rPr>
  </w:style>
  <w:style w:type="paragraph" w:customStyle="1" w:styleId="Contenutotabella">
    <w:name w:val="Contenuto tabella"/>
    <w:basedOn w:val="Normale"/>
    <w:rsid w:val="00D07609"/>
    <w:pPr>
      <w:suppressLineNumbers/>
      <w:suppressAutoHyphens/>
      <w:spacing w:before="0" w:after="0"/>
      <w:jc w:val="left"/>
    </w:pPr>
    <w:rPr>
      <w:sz w:val="20"/>
      <w:szCs w:val="20"/>
      <w:lang w:eastAsia="ar-SA"/>
    </w:rPr>
  </w:style>
  <w:style w:type="table" w:customStyle="1" w:styleId="TableNormal">
    <w:name w:val="Table Normal"/>
    <w:uiPriority w:val="2"/>
    <w:semiHidden/>
    <w:unhideWhenUsed/>
    <w:qFormat/>
    <w:rsid w:val="00D07609"/>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07609"/>
    <w:pPr>
      <w:widowControl w:val="0"/>
      <w:spacing w:before="0" w:after="0"/>
      <w:jc w:val="left"/>
    </w:pPr>
    <w:rPr>
      <w:rFonts w:ascii="Calibri" w:hAnsi="Calibri"/>
      <w:sz w:val="22"/>
      <w:szCs w:val="22"/>
      <w:lang w:val="en-US" w:eastAsia="en-US"/>
    </w:rPr>
  </w:style>
  <w:style w:type="paragraph" w:customStyle="1" w:styleId="Testonotaapidipagina1">
    <w:name w:val="Testo nota a piè di pagina1"/>
    <w:basedOn w:val="Normale"/>
    <w:rsid w:val="00D07609"/>
    <w:pPr>
      <w:suppressAutoHyphens/>
      <w:spacing w:before="0" w:after="0"/>
      <w:jc w:val="left"/>
    </w:pPr>
    <w:rPr>
      <w:rFonts w:ascii="Calibri" w:eastAsia="Calibri" w:hAnsi="Calibri"/>
      <w:sz w:val="20"/>
      <w:szCs w:val="20"/>
      <w:lang w:eastAsia="ar-SA"/>
    </w:rPr>
  </w:style>
  <w:style w:type="table" w:customStyle="1" w:styleId="Grigliatabella2">
    <w:name w:val="Griglia tabella2"/>
    <w:basedOn w:val="Tabellanormale"/>
    <w:next w:val="Grigliatabella"/>
    <w:uiPriority w:val="59"/>
    <w:rsid w:val="00D0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D07609"/>
    <w:rPr>
      <w:sz w:val="24"/>
      <w:szCs w:val="24"/>
    </w:rPr>
  </w:style>
  <w:style w:type="table" w:customStyle="1" w:styleId="Grigliatabella3">
    <w:name w:val="Griglia tabella3"/>
    <w:basedOn w:val="Tabellanormale"/>
    <w:next w:val="Grigliatabella"/>
    <w:rsid w:val="00060E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815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267B94"/>
  </w:style>
  <w:style w:type="table" w:customStyle="1" w:styleId="Grigliatabella5">
    <w:name w:val="Griglia tabella5"/>
    <w:basedOn w:val="Tabellanormale"/>
    <w:next w:val="Grigliatabella"/>
    <w:uiPriority w:val="39"/>
    <w:rsid w:val="00F55C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405B46"/>
  </w:style>
  <w:style w:type="table" w:customStyle="1" w:styleId="Grigliatabella6">
    <w:name w:val="Griglia tabella6"/>
    <w:basedOn w:val="Tabellanormale"/>
    <w:next w:val="Grigliatabella"/>
    <w:uiPriority w:val="39"/>
    <w:rsid w:val="00405B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B5889"/>
    <w:pPr>
      <w:suppressAutoHyphens/>
      <w:autoSpaceDN w:val="0"/>
      <w:spacing w:line="100" w:lineRule="atLeast"/>
      <w:textAlignment w:val="baseline"/>
    </w:pPr>
    <w:rPr>
      <w:color w:val="000000"/>
      <w:kern w:val="3"/>
      <w:lang w:eastAsia="zh-CN"/>
    </w:rPr>
  </w:style>
  <w:style w:type="numbering" w:customStyle="1" w:styleId="Nessunelenco4">
    <w:name w:val="Nessun elenco4"/>
    <w:next w:val="Nessunelenco"/>
    <w:uiPriority w:val="99"/>
    <w:semiHidden/>
    <w:unhideWhenUsed/>
    <w:rsid w:val="00A00A3F"/>
  </w:style>
  <w:style w:type="paragraph" w:customStyle="1" w:styleId="Textbody">
    <w:name w:val="Text body"/>
    <w:basedOn w:val="Standard"/>
    <w:rsid w:val="00CC333F"/>
    <w:pPr>
      <w:widowControl w:val="0"/>
      <w:spacing w:after="120" w:line="240" w:lineRule="auto"/>
    </w:pPr>
    <w:rPr>
      <w:rFonts w:eastAsia="SimSun" w:cs="Mangal"/>
      <w:color w:val="auto"/>
      <w:sz w:val="24"/>
      <w:szCs w:val="24"/>
      <w:lang w:bidi="hi-IN"/>
    </w:rPr>
  </w:style>
  <w:style w:type="paragraph" w:customStyle="1" w:styleId="Quotations">
    <w:name w:val="Quotations"/>
    <w:basedOn w:val="Standard"/>
    <w:rsid w:val="00CC333F"/>
    <w:pPr>
      <w:widowControl w:val="0"/>
      <w:spacing w:after="283" w:line="240" w:lineRule="auto"/>
      <w:ind w:left="567" w:right="567"/>
    </w:pPr>
    <w:rPr>
      <w:rFonts w:eastAsia="SimSun" w:cs="Mangal"/>
      <w:color w:val="auto"/>
      <w:sz w:val="24"/>
      <w:szCs w:val="24"/>
      <w:lang w:bidi="hi-IN"/>
    </w:rPr>
  </w:style>
  <w:style w:type="character" w:customStyle="1" w:styleId="StrongEmphasis">
    <w:name w:val="Strong Emphasis"/>
    <w:rsid w:val="00CC333F"/>
    <w:rPr>
      <w:b/>
      <w:bCs/>
    </w:rPr>
  </w:style>
  <w:style w:type="numbering" w:customStyle="1" w:styleId="WW8Num3">
    <w:name w:val="WW8Num3"/>
    <w:basedOn w:val="Nessunelenco"/>
    <w:rsid w:val="00CC333F"/>
    <w:pPr>
      <w:numPr>
        <w:numId w:val="38"/>
      </w:numPr>
    </w:pPr>
  </w:style>
  <w:style w:type="paragraph" w:customStyle="1" w:styleId="Normale1">
    <w:name w:val="Normale1"/>
    <w:basedOn w:val="Normale"/>
    <w:rsid w:val="00CC333F"/>
    <w:pPr>
      <w:widowControl w:val="0"/>
      <w:suppressAutoHyphens/>
      <w:autoSpaceDE w:val="0"/>
      <w:spacing w:before="0" w:after="0"/>
      <w:jc w:val="left"/>
    </w:pPr>
    <w:rPr>
      <w:rFonts w:ascii="Arial" w:eastAsia="Arial" w:hAnsi="Arial" w:cs="Arial"/>
      <w:color w:val="000000"/>
      <w:kern w:val="1"/>
      <w:lang w:eastAsia="zh-CN" w:bidi="hi-IN"/>
    </w:rPr>
  </w:style>
  <w:style w:type="numbering" w:customStyle="1" w:styleId="WW8Num5">
    <w:name w:val="WW8Num5"/>
    <w:basedOn w:val="Nessunelenco"/>
    <w:rsid w:val="00F14B0B"/>
    <w:pPr>
      <w:numPr>
        <w:numId w:val="50"/>
      </w:numPr>
    </w:pPr>
  </w:style>
  <w:style w:type="paragraph" w:customStyle="1" w:styleId="Normale2">
    <w:name w:val="Normale2"/>
    <w:basedOn w:val="Normale"/>
    <w:rsid w:val="00F14B0B"/>
    <w:pPr>
      <w:widowControl w:val="0"/>
      <w:suppressAutoHyphens/>
      <w:autoSpaceDE w:val="0"/>
      <w:spacing w:before="0" w:after="0"/>
      <w:jc w:val="left"/>
    </w:pPr>
    <w:rPr>
      <w:rFonts w:ascii="Arial" w:eastAsia="Arial" w:hAnsi="Arial" w:cs="Arial"/>
      <w:color w:val="000000"/>
      <w:kern w:val="1"/>
      <w:lang w:eastAsia="zh-CN" w:bidi="hi-IN"/>
    </w:rPr>
  </w:style>
  <w:style w:type="character" w:styleId="Collegamentovisitato">
    <w:name w:val="FollowedHyperlink"/>
    <w:basedOn w:val="Carpredefinitoparagrafo"/>
    <w:uiPriority w:val="99"/>
    <w:semiHidden/>
    <w:unhideWhenUsed/>
    <w:rsid w:val="00AD0A83"/>
    <w:rPr>
      <w:color w:val="954F72" w:themeColor="followedHyperlink"/>
      <w:u w:val="single"/>
    </w:rPr>
  </w:style>
  <w:style w:type="paragraph" w:styleId="Revisione">
    <w:name w:val="Revision"/>
    <w:hidden/>
    <w:uiPriority w:val="99"/>
    <w:semiHidden/>
    <w:rsid w:val="005717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73896">
      <w:bodyDiv w:val="1"/>
      <w:marLeft w:val="0"/>
      <w:marRight w:val="0"/>
      <w:marTop w:val="0"/>
      <w:marBottom w:val="0"/>
      <w:divBdr>
        <w:top w:val="none" w:sz="0" w:space="0" w:color="auto"/>
        <w:left w:val="none" w:sz="0" w:space="0" w:color="auto"/>
        <w:bottom w:val="none" w:sz="0" w:space="0" w:color="auto"/>
        <w:right w:val="none" w:sz="0" w:space="0" w:color="auto"/>
      </w:divBdr>
    </w:div>
    <w:div w:id="508981993">
      <w:bodyDiv w:val="1"/>
      <w:marLeft w:val="0"/>
      <w:marRight w:val="0"/>
      <w:marTop w:val="0"/>
      <w:marBottom w:val="0"/>
      <w:divBdr>
        <w:top w:val="none" w:sz="0" w:space="0" w:color="auto"/>
        <w:left w:val="none" w:sz="0" w:space="0" w:color="auto"/>
        <w:bottom w:val="none" w:sz="0" w:space="0" w:color="auto"/>
        <w:right w:val="none" w:sz="0" w:space="0" w:color="auto"/>
      </w:divBdr>
    </w:div>
    <w:div w:id="598106153">
      <w:bodyDiv w:val="1"/>
      <w:marLeft w:val="0"/>
      <w:marRight w:val="0"/>
      <w:marTop w:val="0"/>
      <w:marBottom w:val="0"/>
      <w:divBdr>
        <w:top w:val="none" w:sz="0" w:space="0" w:color="auto"/>
        <w:left w:val="none" w:sz="0" w:space="0" w:color="auto"/>
        <w:bottom w:val="none" w:sz="0" w:space="0" w:color="auto"/>
        <w:right w:val="none" w:sz="0" w:space="0" w:color="auto"/>
      </w:divBdr>
    </w:div>
    <w:div w:id="627246767">
      <w:bodyDiv w:val="1"/>
      <w:marLeft w:val="0"/>
      <w:marRight w:val="0"/>
      <w:marTop w:val="0"/>
      <w:marBottom w:val="0"/>
      <w:divBdr>
        <w:top w:val="none" w:sz="0" w:space="0" w:color="auto"/>
        <w:left w:val="none" w:sz="0" w:space="0" w:color="auto"/>
        <w:bottom w:val="none" w:sz="0" w:space="0" w:color="auto"/>
        <w:right w:val="none" w:sz="0" w:space="0" w:color="auto"/>
      </w:divBdr>
    </w:div>
    <w:div w:id="859122011">
      <w:bodyDiv w:val="1"/>
      <w:marLeft w:val="0"/>
      <w:marRight w:val="0"/>
      <w:marTop w:val="0"/>
      <w:marBottom w:val="0"/>
      <w:divBdr>
        <w:top w:val="none" w:sz="0" w:space="0" w:color="auto"/>
        <w:left w:val="none" w:sz="0" w:space="0" w:color="auto"/>
        <w:bottom w:val="none" w:sz="0" w:space="0" w:color="auto"/>
        <w:right w:val="none" w:sz="0" w:space="0" w:color="auto"/>
      </w:divBdr>
    </w:div>
    <w:div w:id="956523468">
      <w:bodyDiv w:val="1"/>
      <w:marLeft w:val="0"/>
      <w:marRight w:val="0"/>
      <w:marTop w:val="0"/>
      <w:marBottom w:val="0"/>
      <w:divBdr>
        <w:top w:val="none" w:sz="0" w:space="0" w:color="auto"/>
        <w:left w:val="none" w:sz="0" w:space="0" w:color="auto"/>
        <w:bottom w:val="none" w:sz="0" w:space="0" w:color="auto"/>
        <w:right w:val="none" w:sz="0" w:space="0" w:color="auto"/>
      </w:divBdr>
    </w:div>
    <w:div w:id="9707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info@bolognappennino.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riccardo.buscaroli@nuovocircondarioimolese.it" TargetMode="External"/><Relationship Id="rId2" Type="http://schemas.openxmlformats.org/officeDocument/2006/relationships/numbering" Target="numbering.xml"/><Relationship Id="rId16" Type="http://schemas.openxmlformats.org/officeDocument/2006/relationships/hyperlink" Target="mailto:valorizzazione@comune.valsamoggia.bo.it" TargetMode="Externa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turismo@unionevallisavenaidice.bo.it" TargetMode="External"/><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7"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9CE10-83CD-4E44-957F-B4918E0D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6393</Words>
  <Characters>36446</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PROGRAMMA OPERATIVO ASSE 3</vt:lpstr>
    </vt:vector>
  </TitlesOfParts>
  <Company>RER</Company>
  <LinksUpToDate>false</LinksUpToDate>
  <CharactersWithSpaces>42754</CharactersWithSpaces>
  <SharedDoc>false</SharedDoc>
  <HLinks>
    <vt:vector size="6" baseType="variant">
      <vt:variant>
        <vt:i4>65542</vt:i4>
      </vt:variant>
      <vt:variant>
        <vt:i4>0</vt:i4>
      </vt:variant>
      <vt:variant>
        <vt:i4>0</vt:i4>
      </vt:variant>
      <vt:variant>
        <vt:i4>5</vt:i4>
      </vt:variant>
      <vt:variant>
        <vt:lpwstr>http://www.patrimonioculturale-er.it/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OPERATIVO ASSE 3</dc:title>
  <dc:creator>RER</dc:creator>
  <cp:lastModifiedBy>GalAppBolognese</cp:lastModifiedBy>
  <cp:revision>5</cp:revision>
  <cp:lastPrinted>2017-10-30T10:58:00Z</cp:lastPrinted>
  <dcterms:created xsi:type="dcterms:W3CDTF">2019-05-08T08:25:00Z</dcterms:created>
  <dcterms:modified xsi:type="dcterms:W3CDTF">2019-05-08T08:59:00Z</dcterms:modified>
</cp:coreProperties>
</file>