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F556" w14:textId="5B79B367" w:rsidR="00E953CA" w:rsidRDefault="00974AE1" w:rsidP="002B3032">
      <w:pPr>
        <w:pStyle w:val="Intestazione"/>
        <w:tabs>
          <w:tab w:val="clear" w:pos="4819"/>
          <w:tab w:val="center" w:pos="3969"/>
        </w:tabs>
        <w:ind w:right="-285"/>
        <w:jc w:val="both"/>
      </w:pPr>
      <w:bookmarkStart w:id="0" w:name="_GoBack"/>
      <w:bookmarkEnd w:id="0"/>
      <w:r>
        <w:rPr>
          <w:noProof/>
        </w:rPr>
        <w:drawing>
          <wp:anchor distT="0" distB="0" distL="114300" distR="114300" simplePos="0" relativeHeight="251650048" behindDoc="0" locked="0" layoutInCell="1" allowOverlap="1" wp14:anchorId="3FD17D0C" wp14:editId="62B71365">
            <wp:simplePos x="0" y="0"/>
            <wp:positionH relativeFrom="column">
              <wp:posOffset>1767840</wp:posOffset>
            </wp:positionH>
            <wp:positionV relativeFrom="paragraph">
              <wp:posOffset>-99060</wp:posOffset>
            </wp:positionV>
            <wp:extent cx="2049780" cy="594360"/>
            <wp:effectExtent l="0" t="0" r="0" b="0"/>
            <wp:wrapSquare wrapText="left"/>
            <wp:docPr id="21" name="Immagine 12" descr="Logo GAL BolognAppe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 GAL BolognAppenn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1DD8D" w14:textId="77777777" w:rsidR="004F10BD" w:rsidRDefault="004F10BD" w:rsidP="009C14B7">
      <w:pPr>
        <w:pStyle w:val="Intestazione"/>
        <w:jc w:val="center"/>
      </w:pPr>
    </w:p>
    <w:p w14:paraId="421D46FC" w14:textId="77777777" w:rsidR="004F10BD" w:rsidRDefault="004F10BD" w:rsidP="009C14B7">
      <w:pPr>
        <w:pStyle w:val="Intestazione"/>
        <w:jc w:val="center"/>
      </w:pPr>
    </w:p>
    <w:p w14:paraId="78390670" w14:textId="77777777" w:rsidR="004F10BD" w:rsidRPr="003771DC" w:rsidRDefault="004F10BD" w:rsidP="009C14B7">
      <w:pPr>
        <w:pStyle w:val="Intestazione"/>
        <w:jc w:val="center"/>
      </w:pPr>
    </w:p>
    <w:p w14:paraId="3EB8EF2C" w14:textId="77777777" w:rsidR="00E953CA" w:rsidRDefault="004F10BD" w:rsidP="009C14B7">
      <w:pPr>
        <w:ind w:right="-2"/>
        <w:jc w:val="center"/>
        <w:rPr>
          <w:noProof/>
        </w:rPr>
      </w:pPr>
      <w:r>
        <w:t xml:space="preserve">   </w:t>
      </w:r>
      <w:r w:rsidR="00974AE1" w:rsidRPr="003771DC">
        <w:rPr>
          <w:noProof/>
        </w:rPr>
        <w:drawing>
          <wp:inline distT="0" distB="0" distL="0" distR="0" wp14:anchorId="246FE1F5" wp14:editId="733C4CCB">
            <wp:extent cx="1562100" cy="373380"/>
            <wp:effectExtent l="0" t="0" r="0" b="0"/>
            <wp:docPr id="1" name="Immagine 11" descr="LOGO UE 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 UE FEA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373380"/>
                    </a:xfrm>
                    <a:prstGeom prst="rect">
                      <a:avLst/>
                    </a:prstGeom>
                    <a:noFill/>
                    <a:ln>
                      <a:noFill/>
                    </a:ln>
                  </pic:spPr>
                </pic:pic>
              </a:graphicData>
            </a:graphic>
          </wp:inline>
        </w:drawing>
      </w:r>
      <w:r w:rsidR="00974AE1" w:rsidRPr="003771DC">
        <w:rPr>
          <w:noProof/>
        </w:rPr>
        <w:drawing>
          <wp:inline distT="0" distB="0" distL="0" distR="0" wp14:anchorId="6B5AEAF3" wp14:editId="19F45900">
            <wp:extent cx="365760" cy="403860"/>
            <wp:effectExtent l="0" t="0" r="0" b="0"/>
            <wp:docPr id="2" name="Immagine 10"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Repubbl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403860"/>
                    </a:xfrm>
                    <a:prstGeom prst="rect">
                      <a:avLst/>
                    </a:prstGeom>
                    <a:noFill/>
                    <a:ln>
                      <a:noFill/>
                    </a:ln>
                  </pic:spPr>
                </pic:pic>
              </a:graphicData>
            </a:graphic>
          </wp:inline>
        </w:drawing>
      </w:r>
      <w:r>
        <w:rPr>
          <w:noProof/>
        </w:rPr>
        <w:t xml:space="preserve">   </w:t>
      </w:r>
      <w:r w:rsidR="00974AE1" w:rsidRPr="003771DC">
        <w:rPr>
          <w:noProof/>
        </w:rPr>
        <w:drawing>
          <wp:inline distT="0" distB="0" distL="0" distR="0" wp14:anchorId="4E071E0E" wp14:editId="0218DCC0">
            <wp:extent cx="1699260" cy="236220"/>
            <wp:effectExtent l="0" t="0" r="0" b="0"/>
            <wp:docPr id="3" name="Immagine 9" descr="logo_regione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_regione_colo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260" cy="236220"/>
                    </a:xfrm>
                    <a:prstGeom prst="rect">
                      <a:avLst/>
                    </a:prstGeom>
                    <a:noFill/>
                    <a:ln>
                      <a:noFill/>
                    </a:ln>
                  </pic:spPr>
                </pic:pic>
              </a:graphicData>
            </a:graphic>
          </wp:inline>
        </w:drawing>
      </w:r>
      <w:r>
        <w:rPr>
          <w:noProof/>
        </w:rPr>
        <w:t xml:space="preserve">   </w:t>
      </w:r>
      <w:r w:rsidR="00974AE1" w:rsidRPr="003771DC">
        <w:rPr>
          <w:noProof/>
        </w:rPr>
        <w:drawing>
          <wp:inline distT="0" distB="0" distL="0" distR="0" wp14:anchorId="0ED9672D" wp14:editId="4557F062">
            <wp:extent cx="662940" cy="403860"/>
            <wp:effectExtent l="0" t="0" r="0" b="0"/>
            <wp:docPr id="4" name="Immagine 8" descr="psr_1420_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psr_1420_pp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03860"/>
                    </a:xfrm>
                    <a:prstGeom prst="rect">
                      <a:avLst/>
                    </a:prstGeom>
                    <a:noFill/>
                    <a:ln>
                      <a:noFill/>
                    </a:ln>
                  </pic:spPr>
                </pic:pic>
              </a:graphicData>
            </a:graphic>
          </wp:inline>
        </w:drawing>
      </w:r>
      <w:r>
        <w:t xml:space="preserve">  </w:t>
      </w:r>
      <w:r w:rsidR="00E953CA" w:rsidRPr="003771DC">
        <w:t xml:space="preserve"> </w:t>
      </w:r>
      <w:r w:rsidR="00974AE1" w:rsidRPr="003771DC">
        <w:rPr>
          <w:noProof/>
        </w:rPr>
        <w:drawing>
          <wp:inline distT="0" distB="0" distL="0" distR="0" wp14:anchorId="59ADB192" wp14:editId="7782234C">
            <wp:extent cx="426720" cy="388620"/>
            <wp:effectExtent l="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388620"/>
                    </a:xfrm>
                    <a:prstGeom prst="rect">
                      <a:avLst/>
                    </a:prstGeom>
                    <a:noFill/>
                    <a:ln>
                      <a:noFill/>
                    </a:ln>
                  </pic:spPr>
                </pic:pic>
              </a:graphicData>
            </a:graphic>
          </wp:inline>
        </w:drawing>
      </w:r>
    </w:p>
    <w:p w14:paraId="57BC47D2" w14:textId="77777777" w:rsidR="004F10BD" w:rsidRDefault="004F10BD" w:rsidP="009C14B7">
      <w:pPr>
        <w:ind w:right="-2"/>
        <w:jc w:val="center"/>
        <w:rPr>
          <w:noProof/>
        </w:rPr>
      </w:pPr>
    </w:p>
    <w:p w14:paraId="6D1C1F26" w14:textId="77777777" w:rsidR="00E953CA" w:rsidRPr="003771DC" w:rsidRDefault="00E953CA" w:rsidP="009C14B7">
      <w:pPr>
        <w:pBdr>
          <w:bottom w:val="single" w:sz="4" w:space="1" w:color="auto"/>
        </w:pBdr>
        <w:jc w:val="center"/>
      </w:pPr>
    </w:p>
    <w:p w14:paraId="6AE3E92B" w14:textId="77777777" w:rsidR="00E953CA" w:rsidRDefault="00E953CA" w:rsidP="009C14B7">
      <w:pPr>
        <w:jc w:val="center"/>
      </w:pPr>
    </w:p>
    <w:p w14:paraId="4474F3E8" w14:textId="77777777" w:rsidR="00E953CA" w:rsidRDefault="00E953CA" w:rsidP="009C14B7">
      <w:pPr>
        <w:jc w:val="center"/>
      </w:pPr>
    </w:p>
    <w:p w14:paraId="55BDEAAA" w14:textId="77777777" w:rsidR="00E953CA" w:rsidRDefault="00E953CA" w:rsidP="009C14B7">
      <w:pPr>
        <w:jc w:val="center"/>
      </w:pPr>
    </w:p>
    <w:p w14:paraId="71E05E5C" w14:textId="77777777" w:rsidR="00E953CA" w:rsidRDefault="00E953CA" w:rsidP="009C14B7">
      <w:pPr>
        <w:jc w:val="center"/>
      </w:pPr>
    </w:p>
    <w:p w14:paraId="4790F11F"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b/>
          <w:bCs/>
          <w:sz w:val="32"/>
          <w:szCs w:val="28"/>
        </w:rPr>
      </w:pPr>
    </w:p>
    <w:p w14:paraId="1E7F1C4A"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E953CA">
        <w:rPr>
          <w:rFonts w:cs="Tahoma"/>
          <w:b/>
          <w:bCs/>
          <w:sz w:val="32"/>
          <w:szCs w:val="28"/>
        </w:rPr>
        <w:t>PROGRAMMA DI SVILUPPO RURALE</w:t>
      </w:r>
    </w:p>
    <w:p w14:paraId="0D6CF730"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E953CA">
        <w:rPr>
          <w:rFonts w:cs="Tahoma"/>
          <w:b/>
          <w:bCs/>
          <w:sz w:val="32"/>
          <w:szCs w:val="28"/>
        </w:rPr>
        <w:t>(PSR 2014-2020)</w:t>
      </w:r>
    </w:p>
    <w:p w14:paraId="285397AC"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sz w:val="32"/>
        </w:rPr>
      </w:pPr>
      <w:r w:rsidRPr="00E953CA">
        <w:rPr>
          <w:sz w:val="32"/>
        </w:rPr>
        <w:t>Reg. (UE) del Parlamento Europeo e del Consiglio n. 1305/2013</w:t>
      </w:r>
    </w:p>
    <w:p w14:paraId="29EE73E8"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sz w:val="32"/>
        </w:rPr>
      </w:pPr>
    </w:p>
    <w:p w14:paraId="3BE15DA1"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sidRPr="00E953CA">
        <w:rPr>
          <w:rFonts w:cs="Tahoma"/>
          <w:b/>
          <w:bCs/>
          <w:sz w:val="32"/>
          <w:szCs w:val="28"/>
        </w:rPr>
        <w:t>Misura 19 – Sostegno dello Sviluppo Locale LEADER</w:t>
      </w:r>
    </w:p>
    <w:p w14:paraId="4FD1B4DE"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p>
    <w:p w14:paraId="3B147826" w14:textId="060D793D" w:rsidR="00E953CA" w:rsidRDefault="00F80B1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r>
        <w:rPr>
          <w:rFonts w:cs="Tahoma"/>
          <w:b/>
          <w:bCs/>
          <w:sz w:val="32"/>
          <w:szCs w:val="28"/>
        </w:rPr>
        <w:t>Azione 11 C</w:t>
      </w:r>
      <w:r w:rsidR="004F10BD" w:rsidRPr="004F10BD">
        <w:rPr>
          <w:rFonts w:cs="Tahoma"/>
          <w:b/>
          <w:bCs/>
          <w:sz w:val="32"/>
          <w:szCs w:val="28"/>
        </w:rPr>
        <w:t xml:space="preserve"> “</w:t>
      </w:r>
      <w:bookmarkStart w:id="1" w:name="_Hlk5380553"/>
      <w:r w:rsidR="00E52635">
        <w:rPr>
          <w:rFonts w:cs="Tahoma"/>
          <w:b/>
          <w:bCs/>
          <w:sz w:val="32"/>
          <w:szCs w:val="28"/>
        </w:rPr>
        <w:t>Aiut</w:t>
      </w:r>
      <w:r w:rsidR="0069085C">
        <w:rPr>
          <w:rFonts w:cs="Tahoma"/>
          <w:b/>
          <w:bCs/>
          <w:sz w:val="32"/>
          <w:szCs w:val="28"/>
        </w:rPr>
        <w:t>o</w:t>
      </w:r>
      <w:r w:rsidR="00E52635">
        <w:rPr>
          <w:rFonts w:cs="Tahoma"/>
          <w:b/>
          <w:bCs/>
          <w:sz w:val="32"/>
          <w:szCs w:val="28"/>
        </w:rPr>
        <w:t xml:space="preserve"> </w:t>
      </w:r>
      <w:r w:rsidR="004C5967">
        <w:rPr>
          <w:rFonts w:cs="Tahoma"/>
          <w:b/>
          <w:bCs/>
          <w:sz w:val="32"/>
          <w:szCs w:val="28"/>
        </w:rPr>
        <w:t xml:space="preserve">all’avviamento </w:t>
      </w:r>
      <w:r w:rsidR="00E52635">
        <w:rPr>
          <w:rFonts w:cs="Tahoma"/>
          <w:b/>
          <w:bCs/>
          <w:sz w:val="32"/>
          <w:szCs w:val="28"/>
        </w:rPr>
        <w:t xml:space="preserve">e </w:t>
      </w:r>
      <w:r w:rsidR="003350AB">
        <w:rPr>
          <w:rFonts w:cs="Tahoma"/>
          <w:b/>
          <w:bCs/>
          <w:sz w:val="32"/>
          <w:szCs w:val="28"/>
        </w:rPr>
        <w:t>i</w:t>
      </w:r>
      <w:r>
        <w:rPr>
          <w:rFonts w:cs="Tahoma"/>
          <w:b/>
          <w:bCs/>
          <w:sz w:val="32"/>
          <w:szCs w:val="28"/>
        </w:rPr>
        <w:t>nvestimenti in neo</w:t>
      </w:r>
      <w:r w:rsidR="004F10BD" w:rsidRPr="004F10BD">
        <w:rPr>
          <w:rFonts w:cs="Tahoma"/>
          <w:b/>
          <w:bCs/>
          <w:sz w:val="32"/>
          <w:szCs w:val="28"/>
        </w:rPr>
        <w:t>imprese extra-agricole</w:t>
      </w:r>
      <w:bookmarkEnd w:id="1"/>
      <w:r w:rsidR="007B1AB8">
        <w:rPr>
          <w:rFonts w:cs="Tahoma"/>
          <w:b/>
          <w:bCs/>
          <w:sz w:val="32"/>
          <w:szCs w:val="28"/>
        </w:rPr>
        <w:t xml:space="preserve"> in zone rurali</w:t>
      </w:r>
      <w:r w:rsidR="004F10BD" w:rsidRPr="004F10BD">
        <w:rPr>
          <w:rFonts w:cs="Tahoma"/>
          <w:b/>
          <w:bCs/>
          <w:sz w:val="32"/>
          <w:szCs w:val="28"/>
        </w:rPr>
        <w:t>”</w:t>
      </w:r>
    </w:p>
    <w:p w14:paraId="1B5218EE" w14:textId="77777777" w:rsidR="004F10BD" w:rsidRPr="00E953CA" w:rsidRDefault="004F10BD"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rFonts w:cs="Tahoma"/>
          <w:b/>
          <w:bCs/>
          <w:sz w:val="32"/>
          <w:szCs w:val="28"/>
        </w:rPr>
      </w:pPr>
    </w:p>
    <w:p w14:paraId="3793351C" w14:textId="77777777" w:rsidR="00E953CA" w:rsidRPr="004F10BD"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b/>
          <w:bCs/>
          <w:snapToGrid w:val="0"/>
          <w:kern w:val="28"/>
          <w:sz w:val="32"/>
          <w:szCs w:val="28"/>
          <w:lang w:eastAsia="x-none"/>
        </w:rPr>
      </w:pPr>
      <w:r w:rsidRPr="00F33F5C">
        <w:rPr>
          <w:b/>
          <w:bCs/>
          <w:snapToGrid w:val="0"/>
          <w:kern w:val="28"/>
          <w:sz w:val="32"/>
          <w:szCs w:val="28"/>
          <w:lang w:val="x-none" w:eastAsia="x-none"/>
        </w:rPr>
        <w:t>AVVISO PUBBLICO 201</w:t>
      </w:r>
      <w:r w:rsidR="004F10BD" w:rsidRPr="00F33F5C">
        <w:rPr>
          <w:b/>
          <w:bCs/>
          <w:snapToGrid w:val="0"/>
          <w:kern w:val="28"/>
          <w:sz w:val="32"/>
          <w:szCs w:val="28"/>
          <w:lang w:eastAsia="x-none"/>
        </w:rPr>
        <w:t>9</w:t>
      </w:r>
    </w:p>
    <w:p w14:paraId="25693410" w14:textId="77777777" w:rsid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b/>
          <w:bCs/>
          <w:snapToGrid w:val="0"/>
          <w:kern w:val="28"/>
          <w:sz w:val="32"/>
          <w:szCs w:val="28"/>
          <w:lang w:val="x-none" w:eastAsia="x-none"/>
        </w:rPr>
      </w:pPr>
    </w:p>
    <w:p w14:paraId="4FFF08D4" w14:textId="77777777" w:rsidR="00E953CA" w:rsidRPr="00E953CA" w:rsidRDefault="00E953CA" w:rsidP="009C14B7">
      <w:pPr>
        <w:pBdr>
          <w:top w:val="single" w:sz="4" w:space="1" w:color="auto"/>
          <w:left w:val="single" w:sz="4" w:space="4" w:color="auto"/>
          <w:bottom w:val="single" w:sz="4" w:space="17" w:color="auto"/>
          <w:right w:val="single" w:sz="4" w:space="4" w:color="auto"/>
        </w:pBdr>
        <w:shd w:val="clear" w:color="auto" w:fill="D9D9D9"/>
        <w:spacing w:before="120" w:after="60"/>
        <w:jc w:val="center"/>
        <w:rPr>
          <w:b/>
          <w:bCs/>
          <w:snapToGrid w:val="0"/>
          <w:kern w:val="28"/>
          <w:sz w:val="32"/>
          <w:szCs w:val="28"/>
          <w:lang w:val="x-none" w:eastAsia="x-none"/>
        </w:rPr>
      </w:pPr>
    </w:p>
    <w:p w14:paraId="06027DA4" w14:textId="77777777" w:rsidR="00E953CA" w:rsidRDefault="00E953CA" w:rsidP="009C14B7"/>
    <w:p w14:paraId="289AC124" w14:textId="77777777" w:rsidR="00E953CA" w:rsidRDefault="00E953CA" w:rsidP="009C14B7"/>
    <w:p w14:paraId="53F03D45" w14:textId="77777777" w:rsidR="00E953CA" w:rsidRDefault="00E953CA" w:rsidP="009C14B7"/>
    <w:p w14:paraId="426B6CF0" w14:textId="18725CD4" w:rsidR="00E953CA" w:rsidRPr="009E2F9B" w:rsidRDefault="009E2F9B" w:rsidP="009E2F9B">
      <w:pPr>
        <w:pBdr>
          <w:top w:val="single" w:sz="4" w:space="1" w:color="auto"/>
          <w:left w:val="single" w:sz="4" w:space="4" w:color="auto"/>
          <w:bottom w:val="single" w:sz="4" w:space="1" w:color="auto"/>
          <w:right w:val="single" w:sz="4" w:space="4" w:color="auto"/>
        </w:pBdr>
        <w:jc w:val="center"/>
        <w:rPr>
          <w:b/>
          <w:sz w:val="44"/>
        </w:rPr>
      </w:pPr>
      <w:r w:rsidRPr="009E2F9B">
        <w:rPr>
          <w:b/>
          <w:sz w:val="44"/>
        </w:rPr>
        <w:t>ALLEGATI</w:t>
      </w:r>
    </w:p>
    <w:p w14:paraId="2E3F0A1B" w14:textId="77777777" w:rsidR="00E953CA" w:rsidRDefault="00E953CA" w:rsidP="009C14B7"/>
    <w:p w14:paraId="76D1A184" w14:textId="77777777" w:rsidR="006920B5" w:rsidRDefault="006920B5" w:rsidP="009C14B7"/>
    <w:p w14:paraId="632E295B" w14:textId="77777777" w:rsidR="006920B5" w:rsidRDefault="006920B5" w:rsidP="009C14B7"/>
    <w:p w14:paraId="7CF5712E" w14:textId="77777777" w:rsidR="006920B5" w:rsidRDefault="006920B5" w:rsidP="009C14B7"/>
    <w:p w14:paraId="6F03EBD7" w14:textId="77777777" w:rsidR="006920B5" w:rsidRDefault="006920B5" w:rsidP="009C14B7"/>
    <w:p w14:paraId="43737C42" w14:textId="77777777" w:rsidR="00E953CA" w:rsidRDefault="00E953CA" w:rsidP="009C14B7"/>
    <w:p w14:paraId="4072D0A2" w14:textId="77777777" w:rsidR="00E953CA" w:rsidRPr="00E953CA" w:rsidRDefault="00E953CA" w:rsidP="009C14B7"/>
    <w:p w14:paraId="0FBABCD5" w14:textId="358D691B" w:rsidR="00E953CA" w:rsidRPr="00E953CA" w:rsidRDefault="00E953CA" w:rsidP="009C14B7">
      <w:pPr>
        <w:pBdr>
          <w:top w:val="single" w:sz="4" w:space="1" w:color="auto"/>
          <w:left w:val="single" w:sz="4" w:space="4" w:color="auto"/>
          <w:bottom w:val="single" w:sz="4" w:space="1" w:color="auto"/>
          <w:right w:val="single" w:sz="4" w:space="4" w:color="auto"/>
        </w:pBdr>
        <w:spacing w:before="120" w:after="60"/>
        <w:jc w:val="center"/>
        <w:rPr>
          <w:b/>
          <w:bCs/>
          <w:sz w:val="22"/>
          <w:szCs w:val="28"/>
        </w:rPr>
      </w:pPr>
      <w:r w:rsidRPr="00E953CA">
        <w:rPr>
          <w:b/>
          <w:bCs/>
          <w:sz w:val="22"/>
          <w:szCs w:val="28"/>
        </w:rPr>
        <w:t xml:space="preserve">Avviso pubblico approvato con Delibera del Consiglio di </w:t>
      </w:r>
      <w:r w:rsidRPr="00F33F5C">
        <w:rPr>
          <w:b/>
          <w:bCs/>
          <w:sz w:val="22"/>
          <w:szCs w:val="28"/>
        </w:rPr>
        <w:t>Amministrazione n</w:t>
      </w:r>
      <w:r w:rsidR="001405E0">
        <w:rPr>
          <w:b/>
          <w:bCs/>
          <w:sz w:val="22"/>
          <w:szCs w:val="28"/>
        </w:rPr>
        <w:t xml:space="preserve">. </w:t>
      </w:r>
      <w:proofErr w:type="gramStart"/>
      <w:r w:rsidR="00B46C85" w:rsidRPr="00F33F5C">
        <w:rPr>
          <w:b/>
          <w:bCs/>
          <w:sz w:val="22"/>
          <w:szCs w:val="28"/>
        </w:rPr>
        <w:t xml:space="preserve">4  </w:t>
      </w:r>
      <w:r w:rsidRPr="00F33F5C">
        <w:rPr>
          <w:b/>
          <w:bCs/>
          <w:sz w:val="22"/>
          <w:szCs w:val="28"/>
        </w:rPr>
        <w:t>del</w:t>
      </w:r>
      <w:proofErr w:type="gramEnd"/>
      <w:r w:rsidRPr="00F33F5C">
        <w:rPr>
          <w:b/>
          <w:bCs/>
          <w:sz w:val="22"/>
          <w:szCs w:val="28"/>
        </w:rPr>
        <w:t xml:space="preserve"> </w:t>
      </w:r>
      <w:r w:rsidR="00B46C85" w:rsidRPr="00F33F5C">
        <w:rPr>
          <w:b/>
          <w:bCs/>
          <w:sz w:val="22"/>
          <w:szCs w:val="28"/>
        </w:rPr>
        <w:t>24</w:t>
      </w:r>
      <w:r w:rsidR="00B46C85">
        <w:rPr>
          <w:b/>
          <w:bCs/>
          <w:sz w:val="22"/>
          <w:szCs w:val="28"/>
        </w:rPr>
        <w:t xml:space="preserve"> aprile 2019</w:t>
      </w:r>
    </w:p>
    <w:p w14:paraId="18105680" w14:textId="77777777" w:rsidR="00F33F5C" w:rsidRDefault="00F33F5C" w:rsidP="009C14B7">
      <w:pPr>
        <w:suppressAutoHyphens/>
        <w:jc w:val="both"/>
        <w:rPr>
          <w:sz w:val="24"/>
          <w:szCs w:val="24"/>
          <w:lang w:eastAsia="ar-SA"/>
        </w:rPr>
      </w:pPr>
    </w:p>
    <w:p w14:paraId="5B338CCA" w14:textId="765FECA8" w:rsidR="003B5828" w:rsidRDefault="00E31871" w:rsidP="009E2F9B">
      <w:pPr>
        <w:suppressAutoHyphens/>
        <w:jc w:val="center"/>
        <w:rPr>
          <w:sz w:val="24"/>
          <w:szCs w:val="24"/>
          <w:lang w:eastAsia="ar-SA"/>
        </w:rPr>
      </w:pPr>
      <w:r w:rsidRPr="006920B5">
        <w:rPr>
          <w:i/>
          <w:szCs w:val="24"/>
          <w:lang w:eastAsia="ar-SA"/>
        </w:rPr>
        <w:t>Data di pubblicazione:</w:t>
      </w:r>
      <w:r w:rsidR="00F33F5C" w:rsidRPr="006920B5">
        <w:rPr>
          <w:i/>
          <w:szCs w:val="24"/>
          <w:lang w:eastAsia="ar-SA"/>
        </w:rPr>
        <w:t xml:space="preserve"> </w:t>
      </w:r>
      <w:r w:rsidRPr="006920B5">
        <w:rPr>
          <w:i/>
          <w:szCs w:val="24"/>
          <w:lang w:eastAsia="ar-SA"/>
        </w:rPr>
        <w:t>24 luglio 2019</w:t>
      </w:r>
      <w:r w:rsidR="00E953CA">
        <w:rPr>
          <w:sz w:val="24"/>
          <w:szCs w:val="24"/>
          <w:lang w:eastAsia="ar-SA"/>
        </w:rPr>
        <w:br w:type="page"/>
      </w:r>
    </w:p>
    <w:p w14:paraId="63AD0110" w14:textId="77777777" w:rsidR="003B5828" w:rsidRDefault="003B5828" w:rsidP="009C14B7">
      <w:pPr>
        <w:suppressAutoHyphens/>
        <w:jc w:val="both"/>
        <w:rPr>
          <w:sz w:val="24"/>
          <w:szCs w:val="24"/>
          <w:lang w:eastAsia="ar-SA"/>
        </w:rPr>
      </w:pPr>
    </w:p>
    <w:p w14:paraId="7F0EC14A" w14:textId="77777777" w:rsidR="003B5828" w:rsidRDefault="003B5828" w:rsidP="009C14B7">
      <w:pPr>
        <w:keepNext/>
        <w:suppressAutoHyphens/>
        <w:spacing w:after="120"/>
        <w:jc w:val="both"/>
        <w:rPr>
          <w:sz w:val="24"/>
          <w:szCs w:val="24"/>
          <w:lang w:eastAsia="ar-SA"/>
        </w:rPr>
      </w:pPr>
      <w:r>
        <w:rPr>
          <w:b/>
          <w:sz w:val="24"/>
          <w:szCs w:val="24"/>
          <w:lang w:eastAsia="ar-SA"/>
        </w:rPr>
        <w:t xml:space="preserve">Elenco Allegati </w:t>
      </w:r>
    </w:p>
    <w:p w14:paraId="741A2519" w14:textId="57DDF6C7" w:rsidR="003B5828" w:rsidRDefault="003B5828" w:rsidP="009C14B7">
      <w:pPr>
        <w:suppressAutoHyphens/>
        <w:ind w:left="426" w:hanging="426"/>
        <w:jc w:val="both"/>
        <w:rPr>
          <w:sz w:val="24"/>
          <w:szCs w:val="24"/>
          <w:lang w:eastAsia="ar-SA"/>
        </w:rPr>
      </w:pPr>
      <w:r>
        <w:rPr>
          <w:sz w:val="24"/>
          <w:szCs w:val="24"/>
          <w:lang w:eastAsia="ar-SA"/>
        </w:rPr>
        <w:t>Allegato 1</w:t>
      </w:r>
      <w:r w:rsidR="00171CA2">
        <w:rPr>
          <w:sz w:val="24"/>
          <w:szCs w:val="24"/>
          <w:lang w:eastAsia="ar-SA"/>
        </w:rPr>
        <w:t>.</w:t>
      </w:r>
      <w:r>
        <w:rPr>
          <w:sz w:val="24"/>
          <w:szCs w:val="24"/>
          <w:lang w:eastAsia="ar-SA"/>
        </w:rPr>
        <w:t xml:space="preserve"> Elenco </w:t>
      </w:r>
      <w:r w:rsidR="004F10BD">
        <w:rPr>
          <w:sz w:val="24"/>
          <w:szCs w:val="24"/>
          <w:lang w:eastAsia="ar-SA"/>
        </w:rPr>
        <w:t>de</w:t>
      </w:r>
      <w:r w:rsidR="00C46801">
        <w:rPr>
          <w:sz w:val="24"/>
          <w:szCs w:val="24"/>
          <w:lang w:eastAsia="ar-SA"/>
        </w:rPr>
        <w:t>i Comuni di p</w:t>
      </w:r>
      <w:r w:rsidR="004F10BD" w:rsidRPr="004F10BD">
        <w:rPr>
          <w:sz w:val="24"/>
          <w:szCs w:val="24"/>
          <w:lang w:eastAsia="ar-SA"/>
        </w:rPr>
        <w:t>ertinenza del GAL Appennino Bolognese</w:t>
      </w:r>
      <w:r w:rsidR="004F10BD">
        <w:rPr>
          <w:sz w:val="24"/>
          <w:szCs w:val="24"/>
          <w:lang w:eastAsia="ar-SA"/>
        </w:rPr>
        <w:t>;</w:t>
      </w:r>
    </w:p>
    <w:p w14:paraId="2A0E1B9B" w14:textId="41DA8E0B" w:rsidR="003B5828" w:rsidRDefault="003B5828" w:rsidP="001A4189">
      <w:pPr>
        <w:suppressAutoHyphens/>
        <w:ind w:left="1134" w:hanging="1134"/>
        <w:jc w:val="both"/>
        <w:rPr>
          <w:sz w:val="24"/>
          <w:szCs w:val="24"/>
          <w:lang w:eastAsia="ar-SA"/>
        </w:rPr>
      </w:pPr>
      <w:r>
        <w:rPr>
          <w:sz w:val="24"/>
          <w:szCs w:val="24"/>
          <w:lang w:eastAsia="ar-SA"/>
        </w:rPr>
        <w:t>Allegato 2</w:t>
      </w:r>
      <w:r w:rsidR="00171CA2">
        <w:rPr>
          <w:sz w:val="24"/>
          <w:szCs w:val="24"/>
          <w:lang w:eastAsia="ar-SA"/>
        </w:rPr>
        <w:t>.</w:t>
      </w:r>
      <w:r>
        <w:rPr>
          <w:sz w:val="24"/>
          <w:szCs w:val="24"/>
          <w:lang w:eastAsia="ar-SA"/>
        </w:rPr>
        <w:t xml:space="preserve"> Definizione di microimprese e piccole imprese di cui all’allegato I al Reg. (UE) n. </w:t>
      </w:r>
      <w:r w:rsidR="001A4189">
        <w:rPr>
          <w:sz w:val="24"/>
          <w:szCs w:val="24"/>
          <w:lang w:eastAsia="ar-SA"/>
        </w:rPr>
        <w:t xml:space="preserve">                            </w:t>
      </w:r>
      <w:r>
        <w:rPr>
          <w:sz w:val="24"/>
          <w:szCs w:val="24"/>
          <w:lang w:eastAsia="ar-SA"/>
        </w:rPr>
        <w:t>702/2014</w:t>
      </w:r>
      <w:r w:rsidR="00B66265">
        <w:rPr>
          <w:sz w:val="24"/>
          <w:szCs w:val="24"/>
          <w:lang w:eastAsia="ar-SA"/>
        </w:rPr>
        <w:t xml:space="preserve"> e dichiarazione</w:t>
      </w:r>
    </w:p>
    <w:p w14:paraId="7A45D5F5" w14:textId="77777777" w:rsidR="003B5828" w:rsidRDefault="003B5828" w:rsidP="009C14B7">
      <w:pPr>
        <w:suppressAutoHyphens/>
        <w:ind w:left="426" w:hanging="426"/>
        <w:jc w:val="both"/>
        <w:rPr>
          <w:sz w:val="24"/>
          <w:szCs w:val="24"/>
          <w:lang w:eastAsia="ar-SA"/>
        </w:rPr>
      </w:pPr>
      <w:r>
        <w:rPr>
          <w:sz w:val="24"/>
          <w:szCs w:val="24"/>
          <w:lang w:eastAsia="ar-SA"/>
        </w:rPr>
        <w:t>Allegato 3</w:t>
      </w:r>
      <w:r w:rsidR="00171CA2">
        <w:rPr>
          <w:sz w:val="24"/>
          <w:szCs w:val="24"/>
          <w:lang w:eastAsia="ar-SA"/>
        </w:rPr>
        <w:t>.</w:t>
      </w:r>
      <w:r>
        <w:rPr>
          <w:sz w:val="24"/>
          <w:szCs w:val="24"/>
          <w:lang w:eastAsia="ar-SA"/>
        </w:rPr>
        <w:t xml:space="preserve"> Gestione flussi finanziari e modalità pagamento</w:t>
      </w:r>
    </w:p>
    <w:p w14:paraId="642E113C" w14:textId="77777777" w:rsidR="003B5828" w:rsidRDefault="003B5828" w:rsidP="009C14B7">
      <w:pPr>
        <w:suppressAutoHyphens/>
        <w:jc w:val="both"/>
        <w:rPr>
          <w:sz w:val="24"/>
          <w:szCs w:val="24"/>
          <w:lang w:eastAsia="ar-SA"/>
        </w:rPr>
      </w:pPr>
      <w:r>
        <w:rPr>
          <w:sz w:val="24"/>
          <w:szCs w:val="24"/>
          <w:lang w:eastAsia="ar-SA"/>
        </w:rPr>
        <w:t xml:space="preserve">Allegato </w:t>
      </w:r>
      <w:r w:rsidR="00574363">
        <w:rPr>
          <w:sz w:val="24"/>
          <w:szCs w:val="24"/>
          <w:lang w:eastAsia="ar-SA"/>
        </w:rPr>
        <w:t>4</w:t>
      </w:r>
      <w:r w:rsidR="00171CA2">
        <w:rPr>
          <w:sz w:val="24"/>
          <w:szCs w:val="24"/>
          <w:lang w:eastAsia="ar-SA"/>
        </w:rPr>
        <w:t>.</w:t>
      </w:r>
      <w:r>
        <w:rPr>
          <w:sz w:val="24"/>
          <w:szCs w:val="24"/>
          <w:lang w:eastAsia="ar-SA"/>
        </w:rPr>
        <w:t xml:space="preserve"> Relazione tecnica di progetto</w:t>
      </w:r>
    </w:p>
    <w:p w14:paraId="5658271A" w14:textId="77777777" w:rsidR="003B5828" w:rsidRDefault="003B5828" w:rsidP="009C14B7">
      <w:pPr>
        <w:suppressAutoHyphens/>
        <w:ind w:left="426" w:hanging="426"/>
        <w:jc w:val="both"/>
        <w:rPr>
          <w:sz w:val="24"/>
          <w:szCs w:val="24"/>
          <w:lang w:eastAsia="ar-SA"/>
        </w:rPr>
      </w:pPr>
      <w:r>
        <w:rPr>
          <w:sz w:val="24"/>
          <w:szCs w:val="24"/>
          <w:lang w:eastAsia="ar-SA"/>
        </w:rPr>
        <w:t xml:space="preserve">Allegato </w:t>
      </w:r>
      <w:r w:rsidR="00574363">
        <w:rPr>
          <w:sz w:val="24"/>
          <w:szCs w:val="24"/>
          <w:lang w:eastAsia="ar-SA"/>
        </w:rPr>
        <w:t>5</w:t>
      </w:r>
      <w:r w:rsidR="00171CA2">
        <w:rPr>
          <w:sz w:val="24"/>
          <w:szCs w:val="24"/>
          <w:lang w:eastAsia="ar-SA"/>
        </w:rPr>
        <w:t>.</w:t>
      </w:r>
      <w:r>
        <w:rPr>
          <w:sz w:val="24"/>
          <w:szCs w:val="24"/>
          <w:lang w:eastAsia="ar-SA"/>
        </w:rPr>
        <w:t xml:space="preserve"> Prospetto di raffronto fra preventivi</w:t>
      </w:r>
    </w:p>
    <w:p w14:paraId="2CFDC80F" w14:textId="3CD03309" w:rsidR="003B5828" w:rsidRDefault="003B5828" w:rsidP="009C14B7">
      <w:pPr>
        <w:suppressAutoHyphens/>
        <w:ind w:left="426" w:hanging="426"/>
        <w:jc w:val="both"/>
        <w:rPr>
          <w:sz w:val="24"/>
          <w:szCs w:val="24"/>
          <w:lang w:eastAsia="ar-SA"/>
        </w:rPr>
      </w:pPr>
      <w:r>
        <w:rPr>
          <w:sz w:val="24"/>
          <w:szCs w:val="24"/>
          <w:lang w:eastAsia="ar-SA"/>
        </w:rPr>
        <w:t xml:space="preserve">Allegato </w:t>
      </w:r>
      <w:r w:rsidR="00987C4B">
        <w:rPr>
          <w:sz w:val="24"/>
          <w:szCs w:val="24"/>
          <w:lang w:eastAsia="ar-SA"/>
        </w:rPr>
        <w:t>6</w:t>
      </w:r>
      <w:r w:rsidR="00171CA2">
        <w:rPr>
          <w:sz w:val="24"/>
          <w:szCs w:val="24"/>
          <w:lang w:eastAsia="ar-SA"/>
        </w:rPr>
        <w:t>.</w:t>
      </w:r>
      <w:r>
        <w:rPr>
          <w:sz w:val="24"/>
          <w:szCs w:val="24"/>
          <w:lang w:eastAsia="ar-SA"/>
        </w:rPr>
        <w:t xml:space="preserve"> Riduzioni</w:t>
      </w:r>
    </w:p>
    <w:p w14:paraId="1EF0AA83" w14:textId="0DA84D50" w:rsidR="002E37A9" w:rsidRDefault="002E37A9" w:rsidP="009C14B7">
      <w:pPr>
        <w:suppressAutoHyphens/>
        <w:ind w:left="426" w:hanging="426"/>
        <w:jc w:val="both"/>
        <w:rPr>
          <w:sz w:val="24"/>
          <w:szCs w:val="24"/>
          <w:lang w:eastAsia="ar-SA"/>
        </w:rPr>
      </w:pPr>
      <w:r>
        <w:rPr>
          <w:sz w:val="24"/>
          <w:szCs w:val="24"/>
          <w:lang w:eastAsia="ar-SA"/>
        </w:rPr>
        <w:t xml:space="preserve">Allegato </w:t>
      </w:r>
      <w:r w:rsidR="00987C4B">
        <w:rPr>
          <w:sz w:val="24"/>
          <w:szCs w:val="24"/>
          <w:lang w:eastAsia="ar-SA"/>
        </w:rPr>
        <w:t>7</w:t>
      </w:r>
      <w:r w:rsidR="00171CA2">
        <w:rPr>
          <w:sz w:val="24"/>
          <w:szCs w:val="24"/>
          <w:lang w:eastAsia="ar-SA"/>
        </w:rPr>
        <w:t>.</w:t>
      </w:r>
      <w:r>
        <w:rPr>
          <w:sz w:val="24"/>
          <w:szCs w:val="24"/>
          <w:lang w:eastAsia="ar-SA"/>
        </w:rPr>
        <w:t xml:space="preserve"> Dichiarazione Imposta di bollo</w:t>
      </w:r>
    </w:p>
    <w:p w14:paraId="11CA2CDF" w14:textId="1D332A4B" w:rsidR="002E37A9" w:rsidRDefault="002E37A9" w:rsidP="009C14B7">
      <w:pPr>
        <w:suppressAutoHyphens/>
        <w:ind w:left="426" w:hanging="426"/>
        <w:jc w:val="both"/>
        <w:rPr>
          <w:sz w:val="24"/>
          <w:szCs w:val="24"/>
          <w:lang w:eastAsia="ar-SA"/>
        </w:rPr>
      </w:pPr>
      <w:r>
        <w:rPr>
          <w:sz w:val="24"/>
          <w:szCs w:val="24"/>
          <w:lang w:eastAsia="ar-SA"/>
        </w:rPr>
        <w:t xml:space="preserve">Allegato </w:t>
      </w:r>
      <w:r w:rsidR="00987C4B">
        <w:rPr>
          <w:sz w:val="24"/>
          <w:szCs w:val="24"/>
          <w:lang w:eastAsia="ar-SA"/>
        </w:rPr>
        <w:t>8</w:t>
      </w:r>
      <w:r w:rsidR="00171CA2">
        <w:rPr>
          <w:sz w:val="24"/>
          <w:szCs w:val="24"/>
          <w:lang w:eastAsia="ar-SA"/>
        </w:rPr>
        <w:t>.</w:t>
      </w:r>
      <w:r>
        <w:rPr>
          <w:sz w:val="24"/>
          <w:szCs w:val="24"/>
          <w:lang w:eastAsia="ar-SA"/>
        </w:rPr>
        <w:t xml:space="preserve"> </w:t>
      </w:r>
      <w:r w:rsidR="00DB330F">
        <w:rPr>
          <w:sz w:val="24"/>
          <w:szCs w:val="24"/>
          <w:lang w:eastAsia="ar-SA"/>
        </w:rPr>
        <w:t>Mandato di consultazione anagrafe aziende agricole</w:t>
      </w:r>
    </w:p>
    <w:p w14:paraId="14283337" w14:textId="733410C0" w:rsidR="004F10BD" w:rsidRDefault="004F10BD" w:rsidP="009C14B7">
      <w:pPr>
        <w:suppressAutoHyphens/>
        <w:ind w:left="426" w:hanging="426"/>
        <w:jc w:val="both"/>
        <w:rPr>
          <w:sz w:val="24"/>
          <w:szCs w:val="24"/>
          <w:lang w:eastAsia="ar-SA"/>
        </w:rPr>
      </w:pPr>
      <w:r>
        <w:rPr>
          <w:sz w:val="24"/>
          <w:szCs w:val="24"/>
          <w:lang w:eastAsia="ar-SA"/>
        </w:rPr>
        <w:t xml:space="preserve">Allegato </w:t>
      </w:r>
      <w:r w:rsidR="00987C4B">
        <w:rPr>
          <w:sz w:val="24"/>
          <w:szCs w:val="24"/>
          <w:lang w:eastAsia="ar-SA"/>
        </w:rPr>
        <w:t>9</w:t>
      </w:r>
      <w:r w:rsidR="00171CA2">
        <w:rPr>
          <w:sz w:val="24"/>
          <w:szCs w:val="24"/>
          <w:lang w:eastAsia="ar-SA"/>
        </w:rPr>
        <w:t>.</w:t>
      </w:r>
      <w:r>
        <w:rPr>
          <w:sz w:val="24"/>
          <w:szCs w:val="24"/>
          <w:lang w:eastAsia="ar-SA"/>
        </w:rPr>
        <w:t xml:space="preserve"> Carta dell’accoglienza</w:t>
      </w:r>
    </w:p>
    <w:p w14:paraId="024D4FBA" w14:textId="4A5B3719" w:rsidR="00E35666" w:rsidRDefault="001A4189" w:rsidP="001A4189">
      <w:pPr>
        <w:suppressAutoHyphens/>
        <w:ind w:left="426" w:hanging="426"/>
        <w:jc w:val="both"/>
        <w:rPr>
          <w:sz w:val="24"/>
          <w:szCs w:val="24"/>
          <w:lang w:eastAsia="ar-SA"/>
        </w:rPr>
      </w:pPr>
      <w:r>
        <w:rPr>
          <w:sz w:val="24"/>
          <w:szCs w:val="24"/>
          <w:lang w:eastAsia="ar-SA"/>
        </w:rPr>
        <w:t>Allegato 1</w:t>
      </w:r>
      <w:r w:rsidR="00987C4B">
        <w:rPr>
          <w:sz w:val="24"/>
          <w:szCs w:val="24"/>
          <w:lang w:eastAsia="ar-SA"/>
        </w:rPr>
        <w:t>0</w:t>
      </w:r>
      <w:r>
        <w:rPr>
          <w:sz w:val="24"/>
          <w:szCs w:val="24"/>
          <w:lang w:eastAsia="ar-SA"/>
        </w:rPr>
        <w:t xml:space="preserve">. </w:t>
      </w:r>
      <w:r w:rsidRPr="001A4189">
        <w:rPr>
          <w:sz w:val="24"/>
          <w:szCs w:val="24"/>
          <w:lang w:eastAsia="ar-SA"/>
        </w:rPr>
        <w:t>Definizione di impresa femminile/giovanile</w:t>
      </w:r>
    </w:p>
    <w:p w14:paraId="285D9546" w14:textId="77777777" w:rsidR="00E35666" w:rsidRDefault="00E35666">
      <w:pPr>
        <w:rPr>
          <w:sz w:val="24"/>
          <w:szCs w:val="24"/>
          <w:lang w:eastAsia="ar-SA"/>
        </w:rPr>
      </w:pPr>
      <w:r>
        <w:rPr>
          <w:sz w:val="24"/>
          <w:szCs w:val="24"/>
          <w:lang w:eastAsia="ar-SA"/>
        </w:rPr>
        <w:br w:type="page"/>
      </w:r>
    </w:p>
    <w:p w14:paraId="5A0BABEE" w14:textId="26BF56A2" w:rsidR="001239AD" w:rsidRPr="00A15A45" w:rsidRDefault="001239AD" w:rsidP="00EF23DB">
      <w:pPr>
        <w:pBdr>
          <w:top w:val="single" w:sz="4" w:space="1" w:color="auto"/>
          <w:left w:val="single" w:sz="4" w:space="4" w:color="auto"/>
          <w:bottom w:val="single" w:sz="4" w:space="1" w:color="auto"/>
          <w:right w:val="single" w:sz="4" w:space="4" w:color="auto"/>
        </w:pBdr>
        <w:spacing w:after="120"/>
        <w:rPr>
          <w:sz w:val="24"/>
          <w:szCs w:val="24"/>
        </w:rPr>
      </w:pPr>
      <w:r w:rsidRPr="00A15A45">
        <w:rPr>
          <w:sz w:val="24"/>
          <w:szCs w:val="24"/>
        </w:rPr>
        <w:lastRenderedPageBreak/>
        <w:t xml:space="preserve">Allegato </w:t>
      </w:r>
      <w:r w:rsidR="00A15A45" w:rsidRPr="00A15A45">
        <w:rPr>
          <w:sz w:val="24"/>
          <w:szCs w:val="24"/>
        </w:rPr>
        <w:t>1</w:t>
      </w:r>
      <w:r w:rsidR="00EF23DB">
        <w:rPr>
          <w:sz w:val="24"/>
          <w:szCs w:val="24"/>
        </w:rPr>
        <w:t xml:space="preserve"> – </w:t>
      </w:r>
      <w:r w:rsidR="00EF23DB" w:rsidRPr="00EF23DB">
        <w:rPr>
          <w:i/>
          <w:szCs w:val="24"/>
        </w:rPr>
        <w:t>19.2.02 – 11C Aiuto all’avviamento e investimenti in neoimprese extra-agricole in zone rurali</w:t>
      </w:r>
    </w:p>
    <w:p w14:paraId="0CCFAE18" w14:textId="77777777" w:rsidR="001239AD" w:rsidRPr="0094146C" w:rsidRDefault="001239AD" w:rsidP="0094146C">
      <w:pPr>
        <w:spacing w:after="120"/>
        <w:jc w:val="both"/>
        <w:rPr>
          <w:b/>
        </w:rPr>
      </w:pPr>
      <w:r w:rsidRPr="0094146C">
        <w:rPr>
          <w:b/>
        </w:rPr>
        <w:t>Elenco dei comuni di pertinenza del GAL Appennino Bolognese con l’indicazione dell’area rurale di appartenenza</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3969"/>
        <w:gridCol w:w="992"/>
        <w:gridCol w:w="3402"/>
        <w:gridCol w:w="1606"/>
      </w:tblGrid>
      <w:tr w:rsidR="001239AD" w:rsidRPr="00A00A3F" w14:paraId="0F75A103" w14:textId="77777777" w:rsidTr="001239AD">
        <w:trPr>
          <w:trHeight w:val="289"/>
          <w:jc w:val="center"/>
        </w:trPr>
        <w:tc>
          <w:tcPr>
            <w:tcW w:w="899" w:type="dxa"/>
            <w:tcBorders>
              <w:top w:val="single" w:sz="4" w:space="0" w:color="auto"/>
              <w:left w:val="single" w:sz="4" w:space="0" w:color="auto"/>
              <w:bottom w:val="single" w:sz="4" w:space="0" w:color="auto"/>
              <w:right w:val="single" w:sz="4" w:space="0" w:color="auto"/>
            </w:tcBorders>
          </w:tcPr>
          <w:p w14:paraId="16568006" w14:textId="77777777" w:rsidR="001239AD" w:rsidRPr="00A00A3F" w:rsidRDefault="001239AD" w:rsidP="009C14B7">
            <w:pPr>
              <w:tabs>
                <w:tab w:val="left" w:pos="542"/>
              </w:tabs>
              <w:rPr>
                <w:b/>
                <w:i/>
              </w:rPr>
            </w:pPr>
            <w:r w:rsidRPr="00A00A3F">
              <w:rPr>
                <w:b/>
                <w:i/>
              </w:rPr>
              <w:t>Codice ISTAT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7A2D97" w14:textId="77777777" w:rsidR="001239AD" w:rsidRPr="00A00A3F" w:rsidRDefault="001239AD" w:rsidP="009C14B7">
            <w:pPr>
              <w:rPr>
                <w:b/>
                <w:i/>
              </w:rPr>
            </w:pPr>
            <w:r w:rsidRPr="00A00A3F">
              <w:rPr>
                <w:b/>
                <w:i/>
              </w:rPr>
              <w:t>Comune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33B14D" w14:textId="77777777" w:rsidR="001239AD" w:rsidRPr="00A00A3F" w:rsidRDefault="001239AD" w:rsidP="009C14B7">
            <w:pPr>
              <w:jc w:val="center"/>
              <w:rPr>
                <w:b/>
                <w:i/>
              </w:rPr>
            </w:pPr>
            <w:r w:rsidRPr="00A00A3F">
              <w:rPr>
                <w:b/>
                <w:i/>
              </w:rPr>
              <w:t>Zona PSR</w:t>
            </w:r>
          </w:p>
        </w:tc>
        <w:tc>
          <w:tcPr>
            <w:tcW w:w="3402" w:type="dxa"/>
            <w:tcBorders>
              <w:top w:val="single" w:sz="4" w:space="0" w:color="auto"/>
              <w:left w:val="single" w:sz="4" w:space="0" w:color="auto"/>
              <w:bottom w:val="single" w:sz="4" w:space="0" w:color="auto"/>
              <w:right w:val="single" w:sz="4" w:space="0" w:color="auto"/>
            </w:tcBorders>
          </w:tcPr>
          <w:p w14:paraId="2325C0B3" w14:textId="77777777" w:rsidR="001239AD" w:rsidRPr="00A00A3F" w:rsidRDefault="001239AD" w:rsidP="009C14B7">
            <w:pPr>
              <w:rPr>
                <w:b/>
                <w:i/>
              </w:rPr>
            </w:pPr>
            <w:r w:rsidRPr="00A00A3F">
              <w:rPr>
                <w:b/>
                <w:i/>
              </w:rPr>
              <w:t>Tipologia di Area Rurale</w:t>
            </w:r>
          </w:p>
        </w:tc>
        <w:tc>
          <w:tcPr>
            <w:tcW w:w="1606" w:type="dxa"/>
            <w:tcBorders>
              <w:top w:val="single" w:sz="4" w:space="0" w:color="auto"/>
              <w:left w:val="single" w:sz="4" w:space="0" w:color="auto"/>
              <w:bottom w:val="single" w:sz="4" w:space="0" w:color="auto"/>
              <w:right w:val="single" w:sz="4" w:space="0" w:color="auto"/>
            </w:tcBorders>
          </w:tcPr>
          <w:p w14:paraId="7A5E51D0" w14:textId="77777777" w:rsidR="001239AD" w:rsidRPr="00A00A3F" w:rsidRDefault="001239AD" w:rsidP="009C14B7">
            <w:pPr>
              <w:rPr>
                <w:b/>
                <w:i/>
              </w:rPr>
            </w:pPr>
            <w:r w:rsidRPr="00A00A3F">
              <w:rPr>
                <w:b/>
                <w:i/>
              </w:rPr>
              <w:t>Zonizzazione</w:t>
            </w:r>
          </w:p>
        </w:tc>
      </w:tr>
      <w:tr w:rsidR="001239AD" w:rsidRPr="00A00A3F" w14:paraId="61DC510B"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EAE9ABA" w14:textId="77777777" w:rsidR="001239AD" w:rsidRPr="00A00A3F" w:rsidRDefault="001239AD" w:rsidP="009C14B7">
            <w:r w:rsidRPr="00A00A3F">
              <w:t>37062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2929B" w14:textId="77777777" w:rsidR="001239AD" w:rsidRPr="00A00A3F" w:rsidRDefault="001239AD" w:rsidP="009C14B7">
            <w:pPr>
              <w:rPr>
                <w:color w:val="000000"/>
              </w:rPr>
            </w:pPr>
            <w:r w:rsidRPr="00A00A3F">
              <w:rPr>
                <w:color w:val="000000"/>
              </w:rPr>
              <w:t>Alto Reno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379F"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46B5BD95"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4536C97B" w14:textId="77777777" w:rsidR="001239AD" w:rsidRPr="00A00A3F" w:rsidRDefault="001239AD" w:rsidP="009C14B7">
            <w:r w:rsidRPr="00A00A3F">
              <w:t>Non zonizzato</w:t>
            </w:r>
          </w:p>
        </w:tc>
      </w:tr>
      <w:tr w:rsidR="001239AD" w:rsidRPr="00A00A3F" w14:paraId="60C0C197"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C1DF946" w14:textId="77777777" w:rsidR="001239AD" w:rsidRPr="00A00A3F" w:rsidRDefault="001239AD" w:rsidP="009C14B7">
            <w:r w:rsidRPr="00A00A3F">
              <w:t>37007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0C9F3" w14:textId="77777777" w:rsidR="001239AD" w:rsidRPr="00A00A3F" w:rsidRDefault="001239AD" w:rsidP="009C14B7">
            <w:pPr>
              <w:rPr>
                <w:color w:val="000000"/>
              </w:rPr>
            </w:pPr>
            <w:r w:rsidRPr="00A00A3F">
              <w:rPr>
                <w:color w:val="000000"/>
              </w:rPr>
              <w:t>Borgo Tossignano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028C0"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63A80D70"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41186AAA" w14:textId="77777777" w:rsidR="001239AD" w:rsidRPr="00A00A3F" w:rsidRDefault="001239AD" w:rsidP="009C14B7">
            <w:r w:rsidRPr="00A00A3F">
              <w:t>Non zonizzato</w:t>
            </w:r>
          </w:p>
        </w:tc>
      </w:tr>
      <w:tr w:rsidR="001239AD" w:rsidRPr="00A00A3F" w14:paraId="53C60718"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DCFA2C8" w14:textId="77777777" w:rsidR="001239AD" w:rsidRPr="00A00A3F" w:rsidRDefault="001239AD" w:rsidP="009C14B7">
            <w:r w:rsidRPr="00A00A3F">
              <w:t>37010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4C633" w14:textId="77777777" w:rsidR="001239AD" w:rsidRPr="00A00A3F" w:rsidRDefault="001239AD" w:rsidP="009C14B7">
            <w:pPr>
              <w:rPr>
                <w:color w:val="000000"/>
              </w:rPr>
            </w:pPr>
            <w:r w:rsidRPr="00A00A3F">
              <w:rPr>
                <w:color w:val="000000"/>
              </w:rPr>
              <w:t>Camugnano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44974"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2192A017"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11145322" w14:textId="77777777" w:rsidR="001239AD" w:rsidRPr="00A00A3F" w:rsidRDefault="001239AD" w:rsidP="009C14B7">
            <w:r w:rsidRPr="00A00A3F">
              <w:t>Non zonizzato</w:t>
            </w:r>
          </w:p>
        </w:tc>
      </w:tr>
      <w:tr w:rsidR="001239AD" w:rsidRPr="00A00A3F" w14:paraId="585B3427"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F0B0DB4" w14:textId="77777777" w:rsidR="001239AD" w:rsidRPr="00A00A3F" w:rsidRDefault="001239AD" w:rsidP="009C14B7">
            <w:r w:rsidRPr="00A00A3F">
              <w:t>37011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99CCB" w14:textId="77777777" w:rsidR="001239AD" w:rsidRPr="00A00A3F" w:rsidRDefault="001239AD" w:rsidP="009C14B7">
            <w:pPr>
              <w:rPr>
                <w:color w:val="000000"/>
              </w:rPr>
            </w:pPr>
            <w:r w:rsidRPr="00A00A3F">
              <w:rPr>
                <w:color w:val="000000"/>
              </w:rPr>
              <w:t>Casalecchio di Reno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0C886" w14:textId="77777777" w:rsidR="001239AD" w:rsidRPr="00A00A3F" w:rsidRDefault="001239AD" w:rsidP="009C14B7">
            <w:pPr>
              <w:jc w:val="center"/>
            </w:pPr>
            <w:r w:rsidRPr="00A00A3F">
              <w:t>C</w:t>
            </w:r>
          </w:p>
        </w:tc>
        <w:tc>
          <w:tcPr>
            <w:tcW w:w="3402" w:type="dxa"/>
            <w:tcBorders>
              <w:top w:val="single" w:sz="4" w:space="0" w:color="auto"/>
              <w:left w:val="single" w:sz="4" w:space="0" w:color="auto"/>
              <w:bottom w:val="single" w:sz="4" w:space="0" w:color="auto"/>
              <w:right w:val="single" w:sz="4" w:space="0" w:color="auto"/>
            </w:tcBorders>
          </w:tcPr>
          <w:p w14:paraId="0639A00A" w14:textId="77777777" w:rsidR="001239AD" w:rsidRPr="00A00A3F" w:rsidRDefault="001239AD" w:rsidP="009C14B7">
            <w:r w:rsidRPr="00A00A3F">
              <w:t>Aree Rurali Intermedie</w:t>
            </w:r>
          </w:p>
        </w:tc>
        <w:tc>
          <w:tcPr>
            <w:tcW w:w="1606" w:type="dxa"/>
            <w:tcBorders>
              <w:top w:val="single" w:sz="4" w:space="0" w:color="auto"/>
              <w:left w:val="single" w:sz="4" w:space="0" w:color="auto"/>
              <w:bottom w:val="single" w:sz="4" w:space="0" w:color="auto"/>
              <w:right w:val="single" w:sz="4" w:space="0" w:color="auto"/>
            </w:tcBorders>
          </w:tcPr>
          <w:p w14:paraId="6BBD4DB6" w14:textId="77777777" w:rsidR="001239AD" w:rsidRPr="00A00A3F" w:rsidRDefault="001239AD" w:rsidP="009C14B7">
            <w:r w:rsidRPr="00A00A3F">
              <w:t>Zonizzato *</w:t>
            </w:r>
          </w:p>
        </w:tc>
      </w:tr>
      <w:tr w:rsidR="001239AD" w:rsidRPr="00A00A3F" w14:paraId="1B81860E"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3DECB1E1" w14:textId="77777777" w:rsidR="001239AD" w:rsidRPr="00A00A3F" w:rsidRDefault="001239AD" w:rsidP="009C14B7">
            <w:r w:rsidRPr="00A00A3F">
              <w:t>37012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0EC4A" w14:textId="77777777" w:rsidR="001239AD" w:rsidRPr="00A00A3F" w:rsidRDefault="001239AD" w:rsidP="009C14B7">
            <w:pPr>
              <w:rPr>
                <w:color w:val="000000"/>
              </w:rPr>
            </w:pPr>
            <w:r w:rsidRPr="00A00A3F">
              <w:rPr>
                <w:color w:val="000000"/>
              </w:rPr>
              <w:t>Casalfiumanese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5ADC5"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67884511"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71CE8998" w14:textId="77777777" w:rsidR="001239AD" w:rsidRPr="00A00A3F" w:rsidRDefault="001239AD" w:rsidP="009C14B7">
            <w:r w:rsidRPr="00A00A3F">
              <w:t>Non zonizzato</w:t>
            </w:r>
          </w:p>
        </w:tc>
      </w:tr>
      <w:tr w:rsidR="001239AD" w:rsidRPr="00A00A3F" w14:paraId="5496378D"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300880C" w14:textId="77777777" w:rsidR="001239AD" w:rsidRPr="00A00A3F" w:rsidRDefault="001239AD" w:rsidP="009C14B7">
            <w:r w:rsidRPr="00A00A3F">
              <w:t>37013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020B4" w14:textId="77777777" w:rsidR="001239AD" w:rsidRPr="00A00A3F" w:rsidRDefault="001239AD" w:rsidP="009C14B7">
            <w:pPr>
              <w:rPr>
                <w:color w:val="000000"/>
              </w:rPr>
            </w:pPr>
            <w:r w:rsidRPr="00A00A3F">
              <w:rPr>
                <w:color w:val="000000"/>
              </w:rPr>
              <w:t>Castel d'Aiano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38C42"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6B4884E9"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581FBCAE" w14:textId="77777777" w:rsidR="001239AD" w:rsidRPr="00A00A3F" w:rsidRDefault="001239AD" w:rsidP="009C14B7">
            <w:r w:rsidRPr="00A00A3F">
              <w:t>Non zonizzato</w:t>
            </w:r>
          </w:p>
        </w:tc>
      </w:tr>
      <w:tr w:rsidR="001239AD" w:rsidRPr="00A00A3F" w14:paraId="5EFB2793"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1DDFBFC" w14:textId="77777777" w:rsidR="001239AD" w:rsidRPr="00A00A3F" w:rsidRDefault="001239AD" w:rsidP="009C14B7">
            <w:r w:rsidRPr="00A00A3F">
              <w:t>37014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AB44" w14:textId="77777777" w:rsidR="001239AD" w:rsidRPr="00A00A3F" w:rsidRDefault="001239AD" w:rsidP="009C14B7">
            <w:pPr>
              <w:rPr>
                <w:color w:val="000000"/>
              </w:rPr>
            </w:pPr>
            <w:r w:rsidRPr="00A00A3F">
              <w:rPr>
                <w:color w:val="000000"/>
              </w:rPr>
              <w:t>Castel del 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F3CCD"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7B7C49EE"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6A2D17E9" w14:textId="77777777" w:rsidR="001239AD" w:rsidRPr="00A00A3F" w:rsidRDefault="001239AD" w:rsidP="009C14B7">
            <w:r w:rsidRPr="00A00A3F">
              <w:t>Non zonizzato</w:t>
            </w:r>
          </w:p>
        </w:tc>
      </w:tr>
      <w:tr w:rsidR="001239AD" w:rsidRPr="00A00A3F" w14:paraId="141AEC0A"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42A1BC0" w14:textId="77777777" w:rsidR="001239AD" w:rsidRPr="00A00A3F" w:rsidRDefault="001239AD" w:rsidP="009C14B7">
            <w:r w:rsidRPr="00A00A3F">
              <w:t>37015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77D6D" w14:textId="77777777" w:rsidR="001239AD" w:rsidRPr="00A00A3F" w:rsidRDefault="001239AD" w:rsidP="009C14B7">
            <w:pPr>
              <w:rPr>
                <w:color w:val="000000"/>
              </w:rPr>
            </w:pPr>
            <w:r w:rsidRPr="00A00A3F">
              <w:rPr>
                <w:color w:val="000000"/>
              </w:rPr>
              <w:t>Castel di Casio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38EED"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4E5EC2C8"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246364B3" w14:textId="77777777" w:rsidR="001239AD" w:rsidRPr="00A00A3F" w:rsidRDefault="001239AD" w:rsidP="009C14B7">
            <w:r w:rsidRPr="00A00A3F">
              <w:t>Non zonizzato</w:t>
            </w:r>
          </w:p>
        </w:tc>
      </w:tr>
      <w:tr w:rsidR="001239AD" w:rsidRPr="00A00A3F" w14:paraId="45F7D2FC"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7DDFA45" w14:textId="77777777" w:rsidR="001239AD" w:rsidRPr="00A00A3F" w:rsidRDefault="001239AD" w:rsidP="009C14B7">
            <w:r w:rsidRPr="00A00A3F">
              <w:t>37020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72393" w14:textId="77777777" w:rsidR="001239AD" w:rsidRPr="00A00A3F" w:rsidRDefault="001239AD" w:rsidP="009C14B7">
            <w:pPr>
              <w:rPr>
                <w:color w:val="000000"/>
              </w:rPr>
            </w:pPr>
            <w:r w:rsidRPr="00A00A3F">
              <w:rPr>
                <w:color w:val="000000"/>
              </w:rPr>
              <w:t>Castel San Pietro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C9791" w14:textId="77777777" w:rsidR="001239AD" w:rsidRPr="00A00A3F" w:rsidRDefault="001239AD" w:rsidP="009C14B7">
            <w:pPr>
              <w:jc w:val="center"/>
            </w:pPr>
            <w:r w:rsidRPr="00A00A3F">
              <w:t>C</w:t>
            </w:r>
          </w:p>
        </w:tc>
        <w:tc>
          <w:tcPr>
            <w:tcW w:w="3402" w:type="dxa"/>
            <w:tcBorders>
              <w:top w:val="single" w:sz="4" w:space="0" w:color="auto"/>
              <w:left w:val="single" w:sz="4" w:space="0" w:color="auto"/>
              <w:bottom w:val="single" w:sz="4" w:space="0" w:color="auto"/>
              <w:right w:val="single" w:sz="4" w:space="0" w:color="auto"/>
            </w:tcBorders>
          </w:tcPr>
          <w:p w14:paraId="0FCF755D" w14:textId="77777777" w:rsidR="001239AD" w:rsidRPr="00A00A3F" w:rsidRDefault="001239AD" w:rsidP="009C14B7">
            <w:r w:rsidRPr="00A00A3F">
              <w:t>Aree Rurali Intermedie</w:t>
            </w:r>
          </w:p>
        </w:tc>
        <w:tc>
          <w:tcPr>
            <w:tcW w:w="1606" w:type="dxa"/>
            <w:tcBorders>
              <w:top w:val="single" w:sz="4" w:space="0" w:color="auto"/>
              <w:left w:val="single" w:sz="4" w:space="0" w:color="auto"/>
              <w:bottom w:val="single" w:sz="4" w:space="0" w:color="auto"/>
              <w:right w:val="single" w:sz="4" w:space="0" w:color="auto"/>
            </w:tcBorders>
          </w:tcPr>
          <w:p w14:paraId="24D6228A" w14:textId="77777777" w:rsidR="001239AD" w:rsidRPr="00A00A3F" w:rsidRDefault="001239AD" w:rsidP="009C14B7">
            <w:r w:rsidRPr="00A00A3F">
              <w:t>Zonizzato *</w:t>
            </w:r>
          </w:p>
        </w:tc>
      </w:tr>
      <w:tr w:rsidR="001239AD" w:rsidRPr="00A00A3F" w14:paraId="12C94AAC"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F65F8FE" w14:textId="77777777" w:rsidR="001239AD" w:rsidRPr="00A00A3F" w:rsidRDefault="001239AD" w:rsidP="009C14B7">
            <w:r w:rsidRPr="00A00A3F">
              <w:t>37022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E143F" w14:textId="77777777" w:rsidR="001239AD" w:rsidRPr="00A00A3F" w:rsidRDefault="001239AD" w:rsidP="009C14B7">
            <w:pPr>
              <w:rPr>
                <w:color w:val="000000"/>
              </w:rPr>
            </w:pPr>
            <w:r w:rsidRPr="00A00A3F">
              <w:rPr>
                <w:color w:val="000000"/>
              </w:rPr>
              <w:t>Castiglione dei Pepoli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B84E9"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6196B82F"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6E24BF3C" w14:textId="77777777" w:rsidR="001239AD" w:rsidRPr="00A00A3F" w:rsidRDefault="001239AD" w:rsidP="009C14B7">
            <w:r w:rsidRPr="00A00A3F">
              <w:t>Non zonizzato</w:t>
            </w:r>
          </w:p>
        </w:tc>
      </w:tr>
      <w:tr w:rsidR="001239AD" w:rsidRPr="00A00A3F" w14:paraId="078C1621"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F427549" w14:textId="77777777" w:rsidR="001239AD" w:rsidRPr="00A00A3F" w:rsidRDefault="001239AD" w:rsidP="009C14B7">
            <w:r w:rsidRPr="00A00A3F">
              <w:t>37025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5254" w14:textId="77777777" w:rsidR="001239AD" w:rsidRPr="00A00A3F" w:rsidRDefault="001239AD" w:rsidP="009C14B7">
            <w:pPr>
              <w:rPr>
                <w:color w:val="000000"/>
              </w:rPr>
            </w:pPr>
            <w:r w:rsidRPr="00A00A3F">
              <w:rPr>
                <w:color w:val="000000"/>
              </w:rPr>
              <w:t>Dozza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52E12" w14:textId="77777777" w:rsidR="001239AD" w:rsidRPr="00A00A3F" w:rsidRDefault="001239AD" w:rsidP="009C14B7">
            <w:pPr>
              <w:jc w:val="center"/>
            </w:pPr>
            <w:r w:rsidRPr="00A00A3F">
              <w:t>C</w:t>
            </w:r>
          </w:p>
        </w:tc>
        <w:tc>
          <w:tcPr>
            <w:tcW w:w="3402" w:type="dxa"/>
            <w:tcBorders>
              <w:top w:val="single" w:sz="4" w:space="0" w:color="auto"/>
              <w:left w:val="single" w:sz="4" w:space="0" w:color="auto"/>
              <w:bottom w:val="single" w:sz="4" w:space="0" w:color="auto"/>
              <w:right w:val="single" w:sz="4" w:space="0" w:color="auto"/>
            </w:tcBorders>
          </w:tcPr>
          <w:p w14:paraId="68D51BF0" w14:textId="77777777" w:rsidR="001239AD" w:rsidRPr="00A00A3F" w:rsidRDefault="001239AD" w:rsidP="009C14B7">
            <w:r w:rsidRPr="00A00A3F">
              <w:t>Aree Rurali Intermedie</w:t>
            </w:r>
          </w:p>
        </w:tc>
        <w:tc>
          <w:tcPr>
            <w:tcW w:w="1606" w:type="dxa"/>
            <w:tcBorders>
              <w:top w:val="single" w:sz="4" w:space="0" w:color="auto"/>
              <w:left w:val="single" w:sz="4" w:space="0" w:color="auto"/>
              <w:bottom w:val="single" w:sz="4" w:space="0" w:color="auto"/>
              <w:right w:val="single" w:sz="4" w:space="0" w:color="auto"/>
            </w:tcBorders>
          </w:tcPr>
          <w:p w14:paraId="529DB741" w14:textId="77777777" w:rsidR="001239AD" w:rsidRPr="00A00A3F" w:rsidRDefault="001239AD" w:rsidP="009C14B7">
            <w:r w:rsidRPr="00A00A3F">
              <w:t>Zonizzato *</w:t>
            </w:r>
          </w:p>
        </w:tc>
      </w:tr>
      <w:tr w:rsidR="001239AD" w:rsidRPr="00A00A3F" w14:paraId="4CBBDD24"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439977A" w14:textId="77777777" w:rsidR="001239AD" w:rsidRPr="00A00A3F" w:rsidRDefault="001239AD" w:rsidP="009C14B7">
            <w:r w:rsidRPr="00A00A3F">
              <w:t>37026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4F298" w14:textId="77777777" w:rsidR="001239AD" w:rsidRPr="00A00A3F" w:rsidRDefault="001239AD" w:rsidP="009C14B7">
            <w:pPr>
              <w:rPr>
                <w:color w:val="000000"/>
              </w:rPr>
            </w:pPr>
            <w:r w:rsidRPr="00A00A3F">
              <w:rPr>
                <w:color w:val="000000"/>
              </w:rPr>
              <w:t>Fontanelice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B91CD"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5265447B"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120108D0" w14:textId="77777777" w:rsidR="001239AD" w:rsidRPr="00A00A3F" w:rsidRDefault="001239AD" w:rsidP="009C14B7">
            <w:r w:rsidRPr="00A00A3F">
              <w:t>Non zonizzato</w:t>
            </w:r>
          </w:p>
        </w:tc>
      </w:tr>
      <w:tr w:rsidR="001239AD" w:rsidRPr="00A00A3F" w14:paraId="5F436FAD"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E1F9627" w14:textId="77777777" w:rsidR="001239AD" w:rsidRPr="00A00A3F" w:rsidRDefault="001239AD" w:rsidP="009C14B7">
            <w:r w:rsidRPr="00A00A3F">
              <w:t>37027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03B78" w14:textId="77777777" w:rsidR="001239AD" w:rsidRPr="00A00A3F" w:rsidRDefault="001239AD" w:rsidP="009C14B7">
            <w:pPr>
              <w:rPr>
                <w:color w:val="000000"/>
              </w:rPr>
            </w:pPr>
            <w:r w:rsidRPr="00A00A3F">
              <w:rPr>
                <w:color w:val="000000"/>
              </w:rPr>
              <w:t>Gaggio Montano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65A9C"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4C4F01CA"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0E048A89" w14:textId="77777777" w:rsidR="001239AD" w:rsidRPr="00A00A3F" w:rsidRDefault="001239AD" w:rsidP="009C14B7">
            <w:r w:rsidRPr="00A00A3F">
              <w:t>Non zonizzato</w:t>
            </w:r>
          </w:p>
        </w:tc>
      </w:tr>
      <w:tr w:rsidR="001239AD" w:rsidRPr="00A00A3F" w14:paraId="20D5F966" w14:textId="77777777" w:rsidTr="001239AD">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39202BBF" w14:textId="77777777" w:rsidR="001239AD" w:rsidRPr="00A00A3F" w:rsidRDefault="001239AD" w:rsidP="009C14B7">
            <w:r w:rsidRPr="00A00A3F">
              <w:t>37031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B0772" w14:textId="77777777" w:rsidR="001239AD" w:rsidRPr="00A00A3F" w:rsidRDefault="001239AD" w:rsidP="009C14B7">
            <w:pPr>
              <w:rPr>
                <w:color w:val="000000"/>
              </w:rPr>
            </w:pPr>
            <w:r w:rsidRPr="00A00A3F">
              <w:rPr>
                <w:color w:val="000000"/>
              </w:rPr>
              <w:t>Grizzana Morandi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957B6" w14:textId="77777777" w:rsidR="001239AD" w:rsidRPr="00A00A3F" w:rsidRDefault="001239AD" w:rsidP="009C14B7">
            <w:pPr>
              <w:jc w:val="center"/>
            </w:pPr>
            <w:r w:rsidRPr="00A00A3F">
              <w:t>D</w:t>
            </w:r>
          </w:p>
        </w:tc>
        <w:tc>
          <w:tcPr>
            <w:tcW w:w="3402" w:type="dxa"/>
            <w:tcBorders>
              <w:top w:val="single" w:sz="4" w:space="0" w:color="auto"/>
              <w:left w:val="single" w:sz="4" w:space="0" w:color="auto"/>
              <w:bottom w:val="single" w:sz="4" w:space="0" w:color="auto"/>
              <w:right w:val="single" w:sz="4" w:space="0" w:color="auto"/>
            </w:tcBorders>
          </w:tcPr>
          <w:p w14:paraId="0EC6BCE8" w14:textId="77777777" w:rsidR="001239AD" w:rsidRPr="00A00A3F" w:rsidRDefault="001239AD" w:rsidP="009C14B7">
            <w:r w:rsidRPr="00A00A3F">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7949D74F" w14:textId="77777777" w:rsidR="001239AD" w:rsidRPr="00A00A3F" w:rsidRDefault="001239AD" w:rsidP="009C14B7">
            <w:r w:rsidRPr="00A00A3F">
              <w:t>Non zonizzato</w:t>
            </w:r>
          </w:p>
        </w:tc>
      </w:tr>
      <w:tr w:rsidR="001239AD" w:rsidRPr="00A00A3F" w14:paraId="52C7AA3B" w14:textId="77777777" w:rsidTr="001239AD">
        <w:trPr>
          <w:trHeight w:val="300"/>
          <w:jc w:val="center"/>
        </w:trPr>
        <w:tc>
          <w:tcPr>
            <w:tcW w:w="899" w:type="dxa"/>
            <w:tcBorders>
              <w:top w:val="single" w:sz="4" w:space="0" w:color="auto"/>
            </w:tcBorders>
          </w:tcPr>
          <w:p w14:paraId="4BCD6FBB" w14:textId="77777777" w:rsidR="001239AD" w:rsidRPr="00A00A3F" w:rsidRDefault="001239AD" w:rsidP="009C14B7">
            <w:r w:rsidRPr="00A00A3F">
              <w:t>37033</w:t>
            </w:r>
          </w:p>
        </w:tc>
        <w:tc>
          <w:tcPr>
            <w:tcW w:w="3969" w:type="dxa"/>
            <w:tcBorders>
              <w:top w:val="single" w:sz="4" w:space="0" w:color="auto"/>
            </w:tcBorders>
            <w:shd w:val="clear" w:color="auto" w:fill="auto"/>
            <w:noWrap/>
            <w:vAlign w:val="center"/>
          </w:tcPr>
          <w:p w14:paraId="2344432F" w14:textId="77777777" w:rsidR="001239AD" w:rsidRPr="00A00A3F" w:rsidRDefault="001239AD" w:rsidP="009C14B7">
            <w:pPr>
              <w:rPr>
                <w:color w:val="000000"/>
              </w:rPr>
            </w:pPr>
            <w:r w:rsidRPr="00A00A3F">
              <w:rPr>
                <w:color w:val="000000"/>
              </w:rPr>
              <w:t>Lizzano in Belvedere</w:t>
            </w:r>
          </w:p>
        </w:tc>
        <w:tc>
          <w:tcPr>
            <w:tcW w:w="992" w:type="dxa"/>
            <w:tcBorders>
              <w:top w:val="single" w:sz="4" w:space="0" w:color="auto"/>
            </w:tcBorders>
            <w:shd w:val="clear" w:color="auto" w:fill="auto"/>
            <w:noWrap/>
            <w:vAlign w:val="bottom"/>
          </w:tcPr>
          <w:p w14:paraId="0CD22B48" w14:textId="77777777" w:rsidR="001239AD" w:rsidRPr="00A00A3F" w:rsidRDefault="001239AD" w:rsidP="009C14B7">
            <w:pPr>
              <w:jc w:val="center"/>
            </w:pPr>
            <w:r w:rsidRPr="00A00A3F">
              <w:t>D</w:t>
            </w:r>
          </w:p>
        </w:tc>
        <w:tc>
          <w:tcPr>
            <w:tcW w:w="3402" w:type="dxa"/>
            <w:tcBorders>
              <w:top w:val="single" w:sz="4" w:space="0" w:color="auto"/>
            </w:tcBorders>
          </w:tcPr>
          <w:p w14:paraId="75D32E63" w14:textId="77777777" w:rsidR="001239AD" w:rsidRPr="00A00A3F" w:rsidRDefault="001239AD" w:rsidP="009C14B7">
            <w:r w:rsidRPr="00A00A3F">
              <w:t>Aree Rurali con problemi di Sviluppo</w:t>
            </w:r>
          </w:p>
        </w:tc>
        <w:tc>
          <w:tcPr>
            <w:tcW w:w="1606" w:type="dxa"/>
            <w:tcBorders>
              <w:top w:val="single" w:sz="4" w:space="0" w:color="auto"/>
            </w:tcBorders>
          </w:tcPr>
          <w:p w14:paraId="41A785E0" w14:textId="77777777" w:rsidR="001239AD" w:rsidRPr="00A00A3F" w:rsidRDefault="001239AD" w:rsidP="009C14B7">
            <w:r w:rsidRPr="00A00A3F">
              <w:t>Non zonizzato</w:t>
            </w:r>
          </w:p>
        </w:tc>
      </w:tr>
      <w:tr w:rsidR="001239AD" w:rsidRPr="00A00A3F" w14:paraId="435FF48C" w14:textId="77777777" w:rsidTr="001239AD">
        <w:trPr>
          <w:trHeight w:val="300"/>
          <w:jc w:val="center"/>
        </w:trPr>
        <w:tc>
          <w:tcPr>
            <w:tcW w:w="899" w:type="dxa"/>
          </w:tcPr>
          <w:p w14:paraId="50DA7AB1" w14:textId="77777777" w:rsidR="001239AD" w:rsidRPr="00A00A3F" w:rsidRDefault="001239AD" w:rsidP="009C14B7">
            <w:r w:rsidRPr="00A00A3F">
              <w:t>37034</w:t>
            </w:r>
          </w:p>
        </w:tc>
        <w:tc>
          <w:tcPr>
            <w:tcW w:w="3969" w:type="dxa"/>
            <w:shd w:val="clear" w:color="auto" w:fill="auto"/>
            <w:noWrap/>
            <w:vAlign w:val="center"/>
          </w:tcPr>
          <w:p w14:paraId="68A1A94C" w14:textId="77777777" w:rsidR="001239AD" w:rsidRPr="00A00A3F" w:rsidRDefault="001239AD" w:rsidP="009C14B7">
            <w:pPr>
              <w:rPr>
                <w:color w:val="000000"/>
              </w:rPr>
            </w:pPr>
            <w:r w:rsidRPr="00A00A3F">
              <w:rPr>
                <w:color w:val="000000"/>
              </w:rPr>
              <w:t>Loiano</w:t>
            </w:r>
          </w:p>
        </w:tc>
        <w:tc>
          <w:tcPr>
            <w:tcW w:w="992" w:type="dxa"/>
            <w:shd w:val="clear" w:color="auto" w:fill="auto"/>
            <w:noWrap/>
            <w:vAlign w:val="bottom"/>
          </w:tcPr>
          <w:p w14:paraId="1CE8B003" w14:textId="77777777" w:rsidR="001239AD" w:rsidRPr="00A00A3F" w:rsidRDefault="001239AD" w:rsidP="009C14B7">
            <w:pPr>
              <w:jc w:val="center"/>
            </w:pPr>
            <w:r w:rsidRPr="00A00A3F">
              <w:t>D</w:t>
            </w:r>
          </w:p>
        </w:tc>
        <w:tc>
          <w:tcPr>
            <w:tcW w:w="3402" w:type="dxa"/>
          </w:tcPr>
          <w:p w14:paraId="25B5300B" w14:textId="77777777" w:rsidR="001239AD" w:rsidRPr="00A00A3F" w:rsidRDefault="001239AD" w:rsidP="009C14B7">
            <w:r w:rsidRPr="00A00A3F">
              <w:t>Aree Rurali con problemi di Sviluppo</w:t>
            </w:r>
          </w:p>
        </w:tc>
        <w:tc>
          <w:tcPr>
            <w:tcW w:w="1606" w:type="dxa"/>
          </w:tcPr>
          <w:p w14:paraId="3300DE61" w14:textId="77777777" w:rsidR="001239AD" w:rsidRPr="00A00A3F" w:rsidRDefault="001239AD" w:rsidP="009C14B7">
            <w:r w:rsidRPr="00A00A3F">
              <w:t>Non zonizzato</w:t>
            </w:r>
          </w:p>
        </w:tc>
      </w:tr>
      <w:tr w:rsidR="001239AD" w:rsidRPr="00A00A3F" w14:paraId="32C280E1" w14:textId="77777777" w:rsidTr="001239AD">
        <w:trPr>
          <w:trHeight w:val="300"/>
          <w:jc w:val="center"/>
        </w:trPr>
        <w:tc>
          <w:tcPr>
            <w:tcW w:w="899" w:type="dxa"/>
          </w:tcPr>
          <w:p w14:paraId="5335795F" w14:textId="77777777" w:rsidR="001239AD" w:rsidRPr="00A00A3F" w:rsidRDefault="001239AD" w:rsidP="009C14B7">
            <w:r w:rsidRPr="00A00A3F">
              <w:t>37036</w:t>
            </w:r>
          </w:p>
        </w:tc>
        <w:tc>
          <w:tcPr>
            <w:tcW w:w="3969" w:type="dxa"/>
            <w:shd w:val="clear" w:color="auto" w:fill="auto"/>
            <w:noWrap/>
            <w:vAlign w:val="center"/>
          </w:tcPr>
          <w:p w14:paraId="457E1B89" w14:textId="77777777" w:rsidR="001239AD" w:rsidRPr="00A00A3F" w:rsidRDefault="001239AD" w:rsidP="009C14B7">
            <w:pPr>
              <w:rPr>
                <w:color w:val="000000"/>
              </w:rPr>
            </w:pPr>
            <w:r w:rsidRPr="00A00A3F">
              <w:rPr>
                <w:color w:val="000000"/>
              </w:rPr>
              <w:t>Marzabotto</w:t>
            </w:r>
          </w:p>
        </w:tc>
        <w:tc>
          <w:tcPr>
            <w:tcW w:w="992" w:type="dxa"/>
            <w:shd w:val="clear" w:color="auto" w:fill="auto"/>
            <w:noWrap/>
            <w:vAlign w:val="bottom"/>
          </w:tcPr>
          <w:p w14:paraId="11F33170" w14:textId="77777777" w:rsidR="001239AD" w:rsidRPr="00A00A3F" w:rsidRDefault="001239AD" w:rsidP="009C14B7">
            <w:pPr>
              <w:jc w:val="center"/>
            </w:pPr>
            <w:r w:rsidRPr="00A00A3F">
              <w:t>D</w:t>
            </w:r>
          </w:p>
        </w:tc>
        <w:tc>
          <w:tcPr>
            <w:tcW w:w="3402" w:type="dxa"/>
          </w:tcPr>
          <w:p w14:paraId="39BC40EC" w14:textId="77777777" w:rsidR="001239AD" w:rsidRPr="00A00A3F" w:rsidRDefault="001239AD" w:rsidP="009C14B7">
            <w:r w:rsidRPr="00A00A3F">
              <w:t>Aree Rurali con problemi di Sviluppo</w:t>
            </w:r>
          </w:p>
        </w:tc>
        <w:tc>
          <w:tcPr>
            <w:tcW w:w="1606" w:type="dxa"/>
          </w:tcPr>
          <w:p w14:paraId="06137029" w14:textId="77777777" w:rsidR="001239AD" w:rsidRPr="00A00A3F" w:rsidRDefault="001239AD" w:rsidP="009C14B7">
            <w:r w:rsidRPr="00A00A3F">
              <w:t>Non zonizzato</w:t>
            </w:r>
          </w:p>
        </w:tc>
      </w:tr>
      <w:tr w:rsidR="001239AD" w:rsidRPr="00A00A3F" w14:paraId="2C2BCA48" w14:textId="77777777" w:rsidTr="001239AD">
        <w:trPr>
          <w:trHeight w:val="300"/>
          <w:jc w:val="center"/>
        </w:trPr>
        <w:tc>
          <w:tcPr>
            <w:tcW w:w="899" w:type="dxa"/>
          </w:tcPr>
          <w:p w14:paraId="6AD7031D" w14:textId="77777777" w:rsidR="001239AD" w:rsidRPr="00A00A3F" w:rsidRDefault="001239AD" w:rsidP="009C14B7">
            <w:r w:rsidRPr="00A00A3F">
              <w:t>37040</w:t>
            </w:r>
          </w:p>
        </w:tc>
        <w:tc>
          <w:tcPr>
            <w:tcW w:w="3969" w:type="dxa"/>
            <w:shd w:val="clear" w:color="auto" w:fill="auto"/>
            <w:noWrap/>
            <w:vAlign w:val="center"/>
          </w:tcPr>
          <w:p w14:paraId="559F6565" w14:textId="77777777" w:rsidR="001239AD" w:rsidRPr="00A00A3F" w:rsidRDefault="001239AD" w:rsidP="009C14B7">
            <w:pPr>
              <w:rPr>
                <w:color w:val="000000"/>
              </w:rPr>
            </w:pPr>
            <w:r w:rsidRPr="00A00A3F">
              <w:rPr>
                <w:color w:val="000000"/>
              </w:rPr>
              <w:t>Monghidoro</w:t>
            </w:r>
          </w:p>
        </w:tc>
        <w:tc>
          <w:tcPr>
            <w:tcW w:w="992" w:type="dxa"/>
            <w:shd w:val="clear" w:color="auto" w:fill="auto"/>
            <w:noWrap/>
            <w:vAlign w:val="bottom"/>
          </w:tcPr>
          <w:p w14:paraId="5F01C941" w14:textId="77777777" w:rsidR="001239AD" w:rsidRPr="00A00A3F" w:rsidRDefault="001239AD" w:rsidP="009C14B7">
            <w:pPr>
              <w:jc w:val="center"/>
            </w:pPr>
            <w:r w:rsidRPr="00A00A3F">
              <w:t>D</w:t>
            </w:r>
          </w:p>
        </w:tc>
        <w:tc>
          <w:tcPr>
            <w:tcW w:w="3402" w:type="dxa"/>
          </w:tcPr>
          <w:p w14:paraId="62929C3A" w14:textId="77777777" w:rsidR="001239AD" w:rsidRPr="00A00A3F" w:rsidRDefault="001239AD" w:rsidP="009C14B7">
            <w:r w:rsidRPr="00A00A3F">
              <w:t>Aree Rurali con problemi di Sviluppo</w:t>
            </w:r>
          </w:p>
        </w:tc>
        <w:tc>
          <w:tcPr>
            <w:tcW w:w="1606" w:type="dxa"/>
          </w:tcPr>
          <w:p w14:paraId="2D804034" w14:textId="77777777" w:rsidR="001239AD" w:rsidRPr="00A00A3F" w:rsidRDefault="001239AD" w:rsidP="009C14B7">
            <w:r w:rsidRPr="00A00A3F">
              <w:t>Non zonizzato</w:t>
            </w:r>
          </w:p>
        </w:tc>
      </w:tr>
      <w:tr w:rsidR="001239AD" w:rsidRPr="00A00A3F" w14:paraId="477E57FC" w14:textId="77777777" w:rsidTr="001239AD">
        <w:trPr>
          <w:trHeight w:val="300"/>
          <w:jc w:val="center"/>
        </w:trPr>
        <w:tc>
          <w:tcPr>
            <w:tcW w:w="899" w:type="dxa"/>
          </w:tcPr>
          <w:p w14:paraId="26FBF942" w14:textId="77777777" w:rsidR="001239AD" w:rsidRPr="00A00A3F" w:rsidRDefault="001239AD" w:rsidP="009C14B7">
            <w:r w:rsidRPr="00A00A3F">
              <w:t>37042</w:t>
            </w:r>
          </w:p>
        </w:tc>
        <w:tc>
          <w:tcPr>
            <w:tcW w:w="3969" w:type="dxa"/>
            <w:shd w:val="clear" w:color="auto" w:fill="auto"/>
            <w:noWrap/>
            <w:vAlign w:val="center"/>
          </w:tcPr>
          <w:p w14:paraId="2B962F4C" w14:textId="77777777" w:rsidR="001239AD" w:rsidRPr="00A00A3F" w:rsidRDefault="001239AD" w:rsidP="009C14B7">
            <w:pPr>
              <w:rPr>
                <w:color w:val="000000"/>
              </w:rPr>
            </w:pPr>
            <w:r w:rsidRPr="00A00A3F">
              <w:rPr>
                <w:color w:val="000000"/>
              </w:rPr>
              <w:t>Monte San Pietro</w:t>
            </w:r>
          </w:p>
        </w:tc>
        <w:tc>
          <w:tcPr>
            <w:tcW w:w="992" w:type="dxa"/>
            <w:shd w:val="clear" w:color="auto" w:fill="auto"/>
            <w:noWrap/>
            <w:vAlign w:val="bottom"/>
          </w:tcPr>
          <w:p w14:paraId="3BA133AD" w14:textId="77777777" w:rsidR="001239AD" w:rsidRPr="00A00A3F" w:rsidRDefault="001239AD" w:rsidP="009C14B7">
            <w:pPr>
              <w:jc w:val="center"/>
            </w:pPr>
            <w:r w:rsidRPr="00A00A3F">
              <w:t>C</w:t>
            </w:r>
          </w:p>
        </w:tc>
        <w:tc>
          <w:tcPr>
            <w:tcW w:w="3402" w:type="dxa"/>
          </w:tcPr>
          <w:p w14:paraId="32484F1D" w14:textId="77777777" w:rsidR="001239AD" w:rsidRPr="00A00A3F" w:rsidRDefault="001239AD" w:rsidP="009C14B7">
            <w:r w:rsidRPr="00A00A3F">
              <w:t>Aree Rurali Intermedie</w:t>
            </w:r>
          </w:p>
        </w:tc>
        <w:tc>
          <w:tcPr>
            <w:tcW w:w="1606" w:type="dxa"/>
          </w:tcPr>
          <w:p w14:paraId="1B0FC828" w14:textId="77777777" w:rsidR="001239AD" w:rsidRPr="00A00A3F" w:rsidRDefault="001239AD" w:rsidP="009C14B7">
            <w:r w:rsidRPr="00A00A3F">
              <w:t>Non zonizzato</w:t>
            </w:r>
          </w:p>
        </w:tc>
      </w:tr>
      <w:tr w:rsidR="001239AD" w:rsidRPr="00A00A3F" w14:paraId="30252E46" w14:textId="77777777" w:rsidTr="001239AD">
        <w:trPr>
          <w:trHeight w:val="300"/>
          <w:jc w:val="center"/>
        </w:trPr>
        <w:tc>
          <w:tcPr>
            <w:tcW w:w="899" w:type="dxa"/>
          </w:tcPr>
          <w:p w14:paraId="550233E4" w14:textId="77777777" w:rsidR="001239AD" w:rsidRPr="00A00A3F" w:rsidRDefault="001239AD" w:rsidP="009C14B7">
            <w:r w:rsidRPr="00A00A3F">
              <w:t>37041</w:t>
            </w:r>
          </w:p>
        </w:tc>
        <w:tc>
          <w:tcPr>
            <w:tcW w:w="3969" w:type="dxa"/>
            <w:shd w:val="clear" w:color="auto" w:fill="auto"/>
            <w:noWrap/>
            <w:vAlign w:val="center"/>
          </w:tcPr>
          <w:p w14:paraId="508D8765" w14:textId="77777777" w:rsidR="001239AD" w:rsidRPr="00A00A3F" w:rsidRDefault="001239AD" w:rsidP="009C14B7">
            <w:pPr>
              <w:rPr>
                <w:color w:val="000000"/>
              </w:rPr>
            </w:pPr>
            <w:r w:rsidRPr="00A00A3F">
              <w:rPr>
                <w:color w:val="000000"/>
              </w:rPr>
              <w:t>Monterenzio</w:t>
            </w:r>
          </w:p>
        </w:tc>
        <w:tc>
          <w:tcPr>
            <w:tcW w:w="992" w:type="dxa"/>
            <w:shd w:val="clear" w:color="auto" w:fill="auto"/>
            <w:noWrap/>
            <w:vAlign w:val="bottom"/>
          </w:tcPr>
          <w:p w14:paraId="6090182A" w14:textId="77777777" w:rsidR="001239AD" w:rsidRPr="00A00A3F" w:rsidRDefault="001239AD" w:rsidP="009C14B7">
            <w:pPr>
              <w:jc w:val="center"/>
            </w:pPr>
            <w:r w:rsidRPr="00A00A3F">
              <w:t>D</w:t>
            </w:r>
          </w:p>
        </w:tc>
        <w:tc>
          <w:tcPr>
            <w:tcW w:w="3402" w:type="dxa"/>
          </w:tcPr>
          <w:p w14:paraId="12FBE15F" w14:textId="77777777" w:rsidR="001239AD" w:rsidRPr="00A00A3F" w:rsidRDefault="001239AD" w:rsidP="009C14B7">
            <w:r w:rsidRPr="00A00A3F">
              <w:t>Aree Rurali con problemi di Sviluppo</w:t>
            </w:r>
          </w:p>
        </w:tc>
        <w:tc>
          <w:tcPr>
            <w:tcW w:w="1606" w:type="dxa"/>
          </w:tcPr>
          <w:p w14:paraId="6401B261" w14:textId="77777777" w:rsidR="001239AD" w:rsidRPr="00A00A3F" w:rsidRDefault="001239AD" w:rsidP="009C14B7">
            <w:r w:rsidRPr="00A00A3F">
              <w:t>Non zonizzato</w:t>
            </w:r>
          </w:p>
        </w:tc>
      </w:tr>
      <w:tr w:rsidR="001239AD" w:rsidRPr="00A00A3F" w14:paraId="20A47D84" w14:textId="77777777" w:rsidTr="001239AD">
        <w:trPr>
          <w:trHeight w:val="300"/>
          <w:jc w:val="center"/>
        </w:trPr>
        <w:tc>
          <w:tcPr>
            <w:tcW w:w="899" w:type="dxa"/>
          </w:tcPr>
          <w:p w14:paraId="1D6CF0A6" w14:textId="77777777" w:rsidR="001239AD" w:rsidRPr="00A00A3F" w:rsidRDefault="001239AD" w:rsidP="009C14B7">
            <w:r w:rsidRPr="00A00A3F">
              <w:t>37044</w:t>
            </w:r>
          </w:p>
        </w:tc>
        <w:tc>
          <w:tcPr>
            <w:tcW w:w="3969" w:type="dxa"/>
            <w:shd w:val="clear" w:color="auto" w:fill="auto"/>
            <w:noWrap/>
            <w:vAlign w:val="center"/>
          </w:tcPr>
          <w:p w14:paraId="7758D323" w14:textId="77777777" w:rsidR="001239AD" w:rsidRPr="00A00A3F" w:rsidRDefault="001239AD" w:rsidP="009C14B7">
            <w:pPr>
              <w:rPr>
                <w:color w:val="000000"/>
              </w:rPr>
            </w:pPr>
            <w:r w:rsidRPr="00A00A3F">
              <w:rPr>
                <w:color w:val="000000"/>
              </w:rPr>
              <w:t>Monzuno</w:t>
            </w:r>
          </w:p>
        </w:tc>
        <w:tc>
          <w:tcPr>
            <w:tcW w:w="992" w:type="dxa"/>
            <w:shd w:val="clear" w:color="auto" w:fill="auto"/>
            <w:noWrap/>
            <w:vAlign w:val="bottom"/>
          </w:tcPr>
          <w:p w14:paraId="25A8E6D1" w14:textId="77777777" w:rsidR="001239AD" w:rsidRPr="00A00A3F" w:rsidRDefault="001239AD" w:rsidP="009C14B7">
            <w:pPr>
              <w:jc w:val="center"/>
            </w:pPr>
            <w:r w:rsidRPr="00A00A3F">
              <w:t>D</w:t>
            </w:r>
          </w:p>
        </w:tc>
        <w:tc>
          <w:tcPr>
            <w:tcW w:w="3402" w:type="dxa"/>
          </w:tcPr>
          <w:p w14:paraId="5BABB891" w14:textId="77777777" w:rsidR="001239AD" w:rsidRPr="00A00A3F" w:rsidRDefault="001239AD" w:rsidP="009C14B7">
            <w:r w:rsidRPr="00A00A3F">
              <w:t>Aree Rurali con problemi di Sviluppo</w:t>
            </w:r>
          </w:p>
        </w:tc>
        <w:tc>
          <w:tcPr>
            <w:tcW w:w="1606" w:type="dxa"/>
          </w:tcPr>
          <w:p w14:paraId="65D467F1" w14:textId="77777777" w:rsidR="001239AD" w:rsidRPr="00A00A3F" w:rsidRDefault="001239AD" w:rsidP="009C14B7">
            <w:r w:rsidRPr="00A00A3F">
              <w:t>Non zonizzato</w:t>
            </w:r>
          </w:p>
        </w:tc>
      </w:tr>
      <w:tr w:rsidR="001239AD" w:rsidRPr="00A00A3F" w14:paraId="451D9BED" w14:textId="77777777" w:rsidTr="001239AD">
        <w:trPr>
          <w:trHeight w:val="300"/>
          <w:jc w:val="center"/>
        </w:trPr>
        <w:tc>
          <w:tcPr>
            <w:tcW w:w="899" w:type="dxa"/>
          </w:tcPr>
          <w:p w14:paraId="616FF92F" w14:textId="77777777" w:rsidR="001239AD" w:rsidRPr="00A00A3F" w:rsidRDefault="001239AD" w:rsidP="009C14B7">
            <w:r w:rsidRPr="00A00A3F">
              <w:t>37046</w:t>
            </w:r>
          </w:p>
        </w:tc>
        <w:tc>
          <w:tcPr>
            <w:tcW w:w="3969" w:type="dxa"/>
            <w:shd w:val="clear" w:color="auto" w:fill="auto"/>
            <w:noWrap/>
            <w:vAlign w:val="center"/>
          </w:tcPr>
          <w:p w14:paraId="1FB75DD0" w14:textId="77777777" w:rsidR="001239AD" w:rsidRPr="00A00A3F" w:rsidRDefault="001239AD" w:rsidP="009C14B7">
            <w:pPr>
              <w:rPr>
                <w:color w:val="000000"/>
              </w:rPr>
            </w:pPr>
            <w:r w:rsidRPr="00A00A3F">
              <w:rPr>
                <w:color w:val="000000"/>
              </w:rPr>
              <w:t>Ozzano dell'Emilia</w:t>
            </w:r>
          </w:p>
        </w:tc>
        <w:tc>
          <w:tcPr>
            <w:tcW w:w="992" w:type="dxa"/>
            <w:shd w:val="clear" w:color="auto" w:fill="auto"/>
            <w:noWrap/>
            <w:vAlign w:val="bottom"/>
          </w:tcPr>
          <w:p w14:paraId="5896B0F4" w14:textId="77777777" w:rsidR="001239AD" w:rsidRPr="00A00A3F" w:rsidRDefault="001239AD" w:rsidP="009C14B7">
            <w:pPr>
              <w:jc w:val="center"/>
            </w:pPr>
            <w:r w:rsidRPr="00A00A3F">
              <w:t>C</w:t>
            </w:r>
          </w:p>
        </w:tc>
        <w:tc>
          <w:tcPr>
            <w:tcW w:w="3402" w:type="dxa"/>
          </w:tcPr>
          <w:p w14:paraId="280F69EB" w14:textId="77777777" w:rsidR="001239AD" w:rsidRPr="00A00A3F" w:rsidRDefault="001239AD" w:rsidP="009C14B7">
            <w:r w:rsidRPr="00A00A3F">
              <w:t>Aree Rurali Intermedie</w:t>
            </w:r>
          </w:p>
        </w:tc>
        <w:tc>
          <w:tcPr>
            <w:tcW w:w="1606" w:type="dxa"/>
          </w:tcPr>
          <w:p w14:paraId="725F17B6" w14:textId="77777777" w:rsidR="001239AD" w:rsidRPr="00A00A3F" w:rsidRDefault="001239AD" w:rsidP="009C14B7">
            <w:r w:rsidRPr="00A00A3F">
              <w:t>Zonizzato *</w:t>
            </w:r>
          </w:p>
        </w:tc>
      </w:tr>
      <w:tr w:rsidR="001239AD" w:rsidRPr="00A00A3F" w14:paraId="3F3B0AEE" w14:textId="77777777" w:rsidTr="001239AD">
        <w:trPr>
          <w:trHeight w:val="300"/>
          <w:jc w:val="center"/>
        </w:trPr>
        <w:tc>
          <w:tcPr>
            <w:tcW w:w="899" w:type="dxa"/>
          </w:tcPr>
          <w:p w14:paraId="1BF3A1DA" w14:textId="77777777" w:rsidR="001239AD" w:rsidRPr="00A00A3F" w:rsidRDefault="001239AD" w:rsidP="009C14B7">
            <w:r w:rsidRPr="00A00A3F">
              <w:t>37047</w:t>
            </w:r>
          </w:p>
        </w:tc>
        <w:tc>
          <w:tcPr>
            <w:tcW w:w="3969" w:type="dxa"/>
            <w:shd w:val="clear" w:color="auto" w:fill="auto"/>
            <w:noWrap/>
            <w:vAlign w:val="center"/>
          </w:tcPr>
          <w:p w14:paraId="6C94D7FF" w14:textId="77777777" w:rsidR="001239AD" w:rsidRPr="00A00A3F" w:rsidRDefault="001239AD" w:rsidP="009C14B7">
            <w:pPr>
              <w:rPr>
                <w:color w:val="000000"/>
              </w:rPr>
            </w:pPr>
            <w:r w:rsidRPr="00A00A3F">
              <w:rPr>
                <w:color w:val="000000"/>
              </w:rPr>
              <w:t>Pianoro</w:t>
            </w:r>
          </w:p>
        </w:tc>
        <w:tc>
          <w:tcPr>
            <w:tcW w:w="992" w:type="dxa"/>
            <w:shd w:val="clear" w:color="auto" w:fill="auto"/>
            <w:noWrap/>
            <w:vAlign w:val="bottom"/>
          </w:tcPr>
          <w:p w14:paraId="252F4D7F" w14:textId="77777777" w:rsidR="001239AD" w:rsidRPr="00A00A3F" w:rsidRDefault="001239AD" w:rsidP="009C14B7">
            <w:pPr>
              <w:jc w:val="center"/>
            </w:pPr>
            <w:r w:rsidRPr="00A00A3F">
              <w:t>C</w:t>
            </w:r>
          </w:p>
        </w:tc>
        <w:tc>
          <w:tcPr>
            <w:tcW w:w="3402" w:type="dxa"/>
          </w:tcPr>
          <w:p w14:paraId="22BCBE5B" w14:textId="77777777" w:rsidR="001239AD" w:rsidRPr="00A00A3F" w:rsidRDefault="001239AD" w:rsidP="009C14B7">
            <w:r w:rsidRPr="00A00A3F">
              <w:t>Aree Rurali Intermedie</w:t>
            </w:r>
          </w:p>
        </w:tc>
        <w:tc>
          <w:tcPr>
            <w:tcW w:w="1606" w:type="dxa"/>
          </w:tcPr>
          <w:p w14:paraId="3DDF6BE5" w14:textId="77777777" w:rsidR="001239AD" w:rsidRPr="00A00A3F" w:rsidRDefault="001239AD" w:rsidP="009C14B7">
            <w:r w:rsidRPr="00A00A3F">
              <w:t>Zonizzato *</w:t>
            </w:r>
          </w:p>
        </w:tc>
      </w:tr>
      <w:tr w:rsidR="001239AD" w:rsidRPr="00A00A3F" w14:paraId="2BE164C1" w14:textId="77777777" w:rsidTr="001239AD">
        <w:trPr>
          <w:trHeight w:val="300"/>
          <w:jc w:val="center"/>
        </w:trPr>
        <w:tc>
          <w:tcPr>
            <w:tcW w:w="899" w:type="dxa"/>
          </w:tcPr>
          <w:p w14:paraId="571F2506" w14:textId="77777777" w:rsidR="001239AD" w:rsidRPr="00A00A3F" w:rsidRDefault="001239AD" w:rsidP="009C14B7">
            <w:r w:rsidRPr="00A00A3F">
              <w:t>37051</w:t>
            </w:r>
          </w:p>
        </w:tc>
        <w:tc>
          <w:tcPr>
            <w:tcW w:w="3969" w:type="dxa"/>
            <w:shd w:val="clear" w:color="auto" w:fill="auto"/>
            <w:noWrap/>
            <w:vAlign w:val="center"/>
          </w:tcPr>
          <w:p w14:paraId="60DC4BD7" w14:textId="77777777" w:rsidR="001239AD" w:rsidRPr="00A00A3F" w:rsidRDefault="001239AD" w:rsidP="009C14B7">
            <w:pPr>
              <w:rPr>
                <w:color w:val="000000"/>
              </w:rPr>
            </w:pPr>
            <w:r w:rsidRPr="00A00A3F">
              <w:rPr>
                <w:color w:val="000000"/>
              </w:rPr>
              <w:t>San Benedetto Val di Sambro</w:t>
            </w:r>
          </w:p>
        </w:tc>
        <w:tc>
          <w:tcPr>
            <w:tcW w:w="992" w:type="dxa"/>
            <w:shd w:val="clear" w:color="auto" w:fill="auto"/>
            <w:noWrap/>
          </w:tcPr>
          <w:p w14:paraId="7E567030" w14:textId="77777777" w:rsidR="001239AD" w:rsidRPr="00A00A3F" w:rsidRDefault="001239AD" w:rsidP="009C14B7">
            <w:pPr>
              <w:jc w:val="center"/>
            </w:pPr>
            <w:r w:rsidRPr="00A00A3F">
              <w:t>D</w:t>
            </w:r>
          </w:p>
        </w:tc>
        <w:tc>
          <w:tcPr>
            <w:tcW w:w="3402" w:type="dxa"/>
          </w:tcPr>
          <w:p w14:paraId="551ACFA8" w14:textId="77777777" w:rsidR="001239AD" w:rsidRPr="00A00A3F" w:rsidRDefault="001239AD" w:rsidP="009C14B7">
            <w:r w:rsidRPr="00A00A3F">
              <w:t>Aree Rurali con problemi di Sviluppo</w:t>
            </w:r>
          </w:p>
        </w:tc>
        <w:tc>
          <w:tcPr>
            <w:tcW w:w="1606" w:type="dxa"/>
          </w:tcPr>
          <w:p w14:paraId="009D415E" w14:textId="77777777" w:rsidR="001239AD" w:rsidRPr="00A00A3F" w:rsidRDefault="001239AD" w:rsidP="009C14B7">
            <w:r w:rsidRPr="00A00A3F">
              <w:t>Non zonizzato</w:t>
            </w:r>
          </w:p>
        </w:tc>
      </w:tr>
      <w:tr w:rsidR="001239AD" w:rsidRPr="00A00A3F" w14:paraId="7CFAEB5D" w14:textId="77777777" w:rsidTr="001239AD">
        <w:trPr>
          <w:trHeight w:val="300"/>
          <w:jc w:val="center"/>
        </w:trPr>
        <w:tc>
          <w:tcPr>
            <w:tcW w:w="899" w:type="dxa"/>
          </w:tcPr>
          <w:p w14:paraId="00E2FD09" w14:textId="77777777" w:rsidR="001239AD" w:rsidRPr="00A00A3F" w:rsidRDefault="001239AD" w:rsidP="009C14B7">
            <w:r w:rsidRPr="00A00A3F">
              <w:t>37054</w:t>
            </w:r>
          </w:p>
        </w:tc>
        <w:tc>
          <w:tcPr>
            <w:tcW w:w="3969" w:type="dxa"/>
            <w:shd w:val="clear" w:color="auto" w:fill="auto"/>
            <w:noWrap/>
            <w:vAlign w:val="center"/>
          </w:tcPr>
          <w:p w14:paraId="1F11F4BC" w14:textId="77777777" w:rsidR="001239AD" w:rsidRPr="00A00A3F" w:rsidRDefault="001239AD" w:rsidP="009C14B7">
            <w:pPr>
              <w:rPr>
                <w:color w:val="000000"/>
              </w:rPr>
            </w:pPr>
            <w:r w:rsidRPr="00A00A3F">
              <w:rPr>
                <w:color w:val="000000"/>
              </w:rPr>
              <w:t>San Lazzaro di Savena</w:t>
            </w:r>
          </w:p>
        </w:tc>
        <w:tc>
          <w:tcPr>
            <w:tcW w:w="992" w:type="dxa"/>
            <w:shd w:val="clear" w:color="auto" w:fill="auto"/>
            <w:noWrap/>
            <w:vAlign w:val="bottom"/>
          </w:tcPr>
          <w:p w14:paraId="0EE6A3CF" w14:textId="77777777" w:rsidR="001239AD" w:rsidRPr="00A00A3F" w:rsidRDefault="001239AD" w:rsidP="009C14B7">
            <w:pPr>
              <w:jc w:val="center"/>
            </w:pPr>
            <w:r w:rsidRPr="00A00A3F">
              <w:t>C</w:t>
            </w:r>
          </w:p>
        </w:tc>
        <w:tc>
          <w:tcPr>
            <w:tcW w:w="3402" w:type="dxa"/>
          </w:tcPr>
          <w:p w14:paraId="4126F8D1" w14:textId="77777777" w:rsidR="001239AD" w:rsidRPr="00A00A3F" w:rsidRDefault="001239AD" w:rsidP="009C14B7">
            <w:r w:rsidRPr="00A00A3F">
              <w:t>Aree Rurali Intermedie</w:t>
            </w:r>
          </w:p>
        </w:tc>
        <w:tc>
          <w:tcPr>
            <w:tcW w:w="1606" w:type="dxa"/>
          </w:tcPr>
          <w:p w14:paraId="0F2441BF" w14:textId="77777777" w:rsidR="001239AD" w:rsidRPr="00A00A3F" w:rsidRDefault="001239AD" w:rsidP="009C14B7">
            <w:r w:rsidRPr="00A00A3F">
              <w:t>Zonizzato *</w:t>
            </w:r>
          </w:p>
        </w:tc>
      </w:tr>
      <w:tr w:rsidR="001239AD" w:rsidRPr="00A00A3F" w14:paraId="316DAA4D" w14:textId="77777777" w:rsidTr="001239AD">
        <w:trPr>
          <w:trHeight w:val="300"/>
          <w:jc w:val="center"/>
        </w:trPr>
        <w:tc>
          <w:tcPr>
            <w:tcW w:w="899" w:type="dxa"/>
          </w:tcPr>
          <w:p w14:paraId="41244AB8" w14:textId="77777777" w:rsidR="001239AD" w:rsidRPr="00A00A3F" w:rsidRDefault="001239AD" w:rsidP="009C14B7">
            <w:r w:rsidRPr="00A00A3F">
              <w:t>37057</w:t>
            </w:r>
          </w:p>
        </w:tc>
        <w:tc>
          <w:tcPr>
            <w:tcW w:w="3969" w:type="dxa"/>
            <w:shd w:val="clear" w:color="auto" w:fill="auto"/>
            <w:noWrap/>
            <w:vAlign w:val="center"/>
          </w:tcPr>
          <w:p w14:paraId="2853391B" w14:textId="77777777" w:rsidR="001239AD" w:rsidRPr="00A00A3F" w:rsidRDefault="001239AD" w:rsidP="009C14B7">
            <w:pPr>
              <w:rPr>
                <w:color w:val="000000"/>
              </w:rPr>
            </w:pPr>
            <w:r w:rsidRPr="00A00A3F">
              <w:rPr>
                <w:color w:val="000000"/>
              </w:rPr>
              <w:t>Sasso Marconi</w:t>
            </w:r>
          </w:p>
        </w:tc>
        <w:tc>
          <w:tcPr>
            <w:tcW w:w="992" w:type="dxa"/>
            <w:shd w:val="clear" w:color="auto" w:fill="auto"/>
            <w:noWrap/>
            <w:vAlign w:val="bottom"/>
          </w:tcPr>
          <w:p w14:paraId="1BC2867F" w14:textId="77777777" w:rsidR="001239AD" w:rsidRPr="00A00A3F" w:rsidRDefault="001239AD" w:rsidP="009C14B7">
            <w:pPr>
              <w:jc w:val="center"/>
            </w:pPr>
            <w:r w:rsidRPr="00A00A3F">
              <w:t>C</w:t>
            </w:r>
          </w:p>
        </w:tc>
        <w:tc>
          <w:tcPr>
            <w:tcW w:w="3402" w:type="dxa"/>
          </w:tcPr>
          <w:p w14:paraId="10AE66C5" w14:textId="77777777" w:rsidR="001239AD" w:rsidRPr="00A00A3F" w:rsidRDefault="001239AD" w:rsidP="009C14B7">
            <w:r w:rsidRPr="00A00A3F">
              <w:t>Aree Rurali Intermedie</w:t>
            </w:r>
          </w:p>
        </w:tc>
        <w:tc>
          <w:tcPr>
            <w:tcW w:w="1606" w:type="dxa"/>
          </w:tcPr>
          <w:p w14:paraId="0DA942A0" w14:textId="77777777" w:rsidR="001239AD" w:rsidRPr="00A00A3F" w:rsidRDefault="001239AD" w:rsidP="009C14B7">
            <w:r w:rsidRPr="00A00A3F">
              <w:t>Zonizzato *</w:t>
            </w:r>
          </w:p>
        </w:tc>
      </w:tr>
      <w:tr w:rsidR="001239AD" w:rsidRPr="00A00A3F" w14:paraId="31A28BD9" w14:textId="77777777" w:rsidTr="001239AD">
        <w:trPr>
          <w:trHeight w:val="300"/>
          <w:jc w:val="center"/>
        </w:trPr>
        <w:tc>
          <w:tcPr>
            <w:tcW w:w="899" w:type="dxa"/>
          </w:tcPr>
          <w:p w14:paraId="572B0BF6" w14:textId="77777777" w:rsidR="001239AD" w:rsidRPr="00A00A3F" w:rsidRDefault="001239AD" w:rsidP="009C14B7">
            <w:r w:rsidRPr="00A00A3F">
              <w:t>37061</w:t>
            </w:r>
          </w:p>
        </w:tc>
        <w:tc>
          <w:tcPr>
            <w:tcW w:w="3969" w:type="dxa"/>
            <w:shd w:val="clear" w:color="auto" w:fill="auto"/>
            <w:noWrap/>
            <w:vAlign w:val="center"/>
          </w:tcPr>
          <w:p w14:paraId="2976BADA" w14:textId="77777777" w:rsidR="001239AD" w:rsidRPr="00A00A3F" w:rsidRDefault="001239AD" w:rsidP="009C14B7">
            <w:pPr>
              <w:rPr>
                <w:color w:val="000000"/>
              </w:rPr>
            </w:pPr>
            <w:r w:rsidRPr="00A00A3F">
              <w:rPr>
                <w:color w:val="000000"/>
              </w:rPr>
              <w:t>Valsamoggia</w:t>
            </w:r>
            <w:r>
              <w:rPr>
                <w:color w:val="000000"/>
              </w:rPr>
              <w:t xml:space="preserve"> </w:t>
            </w:r>
            <w:r w:rsidRPr="00A00A3F">
              <w:rPr>
                <w:color w:val="000000"/>
              </w:rPr>
              <w:t>(Loc. Bazzano, Crespellano)</w:t>
            </w:r>
          </w:p>
        </w:tc>
        <w:tc>
          <w:tcPr>
            <w:tcW w:w="992" w:type="dxa"/>
            <w:shd w:val="clear" w:color="auto" w:fill="auto"/>
            <w:noWrap/>
          </w:tcPr>
          <w:p w14:paraId="4AEB18E8" w14:textId="77777777" w:rsidR="001239AD" w:rsidRPr="00A00A3F" w:rsidRDefault="001239AD" w:rsidP="009C14B7">
            <w:pPr>
              <w:jc w:val="center"/>
            </w:pPr>
            <w:r w:rsidRPr="00A00A3F">
              <w:t>C</w:t>
            </w:r>
          </w:p>
        </w:tc>
        <w:tc>
          <w:tcPr>
            <w:tcW w:w="3402" w:type="dxa"/>
          </w:tcPr>
          <w:p w14:paraId="382762B6" w14:textId="77777777" w:rsidR="001239AD" w:rsidRPr="00A00A3F" w:rsidRDefault="001239AD" w:rsidP="009C14B7">
            <w:r w:rsidRPr="00A00A3F">
              <w:t>Aree Rurali Intermedie</w:t>
            </w:r>
          </w:p>
        </w:tc>
        <w:tc>
          <w:tcPr>
            <w:tcW w:w="1606" w:type="dxa"/>
          </w:tcPr>
          <w:p w14:paraId="5A029F35" w14:textId="77777777" w:rsidR="001239AD" w:rsidRPr="00A00A3F" w:rsidRDefault="001239AD" w:rsidP="009C14B7">
            <w:r w:rsidRPr="00A00A3F">
              <w:t>Zonizzato *</w:t>
            </w:r>
          </w:p>
        </w:tc>
      </w:tr>
      <w:tr w:rsidR="001239AD" w:rsidRPr="00A00A3F" w14:paraId="1E2FE3F5" w14:textId="77777777" w:rsidTr="001239AD">
        <w:trPr>
          <w:trHeight w:val="300"/>
          <w:jc w:val="center"/>
        </w:trPr>
        <w:tc>
          <w:tcPr>
            <w:tcW w:w="899" w:type="dxa"/>
          </w:tcPr>
          <w:p w14:paraId="43DBC445" w14:textId="77777777" w:rsidR="001239AD" w:rsidRPr="00A00A3F" w:rsidRDefault="001239AD" w:rsidP="009C14B7">
            <w:r w:rsidRPr="00A00A3F">
              <w:t>37061</w:t>
            </w:r>
          </w:p>
        </w:tc>
        <w:tc>
          <w:tcPr>
            <w:tcW w:w="3969" w:type="dxa"/>
            <w:shd w:val="clear" w:color="auto" w:fill="auto"/>
            <w:noWrap/>
            <w:vAlign w:val="center"/>
          </w:tcPr>
          <w:p w14:paraId="61056CFF" w14:textId="77777777" w:rsidR="001239AD" w:rsidRPr="00A00A3F" w:rsidRDefault="001239AD" w:rsidP="009C14B7">
            <w:pPr>
              <w:rPr>
                <w:color w:val="000000"/>
              </w:rPr>
            </w:pPr>
            <w:r w:rsidRPr="00A00A3F">
              <w:rPr>
                <w:color w:val="000000"/>
              </w:rPr>
              <w:t>Valsamoggia (Loc. Castello di Serravalle, Monteveglio)</w:t>
            </w:r>
          </w:p>
        </w:tc>
        <w:tc>
          <w:tcPr>
            <w:tcW w:w="992" w:type="dxa"/>
            <w:shd w:val="clear" w:color="auto" w:fill="auto"/>
            <w:noWrap/>
          </w:tcPr>
          <w:p w14:paraId="28335BFD" w14:textId="77777777" w:rsidR="001239AD" w:rsidRPr="00A00A3F" w:rsidRDefault="001239AD" w:rsidP="009C14B7">
            <w:pPr>
              <w:jc w:val="center"/>
            </w:pPr>
            <w:r w:rsidRPr="00A00A3F">
              <w:t>C</w:t>
            </w:r>
          </w:p>
        </w:tc>
        <w:tc>
          <w:tcPr>
            <w:tcW w:w="3402" w:type="dxa"/>
          </w:tcPr>
          <w:p w14:paraId="555CBB39" w14:textId="77777777" w:rsidR="001239AD" w:rsidRPr="00A00A3F" w:rsidRDefault="001239AD" w:rsidP="009C14B7">
            <w:r w:rsidRPr="00A00A3F">
              <w:t>Aree Rurali Intermedie</w:t>
            </w:r>
          </w:p>
        </w:tc>
        <w:tc>
          <w:tcPr>
            <w:tcW w:w="1606" w:type="dxa"/>
          </w:tcPr>
          <w:p w14:paraId="61874A07" w14:textId="77777777" w:rsidR="001239AD" w:rsidRPr="00A00A3F" w:rsidRDefault="001239AD" w:rsidP="009C14B7">
            <w:r w:rsidRPr="00A00A3F">
              <w:t>Non zonizzato</w:t>
            </w:r>
          </w:p>
        </w:tc>
      </w:tr>
      <w:tr w:rsidR="001239AD" w:rsidRPr="00A00A3F" w14:paraId="120B72CF" w14:textId="77777777" w:rsidTr="001239AD">
        <w:trPr>
          <w:trHeight w:val="300"/>
          <w:jc w:val="center"/>
        </w:trPr>
        <w:tc>
          <w:tcPr>
            <w:tcW w:w="899" w:type="dxa"/>
          </w:tcPr>
          <w:p w14:paraId="2E48F9AF" w14:textId="77777777" w:rsidR="001239AD" w:rsidRPr="00A00A3F" w:rsidRDefault="001239AD" w:rsidP="009C14B7">
            <w:r w:rsidRPr="00A00A3F">
              <w:t>37061</w:t>
            </w:r>
          </w:p>
        </w:tc>
        <w:tc>
          <w:tcPr>
            <w:tcW w:w="3969" w:type="dxa"/>
            <w:shd w:val="clear" w:color="auto" w:fill="auto"/>
            <w:noWrap/>
            <w:vAlign w:val="center"/>
          </w:tcPr>
          <w:p w14:paraId="409F7395" w14:textId="77777777" w:rsidR="001239AD" w:rsidRPr="00A00A3F" w:rsidRDefault="001239AD" w:rsidP="009C14B7">
            <w:pPr>
              <w:rPr>
                <w:color w:val="000000"/>
              </w:rPr>
            </w:pPr>
            <w:r w:rsidRPr="00A00A3F">
              <w:rPr>
                <w:color w:val="000000"/>
              </w:rPr>
              <w:t>Valsamoggia</w:t>
            </w:r>
            <w:r>
              <w:rPr>
                <w:color w:val="000000"/>
              </w:rPr>
              <w:t xml:space="preserve"> </w:t>
            </w:r>
            <w:r w:rsidRPr="00A00A3F">
              <w:rPr>
                <w:color w:val="000000"/>
              </w:rPr>
              <w:t>(Loc. Savigno)</w:t>
            </w:r>
          </w:p>
        </w:tc>
        <w:tc>
          <w:tcPr>
            <w:tcW w:w="992" w:type="dxa"/>
            <w:shd w:val="clear" w:color="auto" w:fill="auto"/>
            <w:noWrap/>
          </w:tcPr>
          <w:p w14:paraId="40220022" w14:textId="77777777" w:rsidR="001239AD" w:rsidRPr="00A00A3F" w:rsidRDefault="001239AD" w:rsidP="009C14B7">
            <w:pPr>
              <w:jc w:val="center"/>
            </w:pPr>
            <w:r w:rsidRPr="00A00A3F">
              <w:t>D</w:t>
            </w:r>
          </w:p>
        </w:tc>
        <w:tc>
          <w:tcPr>
            <w:tcW w:w="3402" w:type="dxa"/>
          </w:tcPr>
          <w:p w14:paraId="736BEC7E" w14:textId="77777777" w:rsidR="001239AD" w:rsidRPr="00A00A3F" w:rsidRDefault="001239AD" w:rsidP="009C14B7">
            <w:r w:rsidRPr="00A00A3F">
              <w:t>Aree Rurali con problemi di Sviluppo</w:t>
            </w:r>
          </w:p>
        </w:tc>
        <w:tc>
          <w:tcPr>
            <w:tcW w:w="1606" w:type="dxa"/>
          </w:tcPr>
          <w:p w14:paraId="0E5C9D4E" w14:textId="77777777" w:rsidR="001239AD" w:rsidRPr="00A00A3F" w:rsidRDefault="001239AD" w:rsidP="009C14B7">
            <w:r w:rsidRPr="00A00A3F">
              <w:t>Non zonizzato</w:t>
            </w:r>
          </w:p>
        </w:tc>
      </w:tr>
      <w:tr w:rsidR="001239AD" w:rsidRPr="00A00A3F" w14:paraId="75E5B4E9" w14:textId="77777777" w:rsidTr="001239AD">
        <w:trPr>
          <w:trHeight w:val="300"/>
          <w:jc w:val="center"/>
        </w:trPr>
        <w:tc>
          <w:tcPr>
            <w:tcW w:w="899" w:type="dxa"/>
          </w:tcPr>
          <w:p w14:paraId="5C402EE3" w14:textId="77777777" w:rsidR="001239AD" w:rsidRPr="00A00A3F" w:rsidRDefault="001239AD" w:rsidP="009C14B7">
            <w:r w:rsidRPr="00A00A3F">
              <w:t>37059</w:t>
            </w:r>
          </w:p>
        </w:tc>
        <w:tc>
          <w:tcPr>
            <w:tcW w:w="3969" w:type="dxa"/>
            <w:shd w:val="clear" w:color="auto" w:fill="auto"/>
            <w:noWrap/>
            <w:vAlign w:val="center"/>
          </w:tcPr>
          <w:p w14:paraId="2553A371" w14:textId="77777777" w:rsidR="001239AD" w:rsidRPr="00A00A3F" w:rsidRDefault="001239AD" w:rsidP="009C14B7">
            <w:pPr>
              <w:rPr>
                <w:color w:val="000000"/>
              </w:rPr>
            </w:pPr>
            <w:r w:rsidRPr="00A00A3F">
              <w:rPr>
                <w:color w:val="000000"/>
              </w:rPr>
              <w:t>Vergato</w:t>
            </w:r>
          </w:p>
        </w:tc>
        <w:tc>
          <w:tcPr>
            <w:tcW w:w="992" w:type="dxa"/>
            <w:shd w:val="clear" w:color="auto" w:fill="auto"/>
            <w:noWrap/>
            <w:vAlign w:val="bottom"/>
          </w:tcPr>
          <w:p w14:paraId="14B1EBE3" w14:textId="77777777" w:rsidR="001239AD" w:rsidRPr="00A00A3F" w:rsidRDefault="001239AD" w:rsidP="009C14B7">
            <w:pPr>
              <w:jc w:val="center"/>
            </w:pPr>
            <w:r w:rsidRPr="00A00A3F">
              <w:t>D</w:t>
            </w:r>
          </w:p>
        </w:tc>
        <w:tc>
          <w:tcPr>
            <w:tcW w:w="3402" w:type="dxa"/>
          </w:tcPr>
          <w:p w14:paraId="08B32209" w14:textId="77777777" w:rsidR="001239AD" w:rsidRPr="00A00A3F" w:rsidRDefault="001239AD" w:rsidP="009C14B7">
            <w:r w:rsidRPr="00A00A3F">
              <w:t>Aree Rurali con problemi di Sviluppo</w:t>
            </w:r>
          </w:p>
        </w:tc>
        <w:tc>
          <w:tcPr>
            <w:tcW w:w="1606" w:type="dxa"/>
          </w:tcPr>
          <w:p w14:paraId="5B2D5A15" w14:textId="77777777" w:rsidR="001239AD" w:rsidRPr="00A00A3F" w:rsidRDefault="001239AD" w:rsidP="009C14B7">
            <w:r w:rsidRPr="00A00A3F">
              <w:t>Non zonizzato</w:t>
            </w:r>
          </w:p>
        </w:tc>
      </w:tr>
      <w:tr w:rsidR="001239AD" w:rsidRPr="00A00A3F" w14:paraId="40856412" w14:textId="77777777" w:rsidTr="001239AD">
        <w:trPr>
          <w:trHeight w:val="300"/>
          <w:jc w:val="center"/>
        </w:trPr>
        <w:tc>
          <w:tcPr>
            <w:tcW w:w="899" w:type="dxa"/>
          </w:tcPr>
          <w:p w14:paraId="085A5452" w14:textId="77777777" w:rsidR="001239AD" w:rsidRPr="00A00A3F" w:rsidRDefault="001239AD" w:rsidP="009C14B7">
            <w:r w:rsidRPr="00A00A3F">
              <w:t>37060</w:t>
            </w:r>
          </w:p>
        </w:tc>
        <w:tc>
          <w:tcPr>
            <w:tcW w:w="3969" w:type="dxa"/>
            <w:shd w:val="clear" w:color="auto" w:fill="auto"/>
            <w:noWrap/>
            <w:vAlign w:val="center"/>
          </w:tcPr>
          <w:p w14:paraId="0C618311" w14:textId="77777777" w:rsidR="001239AD" w:rsidRPr="00A00A3F" w:rsidRDefault="001239AD" w:rsidP="009C14B7">
            <w:pPr>
              <w:rPr>
                <w:color w:val="000000"/>
              </w:rPr>
            </w:pPr>
            <w:r w:rsidRPr="00A00A3F">
              <w:rPr>
                <w:color w:val="000000"/>
              </w:rPr>
              <w:t>Zola Predosa</w:t>
            </w:r>
          </w:p>
        </w:tc>
        <w:tc>
          <w:tcPr>
            <w:tcW w:w="992" w:type="dxa"/>
            <w:shd w:val="clear" w:color="auto" w:fill="auto"/>
            <w:noWrap/>
            <w:vAlign w:val="bottom"/>
          </w:tcPr>
          <w:p w14:paraId="13EDDC46" w14:textId="77777777" w:rsidR="001239AD" w:rsidRPr="00A00A3F" w:rsidRDefault="001239AD" w:rsidP="009C14B7">
            <w:pPr>
              <w:jc w:val="center"/>
            </w:pPr>
            <w:r w:rsidRPr="00A00A3F">
              <w:t>C</w:t>
            </w:r>
          </w:p>
        </w:tc>
        <w:tc>
          <w:tcPr>
            <w:tcW w:w="3402" w:type="dxa"/>
          </w:tcPr>
          <w:p w14:paraId="27282CA4" w14:textId="77777777" w:rsidR="001239AD" w:rsidRPr="00A00A3F" w:rsidRDefault="001239AD" w:rsidP="009C14B7">
            <w:r w:rsidRPr="00A00A3F">
              <w:t>Aree Rurali Intermedie</w:t>
            </w:r>
          </w:p>
        </w:tc>
        <w:tc>
          <w:tcPr>
            <w:tcW w:w="1606" w:type="dxa"/>
          </w:tcPr>
          <w:p w14:paraId="4B4566CB" w14:textId="77777777" w:rsidR="001239AD" w:rsidRPr="00A00A3F" w:rsidRDefault="001239AD" w:rsidP="009C14B7">
            <w:r w:rsidRPr="00A00A3F">
              <w:t>Zonizzato *</w:t>
            </w:r>
          </w:p>
        </w:tc>
      </w:tr>
    </w:tbl>
    <w:p w14:paraId="585CD6B6" w14:textId="77777777" w:rsidR="001239AD" w:rsidRPr="00405B46" w:rsidRDefault="001239AD" w:rsidP="009C14B7">
      <w:pPr>
        <w:spacing w:after="120"/>
      </w:pPr>
    </w:p>
    <w:p w14:paraId="7CA5EB97" w14:textId="77777777" w:rsidR="001239AD" w:rsidRDefault="001239AD" w:rsidP="009C14B7">
      <w:pPr>
        <w:spacing w:before="240" w:after="240"/>
        <w:rPr>
          <w:rFonts w:ascii="Calibri" w:eastAsia="Calibri" w:hAnsi="Calibri"/>
          <w:sz w:val="22"/>
          <w:szCs w:val="22"/>
          <w:lang w:eastAsia="en-US"/>
        </w:rPr>
      </w:pPr>
      <w:r w:rsidRPr="00405B46">
        <w:rPr>
          <w:rFonts w:eastAsia="Calibri"/>
          <w:lang w:eastAsia="en-US"/>
        </w:rPr>
        <w:t>(*) Per il comune di Valsamoggia è classificata come Zona D solo la parte di territorio corrispondente all’ex-comune di Savigno.</w:t>
      </w:r>
    </w:p>
    <w:p w14:paraId="044BFA24" w14:textId="77777777" w:rsidR="001239AD" w:rsidRDefault="001239AD" w:rsidP="009C14B7">
      <w:pPr>
        <w:rPr>
          <w:rFonts w:ascii="Calibri" w:eastAsia="Calibri" w:hAnsi="Calibri"/>
          <w:sz w:val="22"/>
          <w:szCs w:val="22"/>
          <w:lang w:eastAsia="en-US"/>
        </w:rPr>
      </w:pPr>
      <w:r>
        <w:rPr>
          <w:rFonts w:ascii="Calibri" w:eastAsia="Calibri" w:hAnsi="Calibri"/>
          <w:sz w:val="22"/>
          <w:szCs w:val="22"/>
          <w:lang w:eastAsia="en-US"/>
        </w:rPr>
        <w:br w:type="page"/>
      </w:r>
    </w:p>
    <w:p w14:paraId="71C7FB56" w14:textId="77777777" w:rsidR="001239AD" w:rsidRPr="00870404" w:rsidRDefault="001239AD" w:rsidP="009C14B7">
      <w:pPr>
        <w:widowControl w:val="0"/>
        <w:suppressAutoHyphens/>
        <w:spacing w:after="120"/>
        <w:rPr>
          <w:rFonts w:eastAsia="SimSun"/>
          <w:b/>
          <w:kern w:val="1"/>
          <w:sz w:val="28"/>
          <w:szCs w:val="28"/>
          <w:lang w:eastAsia="hi-IN" w:bidi="hi-IN"/>
        </w:rPr>
      </w:pPr>
      <w:r w:rsidRPr="00870404">
        <w:rPr>
          <w:rFonts w:eastAsia="SimSun"/>
          <w:b/>
          <w:kern w:val="1"/>
          <w:sz w:val="28"/>
          <w:szCs w:val="28"/>
          <w:lang w:eastAsia="hi-IN" w:bidi="hi-IN"/>
        </w:rPr>
        <w:lastRenderedPageBreak/>
        <w:t xml:space="preserve">Individuazione catastale dei comuni zonizzati </w:t>
      </w:r>
    </w:p>
    <w:p w14:paraId="07853407" w14:textId="77777777" w:rsidR="001239AD" w:rsidRPr="00870404" w:rsidRDefault="001239AD" w:rsidP="009C14B7">
      <w:pPr>
        <w:widowControl w:val="0"/>
        <w:suppressAutoHyphens/>
        <w:spacing w:after="120"/>
        <w:jc w:val="both"/>
        <w:rPr>
          <w:color w:val="000000"/>
          <w:sz w:val="22"/>
          <w:szCs w:val="22"/>
        </w:rPr>
      </w:pPr>
      <w:r w:rsidRPr="00870404">
        <w:rPr>
          <w:color w:val="000000"/>
          <w:sz w:val="22"/>
          <w:szCs w:val="22"/>
          <w:u w:val="single"/>
        </w:rPr>
        <w:t>Elenco dei comuni interamente ricompresi</w:t>
      </w:r>
      <w:r w:rsidRPr="00870404">
        <w:rPr>
          <w:color w:val="000000"/>
          <w:sz w:val="22"/>
          <w:szCs w:val="22"/>
        </w:rPr>
        <w:t>: Alto Reno Terme, Borgo Tossignano, Camugnano, Casalfiumanese, Castel d’Aiano, Castel del Rio, Castel di Casio, Castiglione dei Pepoli, Fontanelice, Gaggio Montano, Grizzana Morandi, Lizzano in Belvedere, Loiano, Marzabotto, Monghidoro, Monterenzio, Monzuno, S. Benedetto Val di Sambro, Vergato.</w:t>
      </w:r>
    </w:p>
    <w:p w14:paraId="1C29AD8A" w14:textId="77777777" w:rsidR="001239AD" w:rsidRPr="00870404" w:rsidRDefault="001239AD" w:rsidP="009C14B7">
      <w:pPr>
        <w:widowControl w:val="0"/>
        <w:suppressAutoHyphens/>
        <w:spacing w:after="120"/>
        <w:rPr>
          <w:color w:val="000000"/>
          <w:sz w:val="22"/>
          <w:szCs w:val="22"/>
        </w:rPr>
      </w:pPr>
    </w:p>
    <w:p w14:paraId="05F33511" w14:textId="77777777" w:rsidR="001239AD" w:rsidRPr="00870404" w:rsidRDefault="001239AD" w:rsidP="009C14B7">
      <w:pPr>
        <w:widowControl w:val="0"/>
        <w:suppressAutoHyphens/>
        <w:spacing w:after="120"/>
        <w:rPr>
          <w:color w:val="000000"/>
          <w:sz w:val="22"/>
          <w:szCs w:val="22"/>
          <w:u w:val="single"/>
        </w:rPr>
      </w:pPr>
      <w:r w:rsidRPr="00870404">
        <w:rPr>
          <w:color w:val="000000"/>
          <w:sz w:val="22"/>
          <w:szCs w:val="22"/>
          <w:u w:val="single"/>
        </w:rPr>
        <w:t>Aree catastali dei comuni interessati solo parzialmente</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586"/>
        <w:gridCol w:w="1984"/>
        <w:gridCol w:w="5165"/>
      </w:tblGrid>
      <w:tr w:rsidR="001239AD" w:rsidRPr="00870404" w14:paraId="03123018" w14:textId="77777777" w:rsidTr="001239AD">
        <w:trPr>
          <w:trHeight w:val="468"/>
          <w:tblHeader/>
        </w:trPr>
        <w:tc>
          <w:tcPr>
            <w:tcW w:w="1701" w:type="dxa"/>
            <w:shd w:val="clear" w:color="auto" w:fill="auto"/>
            <w:vAlign w:val="center"/>
            <w:hideMark/>
          </w:tcPr>
          <w:p w14:paraId="5E478DEA" w14:textId="77777777" w:rsidR="001239AD" w:rsidRPr="00870404" w:rsidRDefault="001239AD" w:rsidP="009C14B7">
            <w:pPr>
              <w:jc w:val="center"/>
              <w:rPr>
                <w:b/>
                <w:bCs/>
                <w:color w:val="000000"/>
                <w:sz w:val="16"/>
                <w:szCs w:val="16"/>
              </w:rPr>
            </w:pPr>
            <w:r w:rsidRPr="00870404">
              <w:rPr>
                <w:b/>
                <w:bCs/>
                <w:color w:val="000000"/>
                <w:sz w:val="16"/>
                <w:szCs w:val="16"/>
              </w:rPr>
              <w:t>Comune</w:t>
            </w:r>
          </w:p>
        </w:tc>
        <w:tc>
          <w:tcPr>
            <w:tcW w:w="586" w:type="dxa"/>
            <w:shd w:val="clear" w:color="auto" w:fill="auto"/>
            <w:vAlign w:val="center"/>
            <w:hideMark/>
          </w:tcPr>
          <w:p w14:paraId="7A1C2172" w14:textId="77777777" w:rsidR="001239AD" w:rsidRPr="00870404" w:rsidRDefault="001239AD" w:rsidP="009C14B7">
            <w:pPr>
              <w:jc w:val="center"/>
              <w:rPr>
                <w:b/>
                <w:bCs/>
                <w:color w:val="000000"/>
                <w:sz w:val="16"/>
                <w:szCs w:val="16"/>
              </w:rPr>
            </w:pPr>
            <w:r w:rsidRPr="00870404">
              <w:rPr>
                <w:b/>
                <w:bCs/>
                <w:color w:val="000000"/>
                <w:sz w:val="16"/>
                <w:szCs w:val="16"/>
              </w:rPr>
              <w:t>Prov.</w:t>
            </w:r>
          </w:p>
        </w:tc>
        <w:tc>
          <w:tcPr>
            <w:tcW w:w="1984" w:type="dxa"/>
            <w:shd w:val="clear" w:color="auto" w:fill="auto"/>
            <w:vAlign w:val="center"/>
            <w:hideMark/>
          </w:tcPr>
          <w:p w14:paraId="243C11A5" w14:textId="77777777" w:rsidR="001239AD" w:rsidRPr="00870404" w:rsidRDefault="001239AD" w:rsidP="009C14B7">
            <w:pPr>
              <w:jc w:val="center"/>
              <w:rPr>
                <w:b/>
                <w:bCs/>
                <w:color w:val="000000"/>
                <w:sz w:val="16"/>
                <w:szCs w:val="16"/>
              </w:rPr>
            </w:pPr>
            <w:r w:rsidRPr="00870404">
              <w:rPr>
                <w:b/>
                <w:bCs/>
                <w:color w:val="000000"/>
                <w:sz w:val="16"/>
                <w:szCs w:val="16"/>
              </w:rPr>
              <w:t xml:space="preserve"> Fogli catastali</w:t>
            </w:r>
          </w:p>
        </w:tc>
        <w:tc>
          <w:tcPr>
            <w:tcW w:w="5165" w:type="dxa"/>
            <w:shd w:val="clear" w:color="auto" w:fill="auto"/>
            <w:vAlign w:val="center"/>
            <w:hideMark/>
          </w:tcPr>
          <w:p w14:paraId="2F7DAAE7" w14:textId="77777777" w:rsidR="001239AD" w:rsidRPr="00870404" w:rsidRDefault="001239AD" w:rsidP="009C14B7">
            <w:pPr>
              <w:jc w:val="center"/>
              <w:rPr>
                <w:b/>
                <w:bCs/>
                <w:color w:val="000000"/>
                <w:sz w:val="16"/>
                <w:szCs w:val="16"/>
              </w:rPr>
            </w:pPr>
            <w:r w:rsidRPr="00870404">
              <w:rPr>
                <w:b/>
                <w:bCs/>
                <w:color w:val="000000"/>
                <w:sz w:val="16"/>
                <w:szCs w:val="16"/>
              </w:rPr>
              <w:t>Mappali</w:t>
            </w:r>
          </w:p>
        </w:tc>
      </w:tr>
      <w:tr w:rsidR="001239AD" w:rsidRPr="00870404" w14:paraId="4CB19500"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BCBC9D4" w14:textId="77777777" w:rsidR="001239AD" w:rsidRPr="00870404" w:rsidRDefault="001239AD" w:rsidP="009C14B7">
            <w:pPr>
              <w:rPr>
                <w:b/>
                <w:color w:val="000000"/>
                <w:sz w:val="16"/>
                <w:szCs w:val="16"/>
              </w:rPr>
            </w:pPr>
            <w:r w:rsidRPr="00870404">
              <w:rPr>
                <w:b/>
                <w:color w:val="000000"/>
                <w:sz w:val="16"/>
                <w:szCs w:val="16"/>
              </w:rPr>
              <w:t xml:space="preserve">CASALECCHIO DI RENO </w:t>
            </w:r>
          </w:p>
        </w:tc>
        <w:tc>
          <w:tcPr>
            <w:tcW w:w="586" w:type="dxa"/>
            <w:vMerge w:val="restart"/>
            <w:tcBorders>
              <w:top w:val="single" w:sz="4" w:space="0" w:color="auto"/>
              <w:left w:val="single" w:sz="4" w:space="0" w:color="auto"/>
              <w:right w:val="single" w:sz="4" w:space="0" w:color="auto"/>
            </w:tcBorders>
            <w:shd w:val="clear" w:color="000000" w:fill="FFFFFF"/>
          </w:tcPr>
          <w:p w14:paraId="040AC44E" w14:textId="77777777" w:rsidR="001239AD" w:rsidRPr="00870404" w:rsidRDefault="001239AD" w:rsidP="009C14B7">
            <w:pPr>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199950" w14:textId="77777777" w:rsidR="001239AD" w:rsidRPr="00870404" w:rsidRDefault="001239AD" w:rsidP="009C14B7">
            <w:pPr>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1B55A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9BD2B4C" w14:textId="77777777" w:rsidTr="001239AD">
        <w:trPr>
          <w:trHeight w:val="230"/>
        </w:trPr>
        <w:tc>
          <w:tcPr>
            <w:tcW w:w="1701" w:type="dxa"/>
            <w:vMerge/>
            <w:tcBorders>
              <w:left w:val="single" w:sz="4" w:space="0" w:color="auto"/>
              <w:right w:val="single" w:sz="4" w:space="0" w:color="auto"/>
            </w:tcBorders>
            <w:shd w:val="clear" w:color="000000" w:fill="FFFFFF"/>
          </w:tcPr>
          <w:p w14:paraId="53ADF6C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3E1A2C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2DE497" w14:textId="77777777" w:rsidR="001239AD" w:rsidRPr="00870404" w:rsidRDefault="001239AD" w:rsidP="009C14B7">
            <w:pPr>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A72ED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E215610" w14:textId="77777777" w:rsidTr="001239AD">
        <w:trPr>
          <w:trHeight w:val="230"/>
        </w:trPr>
        <w:tc>
          <w:tcPr>
            <w:tcW w:w="1701" w:type="dxa"/>
            <w:vMerge/>
            <w:tcBorders>
              <w:left w:val="single" w:sz="4" w:space="0" w:color="auto"/>
              <w:right w:val="single" w:sz="4" w:space="0" w:color="auto"/>
            </w:tcBorders>
            <w:shd w:val="clear" w:color="000000" w:fill="FFFFFF"/>
          </w:tcPr>
          <w:p w14:paraId="6932F51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2F1AEE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CFA031" w14:textId="77777777" w:rsidR="001239AD" w:rsidRPr="00870404" w:rsidRDefault="001239AD" w:rsidP="009C14B7">
            <w:pPr>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41748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D8A2384"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2FEF5BA3"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C9B3C0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5BB5A2" w14:textId="77777777" w:rsidR="001239AD" w:rsidRPr="00870404" w:rsidRDefault="001239AD" w:rsidP="009C14B7">
            <w:pPr>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53EBC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9EB0EC1"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0781452A"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547174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55C3E9" w14:textId="77777777" w:rsidR="001239AD" w:rsidRPr="00870404" w:rsidRDefault="001239AD" w:rsidP="009C14B7">
            <w:pPr>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497A7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EF6B379"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9A1C374" w14:textId="77777777" w:rsidR="001239AD" w:rsidRPr="00870404" w:rsidRDefault="001239AD" w:rsidP="009C14B7">
            <w:pPr>
              <w:rPr>
                <w:b/>
                <w:color w:val="000000"/>
                <w:sz w:val="16"/>
                <w:szCs w:val="16"/>
              </w:rPr>
            </w:pPr>
            <w:r w:rsidRPr="00870404">
              <w:rPr>
                <w:b/>
                <w:color w:val="000000"/>
                <w:sz w:val="16"/>
                <w:szCs w:val="16"/>
              </w:rPr>
              <w:t>CASTEL S. PIETRO TERME</w:t>
            </w:r>
          </w:p>
          <w:p w14:paraId="6DD3FB99" w14:textId="77777777" w:rsidR="001239AD" w:rsidRPr="00870404" w:rsidRDefault="001239AD" w:rsidP="009C14B7">
            <w:pPr>
              <w:rPr>
                <w:b/>
                <w:color w:val="000000"/>
                <w:sz w:val="16"/>
                <w:szCs w:val="16"/>
              </w:rPr>
            </w:pPr>
          </w:p>
          <w:p w14:paraId="78682134" w14:textId="77777777" w:rsidR="001239AD" w:rsidRPr="00870404" w:rsidRDefault="001239AD" w:rsidP="009C14B7">
            <w:pPr>
              <w:rPr>
                <w:b/>
                <w:color w:val="000000"/>
                <w:sz w:val="16"/>
                <w:szCs w:val="16"/>
              </w:rPr>
            </w:pPr>
          </w:p>
          <w:p w14:paraId="4DCEB536" w14:textId="77777777" w:rsidR="001239AD" w:rsidRPr="00870404" w:rsidRDefault="001239AD" w:rsidP="009C14B7">
            <w:pPr>
              <w:rPr>
                <w:b/>
                <w:color w:val="000000"/>
                <w:sz w:val="16"/>
                <w:szCs w:val="16"/>
              </w:rPr>
            </w:pPr>
          </w:p>
          <w:p w14:paraId="0E0AB30F" w14:textId="77777777" w:rsidR="001239AD" w:rsidRPr="00870404" w:rsidRDefault="001239AD" w:rsidP="009C14B7">
            <w:pPr>
              <w:rPr>
                <w:b/>
                <w:color w:val="000000"/>
                <w:sz w:val="16"/>
                <w:szCs w:val="16"/>
              </w:rPr>
            </w:pPr>
          </w:p>
          <w:p w14:paraId="4B840324" w14:textId="77777777" w:rsidR="001239AD" w:rsidRPr="00870404" w:rsidRDefault="001239AD" w:rsidP="009C14B7">
            <w:pPr>
              <w:rPr>
                <w:b/>
                <w:color w:val="000000"/>
                <w:sz w:val="16"/>
                <w:szCs w:val="16"/>
              </w:rPr>
            </w:pPr>
          </w:p>
          <w:p w14:paraId="22795ADD" w14:textId="77777777" w:rsidR="001239AD" w:rsidRPr="00870404" w:rsidRDefault="001239AD" w:rsidP="009C14B7">
            <w:pPr>
              <w:rPr>
                <w:b/>
                <w:color w:val="000000"/>
                <w:sz w:val="16"/>
                <w:szCs w:val="16"/>
              </w:rPr>
            </w:pPr>
          </w:p>
          <w:p w14:paraId="249FA182" w14:textId="77777777" w:rsidR="001239AD" w:rsidRPr="00870404" w:rsidRDefault="001239AD" w:rsidP="009C14B7">
            <w:pPr>
              <w:rPr>
                <w:b/>
                <w:color w:val="000000"/>
                <w:sz w:val="16"/>
                <w:szCs w:val="16"/>
              </w:rPr>
            </w:pPr>
          </w:p>
          <w:p w14:paraId="1B03CE2C" w14:textId="77777777" w:rsidR="001239AD" w:rsidRPr="00870404" w:rsidRDefault="001239AD" w:rsidP="009C14B7">
            <w:pPr>
              <w:rPr>
                <w:b/>
                <w:color w:val="000000"/>
                <w:sz w:val="16"/>
                <w:szCs w:val="16"/>
              </w:rPr>
            </w:pPr>
          </w:p>
          <w:p w14:paraId="7C092E92" w14:textId="77777777" w:rsidR="001239AD" w:rsidRPr="00870404" w:rsidRDefault="001239AD" w:rsidP="009C14B7">
            <w:pPr>
              <w:rPr>
                <w:b/>
                <w:color w:val="000000"/>
                <w:sz w:val="16"/>
                <w:szCs w:val="16"/>
              </w:rPr>
            </w:pPr>
          </w:p>
          <w:p w14:paraId="074C86E9" w14:textId="77777777" w:rsidR="001239AD" w:rsidRPr="00870404" w:rsidRDefault="001239AD" w:rsidP="009C14B7">
            <w:pPr>
              <w:rPr>
                <w:b/>
                <w:color w:val="000000"/>
                <w:sz w:val="16"/>
                <w:szCs w:val="16"/>
              </w:rPr>
            </w:pPr>
          </w:p>
          <w:p w14:paraId="1DE05377" w14:textId="77777777" w:rsidR="001239AD" w:rsidRPr="00870404" w:rsidRDefault="001239AD" w:rsidP="009C14B7">
            <w:pPr>
              <w:rPr>
                <w:b/>
                <w:color w:val="000000"/>
                <w:sz w:val="16"/>
                <w:szCs w:val="16"/>
              </w:rPr>
            </w:pPr>
          </w:p>
          <w:p w14:paraId="41EEC643" w14:textId="77777777" w:rsidR="001239AD" w:rsidRPr="00870404" w:rsidRDefault="001239AD" w:rsidP="009C14B7">
            <w:pPr>
              <w:rPr>
                <w:b/>
                <w:color w:val="000000"/>
                <w:sz w:val="16"/>
                <w:szCs w:val="16"/>
              </w:rPr>
            </w:pPr>
          </w:p>
          <w:p w14:paraId="0038BD81" w14:textId="77777777" w:rsidR="001239AD" w:rsidRPr="00870404" w:rsidRDefault="001239AD" w:rsidP="009C14B7">
            <w:pPr>
              <w:rPr>
                <w:b/>
                <w:color w:val="000000"/>
                <w:sz w:val="16"/>
                <w:szCs w:val="16"/>
              </w:rPr>
            </w:pPr>
          </w:p>
          <w:p w14:paraId="1BCAA414" w14:textId="77777777" w:rsidR="001239AD" w:rsidRPr="00870404" w:rsidRDefault="001239AD" w:rsidP="009C14B7">
            <w:pPr>
              <w:rPr>
                <w:b/>
                <w:color w:val="000000"/>
                <w:sz w:val="16"/>
                <w:szCs w:val="16"/>
              </w:rPr>
            </w:pPr>
          </w:p>
          <w:p w14:paraId="48055F2B" w14:textId="77777777" w:rsidR="001239AD" w:rsidRPr="00870404" w:rsidRDefault="001239AD" w:rsidP="009C14B7">
            <w:pPr>
              <w:rPr>
                <w:b/>
                <w:color w:val="000000"/>
                <w:sz w:val="16"/>
                <w:szCs w:val="16"/>
              </w:rPr>
            </w:pPr>
          </w:p>
          <w:p w14:paraId="1120DCED" w14:textId="77777777" w:rsidR="001239AD" w:rsidRPr="00870404" w:rsidRDefault="001239AD" w:rsidP="009C14B7">
            <w:pPr>
              <w:rPr>
                <w:b/>
                <w:color w:val="000000"/>
                <w:sz w:val="16"/>
                <w:szCs w:val="16"/>
              </w:rPr>
            </w:pPr>
          </w:p>
          <w:p w14:paraId="34C81D95" w14:textId="77777777" w:rsidR="001239AD" w:rsidRPr="00870404" w:rsidRDefault="001239AD" w:rsidP="009C14B7">
            <w:pPr>
              <w:rPr>
                <w:b/>
                <w:color w:val="000000"/>
                <w:sz w:val="16"/>
                <w:szCs w:val="16"/>
              </w:rPr>
            </w:pPr>
          </w:p>
          <w:p w14:paraId="7C239A6B" w14:textId="77777777" w:rsidR="001239AD" w:rsidRPr="00870404" w:rsidRDefault="001239AD" w:rsidP="009C14B7">
            <w:pPr>
              <w:rPr>
                <w:b/>
                <w:color w:val="000000"/>
                <w:sz w:val="16"/>
                <w:szCs w:val="16"/>
              </w:rPr>
            </w:pPr>
          </w:p>
          <w:p w14:paraId="7CE7EB09" w14:textId="77777777" w:rsidR="001239AD" w:rsidRPr="00870404" w:rsidRDefault="001239AD" w:rsidP="009C14B7">
            <w:pPr>
              <w:rPr>
                <w:b/>
                <w:color w:val="000000"/>
                <w:sz w:val="16"/>
                <w:szCs w:val="16"/>
              </w:rPr>
            </w:pPr>
          </w:p>
          <w:p w14:paraId="6830B553" w14:textId="77777777" w:rsidR="001239AD" w:rsidRPr="00870404" w:rsidRDefault="001239AD" w:rsidP="009C14B7">
            <w:pPr>
              <w:rPr>
                <w:b/>
                <w:color w:val="000000"/>
                <w:sz w:val="16"/>
                <w:szCs w:val="16"/>
              </w:rPr>
            </w:pPr>
          </w:p>
          <w:p w14:paraId="2FA91123" w14:textId="77777777" w:rsidR="001239AD" w:rsidRPr="00870404" w:rsidRDefault="001239AD" w:rsidP="009C14B7">
            <w:pPr>
              <w:rPr>
                <w:b/>
                <w:color w:val="000000"/>
                <w:sz w:val="16"/>
                <w:szCs w:val="16"/>
              </w:rPr>
            </w:pPr>
          </w:p>
          <w:p w14:paraId="04033958" w14:textId="77777777" w:rsidR="001239AD" w:rsidRPr="00870404" w:rsidRDefault="001239AD" w:rsidP="009C14B7">
            <w:pPr>
              <w:rPr>
                <w:b/>
                <w:color w:val="000000"/>
                <w:sz w:val="16"/>
                <w:szCs w:val="16"/>
              </w:rPr>
            </w:pPr>
          </w:p>
          <w:p w14:paraId="0ABB9F57" w14:textId="77777777" w:rsidR="001239AD" w:rsidRPr="00870404" w:rsidRDefault="001239AD" w:rsidP="009C14B7">
            <w:pPr>
              <w:rPr>
                <w:b/>
                <w:color w:val="000000"/>
                <w:sz w:val="16"/>
                <w:szCs w:val="16"/>
              </w:rPr>
            </w:pPr>
          </w:p>
          <w:p w14:paraId="5ADC9330" w14:textId="77777777" w:rsidR="001239AD" w:rsidRPr="00870404" w:rsidRDefault="001239AD" w:rsidP="009C14B7">
            <w:pPr>
              <w:rPr>
                <w:b/>
                <w:color w:val="000000"/>
                <w:sz w:val="16"/>
                <w:szCs w:val="16"/>
              </w:rPr>
            </w:pPr>
          </w:p>
          <w:p w14:paraId="5B077652" w14:textId="77777777" w:rsidR="001239AD" w:rsidRPr="00870404" w:rsidRDefault="001239AD" w:rsidP="009C14B7">
            <w:pPr>
              <w:rPr>
                <w:b/>
                <w:color w:val="000000"/>
                <w:sz w:val="16"/>
                <w:szCs w:val="16"/>
              </w:rPr>
            </w:pPr>
          </w:p>
          <w:p w14:paraId="4853187B" w14:textId="77777777" w:rsidR="001239AD" w:rsidRPr="00870404" w:rsidRDefault="001239AD" w:rsidP="009C14B7">
            <w:pPr>
              <w:rPr>
                <w:b/>
                <w:color w:val="000000"/>
                <w:sz w:val="16"/>
                <w:szCs w:val="16"/>
              </w:rPr>
            </w:pPr>
          </w:p>
          <w:p w14:paraId="36DF07B7" w14:textId="77777777" w:rsidR="001239AD" w:rsidRPr="00870404" w:rsidRDefault="001239AD" w:rsidP="009C14B7">
            <w:pPr>
              <w:rPr>
                <w:b/>
                <w:color w:val="000000"/>
                <w:sz w:val="16"/>
                <w:szCs w:val="16"/>
              </w:rPr>
            </w:pPr>
          </w:p>
          <w:p w14:paraId="2537D9F0" w14:textId="77777777" w:rsidR="001239AD" w:rsidRPr="00870404" w:rsidRDefault="001239AD" w:rsidP="009C14B7">
            <w:pPr>
              <w:rPr>
                <w:b/>
                <w:color w:val="000000"/>
                <w:sz w:val="16"/>
                <w:szCs w:val="16"/>
              </w:rPr>
            </w:pPr>
          </w:p>
          <w:p w14:paraId="6AB09996" w14:textId="77777777" w:rsidR="001239AD" w:rsidRPr="00870404" w:rsidRDefault="001239AD" w:rsidP="009C14B7">
            <w:pPr>
              <w:rPr>
                <w:b/>
                <w:color w:val="000000"/>
                <w:sz w:val="16"/>
                <w:szCs w:val="16"/>
              </w:rPr>
            </w:pPr>
          </w:p>
          <w:p w14:paraId="140101B0" w14:textId="77777777" w:rsidR="001239AD" w:rsidRPr="00870404" w:rsidRDefault="001239AD" w:rsidP="009C14B7">
            <w:pPr>
              <w:rPr>
                <w:b/>
                <w:color w:val="000000"/>
                <w:sz w:val="16"/>
                <w:szCs w:val="16"/>
              </w:rPr>
            </w:pPr>
          </w:p>
          <w:p w14:paraId="05AA6986" w14:textId="77777777" w:rsidR="001239AD" w:rsidRPr="00870404" w:rsidRDefault="001239AD" w:rsidP="009C14B7">
            <w:pPr>
              <w:rPr>
                <w:b/>
                <w:color w:val="000000"/>
                <w:sz w:val="16"/>
                <w:szCs w:val="16"/>
              </w:rPr>
            </w:pPr>
          </w:p>
          <w:p w14:paraId="759EF013" w14:textId="77777777" w:rsidR="001239AD" w:rsidRPr="00870404" w:rsidRDefault="001239AD" w:rsidP="009C14B7">
            <w:pPr>
              <w:rPr>
                <w:b/>
                <w:color w:val="000000"/>
                <w:sz w:val="16"/>
                <w:szCs w:val="16"/>
              </w:rPr>
            </w:pPr>
          </w:p>
          <w:p w14:paraId="6D6D0428" w14:textId="77777777" w:rsidR="001239AD" w:rsidRPr="00870404" w:rsidRDefault="001239AD" w:rsidP="009C14B7">
            <w:pPr>
              <w:rPr>
                <w:b/>
                <w:color w:val="000000"/>
                <w:sz w:val="16"/>
                <w:szCs w:val="16"/>
              </w:rPr>
            </w:pPr>
          </w:p>
          <w:p w14:paraId="0A456B18" w14:textId="77777777" w:rsidR="001239AD" w:rsidRPr="00870404" w:rsidRDefault="001239AD" w:rsidP="009C14B7">
            <w:pPr>
              <w:rPr>
                <w:b/>
                <w:color w:val="000000"/>
                <w:sz w:val="16"/>
                <w:szCs w:val="16"/>
              </w:rPr>
            </w:pPr>
          </w:p>
          <w:p w14:paraId="242A353D" w14:textId="77777777" w:rsidR="001239AD" w:rsidRPr="00870404" w:rsidRDefault="001239AD" w:rsidP="009C14B7">
            <w:pPr>
              <w:rPr>
                <w:b/>
                <w:color w:val="000000"/>
                <w:sz w:val="16"/>
                <w:szCs w:val="16"/>
              </w:rPr>
            </w:pPr>
          </w:p>
          <w:p w14:paraId="02491D83" w14:textId="77777777" w:rsidR="001239AD" w:rsidRPr="00870404" w:rsidRDefault="001239AD" w:rsidP="009C14B7">
            <w:pPr>
              <w:rPr>
                <w:b/>
                <w:color w:val="000000"/>
                <w:sz w:val="16"/>
                <w:szCs w:val="16"/>
              </w:rPr>
            </w:pPr>
          </w:p>
          <w:p w14:paraId="49FDCE7B" w14:textId="77777777" w:rsidR="001239AD" w:rsidRDefault="001239AD" w:rsidP="009C14B7">
            <w:pPr>
              <w:rPr>
                <w:b/>
                <w:color w:val="000000"/>
                <w:sz w:val="16"/>
                <w:szCs w:val="16"/>
              </w:rPr>
            </w:pPr>
          </w:p>
          <w:p w14:paraId="28E71EC0" w14:textId="77777777" w:rsidR="001239AD" w:rsidRDefault="001239AD" w:rsidP="009C14B7">
            <w:pPr>
              <w:rPr>
                <w:b/>
                <w:color w:val="000000"/>
                <w:sz w:val="16"/>
                <w:szCs w:val="16"/>
              </w:rPr>
            </w:pPr>
          </w:p>
          <w:p w14:paraId="459382F7" w14:textId="77777777" w:rsidR="001239AD" w:rsidRDefault="001239AD" w:rsidP="009C14B7">
            <w:pPr>
              <w:rPr>
                <w:b/>
                <w:color w:val="000000"/>
                <w:sz w:val="16"/>
                <w:szCs w:val="16"/>
              </w:rPr>
            </w:pPr>
          </w:p>
          <w:p w14:paraId="4714280E" w14:textId="77777777" w:rsidR="001239AD" w:rsidRDefault="001239AD" w:rsidP="009C14B7">
            <w:pPr>
              <w:rPr>
                <w:b/>
                <w:color w:val="000000"/>
                <w:sz w:val="16"/>
                <w:szCs w:val="16"/>
              </w:rPr>
            </w:pPr>
          </w:p>
          <w:p w14:paraId="6B517142" w14:textId="77777777" w:rsidR="001239AD" w:rsidRPr="00870404" w:rsidRDefault="001239AD" w:rsidP="009C14B7">
            <w:pPr>
              <w:rPr>
                <w:b/>
                <w:color w:val="000000"/>
                <w:sz w:val="16"/>
                <w:szCs w:val="16"/>
              </w:rPr>
            </w:pPr>
          </w:p>
          <w:p w14:paraId="2E72D874" w14:textId="77777777" w:rsidR="001239AD" w:rsidRPr="00870404" w:rsidRDefault="001239AD" w:rsidP="009C14B7">
            <w:pPr>
              <w:rPr>
                <w:b/>
                <w:color w:val="000000"/>
                <w:sz w:val="16"/>
                <w:szCs w:val="16"/>
              </w:rPr>
            </w:pPr>
          </w:p>
          <w:p w14:paraId="06E6AE24" w14:textId="77777777" w:rsidR="001239AD" w:rsidRPr="00870404" w:rsidRDefault="001239AD" w:rsidP="009C14B7">
            <w:pPr>
              <w:rPr>
                <w:b/>
                <w:color w:val="000000"/>
                <w:sz w:val="16"/>
                <w:szCs w:val="16"/>
              </w:rPr>
            </w:pPr>
          </w:p>
          <w:p w14:paraId="5AB33FF1" w14:textId="77777777" w:rsidR="001239AD" w:rsidRPr="00870404" w:rsidRDefault="001239AD" w:rsidP="009C14B7">
            <w:pPr>
              <w:rPr>
                <w:b/>
                <w:color w:val="000000"/>
                <w:sz w:val="16"/>
                <w:szCs w:val="16"/>
              </w:rPr>
            </w:pPr>
          </w:p>
          <w:p w14:paraId="29A8E87A" w14:textId="77777777" w:rsidR="001239AD" w:rsidRPr="00870404" w:rsidRDefault="001239AD" w:rsidP="009C14B7">
            <w:pPr>
              <w:rPr>
                <w:b/>
                <w:color w:val="000000"/>
                <w:sz w:val="16"/>
                <w:szCs w:val="16"/>
              </w:rPr>
            </w:pPr>
          </w:p>
          <w:p w14:paraId="4FEB67B0" w14:textId="77777777" w:rsidR="001239AD" w:rsidRDefault="001239AD" w:rsidP="009C14B7">
            <w:pPr>
              <w:rPr>
                <w:b/>
                <w:color w:val="000000"/>
                <w:sz w:val="16"/>
                <w:szCs w:val="16"/>
              </w:rPr>
            </w:pPr>
          </w:p>
          <w:p w14:paraId="14F59CD6" w14:textId="77777777" w:rsidR="001239AD" w:rsidRDefault="001239AD" w:rsidP="009C14B7">
            <w:pPr>
              <w:rPr>
                <w:b/>
                <w:color w:val="000000"/>
                <w:sz w:val="16"/>
                <w:szCs w:val="16"/>
              </w:rPr>
            </w:pPr>
          </w:p>
          <w:p w14:paraId="2D8E85AD" w14:textId="77777777" w:rsidR="001239AD" w:rsidRDefault="001239AD" w:rsidP="009C14B7">
            <w:pPr>
              <w:rPr>
                <w:b/>
                <w:color w:val="000000"/>
                <w:sz w:val="16"/>
                <w:szCs w:val="16"/>
              </w:rPr>
            </w:pPr>
          </w:p>
          <w:p w14:paraId="4FAAFFB6" w14:textId="77777777" w:rsidR="001239AD" w:rsidRDefault="001239AD" w:rsidP="009C14B7">
            <w:pPr>
              <w:rPr>
                <w:b/>
                <w:color w:val="000000"/>
                <w:sz w:val="16"/>
                <w:szCs w:val="16"/>
              </w:rPr>
            </w:pPr>
          </w:p>
          <w:p w14:paraId="6E20B5FE" w14:textId="77777777" w:rsidR="001239AD" w:rsidRDefault="001239AD" w:rsidP="009C14B7">
            <w:pPr>
              <w:rPr>
                <w:b/>
                <w:color w:val="000000"/>
                <w:sz w:val="16"/>
                <w:szCs w:val="16"/>
              </w:rPr>
            </w:pPr>
          </w:p>
          <w:p w14:paraId="77F2B90C" w14:textId="77777777" w:rsidR="001239AD" w:rsidRDefault="001239AD" w:rsidP="009C14B7">
            <w:pPr>
              <w:rPr>
                <w:b/>
                <w:color w:val="000000"/>
                <w:sz w:val="16"/>
                <w:szCs w:val="16"/>
              </w:rPr>
            </w:pPr>
          </w:p>
          <w:p w14:paraId="35B1F13A" w14:textId="77777777" w:rsidR="001239AD" w:rsidRPr="00870404" w:rsidRDefault="001239AD" w:rsidP="009C14B7">
            <w:pPr>
              <w:rPr>
                <w:b/>
                <w:color w:val="000000"/>
                <w:sz w:val="16"/>
                <w:szCs w:val="16"/>
              </w:rPr>
            </w:pPr>
          </w:p>
          <w:p w14:paraId="06801F42" w14:textId="77777777" w:rsidR="001239AD" w:rsidRDefault="001239AD" w:rsidP="009C14B7">
            <w:pPr>
              <w:rPr>
                <w:b/>
                <w:color w:val="000000"/>
                <w:sz w:val="16"/>
                <w:szCs w:val="16"/>
              </w:rPr>
            </w:pPr>
          </w:p>
          <w:p w14:paraId="4B0D153F" w14:textId="77777777" w:rsidR="00236D4C" w:rsidRDefault="00236D4C" w:rsidP="009C14B7">
            <w:pPr>
              <w:rPr>
                <w:b/>
                <w:color w:val="000000"/>
                <w:sz w:val="16"/>
                <w:szCs w:val="16"/>
              </w:rPr>
            </w:pPr>
          </w:p>
          <w:p w14:paraId="4FF4E67B" w14:textId="77777777" w:rsidR="00236D4C" w:rsidRDefault="00236D4C" w:rsidP="009C14B7">
            <w:pPr>
              <w:rPr>
                <w:b/>
                <w:color w:val="000000"/>
                <w:sz w:val="16"/>
                <w:szCs w:val="16"/>
              </w:rPr>
            </w:pPr>
          </w:p>
          <w:p w14:paraId="013AD94D" w14:textId="77777777" w:rsidR="00236D4C" w:rsidRPr="00870404" w:rsidRDefault="00236D4C" w:rsidP="009C14B7">
            <w:pPr>
              <w:rPr>
                <w:b/>
                <w:color w:val="000000"/>
                <w:sz w:val="16"/>
                <w:szCs w:val="16"/>
              </w:rPr>
            </w:pPr>
          </w:p>
          <w:p w14:paraId="7C3BCAA4" w14:textId="77777777" w:rsidR="001239AD" w:rsidRPr="00870404" w:rsidRDefault="001239AD" w:rsidP="009C14B7">
            <w:pPr>
              <w:rPr>
                <w:b/>
                <w:color w:val="000000"/>
                <w:sz w:val="16"/>
                <w:szCs w:val="16"/>
              </w:rPr>
            </w:pPr>
            <w:r w:rsidRPr="00870404">
              <w:rPr>
                <w:b/>
                <w:color w:val="000000"/>
                <w:sz w:val="16"/>
                <w:szCs w:val="16"/>
              </w:rPr>
              <w:t>CASTEL S. PIETRO TERME</w:t>
            </w:r>
          </w:p>
          <w:p w14:paraId="1CD9E11A" w14:textId="77777777" w:rsidR="001239AD" w:rsidRPr="00870404" w:rsidRDefault="001239AD" w:rsidP="009C14B7">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6D9D6F18" w14:textId="77777777" w:rsidR="001239AD" w:rsidRPr="00870404" w:rsidRDefault="001239AD" w:rsidP="009C14B7">
            <w:pPr>
              <w:jc w:val="center"/>
              <w:rPr>
                <w:color w:val="000000"/>
                <w:sz w:val="16"/>
                <w:szCs w:val="16"/>
              </w:rPr>
            </w:pPr>
            <w:r w:rsidRPr="00870404">
              <w:rPr>
                <w:color w:val="000000"/>
                <w:sz w:val="16"/>
                <w:szCs w:val="16"/>
              </w:rPr>
              <w:lastRenderedPageBreak/>
              <w:t>BO</w:t>
            </w:r>
          </w:p>
          <w:p w14:paraId="4BBBE4F4" w14:textId="77777777" w:rsidR="001239AD" w:rsidRPr="00870404" w:rsidRDefault="001239AD" w:rsidP="009C14B7">
            <w:pPr>
              <w:rPr>
                <w:color w:val="000000"/>
                <w:sz w:val="16"/>
                <w:szCs w:val="16"/>
              </w:rPr>
            </w:pPr>
          </w:p>
          <w:p w14:paraId="024B3A96" w14:textId="77777777" w:rsidR="001239AD" w:rsidRPr="00870404" w:rsidRDefault="001239AD" w:rsidP="009C14B7">
            <w:pPr>
              <w:rPr>
                <w:color w:val="000000"/>
                <w:sz w:val="16"/>
                <w:szCs w:val="16"/>
              </w:rPr>
            </w:pPr>
          </w:p>
          <w:p w14:paraId="1B134D15" w14:textId="77777777" w:rsidR="001239AD" w:rsidRPr="00870404" w:rsidRDefault="001239AD" w:rsidP="009C14B7">
            <w:pPr>
              <w:rPr>
                <w:color w:val="000000"/>
                <w:sz w:val="16"/>
                <w:szCs w:val="16"/>
              </w:rPr>
            </w:pPr>
          </w:p>
          <w:p w14:paraId="4E80E823" w14:textId="77777777" w:rsidR="001239AD" w:rsidRPr="00870404" w:rsidRDefault="001239AD" w:rsidP="009C14B7">
            <w:pPr>
              <w:rPr>
                <w:color w:val="000000"/>
                <w:sz w:val="16"/>
                <w:szCs w:val="16"/>
              </w:rPr>
            </w:pPr>
          </w:p>
          <w:p w14:paraId="42565876" w14:textId="77777777" w:rsidR="001239AD" w:rsidRPr="00870404" w:rsidRDefault="001239AD" w:rsidP="009C14B7">
            <w:pPr>
              <w:rPr>
                <w:color w:val="000000"/>
                <w:sz w:val="16"/>
                <w:szCs w:val="16"/>
              </w:rPr>
            </w:pPr>
          </w:p>
          <w:p w14:paraId="058C873B" w14:textId="77777777" w:rsidR="001239AD" w:rsidRPr="00870404" w:rsidRDefault="001239AD" w:rsidP="009C14B7">
            <w:pPr>
              <w:rPr>
                <w:color w:val="000000"/>
                <w:sz w:val="16"/>
                <w:szCs w:val="16"/>
              </w:rPr>
            </w:pPr>
          </w:p>
          <w:p w14:paraId="7B2C862C" w14:textId="77777777" w:rsidR="001239AD" w:rsidRPr="00870404" w:rsidRDefault="001239AD" w:rsidP="009C14B7">
            <w:pPr>
              <w:rPr>
                <w:color w:val="000000"/>
                <w:sz w:val="16"/>
                <w:szCs w:val="16"/>
              </w:rPr>
            </w:pPr>
          </w:p>
          <w:p w14:paraId="76243879" w14:textId="77777777" w:rsidR="001239AD" w:rsidRPr="00870404" w:rsidRDefault="001239AD" w:rsidP="009C14B7">
            <w:pPr>
              <w:rPr>
                <w:color w:val="000000"/>
                <w:sz w:val="16"/>
                <w:szCs w:val="16"/>
              </w:rPr>
            </w:pPr>
          </w:p>
          <w:p w14:paraId="669768C6" w14:textId="77777777" w:rsidR="001239AD" w:rsidRPr="00870404" w:rsidRDefault="001239AD" w:rsidP="009C14B7">
            <w:pPr>
              <w:rPr>
                <w:color w:val="000000"/>
                <w:sz w:val="16"/>
                <w:szCs w:val="16"/>
              </w:rPr>
            </w:pPr>
          </w:p>
          <w:p w14:paraId="599B66A5" w14:textId="77777777" w:rsidR="001239AD" w:rsidRPr="00870404" w:rsidRDefault="001239AD" w:rsidP="009C14B7">
            <w:pPr>
              <w:rPr>
                <w:color w:val="000000"/>
                <w:sz w:val="16"/>
                <w:szCs w:val="16"/>
              </w:rPr>
            </w:pPr>
          </w:p>
          <w:p w14:paraId="39BDA54E" w14:textId="77777777" w:rsidR="001239AD" w:rsidRPr="00870404" w:rsidRDefault="001239AD" w:rsidP="009C14B7">
            <w:pPr>
              <w:rPr>
                <w:color w:val="000000"/>
                <w:sz w:val="16"/>
                <w:szCs w:val="16"/>
              </w:rPr>
            </w:pPr>
          </w:p>
          <w:p w14:paraId="3B7B6140" w14:textId="77777777" w:rsidR="001239AD" w:rsidRPr="00870404" w:rsidRDefault="001239AD" w:rsidP="009C14B7">
            <w:pPr>
              <w:rPr>
                <w:color w:val="000000"/>
                <w:sz w:val="16"/>
                <w:szCs w:val="16"/>
              </w:rPr>
            </w:pPr>
          </w:p>
          <w:p w14:paraId="074EABC5" w14:textId="77777777" w:rsidR="001239AD" w:rsidRPr="00870404" w:rsidRDefault="001239AD" w:rsidP="009C14B7">
            <w:pPr>
              <w:rPr>
                <w:color w:val="000000"/>
                <w:sz w:val="16"/>
                <w:szCs w:val="16"/>
              </w:rPr>
            </w:pPr>
          </w:p>
          <w:p w14:paraId="70205E09" w14:textId="77777777" w:rsidR="001239AD" w:rsidRPr="00870404" w:rsidRDefault="001239AD" w:rsidP="009C14B7">
            <w:pPr>
              <w:rPr>
                <w:color w:val="000000"/>
                <w:sz w:val="16"/>
                <w:szCs w:val="16"/>
              </w:rPr>
            </w:pPr>
          </w:p>
          <w:p w14:paraId="24C46553" w14:textId="77777777" w:rsidR="001239AD" w:rsidRPr="00870404" w:rsidRDefault="001239AD" w:rsidP="009C14B7">
            <w:pPr>
              <w:rPr>
                <w:color w:val="000000"/>
                <w:sz w:val="16"/>
                <w:szCs w:val="16"/>
              </w:rPr>
            </w:pPr>
          </w:p>
          <w:p w14:paraId="1D6FE3EA" w14:textId="77777777" w:rsidR="001239AD" w:rsidRPr="00870404" w:rsidRDefault="001239AD" w:rsidP="009C14B7">
            <w:pPr>
              <w:rPr>
                <w:color w:val="000000"/>
                <w:sz w:val="16"/>
                <w:szCs w:val="16"/>
              </w:rPr>
            </w:pPr>
          </w:p>
          <w:p w14:paraId="68875BC7" w14:textId="77777777" w:rsidR="001239AD" w:rsidRPr="00870404" w:rsidRDefault="001239AD" w:rsidP="009C14B7">
            <w:pPr>
              <w:rPr>
                <w:color w:val="000000"/>
                <w:sz w:val="16"/>
                <w:szCs w:val="16"/>
              </w:rPr>
            </w:pPr>
          </w:p>
          <w:p w14:paraId="2BD8BDFB" w14:textId="77777777" w:rsidR="001239AD" w:rsidRPr="00870404" w:rsidRDefault="001239AD" w:rsidP="009C14B7">
            <w:pPr>
              <w:rPr>
                <w:color w:val="000000"/>
                <w:sz w:val="16"/>
                <w:szCs w:val="16"/>
              </w:rPr>
            </w:pPr>
          </w:p>
          <w:p w14:paraId="34FD141C" w14:textId="77777777" w:rsidR="001239AD" w:rsidRPr="00870404" w:rsidRDefault="001239AD" w:rsidP="009C14B7">
            <w:pPr>
              <w:rPr>
                <w:color w:val="000000"/>
                <w:sz w:val="16"/>
                <w:szCs w:val="16"/>
              </w:rPr>
            </w:pPr>
          </w:p>
          <w:p w14:paraId="6BF94C69" w14:textId="77777777" w:rsidR="001239AD" w:rsidRPr="00870404" w:rsidRDefault="001239AD" w:rsidP="009C14B7">
            <w:pPr>
              <w:rPr>
                <w:color w:val="000000"/>
                <w:sz w:val="16"/>
                <w:szCs w:val="16"/>
              </w:rPr>
            </w:pPr>
          </w:p>
          <w:p w14:paraId="55F55AF8" w14:textId="77777777" w:rsidR="001239AD" w:rsidRPr="00870404" w:rsidRDefault="001239AD" w:rsidP="009C14B7">
            <w:pPr>
              <w:rPr>
                <w:color w:val="000000"/>
                <w:sz w:val="16"/>
                <w:szCs w:val="16"/>
              </w:rPr>
            </w:pPr>
          </w:p>
          <w:p w14:paraId="40AFBBA1" w14:textId="77777777" w:rsidR="001239AD" w:rsidRPr="00870404" w:rsidRDefault="001239AD" w:rsidP="009C14B7">
            <w:pPr>
              <w:rPr>
                <w:color w:val="000000"/>
                <w:sz w:val="16"/>
                <w:szCs w:val="16"/>
              </w:rPr>
            </w:pPr>
          </w:p>
          <w:p w14:paraId="30BDD9AB" w14:textId="77777777" w:rsidR="001239AD" w:rsidRPr="00870404" w:rsidRDefault="001239AD" w:rsidP="009C14B7">
            <w:pPr>
              <w:rPr>
                <w:color w:val="000000"/>
                <w:sz w:val="16"/>
                <w:szCs w:val="16"/>
              </w:rPr>
            </w:pPr>
          </w:p>
          <w:p w14:paraId="7E544837" w14:textId="77777777" w:rsidR="001239AD" w:rsidRPr="00870404" w:rsidRDefault="001239AD" w:rsidP="009C14B7">
            <w:pPr>
              <w:rPr>
                <w:color w:val="000000"/>
                <w:sz w:val="16"/>
                <w:szCs w:val="16"/>
              </w:rPr>
            </w:pPr>
          </w:p>
          <w:p w14:paraId="026350AF" w14:textId="77777777" w:rsidR="001239AD" w:rsidRPr="00870404" w:rsidRDefault="001239AD" w:rsidP="009C14B7">
            <w:pPr>
              <w:rPr>
                <w:color w:val="000000"/>
                <w:sz w:val="16"/>
                <w:szCs w:val="16"/>
              </w:rPr>
            </w:pPr>
          </w:p>
          <w:p w14:paraId="371AEFDD" w14:textId="77777777" w:rsidR="001239AD" w:rsidRPr="00870404" w:rsidRDefault="001239AD" w:rsidP="009C14B7">
            <w:pPr>
              <w:rPr>
                <w:color w:val="000000"/>
                <w:sz w:val="16"/>
                <w:szCs w:val="16"/>
              </w:rPr>
            </w:pPr>
          </w:p>
          <w:p w14:paraId="1F70C429" w14:textId="77777777" w:rsidR="001239AD" w:rsidRPr="00870404" w:rsidRDefault="001239AD" w:rsidP="009C14B7">
            <w:pPr>
              <w:rPr>
                <w:color w:val="000000"/>
                <w:sz w:val="16"/>
                <w:szCs w:val="16"/>
              </w:rPr>
            </w:pPr>
          </w:p>
          <w:p w14:paraId="44221F54" w14:textId="77777777" w:rsidR="001239AD" w:rsidRPr="00870404" w:rsidRDefault="001239AD" w:rsidP="009C14B7">
            <w:pPr>
              <w:rPr>
                <w:color w:val="000000"/>
                <w:sz w:val="16"/>
                <w:szCs w:val="16"/>
              </w:rPr>
            </w:pPr>
          </w:p>
          <w:p w14:paraId="6C18A976" w14:textId="77777777" w:rsidR="001239AD" w:rsidRPr="00870404" w:rsidRDefault="001239AD" w:rsidP="009C14B7">
            <w:pPr>
              <w:rPr>
                <w:color w:val="000000"/>
                <w:sz w:val="16"/>
                <w:szCs w:val="16"/>
              </w:rPr>
            </w:pPr>
          </w:p>
          <w:p w14:paraId="092A0CCE" w14:textId="77777777" w:rsidR="001239AD" w:rsidRPr="00870404" w:rsidRDefault="001239AD" w:rsidP="009C14B7">
            <w:pPr>
              <w:rPr>
                <w:color w:val="000000"/>
                <w:sz w:val="16"/>
                <w:szCs w:val="16"/>
              </w:rPr>
            </w:pPr>
          </w:p>
          <w:p w14:paraId="2D39F4E8" w14:textId="77777777" w:rsidR="001239AD" w:rsidRPr="00870404" w:rsidRDefault="001239AD" w:rsidP="009C14B7">
            <w:pPr>
              <w:rPr>
                <w:color w:val="000000"/>
                <w:sz w:val="16"/>
                <w:szCs w:val="16"/>
              </w:rPr>
            </w:pPr>
          </w:p>
          <w:p w14:paraId="2375395B" w14:textId="77777777" w:rsidR="001239AD" w:rsidRPr="00870404" w:rsidRDefault="001239AD" w:rsidP="009C14B7">
            <w:pPr>
              <w:rPr>
                <w:color w:val="000000"/>
                <w:sz w:val="16"/>
                <w:szCs w:val="16"/>
              </w:rPr>
            </w:pPr>
          </w:p>
          <w:p w14:paraId="63262010" w14:textId="77777777" w:rsidR="001239AD" w:rsidRPr="00870404" w:rsidRDefault="001239AD" w:rsidP="009C14B7">
            <w:pPr>
              <w:rPr>
                <w:color w:val="000000"/>
                <w:sz w:val="16"/>
                <w:szCs w:val="16"/>
              </w:rPr>
            </w:pPr>
          </w:p>
          <w:p w14:paraId="48A8F502" w14:textId="77777777" w:rsidR="001239AD" w:rsidRPr="00870404" w:rsidRDefault="001239AD" w:rsidP="009C14B7">
            <w:pPr>
              <w:rPr>
                <w:color w:val="000000"/>
                <w:sz w:val="16"/>
                <w:szCs w:val="16"/>
              </w:rPr>
            </w:pPr>
          </w:p>
          <w:p w14:paraId="14CC167C" w14:textId="77777777" w:rsidR="001239AD" w:rsidRPr="00870404" w:rsidRDefault="001239AD" w:rsidP="009C14B7">
            <w:pPr>
              <w:rPr>
                <w:color w:val="000000"/>
                <w:sz w:val="16"/>
                <w:szCs w:val="16"/>
              </w:rPr>
            </w:pPr>
          </w:p>
          <w:p w14:paraId="748754D5" w14:textId="77777777" w:rsidR="001239AD" w:rsidRPr="00870404" w:rsidRDefault="001239AD" w:rsidP="009C14B7">
            <w:pPr>
              <w:rPr>
                <w:color w:val="000000"/>
                <w:sz w:val="16"/>
                <w:szCs w:val="16"/>
              </w:rPr>
            </w:pPr>
          </w:p>
          <w:p w14:paraId="06CE5BA7" w14:textId="77777777" w:rsidR="001239AD" w:rsidRPr="00870404" w:rsidRDefault="001239AD" w:rsidP="009C14B7">
            <w:pPr>
              <w:rPr>
                <w:color w:val="000000"/>
                <w:sz w:val="16"/>
                <w:szCs w:val="16"/>
              </w:rPr>
            </w:pPr>
          </w:p>
          <w:p w14:paraId="359EDB47" w14:textId="77777777" w:rsidR="001239AD" w:rsidRPr="00870404" w:rsidRDefault="001239AD" w:rsidP="009C14B7">
            <w:pPr>
              <w:rPr>
                <w:color w:val="000000"/>
                <w:sz w:val="16"/>
                <w:szCs w:val="16"/>
              </w:rPr>
            </w:pPr>
          </w:p>
          <w:p w14:paraId="2A4F02D1" w14:textId="77777777" w:rsidR="001239AD" w:rsidRPr="00870404" w:rsidRDefault="001239AD" w:rsidP="009C14B7">
            <w:pPr>
              <w:rPr>
                <w:color w:val="000000"/>
                <w:sz w:val="16"/>
                <w:szCs w:val="16"/>
              </w:rPr>
            </w:pPr>
          </w:p>
          <w:p w14:paraId="342BE577" w14:textId="77777777" w:rsidR="001239AD" w:rsidRPr="00870404" w:rsidRDefault="001239AD" w:rsidP="009C14B7">
            <w:pPr>
              <w:rPr>
                <w:color w:val="000000"/>
                <w:sz w:val="16"/>
                <w:szCs w:val="16"/>
              </w:rPr>
            </w:pPr>
          </w:p>
          <w:p w14:paraId="130EE265" w14:textId="77777777" w:rsidR="001239AD" w:rsidRPr="00870404" w:rsidRDefault="001239AD" w:rsidP="009C14B7">
            <w:pPr>
              <w:rPr>
                <w:color w:val="000000"/>
                <w:sz w:val="16"/>
                <w:szCs w:val="16"/>
              </w:rPr>
            </w:pPr>
          </w:p>
          <w:p w14:paraId="3D100034" w14:textId="77777777" w:rsidR="001239AD" w:rsidRPr="00870404" w:rsidRDefault="001239AD" w:rsidP="009C14B7">
            <w:pPr>
              <w:rPr>
                <w:color w:val="000000"/>
                <w:sz w:val="16"/>
                <w:szCs w:val="16"/>
              </w:rPr>
            </w:pPr>
          </w:p>
          <w:p w14:paraId="29E4979E" w14:textId="77777777" w:rsidR="001239AD" w:rsidRDefault="001239AD" w:rsidP="009C14B7">
            <w:pPr>
              <w:rPr>
                <w:color w:val="000000"/>
                <w:sz w:val="16"/>
                <w:szCs w:val="16"/>
              </w:rPr>
            </w:pPr>
          </w:p>
          <w:p w14:paraId="1A2E63B5" w14:textId="77777777" w:rsidR="00DD060C" w:rsidRDefault="00DD060C" w:rsidP="009C14B7">
            <w:pPr>
              <w:rPr>
                <w:color w:val="000000"/>
                <w:sz w:val="16"/>
                <w:szCs w:val="16"/>
              </w:rPr>
            </w:pPr>
          </w:p>
          <w:p w14:paraId="00B3E01D" w14:textId="77777777" w:rsidR="00DD060C" w:rsidRDefault="00DD060C" w:rsidP="009C14B7">
            <w:pPr>
              <w:rPr>
                <w:color w:val="000000"/>
                <w:sz w:val="16"/>
                <w:szCs w:val="16"/>
              </w:rPr>
            </w:pPr>
          </w:p>
          <w:p w14:paraId="0FA96558" w14:textId="77777777" w:rsidR="00DD060C" w:rsidRDefault="00DD060C" w:rsidP="009C14B7">
            <w:pPr>
              <w:rPr>
                <w:color w:val="000000"/>
                <w:sz w:val="16"/>
                <w:szCs w:val="16"/>
              </w:rPr>
            </w:pPr>
          </w:p>
          <w:p w14:paraId="70A1AC45" w14:textId="77777777" w:rsidR="00DD060C" w:rsidRDefault="00DD060C" w:rsidP="009C14B7">
            <w:pPr>
              <w:rPr>
                <w:color w:val="000000"/>
                <w:sz w:val="16"/>
                <w:szCs w:val="16"/>
              </w:rPr>
            </w:pPr>
          </w:p>
          <w:p w14:paraId="055ACD77" w14:textId="77777777" w:rsidR="00DD060C" w:rsidRDefault="00DD060C" w:rsidP="009C14B7">
            <w:pPr>
              <w:rPr>
                <w:color w:val="000000"/>
                <w:sz w:val="16"/>
                <w:szCs w:val="16"/>
              </w:rPr>
            </w:pPr>
          </w:p>
          <w:p w14:paraId="078909CD" w14:textId="77777777" w:rsidR="00DD060C" w:rsidRDefault="00DD060C" w:rsidP="009C14B7">
            <w:pPr>
              <w:rPr>
                <w:color w:val="000000"/>
                <w:sz w:val="16"/>
                <w:szCs w:val="16"/>
              </w:rPr>
            </w:pPr>
          </w:p>
          <w:p w14:paraId="2F49C076" w14:textId="77777777" w:rsidR="00DD060C" w:rsidRDefault="00DD060C" w:rsidP="009C14B7">
            <w:pPr>
              <w:rPr>
                <w:color w:val="000000"/>
                <w:sz w:val="16"/>
                <w:szCs w:val="16"/>
              </w:rPr>
            </w:pPr>
          </w:p>
          <w:p w14:paraId="3B69312E" w14:textId="77777777" w:rsidR="00DD060C" w:rsidRDefault="00DD060C" w:rsidP="009C14B7">
            <w:pPr>
              <w:rPr>
                <w:color w:val="000000"/>
                <w:sz w:val="16"/>
                <w:szCs w:val="16"/>
              </w:rPr>
            </w:pPr>
          </w:p>
          <w:p w14:paraId="4D908209" w14:textId="77777777" w:rsidR="00DD060C" w:rsidRDefault="00DD060C" w:rsidP="009C14B7">
            <w:pPr>
              <w:rPr>
                <w:color w:val="000000"/>
                <w:sz w:val="16"/>
                <w:szCs w:val="16"/>
              </w:rPr>
            </w:pPr>
          </w:p>
          <w:p w14:paraId="3BD96252" w14:textId="77777777" w:rsidR="00DD060C" w:rsidRDefault="00DD060C" w:rsidP="009C14B7">
            <w:pPr>
              <w:rPr>
                <w:color w:val="000000"/>
                <w:sz w:val="16"/>
                <w:szCs w:val="16"/>
              </w:rPr>
            </w:pPr>
          </w:p>
          <w:p w14:paraId="1D9DAF78" w14:textId="77777777" w:rsidR="00DD060C" w:rsidRDefault="00DD060C" w:rsidP="009C14B7">
            <w:pPr>
              <w:rPr>
                <w:color w:val="000000"/>
                <w:sz w:val="16"/>
                <w:szCs w:val="16"/>
              </w:rPr>
            </w:pPr>
          </w:p>
          <w:p w14:paraId="4561539A" w14:textId="77777777" w:rsidR="00DD060C" w:rsidRDefault="00DD060C" w:rsidP="009C14B7">
            <w:pPr>
              <w:rPr>
                <w:color w:val="000000"/>
                <w:sz w:val="16"/>
                <w:szCs w:val="16"/>
              </w:rPr>
            </w:pPr>
          </w:p>
          <w:p w14:paraId="41D11FF3" w14:textId="77777777" w:rsidR="00DD060C" w:rsidRPr="00870404" w:rsidRDefault="00DD060C" w:rsidP="009C14B7">
            <w:pPr>
              <w:rPr>
                <w:color w:val="000000"/>
                <w:sz w:val="16"/>
                <w:szCs w:val="16"/>
              </w:rPr>
            </w:pPr>
          </w:p>
          <w:p w14:paraId="4199623D" w14:textId="77777777" w:rsidR="001239AD" w:rsidRPr="00870404" w:rsidRDefault="001239AD" w:rsidP="009C14B7">
            <w:pPr>
              <w:rPr>
                <w:color w:val="000000"/>
                <w:sz w:val="16"/>
                <w:szCs w:val="16"/>
              </w:rPr>
            </w:pPr>
          </w:p>
          <w:p w14:paraId="345A8FD5" w14:textId="77777777" w:rsidR="001239AD" w:rsidRPr="00870404" w:rsidRDefault="001239AD" w:rsidP="009C14B7">
            <w:pPr>
              <w:jc w:val="center"/>
              <w:rPr>
                <w:color w:val="000000"/>
                <w:sz w:val="16"/>
                <w:szCs w:val="16"/>
              </w:rPr>
            </w:pPr>
            <w:r w:rsidRPr="00870404">
              <w:rPr>
                <w:color w:val="000000"/>
                <w:sz w:val="16"/>
                <w:szCs w:val="16"/>
              </w:rPr>
              <w:t>BO</w:t>
            </w:r>
          </w:p>
          <w:p w14:paraId="114CB7C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32CECB" w14:textId="77777777" w:rsidR="001239AD" w:rsidRPr="00870404" w:rsidRDefault="001239AD" w:rsidP="009C14B7">
            <w:pPr>
              <w:rPr>
                <w:color w:val="000000"/>
                <w:sz w:val="16"/>
                <w:szCs w:val="16"/>
              </w:rPr>
            </w:pPr>
            <w:r w:rsidRPr="00870404">
              <w:rPr>
                <w:color w:val="000000"/>
                <w:sz w:val="16"/>
                <w:szCs w:val="16"/>
              </w:rPr>
              <w:lastRenderedPageBreak/>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340D8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08E6AD9" w14:textId="77777777" w:rsidTr="001239AD">
        <w:trPr>
          <w:trHeight w:val="230"/>
        </w:trPr>
        <w:tc>
          <w:tcPr>
            <w:tcW w:w="1701" w:type="dxa"/>
            <w:vMerge/>
            <w:tcBorders>
              <w:left w:val="single" w:sz="4" w:space="0" w:color="auto"/>
              <w:right w:val="single" w:sz="4" w:space="0" w:color="auto"/>
            </w:tcBorders>
            <w:shd w:val="clear" w:color="000000" w:fill="FFFFFF"/>
          </w:tcPr>
          <w:p w14:paraId="5950303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456266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0C7D16" w14:textId="77777777" w:rsidR="001239AD" w:rsidRPr="00870404" w:rsidRDefault="001239AD" w:rsidP="009C14B7">
            <w:pPr>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27810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4001CDF" w14:textId="77777777" w:rsidTr="001239AD">
        <w:trPr>
          <w:trHeight w:val="230"/>
        </w:trPr>
        <w:tc>
          <w:tcPr>
            <w:tcW w:w="1701" w:type="dxa"/>
            <w:vMerge/>
            <w:tcBorders>
              <w:left w:val="single" w:sz="4" w:space="0" w:color="auto"/>
              <w:right w:val="single" w:sz="4" w:space="0" w:color="auto"/>
            </w:tcBorders>
            <w:shd w:val="clear" w:color="000000" w:fill="FFFFFF"/>
          </w:tcPr>
          <w:p w14:paraId="32A5D73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F3EDF7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0F49FE" w14:textId="77777777" w:rsidR="001239AD" w:rsidRPr="00870404" w:rsidRDefault="001239AD" w:rsidP="009C14B7">
            <w:pPr>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9681D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F7228A2" w14:textId="77777777" w:rsidTr="001239AD">
        <w:trPr>
          <w:trHeight w:val="230"/>
        </w:trPr>
        <w:tc>
          <w:tcPr>
            <w:tcW w:w="1701" w:type="dxa"/>
            <w:vMerge/>
            <w:tcBorders>
              <w:left w:val="single" w:sz="4" w:space="0" w:color="auto"/>
              <w:right w:val="single" w:sz="4" w:space="0" w:color="auto"/>
            </w:tcBorders>
            <w:shd w:val="clear" w:color="000000" w:fill="FFFFFF"/>
          </w:tcPr>
          <w:p w14:paraId="43609C4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C5961E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0EE27E" w14:textId="77777777" w:rsidR="001239AD" w:rsidRPr="00870404" w:rsidRDefault="001239AD" w:rsidP="009C14B7">
            <w:pPr>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13DF8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DE2D92C" w14:textId="77777777" w:rsidTr="001239AD">
        <w:trPr>
          <w:trHeight w:val="230"/>
        </w:trPr>
        <w:tc>
          <w:tcPr>
            <w:tcW w:w="1701" w:type="dxa"/>
            <w:vMerge/>
            <w:tcBorders>
              <w:left w:val="single" w:sz="4" w:space="0" w:color="auto"/>
              <w:right w:val="single" w:sz="4" w:space="0" w:color="auto"/>
            </w:tcBorders>
            <w:shd w:val="clear" w:color="000000" w:fill="FFFFFF"/>
          </w:tcPr>
          <w:p w14:paraId="098DC7B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F336A8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89CB74" w14:textId="77777777" w:rsidR="001239AD" w:rsidRPr="00870404" w:rsidRDefault="001239AD" w:rsidP="009C14B7">
            <w:pPr>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4EECE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79F5DB8" w14:textId="77777777" w:rsidTr="001239AD">
        <w:trPr>
          <w:trHeight w:val="230"/>
        </w:trPr>
        <w:tc>
          <w:tcPr>
            <w:tcW w:w="1701" w:type="dxa"/>
            <w:vMerge/>
            <w:tcBorders>
              <w:left w:val="single" w:sz="4" w:space="0" w:color="auto"/>
              <w:right w:val="single" w:sz="4" w:space="0" w:color="auto"/>
            </w:tcBorders>
            <w:shd w:val="clear" w:color="000000" w:fill="FFFFFF"/>
          </w:tcPr>
          <w:p w14:paraId="72B2278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7A2546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8C093E" w14:textId="77777777" w:rsidR="001239AD" w:rsidRPr="00870404" w:rsidRDefault="001239AD" w:rsidP="009C14B7">
            <w:pPr>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4B80F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EEBBD07" w14:textId="77777777" w:rsidTr="001239AD">
        <w:trPr>
          <w:trHeight w:val="230"/>
        </w:trPr>
        <w:tc>
          <w:tcPr>
            <w:tcW w:w="1701" w:type="dxa"/>
            <w:vMerge/>
            <w:tcBorders>
              <w:left w:val="single" w:sz="4" w:space="0" w:color="auto"/>
              <w:right w:val="single" w:sz="4" w:space="0" w:color="auto"/>
            </w:tcBorders>
            <w:shd w:val="clear" w:color="000000" w:fill="FFFFFF"/>
          </w:tcPr>
          <w:p w14:paraId="77DB3B7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084A24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52BFEE" w14:textId="77777777" w:rsidR="001239AD" w:rsidRPr="00870404" w:rsidRDefault="001239AD" w:rsidP="009C14B7">
            <w:pPr>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99FF8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9C52679" w14:textId="77777777" w:rsidTr="001239AD">
        <w:trPr>
          <w:trHeight w:val="230"/>
        </w:trPr>
        <w:tc>
          <w:tcPr>
            <w:tcW w:w="1701" w:type="dxa"/>
            <w:vMerge/>
            <w:tcBorders>
              <w:left w:val="single" w:sz="4" w:space="0" w:color="auto"/>
              <w:right w:val="single" w:sz="4" w:space="0" w:color="auto"/>
            </w:tcBorders>
            <w:shd w:val="clear" w:color="000000" w:fill="FFFFFF"/>
          </w:tcPr>
          <w:p w14:paraId="04BF5BC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C2FED6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B27C28" w14:textId="77777777" w:rsidR="001239AD" w:rsidRPr="00870404" w:rsidRDefault="001239AD" w:rsidP="009C14B7">
            <w:pPr>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51BCC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8BCB67E" w14:textId="77777777" w:rsidTr="001239AD">
        <w:trPr>
          <w:trHeight w:val="230"/>
        </w:trPr>
        <w:tc>
          <w:tcPr>
            <w:tcW w:w="1701" w:type="dxa"/>
            <w:vMerge/>
            <w:tcBorders>
              <w:left w:val="single" w:sz="4" w:space="0" w:color="auto"/>
              <w:right w:val="single" w:sz="4" w:space="0" w:color="auto"/>
            </w:tcBorders>
            <w:shd w:val="clear" w:color="000000" w:fill="FFFFFF"/>
          </w:tcPr>
          <w:p w14:paraId="6B61985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A1E3E2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429A5C" w14:textId="77777777" w:rsidR="001239AD" w:rsidRPr="00870404" w:rsidRDefault="001239AD" w:rsidP="009C14B7">
            <w:pPr>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28868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0E72D70" w14:textId="77777777" w:rsidTr="001239AD">
        <w:trPr>
          <w:trHeight w:val="230"/>
        </w:trPr>
        <w:tc>
          <w:tcPr>
            <w:tcW w:w="1701" w:type="dxa"/>
            <w:vMerge/>
            <w:tcBorders>
              <w:left w:val="single" w:sz="4" w:space="0" w:color="auto"/>
              <w:right w:val="single" w:sz="4" w:space="0" w:color="auto"/>
            </w:tcBorders>
            <w:shd w:val="clear" w:color="000000" w:fill="FFFFFF"/>
          </w:tcPr>
          <w:p w14:paraId="6AB1B90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F13C5F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9E63B4" w14:textId="77777777" w:rsidR="001239AD" w:rsidRPr="00870404" w:rsidRDefault="001239AD" w:rsidP="009C14B7">
            <w:pPr>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63DB7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53475CF" w14:textId="77777777" w:rsidTr="001239AD">
        <w:trPr>
          <w:trHeight w:val="230"/>
        </w:trPr>
        <w:tc>
          <w:tcPr>
            <w:tcW w:w="1701" w:type="dxa"/>
            <w:vMerge/>
            <w:tcBorders>
              <w:left w:val="single" w:sz="4" w:space="0" w:color="auto"/>
              <w:right w:val="single" w:sz="4" w:space="0" w:color="auto"/>
            </w:tcBorders>
            <w:shd w:val="clear" w:color="000000" w:fill="FFFFFF"/>
          </w:tcPr>
          <w:p w14:paraId="7FC6E6F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C989F2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1E5ED4" w14:textId="77777777" w:rsidR="001239AD" w:rsidRPr="00870404" w:rsidRDefault="001239AD" w:rsidP="009C14B7">
            <w:pPr>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28C5A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96B7355" w14:textId="77777777" w:rsidTr="001239AD">
        <w:trPr>
          <w:trHeight w:val="230"/>
        </w:trPr>
        <w:tc>
          <w:tcPr>
            <w:tcW w:w="1701" w:type="dxa"/>
            <w:vMerge/>
            <w:tcBorders>
              <w:left w:val="single" w:sz="4" w:space="0" w:color="auto"/>
              <w:right w:val="single" w:sz="4" w:space="0" w:color="auto"/>
            </w:tcBorders>
            <w:shd w:val="clear" w:color="000000" w:fill="FFFFFF"/>
          </w:tcPr>
          <w:p w14:paraId="089858A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78C9E1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9A638D" w14:textId="77777777" w:rsidR="001239AD" w:rsidRPr="00870404" w:rsidRDefault="001239AD" w:rsidP="009C14B7">
            <w:pPr>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E9E7B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D79167E" w14:textId="77777777" w:rsidTr="001239AD">
        <w:trPr>
          <w:trHeight w:val="230"/>
        </w:trPr>
        <w:tc>
          <w:tcPr>
            <w:tcW w:w="1701" w:type="dxa"/>
            <w:vMerge/>
            <w:tcBorders>
              <w:left w:val="single" w:sz="4" w:space="0" w:color="auto"/>
              <w:right w:val="single" w:sz="4" w:space="0" w:color="auto"/>
            </w:tcBorders>
            <w:shd w:val="clear" w:color="000000" w:fill="FFFFFF"/>
          </w:tcPr>
          <w:p w14:paraId="0A34568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4E839E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0344D7" w14:textId="77777777" w:rsidR="001239AD" w:rsidRPr="00870404" w:rsidRDefault="001239AD" w:rsidP="009C14B7">
            <w:pPr>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74BCB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7D0A9E2" w14:textId="77777777" w:rsidTr="001239AD">
        <w:trPr>
          <w:trHeight w:val="230"/>
        </w:trPr>
        <w:tc>
          <w:tcPr>
            <w:tcW w:w="1701" w:type="dxa"/>
            <w:vMerge/>
            <w:tcBorders>
              <w:left w:val="single" w:sz="4" w:space="0" w:color="auto"/>
              <w:right w:val="single" w:sz="4" w:space="0" w:color="auto"/>
            </w:tcBorders>
            <w:shd w:val="clear" w:color="000000" w:fill="FFFFFF"/>
          </w:tcPr>
          <w:p w14:paraId="0960C15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FE5A06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46CCE3" w14:textId="77777777" w:rsidR="001239AD" w:rsidRPr="00870404" w:rsidRDefault="001239AD" w:rsidP="009C14B7">
            <w:pPr>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2EC8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27C734E" w14:textId="77777777" w:rsidTr="001239AD">
        <w:trPr>
          <w:trHeight w:val="230"/>
        </w:trPr>
        <w:tc>
          <w:tcPr>
            <w:tcW w:w="1701" w:type="dxa"/>
            <w:vMerge/>
            <w:tcBorders>
              <w:left w:val="single" w:sz="4" w:space="0" w:color="auto"/>
              <w:right w:val="single" w:sz="4" w:space="0" w:color="auto"/>
            </w:tcBorders>
            <w:shd w:val="clear" w:color="000000" w:fill="FFFFFF"/>
          </w:tcPr>
          <w:p w14:paraId="3B1202B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CFF087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F56D5E" w14:textId="77777777" w:rsidR="001239AD" w:rsidRPr="00870404" w:rsidRDefault="001239AD" w:rsidP="009C14B7">
            <w:pPr>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716D5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CC4BFB3" w14:textId="77777777" w:rsidTr="001239AD">
        <w:trPr>
          <w:trHeight w:val="230"/>
        </w:trPr>
        <w:tc>
          <w:tcPr>
            <w:tcW w:w="1701" w:type="dxa"/>
            <w:vMerge/>
            <w:tcBorders>
              <w:left w:val="single" w:sz="4" w:space="0" w:color="auto"/>
              <w:right w:val="single" w:sz="4" w:space="0" w:color="auto"/>
            </w:tcBorders>
            <w:shd w:val="clear" w:color="000000" w:fill="FFFFFF"/>
          </w:tcPr>
          <w:p w14:paraId="3B6042D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6F1F5B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6C8117" w14:textId="77777777" w:rsidR="001239AD" w:rsidRPr="00870404" w:rsidRDefault="001239AD" w:rsidP="009C14B7">
            <w:pPr>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A122E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8A61973" w14:textId="77777777" w:rsidTr="001239AD">
        <w:trPr>
          <w:trHeight w:val="230"/>
        </w:trPr>
        <w:tc>
          <w:tcPr>
            <w:tcW w:w="1701" w:type="dxa"/>
            <w:vMerge/>
            <w:tcBorders>
              <w:left w:val="single" w:sz="4" w:space="0" w:color="auto"/>
              <w:right w:val="single" w:sz="4" w:space="0" w:color="auto"/>
            </w:tcBorders>
            <w:shd w:val="clear" w:color="000000" w:fill="FFFFFF"/>
          </w:tcPr>
          <w:p w14:paraId="02FB105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4ADC88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F36386" w14:textId="77777777" w:rsidR="001239AD" w:rsidRPr="00870404" w:rsidRDefault="001239AD" w:rsidP="009C14B7">
            <w:pPr>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3DF32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B862E4A" w14:textId="77777777" w:rsidTr="001239AD">
        <w:trPr>
          <w:trHeight w:val="230"/>
        </w:trPr>
        <w:tc>
          <w:tcPr>
            <w:tcW w:w="1701" w:type="dxa"/>
            <w:vMerge/>
            <w:tcBorders>
              <w:left w:val="single" w:sz="4" w:space="0" w:color="auto"/>
              <w:right w:val="single" w:sz="4" w:space="0" w:color="auto"/>
            </w:tcBorders>
            <w:shd w:val="clear" w:color="000000" w:fill="FFFFFF"/>
          </w:tcPr>
          <w:p w14:paraId="172B3B6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092A42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B1304F" w14:textId="77777777" w:rsidR="001239AD" w:rsidRPr="00870404" w:rsidRDefault="001239AD" w:rsidP="009C14B7">
            <w:pPr>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97182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7A3446D" w14:textId="77777777" w:rsidTr="001239AD">
        <w:trPr>
          <w:trHeight w:val="230"/>
        </w:trPr>
        <w:tc>
          <w:tcPr>
            <w:tcW w:w="1701" w:type="dxa"/>
            <w:vMerge/>
            <w:tcBorders>
              <w:left w:val="single" w:sz="4" w:space="0" w:color="auto"/>
              <w:right w:val="single" w:sz="4" w:space="0" w:color="auto"/>
            </w:tcBorders>
            <w:shd w:val="clear" w:color="000000" w:fill="FFFFFF"/>
          </w:tcPr>
          <w:p w14:paraId="55AAA77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EE7979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AF2C08" w14:textId="77777777" w:rsidR="001239AD" w:rsidRPr="00870404" w:rsidRDefault="001239AD" w:rsidP="009C14B7">
            <w:pPr>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39273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B891D7" w14:textId="77777777" w:rsidTr="001239AD">
        <w:trPr>
          <w:trHeight w:val="230"/>
        </w:trPr>
        <w:tc>
          <w:tcPr>
            <w:tcW w:w="1701" w:type="dxa"/>
            <w:vMerge/>
            <w:tcBorders>
              <w:left w:val="single" w:sz="4" w:space="0" w:color="auto"/>
              <w:right w:val="single" w:sz="4" w:space="0" w:color="auto"/>
            </w:tcBorders>
            <w:shd w:val="clear" w:color="000000" w:fill="FFFFFF"/>
          </w:tcPr>
          <w:p w14:paraId="1D84C75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9E021D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7FB2CF" w14:textId="77777777" w:rsidR="001239AD" w:rsidRPr="00870404" w:rsidRDefault="001239AD" w:rsidP="009C14B7">
            <w:pPr>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FBB0C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A499F12" w14:textId="77777777" w:rsidTr="001239AD">
        <w:trPr>
          <w:trHeight w:val="230"/>
        </w:trPr>
        <w:tc>
          <w:tcPr>
            <w:tcW w:w="1701" w:type="dxa"/>
            <w:vMerge/>
            <w:tcBorders>
              <w:left w:val="single" w:sz="4" w:space="0" w:color="auto"/>
              <w:right w:val="single" w:sz="4" w:space="0" w:color="auto"/>
            </w:tcBorders>
            <w:shd w:val="clear" w:color="000000" w:fill="FFFFFF"/>
          </w:tcPr>
          <w:p w14:paraId="40BFA1A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A92E2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5C67A1" w14:textId="77777777" w:rsidR="001239AD" w:rsidRPr="00870404" w:rsidRDefault="001239AD" w:rsidP="009C14B7">
            <w:pPr>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00870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4B535EF" w14:textId="77777777" w:rsidTr="001239AD">
        <w:trPr>
          <w:trHeight w:val="230"/>
        </w:trPr>
        <w:tc>
          <w:tcPr>
            <w:tcW w:w="1701" w:type="dxa"/>
            <w:vMerge/>
            <w:tcBorders>
              <w:left w:val="single" w:sz="4" w:space="0" w:color="auto"/>
              <w:right w:val="single" w:sz="4" w:space="0" w:color="auto"/>
            </w:tcBorders>
            <w:shd w:val="clear" w:color="000000" w:fill="FFFFFF"/>
          </w:tcPr>
          <w:p w14:paraId="4568227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7003B6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F2B886" w14:textId="77777777" w:rsidR="001239AD" w:rsidRPr="00870404" w:rsidRDefault="001239AD" w:rsidP="009C14B7">
            <w:pPr>
              <w:rPr>
                <w:color w:val="000000"/>
                <w:sz w:val="16"/>
                <w:szCs w:val="16"/>
              </w:rPr>
            </w:pPr>
            <w:r w:rsidRPr="00870404">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9DE70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721A8BE" w14:textId="77777777" w:rsidTr="001239AD">
        <w:trPr>
          <w:trHeight w:val="230"/>
        </w:trPr>
        <w:tc>
          <w:tcPr>
            <w:tcW w:w="1701" w:type="dxa"/>
            <w:vMerge/>
            <w:tcBorders>
              <w:left w:val="single" w:sz="4" w:space="0" w:color="auto"/>
              <w:right w:val="single" w:sz="4" w:space="0" w:color="auto"/>
            </w:tcBorders>
            <w:shd w:val="clear" w:color="000000" w:fill="FFFFFF"/>
          </w:tcPr>
          <w:p w14:paraId="66E300C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DA2460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659C63" w14:textId="77777777" w:rsidR="001239AD" w:rsidRPr="00870404" w:rsidRDefault="001239AD" w:rsidP="009C14B7">
            <w:pPr>
              <w:rPr>
                <w:color w:val="000000"/>
                <w:sz w:val="16"/>
                <w:szCs w:val="16"/>
              </w:rPr>
            </w:pPr>
            <w:r w:rsidRPr="00870404">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2D68F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C6ECABF" w14:textId="77777777" w:rsidTr="001239AD">
        <w:trPr>
          <w:trHeight w:val="230"/>
        </w:trPr>
        <w:tc>
          <w:tcPr>
            <w:tcW w:w="1701" w:type="dxa"/>
            <w:vMerge/>
            <w:tcBorders>
              <w:left w:val="single" w:sz="4" w:space="0" w:color="auto"/>
              <w:right w:val="single" w:sz="4" w:space="0" w:color="auto"/>
            </w:tcBorders>
            <w:shd w:val="clear" w:color="000000" w:fill="FFFFFF"/>
          </w:tcPr>
          <w:p w14:paraId="6153845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C0A1A6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A314B2" w14:textId="77777777" w:rsidR="001239AD" w:rsidRPr="00870404" w:rsidRDefault="001239AD" w:rsidP="009C14B7">
            <w:pPr>
              <w:rPr>
                <w:color w:val="000000"/>
                <w:sz w:val="16"/>
                <w:szCs w:val="16"/>
              </w:rPr>
            </w:pPr>
            <w:r w:rsidRPr="00870404">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5DA42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9559FF7" w14:textId="77777777" w:rsidTr="001239AD">
        <w:trPr>
          <w:trHeight w:val="230"/>
        </w:trPr>
        <w:tc>
          <w:tcPr>
            <w:tcW w:w="1701" w:type="dxa"/>
            <w:vMerge/>
            <w:tcBorders>
              <w:left w:val="single" w:sz="4" w:space="0" w:color="auto"/>
              <w:right w:val="single" w:sz="4" w:space="0" w:color="auto"/>
            </w:tcBorders>
            <w:shd w:val="clear" w:color="000000" w:fill="FFFFFF"/>
          </w:tcPr>
          <w:p w14:paraId="4165012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AE9906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54ABF5" w14:textId="77777777" w:rsidR="001239AD" w:rsidRPr="00870404" w:rsidRDefault="001239AD" w:rsidP="009C14B7">
            <w:pPr>
              <w:rPr>
                <w:color w:val="000000"/>
                <w:sz w:val="16"/>
                <w:szCs w:val="16"/>
              </w:rPr>
            </w:pPr>
            <w:r w:rsidRPr="00870404">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55C43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854DE5A" w14:textId="77777777" w:rsidTr="001239AD">
        <w:trPr>
          <w:trHeight w:val="230"/>
        </w:trPr>
        <w:tc>
          <w:tcPr>
            <w:tcW w:w="1701" w:type="dxa"/>
            <w:vMerge/>
            <w:tcBorders>
              <w:left w:val="single" w:sz="4" w:space="0" w:color="auto"/>
              <w:right w:val="single" w:sz="4" w:space="0" w:color="auto"/>
            </w:tcBorders>
            <w:shd w:val="clear" w:color="000000" w:fill="FFFFFF"/>
          </w:tcPr>
          <w:p w14:paraId="54E697B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D57A1F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ED9A69" w14:textId="77777777" w:rsidR="001239AD" w:rsidRPr="00870404" w:rsidRDefault="001239AD" w:rsidP="009C14B7">
            <w:pPr>
              <w:rPr>
                <w:color w:val="000000"/>
                <w:sz w:val="16"/>
                <w:szCs w:val="16"/>
              </w:rPr>
            </w:pPr>
            <w:r w:rsidRPr="00870404">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49768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0872BDD" w14:textId="77777777" w:rsidTr="001239AD">
        <w:trPr>
          <w:trHeight w:val="230"/>
        </w:trPr>
        <w:tc>
          <w:tcPr>
            <w:tcW w:w="1701" w:type="dxa"/>
            <w:vMerge/>
            <w:tcBorders>
              <w:left w:val="single" w:sz="4" w:space="0" w:color="auto"/>
              <w:right w:val="single" w:sz="4" w:space="0" w:color="auto"/>
            </w:tcBorders>
            <w:shd w:val="clear" w:color="000000" w:fill="FFFFFF"/>
          </w:tcPr>
          <w:p w14:paraId="2AE2FD3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118C44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EB276" w14:textId="77777777" w:rsidR="001239AD" w:rsidRPr="00870404" w:rsidRDefault="001239AD" w:rsidP="009C14B7">
            <w:pPr>
              <w:rPr>
                <w:color w:val="000000"/>
                <w:sz w:val="16"/>
                <w:szCs w:val="16"/>
              </w:rPr>
            </w:pPr>
            <w:r w:rsidRPr="00870404">
              <w:rPr>
                <w:color w:val="000000"/>
                <w:sz w:val="16"/>
                <w:szCs w:val="16"/>
              </w:rPr>
              <w:t>109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81041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9450BB8" w14:textId="77777777" w:rsidTr="001239AD">
        <w:trPr>
          <w:trHeight w:val="230"/>
        </w:trPr>
        <w:tc>
          <w:tcPr>
            <w:tcW w:w="1701" w:type="dxa"/>
            <w:vMerge/>
            <w:tcBorders>
              <w:left w:val="single" w:sz="4" w:space="0" w:color="auto"/>
              <w:right w:val="single" w:sz="4" w:space="0" w:color="auto"/>
            </w:tcBorders>
            <w:shd w:val="clear" w:color="000000" w:fill="FFFFFF"/>
          </w:tcPr>
          <w:p w14:paraId="3CAAB5F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C14C30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8A3FF4" w14:textId="77777777" w:rsidR="001239AD" w:rsidRPr="00870404" w:rsidRDefault="001239AD" w:rsidP="009C14B7">
            <w:pPr>
              <w:rPr>
                <w:color w:val="000000"/>
                <w:sz w:val="16"/>
                <w:szCs w:val="16"/>
              </w:rPr>
            </w:pPr>
            <w:r w:rsidRPr="00870404">
              <w:rPr>
                <w:color w:val="000000"/>
                <w:sz w:val="16"/>
                <w:szCs w:val="16"/>
              </w:rPr>
              <w:t>110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C442D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E56F353" w14:textId="77777777" w:rsidTr="001239AD">
        <w:trPr>
          <w:trHeight w:val="230"/>
        </w:trPr>
        <w:tc>
          <w:tcPr>
            <w:tcW w:w="1701" w:type="dxa"/>
            <w:vMerge/>
            <w:tcBorders>
              <w:left w:val="single" w:sz="4" w:space="0" w:color="auto"/>
              <w:right w:val="single" w:sz="4" w:space="0" w:color="auto"/>
            </w:tcBorders>
            <w:shd w:val="clear" w:color="000000" w:fill="FFFFFF"/>
          </w:tcPr>
          <w:p w14:paraId="18DF74F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F975A3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6C96B7" w14:textId="77777777" w:rsidR="001239AD" w:rsidRPr="00870404" w:rsidRDefault="001239AD" w:rsidP="009C14B7">
            <w:pPr>
              <w:rPr>
                <w:color w:val="000000"/>
                <w:sz w:val="16"/>
                <w:szCs w:val="16"/>
              </w:rPr>
            </w:pPr>
            <w:r w:rsidRPr="00870404">
              <w:rPr>
                <w:color w:val="000000"/>
                <w:sz w:val="16"/>
                <w:szCs w:val="16"/>
              </w:rPr>
              <w:t>111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DEE72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B02B372" w14:textId="77777777" w:rsidTr="001239AD">
        <w:trPr>
          <w:trHeight w:val="230"/>
        </w:trPr>
        <w:tc>
          <w:tcPr>
            <w:tcW w:w="1701" w:type="dxa"/>
            <w:vMerge/>
            <w:tcBorders>
              <w:left w:val="single" w:sz="4" w:space="0" w:color="auto"/>
              <w:right w:val="single" w:sz="4" w:space="0" w:color="auto"/>
            </w:tcBorders>
            <w:shd w:val="clear" w:color="000000" w:fill="FFFFFF"/>
          </w:tcPr>
          <w:p w14:paraId="28C1927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51DAF5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DD301D" w14:textId="77777777" w:rsidR="001239AD" w:rsidRPr="00870404" w:rsidRDefault="001239AD" w:rsidP="009C14B7">
            <w:pPr>
              <w:rPr>
                <w:color w:val="000000"/>
                <w:sz w:val="16"/>
                <w:szCs w:val="16"/>
              </w:rPr>
            </w:pPr>
            <w:r w:rsidRPr="00870404">
              <w:rPr>
                <w:color w:val="000000"/>
                <w:sz w:val="16"/>
                <w:szCs w:val="16"/>
              </w:rPr>
              <w:t>112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8BC49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5955419" w14:textId="77777777" w:rsidTr="001239AD">
        <w:trPr>
          <w:trHeight w:val="230"/>
        </w:trPr>
        <w:tc>
          <w:tcPr>
            <w:tcW w:w="1701" w:type="dxa"/>
            <w:vMerge/>
            <w:tcBorders>
              <w:left w:val="single" w:sz="4" w:space="0" w:color="auto"/>
              <w:right w:val="single" w:sz="4" w:space="0" w:color="auto"/>
            </w:tcBorders>
            <w:shd w:val="clear" w:color="000000" w:fill="FFFFFF"/>
          </w:tcPr>
          <w:p w14:paraId="71AAF24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61D942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C8F6C7" w14:textId="77777777" w:rsidR="001239AD" w:rsidRPr="00870404" w:rsidRDefault="001239AD" w:rsidP="009C14B7">
            <w:pPr>
              <w:rPr>
                <w:color w:val="000000"/>
                <w:sz w:val="16"/>
                <w:szCs w:val="16"/>
              </w:rPr>
            </w:pPr>
            <w:r w:rsidRPr="00870404">
              <w:rPr>
                <w:color w:val="000000"/>
                <w:sz w:val="16"/>
                <w:szCs w:val="16"/>
              </w:rPr>
              <w:t>113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B017F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48C3961" w14:textId="77777777" w:rsidTr="001239AD">
        <w:trPr>
          <w:trHeight w:val="230"/>
        </w:trPr>
        <w:tc>
          <w:tcPr>
            <w:tcW w:w="1701" w:type="dxa"/>
            <w:vMerge/>
            <w:tcBorders>
              <w:left w:val="single" w:sz="4" w:space="0" w:color="auto"/>
              <w:right w:val="single" w:sz="4" w:space="0" w:color="auto"/>
            </w:tcBorders>
            <w:shd w:val="clear" w:color="000000" w:fill="FFFFFF"/>
          </w:tcPr>
          <w:p w14:paraId="0CC8216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4B6D3A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E24F9D" w14:textId="77777777" w:rsidR="001239AD" w:rsidRPr="00870404" w:rsidRDefault="001239AD" w:rsidP="009C14B7">
            <w:pPr>
              <w:rPr>
                <w:color w:val="000000"/>
                <w:sz w:val="16"/>
                <w:szCs w:val="16"/>
              </w:rPr>
            </w:pPr>
            <w:r w:rsidRPr="00870404">
              <w:rPr>
                <w:color w:val="000000"/>
                <w:sz w:val="16"/>
                <w:szCs w:val="16"/>
              </w:rPr>
              <w:t>114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14F87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AC02076" w14:textId="77777777" w:rsidTr="001239AD">
        <w:trPr>
          <w:trHeight w:val="230"/>
        </w:trPr>
        <w:tc>
          <w:tcPr>
            <w:tcW w:w="1701" w:type="dxa"/>
            <w:vMerge/>
            <w:tcBorders>
              <w:left w:val="single" w:sz="4" w:space="0" w:color="auto"/>
              <w:right w:val="single" w:sz="4" w:space="0" w:color="auto"/>
            </w:tcBorders>
            <w:shd w:val="clear" w:color="000000" w:fill="FFFFFF"/>
          </w:tcPr>
          <w:p w14:paraId="228223C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5A2F4C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94BF86" w14:textId="77777777" w:rsidR="001239AD" w:rsidRPr="00870404" w:rsidRDefault="001239AD" w:rsidP="009C14B7">
            <w:pPr>
              <w:rPr>
                <w:color w:val="000000"/>
                <w:sz w:val="16"/>
                <w:szCs w:val="16"/>
              </w:rPr>
            </w:pPr>
            <w:r w:rsidRPr="00870404">
              <w:rPr>
                <w:color w:val="000000"/>
                <w:sz w:val="16"/>
                <w:szCs w:val="16"/>
              </w:rPr>
              <w:t>115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8433B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6D150C3" w14:textId="77777777" w:rsidTr="001239AD">
        <w:trPr>
          <w:trHeight w:val="230"/>
        </w:trPr>
        <w:tc>
          <w:tcPr>
            <w:tcW w:w="1701" w:type="dxa"/>
            <w:vMerge/>
            <w:tcBorders>
              <w:left w:val="single" w:sz="4" w:space="0" w:color="auto"/>
              <w:right w:val="single" w:sz="4" w:space="0" w:color="auto"/>
            </w:tcBorders>
            <w:shd w:val="clear" w:color="000000" w:fill="FFFFFF"/>
          </w:tcPr>
          <w:p w14:paraId="57AA1ED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6D0A7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388A6B" w14:textId="77777777" w:rsidR="001239AD" w:rsidRPr="00870404" w:rsidRDefault="001239AD" w:rsidP="009C14B7">
            <w:pPr>
              <w:rPr>
                <w:color w:val="000000"/>
                <w:sz w:val="16"/>
                <w:szCs w:val="16"/>
              </w:rPr>
            </w:pPr>
            <w:r w:rsidRPr="00870404">
              <w:rPr>
                <w:color w:val="000000"/>
                <w:sz w:val="16"/>
                <w:szCs w:val="16"/>
              </w:rPr>
              <w:t>116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23145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B913E4E" w14:textId="77777777" w:rsidTr="001239AD">
        <w:trPr>
          <w:trHeight w:val="230"/>
        </w:trPr>
        <w:tc>
          <w:tcPr>
            <w:tcW w:w="1701" w:type="dxa"/>
            <w:vMerge/>
            <w:tcBorders>
              <w:left w:val="single" w:sz="4" w:space="0" w:color="auto"/>
              <w:right w:val="single" w:sz="4" w:space="0" w:color="auto"/>
            </w:tcBorders>
            <w:shd w:val="clear" w:color="000000" w:fill="FFFFFF"/>
          </w:tcPr>
          <w:p w14:paraId="471410E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7D9FD8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E03568" w14:textId="77777777" w:rsidR="001239AD" w:rsidRPr="00870404" w:rsidRDefault="001239AD" w:rsidP="009C14B7">
            <w:pPr>
              <w:rPr>
                <w:color w:val="000000"/>
                <w:sz w:val="16"/>
                <w:szCs w:val="16"/>
              </w:rPr>
            </w:pPr>
            <w:r w:rsidRPr="00870404">
              <w:rPr>
                <w:color w:val="000000"/>
                <w:sz w:val="16"/>
                <w:szCs w:val="16"/>
              </w:rPr>
              <w:t>117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6D98F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30846F6" w14:textId="77777777" w:rsidTr="001239AD">
        <w:trPr>
          <w:trHeight w:val="230"/>
        </w:trPr>
        <w:tc>
          <w:tcPr>
            <w:tcW w:w="1701" w:type="dxa"/>
            <w:vMerge/>
            <w:tcBorders>
              <w:left w:val="single" w:sz="4" w:space="0" w:color="auto"/>
              <w:right w:val="single" w:sz="4" w:space="0" w:color="auto"/>
            </w:tcBorders>
            <w:shd w:val="clear" w:color="000000" w:fill="FFFFFF"/>
          </w:tcPr>
          <w:p w14:paraId="2E0FE74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327E6A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C7A0E8" w14:textId="77777777" w:rsidR="001239AD" w:rsidRPr="00870404" w:rsidRDefault="001239AD" w:rsidP="009C14B7">
            <w:pPr>
              <w:rPr>
                <w:color w:val="000000"/>
                <w:sz w:val="16"/>
                <w:szCs w:val="16"/>
              </w:rPr>
            </w:pPr>
            <w:r w:rsidRPr="00870404">
              <w:rPr>
                <w:color w:val="000000"/>
                <w:sz w:val="16"/>
                <w:szCs w:val="16"/>
              </w:rPr>
              <w:t>118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74A5C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37B96D2" w14:textId="77777777" w:rsidTr="001239AD">
        <w:trPr>
          <w:trHeight w:val="230"/>
        </w:trPr>
        <w:tc>
          <w:tcPr>
            <w:tcW w:w="1701" w:type="dxa"/>
            <w:vMerge/>
            <w:tcBorders>
              <w:left w:val="single" w:sz="4" w:space="0" w:color="auto"/>
              <w:right w:val="single" w:sz="4" w:space="0" w:color="auto"/>
            </w:tcBorders>
            <w:shd w:val="clear" w:color="000000" w:fill="FFFFFF"/>
          </w:tcPr>
          <w:p w14:paraId="4F9747B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9A8584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509415" w14:textId="77777777" w:rsidR="001239AD" w:rsidRPr="00870404" w:rsidRDefault="001239AD" w:rsidP="009C14B7">
            <w:pPr>
              <w:rPr>
                <w:color w:val="000000"/>
                <w:sz w:val="16"/>
                <w:szCs w:val="16"/>
              </w:rPr>
            </w:pPr>
            <w:r w:rsidRPr="00870404">
              <w:rPr>
                <w:color w:val="000000"/>
                <w:sz w:val="16"/>
                <w:szCs w:val="16"/>
              </w:rPr>
              <w:t>119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4DCB4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0058EE7" w14:textId="77777777" w:rsidTr="001239AD">
        <w:trPr>
          <w:trHeight w:val="230"/>
        </w:trPr>
        <w:tc>
          <w:tcPr>
            <w:tcW w:w="1701" w:type="dxa"/>
            <w:vMerge/>
            <w:tcBorders>
              <w:left w:val="single" w:sz="4" w:space="0" w:color="auto"/>
              <w:right w:val="single" w:sz="4" w:space="0" w:color="auto"/>
            </w:tcBorders>
            <w:shd w:val="clear" w:color="000000" w:fill="FFFFFF"/>
          </w:tcPr>
          <w:p w14:paraId="0755A2B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B50620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CDAA0B" w14:textId="77777777" w:rsidR="001239AD" w:rsidRPr="00870404" w:rsidRDefault="001239AD" w:rsidP="009C14B7">
            <w:pPr>
              <w:rPr>
                <w:color w:val="000000"/>
                <w:sz w:val="16"/>
                <w:szCs w:val="16"/>
              </w:rPr>
            </w:pPr>
            <w:r w:rsidRPr="00870404">
              <w:rPr>
                <w:color w:val="000000"/>
                <w:sz w:val="16"/>
                <w:szCs w:val="16"/>
              </w:rPr>
              <w:t>120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01397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28A44D9" w14:textId="77777777" w:rsidTr="001239AD">
        <w:trPr>
          <w:trHeight w:val="230"/>
        </w:trPr>
        <w:tc>
          <w:tcPr>
            <w:tcW w:w="1701" w:type="dxa"/>
            <w:vMerge/>
            <w:tcBorders>
              <w:left w:val="single" w:sz="4" w:space="0" w:color="auto"/>
              <w:right w:val="single" w:sz="4" w:space="0" w:color="auto"/>
            </w:tcBorders>
            <w:shd w:val="clear" w:color="000000" w:fill="FFFFFF"/>
          </w:tcPr>
          <w:p w14:paraId="1047E82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1A19E1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39EF15" w14:textId="77777777" w:rsidR="001239AD" w:rsidRPr="00870404" w:rsidRDefault="001239AD" w:rsidP="009C14B7">
            <w:pPr>
              <w:rPr>
                <w:color w:val="000000"/>
                <w:sz w:val="16"/>
                <w:szCs w:val="16"/>
              </w:rPr>
            </w:pPr>
            <w:r w:rsidRPr="00870404">
              <w:rPr>
                <w:color w:val="000000"/>
                <w:sz w:val="16"/>
                <w:szCs w:val="16"/>
              </w:rPr>
              <w:t>121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95CA9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91AFA4" w14:textId="77777777" w:rsidTr="001239AD">
        <w:trPr>
          <w:trHeight w:val="230"/>
        </w:trPr>
        <w:tc>
          <w:tcPr>
            <w:tcW w:w="1701" w:type="dxa"/>
            <w:vMerge/>
            <w:tcBorders>
              <w:left w:val="single" w:sz="4" w:space="0" w:color="auto"/>
              <w:right w:val="single" w:sz="4" w:space="0" w:color="auto"/>
            </w:tcBorders>
            <w:shd w:val="clear" w:color="000000" w:fill="FFFFFF"/>
          </w:tcPr>
          <w:p w14:paraId="7D7FF69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12332A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5B1500" w14:textId="77777777" w:rsidR="001239AD" w:rsidRPr="00870404" w:rsidRDefault="001239AD" w:rsidP="009C14B7">
            <w:pPr>
              <w:rPr>
                <w:color w:val="000000"/>
                <w:sz w:val="16"/>
                <w:szCs w:val="16"/>
              </w:rPr>
            </w:pPr>
            <w:r w:rsidRPr="00870404">
              <w:rPr>
                <w:color w:val="000000"/>
                <w:sz w:val="16"/>
                <w:szCs w:val="16"/>
              </w:rPr>
              <w:t>122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415CC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5DC708B" w14:textId="77777777" w:rsidTr="001239AD">
        <w:trPr>
          <w:trHeight w:val="230"/>
        </w:trPr>
        <w:tc>
          <w:tcPr>
            <w:tcW w:w="1701" w:type="dxa"/>
            <w:vMerge/>
            <w:tcBorders>
              <w:left w:val="single" w:sz="4" w:space="0" w:color="auto"/>
              <w:right w:val="single" w:sz="4" w:space="0" w:color="auto"/>
            </w:tcBorders>
            <w:shd w:val="clear" w:color="000000" w:fill="FFFFFF"/>
          </w:tcPr>
          <w:p w14:paraId="6D0BDC9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B1AD85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EB2826" w14:textId="77777777" w:rsidR="001239AD" w:rsidRPr="00870404" w:rsidRDefault="001239AD" w:rsidP="009C14B7">
            <w:pPr>
              <w:rPr>
                <w:color w:val="000000"/>
                <w:sz w:val="16"/>
                <w:szCs w:val="16"/>
              </w:rPr>
            </w:pPr>
            <w:r w:rsidRPr="00870404">
              <w:rPr>
                <w:color w:val="000000"/>
                <w:sz w:val="16"/>
                <w:szCs w:val="16"/>
              </w:rPr>
              <w:t>123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7014D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BC005D5" w14:textId="77777777" w:rsidTr="001239AD">
        <w:trPr>
          <w:trHeight w:val="230"/>
        </w:trPr>
        <w:tc>
          <w:tcPr>
            <w:tcW w:w="1701" w:type="dxa"/>
            <w:vMerge/>
            <w:tcBorders>
              <w:left w:val="single" w:sz="4" w:space="0" w:color="auto"/>
              <w:right w:val="single" w:sz="4" w:space="0" w:color="auto"/>
            </w:tcBorders>
            <w:shd w:val="clear" w:color="000000" w:fill="FFFFFF"/>
          </w:tcPr>
          <w:p w14:paraId="54D668A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07A891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E9314F" w14:textId="77777777" w:rsidR="001239AD" w:rsidRPr="00870404" w:rsidRDefault="001239AD" w:rsidP="009C14B7">
            <w:pPr>
              <w:rPr>
                <w:color w:val="000000"/>
                <w:sz w:val="16"/>
                <w:szCs w:val="16"/>
              </w:rPr>
            </w:pPr>
            <w:r w:rsidRPr="00870404">
              <w:rPr>
                <w:color w:val="000000"/>
                <w:sz w:val="16"/>
                <w:szCs w:val="16"/>
              </w:rPr>
              <w:t>124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157F4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B7BAE47" w14:textId="77777777" w:rsidTr="001239AD">
        <w:trPr>
          <w:trHeight w:val="230"/>
        </w:trPr>
        <w:tc>
          <w:tcPr>
            <w:tcW w:w="1701" w:type="dxa"/>
            <w:vMerge/>
            <w:tcBorders>
              <w:left w:val="single" w:sz="4" w:space="0" w:color="auto"/>
              <w:right w:val="single" w:sz="4" w:space="0" w:color="auto"/>
            </w:tcBorders>
            <w:shd w:val="clear" w:color="000000" w:fill="FFFFFF"/>
          </w:tcPr>
          <w:p w14:paraId="50AC83B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545B3F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15ABD9" w14:textId="77777777" w:rsidR="001239AD" w:rsidRPr="00870404" w:rsidRDefault="001239AD" w:rsidP="009C14B7">
            <w:pPr>
              <w:rPr>
                <w:color w:val="000000"/>
                <w:sz w:val="16"/>
                <w:szCs w:val="16"/>
              </w:rPr>
            </w:pPr>
            <w:r w:rsidRPr="00870404">
              <w:rPr>
                <w:color w:val="000000"/>
                <w:sz w:val="16"/>
                <w:szCs w:val="16"/>
              </w:rPr>
              <w:t>125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6E889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C0986C7" w14:textId="77777777" w:rsidTr="001239AD">
        <w:trPr>
          <w:trHeight w:val="230"/>
        </w:trPr>
        <w:tc>
          <w:tcPr>
            <w:tcW w:w="1701" w:type="dxa"/>
            <w:vMerge/>
            <w:tcBorders>
              <w:left w:val="single" w:sz="4" w:space="0" w:color="auto"/>
              <w:right w:val="single" w:sz="4" w:space="0" w:color="auto"/>
            </w:tcBorders>
            <w:shd w:val="clear" w:color="000000" w:fill="FFFFFF"/>
          </w:tcPr>
          <w:p w14:paraId="42D998F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0CDD91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0D2C1A" w14:textId="77777777" w:rsidR="001239AD" w:rsidRPr="00870404" w:rsidRDefault="001239AD" w:rsidP="009C14B7">
            <w:pPr>
              <w:rPr>
                <w:color w:val="000000"/>
                <w:sz w:val="16"/>
                <w:szCs w:val="16"/>
              </w:rPr>
            </w:pPr>
            <w:r w:rsidRPr="00870404">
              <w:rPr>
                <w:color w:val="000000"/>
                <w:sz w:val="16"/>
                <w:szCs w:val="16"/>
              </w:rPr>
              <w:t>126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61D3D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10CD509" w14:textId="77777777" w:rsidTr="001239AD">
        <w:trPr>
          <w:trHeight w:val="230"/>
        </w:trPr>
        <w:tc>
          <w:tcPr>
            <w:tcW w:w="1701" w:type="dxa"/>
            <w:vMerge/>
            <w:tcBorders>
              <w:left w:val="single" w:sz="4" w:space="0" w:color="auto"/>
              <w:right w:val="single" w:sz="4" w:space="0" w:color="auto"/>
            </w:tcBorders>
            <w:shd w:val="clear" w:color="000000" w:fill="FFFFFF"/>
          </w:tcPr>
          <w:p w14:paraId="64842A5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D58AE8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C8554" w14:textId="77777777" w:rsidR="001239AD" w:rsidRPr="00870404" w:rsidRDefault="001239AD" w:rsidP="009C14B7">
            <w:pPr>
              <w:rPr>
                <w:color w:val="000000"/>
                <w:sz w:val="16"/>
                <w:szCs w:val="16"/>
              </w:rPr>
            </w:pPr>
            <w:r w:rsidRPr="00870404">
              <w:rPr>
                <w:color w:val="000000"/>
                <w:sz w:val="16"/>
                <w:szCs w:val="16"/>
              </w:rPr>
              <w:t>127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03ACE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570EFF8" w14:textId="77777777" w:rsidTr="001239AD">
        <w:trPr>
          <w:trHeight w:val="230"/>
        </w:trPr>
        <w:tc>
          <w:tcPr>
            <w:tcW w:w="1701" w:type="dxa"/>
            <w:vMerge/>
            <w:tcBorders>
              <w:left w:val="single" w:sz="4" w:space="0" w:color="auto"/>
              <w:right w:val="single" w:sz="4" w:space="0" w:color="auto"/>
            </w:tcBorders>
            <w:shd w:val="clear" w:color="000000" w:fill="FFFFFF"/>
          </w:tcPr>
          <w:p w14:paraId="1455A02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3EE930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8B1B41" w14:textId="77777777" w:rsidR="001239AD" w:rsidRPr="00870404" w:rsidRDefault="001239AD" w:rsidP="009C14B7">
            <w:pPr>
              <w:rPr>
                <w:color w:val="000000"/>
                <w:sz w:val="16"/>
                <w:szCs w:val="16"/>
              </w:rPr>
            </w:pPr>
            <w:r w:rsidRPr="00870404">
              <w:rPr>
                <w:color w:val="000000"/>
                <w:sz w:val="16"/>
                <w:szCs w:val="16"/>
              </w:rPr>
              <w:t>128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A170C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747DEE4" w14:textId="77777777" w:rsidTr="001239AD">
        <w:trPr>
          <w:trHeight w:val="230"/>
        </w:trPr>
        <w:tc>
          <w:tcPr>
            <w:tcW w:w="1701" w:type="dxa"/>
            <w:vMerge/>
            <w:tcBorders>
              <w:left w:val="single" w:sz="4" w:space="0" w:color="auto"/>
              <w:right w:val="single" w:sz="4" w:space="0" w:color="auto"/>
            </w:tcBorders>
            <w:shd w:val="clear" w:color="000000" w:fill="FFFFFF"/>
          </w:tcPr>
          <w:p w14:paraId="58B2B6D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B1E17D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85B853" w14:textId="77777777" w:rsidR="001239AD" w:rsidRPr="00870404" w:rsidRDefault="001239AD" w:rsidP="009C14B7">
            <w:pPr>
              <w:rPr>
                <w:color w:val="000000"/>
                <w:sz w:val="16"/>
                <w:szCs w:val="16"/>
              </w:rPr>
            </w:pPr>
            <w:r w:rsidRPr="00870404">
              <w:rPr>
                <w:color w:val="000000"/>
                <w:sz w:val="16"/>
                <w:szCs w:val="16"/>
              </w:rPr>
              <w:t>129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FD0F7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01A53E6" w14:textId="77777777" w:rsidTr="001239AD">
        <w:trPr>
          <w:trHeight w:val="230"/>
        </w:trPr>
        <w:tc>
          <w:tcPr>
            <w:tcW w:w="1701" w:type="dxa"/>
            <w:vMerge/>
            <w:tcBorders>
              <w:left w:val="single" w:sz="4" w:space="0" w:color="auto"/>
              <w:right w:val="single" w:sz="4" w:space="0" w:color="auto"/>
            </w:tcBorders>
            <w:shd w:val="clear" w:color="000000" w:fill="FFFFFF"/>
          </w:tcPr>
          <w:p w14:paraId="0B3E985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B65F37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3A74ED" w14:textId="77777777" w:rsidR="001239AD" w:rsidRPr="00870404" w:rsidRDefault="001239AD" w:rsidP="009C14B7">
            <w:pPr>
              <w:rPr>
                <w:color w:val="000000"/>
                <w:sz w:val="16"/>
                <w:szCs w:val="16"/>
              </w:rPr>
            </w:pPr>
            <w:r w:rsidRPr="00870404">
              <w:rPr>
                <w:color w:val="000000"/>
                <w:sz w:val="16"/>
                <w:szCs w:val="16"/>
              </w:rPr>
              <w:t>130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A4674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84B81D8" w14:textId="77777777" w:rsidTr="001239AD">
        <w:trPr>
          <w:trHeight w:val="230"/>
        </w:trPr>
        <w:tc>
          <w:tcPr>
            <w:tcW w:w="1701" w:type="dxa"/>
            <w:vMerge/>
            <w:tcBorders>
              <w:left w:val="single" w:sz="4" w:space="0" w:color="auto"/>
              <w:right w:val="single" w:sz="4" w:space="0" w:color="auto"/>
            </w:tcBorders>
            <w:shd w:val="clear" w:color="000000" w:fill="FFFFFF"/>
          </w:tcPr>
          <w:p w14:paraId="6D11813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397BD1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3E7445" w14:textId="77777777" w:rsidR="001239AD" w:rsidRPr="00870404" w:rsidRDefault="001239AD" w:rsidP="009C14B7">
            <w:pPr>
              <w:rPr>
                <w:color w:val="000000"/>
                <w:sz w:val="16"/>
                <w:szCs w:val="16"/>
              </w:rPr>
            </w:pPr>
            <w:r w:rsidRPr="00870404">
              <w:rPr>
                <w:color w:val="000000"/>
                <w:sz w:val="16"/>
                <w:szCs w:val="16"/>
              </w:rPr>
              <w:t>131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FF758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2EE7C4F" w14:textId="77777777" w:rsidTr="001239AD">
        <w:trPr>
          <w:trHeight w:val="230"/>
        </w:trPr>
        <w:tc>
          <w:tcPr>
            <w:tcW w:w="1701" w:type="dxa"/>
            <w:vMerge/>
            <w:tcBorders>
              <w:left w:val="single" w:sz="4" w:space="0" w:color="auto"/>
              <w:right w:val="single" w:sz="4" w:space="0" w:color="auto"/>
            </w:tcBorders>
            <w:shd w:val="clear" w:color="000000" w:fill="FFFFFF"/>
          </w:tcPr>
          <w:p w14:paraId="03C12D3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4F0404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DE4DC4" w14:textId="77777777" w:rsidR="001239AD" w:rsidRPr="00870404" w:rsidRDefault="001239AD" w:rsidP="009C14B7">
            <w:pPr>
              <w:rPr>
                <w:color w:val="000000"/>
                <w:sz w:val="16"/>
                <w:szCs w:val="16"/>
              </w:rPr>
            </w:pPr>
            <w:r w:rsidRPr="00870404">
              <w:rPr>
                <w:color w:val="000000"/>
                <w:sz w:val="16"/>
                <w:szCs w:val="16"/>
              </w:rPr>
              <w:t>132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5A229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0DC0F48" w14:textId="77777777" w:rsidTr="001239AD">
        <w:trPr>
          <w:trHeight w:val="230"/>
        </w:trPr>
        <w:tc>
          <w:tcPr>
            <w:tcW w:w="1701" w:type="dxa"/>
            <w:vMerge/>
            <w:tcBorders>
              <w:left w:val="single" w:sz="4" w:space="0" w:color="auto"/>
              <w:right w:val="single" w:sz="4" w:space="0" w:color="auto"/>
            </w:tcBorders>
            <w:shd w:val="clear" w:color="000000" w:fill="FFFFFF"/>
          </w:tcPr>
          <w:p w14:paraId="7223C10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0B1440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8C48D2" w14:textId="77777777" w:rsidR="001239AD" w:rsidRPr="00870404" w:rsidRDefault="001239AD" w:rsidP="009C14B7">
            <w:pPr>
              <w:rPr>
                <w:color w:val="000000"/>
                <w:sz w:val="16"/>
                <w:szCs w:val="16"/>
              </w:rPr>
            </w:pPr>
            <w:r w:rsidRPr="00870404">
              <w:rPr>
                <w:color w:val="000000"/>
                <w:sz w:val="16"/>
                <w:szCs w:val="16"/>
              </w:rPr>
              <w:t>133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D2463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8DB0452" w14:textId="77777777" w:rsidTr="001239AD">
        <w:trPr>
          <w:trHeight w:val="230"/>
        </w:trPr>
        <w:tc>
          <w:tcPr>
            <w:tcW w:w="1701" w:type="dxa"/>
            <w:vMerge/>
            <w:tcBorders>
              <w:left w:val="single" w:sz="4" w:space="0" w:color="auto"/>
              <w:right w:val="single" w:sz="4" w:space="0" w:color="auto"/>
            </w:tcBorders>
            <w:shd w:val="clear" w:color="000000" w:fill="FFFFFF"/>
          </w:tcPr>
          <w:p w14:paraId="7543278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C5149B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864800" w14:textId="77777777" w:rsidR="001239AD" w:rsidRPr="00870404" w:rsidRDefault="001239AD" w:rsidP="009C14B7">
            <w:pPr>
              <w:rPr>
                <w:color w:val="000000"/>
                <w:sz w:val="16"/>
                <w:szCs w:val="16"/>
              </w:rPr>
            </w:pPr>
            <w:r w:rsidRPr="00870404">
              <w:rPr>
                <w:color w:val="000000"/>
                <w:sz w:val="16"/>
                <w:szCs w:val="16"/>
              </w:rPr>
              <w:t>134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85034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88C292E" w14:textId="77777777" w:rsidTr="001239AD">
        <w:trPr>
          <w:trHeight w:val="230"/>
        </w:trPr>
        <w:tc>
          <w:tcPr>
            <w:tcW w:w="1701" w:type="dxa"/>
            <w:vMerge/>
            <w:tcBorders>
              <w:left w:val="single" w:sz="4" w:space="0" w:color="auto"/>
              <w:right w:val="single" w:sz="4" w:space="0" w:color="auto"/>
            </w:tcBorders>
            <w:shd w:val="clear" w:color="000000" w:fill="FFFFFF"/>
          </w:tcPr>
          <w:p w14:paraId="1541959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01530A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F84C3D" w14:textId="77777777" w:rsidR="001239AD" w:rsidRPr="00870404" w:rsidRDefault="001239AD" w:rsidP="009C14B7">
            <w:pPr>
              <w:rPr>
                <w:color w:val="000000"/>
                <w:sz w:val="16"/>
                <w:szCs w:val="16"/>
              </w:rPr>
            </w:pPr>
            <w:r w:rsidRPr="00870404">
              <w:rPr>
                <w:color w:val="000000"/>
                <w:sz w:val="16"/>
                <w:szCs w:val="16"/>
              </w:rPr>
              <w:t>135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91844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EA96574" w14:textId="77777777" w:rsidTr="001239AD">
        <w:trPr>
          <w:trHeight w:val="230"/>
        </w:trPr>
        <w:tc>
          <w:tcPr>
            <w:tcW w:w="1701" w:type="dxa"/>
            <w:vMerge/>
            <w:tcBorders>
              <w:left w:val="single" w:sz="4" w:space="0" w:color="auto"/>
              <w:right w:val="single" w:sz="4" w:space="0" w:color="auto"/>
            </w:tcBorders>
            <w:shd w:val="clear" w:color="000000" w:fill="FFFFFF"/>
          </w:tcPr>
          <w:p w14:paraId="0414829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E262C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F50FB1" w14:textId="77777777" w:rsidR="001239AD" w:rsidRPr="00870404" w:rsidRDefault="001239AD" w:rsidP="009C14B7">
            <w:pPr>
              <w:rPr>
                <w:color w:val="000000"/>
                <w:sz w:val="16"/>
                <w:szCs w:val="16"/>
              </w:rPr>
            </w:pPr>
            <w:r w:rsidRPr="00870404">
              <w:rPr>
                <w:color w:val="000000"/>
                <w:sz w:val="16"/>
                <w:szCs w:val="16"/>
              </w:rPr>
              <w:t>136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67BC2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1557757" w14:textId="77777777" w:rsidTr="001239AD">
        <w:trPr>
          <w:trHeight w:val="230"/>
        </w:trPr>
        <w:tc>
          <w:tcPr>
            <w:tcW w:w="1701" w:type="dxa"/>
            <w:vMerge/>
            <w:tcBorders>
              <w:left w:val="single" w:sz="4" w:space="0" w:color="auto"/>
              <w:right w:val="single" w:sz="4" w:space="0" w:color="auto"/>
            </w:tcBorders>
            <w:shd w:val="clear" w:color="000000" w:fill="FFFFFF"/>
          </w:tcPr>
          <w:p w14:paraId="53A5EBB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F504D0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A8E4CE" w14:textId="77777777" w:rsidR="001239AD" w:rsidRPr="00870404" w:rsidRDefault="001239AD" w:rsidP="009C14B7">
            <w:pPr>
              <w:rPr>
                <w:color w:val="000000"/>
                <w:sz w:val="16"/>
                <w:szCs w:val="16"/>
              </w:rPr>
            </w:pPr>
            <w:r w:rsidRPr="00870404">
              <w:rPr>
                <w:color w:val="000000"/>
                <w:sz w:val="16"/>
                <w:szCs w:val="16"/>
              </w:rPr>
              <w:t>137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5EA10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48A2DE5" w14:textId="77777777" w:rsidTr="001239AD">
        <w:trPr>
          <w:trHeight w:val="230"/>
        </w:trPr>
        <w:tc>
          <w:tcPr>
            <w:tcW w:w="1701" w:type="dxa"/>
            <w:vMerge/>
            <w:tcBorders>
              <w:left w:val="single" w:sz="4" w:space="0" w:color="auto"/>
              <w:right w:val="single" w:sz="4" w:space="0" w:color="auto"/>
            </w:tcBorders>
            <w:shd w:val="clear" w:color="000000" w:fill="FFFFFF"/>
          </w:tcPr>
          <w:p w14:paraId="26D03C1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D9F19E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B06B15" w14:textId="77777777" w:rsidR="001239AD" w:rsidRPr="00870404" w:rsidRDefault="001239AD" w:rsidP="009C14B7">
            <w:pPr>
              <w:rPr>
                <w:color w:val="000000"/>
                <w:sz w:val="16"/>
                <w:szCs w:val="16"/>
              </w:rPr>
            </w:pPr>
            <w:r w:rsidRPr="00870404">
              <w:rPr>
                <w:color w:val="000000"/>
                <w:sz w:val="16"/>
                <w:szCs w:val="16"/>
              </w:rPr>
              <w:t>138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08F41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2372E9B" w14:textId="77777777" w:rsidTr="001239AD">
        <w:trPr>
          <w:trHeight w:val="230"/>
        </w:trPr>
        <w:tc>
          <w:tcPr>
            <w:tcW w:w="1701" w:type="dxa"/>
            <w:vMerge/>
            <w:tcBorders>
              <w:left w:val="single" w:sz="4" w:space="0" w:color="auto"/>
              <w:right w:val="single" w:sz="4" w:space="0" w:color="auto"/>
            </w:tcBorders>
            <w:shd w:val="clear" w:color="000000" w:fill="FFFFFF"/>
          </w:tcPr>
          <w:p w14:paraId="440F5B7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C35DE8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A7584E" w14:textId="77777777" w:rsidR="001239AD" w:rsidRPr="00870404" w:rsidRDefault="001239AD" w:rsidP="009C14B7">
            <w:pPr>
              <w:rPr>
                <w:color w:val="000000"/>
                <w:sz w:val="16"/>
                <w:szCs w:val="16"/>
              </w:rPr>
            </w:pPr>
            <w:r w:rsidRPr="00870404">
              <w:rPr>
                <w:color w:val="000000"/>
                <w:sz w:val="16"/>
                <w:szCs w:val="16"/>
              </w:rPr>
              <w:t>139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F3921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EF6F62" w14:textId="77777777" w:rsidTr="001239AD">
        <w:trPr>
          <w:trHeight w:val="230"/>
        </w:trPr>
        <w:tc>
          <w:tcPr>
            <w:tcW w:w="1701" w:type="dxa"/>
            <w:vMerge/>
            <w:tcBorders>
              <w:left w:val="single" w:sz="4" w:space="0" w:color="auto"/>
              <w:right w:val="single" w:sz="4" w:space="0" w:color="auto"/>
            </w:tcBorders>
            <w:shd w:val="clear" w:color="000000" w:fill="FFFFFF"/>
          </w:tcPr>
          <w:p w14:paraId="0A03AC0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9EB597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D40AA9" w14:textId="77777777" w:rsidR="001239AD" w:rsidRPr="00870404" w:rsidRDefault="001239AD" w:rsidP="009C14B7">
            <w:pPr>
              <w:rPr>
                <w:color w:val="000000"/>
                <w:sz w:val="16"/>
                <w:szCs w:val="16"/>
              </w:rPr>
            </w:pPr>
            <w:r w:rsidRPr="00870404">
              <w:rPr>
                <w:color w:val="000000"/>
                <w:sz w:val="16"/>
                <w:szCs w:val="16"/>
              </w:rPr>
              <w:t>140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A9ECD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4F9821E" w14:textId="77777777" w:rsidTr="001239AD">
        <w:trPr>
          <w:trHeight w:val="230"/>
        </w:trPr>
        <w:tc>
          <w:tcPr>
            <w:tcW w:w="1701" w:type="dxa"/>
            <w:vMerge/>
            <w:tcBorders>
              <w:left w:val="single" w:sz="4" w:space="0" w:color="auto"/>
              <w:right w:val="single" w:sz="4" w:space="0" w:color="auto"/>
            </w:tcBorders>
            <w:shd w:val="clear" w:color="000000" w:fill="FFFFFF"/>
          </w:tcPr>
          <w:p w14:paraId="4690F1C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198E7D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03F170" w14:textId="77777777" w:rsidR="001239AD" w:rsidRPr="00870404" w:rsidRDefault="001239AD" w:rsidP="009C14B7">
            <w:pPr>
              <w:rPr>
                <w:color w:val="000000"/>
                <w:sz w:val="16"/>
                <w:szCs w:val="16"/>
              </w:rPr>
            </w:pPr>
            <w:r w:rsidRPr="00870404">
              <w:rPr>
                <w:color w:val="000000"/>
                <w:sz w:val="16"/>
                <w:szCs w:val="16"/>
              </w:rPr>
              <w:t>141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521B9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80AB359" w14:textId="77777777" w:rsidTr="001239AD">
        <w:trPr>
          <w:trHeight w:val="230"/>
        </w:trPr>
        <w:tc>
          <w:tcPr>
            <w:tcW w:w="1701" w:type="dxa"/>
            <w:vMerge/>
            <w:tcBorders>
              <w:left w:val="single" w:sz="4" w:space="0" w:color="auto"/>
              <w:right w:val="single" w:sz="4" w:space="0" w:color="auto"/>
            </w:tcBorders>
            <w:shd w:val="clear" w:color="000000" w:fill="FFFFFF"/>
          </w:tcPr>
          <w:p w14:paraId="330181F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BE34B4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CCA4C3" w14:textId="77777777" w:rsidR="001239AD" w:rsidRPr="00870404" w:rsidRDefault="001239AD" w:rsidP="009C14B7">
            <w:pPr>
              <w:rPr>
                <w:color w:val="000000"/>
                <w:sz w:val="16"/>
                <w:szCs w:val="16"/>
              </w:rPr>
            </w:pPr>
            <w:r w:rsidRPr="00870404">
              <w:rPr>
                <w:color w:val="000000"/>
                <w:sz w:val="16"/>
                <w:szCs w:val="16"/>
              </w:rPr>
              <w:t>142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D993D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C301FD7" w14:textId="77777777" w:rsidTr="001239AD">
        <w:trPr>
          <w:trHeight w:val="230"/>
        </w:trPr>
        <w:tc>
          <w:tcPr>
            <w:tcW w:w="1701" w:type="dxa"/>
            <w:vMerge/>
            <w:tcBorders>
              <w:left w:val="single" w:sz="4" w:space="0" w:color="auto"/>
              <w:right w:val="single" w:sz="4" w:space="0" w:color="auto"/>
            </w:tcBorders>
            <w:shd w:val="clear" w:color="000000" w:fill="FFFFFF"/>
          </w:tcPr>
          <w:p w14:paraId="1D8F0F0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43FA9F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68A506" w14:textId="77777777" w:rsidR="001239AD" w:rsidRPr="00870404" w:rsidRDefault="001239AD" w:rsidP="009C14B7">
            <w:pPr>
              <w:rPr>
                <w:color w:val="000000"/>
                <w:sz w:val="16"/>
                <w:szCs w:val="16"/>
              </w:rPr>
            </w:pPr>
            <w:r w:rsidRPr="00870404">
              <w:rPr>
                <w:color w:val="000000"/>
                <w:sz w:val="16"/>
                <w:szCs w:val="16"/>
              </w:rPr>
              <w:t>143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8FC2C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0AED15E" w14:textId="77777777" w:rsidTr="001239AD">
        <w:trPr>
          <w:trHeight w:val="230"/>
        </w:trPr>
        <w:tc>
          <w:tcPr>
            <w:tcW w:w="1701" w:type="dxa"/>
            <w:vMerge/>
            <w:tcBorders>
              <w:left w:val="single" w:sz="4" w:space="0" w:color="auto"/>
              <w:right w:val="single" w:sz="4" w:space="0" w:color="auto"/>
            </w:tcBorders>
            <w:shd w:val="clear" w:color="000000" w:fill="FFFFFF"/>
          </w:tcPr>
          <w:p w14:paraId="7D4242F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20FB89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2AA345" w14:textId="77777777" w:rsidR="001239AD" w:rsidRPr="00870404" w:rsidRDefault="001239AD" w:rsidP="009C14B7">
            <w:pPr>
              <w:rPr>
                <w:color w:val="000000"/>
                <w:sz w:val="16"/>
                <w:szCs w:val="16"/>
              </w:rPr>
            </w:pPr>
            <w:r w:rsidRPr="00870404">
              <w:rPr>
                <w:color w:val="000000"/>
                <w:sz w:val="16"/>
                <w:szCs w:val="16"/>
              </w:rPr>
              <w:t>144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C6837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3113003" w14:textId="77777777" w:rsidTr="001239AD">
        <w:trPr>
          <w:trHeight w:val="230"/>
        </w:trPr>
        <w:tc>
          <w:tcPr>
            <w:tcW w:w="1701" w:type="dxa"/>
            <w:vMerge/>
            <w:tcBorders>
              <w:left w:val="single" w:sz="4" w:space="0" w:color="auto"/>
              <w:right w:val="single" w:sz="4" w:space="0" w:color="auto"/>
            </w:tcBorders>
            <w:shd w:val="clear" w:color="000000" w:fill="FFFFFF"/>
          </w:tcPr>
          <w:p w14:paraId="4DA2A1C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325CDB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531E5D" w14:textId="77777777" w:rsidR="001239AD" w:rsidRPr="00870404" w:rsidRDefault="001239AD" w:rsidP="009C14B7">
            <w:pPr>
              <w:rPr>
                <w:color w:val="000000"/>
                <w:sz w:val="16"/>
                <w:szCs w:val="16"/>
              </w:rPr>
            </w:pPr>
            <w:r w:rsidRPr="00870404">
              <w:rPr>
                <w:color w:val="000000"/>
                <w:sz w:val="16"/>
                <w:szCs w:val="16"/>
              </w:rPr>
              <w:t>145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C0809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CD07C9D" w14:textId="77777777" w:rsidTr="001239AD">
        <w:trPr>
          <w:trHeight w:val="230"/>
        </w:trPr>
        <w:tc>
          <w:tcPr>
            <w:tcW w:w="1701" w:type="dxa"/>
            <w:vMerge/>
            <w:tcBorders>
              <w:left w:val="single" w:sz="4" w:space="0" w:color="auto"/>
              <w:right w:val="single" w:sz="4" w:space="0" w:color="auto"/>
            </w:tcBorders>
            <w:shd w:val="clear" w:color="000000" w:fill="FFFFFF"/>
          </w:tcPr>
          <w:p w14:paraId="556BCE5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3D6AA2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49905F" w14:textId="77777777" w:rsidR="001239AD" w:rsidRPr="00870404" w:rsidRDefault="001239AD" w:rsidP="009C14B7">
            <w:pPr>
              <w:rPr>
                <w:color w:val="000000"/>
                <w:sz w:val="16"/>
                <w:szCs w:val="16"/>
              </w:rPr>
            </w:pPr>
            <w:r w:rsidRPr="00870404">
              <w:rPr>
                <w:color w:val="000000"/>
                <w:sz w:val="16"/>
                <w:szCs w:val="16"/>
              </w:rPr>
              <w:t>146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348B4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9D2332F" w14:textId="77777777" w:rsidTr="001239AD">
        <w:trPr>
          <w:trHeight w:val="230"/>
        </w:trPr>
        <w:tc>
          <w:tcPr>
            <w:tcW w:w="1701" w:type="dxa"/>
            <w:vMerge/>
            <w:tcBorders>
              <w:left w:val="single" w:sz="4" w:space="0" w:color="auto"/>
              <w:right w:val="single" w:sz="4" w:space="0" w:color="auto"/>
            </w:tcBorders>
            <w:shd w:val="clear" w:color="000000" w:fill="FFFFFF"/>
          </w:tcPr>
          <w:p w14:paraId="054947A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74DFF5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48D517" w14:textId="77777777" w:rsidR="001239AD" w:rsidRPr="00870404" w:rsidRDefault="001239AD" w:rsidP="009C14B7">
            <w:pPr>
              <w:rPr>
                <w:color w:val="000000"/>
                <w:sz w:val="16"/>
                <w:szCs w:val="16"/>
              </w:rPr>
            </w:pPr>
            <w:r w:rsidRPr="00870404">
              <w:rPr>
                <w:color w:val="000000"/>
                <w:sz w:val="16"/>
                <w:szCs w:val="16"/>
              </w:rPr>
              <w:t>147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23A73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5994DD8" w14:textId="77777777" w:rsidTr="001239AD">
        <w:trPr>
          <w:trHeight w:val="230"/>
        </w:trPr>
        <w:tc>
          <w:tcPr>
            <w:tcW w:w="1701" w:type="dxa"/>
            <w:vMerge/>
            <w:tcBorders>
              <w:left w:val="single" w:sz="4" w:space="0" w:color="auto"/>
              <w:right w:val="single" w:sz="4" w:space="0" w:color="auto"/>
            </w:tcBorders>
            <w:shd w:val="clear" w:color="000000" w:fill="FFFFFF"/>
          </w:tcPr>
          <w:p w14:paraId="00025BE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58B9D5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208501" w14:textId="77777777" w:rsidR="001239AD" w:rsidRPr="00870404" w:rsidRDefault="001239AD" w:rsidP="009C14B7">
            <w:pPr>
              <w:rPr>
                <w:color w:val="000000"/>
                <w:sz w:val="16"/>
                <w:szCs w:val="16"/>
              </w:rPr>
            </w:pPr>
            <w:r w:rsidRPr="00870404">
              <w:rPr>
                <w:color w:val="000000"/>
                <w:sz w:val="16"/>
                <w:szCs w:val="16"/>
              </w:rPr>
              <w:t>148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9B29A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77C34F9" w14:textId="77777777" w:rsidTr="001239AD">
        <w:trPr>
          <w:trHeight w:val="230"/>
        </w:trPr>
        <w:tc>
          <w:tcPr>
            <w:tcW w:w="1701" w:type="dxa"/>
            <w:vMerge/>
            <w:tcBorders>
              <w:left w:val="single" w:sz="4" w:space="0" w:color="auto"/>
              <w:right w:val="single" w:sz="4" w:space="0" w:color="auto"/>
            </w:tcBorders>
            <w:shd w:val="clear" w:color="000000" w:fill="FFFFFF"/>
          </w:tcPr>
          <w:p w14:paraId="154C4C6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B1D06A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943332" w14:textId="77777777" w:rsidR="001239AD" w:rsidRPr="00870404" w:rsidRDefault="001239AD" w:rsidP="009C14B7">
            <w:pPr>
              <w:rPr>
                <w:color w:val="000000"/>
                <w:sz w:val="16"/>
                <w:szCs w:val="16"/>
              </w:rPr>
            </w:pPr>
            <w:r w:rsidRPr="00870404">
              <w:rPr>
                <w:color w:val="000000"/>
                <w:sz w:val="16"/>
                <w:szCs w:val="16"/>
              </w:rPr>
              <w:t>149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7CBD7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DCD271" w14:textId="77777777" w:rsidTr="001239AD">
        <w:trPr>
          <w:trHeight w:val="230"/>
        </w:trPr>
        <w:tc>
          <w:tcPr>
            <w:tcW w:w="1701" w:type="dxa"/>
            <w:vMerge/>
            <w:tcBorders>
              <w:left w:val="single" w:sz="4" w:space="0" w:color="auto"/>
              <w:right w:val="single" w:sz="4" w:space="0" w:color="auto"/>
            </w:tcBorders>
            <w:shd w:val="clear" w:color="000000" w:fill="FFFFFF"/>
          </w:tcPr>
          <w:p w14:paraId="030912A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E1D03C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26E036" w14:textId="77777777" w:rsidR="001239AD" w:rsidRPr="00870404" w:rsidRDefault="001239AD" w:rsidP="009C14B7">
            <w:pPr>
              <w:rPr>
                <w:color w:val="000000"/>
                <w:sz w:val="16"/>
                <w:szCs w:val="16"/>
              </w:rPr>
            </w:pPr>
            <w:r w:rsidRPr="00870404">
              <w:rPr>
                <w:color w:val="000000"/>
                <w:sz w:val="16"/>
                <w:szCs w:val="16"/>
              </w:rPr>
              <w:t>150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7425D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287068F" w14:textId="77777777" w:rsidTr="001239AD">
        <w:trPr>
          <w:trHeight w:val="230"/>
        </w:trPr>
        <w:tc>
          <w:tcPr>
            <w:tcW w:w="1701" w:type="dxa"/>
            <w:vMerge/>
            <w:tcBorders>
              <w:left w:val="single" w:sz="4" w:space="0" w:color="auto"/>
              <w:right w:val="single" w:sz="4" w:space="0" w:color="auto"/>
            </w:tcBorders>
            <w:shd w:val="clear" w:color="000000" w:fill="FFFFFF"/>
          </w:tcPr>
          <w:p w14:paraId="7C82265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806E4E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87419D" w14:textId="77777777" w:rsidR="001239AD" w:rsidRPr="00870404" w:rsidRDefault="001239AD" w:rsidP="009C14B7">
            <w:pPr>
              <w:rPr>
                <w:color w:val="000000"/>
                <w:sz w:val="16"/>
                <w:szCs w:val="16"/>
              </w:rPr>
            </w:pPr>
            <w:r w:rsidRPr="00870404">
              <w:rPr>
                <w:color w:val="000000"/>
                <w:sz w:val="16"/>
                <w:szCs w:val="16"/>
              </w:rPr>
              <w:t>151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ECEE8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BA0CAD3" w14:textId="77777777" w:rsidTr="001239AD">
        <w:trPr>
          <w:trHeight w:val="230"/>
        </w:trPr>
        <w:tc>
          <w:tcPr>
            <w:tcW w:w="1701" w:type="dxa"/>
            <w:vMerge/>
            <w:tcBorders>
              <w:left w:val="single" w:sz="4" w:space="0" w:color="auto"/>
              <w:right w:val="single" w:sz="4" w:space="0" w:color="auto"/>
            </w:tcBorders>
            <w:shd w:val="clear" w:color="000000" w:fill="FFFFFF"/>
          </w:tcPr>
          <w:p w14:paraId="7113763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ABD74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6EA5D1" w14:textId="77777777" w:rsidR="001239AD" w:rsidRPr="00870404" w:rsidRDefault="001239AD" w:rsidP="009C14B7">
            <w:pPr>
              <w:rPr>
                <w:color w:val="000000"/>
                <w:sz w:val="16"/>
                <w:szCs w:val="16"/>
              </w:rPr>
            </w:pPr>
            <w:r w:rsidRPr="00870404">
              <w:rPr>
                <w:color w:val="000000"/>
                <w:sz w:val="16"/>
                <w:szCs w:val="16"/>
              </w:rPr>
              <w:t>152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DC39C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AE3932A" w14:textId="77777777" w:rsidTr="001239AD">
        <w:trPr>
          <w:trHeight w:val="230"/>
        </w:trPr>
        <w:tc>
          <w:tcPr>
            <w:tcW w:w="1701" w:type="dxa"/>
            <w:vMerge/>
            <w:tcBorders>
              <w:left w:val="single" w:sz="4" w:space="0" w:color="auto"/>
              <w:right w:val="single" w:sz="4" w:space="0" w:color="auto"/>
            </w:tcBorders>
            <w:shd w:val="clear" w:color="000000" w:fill="FFFFFF"/>
          </w:tcPr>
          <w:p w14:paraId="6291EA7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DC29E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403A84" w14:textId="77777777" w:rsidR="001239AD" w:rsidRPr="00870404" w:rsidRDefault="001239AD" w:rsidP="009C14B7">
            <w:pPr>
              <w:rPr>
                <w:color w:val="000000"/>
                <w:sz w:val="16"/>
                <w:szCs w:val="16"/>
              </w:rPr>
            </w:pPr>
            <w:r w:rsidRPr="00870404">
              <w:rPr>
                <w:color w:val="000000"/>
                <w:sz w:val="16"/>
                <w:szCs w:val="16"/>
              </w:rPr>
              <w:t>153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11AB3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B68C93E" w14:textId="77777777" w:rsidTr="001239AD">
        <w:trPr>
          <w:trHeight w:val="230"/>
        </w:trPr>
        <w:tc>
          <w:tcPr>
            <w:tcW w:w="1701" w:type="dxa"/>
            <w:vMerge/>
            <w:tcBorders>
              <w:left w:val="single" w:sz="4" w:space="0" w:color="auto"/>
              <w:right w:val="single" w:sz="4" w:space="0" w:color="auto"/>
            </w:tcBorders>
            <w:shd w:val="clear" w:color="000000" w:fill="FFFFFF"/>
          </w:tcPr>
          <w:p w14:paraId="77916EB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519F7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5EDC83" w14:textId="77777777" w:rsidR="001239AD" w:rsidRPr="00870404" w:rsidRDefault="001239AD" w:rsidP="009C14B7">
            <w:pPr>
              <w:rPr>
                <w:color w:val="000000"/>
                <w:sz w:val="16"/>
                <w:szCs w:val="16"/>
              </w:rPr>
            </w:pPr>
            <w:r w:rsidRPr="00870404">
              <w:rPr>
                <w:color w:val="000000"/>
                <w:sz w:val="16"/>
                <w:szCs w:val="16"/>
              </w:rPr>
              <w:t>154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3E705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BACFBF0" w14:textId="77777777" w:rsidTr="001239AD">
        <w:trPr>
          <w:trHeight w:val="230"/>
        </w:trPr>
        <w:tc>
          <w:tcPr>
            <w:tcW w:w="1701" w:type="dxa"/>
            <w:vMerge/>
            <w:tcBorders>
              <w:left w:val="single" w:sz="4" w:space="0" w:color="auto"/>
              <w:right w:val="single" w:sz="4" w:space="0" w:color="auto"/>
            </w:tcBorders>
            <w:shd w:val="clear" w:color="000000" w:fill="FFFFFF"/>
          </w:tcPr>
          <w:p w14:paraId="2DFD314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55958D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B1682D" w14:textId="77777777" w:rsidR="001239AD" w:rsidRPr="00870404" w:rsidRDefault="001239AD" w:rsidP="009C14B7">
            <w:pPr>
              <w:rPr>
                <w:color w:val="000000"/>
                <w:sz w:val="16"/>
                <w:szCs w:val="16"/>
              </w:rPr>
            </w:pPr>
            <w:r w:rsidRPr="00870404">
              <w:rPr>
                <w:color w:val="000000"/>
                <w:sz w:val="16"/>
                <w:szCs w:val="16"/>
              </w:rPr>
              <w:t>155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F651C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6694F46" w14:textId="77777777" w:rsidTr="001239AD">
        <w:trPr>
          <w:trHeight w:val="230"/>
        </w:trPr>
        <w:tc>
          <w:tcPr>
            <w:tcW w:w="1701" w:type="dxa"/>
            <w:vMerge/>
            <w:tcBorders>
              <w:left w:val="single" w:sz="4" w:space="0" w:color="auto"/>
              <w:right w:val="single" w:sz="4" w:space="0" w:color="auto"/>
            </w:tcBorders>
            <w:shd w:val="clear" w:color="000000" w:fill="FFFFFF"/>
          </w:tcPr>
          <w:p w14:paraId="164A178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376759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8A9F09" w14:textId="77777777" w:rsidR="001239AD" w:rsidRPr="00870404" w:rsidRDefault="001239AD" w:rsidP="009C14B7">
            <w:pPr>
              <w:rPr>
                <w:color w:val="000000"/>
                <w:sz w:val="16"/>
                <w:szCs w:val="16"/>
              </w:rPr>
            </w:pPr>
            <w:r w:rsidRPr="00870404">
              <w:rPr>
                <w:color w:val="000000"/>
                <w:sz w:val="16"/>
                <w:szCs w:val="16"/>
              </w:rPr>
              <w:t>156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04136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70B24BF" w14:textId="77777777" w:rsidTr="001239AD">
        <w:trPr>
          <w:trHeight w:val="230"/>
        </w:trPr>
        <w:tc>
          <w:tcPr>
            <w:tcW w:w="1701" w:type="dxa"/>
            <w:vMerge/>
            <w:tcBorders>
              <w:left w:val="single" w:sz="4" w:space="0" w:color="auto"/>
              <w:right w:val="single" w:sz="4" w:space="0" w:color="auto"/>
            </w:tcBorders>
            <w:shd w:val="clear" w:color="000000" w:fill="FFFFFF"/>
          </w:tcPr>
          <w:p w14:paraId="7113302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82C494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04DABA" w14:textId="77777777" w:rsidR="001239AD" w:rsidRPr="00870404" w:rsidRDefault="001239AD" w:rsidP="009C14B7">
            <w:pPr>
              <w:rPr>
                <w:color w:val="000000"/>
                <w:sz w:val="16"/>
                <w:szCs w:val="16"/>
              </w:rPr>
            </w:pPr>
            <w:r w:rsidRPr="00870404">
              <w:rPr>
                <w:color w:val="000000"/>
                <w:sz w:val="16"/>
                <w:szCs w:val="16"/>
              </w:rPr>
              <w:t>157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47DD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4AC78EE" w14:textId="77777777" w:rsidTr="001239AD">
        <w:trPr>
          <w:trHeight w:val="230"/>
        </w:trPr>
        <w:tc>
          <w:tcPr>
            <w:tcW w:w="1701" w:type="dxa"/>
            <w:vMerge/>
            <w:tcBorders>
              <w:left w:val="single" w:sz="4" w:space="0" w:color="auto"/>
              <w:right w:val="single" w:sz="4" w:space="0" w:color="auto"/>
            </w:tcBorders>
            <w:shd w:val="clear" w:color="000000" w:fill="FFFFFF"/>
          </w:tcPr>
          <w:p w14:paraId="218D618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7E3E72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271B29" w14:textId="77777777" w:rsidR="001239AD" w:rsidRPr="00870404" w:rsidRDefault="001239AD" w:rsidP="009C14B7">
            <w:pPr>
              <w:rPr>
                <w:color w:val="000000"/>
                <w:sz w:val="16"/>
                <w:szCs w:val="16"/>
              </w:rPr>
            </w:pPr>
            <w:r w:rsidRPr="00870404">
              <w:rPr>
                <w:color w:val="000000"/>
                <w:sz w:val="16"/>
                <w:szCs w:val="16"/>
              </w:rPr>
              <w:t>158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49A78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98610D5" w14:textId="77777777" w:rsidTr="001239AD">
        <w:trPr>
          <w:trHeight w:val="230"/>
        </w:trPr>
        <w:tc>
          <w:tcPr>
            <w:tcW w:w="1701" w:type="dxa"/>
            <w:vMerge/>
            <w:tcBorders>
              <w:left w:val="single" w:sz="4" w:space="0" w:color="auto"/>
              <w:right w:val="single" w:sz="4" w:space="0" w:color="auto"/>
            </w:tcBorders>
            <w:shd w:val="clear" w:color="000000" w:fill="FFFFFF"/>
          </w:tcPr>
          <w:p w14:paraId="37A7ED3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04558D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6EDAFF" w14:textId="77777777" w:rsidR="001239AD" w:rsidRPr="00870404" w:rsidRDefault="001239AD" w:rsidP="009C14B7">
            <w:pPr>
              <w:rPr>
                <w:color w:val="000000"/>
                <w:sz w:val="16"/>
                <w:szCs w:val="16"/>
              </w:rPr>
            </w:pPr>
            <w:r w:rsidRPr="00870404">
              <w:rPr>
                <w:color w:val="000000"/>
                <w:sz w:val="16"/>
                <w:szCs w:val="16"/>
              </w:rPr>
              <w:t>159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D431C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ADF43B7" w14:textId="77777777" w:rsidTr="001239AD">
        <w:trPr>
          <w:trHeight w:val="230"/>
        </w:trPr>
        <w:tc>
          <w:tcPr>
            <w:tcW w:w="1701" w:type="dxa"/>
            <w:vMerge/>
            <w:tcBorders>
              <w:left w:val="single" w:sz="4" w:space="0" w:color="auto"/>
              <w:right w:val="single" w:sz="4" w:space="0" w:color="auto"/>
            </w:tcBorders>
            <w:shd w:val="clear" w:color="000000" w:fill="FFFFFF"/>
          </w:tcPr>
          <w:p w14:paraId="0740930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355FAC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820F04" w14:textId="77777777" w:rsidR="001239AD" w:rsidRPr="00870404" w:rsidRDefault="001239AD" w:rsidP="009C14B7">
            <w:pPr>
              <w:rPr>
                <w:color w:val="000000"/>
                <w:sz w:val="16"/>
                <w:szCs w:val="16"/>
              </w:rPr>
            </w:pPr>
            <w:r w:rsidRPr="00870404">
              <w:rPr>
                <w:color w:val="000000"/>
                <w:sz w:val="16"/>
                <w:szCs w:val="16"/>
              </w:rPr>
              <w:t>160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86CFD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CC24762" w14:textId="77777777" w:rsidTr="001239AD">
        <w:trPr>
          <w:trHeight w:val="230"/>
        </w:trPr>
        <w:tc>
          <w:tcPr>
            <w:tcW w:w="1701" w:type="dxa"/>
            <w:vMerge/>
            <w:tcBorders>
              <w:left w:val="single" w:sz="4" w:space="0" w:color="auto"/>
              <w:right w:val="single" w:sz="4" w:space="0" w:color="auto"/>
            </w:tcBorders>
            <w:shd w:val="clear" w:color="000000" w:fill="FFFFFF"/>
          </w:tcPr>
          <w:p w14:paraId="7235A58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F1D563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821C3A" w14:textId="77777777" w:rsidR="001239AD" w:rsidRPr="00870404" w:rsidRDefault="001239AD" w:rsidP="009C14B7">
            <w:pPr>
              <w:rPr>
                <w:color w:val="000000"/>
                <w:sz w:val="16"/>
                <w:szCs w:val="16"/>
              </w:rPr>
            </w:pPr>
            <w:r w:rsidRPr="00870404">
              <w:rPr>
                <w:color w:val="000000"/>
                <w:sz w:val="16"/>
                <w:szCs w:val="16"/>
              </w:rPr>
              <w:t>161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81D48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2F937D3" w14:textId="77777777" w:rsidTr="001239AD">
        <w:trPr>
          <w:trHeight w:val="230"/>
        </w:trPr>
        <w:tc>
          <w:tcPr>
            <w:tcW w:w="1701" w:type="dxa"/>
            <w:vMerge/>
            <w:tcBorders>
              <w:left w:val="single" w:sz="4" w:space="0" w:color="auto"/>
              <w:right w:val="single" w:sz="4" w:space="0" w:color="auto"/>
            </w:tcBorders>
            <w:shd w:val="clear" w:color="000000" w:fill="FFFFFF"/>
          </w:tcPr>
          <w:p w14:paraId="5439515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5F36A0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375114" w14:textId="77777777" w:rsidR="001239AD" w:rsidRPr="00870404" w:rsidRDefault="001239AD" w:rsidP="009C14B7">
            <w:pPr>
              <w:rPr>
                <w:color w:val="000000"/>
                <w:sz w:val="16"/>
                <w:szCs w:val="16"/>
              </w:rPr>
            </w:pPr>
            <w:r w:rsidRPr="00870404">
              <w:rPr>
                <w:color w:val="000000"/>
                <w:sz w:val="16"/>
                <w:szCs w:val="16"/>
              </w:rPr>
              <w:t>162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2E517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8A6E85C" w14:textId="77777777" w:rsidTr="001239AD">
        <w:trPr>
          <w:trHeight w:val="230"/>
        </w:trPr>
        <w:tc>
          <w:tcPr>
            <w:tcW w:w="1701" w:type="dxa"/>
            <w:vMerge/>
            <w:tcBorders>
              <w:left w:val="single" w:sz="4" w:space="0" w:color="auto"/>
              <w:right w:val="single" w:sz="4" w:space="0" w:color="auto"/>
            </w:tcBorders>
            <w:shd w:val="clear" w:color="000000" w:fill="FFFFFF"/>
          </w:tcPr>
          <w:p w14:paraId="6DDF667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E6A50F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B047D4" w14:textId="77777777" w:rsidR="001239AD" w:rsidRPr="00870404" w:rsidRDefault="001239AD" w:rsidP="009C14B7">
            <w:pPr>
              <w:rPr>
                <w:color w:val="000000"/>
                <w:sz w:val="16"/>
                <w:szCs w:val="16"/>
              </w:rPr>
            </w:pPr>
            <w:r w:rsidRPr="00870404">
              <w:rPr>
                <w:color w:val="000000"/>
                <w:sz w:val="16"/>
                <w:szCs w:val="16"/>
              </w:rPr>
              <w:t>163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C069C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297F85F" w14:textId="77777777" w:rsidTr="001239AD">
        <w:trPr>
          <w:trHeight w:val="230"/>
        </w:trPr>
        <w:tc>
          <w:tcPr>
            <w:tcW w:w="1701" w:type="dxa"/>
            <w:vMerge/>
            <w:tcBorders>
              <w:left w:val="single" w:sz="4" w:space="0" w:color="auto"/>
              <w:right w:val="single" w:sz="4" w:space="0" w:color="auto"/>
            </w:tcBorders>
            <w:shd w:val="clear" w:color="000000" w:fill="FFFFFF"/>
          </w:tcPr>
          <w:p w14:paraId="762CEEE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D714A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410033" w14:textId="77777777" w:rsidR="001239AD" w:rsidRPr="00870404" w:rsidRDefault="001239AD" w:rsidP="009C14B7">
            <w:pPr>
              <w:rPr>
                <w:color w:val="000000"/>
                <w:sz w:val="16"/>
                <w:szCs w:val="16"/>
              </w:rPr>
            </w:pPr>
            <w:r w:rsidRPr="00870404">
              <w:rPr>
                <w:color w:val="000000"/>
                <w:sz w:val="16"/>
                <w:szCs w:val="16"/>
              </w:rPr>
              <w:t>164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B165B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EFFCCAF" w14:textId="77777777" w:rsidTr="001239AD">
        <w:trPr>
          <w:trHeight w:val="230"/>
        </w:trPr>
        <w:tc>
          <w:tcPr>
            <w:tcW w:w="1701" w:type="dxa"/>
            <w:vMerge/>
            <w:tcBorders>
              <w:left w:val="single" w:sz="4" w:space="0" w:color="auto"/>
              <w:right w:val="single" w:sz="4" w:space="0" w:color="auto"/>
            </w:tcBorders>
            <w:shd w:val="clear" w:color="000000" w:fill="FFFFFF"/>
          </w:tcPr>
          <w:p w14:paraId="0B2014A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8C510B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1F830A" w14:textId="77777777" w:rsidR="001239AD" w:rsidRPr="00870404" w:rsidRDefault="001239AD" w:rsidP="009C14B7">
            <w:pPr>
              <w:rPr>
                <w:color w:val="000000"/>
                <w:sz w:val="16"/>
                <w:szCs w:val="16"/>
              </w:rPr>
            </w:pPr>
            <w:r w:rsidRPr="00870404">
              <w:rPr>
                <w:color w:val="000000"/>
                <w:sz w:val="16"/>
                <w:szCs w:val="16"/>
              </w:rPr>
              <w:t>165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F2FDC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09FB276" w14:textId="77777777" w:rsidTr="001239AD">
        <w:trPr>
          <w:trHeight w:val="230"/>
        </w:trPr>
        <w:tc>
          <w:tcPr>
            <w:tcW w:w="1701" w:type="dxa"/>
            <w:vMerge/>
            <w:tcBorders>
              <w:left w:val="single" w:sz="4" w:space="0" w:color="auto"/>
              <w:right w:val="single" w:sz="4" w:space="0" w:color="auto"/>
            </w:tcBorders>
            <w:shd w:val="clear" w:color="000000" w:fill="FFFFFF"/>
          </w:tcPr>
          <w:p w14:paraId="265C314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9DBA3F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2D605E" w14:textId="77777777" w:rsidR="001239AD" w:rsidRPr="00870404" w:rsidRDefault="001239AD" w:rsidP="009C14B7">
            <w:pPr>
              <w:rPr>
                <w:color w:val="000000"/>
                <w:sz w:val="16"/>
                <w:szCs w:val="16"/>
              </w:rPr>
            </w:pPr>
            <w:r w:rsidRPr="00870404">
              <w:rPr>
                <w:color w:val="000000"/>
                <w:sz w:val="16"/>
                <w:szCs w:val="16"/>
              </w:rPr>
              <w:t>166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D6CDB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8D04343" w14:textId="77777777" w:rsidTr="001239AD">
        <w:trPr>
          <w:trHeight w:val="230"/>
        </w:trPr>
        <w:tc>
          <w:tcPr>
            <w:tcW w:w="1701" w:type="dxa"/>
            <w:vMerge/>
            <w:tcBorders>
              <w:left w:val="single" w:sz="4" w:space="0" w:color="auto"/>
              <w:right w:val="single" w:sz="4" w:space="0" w:color="auto"/>
            </w:tcBorders>
            <w:shd w:val="clear" w:color="000000" w:fill="FFFFFF"/>
          </w:tcPr>
          <w:p w14:paraId="498E3AC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0728D7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A9AA2D" w14:textId="77777777" w:rsidR="001239AD" w:rsidRPr="00870404" w:rsidRDefault="001239AD" w:rsidP="009C14B7">
            <w:pPr>
              <w:rPr>
                <w:color w:val="000000"/>
                <w:sz w:val="16"/>
                <w:szCs w:val="16"/>
              </w:rPr>
            </w:pPr>
            <w:r w:rsidRPr="00870404">
              <w:rPr>
                <w:color w:val="000000"/>
                <w:sz w:val="16"/>
                <w:szCs w:val="16"/>
              </w:rPr>
              <w:t>167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F2771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D64D575" w14:textId="77777777" w:rsidTr="001239AD">
        <w:trPr>
          <w:trHeight w:val="230"/>
        </w:trPr>
        <w:tc>
          <w:tcPr>
            <w:tcW w:w="1701" w:type="dxa"/>
            <w:vMerge/>
            <w:tcBorders>
              <w:left w:val="single" w:sz="4" w:space="0" w:color="auto"/>
              <w:right w:val="single" w:sz="4" w:space="0" w:color="auto"/>
            </w:tcBorders>
            <w:shd w:val="clear" w:color="000000" w:fill="FFFFFF"/>
          </w:tcPr>
          <w:p w14:paraId="48B1563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645D6B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4A4C85" w14:textId="77777777" w:rsidR="001239AD" w:rsidRPr="00870404" w:rsidRDefault="001239AD" w:rsidP="009C14B7">
            <w:pPr>
              <w:rPr>
                <w:color w:val="000000"/>
                <w:sz w:val="16"/>
                <w:szCs w:val="16"/>
              </w:rPr>
            </w:pPr>
            <w:r w:rsidRPr="00870404">
              <w:rPr>
                <w:color w:val="000000"/>
                <w:sz w:val="16"/>
                <w:szCs w:val="16"/>
              </w:rPr>
              <w:t>168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666CB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78531F7" w14:textId="77777777" w:rsidTr="001239AD">
        <w:trPr>
          <w:trHeight w:val="230"/>
        </w:trPr>
        <w:tc>
          <w:tcPr>
            <w:tcW w:w="1701" w:type="dxa"/>
            <w:vMerge/>
            <w:tcBorders>
              <w:left w:val="single" w:sz="4" w:space="0" w:color="auto"/>
              <w:right w:val="single" w:sz="4" w:space="0" w:color="auto"/>
            </w:tcBorders>
            <w:shd w:val="clear" w:color="000000" w:fill="FFFFFF"/>
          </w:tcPr>
          <w:p w14:paraId="505DDFD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C60279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DAF34A" w14:textId="77777777" w:rsidR="001239AD" w:rsidRPr="00870404" w:rsidRDefault="001239AD" w:rsidP="009C14B7">
            <w:pPr>
              <w:rPr>
                <w:color w:val="000000"/>
                <w:sz w:val="16"/>
                <w:szCs w:val="16"/>
              </w:rPr>
            </w:pPr>
            <w:r w:rsidRPr="00870404">
              <w:rPr>
                <w:color w:val="000000"/>
                <w:sz w:val="16"/>
                <w:szCs w:val="16"/>
              </w:rPr>
              <w:t>169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B4434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94B6119"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3BDA954A"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B9E197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42CA90" w14:textId="77777777" w:rsidR="001239AD" w:rsidRPr="00870404" w:rsidRDefault="001239AD" w:rsidP="009C14B7">
            <w:pPr>
              <w:rPr>
                <w:color w:val="000000"/>
                <w:sz w:val="16"/>
                <w:szCs w:val="16"/>
              </w:rPr>
            </w:pPr>
            <w:r w:rsidRPr="00870404">
              <w:rPr>
                <w:color w:val="000000"/>
                <w:sz w:val="16"/>
                <w:szCs w:val="16"/>
              </w:rPr>
              <w:t>170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61A6D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00A1AD"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0BD8DCBE" w14:textId="77777777" w:rsidR="001239AD" w:rsidRPr="00870404" w:rsidRDefault="001239AD" w:rsidP="009C14B7">
            <w:pPr>
              <w:rPr>
                <w:b/>
                <w:color w:val="000000"/>
                <w:sz w:val="16"/>
                <w:szCs w:val="16"/>
              </w:rPr>
            </w:pPr>
            <w:r w:rsidRPr="00870404">
              <w:rPr>
                <w:b/>
                <w:color w:val="000000"/>
                <w:sz w:val="16"/>
                <w:szCs w:val="16"/>
              </w:rPr>
              <w:t>DOZZA</w:t>
            </w:r>
          </w:p>
          <w:p w14:paraId="199924A4" w14:textId="77777777" w:rsidR="001239AD" w:rsidRPr="00870404" w:rsidRDefault="001239AD" w:rsidP="009C14B7">
            <w:pPr>
              <w:rPr>
                <w:b/>
                <w:color w:val="000000"/>
                <w:sz w:val="16"/>
                <w:szCs w:val="16"/>
              </w:rPr>
            </w:pPr>
          </w:p>
          <w:p w14:paraId="231F6339" w14:textId="77777777" w:rsidR="001239AD" w:rsidRPr="00870404" w:rsidRDefault="001239AD" w:rsidP="009C14B7">
            <w:pPr>
              <w:rPr>
                <w:b/>
                <w:color w:val="000000"/>
                <w:sz w:val="16"/>
                <w:szCs w:val="16"/>
              </w:rPr>
            </w:pPr>
          </w:p>
          <w:p w14:paraId="062E4BAA" w14:textId="77777777" w:rsidR="001239AD" w:rsidRPr="00870404" w:rsidRDefault="001239AD" w:rsidP="009C14B7">
            <w:pPr>
              <w:rPr>
                <w:b/>
                <w:color w:val="000000"/>
                <w:sz w:val="16"/>
                <w:szCs w:val="16"/>
              </w:rPr>
            </w:pPr>
          </w:p>
          <w:p w14:paraId="391976F3" w14:textId="77777777" w:rsidR="001239AD" w:rsidRPr="00870404" w:rsidRDefault="001239AD" w:rsidP="009C14B7">
            <w:pPr>
              <w:rPr>
                <w:b/>
                <w:color w:val="000000"/>
                <w:sz w:val="16"/>
                <w:szCs w:val="16"/>
              </w:rPr>
            </w:pPr>
          </w:p>
          <w:p w14:paraId="20F518FA" w14:textId="77777777" w:rsidR="001239AD" w:rsidRPr="00870404" w:rsidRDefault="001239AD" w:rsidP="009C14B7">
            <w:pPr>
              <w:rPr>
                <w:b/>
                <w:color w:val="000000"/>
                <w:sz w:val="16"/>
                <w:szCs w:val="16"/>
              </w:rPr>
            </w:pPr>
          </w:p>
          <w:p w14:paraId="75CBFA58" w14:textId="77777777" w:rsidR="001239AD" w:rsidRPr="00870404" w:rsidRDefault="001239AD" w:rsidP="009C14B7">
            <w:pPr>
              <w:rPr>
                <w:b/>
                <w:color w:val="000000"/>
                <w:sz w:val="16"/>
                <w:szCs w:val="16"/>
              </w:rPr>
            </w:pPr>
          </w:p>
          <w:p w14:paraId="2D5005C5" w14:textId="77777777" w:rsidR="001239AD" w:rsidRPr="00870404" w:rsidRDefault="001239AD" w:rsidP="009C14B7">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71FA1D85" w14:textId="77777777" w:rsidR="001239AD" w:rsidRPr="00870404" w:rsidRDefault="001239AD" w:rsidP="009C14B7">
            <w:pPr>
              <w:jc w:val="center"/>
              <w:rPr>
                <w:color w:val="000000"/>
                <w:sz w:val="16"/>
                <w:szCs w:val="16"/>
              </w:rPr>
            </w:pPr>
            <w:r w:rsidRPr="00870404">
              <w:rPr>
                <w:color w:val="000000"/>
                <w:sz w:val="16"/>
                <w:szCs w:val="16"/>
              </w:rPr>
              <w:t>BO</w:t>
            </w:r>
          </w:p>
          <w:p w14:paraId="234B780C" w14:textId="77777777" w:rsidR="001239AD" w:rsidRPr="00870404" w:rsidRDefault="001239AD" w:rsidP="009C14B7">
            <w:pPr>
              <w:jc w:val="center"/>
              <w:rPr>
                <w:color w:val="000000"/>
                <w:sz w:val="16"/>
                <w:szCs w:val="16"/>
              </w:rPr>
            </w:pPr>
          </w:p>
          <w:p w14:paraId="21491A3C" w14:textId="77777777" w:rsidR="001239AD" w:rsidRPr="00870404" w:rsidRDefault="001239AD" w:rsidP="009C14B7">
            <w:pPr>
              <w:jc w:val="center"/>
              <w:rPr>
                <w:color w:val="000000"/>
                <w:sz w:val="16"/>
                <w:szCs w:val="16"/>
              </w:rPr>
            </w:pPr>
          </w:p>
          <w:p w14:paraId="0C803A47" w14:textId="77777777" w:rsidR="001239AD" w:rsidRPr="00870404" w:rsidRDefault="001239AD" w:rsidP="009C14B7">
            <w:pPr>
              <w:jc w:val="center"/>
              <w:rPr>
                <w:color w:val="000000"/>
                <w:sz w:val="16"/>
                <w:szCs w:val="16"/>
              </w:rPr>
            </w:pPr>
          </w:p>
          <w:p w14:paraId="2E487E66" w14:textId="77777777" w:rsidR="001239AD" w:rsidRPr="00870404" w:rsidRDefault="001239AD" w:rsidP="009C14B7">
            <w:pPr>
              <w:jc w:val="center"/>
              <w:rPr>
                <w:color w:val="000000"/>
                <w:sz w:val="16"/>
                <w:szCs w:val="16"/>
              </w:rPr>
            </w:pPr>
          </w:p>
          <w:p w14:paraId="2E25E945" w14:textId="77777777" w:rsidR="001239AD" w:rsidRPr="00870404" w:rsidRDefault="001239AD" w:rsidP="009C14B7">
            <w:pPr>
              <w:jc w:val="center"/>
              <w:rPr>
                <w:color w:val="000000"/>
                <w:sz w:val="16"/>
                <w:szCs w:val="16"/>
              </w:rPr>
            </w:pPr>
          </w:p>
          <w:p w14:paraId="7F72CA37" w14:textId="77777777" w:rsidR="001239AD" w:rsidRPr="00870404" w:rsidRDefault="001239AD" w:rsidP="009C14B7">
            <w:pPr>
              <w:jc w:val="center"/>
              <w:rPr>
                <w:color w:val="000000"/>
                <w:sz w:val="16"/>
                <w:szCs w:val="16"/>
              </w:rPr>
            </w:pPr>
          </w:p>
          <w:p w14:paraId="1C1A413D" w14:textId="77777777" w:rsidR="001239AD" w:rsidRPr="00870404" w:rsidRDefault="001239AD" w:rsidP="00DD060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458951" w14:textId="77777777" w:rsidR="001239AD" w:rsidRPr="00870404" w:rsidRDefault="001239AD" w:rsidP="009C14B7">
            <w:pPr>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B1BF3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44DE473" w14:textId="77777777" w:rsidTr="001239AD">
        <w:trPr>
          <w:trHeight w:val="230"/>
        </w:trPr>
        <w:tc>
          <w:tcPr>
            <w:tcW w:w="1701" w:type="dxa"/>
            <w:vMerge/>
            <w:tcBorders>
              <w:left w:val="single" w:sz="4" w:space="0" w:color="auto"/>
              <w:right w:val="single" w:sz="4" w:space="0" w:color="auto"/>
            </w:tcBorders>
            <w:shd w:val="clear" w:color="000000" w:fill="FFFFFF"/>
          </w:tcPr>
          <w:p w14:paraId="7D4752B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3E4E9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5AC629" w14:textId="77777777" w:rsidR="001239AD" w:rsidRPr="00870404" w:rsidRDefault="001239AD" w:rsidP="009C14B7">
            <w:pPr>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70E6A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94E1A17" w14:textId="77777777" w:rsidTr="001239AD">
        <w:trPr>
          <w:trHeight w:val="230"/>
        </w:trPr>
        <w:tc>
          <w:tcPr>
            <w:tcW w:w="1701" w:type="dxa"/>
            <w:vMerge/>
            <w:tcBorders>
              <w:left w:val="single" w:sz="4" w:space="0" w:color="auto"/>
              <w:right w:val="single" w:sz="4" w:space="0" w:color="auto"/>
            </w:tcBorders>
            <w:shd w:val="clear" w:color="000000" w:fill="FFFFFF"/>
          </w:tcPr>
          <w:p w14:paraId="3B41B75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3235AD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61134B" w14:textId="77777777" w:rsidR="001239AD" w:rsidRPr="00870404" w:rsidRDefault="001239AD" w:rsidP="009C14B7">
            <w:pPr>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2E03A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47C941A" w14:textId="77777777" w:rsidTr="001239AD">
        <w:trPr>
          <w:trHeight w:val="230"/>
        </w:trPr>
        <w:tc>
          <w:tcPr>
            <w:tcW w:w="1701" w:type="dxa"/>
            <w:vMerge/>
            <w:tcBorders>
              <w:left w:val="single" w:sz="4" w:space="0" w:color="auto"/>
              <w:right w:val="single" w:sz="4" w:space="0" w:color="auto"/>
            </w:tcBorders>
            <w:shd w:val="clear" w:color="000000" w:fill="FFFFFF"/>
          </w:tcPr>
          <w:p w14:paraId="444BE60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EC5911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5CB9D5" w14:textId="77777777" w:rsidR="001239AD" w:rsidRPr="00870404" w:rsidRDefault="001239AD" w:rsidP="009C14B7">
            <w:pPr>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52185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935F8B6" w14:textId="77777777" w:rsidTr="001239AD">
        <w:trPr>
          <w:trHeight w:val="230"/>
        </w:trPr>
        <w:tc>
          <w:tcPr>
            <w:tcW w:w="1701" w:type="dxa"/>
            <w:vMerge/>
            <w:tcBorders>
              <w:left w:val="single" w:sz="4" w:space="0" w:color="auto"/>
              <w:right w:val="single" w:sz="4" w:space="0" w:color="auto"/>
            </w:tcBorders>
            <w:shd w:val="clear" w:color="000000" w:fill="FFFFFF"/>
          </w:tcPr>
          <w:p w14:paraId="2A4A82C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7873A1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CCA0F4" w14:textId="77777777" w:rsidR="001239AD" w:rsidRPr="00870404" w:rsidRDefault="001239AD" w:rsidP="009C14B7">
            <w:pPr>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47A29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3542FFD" w14:textId="77777777" w:rsidTr="001239AD">
        <w:trPr>
          <w:trHeight w:val="230"/>
        </w:trPr>
        <w:tc>
          <w:tcPr>
            <w:tcW w:w="1701" w:type="dxa"/>
            <w:vMerge/>
            <w:tcBorders>
              <w:left w:val="single" w:sz="4" w:space="0" w:color="auto"/>
              <w:right w:val="single" w:sz="4" w:space="0" w:color="auto"/>
            </w:tcBorders>
            <w:shd w:val="clear" w:color="000000" w:fill="FFFFFF"/>
          </w:tcPr>
          <w:p w14:paraId="0693473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B20E94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A2BEEF" w14:textId="77777777" w:rsidR="001239AD" w:rsidRPr="00870404" w:rsidRDefault="001239AD" w:rsidP="009C14B7">
            <w:pPr>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83A4C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1871A96" w14:textId="77777777" w:rsidTr="001239AD">
        <w:trPr>
          <w:trHeight w:val="230"/>
        </w:trPr>
        <w:tc>
          <w:tcPr>
            <w:tcW w:w="1701" w:type="dxa"/>
            <w:vMerge/>
            <w:tcBorders>
              <w:left w:val="single" w:sz="4" w:space="0" w:color="auto"/>
              <w:right w:val="single" w:sz="4" w:space="0" w:color="auto"/>
            </w:tcBorders>
            <w:shd w:val="clear" w:color="000000" w:fill="FFFFFF"/>
          </w:tcPr>
          <w:p w14:paraId="7FC1FFB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07CAED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4BEBA2" w14:textId="77777777" w:rsidR="001239AD" w:rsidRPr="00870404" w:rsidRDefault="001239AD" w:rsidP="009C14B7">
            <w:pPr>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9B7FE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A3BFAE3" w14:textId="77777777" w:rsidTr="001239AD">
        <w:trPr>
          <w:trHeight w:val="230"/>
        </w:trPr>
        <w:tc>
          <w:tcPr>
            <w:tcW w:w="1701" w:type="dxa"/>
            <w:vMerge/>
            <w:tcBorders>
              <w:left w:val="single" w:sz="4" w:space="0" w:color="auto"/>
              <w:right w:val="single" w:sz="4" w:space="0" w:color="auto"/>
            </w:tcBorders>
            <w:shd w:val="clear" w:color="000000" w:fill="FFFFFF"/>
          </w:tcPr>
          <w:p w14:paraId="7713B98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AC0F2A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2A4B62" w14:textId="77777777" w:rsidR="001239AD" w:rsidRPr="00870404" w:rsidRDefault="001239AD" w:rsidP="009C14B7">
            <w:pPr>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9AD07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A337B8D" w14:textId="77777777" w:rsidTr="001239AD">
        <w:trPr>
          <w:trHeight w:val="230"/>
        </w:trPr>
        <w:tc>
          <w:tcPr>
            <w:tcW w:w="1701" w:type="dxa"/>
            <w:vMerge/>
            <w:tcBorders>
              <w:left w:val="single" w:sz="4" w:space="0" w:color="auto"/>
              <w:right w:val="single" w:sz="4" w:space="0" w:color="auto"/>
            </w:tcBorders>
            <w:shd w:val="clear" w:color="000000" w:fill="FFFFFF"/>
          </w:tcPr>
          <w:p w14:paraId="2A149CE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3D3F38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316E70" w14:textId="77777777" w:rsidR="001239AD" w:rsidRPr="00870404" w:rsidRDefault="001239AD" w:rsidP="009C14B7">
            <w:pPr>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6678C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ACC0AAD"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44179861"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583D980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FD453D" w14:textId="77777777" w:rsidR="001239AD" w:rsidRPr="00870404" w:rsidRDefault="001239AD" w:rsidP="009C14B7">
            <w:pPr>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561E1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18F269A"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0C277E6" w14:textId="77777777" w:rsidR="001239AD" w:rsidRDefault="001239AD" w:rsidP="009C14B7">
            <w:pPr>
              <w:rPr>
                <w:b/>
                <w:color w:val="000000"/>
                <w:sz w:val="16"/>
                <w:szCs w:val="16"/>
              </w:rPr>
            </w:pPr>
            <w:r w:rsidRPr="00870404">
              <w:rPr>
                <w:b/>
                <w:color w:val="000000"/>
                <w:sz w:val="16"/>
                <w:szCs w:val="16"/>
              </w:rPr>
              <w:t>OZZANO DELL'EMILIA</w:t>
            </w:r>
          </w:p>
          <w:p w14:paraId="6665BF2F" w14:textId="77777777" w:rsidR="00236D4C" w:rsidRDefault="00236D4C" w:rsidP="009C14B7">
            <w:pPr>
              <w:rPr>
                <w:b/>
                <w:color w:val="000000"/>
                <w:sz w:val="16"/>
                <w:szCs w:val="16"/>
              </w:rPr>
            </w:pPr>
          </w:p>
          <w:p w14:paraId="686448F6" w14:textId="77777777" w:rsidR="00236D4C" w:rsidRDefault="00236D4C" w:rsidP="009C14B7">
            <w:pPr>
              <w:rPr>
                <w:b/>
                <w:color w:val="000000"/>
                <w:sz w:val="16"/>
                <w:szCs w:val="16"/>
              </w:rPr>
            </w:pPr>
          </w:p>
          <w:p w14:paraId="6A4FEBDE" w14:textId="77777777" w:rsidR="00236D4C" w:rsidRDefault="00236D4C" w:rsidP="009C14B7">
            <w:pPr>
              <w:rPr>
                <w:b/>
                <w:color w:val="000000"/>
                <w:sz w:val="16"/>
                <w:szCs w:val="16"/>
              </w:rPr>
            </w:pPr>
          </w:p>
          <w:p w14:paraId="17189013" w14:textId="77777777" w:rsidR="00236D4C" w:rsidRDefault="00236D4C" w:rsidP="009C14B7">
            <w:pPr>
              <w:rPr>
                <w:b/>
                <w:color w:val="000000"/>
                <w:sz w:val="16"/>
                <w:szCs w:val="16"/>
              </w:rPr>
            </w:pPr>
          </w:p>
          <w:p w14:paraId="245BD603" w14:textId="13A2E89E" w:rsidR="00236D4C" w:rsidRDefault="00236D4C" w:rsidP="009C14B7">
            <w:pPr>
              <w:rPr>
                <w:b/>
                <w:color w:val="000000"/>
                <w:sz w:val="16"/>
                <w:szCs w:val="16"/>
              </w:rPr>
            </w:pPr>
            <w:r w:rsidRPr="00236D4C">
              <w:rPr>
                <w:b/>
                <w:color w:val="000000"/>
                <w:sz w:val="16"/>
                <w:szCs w:val="16"/>
              </w:rPr>
              <w:t>OZZANO DELL'EMILIA</w:t>
            </w:r>
          </w:p>
          <w:p w14:paraId="2F7E7F82" w14:textId="77777777" w:rsidR="001239AD" w:rsidRDefault="001239AD" w:rsidP="009C14B7">
            <w:pPr>
              <w:rPr>
                <w:b/>
                <w:color w:val="000000"/>
                <w:sz w:val="16"/>
                <w:szCs w:val="16"/>
              </w:rPr>
            </w:pPr>
          </w:p>
          <w:p w14:paraId="22EE669C" w14:textId="6D55AFD4" w:rsidR="001239AD" w:rsidRPr="00870404" w:rsidRDefault="001239AD" w:rsidP="009C14B7">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0EC3816D" w14:textId="77777777" w:rsidR="001239AD" w:rsidRDefault="001239AD" w:rsidP="009C14B7">
            <w:pPr>
              <w:jc w:val="center"/>
              <w:rPr>
                <w:color w:val="000000"/>
                <w:sz w:val="16"/>
                <w:szCs w:val="16"/>
              </w:rPr>
            </w:pPr>
            <w:r w:rsidRPr="00870404">
              <w:rPr>
                <w:color w:val="000000"/>
                <w:sz w:val="16"/>
                <w:szCs w:val="16"/>
              </w:rPr>
              <w:lastRenderedPageBreak/>
              <w:t>BO</w:t>
            </w:r>
          </w:p>
          <w:p w14:paraId="7D48E565" w14:textId="77777777" w:rsidR="00DD060C" w:rsidRDefault="00DD060C" w:rsidP="009C14B7">
            <w:pPr>
              <w:jc w:val="center"/>
              <w:rPr>
                <w:color w:val="000000"/>
                <w:sz w:val="16"/>
                <w:szCs w:val="16"/>
              </w:rPr>
            </w:pPr>
          </w:p>
          <w:p w14:paraId="709559BC" w14:textId="77777777" w:rsidR="00DD060C" w:rsidRDefault="00DD060C" w:rsidP="009C14B7">
            <w:pPr>
              <w:jc w:val="center"/>
              <w:rPr>
                <w:color w:val="000000"/>
                <w:sz w:val="16"/>
                <w:szCs w:val="16"/>
              </w:rPr>
            </w:pPr>
          </w:p>
          <w:p w14:paraId="2CA07FDA" w14:textId="77777777" w:rsidR="00DD060C" w:rsidRDefault="00DD060C" w:rsidP="009C14B7">
            <w:pPr>
              <w:jc w:val="center"/>
              <w:rPr>
                <w:color w:val="000000"/>
                <w:sz w:val="16"/>
                <w:szCs w:val="16"/>
              </w:rPr>
            </w:pPr>
          </w:p>
          <w:p w14:paraId="2455A018" w14:textId="77777777" w:rsidR="00DD060C" w:rsidRDefault="00DD060C" w:rsidP="009C14B7">
            <w:pPr>
              <w:jc w:val="center"/>
              <w:rPr>
                <w:color w:val="000000"/>
                <w:sz w:val="16"/>
                <w:szCs w:val="16"/>
              </w:rPr>
            </w:pPr>
          </w:p>
          <w:p w14:paraId="03EB80A7" w14:textId="77777777" w:rsidR="00DD060C" w:rsidRDefault="00DD060C" w:rsidP="009C14B7">
            <w:pPr>
              <w:jc w:val="center"/>
              <w:rPr>
                <w:color w:val="000000"/>
                <w:sz w:val="16"/>
                <w:szCs w:val="16"/>
              </w:rPr>
            </w:pPr>
          </w:p>
          <w:p w14:paraId="7CB34887" w14:textId="52CD30C0" w:rsidR="00DD060C" w:rsidRDefault="00DD060C" w:rsidP="009C14B7">
            <w:pPr>
              <w:jc w:val="center"/>
              <w:rPr>
                <w:color w:val="000000"/>
                <w:sz w:val="16"/>
                <w:szCs w:val="16"/>
              </w:rPr>
            </w:pPr>
            <w:r>
              <w:rPr>
                <w:color w:val="000000"/>
                <w:sz w:val="16"/>
                <w:szCs w:val="16"/>
              </w:rPr>
              <w:t>BO</w:t>
            </w:r>
          </w:p>
          <w:p w14:paraId="04F25649" w14:textId="77777777" w:rsidR="00DD060C" w:rsidRDefault="00DD060C" w:rsidP="009C14B7">
            <w:pPr>
              <w:jc w:val="center"/>
              <w:rPr>
                <w:color w:val="000000"/>
                <w:sz w:val="16"/>
                <w:szCs w:val="16"/>
              </w:rPr>
            </w:pPr>
          </w:p>
          <w:p w14:paraId="5FE4EFEE" w14:textId="77777777" w:rsidR="00DD060C" w:rsidRDefault="00DD060C" w:rsidP="009C14B7">
            <w:pPr>
              <w:jc w:val="center"/>
              <w:rPr>
                <w:color w:val="000000"/>
                <w:sz w:val="16"/>
                <w:szCs w:val="16"/>
              </w:rPr>
            </w:pPr>
          </w:p>
          <w:p w14:paraId="6CD56D40" w14:textId="77777777" w:rsidR="00DD060C" w:rsidRDefault="00DD060C" w:rsidP="009C14B7">
            <w:pPr>
              <w:jc w:val="center"/>
              <w:rPr>
                <w:color w:val="000000"/>
                <w:sz w:val="16"/>
                <w:szCs w:val="16"/>
              </w:rPr>
            </w:pPr>
          </w:p>
          <w:p w14:paraId="2EE333FB" w14:textId="77777777" w:rsidR="00DD060C" w:rsidRPr="00870404" w:rsidRDefault="00DD060C"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4DFEB2" w14:textId="77777777" w:rsidR="001239AD" w:rsidRPr="00870404" w:rsidRDefault="001239AD" w:rsidP="009C14B7">
            <w:pPr>
              <w:rPr>
                <w:color w:val="000000"/>
                <w:sz w:val="16"/>
                <w:szCs w:val="16"/>
              </w:rPr>
            </w:pPr>
            <w:r w:rsidRPr="00870404">
              <w:rPr>
                <w:color w:val="000000"/>
                <w:sz w:val="16"/>
                <w:szCs w:val="16"/>
              </w:rPr>
              <w:lastRenderedPageBreak/>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30DCB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F46F235" w14:textId="77777777" w:rsidTr="001239AD">
        <w:trPr>
          <w:trHeight w:val="230"/>
        </w:trPr>
        <w:tc>
          <w:tcPr>
            <w:tcW w:w="1701" w:type="dxa"/>
            <w:vMerge/>
            <w:tcBorders>
              <w:left w:val="single" w:sz="4" w:space="0" w:color="auto"/>
              <w:right w:val="single" w:sz="4" w:space="0" w:color="auto"/>
            </w:tcBorders>
            <w:shd w:val="clear" w:color="000000" w:fill="FFFFFF"/>
          </w:tcPr>
          <w:p w14:paraId="5BC8B38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D9CADE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C8E2B8" w14:textId="77777777" w:rsidR="001239AD" w:rsidRPr="00870404" w:rsidRDefault="001239AD" w:rsidP="009C14B7">
            <w:pPr>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AE783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F928186" w14:textId="77777777" w:rsidTr="001239AD">
        <w:trPr>
          <w:trHeight w:val="230"/>
        </w:trPr>
        <w:tc>
          <w:tcPr>
            <w:tcW w:w="1701" w:type="dxa"/>
            <w:vMerge/>
            <w:tcBorders>
              <w:left w:val="single" w:sz="4" w:space="0" w:color="auto"/>
              <w:right w:val="single" w:sz="4" w:space="0" w:color="auto"/>
            </w:tcBorders>
            <w:shd w:val="clear" w:color="000000" w:fill="FFFFFF"/>
          </w:tcPr>
          <w:p w14:paraId="4FC6AA6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3831DE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1E4E5B"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B0B81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B38199E" w14:textId="77777777" w:rsidTr="001239AD">
        <w:trPr>
          <w:trHeight w:val="230"/>
        </w:trPr>
        <w:tc>
          <w:tcPr>
            <w:tcW w:w="1701" w:type="dxa"/>
            <w:vMerge/>
            <w:tcBorders>
              <w:left w:val="single" w:sz="4" w:space="0" w:color="auto"/>
              <w:right w:val="single" w:sz="4" w:space="0" w:color="auto"/>
            </w:tcBorders>
            <w:shd w:val="clear" w:color="000000" w:fill="FFFFFF"/>
          </w:tcPr>
          <w:p w14:paraId="627FDC9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E3EE19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60B83E" w14:textId="77777777" w:rsidR="001239AD" w:rsidRPr="00870404" w:rsidRDefault="001239AD" w:rsidP="009C14B7">
            <w:pPr>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88F55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264271B" w14:textId="77777777" w:rsidTr="001239AD">
        <w:trPr>
          <w:trHeight w:val="230"/>
        </w:trPr>
        <w:tc>
          <w:tcPr>
            <w:tcW w:w="1701" w:type="dxa"/>
            <w:vMerge/>
            <w:tcBorders>
              <w:left w:val="single" w:sz="4" w:space="0" w:color="auto"/>
              <w:right w:val="single" w:sz="4" w:space="0" w:color="auto"/>
            </w:tcBorders>
            <w:shd w:val="clear" w:color="000000" w:fill="FFFFFF"/>
          </w:tcPr>
          <w:p w14:paraId="023B792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EA45E5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C4ACF1" w14:textId="77777777" w:rsidR="001239AD" w:rsidRPr="00870404" w:rsidRDefault="001239AD" w:rsidP="009C14B7">
            <w:pPr>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2B68E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F6D7763" w14:textId="77777777" w:rsidTr="001239AD">
        <w:trPr>
          <w:trHeight w:val="230"/>
        </w:trPr>
        <w:tc>
          <w:tcPr>
            <w:tcW w:w="1701" w:type="dxa"/>
            <w:vMerge/>
            <w:tcBorders>
              <w:left w:val="single" w:sz="4" w:space="0" w:color="auto"/>
              <w:right w:val="single" w:sz="4" w:space="0" w:color="auto"/>
            </w:tcBorders>
            <w:shd w:val="clear" w:color="000000" w:fill="FFFFFF"/>
          </w:tcPr>
          <w:p w14:paraId="473D11B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CDCC02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C4F7AF" w14:textId="77777777" w:rsidR="001239AD" w:rsidRPr="00870404" w:rsidRDefault="001239AD" w:rsidP="009C14B7">
            <w:pPr>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5EA1A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8793463" w14:textId="77777777" w:rsidTr="001239AD">
        <w:trPr>
          <w:trHeight w:val="230"/>
        </w:trPr>
        <w:tc>
          <w:tcPr>
            <w:tcW w:w="1701" w:type="dxa"/>
            <w:vMerge/>
            <w:tcBorders>
              <w:left w:val="single" w:sz="4" w:space="0" w:color="auto"/>
              <w:right w:val="single" w:sz="4" w:space="0" w:color="auto"/>
            </w:tcBorders>
            <w:shd w:val="clear" w:color="000000" w:fill="FFFFFF"/>
          </w:tcPr>
          <w:p w14:paraId="1589EF6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7B10A9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F139F3" w14:textId="77777777" w:rsidR="001239AD" w:rsidRPr="00870404" w:rsidRDefault="001239AD" w:rsidP="009C14B7">
            <w:pPr>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48DDF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09A0443" w14:textId="77777777" w:rsidTr="001239AD">
        <w:trPr>
          <w:trHeight w:val="230"/>
        </w:trPr>
        <w:tc>
          <w:tcPr>
            <w:tcW w:w="1701" w:type="dxa"/>
            <w:vMerge/>
            <w:tcBorders>
              <w:left w:val="single" w:sz="4" w:space="0" w:color="auto"/>
              <w:right w:val="single" w:sz="4" w:space="0" w:color="auto"/>
            </w:tcBorders>
            <w:shd w:val="clear" w:color="000000" w:fill="FFFFFF"/>
          </w:tcPr>
          <w:p w14:paraId="3CDB8F0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E0A1FC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72369C" w14:textId="77777777" w:rsidR="001239AD" w:rsidRPr="00870404" w:rsidRDefault="001239AD" w:rsidP="009C14B7">
            <w:pPr>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A601A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07EB1D5" w14:textId="77777777" w:rsidTr="001239AD">
        <w:trPr>
          <w:trHeight w:val="230"/>
        </w:trPr>
        <w:tc>
          <w:tcPr>
            <w:tcW w:w="1701" w:type="dxa"/>
            <w:vMerge/>
            <w:tcBorders>
              <w:left w:val="single" w:sz="4" w:space="0" w:color="auto"/>
              <w:right w:val="single" w:sz="4" w:space="0" w:color="auto"/>
            </w:tcBorders>
            <w:shd w:val="clear" w:color="000000" w:fill="FFFFFF"/>
          </w:tcPr>
          <w:p w14:paraId="1FA258B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231CD7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A4A43A" w14:textId="77777777" w:rsidR="001239AD" w:rsidRPr="00870404" w:rsidRDefault="001239AD" w:rsidP="009C14B7">
            <w:pPr>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3D15E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A3E2A56" w14:textId="77777777" w:rsidTr="001239AD">
        <w:trPr>
          <w:trHeight w:val="230"/>
        </w:trPr>
        <w:tc>
          <w:tcPr>
            <w:tcW w:w="1701" w:type="dxa"/>
            <w:vMerge/>
            <w:tcBorders>
              <w:left w:val="single" w:sz="4" w:space="0" w:color="auto"/>
              <w:right w:val="single" w:sz="4" w:space="0" w:color="auto"/>
            </w:tcBorders>
            <w:shd w:val="clear" w:color="000000" w:fill="FFFFFF"/>
          </w:tcPr>
          <w:p w14:paraId="777933E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FCA45D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E555A5" w14:textId="77777777" w:rsidR="001239AD" w:rsidRPr="00870404" w:rsidRDefault="001239AD" w:rsidP="009C14B7">
            <w:pPr>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13520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4E7A81C" w14:textId="77777777" w:rsidTr="001239AD">
        <w:trPr>
          <w:trHeight w:val="230"/>
        </w:trPr>
        <w:tc>
          <w:tcPr>
            <w:tcW w:w="1701" w:type="dxa"/>
            <w:vMerge/>
            <w:tcBorders>
              <w:left w:val="single" w:sz="4" w:space="0" w:color="auto"/>
              <w:right w:val="single" w:sz="4" w:space="0" w:color="auto"/>
            </w:tcBorders>
            <w:shd w:val="clear" w:color="000000" w:fill="FFFFFF"/>
          </w:tcPr>
          <w:p w14:paraId="2DEAF8A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A51656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ACC2C5" w14:textId="77777777" w:rsidR="001239AD" w:rsidRPr="00870404" w:rsidRDefault="001239AD" w:rsidP="009C14B7">
            <w:pPr>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B8AD9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EC5604A" w14:textId="77777777" w:rsidTr="001239AD">
        <w:trPr>
          <w:trHeight w:val="230"/>
        </w:trPr>
        <w:tc>
          <w:tcPr>
            <w:tcW w:w="1701" w:type="dxa"/>
            <w:vMerge/>
            <w:tcBorders>
              <w:left w:val="single" w:sz="4" w:space="0" w:color="auto"/>
              <w:right w:val="single" w:sz="4" w:space="0" w:color="auto"/>
            </w:tcBorders>
            <w:shd w:val="clear" w:color="000000" w:fill="FFFFFF"/>
          </w:tcPr>
          <w:p w14:paraId="56290D9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FFA53E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70E7A2" w14:textId="77777777" w:rsidR="001239AD" w:rsidRPr="00870404" w:rsidRDefault="001239AD" w:rsidP="009C14B7">
            <w:pPr>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73064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CADF16A" w14:textId="77777777" w:rsidTr="001239AD">
        <w:trPr>
          <w:trHeight w:val="230"/>
        </w:trPr>
        <w:tc>
          <w:tcPr>
            <w:tcW w:w="1701" w:type="dxa"/>
            <w:vMerge/>
            <w:tcBorders>
              <w:left w:val="single" w:sz="4" w:space="0" w:color="auto"/>
              <w:right w:val="single" w:sz="4" w:space="0" w:color="auto"/>
            </w:tcBorders>
            <w:shd w:val="clear" w:color="000000" w:fill="FFFFFF"/>
          </w:tcPr>
          <w:p w14:paraId="450B9FB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9FB2F7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587EA2" w14:textId="77777777" w:rsidR="001239AD" w:rsidRPr="00870404" w:rsidRDefault="001239AD" w:rsidP="009C14B7">
            <w:pPr>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FEF29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10577D6" w14:textId="77777777" w:rsidTr="001239AD">
        <w:trPr>
          <w:trHeight w:val="230"/>
        </w:trPr>
        <w:tc>
          <w:tcPr>
            <w:tcW w:w="1701" w:type="dxa"/>
            <w:vMerge/>
            <w:tcBorders>
              <w:left w:val="single" w:sz="4" w:space="0" w:color="auto"/>
              <w:right w:val="single" w:sz="4" w:space="0" w:color="auto"/>
            </w:tcBorders>
            <w:shd w:val="clear" w:color="000000" w:fill="FFFFFF"/>
          </w:tcPr>
          <w:p w14:paraId="58131F7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0AAD54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C59FDF" w14:textId="77777777" w:rsidR="001239AD" w:rsidRPr="00870404" w:rsidRDefault="001239AD" w:rsidP="009C14B7">
            <w:pPr>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93112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EF448F6" w14:textId="77777777" w:rsidTr="001239AD">
        <w:trPr>
          <w:trHeight w:val="230"/>
        </w:trPr>
        <w:tc>
          <w:tcPr>
            <w:tcW w:w="1701" w:type="dxa"/>
            <w:vMerge/>
            <w:tcBorders>
              <w:left w:val="single" w:sz="4" w:space="0" w:color="auto"/>
              <w:right w:val="single" w:sz="4" w:space="0" w:color="auto"/>
            </w:tcBorders>
            <w:shd w:val="clear" w:color="000000" w:fill="FFFFFF"/>
          </w:tcPr>
          <w:p w14:paraId="49D2F37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CD38C0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AECAE5" w14:textId="77777777" w:rsidR="001239AD" w:rsidRPr="00870404" w:rsidRDefault="001239AD" w:rsidP="009C14B7">
            <w:pPr>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AA867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3174070" w14:textId="77777777" w:rsidTr="001239AD">
        <w:trPr>
          <w:trHeight w:val="230"/>
        </w:trPr>
        <w:tc>
          <w:tcPr>
            <w:tcW w:w="1701" w:type="dxa"/>
            <w:vMerge/>
            <w:tcBorders>
              <w:left w:val="single" w:sz="4" w:space="0" w:color="auto"/>
              <w:right w:val="single" w:sz="4" w:space="0" w:color="auto"/>
            </w:tcBorders>
            <w:shd w:val="clear" w:color="000000" w:fill="FFFFFF"/>
          </w:tcPr>
          <w:p w14:paraId="6C9FC9C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90CAAE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05A1C3" w14:textId="77777777" w:rsidR="001239AD" w:rsidRPr="00870404" w:rsidRDefault="001239AD" w:rsidP="009C14B7">
            <w:pPr>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1B65A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12E5996" w14:textId="77777777" w:rsidTr="001239AD">
        <w:trPr>
          <w:trHeight w:val="230"/>
        </w:trPr>
        <w:tc>
          <w:tcPr>
            <w:tcW w:w="1701" w:type="dxa"/>
            <w:vMerge/>
            <w:tcBorders>
              <w:left w:val="single" w:sz="4" w:space="0" w:color="auto"/>
              <w:right w:val="single" w:sz="4" w:space="0" w:color="auto"/>
            </w:tcBorders>
            <w:shd w:val="clear" w:color="000000" w:fill="FFFFFF"/>
          </w:tcPr>
          <w:p w14:paraId="1E0FC5D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E25383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EBA7BF" w14:textId="77777777" w:rsidR="001239AD" w:rsidRPr="00870404" w:rsidRDefault="001239AD" w:rsidP="009C14B7">
            <w:pPr>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8F229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4962E83" w14:textId="77777777" w:rsidTr="001239AD">
        <w:trPr>
          <w:trHeight w:val="230"/>
        </w:trPr>
        <w:tc>
          <w:tcPr>
            <w:tcW w:w="1701" w:type="dxa"/>
            <w:vMerge/>
            <w:tcBorders>
              <w:left w:val="single" w:sz="4" w:space="0" w:color="auto"/>
              <w:right w:val="single" w:sz="4" w:space="0" w:color="auto"/>
            </w:tcBorders>
            <w:shd w:val="clear" w:color="000000" w:fill="FFFFFF"/>
          </w:tcPr>
          <w:p w14:paraId="4A2FB6D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3855C4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31B5EE" w14:textId="77777777" w:rsidR="001239AD" w:rsidRPr="00870404" w:rsidRDefault="001239AD" w:rsidP="009C14B7">
            <w:pPr>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1D56C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DE140C2" w14:textId="77777777" w:rsidTr="001239AD">
        <w:trPr>
          <w:trHeight w:val="230"/>
        </w:trPr>
        <w:tc>
          <w:tcPr>
            <w:tcW w:w="1701" w:type="dxa"/>
            <w:vMerge/>
            <w:tcBorders>
              <w:left w:val="single" w:sz="4" w:space="0" w:color="auto"/>
              <w:right w:val="single" w:sz="4" w:space="0" w:color="auto"/>
            </w:tcBorders>
            <w:shd w:val="clear" w:color="000000" w:fill="FFFFFF"/>
          </w:tcPr>
          <w:p w14:paraId="20832FD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3CFBD5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9FE28A" w14:textId="77777777" w:rsidR="001239AD" w:rsidRPr="00870404" w:rsidRDefault="001239AD" w:rsidP="009C14B7">
            <w:pPr>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C28E7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2B90167" w14:textId="77777777" w:rsidTr="001239AD">
        <w:trPr>
          <w:trHeight w:val="230"/>
        </w:trPr>
        <w:tc>
          <w:tcPr>
            <w:tcW w:w="1701" w:type="dxa"/>
            <w:vMerge/>
            <w:tcBorders>
              <w:left w:val="single" w:sz="4" w:space="0" w:color="auto"/>
              <w:right w:val="single" w:sz="4" w:space="0" w:color="auto"/>
            </w:tcBorders>
            <w:shd w:val="clear" w:color="000000" w:fill="FFFFFF"/>
          </w:tcPr>
          <w:p w14:paraId="657E02C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E3E78B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AAFE0C" w14:textId="77777777" w:rsidR="001239AD" w:rsidRPr="00870404" w:rsidRDefault="001239AD" w:rsidP="009C14B7">
            <w:pPr>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E0D0D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8E2FABE" w14:textId="77777777" w:rsidTr="001239AD">
        <w:trPr>
          <w:trHeight w:val="230"/>
        </w:trPr>
        <w:tc>
          <w:tcPr>
            <w:tcW w:w="1701" w:type="dxa"/>
            <w:vMerge/>
            <w:tcBorders>
              <w:left w:val="single" w:sz="4" w:space="0" w:color="auto"/>
              <w:right w:val="single" w:sz="4" w:space="0" w:color="auto"/>
            </w:tcBorders>
            <w:shd w:val="clear" w:color="000000" w:fill="FFFFFF"/>
          </w:tcPr>
          <w:p w14:paraId="7E77ADD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054569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8A97BA" w14:textId="77777777" w:rsidR="001239AD" w:rsidRPr="00870404" w:rsidRDefault="001239AD" w:rsidP="009C14B7">
            <w:pPr>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EB8F3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25F0BD7" w14:textId="77777777" w:rsidTr="001239AD">
        <w:trPr>
          <w:trHeight w:val="230"/>
        </w:trPr>
        <w:tc>
          <w:tcPr>
            <w:tcW w:w="1701" w:type="dxa"/>
            <w:vMerge/>
            <w:tcBorders>
              <w:left w:val="single" w:sz="4" w:space="0" w:color="auto"/>
              <w:right w:val="single" w:sz="4" w:space="0" w:color="auto"/>
            </w:tcBorders>
            <w:shd w:val="clear" w:color="000000" w:fill="FFFFFF"/>
          </w:tcPr>
          <w:p w14:paraId="26BA0DD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AB28BA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4AAF6" w14:textId="77777777" w:rsidR="001239AD" w:rsidRPr="00870404" w:rsidRDefault="001239AD" w:rsidP="009C14B7">
            <w:pPr>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3F6DA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FDAA6D7" w14:textId="77777777" w:rsidTr="001239AD">
        <w:trPr>
          <w:trHeight w:val="230"/>
        </w:trPr>
        <w:tc>
          <w:tcPr>
            <w:tcW w:w="1701" w:type="dxa"/>
            <w:vMerge/>
            <w:tcBorders>
              <w:left w:val="single" w:sz="4" w:space="0" w:color="auto"/>
              <w:right w:val="single" w:sz="4" w:space="0" w:color="auto"/>
            </w:tcBorders>
            <w:shd w:val="clear" w:color="000000" w:fill="FFFFFF"/>
          </w:tcPr>
          <w:p w14:paraId="4356255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AE2C27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4BE703" w14:textId="77777777" w:rsidR="001239AD" w:rsidRPr="00870404" w:rsidRDefault="001239AD" w:rsidP="009C14B7">
            <w:pPr>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EA415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D0071F3" w14:textId="77777777" w:rsidTr="001239AD">
        <w:trPr>
          <w:trHeight w:val="230"/>
        </w:trPr>
        <w:tc>
          <w:tcPr>
            <w:tcW w:w="1701" w:type="dxa"/>
            <w:vMerge/>
            <w:tcBorders>
              <w:left w:val="single" w:sz="4" w:space="0" w:color="auto"/>
              <w:right w:val="single" w:sz="4" w:space="0" w:color="auto"/>
            </w:tcBorders>
            <w:shd w:val="clear" w:color="000000" w:fill="FFFFFF"/>
          </w:tcPr>
          <w:p w14:paraId="523F4AF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12BBCC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F6BA7E" w14:textId="77777777" w:rsidR="001239AD" w:rsidRPr="00870404" w:rsidRDefault="001239AD" w:rsidP="009C14B7">
            <w:pPr>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5D72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68638BA" w14:textId="77777777" w:rsidTr="001239AD">
        <w:trPr>
          <w:trHeight w:val="230"/>
        </w:trPr>
        <w:tc>
          <w:tcPr>
            <w:tcW w:w="1701" w:type="dxa"/>
            <w:vMerge/>
            <w:tcBorders>
              <w:left w:val="single" w:sz="4" w:space="0" w:color="auto"/>
              <w:right w:val="single" w:sz="4" w:space="0" w:color="auto"/>
            </w:tcBorders>
            <w:shd w:val="clear" w:color="000000" w:fill="FFFFFF"/>
          </w:tcPr>
          <w:p w14:paraId="0520523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3FFDBA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9997CA" w14:textId="77777777" w:rsidR="001239AD" w:rsidRPr="00870404" w:rsidRDefault="001239AD" w:rsidP="009C14B7">
            <w:pPr>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60F43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9BABB74" w14:textId="77777777" w:rsidTr="001239AD">
        <w:trPr>
          <w:trHeight w:val="230"/>
        </w:trPr>
        <w:tc>
          <w:tcPr>
            <w:tcW w:w="1701" w:type="dxa"/>
            <w:vMerge/>
            <w:tcBorders>
              <w:left w:val="single" w:sz="4" w:space="0" w:color="auto"/>
              <w:right w:val="single" w:sz="4" w:space="0" w:color="auto"/>
            </w:tcBorders>
            <w:shd w:val="clear" w:color="000000" w:fill="FFFFFF"/>
          </w:tcPr>
          <w:p w14:paraId="563B016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0B0967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8A38B8" w14:textId="77777777" w:rsidR="001239AD" w:rsidRPr="00870404" w:rsidRDefault="001239AD" w:rsidP="009C14B7">
            <w:pPr>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AE8F4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BEF4A31" w14:textId="77777777" w:rsidTr="001239AD">
        <w:trPr>
          <w:trHeight w:val="230"/>
        </w:trPr>
        <w:tc>
          <w:tcPr>
            <w:tcW w:w="1701" w:type="dxa"/>
            <w:vMerge/>
            <w:tcBorders>
              <w:left w:val="single" w:sz="4" w:space="0" w:color="auto"/>
              <w:right w:val="single" w:sz="4" w:space="0" w:color="auto"/>
            </w:tcBorders>
            <w:shd w:val="clear" w:color="000000" w:fill="FFFFFF"/>
          </w:tcPr>
          <w:p w14:paraId="0BB64CB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AAA6A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C762A1" w14:textId="77777777" w:rsidR="001239AD" w:rsidRPr="00870404" w:rsidRDefault="001239AD" w:rsidP="009C14B7">
            <w:pPr>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1F82F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445807C" w14:textId="77777777" w:rsidTr="001239AD">
        <w:trPr>
          <w:trHeight w:val="230"/>
        </w:trPr>
        <w:tc>
          <w:tcPr>
            <w:tcW w:w="1701" w:type="dxa"/>
            <w:vMerge/>
            <w:tcBorders>
              <w:left w:val="single" w:sz="4" w:space="0" w:color="auto"/>
              <w:right w:val="single" w:sz="4" w:space="0" w:color="auto"/>
            </w:tcBorders>
            <w:shd w:val="clear" w:color="000000" w:fill="FFFFFF"/>
          </w:tcPr>
          <w:p w14:paraId="35FE103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EC0123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8705AB" w14:textId="77777777" w:rsidR="001239AD" w:rsidRPr="00870404" w:rsidRDefault="001239AD" w:rsidP="009C14B7">
            <w:pPr>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F154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7794E0B" w14:textId="77777777" w:rsidTr="001239AD">
        <w:trPr>
          <w:trHeight w:val="230"/>
        </w:trPr>
        <w:tc>
          <w:tcPr>
            <w:tcW w:w="1701" w:type="dxa"/>
            <w:vMerge/>
            <w:tcBorders>
              <w:left w:val="single" w:sz="4" w:space="0" w:color="auto"/>
              <w:right w:val="single" w:sz="4" w:space="0" w:color="auto"/>
            </w:tcBorders>
            <w:shd w:val="clear" w:color="000000" w:fill="FFFFFF"/>
          </w:tcPr>
          <w:p w14:paraId="595EF80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B5DFC5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A72AC4" w14:textId="77777777" w:rsidR="001239AD" w:rsidRPr="00870404" w:rsidRDefault="001239AD" w:rsidP="009C14B7">
            <w:pPr>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2076C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F103384" w14:textId="77777777" w:rsidTr="001239AD">
        <w:trPr>
          <w:trHeight w:val="230"/>
        </w:trPr>
        <w:tc>
          <w:tcPr>
            <w:tcW w:w="1701" w:type="dxa"/>
            <w:vMerge/>
            <w:tcBorders>
              <w:left w:val="single" w:sz="4" w:space="0" w:color="auto"/>
              <w:right w:val="single" w:sz="4" w:space="0" w:color="auto"/>
            </w:tcBorders>
            <w:shd w:val="clear" w:color="000000" w:fill="FFFFFF"/>
          </w:tcPr>
          <w:p w14:paraId="53B3B3B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0035F4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6A3BA6" w14:textId="77777777" w:rsidR="001239AD" w:rsidRPr="00870404" w:rsidRDefault="001239AD" w:rsidP="009C14B7">
            <w:pPr>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7F0C8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B7B35CA" w14:textId="77777777" w:rsidTr="001239AD">
        <w:trPr>
          <w:trHeight w:val="230"/>
        </w:trPr>
        <w:tc>
          <w:tcPr>
            <w:tcW w:w="1701" w:type="dxa"/>
            <w:vMerge/>
            <w:tcBorders>
              <w:left w:val="single" w:sz="4" w:space="0" w:color="auto"/>
              <w:right w:val="single" w:sz="4" w:space="0" w:color="auto"/>
            </w:tcBorders>
            <w:shd w:val="clear" w:color="000000" w:fill="FFFFFF"/>
          </w:tcPr>
          <w:p w14:paraId="6B9529B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46D43D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D16A18" w14:textId="77777777" w:rsidR="001239AD" w:rsidRPr="00870404" w:rsidRDefault="001239AD" w:rsidP="009C14B7">
            <w:pPr>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E021B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75E542A"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30CB4FF7"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2C7787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646C5B" w14:textId="77777777" w:rsidR="001239AD" w:rsidRPr="00870404" w:rsidRDefault="001239AD" w:rsidP="009C14B7">
            <w:pPr>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9DA8B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F5EC636"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8CFA75F" w14:textId="77777777" w:rsidR="001239AD" w:rsidRPr="00870404" w:rsidRDefault="001239AD" w:rsidP="009C14B7">
            <w:pPr>
              <w:rPr>
                <w:b/>
                <w:color w:val="000000"/>
                <w:sz w:val="16"/>
                <w:szCs w:val="16"/>
              </w:rPr>
            </w:pPr>
            <w:r w:rsidRPr="00870404">
              <w:rPr>
                <w:b/>
                <w:color w:val="000000"/>
                <w:sz w:val="16"/>
                <w:szCs w:val="16"/>
              </w:rPr>
              <w:t>PIANORO</w:t>
            </w:r>
          </w:p>
          <w:p w14:paraId="0154D8BC" w14:textId="77777777" w:rsidR="001239AD" w:rsidRPr="00870404" w:rsidRDefault="001239AD" w:rsidP="009C14B7">
            <w:pPr>
              <w:rPr>
                <w:b/>
                <w:color w:val="000000"/>
                <w:sz w:val="16"/>
                <w:szCs w:val="16"/>
              </w:rPr>
            </w:pPr>
          </w:p>
          <w:p w14:paraId="2F0B4305" w14:textId="77777777" w:rsidR="001239AD" w:rsidRPr="00870404" w:rsidRDefault="001239AD" w:rsidP="009C14B7">
            <w:pPr>
              <w:rPr>
                <w:b/>
                <w:color w:val="000000"/>
                <w:sz w:val="16"/>
                <w:szCs w:val="16"/>
              </w:rPr>
            </w:pPr>
          </w:p>
          <w:p w14:paraId="5E16DC6D" w14:textId="77777777" w:rsidR="001239AD" w:rsidRPr="00870404" w:rsidRDefault="001239AD" w:rsidP="009C14B7">
            <w:pPr>
              <w:rPr>
                <w:b/>
                <w:color w:val="000000"/>
                <w:sz w:val="16"/>
                <w:szCs w:val="16"/>
              </w:rPr>
            </w:pPr>
          </w:p>
          <w:p w14:paraId="2E131D20" w14:textId="77777777" w:rsidR="001239AD" w:rsidRPr="00870404" w:rsidRDefault="001239AD" w:rsidP="009C14B7">
            <w:pPr>
              <w:rPr>
                <w:b/>
                <w:color w:val="000000"/>
                <w:sz w:val="16"/>
                <w:szCs w:val="16"/>
              </w:rPr>
            </w:pPr>
          </w:p>
          <w:p w14:paraId="2E51166A" w14:textId="77777777" w:rsidR="001239AD" w:rsidRPr="00870404" w:rsidRDefault="001239AD" w:rsidP="009C14B7">
            <w:pPr>
              <w:rPr>
                <w:b/>
                <w:color w:val="000000"/>
                <w:sz w:val="16"/>
                <w:szCs w:val="16"/>
              </w:rPr>
            </w:pPr>
          </w:p>
          <w:p w14:paraId="77D5A66A" w14:textId="77777777" w:rsidR="001239AD" w:rsidRPr="00870404" w:rsidRDefault="001239AD" w:rsidP="009C14B7">
            <w:pPr>
              <w:rPr>
                <w:b/>
                <w:color w:val="000000"/>
                <w:sz w:val="16"/>
                <w:szCs w:val="16"/>
              </w:rPr>
            </w:pPr>
          </w:p>
          <w:p w14:paraId="5A5E1C67" w14:textId="77777777" w:rsidR="001239AD" w:rsidRPr="00870404" w:rsidRDefault="001239AD" w:rsidP="009C14B7">
            <w:pPr>
              <w:rPr>
                <w:b/>
                <w:color w:val="000000"/>
                <w:sz w:val="16"/>
                <w:szCs w:val="16"/>
              </w:rPr>
            </w:pPr>
          </w:p>
          <w:p w14:paraId="67748AD6" w14:textId="77777777" w:rsidR="001239AD" w:rsidRPr="00870404" w:rsidRDefault="001239AD" w:rsidP="009C14B7">
            <w:pPr>
              <w:rPr>
                <w:b/>
                <w:color w:val="000000"/>
                <w:sz w:val="16"/>
                <w:szCs w:val="16"/>
              </w:rPr>
            </w:pPr>
          </w:p>
          <w:p w14:paraId="7CFF1166" w14:textId="77777777" w:rsidR="001239AD" w:rsidRPr="00870404" w:rsidRDefault="001239AD" w:rsidP="009C14B7">
            <w:pPr>
              <w:rPr>
                <w:b/>
                <w:color w:val="000000"/>
                <w:sz w:val="16"/>
                <w:szCs w:val="16"/>
              </w:rPr>
            </w:pPr>
          </w:p>
          <w:p w14:paraId="604B7834" w14:textId="77777777" w:rsidR="001239AD" w:rsidRPr="00870404" w:rsidRDefault="001239AD" w:rsidP="009C14B7">
            <w:pPr>
              <w:rPr>
                <w:b/>
                <w:color w:val="000000"/>
                <w:sz w:val="16"/>
                <w:szCs w:val="16"/>
              </w:rPr>
            </w:pPr>
          </w:p>
          <w:p w14:paraId="4A4F505C" w14:textId="77777777" w:rsidR="001239AD" w:rsidRPr="00870404" w:rsidRDefault="001239AD" w:rsidP="009C14B7">
            <w:pPr>
              <w:rPr>
                <w:b/>
                <w:color w:val="000000"/>
                <w:sz w:val="16"/>
                <w:szCs w:val="16"/>
              </w:rPr>
            </w:pPr>
          </w:p>
          <w:p w14:paraId="5FCAC1B8" w14:textId="77777777" w:rsidR="001239AD" w:rsidRPr="00870404" w:rsidRDefault="001239AD" w:rsidP="009C14B7">
            <w:pPr>
              <w:rPr>
                <w:b/>
                <w:color w:val="000000"/>
                <w:sz w:val="16"/>
                <w:szCs w:val="16"/>
              </w:rPr>
            </w:pPr>
          </w:p>
          <w:p w14:paraId="0076AA0E" w14:textId="77777777" w:rsidR="001239AD" w:rsidRPr="00870404" w:rsidRDefault="001239AD" w:rsidP="009C14B7">
            <w:pPr>
              <w:rPr>
                <w:b/>
                <w:color w:val="000000"/>
                <w:sz w:val="16"/>
                <w:szCs w:val="16"/>
              </w:rPr>
            </w:pPr>
          </w:p>
          <w:p w14:paraId="63669860" w14:textId="77777777" w:rsidR="001239AD" w:rsidRPr="00870404" w:rsidRDefault="001239AD" w:rsidP="009C14B7">
            <w:pPr>
              <w:rPr>
                <w:b/>
                <w:color w:val="000000"/>
                <w:sz w:val="16"/>
                <w:szCs w:val="16"/>
              </w:rPr>
            </w:pPr>
          </w:p>
          <w:p w14:paraId="71F08B0B" w14:textId="77777777" w:rsidR="001239AD" w:rsidRPr="00870404" w:rsidRDefault="001239AD" w:rsidP="009C14B7">
            <w:pPr>
              <w:rPr>
                <w:b/>
                <w:color w:val="000000"/>
                <w:sz w:val="16"/>
                <w:szCs w:val="16"/>
              </w:rPr>
            </w:pPr>
          </w:p>
          <w:p w14:paraId="34130714" w14:textId="77777777" w:rsidR="001239AD" w:rsidRPr="00870404" w:rsidRDefault="001239AD" w:rsidP="009C14B7">
            <w:pPr>
              <w:rPr>
                <w:b/>
                <w:color w:val="000000"/>
                <w:sz w:val="16"/>
                <w:szCs w:val="16"/>
              </w:rPr>
            </w:pPr>
          </w:p>
          <w:p w14:paraId="59035B43" w14:textId="77777777" w:rsidR="001239AD" w:rsidRPr="00870404" w:rsidRDefault="001239AD" w:rsidP="009C14B7">
            <w:pPr>
              <w:rPr>
                <w:b/>
                <w:color w:val="000000"/>
                <w:sz w:val="16"/>
                <w:szCs w:val="16"/>
              </w:rPr>
            </w:pPr>
          </w:p>
          <w:p w14:paraId="70D100BD" w14:textId="77777777" w:rsidR="001239AD" w:rsidRPr="00870404" w:rsidRDefault="001239AD" w:rsidP="009C14B7">
            <w:pPr>
              <w:rPr>
                <w:b/>
                <w:color w:val="000000"/>
                <w:sz w:val="16"/>
                <w:szCs w:val="16"/>
              </w:rPr>
            </w:pPr>
          </w:p>
          <w:p w14:paraId="1D1645FA" w14:textId="77777777" w:rsidR="001239AD" w:rsidRPr="00870404" w:rsidRDefault="001239AD" w:rsidP="009C14B7">
            <w:pPr>
              <w:rPr>
                <w:b/>
                <w:color w:val="000000"/>
                <w:sz w:val="16"/>
                <w:szCs w:val="16"/>
              </w:rPr>
            </w:pPr>
          </w:p>
          <w:p w14:paraId="7A875046" w14:textId="77777777" w:rsidR="001239AD" w:rsidRPr="00870404" w:rsidRDefault="001239AD" w:rsidP="009C14B7">
            <w:pPr>
              <w:rPr>
                <w:b/>
                <w:color w:val="000000"/>
                <w:sz w:val="16"/>
                <w:szCs w:val="16"/>
              </w:rPr>
            </w:pPr>
          </w:p>
          <w:p w14:paraId="341F8012" w14:textId="77777777" w:rsidR="001239AD" w:rsidRPr="00870404" w:rsidRDefault="001239AD" w:rsidP="009C14B7">
            <w:pPr>
              <w:rPr>
                <w:b/>
                <w:color w:val="000000"/>
                <w:sz w:val="16"/>
                <w:szCs w:val="16"/>
              </w:rPr>
            </w:pPr>
          </w:p>
          <w:p w14:paraId="37810915" w14:textId="77777777" w:rsidR="001239AD" w:rsidRPr="00870404" w:rsidRDefault="001239AD" w:rsidP="009C14B7">
            <w:pPr>
              <w:rPr>
                <w:b/>
                <w:color w:val="000000"/>
                <w:sz w:val="16"/>
                <w:szCs w:val="16"/>
              </w:rPr>
            </w:pPr>
          </w:p>
          <w:p w14:paraId="6C463C99" w14:textId="77777777" w:rsidR="001239AD" w:rsidRDefault="001239AD" w:rsidP="009C14B7">
            <w:pPr>
              <w:rPr>
                <w:b/>
                <w:color w:val="000000"/>
                <w:sz w:val="16"/>
                <w:szCs w:val="16"/>
              </w:rPr>
            </w:pPr>
          </w:p>
          <w:p w14:paraId="5D8FAED8" w14:textId="77777777" w:rsidR="001239AD" w:rsidRDefault="001239AD" w:rsidP="009C14B7">
            <w:pPr>
              <w:rPr>
                <w:b/>
                <w:color w:val="000000"/>
                <w:sz w:val="16"/>
                <w:szCs w:val="16"/>
              </w:rPr>
            </w:pPr>
          </w:p>
          <w:p w14:paraId="6C3378A5" w14:textId="77777777" w:rsidR="001239AD" w:rsidRDefault="001239AD" w:rsidP="009C14B7">
            <w:pPr>
              <w:rPr>
                <w:b/>
                <w:color w:val="000000"/>
                <w:sz w:val="16"/>
                <w:szCs w:val="16"/>
              </w:rPr>
            </w:pPr>
          </w:p>
          <w:p w14:paraId="0DA84C87" w14:textId="77777777" w:rsidR="001239AD" w:rsidRDefault="001239AD" w:rsidP="009C14B7">
            <w:pPr>
              <w:rPr>
                <w:b/>
                <w:color w:val="000000"/>
                <w:sz w:val="16"/>
                <w:szCs w:val="16"/>
              </w:rPr>
            </w:pPr>
          </w:p>
          <w:p w14:paraId="0C8C90D1" w14:textId="77777777" w:rsidR="001239AD" w:rsidRDefault="001239AD" w:rsidP="009C14B7">
            <w:pPr>
              <w:rPr>
                <w:b/>
                <w:color w:val="000000"/>
                <w:sz w:val="16"/>
                <w:szCs w:val="16"/>
              </w:rPr>
            </w:pPr>
          </w:p>
          <w:p w14:paraId="079C5721" w14:textId="77777777" w:rsidR="001239AD" w:rsidRDefault="001239AD" w:rsidP="009C14B7">
            <w:pPr>
              <w:rPr>
                <w:b/>
                <w:color w:val="000000"/>
                <w:sz w:val="16"/>
                <w:szCs w:val="16"/>
              </w:rPr>
            </w:pPr>
          </w:p>
          <w:p w14:paraId="13C73F1E" w14:textId="77777777" w:rsidR="001239AD" w:rsidRDefault="001239AD" w:rsidP="009C14B7">
            <w:pPr>
              <w:rPr>
                <w:b/>
                <w:color w:val="000000"/>
                <w:sz w:val="16"/>
                <w:szCs w:val="16"/>
              </w:rPr>
            </w:pPr>
          </w:p>
          <w:p w14:paraId="5DCD293B" w14:textId="77777777" w:rsidR="001239AD" w:rsidRDefault="001239AD" w:rsidP="009C14B7">
            <w:pPr>
              <w:rPr>
                <w:b/>
                <w:color w:val="000000"/>
                <w:sz w:val="16"/>
                <w:szCs w:val="16"/>
              </w:rPr>
            </w:pPr>
          </w:p>
          <w:p w14:paraId="22B39347" w14:textId="77777777" w:rsidR="001239AD" w:rsidRDefault="001239AD" w:rsidP="009C14B7">
            <w:pPr>
              <w:rPr>
                <w:b/>
                <w:color w:val="000000"/>
                <w:sz w:val="16"/>
                <w:szCs w:val="16"/>
              </w:rPr>
            </w:pPr>
          </w:p>
          <w:p w14:paraId="5E25D246" w14:textId="77777777" w:rsidR="001239AD" w:rsidRDefault="001239AD" w:rsidP="009C14B7">
            <w:pPr>
              <w:rPr>
                <w:b/>
                <w:color w:val="000000"/>
                <w:sz w:val="16"/>
                <w:szCs w:val="16"/>
              </w:rPr>
            </w:pPr>
          </w:p>
          <w:p w14:paraId="6C00AC35" w14:textId="77777777" w:rsidR="001239AD" w:rsidRDefault="001239AD" w:rsidP="009C14B7">
            <w:pPr>
              <w:rPr>
                <w:b/>
                <w:color w:val="000000"/>
                <w:sz w:val="16"/>
                <w:szCs w:val="16"/>
              </w:rPr>
            </w:pPr>
          </w:p>
          <w:p w14:paraId="70DB52DB" w14:textId="77777777" w:rsidR="001239AD" w:rsidRDefault="001239AD" w:rsidP="009C14B7">
            <w:pPr>
              <w:rPr>
                <w:b/>
                <w:color w:val="000000"/>
                <w:sz w:val="16"/>
                <w:szCs w:val="16"/>
              </w:rPr>
            </w:pPr>
          </w:p>
          <w:p w14:paraId="29068117" w14:textId="77777777" w:rsidR="001239AD" w:rsidRDefault="001239AD" w:rsidP="009C14B7">
            <w:pPr>
              <w:rPr>
                <w:b/>
                <w:color w:val="000000"/>
                <w:sz w:val="16"/>
                <w:szCs w:val="16"/>
              </w:rPr>
            </w:pPr>
          </w:p>
          <w:p w14:paraId="799307A0" w14:textId="77777777" w:rsidR="001239AD" w:rsidRDefault="001239AD" w:rsidP="009C14B7">
            <w:pPr>
              <w:rPr>
                <w:b/>
                <w:color w:val="000000"/>
                <w:sz w:val="16"/>
                <w:szCs w:val="16"/>
              </w:rPr>
            </w:pPr>
          </w:p>
          <w:p w14:paraId="18986EC7" w14:textId="77777777" w:rsidR="001239AD" w:rsidRPr="00870404" w:rsidRDefault="001239AD" w:rsidP="009C14B7">
            <w:pPr>
              <w:rPr>
                <w:b/>
                <w:color w:val="000000"/>
                <w:sz w:val="16"/>
                <w:szCs w:val="16"/>
              </w:rPr>
            </w:pPr>
          </w:p>
          <w:p w14:paraId="2ADE8044" w14:textId="77777777" w:rsidR="001239AD" w:rsidRPr="00870404" w:rsidRDefault="001239AD" w:rsidP="009C14B7">
            <w:pPr>
              <w:rPr>
                <w:b/>
                <w:color w:val="000000"/>
                <w:sz w:val="16"/>
                <w:szCs w:val="16"/>
              </w:rPr>
            </w:pPr>
          </w:p>
          <w:p w14:paraId="597603EC" w14:textId="77777777" w:rsidR="008D01C7" w:rsidRDefault="008D01C7" w:rsidP="009C14B7">
            <w:pPr>
              <w:rPr>
                <w:b/>
                <w:color w:val="000000"/>
                <w:sz w:val="16"/>
                <w:szCs w:val="16"/>
              </w:rPr>
            </w:pPr>
          </w:p>
          <w:p w14:paraId="34EB7E7B" w14:textId="77777777" w:rsidR="001239AD" w:rsidRPr="00870404" w:rsidRDefault="001239AD" w:rsidP="009C14B7">
            <w:pPr>
              <w:rPr>
                <w:b/>
                <w:color w:val="000000"/>
                <w:sz w:val="16"/>
                <w:szCs w:val="16"/>
              </w:rPr>
            </w:pPr>
            <w:r w:rsidRPr="00870404">
              <w:rPr>
                <w:b/>
                <w:color w:val="000000"/>
                <w:sz w:val="16"/>
                <w:szCs w:val="16"/>
              </w:rPr>
              <w:t>PIANORO</w:t>
            </w:r>
          </w:p>
          <w:p w14:paraId="495FFCFD" w14:textId="77777777" w:rsidR="001239AD" w:rsidRPr="00870404" w:rsidRDefault="001239AD" w:rsidP="009C14B7">
            <w:pPr>
              <w:rPr>
                <w:b/>
                <w:color w:val="000000"/>
                <w:sz w:val="16"/>
                <w:szCs w:val="16"/>
              </w:rPr>
            </w:pPr>
          </w:p>
          <w:p w14:paraId="02795A9E" w14:textId="77777777" w:rsidR="001239AD" w:rsidRPr="00870404" w:rsidRDefault="001239AD" w:rsidP="009C14B7">
            <w:pPr>
              <w:rPr>
                <w:b/>
                <w:color w:val="000000"/>
                <w:sz w:val="16"/>
                <w:szCs w:val="16"/>
              </w:rPr>
            </w:pPr>
          </w:p>
          <w:p w14:paraId="049617AC" w14:textId="77777777" w:rsidR="001239AD" w:rsidRPr="00870404" w:rsidRDefault="001239AD" w:rsidP="009C14B7">
            <w:pPr>
              <w:rPr>
                <w:b/>
                <w:color w:val="000000"/>
                <w:sz w:val="16"/>
                <w:szCs w:val="16"/>
              </w:rPr>
            </w:pPr>
          </w:p>
          <w:p w14:paraId="0D16E4C7" w14:textId="77777777" w:rsidR="001239AD" w:rsidRPr="00870404" w:rsidRDefault="001239AD" w:rsidP="009C14B7">
            <w:pPr>
              <w:rPr>
                <w:b/>
                <w:color w:val="000000"/>
                <w:sz w:val="16"/>
                <w:szCs w:val="16"/>
              </w:rPr>
            </w:pPr>
          </w:p>
          <w:p w14:paraId="42534EBF" w14:textId="77777777" w:rsidR="001239AD" w:rsidRPr="00870404" w:rsidRDefault="001239AD" w:rsidP="009C14B7">
            <w:pPr>
              <w:rPr>
                <w:b/>
                <w:color w:val="000000"/>
                <w:sz w:val="16"/>
                <w:szCs w:val="16"/>
              </w:rPr>
            </w:pPr>
          </w:p>
          <w:p w14:paraId="1100C345" w14:textId="77777777" w:rsidR="001239AD" w:rsidRPr="00870404" w:rsidRDefault="001239AD" w:rsidP="009C14B7">
            <w:pPr>
              <w:rPr>
                <w:b/>
                <w:color w:val="000000"/>
                <w:sz w:val="16"/>
                <w:szCs w:val="16"/>
              </w:rPr>
            </w:pPr>
          </w:p>
          <w:p w14:paraId="654FDE65" w14:textId="77777777" w:rsidR="001239AD" w:rsidRPr="00870404" w:rsidRDefault="001239AD" w:rsidP="009C14B7">
            <w:pPr>
              <w:rPr>
                <w:b/>
                <w:color w:val="000000"/>
                <w:sz w:val="16"/>
                <w:szCs w:val="16"/>
              </w:rPr>
            </w:pPr>
          </w:p>
          <w:p w14:paraId="4413A89A" w14:textId="77777777" w:rsidR="001239AD" w:rsidRPr="00870404" w:rsidRDefault="001239AD" w:rsidP="009C14B7">
            <w:pPr>
              <w:rPr>
                <w:b/>
                <w:color w:val="000000"/>
                <w:sz w:val="16"/>
                <w:szCs w:val="16"/>
              </w:rPr>
            </w:pPr>
          </w:p>
          <w:p w14:paraId="4137E29A" w14:textId="77777777" w:rsidR="001239AD" w:rsidRPr="00870404" w:rsidRDefault="001239AD" w:rsidP="009C14B7">
            <w:pPr>
              <w:rPr>
                <w:b/>
                <w:color w:val="000000"/>
                <w:sz w:val="16"/>
                <w:szCs w:val="16"/>
              </w:rPr>
            </w:pPr>
          </w:p>
          <w:p w14:paraId="17FD12CD" w14:textId="77777777" w:rsidR="001239AD" w:rsidRPr="00870404" w:rsidRDefault="001239AD" w:rsidP="009C14B7">
            <w:pPr>
              <w:rPr>
                <w:b/>
                <w:color w:val="000000"/>
                <w:sz w:val="16"/>
                <w:szCs w:val="16"/>
              </w:rPr>
            </w:pPr>
          </w:p>
          <w:p w14:paraId="62C708AE" w14:textId="77777777" w:rsidR="001239AD" w:rsidRPr="00870404" w:rsidRDefault="001239AD" w:rsidP="009C14B7">
            <w:pPr>
              <w:rPr>
                <w:b/>
                <w:color w:val="000000"/>
                <w:sz w:val="16"/>
                <w:szCs w:val="16"/>
              </w:rPr>
            </w:pPr>
          </w:p>
          <w:p w14:paraId="08A4DC9F" w14:textId="77777777" w:rsidR="001239AD" w:rsidRPr="00870404" w:rsidRDefault="001239AD" w:rsidP="009C14B7">
            <w:pPr>
              <w:rPr>
                <w:b/>
                <w:color w:val="000000"/>
                <w:sz w:val="16"/>
                <w:szCs w:val="16"/>
              </w:rPr>
            </w:pPr>
          </w:p>
          <w:p w14:paraId="37B07855" w14:textId="77777777" w:rsidR="001239AD" w:rsidRPr="00870404" w:rsidRDefault="001239AD" w:rsidP="009C14B7">
            <w:pPr>
              <w:rPr>
                <w:b/>
                <w:color w:val="000000"/>
                <w:sz w:val="16"/>
                <w:szCs w:val="16"/>
              </w:rPr>
            </w:pPr>
          </w:p>
          <w:p w14:paraId="0805340B" w14:textId="77777777" w:rsidR="001239AD" w:rsidRPr="00870404" w:rsidRDefault="001239AD" w:rsidP="009C14B7">
            <w:pPr>
              <w:rPr>
                <w:b/>
                <w:color w:val="000000"/>
                <w:sz w:val="16"/>
                <w:szCs w:val="16"/>
              </w:rPr>
            </w:pPr>
          </w:p>
          <w:p w14:paraId="4AAA3155" w14:textId="77777777" w:rsidR="001239AD" w:rsidRPr="00870404" w:rsidRDefault="001239AD" w:rsidP="009C14B7">
            <w:pPr>
              <w:rPr>
                <w:b/>
                <w:color w:val="000000"/>
                <w:sz w:val="16"/>
                <w:szCs w:val="16"/>
              </w:rPr>
            </w:pPr>
          </w:p>
          <w:p w14:paraId="7E337194" w14:textId="77777777" w:rsidR="001239AD" w:rsidRPr="00870404" w:rsidRDefault="001239AD" w:rsidP="009C14B7">
            <w:pPr>
              <w:rPr>
                <w:b/>
                <w:color w:val="000000"/>
                <w:sz w:val="16"/>
                <w:szCs w:val="16"/>
              </w:rPr>
            </w:pPr>
          </w:p>
          <w:p w14:paraId="16992398" w14:textId="77777777" w:rsidR="001239AD" w:rsidRPr="00870404" w:rsidRDefault="001239AD" w:rsidP="009C14B7">
            <w:pPr>
              <w:rPr>
                <w:b/>
                <w:color w:val="000000"/>
                <w:sz w:val="16"/>
                <w:szCs w:val="16"/>
              </w:rPr>
            </w:pPr>
          </w:p>
          <w:p w14:paraId="0BF73632" w14:textId="77777777" w:rsidR="001239AD" w:rsidRPr="00870404" w:rsidRDefault="001239AD" w:rsidP="009C14B7">
            <w:pPr>
              <w:rPr>
                <w:b/>
                <w:color w:val="000000"/>
                <w:sz w:val="16"/>
                <w:szCs w:val="16"/>
              </w:rPr>
            </w:pPr>
          </w:p>
          <w:p w14:paraId="25E6C394" w14:textId="77777777" w:rsidR="001239AD" w:rsidRPr="00870404" w:rsidRDefault="001239AD" w:rsidP="009C14B7">
            <w:pPr>
              <w:rPr>
                <w:b/>
                <w:color w:val="000000"/>
                <w:sz w:val="16"/>
                <w:szCs w:val="16"/>
              </w:rPr>
            </w:pPr>
          </w:p>
          <w:p w14:paraId="20E9CD13" w14:textId="77777777" w:rsidR="001239AD" w:rsidRPr="00870404" w:rsidRDefault="001239AD" w:rsidP="009C14B7">
            <w:pPr>
              <w:rPr>
                <w:b/>
                <w:color w:val="000000"/>
                <w:sz w:val="16"/>
                <w:szCs w:val="16"/>
              </w:rPr>
            </w:pPr>
          </w:p>
          <w:p w14:paraId="446D103E" w14:textId="77777777" w:rsidR="001239AD" w:rsidRPr="00870404" w:rsidRDefault="001239AD" w:rsidP="009C14B7">
            <w:pPr>
              <w:rPr>
                <w:b/>
                <w:color w:val="000000"/>
                <w:sz w:val="16"/>
                <w:szCs w:val="16"/>
              </w:rPr>
            </w:pPr>
          </w:p>
          <w:p w14:paraId="2714F929" w14:textId="77777777" w:rsidR="001239AD" w:rsidRPr="00870404" w:rsidRDefault="001239AD" w:rsidP="009C14B7">
            <w:pPr>
              <w:rPr>
                <w:b/>
                <w:color w:val="000000"/>
                <w:sz w:val="16"/>
                <w:szCs w:val="16"/>
              </w:rPr>
            </w:pPr>
          </w:p>
          <w:p w14:paraId="6AA75D2E" w14:textId="77777777" w:rsidR="001239AD" w:rsidRPr="00870404" w:rsidRDefault="001239AD" w:rsidP="009C14B7">
            <w:pPr>
              <w:rPr>
                <w:b/>
                <w:color w:val="000000"/>
                <w:sz w:val="16"/>
                <w:szCs w:val="16"/>
              </w:rPr>
            </w:pPr>
          </w:p>
          <w:p w14:paraId="31AE8BE6" w14:textId="77777777" w:rsidR="001239AD" w:rsidRPr="00870404" w:rsidRDefault="001239AD" w:rsidP="009C14B7">
            <w:pPr>
              <w:rPr>
                <w:b/>
                <w:color w:val="000000"/>
                <w:sz w:val="16"/>
                <w:szCs w:val="16"/>
              </w:rPr>
            </w:pPr>
          </w:p>
          <w:p w14:paraId="1039B666" w14:textId="77777777" w:rsidR="001239AD" w:rsidRPr="00870404" w:rsidRDefault="001239AD" w:rsidP="009C14B7">
            <w:pPr>
              <w:rPr>
                <w:b/>
                <w:color w:val="000000"/>
                <w:sz w:val="16"/>
                <w:szCs w:val="16"/>
              </w:rPr>
            </w:pPr>
          </w:p>
          <w:p w14:paraId="1117113E" w14:textId="77777777" w:rsidR="001239AD" w:rsidRPr="00870404" w:rsidRDefault="001239AD" w:rsidP="009C14B7">
            <w:pPr>
              <w:rPr>
                <w:b/>
                <w:color w:val="000000"/>
                <w:sz w:val="16"/>
                <w:szCs w:val="16"/>
              </w:rPr>
            </w:pPr>
          </w:p>
          <w:p w14:paraId="3CFD351D" w14:textId="77777777" w:rsidR="001239AD" w:rsidRPr="00870404" w:rsidRDefault="001239AD" w:rsidP="009C14B7">
            <w:pPr>
              <w:rPr>
                <w:b/>
                <w:color w:val="000000"/>
                <w:sz w:val="16"/>
                <w:szCs w:val="16"/>
              </w:rPr>
            </w:pPr>
          </w:p>
          <w:p w14:paraId="58EB7F36" w14:textId="77777777" w:rsidR="001239AD" w:rsidRPr="00870404" w:rsidRDefault="001239AD" w:rsidP="009C14B7">
            <w:pPr>
              <w:rPr>
                <w:b/>
                <w:color w:val="000000"/>
                <w:sz w:val="16"/>
                <w:szCs w:val="16"/>
              </w:rPr>
            </w:pPr>
          </w:p>
          <w:p w14:paraId="5D7C271D" w14:textId="77777777" w:rsidR="001239AD" w:rsidRPr="00870404" w:rsidRDefault="001239AD" w:rsidP="009C14B7">
            <w:pPr>
              <w:rPr>
                <w:b/>
                <w:color w:val="000000"/>
                <w:sz w:val="16"/>
                <w:szCs w:val="16"/>
              </w:rPr>
            </w:pPr>
          </w:p>
          <w:p w14:paraId="7EF55DF8" w14:textId="77777777" w:rsidR="001239AD" w:rsidRPr="00870404" w:rsidRDefault="001239AD" w:rsidP="009C14B7">
            <w:pPr>
              <w:rPr>
                <w:b/>
                <w:color w:val="000000"/>
                <w:sz w:val="16"/>
                <w:szCs w:val="16"/>
              </w:rPr>
            </w:pPr>
          </w:p>
          <w:p w14:paraId="2622FC84" w14:textId="77777777" w:rsidR="001239AD" w:rsidRPr="00870404" w:rsidRDefault="001239AD" w:rsidP="009C14B7">
            <w:pPr>
              <w:rPr>
                <w:b/>
                <w:color w:val="000000"/>
                <w:sz w:val="16"/>
                <w:szCs w:val="16"/>
              </w:rPr>
            </w:pPr>
          </w:p>
          <w:p w14:paraId="273E0C87" w14:textId="77777777" w:rsidR="001239AD" w:rsidRPr="00870404" w:rsidRDefault="001239AD" w:rsidP="009C14B7">
            <w:pPr>
              <w:rPr>
                <w:b/>
                <w:color w:val="000000"/>
                <w:sz w:val="16"/>
                <w:szCs w:val="16"/>
              </w:rPr>
            </w:pPr>
          </w:p>
          <w:p w14:paraId="12734FD7" w14:textId="77777777" w:rsidR="001239AD" w:rsidRPr="00870404" w:rsidRDefault="001239AD" w:rsidP="009C14B7">
            <w:pPr>
              <w:rPr>
                <w:b/>
                <w:color w:val="000000"/>
                <w:sz w:val="16"/>
                <w:szCs w:val="16"/>
              </w:rPr>
            </w:pPr>
          </w:p>
          <w:p w14:paraId="6CCAB8CE" w14:textId="77777777" w:rsidR="001239AD" w:rsidRPr="00870404" w:rsidRDefault="001239AD" w:rsidP="009C14B7">
            <w:pPr>
              <w:rPr>
                <w:b/>
                <w:color w:val="000000"/>
                <w:sz w:val="16"/>
                <w:szCs w:val="16"/>
              </w:rPr>
            </w:pPr>
          </w:p>
          <w:p w14:paraId="38209E8A" w14:textId="77777777" w:rsidR="001239AD" w:rsidRPr="00870404" w:rsidRDefault="001239AD" w:rsidP="009C14B7">
            <w:pPr>
              <w:rPr>
                <w:b/>
                <w:color w:val="000000"/>
                <w:sz w:val="16"/>
                <w:szCs w:val="16"/>
              </w:rPr>
            </w:pPr>
          </w:p>
          <w:p w14:paraId="566ED698" w14:textId="77777777" w:rsidR="001239AD" w:rsidRPr="00870404" w:rsidRDefault="001239AD" w:rsidP="009C14B7">
            <w:pPr>
              <w:rPr>
                <w:b/>
                <w:color w:val="000000"/>
                <w:sz w:val="16"/>
                <w:szCs w:val="16"/>
              </w:rPr>
            </w:pPr>
          </w:p>
          <w:p w14:paraId="752B637A" w14:textId="77777777" w:rsidR="001239AD" w:rsidRPr="00870404" w:rsidRDefault="001239AD" w:rsidP="009C14B7">
            <w:pPr>
              <w:rPr>
                <w:b/>
                <w:color w:val="000000"/>
                <w:sz w:val="16"/>
                <w:szCs w:val="16"/>
              </w:rPr>
            </w:pPr>
          </w:p>
          <w:p w14:paraId="1C942C7E" w14:textId="77777777" w:rsidR="001239AD" w:rsidRPr="00870404" w:rsidRDefault="001239AD" w:rsidP="009C14B7">
            <w:pPr>
              <w:rPr>
                <w:b/>
                <w:color w:val="000000"/>
                <w:sz w:val="16"/>
                <w:szCs w:val="16"/>
              </w:rPr>
            </w:pPr>
          </w:p>
          <w:p w14:paraId="7B7BAA46" w14:textId="77777777" w:rsidR="001239AD" w:rsidRPr="00870404" w:rsidRDefault="001239AD" w:rsidP="009C14B7">
            <w:pPr>
              <w:rPr>
                <w:b/>
                <w:color w:val="000000"/>
                <w:sz w:val="16"/>
                <w:szCs w:val="16"/>
              </w:rPr>
            </w:pPr>
          </w:p>
          <w:p w14:paraId="52402ABA" w14:textId="77777777" w:rsidR="001239AD" w:rsidRPr="00870404" w:rsidRDefault="001239AD" w:rsidP="009C14B7">
            <w:pPr>
              <w:rPr>
                <w:b/>
                <w:color w:val="000000"/>
                <w:sz w:val="16"/>
                <w:szCs w:val="16"/>
              </w:rPr>
            </w:pPr>
          </w:p>
          <w:p w14:paraId="02B3FF9C" w14:textId="77777777" w:rsidR="001239AD" w:rsidRPr="00870404" w:rsidRDefault="001239AD" w:rsidP="009C14B7">
            <w:pPr>
              <w:rPr>
                <w:b/>
                <w:color w:val="000000"/>
                <w:sz w:val="16"/>
                <w:szCs w:val="16"/>
              </w:rPr>
            </w:pPr>
          </w:p>
          <w:p w14:paraId="4E61B593" w14:textId="77777777" w:rsidR="001239AD" w:rsidRPr="00870404" w:rsidRDefault="001239AD" w:rsidP="009C14B7">
            <w:pPr>
              <w:rPr>
                <w:b/>
                <w:color w:val="000000"/>
                <w:sz w:val="16"/>
                <w:szCs w:val="16"/>
              </w:rPr>
            </w:pPr>
          </w:p>
          <w:p w14:paraId="157FA133" w14:textId="77777777" w:rsidR="001239AD" w:rsidRPr="00870404" w:rsidRDefault="001239AD" w:rsidP="009C14B7">
            <w:pPr>
              <w:rPr>
                <w:b/>
                <w:color w:val="000000"/>
                <w:sz w:val="16"/>
                <w:szCs w:val="16"/>
              </w:rPr>
            </w:pPr>
          </w:p>
          <w:p w14:paraId="5C57CF02" w14:textId="77777777" w:rsidR="001239AD" w:rsidRPr="00870404" w:rsidRDefault="001239AD" w:rsidP="009C14B7">
            <w:pPr>
              <w:rPr>
                <w:b/>
                <w:color w:val="000000"/>
                <w:sz w:val="16"/>
                <w:szCs w:val="16"/>
              </w:rPr>
            </w:pPr>
          </w:p>
          <w:p w14:paraId="2FAD6362" w14:textId="77777777" w:rsidR="001239AD" w:rsidRPr="00870404" w:rsidRDefault="001239AD" w:rsidP="009C14B7">
            <w:pPr>
              <w:rPr>
                <w:b/>
                <w:color w:val="000000"/>
                <w:sz w:val="16"/>
                <w:szCs w:val="16"/>
              </w:rPr>
            </w:pPr>
          </w:p>
          <w:p w14:paraId="29CA7068" w14:textId="77777777" w:rsidR="001239AD" w:rsidRPr="00870404" w:rsidRDefault="001239AD" w:rsidP="009C14B7">
            <w:pPr>
              <w:rPr>
                <w:b/>
                <w:color w:val="000000"/>
                <w:sz w:val="16"/>
                <w:szCs w:val="16"/>
              </w:rPr>
            </w:pPr>
          </w:p>
          <w:p w14:paraId="56471C66" w14:textId="77777777" w:rsidR="001239AD" w:rsidRPr="00870404" w:rsidRDefault="001239AD" w:rsidP="009C14B7">
            <w:pPr>
              <w:rPr>
                <w:b/>
                <w:color w:val="000000"/>
                <w:sz w:val="16"/>
                <w:szCs w:val="16"/>
              </w:rPr>
            </w:pPr>
          </w:p>
          <w:p w14:paraId="01194E00" w14:textId="77777777" w:rsidR="001239AD" w:rsidRPr="00870404" w:rsidRDefault="001239AD" w:rsidP="009C14B7">
            <w:pPr>
              <w:rPr>
                <w:b/>
                <w:color w:val="000000"/>
                <w:sz w:val="16"/>
                <w:szCs w:val="16"/>
              </w:rPr>
            </w:pPr>
          </w:p>
          <w:p w14:paraId="42D1FA6A" w14:textId="77777777" w:rsidR="001239AD" w:rsidRPr="00870404" w:rsidRDefault="001239AD" w:rsidP="009C14B7">
            <w:pPr>
              <w:rPr>
                <w:b/>
                <w:color w:val="000000"/>
                <w:sz w:val="16"/>
                <w:szCs w:val="16"/>
              </w:rPr>
            </w:pPr>
          </w:p>
          <w:p w14:paraId="0C8098FE" w14:textId="77777777" w:rsidR="001239AD" w:rsidRPr="00870404" w:rsidRDefault="001239AD" w:rsidP="009C14B7">
            <w:pPr>
              <w:rPr>
                <w:b/>
                <w:color w:val="000000"/>
                <w:sz w:val="16"/>
                <w:szCs w:val="16"/>
              </w:rPr>
            </w:pPr>
          </w:p>
          <w:p w14:paraId="3C79F71B" w14:textId="77777777" w:rsidR="001239AD" w:rsidRPr="00870404" w:rsidRDefault="001239AD" w:rsidP="009C14B7">
            <w:pPr>
              <w:rPr>
                <w:b/>
                <w:color w:val="000000"/>
                <w:sz w:val="16"/>
                <w:szCs w:val="16"/>
              </w:rPr>
            </w:pPr>
          </w:p>
          <w:p w14:paraId="2E098E71" w14:textId="77777777" w:rsidR="001239AD" w:rsidRPr="00870404" w:rsidRDefault="001239AD" w:rsidP="009C14B7">
            <w:pPr>
              <w:rPr>
                <w:b/>
                <w:color w:val="000000"/>
                <w:sz w:val="16"/>
                <w:szCs w:val="16"/>
              </w:rPr>
            </w:pPr>
          </w:p>
          <w:p w14:paraId="3FAA5167" w14:textId="77777777" w:rsidR="001239AD" w:rsidRPr="00870404" w:rsidRDefault="001239AD" w:rsidP="009C14B7">
            <w:pPr>
              <w:rPr>
                <w:b/>
                <w:color w:val="000000"/>
                <w:sz w:val="16"/>
                <w:szCs w:val="16"/>
              </w:rPr>
            </w:pPr>
          </w:p>
          <w:p w14:paraId="0401B9C8" w14:textId="77777777" w:rsidR="001239AD" w:rsidRPr="00870404" w:rsidRDefault="001239AD" w:rsidP="009C14B7">
            <w:pPr>
              <w:rPr>
                <w:b/>
                <w:color w:val="000000"/>
                <w:sz w:val="16"/>
                <w:szCs w:val="16"/>
              </w:rPr>
            </w:pPr>
          </w:p>
          <w:p w14:paraId="5140ED92" w14:textId="77777777" w:rsidR="001239AD" w:rsidRPr="00870404" w:rsidRDefault="001239AD" w:rsidP="009C14B7">
            <w:pPr>
              <w:rPr>
                <w:b/>
                <w:color w:val="000000"/>
                <w:sz w:val="16"/>
                <w:szCs w:val="16"/>
              </w:rPr>
            </w:pPr>
          </w:p>
          <w:p w14:paraId="42E6D18E" w14:textId="77777777" w:rsidR="001239AD" w:rsidRPr="00870404" w:rsidRDefault="001239AD" w:rsidP="009C14B7">
            <w:pPr>
              <w:rPr>
                <w:b/>
                <w:color w:val="000000"/>
                <w:sz w:val="16"/>
                <w:szCs w:val="16"/>
              </w:rPr>
            </w:pPr>
          </w:p>
          <w:p w14:paraId="2C02146C" w14:textId="77777777" w:rsidR="001239AD" w:rsidRPr="00870404" w:rsidRDefault="001239AD" w:rsidP="009C14B7">
            <w:pPr>
              <w:rPr>
                <w:b/>
                <w:color w:val="000000"/>
                <w:sz w:val="16"/>
                <w:szCs w:val="16"/>
              </w:rPr>
            </w:pPr>
          </w:p>
          <w:p w14:paraId="66D632EC" w14:textId="77777777" w:rsidR="001239AD" w:rsidRPr="00870404" w:rsidRDefault="001239AD" w:rsidP="009C14B7">
            <w:pPr>
              <w:rPr>
                <w:b/>
                <w:color w:val="000000"/>
                <w:sz w:val="16"/>
                <w:szCs w:val="16"/>
              </w:rPr>
            </w:pPr>
          </w:p>
          <w:p w14:paraId="426C70B6" w14:textId="77777777" w:rsidR="001239AD" w:rsidRPr="00870404" w:rsidRDefault="001239AD" w:rsidP="009C14B7">
            <w:pPr>
              <w:rPr>
                <w:b/>
                <w:color w:val="000000"/>
                <w:sz w:val="16"/>
                <w:szCs w:val="16"/>
              </w:rPr>
            </w:pPr>
          </w:p>
          <w:p w14:paraId="552CBBF3" w14:textId="77777777" w:rsidR="001239AD" w:rsidRPr="00870404" w:rsidRDefault="001239AD" w:rsidP="009C14B7">
            <w:pPr>
              <w:rPr>
                <w:b/>
                <w:color w:val="000000"/>
                <w:sz w:val="16"/>
                <w:szCs w:val="16"/>
              </w:rPr>
            </w:pPr>
          </w:p>
          <w:p w14:paraId="30333E35" w14:textId="77777777" w:rsidR="001239AD" w:rsidRPr="00870404" w:rsidRDefault="001239AD" w:rsidP="009C14B7">
            <w:pPr>
              <w:rPr>
                <w:b/>
                <w:color w:val="000000"/>
                <w:sz w:val="16"/>
                <w:szCs w:val="16"/>
              </w:rPr>
            </w:pPr>
          </w:p>
          <w:p w14:paraId="38E6446E" w14:textId="77777777" w:rsidR="001239AD" w:rsidRPr="00870404" w:rsidRDefault="001239AD" w:rsidP="009C14B7">
            <w:pPr>
              <w:rPr>
                <w:b/>
                <w:color w:val="000000"/>
                <w:sz w:val="16"/>
                <w:szCs w:val="16"/>
              </w:rPr>
            </w:pPr>
          </w:p>
          <w:p w14:paraId="74DC0D3E" w14:textId="77777777" w:rsidR="001239AD" w:rsidRPr="00870404" w:rsidRDefault="001239AD" w:rsidP="009C14B7">
            <w:pPr>
              <w:rPr>
                <w:b/>
                <w:color w:val="000000"/>
                <w:sz w:val="16"/>
                <w:szCs w:val="16"/>
              </w:rPr>
            </w:pPr>
          </w:p>
          <w:p w14:paraId="38F50932" w14:textId="77777777" w:rsidR="001239AD" w:rsidRDefault="001239AD" w:rsidP="009C14B7">
            <w:pPr>
              <w:rPr>
                <w:b/>
                <w:color w:val="000000"/>
                <w:sz w:val="16"/>
                <w:szCs w:val="16"/>
              </w:rPr>
            </w:pPr>
          </w:p>
          <w:p w14:paraId="2B6E9ECE" w14:textId="77777777" w:rsidR="001239AD" w:rsidRDefault="001239AD" w:rsidP="009C14B7">
            <w:pPr>
              <w:rPr>
                <w:b/>
                <w:color w:val="000000"/>
                <w:sz w:val="16"/>
                <w:szCs w:val="16"/>
              </w:rPr>
            </w:pPr>
          </w:p>
          <w:p w14:paraId="4DCEFDEE" w14:textId="77777777" w:rsidR="001239AD" w:rsidRDefault="001239AD" w:rsidP="009C14B7">
            <w:pPr>
              <w:rPr>
                <w:b/>
                <w:color w:val="000000"/>
                <w:sz w:val="16"/>
                <w:szCs w:val="16"/>
              </w:rPr>
            </w:pPr>
          </w:p>
          <w:p w14:paraId="18F07D0A" w14:textId="77777777" w:rsidR="001239AD" w:rsidRDefault="001239AD" w:rsidP="009C14B7">
            <w:pPr>
              <w:rPr>
                <w:b/>
                <w:color w:val="000000"/>
                <w:sz w:val="16"/>
                <w:szCs w:val="16"/>
              </w:rPr>
            </w:pPr>
          </w:p>
          <w:p w14:paraId="5CF9997C" w14:textId="77777777" w:rsidR="001239AD" w:rsidRPr="00870404" w:rsidRDefault="001239AD" w:rsidP="009C14B7">
            <w:pPr>
              <w:rPr>
                <w:b/>
                <w:color w:val="000000"/>
                <w:sz w:val="16"/>
                <w:szCs w:val="16"/>
              </w:rPr>
            </w:pPr>
          </w:p>
          <w:p w14:paraId="6E82145E" w14:textId="77777777" w:rsidR="001239AD" w:rsidRPr="00870404" w:rsidRDefault="001239AD" w:rsidP="009C14B7">
            <w:pPr>
              <w:rPr>
                <w:b/>
                <w:color w:val="000000"/>
                <w:sz w:val="16"/>
                <w:szCs w:val="16"/>
              </w:rPr>
            </w:pPr>
          </w:p>
          <w:p w14:paraId="0F5450B0" w14:textId="77777777" w:rsidR="001239AD" w:rsidRPr="00870404" w:rsidRDefault="001239AD" w:rsidP="009C14B7">
            <w:pPr>
              <w:rPr>
                <w:b/>
                <w:color w:val="000000"/>
                <w:sz w:val="16"/>
                <w:szCs w:val="16"/>
              </w:rPr>
            </w:pPr>
          </w:p>
          <w:p w14:paraId="30A83134" w14:textId="77777777" w:rsidR="001239AD" w:rsidRDefault="001239AD" w:rsidP="009C14B7">
            <w:pPr>
              <w:rPr>
                <w:b/>
                <w:color w:val="000000"/>
                <w:sz w:val="16"/>
                <w:szCs w:val="16"/>
              </w:rPr>
            </w:pPr>
          </w:p>
          <w:p w14:paraId="6BC2A3A0" w14:textId="77777777" w:rsidR="00236D4C" w:rsidRDefault="00236D4C" w:rsidP="009C14B7">
            <w:pPr>
              <w:rPr>
                <w:b/>
                <w:color w:val="000000"/>
                <w:sz w:val="16"/>
                <w:szCs w:val="16"/>
              </w:rPr>
            </w:pPr>
          </w:p>
          <w:p w14:paraId="250C341A" w14:textId="77777777" w:rsidR="00236D4C" w:rsidRPr="00870404" w:rsidRDefault="00236D4C" w:rsidP="009C14B7">
            <w:pPr>
              <w:rPr>
                <w:b/>
                <w:color w:val="000000"/>
                <w:sz w:val="16"/>
                <w:szCs w:val="16"/>
              </w:rPr>
            </w:pPr>
          </w:p>
          <w:p w14:paraId="3F745362" w14:textId="77777777" w:rsidR="001239AD" w:rsidRPr="00870404" w:rsidRDefault="001239AD" w:rsidP="009C14B7">
            <w:pPr>
              <w:rPr>
                <w:b/>
                <w:color w:val="000000"/>
                <w:sz w:val="16"/>
                <w:szCs w:val="16"/>
              </w:rPr>
            </w:pPr>
          </w:p>
          <w:p w14:paraId="6CAFB8FB" w14:textId="77777777" w:rsidR="001239AD" w:rsidRPr="00870404" w:rsidRDefault="001239AD" w:rsidP="009C14B7">
            <w:pPr>
              <w:rPr>
                <w:b/>
                <w:color w:val="000000"/>
                <w:sz w:val="16"/>
                <w:szCs w:val="16"/>
              </w:rPr>
            </w:pPr>
            <w:r w:rsidRPr="00870404">
              <w:rPr>
                <w:b/>
                <w:color w:val="000000"/>
                <w:sz w:val="16"/>
                <w:szCs w:val="16"/>
              </w:rPr>
              <w:t>PIANORO</w:t>
            </w:r>
          </w:p>
        </w:tc>
        <w:tc>
          <w:tcPr>
            <w:tcW w:w="586" w:type="dxa"/>
            <w:vMerge w:val="restart"/>
            <w:tcBorders>
              <w:top w:val="single" w:sz="4" w:space="0" w:color="auto"/>
              <w:left w:val="single" w:sz="4" w:space="0" w:color="auto"/>
              <w:right w:val="single" w:sz="4" w:space="0" w:color="auto"/>
            </w:tcBorders>
            <w:shd w:val="clear" w:color="000000" w:fill="FFFFFF"/>
          </w:tcPr>
          <w:p w14:paraId="2C5861FB" w14:textId="77777777" w:rsidR="001239AD" w:rsidRPr="00870404" w:rsidRDefault="001239AD" w:rsidP="009C14B7">
            <w:pPr>
              <w:jc w:val="center"/>
              <w:rPr>
                <w:color w:val="000000"/>
                <w:sz w:val="16"/>
                <w:szCs w:val="16"/>
              </w:rPr>
            </w:pPr>
            <w:r w:rsidRPr="00870404">
              <w:rPr>
                <w:color w:val="000000"/>
                <w:sz w:val="16"/>
                <w:szCs w:val="16"/>
              </w:rPr>
              <w:lastRenderedPageBreak/>
              <w:t>BO</w:t>
            </w:r>
          </w:p>
          <w:p w14:paraId="55B3AA22" w14:textId="77777777" w:rsidR="001239AD" w:rsidRPr="00870404" w:rsidRDefault="001239AD" w:rsidP="009C14B7">
            <w:pPr>
              <w:jc w:val="center"/>
              <w:rPr>
                <w:color w:val="000000"/>
                <w:sz w:val="16"/>
                <w:szCs w:val="16"/>
              </w:rPr>
            </w:pPr>
            <w:r w:rsidRPr="00870404">
              <w:rPr>
                <w:color w:val="000000"/>
                <w:sz w:val="16"/>
                <w:szCs w:val="16"/>
              </w:rPr>
              <w:t> </w:t>
            </w:r>
          </w:p>
          <w:p w14:paraId="6892ACEC" w14:textId="77777777" w:rsidR="001239AD" w:rsidRPr="00870404" w:rsidRDefault="001239AD" w:rsidP="009C14B7">
            <w:pPr>
              <w:jc w:val="center"/>
              <w:rPr>
                <w:color w:val="000000"/>
                <w:sz w:val="16"/>
                <w:szCs w:val="16"/>
              </w:rPr>
            </w:pPr>
            <w:r w:rsidRPr="00870404">
              <w:rPr>
                <w:color w:val="000000"/>
                <w:sz w:val="16"/>
                <w:szCs w:val="16"/>
              </w:rPr>
              <w:t> </w:t>
            </w:r>
          </w:p>
          <w:p w14:paraId="5E00BA04" w14:textId="77777777" w:rsidR="001239AD" w:rsidRPr="00870404" w:rsidRDefault="001239AD" w:rsidP="009C14B7">
            <w:pPr>
              <w:jc w:val="center"/>
              <w:rPr>
                <w:color w:val="000000"/>
                <w:sz w:val="16"/>
                <w:szCs w:val="16"/>
              </w:rPr>
            </w:pPr>
            <w:r w:rsidRPr="00870404">
              <w:rPr>
                <w:color w:val="000000"/>
                <w:sz w:val="16"/>
                <w:szCs w:val="16"/>
              </w:rPr>
              <w:t> </w:t>
            </w:r>
          </w:p>
          <w:p w14:paraId="5CED14F3" w14:textId="77777777" w:rsidR="001239AD" w:rsidRPr="00870404" w:rsidRDefault="001239AD" w:rsidP="009C14B7">
            <w:pPr>
              <w:jc w:val="center"/>
              <w:rPr>
                <w:color w:val="000000"/>
                <w:sz w:val="16"/>
                <w:szCs w:val="16"/>
              </w:rPr>
            </w:pPr>
          </w:p>
          <w:p w14:paraId="0E49A4E4" w14:textId="77777777" w:rsidR="001239AD" w:rsidRPr="00870404" w:rsidRDefault="001239AD" w:rsidP="009C14B7">
            <w:pPr>
              <w:jc w:val="center"/>
              <w:rPr>
                <w:color w:val="000000"/>
                <w:sz w:val="16"/>
                <w:szCs w:val="16"/>
              </w:rPr>
            </w:pPr>
          </w:p>
          <w:p w14:paraId="3A4786E9" w14:textId="77777777" w:rsidR="001239AD" w:rsidRPr="00870404" w:rsidRDefault="001239AD" w:rsidP="009C14B7">
            <w:pPr>
              <w:jc w:val="center"/>
              <w:rPr>
                <w:color w:val="000000"/>
                <w:sz w:val="16"/>
                <w:szCs w:val="16"/>
              </w:rPr>
            </w:pPr>
          </w:p>
          <w:p w14:paraId="650F6871" w14:textId="77777777" w:rsidR="001239AD" w:rsidRPr="00870404" w:rsidRDefault="001239AD" w:rsidP="009C14B7">
            <w:pPr>
              <w:jc w:val="center"/>
              <w:rPr>
                <w:color w:val="000000"/>
                <w:sz w:val="16"/>
                <w:szCs w:val="16"/>
              </w:rPr>
            </w:pPr>
          </w:p>
          <w:p w14:paraId="1B26A20D" w14:textId="77777777" w:rsidR="001239AD" w:rsidRPr="00870404" w:rsidRDefault="001239AD" w:rsidP="009C14B7">
            <w:pPr>
              <w:jc w:val="center"/>
              <w:rPr>
                <w:color w:val="000000"/>
                <w:sz w:val="16"/>
                <w:szCs w:val="16"/>
              </w:rPr>
            </w:pPr>
          </w:p>
          <w:p w14:paraId="34238EE3" w14:textId="77777777" w:rsidR="001239AD" w:rsidRPr="00870404" w:rsidRDefault="001239AD" w:rsidP="009C14B7">
            <w:pPr>
              <w:jc w:val="center"/>
              <w:rPr>
                <w:color w:val="000000"/>
                <w:sz w:val="16"/>
                <w:szCs w:val="16"/>
              </w:rPr>
            </w:pPr>
          </w:p>
          <w:p w14:paraId="532D5CDA" w14:textId="77777777" w:rsidR="001239AD" w:rsidRPr="00870404" w:rsidRDefault="001239AD" w:rsidP="009C14B7">
            <w:pPr>
              <w:jc w:val="center"/>
              <w:rPr>
                <w:color w:val="000000"/>
                <w:sz w:val="16"/>
                <w:szCs w:val="16"/>
              </w:rPr>
            </w:pPr>
          </w:p>
          <w:p w14:paraId="0E4FEE7D" w14:textId="77777777" w:rsidR="001239AD" w:rsidRPr="00870404" w:rsidRDefault="001239AD" w:rsidP="009C14B7">
            <w:pPr>
              <w:jc w:val="center"/>
              <w:rPr>
                <w:color w:val="000000"/>
                <w:sz w:val="16"/>
                <w:szCs w:val="16"/>
              </w:rPr>
            </w:pPr>
          </w:p>
          <w:p w14:paraId="2B7CFC57" w14:textId="77777777" w:rsidR="001239AD" w:rsidRPr="00870404" w:rsidRDefault="001239AD" w:rsidP="009C14B7">
            <w:pPr>
              <w:jc w:val="center"/>
              <w:rPr>
                <w:color w:val="000000"/>
                <w:sz w:val="16"/>
                <w:szCs w:val="16"/>
              </w:rPr>
            </w:pPr>
          </w:p>
          <w:p w14:paraId="74E961A8" w14:textId="77777777" w:rsidR="001239AD" w:rsidRPr="00870404" w:rsidRDefault="001239AD" w:rsidP="009C14B7">
            <w:pPr>
              <w:jc w:val="center"/>
              <w:rPr>
                <w:color w:val="000000"/>
                <w:sz w:val="16"/>
                <w:szCs w:val="16"/>
              </w:rPr>
            </w:pPr>
          </w:p>
          <w:p w14:paraId="385451E2" w14:textId="77777777" w:rsidR="001239AD" w:rsidRPr="00870404" w:rsidRDefault="001239AD" w:rsidP="009C14B7">
            <w:pPr>
              <w:jc w:val="center"/>
              <w:rPr>
                <w:color w:val="000000"/>
                <w:sz w:val="16"/>
                <w:szCs w:val="16"/>
              </w:rPr>
            </w:pPr>
          </w:p>
          <w:p w14:paraId="15D61BA7" w14:textId="77777777" w:rsidR="001239AD" w:rsidRPr="00870404" w:rsidRDefault="001239AD" w:rsidP="009C14B7">
            <w:pPr>
              <w:jc w:val="center"/>
              <w:rPr>
                <w:color w:val="000000"/>
                <w:sz w:val="16"/>
                <w:szCs w:val="16"/>
              </w:rPr>
            </w:pPr>
          </w:p>
          <w:p w14:paraId="51EF9342" w14:textId="77777777" w:rsidR="001239AD" w:rsidRPr="00870404" w:rsidRDefault="001239AD" w:rsidP="009C14B7">
            <w:pPr>
              <w:jc w:val="center"/>
              <w:rPr>
                <w:color w:val="000000"/>
                <w:sz w:val="16"/>
                <w:szCs w:val="16"/>
              </w:rPr>
            </w:pPr>
          </w:p>
          <w:p w14:paraId="6EF130A7" w14:textId="77777777" w:rsidR="001239AD" w:rsidRPr="00870404" w:rsidRDefault="001239AD" w:rsidP="009C14B7">
            <w:pPr>
              <w:jc w:val="center"/>
              <w:rPr>
                <w:color w:val="000000"/>
                <w:sz w:val="16"/>
                <w:szCs w:val="16"/>
              </w:rPr>
            </w:pPr>
          </w:p>
          <w:p w14:paraId="35E4632A" w14:textId="77777777" w:rsidR="001239AD" w:rsidRPr="00870404" w:rsidRDefault="001239AD" w:rsidP="009C14B7">
            <w:pPr>
              <w:jc w:val="center"/>
              <w:rPr>
                <w:color w:val="000000"/>
                <w:sz w:val="16"/>
                <w:szCs w:val="16"/>
              </w:rPr>
            </w:pPr>
          </w:p>
          <w:p w14:paraId="15BD1CB3" w14:textId="77777777" w:rsidR="001239AD" w:rsidRPr="00870404" w:rsidRDefault="001239AD" w:rsidP="009C14B7">
            <w:pPr>
              <w:jc w:val="center"/>
              <w:rPr>
                <w:color w:val="000000"/>
                <w:sz w:val="16"/>
                <w:szCs w:val="16"/>
              </w:rPr>
            </w:pPr>
          </w:p>
          <w:p w14:paraId="1302BBB9" w14:textId="77777777" w:rsidR="001239AD" w:rsidRPr="00870404" w:rsidRDefault="001239AD" w:rsidP="009C14B7">
            <w:pPr>
              <w:jc w:val="center"/>
              <w:rPr>
                <w:color w:val="000000"/>
                <w:sz w:val="16"/>
                <w:szCs w:val="16"/>
              </w:rPr>
            </w:pPr>
          </w:p>
          <w:p w14:paraId="6AE860A0" w14:textId="77777777" w:rsidR="001239AD" w:rsidRPr="00870404" w:rsidRDefault="001239AD" w:rsidP="009C14B7">
            <w:pPr>
              <w:jc w:val="center"/>
              <w:rPr>
                <w:color w:val="000000"/>
                <w:sz w:val="16"/>
                <w:szCs w:val="16"/>
              </w:rPr>
            </w:pPr>
          </w:p>
          <w:p w14:paraId="6FCFD1B5" w14:textId="77777777" w:rsidR="001239AD" w:rsidRPr="00870404" w:rsidRDefault="001239AD" w:rsidP="009C14B7">
            <w:pPr>
              <w:jc w:val="center"/>
              <w:rPr>
                <w:color w:val="000000"/>
                <w:sz w:val="16"/>
                <w:szCs w:val="16"/>
              </w:rPr>
            </w:pPr>
          </w:p>
          <w:p w14:paraId="12AD0910" w14:textId="77777777" w:rsidR="001239AD" w:rsidRPr="00870404" w:rsidRDefault="001239AD" w:rsidP="009C14B7">
            <w:pPr>
              <w:jc w:val="center"/>
              <w:rPr>
                <w:color w:val="000000"/>
                <w:sz w:val="16"/>
                <w:szCs w:val="16"/>
              </w:rPr>
            </w:pPr>
          </w:p>
          <w:p w14:paraId="13416B7B" w14:textId="77777777" w:rsidR="001239AD" w:rsidRDefault="001239AD" w:rsidP="009C14B7">
            <w:pPr>
              <w:jc w:val="center"/>
              <w:rPr>
                <w:color w:val="000000"/>
                <w:sz w:val="16"/>
                <w:szCs w:val="16"/>
              </w:rPr>
            </w:pPr>
          </w:p>
          <w:p w14:paraId="24D4235F" w14:textId="77777777" w:rsidR="00DD060C" w:rsidRDefault="00DD060C" w:rsidP="009C14B7">
            <w:pPr>
              <w:jc w:val="center"/>
              <w:rPr>
                <w:color w:val="000000"/>
                <w:sz w:val="16"/>
                <w:szCs w:val="16"/>
              </w:rPr>
            </w:pPr>
          </w:p>
          <w:p w14:paraId="795DC362" w14:textId="77777777" w:rsidR="00DD060C" w:rsidRDefault="00DD060C" w:rsidP="009C14B7">
            <w:pPr>
              <w:jc w:val="center"/>
              <w:rPr>
                <w:color w:val="000000"/>
                <w:sz w:val="16"/>
                <w:szCs w:val="16"/>
              </w:rPr>
            </w:pPr>
          </w:p>
          <w:p w14:paraId="1D1D7892" w14:textId="77777777" w:rsidR="00DD060C" w:rsidRDefault="00DD060C" w:rsidP="009C14B7">
            <w:pPr>
              <w:jc w:val="center"/>
              <w:rPr>
                <w:color w:val="000000"/>
                <w:sz w:val="16"/>
                <w:szCs w:val="16"/>
              </w:rPr>
            </w:pPr>
          </w:p>
          <w:p w14:paraId="0EA73728" w14:textId="77777777" w:rsidR="00DD060C" w:rsidRDefault="00DD060C" w:rsidP="009C14B7">
            <w:pPr>
              <w:jc w:val="center"/>
              <w:rPr>
                <w:color w:val="000000"/>
                <w:sz w:val="16"/>
                <w:szCs w:val="16"/>
              </w:rPr>
            </w:pPr>
          </w:p>
          <w:p w14:paraId="3FFBC343" w14:textId="77777777" w:rsidR="00DD060C" w:rsidRDefault="00DD060C" w:rsidP="009C14B7">
            <w:pPr>
              <w:jc w:val="center"/>
              <w:rPr>
                <w:color w:val="000000"/>
                <w:sz w:val="16"/>
                <w:szCs w:val="16"/>
              </w:rPr>
            </w:pPr>
          </w:p>
          <w:p w14:paraId="387EB0FD" w14:textId="77777777" w:rsidR="00DD060C" w:rsidRDefault="00DD060C" w:rsidP="009C14B7">
            <w:pPr>
              <w:jc w:val="center"/>
              <w:rPr>
                <w:color w:val="000000"/>
                <w:sz w:val="16"/>
                <w:szCs w:val="16"/>
              </w:rPr>
            </w:pPr>
          </w:p>
          <w:p w14:paraId="6F58B6F8" w14:textId="77777777" w:rsidR="00DD060C" w:rsidRDefault="00DD060C" w:rsidP="009C14B7">
            <w:pPr>
              <w:jc w:val="center"/>
              <w:rPr>
                <w:color w:val="000000"/>
                <w:sz w:val="16"/>
                <w:szCs w:val="16"/>
              </w:rPr>
            </w:pPr>
          </w:p>
          <w:p w14:paraId="397038DD" w14:textId="77777777" w:rsidR="00DD060C" w:rsidRDefault="00DD060C" w:rsidP="009C14B7">
            <w:pPr>
              <w:jc w:val="center"/>
              <w:rPr>
                <w:color w:val="000000"/>
                <w:sz w:val="16"/>
                <w:szCs w:val="16"/>
              </w:rPr>
            </w:pPr>
          </w:p>
          <w:p w14:paraId="21423800" w14:textId="77777777" w:rsidR="00DD060C" w:rsidRDefault="00DD060C" w:rsidP="009C14B7">
            <w:pPr>
              <w:jc w:val="center"/>
              <w:rPr>
                <w:color w:val="000000"/>
                <w:sz w:val="16"/>
                <w:szCs w:val="16"/>
              </w:rPr>
            </w:pPr>
          </w:p>
          <w:p w14:paraId="046B16F2" w14:textId="77777777" w:rsidR="00DD060C" w:rsidRDefault="00DD060C" w:rsidP="009C14B7">
            <w:pPr>
              <w:jc w:val="center"/>
              <w:rPr>
                <w:color w:val="000000"/>
                <w:sz w:val="16"/>
                <w:szCs w:val="16"/>
              </w:rPr>
            </w:pPr>
          </w:p>
          <w:p w14:paraId="1B5BE535" w14:textId="77777777" w:rsidR="00DD060C" w:rsidRDefault="00DD060C" w:rsidP="009C14B7">
            <w:pPr>
              <w:jc w:val="center"/>
              <w:rPr>
                <w:color w:val="000000"/>
                <w:sz w:val="16"/>
                <w:szCs w:val="16"/>
              </w:rPr>
            </w:pPr>
          </w:p>
          <w:p w14:paraId="2F74EAF0" w14:textId="77777777" w:rsidR="00DD060C" w:rsidRDefault="00DD060C" w:rsidP="009C14B7">
            <w:pPr>
              <w:jc w:val="center"/>
              <w:rPr>
                <w:color w:val="000000"/>
                <w:sz w:val="16"/>
                <w:szCs w:val="16"/>
              </w:rPr>
            </w:pPr>
          </w:p>
          <w:p w14:paraId="3365B402" w14:textId="77777777" w:rsidR="00DD060C" w:rsidRDefault="00DD060C" w:rsidP="009C14B7">
            <w:pPr>
              <w:jc w:val="center"/>
              <w:rPr>
                <w:color w:val="000000"/>
                <w:sz w:val="16"/>
                <w:szCs w:val="16"/>
              </w:rPr>
            </w:pPr>
          </w:p>
          <w:p w14:paraId="5FB77AC1" w14:textId="77777777" w:rsidR="00DD060C" w:rsidRDefault="00DD060C" w:rsidP="009C14B7">
            <w:pPr>
              <w:jc w:val="center"/>
              <w:rPr>
                <w:color w:val="000000"/>
                <w:sz w:val="16"/>
                <w:szCs w:val="16"/>
              </w:rPr>
            </w:pPr>
          </w:p>
          <w:p w14:paraId="1CED29A3" w14:textId="77777777" w:rsidR="00DD060C" w:rsidRPr="00870404" w:rsidRDefault="00DD060C" w:rsidP="009C14B7">
            <w:pPr>
              <w:jc w:val="center"/>
              <w:rPr>
                <w:color w:val="000000"/>
                <w:sz w:val="16"/>
                <w:szCs w:val="16"/>
              </w:rPr>
            </w:pPr>
          </w:p>
          <w:p w14:paraId="4FC4F7CB" w14:textId="50539E0B" w:rsidR="001239AD" w:rsidRPr="00870404" w:rsidRDefault="001239AD" w:rsidP="009C14B7">
            <w:pPr>
              <w:jc w:val="center"/>
              <w:rPr>
                <w:color w:val="000000"/>
                <w:sz w:val="16"/>
                <w:szCs w:val="16"/>
              </w:rPr>
            </w:pPr>
            <w:r w:rsidRPr="00870404">
              <w:rPr>
                <w:color w:val="000000"/>
                <w:sz w:val="16"/>
                <w:szCs w:val="16"/>
              </w:rPr>
              <w:t> </w:t>
            </w:r>
          </w:p>
          <w:p w14:paraId="526303BB" w14:textId="77777777" w:rsidR="001239AD" w:rsidRPr="00870404" w:rsidRDefault="001239AD" w:rsidP="009C14B7">
            <w:pPr>
              <w:jc w:val="center"/>
              <w:rPr>
                <w:color w:val="000000"/>
                <w:sz w:val="16"/>
                <w:szCs w:val="16"/>
              </w:rPr>
            </w:pPr>
            <w:r w:rsidRPr="00870404">
              <w:rPr>
                <w:color w:val="000000"/>
                <w:sz w:val="16"/>
                <w:szCs w:val="16"/>
              </w:rPr>
              <w:t> </w:t>
            </w:r>
          </w:p>
          <w:p w14:paraId="3B9306BC" w14:textId="77777777" w:rsidR="001239AD" w:rsidRPr="00870404" w:rsidRDefault="001239AD" w:rsidP="009C14B7">
            <w:pPr>
              <w:jc w:val="center"/>
              <w:rPr>
                <w:color w:val="000000"/>
                <w:sz w:val="16"/>
                <w:szCs w:val="16"/>
              </w:rPr>
            </w:pPr>
            <w:r w:rsidRPr="00870404">
              <w:rPr>
                <w:color w:val="000000"/>
                <w:sz w:val="16"/>
                <w:szCs w:val="16"/>
              </w:rPr>
              <w:t> </w:t>
            </w:r>
          </w:p>
          <w:p w14:paraId="1276200F" w14:textId="77777777" w:rsidR="001239AD" w:rsidRPr="00870404" w:rsidRDefault="001239AD" w:rsidP="009C14B7">
            <w:pPr>
              <w:jc w:val="center"/>
              <w:rPr>
                <w:color w:val="000000"/>
                <w:sz w:val="16"/>
                <w:szCs w:val="16"/>
              </w:rPr>
            </w:pPr>
            <w:r w:rsidRPr="00870404">
              <w:rPr>
                <w:color w:val="000000"/>
                <w:sz w:val="16"/>
                <w:szCs w:val="16"/>
              </w:rPr>
              <w:t> </w:t>
            </w:r>
          </w:p>
          <w:p w14:paraId="58B8970B" w14:textId="77777777" w:rsidR="001239AD" w:rsidRPr="00870404" w:rsidRDefault="001239AD" w:rsidP="009C14B7">
            <w:pPr>
              <w:jc w:val="center"/>
              <w:rPr>
                <w:color w:val="000000"/>
                <w:sz w:val="16"/>
                <w:szCs w:val="16"/>
              </w:rPr>
            </w:pPr>
            <w:r w:rsidRPr="00870404">
              <w:rPr>
                <w:color w:val="000000"/>
                <w:sz w:val="16"/>
                <w:szCs w:val="16"/>
              </w:rPr>
              <w:t> </w:t>
            </w:r>
          </w:p>
          <w:p w14:paraId="3C8778A8" w14:textId="77777777" w:rsidR="001239AD" w:rsidRPr="00870404" w:rsidRDefault="001239AD" w:rsidP="009C14B7">
            <w:pPr>
              <w:jc w:val="center"/>
              <w:rPr>
                <w:color w:val="000000"/>
                <w:sz w:val="16"/>
                <w:szCs w:val="16"/>
              </w:rPr>
            </w:pPr>
            <w:r w:rsidRPr="00870404">
              <w:rPr>
                <w:color w:val="000000"/>
                <w:sz w:val="16"/>
                <w:szCs w:val="16"/>
              </w:rPr>
              <w:t> </w:t>
            </w:r>
          </w:p>
          <w:p w14:paraId="342CA1F2" w14:textId="77777777" w:rsidR="001239AD" w:rsidRPr="00870404" w:rsidRDefault="001239AD" w:rsidP="009C14B7">
            <w:pPr>
              <w:jc w:val="center"/>
              <w:rPr>
                <w:color w:val="000000"/>
                <w:sz w:val="16"/>
                <w:szCs w:val="16"/>
              </w:rPr>
            </w:pPr>
            <w:r w:rsidRPr="00870404">
              <w:rPr>
                <w:color w:val="000000"/>
                <w:sz w:val="16"/>
                <w:szCs w:val="16"/>
              </w:rPr>
              <w:t> </w:t>
            </w:r>
          </w:p>
          <w:p w14:paraId="2F4D7D62" w14:textId="77777777" w:rsidR="001239AD" w:rsidRPr="00870404" w:rsidRDefault="001239AD" w:rsidP="009C14B7">
            <w:pPr>
              <w:jc w:val="center"/>
              <w:rPr>
                <w:color w:val="000000"/>
                <w:sz w:val="16"/>
                <w:szCs w:val="16"/>
              </w:rPr>
            </w:pPr>
            <w:r w:rsidRPr="00870404">
              <w:rPr>
                <w:color w:val="000000"/>
                <w:sz w:val="16"/>
                <w:szCs w:val="16"/>
              </w:rPr>
              <w:t> </w:t>
            </w:r>
          </w:p>
          <w:p w14:paraId="4ACFE27B" w14:textId="77777777" w:rsidR="001239AD" w:rsidRPr="00870404" w:rsidRDefault="001239AD" w:rsidP="009C14B7">
            <w:pPr>
              <w:jc w:val="center"/>
              <w:rPr>
                <w:color w:val="000000"/>
                <w:sz w:val="16"/>
                <w:szCs w:val="16"/>
              </w:rPr>
            </w:pPr>
            <w:r w:rsidRPr="00870404">
              <w:rPr>
                <w:color w:val="000000"/>
                <w:sz w:val="16"/>
                <w:szCs w:val="16"/>
              </w:rPr>
              <w:t> </w:t>
            </w:r>
          </w:p>
          <w:p w14:paraId="24306645" w14:textId="77777777" w:rsidR="001239AD" w:rsidRPr="00870404" w:rsidRDefault="001239AD" w:rsidP="009C14B7">
            <w:pPr>
              <w:jc w:val="center"/>
              <w:rPr>
                <w:color w:val="000000"/>
                <w:sz w:val="16"/>
                <w:szCs w:val="16"/>
              </w:rPr>
            </w:pPr>
            <w:r w:rsidRPr="00870404">
              <w:rPr>
                <w:color w:val="000000"/>
                <w:sz w:val="16"/>
                <w:szCs w:val="16"/>
              </w:rPr>
              <w:t> </w:t>
            </w:r>
          </w:p>
          <w:p w14:paraId="6FD039E2" w14:textId="77777777" w:rsidR="001239AD" w:rsidRPr="00870404" w:rsidRDefault="001239AD" w:rsidP="009C14B7">
            <w:pPr>
              <w:jc w:val="center"/>
              <w:rPr>
                <w:color w:val="000000"/>
                <w:sz w:val="16"/>
                <w:szCs w:val="16"/>
              </w:rPr>
            </w:pPr>
            <w:r w:rsidRPr="00870404">
              <w:rPr>
                <w:color w:val="000000"/>
                <w:sz w:val="16"/>
                <w:szCs w:val="16"/>
              </w:rPr>
              <w:t> </w:t>
            </w:r>
          </w:p>
          <w:p w14:paraId="2249849F" w14:textId="77777777" w:rsidR="001239AD" w:rsidRPr="00870404" w:rsidRDefault="001239AD" w:rsidP="009C14B7">
            <w:pPr>
              <w:jc w:val="center"/>
              <w:rPr>
                <w:color w:val="000000"/>
                <w:sz w:val="16"/>
                <w:szCs w:val="16"/>
              </w:rPr>
            </w:pPr>
            <w:r w:rsidRPr="00870404">
              <w:rPr>
                <w:color w:val="000000"/>
                <w:sz w:val="16"/>
                <w:szCs w:val="16"/>
              </w:rPr>
              <w:t> </w:t>
            </w:r>
          </w:p>
          <w:p w14:paraId="7971826D" w14:textId="77777777" w:rsidR="001239AD" w:rsidRPr="00870404" w:rsidRDefault="001239AD" w:rsidP="009C14B7">
            <w:pPr>
              <w:jc w:val="center"/>
              <w:rPr>
                <w:color w:val="000000"/>
                <w:sz w:val="16"/>
                <w:szCs w:val="16"/>
              </w:rPr>
            </w:pPr>
            <w:r w:rsidRPr="00870404">
              <w:rPr>
                <w:color w:val="000000"/>
                <w:sz w:val="16"/>
                <w:szCs w:val="16"/>
              </w:rPr>
              <w:t> </w:t>
            </w:r>
          </w:p>
          <w:p w14:paraId="12A5986B" w14:textId="77777777" w:rsidR="001239AD" w:rsidRPr="00870404" w:rsidRDefault="001239AD" w:rsidP="009C14B7">
            <w:pPr>
              <w:jc w:val="center"/>
              <w:rPr>
                <w:color w:val="000000"/>
                <w:sz w:val="16"/>
                <w:szCs w:val="16"/>
              </w:rPr>
            </w:pPr>
            <w:r w:rsidRPr="00870404">
              <w:rPr>
                <w:color w:val="000000"/>
                <w:sz w:val="16"/>
                <w:szCs w:val="16"/>
              </w:rPr>
              <w:t> </w:t>
            </w:r>
          </w:p>
          <w:p w14:paraId="75D50E6B" w14:textId="77777777" w:rsidR="001239AD" w:rsidRPr="00870404" w:rsidRDefault="001239AD" w:rsidP="009C14B7">
            <w:pPr>
              <w:jc w:val="center"/>
              <w:rPr>
                <w:color w:val="000000"/>
                <w:sz w:val="16"/>
                <w:szCs w:val="16"/>
              </w:rPr>
            </w:pPr>
            <w:r w:rsidRPr="00870404">
              <w:rPr>
                <w:color w:val="000000"/>
                <w:sz w:val="16"/>
                <w:szCs w:val="16"/>
              </w:rPr>
              <w:t> </w:t>
            </w:r>
          </w:p>
          <w:p w14:paraId="09971F01" w14:textId="77777777" w:rsidR="001239AD" w:rsidRPr="00870404" w:rsidRDefault="001239AD" w:rsidP="009C14B7">
            <w:pPr>
              <w:jc w:val="center"/>
              <w:rPr>
                <w:color w:val="000000"/>
                <w:sz w:val="16"/>
                <w:szCs w:val="16"/>
              </w:rPr>
            </w:pPr>
            <w:r w:rsidRPr="00870404">
              <w:rPr>
                <w:color w:val="000000"/>
                <w:sz w:val="16"/>
                <w:szCs w:val="16"/>
              </w:rPr>
              <w:t> </w:t>
            </w:r>
          </w:p>
          <w:p w14:paraId="058D0DDB" w14:textId="77777777" w:rsidR="001239AD" w:rsidRPr="00870404" w:rsidRDefault="001239AD" w:rsidP="009C14B7">
            <w:pPr>
              <w:jc w:val="center"/>
              <w:rPr>
                <w:color w:val="000000"/>
                <w:sz w:val="16"/>
                <w:szCs w:val="16"/>
              </w:rPr>
            </w:pPr>
            <w:r w:rsidRPr="00870404">
              <w:rPr>
                <w:color w:val="000000"/>
                <w:sz w:val="16"/>
                <w:szCs w:val="16"/>
              </w:rPr>
              <w:t> </w:t>
            </w:r>
          </w:p>
          <w:p w14:paraId="0F594FA5" w14:textId="77777777" w:rsidR="001239AD" w:rsidRPr="00870404" w:rsidRDefault="001239AD" w:rsidP="009C14B7">
            <w:pPr>
              <w:jc w:val="center"/>
              <w:rPr>
                <w:color w:val="000000"/>
                <w:sz w:val="16"/>
                <w:szCs w:val="16"/>
              </w:rPr>
            </w:pPr>
            <w:r w:rsidRPr="00870404">
              <w:rPr>
                <w:color w:val="000000"/>
                <w:sz w:val="16"/>
                <w:szCs w:val="16"/>
              </w:rPr>
              <w:t> </w:t>
            </w:r>
          </w:p>
          <w:p w14:paraId="7051328C" w14:textId="77777777" w:rsidR="001239AD" w:rsidRPr="00870404" w:rsidRDefault="001239AD" w:rsidP="009C14B7">
            <w:pPr>
              <w:jc w:val="center"/>
              <w:rPr>
                <w:color w:val="000000"/>
                <w:sz w:val="16"/>
                <w:szCs w:val="16"/>
              </w:rPr>
            </w:pPr>
            <w:r w:rsidRPr="00870404">
              <w:rPr>
                <w:color w:val="000000"/>
                <w:sz w:val="16"/>
                <w:szCs w:val="16"/>
              </w:rPr>
              <w:t> </w:t>
            </w:r>
          </w:p>
          <w:p w14:paraId="760D1B3E" w14:textId="77777777" w:rsidR="001239AD" w:rsidRPr="00870404" w:rsidRDefault="001239AD" w:rsidP="009C14B7">
            <w:pPr>
              <w:jc w:val="center"/>
              <w:rPr>
                <w:color w:val="000000"/>
                <w:sz w:val="16"/>
                <w:szCs w:val="16"/>
              </w:rPr>
            </w:pPr>
            <w:r w:rsidRPr="00870404">
              <w:rPr>
                <w:color w:val="000000"/>
                <w:sz w:val="16"/>
                <w:szCs w:val="16"/>
              </w:rPr>
              <w:t> </w:t>
            </w:r>
          </w:p>
          <w:p w14:paraId="6FDB196C" w14:textId="77777777" w:rsidR="001239AD" w:rsidRPr="00870404" w:rsidRDefault="001239AD" w:rsidP="009C14B7">
            <w:pPr>
              <w:jc w:val="center"/>
              <w:rPr>
                <w:color w:val="000000"/>
                <w:sz w:val="16"/>
                <w:szCs w:val="16"/>
              </w:rPr>
            </w:pPr>
            <w:r w:rsidRPr="00870404">
              <w:rPr>
                <w:color w:val="000000"/>
                <w:sz w:val="16"/>
                <w:szCs w:val="16"/>
              </w:rPr>
              <w:t> </w:t>
            </w:r>
          </w:p>
          <w:p w14:paraId="436B46D6" w14:textId="77777777" w:rsidR="001239AD" w:rsidRPr="00870404" w:rsidRDefault="001239AD" w:rsidP="009C14B7">
            <w:pPr>
              <w:jc w:val="center"/>
              <w:rPr>
                <w:color w:val="000000"/>
                <w:sz w:val="16"/>
                <w:szCs w:val="16"/>
              </w:rPr>
            </w:pPr>
            <w:r w:rsidRPr="00870404">
              <w:rPr>
                <w:color w:val="000000"/>
                <w:sz w:val="16"/>
                <w:szCs w:val="16"/>
              </w:rPr>
              <w:t> </w:t>
            </w:r>
          </w:p>
          <w:p w14:paraId="05894A4D" w14:textId="77777777" w:rsidR="001239AD" w:rsidRPr="00870404" w:rsidRDefault="001239AD" w:rsidP="009C14B7">
            <w:pPr>
              <w:jc w:val="center"/>
              <w:rPr>
                <w:color w:val="000000"/>
                <w:sz w:val="16"/>
                <w:szCs w:val="16"/>
              </w:rPr>
            </w:pPr>
            <w:r w:rsidRPr="00870404">
              <w:rPr>
                <w:color w:val="000000"/>
                <w:sz w:val="16"/>
                <w:szCs w:val="16"/>
              </w:rPr>
              <w:t> </w:t>
            </w:r>
          </w:p>
          <w:p w14:paraId="7EF4152E" w14:textId="77777777" w:rsidR="001239AD" w:rsidRPr="00870404" w:rsidRDefault="001239AD" w:rsidP="009C14B7">
            <w:pPr>
              <w:jc w:val="center"/>
              <w:rPr>
                <w:color w:val="000000"/>
                <w:sz w:val="16"/>
                <w:szCs w:val="16"/>
              </w:rPr>
            </w:pPr>
            <w:r w:rsidRPr="00870404">
              <w:rPr>
                <w:color w:val="000000"/>
                <w:sz w:val="16"/>
                <w:szCs w:val="16"/>
              </w:rPr>
              <w:t> </w:t>
            </w:r>
          </w:p>
          <w:p w14:paraId="74DD822A" w14:textId="77777777" w:rsidR="001239AD" w:rsidRPr="00870404" w:rsidRDefault="001239AD" w:rsidP="009C14B7">
            <w:pPr>
              <w:jc w:val="center"/>
              <w:rPr>
                <w:color w:val="000000"/>
                <w:sz w:val="16"/>
                <w:szCs w:val="16"/>
              </w:rPr>
            </w:pPr>
            <w:r w:rsidRPr="00870404">
              <w:rPr>
                <w:color w:val="000000"/>
                <w:sz w:val="16"/>
                <w:szCs w:val="16"/>
              </w:rPr>
              <w:t> </w:t>
            </w:r>
          </w:p>
          <w:p w14:paraId="70D77A38" w14:textId="77777777" w:rsidR="001239AD" w:rsidRPr="00870404" w:rsidRDefault="001239AD" w:rsidP="009C14B7">
            <w:pPr>
              <w:jc w:val="center"/>
              <w:rPr>
                <w:color w:val="000000"/>
                <w:sz w:val="16"/>
                <w:szCs w:val="16"/>
              </w:rPr>
            </w:pPr>
            <w:r w:rsidRPr="00870404">
              <w:rPr>
                <w:color w:val="000000"/>
                <w:sz w:val="16"/>
                <w:szCs w:val="16"/>
              </w:rPr>
              <w:t> </w:t>
            </w:r>
          </w:p>
          <w:p w14:paraId="1578A504" w14:textId="77777777" w:rsidR="001239AD" w:rsidRPr="00870404" w:rsidRDefault="001239AD" w:rsidP="009C14B7">
            <w:pPr>
              <w:jc w:val="center"/>
              <w:rPr>
                <w:color w:val="000000"/>
                <w:sz w:val="16"/>
                <w:szCs w:val="16"/>
              </w:rPr>
            </w:pPr>
            <w:r w:rsidRPr="00870404">
              <w:rPr>
                <w:color w:val="000000"/>
                <w:sz w:val="16"/>
                <w:szCs w:val="16"/>
              </w:rPr>
              <w:t>  </w:t>
            </w:r>
          </w:p>
          <w:p w14:paraId="505F48DE" w14:textId="77777777" w:rsidR="001239AD" w:rsidRPr="00870404" w:rsidRDefault="001239AD" w:rsidP="009C14B7">
            <w:pPr>
              <w:jc w:val="center"/>
              <w:rPr>
                <w:color w:val="000000"/>
                <w:sz w:val="16"/>
                <w:szCs w:val="16"/>
              </w:rPr>
            </w:pPr>
            <w:r w:rsidRPr="00870404">
              <w:rPr>
                <w:color w:val="000000"/>
                <w:sz w:val="16"/>
                <w:szCs w:val="16"/>
              </w:rPr>
              <w:t> </w:t>
            </w:r>
          </w:p>
          <w:p w14:paraId="727B5240" w14:textId="77777777" w:rsidR="001239AD" w:rsidRPr="00870404" w:rsidRDefault="001239AD" w:rsidP="009C14B7">
            <w:pPr>
              <w:jc w:val="center"/>
              <w:rPr>
                <w:color w:val="000000"/>
                <w:sz w:val="16"/>
                <w:szCs w:val="16"/>
              </w:rPr>
            </w:pPr>
            <w:r w:rsidRPr="00870404">
              <w:rPr>
                <w:color w:val="000000"/>
                <w:sz w:val="16"/>
                <w:szCs w:val="16"/>
              </w:rPr>
              <w:t> </w:t>
            </w:r>
          </w:p>
          <w:p w14:paraId="000F46C8" w14:textId="77777777" w:rsidR="001239AD" w:rsidRPr="00870404" w:rsidRDefault="001239AD" w:rsidP="009C14B7">
            <w:pPr>
              <w:jc w:val="center"/>
              <w:rPr>
                <w:color w:val="000000"/>
                <w:sz w:val="16"/>
                <w:szCs w:val="16"/>
              </w:rPr>
            </w:pPr>
            <w:r w:rsidRPr="00870404">
              <w:rPr>
                <w:color w:val="000000"/>
                <w:sz w:val="16"/>
                <w:szCs w:val="16"/>
              </w:rPr>
              <w:t> </w:t>
            </w:r>
          </w:p>
          <w:p w14:paraId="651B1EED" w14:textId="77777777" w:rsidR="001239AD" w:rsidRPr="00870404" w:rsidRDefault="001239AD" w:rsidP="009C14B7">
            <w:pPr>
              <w:jc w:val="center"/>
              <w:rPr>
                <w:color w:val="000000"/>
                <w:sz w:val="16"/>
                <w:szCs w:val="16"/>
              </w:rPr>
            </w:pPr>
            <w:r w:rsidRPr="00870404">
              <w:rPr>
                <w:color w:val="000000"/>
                <w:sz w:val="16"/>
                <w:szCs w:val="16"/>
              </w:rPr>
              <w:t> </w:t>
            </w:r>
          </w:p>
          <w:p w14:paraId="5C7E53BF" w14:textId="77777777" w:rsidR="001239AD" w:rsidRPr="00870404" w:rsidRDefault="001239AD" w:rsidP="009C14B7">
            <w:pPr>
              <w:jc w:val="center"/>
              <w:rPr>
                <w:color w:val="000000"/>
                <w:sz w:val="16"/>
                <w:szCs w:val="16"/>
              </w:rPr>
            </w:pPr>
            <w:r w:rsidRPr="00870404">
              <w:rPr>
                <w:color w:val="000000"/>
                <w:sz w:val="16"/>
                <w:szCs w:val="16"/>
              </w:rPr>
              <w:t> </w:t>
            </w:r>
          </w:p>
          <w:p w14:paraId="755FB235" w14:textId="77777777" w:rsidR="001239AD" w:rsidRPr="00870404" w:rsidRDefault="001239AD" w:rsidP="009C14B7">
            <w:pPr>
              <w:jc w:val="center"/>
              <w:rPr>
                <w:color w:val="000000"/>
                <w:sz w:val="16"/>
                <w:szCs w:val="16"/>
              </w:rPr>
            </w:pPr>
            <w:r w:rsidRPr="00870404">
              <w:rPr>
                <w:color w:val="000000"/>
                <w:sz w:val="16"/>
                <w:szCs w:val="16"/>
              </w:rPr>
              <w:t> </w:t>
            </w:r>
          </w:p>
          <w:p w14:paraId="734483B3" w14:textId="77777777" w:rsidR="001239AD" w:rsidRPr="00870404" w:rsidRDefault="001239AD" w:rsidP="009C14B7">
            <w:pPr>
              <w:jc w:val="center"/>
              <w:rPr>
                <w:color w:val="000000"/>
                <w:sz w:val="16"/>
                <w:szCs w:val="16"/>
              </w:rPr>
            </w:pPr>
            <w:r w:rsidRPr="00870404">
              <w:rPr>
                <w:color w:val="000000"/>
                <w:sz w:val="16"/>
                <w:szCs w:val="16"/>
              </w:rPr>
              <w:t> </w:t>
            </w:r>
          </w:p>
          <w:p w14:paraId="267D7253" w14:textId="77777777" w:rsidR="001239AD" w:rsidRPr="00870404" w:rsidRDefault="001239AD" w:rsidP="009C14B7">
            <w:pPr>
              <w:jc w:val="center"/>
              <w:rPr>
                <w:color w:val="000000"/>
                <w:sz w:val="16"/>
                <w:szCs w:val="16"/>
              </w:rPr>
            </w:pPr>
            <w:r w:rsidRPr="00870404">
              <w:rPr>
                <w:color w:val="000000"/>
                <w:sz w:val="16"/>
                <w:szCs w:val="16"/>
              </w:rPr>
              <w:t> </w:t>
            </w:r>
          </w:p>
          <w:p w14:paraId="35979D37" w14:textId="77777777" w:rsidR="001239AD" w:rsidRPr="00870404" w:rsidRDefault="001239AD" w:rsidP="009C14B7">
            <w:pPr>
              <w:jc w:val="center"/>
              <w:rPr>
                <w:color w:val="000000"/>
                <w:sz w:val="16"/>
                <w:szCs w:val="16"/>
              </w:rPr>
            </w:pPr>
          </w:p>
          <w:p w14:paraId="14771043" w14:textId="77777777" w:rsidR="001239AD" w:rsidRPr="00870404" w:rsidRDefault="001239AD" w:rsidP="009C14B7">
            <w:pPr>
              <w:jc w:val="center"/>
              <w:rPr>
                <w:color w:val="000000"/>
                <w:sz w:val="16"/>
                <w:szCs w:val="16"/>
              </w:rPr>
            </w:pPr>
          </w:p>
          <w:p w14:paraId="36B7A68B" w14:textId="77777777" w:rsidR="001239AD" w:rsidRPr="00870404" w:rsidRDefault="001239AD" w:rsidP="009C14B7">
            <w:pPr>
              <w:jc w:val="center"/>
              <w:rPr>
                <w:color w:val="000000"/>
                <w:sz w:val="16"/>
                <w:szCs w:val="16"/>
              </w:rPr>
            </w:pPr>
          </w:p>
          <w:p w14:paraId="3E7CF1EC" w14:textId="77777777" w:rsidR="001239AD" w:rsidRPr="00870404" w:rsidRDefault="001239AD" w:rsidP="009C14B7">
            <w:pPr>
              <w:jc w:val="center"/>
              <w:rPr>
                <w:color w:val="000000"/>
                <w:sz w:val="16"/>
                <w:szCs w:val="16"/>
              </w:rPr>
            </w:pPr>
          </w:p>
          <w:p w14:paraId="5A59B2E4" w14:textId="77777777" w:rsidR="001239AD" w:rsidRPr="00870404" w:rsidRDefault="001239AD" w:rsidP="009C14B7">
            <w:pPr>
              <w:jc w:val="center"/>
              <w:rPr>
                <w:color w:val="000000"/>
                <w:sz w:val="16"/>
                <w:szCs w:val="16"/>
              </w:rPr>
            </w:pPr>
          </w:p>
          <w:p w14:paraId="3E30AB98" w14:textId="77777777" w:rsidR="001239AD" w:rsidRPr="00870404" w:rsidRDefault="001239AD" w:rsidP="009C14B7">
            <w:pPr>
              <w:jc w:val="center"/>
              <w:rPr>
                <w:color w:val="000000"/>
                <w:sz w:val="16"/>
                <w:szCs w:val="16"/>
              </w:rPr>
            </w:pPr>
          </w:p>
          <w:p w14:paraId="6C33CD18" w14:textId="77777777" w:rsidR="001239AD" w:rsidRPr="00870404" w:rsidRDefault="001239AD" w:rsidP="009C14B7">
            <w:pPr>
              <w:jc w:val="center"/>
              <w:rPr>
                <w:color w:val="000000"/>
                <w:sz w:val="16"/>
                <w:szCs w:val="16"/>
              </w:rPr>
            </w:pPr>
          </w:p>
          <w:p w14:paraId="1A4FFA9F" w14:textId="77777777" w:rsidR="001239AD" w:rsidRPr="00870404" w:rsidRDefault="001239AD" w:rsidP="009C14B7">
            <w:pPr>
              <w:jc w:val="center"/>
              <w:rPr>
                <w:color w:val="000000"/>
                <w:sz w:val="16"/>
                <w:szCs w:val="16"/>
              </w:rPr>
            </w:pPr>
          </w:p>
          <w:p w14:paraId="094E64A1" w14:textId="77777777" w:rsidR="001239AD" w:rsidRPr="00870404" w:rsidRDefault="001239AD" w:rsidP="009C14B7">
            <w:pPr>
              <w:jc w:val="center"/>
              <w:rPr>
                <w:color w:val="000000"/>
                <w:sz w:val="16"/>
                <w:szCs w:val="16"/>
              </w:rPr>
            </w:pPr>
          </w:p>
          <w:p w14:paraId="1F77372D" w14:textId="77777777" w:rsidR="001239AD" w:rsidRPr="00870404" w:rsidRDefault="001239AD" w:rsidP="009C14B7">
            <w:pPr>
              <w:jc w:val="center"/>
              <w:rPr>
                <w:color w:val="000000"/>
                <w:sz w:val="16"/>
                <w:szCs w:val="16"/>
              </w:rPr>
            </w:pPr>
          </w:p>
          <w:p w14:paraId="3B8C8626" w14:textId="77777777" w:rsidR="001239AD" w:rsidRPr="00870404" w:rsidRDefault="001239AD" w:rsidP="009C14B7">
            <w:pPr>
              <w:jc w:val="center"/>
              <w:rPr>
                <w:color w:val="000000"/>
                <w:sz w:val="16"/>
                <w:szCs w:val="16"/>
              </w:rPr>
            </w:pPr>
          </w:p>
          <w:p w14:paraId="1903409D" w14:textId="77777777" w:rsidR="001239AD" w:rsidRPr="00870404" w:rsidRDefault="001239AD" w:rsidP="009C14B7">
            <w:pPr>
              <w:jc w:val="center"/>
              <w:rPr>
                <w:color w:val="000000"/>
                <w:sz w:val="16"/>
                <w:szCs w:val="16"/>
              </w:rPr>
            </w:pPr>
          </w:p>
          <w:p w14:paraId="2CD29496" w14:textId="77777777" w:rsidR="001239AD" w:rsidRPr="00870404" w:rsidRDefault="001239AD" w:rsidP="009C14B7">
            <w:pPr>
              <w:jc w:val="center"/>
              <w:rPr>
                <w:color w:val="000000"/>
                <w:sz w:val="16"/>
                <w:szCs w:val="16"/>
              </w:rPr>
            </w:pPr>
          </w:p>
          <w:p w14:paraId="259B1842" w14:textId="77777777" w:rsidR="001239AD" w:rsidRPr="00870404" w:rsidRDefault="001239AD" w:rsidP="009C14B7">
            <w:pPr>
              <w:jc w:val="center"/>
              <w:rPr>
                <w:color w:val="000000"/>
                <w:sz w:val="16"/>
                <w:szCs w:val="16"/>
              </w:rPr>
            </w:pPr>
          </w:p>
          <w:p w14:paraId="49FE66AE" w14:textId="77777777" w:rsidR="001239AD" w:rsidRPr="00870404" w:rsidRDefault="001239AD" w:rsidP="009C14B7">
            <w:pPr>
              <w:jc w:val="center"/>
              <w:rPr>
                <w:color w:val="000000"/>
                <w:sz w:val="16"/>
                <w:szCs w:val="16"/>
              </w:rPr>
            </w:pPr>
          </w:p>
          <w:p w14:paraId="3FB5FEB9" w14:textId="77777777" w:rsidR="001239AD" w:rsidRPr="00870404" w:rsidRDefault="001239AD" w:rsidP="009C14B7">
            <w:pPr>
              <w:jc w:val="center"/>
              <w:rPr>
                <w:color w:val="000000"/>
                <w:sz w:val="16"/>
                <w:szCs w:val="16"/>
              </w:rPr>
            </w:pPr>
          </w:p>
          <w:p w14:paraId="43F9CD0F" w14:textId="77777777" w:rsidR="001239AD" w:rsidRPr="00870404" w:rsidRDefault="001239AD" w:rsidP="009C14B7">
            <w:pPr>
              <w:jc w:val="center"/>
              <w:rPr>
                <w:color w:val="000000"/>
                <w:sz w:val="16"/>
                <w:szCs w:val="16"/>
              </w:rPr>
            </w:pPr>
          </w:p>
          <w:p w14:paraId="613C87B9" w14:textId="77777777" w:rsidR="001239AD" w:rsidRPr="00870404" w:rsidRDefault="001239AD" w:rsidP="009C14B7">
            <w:pPr>
              <w:jc w:val="center"/>
              <w:rPr>
                <w:color w:val="000000"/>
                <w:sz w:val="16"/>
                <w:szCs w:val="16"/>
              </w:rPr>
            </w:pPr>
          </w:p>
          <w:p w14:paraId="6A2FA4CA" w14:textId="77777777" w:rsidR="001239AD" w:rsidRPr="00870404" w:rsidRDefault="001239AD" w:rsidP="009C14B7">
            <w:pPr>
              <w:jc w:val="center"/>
              <w:rPr>
                <w:color w:val="000000"/>
                <w:sz w:val="16"/>
                <w:szCs w:val="16"/>
              </w:rPr>
            </w:pPr>
          </w:p>
          <w:p w14:paraId="40D1B864" w14:textId="77777777" w:rsidR="001239AD" w:rsidRPr="00870404" w:rsidRDefault="001239AD" w:rsidP="009C14B7">
            <w:pPr>
              <w:jc w:val="center"/>
              <w:rPr>
                <w:color w:val="000000"/>
                <w:sz w:val="16"/>
                <w:szCs w:val="16"/>
              </w:rPr>
            </w:pPr>
          </w:p>
          <w:p w14:paraId="489BBA75" w14:textId="77777777" w:rsidR="001239AD" w:rsidRPr="00870404" w:rsidRDefault="001239AD" w:rsidP="009C14B7">
            <w:pPr>
              <w:jc w:val="center"/>
              <w:rPr>
                <w:color w:val="000000"/>
                <w:sz w:val="16"/>
                <w:szCs w:val="16"/>
              </w:rPr>
            </w:pPr>
          </w:p>
          <w:p w14:paraId="194CE416" w14:textId="77777777" w:rsidR="001239AD" w:rsidRPr="00870404" w:rsidRDefault="001239AD" w:rsidP="009C14B7">
            <w:pPr>
              <w:jc w:val="center"/>
              <w:rPr>
                <w:color w:val="000000"/>
                <w:sz w:val="16"/>
                <w:szCs w:val="16"/>
              </w:rPr>
            </w:pPr>
          </w:p>
          <w:p w14:paraId="35D6E1B5" w14:textId="77777777" w:rsidR="001239AD" w:rsidRPr="00870404" w:rsidRDefault="001239AD" w:rsidP="009C14B7">
            <w:pPr>
              <w:jc w:val="center"/>
              <w:rPr>
                <w:color w:val="000000"/>
                <w:sz w:val="16"/>
                <w:szCs w:val="16"/>
              </w:rPr>
            </w:pPr>
          </w:p>
          <w:p w14:paraId="0F9D9BB2" w14:textId="77777777" w:rsidR="001239AD" w:rsidRPr="00870404" w:rsidRDefault="001239AD" w:rsidP="009C14B7">
            <w:pPr>
              <w:jc w:val="center"/>
              <w:rPr>
                <w:color w:val="000000"/>
                <w:sz w:val="16"/>
                <w:szCs w:val="16"/>
              </w:rPr>
            </w:pPr>
          </w:p>
          <w:p w14:paraId="2C6AC552" w14:textId="77777777" w:rsidR="001239AD" w:rsidRPr="00870404" w:rsidRDefault="001239AD" w:rsidP="009C14B7">
            <w:pPr>
              <w:jc w:val="center"/>
              <w:rPr>
                <w:color w:val="000000"/>
                <w:sz w:val="16"/>
                <w:szCs w:val="16"/>
              </w:rPr>
            </w:pPr>
          </w:p>
          <w:p w14:paraId="1720A379" w14:textId="77777777" w:rsidR="001239AD" w:rsidRPr="00870404" w:rsidRDefault="001239AD" w:rsidP="009C14B7">
            <w:pPr>
              <w:jc w:val="center"/>
              <w:rPr>
                <w:color w:val="000000"/>
                <w:sz w:val="16"/>
                <w:szCs w:val="16"/>
              </w:rPr>
            </w:pPr>
          </w:p>
          <w:p w14:paraId="5A2C13C6" w14:textId="77777777" w:rsidR="001239AD" w:rsidRPr="00870404" w:rsidRDefault="001239AD" w:rsidP="009C14B7">
            <w:pPr>
              <w:jc w:val="center"/>
              <w:rPr>
                <w:color w:val="000000"/>
                <w:sz w:val="16"/>
                <w:szCs w:val="16"/>
              </w:rPr>
            </w:pPr>
          </w:p>
          <w:p w14:paraId="67FF8352" w14:textId="77777777" w:rsidR="001239AD" w:rsidRPr="00870404" w:rsidRDefault="001239AD" w:rsidP="009C14B7">
            <w:pPr>
              <w:jc w:val="center"/>
              <w:rPr>
                <w:color w:val="000000"/>
                <w:sz w:val="16"/>
                <w:szCs w:val="16"/>
              </w:rPr>
            </w:pPr>
          </w:p>
          <w:p w14:paraId="505DCC4F" w14:textId="77777777" w:rsidR="001239AD" w:rsidRPr="00870404" w:rsidRDefault="001239AD" w:rsidP="009C14B7">
            <w:pPr>
              <w:jc w:val="center"/>
              <w:rPr>
                <w:color w:val="000000"/>
                <w:sz w:val="16"/>
                <w:szCs w:val="16"/>
              </w:rPr>
            </w:pPr>
          </w:p>
          <w:p w14:paraId="3973E5A4" w14:textId="77777777" w:rsidR="001239AD" w:rsidRPr="00870404" w:rsidRDefault="001239AD" w:rsidP="009C14B7">
            <w:pPr>
              <w:jc w:val="center"/>
              <w:rPr>
                <w:color w:val="000000"/>
                <w:sz w:val="16"/>
                <w:szCs w:val="16"/>
              </w:rPr>
            </w:pPr>
          </w:p>
          <w:p w14:paraId="2E3D907B" w14:textId="77777777" w:rsidR="001239AD" w:rsidRPr="00870404" w:rsidRDefault="001239AD" w:rsidP="009C14B7">
            <w:pPr>
              <w:jc w:val="center"/>
              <w:rPr>
                <w:color w:val="000000"/>
                <w:sz w:val="16"/>
                <w:szCs w:val="16"/>
              </w:rPr>
            </w:pPr>
          </w:p>
          <w:p w14:paraId="0ADC989A" w14:textId="77777777" w:rsidR="001239AD" w:rsidRPr="00870404" w:rsidRDefault="001239AD" w:rsidP="009C14B7">
            <w:pPr>
              <w:jc w:val="center"/>
              <w:rPr>
                <w:color w:val="000000"/>
                <w:sz w:val="16"/>
                <w:szCs w:val="16"/>
              </w:rPr>
            </w:pPr>
          </w:p>
          <w:p w14:paraId="4BD6FE39" w14:textId="77777777" w:rsidR="001239AD" w:rsidRPr="00870404" w:rsidRDefault="001239AD" w:rsidP="009C14B7">
            <w:pPr>
              <w:jc w:val="center"/>
              <w:rPr>
                <w:color w:val="000000"/>
                <w:sz w:val="16"/>
                <w:szCs w:val="16"/>
              </w:rPr>
            </w:pPr>
          </w:p>
          <w:p w14:paraId="11E3A5FB" w14:textId="77777777" w:rsidR="001239AD" w:rsidRPr="00870404" w:rsidRDefault="001239AD" w:rsidP="009C14B7">
            <w:pPr>
              <w:jc w:val="center"/>
              <w:rPr>
                <w:color w:val="000000"/>
                <w:sz w:val="16"/>
                <w:szCs w:val="16"/>
              </w:rPr>
            </w:pPr>
          </w:p>
          <w:p w14:paraId="1F815C11" w14:textId="77777777" w:rsidR="008D01C7" w:rsidRDefault="008D01C7" w:rsidP="009C14B7">
            <w:pPr>
              <w:jc w:val="center"/>
              <w:rPr>
                <w:color w:val="000000"/>
                <w:sz w:val="16"/>
                <w:szCs w:val="16"/>
              </w:rPr>
            </w:pPr>
          </w:p>
          <w:p w14:paraId="40B5AECC" w14:textId="77777777" w:rsidR="008D01C7" w:rsidRDefault="008D01C7" w:rsidP="009C14B7">
            <w:pPr>
              <w:jc w:val="center"/>
              <w:rPr>
                <w:color w:val="000000"/>
                <w:sz w:val="16"/>
                <w:szCs w:val="16"/>
              </w:rPr>
            </w:pPr>
          </w:p>
          <w:p w14:paraId="14FFB1E9" w14:textId="77777777" w:rsidR="008D01C7" w:rsidRDefault="008D01C7" w:rsidP="009C14B7">
            <w:pPr>
              <w:jc w:val="center"/>
              <w:rPr>
                <w:color w:val="000000"/>
                <w:sz w:val="16"/>
                <w:szCs w:val="16"/>
              </w:rPr>
            </w:pPr>
          </w:p>
          <w:p w14:paraId="3058FD67" w14:textId="77777777" w:rsidR="008D01C7" w:rsidRDefault="008D01C7" w:rsidP="009C14B7">
            <w:pPr>
              <w:jc w:val="center"/>
              <w:rPr>
                <w:color w:val="000000"/>
                <w:sz w:val="16"/>
                <w:szCs w:val="16"/>
              </w:rPr>
            </w:pPr>
          </w:p>
          <w:p w14:paraId="60FE3660" w14:textId="77777777" w:rsidR="008D01C7" w:rsidRDefault="008D01C7" w:rsidP="009C14B7">
            <w:pPr>
              <w:jc w:val="center"/>
              <w:rPr>
                <w:color w:val="000000"/>
                <w:sz w:val="16"/>
                <w:szCs w:val="16"/>
              </w:rPr>
            </w:pPr>
          </w:p>
          <w:p w14:paraId="1378F88A" w14:textId="77777777" w:rsidR="008D01C7" w:rsidRDefault="008D01C7" w:rsidP="009C14B7">
            <w:pPr>
              <w:jc w:val="center"/>
              <w:rPr>
                <w:color w:val="000000"/>
                <w:sz w:val="16"/>
                <w:szCs w:val="16"/>
              </w:rPr>
            </w:pPr>
          </w:p>
          <w:p w14:paraId="6563366B" w14:textId="77777777" w:rsidR="001239AD" w:rsidRPr="00870404" w:rsidRDefault="001239AD" w:rsidP="009C14B7">
            <w:pPr>
              <w:jc w:val="center"/>
              <w:rPr>
                <w:color w:val="000000"/>
                <w:sz w:val="16"/>
                <w:szCs w:val="16"/>
              </w:rPr>
            </w:pPr>
            <w:r w:rsidRPr="00870404">
              <w:rPr>
                <w:color w:val="000000"/>
                <w:sz w:val="16"/>
                <w:szCs w:val="16"/>
              </w:rPr>
              <w:t>BO</w:t>
            </w:r>
          </w:p>
          <w:p w14:paraId="2A2B9578" w14:textId="77777777" w:rsidR="001239AD" w:rsidRPr="00870404" w:rsidRDefault="001239AD" w:rsidP="009C14B7">
            <w:pPr>
              <w:jc w:val="center"/>
              <w:rPr>
                <w:color w:val="000000"/>
                <w:sz w:val="16"/>
                <w:szCs w:val="16"/>
              </w:rPr>
            </w:pPr>
            <w:r w:rsidRPr="00870404">
              <w:rPr>
                <w:color w:val="000000"/>
                <w:sz w:val="16"/>
                <w:szCs w:val="16"/>
              </w:rPr>
              <w:t> </w:t>
            </w:r>
          </w:p>
          <w:p w14:paraId="6511D3F7" w14:textId="77777777" w:rsidR="001239AD" w:rsidRPr="00870404" w:rsidRDefault="001239AD" w:rsidP="009C14B7">
            <w:pPr>
              <w:jc w:val="center"/>
              <w:rPr>
                <w:color w:val="000000"/>
                <w:sz w:val="16"/>
                <w:szCs w:val="16"/>
              </w:rPr>
            </w:pPr>
            <w:r w:rsidRPr="00870404">
              <w:rPr>
                <w:color w:val="000000"/>
                <w:sz w:val="16"/>
                <w:szCs w:val="16"/>
              </w:rPr>
              <w:t> </w:t>
            </w:r>
          </w:p>
          <w:p w14:paraId="77FD8D7C" w14:textId="77777777" w:rsidR="001239AD" w:rsidRPr="00870404" w:rsidRDefault="001239AD" w:rsidP="009C14B7">
            <w:pPr>
              <w:jc w:val="center"/>
              <w:rPr>
                <w:color w:val="000000"/>
                <w:sz w:val="16"/>
                <w:szCs w:val="16"/>
              </w:rPr>
            </w:pPr>
            <w:r w:rsidRPr="00870404">
              <w:rPr>
                <w:color w:val="000000"/>
                <w:sz w:val="16"/>
                <w:szCs w:val="16"/>
              </w:rPr>
              <w:t> </w:t>
            </w:r>
          </w:p>
          <w:p w14:paraId="5529B752" w14:textId="77777777" w:rsidR="001239AD" w:rsidRPr="00870404" w:rsidRDefault="001239AD" w:rsidP="009C14B7">
            <w:pPr>
              <w:jc w:val="center"/>
              <w:rPr>
                <w:color w:val="000000"/>
                <w:sz w:val="16"/>
                <w:szCs w:val="16"/>
              </w:rPr>
            </w:pPr>
            <w:r w:rsidRPr="00870404">
              <w:rPr>
                <w:color w:val="000000"/>
                <w:sz w:val="16"/>
                <w:szCs w:val="16"/>
              </w:rPr>
              <w:t> </w:t>
            </w:r>
          </w:p>
          <w:p w14:paraId="3C6AA692" w14:textId="77777777" w:rsidR="001239AD" w:rsidRPr="00870404" w:rsidRDefault="001239AD" w:rsidP="009C14B7">
            <w:pPr>
              <w:jc w:val="center"/>
              <w:rPr>
                <w:color w:val="000000"/>
                <w:sz w:val="16"/>
                <w:szCs w:val="16"/>
              </w:rPr>
            </w:pPr>
            <w:r w:rsidRPr="00870404">
              <w:rPr>
                <w:color w:val="000000"/>
                <w:sz w:val="16"/>
                <w:szCs w:val="16"/>
              </w:rPr>
              <w:t> </w:t>
            </w:r>
          </w:p>
          <w:p w14:paraId="62850A73" w14:textId="77777777" w:rsidR="001239AD" w:rsidRPr="00870404" w:rsidRDefault="001239AD" w:rsidP="009C14B7">
            <w:pPr>
              <w:jc w:val="center"/>
              <w:rPr>
                <w:color w:val="000000"/>
                <w:sz w:val="16"/>
                <w:szCs w:val="16"/>
              </w:rPr>
            </w:pPr>
            <w:r w:rsidRPr="00870404">
              <w:rPr>
                <w:color w:val="000000"/>
                <w:sz w:val="16"/>
                <w:szCs w:val="16"/>
              </w:rPr>
              <w:t> </w:t>
            </w:r>
          </w:p>
          <w:p w14:paraId="24EECEB2" w14:textId="77777777" w:rsidR="001239AD" w:rsidRPr="00870404" w:rsidRDefault="001239AD" w:rsidP="009C14B7">
            <w:pPr>
              <w:jc w:val="center"/>
              <w:rPr>
                <w:color w:val="000000"/>
                <w:sz w:val="16"/>
                <w:szCs w:val="16"/>
              </w:rPr>
            </w:pPr>
            <w:r w:rsidRPr="00870404">
              <w:rPr>
                <w:color w:val="000000"/>
                <w:sz w:val="16"/>
                <w:szCs w:val="16"/>
              </w:rPr>
              <w:t> </w:t>
            </w:r>
          </w:p>
          <w:p w14:paraId="787C523C" w14:textId="77777777" w:rsidR="001239AD" w:rsidRPr="00870404" w:rsidRDefault="001239AD" w:rsidP="009C14B7">
            <w:pPr>
              <w:jc w:val="center"/>
              <w:rPr>
                <w:color w:val="000000"/>
                <w:sz w:val="16"/>
                <w:szCs w:val="16"/>
              </w:rPr>
            </w:pPr>
            <w:r w:rsidRPr="00870404">
              <w:rP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6BC440" w14:textId="77777777" w:rsidR="001239AD" w:rsidRPr="00870404" w:rsidRDefault="001239AD" w:rsidP="009C14B7">
            <w:pPr>
              <w:rPr>
                <w:color w:val="000000"/>
                <w:sz w:val="16"/>
                <w:szCs w:val="16"/>
              </w:rPr>
            </w:pPr>
            <w:r w:rsidRPr="00870404">
              <w:rPr>
                <w:color w:val="000000"/>
                <w:sz w:val="16"/>
                <w:szCs w:val="16"/>
              </w:rPr>
              <w:lastRenderedPageBreak/>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54C03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B848F67" w14:textId="77777777" w:rsidTr="001239AD">
        <w:trPr>
          <w:trHeight w:val="230"/>
        </w:trPr>
        <w:tc>
          <w:tcPr>
            <w:tcW w:w="1701" w:type="dxa"/>
            <w:vMerge/>
            <w:tcBorders>
              <w:left w:val="single" w:sz="4" w:space="0" w:color="auto"/>
              <w:right w:val="single" w:sz="4" w:space="0" w:color="auto"/>
            </w:tcBorders>
            <w:shd w:val="clear" w:color="000000" w:fill="FFFFFF"/>
          </w:tcPr>
          <w:p w14:paraId="51E6E35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ACD67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ABE30C" w14:textId="77777777" w:rsidR="001239AD" w:rsidRPr="00870404" w:rsidRDefault="001239AD" w:rsidP="009C14B7">
            <w:pPr>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324B6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7F37187" w14:textId="77777777" w:rsidTr="001239AD">
        <w:trPr>
          <w:trHeight w:val="230"/>
        </w:trPr>
        <w:tc>
          <w:tcPr>
            <w:tcW w:w="1701" w:type="dxa"/>
            <w:vMerge/>
            <w:tcBorders>
              <w:left w:val="single" w:sz="4" w:space="0" w:color="auto"/>
              <w:right w:val="single" w:sz="4" w:space="0" w:color="auto"/>
            </w:tcBorders>
            <w:shd w:val="clear" w:color="000000" w:fill="FFFFFF"/>
          </w:tcPr>
          <w:p w14:paraId="077E577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4EDF2B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84BD02" w14:textId="77777777" w:rsidR="001239AD" w:rsidRPr="00870404" w:rsidRDefault="001239AD" w:rsidP="009C14B7">
            <w:pPr>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53B27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D89E17B" w14:textId="77777777" w:rsidTr="001239AD">
        <w:trPr>
          <w:trHeight w:val="230"/>
        </w:trPr>
        <w:tc>
          <w:tcPr>
            <w:tcW w:w="1701" w:type="dxa"/>
            <w:vMerge/>
            <w:tcBorders>
              <w:left w:val="single" w:sz="4" w:space="0" w:color="auto"/>
              <w:right w:val="single" w:sz="4" w:space="0" w:color="auto"/>
            </w:tcBorders>
            <w:shd w:val="clear" w:color="000000" w:fill="FFFFFF"/>
          </w:tcPr>
          <w:p w14:paraId="6157152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4D302C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1DAFE9" w14:textId="77777777" w:rsidR="001239AD" w:rsidRPr="00870404" w:rsidRDefault="001239AD" w:rsidP="009C14B7">
            <w:pPr>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F2328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0E06F3" w14:textId="77777777" w:rsidTr="001239AD">
        <w:trPr>
          <w:trHeight w:val="230"/>
        </w:trPr>
        <w:tc>
          <w:tcPr>
            <w:tcW w:w="1701" w:type="dxa"/>
            <w:vMerge/>
            <w:tcBorders>
              <w:left w:val="single" w:sz="4" w:space="0" w:color="auto"/>
              <w:right w:val="single" w:sz="4" w:space="0" w:color="auto"/>
            </w:tcBorders>
            <w:shd w:val="clear" w:color="000000" w:fill="FFFFFF"/>
          </w:tcPr>
          <w:p w14:paraId="4D9BDD2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F7F5D0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21DE05" w14:textId="77777777" w:rsidR="001239AD" w:rsidRPr="00870404" w:rsidRDefault="001239AD" w:rsidP="009C14B7">
            <w:pPr>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4F2A1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438932B" w14:textId="77777777" w:rsidTr="001239AD">
        <w:trPr>
          <w:trHeight w:val="230"/>
        </w:trPr>
        <w:tc>
          <w:tcPr>
            <w:tcW w:w="1701" w:type="dxa"/>
            <w:vMerge/>
            <w:tcBorders>
              <w:left w:val="single" w:sz="4" w:space="0" w:color="auto"/>
              <w:right w:val="single" w:sz="4" w:space="0" w:color="auto"/>
            </w:tcBorders>
            <w:shd w:val="clear" w:color="000000" w:fill="FFFFFF"/>
          </w:tcPr>
          <w:p w14:paraId="7F2D6F4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D127F7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B19496" w14:textId="77777777" w:rsidR="001239AD" w:rsidRPr="00870404" w:rsidRDefault="001239AD" w:rsidP="009C14B7">
            <w:pPr>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9DFE7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C404301" w14:textId="77777777" w:rsidTr="001239AD">
        <w:trPr>
          <w:trHeight w:val="230"/>
        </w:trPr>
        <w:tc>
          <w:tcPr>
            <w:tcW w:w="1701" w:type="dxa"/>
            <w:vMerge/>
            <w:tcBorders>
              <w:left w:val="single" w:sz="4" w:space="0" w:color="auto"/>
              <w:right w:val="single" w:sz="4" w:space="0" w:color="auto"/>
            </w:tcBorders>
            <w:shd w:val="clear" w:color="000000" w:fill="FFFFFF"/>
          </w:tcPr>
          <w:p w14:paraId="6972B45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07D074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8E20CB" w14:textId="77777777" w:rsidR="001239AD" w:rsidRPr="00870404" w:rsidRDefault="001239AD" w:rsidP="009C14B7">
            <w:pPr>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8CBD1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28C8F19" w14:textId="77777777" w:rsidTr="001239AD">
        <w:trPr>
          <w:trHeight w:val="230"/>
        </w:trPr>
        <w:tc>
          <w:tcPr>
            <w:tcW w:w="1701" w:type="dxa"/>
            <w:vMerge/>
            <w:tcBorders>
              <w:left w:val="single" w:sz="4" w:space="0" w:color="auto"/>
              <w:right w:val="single" w:sz="4" w:space="0" w:color="auto"/>
            </w:tcBorders>
            <w:shd w:val="clear" w:color="000000" w:fill="FFFFFF"/>
          </w:tcPr>
          <w:p w14:paraId="685730D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3F979C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C1A0AF" w14:textId="77777777" w:rsidR="001239AD" w:rsidRPr="00870404" w:rsidRDefault="001239AD" w:rsidP="009C14B7">
            <w:pPr>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3E27E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A4575AE" w14:textId="77777777" w:rsidTr="001239AD">
        <w:trPr>
          <w:trHeight w:val="230"/>
        </w:trPr>
        <w:tc>
          <w:tcPr>
            <w:tcW w:w="1701" w:type="dxa"/>
            <w:vMerge/>
            <w:tcBorders>
              <w:left w:val="single" w:sz="4" w:space="0" w:color="auto"/>
              <w:right w:val="single" w:sz="4" w:space="0" w:color="auto"/>
            </w:tcBorders>
            <w:shd w:val="clear" w:color="000000" w:fill="FFFFFF"/>
          </w:tcPr>
          <w:p w14:paraId="355A79F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04CD7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4A5F6A" w14:textId="77777777" w:rsidR="001239AD" w:rsidRPr="00870404" w:rsidRDefault="001239AD" w:rsidP="009C14B7">
            <w:pPr>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3B269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EDE252B" w14:textId="77777777" w:rsidTr="001239AD">
        <w:trPr>
          <w:trHeight w:val="230"/>
        </w:trPr>
        <w:tc>
          <w:tcPr>
            <w:tcW w:w="1701" w:type="dxa"/>
            <w:vMerge/>
            <w:tcBorders>
              <w:left w:val="single" w:sz="4" w:space="0" w:color="auto"/>
              <w:right w:val="single" w:sz="4" w:space="0" w:color="auto"/>
            </w:tcBorders>
            <w:shd w:val="clear" w:color="000000" w:fill="FFFFFF"/>
          </w:tcPr>
          <w:p w14:paraId="55C07ED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4CE9D8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7D1577" w14:textId="77777777" w:rsidR="001239AD" w:rsidRPr="00870404" w:rsidRDefault="001239AD" w:rsidP="009C14B7">
            <w:pPr>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AD212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06A9950" w14:textId="77777777" w:rsidTr="001239AD">
        <w:trPr>
          <w:trHeight w:val="230"/>
        </w:trPr>
        <w:tc>
          <w:tcPr>
            <w:tcW w:w="1701" w:type="dxa"/>
            <w:vMerge/>
            <w:tcBorders>
              <w:left w:val="single" w:sz="4" w:space="0" w:color="auto"/>
              <w:right w:val="single" w:sz="4" w:space="0" w:color="auto"/>
            </w:tcBorders>
            <w:shd w:val="clear" w:color="000000" w:fill="FFFFFF"/>
          </w:tcPr>
          <w:p w14:paraId="0B44C57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857BD0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FB4668" w14:textId="77777777" w:rsidR="001239AD" w:rsidRPr="00870404" w:rsidRDefault="001239AD" w:rsidP="009C14B7">
            <w:pPr>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C8B23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BC6E3C0" w14:textId="77777777" w:rsidTr="001239AD">
        <w:trPr>
          <w:trHeight w:val="230"/>
        </w:trPr>
        <w:tc>
          <w:tcPr>
            <w:tcW w:w="1701" w:type="dxa"/>
            <w:vMerge/>
            <w:tcBorders>
              <w:left w:val="single" w:sz="4" w:space="0" w:color="auto"/>
              <w:right w:val="single" w:sz="4" w:space="0" w:color="auto"/>
            </w:tcBorders>
            <w:shd w:val="clear" w:color="000000" w:fill="FFFFFF"/>
          </w:tcPr>
          <w:p w14:paraId="4488730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1B1627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1ADB99" w14:textId="77777777" w:rsidR="001239AD" w:rsidRPr="00870404" w:rsidRDefault="001239AD" w:rsidP="009C14B7">
            <w:pPr>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67662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343D93B" w14:textId="77777777" w:rsidTr="001239AD">
        <w:trPr>
          <w:trHeight w:val="230"/>
        </w:trPr>
        <w:tc>
          <w:tcPr>
            <w:tcW w:w="1701" w:type="dxa"/>
            <w:vMerge/>
            <w:tcBorders>
              <w:left w:val="single" w:sz="4" w:space="0" w:color="auto"/>
              <w:right w:val="single" w:sz="4" w:space="0" w:color="auto"/>
            </w:tcBorders>
            <w:shd w:val="clear" w:color="000000" w:fill="FFFFFF"/>
          </w:tcPr>
          <w:p w14:paraId="681C00B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554164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E7FC5C" w14:textId="77777777" w:rsidR="001239AD" w:rsidRPr="00870404" w:rsidRDefault="001239AD" w:rsidP="009C14B7">
            <w:pPr>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C9295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18D337A" w14:textId="77777777" w:rsidTr="001239AD">
        <w:trPr>
          <w:trHeight w:val="230"/>
        </w:trPr>
        <w:tc>
          <w:tcPr>
            <w:tcW w:w="1701" w:type="dxa"/>
            <w:vMerge/>
            <w:tcBorders>
              <w:left w:val="single" w:sz="4" w:space="0" w:color="auto"/>
              <w:right w:val="single" w:sz="4" w:space="0" w:color="auto"/>
            </w:tcBorders>
            <w:shd w:val="clear" w:color="000000" w:fill="FFFFFF"/>
          </w:tcPr>
          <w:p w14:paraId="7CF1721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5B3BFE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D56352" w14:textId="77777777" w:rsidR="001239AD" w:rsidRPr="00870404" w:rsidRDefault="001239AD" w:rsidP="009C14B7">
            <w:pPr>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50244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B031D43" w14:textId="77777777" w:rsidTr="001239AD">
        <w:trPr>
          <w:trHeight w:val="230"/>
        </w:trPr>
        <w:tc>
          <w:tcPr>
            <w:tcW w:w="1701" w:type="dxa"/>
            <w:vMerge/>
            <w:tcBorders>
              <w:left w:val="single" w:sz="4" w:space="0" w:color="auto"/>
              <w:right w:val="single" w:sz="4" w:space="0" w:color="auto"/>
            </w:tcBorders>
            <w:shd w:val="clear" w:color="000000" w:fill="FFFFFF"/>
          </w:tcPr>
          <w:p w14:paraId="60FCAE4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8B5D2C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63C3A1" w14:textId="77777777" w:rsidR="001239AD" w:rsidRPr="00870404" w:rsidRDefault="001239AD" w:rsidP="009C14B7">
            <w:pPr>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54DF3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8D29606" w14:textId="77777777" w:rsidTr="001239AD">
        <w:trPr>
          <w:trHeight w:val="230"/>
        </w:trPr>
        <w:tc>
          <w:tcPr>
            <w:tcW w:w="1701" w:type="dxa"/>
            <w:vMerge/>
            <w:tcBorders>
              <w:left w:val="single" w:sz="4" w:space="0" w:color="auto"/>
              <w:right w:val="single" w:sz="4" w:space="0" w:color="auto"/>
            </w:tcBorders>
            <w:shd w:val="clear" w:color="000000" w:fill="FFFFFF"/>
          </w:tcPr>
          <w:p w14:paraId="5186719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DC0E7C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87A38A" w14:textId="77777777" w:rsidR="001239AD" w:rsidRPr="00870404" w:rsidRDefault="001239AD" w:rsidP="009C14B7">
            <w:pPr>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99C97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2B7142F" w14:textId="77777777" w:rsidTr="001239AD">
        <w:trPr>
          <w:trHeight w:val="230"/>
        </w:trPr>
        <w:tc>
          <w:tcPr>
            <w:tcW w:w="1701" w:type="dxa"/>
            <w:vMerge/>
            <w:tcBorders>
              <w:left w:val="single" w:sz="4" w:space="0" w:color="auto"/>
              <w:right w:val="single" w:sz="4" w:space="0" w:color="auto"/>
            </w:tcBorders>
            <w:shd w:val="clear" w:color="000000" w:fill="FFFFFF"/>
          </w:tcPr>
          <w:p w14:paraId="21D23C1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9575AD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452EA4" w14:textId="77777777" w:rsidR="001239AD" w:rsidRPr="00870404" w:rsidRDefault="001239AD" w:rsidP="009C14B7">
            <w:pPr>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1B346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D3DDF25" w14:textId="77777777" w:rsidTr="001239AD">
        <w:trPr>
          <w:trHeight w:val="230"/>
        </w:trPr>
        <w:tc>
          <w:tcPr>
            <w:tcW w:w="1701" w:type="dxa"/>
            <w:vMerge/>
            <w:tcBorders>
              <w:left w:val="single" w:sz="4" w:space="0" w:color="auto"/>
              <w:right w:val="single" w:sz="4" w:space="0" w:color="auto"/>
            </w:tcBorders>
            <w:shd w:val="clear" w:color="000000" w:fill="FFFFFF"/>
          </w:tcPr>
          <w:p w14:paraId="248E401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03CA2B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3B3ED1" w14:textId="77777777" w:rsidR="001239AD" w:rsidRPr="00870404" w:rsidRDefault="001239AD" w:rsidP="009C14B7">
            <w:pPr>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E5A6D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0613BE0" w14:textId="77777777" w:rsidTr="001239AD">
        <w:trPr>
          <w:trHeight w:val="230"/>
        </w:trPr>
        <w:tc>
          <w:tcPr>
            <w:tcW w:w="1701" w:type="dxa"/>
            <w:vMerge/>
            <w:tcBorders>
              <w:left w:val="single" w:sz="4" w:space="0" w:color="auto"/>
              <w:right w:val="single" w:sz="4" w:space="0" w:color="auto"/>
            </w:tcBorders>
            <w:shd w:val="clear" w:color="000000" w:fill="FFFFFF"/>
          </w:tcPr>
          <w:p w14:paraId="39A656E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D6081D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619EC6" w14:textId="77777777" w:rsidR="001239AD" w:rsidRPr="00870404" w:rsidRDefault="001239AD" w:rsidP="009C14B7">
            <w:pPr>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14D5F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A771B6D" w14:textId="77777777" w:rsidTr="001239AD">
        <w:trPr>
          <w:trHeight w:val="230"/>
        </w:trPr>
        <w:tc>
          <w:tcPr>
            <w:tcW w:w="1701" w:type="dxa"/>
            <w:vMerge/>
            <w:tcBorders>
              <w:left w:val="single" w:sz="4" w:space="0" w:color="auto"/>
              <w:right w:val="single" w:sz="4" w:space="0" w:color="auto"/>
            </w:tcBorders>
            <w:shd w:val="clear" w:color="000000" w:fill="FFFFFF"/>
          </w:tcPr>
          <w:p w14:paraId="7D42BD5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467937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903D3B" w14:textId="77777777" w:rsidR="001239AD" w:rsidRPr="00870404" w:rsidRDefault="001239AD" w:rsidP="009C14B7">
            <w:pPr>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89B87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6128ACB" w14:textId="77777777" w:rsidTr="001239AD">
        <w:trPr>
          <w:trHeight w:val="230"/>
        </w:trPr>
        <w:tc>
          <w:tcPr>
            <w:tcW w:w="1701" w:type="dxa"/>
            <w:vMerge/>
            <w:tcBorders>
              <w:left w:val="single" w:sz="4" w:space="0" w:color="auto"/>
              <w:right w:val="single" w:sz="4" w:space="0" w:color="auto"/>
            </w:tcBorders>
            <w:shd w:val="clear" w:color="000000" w:fill="FFFFFF"/>
          </w:tcPr>
          <w:p w14:paraId="56640F3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7A8C36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5CAA53" w14:textId="77777777" w:rsidR="001239AD" w:rsidRPr="00870404" w:rsidRDefault="001239AD" w:rsidP="009C14B7">
            <w:pPr>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FEE13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094211C" w14:textId="77777777" w:rsidTr="001239AD">
        <w:trPr>
          <w:trHeight w:val="230"/>
        </w:trPr>
        <w:tc>
          <w:tcPr>
            <w:tcW w:w="1701" w:type="dxa"/>
            <w:vMerge/>
            <w:tcBorders>
              <w:left w:val="single" w:sz="4" w:space="0" w:color="auto"/>
              <w:right w:val="single" w:sz="4" w:space="0" w:color="auto"/>
            </w:tcBorders>
            <w:shd w:val="clear" w:color="000000" w:fill="FFFFFF"/>
          </w:tcPr>
          <w:p w14:paraId="00635C3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ED4CAD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75C045" w14:textId="77777777" w:rsidR="001239AD" w:rsidRPr="00870404" w:rsidRDefault="001239AD" w:rsidP="009C14B7">
            <w:pPr>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5DE12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E3E6E77" w14:textId="77777777" w:rsidTr="001239AD">
        <w:trPr>
          <w:trHeight w:val="230"/>
        </w:trPr>
        <w:tc>
          <w:tcPr>
            <w:tcW w:w="1701" w:type="dxa"/>
            <w:vMerge/>
            <w:tcBorders>
              <w:left w:val="single" w:sz="4" w:space="0" w:color="auto"/>
              <w:right w:val="single" w:sz="4" w:space="0" w:color="auto"/>
            </w:tcBorders>
            <w:shd w:val="clear" w:color="000000" w:fill="FFFFFF"/>
          </w:tcPr>
          <w:p w14:paraId="5DC71DF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AD6658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02A89D" w14:textId="77777777" w:rsidR="001239AD" w:rsidRPr="00870404" w:rsidRDefault="001239AD" w:rsidP="009C14B7">
            <w:pPr>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0B796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34F328E" w14:textId="77777777" w:rsidTr="001239AD">
        <w:trPr>
          <w:trHeight w:val="230"/>
        </w:trPr>
        <w:tc>
          <w:tcPr>
            <w:tcW w:w="1701" w:type="dxa"/>
            <w:vMerge/>
            <w:tcBorders>
              <w:left w:val="single" w:sz="4" w:space="0" w:color="auto"/>
              <w:right w:val="single" w:sz="4" w:space="0" w:color="auto"/>
            </w:tcBorders>
            <w:shd w:val="clear" w:color="000000" w:fill="FFFFFF"/>
          </w:tcPr>
          <w:p w14:paraId="6C20AE9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CD684F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B6B9F1" w14:textId="77777777" w:rsidR="001239AD" w:rsidRPr="00870404" w:rsidRDefault="001239AD" w:rsidP="009C14B7">
            <w:pPr>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08025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92B9E5E" w14:textId="77777777" w:rsidTr="001239AD">
        <w:trPr>
          <w:trHeight w:val="230"/>
        </w:trPr>
        <w:tc>
          <w:tcPr>
            <w:tcW w:w="1701" w:type="dxa"/>
            <w:vMerge/>
            <w:tcBorders>
              <w:left w:val="single" w:sz="4" w:space="0" w:color="auto"/>
              <w:right w:val="single" w:sz="4" w:space="0" w:color="auto"/>
            </w:tcBorders>
            <w:shd w:val="clear" w:color="000000" w:fill="FFFFFF"/>
          </w:tcPr>
          <w:p w14:paraId="30532EB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23477C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E4D255" w14:textId="77777777" w:rsidR="001239AD" w:rsidRPr="00870404" w:rsidRDefault="001239AD" w:rsidP="009C14B7">
            <w:pPr>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65DF1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CCD3317" w14:textId="77777777" w:rsidTr="001239AD">
        <w:trPr>
          <w:trHeight w:val="230"/>
        </w:trPr>
        <w:tc>
          <w:tcPr>
            <w:tcW w:w="1701" w:type="dxa"/>
            <w:vMerge/>
            <w:tcBorders>
              <w:left w:val="single" w:sz="4" w:space="0" w:color="auto"/>
              <w:right w:val="single" w:sz="4" w:space="0" w:color="auto"/>
            </w:tcBorders>
            <w:shd w:val="clear" w:color="000000" w:fill="FFFFFF"/>
          </w:tcPr>
          <w:p w14:paraId="6967340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744772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9C790C" w14:textId="77777777" w:rsidR="001239AD" w:rsidRPr="00870404" w:rsidRDefault="001239AD" w:rsidP="009C14B7">
            <w:pPr>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DCA5B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49C060E" w14:textId="77777777" w:rsidTr="001239AD">
        <w:trPr>
          <w:trHeight w:val="230"/>
        </w:trPr>
        <w:tc>
          <w:tcPr>
            <w:tcW w:w="1701" w:type="dxa"/>
            <w:vMerge/>
            <w:tcBorders>
              <w:left w:val="single" w:sz="4" w:space="0" w:color="auto"/>
              <w:right w:val="single" w:sz="4" w:space="0" w:color="auto"/>
            </w:tcBorders>
            <w:shd w:val="clear" w:color="000000" w:fill="FFFFFF"/>
          </w:tcPr>
          <w:p w14:paraId="672DF79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980F80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B92FDE" w14:textId="77777777" w:rsidR="001239AD" w:rsidRPr="00870404" w:rsidRDefault="001239AD" w:rsidP="009C14B7">
            <w:pPr>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6E180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B3018D0" w14:textId="77777777" w:rsidTr="001239AD">
        <w:trPr>
          <w:trHeight w:val="230"/>
        </w:trPr>
        <w:tc>
          <w:tcPr>
            <w:tcW w:w="1701" w:type="dxa"/>
            <w:vMerge/>
            <w:tcBorders>
              <w:left w:val="single" w:sz="4" w:space="0" w:color="auto"/>
              <w:right w:val="single" w:sz="4" w:space="0" w:color="auto"/>
            </w:tcBorders>
            <w:shd w:val="clear" w:color="000000" w:fill="FFFFFF"/>
          </w:tcPr>
          <w:p w14:paraId="40A10E3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DAA561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B5F74B" w14:textId="77777777" w:rsidR="001239AD" w:rsidRPr="00870404" w:rsidRDefault="001239AD" w:rsidP="009C14B7">
            <w:pPr>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DCB59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A766E37" w14:textId="77777777" w:rsidTr="001239AD">
        <w:trPr>
          <w:trHeight w:val="230"/>
        </w:trPr>
        <w:tc>
          <w:tcPr>
            <w:tcW w:w="1701" w:type="dxa"/>
            <w:vMerge/>
            <w:tcBorders>
              <w:left w:val="single" w:sz="4" w:space="0" w:color="auto"/>
              <w:right w:val="single" w:sz="4" w:space="0" w:color="auto"/>
            </w:tcBorders>
            <w:shd w:val="clear" w:color="000000" w:fill="FFFFFF"/>
          </w:tcPr>
          <w:p w14:paraId="4F348FB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E798FF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9518BB" w14:textId="77777777" w:rsidR="001239AD" w:rsidRPr="00870404" w:rsidRDefault="001239AD" w:rsidP="009C14B7">
            <w:pPr>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E2662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E0987FB" w14:textId="77777777" w:rsidTr="001239AD">
        <w:trPr>
          <w:trHeight w:val="230"/>
        </w:trPr>
        <w:tc>
          <w:tcPr>
            <w:tcW w:w="1701" w:type="dxa"/>
            <w:vMerge/>
            <w:tcBorders>
              <w:left w:val="single" w:sz="4" w:space="0" w:color="auto"/>
              <w:right w:val="single" w:sz="4" w:space="0" w:color="auto"/>
            </w:tcBorders>
            <w:shd w:val="clear" w:color="000000" w:fill="FFFFFF"/>
          </w:tcPr>
          <w:p w14:paraId="6C6F11B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C077C3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35F339" w14:textId="77777777" w:rsidR="001239AD" w:rsidRPr="00870404" w:rsidRDefault="001239AD" w:rsidP="009C14B7">
            <w:pPr>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C09B1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EC66F0" w14:textId="77777777" w:rsidTr="001239AD">
        <w:trPr>
          <w:trHeight w:val="230"/>
        </w:trPr>
        <w:tc>
          <w:tcPr>
            <w:tcW w:w="1701" w:type="dxa"/>
            <w:vMerge/>
            <w:tcBorders>
              <w:left w:val="single" w:sz="4" w:space="0" w:color="auto"/>
              <w:right w:val="single" w:sz="4" w:space="0" w:color="auto"/>
            </w:tcBorders>
            <w:shd w:val="clear" w:color="000000" w:fill="FFFFFF"/>
          </w:tcPr>
          <w:p w14:paraId="2EB299D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4C508B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EC9AD0" w14:textId="77777777" w:rsidR="001239AD" w:rsidRPr="00870404" w:rsidRDefault="001239AD" w:rsidP="009C14B7">
            <w:pPr>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FC163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44B2099" w14:textId="77777777" w:rsidTr="001239AD">
        <w:trPr>
          <w:trHeight w:val="230"/>
        </w:trPr>
        <w:tc>
          <w:tcPr>
            <w:tcW w:w="1701" w:type="dxa"/>
            <w:vMerge/>
            <w:tcBorders>
              <w:left w:val="single" w:sz="4" w:space="0" w:color="auto"/>
              <w:right w:val="single" w:sz="4" w:space="0" w:color="auto"/>
            </w:tcBorders>
            <w:shd w:val="clear" w:color="000000" w:fill="FFFFFF"/>
          </w:tcPr>
          <w:p w14:paraId="0535D8D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DCB4BF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2D7F71" w14:textId="77777777" w:rsidR="001239AD" w:rsidRPr="00870404" w:rsidRDefault="001239AD" w:rsidP="009C14B7">
            <w:pPr>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7F0E0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6052757" w14:textId="77777777" w:rsidTr="001239AD">
        <w:trPr>
          <w:trHeight w:val="230"/>
        </w:trPr>
        <w:tc>
          <w:tcPr>
            <w:tcW w:w="1701" w:type="dxa"/>
            <w:vMerge/>
            <w:tcBorders>
              <w:left w:val="single" w:sz="4" w:space="0" w:color="auto"/>
              <w:right w:val="single" w:sz="4" w:space="0" w:color="auto"/>
            </w:tcBorders>
            <w:shd w:val="clear" w:color="000000" w:fill="FFFFFF"/>
          </w:tcPr>
          <w:p w14:paraId="012E94E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3133D8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2D500C" w14:textId="77777777" w:rsidR="001239AD" w:rsidRPr="00870404" w:rsidRDefault="001239AD" w:rsidP="009C14B7">
            <w:pPr>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64AB1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F322C5E" w14:textId="77777777" w:rsidTr="001239AD">
        <w:trPr>
          <w:trHeight w:val="230"/>
        </w:trPr>
        <w:tc>
          <w:tcPr>
            <w:tcW w:w="1701" w:type="dxa"/>
            <w:vMerge/>
            <w:tcBorders>
              <w:left w:val="single" w:sz="4" w:space="0" w:color="auto"/>
              <w:right w:val="single" w:sz="4" w:space="0" w:color="auto"/>
            </w:tcBorders>
            <w:shd w:val="clear" w:color="000000" w:fill="FFFFFF"/>
          </w:tcPr>
          <w:p w14:paraId="4EC30A1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B67449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BF10B9" w14:textId="77777777" w:rsidR="001239AD" w:rsidRPr="00870404" w:rsidRDefault="001239AD" w:rsidP="009C14B7">
            <w:pPr>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F1681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A89BED8" w14:textId="77777777" w:rsidTr="001239AD">
        <w:trPr>
          <w:trHeight w:val="230"/>
        </w:trPr>
        <w:tc>
          <w:tcPr>
            <w:tcW w:w="1701" w:type="dxa"/>
            <w:vMerge/>
            <w:tcBorders>
              <w:left w:val="single" w:sz="4" w:space="0" w:color="auto"/>
              <w:right w:val="single" w:sz="4" w:space="0" w:color="auto"/>
            </w:tcBorders>
            <w:shd w:val="clear" w:color="000000" w:fill="FFFFFF"/>
          </w:tcPr>
          <w:p w14:paraId="62DCE3F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F22886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D85D37" w14:textId="77777777" w:rsidR="001239AD" w:rsidRPr="00870404" w:rsidRDefault="001239AD" w:rsidP="009C14B7">
            <w:pPr>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7CF9D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3FBA16D" w14:textId="77777777" w:rsidTr="001239AD">
        <w:trPr>
          <w:trHeight w:val="230"/>
        </w:trPr>
        <w:tc>
          <w:tcPr>
            <w:tcW w:w="1701" w:type="dxa"/>
            <w:vMerge/>
            <w:tcBorders>
              <w:left w:val="single" w:sz="4" w:space="0" w:color="auto"/>
              <w:right w:val="single" w:sz="4" w:space="0" w:color="auto"/>
            </w:tcBorders>
            <w:shd w:val="clear" w:color="000000" w:fill="FFFFFF"/>
          </w:tcPr>
          <w:p w14:paraId="016B231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62EBD5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21A597" w14:textId="77777777" w:rsidR="001239AD" w:rsidRPr="00870404" w:rsidRDefault="001239AD" w:rsidP="009C14B7">
            <w:pPr>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DA7D0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F549948" w14:textId="77777777" w:rsidTr="001239AD">
        <w:trPr>
          <w:trHeight w:val="230"/>
        </w:trPr>
        <w:tc>
          <w:tcPr>
            <w:tcW w:w="1701" w:type="dxa"/>
            <w:vMerge/>
            <w:tcBorders>
              <w:left w:val="single" w:sz="4" w:space="0" w:color="auto"/>
              <w:right w:val="single" w:sz="4" w:space="0" w:color="auto"/>
            </w:tcBorders>
            <w:shd w:val="clear" w:color="000000" w:fill="FFFFFF"/>
          </w:tcPr>
          <w:p w14:paraId="476CC6A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30E291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4B668B" w14:textId="77777777" w:rsidR="001239AD" w:rsidRPr="00870404" w:rsidRDefault="001239AD" w:rsidP="009C14B7">
            <w:pPr>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A9C0C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628FFA6" w14:textId="77777777" w:rsidTr="001239AD">
        <w:trPr>
          <w:trHeight w:val="230"/>
        </w:trPr>
        <w:tc>
          <w:tcPr>
            <w:tcW w:w="1701" w:type="dxa"/>
            <w:vMerge/>
            <w:tcBorders>
              <w:left w:val="single" w:sz="4" w:space="0" w:color="auto"/>
              <w:right w:val="single" w:sz="4" w:space="0" w:color="auto"/>
            </w:tcBorders>
            <w:shd w:val="clear" w:color="000000" w:fill="FFFFFF"/>
          </w:tcPr>
          <w:p w14:paraId="6B8951F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E19953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7F4DC2"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D6C3F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324386D" w14:textId="77777777" w:rsidTr="001239AD">
        <w:trPr>
          <w:trHeight w:val="230"/>
        </w:trPr>
        <w:tc>
          <w:tcPr>
            <w:tcW w:w="1701" w:type="dxa"/>
            <w:vMerge/>
            <w:tcBorders>
              <w:left w:val="single" w:sz="4" w:space="0" w:color="auto"/>
              <w:right w:val="single" w:sz="4" w:space="0" w:color="auto"/>
            </w:tcBorders>
            <w:shd w:val="clear" w:color="000000" w:fill="FFFFFF"/>
          </w:tcPr>
          <w:p w14:paraId="5DE4552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BA293F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12BDA0" w14:textId="77777777" w:rsidR="001239AD" w:rsidRPr="00870404" w:rsidRDefault="001239AD" w:rsidP="009C14B7">
            <w:pPr>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016FA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6F324A8" w14:textId="77777777" w:rsidTr="001239AD">
        <w:trPr>
          <w:trHeight w:val="230"/>
        </w:trPr>
        <w:tc>
          <w:tcPr>
            <w:tcW w:w="1701" w:type="dxa"/>
            <w:vMerge/>
            <w:tcBorders>
              <w:left w:val="single" w:sz="4" w:space="0" w:color="auto"/>
              <w:right w:val="single" w:sz="4" w:space="0" w:color="auto"/>
            </w:tcBorders>
            <w:shd w:val="clear" w:color="000000" w:fill="FFFFFF"/>
          </w:tcPr>
          <w:p w14:paraId="6F95654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15AE05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5CF5D2" w14:textId="77777777" w:rsidR="001239AD" w:rsidRPr="00870404" w:rsidRDefault="001239AD" w:rsidP="009C14B7">
            <w:pPr>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4F441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EFCD729" w14:textId="77777777" w:rsidTr="001239AD">
        <w:trPr>
          <w:trHeight w:val="230"/>
        </w:trPr>
        <w:tc>
          <w:tcPr>
            <w:tcW w:w="1701" w:type="dxa"/>
            <w:vMerge/>
            <w:tcBorders>
              <w:left w:val="single" w:sz="4" w:space="0" w:color="auto"/>
              <w:right w:val="single" w:sz="4" w:space="0" w:color="auto"/>
            </w:tcBorders>
            <w:shd w:val="clear" w:color="000000" w:fill="FFFFFF"/>
          </w:tcPr>
          <w:p w14:paraId="08D20AC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CF3AA7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E05A79" w14:textId="77777777" w:rsidR="001239AD" w:rsidRPr="00870404" w:rsidRDefault="001239AD" w:rsidP="009C14B7">
            <w:pPr>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FB9E8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B9DA0AD" w14:textId="77777777" w:rsidTr="001239AD">
        <w:trPr>
          <w:trHeight w:val="230"/>
        </w:trPr>
        <w:tc>
          <w:tcPr>
            <w:tcW w:w="1701" w:type="dxa"/>
            <w:vMerge/>
            <w:tcBorders>
              <w:left w:val="single" w:sz="4" w:space="0" w:color="auto"/>
              <w:right w:val="single" w:sz="4" w:space="0" w:color="auto"/>
            </w:tcBorders>
            <w:shd w:val="clear" w:color="000000" w:fill="FFFFFF"/>
          </w:tcPr>
          <w:p w14:paraId="44D73C8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038D70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9E5A9E" w14:textId="77777777" w:rsidR="001239AD" w:rsidRPr="00870404" w:rsidRDefault="001239AD" w:rsidP="009C14B7">
            <w:pPr>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07643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5A74AC5" w14:textId="77777777" w:rsidTr="001239AD">
        <w:trPr>
          <w:trHeight w:val="230"/>
        </w:trPr>
        <w:tc>
          <w:tcPr>
            <w:tcW w:w="1701" w:type="dxa"/>
            <w:vMerge/>
            <w:tcBorders>
              <w:left w:val="single" w:sz="4" w:space="0" w:color="auto"/>
              <w:right w:val="single" w:sz="4" w:space="0" w:color="auto"/>
            </w:tcBorders>
            <w:shd w:val="clear" w:color="000000" w:fill="FFFFFF"/>
          </w:tcPr>
          <w:p w14:paraId="0929D3E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4B2401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50CA81" w14:textId="77777777" w:rsidR="001239AD" w:rsidRPr="00870404" w:rsidRDefault="001239AD" w:rsidP="009C14B7">
            <w:pPr>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759A2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D9AFD48" w14:textId="77777777" w:rsidTr="001239AD">
        <w:trPr>
          <w:trHeight w:val="230"/>
        </w:trPr>
        <w:tc>
          <w:tcPr>
            <w:tcW w:w="1701" w:type="dxa"/>
            <w:vMerge/>
            <w:tcBorders>
              <w:left w:val="single" w:sz="4" w:space="0" w:color="auto"/>
              <w:right w:val="single" w:sz="4" w:space="0" w:color="auto"/>
            </w:tcBorders>
            <w:shd w:val="clear" w:color="000000" w:fill="FFFFFF"/>
          </w:tcPr>
          <w:p w14:paraId="1DEC2C6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87128A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31DE24" w14:textId="77777777" w:rsidR="001239AD" w:rsidRPr="00870404" w:rsidRDefault="001239AD" w:rsidP="009C14B7">
            <w:pPr>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2409D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4F8FFD2" w14:textId="77777777" w:rsidTr="001239AD">
        <w:trPr>
          <w:trHeight w:val="230"/>
        </w:trPr>
        <w:tc>
          <w:tcPr>
            <w:tcW w:w="1701" w:type="dxa"/>
            <w:vMerge/>
            <w:tcBorders>
              <w:left w:val="single" w:sz="4" w:space="0" w:color="auto"/>
              <w:right w:val="single" w:sz="4" w:space="0" w:color="auto"/>
            </w:tcBorders>
            <w:shd w:val="clear" w:color="000000" w:fill="FFFFFF"/>
          </w:tcPr>
          <w:p w14:paraId="3DF3B47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95FC04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614035" w14:textId="77777777" w:rsidR="001239AD" w:rsidRPr="00870404" w:rsidRDefault="001239AD" w:rsidP="009C14B7">
            <w:pPr>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E9233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996520C" w14:textId="77777777" w:rsidTr="001239AD">
        <w:trPr>
          <w:trHeight w:val="230"/>
        </w:trPr>
        <w:tc>
          <w:tcPr>
            <w:tcW w:w="1701" w:type="dxa"/>
            <w:vMerge/>
            <w:tcBorders>
              <w:left w:val="single" w:sz="4" w:space="0" w:color="auto"/>
              <w:right w:val="single" w:sz="4" w:space="0" w:color="auto"/>
            </w:tcBorders>
            <w:shd w:val="clear" w:color="000000" w:fill="FFFFFF"/>
          </w:tcPr>
          <w:p w14:paraId="3F7B0B6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E707E3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A83A4F" w14:textId="77777777" w:rsidR="001239AD" w:rsidRPr="00870404" w:rsidRDefault="001239AD" w:rsidP="009C14B7">
            <w:pPr>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D1D99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16E9A47" w14:textId="77777777" w:rsidTr="001239AD">
        <w:trPr>
          <w:trHeight w:val="230"/>
        </w:trPr>
        <w:tc>
          <w:tcPr>
            <w:tcW w:w="1701" w:type="dxa"/>
            <w:vMerge/>
            <w:tcBorders>
              <w:left w:val="single" w:sz="4" w:space="0" w:color="auto"/>
              <w:right w:val="single" w:sz="4" w:space="0" w:color="auto"/>
            </w:tcBorders>
            <w:shd w:val="clear" w:color="000000" w:fill="FFFFFF"/>
          </w:tcPr>
          <w:p w14:paraId="46D6736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C16C0A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E91536" w14:textId="77777777" w:rsidR="001239AD" w:rsidRPr="00870404" w:rsidRDefault="001239AD" w:rsidP="009C14B7">
            <w:pPr>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DFBD5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93400EE" w14:textId="77777777" w:rsidTr="001239AD">
        <w:trPr>
          <w:trHeight w:val="230"/>
        </w:trPr>
        <w:tc>
          <w:tcPr>
            <w:tcW w:w="1701" w:type="dxa"/>
            <w:vMerge/>
            <w:tcBorders>
              <w:left w:val="single" w:sz="4" w:space="0" w:color="auto"/>
              <w:right w:val="single" w:sz="4" w:space="0" w:color="auto"/>
            </w:tcBorders>
            <w:shd w:val="clear" w:color="000000" w:fill="FFFFFF"/>
          </w:tcPr>
          <w:p w14:paraId="4B21651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B2F1DC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957A7D" w14:textId="77777777" w:rsidR="001239AD" w:rsidRPr="00870404" w:rsidRDefault="001239AD" w:rsidP="009C14B7">
            <w:pPr>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88CD2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F23479E" w14:textId="77777777" w:rsidTr="001239AD">
        <w:trPr>
          <w:trHeight w:val="230"/>
        </w:trPr>
        <w:tc>
          <w:tcPr>
            <w:tcW w:w="1701" w:type="dxa"/>
            <w:vMerge/>
            <w:tcBorders>
              <w:left w:val="single" w:sz="4" w:space="0" w:color="auto"/>
              <w:right w:val="single" w:sz="4" w:space="0" w:color="auto"/>
            </w:tcBorders>
            <w:shd w:val="clear" w:color="000000" w:fill="FFFFFF"/>
          </w:tcPr>
          <w:p w14:paraId="1B146C2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986B94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7F158A" w14:textId="77777777" w:rsidR="001239AD" w:rsidRPr="00870404" w:rsidRDefault="001239AD" w:rsidP="009C14B7">
            <w:pPr>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6A17E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45D3580" w14:textId="77777777" w:rsidTr="001239AD">
        <w:trPr>
          <w:trHeight w:val="230"/>
        </w:trPr>
        <w:tc>
          <w:tcPr>
            <w:tcW w:w="1701" w:type="dxa"/>
            <w:vMerge/>
            <w:tcBorders>
              <w:left w:val="single" w:sz="4" w:space="0" w:color="auto"/>
              <w:right w:val="single" w:sz="4" w:space="0" w:color="auto"/>
            </w:tcBorders>
            <w:shd w:val="clear" w:color="000000" w:fill="FFFFFF"/>
          </w:tcPr>
          <w:p w14:paraId="577F3E4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786223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DC20D9" w14:textId="77777777" w:rsidR="001239AD" w:rsidRPr="00870404" w:rsidRDefault="001239AD" w:rsidP="009C14B7">
            <w:pPr>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E528D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9E6C3D1" w14:textId="77777777" w:rsidTr="001239AD">
        <w:trPr>
          <w:trHeight w:val="230"/>
        </w:trPr>
        <w:tc>
          <w:tcPr>
            <w:tcW w:w="1701" w:type="dxa"/>
            <w:vMerge/>
            <w:tcBorders>
              <w:left w:val="single" w:sz="4" w:space="0" w:color="auto"/>
              <w:right w:val="single" w:sz="4" w:space="0" w:color="auto"/>
            </w:tcBorders>
            <w:shd w:val="clear" w:color="000000" w:fill="FFFFFF"/>
          </w:tcPr>
          <w:p w14:paraId="06DA1E1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8C1CAE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91B245" w14:textId="77777777" w:rsidR="001239AD" w:rsidRPr="00870404" w:rsidRDefault="001239AD" w:rsidP="009C14B7">
            <w:pPr>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70DD4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6D4EDD8" w14:textId="77777777" w:rsidTr="001239AD">
        <w:trPr>
          <w:trHeight w:val="230"/>
        </w:trPr>
        <w:tc>
          <w:tcPr>
            <w:tcW w:w="1701" w:type="dxa"/>
            <w:vMerge/>
            <w:tcBorders>
              <w:left w:val="single" w:sz="4" w:space="0" w:color="auto"/>
              <w:right w:val="single" w:sz="4" w:space="0" w:color="auto"/>
            </w:tcBorders>
            <w:shd w:val="clear" w:color="000000" w:fill="FFFFFF"/>
          </w:tcPr>
          <w:p w14:paraId="44F2F18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728C89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A549EA" w14:textId="77777777" w:rsidR="001239AD" w:rsidRPr="00870404" w:rsidRDefault="001239AD" w:rsidP="009C14B7">
            <w:pPr>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115AC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05D5909" w14:textId="77777777" w:rsidTr="001239AD">
        <w:trPr>
          <w:trHeight w:val="230"/>
        </w:trPr>
        <w:tc>
          <w:tcPr>
            <w:tcW w:w="1701" w:type="dxa"/>
            <w:vMerge/>
            <w:tcBorders>
              <w:left w:val="single" w:sz="4" w:space="0" w:color="auto"/>
              <w:right w:val="single" w:sz="4" w:space="0" w:color="auto"/>
            </w:tcBorders>
            <w:shd w:val="clear" w:color="000000" w:fill="FFFFFF"/>
          </w:tcPr>
          <w:p w14:paraId="41B557F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4FCE9D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A4872B" w14:textId="77777777" w:rsidR="001239AD" w:rsidRPr="00870404" w:rsidRDefault="001239AD" w:rsidP="009C14B7">
            <w:pPr>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E26C3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3FD068F" w14:textId="77777777" w:rsidTr="001239AD">
        <w:trPr>
          <w:trHeight w:val="230"/>
        </w:trPr>
        <w:tc>
          <w:tcPr>
            <w:tcW w:w="1701" w:type="dxa"/>
            <w:vMerge/>
            <w:tcBorders>
              <w:left w:val="single" w:sz="4" w:space="0" w:color="auto"/>
              <w:right w:val="single" w:sz="4" w:space="0" w:color="auto"/>
            </w:tcBorders>
            <w:shd w:val="clear" w:color="000000" w:fill="FFFFFF"/>
          </w:tcPr>
          <w:p w14:paraId="582D81D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4D9F6B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DA580C" w14:textId="77777777" w:rsidR="001239AD" w:rsidRPr="00870404" w:rsidRDefault="001239AD" w:rsidP="009C14B7">
            <w:pPr>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70731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1D7F2D2" w14:textId="77777777" w:rsidTr="001239AD">
        <w:trPr>
          <w:trHeight w:val="230"/>
        </w:trPr>
        <w:tc>
          <w:tcPr>
            <w:tcW w:w="1701" w:type="dxa"/>
            <w:vMerge/>
            <w:tcBorders>
              <w:left w:val="single" w:sz="4" w:space="0" w:color="auto"/>
              <w:right w:val="single" w:sz="4" w:space="0" w:color="auto"/>
            </w:tcBorders>
            <w:shd w:val="clear" w:color="000000" w:fill="FFFFFF"/>
          </w:tcPr>
          <w:p w14:paraId="4CF192C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A99062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8DFDE8" w14:textId="77777777" w:rsidR="001239AD" w:rsidRPr="00870404" w:rsidRDefault="001239AD" w:rsidP="009C14B7">
            <w:pPr>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526AC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522AFE3" w14:textId="77777777" w:rsidTr="001239AD">
        <w:trPr>
          <w:trHeight w:val="230"/>
        </w:trPr>
        <w:tc>
          <w:tcPr>
            <w:tcW w:w="1701" w:type="dxa"/>
            <w:vMerge/>
            <w:tcBorders>
              <w:left w:val="single" w:sz="4" w:space="0" w:color="auto"/>
              <w:right w:val="single" w:sz="4" w:space="0" w:color="auto"/>
            </w:tcBorders>
            <w:shd w:val="clear" w:color="000000" w:fill="FFFFFF"/>
          </w:tcPr>
          <w:p w14:paraId="448B2C8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A38AA9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F41686" w14:textId="77777777" w:rsidR="001239AD" w:rsidRPr="00870404" w:rsidRDefault="001239AD" w:rsidP="009C14B7">
            <w:pPr>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11061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4A98FCC" w14:textId="77777777" w:rsidTr="001239AD">
        <w:trPr>
          <w:trHeight w:val="230"/>
        </w:trPr>
        <w:tc>
          <w:tcPr>
            <w:tcW w:w="1701" w:type="dxa"/>
            <w:vMerge/>
            <w:tcBorders>
              <w:left w:val="single" w:sz="4" w:space="0" w:color="auto"/>
              <w:right w:val="single" w:sz="4" w:space="0" w:color="auto"/>
            </w:tcBorders>
            <w:shd w:val="clear" w:color="000000" w:fill="FFFFFF"/>
          </w:tcPr>
          <w:p w14:paraId="7EC27F0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68F975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ADCB2F" w14:textId="77777777" w:rsidR="001239AD" w:rsidRPr="00870404" w:rsidRDefault="001239AD" w:rsidP="009C14B7">
            <w:pPr>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58971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A5ECFB0" w14:textId="77777777" w:rsidTr="001239AD">
        <w:trPr>
          <w:trHeight w:val="230"/>
        </w:trPr>
        <w:tc>
          <w:tcPr>
            <w:tcW w:w="1701" w:type="dxa"/>
            <w:vMerge/>
            <w:tcBorders>
              <w:left w:val="single" w:sz="4" w:space="0" w:color="auto"/>
              <w:right w:val="single" w:sz="4" w:space="0" w:color="auto"/>
            </w:tcBorders>
            <w:shd w:val="clear" w:color="000000" w:fill="FFFFFF"/>
          </w:tcPr>
          <w:p w14:paraId="17FE464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0DBAC8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756AA3" w14:textId="77777777" w:rsidR="001239AD" w:rsidRPr="00870404" w:rsidRDefault="001239AD" w:rsidP="009C14B7">
            <w:pPr>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88DBA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B2EBF87" w14:textId="77777777" w:rsidTr="001239AD">
        <w:trPr>
          <w:trHeight w:val="230"/>
        </w:trPr>
        <w:tc>
          <w:tcPr>
            <w:tcW w:w="1701" w:type="dxa"/>
            <w:vMerge/>
            <w:tcBorders>
              <w:left w:val="single" w:sz="4" w:space="0" w:color="auto"/>
              <w:right w:val="single" w:sz="4" w:space="0" w:color="auto"/>
            </w:tcBorders>
            <w:shd w:val="clear" w:color="000000" w:fill="FFFFFF"/>
          </w:tcPr>
          <w:p w14:paraId="125253E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B698AE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028C6C" w14:textId="77777777" w:rsidR="001239AD" w:rsidRPr="00870404" w:rsidRDefault="001239AD" w:rsidP="009C14B7">
            <w:pPr>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D1D03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BC82C2A" w14:textId="77777777" w:rsidTr="001239AD">
        <w:trPr>
          <w:trHeight w:val="230"/>
        </w:trPr>
        <w:tc>
          <w:tcPr>
            <w:tcW w:w="1701" w:type="dxa"/>
            <w:vMerge/>
            <w:tcBorders>
              <w:left w:val="single" w:sz="4" w:space="0" w:color="auto"/>
              <w:right w:val="single" w:sz="4" w:space="0" w:color="auto"/>
            </w:tcBorders>
            <w:shd w:val="clear" w:color="000000" w:fill="FFFFFF"/>
          </w:tcPr>
          <w:p w14:paraId="5B76723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A07749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1117A1" w14:textId="77777777" w:rsidR="001239AD" w:rsidRPr="00870404" w:rsidRDefault="001239AD" w:rsidP="009C14B7">
            <w:pPr>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C4539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B1A59E5" w14:textId="77777777" w:rsidTr="001239AD">
        <w:trPr>
          <w:trHeight w:val="230"/>
        </w:trPr>
        <w:tc>
          <w:tcPr>
            <w:tcW w:w="1701" w:type="dxa"/>
            <w:vMerge/>
            <w:tcBorders>
              <w:left w:val="single" w:sz="4" w:space="0" w:color="auto"/>
              <w:right w:val="single" w:sz="4" w:space="0" w:color="auto"/>
            </w:tcBorders>
            <w:shd w:val="clear" w:color="000000" w:fill="FFFFFF"/>
          </w:tcPr>
          <w:p w14:paraId="69530C5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20D519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FF6ACA" w14:textId="77777777" w:rsidR="001239AD" w:rsidRPr="00870404" w:rsidRDefault="001239AD" w:rsidP="009C14B7">
            <w:pPr>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B0A0E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BF0B03B" w14:textId="77777777" w:rsidTr="001239AD">
        <w:trPr>
          <w:trHeight w:val="230"/>
        </w:trPr>
        <w:tc>
          <w:tcPr>
            <w:tcW w:w="1701" w:type="dxa"/>
            <w:vMerge/>
            <w:tcBorders>
              <w:left w:val="single" w:sz="4" w:space="0" w:color="auto"/>
              <w:right w:val="single" w:sz="4" w:space="0" w:color="auto"/>
            </w:tcBorders>
            <w:shd w:val="clear" w:color="000000" w:fill="FFFFFF"/>
          </w:tcPr>
          <w:p w14:paraId="6CF7901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05EA8F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855FB3" w14:textId="77777777" w:rsidR="001239AD" w:rsidRPr="00870404" w:rsidRDefault="001239AD" w:rsidP="009C14B7">
            <w:pPr>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B550F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5FEDBD8" w14:textId="77777777" w:rsidTr="001239AD">
        <w:trPr>
          <w:trHeight w:val="230"/>
        </w:trPr>
        <w:tc>
          <w:tcPr>
            <w:tcW w:w="1701" w:type="dxa"/>
            <w:vMerge/>
            <w:tcBorders>
              <w:left w:val="single" w:sz="4" w:space="0" w:color="auto"/>
              <w:right w:val="single" w:sz="4" w:space="0" w:color="auto"/>
            </w:tcBorders>
            <w:shd w:val="clear" w:color="000000" w:fill="FFFFFF"/>
          </w:tcPr>
          <w:p w14:paraId="0BA5BBB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01F7E7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42DE3E" w14:textId="77777777" w:rsidR="001239AD" w:rsidRPr="00870404" w:rsidRDefault="001239AD" w:rsidP="009C14B7">
            <w:pPr>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54A9B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9625E45" w14:textId="77777777" w:rsidTr="001239AD">
        <w:trPr>
          <w:trHeight w:val="230"/>
        </w:trPr>
        <w:tc>
          <w:tcPr>
            <w:tcW w:w="1701" w:type="dxa"/>
            <w:vMerge/>
            <w:tcBorders>
              <w:left w:val="single" w:sz="4" w:space="0" w:color="auto"/>
              <w:right w:val="single" w:sz="4" w:space="0" w:color="auto"/>
            </w:tcBorders>
            <w:shd w:val="clear" w:color="000000" w:fill="FFFFFF"/>
          </w:tcPr>
          <w:p w14:paraId="5D44D79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50EB74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9B1F2E" w14:textId="77777777" w:rsidR="001239AD" w:rsidRPr="00870404" w:rsidRDefault="001239AD" w:rsidP="009C14B7">
            <w:pPr>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07D42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702C14A" w14:textId="77777777" w:rsidTr="001239AD">
        <w:trPr>
          <w:trHeight w:val="230"/>
        </w:trPr>
        <w:tc>
          <w:tcPr>
            <w:tcW w:w="1701" w:type="dxa"/>
            <w:vMerge/>
            <w:tcBorders>
              <w:left w:val="single" w:sz="4" w:space="0" w:color="auto"/>
              <w:right w:val="single" w:sz="4" w:space="0" w:color="auto"/>
            </w:tcBorders>
            <w:shd w:val="clear" w:color="000000" w:fill="FFFFFF"/>
          </w:tcPr>
          <w:p w14:paraId="1DC733D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E1C907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DF7C34" w14:textId="77777777" w:rsidR="001239AD" w:rsidRPr="00870404" w:rsidRDefault="001239AD" w:rsidP="009C14B7">
            <w:pPr>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AC8F5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348759F" w14:textId="77777777" w:rsidTr="001239AD">
        <w:trPr>
          <w:trHeight w:val="230"/>
        </w:trPr>
        <w:tc>
          <w:tcPr>
            <w:tcW w:w="1701" w:type="dxa"/>
            <w:vMerge/>
            <w:tcBorders>
              <w:left w:val="single" w:sz="4" w:space="0" w:color="auto"/>
              <w:right w:val="single" w:sz="4" w:space="0" w:color="auto"/>
            </w:tcBorders>
            <w:shd w:val="clear" w:color="000000" w:fill="FFFFFF"/>
          </w:tcPr>
          <w:p w14:paraId="5FBDE37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CC0CD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149DCB" w14:textId="77777777" w:rsidR="001239AD" w:rsidRPr="00870404" w:rsidRDefault="001239AD" w:rsidP="009C14B7">
            <w:pPr>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F655D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88563F3" w14:textId="77777777" w:rsidTr="001239AD">
        <w:trPr>
          <w:trHeight w:val="230"/>
        </w:trPr>
        <w:tc>
          <w:tcPr>
            <w:tcW w:w="1701" w:type="dxa"/>
            <w:vMerge/>
            <w:tcBorders>
              <w:left w:val="single" w:sz="4" w:space="0" w:color="auto"/>
              <w:right w:val="single" w:sz="4" w:space="0" w:color="auto"/>
            </w:tcBorders>
            <w:shd w:val="clear" w:color="000000" w:fill="FFFFFF"/>
          </w:tcPr>
          <w:p w14:paraId="5DD51E0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3EE583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BA6BF3" w14:textId="77777777" w:rsidR="001239AD" w:rsidRPr="00870404" w:rsidRDefault="001239AD" w:rsidP="009C14B7">
            <w:pPr>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CC37C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B471B15" w14:textId="77777777" w:rsidTr="001239AD">
        <w:trPr>
          <w:trHeight w:val="230"/>
        </w:trPr>
        <w:tc>
          <w:tcPr>
            <w:tcW w:w="1701" w:type="dxa"/>
            <w:vMerge/>
            <w:tcBorders>
              <w:left w:val="single" w:sz="4" w:space="0" w:color="auto"/>
              <w:right w:val="single" w:sz="4" w:space="0" w:color="auto"/>
            </w:tcBorders>
            <w:shd w:val="clear" w:color="000000" w:fill="FFFFFF"/>
          </w:tcPr>
          <w:p w14:paraId="10584F3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6E31CE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D8F820" w14:textId="77777777" w:rsidR="001239AD" w:rsidRPr="00870404" w:rsidRDefault="001239AD" w:rsidP="009C14B7">
            <w:pPr>
              <w:rPr>
                <w:color w:val="000000"/>
                <w:sz w:val="16"/>
                <w:szCs w:val="16"/>
              </w:rPr>
            </w:pPr>
            <w:r w:rsidRPr="00870404">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B3C98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53111BC" w14:textId="77777777" w:rsidTr="001239AD">
        <w:trPr>
          <w:trHeight w:val="230"/>
        </w:trPr>
        <w:tc>
          <w:tcPr>
            <w:tcW w:w="1701" w:type="dxa"/>
            <w:vMerge/>
            <w:tcBorders>
              <w:left w:val="single" w:sz="4" w:space="0" w:color="auto"/>
              <w:right w:val="single" w:sz="4" w:space="0" w:color="auto"/>
            </w:tcBorders>
            <w:shd w:val="clear" w:color="000000" w:fill="FFFFFF"/>
          </w:tcPr>
          <w:p w14:paraId="61E6C2B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CC8579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D45042" w14:textId="77777777" w:rsidR="001239AD" w:rsidRPr="00870404" w:rsidRDefault="001239AD" w:rsidP="009C14B7">
            <w:pPr>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17D41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9C3FEA0" w14:textId="77777777" w:rsidTr="001239AD">
        <w:trPr>
          <w:trHeight w:val="230"/>
        </w:trPr>
        <w:tc>
          <w:tcPr>
            <w:tcW w:w="1701" w:type="dxa"/>
            <w:vMerge/>
            <w:tcBorders>
              <w:left w:val="single" w:sz="4" w:space="0" w:color="auto"/>
              <w:right w:val="single" w:sz="4" w:space="0" w:color="auto"/>
            </w:tcBorders>
            <w:shd w:val="clear" w:color="000000" w:fill="FFFFFF"/>
          </w:tcPr>
          <w:p w14:paraId="668231C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BBCD9B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F91853" w14:textId="77777777" w:rsidR="001239AD" w:rsidRPr="00870404" w:rsidRDefault="001239AD" w:rsidP="009C14B7">
            <w:pPr>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26EFA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AA11E19" w14:textId="77777777" w:rsidTr="001239AD">
        <w:trPr>
          <w:trHeight w:val="230"/>
        </w:trPr>
        <w:tc>
          <w:tcPr>
            <w:tcW w:w="1701" w:type="dxa"/>
            <w:vMerge/>
            <w:tcBorders>
              <w:left w:val="single" w:sz="4" w:space="0" w:color="auto"/>
              <w:right w:val="single" w:sz="4" w:space="0" w:color="auto"/>
            </w:tcBorders>
            <w:shd w:val="clear" w:color="000000" w:fill="FFFFFF"/>
          </w:tcPr>
          <w:p w14:paraId="6F0C4C1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5CFF3E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CC03BC" w14:textId="77777777" w:rsidR="001239AD" w:rsidRPr="00870404" w:rsidRDefault="001239AD" w:rsidP="009C14B7">
            <w:pPr>
              <w:rPr>
                <w:color w:val="000000"/>
                <w:sz w:val="16"/>
                <w:szCs w:val="16"/>
              </w:rPr>
            </w:pPr>
            <w:r w:rsidRPr="00870404">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B82CF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CC3B141" w14:textId="77777777" w:rsidTr="001239AD">
        <w:trPr>
          <w:trHeight w:val="230"/>
        </w:trPr>
        <w:tc>
          <w:tcPr>
            <w:tcW w:w="1701" w:type="dxa"/>
            <w:vMerge/>
            <w:tcBorders>
              <w:left w:val="single" w:sz="4" w:space="0" w:color="auto"/>
              <w:right w:val="single" w:sz="4" w:space="0" w:color="auto"/>
            </w:tcBorders>
            <w:shd w:val="clear" w:color="000000" w:fill="FFFFFF"/>
          </w:tcPr>
          <w:p w14:paraId="220C8B4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648401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CEB022" w14:textId="77777777" w:rsidR="001239AD" w:rsidRPr="00870404" w:rsidRDefault="001239AD" w:rsidP="009C14B7">
            <w:pPr>
              <w:rPr>
                <w:color w:val="000000"/>
                <w:sz w:val="16"/>
                <w:szCs w:val="16"/>
              </w:rPr>
            </w:pPr>
            <w:r w:rsidRPr="00870404">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47C7A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766183A" w14:textId="77777777" w:rsidTr="001239AD">
        <w:trPr>
          <w:trHeight w:val="230"/>
        </w:trPr>
        <w:tc>
          <w:tcPr>
            <w:tcW w:w="1701" w:type="dxa"/>
            <w:vMerge/>
            <w:tcBorders>
              <w:left w:val="single" w:sz="4" w:space="0" w:color="auto"/>
              <w:right w:val="single" w:sz="4" w:space="0" w:color="auto"/>
            </w:tcBorders>
            <w:shd w:val="clear" w:color="000000" w:fill="FFFFFF"/>
          </w:tcPr>
          <w:p w14:paraId="6A73E50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B2706C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3BDF14" w14:textId="77777777" w:rsidR="001239AD" w:rsidRPr="00870404" w:rsidRDefault="001239AD" w:rsidP="009C14B7">
            <w:pPr>
              <w:rPr>
                <w:color w:val="000000"/>
                <w:sz w:val="16"/>
                <w:szCs w:val="16"/>
              </w:rPr>
            </w:pPr>
            <w:r w:rsidRPr="00870404">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E9D39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AD5B90E" w14:textId="77777777" w:rsidTr="001239AD">
        <w:trPr>
          <w:trHeight w:val="230"/>
        </w:trPr>
        <w:tc>
          <w:tcPr>
            <w:tcW w:w="1701" w:type="dxa"/>
            <w:vMerge/>
            <w:tcBorders>
              <w:left w:val="single" w:sz="4" w:space="0" w:color="auto"/>
              <w:right w:val="single" w:sz="4" w:space="0" w:color="auto"/>
            </w:tcBorders>
            <w:shd w:val="clear" w:color="000000" w:fill="FFFFFF"/>
          </w:tcPr>
          <w:p w14:paraId="72BC258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6F8E90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0FF5D4" w14:textId="77777777" w:rsidR="001239AD" w:rsidRPr="00870404" w:rsidRDefault="001239AD" w:rsidP="009C14B7">
            <w:pPr>
              <w:rPr>
                <w:color w:val="000000"/>
                <w:sz w:val="16"/>
                <w:szCs w:val="16"/>
              </w:rPr>
            </w:pPr>
            <w:r w:rsidRPr="00870404">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56826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91697EF" w14:textId="77777777" w:rsidTr="001239AD">
        <w:trPr>
          <w:trHeight w:val="230"/>
        </w:trPr>
        <w:tc>
          <w:tcPr>
            <w:tcW w:w="1701" w:type="dxa"/>
            <w:vMerge/>
            <w:tcBorders>
              <w:left w:val="single" w:sz="4" w:space="0" w:color="auto"/>
              <w:right w:val="single" w:sz="4" w:space="0" w:color="auto"/>
            </w:tcBorders>
            <w:shd w:val="clear" w:color="000000" w:fill="FFFFFF"/>
          </w:tcPr>
          <w:p w14:paraId="24292FC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B1B533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534D7A" w14:textId="77777777" w:rsidR="001239AD" w:rsidRPr="00870404" w:rsidRDefault="001239AD" w:rsidP="009C14B7">
            <w:pPr>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D0108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9016950" w14:textId="77777777" w:rsidTr="001239AD">
        <w:trPr>
          <w:trHeight w:val="230"/>
        </w:trPr>
        <w:tc>
          <w:tcPr>
            <w:tcW w:w="1701" w:type="dxa"/>
            <w:vMerge/>
            <w:tcBorders>
              <w:left w:val="single" w:sz="4" w:space="0" w:color="auto"/>
              <w:right w:val="single" w:sz="4" w:space="0" w:color="auto"/>
            </w:tcBorders>
            <w:shd w:val="clear" w:color="000000" w:fill="FFFFFF"/>
          </w:tcPr>
          <w:p w14:paraId="12CF689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9EC4E9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9083C6" w14:textId="77777777" w:rsidR="001239AD" w:rsidRPr="00870404" w:rsidRDefault="001239AD" w:rsidP="009C14B7">
            <w:pPr>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1C193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6AC2B3E" w14:textId="77777777" w:rsidTr="001239AD">
        <w:trPr>
          <w:trHeight w:val="230"/>
        </w:trPr>
        <w:tc>
          <w:tcPr>
            <w:tcW w:w="1701" w:type="dxa"/>
            <w:vMerge/>
            <w:tcBorders>
              <w:left w:val="single" w:sz="4" w:space="0" w:color="auto"/>
              <w:right w:val="single" w:sz="4" w:space="0" w:color="auto"/>
            </w:tcBorders>
            <w:shd w:val="clear" w:color="000000" w:fill="FFFFFF"/>
          </w:tcPr>
          <w:p w14:paraId="763223C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C92D9C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B9EE3B" w14:textId="77777777" w:rsidR="001239AD" w:rsidRPr="00870404" w:rsidRDefault="001239AD" w:rsidP="009C14B7">
            <w:pPr>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F50AC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7CB8254" w14:textId="77777777" w:rsidTr="001239AD">
        <w:trPr>
          <w:trHeight w:val="230"/>
        </w:trPr>
        <w:tc>
          <w:tcPr>
            <w:tcW w:w="1701" w:type="dxa"/>
            <w:vMerge/>
            <w:tcBorders>
              <w:left w:val="single" w:sz="4" w:space="0" w:color="auto"/>
              <w:right w:val="single" w:sz="4" w:space="0" w:color="auto"/>
            </w:tcBorders>
            <w:shd w:val="clear" w:color="000000" w:fill="FFFFFF"/>
          </w:tcPr>
          <w:p w14:paraId="4603E28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E1662B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D68C47" w14:textId="77777777" w:rsidR="001239AD" w:rsidRPr="00870404" w:rsidRDefault="001239AD" w:rsidP="009C14B7">
            <w:pPr>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D072A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73EFC87" w14:textId="77777777" w:rsidTr="001239AD">
        <w:trPr>
          <w:trHeight w:val="230"/>
        </w:trPr>
        <w:tc>
          <w:tcPr>
            <w:tcW w:w="1701" w:type="dxa"/>
            <w:vMerge/>
            <w:tcBorders>
              <w:left w:val="single" w:sz="4" w:space="0" w:color="auto"/>
              <w:right w:val="single" w:sz="4" w:space="0" w:color="auto"/>
            </w:tcBorders>
            <w:shd w:val="clear" w:color="000000" w:fill="FFFFFF"/>
          </w:tcPr>
          <w:p w14:paraId="0553AE8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65C2F7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96A733" w14:textId="77777777" w:rsidR="001239AD" w:rsidRPr="00870404" w:rsidRDefault="001239AD" w:rsidP="009C14B7">
            <w:pPr>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9932C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7105E4" w14:textId="77777777" w:rsidTr="001239AD">
        <w:trPr>
          <w:trHeight w:val="230"/>
        </w:trPr>
        <w:tc>
          <w:tcPr>
            <w:tcW w:w="1701" w:type="dxa"/>
            <w:vMerge/>
            <w:tcBorders>
              <w:left w:val="single" w:sz="4" w:space="0" w:color="auto"/>
              <w:right w:val="single" w:sz="4" w:space="0" w:color="auto"/>
            </w:tcBorders>
            <w:shd w:val="clear" w:color="000000" w:fill="FFFFFF"/>
          </w:tcPr>
          <w:p w14:paraId="666A8BE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085F3F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EDE6EF" w14:textId="77777777" w:rsidR="001239AD" w:rsidRPr="00870404" w:rsidRDefault="001239AD" w:rsidP="009C14B7">
            <w:pPr>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C1373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C836DEA" w14:textId="77777777" w:rsidTr="001239AD">
        <w:trPr>
          <w:trHeight w:val="230"/>
        </w:trPr>
        <w:tc>
          <w:tcPr>
            <w:tcW w:w="1701" w:type="dxa"/>
            <w:vMerge/>
            <w:tcBorders>
              <w:left w:val="single" w:sz="4" w:space="0" w:color="auto"/>
              <w:right w:val="single" w:sz="4" w:space="0" w:color="auto"/>
            </w:tcBorders>
            <w:shd w:val="clear" w:color="000000" w:fill="FFFFFF"/>
          </w:tcPr>
          <w:p w14:paraId="07FBB06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DAC331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2FFB7A" w14:textId="77777777" w:rsidR="001239AD" w:rsidRPr="00870404" w:rsidRDefault="001239AD" w:rsidP="009C14B7">
            <w:pPr>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CF4B2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C15E7A2" w14:textId="77777777" w:rsidTr="001239AD">
        <w:trPr>
          <w:trHeight w:val="230"/>
        </w:trPr>
        <w:tc>
          <w:tcPr>
            <w:tcW w:w="1701" w:type="dxa"/>
            <w:vMerge/>
            <w:tcBorders>
              <w:left w:val="single" w:sz="4" w:space="0" w:color="auto"/>
              <w:right w:val="single" w:sz="4" w:space="0" w:color="auto"/>
            </w:tcBorders>
            <w:shd w:val="clear" w:color="000000" w:fill="FFFFFF"/>
          </w:tcPr>
          <w:p w14:paraId="491C73F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39988E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26966F" w14:textId="77777777" w:rsidR="001239AD" w:rsidRPr="00870404" w:rsidRDefault="001239AD" w:rsidP="009C14B7">
            <w:pPr>
              <w:rPr>
                <w:color w:val="000000"/>
                <w:sz w:val="16"/>
                <w:szCs w:val="16"/>
              </w:rPr>
            </w:pPr>
            <w:r w:rsidRPr="00870404">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65EBD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B6138D8" w14:textId="77777777" w:rsidTr="001239AD">
        <w:trPr>
          <w:trHeight w:val="230"/>
        </w:trPr>
        <w:tc>
          <w:tcPr>
            <w:tcW w:w="1701" w:type="dxa"/>
            <w:vMerge/>
            <w:tcBorders>
              <w:left w:val="single" w:sz="4" w:space="0" w:color="auto"/>
              <w:right w:val="single" w:sz="4" w:space="0" w:color="auto"/>
            </w:tcBorders>
            <w:shd w:val="clear" w:color="000000" w:fill="FFFFFF"/>
          </w:tcPr>
          <w:p w14:paraId="3F63F8B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94A17B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7BC183" w14:textId="77777777" w:rsidR="001239AD" w:rsidRPr="00870404" w:rsidRDefault="001239AD" w:rsidP="009C14B7">
            <w:pPr>
              <w:rPr>
                <w:color w:val="000000"/>
                <w:sz w:val="16"/>
                <w:szCs w:val="16"/>
              </w:rPr>
            </w:pPr>
            <w:r w:rsidRPr="00870404">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BB7AC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A575E1A" w14:textId="77777777" w:rsidTr="001239AD">
        <w:trPr>
          <w:trHeight w:val="230"/>
        </w:trPr>
        <w:tc>
          <w:tcPr>
            <w:tcW w:w="1701" w:type="dxa"/>
            <w:vMerge/>
            <w:tcBorders>
              <w:left w:val="single" w:sz="4" w:space="0" w:color="auto"/>
              <w:right w:val="single" w:sz="4" w:space="0" w:color="auto"/>
            </w:tcBorders>
            <w:shd w:val="clear" w:color="000000" w:fill="FFFFFF"/>
          </w:tcPr>
          <w:p w14:paraId="5BCEA48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8B158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C5BC40" w14:textId="77777777" w:rsidR="001239AD" w:rsidRPr="00870404" w:rsidRDefault="001239AD" w:rsidP="009C14B7">
            <w:pPr>
              <w:rPr>
                <w:color w:val="000000"/>
                <w:sz w:val="16"/>
                <w:szCs w:val="16"/>
              </w:rPr>
            </w:pPr>
            <w:r w:rsidRPr="00870404">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D3C5C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FE38450" w14:textId="77777777" w:rsidTr="001239AD">
        <w:trPr>
          <w:trHeight w:val="230"/>
        </w:trPr>
        <w:tc>
          <w:tcPr>
            <w:tcW w:w="1701" w:type="dxa"/>
            <w:vMerge/>
            <w:tcBorders>
              <w:left w:val="single" w:sz="4" w:space="0" w:color="auto"/>
              <w:right w:val="single" w:sz="4" w:space="0" w:color="auto"/>
            </w:tcBorders>
            <w:shd w:val="clear" w:color="000000" w:fill="FFFFFF"/>
          </w:tcPr>
          <w:p w14:paraId="14C1DA1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D9A67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D3D67C" w14:textId="77777777" w:rsidR="001239AD" w:rsidRPr="00870404" w:rsidRDefault="001239AD" w:rsidP="009C14B7">
            <w:pPr>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D80FD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3E39E7C" w14:textId="77777777" w:rsidTr="001239AD">
        <w:trPr>
          <w:trHeight w:val="230"/>
        </w:trPr>
        <w:tc>
          <w:tcPr>
            <w:tcW w:w="1701" w:type="dxa"/>
            <w:vMerge/>
            <w:tcBorders>
              <w:left w:val="single" w:sz="4" w:space="0" w:color="auto"/>
              <w:right w:val="single" w:sz="4" w:space="0" w:color="auto"/>
            </w:tcBorders>
            <w:shd w:val="clear" w:color="000000" w:fill="FFFFFF"/>
          </w:tcPr>
          <w:p w14:paraId="3657E48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4E6E55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F9DDDB" w14:textId="77777777" w:rsidR="001239AD" w:rsidRPr="00870404" w:rsidRDefault="001239AD" w:rsidP="009C14B7">
            <w:pPr>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C0CF7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9E6916E" w14:textId="77777777" w:rsidTr="001239AD">
        <w:trPr>
          <w:trHeight w:val="230"/>
        </w:trPr>
        <w:tc>
          <w:tcPr>
            <w:tcW w:w="1701" w:type="dxa"/>
            <w:vMerge/>
            <w:tcBorders>
              <w:left w:val="single" w:sz="4" w:space="0" w:color="auto"/>
              <w:right w:val="single" w:sz="4" w:space="0" w:color="auto"/>
            </w:tcBorders>
            <w:shd w:val="clear" w:color="000000" w:fill="FFFFFF"/>
          </w:tcPr>
          <w:p w14:paraId="6E43D2E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B001D8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7888F3" w14:textId="77777777" w:rsidR="001239AD" w:rsidRPr="00870404" w:rsidRDefault="001239AD" w:rsidP="009C14B7">
            <w:pPr>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2A96C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2524B29" w14:textId="77777777" w:rsidTr="001239AD">
        <w:trPr>
          <w:trHeight w:val="230"/>
        </w:trPr>
        <w:tc>
          <w:tcPr>
            <w:tcW w:w="1701" w:type="dxa"/>
            <w:vMerge/>
            <w:tcBorders>
              <w:left w:val="single" w:sz="4" w:space="0" w:color="auto"/>
              <w:right w:val="single" w:sz="4" w:space="0" w:color="auto"/>
            </w:tcBorders>
            <w:shd w:val="clear" w:color="000000" w:fill="FFFFFF"/>
          </w:tcPr>
          <w:p w14:paraId="3D65F39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B3EBE6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1B2108" w14:textId="77777777" w:rsidR="001239AD" w:rsidRPr="00870404" w:rsidRDefault="001239AD" w:rsidP="009C14B7">
            <w:pPr>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CED87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0BBF5E7" w14:textId="77777777" w:rsidTr="001239AD">
        <w:trPr>
          <w:trHeight w:val="230"/>
        </w:trPr>
        <w:tc>
          <w:tcPr>
            <w:tcW w:w="1701" w:type="dxa"/>
            <w:vMerge/>
            <w:tcBorders>
              <w:left w:val="single" w:sz="4" w:space="0" w:color="auto"/>
              <w:right w:val="single" w:sz="4" w:space="0" w:color="auto"/>
            </w:tcBorders>
            <w:shd w:val="clear" w:color="000000" w:fill="FFFFFF"/>
          </w:tcPr>
          <w:p w14:paraId="2A1A164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5D5BB1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76210E" w14:textId="77777777" w:rsidR="001239AD" w:rsidRPr="00870404" w:rsidRDefault="001239AD" w:rsidP="009C14B7">
            <w:pPr>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DED5C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860107C" w14:textId="77777777" w:rsidTr="001239AD">
        <w:trPr>
          <w:trHeight w:val="230"/>
        </w:trPr>
        <w:tc>
          <w:tcPr>
            <w:tcW w:w="1701" w:type="dxa"/>
            <w:vMerge/>
            <w:tcBorders>
              <w:left w:val="single" w:sz="4" w:space="0" w:color="auto"/>
              <w:right w:val="single" w:sz="4" w:space="0" w:color="auto"/>
            </w:tcBorders>
            <w:shd w:val="clear" w:color="000000" w:fill="FFFFFF"/>
          </w:tcPr>
          <w:p w14:paraId="25D58B1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C46BC7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B8EE69" w14:textId="77777777" w:rsidR="001239AD" w:rsidRPr="00870404" w:rsidRDefault="001239AD" w:rsidP="009C14B7">
            <w:pPr>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9EE91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C410BC0" w14:textId="77777777" w:rsidTr="001239AD">
        <w:trPr>
          <w:trHeight w:val="230"/>
        </w:trPr>
        <w:tc>
          <w:tcPr>
            <w:tcW w:w="1701" w:type="dxa"/>
            <w:vMerge/>
            <w:tcBorders>
              <w:left w:val="single" w:sz="4" w:space="0" w:color="auto"/>
              <w:right w:val="single" w:sz="4" w:space="0" w:color="auto"/>
            </w:tcBorders>
            <w:shd w:val="clear" w:color="000000" w:fill="FFFFFF"/>
          </w:tcPr>
          <w:p w14:paraId="486540A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F6F590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B7717C" w14:textId="77777777" w:rsidR="001239AD" w:rsidRPr="00870404" w:rsidRDefault="001239AD" w:rsidP="009C14B7">
            <w:pPr>
              <w:rPr>
                <w:color w:val="000000"/>
                <w:sz w:val="16"/>
                <w:szCs w:val="16"/>
              </w:rPr>
            </w:pPr>
            <w:r w:rsidRPr="00870404">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8952F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595BD14" w14:textId="77777777" w:rsidTr="001239AD">
        <w:trPr>
          <w:trHeight w:val="230"/>
        </w:trPr>
        <w:tc>
          <w:tcPr>
            <w:tcW w:w="1701" w:type="dxa"/>
            <w:vMerge/>
            <w:tcBorders>
              <w:left w:val="single" w:sz="4" w:space="0" w:color="auto"/>
              <w:right w:val="single" w:sz="4" w:space="0" w:color="auto"/>
            </w:tcBorders>
            <w:shd w:val="clear" w:color="000000" w:fill="FFFFFF"/>
          </w:tcPr>
          <w:p w14:paraId="566C90C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DFBF05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3F708C" w14:textId="77777777" w:rsidR="001239AD" w:rsidRPr="00870404" w:rsidRDefault="001239AD" w:rsidP="009C14B7">
            <w:pPr>
              <w:rPr>
                <w:color w:val="000000"/>
                <w:sz w:val="16"/>
                <w:szCs w:val="16"/>
              </w:rPr>
            </w:pPr>
            <w:r w:rsidRPr="00870404">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CDA73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A137501" w14:textId="77777777" w:rsidTr="001239AD">
        <w:trPr>
          <w:trHeight w:val="230"/>
        </w:trPr>
        <w:tc>
          <w:tcPr>
            <w:tcW w:w="1701" w:type="dxa"/>
            <w:vMerge/>
            <w:tcBorders>
              <w:left w:val="single" w:sz="4" w:space="0" w:color="auto"/>
              <w:right w:val="single" w:sz="4" w:space="0" w:color="auto"/>
            </w:tcBorders>
            <w:shd w:val="clear" w:color="000000" w:fill="FFFFFF"/>
          </w:tcPr>
          <w:p w14:paraId="3C83940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ED2189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057EF0" w14:textId="77777777" w:rsidR="001239AD" w:rsidRPr="00870404" w:rsidRDefault="001239AD" w:rsidP="009C14B7">
            <w:pPr>
              <w:rPr>
                <w:color w:val="000000"/>
                <w:sz w:val="16"/>
                <w:szCs w:val="16"/>
              </w:rPr>
            </w:pPr>
            <w:r w:rsidRPr="00870404">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E3BE9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730ACCB" w14:textId="77777777" w:rsidTr="001239AD">
        <w:trPr>
          <w:trHeight w:val="230"/>
        </w:trPr>
        <w:tc>
          <w:tcPr>
            <w:tcW w:w="1701" w:type="dxa"/>
            <w:vMerge/>
            <w:tcBorders>
              <w:left w:val="single" w:sz="4" w:space="0" w:color="auto"/>
              <w:right w:val="single" w:sz="4" w:space="0" w:color="auto"/>
            </w:tcBorders>
            <w:shd w:val="clear" w:color="000000" w:fill="FFFFFF"/>
          </w:tcPr>
          <w:p w14:paraId="577C928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10D7BD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54AF2F" w14:textId="77777777" w:rsidR="001239AD" w:rsidRPr="00870404" w:rsidRDefault="001239AD" w:rsidP="009C14B7">
            <w:pPr>
              <w:rPr>
                <w:color w:val="000000"/>
                <w:sz w:val="16"/>
                <w:szCs w:val="16"/>
              </w:rPr>
            </w:pPr>
            <w:r w:rsidRPr="00870404">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D1943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6EB987B" w14:textId="77777777" w:rsidTr="001239AD">
        <w:trPr>
          <w:trHeight w:val="230"/>
        </w:trPr>
        <w:tc>
          <w:tcPr>
            <w:tcW w:w="1701" w:type="dxa"/>
            <w:vMerge/>
            <w:tcBorders>
              <w:left w:val="single" w:sz="4" w:space="0" w:color="auto"/>
              <w:right w:val="single" w:sz="4" w:space="0" w:color="auto"/>
            </w:tcBorders>
            <w:shd w:val="clear" w:color="000000" w:fill="FFFFFF"/>
          </w:tcPr>
          <w:p w14:paraId="3161D04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07FCFD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545C38" w14:textId="77777777" w:rsidR="001239AD" w:rsidRPr="00870404" w:rsidRDefault="001239AD" w:rsidP="009C14B7">
            <w:pPr>
              <w:rPr>
                <w:color w:val="000000"/>
                <w:sz w:val="16"/>
                <w:szCs w:val="16"/>
              </w:rPr>
            </w:pPr>
            <w:r w:rsidRPr="00870404">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629B4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04BE1FE" w14:textId="77777777" w:rsidTr="001239AD">
        <w:trPr>
          <w:trHeight w:val="230"/>
        </w:trPr>
        <w:tc>
          <w:tcPr>
            <w:tcW w:w="1701" w:type="dxa"/>
            <w:vMerge/>
            <w:tcBorders>
              <w:left w:val="single" w:sz="4" w:space="0" w:color="auto"/>
              <w:right w:val="single" w:sz="4" w:space="0" w:color="auto"/>
            </w:tcBorders>
            <w:shd w:val="clear" w:color="000000" w:fill="FFFFFF"/>
          </w:tcPr>
          <w:p w14:paraId="77458E8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279EE2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B2BDB6" w14:textId="77777777" w:rsidR="001239AD" w:rsidRPr="00870404" w:rsidRDefault="001239AD" w:rsidP="009C14B7">
            <w:pPr>
              <w:rPr>
                <w:color w:val="000000"/>
                <w:sz w:val="16"/>
                <w:szCs w:val="16"/>
              </w:rPr>
            </w:pPr>
            <w:r w:rsidRPr="00870404">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24E40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C3DB001" w14:textId="77777777" w:rsidTr="001239AD">
        <w:trPr>
          <w:trHeight w:val="230"/>
        </w:trPr>
        <w:tc>
          <w:tcPr>
            <w:tcW w:w="1701" w:type="dxa"/>
            <w:vMerge/>
            <w:tcBorders>
              <w:left w:val="single" w:sz="4" w:space="0" w:color="auto"/>
              <w:right w:val="single" w:sz="4" w:space="0" w:color="auto"/>
            </w:tcBorders>
            <w:shd w:val="clear" w:color="000000" w:fill="FFFFFF"/>
          </w:tcPr>
          <w:p w14:paraId="1A2988C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670A99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26A5EC" w14:textId="77777777" w:rsidR="001239AD" w:rsidRPr="00870404" w:rsidRDefault="001239AD" w:rsidP="009C14B7">
            <w:pPr>
              <w:rPr>
                <w:color w:val="000000"/>
                <w:sz w:val="16"/>
                <w:szCs w:val="16"/>
              </w:rPr>
            </w:pPr>
            <w:r w:rsidRPr="00870404">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B8450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CF18C9B" w14:textId="77777777" w:rsidTr="001239AD">
        <w:trPr>
          <w:trHeight w:val="230"/>
        </w:trPr>
        <w:tc>
          <w:tcPr>
            <w:tcW w:w="1701" w:type="dxa"/>
            <w:vMerge/>
            <w:tcBorders>
              <w:left w:val="single" w:sz="4" w:space="0" w:color="auto"/>
              <w:right w:val="single" w:sz="4" w:space="0" w:color="auto"/>
            </w:tcBorders>
            <w:shd w:val="clear" w:color="000000" w:fill="FFFFFF"/>
          </w:tcPr>
          <w:p w14:paraId="1595FD9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62F559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F253DF" w14:textId="77777777" w:rsidR="001239AD" w:rsidRPr="00870404" w:rsidRDefault="001239AD" w:rsidP="009C14B7">
            <w:pPr>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8874B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F9C22A2" w14:textId="77777777" w:rsidTr="001239AD">
        <w:trPr>
          <w:trHeight w:val="230"/>
        </w:trPr>
        <w:tc>
          <w:tcPr>
            <w:tcW w:w="1701" w:type="dxa"/>
            <w:vMerge/>
            <w:tcBorders>
              <w:left w:val="single" w:sz="4" w:space="0" w:color="auto"/>
              <w:right w:val="single" w:sz="4" w:space="0" w:color="auto"/>
            </w:tcBorders>
            <w:shd w:val="clear" w:color="000000" w:fill="FFFFFF"/>
          </w:tcPr>
          <w:p w14:paraId="19ABFC2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5F49EC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7C5737" w14:textId="77777777" w:rsidR="001239AD" w:rsidRPr="00870404" w:rsidRDefault="001239AD" w:rsidP="009C14B7">
            <w:pPr>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2ABCD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2CC873B" w14:textId="77777777" w:rsidTr="001239AD">
        <w:trPr>
          <w:trHeight w:val="230"/>
        </w:trPr>
        <w:tc>
          <w:tcPr>
            <w:tcW w:w="1701" w:type="dxa"/>
            <w:vMerge/>
            <w:tcBorders>
              <w:left w:val="single" w:sz="4" w:space="0" w:color="auto"/>
              <w:right w:val="single" w:sz="4" w:space="0" w:color="auto"/>
            </w:tcBorders>
            <w:shd w:val="clear" w:color="000000" w:fill="FFFFFF"/>
          </w:tcPr>
          <w:p w14:paraId="73E96B1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CBEC4D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9385BE" w14:textId="77777777" w:rsidR="001239AD" w:rsidRPr="00870404" w:rsidRDefault="001239AD" w:rsidP="009C14B7">
            <w:pPr>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7E7EA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EDC8C11" w14:textId="77777777" w:rsidTr="001239AD">
        <w:trPr>
          <w:trHeight w:val="230"/>
        </w:trPr>
        <w:tc>
          <w:tcPr>
            <w:tcW w:w="1701" w:type="dxa"/>
            <w:vMerge/>
            <w:tcBorders>
              <w:left w:val="single" w:sz="4" w:space="0" w:color="auto"/>
              <w:right w:val="single" w:sz="4" w:space="0" w:color="auto"/>
            </w:tcBorders>
            <w:shd w:val="clear" w:color="000000" w:fill="FFFFFF"/>
          </w:tcPr>
          <w:p w14:paraId="2B6CCAB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7AA622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83E2BC" w14:textId="77777777" w:rsidR="001239AD" w:rsidRPr="00870404" w:rsidRDefault="001239AD" w:rsidP="009C14B7">
            <w:pPr>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9E101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C36FA9C" w14:textId="77777777" w:rsidTr="001239AD">
        <w:trPr>
          <w:trHeight w:val="230"/>
        </w:trPr>
        <w:tc>
          <w:tcPr>
            <w:tcW w:w="1701" w:type="dxa"/>
            <w:vMerge/>
            <w:tcBorders>
              <w:left w:val="single" w:sz="4" w:space="0" w:color="auto"/>
              <w:right w:val="single" w:sz="4" w:space="0" w:color="auto"/>
            </w:tcBorders>
            <w:shd w:val="clear" w:color="000000" w:fill="FFFFFF"/>
          </w:tcPr>
          <w:p w14:paraId="3DF61AC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56D28E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C6974E" w14:textId="77777777" w:rsidR="001239AD" w:rsidRPr="00870404" w:rsidRDefault="001239AD" w:rsidP="009C14B7">
            <w:pPr>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A77B6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DD46796" w14:textId="77777777" w:rsidTr="001239AD">
        <w:trPr>
          <w:trHeight w:val="230"/>
        </w:trPr>
        <w:tc>
          <w:tcPr>
            <w:tcW w:w="1701" w:type="dxa"/>
            <w:vMerge/>
            <w:tcBorders>
              <w:left w:val="single" w:sz="4" w:space="0" w:color="auto"/>
              <w:right w:val="single" w:sz="4" w:space="0" w:color="auto"/>
            </w:tcBorders>
            <w:shd w:val="clear" w:color="000000" w:fill="FFFFFF"/>
          </w:tcPr>
          <w:p w14:paraId="44390FB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C1D69B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6CE006" w14:textId="77777777" w:rsidR="001239AD" w:rsidRPr="00870404" w:rsidRDefault="001239AD" w:rsidP="009C14B7">
            <w:pPr>
              <w:rPr>
                <w:color w:val="000000"/>
                <w:sz w:val="16"/>
                <w:szCs w:val="16"/>
              </w:rPr>
            </w:pPr>
            <w:r w:rsidRPr="00870404">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DB4AE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9327465" w14:textId="77777777" w:rsidTr="001239AD">
        <w:trPr>
          <w:trHeight w:val="230"/>
        </w:trPr>
        <w:tc>
          <w:tcPr>
            <w:tcW w:w="1701" w:type="dxa"/>
            <w:vMerge/>
            <w:tcBorders>
              <w:left w:val="single" w:sz="4" w:space="0" w:color="auto"/>
              <w:right w:val="single" w:sz="4" w:space="0" w:color="auto"/>
            </w:tcBorders>
            <w:shd w:val="clear" w:color="000000" w:fill="FFFFFF"/>
          </w:tcPr>
          <w:p w14:paraId="5896DB2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E6161B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EEBCCA" w14:textId="77777777" w:rsidR="001239AD" w:rsidRPr="00870404" w:rsidRDefault="001239AD" w:rsidP="009C14B7">
            <w:pPr>
              <w:rPr>
                <w:color w:val="000000"/>
                <w:sz w:val="16"/>
                <w:szCs w:val="16"/>
              </w:rPr>
            </w:pPr>
            <w:r w:rsidRPr="00870404">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CD6F4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EFE5927" w14:textId="77777777" w:rsidTr="001239AD">
        <w:trPr>
          <w:trHeight w:val="230"/>
        </w:trPr>
        <w:tc>
          <w:tcPr>
            <w:tcW w:w="1701" w:type="dxa"/>
            <w:vMerge/>
            <w:tcBorders>
              <w:left w:val="single" w:sz="4" w:space="0" w:color="auto"/>
              <w:right w:val="single" w:sz="4" w:space="0" w:color="auto"/>
            </w:tcBorders>
            <w:shd w:val="clear" w:color="000000" w:fill="FFFFFF"/>
          </w:tcPr>
          <w:p w14:paraId="2FA827B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108C6A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BA3529" w14:textId="77777777" w:rsidR="001239AD" w:rsidRPr="00870404" w:rsidRDefault="001239AD" w:rsidP="009C14B7">
            <w:pPr>
              <w:rPr>
                <w:color w:val="000000"/>
                <w:sz w:val="16"/>
                <w:szCs w:val="16"/>
              </w:rPr>
            </w:pPr>
            <w:r w:rsidRPr="00870404">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9631B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CCBA4B9" w14:textId="77777777" w:rsidTr="001239AD">
        <w:trPr>
          <w:trHeight w:val="230"/>
        </w:trPr>
        <w:tc>
          <w:tcPr>
            <w:tcW w:w="1701" w:type="dxa"/>
            <w:vMerge/>
            <w:tcBorders>
              <w:left w:val="single" w:sz="4" w:space="0" w:color="auto"/>
              <w:right w:val="single" w:sz="4" w:space="0" w:color="auto"/>
            </w:tcBorders>
            <w:shd w:val="clear" w:color="000000" w:fill="FFFFFF"/>
          </w:tcPr>
          <w:p w14:paraId="3EAF09E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C1CC45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A5A92E" w14:textId="77777777" w:rsidR="001239AD" w:rsidRPr="00870404" w:rsidRDefault="001239AD" w:rsidP="009C14B7">
            <w:pPr>
              <w:rPr>
                <w:color w:val="000000"/>
                <w:sz w:val="16"/>
                <w:szCs w:val="16"/>
              </w:rPr>
            </w:pPr>
            <w:r w:rsidRPr="00870404">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58268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CD2F711"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3B7B1B35"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CCF9D7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D8B692" w14:textId="77777777" w:rsidR="001239AD" w:rsidRPr="00870404" w:rsidRDefault="001239AD" w:rsidP="009C14B7">
            <w:pPr>
              <w:rPr>
                <w:color w:val="000000"/>
                <w:sz w:val="16"/>
                <w:szCs w:val="16"/>
              </w:rPr>
            </w:pPr>
            <w:r w:rsidRPr="00870404">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E0DED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1A4A12F"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45D09F0" w14:textId="77777777" w:rsidR="001239AD" w:rsidRPr="00870404" w:rsidRDefault="001239AD" w:rsidP="009C14B7">
            <w:pPr>
              <w:rPr>
                <w:b/>
                <w:color w:val="000000"/>
                <w:sz w:val="16"/>
                <w:szCs w:val="16"/>
              </w:rPr>
            </w:pPr>
            <w:r w:rsidRPr="00870404">
              <w:rPr>
                <w:b/>
                <w:color w:val="000000"/>
                <w:sz w:val="16"/>
                <w:szCs w:val="16"/>
              </w:rPr>
              <w:t>SAN LAZZARO DI SAVENA</w:t>
            </w:r>
          </w:p>
        </w:tc>
        <w:tc>
          <w:tcPr>
            <w:tcW w:w="586" w:type="dxa"/>
            <w:vMerge w:val="restart"/>
            <w:tcBorders>
              <w:top w:val="single" w:sz="4" w:space="0" w:color="auto"/>
              <w:left w:val="single" w:sz="4" w:space="0" w:color="auto"/>
              <w:right w:val="single" w:sz="4" w:space="0" w:color="auto"/>
            </w:tcBorders>
            <w:shd w:val="clear" w:color="000000" w:fill="FFFFFF"/>
          </w:tcPr>
          <w:p w14:paraId="70530FF4" w14:textId="77777777" w:rsidR="001239AD" w:rsidRPr="00870404" w:rsidRDefault="001239AD" w:rsidP="009C14B7">
            <w:pPr>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9806B1" w14:textId="77777777" w:rsidR="001239AD" w:rsidRPr="00870404" w:rsidRDefault="001239AD" w:rsidP="009C14B7">
            <w:pPr>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45824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400915B" w14:textId="77777777" w:rsidTr="001239AD">
        <w:trPr>
          <w:trHeight w:val="230"/>
        </w:trPr>
        <w:tc>
          <w:tcPr>
            <w:tcW w:w="1701" w:type="dxa"/>
            <w:vMerge/>
            <w:tcBorders>
              <w:left w:val="single" w:sz="4" w:space="0" w:color="auto"/>
              <w:right w:val="single" w:sz="4" w:space="0" w:color="auto"/>
            </w:tcBorders>
            <w:shd w:val="clear" w:color="000000" w:fill="FFFFFF"/>
          </w:tcPr>
          <w:p w14:paraId="03C8606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927A24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88E9CA" w14:textId="77777777" w:rsidR="001239AD" w:rsidRPr="00870404" w:rsidRDefault="001239AD" w:rsidP="009C14B7">
            <w:pPr>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7DB11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913BAD4" w14:textId="77777777" w:rsidTr="001239AD">
        <w:trPr>
          <w:trHeight w:val="230"/>
        </w:trPr>
        <w:tc>
          <w:tcPr>
            <w:tcW w:w="1701" w:type="dxa"/>
            <w:vMerge/>
            <w:tcBorders>
              <w:left w:val="single" w:sz="4" w:space="0" w:color="auto"/>
              <w:right w:val="single" w:sz="4" w:space="0" w:color="auto"/>
            </w:tcBorders>
            <w:shd w:val="clear" w:color="000000" w:fill="FFFFFF"/>
          </w:tcPr>
          <w:p w14:paraId="54D5388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E5B52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63A8E2" w14:textId="77777777" w:rsidR="001239AD" w:rsidRPr="00870404" w:rsidRDefault="001239AD" w:rsidP="009C14B7">
            <w:pPr>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52A86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EE9367C" w14:textId="77777777" w:rsidTr="001239AD">
        <w:trPr>
          <w:trHeight w:val="230"/>
        </w:trPr>
        <w:tc>
          <w:tcPr>
            <w:tcW w:w="1701" w:type="dxa"/>
            <w:vMerge/>
            <w:tcBorders>
              <w:left w:val="single" w:sz="4" w:space="0" w:color="auto"/>
              <w:right w:val="single" w:sz="4" w:space="0" w:color="auto"/>
            </w:tcBorders>
            <w:shd w:val="clear" w:color="000000" w:fill="FFFFFF"/>
          </w:tcPr>
          <w:p w14:paraId="04F34C6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4C7E3B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77AF76" w14:textId="77777777" w:rsidR="001239AD" w:rsidRPr="00870404" w:rsidRDefault="001239AD" w:rsidP="009C14B7">
            <w:pPr>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92FC6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F67E023" w14:textId="77777777" w:rsidTr="001239AD">
        <w:trPr>
          <w:trHeight w:val="230"/>
        </w:trPr>
        <w:tc>
          <w:tcPr>
            <w:tcW w:w="1701" w:type="dxa"/>
            <w:vMerge/>
            <w:tcBorders>
              <w:left w:val="single" w:sz="4" w:space="0" w:color="auto"/>
              <w:right w:val="single" w:sz="4" w:space="0" w:color="auto"/>
            </w:tcBorders>
            <w:shd w:val="clear" w:color="000000" w:fill="FFFFFF"/>
          </w:tcPr>
          <w:p w14:paraId="73DC08B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B46396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141861" w14:textId="77777777" w:rsidR="001239AD" w:rsidRPr="00870404" w:rsidRDefault="001239AD" w:rsidP="009C14B7">
            <w:pPr>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F8086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948C67A" w14:textId="77777777" w:rsidTr="001239AD">
        <w:trPr>
          <w:trHeight w:val="230"/>
        </w:trPr>
        <w:tc>
          <w:tcPr>
            <w:tcW w:w="1701" w:type="dxa"/>
            <w:vMerge/>
            <w:tcBorders>
              <w:left w:val="single" w:sz="4" w:space="0" w:color="auto"/>
              <w:right w:val="single" w:sz="4" w:space="0" w:color="auto"/>
            </w:tcBorders>
            <w:shd w:val="clear" w:color="000000" w:fill="FFFFFF"/>
          </w:tcPr>
          <w:p w14:paraId="4F0E94C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D6F608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D5FB26" w14:textId="77777777" w:rsidR="001239AD" w:rsidRPr="00870404" w:rsidRDefault="001239AD" w:rsidP="009C14B7">
            <w:pPr>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10A2F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B37218D" w14:textId="77777777" w:rsidTr="001239AD">
        <w:trPr>
          <w:trHeight w:val="230"/>
        </w:trPr>
        <w:tc>
          <w:tcPr>
            <w:tcW w:w="1701" w:type="dxa"/>
            <w:vMerge/>
            <w:tcBorders>
              <w:left w:val="single" w:sz="4" w:space="0" w:color="auto"/>
              <w:right w:val="single" w:sz="4" w:space="0" w:color="auto"/>
            </w:tcBorders>
            <w:shd w:val="clear" w:color="000000" w:fill="FFFFFF"/>
          </w:tcPr>
          <w:p w14:paraId="27F333F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81DC8C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AB39CD" w14:textId="77777777" w:rsidR="001239AD" w:rsidRPr="00870404" w:rsidRDefault="001239AD" w:rsidP="009C14B7">
            <w:pPr>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D5555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599A5C7" w14:textId="77777777" w:rsidTr="001239AD">
        <w:trPr>
          <w:trHeight w:val="230"/>
        </w:trPr>
        <w:tc>
          <w:tcPr>
            <w:tcW w:w="1701" w:type="dxa"/>
            <w:vMerge/>
            <w:tcBorders>
              <w:left w:val="single" w:sz="4" w:space="0" w:color="auto"/>
              <w:right w:val="single" w:sz="4" w:space="0" w:color="auto"/>
            </w:tcBorders>
            <w:shd w:val="clear" w:color="000000" w:fill="FFFFFF"/>
          </w:tcPr>
          <w:p w14:paraId="6D0EF43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1BCB61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A20916" w14:textId="77777777" w:rsidR="001239AD" w:rsidRPr="00870404" w:rsidRDefault="001239AD" w:rsidP="009C14B7">
            <w:pPr>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43798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39A6087" w14:textId="77777777" w:rsidTr="001239AD">
        <w:trPr>
          <w:trHeight w:val="230"/>
        </w:trPr>
        <w:tc>
          <w:tcPr>
            <w:tcW w:w="1701" w:type="dxa"/>
            <w:vMerge/>
            <w:tcBorders>
              <w:left w:val="single" w:sz="4" w:space="0" w:color="auto"/>
              <w:right w:val="single" w:sz="4" w:space="0" w:color="auto"/>
            </w:tcBorders>
            <w:shd w:val="clear" w:color="000000" w:fill="FFFFFF"/>
          </w:tcPr>
          <w:p w14:paraId="0279A18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F378B6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EB6E1E" w14:textId="77777777" w:rsidR="001239AD" w:rsidRPr="00870404" w:rsidRDefault="001239AD" w:rsidP="009C14B7">
            <w:pPr>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EC703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24CCDBF" w14:textId="77777777" w:rsidTr="001239AD">
        <w:trPr>
          <w:trHeight w:val="230"/>
        </w:trPr>
        <w:tc>
          <w:tcPr>
            <w:tcW w:w="1701" w:type="dxa"/>
            <w:vMerge/>
            <w:tcBorders>
              <w:left w:val="single" w:sz="4" w:space="0" w:color="auto"/>
              <w:right w:val="single" w:sz="4" w:space="0" w:color="auto"/>
            </w:tcBorders>
            <w:shd w:val="clear" w:color="000000" w:fill="FFFFFF"/>
          </w:tcPr>
          <w:p w14:paraId="5475CD6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65577E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E6AFF0" w14:textId="77777777" w:rsidR="001239AD" w:rsidRPr="00870404" w:rsidRDefault="001239AD" w:rsidP="009C14B7">
            <w:pPr>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F8792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165FC46" w14:textId="77777777" w:rsidTr="001239AD">
        <w:trPr>
          <w:trHeight w:val="230"/>
        </w:trPr>
        <w:tc>
          <w:tcPr>
            <w:tcW w:w="1701" w:type="dxa"/>
            <w:vMerge/>
            <w:tcBorders>
              <w:left w:val="single" w:sz="4" w:space="0" w:color="auto"/>
              <w:right w:val="single" w:sz="4" w:space="0" w:color="auto"/>
            </w:tcBorders>
            <w:shd w:val="clear" w:color="000000" w:fill="FFFFFF"/>
          </w:tcPr>
          <w:p w14:paraId="777DE68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0200E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EA079E"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3326D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752EB51" w14:textId="77777777" w:rsidTr="001239AD">
        <w:trPr>
          <w:trHeight w:val="230"/>
        </w:trPr>
        <w:tc>
          <w:tcPr>
            <w:tcW w:w="1701" w:type="dxa"/>
            <w:vMerge/>
            <w:tcBorders>
              <w:left w:val="single" w:sz="4" w:space="0" w:color="auto"/>
              <w:right w:val="single" w:sz="4" w:space="0" w:color="auto"/>
            </w:tcBorders>
            <w:shd w:val="clear" w:color="000000" w:fill="FFFFFF"/>
          </w:tcPr>
          <w:p w14:paraId="408BA7C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8B0466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8A8D54" w14:textId="77777777" w:rsidR="001239AD" w:rsidRPr="00870404" w:rsidRDefault="001239AD" w:rsidP="009C14B7">
            <w:pPr>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5C9F2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E06BD66" w14:textId="77777777" w:rsidTr="001239AD">
        <w:trPr>
          <w:trHeight w:val="230"/>
        </w:trPr>
        <w:tc>
          <w:tcPr>
            <w:tcW w:w="1701" w:type="dxa"/>
            <w:vMerge/>
            <w:tcBorders>
              <w:left w:val="single" w:sz="4" w:space="0" w:color="auto"/>
              <w:right w:val="single" w:sz="4" w:space="0" w:color="auto"/>
            </w:tcBorders>
            <w:shd w:val="clear" w:color="000000" w:fill="FFFFFF"/>
          </w:tcPr>
          <w:p w14:paraId="431A733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8C206E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8EA4AD" w14:textId="77777777" w:rsidR="001239AD" w:rsidRPr="00870404" w:rsidRDefault="001239AD" w:rsidP="009C14B7">
            <w:pPr>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5070D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AC7F477" w14:textId="77777777" w:rsidTr="001239AD">
        <w:trPr>
          <w:trHeight w:val="230"/>
        </w:trPr>
        <w:tc>
          <w:tcPr>
            <w:tcW w:w="1701" w:type="dxa"/>
            <w:vMerge/>
            <w:tcBorders>
              <w:left w:val="single" w:sz="4" w:space="0" w:color="auto"/>
              <w:right w:val="single" w:sz="4" w:space="0" w:color="auto"/>
            </w:tcBorders>
            <w:shd w:val="clear" w:color="000000" w:fill="FFFFFF"/>
          </w:tcPr>
          <w:p w14:paraId="639D009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92BA71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B63D8E" w14:textId="77777777" w:rsidR="001239AD" w:rsidRPr="00870404" w:rsidRDefault="001239AD" w:rsidP="009C14B7">
            <w:pPr>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64316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FA5294D" w14:textId="77777777" w:rsidTr="001239AD">
        <w:trPr>
          <w:trHeight w:val="230"/>
        </w:trPr>
        <w:tc>
          <w:tcPr>
            <w:tcW w:w="1701" w:type="dxa"/>
            <w:vMerge/>
            <w:tcBorders>
              <w:left w:val="single" w:sz="4" w:space="0" w:color="auto"/>
              <w:right w:val="single" w:sz="4" w:space="0" w:color="auto"/>
            </w:tcBorders>
            <w:shd w:val="clear" w:color="000000" w:fill="FFFFFF"/>
          </w:tcPr>
          <w:p w14:paraId="53FA4DF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48E340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6DEF72" w14:textId="77777777" w:rsidR="001239AD" w:rsidRPr="00870404" w:rsidRDefault="001239AD" w:rsidP="009C14B7">
            <w:pPr>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879D2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2301B82" w14:textId="77777777" w:rsidTr="001239AD">
        <w:trPr>
          <w:trHeight w:val="230"/>
        </w:trPr>
        <w:tc>
          <w:tcPr>
            <w:tcW w:w="1701" w:type="dxa"/>
            <w:vMerge/>
            <w:tcBorders>
              <w:left w:val="single" w:sz="4" w:space="0" w:color="auto"/>
              <w:right w:val="single" w:sz="4" w:space="0" w:color="auto"/>
            </w:tcBorders>
            <w:shd w:val="clear" w:color="000000" w:fill="FFFFFF"/>
          </w:tcPr>
          <w:p w14:paraId="3E2E4F1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19D9A6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380700" w14:textId="77777777" w:rsidR="001239AD" w:rsidRPr="00870404" w:rsidRDefault="001239AD" w:rsidP="009C14B7">
            <w:pPr>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7178B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548E410" w14:textId="77777777" w:rsidTr="001239AD">
        <w:trPr>
          <w:trHeight w:val="230"/>
        </w:trPr>
        <w:tc>
          <w:tcPr>
            <w:tcW w:w="1701" w:type="dxa"/>
            <w:vMerge/>
            <w:tcBorders>
              <w:left w:val="single" w:sz="4" w:space="0" w:color="auto"/>
              <w:right w:val="single" w:sz="4" w:space="0" w:color="auto"/>
            </w:tcBorders>
            <w:shd w:val="clear" w:color="000000" w:fill="FFFFFF"/>
          </w:tcPr>
          <w:p w14:paraId="7A9C11B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060318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591416" w14:textId="77777777" w:rsidR="001239AD" w:rsidRPr="00870404" w:rsidRDefault="001239AD" w:rsidP="009C14B7">
            <w:pPr>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64562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DF6056D" w14:textId="77777777" w:rsidTr="001239AD">
        <w:trPr>
          <w:trHeight w:val="230"/>
        </w:trPr>
        <w:tc>
          <w:tcPr>
            <w:tcW w:w="1701" w:type="dxa"/>
            <w:vMerge/>
            <w:tcBorders>
              <w:left w:val="single" w:sz="4" w:space="0" w:color="auto"/>
              <w:right w:val="single" w:sz="4" w:space="0" w:color="auto"/>
            </w:tcBorders>
            <w:shd w:val="clear" w:color="000000" w:fill="FFFFFF"/>
          </w:tcPr>
          <w:p w14:paraId="18621CD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6FA4F7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C6268C" w14:textId="77777777" w:rsidR="001239AD" w:rsidRPr="00870404" w:rsidRDefault="001239AD" w:rsidP="009C14B7">
            <w:pPr>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C19EC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427CBFE" w14:textId="77777777" w:rsidTr="001239AD">
        <w:trPr>
          <w:trHeight w:val="230"/>
        </w:trPr>
        <w:tc>
          <w:tcPr>
            <w:tcW w:w="1701" w:type="dxa"/>
            <w:vMerge/>
            <w:tcBorders>
              <w:left w:val="single" w:sz="4" w:space="0" w:color="auto"/>
              <w:right w:val="single" w:sz="4" w:space="0" w:color="auto"/>
            </w:tcBorders>
            <w:shd w:val="clear" w:color="000000" w:fill="FFFFFF"/>
          </w:tcPr>
          <w:p w14:paraId="023AF01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A19F68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1468A6" w14:textId="77777777" w:rsidR="001239AD" w:rsidRPr="00870404" w:rsidRDefault="001239AD" w:rsidP="009C14B7">
            <w:pPr>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FF889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6B93B17"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15C99F86"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2F99FC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72CBA3" w14:textId="77777777" w:rsidR="001239AD" w:rsidRPr="00870404" w:rsidRDefault="001239AD" w:rsidP="009C14B7">
            <w:pPr>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FB174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87F1F11"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2B1CA697" w14:textId="77777777" w:rsidR="001239AD" w:rsidRDefault="001239AD" w:rsidP="009C14B7">
            <w:pPr>
              <w:rPr>
                <w:b/>
                <w:color w:val="000000"/>
                <w:sz w:val="16"/>
                <w:szCs w:val="16"/>
              </w:rPr>
            </w:pPr>
          </w:p>
          <w:p w14:paraId="052FC268" w14:textId="77777777" w:rsidR="001239AD" w:rsidRPr="00870404" w:rsidRDefault="001239AD" w:rsidP="009C14B7">
            <w:pPr>
              <w:rPr>
                <w:b/>
                <w:color w:val="000000"/>
                <w:sz w:val="16"/>
                <w:szCs w:val="16"/>
              </w:rPr>
            </w:pPr>
            <w:r w:rsidRPr="00870404">
              <w:rPr>
                <w:b/>
                <w:color w:val="000000"/>
                <w:sz w:val="16"/>
                <w:szCs w:val="16"/>
              </w:rPr>
              <w:t>SASSO MARCONI</w:t>
            </w:r>
          </w:p>
          <w:p w14:paraId="1441B134" w14:textId="77777777" w:rsidR="001239AD" w:rsidRPr="00870404" w:rsidRDefault="001239AD" w:rsidP="009C14B7">
            <w:pPr>
              <w:rPr>
                <w:b/>
                <w:color w:val="000000"/>
                <w:sz w:val="16"/>
                <w:szCs w:val="16"/>
              </w:rPr>
            </w:pPr>
          </w:p>
          <w:p w14:paraId="3737CBD1" w14:textId="77777777" w:rsidR="001239AD" w:rsidRPr="00870404" w:rsidRDefault="001239AD" w:rsidP="009C14B7">
            <w:pPr>
              <w:rPr>
                <w:b/>
                <w:color w:val="000000"/>
                <w:sz w:val="16"/>
                <w:szCs w:val="16"/>
              </w:rPr>
            </w:pPr>
          </w:p>
          <w:p w14:paraId="7292E60B" w14:textId="77777777" w:rsidR="001239AD" w:rsidRPr="00870404" w:rsidRDefault="001239AD" w:rsidP="009C14B7">
            <w:pPr>
              <w:rPr>
                <w:b/>
                <w:color w:val="000000"/>
                <w:sz w:val="16"/>
                <w:szCs w:val="16"/>
              </w:rPr>
            </w:pPr>
          </w:p>
          <w:p w14:paraId="08901B07" w14:textId="77777777" w:rsidR="001239AD" w:rsidRPr="00870404" w:rsidRDefault="001239AD" w:rsidP="009C14B7">
            <w:pPr>
              <w:rPr>
                <w:b/>
                <w:color w:val="000000"/>
                <w:sz w:val="16"/>
                <w:szCs w:val="16"/>
              </w:rPr>
            </w:pPr>
          </w:p>
          <w:p w14:paraId="1B6985BB" w14:textId="77777777" w:rsidR="001239AD" w:rsidRPr="00870404" w:rsidRDefault="001239AD" w:rsidP="009C14B7">
            <w:pPr>
              <w:rPr>
                <w:b/>
                <w:color w:val="000000"/>
                <w:sz w:val="16"/>
                <w:szCs w:val="16"/>
              </w:rPr>
            </w:pPr>
          </w:p>
          <w:p w14:paraId="3A3C1486" w14:textId="77777777" w:rsidR="001239AD" w:rsidRDefault="001239AD" w:rsidP="009C14B7">
            <w:pPr>
              <w:rPr>
                <w:b/>
                <w:color w:val="000000"/>
                <w:sz w:val="16"/>
                <w:szCs w:val="16"/>
              </w:rPr>
            </w:pPr>
          </w:p>
          <w:p w14:paraId="2DEC3E5C" w14:textId="77777777" w:rsidR="001239AD" w:rsidRDefault="001239AD" w:rsidP="009C14B7">
            <w:pPr>
              <w:rPr>
                <w:b/>
                <w:color w:val="000000"/>
                <w:sz w:val="16"/>
                <w:szCs w:val="16"/>
              </w:rPr>
            </w:pPr>
          </w:p>
          <w:p w14:paraId="5B21158E" w14:textId="77777777" w:rsidR="001239AD" w:rsidRDefault="001239AD" w:rsidP="009C14B7">
            <w:pPr>
              <w:rPr>
                <w:b/>
                <w:color w:val="000000"/>
                <w:sz w:val="16"/>
                <w:szCs w:val="16"/>
              </w:rPr>
            </w:pPr>
          </w:p>
          <w:p w14:paraId="1F44C307" w14:textId="77777777" w:rsidR="001239AD" w:rsidRDefault="001239AD" w:rsidP="009C14B7">
            <w:pPr>
              <w:rPr>
                <w:b/>
                <w:color w:val="000000"/>
                <w:sz w:val="16"/>
                <w:szCs w:val="16"/>
              </w:rPr>
            </w:pPr>
          </w:p>
          <w:p w14:paraId="2BFAA03D" w14:textId="77777777" w:rsidR="001239AD" w:rsidRDefault="001239AD" w:rsidP="009C14B7">
            <w:pPr>
              <w:rPr>
                <w:b/>
                <w:color w:val="000000"/>
                <w:sz w:val="16"/>
                <w:szCs w:val="16"/>
              </w:rPr>
            </w:pPr>
          </w:p>
          <w:p w14:paraId="48E1FC95" w14:textId="77777777" w:rsidR="001239AD" w:rsidRDefault="001239AD" w:rsidP="009C14B7">
            <w:pPr>
              <w:rPr>
                <w:b/>
                <w:color w:val="000000"/>
                <w:sz w:val="16"/>
                <w:szCs w:val="16"/>
              </w:rPr>
            </w:pPr>
          </w:p>
          <w:p w14:paraId="20A3B15A" w14:textId="77777777" w:rsidR="001239AD" w:rsidRDefault="001239AD" w:rsidP="009C14B7">
            <w:pPr>
              <w:rPr>
                <w:b/>
                <w:color w:val="000000"/>
                <w:sz w:val="16"/>
                <w:szCs w:val="16"/>
              </w:rPr>
            </w:pPr>
          </w:p>
          <w:p w14:paraId="42D79FA3" w14:textId="77777777" w:rsidR="001239AD" w:rsidRDefault="001239AD" w:rsidP="009C14B7">
            <w:pPr>
              <w:rPr>
                <w:b/>
                <w:color w:val="000000"/>
                <w:sz w:val="16"/>
                <w:szCs w:val="16"/>
              </w:rPr>
            </w:pPr>
          </w:p>
          <w:p w14:paraId="6514172A" w14:textId="77777777" w:rsidR="001239AD" w:rsidRDefault="001239AD" w:rsidP="009C14B7">
            <w:pPr>
              <w:rPr>
                <w:b/>
                <w:color w:val="000000"/>
                <w:sz w:val="16"/>
                <w:szCs w:val="16"/>
              </w:rPr>
            </w:pPr>
          </w:p>
          <w:p w14:paraId="4EC99620" w14:textId="77777777" w:rsidR="001239AD" w:rsidRDefault="001239AD" w:rsidP="009C14B7">
            <w:pPr>
              <w:rPr>
                <w:b/>
                <w:color w:val="000000"/>
                <w:sz w:val="16"/>
                <w:szCs w:val="16"/>
              </w:rPr>
            </w:pPr>
          </w:p>
          <w:p w14:paraId="26912ABC" w14:textId="77777777" w:rsidR="001239AD" w:rsidRDefault="001239AD" w:rsidP="009C14B7">
            <w:pPr>
              <w:rPr>
                <w:b/>
                <w:color w:val="000000"/>
                <w:sz w:val="16"/>
                <w:szCs w:val="16"/>
              </w:rPr>
            </w:pPr>
          </w:p>
          <w:p w14:paraId="2A21315C" w14:textId="77777777" w:rsidR="001239AD" w:rsidRDefault="001239AD" w:rsidP="009C14B7">
            <w:pPr>
              <w:rPr>
                <w:b/>
                <w:color w:val="000000"/>
                <w:sz w:val="16"/>
                <w:szCs w:val="16"/>
              </w:rPr>
            </w:pPr>
          </w:p>
          <w:p w14:paraId="566F5FB3" w14:textId="77777777" w:rsidR="001239AD" w:rsidRDefault="001239AD" w:rsidP="009C14B7">
            <w:pPr>
              <w:rPr>
                <w:b/>
                <w:color w:val="000000"/>
                <w:sz w:val="16"/>
                <w:szCs w:val="16"/>
              </w:rPr>
            </w:pPr>
          </w:p>
          <w:p w14:paraId="09B74899" w14:textId="77777777" w:rsidR="001239AD" w:rsidRDefault="001239AD" w:rsidP="009C14B7">
            <w:pPr>
              <w:rPr>
                <w:b/>
                <w:color w:val="000000"/>
                <w:sz w:val="16"/>
                <w:szCs w:val="16"/>
              </w:rPr>
            </w:pPr>
          </w:p>
          <w:p w14:paraId="5768BEA4" w14:textId="77777777" w:rsidR="001239AD" w:rsidRDefault="001239AD" w:rsidP="009C14B7">
            <w:pPr>
              <w:rPr>
                <w:b/>
                <w:color w:val="000000"/>
                <w:sz w:val="16"/>
                <w:szCs w:val="16"/>
              </w:rPr>
            </w:pPr>
          </w:p>
          <w:p w14:paraId="68668818" w14:textId="77777777" w:rsidR="001239AD" w:rsidRDefault="001239AD" w:rsidP="009C14B7">
            <w:pPr>
              <w:rPr>
                <w:b/>
                <w:color w:val="000000"/>
                <w:sz w:val="16"/>
                <w:szCs w:val="16"/>
              </w:rPr>
            </w:pPr>
          </w:p>
          <w:p w14:paraId="407FFDD9" w14:textId="77777777" w:rsidR="001239AD" w:rsidRPr="00870404" w:rsidRDefault="001239AD" w:rsidP="009C14B7">
            <w:pPr>
              <w:rPr>
                <w:b/>
                <w:color w:val="000000"/>
                <w:sz w:val="16"/>
                <w:szCs w:val="16"/>
              </w:rPr>
            </w:pPr>
          </w:p>
          <w:p w14:paraId="093A54B6" w14:textId="77777777" w:rsidR="001239AD" w:rsidRPr="00870404" w:rsidRDefault="001239AD" w:rsidP="009C14B7">
            <w:pPr>
              <w:rPr>
                <w:b/>
                <w:color w:val="000000"/>
                <w:sz w:val="16"/>
                <w:szCs w:val="16"/>
              </w:rPr>
            </w:pPr>
            <w:r w:rsidRPr="00870404">
              <w:rPr>
                <w:b/>
                <w:color w:val="000000"/>
                <w:sz w:val="16"/>
                <w:szCs w:val="16"/>
              </w:rPr>
              <w:lastRenderedPageBreak/>
              <w:t>SASSO MARCONI</w:t>
            </w:r>
          </w:p>
          <w:p w14:paraId="1DD08CA8" w14:textId="77777777" w:rsidR="001239AD" w:rsidRPr="00870404" w:rsidRDefault="001239AD" w:rsidP="009C14B7">
            <w:pPr>
              <w:rPr>
                <w:b/>
                <w:color w:val="000000"/>
                <w:sz w:val="16"/>
                <w:szCs w:val="16"/>
              </w:rPr>
            </w:pPr>
          </w:p>
          <w:p w14:paraId="64B0C7E5" w14:textId="77777777" w:rsidR="001239AD" w:rsidRPr="00870404" w:rsidRDefault="001239AD" w:rsidP="009C14B7">
            <w:pPr>
              <w:rPr>
                <w:b/>
                <w:color w:val="000000"/>
                <w:sz w:val="16"/>
                <w:szCs w:val="16"/>
              </w:rPr>
            </w:pPr>
          </w:p>
          <w:p w14:paraId="6CF1853D" w14:textId="77777777" w:rsidR="001239AD" w:rsidRPr="00870404" w:rsidRDefault="001239AD" w:rsidP="009C14B7">
            <w:pPr>
              <w:rPr>
                <w:b/>
                <w:color w:val="000000"/>
                <w:sz w:val="16"/>
                <w:szCs w:val="16"/>
              </w:rPr>
            </w:pPr>
          </w:p>
          <w:p w14:paraId="08916854" w14:textId="77777777" w:rsidR="001239AD" w:rsidRPr="00870404" w:rsidRDefault="001239AD" w:rsidP="009C14B7">
            <w:pPr>
              <w:rPr>
                <w:b/>
                <w:color w:val="000000"/>
                <w:sz w:val="16"/>
                <w:szCs w:val="16"/>
              </w:rPr>
            </w:pPr>
          </w:p>
          <w:p w14:paraId="4D5C1909" w14:textId="77777777" w:rsidR="001239AD" w:rsidRPr="00870404" w:rsidRDefault="001239AD" w:rsidP="009C14B7">
            <w:pPr>
              <w:rPr>
                <w:b/>
                <w:color w:val="000000"/>
                <w:sz w:val="16"/>
                <w:szCs w:val="16"/>
              </w:rPr>
            </w:pPr>
          </w:p>
          <w:p w14:paraId="613942C9" w14:textId="77777777" w:rsidR="001239AD" w:rsidRPr="00870404" w:rsidRDefault="001239AD" w:rsidP="009C14B7">
            <w:pPr>
              <w:rPr>
                <w:b/>
                <w:color w:val="000000"/>
                <w:sz w:val="16"/>
                <w:szCs w:val="16"/>
              </w:rPr>
            </w:pPr>
          </w:p>
          <w:p w14:paraId="6CC41506" w14:textId="77777777" w:rsidR="001239AD" w:rsidRPr="00870404" w:rsidRDefault="001239AD" w:rsidP="009C14B7">
            <w:pPr>
              <w:rPr>
                <w:b/>
                <w:color w:val="000000"/>
                <w:sz w:val="16"/>
                <w:szCs w:val="16"/>
              </w:rPr>
            </w:pPr>
          </w:p>
          <w:p w14:paraId="3967789F" w14:textId="77777777" w:rsidR="001239AD" w:rsidRPr="00870404" w:rsidRDefault="001239AD" w:rsidP="009C14B7">
            <w:pPr>
              <w:rPr>
                <w:b/>
                <w:color w:val="000000"/>
                <w:sz w:val="16"/>
                <w:szCs w:val="16"/>
              </w:rPr>
            </w:pPr>
          </w:p>
          <w:p w14:paraId="518B45E6" w14:textId="77777777" w:rsidR="001239AD" w:rsidRPr="00870404" w:rsidRDefault="001239AD" w:rsidP="009C14B7">
            <w:pPr>
              <w:rPr>
                <w:b/>
                <w:color w:val="000000"/>
                <w:sz w:val="16"/>
                <w:szCs w:val="16"/>
              </w:rPr>
            </w:pPr>
          </w:p>
          <w:p w14:paraId="67057619" w14:textId="77777777" w:rsidR="001239AD" w:rsidRPr="00870404" w:rsidRDefault="001239AD" w:rsidP="009C14B7">
            <w:pPr>
              <w:rPr>
                <w:b/>
                <w:color w:val="000000"/>
                <w:sz w:val="16"/>
                <w:szCs w:val="16"/>
              </w:rPr>
            </w:pPr>
          </w:p>
          <w:p w14:paraId="57908C59" w14:textId="77777777" w:rsidR="001239AD" w:rsidRPr="00870404" w:rsidRDefault="001239AD" w:rsidP="009C14B7">
            <w:pPr>
              <w:rPr>
                <w:b/>
                <w:color w:val="000000"/>
                <w:sz w:val="16"/>
                <w:szCs w:val="16"/>
              </w:rPr>
            </w:pPr>
          </w:p>
          <w:p w14:paraId="5F65286B" w14:textId="77777777" w:rsidR="001239AD" w:rsidRPr="00870404" w:rsidRDefault="001239AD" w:rsidP="009C14B7">
            <w:pPr>
              <w:rPr>
                <w:b/>
                <w:color w:val="000000"/>
                <w:sz w:val="16"/>
                <w:szCs w:val="16"/>
              </w:rPr>
            </w:pPr>
          </w:p>
          <w:p w14:paraId="46CC74E6" w14:textId="77777777" w:rsidR="001239AD" w:rsidRPr="00870404" w:rsidRDefault="001239AD" w:rsidP="009C14B7">
            <w:pPr>
              <w:rPr>
                <w:b/>
                <w:color w:val="000000"/>
                <w:sz w:val="16"/>
                <w:szCs w:val="16"/>
              </w:rPr>
            </w:pPr>
          </w:p>
          <w:p w14:paraId="2CAD8834" w14:textId="77777777" w:rsidR="001239AD" w:rsidRPr="00870404" w:rsidRDefault="001239AD" w:rsidP="009C14B7">
            <w:pPr>
              <w:rPr>
                <w:b/>
                <w:color w:val="000000"/>
                <w:sz w:val="16"/>
                <w:szCs w:val="16"/>
              </w:rPr>
            </w:pPr>
          </w:p>
          <w:p w14:paraId="184EF4E8" w14:textId="77777777" w:rsidR="001239AD" w:rsidRPr="00870404" w:rsidRDefault="001239AD" w:rsidP="009C14B7">
            <w:pPr>
              <w:rPr>
                <w:b/>
                <w:color w:val="000000"/>
                <w:sz w:val="16"/>
                <w:szCs w:val="16"/>
              </w:rPr>
            </w:pPr>
          </w:p>
          <w:p w14:paraId="28161CBC" w14:textId="77777777" w:rsidR="001239AD" w:rsidRPr="00870404" w:rsidRDefault="001239AD" w:rsidP="009C14B7">
            <w:pPr>
              <w:rPr>
                <w:b/>
                <w:color w:val="000000"/>
                <w:sz w:val="16"/>
                <w:szCs w:val="16"/>
              </w:rPr>
            </w:pPr>
          </w:p>
          <w:p w14:paraId="73591177" w14:textId="77777777" w:rsidR="001239AD" w:rsidRPr="00870404" w:rsidRDefault="001239AD" w:rsidP="009C14B7">
            <w:pPr>
              <w:rPr>
                <w:b/>
                <w:color w:val="000000"/>
                <w:sz w:val="16"/>
                <w:szCs w:val="16"/>
              </w:rPr>
            </w:pPr>
          </w:p>
          <w:p w14:paraId="3AFFF2C6" w14:textId="77777777" w:rsidR="001239AD" w:rsidRPr="00870404" w:rsidRDefault="001239AD" w:rsidP="009C14B7">
            <w:pPr>
              <w:rPr>
                <w:b/>
                <w:color w:val="000000"/>
                <w:sz w:val="16"/>
                <w:szCs w:val="16"/>
              </w:rPr>
            </w:pPr>
          </w:p>
          <w:p w14:paraId="0811692E" w14:textId="77777777" w:rsidR="001239AD" w:rsidRPr="00870404" w:rsidRDefault="001239AD" w:rsidP="009C14B7">
            <w:pPr>
              <w:rPr>
                <w:b/>
                <w:color w:val="000000"/>
                <w:sz w:val="16"/>
                <w:szCs w:val="16"/>
              </w:rPr>
            </w:pPr>
          </w:p>
          <w:p w14:paraId="1EFCB59F" w14:textId="77777777" w:rsidR="001239AD" w:rsidRPr="00870404" w:rsidRDefault="001239AD" w:rsidP="009C14B7">
            <w:pPr>
              <w:rPr>
                <w:b/>
                <w:color w:val="000000"/>
                <w:sz w:val="16"/>
                <w:szCs w:val="16"/>
              </w:rPr>
            </w:pPr>
          </w:p>
          <w:p w14:paraId="5FD0592B" w14:textId="77777777" w:rsidR="001239AD" w:rsidRPr="00870404" w:rsidRDefault="001239AD" w:rsidP="009C14B7">
            <w:pPr>
              <w:rPr>
                <w:b/>
                <w:color w:val="000000"/>
                <w:sz w:val="16"/>
                <w:szCs w:val="16"/>
              </w:rPr>
            </w:pPr>
          </w:p>
          <w:p w14:paraId="56F9C09A" w14:textId="77777777" w:rsidR="001239AD" w:rsidRPr="00870404" w:rsidRDefault="001239AD" w:rsidP="009C14B7">
            <w:pPr>
              <w:rPr>
                <w:b/>
                <w:color w:val="000000"/>
                <w:sz w:val="16"/>
                <w:szCs w:val="16"/>
              </w:rPr>
            </w:pPr>
          </w:p>
          <w:p w14:paraId="465EC90F" w14:textId="77777777" w:rsidR="001239AD" w:rsidRPr="00870404" w:rsidRDefault="001239AD" w:rsidP="009C14B7">
            <w:pPr>
              <w:rPr>
                <w:b/>
                <w:color w:val="000000"/>
                <w:sz w:val="16"/>
                <w:szCs w:val="16"/>
              </w:rPr>
            </w:pPr>
          </w:p>
          <w:p w14:paraId="3D541A9E" w14:textId="77777777" w:rsidR="001239AD" w:rsidRPr="00870404" w:rsidRDefault="001239AD" w:rsidP="009C14B7">
            <w:pPr>
              <w:rPr>
                <w:b/>
                <w:color w:val="000000"/>
                <w:sz w:val="16"/>
                <w:szCs w:val="16"/>
              </w:rPr>
            </w:pPr>
          </w:p>
          <w:p w14:paraId="5E8DF4E4" w14:textId="77777777" w:rsidR="001239AD" w:rsidRPr="00870404" w:rsidRDefault="001239AD" w:rsidP="009C14B7">
            <w:pPr>
              <w:rPr>
                <w:b/>
                <w:color w:val="000000"/>
                <w:sz w:val="16"/>
                <w:szCs w:val="16"/>
              </w:rPr>
            </w:pPr>
          </w:p>
          <w:p w14:paraId="06F8B256" w14:textId="77777777" w:rsidR="001239AD" w:rsidRPr="00870404" w:rsidRDefault="001239AD" w:rsidP="009C14B7">
            <w:pPr>
              <w:rPr>
                <w:b/>
                <w:color w:val="000000"/>
                <w:sz w:val="16"/>
                <w:szCs w:val="16"/>
              </w:rPr>
            </w:pPr>
          </w:p>
          <w:p w14:paraId="0DDE491D" w14:textId="77777777" w:rsidR="001239AD" w:rsidRPr="00870404" w:rsidRDefault="001239AD" w:rsidP="009C14B7">
            <w:pPr>
              <w:rPr>
                <w:b/>
                <w:color w:val="000000"/>
                <w:sz w:val="16"/>
                <w:szCs w:val="16"/>
              </w:rPr>
            </w:pPr>
          </w:p>
          <w:p w14:paraId="23A79608" w14:textId="77777777" w:rsidR="001239AD" w:rsidRPr="00870404" w:rsidRDefault="001239AD" w:rsidP="009C14B7">
            <w:pPr>
              <w:rPr>
                <w:b/>
                <w:color w:val="000000"/>
                <w:sz w:val="16"/>
                <w:szCs w:val="16"/>
              </w:rPr>
            </w:pPr>
          </w:p>
          <w:p w14:paraId="6F338918" w14:textId="77777777" w:rsidR="001239AD" w:rsidRPr="00870404" w:rsidRDefault="001239AD" w:rsidP="009C14B7">
            <w:pPr>
              <w:rPr>
                <w:b/>
                <w:color w:val="000000"/>
                <w:sz w:val="16"/>
                <w:szCs w:val="16"/>
              </w:rPr>
            </w:pPr>
          </w:p>
          <w:p w14:paraId="271F55E8" w14:textId="77777777" w:rsidR="001239AD" w:rsidRPr="00870404" w:rsidRDefault="001239AD" w:rsidP="009C14B7">
            <w:pPr>
              <w:rPr>
                <w:b/>
                <w:color w:val="000000"/>
                <w:sz w:val="16"/>
                <w:szCs w:val="16"/>
              </w:rPr>
            </w:pPr>
          </w:p>
          <w:p w14:paraId="782F663E" w14:textId="77777777" w:rsidR="001239AD" w:rsidRPr="00870404" w:rsidRDefault="001239AD" w:rsidP="009C14B7">
            <w:pPr>
              <w:rPr>
                <w:b/>
                <w:color w:val="000000"/>
                <w:sz w:val="16"/>
                <w:szCs w:val="16"/>
              </w:rPr>
            </w:pPr>
          </w:p>
          <w:p w14:paraId="4D7244DF" w14:textId="77777777" w:rsidR="001239AD" w:rsidRPr="00870404" w:rsidRDefault="001239AD" w:rsidP="009C14B7">
            <w:pPr>
              <w:rPr>
                <w:b/>
                <w:color w:val="000000"/>
                <w:sz w:val="16"/>
                <w:szCs w:val="16"/>
              </w:rPr>
            </w:pPr>
          </w:p>
          <w:p w14:paraId="33C8EBAA" w14:textId="77777777" w:rsidR="001239AD" w:rsidRPr="00870404" w:rsidRDefault="001239AD" w:rsidP="009C14B7">
            <w:pPr>
              <w:rPr>
                <w:b/>
                <w:color w:val="000000"/>
                <w:sz w:val="16"/>
                <w:szCs w:val="16"/>
              </w:rPr>
            </w:pPr>
          </w:p>
          <w:p w14:paraId="3E05ABA1" w14:textId="77777777" w:rsidR="001239AD" w:rsidRPr="00870404" w:rsidRDefault="001239AD" w:rsidP="009C14B7">
            <w:pPr>
              <w:rPr>
                <w:b/>
                <w:color w:val="000000"/>
                <w:sz w:val="16"/>
                <w:szCs w:val="16"/>
              </w:rPr>
            </w:pPr>
          </w:p>
          <w:p w14:paraId="7A961547" w14:textId="77777777" w:rsidR="001239AD" w:rsidRPr="00870404" w:rsidRDefault="001239AD" w:rsidP="009C14B7">
            <w:pPr>
              <w:rPr>
                <w:b/>
                <w:color w:val="000000"/>
                <w:sz w:val="16"/>
                <w:szCs w:val="16"/>
              </w:rPr>
            </w:pPr>
          </w:p>
          <w:p w14:paraId="6ABB442B" w14:textId="77777777" w:rsidR="001239AD" w:rsidRPr="00870404" w:rsidRDefault="001239AD" w:rsidP="009C14B7">
            <w:pPr>
              <w:rPr>
                <w:b/>
                <w:color w:val="000000"/>
                <w:sz w:val="16"/>
                <w:szCs w:val="16"/>
              </w:rPr>
            </w:pPr>
          </w:p>
          <w:p w14:paraId="2D331DBC" w14:textId="77777777" w:rsidR="001239AD" w:rsidRPr="00870404" w:rsidRDefault="001239AD" w:rsidP="009C14B7">
            <w:pPr>
              <w:rPr>
                <w:b/>
                <w:color w:val="000000"/>
                <w:sz w:val="16"/>
                <w:szCs w:val="16"/>
              </w:rPr>
            </w:pPr>
          </w:p>
          <w:p w14:paraId="1D086F4B" w14:textId="77777777" w:rsidR="001239AD" w:rsidRPr="00870404" w:rsidRDefault="001239AD" w:rsidP="009C14B7">
            <w:pPr>
              <w:rPr>
                <w:b/>
                <w:color w:val="000000"/>
                <w:sz w:val="16"/>
                <w:szCs w:val="16"/>
              </w:rPr>
            </w:pPr>
          </w:p>
          <w:p w14:paraId="67A25A59" w14:textId="77777777" w:rsidR="001239AD" w:rsidRPr="00870404" w:rsidRDefault="001239AD" w:rsidP="009C14B7">
            <w:pPr>
              <w:rPr>
                <w:b/>
                <w:color w:val="000000"/>
                <w:sz w:val="16"/>
                <w:szCs w:val="16"/>
              </w:rPr>
            </w:pPr>
          </w:p>
          <w:p w14:paraId="5A70FAD2" w14:textId="77777777" w:rsidR="001239AD" w:rsidRPr="00870404" w:rsidRDefault="001239AD" w:rsidP="009C14B7">
            <w:pPr>
              <w:rPr>
                <w:b/>
                <w:color w:val="000000"/>
                <w:sz w:val="16"/>
                <w:szCs w:val="16"/>
              </w:rPr>
            </w:pPr>
          </w:p>
          <w:p w14:paraId="3B53391C" w14:textId="77777777" w:rsidR="001239AD" w:rsidRPr="00870404" w:rsidRDefault="001239AD" w:rsidP="009C14B7">
            <w:pPr>
              <w:rPr>
                <w:b/>
                <w:color w:val="000000"/>
                <w:sz w:val="16"/>
                <w:szCs w:val="16"/>
              </w:rPr>
            </w:pPr>
          </w:p>
          <w:p w14:paraId="02C2B374" w14:textId="77777777" w:rsidR="001239AD" w:rsidRPr="00870404" w:rsidRDefault="001239AD" w:rsidP="009C14B7">
            <w:pPr>
              <w:rPr>
                <w:b/>
                <w:color w:val="000000"/>
                <w:sz w:val="16"/>
                <w:szCs w:val="16"/>
              </w:rPr>
            </w:pPr>
          </w:p>
          <w:p w14:paraId="026B192C" w14:textId="77777777" w:rsidR="001239AD" w:rsidRPr="00870404" w:rsidRDefault="001239AD" w:rsidP="009C14B7">
            <w:pPr>
              <w:rPr>
                <w:b/>
                <w:color w:val="000000"/>
                <w:sz w:val="16"/>
                <w:szCs w:val="16"/>
              </w:rPr>
            </w:pPr>
          </w:p>
          <w:p w14:paraId="61B17105" w14:textId="77777777" w:rsidR="001239AD" w:rsidRPr="00870404" w:rsidRDefault="001239AD" w:rsidP="009C14B7">
            <w:pPr>
              <w:rPr>
                <w:b/>
                <w:color w:val="000000"/>
                <w:sz w:val="16"/>
                <w:szCs w:val="16"/>
              </w:rPr>
            </w:pPr>
          </w:p>
          <w:p w14:paraId="6F49BAF4" w14:textId="77777777" w:rsidR="001239AD" w:rsidRPr="00870404" w:rsidRDefault="001239AD" w:rsidP="009C14B7">
            <w:pPr>
              <w:rPr>
                <w:b/>
                <w:color w:val="000000"/>
                <w:sz w:val="16"/>
                <w:szCs w:val="16"/>
              </w:rPr>
            </w:pPr>
          </w:p>
          <w:p w14:paraId="7A961BA6" w14:textId="77777777" w:rsidR="001239AD" w:rsidRPr="00870404" w:rsidRDefault="001239AD" w:rsidP="009C14B7">
            <w:pPr>
              <w:rPr>
                <w:b/>
                <w:color w:val="000000"/>
                <w:sz w:val="16"/>
                <w:szCs w:val="16"/>
              </w:rPr>
            </w:pPr>
          </w:p>
          <w:p w14:paraId="6BAF96A1" w14:textId="77777777" w:rsidR="001239AD" w:rsidRPr="00870404" w:rsidRDefault="001239AD" w:rsidP="009C14B7">
            <w:pPr>
              <w:rPr>
                <w:b/>
                <w:color w:val="000000"/>
                <w:sz w:val="16"/>
                <w:szCs w:val="16"/>
              </w:rPr>
            </w:pPr>
          </w:p>
          <w:p w14:paraId="4A328AE9" w14:textId="77777777" w:rsidR="001239AD" w:rsidRPr="00870404" w:rsidRDefault="001239AD" w:rsidP="009C14B7">
            <w:pPr>
              <w:rPr>
                <w:b/>
                <w:color w:val="000000"/>
                <w:sz w:val="16"/>
                <w:szCs w:val="16"/>
              </w:rPr>
            </w:pPr>
          </w:p>
          <w:p w14:paraId="1007E031" w14:textId="77777777" w:rsidR="001239AD" w:rsidRPr="00870404" w:rsidRDefault="001239AD" w:rsidP="009C14B7">
            <w:pPr>
              <w:rPr>
                <w:b/>
                <w:color w:val="000000"/>
                <w:sz w:val="16"/>
                <w:szCs w:val="16"/>
              </w:rPr>
            </w:pPr>
          </w:p>
          <w:p w14:paraId="19307F96" w14:textId="77777777" w:rsidR="001239AD" w:rsidRPr="00870404" w:rsidRDefault="001239AD" w:rsidP="009C14B7">
            <w:pPr>
              <w:rPr>
                <w:b/>
                <w:color w:val="000000"/>
                <w:sz w:val="16"/>
                <w:szCs w:val="16"/>
              </w:rPr>
            </w:pPr>
          </w:p>
          <w:p w14:paraId="749B516A" w14:textId="77777777" w:rsidR="001239AD" w:rsidRPr="00870404" w:rsidRDefault="001239AD" w:rsidP="009C14B7">
            <w:pPr>
              <w:rPr>
                <w:b/>
                <w:color w:val="000000"/>
                <w:sz w:val="16"/>
                <w:szCs w:val="16"/>
              </w:rPr>
            </w:pPr>
          </w:p>
          <w:p w14:paraId="058F4AFE" w14:textId="77777777" w:rsidR="001239AD" w:rsidRPr="00870404" w:rsidRDefault="001239AD" w:rsidP="009C14B7">
            <w:pPr>
              <w:rPr>
                <w:b/>
                <w:color w:val="000000"/>
                <w:sz w:val="16"/>
                <w:szCs w:val="16"/>
              </w:rPr>
            </w:pPr>
          </w:p>
          <w:p w14:paraId="653CB2EF" w14:textId="77777777" w:rsidR="001239AD" w:rsidRPr="00870404" w:rsidRDefault="001239AD" w:rsidP="009C14B7">
            <w:pPr>
              <w:rPr>
                <w:b/>
                <w:color w:val="000000"/>
                <w:sz w:val="16"/>
                <w:szCs w:val="16"/>
              </w:rPr>
            </w:pPr>
          </w:p>
          <w:p w14:paraId="64A971A9" w14:textId="77777777" w:rsidR="001239AD" w:rsidRPr="00870404" w:rsidRDefault="001239AD" w:rsidP="009C14B7">
            <w:pPr>
              <w:rPr>
                <w:b/>
                <w:color w:val="000000"/>
                <w:sz w:val="16"/>
                <w:szCs w:val="16"/>
              </w:rPr>
            </w:pPr>
          </w:p>
          <w:p w14:paraId="537A3D61" w14:textId="77777777" w:rsidR="001239AD" w:rsidRPr="00870404" w:rsidRDefault="001239AD" w:rsidP="009C14B7">
            <w:pPr>
              <w:rPr>
                <w:b/>
                <w:color w:val="000000"/>
                <w:sz w:val="16"/>
                <w:szCs w:val="16"/>
              </w:rPr>
            </w:pPr>
          </w:p>
          <w:p w14:paraId="13919C0A" w14:textId="77777777" w:rsidR="001239AD" w:rsidRPr="00870404" w:rsidRDefault="001239AD" w:rsidP="009C14B7">
            <w:pPr>
              <w:rPr>
                <w:b/>
                <w:color w:val="000000"/>
                <w:sz w:val="16"/>
                <w:szCs w:val="16"/>
              </w:rPr>
            </w:pPr>
          </w:p>
          <w:p w14:paraId="541BF164" w14:textId="77777777" w:rsidR="001239AD" w:rsidRPr="00870404" w:rsidRDefault="001239AD" w:rsidP="009C14B7">
            <w:pPr>
              <w:rPr>
                <w:b/>
                <w:color w:val="000000"/>
                <w:sz w:val="16"/>
                <w:szCs w:val="16"/>
              </w:rPr>
            </w:pPr>
          </w:p>
          <w:p w14:paraId="4F08674A" w14:textId="77777777" w:rsidR="001239AD" w:rsidRPr="00870404" w:rsidRDefault="001239AD" w:rsidP="009C14B7">
            <w:pPr>
              <w:rPr>
                <w:b/>
                <w:color w:val="000000"/>
                <w:sz w:val="16"/>
                <w:szCs w:val="16"/>
              </w:rPr>
            </w:pPr>
          </w:p>
          <w:p w14:paraId="106F532F" w14:textId="77777777" w:rsidR="001239AD" w:rsidRPr="00870404" w:rsidRDefault="001239AD" w:rsidP="009C14B7">
            <w:pPr>
              <w:rPr>
                <w:b/>
                <w:color w:val="000000"/>
                <w:sz w:val="16"/>
                <w:szCs w:val="16"/>
              </w:rPr>
            </w:pPr>
          </w:p>
          <w:p w14:paraId="19D6E8A0" w14:textId="77777777" w:rsidR="001239AD" w:rsidRPr="00870404" w:rsidRDefault="001239AD" w:rsidP="009C14B7">
            <w:pPr>
              <w:rPr>
                <w:b/>
                <w:color w:val="000000"/>
                <w:sz w:val="16"/>
                <w:szCs w:val="16"/>
              </w:rPr>
            </w:pPr>
          </w:p>
          <w:p w14:paraId="64A6FE97" w14:textId="77777777" w:rsidR="001239AD" w:rsidRPr="00870404" w:rsidRDefault="001239AD" w:rsidP="009C14B7">
            <w:pPr>
              <w:rPr>
                <w:b/>
                <w:color w:val="000000"/>
                <w:sz w:val="16"/>
                <w:szCs w:val="16"/>
              </w:rPr>
            </w:pPr>
          </w:p>
          <w:p w14:paraId="7581D718" w14:textId="77777777" w:rsidR="001239AD" w:rsidRPr="00870404" w:rsidRDefault="001239AD" w:rsidP="009C14B7">
            <w:pPr>
              <w:rPr>
                <w:b/>
                <w:color w:val="000000"/>
                <w:sz w:val="16"/>
                <w:szCs w:val="16"/>
              </w:rPr>
            </w:pPr>
          </w:p>
          <w:p w14:paraId="1125B7AC" w14:textId="77777777" w:rsidR="001239AD" w:rsidRPr="00870404" w:rsidRDefault="001239AD" w:rsidP="009C14B7">
            <w:pPr>
              <w:rPr>
                <w:b/>
                <w:color w:val="000000"/>
                <w:sz w:val="16"/>
                <w:szCs w:val="16"/>
              </w:rPr>
            </w:pPr>
          </w:p>
          <w:p w14:paraId="6F03F003" w14:textId="77777777" w:rsidR="001239AD" w:rsidRPr="00870404" w:rsidRDefault="001239AD" w:rsidP="009C14B7">
            <w:pPr>
              <w:rPr>
                <w:b/>
                <w:color w:val="000000"/>
                <w:sz w:val="16"/>
                <w:szCs w:val="16"/>
              </w:rPr>
            </w:pPr>
          </w:p>
          <w:p w14:paraId="051B9B94" w14:textId="77777777" w:rsidR="001239AD" w:rsidRPr="00870404" w:rsidRDefault="001239AD" w:rsidP="009C14B7">
            <w:pPr>
              <w:rPr>
                <w:b/>
                <w:color w:val="000000"/>
                <w:sz w:val="16"/>
                <w:szCs w:val="16"/>
              </w:rPr>
            </w:pPr>
          </w:p>
          <w:p w14:paraId="0F2C333E" w14:textId="77777777" w:rsidR="001239AD" w:rsidRDefault="001239AD" w:rsidP="009C14B7">
            <w:pPr>
              <w:rPr>
                <w:b/>
                <w:color w:val="000000"/>
                <w:sz w:val="16"/>
                <w:szCs w:val="16"/>
              </w:rPr>
            </w:pPr>
          </w:p>
          <w:p w14:paraId="2DB68706" w14:textId="77777777" w:rsidR="001239AD" w:rsidRDefault="001239AD" w:rsidP="009C14B7">
            <w:pPr>
              <w:rPr>
                <w:b/>
                <w:color w:val="000000"/>
                <w:sz w:val="16"/>
                <w:szCs w:val="16"/>
              </w:rPr>
            </w:pPr>
          </w:p>
          <w:p w14:paraId="4E66BF2E" w14:textId="77777777" w:rsidR="001239AD" w:rsidRDefault="001239AD" w:rsidP="009C14B7">
            <w:pPr>
              <w:rPr>
                <w:b/>
                <w:color w:val="000000"/>
                <w:sz w:val="16"/>
                <w:szCs w:val="16"/>
              </w:rPr>
            </w:pPr>
          </w:p>
          <w:p w14:paraId="56C124EC" w14:textId="77777777" w:rsidR="001239AD" w:rsidRDefault="001239AD" w:rsidP="009C14B7">
            <w:pPr>
              <w:rPr>
                <w:b/>
                <w:color w:val="000000"/>
                <w:sz w:val="16"/>
                <w:szCs w:val="16"/>
              </w:rPr>
            </w:pPr>
          </w:p>
          <w:p w14:paraId="4AB24A13" w14:textId="77777777" w:rsidR="001239AD" w:rsidRDefault="001239AD" w:rsidP="009C14B7">
            <w:pPr>
              <w:rPr>
                <w:b/>
                <w:color w:val="000000"/>
                <w:sz w:val="16"/>
                <w:szCs w:val="16"/>
              </w:rPr>
            </w:pPr>
          </w:p>
          <w:p w14:paraId="34D09AA9" w14:textId="77777777" w:rsidR="001239AD" w:rsidRPr="00870404" w:rsidRDefault="001239AD" w:rsidP="009C14B7">
            <w:pPr>
              <w:rPr>
                <w:b/>
                <w:color w:val="000000"/>
                <w:sz w:val="16"/>
                <w:szCs w:val="16"/>
              </w:rPr>
            </w:pPr>
          </w:p>
          <w:p w14:paraId="41CA247B" w14:textId="77777777" w:rsidR="001239AD" w:rsidRDefault="001239AD" w:rsidP="009C14B7">
            <w:pPr>
              <w:rPr>
                <w:b/>
                <w:color w:val="000000"/>
                <w:sz w:val="16"/>
                <w:szCs w:val="16"/>
              </w:rPr>
            </w:pPr>
          </w:p>
          <w:p w14:paraId="60379067" w14:textId="77777777" w:rsidR="00236D4C" w:rsidRDefault="00236D4C" w:rsidP="009C14B7">
            <w:pPr>
              <w:rPr>
                <w:b/>
                <w:color w:val="000000"/>
                <w:sz w:val="16"/>
                <w:szCs w:val="16"/>
              </w:rPr>
            </w:pPr>
          </w:p>
          <w:p w14:paraId="4EAB99C8" w14:textId="77777777" w:rsidR="00236D4C" w:rsidRPr="00870404" w:rsidRDefault="00236D4C" w:rsidP="009C14B7">
            <w:pPr>
              <w:rPr>
                <w:b/>
                <w:color w:val="000000"/>
                <w:sz w:val="16"/>
                <w:szCs w:val="16"/>
              </w:rPr>
            </w:pPr>
          </w:p>
          <w:p w14:paraId="02E6496C" w14:textId="77777777" w:rsidR="001239AD" w:rsidRPr="00870404" w:rsidRDefault="001239AD" w:rsidP="009C14B7">
            <w:pPr>
              <w:rPr>
                <w:b/>
                <w:color w:val="000000"/>
                <w:sz w:val="16"/>
                <w:szCs w:val="16"/>
              </w:rPr>
            </w:pPr>
          </w:p>
          <w:p w14:paraId="579B5354" w14:textId="77777777" w:rsidR="001239AD" w:rsidRPr="00870404" w:rsidRDefault="001239AD" w:rsidP="009C14B7">
            <w:pPr>
              <w:rPr>
                <w:b/>
                <w:color w:val="000000"/>
                <w:sz w:val="16"/>
                <w:szCs w:val="16"/>
              </w:rPr>
            </w:pPr>
            <w:r w:rsidRPr="00870404">
              <w:rPr>
                <w:b/>
                <w:color w:val="000000"/>
                <w:sz w:val="16"/>
                <w:szCs w:val="16"/>
              </w:rPr>
              <w:t>SASSO MARCONI</w:t>
            </w:r>
          </w:p>
          <w:p w14:paraId="7CD8A5F7" w14:textId="77777777" w:rsidR="001239AD" w:rsidRPr="00870404" w:rsidRDefault="001239AD" w:rsidP="009C14B7">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1E63ED84" w14:textId="77777777" w:rsidR="001239AD" w:rsidRPr="00870404" w:rsidRDefault="001239AD" w:rsidP="009C14B7">
            <w:pPr>
              <w:jc w:val="center"/>
              <w:rPr>
                <w:color w:val="000000"/>
                <w:sz w:val="16"/>
                <w:szCs w:val="16"/>
              </w:rPr>
            </w:pPr>
            <w:r w:rsidRPr="00870404">
              <w:rPr>
                <w:color w:val="000000"/>
                <w:sz w:val="16"/>
                <w:szCs w:val="16"/>
              </w:rPr>
              <w:lastRenderedPageBreak/>
              <w:t>BO</w:t>
            </w:r>
          </w:p>
          <w:p w14:paraId="7A9BB34C" w14:textId="77777777" w:rsidR="001239AD" w:rsidRPr="00870404" w:rsidRDefault="001239AD" w:rsidP="009C14B7">
            <w:pPr>
              <w:jc w:val="center"/>
              <w:rPr>
                <w:color w:val="000000"/>
                <w:sz w:val="16"/>
                <w:szCs w:val="16"/>
              </w:rPr>
            </w:pPr>
          </w:p>
          <w:p w14:paraId="423A5C5A" w14:textId="77777777" w:rsidR="001239AD" w:rsidRPr="00870404" w:rsidRDefault="001239AD" w:rsidP="009C14B7">
            <w:pPr>
              <w:jc w:val="center"/>
              <w:rPr>
                <w:color w:val="000000"/>
                <w:sz w:val="16"/>
                <w:szCs w:val="16"/>
              </w:rPr>
            </w:pPr>
          </w:p>
          <w:p w14:paraId="53F5B858" w14:textId="77777777" w:rsidR="001239AD" w:rsidRPr="00870404" w:rsidRDefault="001239AD" w:rsidP="009C14B7">
            <w:pPr>
              <w:jc w:val="center"/>
              <w:rPr>
                <w:color w:val="000000"/>
                <w:sz w:val="16"/>
                <w:szCs w:val="16"/>
              </w:rPr>
            </w:pPr>
          </w:p>
          <w:p w14:paraId="14ADE508" w14:textId="77777777" w:rsidR="001239AD" w:rsidRPr="00870404" w:rsidRDefault="001239AD" w:rsidP="009C14B7">
            <w:pPr>
              <w:jc w:val="center"/>
              <w:rPr>
                <w:color w:val="000000"/>
                <w:sz w:val="16"/>
                <w:szCs w:val="16"/>
              </w:rPr>
            </w:pPr>
          </w:p>
          <w:p w14:paraId="6E382E4F" w14:textId="77777777" w:rsidR="001239AD" w:rsidRPr="00870404" w:rsidRDefault="001239AD" w:rsidP="009C14B7">
            <w:pPr>
              <w:jc w:val="center"/>
              <w:rPr>
                <w:color w:val="000000"/>
                <w:sz w:val="16"/>
                <w:szCs w:val="16"/>
              </w:rPr>
            </w:pPr>
          </w:p>
          <w:p w14:paraId="7C5574B2" w14:textId="77777777" w:rsidR="001239AD" w:rsidRPr="00870404" w:rsidRDefault="001239AD" w:rsidP="009C14B7">
            <w:pPr>
              <w:jc w:val="center"/>
              <w:rPr>
                <w:color w:val="000000"/>
                <w:sz w:val="16"/>
                <w:szCs w:val="16"/>
              </w:rPr>
            </w:pPr>
          </w:p>
          <w:p w14:paraId="756AD55C" w14:textId="77777777" w:rsidR="001239AD" w:rsidRPr="00870404" w:rsidRDefault="001239AD" w:rsidP="009C14B7">
            <w:pPr>
              <w:jc w:val="center"/>
              <w:rPr>
                <w:color w:val="000000"/>
                <w:sz w:val="16"/>
                <w:szCs w:val="16"/>
              </w:rPr>
            </w:pPr>
          </w:p>
          <w:p w14:paraId="1E881EA3" w14:textId="77777777" w:rsidR="001239AD" w:rsidRPr="00870404" w:rsidRDefault="001239AD" w:rsidP="009C14B7">
            <w:pPr>
              <w:jc w:val="center"/>
              <w:rPr>
                <w:color w:val="000000"/>
                <w:sz w:val="16"/>
                <w:szCs w:val="16"/>
              </w:rPr>
            </w:pPr>
          </w:p>
          <w:p w14:paraId="22E37CAF" w14:textId="77777777" w:rsidR="008D01C7" w:rsidRDefault="008D01C7" w:rsidP="009C14B7">
            <w:pPr>
              <w:jc w:val="center"/>
              <w:rPr>
                <w:color w:val="000000"/>
                <w:sz w:val="16"/>
                <w:szCs w:val="16"/>
              </w:rPr>
            </w:pPr>
          </w:p>
          <w:p w14:paraId="0C33020B" w14:textId="77777777" w:rsidR="008D01C7" w:rsidRDefault="008D01C7" w:rsidP="009C14B7">
            <w:pPr>
              <w:jc w:val="center"/>
              <w:rPr>
                <w:color w:val="000000"/>
                <w:sz w:val="16"/>
                <w:szCs w:val="16"/>
              </w:rPr>
            </w:pPr>
          </w:p>
          <w:p w14:paraId="1BE229E1" w14:textId="77777777" w:rsidR="008D01C7" w:rsidRDefault="008D01C7" w:rsidP="009C14B7">
            <w:pPr>
              <w:jc w:val="center"/>
              <w:rPr>
                <w:color w:val="000000"/>
                <w:sz w:val="16"/>
                <w:szCs w:val="16"/>
              </w:rPr>
            </w:pPr>
          </w:p>
          <w:p w14:paraId="4E6D53F6" w14:textId="77777777" w:rsidR="008D01C7" w:rsidRDefault="008D01C7" w:rsidP="009C14B7">
            <w:pPr>
              <w:jc w:val="center"/>
              <w:rPr>
                <w:color w:val="000000"/>
                <w:sz w:val="16"/>
                <w:szCs w:val="16"/>
              </w:rPr>
            </w:pPr>
          </w:p>
          <w:p w14:paraId="533AD92F" w14:textId="77777777" w:rsidR="008D01C7" w:rsidRDefault="008D01C7" w:rsidP="009C14B7">
            <w:pPr>
              <w:jc w:val="center"/>
              <w:rPr>
                <w:color w:val="000000"/>
                <w:sz w:val="16"/>
                <w:szCs w:val="16"/>
              </w:rPr>
            </w:pPr>
          </w:p>
          <w:p w14:paraId="13AAD198" w14:textId="77777777" w:rsidR="008D01C7" w:rsidRDefault="008D01C7" w:rsidP="009C14B7">
            <w:pPr>
              <w:jc w:val="center"/>
              <w:rPr>
                <w:color w:val="000000"/>
                <w:sz w:val="16"/>
                <w:szCs w:val="16"/>
              </w:rPr>
            </w:pPr>
          </w:p>
          <w:p w14:paraId="1B376ED1" w14:textId="77777777" w:rsidR="008D01C7" w:rsidRDefault="008D01C7" w:rsidP="009C14B7">
            <w:pPr>
              <w:jc w:val="center"/>
              <w:rPr>
                <w:color w:val="000000"/>
                <w:sz w:val="16"/>
                <w:szCs w:val="16"/>
              </w:rPr>
            </w:pPr>
          </w:p>
          <w:p w14:paraId="38A2FD0D" w14:textId="77777777" w:rsidR="008D01C7" w:rsidRDefault="008D01C7" w:rsidP="009C14B7">
            <w:pPr>
              <w:jc w:val="center"/>
              <w:rPr>
                <w:color w:val="000000"/>
                <w:sz w:val="16"/>
                <w:szCs w:val="16"/>
              </w:rPr>
            </w:pPr>
          </w:p>
          <w:p w14:paraId="5FD2AD3E" w14:textId="77777777" w:rsidR="008D01C7" w:rsidRDefault="008D01C7" w:rsidP="009C14B7">
            <w:pPr>
              <w:jc w:val="center"/>
              <w:rPr>
                <w:color w:val="000000"/>
                <w:sz w:val="16"/>
                <w:szCs w:val="16"/>
              </w:rPr>
            </w:pPr>
          </w:p>
          <w:p w14:paraId="304D1557" w14:textId="77777777" w:rsidR="008D01C7" w:rsidRDefault="008D01C7" w:rsidP="009C14B7">
            <w:pPr>
              <w:jc w:val="center"/>
              <w:rPr>
                <w:color w:val="000000"/>
                <w:sz w:val="16"/>
                <w:szCs w:val="16"/>
              </w:rPr>
            </w:pPr>
          </w:p>
          <w:p w14:paraId="18388113" w14:textId="77777777" w:rsidR="008D01C7" w:rsidRDefault="008D01C7" w:rsidP="009C14B7">
            <w:pPr>
              <w:jc w:val="center"/>
              <w:rPr>
                <w:color w:val="000000"/>
                <w:sz w:val="16"/>
                <w:szCs w:val="16"/>
              </w:rPr>
            </w:pPr>
          </w:p>
          <w:p w14:paraId="4ABC80E8" w14:textId="77777777" w:rsidR="008D01C7" w:rsidRDefault="008D01C7" w:rsidP="009C14B7">
            <w:pPr>
              <w:jc w:val="center"/>
              <w:rPr>
                <w:color w:val="000000"/>
                <w:sz w:val="16"/>
                <w:szCs w:val="16"/>
              </w:rPr>
            </w:pPr>
          </w:p>
          <w:p w14:paraId="3CAA174D" w14:textId="77777777" w:rsidR="008D01C7" w:rsidRDefault="008D01C7" w:rsidP="009C14B7">
            <w:pPr>
              <w:jc w:val="center"/>
              <w:rPr>
                <w:color w:val="000000"/>
                <w:sz w:val="16"/>
                <w:szCs w:val="16"/>
              </w:rPr>
            </w:pPr>
          </w:p>
          <w:p w14:paraId="644CC8B3" w14:textId="77777777" w:rsidR="008D01C7" w:rsidRDefault="008D01C7" w:rsidP="009C14B7">
            <w:pPr>
              <w:jc w:val="center"/>
              <w:rPr>
                <w:color w:val="000000"/>
                <w:sz w:val="16"/>
                <w:szCs w:val="16"/>
              </w:rPr>
            </w:pPr>
          </w:p>
          <w:p w14:paraId="70BC7229" w14:textId="77777777" w:rsidR="008D01C7" w:rsidRDefault="008D01C7" w:rsidP="009C14B7">
            <w:pPr>
              <w:jc w:val="center"/>
              <w:rPr>
                <w:color w:val="000000"/>
                <w:sz w:val="16"/>
                <w:szCs w:val="16"/>
              </w:rPr>
            </w:pPr>
          </w:p>
          <w:p w14:paraId="087487C2" w14:textId="77777777" w:rsidR="008D01C7" w:rsidRDefault="008D01C7" w:rsidP="009C14B7">
            <w:pPr>
              <w:jc w:val="center"/>
              <w:rPr>
                <w:color w:val="000000"/>
                <w:sz w:val="16"/>
                <w:szCs w:val="16"/>
              </w:rPr>
            </w:pPr>
          </w:p>
          <w:p w14:paraId="7988D080" w14:textId="77777777" w:rsidR="008D01C7" w:rsidRDefault="008D01C7" w:rsidP="009C14B7">
            <w:pPr>
              <w:jc w:val="center"/>
              <w:rPr>
                <w:color w:val="000000"/>
                <w:sz w:val="16"/>
                <w:szCs w:val="16"/>
              </w:rPr>
            </w:pPr>
          </w:p>
          <w:p w14:paraId="10B3B317" w14:textId="77777777" w:rsidR="008D01C7" w:rsidRDefault="008D01C7" w:rsidP="009C14B7">
            <w:pPr>
              <w:jc w:val="center"/>
              <w:rPr>
                <w:color w:val="000000"/>
                <w:sz w:val="16"/>
                <w:szCs w:val="16"/>
              </w:rPr>
            </w:pPr>
          </w:p>
          <w:p w14:paraId="58EA451B" w14:textId="77777777" w:rsidR="008D01C7" w:rsidRDefault="008D01C7" w:rsidP="009C14B7">
            <w:pPr>
              <w:jc w:val="center"/>
              <w:rPr>
                <w:color w:val="000000"/>
                <w:sz w:val="16"/>
                <w:szCs w:val="16"/>
              </w:rPr>
            </w:pPr>
          </w:p>
          <w:p w14:paraId="2E6A0F27" w14:textId="77777777" w:rsidR="008D01C7" w:rsidRDefault="008D01C7" w:rsidP="009C14B7">
            <w:pPr>
              <w:jc w:val="center"/>
              <w:rPr>
                <w:color w:val="000000"/>
                <w:sz w:val="16"/>
                <w:szCs w:val="16"/>
              </w:rPr>
            </w:pPr>
          </w:p>
          <w:p w14:paraId="5796D5DD" w14:textId="77777777" w:rsidR="001239AD" w:rsidRPr="00870404" w:rsidRDefault="001239AD" w:rsidP="009C14B7">
            <w:pPr>
              <w:rPr>
                <w:color w:val="000000"/>
                <w:sz w:val="16"/>
                <w:szCs w:val="16"/>
              </w:rPr>
            </w:pPr>
          </w:p>
          <w:p w14:paraId="50975A2C" w14:textId="77777777" w:rsidR="001239AD" w:rsidRPr="00870404" w:rsidRDefault="001239AD" w:rsidP="009C14B7">
            <w:pPr>
              <w:rPr>
                <w:color w:val="000000"/>
                <w:sz w:val="16"/>
                <w:szCs w:val="16"/>
              </w:rPr>
            </w:pPr>
          </w:p>
          <w:p w14:paraId="596B307C" w14:textId="77777777" w:rsidR="001239AD" w:rsidRPr="00870404" w:rsidRDefault="001239AD" w:rsidP="009C14B7">
            <w:pPr>
              <w:rPr>
                <w:color w:val="000000"/>
                <w:sz w:val="16"/>
                <w:szCs w:val="16"/>
              </w:rPr>
            </w:pPr>
          </w:p>
          <w:p w14:paraId="002FF179" w14:textId="77777777" w:rsidR="001239AD" w:rsidRPr="00870404" w:rsidRDefault="001239AD" w:rsidP="009C14B7">
            <w:pPr>
              <w:rPr>
                <w:color w:val="000000"/>
                <w:sz w:val="16"/>
                <w:szCs w:val="16"/>
              </w:rPr>
            </w:pPr>
          </w:p>
          <w:p w14:paraId="4A4F5C10" w14:textId="77777777" w:rsidR="001239AD" w:rsidRPr="00870404" w:rsidRDefault="001239AD" w:rsidP="009C14B7">
            <w:pPr>
              <w:rPr>
                <w:color w:val="000000"/>
                <w:sz w:val="16"/>
                <w:szCs w:val="16"/>
              </w:rPr>
            </w:pPr>
          </w:p>
          <w:p w14:paraId="618BB8FD" w14:textId="77777777" w:rsidR="001239AD" w:rsidRPr="00870404" w:rsidRDefault="001239AD" w:rsidP="009C14B7">
            <w:pPr>
              <w:rPr>
                <w:color w:val="000000"/>
                <w:sz w:val="16"/>
                <w:szCs w:val="16"/>
              </w:rPr>
            </w:pPr>
          </w:p>
          <w:p w14:paraId="4844AEB5" w14:textId="77777777" w:rsidR="001239AD" w:rsidRPr="00870404" w:rsidRDefault="001239AD" w:rsidP="009C14B7">
            <w:pPr>
              <w:rPr>
                <w:color w:val="000000"/>
                <w:sz w:val="16"/>
                <w:szCs w:val="16"/>
              </w:rPr>
            </w:pPr>
          </w:p>
          <w:p w14:paraId="0DEF25B5" w14:textId="77777777" w:rsidR="001239AD" w:rsidRPr="00870404" w:rsidRDefault="001239AD" w:rsidP="009C14B7">
            <w:pPr>
              <w:rPr>
                <w:color w:val="000000"/>
                <w:sz w:val="16"/>
                <w:szCs w:val="16"/>
              </w:rPr>
            </w:pPr>
          </w:p>
          <w:p w14:paraId="2A863CF7" w14:textId="77777777" w:rsidR="001239AD" w:rsidRPr="00870404" w:rsidRDefault="001239AD" w:rsidP="009C14B7">
            <w:pPr>
              <w:rPr>
                <w:color w:val="000000"/>
                <w:sz w:val="16"/>
                <w:szCs w:val="16"/>
              </w:rPr>
            </w:pPr>
          </w:p>
          <w:p w14:paraId="7ADD89A6" w14:textId="77777777" w:rsidR="001239AD" w:rsidRPr="00870404" w:rsidRDefault="001239AD" w:rsidP="009C14B7">
            <w:pPr>
              <w:rPr>
                <w:color w:val="000000"/>
                <w:sz w:val="16"/>
                <w:szCs w:val="16"/>
              </w:rPr>
            </w:pPr>
          </w:p>
          <w:p w14:paraId="1FF68ECE" w14:textId="77777777" w:rsidR="001239AD" w:rsidRPr="00870404" w:rsidRDefault="001239AD" w:rsidP="009C14B7">
            <w:pPr>
              <w:rPr>
                <w:color w:val="000000"/>
                <w:sz w:val="16"/>
                <w:szCs w:val="16"/>
              </w:rPr>
            </w:pPr>
          </w:p>
          <w:p w14:paraId="50D14515" w14:textId="77777777" w:rsidR="001239AD" w:rsidRPr="00870404" w:rsidRDefault="001239AD" w:rsidP="009C14B7">
            <w:pPr>
              <w:rPr>
                <w:color w:val="000000"/>
                <w:sz w:val="16"/>
                <w:szCs w:val="16"/>
              </w:rPr>
            </w:pPr>
          </w:p>
          <w:p w14:paraId="07542514" w14:textId="77777777" w:rsidR="001239AD" w:rsidRPr="00870404" w:rsidRDefault="001239AD" w:rsidP="009C14B7">
            <w:pPr>
              <w:rPr>
                <w:color w:val="000000"/>
                <w:sz w:val="16"/>
                <w:szCs w:val="16"/>
              </w:rPr>
            </w:pPr>
          </w:p>
          <w:p w14:paraId="421F19B4" w14:textId="77777777" w:rsidR="001239AD" w:rsidRPr="00870404" w:rsidRDefault="001239AD" w:rsidP="009C14B7">
            <w:pPr>
              <w:rPr>
                <w:color w:val="000000"/>
                <w:sz w:val="16"/>
                <w:szCs w:val="16"/>
              </w:rPr>
            </w:pPr>
          </w:p>
          <w:p w14:paraId="3E29D306" w14:textId="77777777" w:rsidR="001239AD" w:rsidRPr="00870404" w:rsidRDefault="001239AD" w:rsidP="009C14B7">
            <w:pPr>
              <w:rPr>
                <w:color w:val="000000"/>
                <w:sz w:val="16"/>
                <w:szCs w:val="16"/>
              </w:rPr>
            </w:pPr>
          </w:p>
          <w:p w14:paraId="659175B4" w14:textId="77777777" w:rsidR="001239AD" w:rsidRPr="00870404" w:rsidRDefault="001239AD" w:rsidP="009C14B7">
            <w:pPr>
              <w:rPr>
                <w:color w:val="000000"/>
                <w:sz w:val="16"/>
                <w:szCs w:val="16"/>
              </w:rPr>
            </w:pPr>
          </w:p>
          <w:p w14:paraId="185D6325" w14:textId="77777777" w:rsidR="001239AD" w:rsidRPr="00870404" w:rsidRDefault="001239AD" w:rsidP="009C14B7">
            <w:pPr>
              <w:rPr>
                <w:color w:val="000000"/>
                <w:sz w:val="16"/>
                <w:szCs w:val="16"/>
              </w:rPr>
            </w:pPr>
          </w:p>
          <w:p w14:paraId="51B1335E" w14:textId="77777777" w:rsidR="001239AD" w:rsidRPr="00870404" w:rsidRDefault="001239AD" w:rsidP="009C14B7">
            <w:pPr>
              <w:rPr>
                <w:color w:val="000000"/>
                <w:sz w:val="16"/>
                <w:szCs w:val="16"/>
              </w:rPr>
            </w:pPr>
          </w:p>
          <w:p w14:paraId="160C8E71" w14:textId="77777777" w:rsidR="001239AD" w:rsidRPr="00870404" w:rsidRDefault="001239AD" w:rsidP="009C14B7">
            <w:pPr>
              <w:rPr>
                <w:color w:val="000000"/>
                <w:sz w:val="16"/>
                <w:szCs w:val="16"/>
              </w:rPr>
            </w:pPr>
          </w:p>
          <w:p w14:paraId="7AC1511A" w14:textId="77777777" w:rsidR="001239AD" w:rsidRPr="00870404" w:rsidRDefault="001239AD" w:rsidP="009C14B7">
            <w:pPr>
              <w:rPr>
                <w:color w:val="000000"/>
                <w:sz w:val="16"/>
                <w:szCs w:val="16"/>
              </w:rPr>
            </w:pPr>
          </w:p>
          <w:p w14:paraId="65513A4B" w14:textId="77777777" w:rsidR="001239AD" w:rsidRPr="00870404" w:rsidRDefault="001239AD" w:rsidP="009C14B7">
            <w:pPr>
              <w:rPr>
                <w:color w:val="000000"/>
                <w:sz w:val="16"/>
                <w:szCs w:val="16"/>
              </w:rPr>
            </w:pPr>
          </w:p>
          <w:p w14:paraId="78364627" w14:textId="77777777" w:rsidR="001239AD" w:rsidRPr="00870404" w:rsidRDefault="001239AD" w:rsidP="009C14B7">
            <w:pPr>
              <w:rPr>
                <w:color w:val="000000"/>
                <w:sz w:val="16"/>
                <w:szCs w:val="16"/>
              </w:rPr>
            </w:pPr>
          </w:p>
          <w:p w14:paraId="552E507C" w14:textId="77777777" w:rsidR="001239AD" w:rsidRPr="00870404" w:rsidRDefault="001239AD" w:rsidP="009C14B7">
            <w:pPr>
              <w:rPr>
                <w:color w:val="000000"/>
                <w:sz w:val="16"/>
                <w:szCs w:val="16"/>
              </w:rPr>
            </w:pPr>
          </w:p>
          <w:p w14:paraId="6CD28ADF" w14:textId="77777777" w:rsidR="001239AD" w:rsidRPr="00870404" w:rsidRDefault="001239AD" w:rsidP="009C14B7">
            <w:pPr>
              <w:rPr>
                <w:color w:val="000000"/>
                <w:sz w:val="16"/>
                <w:szCs w:val="16"/>
              </w:rPr>
            </w:pPr>
          </w:p>
          <w:p w14:paraId="64268771" w14:textId="77777777" w:rsidR="001239AD" w:rsidRPr="00870404" w:rsidRDefault="001239AD" w:rsidP="009C14B7">
            <w:pPr>
              <w:rPr>
                <w:color w:val="000000"/>
                <w:sz w:val="16"/>
                <w:szCs w:val="16"/>
              </w:rPr>
            </w:pPr>
          </w:p>
          <w:p w14:paraId="3526F2C3" w14:textId="77777777" w:rsidR="001239AD" w:rsidRPr="00870404" w:rsidRDefault="001239AD" w:rsidP="009C14B7">
            <w:pPr>
              <w:rPr>
                <w:color w:val="000000"/>
                <w:sz w:val="16"/>
                <w:szCs w:val="16"/>
              </w:rPr>
            </w:pPr>
          </w:p>
          <w:p w14:paraId="323BEE38" w14:textId="77777777" w:rsidR="001239AD" w:rsidRPr="00870404" w:rsidRDefault="001239AD" w:rsidP="009C14B7">
            <w:pPr>
              <w:rPr>
                <w:color w:val="000000"/>
                <w:sz w:val="16"/>
                <w:szCs w:val="16"/>
              </w:rPr>
            </w:pPr>
          </w:p>
          <w:p w14:paraId="402EA9D8" w14:textId="77777777" w:rsidR="001239AD" w:rsidRPr="00870404" w:rsidRDefault="001239AD" w:rsidP="009C14B7">
            <w:pPr>
              <w:rPr>
                <w:color w:val="000000"/>
                <w:sz w:val="16"/>
                <w:szCs w:val="16"/>
              </w:rPr>
            </w:pPr>
          </w:p>
          <w:p w14:paraId="59369298" w14:textId="77777777" w:rsidR="001239AD" w:rsidRPr="00870404" w:rsidRDefault="001239AD" w:rsidP="009C14B7">
            <w:pPr>
              <w:rPr>
                <w:color w:val="000000"/>
                <w:sz w:val="16"/>
                <w:szCs w:val="16"/>
              </w:rPr>
            </w:pPr>
          </w:p>
          <w:p w14:paraId="1DA2A3DE" w14:textId="77777777" w:rsidR="001239AD" w:rsidRPr="00870404" w:rsidRDefault="001239AD" w:rsidP="009C14B7">
            <w:pPr>
              <w:rPr>
                <w:color w:val="000000"/>
                <w:sz w:val="16"/>
                <w:szCs w:val="16"/>
              </w:rPr>
            </w:pPr>
          </w:p>
          <w:p w14:paraId="03753C8A" w14:textId="77777777" w:rsidR="001239AD" w:rsidRPr="00870404" w:rsidRDefault="001239AD" w:rsidP="009C14B7">
            <w:pPr>
              <w:rPr>
                <w:color w:val="000000"/>
                <w:sz w:val="16"/>
                <w:szCs w:val="16"/>
              </w:rPr>
            </w:pPr>
          </w:p>
          <w:p w14:paraId="43A03926" w14:textId="77777777" w:rsidR="001239AD" w:rsidRPr="00870404" w:rsidRDefault="001239AD" w:rsidP="009C14B7">
            <w:pPr>
              <w:rPr>
                <w:color w:val="000000"/>
                <w:sz w:val="16"/>
                <w:szCs w:val="16"/>
              </w:rPr>
            </w:pPr>
          </w:p>
          <w:p w14:paraId="74BD376D" w14:textId="77777777" w:rsidR="001239AD" w:rsidRPr="00870404" w:rsidRDefault="001239AD" w:rsidP="009C14B7">
            <w:pPr>
              <w:rPr>
                <w:color w:val="000000"/>
                <w:sz w:val="16"/>
                <w:szCs w:val="16"/>
              </w:rPr>
            </w:pPr>
          </w:p>
          <w:p w14:paraId="1A043B86" w14:textId="77777777" w:rsidR="001239AD" w:rsidRPr="00870404" w:rsidRDefault="001239AD" w:rsidP="009C14B7">
            <w:pPr>
              <w:rPr>
                <w:color w:val="000000"/>
                <w:sz w:val="16"/>
                <w:szCs w:val="16"/>
              </w:rPr>
            </w:pPr>
          </w:p>
          <w:p w14:paraId="2F6C3EF3" w14:textId="77777777" w:rsidR="001239AD" w:rsidRPr="00870404" w:rsidRDefault="001239AD" w:rsidP="009C14B7">
            <w:pPr>
              <w:rPr>
                <w:color w:val="000000"/>
                <w:sz w:val="16"/>
                <w:szCs w:val="16"/>
              </w:rPr>
            </w:pPr>
          </w:p>
          <w:p w14:paraId="66B7BDC0" w14:textId="77777777" w:rsidR="001239AD" w:rsidRPr="00870404" w:rsidRDefault="001239AD" w:rsidP="009C14B7">
            <w:pPr>
              <w:rPr>
                <w:color w:val="000000"/>
                <w:sz w:val="16"/>
                <w:szCs w:val="16"/>
              </w:rPr>
            </w:pPr>
          </w:p>
          <w:p w14:paraId="31F767E9" w14:textId="77777777" w:rsidR="001239AD" w:rsidRPr="00870404" w:rsidRDefault="001239AD" w:rsidP="009C14B7">
            <w:pPr>
              <w:rPr>
                <w:color w:val="000000"/>
                <w:sz w:val="16"/>
                <w:szCs w:val="16"/>
              </w:rPr>
            </w:pPr>
          </w:p>
          <w:p w14:paraId="7B5A2477" w14:textId="77777777" w:rsidR="001239AD" w:rsidRPr="00870404" w:rsidRDefault="001239AD" w:rsidP="009C14B7">
            <w:pPr>
              <w:rPr>
                <w:color w:val="000000"/>
                <w:sz w:val="16"/>
                <w:szCs w:val="16"/>
              </w:rPr>
            </w:pPr>
          </w:p>
          <w:p w14:paraId="4C35ECBB" w14:textId="77777777" w:rsidR="001239AD" w:rsidRPr="00870404" w:rsidRDefault="001239AD" w:rsidP="009C14B7">
            <w:pPr>
              <w:rPr>
                <w:color w:val="000000"/>
                <w:sz w:val="16"/>
                <w:szCs w:val="16"/>
              </w:rPr>
            </w:pPr>
          </w:p>
          <w:p w14:paraId="4BC79361" w14:textId="77777777" w:rsidR="001239AD" w:rsidRPr="00870404" w:rsidRDefault="001239AD" w:rsidP="009C14B7">
            <w:pPr>
              <w:rPr>
                <w:color w:val="000000"/>
                <w:sz w:val="16"/>
                <w:szCs w:val="16"/>
              </w:rPr>
            </w:pPr>
          </w:p>
          <w:p w14:paraId="426DDB16" w14:textId="77777777" w:rsidR="001239AD" w:rsidRPr="00870404" w:rsidRDefault="001239AD" w:rsidP="009C14B7">
            <w:pPr>
              <w:rPr>
                <w:color w:val="000000"/>
                <w:sz w:val="16"/>
                <w:szCs w:val="16"/>
              </w:rPr>
            </w:pPr>
          </w:p>
          <w:p w14:paraId="0B7AB596" w14:textId="77777777" w:rsidR="001239AD" w:rsidRPr="00870404" w:rsidRDefault="001239AD" w:rsidP="009C14B7">
            <w:pPr>
              <w:rPr>
                <w:color w:val="000000"/>
                <w:sz w:val="16"/>
                <w:szCs w:val="16"/>
              </w:rPr>
            </w:pPr>
          </w:p>
          <w:p w14:paraId="7D94DFC1" w14:textId="77777777" w:rsidR="001239AD" w:rsidRPr="00870404" w:rsidRDefault="001239AD" w:rsidP="009C14B7">
            <w:pPr>
              <w:rPr>
                <w:color w:val="000000"/>
                <w:sz w:val="16"/>
                <w:szCs w:val="16"/>
              </w:rPr>
            </w:pPr>
          </w:p>
          <w:p w14:paraId="5358EC05" w14:textId="77777777" w:rsidR="001239AD" w:rsidRPr="00870404" w:rsidRDefault="001239AD" w:rsidP="009C14B7">
            <w:pPr>
              <w:rPr>
                <w:color w:val="000000"/>
                <w:sz w:val="16"/>
                <w:szCs w:val="16"/>
              </w:rPr>
            </w:pPr>
          </w:p>
          <w:p w14:paraId="15634DDE" w14:textId="77777777" w:rsidR="001239AD" w:rsidRDefault="001239AD" w:rsidP="009C14B7">
            <w:pPr>
              <w:rPr>
                <w:color w:val="000000"/>
                <w:sz w:val="16"/>
                <w:szCs w:val="16"/>
              </w:rPr>
            </w:pPr>
          </w:p>
          <w:p w14:paraId="35D405B0" w14:textId="77777777" w:rsidR="008D01C7" w:rsidRDefault="008D01C7" w:rsidP="009C14B7">
            <w:pPr>
              <w:rPr>
                <w:color w:val="000000"/>
                <w:sz w:val="16"/>
                <w:szCs w:val="16"/>
              </w:rPr>
            </w:pPr>
          </w:p>
          <w:p w14:paraId="21EB0575" w14:textId="77777777" w:rsidR="008D01C7" w:rsidRDefault="008D01C7" w:rsidP="009C14B7">
            <w:pPr>
              <w:rPr>
                <w:color w:val="000000"/>
                <w:sz w:val="16"/>
                <w:szCs w:val="16"/>
              </w:rPr>
            </w:pPr>
          </w:p>
          <w:p w14:paraId="503D2F25" w14:textId="77777777" w:rsidR="008D01C7" w:rsidRPr="00870404" w:rsidRDefault="008D01C7" w:rsidP="009C14B7">
            <w:pPr>
              <w:rPr>
                <w:color w:val="000000"/>
                <w:sz w:val="16"/>
                <w:szCs w:val="16"/>
              </w:rPr>
            </w:pPr>
          </w:p>
          <w:p w14:paraId="1DAEED28" w14:textId="77777777" w:rsidR="001239AD" w:rsidRPr="00870404" w:rsidRDefault="001239AD" w:rsidP="009C14B7">
            <w:pPr>
              <w:rPr>
                <w:color w:val="000000"/>
                <w:sz w:val="16"/>
                <w:szCs w:val="16"/>
              </w:rPr>
            </w:pPr>
          </w:p>
          <w:p w14:paraId="5ACCD126" w14:textId="77777777" w:rsidR="001239AD" w:rsidRPr="00870404" w:rsidRDefault="001239AD" w:rsidP="009C14B7">
            <w:pPr>
              <w:rPr>
                <w:color w:val="000000"/>
                <w:sz w:val="16"/>
                <w:szCs w:val="16"/>
              </w:rPr>
            </w:pPr>
          </w:p>
          <w:p w14:paraId="7E8092CA" w14:textId="77777777" w:rsidR="001239AD" w:rsidRPr="00870404" w:rsidRDefault="001239AD" w:rsidP="009C14B7">
            <w:pPr>
              <w:rPr>
                <w:color w:val="000000"/>
                <w:sz w:val="16"/>
                <w:szCs w:val="16"/>
              </w:rPr>
            </w:pPr>
          </w:p>
          <w:p w14:paraId="258C567B" w14:textId="77777777" w:rsidR="001239AD" w:rsidRPr="00870404" w:rsidRDefault="001239AD" w:rsidP="009C14B7">
            <w:pPr>
              <w:rPr>
                <w:color w:val="000000"/>
                <w:sz w:val="16"/>
                <w:szCs w:val="16"/>
              </w:rPr>
            </w:pPr>
          </w:p>
          <w:p w14:paraId="13DE7358" w14:textId="77777777" w:rsidR="001239AD" w:rsidRPr="00870404" w:rsidRDefault="001239AD" w:rsidP="009C14B7">
            <w:pPr>
              <w:rPr>
                <w:color w:val="000000"/>
                <w:sz w:val="16"/>
                <w:szCs w:val="16"/>
              </w:rPr>
            </w:pPr>
          </w:p>
          <w:p w14:paraId="57FBB575" w14:textId="77777777" w:rsidR="001239AD" w:rsidRPr="00870404" w:rsidRDefault="001239AD" w:rsidP="009C14B7">
            <w:pPr>
              <w:rPr>
                <w:color w:val="000000"/>
                <w:sz w:val="16"/>
                <w:szCs w:val="16"/>
              </w:rPr>
            </w:pPr>
          </w:p>
          <w:p w14:paraId="6E6D3613" w14:textId="77777777" w:rsidR="001239AD" w:rsidRPr="00870404" w:rsidRDefault="001239AD" w:rsidP="009C14B7">
            <w:pPr>
              <w:rPr>
                <w:color w:val="000000"/>
                <w:sz w:val="16"/>
                <w:szCs w:val="16"/>
              </w:rPr>
            </w:pPr>
          </w:p>
          <w:p w14:paraId="6EC0584E" w14:textId="77777777" w:rsidR="001239AD" w:rsidRPr="00870404" w:rsidRDefault="001239AD" w:rsidP="009C14B7">
            <w:pPr>
              <w:rPr>
                <w:color w:val="000000"/>
                <w:sz w:val="16"/>
                <w:szCs w:val="16"/>
              </w:rPr>
            </w:pPr>
          </w:p>
          <w:p w14:paraId="6408ADA2" w14:textId="77777777" w:rsidR="001239AD" w:rsidRPr="00870404" w:rsidRDefault="001239AD" w:rsidP="009C14B7">
            <w:pPr>
              <w:rPr>
                <w:color w:val="000000"/>
                <w:sz w:val="16"/>
                <w:szCs w:val="16"/>
              </w:rPr>
            </w:pPr>
          </w:p>
          <w:p w14:paraId="3BF9FF16" w14:textId="77777777" w:rsidR="001239AD" w:rsidRPr="00870404" w:rsidRDefault="001239AD" w:rsidP="009C14B7">
            <w:pPr>
              <w:rPr>
                <w:color w:val="000000"/>
                <w:sz w:val="16"/>
                <w:szCs w:val="16"/>
              </w:rPr>
            </w:pPr>
          </w:p>
          <w:p w14:paraId="00BBC3AA" w14:textId="77777777" w:rsidR="001239AD" w:rsidRPr="00870404" w:rsidRDefault="001239AD" w:rsidP="009C14B7">
            <w:pPr>
              <w:rPr>
                <w:color w:val="000000"/>
                <w:sz w:val="16"/>
                <w:szCs w:val="16"/>
              </w:rPr>
            </w:pPr>
          </w:p>
          <w:p w14:paraId="3E4E0DFA" w14:textId="77777777" w:rsidR="001239AD" w:rsidRPr="00870404" w:rsidRDefault="001239AD" w:rsidP="009C14B7">
            <w:pPr>
              <w:rPr>
                <w:color w:val="000000"/>
                <w:sz w:val="16"/>
                <w:szCs w:val="16"/>
              </w:rPr>
            </w:pPr>
          </w:p>
          <w:p w14:paraId="537AF2A8" w14:textId="77777777" w:rsidR="001239AD" w:rsidRPr="00870404" w:rsidRDefault="001239AD" w:rsidP="009C14B7">
            <w:pPr>
              <w:rPr>
                <w:color w:val="000000"/>
                <w:sz w:val="16"/>
                <w:szCs w:val="16"/>
              </w:rPr>
            </w:pPr>
          </w:p>
          <w:p w14:paraId="2EBBFD3C" w14:textId="77777777" w:rsidR="001239AD" w:rsidRPr="00870404" w:rsidRDefault="001239AD" w:rsidP="009C14B7">
            <w:pPr>
              <w:rPr>
                <w:color w:val="000000"/>
                <w:sz w:val="16"/>
                <w:szCs w:val="16"/>
              </w:rPr>
            </w:pPr>
          </w:p>
          <w:p w14:paraId="7CEEB757" w14:textId="77777777" w:rsidR="001239AD" w:rsidRPr="00870404" w:rsidRDefault="001239AD" w:rsidP="009C14B7">
            <w:pPr>
              <w:rPr>
                <w:color w:val="000000"/>
                <w:sz w:val="16"/>
                <w:szCs w:val="16"/>
              </w:rPr>
            </w:pPr>
          </w:p>
          <w:p w14:paraId="6CFC8EEC" w14:textId="77777777" w:rsidR="001239AD" w:rsidRPr="00870404" w:rsidRDefault="001239AD" w:rsidP="009C14B7">
            <w:pPr>
              <w:rPr>
                <w:color w:val="000000"/>
                <w:sz w:val="16"/>
                <w:szCs w:val="16"/>
              </w:rPr>
            </w:pPr>
          </w:p>
          <w:p w14:paraId="3003D990" w14:textId="77777777" w:rsidR="001239AD" w:rsidRPr="00870404" w:rsidRDefault="001239AD" w:rsidP="009C14B7">
            <w:pPr>
              <w:rPr>
                <w:color w:val="000000"/>
                <w:sz w:val="16"/>
                <w:szCs w:val="16"/>
              </w:rPr>
            </w:pPr>
          </w:p>
          <w:p w14:paraId="1EBE3D76" w14:textId="77777777" w:rsidR="001239AD" w:rsidRPr="00870404" w:rsidRDefault="001239AD" w:rsidP="009C14B7">
            <w:pPr>
              <w:rPr>
                <w:color w:val="000000"/>
                <w:sz w:val="16"/>
                <w:szCs w:val="16"/>
              </w:rPr>
            </w:pPr>
          </w:p>
          <w:p w14:paraId="03488AAC" w14:textId="77777777" w:rsidR="001239AD" w:rsidRPr="00870404" w:rsidRDefault="001239AD" w:rsidP="009C14B7">
            <w:pPr>
              <w:rPr>
                <w:color w:val="000000"/>
                <w:sz w:val="16"/>
                <w:szCs w:val="16"/>
              </w:rPr>
            </w:pPr>
          </w:p>
          <w:p w14:paraId="10FCA1CF" w14:textId="77777777" w:rsidR="001239AD" w:rsidRPr="00870404" w:rsidRDefault="001239AD" w:rsidP="009C14B7">
            <w:pPr>
              <w:rPr>
                <w:color w:val="000000"/>
                <w:sz w:val="16"/>
                <w:szCs w:val="16"/>
              </w:rPr>
            </w:pPr>
          </w:p>
          <w:p w14:paraId="46D833F4" w14:textId="77777777" w:rsidR="001239AD" w:rsidRPr="00870404" w:rsidRDefault="001239AD" w:rsidP="009C14B7">
            <w:pPr>
              <w:rPr>
                <w:color w:val="000000"/>
                <w:sz w:val="16"/>
                <w:szCs w:val="16"/>
              </w:rPr>
            </w:pPr>
          </w:p>
          <w:p w14:paraId="6F4DF97F" w14:textId="77777777" w:rsidR="001239AD" w:rsidRPr="00870404" w:rsidRDefault="001239AD" w:rsidP="009C14B7">
            <w:pPr>
              <w:rPr>
                <w:color w:val="000000"/>
                <w:sz w:val="16"/>
                <w:szCs w:val="16"/>
              </w:rPr>
            </w:pPr>
          </w:p>
          <w:p w14:paraId="1D695F85" w14:textId="77777777" w:rsidR="001239AD" w:rsidRPr="00870404" w:rsidRDefault="001239AD" w:rsidP="009C14B7">
            <w:pPr>
              <w:rPr>
                <w:color w:val="000000"/>
                <w:sz w:val="16"/>
                <w:szCs w:val="16"/>
              </w:rPr>
            </w:pPr>
          </w:p>
          <w:p w14:paraId="6E8237D2" w14:textId="77777777" w:rsidR="001239AD" w:rsidRPr="00870404" w:rsidRDefault="001239AD" w:rsidP="009C14B7">
            <w:pPr>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A47092" w14:textId="77777777" w:rsidR="001239AD" w:rsidRPr="00870404" w:rsidRDefault="001239AD" w:rsidP="009C14B7">
            <w:pPr>
              <w:rPr>
                <w:color w:val="000000"/>
                <w:sz w:val="16"/>
                <w:szCs w:val="16"/>
              </w:rPr>
            </w:pPr>
            <w:r w:rsidRPr="00870404">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7F5F7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8AE30BE" w14:textId="77777777" w:rsidTr="001239AD">
        <w:trPr>
          <w:trHeight w:val="230"/>
        </w:trPr>
        <w:tc>
          <w:tcPr>
            <w:tcW w:w="1701" w:type="dxa"/>
            <w:vMerge/>
            <w:tcBorders>
              <w:left w:val="single" w:sz="4" w:space="0" w:color="auto"/>
              <w:right w:val="single" w:sz="4" w:space="0" w:color="auto"/>
            </w:tcBorders>
            <w:shd w:val="clear" w:color="000000" w:fill="FFFFFF"/>
          </w:tcPr>
          <w:p w14:paraId="4FD7B52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4D7B2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7B374E" w14:textId="77777777" w:rsidR="001239AD" w:rsidRPr="00870404" w:rsidRDefault="001239AD" w:rsidP="009C14B7">
            <w:pPr>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05698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8AA7803" w14:textId="77777777" w:rsidTr="001239AD">
        <w:trPr>
          <w:trHeight w:val="230"/>
        </w:trPr>
        <w:tc>
          <w:tcPr>
            <w:tcW w:w="1701" w:type="dxa"/>
            <w:vMerge/>
            <w:tcBorders>
              <w:left w:val="single" w:sz="4" w:space="0" w:color="auto"/>
              <w:right w:val="single" w:sz="4" w:space="0" w:color="auto"/>
            </w:tcBorders>
            <w:shd w:val="clear" w:color="000000" w:fill="FFFFFF"/>
          </w:tcPr>
          <w:p w14:paraId="5D90B4A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36E428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FB1E2C" w14:textId="77777777" w:rsidR="001239AD" w:rsidRPr="00870404" w:rsidRDefault="001239AD" w:rsidP="009C14B7">
            <w:pPr>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C12B6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EA3AFFF" w14:textId="77777777" w:rsidTr="001239AD">
        <w:trPr>
          <w:trHeight w:val="230"/>
        </w:trPr>
        <w:tc>
          <w:tcPr>
            <w:tcW w:w="1701" w:type="dxa"/>
            <w:vMerge/>
            <w:tcBorders>
              <w:left w:val="single" w:sz="4" w:space="0" w:color="auto"/>
              <w:right w:val="single" w:sz="4" w:space="0" w:color="auto"/>
            </w:tcBorders>
            <w:shd w:val="clear" w:color="000000" w:fill="FFFFFF"/>
          </w:tcPr>
          <w:p w14:paraId="1ECAFF6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CB4027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D00525" w14:textId="77777777" w:rsidR="001239AD" w:rsidRPr="00870404" w:rsidRDefault="001239AD" w:rsidP="009C14B7">
            <w:pPr>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623BF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623138" w14:textId="77777777" w:rsidTr="001239AD">
        <w:trPr>
          <w:trHeight w:val="230"/>
        </w:trPr>
        <w:tc>
          <w:tcPr>
            <w:tcW w:w="1701" w:type="dxa"/>
            <w:vMerge/>
            <w:tcBorders>
              <w:left w:val="single" w:sz="4" w:space="0" w:color="auto"/>
              <w:right w:val="single" w:sz="4" w:space="0" w:color="auto"/>
            </w:tcBorders>
            <w:shd w:val="clear" w:color="000000" w:fill="FFFFFF"/>
          </w:tcPr>
          <w:p w14:paraId="18A3C31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D805A7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1C6765" w14:textId="77777777" w:rsidR="001239AD" w:rsidRPr="00870404" w:rsidRDefault="001239AD" w:rsidP="009C14B7">
            <w:pPr>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B75C7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CC53C67" w14:textId="77777777" w:rsidTr="001239AD">
        <w:trPr>
          <w:trHeight w:val="230"/>
        </w:trPr>
        <w:tc>
          <w:tcPr>
            <w:tcW w:w="1701" w:type="dxa"/>
            <w:vMerge/>
            <w:tcBorders>
              <w:left w:val="single" w:sz="4" w:space="0" w:color="auto"/>
              <w:right w:val="single" w:sz="4" w:space="0" w:color="auto"/>
            </w:tcBorders>
            <w:shd w:val="clear" w:color="000000" w:fill="FFFFFF"/>
          </w:tcPr>
          <w:p w14:paraId="4F0706F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BA3E2F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47DDE6" w14:textId="77777777" w:rsidR="001239AD" w:rsidRPr="00870404" w:rsidRDefault="001239AD" w:rsidP="009C14B7">
            <w:pPr>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18A02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7015825" w14:textId="77777777" w:rsidTr="001239AD">
        <w:trPr>
          <w:trHeight w:val="230"/>
        </w:trPr>
        <w:tc>
          <w:tcPr>
            <w:tcW w:w="1701" w:type="dxa"/>
            <w:vMerge/>
            <w:tcBorders>
              <w:left w:val="single" w:sz="4" w:space="0" w:color="auto"/>
              <w:right w:val="single" w:sz="4" w:space="0" w:color="auto"/>
            </w:tcBorders>
            <w:shd w:val="clear" w:color="000000" w:fill="FFFFFF"/>
          </w:tcPr>
          <w:p w14:paraId="65AB30C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37A475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0F854F" w14:textId="77777777" w:rsidR="001239AD" w:rsidRPr="00870404" w:rsidRDefault="001239AD" w:rsidP="009C14B7">
            <w:pPr>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7A043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6E6A47D" w14:textId="77777777" w:rsidTr="001239AD">
        <w:trPr>
          <w:trHeight w:val="230"/>
        </w:trPr>
        <w:tc>
          <w:tcPr>
            <w:tcW w:w="1701" w:type="dxa"/>
            <w:vMerge/>
            <w:tcBorders>
              <w:left w:val="single" w:sz="4" w:space="0" w:color="auto"/>
              <w:right w:val="single" w:sz="4" w:space="0" w:color="auto"/>
            </w:tcBorders>
            <w:shd w:val="clear" w:color="000000" w:fill="FFFFFF"/>
          </w:tcPr>
          <w:p w14:paraId="099F884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83C5AA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6F3F84" w14:textId="77777777" w:rsidR="001239AD" w:rsidRPr="00870404" w:rsidRDefault="001239AD" w:rsidP="009C14B7">
            <w:pPr>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E48C4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F9AFF83" w14:textId="77777777" w:rsidTr="001239AD">
        <w:trPr>
          <w:trHeight w:val="230"/>
        </w:trPr>
        <w:tc>
          <w:tcPr>
            <w:tcW w:w="1701" w:type="dxa"/>
            <w:vMerge/>
            <w:tcBorders>
              <w:left w:val="single" w:sz="4" w:space="0" w:color="auto"/>
              <w:right w:val="single" w:sz="4" w:space="0" w:color="auto"/>
            </w:tcBorders>
            <w:shd w:val="clear" w:color="000000" w:fill="FFFFFF"/>
          </w:tcPr>
          <w:p w14:paraId="59410C5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F82BFD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068654" w14:textId="77777777" w:rsidR="001239AD" w:rsidRPr="00870404" w:rsidRDefault="001239AD" w:rsidP="009C14B7">
            <w:pPr>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5C1B9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6099375" w14:textId="77777777" w:rsidTr="001239AD">
        <w:trPr>
          <w:trHeight w:val="230"/>
        </w:trPr>
        <w:tc>
          <w:tcPr>
            <w:tcW w:w="1701" w:type="dxa"/>
            <w:vMerge/>
            <w:tcBorders>
              <w:left w:val="single" w:sz="4" w:space="0" w:color="auto"/>
              <w:right w:val="single" w:sz="4" w:space="0" w:color="auto"/>
            </w:tcBorders>
            <w:shd w:val="clear" w:color="000000" w:fill="FFFFFF"/>
          </w:tcPr>
          <w:p w14:paraId="7849435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DAA53E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609369" w14:textId="77777777" w:rsidR="001239AD" w:rsidRPr="00870404" w:rsidRDefault="001239AD" w:rsidP="009C14B7">
            <w:pPr>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04179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B88E364" w14:textId="77777777" w:rsidTr="001239AD">
        <w:trPr>
          <w:trHeight w:val="230"/>
        </w:trPr>
        <w:tc>
          <w:tcPr>
            <w:tcW w:w="1701" w:type="dxa"/>
            <w:vMerge/>
            <w:tcBorders>
              <w:left w:val="single" w:sz="4" w:space="0" w:color="auto"/>
              <w:right w:val="single" w:sz="4" w:space="0" w:color="auto"/>
            </w:tcBorders>
            <w:shd w:val="clear" w:color="000000" w:fill="FFFFFF"/>
          </w:tcPr>
          <w:p w14:paraId="786AD1A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FA184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8284E7" w14:textId="77777777" w:rsidR="001239AD" w:rsidRPr="00870404" w:rsidRDefault="001239AD" w:rsidP="009C14B7">
            <w:pPr>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3190B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9F43A56" w14:textId="77777777" w:rsidTr="001239AD">
        <w:trPr>
          <w:trHeight w:val="230"/>
        </w:trPr>
        <w:tc>
          <w:tcPr>
            <w:tcW w:w="1701" w:type="dxa"/>
            <w:vMerge/>
            <w:tcBorders>
              <w:left w:val="single" w:sz="4" w:space="0" w:color="auto"/>
              <w:right w:val="single" w:sz="4" w:space="0" w:color="auto"/>
            </w:tcBorders>
            <w:shd w:val="clear" w:color="000000" w:fill="FFFFFF"/>
          </w:tcPr>
          <w:p w14:paraId="5D884E4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1305A5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0716FF" w14:textId="77777777" w:rsidR="001239AD" w:rsidRPr="00870404" w:rsidRDefault="001239AD" w:rsidP="009C14B7">
            <w:pPr>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0A087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60584BF" w14:textId="77777777" w:rsidTr="001239AD">
        <w:trPr>
          <w:trHeight w:val="230"/>
        </w:trPr>
        <w:tc>
          <w:tcPr>
            <w:tcW w:w="1701" w:type="dxa"/>
            <w:vMerge/>
            <w:tcBorders>
              <w:left w:val="single" w:sz="4" w:space="0" w:color="auto"/>
              <w:right w:val="single" w:sz="4" w:space="0" w:color="auto"/>
            </w:tcBorders>
            <w:shd w:val="clear" w:color="000000" w:fill="FFFFFF"/>
          </w:tcPr>
          <w:p w14:paraId="296EE59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E69839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E99C6E" w14:textId="77777777" w:rsidR="001239AD" w:rsidRPr="00870404" w:rsidRDefault="001239AD" w:rsidP="009C14B7">
            <w:pPr>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2315B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4C56E5A" w14:textId="77777777" w:rsidTr="001239AD">
        <w:trPr>
          <w:trHeight w:val="230"/>
        </w:trPr>
        <w:tc>
          <w:tcPr>
            <w:tcW w:w="1701" w:type="dxa"/>
            <w:vMerge/>
            <w:tcBorders>
              <w:left w:val="single" w:sz="4" w:space="0" w:color="auto"/>
              <w:right w:val="single" w:sz="4" w:space="0" w:color="auto"/>
            </w:tcBorders>
            <w:shd w:val="clear" w:color="000000" w:fill="FFFFFF"/>
          </w:tcPr>
          <w:p w14:paraId="0CC256C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686C28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E20A37" w14:textId="77777777" w:rsidR="001239AD" w:rsidRPr="00870404" w:rsidRDefault="001239AD" w:rsidP="009C14B7">
            <w:pPr>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AEB0E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B527B5F" w14:textId="77777777" w:rsidTr="001239AD">
        <w:trPr>
          <w:trHeight w:val="230"/>
        </w:trPr>
        <w:tc>
          <w:tcPr>
            <w:tcW w:w="1701" w:type="dxa"/>
            <w:vMerge/>
            <w:tcBorders>
              <w:left w:val="single" w:sz="4" w:space="0" w:color="auto"/>
              <w:right w:val="single" w:sz="4" w:space="0" w:color="auto"/>
            </w:tcBorders>
            <w:shd w:val="clear" w:color="000000" w:fill="FFFFFF"/>
          </w:tcPr>
          <w:p w14:paraId="152743C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E5FA49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39643B" w14:textId="77777777" w:rsidR="001239AD" w:rsidRPr="00870404" w:rsidRDefault="001239AD" w:rsidP="009C14B7">
            <w:pPr>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C71A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33046B0" w14:textId="77777777" w:rsidTr="001239AD">
        <w:trPr>
          <w:trHeight w:val="230"/>
        </w:trPr>
        <w:tc>
          <w:tcPr>
            <w:tcW w:w="1701" w:type="dxa"/>
            <w:vMerge/>
            <w:tcBorders>
              <w:left w:val="single" w:sz="4" w:space="0" w:color="auto"/>
              <w:right w:val="single" w:sz="4" w:space="0" w:color="auto"/>
            </w:tcBorders>
            <w:shd w:val="clear" w:color="000000" w:fill="FFFFFF"/>
          </w:tcPr>
          <w:p w14:paraId="0653D7F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98FBF4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AA876B" w14:textId="77777777" w:rsidR="001239AD" w:rsidRPr="00870404" w:rsidRDefault="001239AD" w:rsidP="009C14B7">
            <w:pPr>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1A18A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E200EE4" w14:textId="77777777" w:rsidTr="001239AD">
        <w:trPr>
          <w:trHeight w:val="230"/>
        </w:trPr>
        <w:tc>
          <w:tcPr>
            <w:tcW w:w="1701" w:type="dxa"/>
            <w:vMerge/>
            <w:tcBorders>
              <w:left w:val="single" w:sz="4" w:space="0" w:color="auto"/>
              <w:right w:val="single" w:sz="4" w:space="0" w:color="auto"/>
            </w:tcBorders>
            <w:shd w:val="clear" w:color="000000" w:fill="FFFFFF"/>
          </w:tcPr>
          <w:p w14:paraId="5E14923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639743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2C129B" w14:textId="77777777" w:rsidR="001239AD" w:rsidRPr="00870404" w:rsidRDefault="001239AD" w:rsidP="009C14B7">
            <w:pPr>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D2C01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4595FEC" w14:textId="77777777" w:rsidTr="001239AD">
        <w:trPr>
          <w:trHeight w:val="230"/>
        </w:trPr>
        <w:tc>
          <w:tcPr>
            <w:tcW w:w="1701" w:type="dxa"/>
            <w:vMerge/>
            <w:tcBorders>
              <w:left w:val="single" w:sz="4" w:space="0" w:color="auto"/>
              <w:right w:val="single" w:sz="4" w:space="0" w:color="auto"/>
            </w:tcBorders>
            <w:shd w:val="clear" w:color="000000" w:fill="FFFFFF"/>
          </w:tcPr>
          <w:p w14:paraId="3EE8272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33EE3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45CFE0" w14:textId="77777777" w:rsidR="001239AD" w:rsidRPr="00870404" w:rsidRDefault="001239AD" w:rsidP="009C14B7">
            <w:pPr>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44AAC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444591" w14:textId="77777777" w:rsidTr="001239AD">
        <w:trPr>
          <w:trHeight w:val="230"/>
        </w:trPr>
        <w:tc>
          <w:tcPr>
            <w:tcW w:w="1701" w:type="dxa"/>
            <w:vMerge/>
            <w:tcBorders>
              <w:left w:val="single" w:sz="4" w:space="0" w:color="auto"/>
              <w:right w:val="single" w:sz="4" w:space="0" w:color="auto"/>
            </w:tcBorders>
            <w:shd w:val="clear" w:color="000000" w:fill="FFFFFF"/>
          </w:tcPr>
          <w:p w14:paraId="53C1DEB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F88ECB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EEF097" w14:textId="77777777" w:rsidR="001239AD" w:rsidRPr="00870404" w:rsidRDefault="001239AD" w:rsidP="009C14B7">
            <w:pPr>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90BA3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BE5B39A" w14:textId="77777777" w:rsidTr="001239AD">
        <w:trPr>
          <w:trHeight w:val="230"/>
        </w:trPr>
        <w:tc>
          <w:tcPr>
            <w:tcW w:w="1701" w:type="dxa"/>
            <w:vMerge/>
            <w:tcBorders>
              <w:left w:val="single" w:sz="4" w:space="0" w:color="auto"/>
              <w:right w:val="single" w:sz="4" w:space="0" w:color="auto"/>
            </w:tcBorders>
            <w:shd w:val="clear" w:color="000000" w:fill="FFFFFF"/>
          </w:tcPr>
          <w:p w14:paraId="202D9C0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0C67B0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6B6D67" w14:textId="77777777" w:rsidR="001239AD" w:rsidRPr="00870404" w:rsidRDefault="001239AD" w:rsidP="009C14B7">
            <w:pPr>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50CD6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85015C0" w14:textId="77777777" w:rsidTr="001239AD">
        <w:trPr>
          <w:trHeight w:val="230"/>
        </w:trPr>
        <w:tc>
          <w:tcPr>
            <w:tcW w:w="1701" w:type="dxa"/>
            <w:vMerge/>
            <w:tcBorders>
              <w:left w:val="single" w:sz="4" w:space="0" w:color="auto"/>
              <w:right w:val="single" w:sz="4" w:space="0" w:color="auto"/>
            </w:tcBorders>
            <w:shd w:val="clear" w:color="000000" w:fill="FFFFFF"/>
          </w:tcPr>
          <w:p w14:paraId="4627EF1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50C1E8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FBB400" w14:textId="77777777" w:rsidR="001239AD" w:rsidRPr="00870404" w:rsidRDefault="001239AD" w:rsidP="009C14B7">
            <w:pPr>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353C1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01A7EB0" w14:textId="77777777" w:rsidTr="001239AD">
        <w:trPr>
          <w:trHeight w:val="230"/>
        </w:trPr>
        <w:tc>
          <w:tcPr>
            <w:tcW w:w="1701" w:type="dxa"/>
            <w:vMerge/>
            <w:tcBorders>
              <w:left w:val="single" w:sz="4" w:space="0" w:color="auto"/>
              <w:right w:val="single" w:sz="4" w:space="0" w:color="auto"/>
            </w:tcBorders>
            <w:shd w:val="clear" w:color="000000" w:fill="FFFFFF"/>
          </w:tcPr>
          <w:p w14:paraId="135F523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AE1342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99F2BD" w14:textId="77777777" w:rsidR="001239AD" w:rsidRPr="00870404" w:rsidRDefault="001239AD" w:rsidP="009C14B7">
            <w:pPr>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02163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D4ABCA5" w14:textId="77777777" w:rsidTr="001239AD">
        <w:trPr>
          <w:trHeight w:val="230"/>
        </w:trPr>
        <w:tc>
          <w:tcPr>
            <w:tcW w:w="1701" w:type="dxa"/>
            <w:vMerge/>
            <w:tcBorders>
              <w:left w:val="single" w:sz="4" w:space="0" w:color="auto"/>
              <w:right w:val="single" w:sz="4" w:space="0" w:color="auto"/>
            </w:tcBorders>
            <w:shd w:val="clear" w:color="000000" w:fill="FFFFFF"/>
          </w:tcPr>
          <w:p w14:paraId="737B0FF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3202B0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1FA3A8" w14:textId="77777777" w:rsidR="001239AD" w:rsidRPr="00870404" w:rsidRDefault="001239AD" w:rsidP="009C14B7">
            <w:pPr>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D61E0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26C4175" w14:textId="77777777" w:rsidTr="001239AD">
        <w:trPr>
          <w:trHeight w:val="230"/>
        </w:trPr>
        <w:tc>
          <w:tcPr>
            <w:tcW w:w="1701" w:type="dxa"/>
            <w:vMerge/>
            <w:tcBorders>
              <w:left w:val="single" w:sz="4" w:space="0" w:color="auto"/>
              <w:right w:val="single" w:sz="4" w:space="0" w:color="auto"/>
            </w:tcBorders>
            <w:shd w:val="clear" w:color="000000" w:fill="FFFFFF"/>
          </w:tcPr>
          <w:p w14:paraId="1733F86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FCE82C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7BFEEE" w14:textId="77777777" w:rsidR="001239AD" w:rsidRPr="00870404" w:rsidRDefault="001239AD" w:rsidP="009C14B7">
            <w:pPr>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EFED3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8C964A6" w14:textId="77777777" w:rsidTr="001239AD">
        <w:trPr>
          <w:trHeight w:val="230"/>
        </w:trPr>
        <w:tc>
          <w:tcPr>
            <w:tcW w:w="1701" w:type="dxa"/>
            <w:vMerge/>
            <w:tcBorders>
              <w:left w:val="single" w:sz="4" w:space="0" w:color="auto"/>
              <w:right w:val="single" w:sz="4" w:space="0" w:color="auto"/>
            </w:tcBorders>
            <w:shd w:val="clear" w:color="000000" w:fill="FFFFFF"/>
          </w:tcPr>
          <w:p w14:paraId="5E17DD4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48FBF7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B1CCB8" w14:textId="77777777" w:rsidR="001239AD" w:rsidRPr="00870404" w:rsidRDefault="001239AD" w:rsidP="009C14B7">
            <w:pPr>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076C1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691D655" w14:textId="77777777" w:rsidTr="001239AD">
        <w:trPr>
          <w:trHeight w:val="230"/>
        </w:trPr>
        <w:tc>
          <w:tcPr>
            <w:tcW w:w="1701" w:type="dxa"/>
            <w:vMerge/>
            <w:tcBorders>
              <w:left w:val="single" w:sz="4" w:space="0" w:color="auto"/>
              <w:right w:val="single" w:sz="4" w:space="0" w:color="auto"/>
            </w:tcBorders>
            <w:shd w:val="clear" w:color="000000" w:fill="FFFFFF"/>
          </w:tcPr>
          <w:p w14:paraId="51270F0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278F18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D7EF9D" w14:textId="77777777" w:rsidR="001239AD" w:rsidRPr="00870404" w:rsidRDefault="001239AD" w:rsidP="009C14B7">
            <w:pPr>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102CC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7DE81B1" w14:textId="77777777" w:rsidTr="001239AD">
        <w:trPr>
          <w:trHeight w:val="230"/>
        </w:trPr>
        <w:tc>
          <w:tcPr>
            <w:tcW w:w="1701" w:type="dxa"/>
            <w:vMerge/>
            <w:tcBorders>
              <w:left w:val="single" w:sz="4" w:space="0" w:color="auto"/>
              <w:right w:val="single" w:sz="4" w:space="0" w:color="auto"/>
            </w:tcBorders>
            <w:shd w:val="clear" w:color="000000" w:fill="FFFFFF"/>
          </w:tcPr>
          <w:p w14:paraId="13D85C3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E565B9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04466A" w14:textId="77777777" w:rsidR="001239AD" w:rsidRPr="00870404" w:rsidRDefault="001239AD" w:rsidP="009C14B7">
            <w:pPr>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0DF78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D68AFDD" w14:textId="77777777" w:rsidTr="001239AD">
        <w:trPr>
          <w:trHeight w:val="230"/>
        </w:trPr>
        <w:tc>
          <w:tcPr>
            <w:tcW w:w="1701" w:type="dxa"/>
            <w:vMerge/>
            <w:tcBorders>
              <w:left w:val="single" w:sz="4" w:space="0" w:color="auto"/>
              <w:right w:val="single" w:sz="4" w:space="0" w:color="auto"/>
            </w:tcBorders>
            <w:shd w:val="clear" w:color="000000" w:fill="FFFFFF"/>
          </w:tcPr>
          <w:p w14:paraId="1E2226F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F3D860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4BB282" w14:textId="77777777" w:rsidR="001239AD" w:rsidRPr="00870404" w:rsidRDefault="001239AD" w:rsidP="009C14B7">
            <w:pPr>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0BD14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C784A1B" w14:textId="77777777" w:rsidTr="001239AD">
        <w:trPr>
          <w:trHeight w:val="230"/>
        </w:trPr>
        <w:tc>
          <w:tcPr>
            <w:tcW w:w="1701" w:type="dxa"/>
            <w:vMerge/>
            <w:tcBorders>
              <w:left w:val="single" w:sz="4" w:space="0" w:color="auto"/>
              <w:right w:val="single" w:sz="4" w:space="0" w:color="auto"/>
            </w:tcBorders>
            <w:shd w:val="clear" w:color="000000" w:fill="FFFFFF"/>
          </w:tcPr>
          <w:p w14:paraId="642FA31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90F2F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C6A5E1" w14:textId="77777777" w:rsidR="001239AD" w:rsidRPr="00870404" w:rsidRDefault="001239AD" w:rsidP="009C14B7">
            <w:pPr>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D69E0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16FA11A" w14:textId="77777777" w:rsidTr="001239AD">
        <w:trPr>
          <w:trHeight w:val="230"/>
        </w:trPr>
        <w:tc>
          <w:tcPr>
            <w:tcW w:w="1701" w:type="dxa"/>
            <w:vMerge/>
            <w:tcBorders>
              <w:left w:val="single" w:sz="4" w:space="0" w:color="auto"/>
              <w:right w:val="single" w:sz="4" w:space="0" w:color="auto"/>
            </w:tcBorders>
            <w:shd w:val="clear" w:color="000000" w:fill="FFFFFF"/>
          </w:tcPr>
          <w:p w14:paraId="3DBFBB0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F7812B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725E94" w14:textId="77777777" w:rsidR="001239AD" w:rsidRPr="00870404" w:rsidRDefault="001239AD" w:rsidP="009C14B7">
            <w:pPr>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A32FD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CC5F103" w14:textId="77777777" w:rsidTr="001239AD">
        <w:trPr>
          <w:trHeight w:val="230"/>
        </w:trPr>
        <w:tc>
          <w:tcPr>
            <w:tcW w:w="1701" w:type="dxa"/>
            <w:vMerge/>
            <w:tcBorders>
              <w:left w:val="single" w:sz="4" w:space="0" w:color="auto"/>
              <w:right w:val="single" w:sz="4" w:space="0" w:color="auto"/>
            </w:tcBorders>
            <w:shd w:val="clear" w:color="000000" w:fill="FFFFFF"/>
          </w:tcPr>
          <w:p w14:paraId="2284334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4B09DB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9F2450" w14:textId="77777777" w:rsidR="001239AD" w:rsidRPr="00870404" w:rsidRDefault="001239AD" w:rsidP="009C14B7">
            <w:pPr>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40D8B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4A6AFE4" w14:textId="77777777" w:rsidTr="001239AD">
        <w:trPr>
          <w:trHeight w:val="230"/>
        </w:trPr>
        <w:tc>
          <w:tcPr>
            <w:tcW w:w="1701" w:type="dxa"/>
            <w:vMerge/>
            <w:tcBorders>
              <w:left w:val="single" w:sz="4" w:space="0" w:color="auto"/>
              <w:right w:val="single" w:sz="4" w:space="0" w:color="auto"/>
            </w:tcBorders>
            <w:shd w:val="clear" w:color="000000" w:fill="FFFFFF"/>
          </w:tcPr>
          <w:p w14:paraId="00BC03D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7EB28F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90575E" w14:textId="77777777" w:rsidR="001239AD" w:rsidRPr="00870404" w:rsidRDefault="001239AD" w:rsidP="009C14B7">
            <w:pPr>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746DD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4AC063C" w14:textId="77777777" w:rsidTr="001239AD">
        <w:trPr>
          <w:trHeight w:val="230"/>
        </w:trPr>
        <w:tc>
          <w:tcPr>
            <w:tcW w:w="1701" w:type="dxa"/>
            <w:vMerge/>
            <w:tcBorders>
              <w:left w:val="single" w:sz="4" w:space="0" w:color="auto"/>
              <w:right w:val="single" w:sz="4" w:space="0" w:color="auto"/>
            </w:tcBorders>
            <w:shd w:val="clear" w:color="000000" w:fill="FFFFFF"/>
          </w:tcPr>
          <w:p w14:paraId="19B68F2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B9D9B8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64B99A" w14:textId="77777777" w:rsidR="001239AD" w:rsidRPr="00870404" w:rsidRDefault="001239AD" w:rsidP="009C14B7">
            <w:pPr>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3112D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60BDCFB" w14:textId="77777777" w:rsidTr="001239AD">
        <w:trPr>
          <w:trHeight w:val="230"/>
        </w:trPr>
        <w:tc>
          <w:tcPr>
            <w:tcW w:w="1701" w:type="dxa"/>
            <w:vMerge/>
            <w:tcBorders>
              <w:left w:val="single" w:sz="4" w:space="0" w:color="auto"/>
              <w:right w:val="single" w:sz="4" w:space="0" w:color="auto"/>
            </w:tcBorders>
            <w:shd w:val="clear" w:color="000000" w:fill="FFFFFF"/>
          </w:tcPr>
          <w:p w14:paraId="067826F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A7C365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3D6234" w14:textId="77777777" w:rsidR="001239AD" w:rsidRPr="00870404" w:rsidRDefault="001239AD" w:rsidP="009C14B7">
            <w:pPr>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ED1A0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2654CD3" w14:textId="77777777" w:rsidTr="001239AD">
        <w:trPr>
          <w:trHeight w:val="230"/>
        </w:trPr>
        <w:tc>
          <w:tcPr>
            <w:tcW w:w="1701" w:type="dxa"/>
            <w:vMerge/>
            <w:tcBorders>
              <w:left w:val="single" w:sz="4" w:space="0" w:color="auto"/>
              <w:right w:val="single" w:sz="4" w:space="0" w:color="auto"/>
            </w:tcBorders>
            <w:shd w:val="clear" w:color="000000" w:fill="FFFFFF"/>
          </w:tcPr>
          <w:p w14:paraId="10292E4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6E109E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45878F" w14:textId="77777777" w:rsidR="001239AD" w:rsidRPr="00870404" w:rsidRDefault="001239AD" w:rsidP="009C14B7">
            <w:pPr>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6E4BF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B559CF" w14:textId="77777777" w:rsidTr="001239AD">
        <w:trPr>
          <w:trHeight w:val="230"/>
        </w:trPr>
        <w:tc>
          <w:tcPr>
            <w:tcW w:w="1701" w:type="dxa"/>
            <w:vMerge/>
            <w:tcBorders>
              <w:left w:val="single" w:sz="4" w:space="0" w:color="auto"/>
              <w:right w:val="single" w:sz="4" w:space="0" w:color="auto"/>
            </w:tcBorders>
            <w:shd w:val="clear" w:color="000000" w:fill="FFFFFF"/>
          </w:tcPr>
          <w:p w14:paraId="73410B6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60271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C89D1D"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40096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6F128A2" w14:textId="77777777" w:rsidTr="001239AD">
        <w:trPr>
          <w:trHeight w:val="230"/>
        </w:trPr>
        <w:tc>
          <w:tcPr>
            <w:tcW w:w="1701" w:type="dxa"/>
            <w:vMerge/>
            <w:tcBorders>
              <w:left w:val="single" w:sz="4" w:space="0" w:color="auto"/>
              <w:right w:val="single" w:sz="4" w:space="0" w:color="auto"/>
            </w:tcBorders>
            <w:shd w:val="clear" w:color="000000" w:fill="FFFFFF"/>
          </w:tcPr>
          <w:p w14:paraId="124331A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6D5A95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CE533C" w14:textId="77777777" w:rsidR="001239AD" w:rsidRPr="00870404" w:rsidRDefault="001239AD" w:rsidP="009C14B7">
            <w:pPr>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5BFC7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80891C2" w14:textId="77777777" w:rsidTr="001239AD">
        <w:trPr>
          <w:trHeight w:val="230"/>
        </w:trPr>
        <w:tc>
          <w:tcPr>
            <w:tcW w:w="1701" w:type="dxa"/>
            <w:vMerge/>
            <w:tcBorders>
              <w:left w:val="single" w:sz="4" w:space="0" w:color="auto"/>
              <w:right w:val="single" w:sz="4" w:space="0" w:color="auto"/>
            </w:tcBorders>
            <w:shd w:val="clear" w:color="000000" w:fill="FFFFFF"/>
          </w:tcPr>
          <w:p w14:paraId="1CB0D30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69C76E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8A6111" w14:textId="77777777" w:rsidR="001239AD" w:rsidRPr="00870404" w:rsidRDefault="001239AD" w:rsidP="009C14B7">
            <w:pPr>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BAD1A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E65569E" w14:textId="77777777" w:rsidTr="001239AD">
        <w:trPr>
          <w:trHeight w:val="230"/>
        </w:trPr>
        <w:tc>
          <w:tcPr>
            <w:tcW w:w="1701" w:type="dxa"/>
            <w:vMerge/>
            <w:tcBorders>
              <w:left w:val="single" w:sz="4" w:space="0" w:color="auto"/>
              <w:right w:val="single" w:sz="4" w:space="0" w:color="auto"/>
            </w:tcBorders>
            <w:shd w:val="clear" w:color="000000" w:fill="FFFFFF"/>
          </w:tcPr>
          <w:p w14:paraId="0BCCA6E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52AD2B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E198AF" w14:textId="77777777" w:rsidR="001239AD" w:rsidRPr="00870404" w:rsidRDefault="001239AD" w:rsidP="009C14B7">
            <w:pPr>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AB36E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467A77D" w14:textId="77777777" w:rsidTr="001239AD">
        <w:trPr>
          <w:trHeight w:val="230"/>
        </w:trPr>
        <w:tc>
          <w:tcPr>
            <w:tcW w:w="1701" w:type="dxa"/>
            <w:vMerge/>
            <w:tcBorders>
              <w:left w:val="single" w:sz="4" w:space="0" w:color="auto"/>
              <w:right w:val="single" w:sz="4" w:space="0" w:color="auto"/>
            </w:tcBorders>
            <w:shd w:val="clear" w:color="000000" w:fill="FFFFFF"/>
          </w:tcPr>
          <w:p w14:paraId="00B8AF1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820AD1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9E0323" w14:textId="77777777" w:rsidR="001239AD" w:rsidRPr="00870404" w:rsidRDefault="001239AD" w:rsidP="009C14B7">
            <w:pPr>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EB0D3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FA11A4E" w14:textId="77777777" w:rsidTr="001239AD">
        <w:trPr>
          <w:trHeight w:val="230"/>
        </w:trPr>
        <w:tc>
          <w:tcPr>
            <w:tcW w:w="1701" w:type="dxa"/>
            <w:vMerge/>
            <w:tcBorders>
              <w:left w:val="single" w:sz="4" w:space="0" w:color="auto"/>
              <w:right w:val="single" w:sz="4" w:space="0" w:color="auto"/>
            </w:tcBorders>
            <w:shd w:val="clear" w:color="000000" w:fill="FFFFFF"/>
          </w:tcPr>
          <w:p w14:paraId="7791477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B6E9C8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76F4C6" w14:textId="77777777" w:rsidR="001239AD" w:rsidRPr="00870404" w:rsidRDefault="001239AD" w:rsidP="009C14B7">
            <w:pPr>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99500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A49413A" w14:textId="77777777" w:rsidTr="001239AD">
        <w:trPr>
          <w:trHeight w:val="230"/>
        </w:trPr>
        <w:tc>
          <w:tcPr>
            <w:tcW w:w="1701" w:type="dxa"/>
            <w:vMerge/>
            <w:tcBorders>
              <w:left w:val="single" w:sz="4" w:space="0" w:color="auto"/>
              <w:right w:val="single" w:sz="4" w:space="0" w:color="auto"/>
            </w:tcBorders>
            <w:shd w:val="clear" w:color="000000" w:fill="FFFFFF"/>
          </w:tcPr>
          <w:p w14:paraId="527AE76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00CDFD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F4317F" w14:textId="77777777" w:rsidR="001239AD" w:rsidRPr="00870404" w:rsidRDefault="001239AD" w:rsidP="009C14B7">
            <w:pPr>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1B884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7029DB3" w14:textId="77777777" w:rsidTr="001239AD">
        <w:trPr>
          <w:trHeight w:val="230"/>
        </w:trPr>
        <w:tc>
          <w:tcPr>
            <w:tcW w:w="1701" w:type="dxa"/>
            <w:vMerge/>
            <w:tcBorders>
              <w:left w:val="single" w:sz="4" w:space="0" w:color="auto"/>
              <w:right w:val="single" w:sz="4" w:space="0" w:color="auto"/>
            </w:tcBorders>
            <w:shd w:val="clear" w:color="000000" w:fill="FFFFFF"/>
          </w:tcPr>
          <w:p w14:paraId="075811B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8AD0D9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EF782F" w14:textId="77777777" w:rsidR="001239AD" w:rsidRPr="00870404" w:rsidRDefault="001239AD" w:rsidP="009C14B7">
            <w:pPr>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E24F2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F5D0302" w14:textId="77777777" w:rsidTr="001239AD">
        <w:trPr>
          <w:trHeight w:val="230"/>
        </w:trPr>
        <w:tc>
          <w:tcPr>
            <w:tcW w:w="1701" w:type="dxa"/>
            <w:vMerge/>
            <w:tcBorders>
              <w:left w:val="single" w:sz="4" w:space="0" w:color="auto"/>
              <w:right w:val="single" w:sz="4" w:space="0" w:color="auto"/>
            </w:tcBorders>
            <w:shd w:val="clear" w:color="000000" w:fill="FFFFFF"/>
          </w:tcPr>
          <w:p w14:paraId="7A68BE6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F5D889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4D65B6" w14:textId="77777777" w:rsidR="001239AD" w:rsidRPr="00870404" w:rsidRDefault="001239AD" w:rsidP="009C14B7">
            <w:pPr>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43F00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C260046" w14:textId="77777777" w:rsidTr="001239AD">
        <w:trPr>
          <w:trHeight w:val="230"/>
        </w:trPr>
        <w:tc>
          <w:tcPr>
            <w:tcW w:w="1701" w:type="dxa"/>
            <w:vMerge/>
            <w:tcBorders>
              <w:left w:val="single" w:sz="4" w:space="0" w:color="auto"/>
              <w:right w:val="single" w:sz="4" w:space="0" w:color="auto"/>
            </w:tcBorders>
            <w:shd w:val="clear" w:color="000000" w:fill="FFFFFF"/>
          </w:tcPr>
          <w:p w14:paraId="4E4926D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764BC8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A19BDA" w14:textId="77777777" w:rsidR="001239AD" w:rsidRPr="00870404" w:rsidRDefault="001239AD" w:rsidP="009C14B7">
            <w:pPr>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E4C9F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E43786E" w14:textId="77777777" w:rsidTr="001239AD">
        <w:trPr>
          <w:trHeight w:val="230"/>
        </w:trPr>
        <w:tc>
          <w:tcPr>
            <w:tcW w:w="1701" w:type="dxa"/>
            <w:vMerge/>
            <w:tcBorders>
              <w:left w:val="single" w:sz="4" w:space="0" w:color="auto"/>
              <w:right w:val="single" w:sz="4" w:space="0" w:color="auto"/>
            </w:tcBorders>
            <w:shd w:val="clear" w:color="000000" w:fill="FFFFFF"/>
          </w:tcPr>
          <w:p w14:paraId="18E53F9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DC56C9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E44D9B" w14:textId="77777777" w:rsidR="001239AD" w:rsidRPr="00870404" w:rsidRDefault="001239AD" w:rsidP="009C14B7">
            <w:pPr>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81D7E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F518323" w14:textId="77777777" w:rsidTr="001239AD">
        <w:trPr>
          <w:trHeight w:val="230"/>
        </w:trPr>
        <w:tc>
          <w:tcPr>
            <w:tcW w:w="1701" w:type="dxa"/>
            <w:vMerge/>
            <w:tcBorders>
              <w:left w:val="single" w:sz="4" w:space="0" w:color="auto"/>
              <w:right w:val="single" w:sz="4" w:space="0" w:color="auto"/>
            </w:tcBorders>
            <w:shd w:val="clear" w:color="000000" w:fill="FFFFFF"/>
          </w:tcPr>
          <w:p w14:paraId="4D6FD57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65C6D2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D52D5E" w14:textId="77777777" w:rsidR="001239AD" w:rsidRPr="00870404" w:rsidRDefault="001239AD" w:rsidP="009C14B7">
            <w:pPr>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3A36B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37B9344" w14:textId="77777777" w:rsidTr="001239AD">
        <w:trPr>
          <w:trHeight w:val="230"/>
        </w:trPr>
        <w:tc>
          <w:tcPr>
            <w:tcW w:w="1701" w:type="dxa"/>
            <w:vMerge/>
            <w:tcBorders>
              <w:left w:val="single" w:sz="4" w:space="0" w:color="auto"/>
              <w:right w:val="single" w:sz="4" w:space="0" w:color="auto"/>
            </w:tcBorders>
            <w:shd w:val="clear" w:color="000000" w:fill="FFFFFF"/>
          </w:tcPr>
          <w:p w14:paraId="0520B73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320DF1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1A6A37" w14:textId="77777777" w:rsidR="001239AD" w:rsidRPr="00870404" w:rsidRDefault="001239AD" w:rsidP="009C14B7">
            <w:pPr>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698E0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47DD581" w14:textId="77777777" w:rsidTr="001239AD">
        <w:trPr>
          <w:trHeight w:val="230"/>
        </w:trPr>
        <w:tc>
          <w:tcPr>
            <w:tcW w:w="1701" w:type="dxa"/>
            <w:vMerge/>
            <w:tcBorders>
              <w:left w:val="single" w:sz="4" w:space="0" w:color="auto"/>
              <w:right w:val="single" w:sz="4" w:space="0" w:color="auto"/>
            </w:tcBorders>
            <w:shd w:val="clear" w:color="000000" w:fill="FFFFFF"/>
          </w:tcPr>
          <w:p w14:paraId="56CD6BE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B21CD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0A4C36" w14:textId="77777777" w:rsidR="001239AD" w:rsidRPr="00870404" w:rsidRDefault="001239AD" w:rsidP="009C14B7">
            <w:pPr>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1A8C1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6AD65E5" w14:textId="77777777" w:rsidTr="001239AD">
        <w:trPr>
          <w:trHeight w:val="230"/>
        </w:trPr>
        <w:tc>
          <w:tcPr>
            <w:tcW w:w="1701" w:type="dxa"/>
            <w:vMerge/>
            <w:tcBorders>
              <w:left w:val="single" w:sz="4" w:space="0" w:color="auto"/>
              <w:right w:val="single" w:sz="4" w:space="0" w:color="auto"/>
            </w:tcBorders>
            <w:shd w:val="clear" w:color="000000" w:fill="FFFFFF"/>
          </w:tcPr>
          <w:p w14:paraId="5A748CB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446C33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BCB993" w14:textId="77777777" w:rsidR="001239AD" w:rsidRPr="00870404" w:rsidRDefault="001239AD" w:rsidP="009C14B7">
            <w:pPr>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28220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BBF6C8C" w14:textId="77777777" w:rsidTr="001239AD">
        <w:trPr>
          <w:trHeight w:val="230"/>
        </w:trPr>
        <w:tc>
          <w:tcPr>
            <w:tcW w:w="1701" w:type="dxa"/>
            <w:vMerge/>
            <w:tcBorders>
              <w:left w:val="single" w:sz="4" w:space="0" w:color="auto"/>
              <w:right w:val="single" w:sz="4" w:space="0" w:color="auto"/>
            </w:tcBorders>
            <w:shd w:val="clear" w:color="000000" w:fill="FFFFFF"/>
          </w:tcPr>
          <w:p w14:paraId="452ABA6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33D4AA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657E40" w14:textId="77777777" w:rsidR="001239AD" w:rsidRPr="00870404" w:rsidRDefault="001239AD" w:rsidP="009C14B7">
            <w:pPr>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A91CB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6199D38" w14:textId="77777777" w:rsidTr="001239AD">
        <w:trPr>
          <w:trHeight w:val="230"/>
        </w:trPr>
        <w:tc>
          <w:tcPr>
            <w:tcW w:w="1701" w:type="dxa"/>
            <w:vMerge/>
            <w:tcBorders>
              <w:left w:val="single" w:sz="4" w:space="0" w:color="auto"/>
              <w:right w:val="single" w:sz="4" w:space="0" w:color="auto"/>
            </w:tcBorders>
            <w:shd w:val="clear" w:color="000000" w:fill="FFFFFF"/>
          </w:tcPr>
          <w:p w14:paraId="79B42F6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08BFFC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DF4788" w14:textId="77777777" w:rsidR="001239AD" w:rsidRPr="00870404" w:rsidRDefault="001239AD" w:rsidP="009C14B7">
            <w:pPr>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C823F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F57D1B7" w14:textId="77777777" w:rsidTr="001239AD">
        <w:trPr>
          <w:trHeight w:val="230"/>
        </w:trPr>
        <w:tc>
          <w:tcPr>
            <w:tcW w:w="1701" w:type="dxa"/>
            <w:vMerge/>
            <w:tcBorders>
              <w:left w:val="single" w:sz="4" w:space="0" w:color="auto"/>
              <w:right w:val="single" w:sz="4" w:space="0" w:color="auto"/>
            </w:tcBorders>
            <w:shd w:val="clear" w:color="000000" w:fill="FFFFFF"/>
          </w:tcPr>
          <w:p w14:paraId="0FB12DE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B3BF35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F2BE9F" w14:textId="77777777" w:rsidR="001239AD" w:rsidRPr="00870404" w:rsidRDefault="001239AD" w:rsidP="009C14B7">
            <w:pPr>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87C33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2B229D" w14:textId="77777777" w:rsidTr="001239AD">
        <w:trPr>
          <w:trHeight w:val="230"/>
        </w:trPr>
        <w:tc>
          <w:tcPr>
            <w:tcW w:w="1701" w:type="dxa"/>
            <w:vMerge/>
            <w:tcBorders>
              <w:left w:val="single" w:sz="4" w:space="0" w:color="auto"/>
              <w:right w:val="single" w:sz="4" w:space="0" w:color="auto"/>
            </w:tcBorders>
            <w:shd w:val="clear" w:color="000000" w:fill="FFFFFF"/>
          </w:tcPr>
          <w:p w14:paraId="17154C0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71337D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52C20C" w14:textId="77777777" w:rsidR="001239AD" w:rsidRPr="00870404" w:rsidRDefault="001239AD" w:rsidP="009C14B7">
            <w:pPr>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EB190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FA98E66" w14:textId="77777777" w:rsidTr="001239AD">
        <w:trPr>
          <w:trHeight w:val="230"/>
        </w:trPr>
        <w:tc>
          <w:tcPr>
            <w:tcW w:w="1701" w:type="dxa"/>
            <w:vMerge/>
            <w:tcBorders>
              <w:left w:val="single" w:sz="4" w:space="0" w:color="auto"/>
              <w:right w:val="single" w:sz="4" w:space="0" w:color="auto"/>
            </w:tcBorders>
            <w:shd w:val="clear" w:color="000000" w:fill="FFFFFF"/>
          </w:tcPr>
          <w:p w14:paraId="5BDBC66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957A12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CD59E9" w14:textId="77777777" w:rsidR="001239AD" w:rsidRPr="00870404" w:rsidRDefault="001239AD" w:rsidP="009C14B7">
            <w:pPr>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FF213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369544" w14:textId="77777777" w:rsidTr="001239AD">
        <w:trPr>
          <w:trHeight w:val="230"/>
        </w:trPr>
        <w:tc>
          <w:tcPr>
            <w:tcW w:w="1701" w:type="dxa"/>
            <w:vMerge/>
            <w:tcBorders>
              <w:left w:val="single" w:sz="4" w:space="0" w:color="auto"/>
              <w:right w:val="single" w:sz="4" w:space="0" w:color="auto"/>
            </w:tcBorders>
            <w:shd w:val="clear" w:color="000000" w:fill="FFFFFF"/>
          </w:tcPr>
          <w:p w14:paraId="36C8B5F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CF9DFE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0FA7F1" w14:textId="77777777" w:rsidR="001239AD" w:rsidRPr="00870404" w:rsidRDefault="001239AD" w:rsidP="009C14B7">
            <w:pPr>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AA882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0036DF4" w14:textId="77777777" w:rsidTr="001239AD">
        <w:trPr>
          <w:trHeight w:val="230"/>
        </w:trPr>
        <w:tc>
          <w:tcPr>
            <w:tcW w:w="1701" w:type="dxa"/>
            <w:vMerge/>
            <w:tcBorders>
              <w:left w:val="single" w:sz="4" w:space="0" w:color="auto"/>
              <w:right w:val="single" w:sz="4" w:space="0" w:color="auto"/>
            </w:tcBorders>
            <w:shd w:val="clear" w:color="000000" w:fill="FFFFFF"/>
          </w:tcPr>
          <w:p w14:paraId="46091BA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676E09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92AB30" w14:textId="77777777" w:rsidR="001239AD" w:rsidRPr="00870404" w:rsidRDefault="001239AD" w:rsidP="009C14B7">
            <w:pPr>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BE425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AA6CAC3" w14:textId="77777777" w:rsidTr="001239AD">
        <w:trPr>
          <w:trHeight w:val="230"/>
        </w:trPr>
        <w:tc>
          <w:tcPr>
            <w:tcW w:w="1701" w:type="dxa"/>
            <w:vMerge/>
            <w:tcBorders>
              <w:left w:val="single" w:sz="4" w:space="0" w:color="auto"/>
              <w:right w:val="single" w:sz="4" w:space="0" w:color="auto"/>
            </w:tcBorders>
            <w:shd w:val="clear" w:color="000000" w:fill="FFFFFF"/>
          </w:tcPr>
          <w:p w14:paraId="5E9DF08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C21181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A5711C" w14:textId="77777777" w:rsidR="001239AD" w:rsidRPr="00870404" w:rsidRDefault="001239AD" w:rsidP="009C14B7">
            <w:pPr>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F121B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D30E972" w14:textId="77777777" w:rsidTr="001239AD">
        <w:trPr>
          <w:trHeight w:val="230"/>
        </w:trPr>
        <w:tc>
          <w:tcPr>
            <w:tcW w:w="1701" w:type="dxa"/>
            <w:vMerge/>
            <w:tcBorders>
              <w:left w:val="single" w:sz="4" w:space="0" w:color="auto"/>
              <w:right w:val="single" w:sz="4" w:space="0" w:color="auto"/>
            </w:tcBorders>
            <w:shd w:val="clear" w:color="000000" w:fill="FFFFFF"/>
          </w:tcPr>
          <w:p w14:paraId="0BBD628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B7A7F2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6DFE40" w14:textId="77777777" w:rsidR="001239AD" w:rsidRPr="00870404" w:rsidRDefault="001239AD" w:rsidP="009C14B7">
            <w:pPr>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BF9E8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2AB66D4" w14:textId="77777777" w:rsidTr="001239AD">
        <w:trPr>
          <w:trHeight w:val="230"/>
        </w:trPr>
        <w:tc>
          <w:tcPr>
            <w:tcW w:w="1701" w:type="dxa"/>
            <w:vMerge/>
            <w:tcBorders>
              <w:left w:val="single" w:sz="4" w:space="0" w:color="auto"/>
              <w:right w:val="single" w:sz="4" w:space="0" w:color="auto"/>
            </w:tcBorders>
            <w:shd w:val="clear" w:color="000000" w:fill="FFFFFF"/>
          </w:tcPr>
          <w:p w14:paraId="38789CC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624048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CF1872" w14:textId="77777777" w:rsidR="001239AD" w:rsidRPr="00870404" w:rsidRDefault="001239AD" w:rsidP="009C14B7">
            <w:pPr>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E99FF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9715E9C" w14:textId="77777777" w:rsidTr="001239AD">
        <w:trPr>
          <w:trHeight w:val="230"/>
        </w:trPr>
        <w:tc>
          <w:tcPr>
            <w:tcW w:w="1701" w:type="dxa"/>
            <w:vMerge/>
            <w:tcBorders>
              <w:left w:val="single" w:sz="4" w:space="0" w:color="auto"/>
              <w:right w:val="single" w:sz="4" w:space="0" w:color="auto"/>
            </w:tcBorders>
            <w:shd w:val="clear" w:color="000000" w:fill="FFFFFF"/>
          </w:tcPr>
          <w:p w14:paraId="3494BC8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910E43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0F66F9" w14:textId="77777777" w:rsidR="001239AD" w:rsidRPr="00870404" w:rsidRDefault="001239AD" w:rsidP="009C14B7">
            <w:pPr>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EE2E4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90086C1" w14:textId="77777777" w:rsidTr="001239AD">
        <w:trPr>
          <w:trHeight w:val="230"/>
        </w:trPr>
        <w:tc>
          <w:tcPr>
            <w:tcW w:w="1701" w:type="dxa"/>
            <w:vMerge/>
            <w:tcBorders>
              <w:left w:val="single" w:sz="4" w:space="0" w:color="auto"/>
              <w:right w:val="single" w:sz="4" w:space="0" w:color="auto"/>
            </w:tcBorders>
            <w:shd w:val="clear" w:color="000000" w:fill="FFFFFF"/>
          </w:tcPr>
          <w:p w14:paraId="6D476F3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881B9E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C61D73" w14:textId="77777777" w:rsidR="001239AD" w:rsidRPr="00870404" w:rsidRDefault="001239AD" w:rsidP="009C14B7">
            <w:pPr>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649DA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F2FFB0A" w14:textId="77777777" w:rsidTr="001239AD">
        <w:trPr>
          <w:trHeight w:val="230"/>
        </w:trPr>
        <w:tc>
          <w:tcPr>
            <w:tcW w:w="1701" w:type="dxa"/>
            <w:vMerge/>
            <w:tcBorders>
              <w:left w:val="single" w:sz="4" w:space="0" w:color="auto"/>
              <w:right w:val="single" w:sz="4" w:space="0" w:color="auto"/>
            </w:tcBorders>
            <w:shd w:val="clear" w:color="000000" w:fill="FFFFFF"/>
          </w:tcPr>
          <w:p w14:paraId="443E5C6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76C91E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26D9CA" w14:textId="77777777" w:rsidR="001239AD" w:rsidRPr="00870404" w:rsidRDefault="001239AD" w:rsidP="009C14B7">
            <w:pPr>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7DBFB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6F9DCE8" w14:textId="77777777" w:rsidTr="001239AD">
        <w:trPr>
          <w:trHeight w:val="230"/>
        </w:trPr>
        <w:tc>
          <w:tcPr>
            <w:tcW w:w="1701" w:type="dxa"/>
            <w:vMerge/>
            <w:tcBorders>
              <w:left w:val="single" w:sz="4" w:space="0" w:color="auto"/>
              <w:right w:val="single" w:sz="4" w:space="0" w:color="auto"/>
            </w:tcBorders>
            <w:shd w:val="clear" w:color="000000" w:fill="FFFFFF"/>
          </w:tcPr>
          <w:p w14:paraId="5EBE6D5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A75CA7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E44C76" w14:textId="77777777" w:rsidR="001239AD" w:rsidRPr="00870404" w:rsidRDefault="001239AD" w:rsidP="009C14B7">
            <w:pPr>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56049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652C2AB" w14:textId="77777777" w:rsidTr="001239AD">
        <w:trPr>
          <w:trHeight w:val="230"/>
        </w:trPr>
        <w:tc>
          <w:tcPr>
            <w:tcW w:w="1701" w:type="dxa"/>
            <w:vMerge/>
            <w:tcBorders>
              <w:left w:val="single" w:sz="4" w:space="0" w:color="auto"/>
              <w:right w:val="single" w:sz="4" w:space="0" w:color="auto"/>
            </w:tcBorders>
            <w:shd w:val="clear" w:color="000000" w:fill="FFFFFF"/>
          </w:tcPr>
          <w:p w14:paraId="1A9C8CE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2D5F42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04302B" w14:textId="77777777" w:rsidR="001239AD" w:rsidRPr="00870404" w:rsidRDefault="001239AD" w:rsidP="009C14B7">
            <w:pPr>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B8BDB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42FAEEC" w14:textId="77777777" w:rsidTr="001239AD">
        <w:trPr>
          <w:trHeight w:val="230"/>
        </w:trPr>
        <w:tc>
          <w:tcPr>
            <w:tcW w:w="1701" w:type="dxa"/>
            <w:vMerge/>
            <w:tcBorders>
              <w:left w:val="single" w:sz="4" w:space="0" w:color="auto"/>
              <w:right w:val="single" w:sz="4" w:space="0" w:color="auto"/>
            </w:tcBorders>
            <w:shd w:val="clear" w:color="000000" w:fill="FFFFFF"/>
          </w:tcPr>
          <w:p w14:paraId="3002BB9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3E4574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F5A93F" w14:textId="77777777" w:rsidR="001239AD" w:rsidRPr="00870404" w:rsidRDefault="001239AD" w:rsidP="009C14B7">
            <w:pPr>
              <w:rPr>
                <w:color w:val="000000"/>
                <w:sz w:val="16"/>
                <w:szCs w:val="16"/>
              </w:rPr>
            </w:pPr>
            <w:r w:rsidRPr="00870404">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6A970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A2E055E" w14:textId="77777777" w:rsidTr="001239AD">
        <w:trPr>
          <w:trHeight w:val="230"/>
        </w:trPr>
        <w:tc>
          <w:tcPr>
            <w:tcW w:w="1701" w:type="dxa"/>
            <w:vMerge/>
            <w:tcBorders>
              <w:left w:val="single" w:sz="4" w:space="0" w:color="auto"/>
              <w:right w:val="single" w:sz="4" w:space="0" w:color="auto"/>
            </w:tcBorders>
            <w:shd w:val="clear" w:color="000000" w:fill="FFFFFF"/>
          </w:tcPr>
          <w:p w14:paraId="0456580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F7AA2D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C537EF" w14:textId="77777777" w:rsidR="001239AD" w:rsidRPr="00870404" w:rsidRDefault="001239AD" w:rsidP="009C14B7">
            <w:pPr>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FF7B6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C4B4EF0" w14:textId="77777777" w:rsidTr="001239AD">
        <w:trPr>
          <w:trHeight w:val="230"/>
        </w:trPr>
        <w:tc>
          <w:tcPr>
            <w:tcW w:w="1701" w:type="dxa"/>
            <w:vMerge/>
            <w:tcBorders>
              <w:left w:val="single" w:sz="4" w:space="0" w:color="auto"/>
              <w:right w:val="single" w:sz="4" w:space="0" w:color="auto"/>
            </w:tcBorders>
            <w:shd w:val="clear" w:color="000000" w:fill="FFFFFF"/>
          </w:tcPr>
          <w:p w14:paraId="5290D70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99595A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9A583F" w14:textId="77777777" w:rsidR="001239AD" w:rsidRPr="00870404" w:rsidRDefault="001239AD" w:rsidP="009C14B7">
            <w:pPr>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382E0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5CB81EF" w14:textId="77777777" w:rsidTr="001239AD">
        <w:trPr>
          <w:trHeight w:val="230"/>
        </w:trPr>
        <w:tc>
          <w:tcPr>
            <w:tcW w:w="1701" w:type="dxa"/>
            <w:vMerge/>
            <w:tcBorders>
              <w:left w:val="single" w:sz="4" w:space="0" w:color="auto"/>
              <w:right w:val="single" w:sz="4" w:space="0" w:color="auto"/>
            </w:tcBorders>
            <w:shd w:val="clear" w:color="000000" w:fill="FFFFFF"/>
          </w:tcPr>
          <w:p w14:paraId="3020191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A6F614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F36CB4" w14:textId="77777777" w:rsidR="001239AD" w:rsidRPr="00870404" w:rsidRDefault="001239AD" w:rsidP="009C14B7">
            <w:pPr>
              <w:rPr>
                <w:color w:val="000000"/>
                <w:sz w:val="16"/>
                <w:szCs w:val="16"/>
              </w:rPr>
            </w:pPr>
            <w:r w:rsidRPr="00870404">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9E310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04557D9" w14:textId="77777777" w:rsidTr="001239AD">
        <w:trPr>
          <w:trHeight w:val="230"/>
        </w:trPr>
        <w:tc>
          <w:tcPr>
            <w:tcW w:w="1701" w:type="dxa"/>
            <w:vMerge/>
            <w:tcBorders>
              <w:left w:val="single" w:sz="4" w:space="0" w:color="auto"/>
              <w:right w:val="single" w:sz="4" w:space="0" w:color="auto"/>
            </w:tcBorders>
            <w:shd w:val="clear" w:color="000000" w:fill="FFFFFF"/>
          </w:tcPr>
          <w:p w14:paraId="3B445DB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8CB9ED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99F094" w14:textId="77777777" w:rsidR="001239AD" w:rsidRPr="00870404" w:rsidRDefault="001239AD" w:rsidP="009C14B7">
            <w:pPr>
              <w:rPr>
                <w:color w:val="000000"/>
                <w:sz w:val="16"/>
                <w:szCs w:val="16"/>
              </w:rPr>
            </w:pPr>
            <w:r w:rsidRPr="00870404">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AF406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C203874" w14:textId="77777777" w:rsidTr="001239AD">
        <w:trPr>
          <w:trHeight w:val="230"/>
        </w:trPr>
        <w:tc>
          <w:tcPr>
            <w:tcW w:w="1701" w:type="dxa"/>
            <w:vMerge/>
            <w:tcBorders>
              <w:left w:val="single" w:sz="4" w:space="0" w:color="auto"/>
              <w:right w:val="single" w:sz="4" w:space="0" w:color="auto"/>
            </w:tcBorders>
            <w:shd w:val="clear" w:color="000000" w:fill="FFFFFF"/>
          </w:tcPr>
          <w:p w14:paraId="0F4809C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9AC115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227F6A" w14:textId="77777777" w:rsidR="001239AD" w:rsidRPr="00870404" w:rsidRDefault="001239AD" w:rsidP="009C14B7">
            <w:pPr>
              <w:rPr>
                <w:color w:val="000000"/>
                <w:sz w:val="16"/>
                <w:szCs w:val="16"/>
              </w:rPr>
            </w:pPr>
            <w:r w:rsidRPr="00870404">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7ED7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BFC69C" w14:textId="77777777" w:rsidTr="001239AD">
        <w:trPr>
          <w:trHeight w:val="230"/>
        </w:trPr>
        <w:tc>
          <w:tcPr>
            <w:tcW w:w="1701" w:type="dxa"/>
            <w:vMerge/>
            <w:tcBorders>
              <w:left w:val="single" w:sz="4" w:space="0" w:color="auto"/>
              <w:right w:val="single" w:sz="4" w:space="0" w:color="auto"/>
            </w:tcBorders>
            <w:shd w:val="clear" w:color="000000" w:fill="FFFFFF"/>
          </w:tcPr>
          <w:p w14:paraId="0B229A4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9854AF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9ACAC4" w14:textId="77777777" w:rsidR="001239AD" w:rsidRPr="00870404" w:rsidRDefault="001239AD" w:rsidP="009C14B7">
            <w:pPr>
              <w:rPr>
                <w:color w:val="000000"/>
                <w:sz w:val="16"/>
                <w:szCs w:val="16"/>
              </w:rPr>
            </w:pPr>
            <w:r w:rsidRPr="00870404">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61888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505B62C" w14:textId="77777777" w:rsidTr="001239AD">
        <w:trPr>
          <w:trHeight w:val="230"/>
        </w:trPr>
        <w:tc>
          <w:tcPr>
            <w:tcW w:w="1701" w:type="dxa"/>
            <w:vMerge/>
            <w:tcBorders>
              <w:left w:val="single" w:sz="4" w:space="0" w:color="auto"/>
              <w:right w:val="single" w:sz="4" w:space="0" w:color="auto"/>
            </w:tcBorders>
            <w:shd w:val="clear" w:color="000000" w:fill="FFFFFF"/>
          </w:tcPr>
          <w:p w14:paraId="22333C8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2A578B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158389" w14:textId="77777777" w:rsidR="001239AD" w:rsidRPr="00870404" w:rsidRDefault="001239AD" w:rsidP="009C14B7">
            <w:pPr>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64044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F87D64F" w14:textId="77777777" w:rsidTr="001239AD">
        <w:trPr>
          <w:trHeight w:val="230"/>
        </w:trPr>
        <w:tc>
          <w:tcPr>
            <w:tcW w:w="1701" w:type="dxa"/>
            <w:vMerge/>
            <w:tcBorders>
              <w:left w:val="single" w:sz="4" w:space="0" w:color="auto"/>
              <w:right w:val="single" w:sz="4" w:space="0" w:color="auto"/>
            </w:tcBorders>
            <w:shd w:val="clear" w:color="000000" w:fill="FFFFFF"/>
          </w:tcPr>
          <w:p w14:paraId="672A727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275960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091B67" w14:textId="77777777" w:rsidR="001239AD" w:rsidRPr="00870404" w:rsidRDefault="001239AD" w:rsidP="009C14B7">
            <w:pPr>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6D133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BF8E3E9" w14:textId="77777777" w:rsidTr="001239AD">
        <w:trPr>
          <w:trHeight w:val="230"/>
        </w:trPr>
        <w:tc>
          <w:tcPr>
            <w:tcW w:w="1701" w:type="dxa"/>
            <w:vMerge/>
            <w:tcBorders>
              <w:left w:val="single" w:sz="4" w:space="0" w:color="auto"/>
              <w:right w:val="single" w:sz="4" w:space="0" w:color="auto"/>
            </w:tcBorders>
            <w:shd w:val="clear" w:color="000000" w:fill="FFFFFF"/>
          </w:tcPr>
          <w:p w14:paraId="19359C1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8B2274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98969F" w14:textId="77777777" w:rsidR="001239AD" w:rsidRPr="00870404" w:rsidRDefault="001239AD" w:rsidP="009C14B7">
            <w:pPr>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D7197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DF4151B" w14:textId="77777777" w:rsidTr="001239AD">
        <w:trPr>
          <w:trHeight w:val="230"/>
        </w:trPr>
        <w:tc>
          <w:tcPr>
            <w:tcW w:w="1701" w:type="dxa"/>
            <w:vMerge/>
            <w:tcBorders>
              <w:left w:val="single" w:sz="4" w:space="0" w:color="auto"/>
              <w:right w:val="single" w:sz="4" w:space="0" w:color="auto"/>
            </w:tcBorders>
            <w:shd w:val="clear" w:color="000000" w:fill="FFFFFF"/>
          </w:tcPr>
          <w:p w14:paraId="164C614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B3B949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C12600" w14:textId="77777777" w:rsidR="001239AD" w:rsidRPr="00870404" w:rsidRDefault="001239AD" w:rsidP="009C14B7">
            <w:pPr>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DB951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9A14969" w14:textId="77777777" w:rsidTr="001239AD">
        <w:trPr>
          <w:trHeight w:val="230"/>
        </w:trPr>
        <w:tc>
          <w:tcPr>
            <w:tcW w:w="1701" w:type="dxa"/>
            <w:vMerge/>
            <w:tcBorders>
              <w:left w:val="single" w:sz="4" w:space="0" w:color="auto"/>
              <w:right w:val="single" w:sz="4" w:space="0" w:color="auto"/>
            </w:tcBorders>
            <w:shd w:val="clear" w:color="000000" w:fill="FFFFFF"/>
          </w:tcPr>
          <w:p w14:paraId="77DAA70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A46281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7D8421" w14:textId="77777777" w:rsidR="001239AD" w:rsidRPr="00870404" w:rsidRDefault="001239AD" w:rsidP="009C14B7">
            <w:pPr>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42A42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86F0AF4" w14:textId="77777777" w:rsidTr="001239AD">
        <w:trPr>
          <w:trHeight w:val="230"/>
        </w:trPr>
        <w:tc>
          <w:tcPr>
            <w:tcW w:w="1701" w:type="dxa"/>
            <w:vMerge/>
            <w:tcBorders>
              <w:left w:val="single" w:sz="4" w:space="0" w:color="auto"/>
              <w:right w:val="single" w:sz="4" w:space="0" w:color="auto"/>
            </w:tcBorders>
            <w:shd w:val="clear" w:color="000000" w:fill="FFFFFF"/>
          </w:tcPr>
          <w:p w14:paraId="2B8A0CA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A14FFE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AAC79E" w14:textId="77777777" w:rsidR="001239AD" w:rsidRPr="00870404" w:rsidRDefault="001239AD" w:rsidP="009C14B7">
            <w:pPr>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B8CBC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16992EC" w14:textId="77777777" w:rsidTr="001239AD">
        <w:trPr>
          <w:trHeight w:val="230"/>
        </w:trPr>
        <w:tc>
          <w:tcPr>
            <w:tcW w:w="1701" w:type="dxa"/>
            <w:vMerge/>
            <w:tcBorders>
              <w:left w:val="single" w:sz="4" w:space="0" w:color="auto"/>
              <w:right w:val="single" w:sz="4" w:space="0" w:color="auto"/>
            </w:tcBorders>
            <w:shd w:val="clear" w:color="000000" w:fill="FFFFFF"/>
          </w:tcPr>
          <w:p w14:paraId="6704152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2AD0D5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E623C3" w14:textId="77777777" w:rsidR="001239AD" w:rsidRPr="00870404" w:rsidRDefault="001239AD" w:rsidP="009C14B7">
            <w:pPr>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F6E98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AA31BE2" w14:textId="77777777" w:rsidTr="001239AD">
        <w:trPr>
          <w:trHeight w:val="230"/>
        </w:trPr>
        <w:tc>
          <w:tcPr>
            <w:tcW w:w="1701" w:type="dxa"/>
            <w:vMerge/>
            <w:tcBorders>
              <w:left w:val="single" w:sz="4" w:space="0" w:color="auto"/>
              <w:right w:val="single" w:sz="4" w:space="0" w:color="auto"/>
            </w:tcBorders>
            <w:shd w:val="clear" w:color="000000" w:fill="FFFFFF"/>
          </w:tcPr>
          <w:p w14:paraId="3A36280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AAA422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B98394" w14:textId="77777777" w:rsidR="001239AD" w:rsidRPr="00870404" w:rsidRDefault="001239AD" w:rsidP="009C14B7">
            <w:pPr>
              <w:rPr>
                <w:color w:val="000000"/>
                <w:sz w:val="16"/>
                <w:szCs w:val="16"/>
              </w:rPr>
            </w:pPr>
            <w:r w:rsidRPr="00870404">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F9865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E75FACC" w14:textId="77777777" w:rsidTr="001239AD">
        <w:trPr>
          <w:trHeight w:val="230"/>
        </w:trPr>
        <w:tc>
          <w:tcPr>
            <w:tcW w:w="1701" w:type="dxa"/>
            <w:vMerge/>
            <w:tcBorders>
              <w:left w:val="single" w:sz="4" w:space="0" w:color="auto"/>
              <w:right w:val="single" w:sz="4" w:space="0" w:color="auto"/>
            </w:tcBorders>
            <w:shd w:val="clear" w:color="000000" w:fill="FFFFFF"/>
          </w:tcPr>
          <w:p w14:paraId="0E718A7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D9B72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53DDF6" w14:textId="77777777" w:rsidR="001239AD" w:rsidRPr="00870404" w:rsidRDefault="001239AD" w:rsidP="009C14B7">
            <w:pPr>
              <w:rPr>
                <w:color w:val="000000"/>
                <w:sz w:val="16"/>
                <w:szCs w:val="16"/>
              </w:rPr>
            </w:pPr>
            <w:r w:rsidRPr="00870404">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76DFD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063896E" w14:textId="77777777" w:rsidTr="001239AD">
        <w:trPr>
          <w:trHeight w:val="230"/>
        </w:trPr>
        <w:tc>
          <w:tcPr>
            <w:tcW w:w="1701" w:type="dxa"/>
            <w:vMerge/>
            <w:tcBorders>
              <w:left w:val="single" w:sz="4" w:space="0" w:color="auto"/>
              <w:right w:val="single" w:sz="4" w:space="0" w:color="auto"/>
            </w:tcBorders>
            <w:shd w:val="clear" w:color="000000" w:fill="FFFFFF"/>
          </w:tcPr>
          <w:p w14:paraId="4F2326D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970CC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D23158" w14:textId="77777777" w:rsidR="001239AD" w:rsidRPr="00870404" w:rsidRDefault="001239AD" w:rsidP="009C14B7">
            <w:pPr>
              <w:rPr>
                <w:color w:val="000000"/>
                <w:sz w:val="16"/>
                <w:szCs w:val="16"/>
              </w:rPr>
            </w:pPr>
            <w:r w:rsidRPr="00870404">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BBCAE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BF37A4E" w14:textId="77777777" w:rsidTr="001239AD">
        <w:trPr>
          <w:trHeight w:val="230"/>
        </w:trPr>
        <w:tc>
          <w:tcPr>
            <w:tcW w:w="1701" w:type="dxa"/>
            <w:vMerge/>
            <w:tcBorders>
              <w:left w:val="single" w:sz="4" w:space="0" w:color="auto"/>
              <w:right w:val="single" w:sz="4" w:space="0" w:color="auto"/>
            </w:tcBorders>
            <w:shd w:val="clear" w:color="000000" w:fill="FFFFFF"/>
          </w:tcPr>
          <w:p w14:paraId="359C43C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6E1558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9BF2C4" w14:textId="77777777" w:rsidR="001239AD" w:rsidRPr="00870404" w:rsidRDefault="001239AD" w:rsidP="009C14B7">
            <w:pPr>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BD1C4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02FD66C" w14:textId="77777777" w:rsidTr="001239AD">
        <w:trPr>
          <w:trHeight w:val="230"/>
        </w:trPr>
        <w:tc>
          <w:tcPr>
            <w:tcW w:w="1701" w:type="dxa"/>
            <w:vMerge/>
            <w:tcBorders>
              <w:left w:val="single" w:sz="4" w:space="0" w:color="auto"/>
              <w:right w:val="single" w:sz="4" w:space="0" w:color="auto"/>
            </w:tcBorders>
            <w:shd w:val="clear" w:color="000000" w:fill="FFFFFF"/>
          </w:tcPr>
          <w:p w14:paraId="26A7F55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47C509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2BA079" w14:textId="77777777" w:rsidR="001239AD" w:rsidRPr="00870404" w:rsidRDefault="001239AD" w:rsidP="009C14B7">
            <w:pPr>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B7F49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E9C753B" w14:textId="77777777" w:rsidTr="001239AD">
        <w:trPr>
          <w:trHeight w:val="230"/>
        </w:trPr>
        <w:tc>
          <w:tcPr>
            <w:tcW w:w="1701" w:type="dxa"/>
            <w:vMerge/>
            <w:tcBorders>
              <w:left w:val="single" w:sz="4" w:space="0" w:color="auto"/>
              <w:right w:val="single" w:sz="4" w:space="0" w:color="auto"/>
            </w:tcBorders>
            <w:shd w:val="clear" w:color="000000" w:fill="FFFFFF"/>
          </w:tcPr>
          <w:p w14:paraId="0641B59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E133B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898144" w14:textId="77777777" w:rsidR="001239AD" w:rsidRPr="00870404" w:rsidRDefault="001239AD" w:rsidP="009C14B7">
            <w:pPr>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30F7B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E73B655" w14:textId="77777777" w:rsidTr="001239AD">
        <w:trPr>
          <w:trHeight w:val="230"/>
        </w:trPr>
        <w:tc>
          <w:tcPr>
            <w:tcW w:w="1701" w:type="dxa"/>
            <w:vMerge/>
            <w:tcBorders>
              <w:left w:val="single" w:sz="4" w:space="0" w:color="auto"/>
              <w:right w:val="single" w:sz="4" w:space="0" w:color="auto"/>
            </w:tcBorders>
            <w:shd w:val="clear" w:color="000000" w:fill="FFFFFF"/>
          </w:tcPr>
          <w:p w14:paraId="334A506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4FB051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FFFBE1" w14:textId="77777777" w:rsidR="001239AD" w:rsidRPr="00870404" w:rsidRDefault="001239AD" w:rsidP="009C14B7">
            <w:pPr>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6ED87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8EE832E" w14:textId="77777777" w:rsidTr="001239AD">
        <w:trPr>
          <w:trHeight w:val="230"/>
        </w:trPr>
        <w:tc>
          <w:tcPr>
            <w:tcW w:w="1701" w:type="dxa"/>
            <w:vMerge/>
            <w:tcBorders>
              <w:left w:val="single" w:sz="4" w:space="0" w:color="auto"/>
              <w:right w:val="single" w:sz="4" w:space="0" w:color="auto"/>
            </w:tcBorders>
            <w:shd w:val="clear" w:color="000000" w:fill="FFFFFF"/>
          </w:tcPr>
          <w:p w14:paraId="7826B7F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06B62F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C012B8" w14:textId="77777777" w:rsidR="001239AD" w:rsidRPr="00870404" w:rsidRDefault="001239AD" w:rsidP="009C14B7">
            <w:pPr>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9ADBC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BA92AF9" w14:textId="77777777" w:rsidTr="001239AD">
        <w:trPr>
          <w:trHeight w:val="230"/>
        </w:trPr>
        <w:tc>
          <w:tcPr>
            <w:tcW w:w="1701" w:type="dxa"/>
            <w:vMerge/>
            <w:tcBorders>
              <w:left w:val="single" w:sz="4" w:space="0" w:color="auto"/>
              <w:right w:val="single" w:sz="4" w:space="0" w:color="auto"/>
            </w:tcBorders>
            <w:shd w:val="clear" w:color="000000" w:fill="FFFFFF"/>
          </w:tcPr>
          <w:p w14:paraId="412B2CA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05DCA7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2C2E44" w14:textId="77777777" w:rsidR="001239AD" w:rsidRPr="00870404" w:rsidRDefault="001239AD" w:rsidP="009C14B7">
            <w:pPr>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F798A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38D73A6" w14:textId="77777777" w:rsidTr="001239AD">
        <w:trPr>
          <w:trHeight w:val="230"/>
        </w:trPr>
        <w:tc>
          <w:tcPr>
            <w:tcW w:w="1701" w:type="dxa"/>
            <w:vMerge/>
            <w:tcBorders>
              <w:left w:val="single" w:sz="4" w:space="0" w:color="auto"/>
              <w:right w:val="single" w:sz="4" w:space="0" w:color="auto"/>
            </w:tcBorders>
            <w:shd w:val="clear" w:color="000000" w:fill="FFFFFF"/>
          </w:tcPr>
          <w:p w14:paraId="73E24B2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B6AEA7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B0DCDF" w14:textId="77777777" w:rsidR="001239AD" w:rsidRPr="00870404" w:rsidRDefault="001239AD" w:rsidP="009C14B7">
            <w:pPr>
              <w:rPr>
                <w:color w:val="000000"/>
                <w:sz w:val="16"/>
                <w:szCs w:val="16"/>
              </w:rPr>
            </w:pPr>
            <w:r w:rsidRPr="00870404">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163F7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6BF4BBB" w14:textId="77777777" w:rsidTr="001239AD">
        <w:trPr>
          <w:trHeight w:val="230"/>
        </w:trPr>
        <w:tc>
          <w:tcPr>
            <w:tcW w:w="1701" w:type="dxa"/>
            <w:vMerge/>
            <w:tcBorders>
              <w:left w:val="single" w:sz="4" w:space="0" w:color="auto"/>
              <w:right w:val="single" w:sz="4" w:space="0" w:color="auto"/>
            </w:tcBorders>
            <w:shd w:val="clear" w:color="000000" w:fill="FFFFFF"/>
          </w:tcPr>
          <w:p w14:paraId="549A82B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695976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DDF3A0" w14:textId="77777777" w:rsidR="001239AD" w:rsidRPr="00870404" w:rsidRDefault="001239AD" w:rsidP="009C14B7">
            <w:pPr>
              <w:rPr>
                <w:color w:val="000000"/>
                <w:sz w:val="16"/>
                <w:szCs w:val="16"/>
              </w:rPr>
            </w:pPr>
            <w:r w:rsidRPr="00870404">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D83D9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90264A3" w14:textId="77777777" w:rsidTr="001239AD">
        <w:trPr>
          <w:trHeight w:val="230"/>
        </w:trPr>
        <w:tc>
          <w:tcPr>
            <w:tcW w:w="1701" w:type="dxa"/>
            <w:vMerge/>
            <w:tcBorders>
              <w:left w:val="single" w:sz="4" w:space="0" w:color="auto"/>
              <w:right w:val="single" w:sz="4" w:space="0" w:color="auto"/>
            </w:tcBorders>
            <w:shd w:val="clear" w:color="000000" w:fill="FFFFFF"/>
          </w:tcPr>
          <w:p w14:paraId="43C90D2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30AE1F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8CB008" w14:textId="77777777" w:rsidR="001239AD" w:rsidRPr="00870404" w:rsidRDefault="001239AD" w:rsidP="009C14B7">
            <w:pPr>
              <w:rPr>
                <w:color w:val="000000"/>
                <w:sz w:val="16"/>
                <w:szCs w:val="16"/>
              </w:rPr>
            </w:pPr>
            <w:r w:rsidRPr="00870404">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49E5D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3D81781" w14:textId="77777777" w:rsidTr="001239AD">
        <w:trPr>
          <w:trHeight w:val="230"/>
        </w:trPr>
        <w:tc>
          <w:tcPr>
            <w:tcW w:w="1701" w:type="dxa"/>
            <w:vMerge/>
            <w:tcBorders>
              <w:left w:val="single" w:sz="4" w:space="0" w:color="auto"/>
              <w:right w:val="single" w:sz="4" w:space="0" w:color="auto"/>
            </w:tcBorders>
            <w:shd w:val="clear" w:color="000000" w:fill="FFFFFF"/>
          </w:tcPr>
          <w:p w14:paraId="0BDB6F4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C49854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8B10B8" w14:textId="77777777" w:rsidR="001239AD" w:rsidRPr="00870404" w:rsidRDefault="001239AD" w:rsidP="009C14B7">
            <w:pPr>
              <w:rPr>
                <w:color w:val="000000"/>
                <w:sz w:val="16"/>
                <w:szCs w:val="16"/>
              </w:rPr>
            </w:pPr>
            <w:r w:rsidRPr="00870404">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0D3C8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C2DA507" w14:textId="77777777" w:rsidTr="001239AD">
        <w:trPr>
          <w:trHeight w:val="230"/>
        </w:trPr>
        <w:tc>
          <w:tcPr>
            <w:tcW w:w="1701" w:type="dxa"/>
            <w:vMerge/>
            <w:tcBorders>
              <w:left w:val="single" w:sz="4" w:space="0" w:color="auto"/>
              <w:right w:val="single" w:sz="4" w:space="0" w:color="auto"/>
            </w:tcBorders>
            <w:shd w:val="clear" w:color="000000" w:fill="FFFFFF"/>
          </w:tcPr>
          <w:p w14:paraId="540A917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7C829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AB93D5" w14:textId="77777777" w:rsidR="001239AD" w:rsidRPr="00870404" w:rsidRDefault="001239AD" w:rsidP="009C14B7">
            <w:pPr>
              <w:rPr>
                <w:color w:val="000000"/>
                <w:sz w:val="16"/>
                <w:szCs w:val="16"/>
              </w:rPr>
            </w:pPr>
            <w:r w:rsidRPr="00870404">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53213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6B13A3F" w14:textId="77777777" w:rsidTr="001239AD">
        <w:trPr>
          <w:trHeight w:val="230"/>
        </w:trPr>
        <w:tc>
          <w:tcPr>
            <w:tcW w:w="1701" w:type="dxa"/>
            <w:vMerge/>
            <w:tcBorders>
              <w:left w:val="single" w:sz="4" w:space="0" w:color="auto"/>
              <w:right w:val="single" w:sz="4" w:space="0" w:color="auto"/>
            </w:tcBorders>
            <w:shd w:val="clear" w:color="000000" w:fill="FFFFFF"/>
          </w:tcPr>
          <w:p w14:paraId="1E20CEF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B1AAC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F0AF11" w14:textId="77777777" w:rsidR="001239AD" w:rsidRPr="00870404" w:rsidRDefault="001239AD" w:rsidP="009C14B7">
            <w:pPr>
              <w:rPr>
                <w:color w:val="000000"/>
                <w:sz w:val="16"/>
                <w:szCs w:val="16"/>
              </w:rPr>
            </w:pPr>
            <w:r w:rsidRPr="00870404">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78E9E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BADDA4E" w14:textId="77777777" w:rsidTr="001239AD">
        <w:trPr>
          <w:trHeight w:val="230"/>
        </w:trPr>
        <w:tc>
          <w:tcPr>
            <w:tcW w:w="1701" w:type="dxa"/>
            <w:vMerge/>
            <w:tcBorders>
              <w:left w:val="single" w:sz="4" w:space="0" w:color="auto"/>
              <w:right w:val="single" w:sz="4" w:space="0" w:color="auto"/>
            </w:tcBorders>
            <w:shd w:val="clear" w:color="000000" w:fill="FFFFFF"/>
          </w:tcPr>
          <w:p w14:paraId="6814771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429EFB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DE466E" w14:textId="77777777" w:rsidR="001239AD" w:rsidRPr="00870404" w:rsidRDefault="001239AD" w:rsidP="009C14B7">
            <w:pPr>
              <w:rPr>
                <w:color w:val="000000"/>
                <w:sz w:val="16"/>
                <w:szCs w:val="16"/>
              </w:rPr>
            </w:pPr>
            <w:r w:rsidRPr="00870404">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40A2A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1E9F2FF" w14:textId="77777777" w:rsidTr="001239AD">
        <w:trPr>
          <w:trHeight w:val="230"/>
        </w:trPr>
        <w:tc>
          <w:tcPr>
            <w:tcW w:w="1701" w:type="dxa"/>
            <w:vMerge/>
            <w:tcBorders>
              <w:left w:val="single" w:sz="4" w:space="0" w:color="auto"/>
              <w:right w:val="single" w:sz="4" w:space="0" w:color="auto"/>
            </w:tcBorders>
            <w:shd w:val="clear" w:color="000000" w:fill="FFFFFF"/>
          </w:tcPr>
          <w:p w14:paraId="679CCE2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59DBCF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67CAF8" w14:textId="77777777" w:rsidR="001239AD" w:rsidRPr="00870404" w:rsidRDefault="001239AD" w:rsidP="009C14B7">
            <w:pPr>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E2412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01FA0C0" w14:textId="77777777" w:rsidTr="001239AD">
        <w:trPr>
          <w:trHeight w:val="230"/>
        </w:trPr>
        <w:tc>
          <w:tcPr>
            <w:tcW w:w="1701" w:type="dxa"/>
            <w:vMerge/>
            <w:tcBorders>
              <w:left w:val="single" w:sz="4" w:space="0" w:color="auto"/>
              <w:right w:val="single" w:sz="4" w:space="0" w:color="auto"/>
            </w:tcBorders>
            <w:shd w:val="clear" w:color="000000" w:fill="FFFFFF"/>
          </w:tcPr>
          <w:p w14:paraId="171BF03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5DB1DB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0F9DA4" w14:textId="77777777" w:rsidR="001239AD" w:rsidRPr="00870404" w:rsidRDefault="001239AD" w:rsidP="009C14B7">
            <w:pPr>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1F843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B9DA544" w14:textId="77777777" w:rsidTr="001239AD">
        <w:trPr>
          <w:trHeight w:val="230"/>
        </w:trPr>
        <w:tc>
          <w:tcPr>
            <w:tcW w:w="1701" w:type="dxa"/>
            <w:vMerge/>
            <w:tcBorders>
              <w:left w:val="single" w:sz="4" w:space="0" w:color="auto"/>
              <w:right w:val="single" w:sz="4" w:space="0" w:color="auto"/>
            </w:tcBorders>
            <w:shd w:val="clear" w:color="000000" w:fill="FFFFFF"/>
          </w:tcPr>
          <w:p w14:paraId="4866A1C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458C90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23D4F2" w14:textId="77777777" w:rsidR="001239AD" w:rsidRPr="00870404" w:rsidRDefault="001239AD" w:rsidP="009C14B7">
            <w:pPr>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AD40D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6DD2A01" w14:textId="77777777" w:rsidTr="001239AD">
        <w:trPr>
          <w:trHeight w:val="230"/>
        </w:trPr>
        <w:tc>
          <w:tcPr>
            <w:tcW w:w="1701" w:type="dxa"/>
            <w:vMerge/>
            <w:tcBorders>
              <w:left w:val="single" w:sz="4" w:space="0" w:color="auto"/>
              <w:right w:val="single" w:sz="4" w:space="0" w:color="auto"/>
            </w:tcBorders>
            <w:shd w:val="clear" w:color="000000" w:fill="FFFFFF"/>
          </w:tcPr>
          <w:p w14:paraId="59D9F2C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943844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3746CD" w14:textId="77777777" w:rsidR="001239AD" w:rsidRPr="00870404" w:rsidRDefault="001239AD" w:rsidP="009C14B7">
            <w:pPr>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A4159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1AD3BEE"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4DA154A2"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138B6C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C7ACCE" w14:textId="77777777" w:rsidR="001239AD" w:rsidRPr="00870404" w:rsidRDefault="001239AD" w:rsidP="009C14B7">
            <w:pPr>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3D388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1CC0E2F"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DE0BA21" w14:textId="77777777" w:rsidR="001239AD" w:rsidRPr="00870404" w:rsidRDefault="001239AD" w:rsidP="009C14B7">
            <w:pPr>
              <w:rPr>
                <w:b/>
                <w:color w:val="000000"/>
                <w:sz w:val="16"/>
                <w:szCs w:val="16"/>
              </w:rPr>
            </w:pPr>
            <w:r w:rsidRPr="00870404">
              <w:rPr>
                <w:b/>
                <w:color w:val="000000"/>
                <w:sz w:val="16"/>
                <w:szCs w:val="16"/>
              </w:rPr>
              <w:t xml:space="preserve">VALSAMOGGIA –SEZIONE DI BAZZANO </w:t>
            </w:r>
          </w:p>
        </w:tc>
        <w:tc>
          <w:tcPr>
            <w:tcW w:w="586" w:type="dxa"/>
            <w:vMerge w:val="restart"/>
            <w:tcBorders>
              <w:top w:val="single" w:sz="4" w:space="0" w:color="auto"/>
              <w:left w:val="single" w:sz="4" w:space="0" w:color="auto"/>
              <w:right w:val="single" w:sz="4" w:space="0" w:color="auto"/>
            </w:tcBorders>
            <w:shd w:val="clear" w:color="000000" w:fill="FFFFFF"/>
          </w:tcPr>
          <w:p w14:paraId="61517C51" w14:textId="77777777" w:rsidR="001239AD" w:rsidRPr="00870404" w:rsidRDefault="001239AD" w:rsidP="009C14B7">
            <w:pPr>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1B1D33" w14:textId="77777777" w:rsidR="001239AD" w:rsidRPr="00870404" w:rsidRDefault="001239AD" w:rsidP="009C14B7">
            <w:pPr>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3BE4F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C94036B" w14:textId="77777777" w:rsidTr="001239AD">
        <w:trPr>
          <w:trHeight w:val="230"/>
        </w:trPr>
        <w:tc>
          <w:tcPr>
            <w:tcW w:w="1701" w:type="dxa"/>
            <w:vMerge/>
            <w:tcBorders>
              <w:left w:val="single" w:sz="4" w:space="0" w:color="auto"/>
              <w:right w:val="single" w:sz="4" w:space="0" w:color="auto"/>
            </w:tcBorders>
            <w:shd w:val="clear" w:color="000000" w:fill="FFFFFF"/>
          </w:tcPr>
          <w:p w14:paraId="7C48DFD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C1035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AAFE26" w14:textId="77777777" w:rsidR="001239AD" w:rsidRPr="00870404" w:rsidRDefault="001239AD" w:rsidP="009C14B7">
            <w:pPr>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E4B8D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E661E4E" w14:textId="77777777" w:rsidTr="001239AD">
        <w:trPr>
          <w:trHeight w:val="230"/>
        </w:trPr>
        <w:tc>
          <w:tcPr>
            <w:tcW w:w="1701" w:type="dxa"/>
            <w:vMerge/>
            <w:tcBorders>
              <w:left w:val="single" w:sz="4" w:space="0" w:color="auto"/>
              <w:right w:val="single" w:sz="4" w:space="0" w:color="auto"/>
            </w:tcBorders>
            <w:shd w:val="clear" w:color="000000" w:fill="FFFFFF"/>
          </w:tcPr>
          <w:p w14:paraId="65540E9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4C188B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A66244" w14:textId="77777777" w:rsidR="001239AD" w:rsidRPr="00870404" w:rsidRDefault="001239AD" w:rsidP="009C14B7">
            <w:pPr>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14B4B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1400E7E" w14:textId="77777777" w:rsidTr="001239AD">
        <w:trPr>
          <w:trHeight w:val="230"/>
        </w:trPr>
        <w:tc>
          <w:tcPr>
            <w:tcW w:w="1701" w:type="dxa"/>
            <w:vMerge/>
            <w:tcBorders>
              <w:left w:val="single" w:sz="4" w:space="0" w:color="auto"/>
              <w:right w:val="single" w:sz="4" w:space="0" w:color="auto"/>
            </w:tcBorders>
            <w:shd w:val="clear" w:color="000000" w:fill="FFFFFF"/>
          </w:tcPr>
          <w:p w14:paraId="2EA5954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5C202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4A58D3" w14:textId="77777777" w:rsidR="001239AD" w:rsidRPr="00870404" w:rsidRDefault="001239AD" w:rsidP="009C14B7">
            <w:pPr>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3E7CA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2364DC7" w14:textId="77777777" w:rsidTr="001239AD">
        <w:trPr>
          <w:trHeight w:val="230"/>
        </w:trPr>
        <w:tc>
          <w:tcPr>
            <w:tcW w:w="1701" w:type="dxa"/>
            <w:vMerge/>
            <w:tcBorders>
              <w:left w:val="single" w:sz="4" w:space="0" w:color="auto"/>
              <w:right w:val="single" w:sz="4" w:space="0" w:color="auto"/>
            </w:tcBorders>
            <w:shd w:val="clear" w:color="000000" w:fill="FFFFFF"/>
          </w:tcPr>
          <w:p w14:paraId="4178E81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66C9EF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1C0137" w14:textId="77777777" w:rsidR="001239AD" w:rsidRPr="00870404" w:rsidRDefault="001239AD" w:rsidP="009C14B7">
            <w:pPr>
              <w:rPr>
                <w:color w:val="000000"/>
                <w:sz w:val="16"/>
                <w:szCs w:val="16"/>
                <w:highlight w:val="yellow"/>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676262" w14:textId="77777777" w:rsidR="001239AD" w:rsidRPr="00870404" w:rsidRDefault="001239AD" w:rsidP="009C14B7">
            <w:pPr>
              <w:rPr>
                <w:bCs/>
                <w:color w:val="000000"/>
                <w:sz w:val="16"/>
                <w:szCs w:val="16"/>
                <w:highlight w:val="yellow"/>
              </w:rPr>
            </w:pPr>
            <w:r w:rsidRPr="00870404">
              <w:rPr>
                <w:bCs/>
                <w:color w:val="000000"/>
                <w:sz w:val="16"/>
                <w:szCs w:val="16"/>
              </w:rPr>
              <w:t>32, 64, 66, 70, 80, 88, 112, 113, 114, 118, 130, 133, 134, 141, 142, 143, 144, 145, 153, 172, 173, 183, 198, 199, 202, 203, 204, 205, 206, 207, 223, 224, 232, 233, 234, 235, 237, 238, 239, 240, 242, 243, 244, 245, 246, 249, 250, 252, 253, 254, 258, 270, 271, 272, 273, 274, 279, 284, 285, 286, 287,288, 289, 291, 292,  293, 294, 295, 297, 298, 299, 300, 301, 306, 308, 312, 313, 314, 315, 316, 317, 318, 320, 329, 331, 332, 333, 357, 359, 362, 370, 371, 373, 374, 375, 376, 377, 378, 402, 404, 408, 409, 410, 433, 441, 445, 457, 458, 460, 467, 476,  477, 478, 479, 480,481,  482, 483, 484, 485, 486, 487, 488, 489, 489, 490, 491, 492, 494, 495, 496, 504, 505, 515, 529, 531, 533, 534, 535, 538, 540, 541, 542, 546, 547, 548, 549, 550, 559, 581, 582, 583, 585, 596, 597, 598, 610, 614, 615, 616, 617, 618, 619, 639, 640, 649, 650, 695, 696, 697, 698, 699, 700, 703, 715, 724, 725, 727, 728, 729, 731, 733, 734, 735, 736, 740, 741, 744, 745, 746, 747, 751, 752, 753, 754, 755, 756, 757, 758,  759, 760, 761, 762, 763, 764, 783, 786, 787, 789, 792, 794, 795, 796, 798, 800, 805, 807, 808, 809, 810, 811, 812, 824, 825, 826, 828, 829, 830, 831, 832, 835, 837, 846, 866, 870, 873, 874, 881, 958, 959, 961, 963, 964, 965, 966,  967, 968, 969, 971, 976, 977, 978, 979, 980, 981, 982, 984, 987, 988, 989, 990, 991, 992, 994, 995, 996, 997, 998,  999, 1000, 1001, 1002, 1003, 1004, 1005, 1006, 1007, 1008, 1009, 1011, 1013, 1016, 1017, 1020, 1021, 1024, 1025, 1026, 1029, 1030, 1031, 1032, 1033, 1034, 1035.</w:t>
            </w:r>
          </w:p>
        </w:tc>
      </w:tr>
      <w:tr w:rsidR="001239AD" w:rsidRPr="00870404" w14:paraId="2D016AC2"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68528EA7"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23781D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7C375E" w14:textId="77777777" w:rsidR="001239AD" w:rsidRPr="00870404" w:rsidRDefault="001239AD" w:rsidP="009C14B7">
            <w:pPr>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65086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324B81B"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2A69658D" w14:textId="77777777" w:rsidR="001239AD" w:rsidRPr="00870404" w:rsidRDefault="001239AD" w:rsidP="009C14B7">
            <w:pPr>
              <w:rPr>
                <w:b/>
                <w:color w:val="000000"/>
                <w:sz w:val="16"/>
                <w:szCs w:val="16"/>
              </w:rPr>
            </w:pPr>
            <w:r w:rsidRPr="00870404">
              <w:rPr>
                <w:b/>
                <w:color w:val="000000"/>
                <w:sz w:val="16"/>
                <w:szCs w:val="16"/>
              </w:rPr>
              <w:t xml:space="preserve">VALSAMOGGIA – SEZIONE DI CASTELLO DI SERRAVALLE </w:t>
            </w:r>
          </w:p>
          <w:p w14:paraId="28699A3B" w14:textId="77777777" w:rsidR="001239AD" w:rsidRPr="00870404" w:rsidRDefault="001239AD" w:rsidP="009C14B7">
            <w:pPr>
              <w:rPr>
                <w:b/>
                <w:color w:val="000000"/>
                <w:sz w:val="16"/>
                <w:szCs w:val="16"/>
              </w:rPr>
            </w:pPr>
          </w:p>
          <w:p w14:paraId="764E9243" w14:textId="77777777" w:rsidR="001239AD" w:rsidRPr="00870404" w:rsidRDefault="001239AD" w:rsidP="009C14B7">
            <w:pPr>
              <w:rPr>
                <w:b/>
                <w:color w:val="000000"/>
                <w:sz w:val="16"/>
                <w:szCs w:val="16"/>
              </w:rPr>
            </w:pPr>
          </w:p>
          <w:p w14:paraId="3F4E0375" w14:textId="77777777" w:rsidR="001239AD" w:rsidRPr="00870404" w:rsidRDefault="001239AD" w:rsidP="009C14B7">
            <w:pPr>
              <w:rPr>
                <w:b/>
                <w:color w:val="000000"/>
                <w:sz w:val="16"/>
                <w:szCs w:val="16"/>
              </w:rPr>
            </w:pPr>
          </w:p>
          <w:p w14:paraId="2EE787BB" w14:textId="77777777" w:rsidR="001239AD" w:rsidRPr="00870404" w:rsidRDefault="001239AD" w:rsidP="009C14B7">
            <w:pPr>
              <w:rPr>
                <w:b/>
                <w:color w:val="000000"/>
                <w:sz w:val="16"/>
                <w:szCs w:val="16"/>
              </w:rPr>
            </w:pPr>
          </w:p>
          <w:p w14:paraId="034EDDD0" w14:textId="77777777" w:rsidR="001239AD" w:rsidRPr="00870404" w:rsidRDefault="001239AD" w:rsidP="009C14B7">
            <w:pPr>
              <w:rPr>
                <w:b/>
                <w:color w:val="000000"/>
                <w:sz w:val="16"/>
                <w:szCs w:val="16"/>
              </w:rPr>
            </w:pPr>
          </w:p>
          <w:p w14:paraId="03A035FB" w14:textId="77777777" w:rsidR="001239AD" w:rsidRPr="00870404" w:rsidRDefault="001239AD" w:rsidP="009C14B7">
            <w:pPr>
              <w:rPr>
                <w:b/>
                <w:color w:val="000000"/>
                <w:sz w:val="16"/>
                <w:szCs w:val="16"/>
              </w:rPr>
            </w:pPr>
          </w:p>
          <w:p w14:paraId="34438141" w14:textId="77777777" w:rsidR="001239AD" w:rsidRPr="00870404" w:rsidRDefault="001239AD" w:rsidP="009C14B7">
            <w:pPr>
              <w:rPr>
                <w:b/>
                <w:color w:val="000000"/>
                <w:sz w:val="16"/>
                <w:szCs w:val="16"/>
              </w:rPr>
            </w:pPr>
          </w:p>
          <w:p w14:paraId="1CC26563" w14:textId="77777777" w:rsidR="001239AD" w:rsidRPr="00870404" w:rsidRDefault="001239AD" w:rsidP="009C14B7">
            <w:pPr>
              <w:rPr>
                <w:b/>
                <w:color w:val="000000"/>
                <w:sz w:val="16"/>
                <w:szCs w:val="16"/>
              </w:rPr>
            </w:pPr>
          </w:p>
          <w:p w14:paraId="68B835D5" w14:textId="77777777" w:rsidR="001239AD" w:rsidRPr="00870404" w:rsidRDefault="001239AD" w:rsidP="009C14B7">
            <w:pPr>
              <w:rPr>
                <w:b/>
                <w:color w:val="000000"/>
                <w:sz w:val="16"/>
                <w:szCs w:val="16"/>
              </w:rPr>
            </w:pPr>
          </w:p>
          <w:p w14:paraId="7DF60AAC" w14:textId="77777777" w:rsidR="001239AD" w:rsidRPr="00870404" w:rsidRDefault="001239AD" w:rsidP="009C14B7">
            <w:pPr>
              <w:rPr>
                <w:b/>
                <w:color w:val="000000"/>
                <w:sz w:val="16"/>
                <w:szCs w:val="16"/>
              </w:rPr>
            </w:pPr>
          </w:p>
          <w:p w14:paraId="63046C5B" w14:textId="77777777" w:rsidR="001239AD" w:rsidRPr="00870404" w:rsidRDefault="001239AD" w:rsidP="009C14B7">
            <w:pPr>
              <w:rPr>
                <w:b/>
                <w:color w:val="000000"/>
                <w:sz w:val="16"/>
                <w:szCs w:val="16"/>
              </w:rPr>
            </w:pPr>
          </w:p>
          <w:p w14:paraId="3BBDD346" w14:textId="77777777" w:rsidR="001239AD" w:rsidRPr="00870404" w:rsidRDefault="001239AD" w:rsidP="009C14B7">
            <w:pPr>
              <w:rPr>
                <w:b/>
                <w:color w:val="000000"/>
                <w:sz w:val="16"/>
                <w:szCs w:val="16"/>
              </w:rPr>
            </w:pPr>
          </w:p>
          <w:p w14:paraId="7C5EF3B3" w14:textId="77777777" w:rsidR="001239AD" w:rsidRPr="00870404" w:rsidRDefault="001239AD" w:rsidP="009C14B7">
            <w:pPr>
              <w:rPr>
                <w:b/>
                <w:color w:val="000000"/>
                <w:sz w:val="16"/>
                <w:szCs w:val="16"/>
              </w:rPr>
            </w:pPr>
          </w:p>
          <w:p w14:paraId="61B820F9" w14:textId="77777777" w:rsidR="001239AD" w:rsidRPr="00870404" w:rsidRDefault="001239AD" w:rsidP="009C14B7">
            <w:pPr>
              <w:rPr>
                <w:b/>
                <w:color w:val="000000"/>
                <w:sz w:val="16"/>
                <w:szCs w:val="16"/>
              </w:rPr>
            </w:pPr>
          </w:p>
          <w:p w14:paraId="6FD5CF8A" w14:textId="77777777" w:rsidR="001239AD" w:rsidRPr="00870404" w:rsidRDefault="001239AD" w:rsidP="009C14B7">
            <w:pPr>
              <w:rPr>
                <w:b/>
                <w:color w:val="000000"/>
                <w:sz w:val="16"/>
                <w:szCs w:val="16"/>
              </w:rPr>
            </w:pPr>
          </w:p>
          <w:p w14:paraId="0CFF72E5" w14:textId="77777777" w:rsidR="001239AD" w:rsidRPr="00870404" w:rsidRDefault="001239AD" w:rsidP="009C14B7">
            <w:pPr>
              <w:rPr>
                <w:b/>
                <w:color w:val="000000"/>
                <w:sz w:val="16"/>
                <w:szCs w:val="16"/>
              </w:rPr>
            </w:pPr>
          </w:p>
          <w:p w14:paraId="3EE77D5A" w14:textId="77777777" w:rsidR="001239AD" w:rsidRPr="00870404" w:rsidRDefault="001239AD" w:rsidP="009C14B7">
            <w:pPr>
              <w:rPr>
                <w:b/>
                <w:color w:val="000000"/>
                <w:sz w:val="16"/>
                <w:szCs w:val="16"/>
              </w:rPr>
            </w:pPr>
          </w:p>
          <w:p w14:paraId="0CBBDF3E" w14:textId="77777777" w:rsidR="00236D4C" w:rsidRPr="00870404" w:rsidRDefault="00236D4C" w:rsidP="00236D4C">
            <w:pPr>
              <w:rPr>
                <w:b/>
                <w:color w:val="000000"/>
                <w:sz w:val="16"/>
                <w:szCs w:val="16"/>
              </w:rPr>
            </w:pPr>
            <w:r w:rsidRPr="00870404">
              <w:rPr>
                <w:b/>
                <w:color w:val="000000"/>
                <w:sz w:val="16"/>
                <w:szCs w:val="16"/>
              </w:rPr>
              <w:t xml:space="preserve">VALSAMOGGIA – SEZIONE DI CASTELLO DI SERRAVALLE </w:t>
            </w:r>
          </w:p>
          <w:p w14:paraId="51C0CE72" w14:textId="77777777" w:rsidR="001239AD" w:rsidRPr="00870404" w:rsidRDefault="001239AD" w:rsidP="009C14B7">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6CBCC2B4" w14:textId="77777777" w:rsidR="001239AD" w:rsidRPr="00870404" w:rsidRDefault="001239AD" w:rsidP="009C14B7">
            <w:pPr>
              <w:jc w:val="center"/>
              <w:rPr>
                <w:color w:val="000000"/>
                <w:sz w:val="16"/>
                <w:szCs w:val="16"/>
              </w:rPr>
            </w:pPr>
            <w:r w:rsidRPr="00870404">
              <w:rPr>
                <w:color w:val="000000"/>
                <w:sz w:val="16"/>
                <w:szCs w:val="16"/>
              </w:rPr>
              <w:lastRenderedPageBreak/>
              <w:t>BO</w:t>
            </w:r>
          </w:p>
          <w:p w14:paraId="208664AF" w14:textId="77777777" w:rsidR="001239AD" w:rsidRPr="00870404" w:rsidRDefault="001239AD" w:rsidP="009C14B7">
            <w:pPr>
              <w:jc w:val="center"/>
              <w:rPr>
                <w:color w:val="000000"/>
                <w:sz w:val="16"/>
                <w:szCs w:val="16"/>
              </w:rPr>
            </w:pPr>
          </w:p>
          <w:p w14:paraId="5ED159A0" w14:textId="77777777" w:rsidR="001239AD" w:rsidRPr="00870404" w:rsidRDefault="001239AD" w:rsidP="009C14B7">
            <w:pPr>
              <w:jc w:val="center"/>
              <w:rPr>
                <w:color w:val="000000"/>
                <w:sz w:val="16"/>
                <w:szCs w:val="16"/>
              </w:rPr>
            </w:pPr>
          </w:p>
          <w:p w14:paraId="206836FA" w14:textId="77777777" w:rsidR="001239AD" w:rsidRPr="00870404" w:rsidRDefault="001239AD" w:rsidP="009C14B7">
            <w:pPr>
              <w:jc w:val="center"/>
              <w:rPr>
                <w:color w:val="000000"/>
                <w:sz w:val="16"/>
                <w:szCs w:val="16"/>
              </w:rPr>
            </w:pPr>
          </w:p>
          <w:p w14:paraId="5911E538" w14:textId="77777777" w:rsidR="001239AD" w:rsidRPr="00870404" w:rsidRDefault="001239AD" w:rsidP="009C14B7">
            <w:pPr>
              <w:jc w:val="center"/>
              <w:rPr>
                <w:color w:val="000000"/>
                <w:sz w:val="16"/>
                <w:szCs w:val="16"/>
              </w:rPr>
            </w:pPr>
          </w:p>
          <w:p w14:paraId="1E936B5D" w14:textId="77777777" w:rsidR="001239AD" w:rsidRPr="00870404" w:rsidRDefault="001239AD" w:rsidP="009C14B7">
            <w:pPr>
              <w:jc w:val="center"/>
              <w:rPr>
                <w:color w:val="000000"/>
                <w:sz w:val="16"/>
                <w:szCs w:val="16"/>
              </w:rPr>
            </w:pPr>
          </w:p>
          <w:p w14:paraId="188A9658" w14:textId="77777777" w:rsidR="001239AD" w:rsidRPr="00870404" w:rsidRDefault="001239AD" w:rsidP="009C14B7">
            <w:pPr>
              <w:jc w:val="center"/>
              <w:rPr>
                <w:color w:val="000000"/>
                <w:sz w:val="16"/>
                <w:szCs w:val="16"/>
              </w:rPr>
            </w:pPr>
          </w:p>
          <w:p w14:paraId="17B6735B" w14:textId="77777777" w:rsidR="001239AD" w:rsidRPr="00870404" w:rsidRDefault="001239AD" w:rsidP="009C14B7">
            <w:pPr>
              <w:jc w:val="center"/>
              <w:rPr>
                <w:color w:val="000000"/>
                <w:sz w:val="16"/>
                <w:szCs w:val="16"/>
              </w:rPr>
            </w:pPr>
          </w:p>
          <w:p w14:paraId="4D74252D" w14:textId="77777777" w:rsidR="001239AD" w:rsidRPr="00870404" w:rsidRDefault="001239AD" w:rsidP="009C14B7">
            <w:pPr>
              <w:jc w:val="center"/>
              <w:rPr>
                <w:color w:val="000000"/>
                <w:sz w:val="16"/>
                <w:szCs w:val="16"/>
              </w:rPr>
            </w:pPr>
          </w:p>
          <w:p w14:paraId="7BC3153F" w14:textId="77777777" w:rsidR="001239AD" w:rsidRPr="00870404" w:rsidRDefault="001239AD" w:rsidP="009C14B7">
            <w:pPr>
              <w:jc w:val="center"/>
              <w:rPr>
                <w:color w:val="000000"/>
                <w:sz w:val="16"/>
                <w:szCs w:val="16"/>
              </w:rPr>
            </w:pPr>
          </w:p>
          <w:p w14:paraId="0613134B" w14:textId="77777777" w:rsidR="001239AD" w:rsidRPr="00870404" w:rsidRDefault="001239AD" w:rsidP="009C14B7">
            <w:pPr>
              <w:jc w:val="center"/>
              <w:rPr>
                <w:color w:val="000000"/>
                <w:sz w:val="16"/>
                <w:szCs w:val="16"/>
              </w:rPr>
            </w:pPr>
          </w:p>
          <w:p w14:paraId="24D7CC09" w14:textId="77777777" w:rsidR="001239AD" w:rsidRPr="00870404" w:rsidRDefault="001239AD" w:rsidP="009C14B7">
            <w:pPr>
              <w:jc w:val="center"/>
              <w:rPr>
                <w:color w:val="000000"/>
                <w:sz w:val="16"/>
                <w:szCs w:val="16"/>
              </w:rPr>
            </w:pPr>
          </w:p>
          <w:p w14:paraId="05BB3A0F" w14:textId="77777777" w:rsidR="001239AD" w:rsidRPr="00870404" w:rsidRDefault="001239AD" w:rsidP="009C14B7">
            <w:pPr>
              <w:jc w:val="center"/>
              <w:rPr>
                <w:color w:val="000000"/>
                <w:sz w:val="16"/>
                <w:szCs w:val="16"/>
              </w:rPr>
            </w:pPr>
          </w:p>
          <w:p w14:paraId="7AAEFB2E" w14:textId="77777777" w:rsidR="001239AD" w:rsidRPr="00870404" w:rsidRDefault="001239AD" w:rsidP="009C14B7">
            <w:pPr>
              <w:jc w:val="center"/>
              <w:rPr>
                <w:color w:val="000000"/>
                <w:sz w:val="16"/>
                <w:szCs w:val="16"/>
              </w:rPr>
            </w:pPr>
          </w:p>
          <w:p w14:paraId="25E71A95" w14:textId="77777777" w:rsidR="001239AD" w:rsidRPr="00870404" w:rsidRDefault="001239AD" w:rsidP="009C14B7">
            <w:pPr>
              <w:jc w:val="center"/>
              <w:rPr>
                <w:color w:val="000000"/>
                <w:sz w:val="16"/>
                <w:szCs w:val="16"/>
              </w:rPr>
            </w:pPr>
          </w:p>
          <w:p w14:paraId="2DF39E2C" w14:textId="77777777" w:rsidR="001239AD" w:rsidRPr="00870404" w:rsidRDefault="001239AD" w:rsidP="009C14B7">
            <w:pPr>
              <w:jc w:val="center"/>
              <w:rPr>
                <w:color w:val="000000"/>
                <w:sz w:val="16"/>
                <w:szCs w:val="16"/>
              </w:rPr>
            </w:pPr>
          </w:p>
          <w:p w14:paraId="7607C1DE" w14:textId="77777777" w:rsidR="001239AD" w:rsidRPr="00870404" w:rsidRDefault="001239AD" w:rsidP="009C14B7">
            <w:pPr>
              <w:jc w:val="center"/>
              <w:rPr>
                <w:color w:val="000000"/>
                <w:sz w:val="16"/>
                <w:szCs w:val="16"/>
              </w:rPr>
            </w:pPr>
          </w:p>
          <w:p w14:paraId="22A55138" w14:textId="77777777" w:rsidR="001239AD" w:rsidRPr="00870404" w:rsidRDefault="001239AD" w:rsidP="009C14B7">
            <w:pPr>
              <w:jc w:val="center"/>
              <w:rPr>
                <w:color w:val="000000"/>
                <w:sz w:val="16"/>
                <w:szCs w:val="16"/>
              </w:rPr>
            </w:pPr>
          </w:p>
          <w:p w14:paraId="3B2996A7" w14:textId="77777777" w:rsidR="001239AD" w:rsidRPr="00870404" w:rsidRDefault="001239AD" w:rsidP="009C14B7">
            <w:pPr>
              <w:jc w:val="center"/>
              <w:rPr>
                <w:color w:val="000000"/>
                <w:sz w:val="16"/>
                <w:szCs w:val="16"/>
              </w:rPr>
            </w:pPr>
          </w:p>
          <w:p w14:paraId="45855F2E" w14:textId="77777777" w:rsidR="001239AD" w:rsidRPr="00870404" w:rsidRDefault="001239AD" w:rsidP="009C14B7">
            <w:pPr>
              <w:jc w:val="center"/>
              <w:rPr>
                <w:color w:val="000000"/>
                <w:sz w:val="16"/>
                <w:szCs w:val="16"/>
              </w:rPr>
            </w:pPr>
          </w:p>
          <w:p w14:paraId="28A151BC" w14:textId="77777777" w:rsidR="001239AD" w:rsidRPr="00870404" w:rsidRDefault="001239AD" w:rsidP="009C14B7">
            <w:pPr>
              <w:jc w:val="center"/>
              <w:rPr>
                <w:color w:val="000000"/>
                <w:sz w:val="16"/>
                <w:szCs w:val="16"/>
              </w:rPr>
            </w:pPr>
          </w:p>
          <w:p w14:paraId="4FC973F6" w14:textId="77777777" w:rsidR="001239AD" w:rsidRPr="00870404" w:rsidRDefault="001239AD" w:rsidP="009C14B7">
            <w:pPr>
              <w:jc w:val="center"/>
              <w:rPr>
                <w:color w:val="000000"/>
                <w:sz w:val="16"/>
                <w:szCs w:val="16"/>
              </w:rPr>
            </w:pPr>
          </w:p>
          <w:p w14:paraId="7E7275F6" w14:textId="56468FE2" w:rsidR="001239AD" w:rsidRPr="00870404" w:rsidRDefault="008D01C7" w:rsidP="009C14B7">
            <w:pPr>
              <w:jc w:val="center"/>
              <w:rPr>
                <w:color w:val="000000"/>
                <w:sz w:val="16"/>
                <w:szCs w:val="16"/>
              </w:rPr>
            </w:pPr>
            <w:r>
              <w:rPr>
                <w:color w:val="000000"/>
                <w:sz w:val="16"/>
                <w:szCs w:val="16"/>
              </w:rPr>
              <w:t>BO</w:t>
            </w:r>
          </w:p>
          <w:p w14:paraId="08245728" w14:textId="77777777" w:rsidR="001239AD" w:rsidRPr="00870404" w:rsidRDefault="001239AD" w:rsidP="009C14B7">
            <w:pPr>
              <w:jc w:val="center"/>
              <w:rPr>
                <w:color w:val="000000"/>
                <w:sz w:val="16"/>
                <w:szCs w:val="16"/>
              </w:rPr>
            </w:pPr>
          </w:p>
          <w:p w14:paraId="7530458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E7A454" w14:textId="77777777" w:rsidR="001239AD" w:rsidRPr="00870404" w:rsidRDefault="001239AD" w:rsidP="009C14B7">
            <w:pPr>
              <w:rPr>
                <w:color w:val="000000"/>
                <w:sz w:val="16"/>
                <w:szCs w:val="16"/>
              </w:rPr>
            </w:pPr>
            <w:r w:rsidRPr="00870404">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98208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53B2DD1" w14:textId="77777777" w:rsidTr="001239AD">
        <w:trPr>
          <w:trHeight w:val="230"/>
        </w:trPr>
        <w:tc>
          <w:tcPr>
            <w:tcW w:w="1701" w:type="dxa"/>
            <w:vMerge/>
            <w:tcBorders>
              <w:left w:val="single" w:sz="4" w:space="0" w:color="auto"/>
              <w:right w:val="single" w:sz="4" w:space="0" w:color="auto"/>
            </w:tcBorders>
            <w:shd w:val="clear" w:color="000000" w:fill="FFFFFF"/>
          </w:tcPr>
          <w:p w14:paraId="52B7AE5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A8F55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D9A084" w14:textId="77777777" w:rsidR="001239AD" w:rsidRPr="00870404" w:rsidRDefault="001239AD" w:rsidP="009C14B7">
            <w:pPr>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EFB6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B004DE6" w14:textId="77777777" w:rsidTr="001239AD">
        <w:trPr>
          <w:trHeight w:val="230"/>
        </w:trPr>
        <w:tc>
          <w:tcPr>
            <w:tcW w:w="1701" w:type="dxa"/>
            <w:vMerge/>
            <w:tcBorders>
              <w:left w:val="single" w:sz="4" w:space="0" w:color="auto"/>
              <w:right w:val="single" w:sz="4" w:space="0" w:color="auto"/>
            </w:tcBorders>
            <w:shd w:val="clear" w:color="000000" w:fill="FFFFFF"/>
          </w:tcPr>
          <w:p w14:paraId="2A5988A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7DC9E2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AC0113" w14:textId="77777777" w:rsidR="001239AD" w:rsidRPr="00870404" w:rsidRDefault="001239AD" w:rsidP="009C14B7">
            <w:pPr>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B23DF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D52B195" w14:textId="77777777" w:rsidTr="001239AD">
        <w:trPr>
          <w:trHeight w:val="230"/>
        </w:trPr>
        <w:tc>
          <w:tcPr>
            <w:tcW w:w="1701" w:type="dxa"/>
            <w:vMerge/>
            <w:tcBorders>
              <w:left w:val="single" w:sz="4" w:space="0" w:color="auto"/>
              <w:right w:val="single" w:sz="4" w:space="0" w:color="auto"/>
            </w:tcBorders>
            <w:shd w:val="clear" w:color="000000" w:fill="FFFFFF"/>
          </w:tcPr>
          <w:p w14:paraId="05B9659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7B479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56D39" w14:textId="77777777" w:rsidR="001239AD" w:rsidRPr="00870404" w:rsidRDefault="001239AD" w:rsidP="009C14B7">
            <w:pPr>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EC24F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AAB5ECF" w14:textId="77777777" w:rsidTr="001239AD">
        <w:trPr>
          <w:trHeight w:val="230"/>
        </w:trPr>
        <w:tc>
          <w:tcPr>
            <w:tcW w:w="1701" w:type="dxa"/>
            <w:vMerge/>
            <w:tcBorders>
              <w:left w:val="single" w:sz="4" w:space="0" w:color="auto"/>
              <w:right w:val="single" w:sz="4" w:space="0" w:color="auto"/>
            </w:tcBorders>
            <w:shd w:val="clear" w:color="000000" w:fill="FFFFFF"/>
          </w:tcPr>
          <w:p w14:paraId="28736E2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F55C3E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48764A" w14:textId="77777777" w:rsidR="001239AD" w:rsidRPr="00870404" w:rsidRDefault="001239AD" w:rsidP="009C14B7">
            <w:pPr>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EECFE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C848AEF" w14:textId="77777777" w:rsidTr="001239AD">
        <w:trPr>
          <w:trHeight w:val="230"/>
        </w:trPr>
        <w:tc>
          <w:tcPr>
            <w:tcW w:w="1701" w:type="dxa"/>
            <w:vMerge/>
            <w:tcBorders>
              <w:left w:val="single" w:sz="4" w:space="0" w:color="auto"/>
              <w:right w:val="single" w:sz="4" w:space="0" w:color="auto"/>
            </w:tcBorders>
            <w:shd w:val="clear" w:color="000000" w:fill="FFFFFF"/>
          </w:tcPr>
          <w:p w14:paraId="2B610F6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597D07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24F8A2" w14:textId="77777777" w:rsidR="001239AD" w:rsidRPr="00870404" w:rsidRDefault="001239AD" w:rsidP="009C14B7">
            <w:pPr>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6360C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5B27A0E" w14:textId="77777777" w:rsidTr="001239AD">
        <w:trPr>
          <w:trHeight w:val="230"/>
        </w:trPr>
        <w:tc>
          <w:tcPr>
            <w:tcW w:w="1701" w:type="dxa"/>
            <w:vMerge/>
            <w:tcBorders>
              <w:left w:val="single" w:sz="4" w:space="0" w:color="auto"/>
              <w:right w:val="single" w:sz="4" w:space="0" w:color="auto"/>
            </w:tcBorders>
            <w:shd w:val="clear" w:color="000000" w:fill="FFFFFF"/>
          </w:tcPr>
          <w:p w14:paraId="43D2C81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8530F5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7F8504" w14:textId="77777777" w:rsidR="001239AD" w:rsidRPr="00870404" w:rsidRDefault="001239AD" w:rsidP="009C14B7">
            <w:pPr>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1EEE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5AF075A" w14:textId="77777777" w:rsidTr="001239AD">
        <w:trPr>
          <w:trHeight w:val="230"/>
        </w:trPr>
        <w:tc>
          <w:tcPr>
            <w:tcW w:w="1701" w:type="dxa"/>
            <w:vMerge/>
            <w:tcBorders>
              <w:left w:val="single" w:sz="4" w:space="0" w:color="auto"/>
              <w:right w:val="single" w:sz="4" w:space="0" w:color="auto"/>
            </w:tcBorders>
            <w:shd w:val="clear" w:color="000000" w:fill="FFFFFF"/>
          </w:tcPr>
          <w:p w14:paraId="7B0134F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859C55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F38952" w14:textId="77777777" w:rsidR="001239AD" w:rsidRPr="00870404" w:rsidRDefault="001239AD" w:rsidP="009C14B7">
            <w:pPr>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E7E0F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BDC0036" w14:textId="77777777" w:rsidTr="001239AD">
        <w:trPr>
          <w:trHeight w:val="230"/>
        </w:trPr>
        <w:tc>
          <w:tcPr>
            <w:tcW w:w="1701" w:type="dxa"/>
            <w:vMerge/>
            <w:tcBorders>
              <w:left w:val="single" w:sz="4" w:space="0" w:color="auto"/>
              <w:right w:val="single" w:sz="4" w:space="0" w:color="auto"/>
            </w:tcBorders>
            <w:shd w:val="clear" w:color="000000" w:fill="FFFFFF"/>
          </w:tcPr>
          <w:p w14:paraId="66B9DF6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3BD9A1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CC3181" w14:textId="77777777" w:rsidR="001239AD" w:rsidRPr="00870404" w:rsidRDefault="001239AD" w:rsidP="009C14B7">
            <w:pPr>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93E59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636F43" w14:textId="77777777" w:rsidTr="001239AD">
        <w:trPr>
          <w:trHeight w:val="230"/>
        </w:trPr>
        <w:tc>
          <w:tcPr>
            <w:tcW w:w="1701" w:type="dxa"/>
            <w:vMerge/>
            <w:tcBorders>
              <w:left w:val="single" w:sz="4" w:space="0" w:color="auto"/>
              <w:right w:val="single" w:sz="4" w:space="0" w:color="auto"/>
            </w:tcBorders>
            <w:shd w:val="clear" w:color="000000" w:fill="FFFFFF"/>
          </w:tcPr>
          <w:p w14:paraId="22010B7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D215A4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920ACD" w14:textId="77777777" w:rsidR="001239AD" w:rsidRPr="00870404" w:rsidRDefault="001239AD" w:rsidP="009C14B7">
            <w:pPr>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B5113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7A6DBC5" w14:textId="77777777" w:rsidTr="001239AD">
        <w:trPr>
          <w:trHeight w:val="230"/>
        </w:trPr>
        <w:tc>
          <w:tcPr>
            <w:tcW w:w="1701" w:type="dxa"/>
            <w:vMerge/>
            <w:tcBorders>
              <w:left w:val="single" w:sz="4" w:space="0" w:color="auto"/>
              <w:right w:val="single" w:sz="4" w:space="0" w:color="auto"/>
            </w:tcBorders>
            <w:shd w:val="clear" w:color="000000" w:fill="FFFFFF"/>
          </w:tcPr>
          <w:p w14:paraId="7EB01AD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503224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467B53" w14:textId="77777777" w:rsidR="001239AD" w:rsidRPr="00870404" w:rsidRDefault="001239AD" w:rsidP="009C14B7">
            <w:pPr>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F5D2D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7DAAA6F" w14:textId="77777777" w:rsidTr="001239AD">
        <w:trPr>
          <w:trHeight w:val="230"/>
        </w:trPr>
        <w:tc>
          <w:tcPr>
            <w:tcW w:w="1701" w:type="dxa"/>
            <w:vMerge/>
            <w:tcBorders>
              <w:left w:val="single" w:sz="4" w:space="0" w:color="auto"/>
              <w:right w:val="single" w:sz="4" w:space="0" w:color="auto"/>
            </w:tcBorders>
            <w:shd w:val="clear" w:color="000000" w:fill="FFFFFF"/>
          </w:tcPr>
          <w:p w14:paraId="574A07F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E20115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46913F" w14:textId="77777777" w:rsidR="001239AD" w:rsidRPr="00870404" w:rsidRDefault="001239AD" w:rsidP="009C14B7">
            <w:pPr>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3EF8C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B07BB72" w14:textId="77777777" w:rsidTr="001239AD">
        <w:trPr>
          <w:trHeight w:val="230"/>
        </w:trPr>
        <w:tc>
          <w:tcPr>
            <w:tcW w:w="1701" w:type="dxa"/>
            <w:vMerge/>
            <w:tcBorders>
              <w:left w:val="single" w:sz="4" w:space="0" w:color="auto"/>
              <w:right w:val="single" w:sz="4" w:space="0" w:color="auto"/>
            </w:tcBorders>
            <w:shd w:val="clear" w:color="000000" w:fill="FFFFFF"/>
          </w:tcPr>
          <w:p w14:paraId="5AC92A6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26BC51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742AB8" w14:textId="77777777" w:rsidR="001239AD" w:rsidRPr="00870404" w:rsidRDefault="001239AD" w:rsidP="009C14B7">
            <w:pPr>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978CF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50281D5" w14:textId="77777777" w:rsidTr="001239AD">
        <w:trPr>
          <w:trHeight w:val="230"/>
        </w:trPr>
        <w:tc>
          <w:tcPr>
            <w:tcW w:w="1701" w:type="dxa"/>
            <w:vMerge/>
            <w:tcBorders>
              <w:left w:val="single" w:sz="4" w:space="0" w:color="auto"/>
              <w:right w:val="single" w:sz="4" w:space="0" w:color="auto"/>
            </w:tcBorders>
            <w:shd w:val="clear" w:color="000000" w:fill="FFFFFF"/>
          </w:tcPr>
          <w:p w14:paraId="62AEC47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5B461C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17C085" w14:textId="77777777" w:rsidR="001239AD" w:rsidRPr="00870404" w:rsidRDefault="001239AD" w:rsidP="009C14B7">
            <w:pPr>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41951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6EE18C4" w14:textId="77777777" w:rsidTr="001239AD">
        <w:trPr>
          <w:trHeight w:val="230"/>
        </w:trPr>
        <w:tc>
          <w:tcPr>
            <w:tcW w:w="1701" w:type="dxa"/>
            <w:vMerge/>
            <w:tcBorders>
              <w:left w:val="single" w:sz="4" w:space="0" w:color="auto"/>
              <w:right w:val="single" w:sz="4" w:space="0" w:color="auto"/>
            </w:tcBorders>
            <w:shd w:val="clear" w:color="000000" w:fill="FFFFFF"/>
          </w:tcPr>
          <w:p w14:paraId="6C3B8B5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35E577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4E1A45" w14:textId="77777777" w:rsidR="001239AD" w:rsidRPr="00870404" w:rsidRDefault="001239AD" w:rsidP="009C14B7">
            <w:pPr>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5278B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2CA9142" w14:textId="77777777" w:rsidTr="001239AD">
        <w:trPr>
          <w:trHeight w:val="230"/>
        </w:trPr>
        <w:tc>
          <w:tcPr>
            <w:tcW w:w="1701" w:type="dxa"/>
            <w:vMerge/>
            <w:tcBorders>
              <w:left w:val="single" w:sz="4" w:space="0" w:color="auto"/>
              <w:right w:val="single" w:sz="4" w:space="0" w:color="auto"/>
            </w:tcBorders>
            <w:shd w:val="clear" w:color="000000" w:fill="FFFFFF"/>
          </w:tcPr>
          <w:p w14:paraId="1738DCA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B7627D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E36B3F" w14:textId="77777777" w:rsidR="001239AD" w:rsidRPr="00870404" w:rsidRDefault="001239AD" w:rsidP="009C14B7">
            <w:pPr>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9651B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B56282B" w14:textId="77777777" w:rsidTr="001239AD">
        <w:trPr>
          <w:trHeight w:val="230"/>
        </w:trPr>
        <w:tc>
          <w:tcPr>
            <w:tcW w:w="1701" w:type="dxa"/>
            <w:vMerge/>
            <w:tcBorders>
              <w:left w:val="single" w:sz="4" w:space="0" w:color="auto"/>
              <w:right w:val="single" w:sz="4" w:space="0" w:color="auto"/>
            </w:tcBorders>
            <w:shd w:val="clear" w:color="000000" w:fill="FFFFFF"/>
          </w:tcPr>
          <w:p w14:paraId="5033637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E7BF24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0A2EB0" w14:textId="77777777" w:rsidR="001239AD" w:rsidRPr="00870404" w:rsidRDefault="001239AD" w:rsidP="009C14B7">
            <w:pPr>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ADE5D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13C4E36" w14:textId="77777777" w:rsidTr="001239AD">
        <w:trPr>
          <w:trHeight w:val="230"/>
        </w:trPr>
        <w:tc>
          <w:tcPr>
            <w:tcW w:w="1701" w:type="dxa"/>
            <w:vMerge/>
            <w:tcBorders>
              <w:left w:val="single" w:sz="4" w:space="0" w:color="auto"/>
              <w:right w:val="single" w:sz="4" w:space="0" w:color="auto"/>
            </w:tcBorders>
            <w:shd w:val="clear" w:color="000000" w:fill="FFFFFF"/>
          </w:tcPr>
          <w:p w14:paraId="534FB7A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45B78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9E3D15" w14:textId="77777777" w:rsidR="001239AD" w:rsidRPr="00870404" w:rsidRDefault="001239AD" w:rsidP="009C14B7">
            <w:pPr>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9A51A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71593D3" w14:textId="77777777" w:rsidTr="001239AD">
        <w:trPr>
          <w:trHeight w:val="230"/>
        </w:trPr>
        <w:tc>
          <w:tcPr>
            <w:tcW w:w="1701" w:type="dxa"/>
            <w:vMerge/>
            <w:tcBorders>
              <w:left w:val="single" w:sz="4" w:space="0" w:color="auto"/>
              <w:right w:val="single" w:sz="4" w:space="0" w:color="auto"/>
            </w:tcBorders>
            <w:shd w:val="clear" w:color="000000" w:fill="FFFFFF"/>
          </w:tcPr>
          <w:p w14:paraId="61914AD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DF07F5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52A5D1" w14:textId="77777777" w:rsidR="001239AD" w:rsidRPr="00870404" w:rsidRDefault="001239AD" w:rsidP="009C14B7">
            <w:pPr>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B0220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8E5A233" w14:textId="77777777" w:rsidTr="001239AD">
        <w:trPr>
          <w:trHeight w:val="230"/>
        </w:trPr>
        <w:tc>
          <w:tcPr>
            <w:tcW w:w="1701" w:type="dxa"/>
            <w:vMerge/>
            <w:tcBorders>
              <w:left w:val="single" w:sz="4" w:space="0" w:color="auto"/>
              <w:right w:val="single" w:sz="4" w:space="0" w:color="auto"/>
            </w:tcBorders>
            <w:shd w:val="clear" w:color="000000" w:fill="FFFFFF"/>
          </w:tcPr>
          <w:p w14:paraId="61D4CB1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B80D99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298A8B" w14:textId="77777777" w:rsidR="001239AD" w:rsidRPr="00870404" w:rsidRDefault="001239AD" w:rsidP="009C14B7">
            <w:pPr>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B4D1E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52303E4" w14:textId="77777777" w:rsidTr="001239AD">
        <w:trPr>
          <w:trHeight w:val="230"/>
        </w:trPr>
        <w:tc>
          <w:tcPr>
            <w:tcW w:w="1701" w:type="dxa"/>
            <w:vMerge/>
            <w:tcBorders>
              <w:left w:val="single" w:sz="4" w:space="0" w:color="auto"/>
              <w:right w:val="single" w:sz="4" w:space="0" w:color="auto"/>
            </w:tcBorders>
            <w:shd w:val="clear" w:color="000000" w:fill="FFFFFF"/>
          </w:tcPr>
          <w:p w14:paraId="3C8C4E1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D9D118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B6A9A8" w14:textId="77777777" w:rsidR="001239AD" w:rsidRPr="00870404" w:rsidRDefault="001239AD" w:rsidP="009C14B7">
            <w:pPr>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9779A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306DD71" w14:textId="77777777" w:rsidTr="001239AD">
        <w:trPr>
          <w:trHeight w:val="230"/>
        </w:trPr>
        <w:tc>
          <w:tcPr>
            <w:tcW w:w="1701" w:type="dxa"/>
            <w:vMerge/>
            <w:tcBorders>
              <w:left w:val="single" w:sz="4" w:space="0" w:color="auto"/>
              <w:right w:val="single" w:sz="4" w:space="0" w:color="auto"/>
            </w:tcBorders>
            <w:shd w:val="clear" w:color="000000" w:fill="FFFFFF"/>
          </w:tcPr>
          <w:p w14:paraId="2B58FDD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00F344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54E4A7" w14:textId="77777777" w:rsidR="001239AD" w:rsidRPr="00870404" w:rsidRDefault="001239AD" w:rsidP="009C14B7">
            <w:pPr>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D4AD3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B905155" w14:textId="77777777" w:rsidTr="001239AD">
        <w:trPr>
          <w:trHeight w:val="230"/>
        </w:trPr>
        <w:tc>
          <w:tcPr>
            <w:tcW w:w="1701" w:type="dxa"/>
            <w:vMerge/>
            <w:tcBorders>
              <w:left w:val="single" w:sz="4" w:space="0" w:color="auto"/>
              <w:right w:val="single" w:sz="4" w:space="0" w:color="auto"/>
            </w:tcBorders>
            <w:shd w:val="clear" w:color="000000" w:fill="FFFFFF"/>
          </w:tcPr>
          <w:p w14:paraId="196A21A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798CE5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30C9ED" w14:textId="77777777" w:rsidR="001239AD" w:rsidRPr="00870404" w:rsidRDefault="001239AD" w:rsidP="009C14B7">
            <w:pPr>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BF7FA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FA22CD6" w14:textId="77777777" w:rsidTr="001239AD">
        <w:trPr>
          <w:trHeight w:val="230"/>
        </w:trPr>
        <w:tc>
          <w:tcPr>
            <w:tcW w:w="1701" w:type="dxa"/>
            <w:vMerge/>
            <w:tcBorders>
              <w:left w:val="single" w:sz="4" w:space="0" w:color="auto"/>
              <w:right w:val="single" w:sz="4" w:space="0" w:color="auto"/>
            </w:tcBorders>
            <w:shd w:val="clear" w:color="000000" w:fill="FFFFFF"/>
          </w:tcPr>
          <w:p w14:paraId="3A8CD77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831A7F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04DAF6" w14:textId="77777777" w:rsidR="001239AD" w:rsidRPr="00870404" w:rsidRDefault="001239AD" w:rsidP="009C14B7">
            <w:pPr>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50E65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4F5A8C2" w14:textId="77777777" w:rsidTr="001239AD">
        <w:trPr>
          <w:trHeight w:val="230"/>
        </w:trPr>
        <w:tc>
          <w:tcPr>
            <w:tcW w:w="1701" w:type="dxa"/>
            <w:vMerge/>
            <w:tcBorders>
              <w:left w:val="single" w:sz="4" w:space="0" w:color="auto"/>
              <w:right w:val="single" w:sz="4" w:space="0" w:color="auto"/>
            </w:tcBorders>
            <w:shd w:val="clear" w:color="000000" w:fill="FFFFFF"/>
          </w:tcPr>
          <w:p w14:paraId="3B9F10A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04E4A0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79EDD1" w14:textId="77777777" w:rsidR="001239AD" w:rsidRPr="00870404" w:rsidRDefault="001239AD" w:rsidP="009C14B7">
            <w:pPr>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A5428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BC84E89" w14:textId="77777777" w:rsidTr="001239AD">
        <w:trPr>
          <w:trHeight w:val="230"/>
        </w:trPr>
        <w:tc>
          <w:tcPr>
            <w:tcW w:w="1701" w:type="dxa"/>
            <w:vMerge/>
            <w:tcBorders>
              <w:left w:val="single" w:sz="4" w:space="0" w:color="auto"/>
              <w:right w:val="single" w:sz="4" w:space="0" w:color="auto"/>
            </w:tcBorders>
            <w:shd w:val="clear" w:color="000000" w:fill="FFFFFF"/>
          </w:tcPr>
          <w:p w14:paraId="7F57D60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7BB4D5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9311CC" w14:textId="77777777" w:rsidR="001239AD" w:rsidRPr="00870404" w:rsidRDefault="001239AD" w:rsidP="009C14B7">
            <w:pPr>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1E770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D888F0" w14:textId="77777777" w:rsidTr="001239AD">
        <w:trPr>
          <w:trHeight w:val="230"/>
        </w:trPr>
        <w:tc>
          <w:tcPr>
            <w:tcW w:w="1701" w:type="dxa"/>
            <w:vMerge/>
            <w:tcBorders>
              <w:left w:val="single" w:sz="4" w:space="0" w:color="auto"/>
              <w:right w:val="single" w:sz="4" w:space="0" w:color="auto"/>
            </w:tcBorders>
            <w:shd w:val="clear" w:color="000000" w:fill="FFFFFF"/>
          </w:tcPr>
          <w:p w14:paraId="3E79AA3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C8332E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43BF1A" w14:textId="77777777" w:rsidR="001239AD" w:rsidRPr="00870404" w:rsidRDefault="001239AD" w:rsidP="009C14B7">
            <w:pPr>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07085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C41FBEE" w14:textId="77777777" w:rsidTr="001239AD">
        <w:trPr>
          <w:trHeight w:val="230"/>
        </w:trPr>
        <w:tc>
          <w:tcPr>
            <w:tcW w:w="1701" w:type="dxa"/>
            <w:vMerge/>
            <w:tcBorders>
              <w:left w:val="single" w:sz="4" w:space="0" w:color="auto"/>
              <w:right w:val="single" w:sz="4" w:space="0" w:color="auto"/>
            </w:tcBorders>
            <w:shd w:val="clear" w:color="000000" w:fill="FFFFFF"/>
          </w:tcPr>
          <w:p w14:paraId="580A3F0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C2088D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2F95A0" w14:textId="77777777" w:rsidR="001239AD" w:rsidRPr="00870404" w:rsidRDefault="001239AD" w:rsidP="009C14B7">
            <w:pPr>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8BE0F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FCDDB88" w14:textId="77777777" w:rsidTr="001239AD">
        <w:trPr>
          <w:trHeight w:val="230"/>
        </w:trPr>
        <w:tc>
          <w:tcPr>
            <w:tcW w:w="1701" w:type="dxa"/>
            <w:vMerge/>
            <w:tcBorders>
              <w:left w:val="single" w:sz="4" w:space="0" w:color="auto"/>
              <w:right w:val="single" w:sz="4" w:space="0" w:color="auto"/>
            </w:tcBorders>
            <w:shd w:val="clear" w:color="000000" w:fill="FFFFFF"/>
          </w:tcPr>
          <w:p w14:paraId="0A6ACD0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E47567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CBCD92" w14:textId="77777777" w:rsidR="001239AD" w:rsidRPr="00870404" w:rsidRDefault="001239AD" w:rsidP="009C14B7">
            <w:pPr>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9A2D7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DF55BF0" w14:textId="77777777" w:rsidTr="001239AD">
        <w:trPr>
          <w:trHeight w:val="230"/>
        </w:trPr>
        <w:tc>
          <w:tcPr>
            <w:tcW w:w="1701" w:type="dxa"/>
            <w:vMerge/>
            <w:tcBorders>
              <w:left w:val="single" w:sz="4" w:space="0" w:color="auto"/>
              <w:right w:val="single" w:sz="4" w:space="0" w:color="auto"/>
            </w:tcBorders>
            <w:shd w:val="clear" w:color="000000" w:fill="FFFFFF"/>
          </w:tcPr>
          <w:p w14:paraId="576BD2F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E88158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AFD6A8" w14:textId="77777777" w:rsidR="001239AD" w:rsidRPr="00870404" w:rsidRDefault="001239AD" w:rsidP="009C14B7">
            <w:pPr>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CABE5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4632497" w14:textId="77777777" w:rsidTr="001239AD">
        <w:trPr>
          <w:trHeight w:val="230"/>
        </w:trPr>
        <w:tc>
          <w:tcPr>
            <w:tcW w:w="1701" w:type="dxa"/>
            <w:vMerge/>
            <w:tcBorders>
              <w:left w:val="single" w:sz="4" w:space="0" w:color="auto"/>
              <w:right w:val="single" w:sz="4" w:space="0" w:color="auto"/>
            </w:tcBorders>
            <w:shd w:val="clear" w:color="000000" w:fill="FFFFFF"/>
          </w:tcPr>
          <w:p w14:paraId="38D4C67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5CF0A5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CB90A8" w14:textId="77777777" w:rsidR="001239AD" w:rsidRPr="00870404" w:rsidRDefault="001239AD" w:rsidP="009C14B7">
            <w:pPr>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793E9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6BBC843" w14:textId="77777777" w:rsidTr="001239AD">
        <w:trPr>
          <w:trHeight w:val="230"/>
        </w:trPr>
        <w:tc>
          <w:tcPr>
            <w:tcW w:w="1701" w:type="dxa"/>
            <w:vMerge/>
            <w:tcBorders>
              <w:left w:val="single" w:sz="4" w:space="0" w:color="auto"/>
              <w:right w:val="single" w:sz="4" w:space="0" w:color="auto"/>
            </w:tcBorders>
            <w:shd w:val="clear" w:color="000000" w:fill="FFFFFF"/>
          </w:tcPr>
          <w:p w14:paraId="6A7F776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7141C8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985CA3" w14:textId="77777777" w:rsidR="001239AD" w:rsidRPr="00870404" w:rsidRDefault="001239AD" w:rsidP="009C14B7">
            <w:pPr>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26A60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44149BD" w14:textId="77777777" w:rsidTr="001239AD">
        <w:trPr>
          <w:trHeight w:val="230"/>
        </w:trPr>
        <w:tc>
          <w:tcPr>
            <w:tcW w:w="1701" w:type="dxa"/>
            <w:vMerge/>
            <w:tcBorders>
              <w:left w:val="single" w:sz="4" w:space="0" w:color="auto"/>
              <w:right w:val="single" w:sz="4" w:space="0" w:color="auto"/>
            </w:tcBorders>
            <w:shd w:val="clear" w:color="000000" w:fill="FFFFFF"/>
          </w:tcPr>
          <w:p w14:paraId="5CFE7FE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A7D279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64BCED" w14:textId="77777777" w:rsidR="001239AD" w:rsidRPr="00870404" w:rsidRDefault="001239AD" w:rsidP="009C14B7">
            <w:pPr>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B0873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5958310" w14:textId="77777777" w:rsidTr="001239AD">
        <w:trPr>
          <w:trHeight w:val="230"/>
        </w:trPr>
        <w:tc>
          <w:tcPr>
            <w:tcW w:w="1701" w:type="dxa"/>
            <w:vMerge/>
            <w:tcBorders>
              <w:left w:val="single" w:sz="4" w:space="0" w:color="auto"/>
              <w:right w:val="single" w:sz="4" w:space="0" w:color="auto"/>
            </w:tcBorders>
            <w:shd w:val="clear" w:color="000000" w:fill="FFFFFF"/>
          </w:tcPr>
          <w:p w14:paraId="77B6A6E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52EFF6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0917DD" w14:textId="77777777" w:rsidR="001239AD" w:rsidRPr="00870404" w:rsidRDefault="001239AD" w:rsidP="009C14B7">
            <w:pPr>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E5666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7370E10" w14:textId="77777777" w:rsidTr="001239AD">
        <w:trPr>
          <w:trHeight w:val="230"/>
        </w:trPr>
        <w:tc>
          <w:tcPr>
            <w:tcW w:w="1701" w:type="dxa"/>
            <w:vMerge/>
            <w:tcBorders>
              <w:left w:val="single" w:sz="4" w:space="0" w:color="auto"/>
              <w:right w:val="single" w:sz="4" w:space="0" w:color="auto"/>
            </w:tcBorders>
            <w:shd w:val="clear" w:color="000000" w:fill="FFFFFF"/>
          </w:tcPr>
          <w:p w14:paraId="23D1BEE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0955F5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7741A8" w14:textId="77777777" w:rsidR="001239AD" w:rsidRPr="00870404" w:rsidRDefault="001239AD" w:rsidP="009C14B7">
            <w:pPr>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1E949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1481984" w14:textId="77777777" w:rsidTr="001239AD">
        <w:trPr>
          <w:trHeight w:val="230"/>
        </w:trPr>
        <w:tc>
          <w:tcPr>
            <w:tcW w:w="1701" w:type="dxa"/>
            <w:vMerge/>
            <w:tcBorders>
              <w:left w:val="single" w:sz="4" w:space="0" w:color="auto"/>
              <w:right w:val="single" w:sz="4" w:space="0" w:color="auto"/>
            </w:tcBorders>
            <w:shd w:val="clear" w:color="000000" w:fill="FFFFFF"/>
          </w:tcPr>
          <w:p w14:paraId="4623784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9C9BD9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7B317C" w14:textId="77777777" w:rsidR="001239AD" w:rsidRPr="00870404" w:rsidRDefault="001239AD" w:rsidP="009C14B7">
            <w:pPr>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261D8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958129A" w14:textId="77777777" w:rsidTr="001239AD">
        <w:trPr>
          <w:trHeight w:val="230"/>
        </w:trPr>
        <w:tc>
          <w:tcPr>
            <w:tcW w:w="1701" w:type="dxa"/>
            <w:vMerge/>
            <w:tcBorders>
              <w:left w:val="single" w:sz="4" w:space="0" w:color="auto"/>
              <w:right w:val="single" w:sz="4" w:space="0" w:color="auto"/>
            </w:tcBorders>
            <w:shd w:val="clear" w:color="000000" w:fill="FFFFFF"/>
          </w:tcPr>
          <w:p w14:paraId="0607A36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E13DCE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0ECF95" w14:textId="77777777" w:rsidR="001239AD" w:rsidRPr="00870404" w:rsidRDefault="001239AD" w:rsidP="009C14B7">
            <w:pPr>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3E413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CA03746" w14:textId="77777777" w:rsidTr="001239AD">
        <w:trPr>
          <w:trHeight w:val="230"/>
        </w:trPr>
        <w:tc>
          <w:tcPr>
            <w:tcW w:w="1701" w:type="dxa"/>
            <w:vMerge/>
            <w:tcBorders>
              <w:left w:val="single" w:sz="4" w:space="0" w:color="auto"/>
              <w:right w:val="single" w:sz="4" w:space="0" w:color="auto"/>
            </w:tcBorders>
            <w:shd w:val="clear" w:color="000000" w:fill="FFFFFF"/>
          </w:tcPr>
          <w:p w14:paraId="02CE65F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32A0A7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E08CB7" w14:textId="77777777" w:rsidR="001239AD" w:rsidRPr="00870404" w:rsidRDefault="001239AD" w:rsidP="009C14B7">
            <w:pPr>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83214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18853E0" w14:textId="77777777" w:rsidTr="001239AD">
        <w:trPr>
          <w:trHeight w:val="230"/>
        </w:trPr>
        <w:tc>
          <w:tcPr>
            <w:tcW w:w="1701" w:type="dxa"/>
            <w:vMerge/>
            <w:tcBorders>
              <w:left w:val="single" w:sz="4" w:space="0" w:color="auto"/>
              <w:right w:val="single" w:sz="4" w:space="0" w:color="auto"/>
            </w:tcBorders>
            <w:shd w:val="clear" w:color="000000" w:fill="FFFFFF"/>
          </w:tcPr>
          <w:p w14:paraId="79753EC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F6945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A68AA1"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2109F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1F06FE1" w14:textId="77777777" w:rsidTr="001239AD">
        <w:trPr>
          <w:trHeight w:val="230"/>
        </w:trPr>
        <w:tc>
          <w:tcPr>
            <w:tcW w:w="1701" w:type="dxa"/>
            <w:vMerge/>
            <w:tcBorders>
              <w:left w:val="single" w:sz="4" w:space="0" w:color="auto"/>
              <w:right w:val="single" w:sz="4" w:space="0" w:color="auto"/>
            </w:tcBorders>
            <w:shd w:val="clear" w:color="000000" w:fill="FFFFFF"/>
          </w:tcPr>
          <w:p w14:paraId="6606779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127A79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542957" w14:textId="77777777" w:rsidR="001239AD" w:rsidRPr="00870404" w:rsidRDefault="001239AD" w:rsidP="009C14B7">
            <w:pPr>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C2A2E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FF4055D" w14:textId="77777777" w:rsidTr="001239AD">
        <w:trPr>
          <w:trHeight w:val="230"/>
        </w:trPr>
        <w:tc>
          <w:tcPr>
            <w:tcW w:w="1701" w:type="dxa"/>
            <w:vMerge/>
            <w:tcBorders>
              <w:left w:val="single" w:sz="4" w:space="0" w:color="auto"/>
              <w:right w:val="single" w:sz="4" w:space="0" w:color="auto"/>
            </w:tcBorders>
            <w:shd w:val="clear" w:color="000000" w:fill="FFFFFF"/>
          </w:tcPr>
          <w:p w14:paraId="1000DD3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C34201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C0BFCB" w14:textId="77777777" w:rsidR="001239AD" w:rsidRPr="00870404" w:rsidRDefault="001239AD" w:rsidP="009C14B7">
            <w:pPr>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8A9E9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81E61B9" w14:textId="77777777" w:rsidTr="001239AD">
        <w:trPr>
          <w:trHeight w:val="230"/>
        </w:trPr>
        <w:tc>
          <w:tcPr>
            <w:tcW w:w="1701" w:type="dxa"/>
            <w:vMerge/>
            <w:tcBorders>
              <w:left w:val="single" w:sz="4" w:space="0" w:color="auto"/>
              <w:right w:val="single" w:sz="4" w:space="0" w:color="auto"/>
            </w:tcBorders>
            <w:shd w:val="clear" w:color="000000" w:fill="FFFFFF"/>
          </w:tcPr>
          <w:p w14:paraId="0F7EA54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896EB7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D2D0FA" w14:textId="77777777" w:rsidR="001239AD" w:rsidRPr="00870404" w:rsidRDefault="001239AD" w:rsidP="009C14B7">
            <w:pPr>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A7BD8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B8A4050"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1097B7D9"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774B7C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BC279D" w14:textId="77777777" w:rsidR="001239AD" w:rsidRPr="00870404" w:rsidRDefault="001239AD" w:rsidP="009C14B7">
            <w:pPr>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487A5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F9ECD9"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1D1F555" w14:textId="77777777" w:rsidR="001239AD" w:rsidRPr="00870404" w:rsidRDefault="001239AD" w:rsidP="009C14B7">
            <w:pPr>
              <w:rPr>
                <w:b/>
                <w:color w:val="000000"/>
                <w:sz w:val="16"/>
                <w:szCs w:val="16"/>
              </w:rPr>
            </w:pPr>
            <w:r w:rsidRPr="00870404">
              <w:rPr>
                <w:b/>
                <w:color w:val="000000"/>
                <w:sz w:val="16"/>
                <w:szCs w:val="16"/>
              </w:rPr>
              <w:t xml:space="preserve">VALSAMOGGIA </w:t>
            </w:r>
            <w:proofErr w:type="gramStart"/>
            <w:r w:rsidRPr="00870404">
              <w:rPr>
                <w:b/>
                <w:color w:val="000000"/>
                <w:sz w:val="16"/>
                <w:szCs w:val="16"/>
              </w:rPr>
              <w:t>–  SEZIONE</w:t>
            </w:r>
            <w:proofErr w:type="gramEnd"/>
            <w:r w:rsidRPr="00870404">
              <w:rPr>
                <w:b/>
                <w:color w:val="000000"/>
                <w:sz w:val="16"/>
                <w:szCs w:val="16"/>
              </w:rPr>
              <w:t xml:space="preserve"> DI CRESPELLANO </w:t>
            </w:r>
          </w:p>
        </w:tc>
        <w:tc>
          <w:tcPr>
            <w:tcW w:w="586" w:type="dxa"/>
            <w:vMerge w:val="restart"/>
            <w:tcBorders>
              <w:top w:val="single" w:sz="4" w:space="0" w:color="auto"/>
              <w:left w:val="single" w:sz="4" w:space="0" w:color="auto"/>
              <w:right w:val="single" w:sz="4" w:space="0" w:color="auto"/>
            </w:tcBorders>
            <w:shd w:val="clear" w:color="000000" w:fill="FFFFFF"/>
          </w:tcPr>
          <w:p w14:paraId="7EBDA786" w14:textId="77777777" w:rsidR="001239AD" w:rsidRPr="00870404" w:rsidRDefault="001239AD" w:rsidP="009C14B7">
            <w:pPr>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D0C43A"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04CB5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4144BE5" w14:textId="77777777" w:rsidTr="001239AD">
        <w:trPr>
          <w:trHeight w:val="230"/>
        </w:trPr>
        <w:tc>
          <w:tcPr>
            <w:tcW w:w="1701" w:type="dxa"/>
            <w:vMerge/>
            <w:tcBorders>
              <w:left w:val="single" w:sz="4" w:space="0" w:color="auto"/>
              <w:right w:val="single" w:sz="4" w:space="0" w:color="auto"/>
            </w:tcBorders>
            <w:shd w:val="clear" w:color="000000" w:fill="FFFFFF"/>
          </w:tcPr>
          <w:p w14:paraId="590020A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4F20DA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035941" w14:textId="77777777" w:rsidR="001239AD" w:rsidRPr="00870404" w:rsidRDefault="001239AD" w:rsidP="009C14B7">
            <w:pPr>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83B71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8A2A056" w14:textId="77777777" w:rsidTr="001239AD">
        <w:trPr>
          <w:trHeight w:val="230"/>
        </w:trPr>
        <w:tc>
          <w:tcPr>
            <w:tcW w:w="1701" w:type="dxa"/>
            <w:vMerge/>
            <w:tcBorders>
              <w:left w:val="single" w:sz="4" w:space="0" w:color="auto"/>
              <w:right w:val="single" w:sz="4" w:space="0" w:color="auto"/>
            </w:tcBorders>
            <w:shd w:val="clear" w:color="000000" w:fill="FFFFFF"/>
          </w:tcPr>
          <w:p w14:paraId="69B055F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CDE293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E0DA75" w14:textId="77777777" w:rsidR="001239AD" w:rsidRPr="00870404" w:rsidRDefault="001239AD" w:rsidP="009C14B7">
            <w:pPr>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29976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1132B51" w14:textId="77777777" w:rsidTr="001239AD">
        <w:trPr>
          <w:trHeight w:val="230"/>
        </w:trPr>
        <w:tc>
          <w:tcPr>
            <w:tcW w:w="1701" w:type="dxa"/>
            <w:vMerge/>
            <w:tcBorders>
              <w:left w:val="single" w:sz="4" w:space="0" w:color="auto"/>
              <w:right w:val="single" w:sz="4" w:space="0" w:color="auto"/>
            </w:tcBorders>
            <w:shd w:val="clear" w:color="000000" w:fill="FFFFFF"/>
          </w:tcPr>
          <w:p w14:paraId="11EDF37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0A2B9C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BE106A" w14:textId="77777777" w:rsidR="001239AD" w:rsidRPr="00870404" w:rsidRDefault="001239AD" w:rsidP="009C14B7">
            <w:pPr>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88759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D0B8CB8" w14:textId="77777777" w:rsidTr="001239AD">
        <w:trPr>
          <w:trHeight w:val="230"/>
        </w:trPr>
        <w:tc>
          <w:tcPr>
            <w:tcW w:w="1701" w:type="dxa"/>
            <w:vMerge/>
            <w:tcBorders>
              <w:left w:val="single" w:sz="4" w:space="0" w:color="auto"/>
              <w:right w:val="single" w:sz="4" w:space="0" w:color="auto"/>
            </w:tcBorders>
            <w:shd w:val="clear" w:color="000000" w:fill="FFFFFF"/>
          </w:tcPr>
          <w:p w14:paraId="3771B52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03F037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73C5F7" w14:textId="77777777" w:rsidR="001239AD" w:rsidRPr="00870404" w:rsidRDefault="001239AD" w:rsidP="009C14B7">
            <w:pPr>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7E6C3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786DADE" w14:textId="77777777" w:rsidTr="001239AD">
        <w:trPr>
          <w:trHeight w:val="230"/>
        </w:trPr>
        <w:tc>
          <w:tcPr>
            <w:tcW w:w="1701" w:type="dxa"/>
            <w:vMerge/>
            <w:tcBorders>
              <w:left w:val="single" w:sz="4" w:space="0" w:color="auto"/>
              <w:right w:val="single" w:sz="4" w:space="0" w:color="auto"/>
            </w:tcBorders>
            <w:shd w:val="clear" w:color="000000" w:fill="FFFFFF"/>
          </w:tcPr>
          <w:p w14:paraId="7F2254F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3229E0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15A77F" w14:textId="77777777" w:rsidR="001239AD" w:rsidRPr="00870404" w:rsidRDefault="001239AD" w:rsidP="009C14B7">
            <w:pPr>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C7800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3FD7BD5"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7B874013"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EB2196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857209" w14:textId="77777777" w:rsidR="001239AD" w:rsidRPr="00870404" w:rsidRDefault="001239AD" w:rsidP="009C14B7">
            <w:pPr>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74B98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08B4722"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E84586C" w14:textId="77777777" w:rsidR="001239AD" w:rsidRPr="00870404" w:rsidRDefault="001239AD" w:rsidP="009C14B7">
            <w:pPr>
              <w:rPr>
                <w:b/>
                <w:color w:val="000000"/>
                <w:sz w:val="16"/>
                <w:szCs w:val="16"/>
              </w:rPr>
            </w:pPr>
            <w:r w:rsidRPr="00870404">
              <w:rPr>
                <w:b/>
                <w:color w:val="000000"/>
                <w:sz w:val="16"/>
                <w:szCs w:val="16"/>
              </w:rPr>
              <w:t xml:space="preserve">VALSAMOGGIA </w:t>
            </w:r>
            <w:proofErr w:type="gramStart"/>
            <w:r w:rsidRPr="00870404">
              <w:rPr>
                <w:b/>
                <w:color w:val="000000"/>
                <w:sz w:val="16"/>
                <w:szCs w:val="16"/>
              </w:rPr>
              <w:t>–  SEZIONE</w:t>
            </w:r>
            <w:proofErr w:type="gramEnd"/>
            <w:r w:rsidRPr="00870404">
              <w:rPr>
                <w:b/>
                <w:color w:val="000000"/>
                <w:sz w:val="16"/>
                <w:szCs w:val="16"/>
              </w:rPr>
              <w:t xml:space="preserve"> DI MONTEVEGLIO </w:t>
            </w:r>
          </w:p>
          <w:p w14:paraId="5640E9FF" w14:textId="77777777" w:rsidR="001239AD" w:rsidRPr="00870404" w:rsidRDefault="001239AD" w:rsidP="009C14B7">
            <w:pPr>
              <w:rPr>
                <w:b/>
                <w:color w:val="000000"/>
                <w:sz w:val="16"/>
                <w:szCs w:val="16"/>
              </w:rPr>
            </w:pPr>
          </w:p>
          <w:p w14:paraId="135DAF69" w14:textId="77777777" w:rsidR="001239AD" w:rsidRPr="00870404" w:rsidRDefault="001239AD" w:rsidP="009C14B7">
            <w:pPr>
              <w:rPr>
                <w:b/>
                <w:color w:val="000000"/>
                <w:sz w:val="16"/>
                <w:szCs w:val="16"/>
              </w:rPr>
            </w:pPr>
          </w:p>
          <w:p w14:paraId="0C1F0579" w14:textId="77777777" w:rsidR="001239AD" w:rsidRPr="00870404" w:rsidRDefault="001239AD" w:rsidP="009C14B7">
            <w:pPr>
              <w:rPr>
                <w:b/>
                <w:color w:val="000000"/>
                <w:sz w:val="16"/>
                <w:szCs w:val="16"/>
              </w:rPr>
            </w:pPr>
          </w:p>
          <w:p w14:paraId="1D219A86" w14:textId="77777777" w:rsidR="001239AD" w:rsidRPr="00870404" w:rsidRDefault="001239AD" w:rsidP="009C14B7">
            <w:pPr>
              <w:rPr>
                <w:b/>
                <w:color w:val="000000"/>
                <w:sz w:val="16"/>
                <w:szCs w:val="16"/>
              </w:rPr>
            </w:pPr>
          </w:p>
          <w:p w14:paraId="2D31B68F" w14:textId="77777777" w:rsidR="001239AD" w:rsidRPr="00870404" w:rsidRDefault="001239AD" w:rsidP="009C14B7">
            <w:pPr>
              <w:rPr>
                <w:b/>
                <w:color w:val="000000"/>
                <w:sz w:val="16"/>
                <w:szCs w:val="16"/>
              </w:rPr>
            </w:pPr>
          </w:p>
          <w:p w14:paraId="67356869" w14:textId="77777777" w:rsidR="001239AD" w:rsidRDefault="001239AD" w:rsidP="009C14B7">
            <w:pPr>
              <w:rPr>
                <w:b/>
                <w:color w:val="000000"/>
                <w:sz w:val="16"/>
                <w:szCs w:val="16"/>
              </w:rPr>
            </w:pPr>
          </w:p>
          <w:p w14:paraId="06F36388" w14:textId="77777777" w:rsidR="001239AD" w:rsidRDefault="001239AD" w:rsidP="009C14B7">
            <w:pPr>
              <w:rPr>
                <w:b/>
                <w:color w:val="000000"/>
                <w:sz w:val="16"/>
                <w:szCs w:val="16"/>
              </w:rPr>
            </w:pPr>
          </w:p>
          <w:p w14:paraId="4A3F2A88" w14:textId="77777777" w:rsidR="00236D4C" w:rsidRDefault="00236D4C" w:rsidP="009C14B7">
            <w:pPr>
              <w:rPr>
                <w:b/>
                <w:color w:val="000000"/>
                <w:sz w:val="16"/>
                <w:szCs w:val="16"/>
              </w:rPr>
            </w:pPr>
          </w:p>
          <w:p w14:paraId="744F925F" w14:textId="77777777" w:rsidR="00236D4C" w:rsidRDefault="00236D4C" w:rsidP="009C14B7">
            <w:pPr>
              <w:rPr>
                <w:b/>
                <w:color w:val="000000"/>
                <w:sz w:val="16"/>
                <w:szCs w:val="16"/>
              </w:rPr>
            </w:pPr>
          </w:p>
          <w:p w14:paraId="2BAF4717" w14:textId="77777777" w:rsidR="00236D4C" w:rsidRDefault="00236D4C" w:rsidP="009C14B7">
            <w:pPr>
              <w:rPr>
                <w:b/>
                <w:color w:val="000000"/>
                <w:sz w:val="16"/>
                <w:szCs w:val="16"/>
              </w:rPr>
            </w:pPr>
          </w:p>
          <w:p w14:paraId="7E470B81" w14:textId="77777777" w:rsidR="00236D4C" w:rsidRDefault="00236D4C" w:rsidP="009C14B7">
            <w:pPr>
              <w:rPr>
                <w:b/>
                <w:color w:val="000000"/>
                <w:sz w:val="16"/>
                <w:szCs w:val="16"/>
              </w:rPr>
            </w:pPr>
          </w:p>
          <w:p w14:paraId="06913F04" w14:textId="77777777" w:rsidR="00236D4C" w:rsidRDefault="00236D4C" w:rsidP="009C14B7">
            <w:pPr>
              <w:rPr>
                <w:b/>
                <w:color w:val="000000"/>
                <w:sz w:val="16"/>
                <w:szCs w:val="16"/>
              </w:rPr>
            </w:pPr>
          </w:p>
          <w:p w14:paraId="0D2B2631" w14:textId="77777777" w:rsidR="00236D4C" w:rsidRDefault="00236D4C" w:rsidP="009C14B7">
            <w:pPr>
              <w:rPr>
                <w:b/>
                <w:color w:val="000000"/>
                <w:sz w:val="16"/>
                <w:szCs w:val="16"/>
              </w:rPr>
            </w:pPr>
          </w:p>
          <w:p w14:paraId="4B64DFF2" w14:textId="77777777" w:rsidR="00236D4C" w:rsidRDefault="00236D4C" w:rsidP="009C14B7">
            <w:pPr>
              <w:rPr>
                <w:b/>
                <w:color w:val="000000"/>
                <w:sz w:val="16"/>
                <w:szCs w:val="16"/>
              </w:rPr>
            </w:pPr>
          </w:p>
          <w:p w14:paraId="77F01EF4" w14:textId="77777777" w:rsidR="00236D4C" w:rsidRDefault="00236D4C" w:rsidP="009C14B7">
            <w:pPr>
              <w:rPr>
                <w:b/>
                <w:color w:val="000000"/>
                <w:sz w:val="16"/>
                <w:szCs w:val="16"/>
              </w:rPr>
            </w:pPr>
          </w:p>
          <w:p w14:paraId="51E060E3" w14:textId="77777777" w:rsidR="00236D4C" w:rsidRDefault="00236D4C" w:rsidP="009C14B7">
            <w:pPr>
              <w:rPr>
                <w:b/>
                <w:color w:val="000000"/>
                <w:sz w:val="16"/>
                <w:szCs w:val="16"/>
              </w:rPr>
            </w:pPr>
          </w:p>
          <w:p w14:paraId="27F1D409" w14:textId="77777777" w:rsidR="00236D4C" w:rsidRDefault="00236D4C" w:rsidP="009C14B7">
            <w:pPr>
              <w:rPr>
                <w:b/>
                <w:color w:val="000000"/>
                <w:sz w:val="16"/>
                <w:szCs w:val="16"/>
              </w:rPr>
            </w:pPr>
          </w:p>
          <w:p w14:paraId="03602282" w14:textId="77777777" w:rsidR="00236D4C" w:rsidRDefault="00236D4C" w:rsidP="009C14B7">
            <w:pPr>
              <w:rPr>
                <w:b/>
                <w:color w:val="000000"/>
                <w:sz w:val="16"/>
                <w:szCs w:val="16"/>
              </w:rPr>
            </w:pPr>
          </w:p>
          <w:p w14:paraId="1A188269" w14:textId="77777777" w:rsidR="00236D4C" w:rsidRDefault="00236D4C" w:rsidP="009C14B7">
            <w:pPr>
              <w:rPr>
                <w:b/>
                <w:color w:val="000000"/>
                <w:sz w:val="16"/>
                <w:szCs w:val="16"/>
              </w:rPr>
            </w:pPr>
          </w:p>
          <w:p w14:paraId="394FBDED" w14:textId="77777777" w:rsidR="00236D4C" w:rsidRDefault="00236D4C" w:rsidP="009C14B7">
            <w:pPr>
              <w:rPr>
                <w:b/>
                <w:color w:val="000000"/>
                <w:sz w:val="16"/>
                <w:szCs w:val="16"/>
              </w:rPr>
            </w:pPr>
          </w:p>
          <w:p w14:paraId="43360763" w14:textId="77777777" w:rsidR="00236D4C" w:rsidRDefault="00236D4C" w:rsidP="009C14B7">
            <w:pPr>
              <w:rPr>
                <w:b/>
                <w:color w:val="000000"/>
                <w:sz w:val="16"/>
                <w:szCs w:val="16"/>
              </w:rPr>
            </w:pPr>
          </w:p>
          <w:p w14:paraId="0AC63616" w14:textId="77777777" w:rsidR="00236D4C" w:rsidRDefault="00236D4C" w:rsidP="009C14B7">
            <w:pPr>
              <w:rPr>
                <w:b/>
                <w:color w:val="000000"/>
                <w:sz w:val="16"/>
                <w:szCs w:val="16"/>
              </w:rPr>
            </w:pPr>
          </w:p>
          <w:p w14:paraId="7115AAA7" w14:textId="77777777" w:rsidR="00236D4C" w:rsidRDefault="00236D4C" w:rsidP="009C14B7">
            <w:pPr>
              <w:rPr>
                <w:b/>
                <w:color w:val="000000"/>
                <w:sz w:val="16"/>
                <w:szCs w:val="16"/>
              </w:rPr>
            </w:pPr>
          </w:p>
          <w:p w14:paraId="6740BF81" w14:textId="77777777" w:rsidR="00236D4C" w:rsidRDefault="00236D4C" w:rsidP="009C14B7">
            <w:pPr>
              <w:rPr>
                <w:b/>
                <w:color w:val="000000"/>
                <w:sz w:val="16"/>
                <w:szCs w:val="16"/>
              </w:rPr>
            </w:pPr>
          </w:p>
          <w:p w14:paraId="39FF94DA" w14:textId="77777777" w:rsidR="00236D4C" w:rsidRDefault="00236D4C" w:rsidP="009C14B7">
            <w:pPr>
              <w:rPr>
                <w:b/>
                <w:color w:val="000000"/>
                <w:sz w:val="16"/>
                <w:szCs w:val="16"/>
              </w:rPr>
            </w:pPr>
          </w:p>
          <w:p w14:paraId="1CFE32A2" w14:textId="77777777" w:rsidR="00236D4C" w:rsidRDefault="00236D4C" w:rsidP="009C14B7">
            <w:pPr>
              <w:rPr>
                <w:b/>
                <w:color w:val="000000"/>
                <w:sz w:val="16"/>
                <w:szCs w:val="16"/>
              </w:rPr>
            </w:pPr>
          </w:p>
          <w:p w14:paraId="5EE9369C" w14:textId="77777777" w:rsidR="00236D4C" w:rsidRDefault="00236D4C" w:rsidP="009C14B7">
            <w:pPr>
              <w:rPr>
                <w:b/>
                <w:color w:val="000000"/>
                <w:sz w:val="16"/>
                <w:szCs w:val="16"/>
              </w:rPr>
            </w:pPr>
          </w:p>
          <w:p w14:paraId="33E0DCA2" w14:textId="77777777" w:rsidR="00236D4C" w:rsidRDefault="00236D4C" w:rsidP="009C14B7">
            <w:pPr>
              <w:rPr>
                <w:b/>
                <w:color w:val="000000"/>
                <w:sz w:val="16"/>
                <w:szCs w:val="16"/>
              </w:rPr>
            </w:pPr>
          </w:p>
          <w:p w14:paraId="423E14A6" w14:textId="11EB1F75" w:rsidR="001239AD" w:rsidRDefault="00236D4C" w:rsidP="009C14B7">
            <w:pPr>
              <w:rPr>
                <w:b/>
                <w:color w:val="000000"/>
                <w:sz w:val="16"/>
                <w:szCs w:val="16"/>
              </w:rPr>
            </w:pPr>
            <w:r w:rsidRPr="00236D4C">
              <w:rPr>
                <w:b/>
                <w:color w:val="000000"/>
                <w:sz w:val="16"/>
                <w:szCs w:val="16"/>
              </w:rPr>
              <w:t xml:space="preserve">VALSAMOGGIA </w:t>
            </w:r>
            <w:proofErr w:type="gramStart"/>
            <w:r w:rsidRPr="00236D4C">
              <w:rPr>
                <w:b/>
                <w:color w:val="000000"/>
                <w:sz w:val="16"/>
                <w:szCs w:val="16"/>
              </w:rPr>
              <w:t>–  SEZIONE</w:t>
            </w:r>
            <w:proofErr w:type="gramEnd"/>
            <w:r w:rsidRPr="00236D4C">
              <w:rPr>
                <w:b/>
                <w:color w:val="000000"/>
                <w:sz w:val="16"/>
                <w:szCs w:val="16"/>
              </w:rPr>
              <w:t xml:space="preserve"> DI MONTEVEGLIO</w:t>
            </w:r>
          </w:p>
          <w:p w14:paraId="62AAFFA4" w14:textId="77777777" w:rsidR="001239AD" w:rsidRDefault="001239AD" w:rsidP="009C14B7">
            <w:pPr>
              <w:rPr>
                <w:b/>
                <w:color w:val="000000"/>
                <w:sz w:val="16"/>
                <w:szCs w:val="16"/>
              </w:rPr>
            </w:pPr>
          </w:p>
          <w:p w14:paraId="551E2087" w14:textId="77777777" w:rsidR="001239AD" w:rsidRDefault="001239AD" w:rsidP="009C14B7">
            <w:pPr>
              <w:rPr>
                <w:b/>
                <w:color w:val="000000"/>
                <w:sz w:val="16"/>
                <w:szCs w:val="16"/>
              </w:rPr>
            </w:pPr>
          </w:p>
          <w:p w14:paraId="7FD2AEBC" w14:textId="77777777" w:rsidR="001239AD" w:rsidRDefault="001239AD" w:rsidP="009C14B7">
            <w:pPr>
              <w:rPr>
                <w:b/>
                <w:color w:val="000000"/>
                <w:sz w:val="16"/>
                <w:szCs w:val="16"/>
              </w:rPr>
            </w:pPr>
          </w:p>
          <w:p w14:paraId="50865E61" w14:textId="77777777" w:rsidR="001239AD" w:rsidRDefault="001239AD" w:rsidP="009C14B7">
            <w:pPr>
              <w:rPr>
                <w:b/>
                <w:color w:val="000000"/>
                <w:sz w:val="16"/>
                <w:szCs w:val="16"/>
              </w:rPr>
            </w:pPr>
          </w:p>
          <w:p w14:paraId="4DDF8149" w14:textId="77777777" w:rsidR="001239AD" w:rsidRDefault="001239AD" w:rsidP="009C14B7">
            <w:pPr>
              <w:rPr>
                <w:b/>
                <w:color w:val="000000"/>
                <w:sz w:val="16"/>
                <w:szCs w:val="16"/>
              </w:rPr>
            </w:pPr>
          </w:p>
          <w:p w14:paraId="126FA364" w14:textId="77777777" w:rsidR="001239AD" w:rsidRDefault="001239AD" w:rsidP="009C14B7">
            <w:pPr>
              <w:rPr>
                <w:b/>
                <w:color w:val="000000"/>
                <w:sz w:val="16"/>
                <w:szCs w:val="16"/>
              </w:rPr>
            </w:pPr>
          </w:p>
          <w:p w14:paraId="5FDBECF2" w14:textId="77777777" w:rsidR="001239AD" w:rsidRDefault="001239AD" w:rsidP="009C14B7">
            <w:pPr>
              <w:rPr>
                <w:b/>
                <w:color w:val="000000"/>
                <w:sz w:val="16"/>
                <w:szCs w:val="16"/>
              </w:rPr>
            </w:pPr>
          </w:p>
          <w:p w14:paraId="131DF3E8" w14:textId="77777777" w:rsidR="001239AD" w:rsidRDefault="001239AD" w:rsidP="009C14B7">
            <w:pPr>
              <w:rPr>
                <w:b/>
                <w:color w:val="000000"/>
                <w:sz w:val="16"/>
                <w:szCs w:val="16"/>
              </w:rPr>
            </w:pPr>
          </w:p>
          <w:p w14:paraId="7F22C5A6" w14:textId="77777777" w:rsidR="001239AD" w:rsidRDefault="001239AD" w:rsidP="009C14B7">
            <w:pPr>
              <w:rPr>
                <w:b/>
                <w:color w:val="000000"/>
                <w:sz w:val="16"/>
                <w:szCs w:val="16"/>
              </w:rPr>
            </w:pPr>
          </w:p>
          <w:p w14:paraId="74055E3F" w14:textId="77777777" w:rsidR="001239AD" w:rsidRDefault="001239AD" w:rsidP="009C14B7">
            <w:pPr>
              <w:rPr>
                <w:b/>
                <w:color w:val="000000"/>
                <w:sz w:val="16"/>
                <w:szCs w:val="16"/>
              </w:rPr>
            </w:pPr>
          </w:p>
          <w:p w14:paraId="0CFD9B4A" w14:textId="77777777" w:rsidR="001239AD" w:rsidRDefault="001239AD" w:rsidP="009C14B7">
            <w:pPr>
              <w:rPr>
                <w:b/>
                <w:color w:val="000000"/>
                <w:sz w:val="16"/>
                <w:szCs w:val="16"/>
              </w:rPr>
            </w:pPr>
          </w:p>
          <w:p w14:paraId="783B17DB" w14:textId="77777777" w:rsidR="001239AD" w:rsidRDefault="001239AD" w:rsidP="009C14B7">
            <w:pPr>
              <w:rPr>
                <w:b/>
                <w:color w:val="000000"/>
                <w:sz w:val="16"/>
                <w:szCs w:val="16"/>
              </w:rPr>
            </w:pPr>
          </w:p>
          <w:p w14:paraId="0E0F32AF" w14:textId="77777777" w:rsidR="001239AD" w:rsidRDefault="001239AD" w:rsidP="009C14B7">
            <w:pPr>
              <w:rPr>
                <w:b/>
                <w:color w:val="000000"/>
                <w:sz w:val="16"/>
                <w:szCs w:val="16"/>
              </w:rPr>
            </w:pPr>
          </w:p>
          <w:p w14:paraId="78181C71" w14:textId="77777777" w:rsidR="001239AD" w:rsidRDefault="001239AD" w:rsidP="009C14B7">
            <w:pPr>
              <w:rPr>
                <w:b/>
                <w:color w:val="000000"/>
                <w:sz w:val="16"/>
                <w:szCs w:val="16"/>
              </w:rPr>
            </w:pPr>
          </w:p>
          <w:p w14:paraId="50081615" w14:textId="77777777" w:rsidR="001239AD" w:rsidRDefault="001239AD" w:rsidP="009C14B7">
            <w:pPr>
              <w:rPr>
                <w:b/>
                <w:color w:val="000000"/>
                <w:sz w:val="16"/>
                <w:szCs w:val="16"/>
              </w:rPr>
            </w:pPr>
          </w:p>
          <w:p w14:paraId="6144075B" w14:textId="77777777" w:rsidR="001239AD" w:rsidRDefault="001239AD" w:rsidP="009C14B7">
            <w:pPr>
              <w:rPr>
                <w:b/>
                <w:color w:val="000000"/>
                <w:sz w:val="16"/>
                <w:szCs w:val="16"/>
              </w:rPr>
            </w:pPr>
          </w:p>
          <w:p w14:paraId="372EC1A9" w14:textId="567C61CD" w:rsidR="001239AD" w:rsidRPr="00870404" w:rsidRDefault="001239AD" w:rsidP="009C14B7">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17C849B6" w14:textId="77777777" w:rsidR="001239AD" w:rsidRPr="00870404" w:rsidRDefault="001239AD" w:rsidP="009C14B7">
            <w:pPr>
              <w:rPr>
                <w:color w:val="000000"/>
                <w:sz w:val="16"/>
                <w:szCs w:val="16"/>
              </w:rPr>
            </w:pPr>
            <w:r w:rsidRPr="00870404">
              <w:rPr>
                <w:color w:val="000000"/>
                <w:sz w:val="16"/>
                <w:szCs w:val="16"/>
              </w:rPr>
              <w:lastRenderedPageBreak/>
              <w:t>BO</w:t>
            </w:r>
          </w:p>
          <w:p w14:paraId="79C0925F" w14:textId="77777777" w:rsidR="001239AD" w:rsidRPr="00870404" w:rsidRDefault="001239AD" w:rsidP="009C14B7">
            <w:pPr>
              <w:rPr>
                <w:color w:val="000000"/>
                <w:sz w:val="16"/>
                <w:szCs w:val="16"/>
              </w:rPr>
            </w:pPr>
          </w:p>
          <w:p w14:paraId="6BBC3CBF" w14:textId="77777777" w:rsidR="001239AD" w:rsidRPr="00870404" w:rsidRDefault="001239AD" w:rsidP="009C14B7">
            <w:pPr>
              <w:rPr>
                <w:color w:val="000000"/>
                <w:sz w:val="16"/>
                <w:szCs w:val="16"/>
              </w:rPr>
            </w:pPr>
          </w:p>
          <w:p w14:paraId="2F735D81" w14:textId="77777777" w:rsidR="001239AD" w:rsidRPr="00870404" w:rsidRDefault="001239AD" w:rsidP="009C14B7">
            <w:pPr>
              <w:rPr>
                <w:color w:val="000000"/>
                <w:sz w:val="16"/>
                <w:szCs w:val="16"/>
              </w:rPr>
            </w:pPr>
          </w:p>
          <w:p w14:paraId="77D6E9EA" w14:textId="77777777" w:rsidR="001239AD" w:rsidRPr="00870404" w:rsidRDefault="001239AD" w:rsidP="009C14B7">
            <w:pPr>
              <w:rPr>
                <w:color w:val="000000"/>
                <w:sz w:val="16"/>
                <w:szCs w:val="16"/>
              </w:rPr>
            </w:pPr>
          </w:p>
          <w:p w14:paraId="0AD89DDD" w14:textId="77777777" w:rsidR="001239AD" w:rsidRPr="00870404" w:rsidRDefault="001239AD" w:rsidP="009C14B7">
            <w:pPr>
              <w:rPr>
                <w:color w:val="000000"/>
                <w:sz w:val="16"/>
                <w:szCs w:val="16"/>
              </w:rPr>
            </w:pPr>
          </w:p>
          <w:p w14:paraId="332CD179" w14:textId="77777777" w:rsidR="001239AD" w:rsidRPr="00870404" w:rsidRDefault="001239AD" w:rsidP="009C14B7">
            <w:pPr>
              <w:rPr>
                <w:color w:val="000000"/>
                <w:sz w:val="16"/>
                <w:szCs w:val="16"/>
              </w:rPr>
            </w:pPr>
          </w:p>
          <w:p w14:paraId="596CCC8C" w14:textId="77777777" w:rsidR="001239AD" w:rsidRPr="00870404" w:rsidRDefault="001239AD" w:rsidP="009C14B7">
            <w:pPr>
              <w:rPr>
                <w:color w:val="000000"/>
                <w:sz w:val="16"/>
                <w:szCs w:val="16"/>
              </w:rPr>
            </w:pPr>
          </w:p>
          <w:p w14:paraId="25C484E1" w14:textId="77777777" w:rsidR="001239AD" w:rsidRDefault="001239AD" w:rsidP="009C14B7">
            <w:pPr>
              <w:jc w:val="center"/>
              <w:rPr>
                <w:color w:val="000000"/>
                <w:sz w:val="16"/>
                <w:szCs w:val="16"/>
              </w:rPr>
            </w:pPr>
          </w:p>
          <w:p w14:paraId="7F2A7AC9" w14:textId="77777777" w:rsidR="008D01C7" w:rsidRDefault="008D01C7" w:rsidP="009C14B7">
            <w:pPr>
              <w:jc w:val="center"/>
              <w:rPr>
                <w:color w:val="000000"/>
                <w:sz w:val="16"/>
                <w:szCs w:val="16"/>
              </w:rPr>
            </w:pPr>
          </w:p>
          <w:p w14:paraId="1BB56310" w14:textId="77777777" w:rsidR="008D01C7" w:rsidRDefault="008D01C7" w:rsidP="009C14B7">
            <w:pPr>
              <w:jc w:val="center"/>
              <w:rPr>
                <w:color w:val="000000"/>
                <w:sz w:val="16"/>
                <w:szCs w:val="16"/>
              </w:rPr>
            </w:pPr>
          </w:p>
          <w:p w14:paraId="18A621D3" w14:textId="77777777" w:rsidR="008D01C7" w:rsidRDefault="008D01C7" w:rsidP="009C14B7">
            <w:pPr>
              <w:jc w:val="center"/>
              <w:rPr>
                <w:color w:val="000000"/>
                <w:sz w:val="16"/>
                <w:szCs w:val="16"/>
              </w:rPr>
            </w:pPr>
          </w:p>
          <w:p w14:paraId="386C5A4B" w14:textId="77777777" w:rsidR="008D01C7" w:rsidRDefault="008D01C7" w:rsidP="009C14B7">
            <w:pPr>
              <w:jc w:val="center"/>
              <w:rPr>
                <w:color w:val="000000"/>
                <w:sz w:val="16"/>
                <w:szCs w:val="16"/>
              </w:rPr>
            </w:pPr>
          </w:p>
          <w:p w14:paraId="2FD0C364" w14:textId="77777777" w:rsidR="008D01C7" w:rsidRDefault="008D01C7" w:rsidP="009C14B7">
            <w:pPr>
              <w:jc w:val="center"/>
              <w:rPr>
                <w:color w:val="000000"/>
                <w:sz w:val="16"/>
                <w:szCs w:val="16"/>
              </w:rPr>
            </w:pPr>
          </w:p>
          <w:p w14:paraId="76E4AC7D" w14:textId="77777777" w:rsidR="008D01C7" w:rsidRDefault="008D01C7" w:rsidP="009C14B7">
            <w:pPr>
              <w:jc w:val="center"/>
              <w:rPr>
                <w:color w:val="000000"/>
                <w:sz w:val="16"/>
                <w:szCs w:val="16"/>
              </w:rPr>
            </w:pPr>
          </w:p>
          <w:p w14:paraId="3DBA3D75" w14:textId="77777777" w:rsidR="008D01C7" w:rsidRDefault="008D01C7" w:rsidP="009C14B7">
            <w:pPr>
              <w:jc w:val="center"/>
              <w:rPr>
                <w:color w:val="000000"/>
                <w:sz w:val="16"/>
                <w:szCs w:val="16"/>
              </w:rPr>
            </w:pPr>
          </w:p>
          <w:p w14:paraId="2CD489B2" w14:textId="77777777" w:rsidR="008D01C7" w:rsidRDefault="008D01C7" w:rsidP="009C14B7">
            <w:pPr>
              <w:jc w:val="center"/>
              <w:rPr>
                <w:color w:val="000000"/>
                <w:sz w:val="16"/>
                <w:szCs w:val="16"/>
              </w:rPr>
            </w:pPr>
          </w:p>
          <w:p w14:paraId="70B3437C" w14:textId="77777777" w:rsidR="008D01C7" w:rsidRDefault="008D01C7" w:rsidP="009C14B7">
            <w:pPr>
              <w:jc w:val="center"/>
              <w:rPr>
                <w:color w:val="000000"/>
                <w:sz w:val="16"/>
                <w:szCs w:val="16"/>
              </w:rPr>
            </w:pPr>
          </w:p>
          <w:p w14:paraId="2830D360" w14:textId="77777777" w:rsidR="008D01C7" w:rsidRDefault="008D01C7" w:rsidP="009C14B7">
            <w:pPr>
              <w:jc w:val="center"/>
              <w:rPr>
                <w:color w:val="000000"/>
                <w:sz w:val="16"/>
                <w:szCs w:val="16"/>
              </w:rPr>
            </w:pPr>
          </w:p>
          <w:p w14:paraId="7429CFEE" w14:textId="77777777" w:rsidR="008D01C7" w:rsidRDefault="008D01C7" w:rsidP="009C14B7">
            <w:pPr>
              <w:jc w:val="center"/>
              <w:rPr>
                <w:color w:val="000000"/>
                <w:sz w:val="16"/>
                <w:szCs w:val="16"/>
              </w:rPr>
            </w:pPr>
          </w:p>
          <w:p w14:paraId="031AD74C" w14:textId="77777777" w:rsidR="008D01C7" w:rsidRDefault="008D01C7" w:rsidP="009C14B7">
            <w:pPr>
              <w:jc w:val="center"/>
              <w:rPr>
                <w:color w:val="000000"/>
                <w:sz w:val="16"/>
                <w:szCs w:val="16"/>
              </w:rPr>
            </w:pPr>
          </w:p>
          <w:p w14:paraId="37C23F6C" w14:textId="77777777" w:rsidR="008D01C7" w:rsidRDefault="008D01C7" w:rsidP="009C14B7">
            <w:pPr>
              <w:jc w:val="center"/>
              <w:rPr>
                <w:color w:val="000000"/>
                <w:sz w:val="16"/>
                <w:szCs w:val="16"/>
              </w:rPr>
            </w:pPr>
          </w:p>
          <w:p w14:paraId="3207F0A6" w14:textId="77777777" w:rsidR="008D01C7" w:rsidRDefault="008D01C7" w:rsidP="009C14B7">
            <w:pPr>
              <w:jc w:val="center"/>
              <w:rPr>
                <w:color w:val="000000"/>
                <w:sz w:val="16"/>
                <w:szCs w:val="16"/>
              </w:rPr>
            </w:pPr>
          </w:p>
          <w:p w14:paraId="75A7D5AF" w14:textId="77777777" w:rsidR="008D01C7" w:rsidRDefault="008D01C7" w:rsidP="009C14B7">
            <w:pPr>
              <w:jc w:val="center"/>
              <w:rPr>
                <w:color w:val="000000"/>
                <w:sz w:val="16"/>
                <w:szCs w:val="16"/>
              </w:rPr>
            </w:pPr>
          </w:p>
          <w:p w14:paraId="42BDA26B" w14:textId="77777777" w:rsidR="008D01C7" w:rsidRDefault="008D01C7" w:rsidP="009C14B7">
            <w:pPr>
              <w:jc w:val="center"/>
              <w:rPr>
                <w:color w:val="000000"/>
                <w:sz w:val="16"/>
                <w:szCs w:val="16"/>
              </w:rPr>
            </w:pPr>
          </w:p>
          <w:p w14:paraId="000CC8DA" w14:textId="77777777" w:rsidR="008D01C7" w:rsidRDefault="008D01C7" w:rsidP="009C14B7">
            <w:pPr>
              <w:jc w:val="center"/>
              <w:rPr>
                <w:color w:val="000000"/>
                <w:sz w:val="16"/>
                <w:szCs w:val="16"/>
              </w:rPr>
            </w:pPr>
          </w:p>
          <w:p w14:paraId="05820ED8" w14:textId="77777777" w:rsidR="008D01C7" w:rsidRDefault="008D01C7" w:rsidP="009C14B7">
            <w:pPr>
              <w:jc w:val="center"/>
              <w:rPr>
                <w:color w:val="000000"/>
                <w:sz w:val="16"/>
                <w:szCs w:val="16"/>
              </w:rPr>
            </w:pPr>
          </w:p>
          <w:p w14:paraId="6980180F" w14:textId="77777777" w:rsidR="008D01C7" w:rsidRDefault="008D01C7" w:rsidP="009C14B7">
            <w:pPr>
              <w:jc w:val="center"/>
              <w:rPr>
                <w:color w:val="000000"/>
                <w:sz w:val="16"/>
                <w:szCs w:val="16"/>
              </w:rPr>
            </w:pPr>
          </w:p>
          <w:p w14:paraId="7227E9A8" w14:textId="77777777" w:rsidR="008D01C7" w:rsidRDefault="008D01C7" w:rsidP="009C14B7">
            <w:pPr>
              <w:jc w:val="center"/>
              <w:rPr>
                <w:color w:val="000000"/>
                <w:sz w:val="16"/>
                <w:szCs w:val="16"/>
              </w:rPr>
            </w:pPr>
          </w:p>
          <w:p w14:paraId="003BC37A" w14:textId="77777777" w:rsidR="008D01C7" w:rsidRDefault="008D01C7" w:rsidP="009C14B7">
            <w:pPr>
              <w:jc w:val="center"/>
              <w:rPr>
                <w:color w:val="000000"/>
                <w:sz w:val="16"/>
                <w:szCs w:val="16"/>
              </w:rPr>
            </w:pPr>
          </w:p>
          <w:p w14:paraId="0FC6D2F3" w14:textId="77777777" w:rsidR="008D01C7" w:rsidRDefault="008D01C7" w:rsidP="009C14B7">
            <w:pPr>
              <w:jc w:val="center"/>
              <w:rPr>
                <w:color w:val="000000"/>
                <w:sz w:val="16"/>
                <w:szCs w:val="16"/>
              </w:rPr>
            </w:pPr>
          </w:p>
          <w:p w14:paraId="59976D86" w14:textId="713C7314" w:rsidR="008D01C7" w:rsidRDefault="008D01C7" w:rsidP="009C14B7">
            <w:pPr>
              <w:jc w:val="center"/>
              <w:rPr>
                <w:color w:val="000000"/>
                <w:sz w:val="16"/>
                <w:szCs w:val="16"/>
              </w:rPr>
            </w:pPr>
            <w:r w:rsidRPr="008D01C7">
              <w:rPr>
                <w:color w:val="000000"/>
                <w:sz w:val="16"/>
                <w:szCs w:val="16"/>
              </w:rPr>
              <w:t>BO</w:t>
            </w:r>
          </w:p>
          <w:p w14:paraId="21518D32" w14:textId="77777777" w:rsidR="008D01C7" w:rsidRDefault="008D01C7" w:rsidP="009C14B7">
            <w:pPr>
              <w:jc w:val="center"/>
              <w:rPr>
                <w:color w:val="000000"/>
                <w:sz w:val="16"/>
                <w:szCs w:val="16"/>
              </w:rPr>
            </w:pPr>
          </w:p>
          <w:p w14:paraId="50A28936" w14:textId="77777777" w:rsidR="008D01C7" w:rsidRDefault="008D01C7" w:rsidP="009C14B7">
            <w:pPr>
              <w:jc w:val="center"/>
              <w:rPr>
                <w:color w:val="000000"/>
                <w:sz w:val="16"/>
                <w:szCs w:val="16"/>
              </w:rPr>
            </w:pPr>
          </w:p>
          <w:p w14:paraId="3DEFFC8A" w14:textId="705270F6" w:rsidR="008D01C7" w:rsidRPr="00870404" w:rsidRDefault="008D01C7"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B80044" w14:textId="77777777" w:rsidR="001239AD" w:rsidRPr="00870404" w:rsidRDefault="001239AD" w:rsidP="009C14B7">
            <w:pPr>
              <w:rPr>
                <w:color w:val="000000"/>
                <w:sz w:val="16"/>
                <w:szCs w:val="16"/>
              </w:rPr>
            </w:pPr>
            <w:r w:rsidRPr="00870404">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EF0B2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999010E" w14:textId="77777777" w:rsidTr="001239AD">
        <w:trPr>
          <w:trHeight w:val="230"/>
        </w:trPr>
        <w:tc>
          <w:tcPr>
            <w:tcW w:w="1701" w:type="dxa"/>
            <w:vMerge/>
            <w:tcBorders>
              <w:left w:val="single" w:sz="4" w:space="0" w:color="auto"/>
              <w:right w:val="single" w:sz="4" w:space="0" w:color="auto"/>
            </w:tcBorders>
            <w:shd w:val="clear" w:color="000000" w:fill="FFFFFF"/>
          </w:tcPr>
          <w:p w14:paraId="0A34C22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50889F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A09221" w14:textId="77777777" w:rsidR="001239AD" w:rsidRPr="00870404" w:rsidRDefault="001239AD" w:rsidP="009C14B7">
            <w:pPr>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12E2F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7B984FB" w14:textId="77777777" w:rsidTr="001239AD">
        <w:trPr>
          <w:trHeight w:val="230"/>
        </w:trPr>
        <w:tc>
          <w:tcPr>
            <w:tcW w:w="1701" w:type="dxa"/>
            <w:vMerge/>
            <w:tcBorders>
              <w:left w:val="single" w:sz="4" w:space="0" w:color="auto"/>
              <w:right w:val="single" w:sz="4" w:space="0" w:color="auto"/>
            </w:tcBorders>
            <w:shd w:val="clear" w:color="000000" w:fill="FFFFFF"/>
          </w:tcPr>
          <w:p w14:paraId="3DCA573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67FDC3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30665A" w14:textId="77777777" w:rsidR="001239AD" w:rsidRPr="00870404" w:rsidRDefault="001239AD" w:rsidP="009C14B7">
            <w:pPr>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D356E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5938D84" w14:textId="77777777" w:rsidTr="001239AD">
        <w:trPr>
          <w:trHeight w:val="230"/>
        </w:trPr>
        <w:tc>
          <w:tcPr>
            <w:tcW w:w="1701" w:type="dxa"/>
            <w:vMerge/>
            <w:tcBorders>
              <w:left w:val="single" w:sz="4" w:space="0" w:color="auto"/>
              <w:right w:val="single" w:sz="4" w:space="0" w:color="auto"/>
            </w:tcBorders>
            <w:shd w:val="clear" w:color="000000" w:fill="FFFFFF"/>
          </w:tcPr>
          <w:p w14:paraId="132F595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A83356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A36464" w14:textId="77777777" w:rsidR="001239AD" w:rsidRPr="00870404" w:rsidRDefault="001239AD" w:rsidP="009C14B7">
            <w:pPr>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4F12D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73BF02B" w14:textId="77777777" w:rsidTr="001239AD">
        <w:trPr>
          <w:trHeight w:val="230"/>
        </w:trPr>
        <w:tc>
          <w:tcPr>
            <w:tcW w:w="1701" w:type="dxa"/>
            <w:vMerge/>
            <w:tcBorders>
              <w:left w:val="single" w:sz="4" w:space="0" w:color="auto"/>
              <w:right w:val="single" w:sz="4" w:space="0" w:color="auto"/>
            </w:tcBorders>
            <w:shd w:val="clear" w:color="000000" w:fill="FFFFFF"/>
          </w:tcPr>
          <w:p w14:paraId="78A8C3A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D66376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7651F" w14:textId="77777777" w:rsidR="001239AD" w:rsidRPr="00870404" w:rsidRDefault="001239AD" w:rsidP="009C14B7">
            <w:pPr>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9F2AD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A494FFA" w14:textId="77777777" w:rsidTr="001239AD">
        <w:trPr>
          <w:trHeight w:val="230"/>
        </w:trPr>
        <w:tc>
          <w:tcPr>
            <w:tcW w:w="1701" w:type="dxa"/>
            <w:vMerge/>
            <w:tcBorders>
              <w:left w:val="single" w:sz="4" w:space="0" w:color="auto"/>
              <w:right w:val="single" w:sz="4" w:space="0" w:color="auto"/>
            </w:tcBorders>
            <w:shd w:val="clear" w:color="000000" w:fill="FFFFFF"/>
          </w:tcPr>
          <w:p w14:paraId="61798EF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F6D8DE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EA2617" w14:textId="77777777" w:rsidR="001239AD" w:rsidRPr="00870404" w:rsidRDefault="001239AD" w:rsidP="009C14B7">
            <w:pPr>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C449A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F8B58E5" w14:textId="77777777" w:rsidTr="001239AD">
        <w:trPr>
          <w:trHeight w:val="230"/>
        </w:trPr>
        <w:tc>
          <w:tcPr>
            <w:tcW w:w="1701" w:type="dxa"/>
            <w:vMerge/>
            <w:tcBorders>
              <w:left w:val="single" w:sz="4" w:space="0" w:color="auto"/>
              <w:right w:val="single" w:sz="4" w:space="0" w:color="auto"/>
            </w:tcBorders>
            <w:shd w:val="clear" w:color="000000" w:fill="FFFFFF"/>
          </w:tcPr>
          <w:p w14:paraId="398DDCE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2611EE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EC5818" w14:textId="77777777" w:rsidR="001239AD" w:rsidRPr="00870404" w:rsidRDefault="001239AD" w:rsidP="009C14B7">
            <w:pPr>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FC5D1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B0DD49D" w14:textId="77777777" w:rsidTr="001239AD">
        <w:trPr>
          <w:trHeight w:val="230"/>
        </w:trPr>
        <w:tc>
          <w:tcPr>
            <w:tcW w:w="1701" w:type="dxa"/>
            <w:vMerge/>
            <w:tcBorders>
              <w:left w:val="single" w:sz="4" w:space="0" w:color="auto"/>
              <w:right w:val="single" w:sz="4" w:space="0" w:color="auto"/>
            </w:tcBorders>
            <w:shd w:val="clear" w:color="000000" w:fill="FFFFFF"/>
          </w:tcPr>
          <w:p w14:paraId="1FDE55D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F8FA3F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9247E5" w14:textId="77777777" w:rsidR="001239AD" w:rsidRPr="00870404" w:rsidRDefault="001239AD" w:rsidP="009C14B7">
            <w:pPr>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DCFE1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F784E72" w14:textId="77777777" w:rsidTr="001239AD">
        <w:trPr>
          <w:trHeight w:val="230"/>
        </w:trPr>
        <w:tc>
          <w:tcPr>
            <w:tcW w:w="1701" w:type="dxa"/>
            <w:vMerge/>
            <w:tcBorders>
              <w:left w:val="single" w:sz="4" w:space="0" w:color="auto"/>
              <w:right w:val="single" w:sz="4" w:space="0" w:color="auto"/>
            </w:tcBorders>
            <w:shd w:val="clear" w:color="000000" w:fill="FFFFFF"/>
          </w:tcPr>
          <w:p w14:paraId="1CA24D8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983DF6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1E12DC" w14:textId="77777777" w:rsidR="001239AD" w:rsidRPr="00870404" w:rsidRDefault="001239AD" w:rsidP="009C14B7">
            <w:pPr>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C674B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F0D61B9" w14:textId="77777777" w:rsidTr="001239AD">
        <w:trPr>
          <w:trHeight w:val="230"/>
        </w:trPr>
        <w:tc>
          <w:tcPr>
            <w:tcW w:w="1701" w:type="dxa"/>
            <w:vMerge/>
            <w:tcBorders>
              <w:left w:val="single" w:sz="4" w:space="0" w:color="auto"/>
              <w:right w:val="single" w:sz="4" w:space="0" w:color="auto"/>
            </w:tcBorders>
            <w:shd w:val="clear" w:color="000000" w:fill="FFFFFF"/>
          </w:tcPr>
          <w:p w14:paraId="55664D9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0BAB1E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48D3C6" w14:textId="77777777" w:rsidR="001239AD" w:rsidRPr="00870404" w:rsidRDefault="001239AD" w:rsidP="009C14B7">
            <w:pPr>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F1246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3D3E8B3" w14:textId="77777777" w:rsidTr="001239AD">
        <w:trPr>
          <w:trHeight w:val="230"/>
        </w:trPr>
        <w:tc>
          <w:tcPr>
            <w:tcW w:w="1701" w:type="dxa"/>
            <w:vMerge/>
            <w:tcBorders>
              <w:left w:val="single" w:sz="4" w:space="0" w:color="auto"/>
              <w:right w:val="single" w:sz="4" w:space="0" w:color="auto"/>
            </w:tcBorders>
            <w:shd w:val="clear" w:color="000000" w:fill="FFFFFF"/>
          </w:tcPr>
          <w:p w14:paraId="7F6AD0F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FDEAC7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8BB922" w14:textId="77777777" w:rsidR="001239AD" w:rsidRPr="00870404" w:rsidRDefault="001239AD" w:rsidP="009C14B7">
            <w:pPr>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4A2E0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4AB21A8" w14:textId="77777777" w:rsidTr="001239AD">
        <w:trPr>
          <w:trHeight w:val="230"/>
        </w:trPr>
        <w:tc>
          <w:tcPr>
            <w:tcW w:w="1701" w:type="dxa"/>
            <w:vMerge/>
            <w:tcBorders>
              <w:left w:val="single" w:sz="4" w:space="0" w:color="auto"/>
              <w:right w:val="single" w:sz="4" w:space="0" w:color="auto"/>
            </w:tcBorders>
            <w:shd w:val="clear" w:color="000000" w:fill="FFFFFF"/>
          </w:tcPr>
          <w:p w14:paraId="2393237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EC4A9F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B8DD0B" w14:textId="77777777" w:rsidR="001239AD" w:rsidRPr="00870404" w:rsidRDefault="001239AD" w:rsidP="009C14B7">
            <w:pPr>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04BBF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0B578F7" w14:textId="77777777" w:rsidTr="001239AD">
        <w:trPr>
          <w:trHeight w:val="230"/>
        </w:trPr>
        <w:tc>
          <w:tcPr>
            <w:tcW w:w="1701" w:type="dxa"/>
            <w:vMerge/>
            <w:tcBorders>
              <w:left w:val="single" w:sz="4" w:space="0" w:color="auto"/>
              <w:right w:val="single" w:sz="4" w:space="0" w:color="auto"/>
            </w:tcBorders>
            <w:shd w:val="clear" w:color="000000" w:fill="FFFFFF"/>
          </w:tcPr>
          <w:p w14:paraId="743715B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04874E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B9ABF0" w14:textId="77777777" w:rsidR="001239AD" w:rsidRPr="00870404" w:rsidRDefault="001239AD" w:rsidP="009C14B7">
            <w:pPr>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06173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16D51A3" w14:textId="77777777" w:rsidTr="001239AD">
        <w:trPr>
          <w:trHeight w:val="230"/>
        </w:trPr>
        <w:tc>
          <w:tcPr>
            <w:tcW w:w="1701" w:type="dxa"/>
            <w:vMerge/>
            <w:tcBorders>
              <w:left w:val="single" w:sz="4" w:space="0" w:color="auto"/>
              <w:right w:val="single" w:sz="4" w:space="0" w:color="auto"/>
            </w:tcBorders>
            <w:shd w:val="clear" w:color="000000" w:fill="FFFFFF"/>
          </w:tcPr>
          <w:p w14:paraId="6CEE695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14CA8C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F43A67" w14:textId="77777777" w:rsidR="001239AD" w:rsidRPr="00870404" w:rsidRDefault="001239AD" w:rsidP="009C14B7">
            <w:pPr>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71664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73EE866" w14:textId="77777777" w:rsidTr="001239AD">
        <w:trPr>
          <w:trHeight w:val="230"/>
        </w:trPr>
        <w:tc>
          <w:tcPr>
            <w:tcW w:w="1701" w:type="dxa"/>
            <w:vMerge/>
            <w:tcBorders>
              <w:left w:val="single" w:sz="4" w:space="0" w:color="auto"/>
              <w:right w:val="single" w:sz="4" w:space="0" w:color="auto"/>
            </w:tcBorders>
            <w:shd w:val="clear" w:color="000000" w:fill="FFFFFF"/>
          </w:tcPr>
          <w:p w14:paraId="39E1BB9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3E7A1B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3308D4" w14:textId="77777777" w:rsidR="001239AD" w:rsidRPr="00870404" w:rsidRDefault="001239AD" w:rsidP="009C14B7">
            <w:pPr>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E6545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F101B65" w14:textId="77777777" w:rsidTr="001239AD">
        <w:trPr>
          <w:trHeight w:val="230"/>
        </w:trPr>
        <w:tc>
          <w:tcPr>
            <w:tcW w:w="1701" w:type="dxa"/>
            <w:vMerge/>
            <w:tcBorders>
              <w:left w:val="single" w:sz="4" w:space="0" w:color="auto"/>
              <w:right w:val="single" w:sz="4" w:space="0" w:color="auto"/>
            </w:tcBorders>
            <w:shd w:val="clear" w:color="000000" w:fill="FFFFFF"/>
          </w:tcPr>
          <w:p w14:paraId="3366538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79ECD3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337DCA" w14:textId="77777777" w:rsidR="001239AD" w:rsidRPr="00870404" w:rsidRDefault="001239AD" w:rsidP="009C14B7">
            <w:pPr>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6D7AE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B51A44" w14:textId="77777777" w:rsidTr="001239AD">
        <w:trPr>
          <w:trHeight w:val="230"/>
        </w:trPr>
        <w:tc>
          <w:tcPr>
            <w:tcW w:w="1701" w:type="dxa"/>
            <w:vMerge/>
            <w:tcBorders>
              <w:left w:val="single" w:sz="4" w:space="0" w:color="auto"/>
              <w:right w:val="single" w:sz="4" w:space="0" w:color="auto"/>
            </w:tcBorders>
            <w:shd w:val="clear" w:color="000000" w:fill="FFFFFF"/>
          </w:tcPr>
          <w:p w14:paraId="27F7F61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EA8A8B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5C946C" w14:textId="77777777" w:rsidR="001239AD" w:rsidRPr="00870404" w:rsidRDefault="001239AD" w:rsidP="009C14B7">
            <w:pPr>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B6D27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E046A18" w14:textId="77777777" w:rsidTr="001239AD">
        <w:trPr>
          <w:trHeight w:val="230"/>
        </w:trPr>
        <w:tc>
          <w:tcPr>
            <w:tcW w:w="1701" w:type="dxa"/>
            <w:vMerge/>
            <w:tcBorders>
              <w:left w:val="single" w:sz="4" w:space="0" w:color="auto"/>
              <w:right w:val="single" w:sz="4" w:space="0" w:color="auto"/>
            </w:tcBorders>
            <w:shd w:val="clear" w:color="000000" w:fill="FFFFFF"/>
          </w:tcPr>
          <w:p w14:paraId="3BBD5FE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15A39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30F2C7" w14:textId="77777777" w:rsidR="001239AD" w:rsidRPr="00870404" w:rsidRDefault="001239AD" w:rsidP="009C14B7">
            <w:pPr>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DE94E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9E94F19" w14:textId="77777777" w:rsidTr="001239AD">
        <w:trPr>
          <w:trHeight w:val="230"/>
        </w:trPr>
        <w:tc>
          <w:tcPr>
            <w:tcW w:w="1701" w:type="dxa"/>
            <w:vMerge/>
            <w:tcBorders>
              <w:left w:val="single" w:sz="4" w:space="0" w:color="auto"/>
              <w:right w:val="single" w:sz="4" w:space="0" w:color="auto"/>
            </w:tcBorders>
            <w:shd w:val="clear" w:color="000000" w:fill="FFFFFF"/>
          </w:tcPr>
          <w:p w14:paraId="2A66E95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911B70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A7188D" w14:textId="77777777" w:rsidR="001239AD" w:rsidRPr="00870404" w:rsidRDefault="001239AD" w:rsidP="009C14B7">
            <w:pPr>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65BBF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BD4AE8F" w14:textId="77777777" w:rsidTr="001239AD">
        <w:trPr>
          <w:trHeight w:val="230"/>
        </w:trPr>
        <w:tc>
          <w:tcPr>
            <w:tcW w:w="1701" w:type="dxa"/>
            <w:vMerge/>
            <w:tcBorders>
              <w:left w:val="single" w:sz="4" w:space="0" w:color="auto"/>
              <w:right w:val="single" w:sz="4" w:space="0" w:color="auto"/>
            </w:tcBorders>
            <w:shd w:val="clear" w:color="000000" w:fill="FFFFFF"/>
          </w:tcPr>
          <w:p w14:paraId="568C2D8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ABA62E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717590" w14:textId="77777777" w:rsidR="001239AD" w:rsidRPr="00870404" w:rsidRDefault="001239AD" w:rsidP="009C14B7">
            <w:pPr>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B7E4E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F46FDB6" w14:textId="77777777" w:rsidTr="001239AD">
        <w:trPr>
          <w:trHeight w:val="230"/>
        </w:trPr>
        <w:tc>
          <w:tcPr>
            <w:tcW w:w="1701" w:type="dxa"/>
            <w:vMerge/>
            <w:tcBorders>
              <w:left w:val="single" w:sz="4" w:space="0" w:color="auto"/>
              <w:right w:val="single" w:sz="4" w:space="0" w:color="auto"/>
            </w:tcBorders>
            <w:shd w:val="clear" w:color="000000" w:fill="FFFFFF"/>
          </w:tcPr>
          <w:p w14:paraId="3939727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E9739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03FCFB" w14:textId="77777777" w:rsidR="001239AD" w:rsidRPr="00870404" w:rsidRDefault="001239AD" w:rsidP="009C14B7">
            <w:pPr>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0D321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4B213ED" w14:textId="77777777" w:rsidTr="001239AD">
        <w:trPr>
          <w:trHeight w:val="230"/>
        </w:trPr>
        <w:tc>
          <w:tcPr>
            <w:tcW w:w="1701" w:type="dxa"/>
            <w:vMerge/>
            <w:tcBorders>
              <w:left w:val="single" w:sz="4" w:space="0" w:color="auto"/>
              <w:right w:val="single" w:sz="4" w:space="0" w:color="auto"/>
            </w:tcBorders>
            <w:shd w:val="clear" w:color="000000" w:fill="FFFFFF"/>
          </w:tcPr>
          <w:p w14:paraId="017FFDC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63823F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C7D487" w14:textId="77777777" w:rsidR="001239AD" w:rsidRPr="00870404" w:rsidRDefault="001239AD" w:rsidP="009C14B7">
            <w:pPr>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312DA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87182A2" w14:textId="77777777" w:rsidTr="001239AD">
        <w:trPr>
          <w:trHeight w:val="230"/>
        </w:trPr>
        <w:tc>
          <w:tcPr>
            <w:tcW w:w="1701" w:type="dxa"/>
            <w:vMerge/>
            <w:tcBorders>
              <w:left w:val="single" w:sz="4" w:space="0" w:color="auto"/>
              <w:right w:val="single" w:sz="4" w:space="0" w:color="auto"/>
            </w:tcBorders>
            <w:shd w:val="clear" w:color="000000" w:fill="FFFFFF"/>
          </w:tcPr>
          <w:p w14:paraId="0EB328E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A356D3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C2A34" w14:textId="77777777" w:rsidR="001239AD" w:rsidRPr="00870404" w:rsidRDefault="001239AD" w:rsidP="009C14B7">
            <w:pPr>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DBE87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A699B6F" w14:textId="77777777" w:rsidTr="001239AD">
        <w:trPr>
          <w:trHeight w:val="230"/>
        </w:trPr>
        <w:tc>
          <w:tcPr>
            <w:tcW w:w="1701" w:type="dxa"/>
            <w:vMerge/>
            <w:tcBorders>
              <w:left w:val="single" w:sz="4" w:space="0" w:color="auto"/>
              <w:right w:val="single" w:sz="4" w:space="0" w:color="auto"/>
            </w:tcBorders>
            <w:shd w:val="clear" w:color="000000" w:fill="FFFFFF"/>
          </w:tcPr>
          <w:p w14:paraId="25AD484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3B9E9C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4AADBF" w14:textId="77777777" w:rsidR="001239AD" w:rsidRPr="00870404" w:rsidRDefault="001239AD" w:rsidP="009C14B7">
            <w:pPr>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F8372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FC13826" w14:textId="77777777" w:rsidTr="001239AD">
        <w:trPr>
          <w:trHeight w:val="230"/>
        </w:trPr>
        <w:tc>
          <w:tcPr>
            <w:tcW w:w="1701" w:type="dxa"/>
            <w:vMerge/>
            <w:tcBorders>
              <w:left w:val="single" w:sz="4" w:space="0" w:color="auto"/>
              <w:right w:val="single" w:sz="4" w:space="0" w:color="auto"/>
            </w:tcBorders>
            <w:shd w:val="clear" w:color="000000" w:fill="FFFFFF"/>
          </w:tcPr>
          <w:p w14:paraId="107C9BE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7750D8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9511D9" w14:textId="77777777" w:rsidR="001239AD" w:rsidRPr="00870404" w:rsidRDefault="001239AD" w:rsidP="009C14B7">
            <w:pPr>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DA537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1F90706" w14:textId="77777777" w:rsidTr="001239AD">
        <w:trPr>
          <w:trHeight w:val="230"/>
        </w:trPr>
        <w:tc>
          <w:tcPr>
            <w:tcW w:w="1701" w:type="dxa"/>
            <w:vMerge/>
            <w:tcBorders>
              <w:left w:val="single" w:sz="4" w:space="0" w:color="auto"/>
              <w:right w:val="single" w:sz="4" w:space="0" w:color="auto"/>
            </w:tcBorders>
            <w:shd w:val="clear" w:color="000000" w:fill="FFFFFF"/>
          </w:tcPr>
          <w:p w14:paraId="1294047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37C09F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974689" w14:textId="77777777" w:rsidR="001239AD" w:rsidRPr="00870404" w:rsidRDefault="001239AD" w:rsidP="009C14B7">
            <w:pPr>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79CEA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A6B0C37" w14:textId="77777777" w:rsidTr="001239AD">
        <w:trPr>
          <w:trHeight w:val="230"/>
        </w:trPr>
        <w:tc>
          <w:tcPr>
            <w:tcW w:w="1701" w:type="dxa"/>
            <w:vMerge/>
            <w:tcBorders>
              <w:left w:val="single" w:sz="4" w:space="0" w:color="auto"/>
              <w:right w:val="single" w:sz="4" w:space="0" w:color="auto"/>
            </w:tcBorders>
            <w:shd w:val="clear" w:color="000000" w:fill="FFFFFF"/>
          </w:tcPr>
          <w:p w14:paraId="298F59C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B74170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A3A143" w14:textId="77777777" w:rsidR="001239AD" w:rsidRPr="00870404" w:rsidRDefault="001239AD" w:rsidP="009C14B7">
            <w:pPr>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6E52C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5E5C815" w14:textId="77777777" w:rsidTr="001239AD">
        <w:trPr>
          <w:trHeight w:val="230"/>
        </w:trPr>
        <w:tc>
          <w:tcPr>
            <w:tcW w:w="1701" w:type="dxa"/>
            <w:vMerge/>
            <w:tcBorders>
              <w:left w:val="single" w:sz="4" w:space="0" w:color="auto"/>
              <w:right w:val="single" w:sz="4" w:space="0" w:color="auto"/>
            </w:tcBorders>
            <w:shd w:val="clear" w:color="000000" w:fill="FFFFFF"/>
          </w:tcPr>
          <w:p w14:paraId="67C064F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AEEEA9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A9A068" w14:textId="77777777" w:rsidR="001239AD" w:rsidRPr="00870404" w:rsidRDefault="001239AD" w:rsidP="009C14B7">
            <w:pPr>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7B868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0052354" w14:textId="77777777" w:rsidTr="001239AD">
        <w:trPr>
          <w:trHeight w:val="230"/>
        </w:trPr>
        <w:tc>
          <w:tcPr>
            <w:tcW w:w="1701" w:type="dxa"/>
            <w:vMerge/>
            <w:tcBorders>
              <w:left w:val="single" w:sz="4" w:space="0" w:color="auto"/>
              <w:right w:val="single" w:sz="4" w:space="0" w:color="auto"/>
            </w:tcBorders>
            <w:shd w:val="clear" w:color="000000" w:fill="FFFFFF"/>
          </w:tcPr>
          <w:p w14:paraId="4B39A70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DC9390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9E26C0" w14:textId="77777777" w:rsidR="001239AD" w:rsidRPr="00870404" w:rsidRDefault="001239AD" w:rsidP="009C14B7">
            <w:pPr>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415FC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AEE8416" w14:textId="77777777" w:rsidTr="001239AD">
        <w:trPr>
          <w:trHeight w:val="230"/>
        </w:trPr>
        <w:tc>
          <w:tcPr>
            <w:tcW w:w="1701" w:type="dxa"/>
            <w:vMerge/>
            <w:tcBorders>
              <w:left w:val="single" w:sz="4" w:space="0" w:color="auto"/>
              <w:right w:val="single" w:sz="4" w:space="0" w:color="auto"/>
            </w:tcBorders>
            <w:shd w:val="clear" w:color="000000" w:fill="FFFFFF"/>
          </w:tcPr>
          <w:p w14:paraId="6028F7B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EB371F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289DB9" w14:textId="77777777" w:rsidR="001239AD" w:rsidRPr="00870404" w:rsidRDefault="001239AD" w:rsidP="009C14B7">
            <w:pPr>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379F7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E91402E" w14:textId="77777777" w:rsidTr="001239AD">
        <w:trPr>
          <w:trHeight w:val="230"/>
        </w:trPr>
        <w:tc>
          <w:tcPr>
            <w:tcW w:w="1701" w:type="dxa"/>
            <w:vMerge/>
            <w:tcBorders>
              <w:left w:val="single" w:sz="4" w:space="0" w:color="auto"/>
              <w:right w:val="single" w:sz="4" w:space="0" w:color="auto"/>
            </w:tcBorders>
            <w:shd w:val="clear" w:color="000000" w:fill="FFFFFF"/>
          </w:tcPr>
          <w:p w14:paraId="7B4DF54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8C7112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EA3B9F" w14:textId="77777777" w:rsidR="001239AD" w:rsidRPr="00870404" w:rsidRDefault="001239AD" w:rsidP="009C14B7">
            <w:pPr>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FE01A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1B4BBAE" w14:textId="77777777" w:rsidTr="001239AD">
        <w:trPr>
          <w:trHeight w:val="230"/>
        </w:trPr>
        <w:tc>
          <w:tcPr>
            <w:tcW w:w="1701" w:type="dxa"/>
            <w:vMerge/>
            <w:tcBorders>
              <w:left w:val="single" w:sz="4" w:space="0" w:color="auto"/>
              <w:right w:val="single" w:sz="4" w:space="0" w:color="auto"/>
            </w:tcBorders>
            <w:shd w:val="clear" w:color="000000" w:fill="FFFFFF"/>
          </w:tcPr>
          <w:p w14:paraId="7557CB2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419519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5CC197" w14:textId="77777777" w:rsidR="001239AD" w:rsidRPr="00870404" w:rsidRDefault="001239AD" w:rsidP="009C14B7">
            <w:pPr>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7B714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7AB40C2" w14:textId="77777777" w:rsidTr="001239AD">
        <w:trPr>
          <w:trHeight w:val="230"/>
        </w:trPr>
        <w:tc>
          <w:tcPr>
            <w:tcW w:w="1701" w:type="dxa"/>
            <w:vMerge/>
            <w:tcBorders>
              <w:left w:val="single" w:sz="4" w:space="0" w:color="auto"/>
              <w:right w:val="single" w:sz="4" w:space="0" w:color="auto"/>
            </w:tcBorders>
            <w:shd w:val="clear" w:color="000000" w:fill="FFFFFF"/>
          </w:tcPr>
          <w:p w14:paraId="6D90DFC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9E669E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7A9A9D" w14:textId="77777777" w:rsidR="001239AD" w:rsidRPr="00870404" w:rsidRDefault="001239AD" w:rsidP="009C14B7">
            <w:pPr>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8A59F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4BE6ECC" w14:textId="77777777" w:rsidTr="001239AD">
        <w:trPr>
          <w:trHeight w:val="230"/>
        </w:trPr>
        <w:tc>
          <w:tcPr>
            <w:tcW w:w="1701" w:type="dxa"/>
            <w:vMerge/>
            <w:tcBorders>
              <w:left w:val="single" w:sz="4" w:space="0" w:color="auto"/>
              <w:right w:val="single" w:sz="4" w:space="0" w:color="auto"/>
            </w:tcBorders>
            <w:shd w:val="clear" w:color="000000" w:fill="FFFFFF"/>
          </w:tcPr>
          <w:p w14:paraId="2FE04A5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A919D3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4A03A0" w14:textId="77777777" w:rsidR="001239AD" w:rsidRPr="00870404" w:rsidRDefault="001239AD" w:rsidP="009C14B7">
            <w:pPr>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7A027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16A5ADF" w14:textId="77777777" w:rsidTr="001239AD">
        <w:trPr>
          <w:trHeight w:val="230"/>
        </w:trPr>
        <w:tc>
          <w:tcPr>
            <w:tcW w:w="1701" w:type="dxa"/>
            <w:vMerge/>
            <w:tcBorders>
              <w:left w:val="single" w:sz="4" w:space="0" w:color="auto"/>
              <w:right w:val="single" w:sz="4" w:space="0" w:color="auto"/>
            </w:tcBorders>
            <w:shd w:val="clear" w:color="000000" w:fill="FFFFFF"/>
          </w:tcPr>
          <w:p w14:paraId="68AD457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A4F2A1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0EAD37" w14:textId="77777777" w:rsidR="001239AD" w:rsidRPr="00870404" w:rsidRDefault="001239AD" w:rsidP="009C14B7">
            <w:pPr>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17F04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17234F2" w14:textId="77777777" w:rsidTr="001239AD">
        <w:trPr>
          <w:trHeight w:val="230"/>
        </w:trPr>
        <w:tc>
          <w:tcPr>
            <w:tcW w:w="1701" w:type="dxa"/>
            <w:vMerge/>
            <w:tcBorders>
              <w:left w:val="single" w:sz="4" w:space="0" w:color="auto"/>
              <w:right w:val="single" w:sz="4" w:space="0" w:color="auto"/>
            </w:tcBorders>
            <w:shd w:val="clear" w:color="000000" w:fill="FFFFFF"/>
          </w:tcPr>
          <w:p w14:paraId="682CC68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8C8CE4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9E9006" w14:textId="77777777" w:rsidR="001239AD" w:rsidRPr="00870404" w:rsidRDefault="001239AD" w:rsidP="009C14B7">
            <w:pPr>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08174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B1677B8" w14:textId="77777777" w:rsidTr="001239AD">
        <w:trPr>
          <w:trHeight w:val="230"/>
        </w:trPr>
        <w:tc>
          <w:tcPr>
            <w:tcW w:w="1701" w:type="dxa"/>
            <w:vMerge/>
            <w:tcBorders>
              <w:left w:val="single" w:sz="4" w:space="0" w:color="auto"/>
              <w:right w:val="single" w:sz="4" w:space="0" w:color="auto"/>
            </w:tcBorders>
            <w:shd w:val="clear" w:color="000000" w:fill="FFFFFF"/>
          </w:tcPr>
          <w:p w14:paraId="0565F13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2E2D75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6D0093" w14:textId="77777777" w:rsidR="001239AD" w:rsidRPr="00870404" w:rsidRDefault="001239AD" w:rsidP="009C14B7">
            <w:pPr>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BBCF8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A4342D9" w14:textId="77777777" w:rsidTr="001239AD">
        <w:trPr>
          <w:trHeight w:val="230"/>
        </w:trPr>
        <w:tc>
          <w:tcPr>
            <w:tcW w:w="1701" w:type="dxa"/>
            <w:vMerge/>
            <w:tcBorders>
              <w:left w:val="single" w:sz="4" w:space="0" w:color="auto"/>
              <w:right w:val="single" w:sz="4" w:space="0" w:color="auto"/>
            </w:tcBorders>
            <w:shd w:val="clear" w:color="000000" w:fill="FFFFFF"/>
          </w:tcPr>
          <w:p w14:paraId="77FB8E5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89121F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D0993B" w14:textId="77777777" w:rsidR="001239AD" w:rsidRPr="00870404" w:rsidRDefault="001239AD" w:rsidP="009C14B7">
            <w:pPr>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93557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625E42D" w14:textId="77777777" w:rsidTr="001239AD">
        <w:trPr>
          <w:trHeight w:val="230"/>
        </w:trPr>
        <w:tc>
          <w:tcPr>
            <w:tcW w:w="1701" w:type="dxa"/>
            <w:vMerge/>
            <w:tcBorders>
              <w:left w:val="single" w:sz="4" w:space="0" w:color="auto"/>
              <w:right w:val="single" w:sz="4" w:space="0" w:color="auto"/>
            </w:tcBorders>
            <w:shd w:val="clear" w:color="000000" w:fill="FFFFFF"/>
          </w:tcPr>
          <w:p w14:paraId="11685FA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C29E42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219FC1"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FA79F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C1E892F"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36AF7E52"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58DDFD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D0081A" w14:textId="77777777" w:rsidR="001239AD" w:rsidRPr="00870404" w:rsidRDefault="001239AD" w:rsidP="009C14B7">
            <w:pPr>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D3A99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9EB541E"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7A819CDF" w14:textId="77777777" w:rsidR="001239AD" w:rsidRPr="00870404" w:rsidRDefault="001239AD" w:rsidP="009C14B7">
            <w:pPr>
              <w:rPr>
                <w:b/>
                <w:color w:val="000000"/>
                <w:sz w:val="16"/>
                <w:szCs w:val="16"/>
              </w:rPr>
            </w:pPr>
            <w:r w:rsidRPr="00870404">
              <w:rPr>
                <w:b/>
                <w:color w:val="000000"/>
                <w:sz w:val="16"/>
                <w:szCs w:val="16"/>
              </w:rPr>
              <w:t xml:space="preserve">VALSAMOGGIA </w:t>
            </w:r>
            <w:proofErr w:type="gramStart"/>
            <w:r w:rsidRPr="00870404">
              <w:rPr>
                <w:b/>
                <w:color w:val="000000"/>
                <w:sz w:val="16"/>
                <w:szCs w:val="16"/>
              </w:rPr>
              <w:t>–  SEZIONE</w:t>
            </w:r>
            <w:proofErr w:type="gramEnd"/>
            <w:r w:rsidRPr="00870404">
              <w:rPr>
                <w:b/>
                <w:color w:val="000000"/>
                <w:sz w:val="16"/>
                <w:szCs w:val="16"/>
              </w:rPr>
              <w:t xml:space="preserve"> DI SAVIGNO </w:t>
            </w:r>
          </w:p>
          <w:p w14:paraId="596C1E2E" w14:textId="77777777" w:rsidR="001239AD" w:rsidRPr="00870404" w:rsidRDefault="001239AD" w:rsidP="009C14B7">
            <w:pPr>
              <w:rPr>
                <w:b/>
                <w:color w:val="000000"/>
                <w:sz w:val="16"/>
                <w:szCs w:val="16"/>
              </w:rPr>
            </w:pPr>
          </w:p>
          <w:p w14:paraId="23CEBEA1" w14:textId="77777777" w:rsidR="001239AD" w:rsidRPr="00870404" w:rsidRDefault="001239AD" w:rsidP="009C14B7">
            <w:pPr>
              <w:rPr>
                <w:b/>
                <w:color w:val="000000"/>
                <w:sz w:val="16"/>
                <w:szCs w:val="16"/>
              </w:rPr>
            </w:pPr>
          </w:p>
          <w:p w14:paraId="4D73D9E3" w14:textId="77777777" w:rsidR="001239AD" w:rsidRPr="00870404" w:rsidRDefault="001239AD" w:rsidP="009C14B7">
            <w:pPr>
              <w:rPr>
                <w:b/>
                <w:color w:val="000000"/>
                <w:sz w:val="16"/>
                <w:szCs w:val="16"/>
              </w:rPr>
            </w:pPr>
          </w:p>
          <w:p w14:paraId="707ACA87" w14:textId="77777777" w:rsidR="001239AD" w:rsidRPr="00870404" w:rsidRDefault="001239AD" w:rsidP="009C14B7">
            <w:pPr>
              <w:rPr>
                <w:b/>
                <w:color w:val="000000"/>
                <w:sz w:val="16"/>
                <w:szCs w:val="16"/>
              </w:rPr>
            </w:pPr>
          </w:p>
          <w:p w14:paraId="31B8A0EB" w14:textId="77777777" w:rsidR="001239AD" w:rsidRPr="00870404" w:rsidRDefault="001239AD" w:rsidP="009C14B7">
            <w:pPr>
              <w:rPr>
                <w:b/>
                <w:color w:val="000000"/>
                <w:sz w:val="16"/>
                <w:szCs w:val="16"/>
              </w:rPr>
            </w:pPr>
          </w:p>
          <w:p w14:paraId="1302253A" w14:textId="77777777" w:rsidR="001239AD" w:rsidRPr="00870404" w:rsidRDefault="001239AD" w:rsidP="009C14B7">
            <w:pPr>
              <w:rPr>
                <w:b/>
                <w:color w:val="000000"/>
                <w:sz w:val="16"/>
                <w:szCs w:val="16"/>
              </w:rPr>
            </w:pPr>
          </w:p>
          <w:p w14:paraId="545ACAFB" w14:textId="77777777" w:rsidR="001239AD" w:rsidRPr="00870404" w:rsidRDefault="001239AD" w:rsidP="009C14B7">
            <w:pPr>
              <w:rPr>
                <w:b/>
                <w:color w:val="000000"/>
                <w:sz w:val="16"/>
                <w:szCs w:val="16"/>
              </w:rPr>
            </w:pPr>
          </w:p>
          <w:p w14:paraId="3A29DFC4" w14:textId="77777777" w:rsidR="001239AD" w:rsidRPr="00870404" w:rsidRDefault="001239AD" w:rsidP="009C14B7">
            <w:pPr>
              <w:rPr>
                <w:b/>
                <w:color w:val="000000"/>
                <w:sz w:val="16"/>
                <w:szCs w:val="16"/>
              </w:rPr>
            </w:pPr>
          </w:p>
          <w:p w14:paraId="737A4136" w14:textId="77777777" w:rsidR="001239AD" w:rsidRPr="00870404" w:rsidRDefault="001239AD" w:rsidP="009C14B7">
            <w:pPr>
              <w:rPr>
                <w:b/>
                <w:color w:val="000000"/>
                <w:sz w:val="16"/>
                <w:szCs w:val="16"/>
              </w:rPr>
            </w:pPr>
          </w:p>
          <w:p w14:paraId="34249ABF" w14:textId="77777777" w:rsidR="001239AD" w:rsidRPr="00870404" w:rsidRDefault="001239AD" w:rsidP="009C14B7">
            <w:pPr>
              <w:rPr>
                <w:b/>
                <w:color w:val="000000"/>
                <w:sz w:val="16"/>
                <w:szCs w:val="16"/>
              </w:rPr>
            </w:pPr>
          </w:p>
          <w:p w14:paraId="7B515B0A" w14:textId="77777777" w:rsidR="001239AD" w:rsidRPr="00870404" w:rsidRDefault="001239AD" w:rsidP="009C14B7">
            <w:pPr>
              <w:rPr>
                <w:b/>
                <w:color w:val="000000"/>
                <w:sz w:val="16"/>
                <w:szCs w:val="16"/>
              </w:rPr>
            </w:pPr>
          </w:p>
          <w:p w14:paraId="7B1E7DAC" w14:textId="77777777" w:rsidR="001239AD" w:rsidRPr="00870404" w:rsidRDefault="001239AD" w:rsidP="009C14B7">
            <w:pPr>
              <w:rPr>
                <w:b/>
                <w:color w:val="000000"/>
                <w:sz w:val="16"/>
                <w:szCs w:val="16"/>
              </w:rPr>
            </w:pPr>
          </w:p>
          <w:p w14:paraId="5BC8372E" w14:textId="77777777" w:rsidR="001239AD" w:rsidRPr="00870404" w:rsidRDefault="001239AD" w:rsidP="009C14B7">
            <w:pPr>
              <w:rPr>
                <w:b/>
                <w:color w:val="000000"/>
                <w:sz w:val="16"/>
                <w:szCs w:val="16"/>
              </w:rPr>
            </w:pPr>
          </w:p>
          <w:p w14:paraId="2AF9B7C1" w14:textId="77777777" w:rsidR="001239AD" w:rsidRPr="00870404" w:rsidRDefault="001239AD" w:rsidP="009C14B7">
            <w:pPr>
              <w:rPr>
                <w:b/>
                <w:color w:val="000000"/>
                <w:sz w:val="16"/>
                <w:szCs w:val="16"/>
              </w:rPr>
            </w:pPr>
          </w:p>
          <w:p w14:paraId="490B2B00" w14:textId="77777777" w:rsidR="001239AD" w:rsidRPr="00870404" w:rsidRDefault="001239AD" w:rsidP="009C14B7">
            <w:pPr>
              <w:rPr>
                <w:b/>
                <w:color w:val="000000"/>
                <w:sz w:val="16"/>
                <w:szCs w:val="16"/>
              </w:rPr>
            </w:pPr>
          </w:p>
          <w:p w14:paraId="4C7D6834" w14:textId="77777777" w:rsidR="001239AD" w:rsidRPr="00870404" w:rsidRDefault="001239AD" w:rsidP="009C14B7">
            <w:pPr>
              <w:rPr>
                <w:b/>
                <w:color w:val="000000"/>
                <w:sz w:val="16"/>
                <w:szCs w:val="16"/>
              </w:rPr>
            </w:pPr>
          </w:p>
          <w:p w14:paraId="02137E7E" w14:textId="77777777" w:rsidR="001239AD" w:rsidRPr="00870404" w:rsidRDefault="001239AD" w:rsidP="009C14B7">
            <w:pPr>
              <w:rPr>
                <w:b/>
                <w:color w:val="000000"/>
                <w:sz w:val="16"/>
                <w:szCs w:val="16"/>
              </w:rPr>
            </w:pPr>
          </w:p>
          <w:p w14:paraId="40E854F5" w14:textId="77777777" w:rsidR="001239AD" w:rsidRPr="00870404" w:rsidRDefault="001239AD" w:rsidP="009C14B7">
            <w:pPr>
              <w:rPr>
                <w:b/>
                <w:color w:val="000000"/>
                <w:sz w:val="16"/>
                <w:szCs w:val="16"/>
              </w:rPr>
            </w:pPr>
          </w:p>
          <w:p w14:paraId="2C1002CA" w14:textId="77777777" w:rsidR="001239AD" w:rsidRPr="00870404" w:rsidRDefault="001239AD" w:rsidP="009C14B7">
            <w:pPr>
              <w:rPr>
                <w:b/>
                <w:color w:val="000000"/>
                <w:sz w:val="16"/>
                <w:szCs w:val="16"/>
              </w:rPr>
            </w:pPr>
          </w:p>
          <w:p w14:paraId="7D47CA4F" w14:textId="77777777" w:rsidR="001239AD" w:rsidRPr="00870404" w:rsidRDefault="001239AD" w:rsidP="009C14B7">
            <w:pPr>
              <w:rPr>
                <w:b/>
                <w:color w:val="000000"/>
                <w:sz w:val="16"/>
                <w:szCs w:val="16"/>
              </w:rPr>
            </w:pPr>
          </w:p>
          <w:p w14:paraId="46292B1D" w14:textId="77777777" w:rsidR="001239AD" w:rsidRPr="00870404" w:rsidRDefault="001239AD" w:rsidP="009C14B7">
            <w:pPr>
              <w:rPr>
                <w:b/>
                <w:color w:val="000000"/>
                <w:sz w:val="16"/>
                <w:szCs w:val="16"/>
              </w:rPr>
            </w:pPr>
          </w:p>
          <w:p w14:paraId="3467DF76" w14:textId="77777777" w:rsidR="001239AD" w:rsidRPr="00870404" w:rsidRDefault="001239AD" w:rsidP="009C14B7">
            <w:pPr>
              <w:rPr>
                <w:b/>
                <w:color w:val="000000"/>
                <w:sz w:val="16"/>
                <w:szCs w:val="16"/>
              </w:rPr>
            </w:pPr>
          </w:p>
          <w:p w14:paraId="0FF4893D" w14:textId="77777777" w:rsidR="001239AD" w:rsidRPr="00870404" w:rsidRDefault="001239AD" w:rsidP="009C14B7">
            <w:pPr>
              <w:rPr>
                <w:b/>
                <w:color w:val="000000"/>
                <w:sz w:val="16"/>
                <w:szCs w:val="16"/>
              </w:rPr>
            </w:pPr>
          </w:p>
          <w:p w14:paraId="334194B2" w14:textId="77777777" w:rsidR="001239AD" w:rsidRDefault="001239AD" w:rsidP="009C14B7">
            <w:pPr>
              <w:rPr>
                <w:b/>
                <w:color w:val="000000"/>
                <w:sz w:val="16"/>
                <w:szCs w:val="16"/>
              </w:rPr>
            </w:pPr>
          </w:p>
          <w:p w14:paraId="1B0BA034" w14:textId="77777777" w:rsidR="001239AD" w:rsidRDefault="001239AD" w:rsidP="009C14B7">
            <w:pPr>
              <w:rPr>
                <w:b/>
                <w:color w:val="000000"/>
                <w:sz w:val="16"/>
                <w:szCs w:val="16"/>
              </w:rPr>
            </w:pPr>
          </w:p>
          <w:p w14:paraId="04227CE3" w14:textId="77777777" w:rsidR="00236D4C" w:rsidRDefault="00236D4C" w:rsidP="009C14B7">
            <w:pPr>
              <w:rPr>
                <w:b/>
                <w:color w:val="000000"/>
                <w:sz w:val="16"/>
                <w:szCs w:val="16"/>
              </w:rPr>
            </w:pPr>
          </w:p>
          <w:p w14:paraId="3A1DB87A" w14:textId="77777777" w:rsidR="00236D4C" w:rsidRDefault="00236D4C" w:rsidP="009C14B7">
            <w:pPr>
              <w:rPr>
                <w:b/>
                <w:color w:val="000000"/>
                <w:sz w:val="16"/>
                <w:szCs w:val="16"/>
              </w:rPr>
            </w:pPr>
          </w:p>
          <w:p w14:paraId="213AFA03" w14:textId="77777777" w:rsidR="00236D4C" w:rsidRDefault="00236D4C" w:rsidP="009C14B7">
            <w:pPr>
              <w:rPr>
                <w:b/>
                <w:color w:val="000000"/>
                <w:sz w:val="16"/>
                <w:szCs w:val="16"/>
              </w:rPr>
            </w:pPr>
          </w:p>
          <w:p w14:paraId="6E9608D3" w14:textId="77777777" w:rsidR="00236D4C" w:rsidRDefault="00236D4C" w:rsidP="009C14B7">
            <w:pPr>
              <w:rPr>
                <w:b/>
                <w:color w:val="000000"/>
                <w:sz w:val="16"/>
                <w:szCs w:val="16"/>
              </w:rPr>
            </w:pPr>
          </w:p>
          <w:p w14:paraId="0CDD684A" w14:textId="77777777" w:rsidR="00236D4C" w:rsidRDefault="00236D4C" w:rsidP="009C14B7">
            <w:pPr>
              <w:rPr>
                <w:b/>
                <w:color w:val="000000"/>
                <w:sz w:val="16"/>
                <w:szCs w:val="16"/>
              </w:rPr>
            </w:pPr>
          </w:p>
          <w:p w14:paraId="24F68613" w14:textId="77777777" w:rsidR="00236D4C" w:rsidRDefault="00236D4C" w:rsidP="009C14B7">
            <w:pPr>
              <w:rPr>
                <w:b/>
                <w:color w:val="000000"/>
                <w:sz w:val="16"/>
                <w:szCs w:val="16"/>
              </w:rPr>
            </w:pPr>
          </w:p>
          <w:p w14:paraId="20823A4E" w14:textId="77777777" w:rsidR="00236D4C" w:rsidRDefault="00236D4C" w:rsidP="009C14B7">
            <w:pPr>
              <w:rPr>
                <w:b/>
                <w:color w:val="000000"/>
                <w:sz w:val="16"/>
                <w:szCs w:val="16"/>
              </w:rPr>
            </w:pPr>
          </w:p>
          <w:p w14:paraId="3F038D0A" w14:textId="77777777" w:rsidR="00236D4C" w:rsidRDefault="00236D4C" w:rsidP="009C14B7">
            <w:pPr>
              <w:rPr>
                <w:b/>
                <w:color w:val="000000"/>
                <w:sz w:val="16"/>
                <w:szCs w:val="16"/>
              </w:rPr>
            </w:pPr>
          </w:p>
          <w:p w14:paraId="06469626" w14:textId="77777777" w:rsidR="00236D4C" w:rsidRDefault="00236D4C" w:rsidP="009C14B7">
            <w:pPr>
              <w:rPr>
                <w:b/>
                <w:color w:val="000000"/>
                <w:sz w:val="16"/>
                <w:szCs w:val="16"/>
              </w:rPr>
            </w:pPr>
          </w:p>
          <w:p w14:paraId="5CFAD74A" w14:textId="77777777" w:rsidR="00236D4C" w:rsidRDefault="00236D4C" w:rsidP="009C14B7">
            <w:pPr>
              <w:rPr>
                <w:b/>
                <w:color w:val="000000"/>
                <w:sz w:val="16"/>
                <w:szCs w:val="16"/>
              </w:rPr>
            </w:pPr>
          </w:p>
          <w:p w14:paraId="1E222786" w14:textId="77777777" w:rsidR="00236D4C" w:rsidRDefault="00236D4C" w:rsidP="009C14B7">
            <w:pPr>
              <w:rPr>
                <w:b/>
                <w:color w:val="000000"/>
                <w:sz w:val="16"/>
                <w:szCs w:val="16"/>
              </w:rPr>
            </w:pPr>
          </w:p>
          <w:p w14:paraId="1F52F9E7" w14:textId="77777777" w:rsidR="00236D4C" w:rsidRDefault="00236D4C" w:rsidP="009C14B7">
            <w:pPr>
              <w:rPr>
                <w:b/>
                <w:color w:val="000000"/>
                <w:sz w:val="16"/>
                <w:szCs w:val="16"/>
              </w:rPr>
            </w:pPr>
          </w:p>
          <w:p w14:paraId="4D49CB90" w14:textId="77777777" w:rsidR="00236D4C" w:rsidRDefault="00236D4C" w:rsidP="009C14B7">
            <w:pPr>
              <w:rPr>
                <w:b/>
                <w:color w:val="000000"/>
                <w:sz w:val="16"/>
                <w:szCs w:val="16"/>
              </w:rPr>
            </w:pPr>
          </w:p>
          <w:p w14:paraId="23133971" w14:textId="77777777" w:rsidR="00236D4C" w:rsidRDefault="00236D4C" w:rsidP="009C14B7">
            <w:pPr>
              <w:rPr>
                <w:b/>
                <w:color w:val="000000"/>
                <w:sz w:val="16"/>
                <w:szCs w:val="16"/>
              </w:rPr>
            </w:pPr>
          </w:p>
          <w:p w14:paraId="338F6DA2" w14:textId="77777777" w:rsidR="00236D4C" w:rsidRDefault="00236D4C" w:rsidP="009C14B7">
            <w:pPr>
              <w:rPr>
                <w:b/>
                <w:color w:val="000000"/>
                <w:sz w:val="16"/>
                <w:szCs w:val="16"/>
              </w:rPr>
            </w:pPr>
          </w:p>
          <w:p w14:paraId="206DA191" w14:textId="77777777" w:rsidR="00236D4C" w:rsidRDefault="00236D4C" w:rsidP="009C14B7">
            <w:pPr>
              <w:rPr>
                <w:b/>
                <w:color w:val="000000"/>
                <w:sz w:val="16"/>
                <w:szCs w:val="16"/>
              </w:rPr>
            </w:pPr>
          </w:p>
          <w:p w14:paraId="28DBF69E" w14:textId="77777777" w:rsidR="00236D4C" w:rsidRDefault="00236D4C" w:rsidP="009C14B7">
            <w:pPr>
              <w:rPr>
                <w:b/>
                <w:color w:val="000000"/>
                <w:sz w:val="16"/>
                <w:szCs w:val="16"/>
              </w:rPr>
            </w:pPr>
          </w:p>
          <w:p w14:paraId="1990D50E" w14:textId="77777777" w:rsidR="00236D4C" w:rsidRDefault="00236D4C" w:rsidP="009C14B7">
            <w:pPr>
              <w:rPr>
                <w:b/>
                <w:color w:val="000000"/>
                <w:sz w:val="16"/>
                <w:szCs w:val="16"/>
              </w:rPr>
            </w:pPr>
          </w:p>
          <w:p w14:paraId="644A42C4" w14:textId="77777777" w:rsidR="00236D4C" w:rsidRDefault="00236D4C" w:rsidP="009C14B7">
            <w:pPr>
              <w:rPr>
                <w:b/>
                <w:color w:val="000000"/>
                <w:sz w:val="16"/>
                <w:szCs w:val="16"/>
              </w:rPr>
            </w:pPr>
          </w:p>
          <w:p w14:paraId="0FF03A63" w14:textId="77777777" w:rsidR="00236D4C" w:rsidRDefault="00236D4C" w:rsidP="009C14B7">
            <w:pPr>
              <w:rPr>
                <w:b/>
                <w:color w:val="000000"/>
                <w:sz w:val="16"/>
                <w:szCs w:val="16"/>
              </w:rPr>
            </w:pPr>
          </w:p>
          <w:p w14:paraId="0DFCB1FF" w14:textId="77777777" w:rsidR="00236D4C" w:rsidRDefault="00236D4C" w:rsidP="009C14B7">
            <w:pPr>
              <w:rPr>
                <w:b/>
                <w:color w:val="000000"/>
                <w:sz w:val="16"/>
                <w:szCs w:val="16"/>
              </w:rPr>
            </w:pPr>
          </w:p>
          <w:p w14:paraId="324548CC" w14:textId="77777777" w:rsidR="00236D4C" w:rsidRDefault="00236D4C" w:rsidP="009C14B7">
            <w:pPr>
              <w:rPr>
                <w:b/>
                <w:color w:val="000000"/>
                <w:sz w:val="16"/>
                <w:szCs w:val="16"/>
              </w:rPr>
            </w:pPr>
          </w:p>
          <w:p w14:paraId="270686B0" w14:textId="77777777" w:rsidR="00236D4C" w:rsidRDefault="00236D4C" w:rsidP="009C14B7">
            <w:pPr>
              <w:rPr>
                <w:b/>
                <w:color w:val="000000"/>
                <w:sz w:val="16"/>
                <w:szCs w:val="16"/>
              </w:rPr>
            </w:pPr>
          </w:p>
          <w:p w14:paraId="4069D9D7" w14:textId="77777777" w:rsidR="00236D4C" w:rsidRPr="00870404" w:rsidRDefault="00236D4C" w:rsidP="009C14B7">
            <w:pPr>
              <w:rPr>
                <w:b/>
                <w:color w:val="000000"/>
                <w:sz w:val="16"/>
                <w:szCs w:val="16"/>
              </w:rPr>
            </w:pPr>
          </w:p>
          <w:p w14:paraId="280DAA35" w14:textId="77777777" w:rsidR="001239AD" w:rsidRPr="00870404" w:rsidRDefault="001239AD" w:rsidP="009C14B7">
            <w:pPr>
              <w:rPr>
                <w:b/>
                <w:color w:val="000000"/>
                <w:sz w:val="16"/>
                <w:szCs w:val="16"/>
              </w:rPr>
            </w:pPr>
          </w:p>
          <w:p w14:paraId="2F477963" w14:textId="77777777" w:rsidR="001239AD" w:rsidRPr="00870404" w:rsidRDefault="001239AD" w:rsidP="009C14B7">
            <w:pPr>
              <w:rPr>
                <w:b/>
                <w:color w:val="000000"/>
                <w:sz w:val="16"/>
                <w:szCs w:val="16"/>
              </w:rPr>
            </w:pPr>
            <w:r w:rsidRPr="00870404">
              <w:rPr>
                <w:b/>
                <w:color w:val="000000"/>
                <w:sz w:val="16"/>
                <w:szCs w:val="16"/>
              </w:rPr>
              <w:lastRenderedPageBreak/>
              <w:t xml:space="preserve">VALSAMOGGIA </w:t>
            </w:r>
            <w:proofErr w:type="gramStart"/>
            <w:r w:rsidRPr="00870404">
              <w:rPr>
                <w:b/>
                <w:color w:val="000000"/>
                <w:sz w:val="16"/>
                <w:szCs w:val="16"/>
              </w:rPr>
              <w:t>–  SEZIONE</w:t>
            </w:r>
            <w:proofErr w:type="gramEnd"/>
            <w:r w:rsidRPr="00870404">
              <w:rPr>
                <w:b/>
                <w:color w:val="000000"/>
                <w:sz w:val="16"/>
                <w:szCs w:val="16"/>
              </w:rPr>
              <w:t xml:space="preserve"> DI SAVIGNO</w:t>
            </w:r>
          </w:p>
        </w:tc>
        <w:tc>
          <w:tcPr>
            <w:tcW w:w="586" w:type="dxa"/>
            <w:vMerge w:val="restart"/>
            <w:tcBorders>
              <w:top w:val="single" w:sz="4" w:space="0" w:color="auto"/>
              <w:left w:val="single" w:sz="4" w:space="0" w:color="auto"/>
              <w:right w:val="single" w:sz="4" w:space="0" w:color="auto"/>
            </w:tcBorders>
            <w:shd w:val="clear" w:color="000000" w:fill="FFFFFF"/>
          </w:tcPr>
          <w:p w14:paraId="6408A567" w14:textId="77777777" w:rsidR="001239AD" w:rsidRPr="00870404" w:rsidRDefault="001239AD" w:rsidP="009C14B7">
            <w:pPr>
              <w:jc w:val="center"/>
              <w:rPr>
                <w:color w:val="000000"/>
                <w:sz w:val="16"/>
                <w:szCs w:val="16"/>
              </w:rPr>
            </w:pPr>
            <w:r w:rsidRPr="00870404">
              <w:rPr>
                <w:color w:val="000000"/>
                <w:sz w:val="16"/>
                <w:szCs w:val="16"/>
              </w:rPr>
              <w:lastRenderedPageBreak/>
              <w:t>BO</w:t>
            </w:r>
          </w:p>
          <w:p w14:paraId="3ABE4379" w14:textId="77777777" w:rsidR="001239AD" w:rsidRPr="00870404" w:rsidRDefault="001239AD" w:rsidP="009C14B7">
            <w:pPr>
              <w:rPr>
                <w:color w:val="000000"/>
                <w:sz w:val="16"/>
                <w:szCs w:val="16"/>
              </w:rPr>
            </w:pPr>
          </w:p>
          <w:p w14:paraId="302F57BE" w14:textId="77777777" w:rsidR="001239AD" w:rsidRPr="00870404" w:rsidRDefault="001239AD" w:rsidP="009C14B7">
            <w:pPr>
              <w:rPr>
                <w:color w:val="000000"/>
                <w:sz w:val="16"/>
                <w:szCs w:val="16"/>
              </w:rPr>
            </w:pPr>
          </w:p>
          <w:p w14:paraId="2345E53F" w14:textId="77777777" w:rsidR="001239AD" w:rsidRPr="00870404" w:rsidRDefault="001239AD" w:rsidP="009C14B7">
            <w:pPr>
              <w:rPr>
                <w:color w:val="000000"/>
                <w:sz w:val="16"/>
                <w:szCs w:val="16"/>
              </w:rPr>
            </w:pPr>
          </w:p>
          <w:p w14:paraId="4B7877D4" w14:textId="77777777" w:rsidR="001239AD" w:rsidRPr="00870404" w:rsidRDefault="001239AD" w:rsidP="009C14B7">
            <w:pPr>
              <w:rPr>
                <w:color w:val="000000"/>
                <w:sz w:val="16"/>
                <w:szCs w:val="16"/>
              </w:rPr>
            </w:pPr>
          </w:p>
          <w:p w14:paraId="6799E6F7" w14:textId="77777777" w:rsidR="001239AD" w:rsidRPr="00870404" w:rsidRDefault="001239AD" w:rsidP="009C14B7">
            <w:pPr>
              <w:rPr>
                <w:color w:val="000000"/>
                <w:sz w:val="16"/>
                <w:szCs w:val="16"/>
              </w:rPr>
            </w:pPr>
          </w:p>
          <w:p w14:paraId="163E819A" w14:textId="77777777" w:rsidR="001239AD" w:rsidRPr="00870404" w:rsidRDefault="001239AD" w:rsidP="009C14B7">
            <w:pPr>
              <w:rPr>
                <w:color w:val="000000"/>
                <w:sz w:val="16"/>
                <w:szCs w:val="16"/>
              </w:rPr>
            </w:pPr>
          </w:p>
          <w:p w14:paraId="76FEABB0" w14:textId="77777777" w:rsidR="001239AD" w:rsidRPr="00870404" w:rsidRDefault="001239AD" w:rsidP="009C14B7">
            <w:pPr>
              <w:rPr>
                <w:color w:val="000000"/>
                <w:sz w:val="16"/>
                <w:szCs w:val="16"/>
              </w:rPr>
            </w:pPr>
          </w:p>
          <w:p w14:paraId="230D685D" w14:textId="77777777" w:rsidR="001239AD" w:rsidRPr="00870404" w:rsidRDefault="001239AD" w:rsidP="009C14B7">
            <w:pPr>
              <w:rPr>
                <w:color w:val="000000"/>
                <w:sz w:val="16"/>
                <w:szCs w:val="16"/>
              </w:rPr>
            </w:pPr>
          </w:p>
          <w:p w14:paraId="54698124" w14:textId="77777777" w:rsidR="001239AD" w:rsidRPr="00870404" w:rsidRDefault="001239AD" w:rsidP="009C14B7">
            <w:pPr>
              <w:rPr>
                <w:color w:val="000000"/>
                <w:sz w:val="16"/>
                <w:szCs w:val="16"/>
              </w:rPr>
            </w:pPr>
          </w:p>
          <w:p w14:paraId="6E8C153F" w14:textId="77777777" w:rsidR="001239AD" w:rsidRPr="00870404" w:rsidRDefault="001239AD" w:rsidP="009C14B7">
            <w:pPr>
              <w:rPr>
                <w:color w:val="000000"/>
                <w:sz w:val="16"/>
                <w:szCs w:val="16"/>
              </w:rPr>
            </w:pPr>
          </w:p>
          <w:p w14:paraId="0F18038E" w14:textId="77777777" w:rsidR="001239AD" w:rsidRPr="00870404" w:rsidRDefault="001239AD" w:rsidP="009C14B7">
            <w:pPr>
              <w:rPr>
                <w:color w:val="000000"/>
                <w:sz w:val="16"/>
                <w:szCs w:val="16"/>
              </w:rPr>
            </w:pPr>
          </w:p>
          <w:p w14:paraId="274D2731" w14:textId="77777777" w:rsidR="001239AD" w:rsidRPr="00870404" w:rsidRDefault="001239AD" w:rsidP="009C14B7">
            <w:pPr>
              <w:rPr>
                <w:color w:val="000000"/>
                <w:sz w:val="16"/>
                <w:szCs w:val="16"/>
              </w:rPr>
            </w:pPr>
          </w:p>
          <w:p w14:paraId="55E55D03" w14:textId="77777777" w:rsidR="001239AD" w:rsidRPr="00870404" w:rsidRDefault="001239AD" w:rsidP="009C14B7">
            <w:pPr>
              <w:rPr>
                <w:color w:val="000000"/>
                <w:sz w:val="16"/>
                <w:szCs w:val="16"/>
              </w:rPr>
            </w:pPr>
          </w:p>
          <w:p w14:paraId="5B2E309A" w14:textId="77777777" w:rsidR="001239AD" w:rsidRPr="00870404" w:rsidRDefault="001239AD" w:rsidP="009C14B7">
            <w:pPr>
              <w:rPr>
                <w:color w:val="000000"/>
                <w:sz w:val="16"/>
                <w:szCs w:val="16"/>
              </w:rPr>
            </w:pPr>
          </w:p>
          <w:p w14:paraId="160B6F18" w14:textId="77777777" w:rsidR="001239AD" w:rsidRPr="00870404" w:rsidRDefault="001239AD" w:rsidP="009C14B7">
            <w:pPr>
              <w:rPr>
                <w:color w:val="000000"/>
                <w:sz w:val="16"/>
                <w:szCs w:val="16"/>
              </w:rPr>
            </w:pPr>
          </w:p>
          <w:p w14:paraId="4FB1BBD1" w14:textId="77777777" w:rsidR="001239AD" w:rsidRPr="00870404" w:rsidRDefault="001239AD" w:rsidP="009C14B7">
            <w:pPr>
              <w:rPr>
                <w:color w:val="000000"/>
                <w:sz w:val="16"/>
                <w:szCs w:val="16"/>
              </w:rPr>
            </w:pPr>
          </w:p>
          <w:p w14:paraId="707F216E" w14:textId="77777777" w:rsidR="001239AD" w:rsidRPr="00870404" w:rsidRDefault="001239AD" w:rsidP="009C14B7">
            <w:pPr>
              <w:rPr>
                <w:color w:val="000000"/>
                <w:sz w:val="16"/>
                <w:szCs w:val="16"/>
              </w:rPr>
            </w:pPr>
          </w:p>
          <w:p w14:paraId="5832775D" w14:textId="77777777" w:rsidR="001239AD" w:rsidRPr="00870404" w:rsidRDefault="001239AD" w:rsidP="009C14B7">
            <w:pPr>
              <w:rPr>
                <w:color w:val="000000"/>
                <w:sz w:val="16"/>
                <w:szCs w:val="16"/>
              </w:rPr>
            </w:pPr>
          </w:p>
          <w:p w14:paraId="231A151C" w14:textId="77777777" w:rsidR="001239AD" w:rsidRPr="00870404" w:rsidRDefault="001239AD" w:rsidP="009C14B7">
            <w:pPr>
              <w:rPr>
                <w:color w:val="000000"/>
                <w:sz w:val="16"/>
                <w:szCs w:val="16"/>
              </w:rPr>
            </w:pPr>
          </w:p>
          <w:p w14:paraId="3AA8A359" w14:textId="77777777" w:rsidR="001239AD" w:rsidRPr="00870404" w:rsidRDefault="001239AD" w:rsidP="009C14B7">
            <w:pPr>
              <w:rPr>
                <w:color w:val="000000"/>
                <w:sz w:val="16"/>
                <w:szCs w:val="16"/>
              </w:rPr>
            </w:pPr>
          </w:p>
          <w:p w14:paraId="728F4E71" w14:textId="77777777" w:rsidR="001239AD" w:rsidRPr="00870404" w:rsidRDefault="001239AD" w:rsidP="009C14B7">
            <w:pPr>
              <w:rPr>
                <w:color w:val="000000"/>
                <w:sz w:val="16"/>
                <w:szCs w:val="16"/>
              </w:rPr>
            </w:pPr>
          </w:p>
          <w:p w14:paraId="7EC13F55" w14:textId="77777777" w:rsidR="001239AD" w:rsidRPr="00870404" w:rsidRDefault="001239AD" w:rsidP="009C14B7">
            <w:pPr>
              <w:rPr>
                <w:color w:val="000000"/>
                <w:sz w:val="16"/>
                <w:szCs w:val="16"/>
              </w:rPr>
            </w:pPr>
          </w:p>
          <w:p w14:paraId="56A78A80" w14:textId="77777777" w:rsidR="001239AD" w:rsidRPr="00870404" w:rsidRDefault="001239AD" w:rsidP="009C14B7">
            <w:pPr>
              <w:rPr>
                <w:color w:val="000000"/>
                <w:sz w:val="16"/>
                <w:szCs w:val="16"/>
              </w:rPr>
            </w:pPr>
          </w:p>
          <w:p w14:paraId="74793C9E" w14:textId="77777777" w:rsidR="001239AD" w:rsidRPr="00870404" w:rsidRDefault="001239AD" w:rsidP="009C14B7">
            <w:pPr>
              <w:rPr>
                <w:color w:val="000000"/>
                <w:sz w:val="16"/>
                <w:szCs w:val="16"/>
              </w:rPr>
            </w:pPr>
          </w:p>
          <w:p w14:paraId="6A177DB8" w14:textId="77777777" w:rsidR="001239AD" w:rsidRPr="00870404" w:rsidRDefault="001239AD" w:rsidP="009C14B7">
            <w:pPr>
              <w:rPr>
                <w:color w:val="000000"/>
                <w:sz w:val="16"/>
                <w:szCs w:val="16"/>
              </w:rPr>
            </w:pPr>
          </w:p>
          <w:p w14:paraId="223EF3A8" w14:textId="77777777" w:rsidR="001239AD" w:rsidRPr="00870404" w:rsidRDefault="001239AD" w:rsidP="009C14B7">
            <w:pPr>
              <w:rPr>
                <w:color w:val="000000"/>
                <w:sz w:val="16"/>
                <w:szCs w:val="16"/>
              </w:rPr>
            </w:pPr>
          </w:p>
          <w:p w14:paraId="64163884" w14:textId="77777777" w:rsidR="001239AD" w:rsidRPr="00870404" w:rsidRDefault="001239AD" w:rsidP="009C14B7">
            <w:pPr>
              <w:rPr>
                <w:color w:val="000000"/>
                <w:sz w:val="16"/>
                <w:szCs w:val="16"/>
              </w:rPr>
            </w:pPr>
          </w:p>
          <w:p w14:paraId="4382FA8B" w14:textId="77777777" w:rsidR="001239AD" w:rsidRPr="00870404" w:rsidRDefault="001239AD" w:rsidP="009C14B7">
            <w:pPr>
              <w:rPr>
                <w:color w:val="000000"/>
                <w:sz w:val="16"/>
                <w:szCs w:val="16"/>
              </w:rPr>
            </w:pPr>
          </w:p>
          <w:p w14:paraId="0D5BC281" w14:textId="77777777" w:rsidR="001239AD" w:rsidRDefault="001239AD" w:rsidP="008D01C7">
            <w:pPr>
              <w:jc w:val="center"/>
              <w:rPr>
                <w:color w:val="000000"/>
                <w:sz w:val="16"/>
                <w:szCs w:val="16"/>
              </w:rPr>
            </w:pPr>
          </w:p>
          <w:p w14:paraId="14417B73" w14:textId="77777777" w:rsidR="008D01C7" w:rsidRDefault="008D01C7" w:rsidP="008D01C7">
            <w:pPr>
              <w:jc w:val="center"/>
              <w:rPr>
                <w:color w:val="000000"/>
                <w:sz w:val="16"/>
                <w:szCs w:val="16"/>
              </w:rPr>
            </w:pPr>
          </w:p>
          <w:p w14:paraId="2F29A12D" w14:textId="77777777" w:rsidR="008D01C7" w:rsidRDefault="008D01C7" w:rsidP="008D01C7">
            <w:pPr>
              <w:jc w:val="center"/>
              <w:rPr>
                <w:color w:val="000000"/>
                <w:sz w:val="16"/>
                <w:szCs w:val="16"/>
              </w:rPr>
            </w:pPr>
          </w:p>
          <w:p w14:paraId="6B19103D" w14:textId="77777777" w:rsidR="008D01C7" w:rsidRDefault="008D01C7" w:rsidP="008D01C7">
            <w:pPr>
              <w:jc w:val="center"/>
              <w:rPr>
                <w:color w:val="000000"/>
                <w:sz w:val="16"/>
                <w:szCs w:val="16"/>
              </w:rPr>
            </w:pPr>
          </w:p>
          <w:p w14:paraId="3B90ECA5" w14:textId="77777777" w:rsidR="008D01C7" w:rsidRDefault="008D01C7" w:rsidP="008D01C7">
            <w:pPr>
              <w:jc w:val="center"/>
              <w:rPr>
                <w:color w:val="000000"/>
                <w:sz w:val="16"/>
                <w:szCs w:val="16"/>
              </w:rPr>
            </w:pPr>
          </w:p>
          <w:p w14:paraId="41D352C7" w14:textId="77777777" w:rsidR="008D01C7" w:rsidRDefault="008D01C7" w:rsidP="008D01C7">
            <w:pPr>
              <w:jc w:val="center"/>
              <w:rPr>
                <w:color w:val="000000"/>
                <w:sz w:val="16"/>
                <w:szCs w:val="16"/>
              </w:rPr>
            </w:pPr>
          </w:p>
          <w:p w14:paraId="631B7827" w14:textId="77777777" w:rsidR="008D01C7" w:rsidRDefault="008D01C7" w:rsidP="008D01C7">
            <w:pPr>
              <w:jc w:val="center"/>
              <w:rPr>
                <w:color w:val="000000"/>
                <w:sz w:val="16"/>
                <w:szCs w:val="16"/>
              </w:rPr>
            </w:pPr>
          </w:p>
          <w:p w14:paraId="2FDD6488" w14:textId="77777777" w:rsidR="008D01C7" w:rsidRDefault="008D01C7" w:rsidP="008D01C7">
            <w:pPr>
              <w:jc w:val="center"/>
              <w:rPr>
                <w:color w:val="000000"/>
                <w:sz w:val="16"/>
                <w:szCs w:val="16"/>
              </w:rPr>
            </w:pPr>
          </w:p>
          <w:p w14:paraId="5B66929E" w14:textId="77777777" w:rsidR="008D01C7" w:rsidRDefault="008D01C7" w:rsidP="008D01C7">
            <w:pPr>
              <w:jc w:val="center"/>
              <w:rPr>
                <w:color w:val="000000"/>
                <w:sz w:val="16"/>
                <w:szCs w:val="16"/>
              </w:rPr>
            </w:pPr>
          </w:p>
          <w:p w14:paraId="09138FBE" w14:textId="77777777" w:rsidR="008D01C7" w:rsidRDefault="008D01C7" w:rsidP="008D01C7">
            <w:pPr>
              <w:jc w:val="center"/>
              <w:rPr>
                <w:color w:val="000000"/>
                <w:sz w:val="16"/>
                <w:szCs w:val="16"/>
              </w:rPr>
            </w:pPr>
          </w:p>
          <w:p w14:paraId="4E7E256B" w14:textId="77777777" w:rsidR="008D01C7" w:rsidRDefault="008D01C7" w:rsidP="008D01C7">
            <w:pPr>
              <w:jc w:val="center"/>
              <w:rPr>
                <w:color w:val="000000"/>
                <w:sz w:val="16"/>
                <w:szCs w:val="16"/>
              </w:rPr>
            </w:pPr>
          </w:p>
          <w:p w14:paraId="586E58F4" w14:textId="77777777" w:rsidR="008D01C7" w:rsidRDefault="008D01C7" w:rsidP="008D01C7">
            <w:pPr>
              <w:jc w:val="center"/>
              <w:rPr>
                <w:color w:val="000000"/>
                <w:sz w:val="16"/>
                <w:szCs w:val="16"/>
              </w:rPr>
            </w:pPr>
          </w:p>
          <w:p w14:paraId="1C5775BD" w14:textId="77777777" w:rsidR="008D01C7" w:rsidRDefault="008D01C7" w:rsidP="008D01C7">
            <w:pPr>
              <w:jc w:val="center"/>
              <w:rPr>
                <w:color w:val="000000"/>
                <w:sz w:val="16"/>
                <w:szCs w:val="16"/>
              </w:rPr>
            </w:pPr>
          </w:p>
          <w:p w14:paraId="624C991E" w14:textId="77777777" w:rsidR="008D01C7" w:rsidRDefault="008D01C7" w:rsidP="008D01C7">
            <w:pPr>
              <w:jc w:val="center"/>
              <w:rPr>
                <w:color w:val="000000"/>
                <w:sz w:val="16"/>
                <w:szCs w:val="16"/>
              </w:rPr>
            </w:pPr>
          </w:p>
          <w:p w14:paraId="2F9AFC5A" w14:textId="77777777" w:rsidR="008D01C7" w:rsidRDefault="008D01C7" w:rsidP="008D01C7">
            <w:pPr>
              <w:jc w:val="center"/>
              <w:rPr>
                <w:color w:val="000000"/>
                <w:sz w:val="16"/>
                <w:szCs w:val="16"/>
              </w:rPr>
            </w:pPr>
          </w:p>
          <w:p w14:paraId="67CFC41D" w14:textId="77777777" w:rsidR="008D01C7" w:rsidRDefault="008D01C7" w:rsidP="008D01C7">
            <w:pPr>
              <w:jc w:val="center"/>
              <w:rPr>
                <w:color w:val="000000"/>
                <w:sz w:val="16"/>
                <w:szCs w:val="16"/>
              </w:rPr>
            </w:pPr>
          </w:p>
          <w:p w14:paraId="28A367F3" w14:textId="77777777" w:rsidR="008D01C7" w:rsidRDefault="008D01C7" w:rsidP="008D01C7">
            <w:pPr>
              <w:jc w:val="center"/>
              <w:rPr>
                <w:color w:val="000000"/>
                <w:sz w:val="16"/>
                <w:szCs w:val="16"/>
              </w:rPr>
            </w:pPr>
          </w:p>
          <w:p w14:paraId="1FD79FD5" w14:textId="77777777" w:rsidR="008D01C7" w:rsidRDefault="008D01C7" w:rsidP="008D01C7">
            <w:pPr>
              <w:jc w:val="center"/>
              <w:rPr>
                <w:color w:val="000000"/>
                <w:sz w:val="16"/>
                <w:szCs w:val="16"/>
              </w:rPr>
            </w:pPr>
          </w:p>
          <w:p w14:paraId="2E1B7DF4" w14:textId="77777777" w:rsidR="008D01C7" w:rsidRDefault="008D01C7" w:rsidP="008D01C7">
            <w:pPr>
              <w:jc w:val="center"/>
              <w:rPr>
                <w:color w:val="000000"/>
                <w:sz w:val="16"/>
                <w:szCs w:val="16"/>
              </w:rPr>
            </w:pPr>
          </w:p>
          <w:p w14:paraId="6FBBCFBB" w14:textId="77777777" w:rsidR="008D01C7" w:rsidRDefault="008D01C7" w:rsidP="008D01C7">
            <w:pPr>
              <w:jc w:val="center"/>
              <w:rPr>
                <w:color w:val="000000"/>
                <w:sz w:val="16"/>
                <w:szCs w:val="16"/>
              </w:rPr>
            </w:pPr>
          </w:p>
          <w:p w14:paraId="131D2DD3" w14:textId="77777777" w:rsidR="008D01C7" w:rsidRDefault="008D01C7" w:rsidP="008D01C7">
            <w:pPr>
              <w:jc w:val="center"/>
              <w:rPr>
                <w:color w:val="000000"/>
                <w:sz w:val="16"/>
                <w:szCs w:val="16"/>
              </w:rPr>
            </w:pPr>
          </w:p>
          <w:p w14:paraId="6173B8EA" w14:textId="77777777" w:rsidR="008D01C7" w:rsidRDefault="008D01C7" w:rsidP="008D01C7">
            <w:pPr>
              <w:jc w:val="center"/>
              <w:rPr>
                <w:color w:val="000000"/>
                <w:sz w:val="16"/>
                <w:szCs w:val="16"/>
              </w:rPr>
            </w:pPr>
          </w:p>
          <w:p w14:paraId="2F89CADE" w14:textId="77777777" w:rsidR="008D01C7" w:rsidRDefault="008D01C7" w:rsidP="008D01C7">
            <w:pPr>
              <w:jc w:val="center"/>
              <w:rPr>
                <w:color w:val="000000"/>
                <w:sz w:val="16"/>
                <w:szCs w:val="16"/>
              </w:rPr>
            </w:pPr>
          </w:p>
          <w:p w14:paraId="543862AA" w14:textId="77777777" w:rsidR="008D01C7" w:rsidRDefault="008D01C7" w:rsidP="008D01C7">
            <w:pPr>
              <w:jc w:val="center"/>
              <w:rPr>
                <w:color w:val="000000"/>
                <w:sz w:val="16"/>
                <w:szCs w:val="16"/>
              </w:rPr>
            </w:pPr>
          </w:p>
          <w:p w14:paraId="122E008F" w14:textId="77777777" w:rsidR="008D01C7" w:rsidRDefault="008D01C7" w:rsidP="008D01C7">
            <w:pPr>
              <w:jc w:val="center"/>
              <w:rPr>
                <w:color w:val="000000"/>
                <w:sz w:val="16"/>
                <w:szCs w:val="16"/>
              </w:rPr>
            </w:pPr>
          </w:p>
          <w:p w14:paraId="12D27121" w14:textId="09D8178A" w:rsidR="008D01C7" w:rsidRPr="00870404" w:rsidRDefault="008D01C7" w:rsidP="008D01C7">
            <w:pPr>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4AAF2B" w14:textId="77777777" w:rsidR="001239AD" w:rsidRPr="00870404" w:rsidRDefault="001239AD" w:rsidP="009C14B7">
            <w:pPr>
              <w:rPr>
                <w:color w:val="000000"/>
                <w:sz w:val="16"/>
                <w:szCs w:val="16"/>
              </w:rPr>
            </w:pPr>
            <w:r w:rsidRPr="00870404">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2ED69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B75FFCE" w14:textId="77777777" w:rsidTr="001239AD">
        <w:trPr>
          <w:trHeight w:val="230"/>
        </w:trPr>
        <w:tc>
          <w:tcPr>
            <w:tcW w:w="1701" w:type="dxa"/>
            <w:vMerge/>
            <w:tcBorders>
              <w:left w:val="single" w:sz="4" w:space="0" w:color="auto"/>
              <w:right w:val="single" w:sz="4" w:space="0" w:color="auto"/>
            </w:tcBorders>
            <w:shd w:val="clear" w:color="000000" w:fill="FFFFFF"/>
          </w:tcPr>
          <w:p w14:paraId="3406E70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7D8F59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538996" w14:textId="77777777" w:rsidR="001239AD" w:rsidRPr="00870404" w:rsidRDefault="001239AD" w:rsidP="009C14B7">
            <w:pPr>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D21B8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F6F5607" w14:textId="77777777" w:rsidTr="001239AD">
        <w:trPr>
          <w:trHeight w:val="230"/>
        </w:trPr>
        <w:tc>
          <w:tcPr>
            <w:tcW w:w="1701" w:type="dxa"/>
            <w:vMerge/>
            <w:tcBorders>
              <w:left w:val="single" w:sz="4" w:space="0" w:color="auto"/>
              <w:right w:val="single" w:sz="4" w:space="0" w:color="auto"/>
            </w:tcBorders>
            <w:shd w:val="clear" w:color="000000" w:fill="FFFFFF"/>
          </w:tcPr>
          <w:p w14:paraId="48E3307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EC6382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6495CC" w14:textId="77777777" w:rsidR="001239AD" w:rsidRPr="00870404" w:rsidRDefault="001239AD" w:rsidP="009C14B7">
            <w:pPr>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D368F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857F1D7" w14:textId="77777777" w:rsidTr="001239AD">
        <w:trPr>
          <w:trHeight w:val="230"/>
        </w:trPr>
        <w:tc>
          <w:tcPr>
            <w:tcW w:w="1701" w:type="dxa"/>
            <w:vMerge/>
            <w:tcBorders>
              <w:left w:val="single" w:sz="4" w:space="0" w:color="auto"/>
              <w:right w:val="single" w:sz="4" w:space="0" w:color="auto"/>
            </w:tcBorders>
            <w:shd w:val="clear" w:color="000000" w:fill="FFFFFF"/>
          </w:tcPr>
          <w:p w14:paraId="5D44132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79F730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0C54F7" w14:textId="77777777" w:rsidR="001239AD" w:rsidRPr="00870404" w:rsidRDefault="001239AD" w:rsidP="009C14B7">
            <w:pPr>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2472E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6BEC16F" w14:textId="77777777" w:rsidTr="001239AD">
        <w:trPr>
          <w:trHeight w:val="230"/>
        </w:trPr>
        <w:tc>
          <w:tcPr>
            <w:tcW w:w="1701" w:type="dxa"/>
            <w:vMerge/>
            <w:tcBorders>
              <w:left w:val="single" w:sz="4" w:space="0" w:color="auto"/>
              <w:right w:val="single" w:sz="4" w:space="0" w:color="auto"/>
            </w:tcBorders>
            <w:shd w:val="clear" w:color="000000" w:fill="FFFFFF"/>
          </w:tcPr>
          <w:p w14:paraId="50E57F4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F4FA94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1E836D" w14:textId="77777777" w:rsidR="001239AD" w:rsidRPr="00870404" w:rsidRDefault="001239AD" w:rsidP="009C14B7">
            <w:pPr>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A4DCF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E5C460B" w14:textId="77777777" w:rsidTr="001239AD">
        <w:trPr>
          <w:trHeight w:val="230"/>
        </w:trPr>
        <w:tc>
          <w:tcPr>
            <w:tcW w:w="1701" w:type="dxa"/>
            <w:vMerge/>
            <w:tcBorders>
              <w:left w:val="single" w:sz="4" w:space="0" w:color="auto"/>
              <w:right w:val="single" w:sz="4" w:space="0" w:color="auto"/>
            </w:tcBorders>
            <w:shd w:val="clear" w:color="000000" w:fill="FFFFFF"/>
          </w:tcPr>
          <w:p w14:paraId="2F0F8BF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279C8B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150419" w14:textId="77777777" w:rsidR="001239AD" w:rsidRPr="00870404" w:rsidRDefault="001239AD" w:rsidP="009C14B7">
            <w:pPr>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4AE5B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8CD06FD" w14:textId="77777777" w:rsidTr="001239AD">
        <w:trPr>
          <w:trHeight w:val="230"/>
        </w:trPr>
        <w:tc>
          <w:tcPr>
            <w:tcW w:w="1701" w:type="dxa"/>
            <w:vMerge/>
            <w:tcBorders>
              <w:left w:val="single" w:sz="4" w:space="0" w:color="auto"/>
              <w:right w:val="single" w:sz="4" w:space="0" w:color="auto"/>
            </w:tcBorders>
            <w:shd w:val="clear" w:color="000000" w:fill="FFFFFF"/>
          </w:tcPr>
          <w:p w14:paraId="64F811A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BC9FEA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3BDF82" w14:textId="77777777" w:rsidR="001239AD" w:rsidRPr="00870404" w:rsidRDefault="001239AD" w:rsidP="009C14B7">
            <w:pPr>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FA3B9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BDB375C" w14:textId="77777777" w:rsidTr="001239AD">
        <w:trPr>
          <w:trHeight w:val="230"/>
        </w:trPr>
        <w:tc>
          <w:tcPr>
            <w:tcW w:w="1701" w:type="dxa"/>
            <w:vMerge/>
            <w:tcBorders>
              <w:left w:val="single" w:sz="4" w:space="0" w:color="auto"/>
              <w:right w:val="single" w:sz="4" w:space="0" w:color="auto"/>
            </w:tcBorders>
            <w:shd w:val="clear" w:color="000000" w:fill="FFFFFF"/>
          </w:tcPr>
          <w:p w14:paraId="1C9210C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A9A2EE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055B5B" w14:textId="77777777" w:rsidR="001239AD" w:rsidRPr="00870404" w:rsidRDefault="001239AD" w:rsidP="009C14B7">
            <w:pPr>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8EA84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654D149" w14:textId="77777777" w:rsidTr="001239AD">
        <w:trPr>
          <w:trHeight w:val="230"/>
        </w:trPr>
        <w:tc>
          <w:tcPr>
            <w:tcW w:w="1701" w:type="dxa"/>
            <w:vMerge/>
            <w:tcBorders>
              <w:left w:val="single" w:sz="4" w:space="0" w:color="auto"/>
              <w:right w:val="single" w:sz="4" w:space="0" w:color="auto"/>
            </w:tcBorders>
            <w:shd w:val="clear" w:color="000000" w:fill="FFFFFF"/>
          </w:tcPr>
          <w:p w14:paraId="23E7B6C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B5B434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3034CF" w14:textId="77777777" w:rsidR="001239AD" w:rsidRPr="00870404" w:rsidRDefault="001239AD" w:rsidP="009C14B7">
            <w:pPr>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66D06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BF3CFB8" w14:textId="77777777" w:rsidTr="001239AD">
        <w:trPr>
          <w:trHeight w:val="230"/>
        </w:trPr>
        <w:tc>
          <w:tcPr>
            <w:tcW w:w="1701" w:type="dxa"/>
            <w:vMerge/>
            <w:tcBorders>
              <w:left w:val="single" w:sz="4" w:space="0" w:color="auto"/>
              <w:right w:val="single" w:sz="4" w:space="0" w:color="auto"/>
            </w:tcBorders>
            <w:shd w:val="clear" w:color="000000" w:fill="FFFFFF"/>
          </w:tcPr>
          <w:p w14:paraId="3EEDB24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FDC9EE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C84F8C" w14:textId="77777777" w:rsidR="001239AD" w:rsidRPr="00870404" w:rsidRDefault="001239AD" w:rsidP="009C14B7">
            <w:pPr>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A0629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6E79629" w14:textId="77777777" w:rsidTr="001239AD">
        <w:trPr>
          <w:trHeight w:val="230"/>
        </w:trPr>
        <w:tc>
          <w:tcPr>
            <w:tcW w:w="1701" w:type="dxa"/>
            <w:vMerge/>
            <w:tcBorders>
              <w:left w:val="single" w:sz="4" w:space="0" w:color="auto"/>
              <w:right w:val="single" w:sz="4" w:space="0" w:color="auto"/>
            </w:tcBorders>
            <w:shd w:val="clear" w:color="000000" w:fill="FFFFFF"/>
          </w:tcPr>
          <w:p w14:paraId="73747F8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74DA5B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DBAD41" w14:textId="77777777" w:rsidR="001239AD" w:rsidRPr="00870404" w:rsidRDefault="001239AD" w:rsidP="009C14B7">
            <w:pPr>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928AE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E001178" w14:textId="77777777" w:rsidTr="001239AD">
        <w:trPr>
          <w:trHeight w:val="230"/>
        </w:trPr>
        <w:tc>
          <w:tcPr>
            <w:tcW w:w="1701" w:type="dxa"/>
            <w:vMerge/>
            <w:tcBorders>
              <w:left w:val="single" w:sz="4" w:space="0" w:color="auto"/>
              <w:right w:val="single" w:sz="4" w:space="0" w:color="auto"/>
            </w:tcBorders>
            <w:shd w:val="clear" w:color="000000" w:fill="FFFFFF"/>
          </w:tcPr>
          <w:p w14:paraId="0D787F6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2BD855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B02C8D" w14:textId="77777777" w:rsidR="001239AD" w:rsidRPr="00870404" w:rsidRDefault="001239AD" w:rsidP="009C14B7">
            <w:pPr>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A9D29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BFF9D97" w14:textId="77777777" w:rsidTr="001239AD">
        <w:trPr>
          <w:trHeight w:val="230"/>
        </w:trPr>
        <w:tc>
          <w:tcPr>
            <w:tcW w:w="1701" w:type="dxa"/>
            <w:vMerge/>
            <w:tcBorders>
              <w:left w:val="single" w:sz="4" w:space="0" w:color="auto"/>
              <w:right w:val="single" w:sz="4" w:space="0" w:color="auto"/>
            </w:tcBorders>
            <w:shd w:val="clear" w:color="000000" w:fill="FFFFFF"/>
          </w:tcPr>
          <w:p w14:paraId="03AAE7B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E86FC2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84BE10" w14:textId="77777777" w:rsidR="001239AD" w:rsidRPr="00870404" w:rsidRDefault="001239AD" w:rsidP="009C14B7">
            <w:pPr>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7C276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5914728" w14:textId="77777777" w:rsidTr="001239AD">
        <w:trPr>
          <w:trHeight w:val="230"/>
        </w:trPr>
        <w:tc>
          <w:tcPr>
            <w:tcW w:w="1701" w:type="dxa"/>
            <w:vMerge/>
            <w:tcBorders>
              <w:left w:val="single" w:sz="4" w:space="0" w:color="auto"/>
              <w:right w:val="single" w:sz="4" w:space="0" w:color="auto"/>
            </w:tcBorders>
            <w:shd w:val="clear" w:color="000000" w:fill="FFFFFF"/>
          </w:tcPr>
          <w:p w14:paraId="384D6C2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D3B7DF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5B7BF7" w14:textId="77777777" w:rsidR="001239AD" w:rsidRPr="00870404" w:rsidRDefault="001239AD" w:rsidP="009C14B7">
            <w:pPr>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AF7E6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6BC450D" w14:textId="77777777" w:rsidTr="001239AD">
        <w:trPr>
          <w:trHeight w:val="230"/>
        </w:trPr>
        <w:tc>
          <w:tcPr>
            <w:tcW w:w="1701" w:type="dxa"/>
            <w:vMerge/>
            <w:tcBorders>
              <w:left w:val="single" w:sz="4" w:space="0" w:color="auto"/>
              <w:right w:val="single" w:sz="4" w:space="0" w:color="auto"/>
            </w:tcBorders>
            <w:shd w:val="clear" w:color="000000" w:fill="FFFFFF"/>
          </w:tcPr>
          <w:p w14:paraId="5163882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26BD42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B5CF28" w14:textId="77777777" w:rsidR="001239AD" w:rsidRPr="00870404" w:rsidRDefault="001239AD" w:rsidP="009C14B7">
            <w:pPr>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D8EB0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59911CC" w14:textId="77777777" w:rsidTr="001239AD">
        <w:trPr>
          <w:trHeight w:val="230"/>
        </w:trPr>
        <w:tc>
          <w:tcPr>
            <w:tcW w:w="1701" w:type="dxa"/>
            <w:vMerge/>
            <w:tcBorders>
              <w:left w:val="single" w:sz="4" w:space="0" w:color="auto"/>
              <w:right w:val="single" w:sz="4" w:space="0" w:color="auto"/>
            </w:tcBorders>
            <w:shd w:val="clear" w:color="000000" w:fill="FFFFFF"/>
          </w:tcPr>
          <w:p w14:paraId="3FB1ECB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7D254D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0E60DA" w14:textId="77777777" w:rsidR="001239AD" w:rsidRPr="00870404" w:rsidRDefault="001239AD" w:rsidP="009C14B7">
            <w:pPr>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A6586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8C04B0B" w14:textId="77777777" w:rsidTr="001239AD">
        <w:trPr>
          <w:trHeight w:val="230"/>
        </w:trPr>
        <w:tc>
          <w:tcPr>
            <w:tcW w:w="1701" w:type="dxa"/>
            <w:vMerge/>
            <w:tcBorders>
              <w:left w:val="single" w:sz="4" w:space="0" w:color="auto"/>
              <w:right w:val="single" w:sz="4" w:space="0" w:color="auto"/>
            </w:tcBorders>
            <w:shd w:val="clear" w:color="000000" w:fill="FFFFFF"/>
          </w:tcPr>
          <w:p w14:paraId="3C4C9E6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26655F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FD08E7" w14:textId="77777777" w:rsidR="001239AD" w:rsidRPr="00870404" w:rsidRDefault="001239AD" w:rsidP="009C14B7">
            <w:pPr>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4B386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738F11A" w14:textId="77777777" w:rsidTr="001239AD">
        <w:trPr>
          <w:trHeight w:val="230"/>
        </w:trPr>
        <w:tc>
          <w:tcPr>
            <w:tcW w:w="1701" w:type="dxa"/>
            <w:vMerge/>
            <w:tcBorders>
              <w:left w:val="single" w:sz="4" w:space="0" w:color="auto"/>
              <w:right w:val="single" w:sz="4" w:space="0" w:color="auto"/>
            </w:tcBorders>
            <w:shd w:val="clear" w:color="000000" w:fill="FFFFFF"/>
          </w:tcPr>
          <w:p w14:paraId="340BCD9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3DB2FF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CADD5C" w14:textId="77777777" w:rsidR="001239AD" w:rsidRPr="00870404" w:rsidRDefault="001239AD" w:rsidP="009C14B7">
            <w:pPr>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9ADDB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F8CC09A" w14:textId="77777777" w:rsidTr="001239AD">
        <w:trPr>
          <w:trHeight w:val="230"/>
        </w:trPr>
        <w:tc>
          <w:tcPr>
            <w:tcW w:w="1701" w:type="dxa"/>
            <w:vMerge/>
            <w:tcBorders>
              <w:left w:val="single" w:sz="4" w:space="0" w:color="auto"/>
              <w:right w:val="single" w:sz="4" w:space="0" w:color="auto"/>
            </w:tcBorders>
            <w:shd w:val="clear" w:color="000000" w:fill="FFFFFF"/>
          </w:tcPr>
          <w:p w14:paraId="6E8645B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02C699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DAF0F6" w14:textId="77777777" w:rsidR="001239AD" w:rsidRPr="00870404" w:rsidRDefault="001239AD" w:rsidP="009C14B7">
            <w:pPr>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5AEEE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470FC67" w14:textId="77777777" w:rsidTr="001239AD">
        <w:trPr>
          <w:trHeight w:val="230"/>
        </w:trPr>
        <w:tc>
          <w:tcPr>
            <w:tcW w:w="1701" w:type="dxa"/>
            <w:vMerge/>
            <w:tcBorders>
              <w:left w:val="single" w:sz="4" w:space="0" w:color="auto"/>
              <w:right w:val="single" w:sz="4" w:space="0" w:color="auto"/>
            </w:tcBorders>
            <w:shd w:val="clear" w:color="000000" w:fill="FFFFFF"/>
          </w:tcPr>
          <w:p w14:paraId="55C5D139"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0F86C8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680AF9" w14:textId="77777777" w:rsidR="001239AD" w:rsidRPr="00870404" w:rsidRDefault="001239AD" w:rsidP="009C14B7">
            <w:pPr>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79D86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7BF5757" w14:textId="77777777" w:rsidTr="001239AD">
        <w:trPr>
          <w:trHeight w:val="230"/>
        </w:trPr>
        <w:tc>
          <w:tcPr>
            <w:tcW w:w="1701" w:type="dxa"/>
            <w:vMerge/>
            <w:tcBorders>
              <w:left w:val="single" w:sz="4" w:space="0" w:color="auto"/>
              <w:right w:val="single" w:sz="4" w:space="0" w:color="auto"/>
            </w:tcBorders>
            <w:shd w:val="clear" w:color="000000" w:fill="FFFFFF"/>
          </w:tcPr>
          <w:p w14:paraId="5D8FF2B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65EC3D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8B46BA" w14:textId="77777777" w:rsidR="001239AD" w:rsidRPr="00870404" w:rsidRDefault="001239AD" w:rsidP="009C14B7">
            <w:pPr>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2515B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126BBCA" w14:textId="77777777" w:rsidTr="001239AD">
        <w:trPr>
          <w:trHeight w:val="230"/>
        </w:trPr>
        <w:tc>
          <w:tcPr>
            <w:tcW w:w="1701" w:type="dxa"/>
            <w:vMerge/>
            <w:tcBorders>
              <w:left w:val="single" w:sz="4" w:space="0" w:color="auto"/>
              <w:right w:val="single" w:sz="4" w:space="0" w:color="auto"/>
            </w:tcBorders>
            <w:shd w:val="clear" w:color="000000" w:fill="FFFFFF"/>
          </w:tcPr>
          <w:p w14:paraId="5286654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8E7D88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6B031E" w14:textId="77777777" w:rsidR="001239AD" w:rsidRPr="00870404" w:rsidRDefault="001239AD" w:rsidP="009C14B7">
            <w:pPr>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637FB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AC7629A" w14:textId="77777777" w:rsidTr="001239AD">
        <w:trPr>
          <w:trHeight w:val="230"/>
        </w:trPr>
        <w:tc>
          <w:tcPr>
            <w:tcW w:w="1701" w:type="dxa"/>
            <w:vMerge/>
            <w:tcBorders>
              <w:left w:val="single" w:sz="4" w:space="0" w:color="auto"/>
              <w:right w:val="single" w:sz="4" w:space="0" w:color="auto"/>
            </w:tcBorders>
            <w:shd w:val="clear" w:color="000000" w:fill="FFFFFF"/>
          </w:tcPr>
          <w:p w14:paraId="65FEEBFA"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FAFCD7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6AC499" w14:textId="77777777" w:rsidR="001239AD" w:rsidRPr="00870404" w:rsidRDefault="001239AD" w:rsidP="009C14B7">
            <w:pPr>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04DE0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82B335" w14:textId="77777777" w:rsidTr="001239AD">
        <w:trPr>
          <w:trHeight w:val="230"/>
        </w:trPr>
        <w:tc>
          <w:tcPr>
            <w:tcW w:w="1701" w:type="dxa"/>
            <w:vMerge/>
            <w:tcBorders>
              <w:left w:val="single" w:sz="4" w:space="0" w:color="auto"/>
              <w:right w:val="single" w:sz="4" w:space="0" w:color="auto"/>
            </w:tcBorders>
            <w:shd w:val="clear" w:color="000000" w:fill="FFFFFF"/>
          </w:tcPr>
          <w:p w14:paraId="7E1E8B8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4DBB54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C71D2C" w14:textId="77777777" w:rsidR="001239AD" w:rsidRPr="00870404" w:rsidRDefault="001239AD" w:rsidP="009C14B7">
            <w:pPr>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B6DE8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D051040" w14:textId="77777777" w:rsidTr="001239AD">
        <w:trPr>
          <w:trHeight w:val="230"/>
        </w:trPr>
        <w:tc>
          <w:tcPr>
            <w:tcW w:w="1701" w:type="dxa"/>
            <w:vMerge/>
            <w:tcBorders>
              <w:left w:val="single" w:sz="4" w:space="0" w:color="auto"/>
              <w:right w:val="single" w:sz="4" w:space="0" w:color="auto"/>
            </w:tcBorders>
            <w:shd w:val="clear" w:color="000000" w:fill="FFFFFF"/>
          </w:tcPr>
          <w:p w14:paraId="7B21E8D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EEF8D1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03F8A2" w14:textId="77777777" w:rsidR="001239AD" w:rsidRPr="00870404" w:rsidRDefault="001239AD" w:rsidP="009C14B7">
            <w:pPr>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66137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E8A54D6" w14:textId="77777777" w:rsidTr="001239AD">
        <w:trPr>
          <w:trHeight w:val="230"/>
        </w:trPr>
        <w:tc>
          <w:tcPr>
            <w:tcW w:w="1701" w:type="dxa"/>
            <w:vMerge/>
            <w:tcBorders>
              <w:left w:val="single" w:sz="4" w:space="0" w:color="auto"/>
              <w:right w:val="single" w:sz="4" w:space="0" w:color="auto"/>
            </w:tcBorders>
            <w:shd w:val="clear" w:color="000000" w:fill="FFFFFF"/>
          </w:tcPr>
          <w:p w14:paraId="164D293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931EA4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F5AFCF" w14:textId="77777777" w:rsidR="001239AD" w:rsidRPr="00870404" w:rsidRDefault="001239AD" w:rsidP="009C14B7">
            <w:pPr>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66885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63C3C28" w14:textId="77777777" w:rsidTr="001239AD">
        <w:trPr>
          <w:trHeight w:val="230"/>
        </w:trPr>
        <w:tc>
          <w:tcPr>
            <w:tcW w:w="1701" w:type="dxa"/>
            <w:vMerge/>
            <w:tcBorders>
              <w:left w:val="single" w:sz="4" w:space="0" w:color="auto"/>
              <w:right w:val="single" w:sz="4" w:space="0" w:color="auto"/>
            </w:tcBorders>
            <w:shd w:val="clear" w:color="000000" w:fill="FFFFFF"/>
          </w:tcPr>
          <w:p w14:paraId="1BE59C0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29F0C1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A07307" w14:textId="77777777" w:rsidR="001239AD" w:rsidRPr="00870404" w:rsidRDefault="001239AD" w:rsidP="009C14B7">
            <w:pPr>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6999C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FB1EE59" w14:textId="77777777" w:rsidTr="001239AD">
        <w:trPr>
          <w:trHeight w:val="230"/>
        </w:trPr>
        <w:tc>
          <w:tcPr>
            <w:tcW w:w="1701" w:type="dxa"/>
            <w:vMerge/>
            <w:tcBorders>
              <w:left w:val="single" w:sz="4" w:space="0" w:color="auto"/>
              <w:right w:val="single" w:sz="4" w:space="0" w:color="auto"/>
            </w:tcBorders>
            <w:shd w:val="clear" w:color="000000" w:fill="FFFFFF"/>
          </w:tcPr>
          <w:p w14:paraId="0FDCA97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F5E196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00DF07" w14:textId="77777777" w:rsidR="001239AD" w:rsidRPr="00870404" w:rsidRDefault="001239AD" w:rsidP="009C14B7">
            <w:pPr>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78F73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32A4F63" w14:textId="77777777" w:rsidTr="001239AD">
        <w:trPr>
          <w:trHeight w:val="230"/>
        </w:trPr>
        <w:tc>
          <w:tcPr>
            <w:tcW w:w="1701" w:type="dxa"/>
            <w:vMerge/>
            <w:tcBorders>
              <w:left w:val="single" w:sz="4" w:space="0" w:color="auto"/>
              <w:right w:val="single" w:sz="4" w:space="0" w:color="auto"/>
            </w:tcBorders>
            <w:shd w:val="clear" w:color="000000" w:fill="FFFFFF"/>
          </w:tcPr>
          <w:p w14:paraId="2811AA9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8CA5007"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6CE8F9" w14:textId="77777777" w:rsidR="001239AD" w:rsidRPr="00870404" w:rsidRDefault="001239AD" w:rsidP="009C14B7">
            <w:pPr>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32566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13F086A" w14:textId="77777777" w:rsidTr="001239AD">
        <w:trPr>
          <w:trHeight w:val="230"/>
        </w:trPr>
        <w:tc>
          <w:tcPr>
            <w:tcW w:w="1701" w:type="dxa"/>
            <w:vMerge/>
            <w:tcBorders>
              <w:left w:val="single" w:sz="4" w:space="0" w:color="auto"/>
              <w:right w:val="single" w:sz="4" w:space="0" w:color="auto"/>
            </w:tcBorders>
            <w:shd w:val="clear" w:color="000000" w:fill="FFFFFF"/>
          </w:tcPr>
          <w:p w14:paraId="3934873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F344BB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4A1D5A" w14:textId="77777777" w:rsidR="001239AD" w:rsidRPr="00870404" w:rsidRDefault="001239AD" w:rsidP="009C14B7">
            <w:pPr>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54C60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A59F81D" w14:textId="77777777" w:rsidTr="001239AD">
        <w:trPr>
          <w:trHeight w:val="230"/>
        </w:trPr>
        <w:tc>
          <w:tcPr>
            <w:tcW w:w="1701" w:type="dxa"/>
            <w:vMerge/>
            <w:tcBorders>
              <w:left w:val="single" w:sz="4" w:space="0" w:color="auto"/>
              <w:right w:val="single" w:sz="4" w:space="0" w:color="auto"/>
            </w:tcBorders>
            <w:shd w:val="clear" w:color="000000" w:fill="FFFFFF"/>
          </w:tcPr>
          <w:p w14:paraId="3A32919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1091C5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90E317" w14:textId="77777777" w:rsidR="001239AD" w:rsidRPr="00870404" w:rsidRDefault="001239AD" w:rsidP="009C14B7">
            <w:pPr>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64A6A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FFB94A6" w14:textId="77777777" w:rsidTr="001239AD">
        <w:trPr>
          <w:trHeight w:val="230"/>
        </w:trPr>
        <w:tc>
          <w:tcPr>
            <w:tcW w:w="1701" w:type="dxa"/>
            <w:vMerge/>
            <w:tcBorders>
              <w:left w:val="single" w:sz="4" w:space="0" w:color="auto"/>
              <w:right w:val="single" w:sz="4" w:space="0" w:color="auto"/>
            </w:tcBorders>
            <w:shd w:val="clear" w:color="000000" w:fill="FFFFFF"/>
          </w:tcPr>
          <w:p w14:paraId="089020D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C499E3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46AAD2" w14:textId="77777777" w:rsidR="001239AD" w:rsidRPr="00870404" w:rsidRDefault="001239AD" w:rsidP="009C14B7">
            <w:pPr>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141F24"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AEC6252" w14:textId="77777777" w:rsidTr="001239AD">
        <w:trPr>
          <w:trHeight w:val="230"/>
        </w:trPr>
        <w:tc>
          <w:tcPr>
            <w:tcW w:w="1701" w:type="dxa"/>
            <w:vMerge/>
            <w:tcBorders>
              <w:left w:val="single" w:sz="4" w:space="0" w:color="auto"/>
              <w:right w:val="single" w:sz="4" w:space="0" w:color="auto"/>
            </w:tcBorders>
            <w:shd w:val="clear" w:color="000000" w:fill="FFFFFF"/>
          </w:tcPr>
          <w:p w14:paraId="018285B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750760E"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CDAFE2" w14:textId="77777777" w:rsidR="001239AD" w:rsidRPr="00870404" w:rsidRDefault="001239AD" w:rsidP="009C14B7">
            <w:pPr>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E14A4E"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96B5CC9" w14:textId="77777777" w:rsidTr="001239AD">
        <w:trPr>
          <w:trHeight w:val="230"/>
        </w:trPr>
        <w:tc>
          <w:tcPr>
            <w:tcW w:w="1701" w:type="dxa"/>
            <w:vMerge/>
            <w:tcBorders>
              <w:left w:val="single" w:sz="4" w:space="0" w:color="auto"/>
              <w:right w:val="single" w:sz="4" w:space="0" w:color="auto"/>
            </w:tcBorders>
            <w:shd w:val="clear" w:color="000000" w:fill="FFFFFF"/>
          </w:tcPr>
          <w:p w14:paraId="6984CCFC"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6B8E0A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8F18DF" w14:textId="77777777" w:rsidR="001239AD" w:rsidRPr="00870404" w:rsidRDefault="001239AD" w:rsidP="009C14B7">
            <w:pPr>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B9F151"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33441BF" w14:textId="77777777" w:rsidTr="001239AD">
        <w:trPr>
          <w:trHeight w:val="230"/>
        </w:trPr>
        <w:tc>
          <w:tcPr>
            <w:tcW w:w="1701" w:type="dxa"/>
            <w:vMerge/>
            <w:tcBorders>
              <w:left w:val="single" w:sz="4" w:space="0" w:color="auto"/>
              <w:right w:val="single" w:sz="4" w:space="0" w:color="auto"/>
            </w:tcBorders>
            <w:shd w:val="clear" w:color="000000" w:fill="FFFFFF"/>
          </w:tcPr>
          <w:p w14:paraId="46D352E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1F3CA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65E3DA" w14:textId="77777777" w:rsidR="001239AD" w:rsidRPr="00870404" w:rsidRDefault="001239AD" w:rsidP="009C14B7">
            <w:pPr>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E2E33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6362268" w14:textId="77777777" w:rsidTr="001239AD">
        <w:trPr>
          <w:trHeight w:val="230"/>
        </w:trPr>
        <w:tc>
          <w:tcPr>
            <w:tcW w:w="1701" w:type="dxa"/>
            <w:vMerge/>
            <w:tcBorders>
              <w:left w:val="single" w:sz="4" w:space="0" w:color="auto"/>
              <w:right w:val="single" w:sz="4" w:space="0" w:color="auto"/>
            </w:tcBorders>
            <w:shd w:val="clear" w:color="000000" w:fill="FFFFFF"/>
          </w:tcPr>
          <w:p w14:paraId="36CB2B2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B427CD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BAF9A7" w14:textId="77777777" w:rsidR="001239AD" w:rsidRPr="00870404" w:rsidRDefault="001239AD" w:rsidP="009C14B7">
            <w:pPr>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08371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3BE519E" w14:textId="77777777" w:rsidTr="001239AD">
        <w:trPr>
          <w:trHeight w:val="230"/>
        </w:trPr>
        <w:tc>
          <w:tcPr>
            <w:tcW w:w="1701" w:type="dxa"/>
            <w:vMerge/>
            <w:tcBorders>
              <w:left w:val="single" w:sz="4" w:space="0" w:color="auto"/>
              <w:right w:val="single" w:sz="4" w:space="0" w:color="auto"/>
            </w:tcBorders>
            <w:shd w:val="clear" w:color="000000" w:fill="FFFFFF"/>
          </w:tcPr>
          <w:p w14:paraId="05D2BA5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004344D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B3DC05" w14:textId="77777777" w:rsidR="001239AD" w:rsidRPr="00870404" w:rsidRDefault="001239AD" w:rsidP="009C14B7">
            <w:pPr>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0C7A5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F616C5E" w14:textId="77777777" w:rsidTr="001239AD">
        <w:trPr>
          <w:trHeight w:val="230"/>
        </w:trPr>
        <w:tc>
          <w:tcPr>
            <w:tcW w:w="1701" w:type="dxa"/>
            <w:vMerge/>
            <w:tcBorders>
              <w:left w:val="single" w:sz="4" w:space="0" w:color="auto"/>
              <w:right w:val="single" w:sz="4" w:space="0" w:color="auto"/>
            </w:tcBorders>
            <w:shd w:val="clear" w:color="000000" w:fill="FFFFFF"/>
          </w:tcPr>
          <w:p w14:paraId="474DF77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51B344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B12311" w14:textId="77777777" w:rsidR="001239AD" w:rsidRPr="00870404" w:rsidRDefault="001239AD" w:rsidP="009C14B7">
            <w:pPr>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9B218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F7D26E8" w14:textId="77777777" w:rsidTr="001239AD">
        <w:trPr>
          <w:trHeight w:val="230"/>
        </w:trPr>
        <w:tc>
          <w:tcPr>
            <w:tcW w:w="1701" w:type="dxa"/>
            <w:vMerge/>
            <w:tcBorders>
              <w:left w:val="single" w:sz="4" w:space="0" w:color="auto"/>
              <w:right w:val="single" w:sz="4" w:space="0" w:color="auto"/>
            </w:tcBorders>
            <w:shd w:val="clear" w:color="000000" w:fill="FFFFFF"/>
          </w:tcPr>
          <w:p w14:paraId="47871A74"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50EB8D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D6151A"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F4701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396D734" w14:textId="77777777" w:rsidTr="001239AD">
        <w:trPr>
          <w:trHeight w:val="230"/>
        </w:trPr>
        <w:tc>
          <w:tcPr>
            <w:tcW w:w="1701" w:type="dxa"/>
            <w:vMerge/>
            <w:tcBorders>
              <w:left w:val="single" w:sz="4" w:space="0" w:color="auto"/>
              <w:right w:val="single" w:sz="4" w:space="0" w:color="auto"/>
            </w:tcBorders>
            <w:shd w:val="clear" w:color="000000" w:fill="FFFFFF"/>
          </w:tcPr>
          <w:p w14:paraId="4F4A523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1401FA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0C360B" w14:textId="77777777" w:rsidR="001239AD" w:rsidRPr="00870404" w:rsidRDefault="001239AD" w:rsidP="009C14B7">
            <w:pPr>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822A20"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D41CB6C" w14:textId="77777777" w:rsidTr="001239AD">
        <w:trPr>
          <w:trHeight w:val="230"/>
        </w:trPr>
        <w:tc>
          <w:tcPr>
            <w:tcW w:w="1701" w:type="dxa"/>
            <w:vMerge/>
            <w:tcBorders>
              <w:left w:val="single" w:sz="4" w:space="0" w:color="auto"/>
              <w:right w:val="single" w:sz="4" w:space="0" w:color="auto"/>
            </w:tcBorders>
            <w:shd w:val="clear" w:color="000000" w:fill="FFFFFF"/>
          </w:tcPr>
          <w:p w14:paraId="5CCACDF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B4C6208"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59BCEC" w14:textId="77777777" w:rsidR="001239AD" w:rsidRPr="00870404" w:rsidRDefault="001239AD" w:rsidP="009C14B7">
            <w:pPr>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B198DA"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BDAC05F" w14:textId="77777777" w:rsidTr="001239AD">
        <w:trPr>
          <w:trHeight w:val="230"/>
        </w:trPr>
        <w:tc>
          <w:tcPr>
            <w:tcW w:w="1701" w:type="dxa"/>
            <w:vMerge/>
            <w:tcBorders>
              <w:left w:val="single" w:sz="4" w:space="0" w:color="auto"/>
              <w:right w:val="single" w:sz="4" w:space="0" w:color="auto"/>
            </w:tcBorders>
            <w:shd w:val="clear" w:color="000000" w:fill="FFFFFF"/>
          </w:tcPr>
          <w:p w14:paraId="2025BB1D"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28808F2"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CC1BB6" w14:textId="77777777" w:rsidR="001239AD" w:rsidRPr="00870404" w:rsidRDefault="001239AD" w:rsidP="009C14B7">
            <w:pPr>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4FC8E5"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9306FE8" w14:textId="77777777" w:rsidTr="001239AD">
        <w:trPr>
          <w:trHeight w:val="230"/>
        </w:trPr>
        <w:tc>
          <w:tcPr>
            <w:tcW w:w="1701" w:type="dxa"/>
            <w:vMerge/>
            <w:tcBorders>
              <w:left w:val="single" w:sz="4" w:space="0" w:color="auto"/>
              <w:right w:val="single" w:sz="4" w:space="0" w:color="auto"/>
            </w:tcBorders>
            <w:shd w:val="clear" w:color="000000" w:fill="FFFFFF"/>
          </w:tcPr>
          <w:p w14:paraId="4212EBC8"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AEC277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B27824" w14:textId="77777777" w:rsidR="001239AD" w:rsidRPr="00870404" w:rsidRDefault="001239AD" w:rsidP="009C14B7">
            <w:pPr>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B7BF3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8991C53" w14:textId="77777777" w:rsidTr="001239AD">
        <w:trPr>
          <w:trHeight w:val="230"/>
        </w:trPr>
        <w:tc>
          <w:tcPr>
            <w:tcW w:w="1701" w:type="dxa"/>
            <w:vMerge/>
            <w:tcBorders>
              <w:left w:val="single" w:sz="4" w:space="0" w:color="auto"/>
              <w:right w:val="single" w:sz="4" w:space="0" w:color="auto"/>
            </w:tcBorders>
            <w:shd w:val="clear" w:color="000000" w:fill="FFFFFF"/>
          </w:tcPr>
          <w:p w14:paraId="5242206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DE1D27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5481F6" w14:textId="77777777" w:rsidR="001239AD" w:rsidRPr="00870404" w:rsidRDefault="001239AD" w:rsidP="009C14B7">
            <w:pPr>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0AACE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5F5875F" w14:textId="77777777" w:rsidTr="001239AD">
        <w:trPr>
          <w:trHeight w:val="230"/>
        </w:trPr>
        <w:tc>
          <w:tcPr>
            <w:tcW w:w="1701" w:type="dxa"/>
            <w:vMerge/>
            <w:tcBorders>
              <w:left w:val="single" w:sz="4" w:space="0" w:color="auto"/>
              <w:right w:val="single" w:sz="4" w:space="0" w:color="auto"/>
            </w:tcBorders>
            <w:shd w:val="clear" w:color="000000" w:fill="FFFFFF"/>
          </w:tcPr>
          <w:p w14:paraId="34E06B4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080557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5A90F0" w14:textId="77777777" w:rsidR="001239AD" w:rsidRPr="00870404" w:rsidRDefault="001239AD" w:rsidP="009C14B7">
            <w:pPr>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772C9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4CFCCA0" w14:textId="77777777" w:rsidTr="001239AD">
        <w:trPr>
          <w:trHeight w:val="230"/>
        </w:trPr>
        <w:tc>
          <w:tcPr>
            <w:tcW w:w="1701" w:type="dxa"/>
            <w:vMerge/>
            <w:tcBorders>
              <w:left w:val="single" w:sz="4" w:space="0" w:color="auto"/>
              <w:right w:val="single" w:sz="4" w:space="0" w:color="auto"/>
            </w:tcBorders>
            <w:shd w:val="clear" w:color="000000" w:fill="FFFFFF"/>
          </w:tcPr>
          <w:p w14:paraId="67573967"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184201DB"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4DF571" w14:textId="77777777" w:rsidR="001239AD" w:rsidRPr="00870404" w:rsidRDefault="001239AD" w:rsidP="009C14B7">
            <w:pPr>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CDC372"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273522C" w14:textId="77777777" w:rsidTr="001239AD">
        <w:trPr>
          <w:trHeight w:val="230"/>
        </w:trPr>
        <w:tc>
          <w:tcPr>
            <w:tcW w:w="1701" w:type="dxa"/>
            <w:vMerge/>
            <w:tcBorders>
              <w:left w:val="single" w:sz="4" w:space="0" w:color="auto"/>
              <w:right w:val="single" w:sz="4" w:space="0" w:color="auto"/>
            </w:tcBorders>
            <w:shd w:val="clear" w:color="000000" w:fill="FFFFFF"/>
          </w:tcPr>
          <w:p w14:paraId="52E9D24B"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F355B9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08841A" w14:textId="77777777" w:rsidR="001239AD" w:rsidRPr="00870404" w:rsidRDefault="001239AD" w:rsidP="009C14B7">
            <w:pPr>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C0D333"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ACBB673" w14:textId="77777777" w:rsidTr="001239AD">
        <w:trPr>
          <w:trHeight w:val="230"/>
        </w:trPr>
        <w:tc>
          <w:tcPr>
            <w:tcW w:w="1701" w:type="dxa"/>
            <w:vMerge/>
            <w:tcBorders>
              <w:left w:val="single" w:sz="4" w:space="0" w:color="auto"/>
              <w:right w:val="single" w:sz="4" w:space="0" w:color="auto"/>
            </w:tcBorders>
            <w:shd w:val="clear" w:color="000000" w:fill="FFFFFF"/>
          </w:tcPr>
          <w:p w14:paraId="2D244B8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473842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22995" w14:textId="77777777" w:rsidR="001239AD" w:rsidRPr="00870404" w:rsidRDefault="001239AD" w:rsidP="009C14B7">
            <w:pPr>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22094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8946610" w14:textId="77777777" w:rsidTr="001239AD">
        <w:trPr>
          <w:trHeight w:val="230"/>
        </w:trPr>
        <w:tc>
          <w:tcPr>
            <w:tcW w:w="1701" w:type="dxa"/>
            <w:vMerge/>
            <w:tcBorders>
              <w:left w:val="single" w:sz="4" w:space="0" w:color="auto"/>
              <w:right w:val="single" w:sz="4" w:space="0" w:color="auto"/>
            </w:tcBorders>
            <w:shd w:val="clear" w:color="000000" w:fill="FFFFFF"/>
          </w:tcPr>
          <w:p w14:paraId="64232DC5"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49FD02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017674" w14:textId="77777777" w:rsidR="001239AD" w:rsidRPr="00870404" w:rsidRDefault="001239AD" w:rsidP="009C14B7">
            <w:pPr>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2A3DD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A12918E" w14:textId="77777777" w:rsidTr="001239AD">
        <w:trPr>
          <w:trHeight w:val="230"/>
        </w:trPr>
        <w:tc>
          <w:tcPr>
            <w:tcW w:w="1701" w:type="dxa"/>
            <w:vMerge/>
            <w:tcBorders>
              <w:left w:val="single" w:sz="4" w:space="0" w:color="auto"/>
              <w:right w:val="single" w:sz="4" w:space="0" w:color="auto"/>
            </w:tcBorders>
            <w:shd w:val="clear" w:color="000000" w:fill="FFFFFF"/>
          </w:tcPr>
          <w:p w14:paraId="101C235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283BA69"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931BC5" w14:textId="77777777" w:rsidR="001239AD" w:rsidRPr="00870404" w:rsidRDefault="001239AD" w:rsidP="009C14B7">
            <w:pPr>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9D354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785E1E9C"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7566D278"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4A5364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206F8D" w14:textId="77777777" w:rsidR="001239AD" w:rsidRPr="00870404" w:rsidRDefault="001239AD" w:rsidP="009C14B7">
            <w:pPr>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6456A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11ADF993" w14:textId="77777777" w:rsidTr="001239AD">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4DC938DD" w14:textId="77777777" w:rsidR="001239AD" w:rsidRPr="00870404" w:rsidRDefault="001239AD" w:rsidP="009C14B7">
            <w:pPr>
              <w:rPr>
                <w:b/>
                <w:color w:val="000000"/>
                <w:sz w:val="16"/>
                <w:szCs w:val="16"/>
              </w:rPr>
            </w:pPr>
            <w:r w:rsidRPr="00870404">
              <w:rPr>
                <w:b/>
                <w:color w:val="000000"/>
                <w:sz w:val="16"/>
                <w:szCs w:val="16"/>
              </w:rPr>
              <w:t>ZOLA PREDOSA</w:t>
            </w:r>
          </w:p>
        </w:tc>
        <w:tc>
          <w:tcPr>
            <w:tcW w:w="586" w:type="dxa"/>
            <w:vMerge w:val="restart"/>
            <w:tcBorders>
              <w:top w:val="single" w:sz="4" w:space="0" w:color="auto"/>
              <w:left w:val="single" w:sz="4" w:space="0" w:color="auto"/>
              <w:right w:val="single" w:sz="4" w:space="0" w:color="auto"/>
            </w:tcBorders>
            <w:shd w:val="clear" w:color="000000" w:fill="FFFFFF"/>
          </w:tcPr>
          <w:p w14:paraId="3B97493B" w14:textId="77777777" w:rsidR="001239AD" w:rsidRPr="00870404" w:rsidRDefault="001239AD" w:rsidP="009C14B7">
            <w:pPr>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E13932" w14:textId="77777777" w:rsidR="001239AD" w:rsidRPr="00870404" w:rsidRDefault="001239AD" w:rsidP="009C14B7">
            <w:pPr>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5C080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D8C9327" w14:textId="77777777" w:rsidTr="001239AD">
        <w:trPr>
          <w:trHeight w:val="230"/>
        </w:trPr>
        <w:tc>
          <w:tcPr>
            <w:tcW w:w="1701" w:type="dxa"/>
            <w:vMerge/>
            <w:tcBorders>
              <w:left w:val="single" w:sz="4" w:space="0" w:color="auto"/>
              <w:right w:val="single" w:sz="4" w:space="0" w:color="auto"/>
            </w:tcBorders>
            <w:shd w:val="clear" w:color="000000" w:fill="FFFFFF"/>
          </w:tcPr>
          <w:p w14:paraId="5A4C32E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848973D"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DECD29" w14:textId="77777777" w:rsidR="001239AD" w:rsidRPr="00870404" w:rsidRDefault="001239AD" w:rsidP="009C14B7">
            <w:pPr>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717B1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C8240A2" w14:textId="77777777" w:rsidTr="001239AD">
        <w:trPr>
          <w:trHeight w:val="230"/>
        </w:trPr>
        <w:tc>
          <w:tcPr>
            <w:tcW w:w="1701" w:type="dxa"/>
            <w:vMerge/>
            <w:tcBorders>
              <w:left w:val="single" w:sz="4" w:space="0" w:color="auto"/>
              <w:right w:val="single" w:sz="4" w:space="0" w:color="auto"/>
            </w:tcBorders>
            <w:shd w:val="clear" w:color="000000" w:fill="FFFFFF"/>
          </w:tcPr>
          <w:p w14:paraId="64F5F890"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B4D8B65"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E98EC9" w14:textId="77777777" w:rsidR="001239AD" w:rsidRPr="00870404" w:rsidRDefault="001239AD" w:rsidP="009C14B7">
            <w:pPr>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17A0D8"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15923C9" w14:textId="77777777" w:rsidTr="001239AD">
        <w:trPr>
          <w:trHeight w:val="230"/>
        </w:trPr>
        <w:tc>
          <w:tcPr>
            <w:tcW w:w="1701" w:type="dxa"/>
            <w:vMerge/>
            <w:tcBorders>
              <w:left w:val="single" w:sz="4" w:space="0" w:color="auto"/>
              <w:right w:val="single" w:sz="4" w:space="0" w:color="auto"/>
            </w:tcBorders>
            <w:shd w:val="clear" w:color="000000" w:fill="FFFFFF"/>
          </w:tcPr>
          <w:p w14:paraId="1BF6493E"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52648073"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A0AD11" w14:textId="77777777" w:rsidR="001239AD" w:rsidRPr="00870404" w:rsidRDefault="001239AD" w:rsidP="009C14B7">
            <w:pPr>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1C579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0CEE2E7B" w14:textId="77777777" w:rsidTr="001239AD">
        <w:trPr>
          <w:trHeight w:val="230"/>
        </w:trPr>
        <w:tc>
          <w:tcPr>
            <w:tcW w:w="1701" w:type="dxa"/>
            <w:vMerge/>
            <w:tcBorders>
              <w:left w:val="single" w:sz="4" w:space="0" w:color="auto"/>
              <w:right w:val="single" w:sz="4" w:space="0" w:color="auto"/>
            </w:tcBorders>
            <w:shd w:val="clear" w:color="000000" w:fill="FFFFFF"/>
          </w:tcPr>
          <w:p w14:paraId="53BE870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F4EC31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9EA9AA" w14:textId="77777777" w:rsidR="001239AD" w:rsidRPr="00870404" w:rsidRDefault="001239AD" w:rsidP="009C14B7">
            <w:pPr>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DF989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F88DD3C" w14:textId="77777777" w:rsidTr="001239AD">
        <w:trPr>
          <w:trHeight w:val="230"/>
        </w:trPr>
        <w:tc>
          <w:tcPr>
            <w:tcW w:w="1701" w:type="dxa"/>
            <w:vMerge/>
            <w:tcBorders>
              <w:left w:val="single" w:sz="4" w:space="0" w:color="auto"/>
              <w:right w:val="single" w:sz="4" w:space="0" w:color="auto"/>
            </w:tcBorders>
            <w:shd w:val="clear" w:color="000000" w:fill="FFFFFF"/>
          </w:tcPr>
          <w:p w14:paraId="2879D2B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4949801"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98580C" w14:textId="77777777" w:rsidR="001239AD" w:rsidRPr="00870404" w:rsidRDefault="001239AD" w:rsidP="009C14B7">
            <w:pPr>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769D9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8CA24AF" w14:textId="77777777" w:rsidTr="001239AD">
        <w:trPr>
          <w:trHeight w:val="230"/>
        </w:trPr>
        <w:tc>
          <w:tcPr>
            <w:tcW w:w="1701" w:type="dxa"/>
            <w:vMerge/>
            <w:tcBorders>
              <w:left w:val="single" w:sz="4" w:space="0" w:color="auto"/>
              <w:right w:val="single" w:sz="4" w:space="0" w:color="auto"/>
            </w:tcBorders>
            <w:shd w:val="clear" w:color="000000" w:fill="FFFFFF"/>
          </w:tcPr>
          <w:p w14:paraId="009C1AF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7FC268B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38142A" w14:textId="77777777" w:rsidR="001239AD" w:rsidRPr="00870404" w:rsidRDefault="001239AD" w:rsidP="009C14B7">
            <w:pPr>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6A72FC"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A4BB013" w14:textId="77777777" w:rsidTr="001239AD">
        <w:trPr>
          <w:trHeight w:val="230"/>
        </w:trPr>
        <w:tc>
          <w:tcPr>
            <w:tcW w:w="1701" w:type="dxa"/>
            <w:vMerge/>
            <w:tcBorders>
              <w:left w:val="single" w:sz="4" w:space="0" w:color="auto"/>
              <w:right w:val="single" w:sz="4" w:space="0" w:color="auto"/>
            </w:tcBorders>
            <w:shd w:val="clear" w:color="000000" w:fill="FFFFFF"/>
          </w:tcPr>
          <w:p w14:paraId="6DEE2011"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63512BD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0C37D1" w14:textId="77777777" w:rsidR="001239AD" w:rsidRPr="00870404" w:rsidRDefault="001239AD" w:rsidP="009C14B7">
            <w:pPr>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C61CCD"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63B83CD7" w14:textId="77777777" w:rsidTr="001239AD">
        <w:trPr>
          <w:trHeight w:val="230"/>
        </w:trPr>
        <w:tc>
          <w:tcPr>
            <w:tcW w:w="1701" w:type="dxa"/>
            <w:vMerge/>
            <w:tcBorders>
              <w:left w:val="single" w:sz="4" w:space="0" w:color="auto"/>
              <w:right w:val="single" w:sz="4" w:space="0" w:color="auto"/>
            </w:tcBorders>
            <w:shd w:val="clear" w:color="000000" w:fill="FFFFFF"/>
          </w:tcPr>
          <w:p w14:paraId="04AEAD4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C3B7276"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A2ECA3" w14:textId="77777777" w:rsidR="001239AD" w:rsidRPr="00870404" w:rsidRDefault="001239AD" w:rsidP="009C14B7">
            <w:pPr>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5D05E7"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42BE3A7B" w14:textId="77777777" w:rsidTr="001239AD">
        <w:trPr>
          <w:trHeight w:val="230"/>
        </w:trPr>
        <w:tc>
          <w:tcPr>
            <w:tcW w:w="1701" w:type="dxa"/>
            <w:vMerge/>
            <w:tcBorders>
              <w:left w:val="single" w:sz="4" w:space="0" w:color="auto"/>
              <w:right w:val="single" w:sz="4" w:space="0" w:color="auto"/>
            </w:tcBorders>
            <w:shd w:val="clear" w:color="000000" w:fill="FFFFFF"/>
          </w:tcPr>
          <w:p w14:paraId="2E0300B6"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443F2294"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1E6726" w14:textId="77777777" w:rsidR="001239AD" w:rsidRPr="00870404" w:rsidRDefault="001239AD" w:rsidP="009C14B7">
            <w:pPr>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67FF69"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3895006E" w14:textId="77777777" w:rsidTr="001239AD">
        <w:trPr>
          <w:trHeight w:val="230"/>
        </w:trPr>
        <w:tc>
          <w:tcPr>
            <w:tcW w:w="1701" w:type="dxa"/>
            <w:vMerge/>
            <w:tcBorders>
              <w:left w:val="single" w:sz="4" w:space="0" w:color="auto"/>
              <w:right w:val="single" w:sz="4" w:space="0" w:color="auto"/>
            </w:tcBorders>
            <w:shd w:val="clear" w:color="000000" w:fill="FFFFFF"/>
          </w:tcPr>
          <w:p w14:paraId="16D66AA3"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AC59C8C"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137C94" w14:textId="77777777" w:rsidR="001239AD" w:rsidRPr="00870404" w:rsidRDefault="001239AD" w:rsidP="009C14B7">
            <w:pPr>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9F0BCF"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662D251" w14:textId="77777777" w:rsidTr="001239AD">
        <w:trPr>
          <w:trHeight w:val="230"/>
        </w:trPr>
        <w:tc>
          <w:tcPr>
            <w:tcW w:w="1701" w:type="dxa"/>
            <w:vMerge/>
            <w:tcBorders>
              <w:left w:val="single" w:sz="4" w:space="0" w:color="auto"/>
              <w:right w:val="single" w:sz="4" w:space="0" w:color="auto"/>
            </w:tcBorders>
            <w:shd w:val="clear" w:color="000000" w:fill="FFFFFF"/>
          </w:tcPr>
          <w:p w14:paraId="473E5BF2"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3E5A208A"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9F2EDE" w14:textId="77777777" w:rsidR="001239AD" w:rsidRPr="00870404" w:rsidRDefault="001239AD" w:rsidP="009C14B7">
            <w:pPr>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D5C13B"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257670C2" w14:textId="77777777" w:rsidTr="001239AD">
        <w:trPr>
          <w:trHeight w:val="230"/>
        </w:trPr>
        <w:tc>
          <w:tcPr>
            <w:tcW w:w="1701" w:type="dxa"/>
            <w:vMerge/>
            <w:tcBorders>
              <w:left w:val="single" w:sz="4" w:space="0" w:color="auto"/>
              <w:right w:val="single" w:sz="4" w:space="0" w:color="auto"/>
            </w:tcBorders>
            <w:shd w:val="clear" w:color="000000" w:fill="FFFFFF"/>
          </w:tcPr>
          <w:p w14:paraId="282B5E1F" w14:textId="77777777" w:rsidR="001239AD" w:rsidRPr="00870404" w:rsidRDefault="001239AD" w:rsidP="009C14B7">
            <w:pPr>
              <w:rPr>
                <w:b/>
                <w:color w:val="000000"/>
                <w:sz w:val="16"/>
                <w:szCs w:val="16"/>
              </w:rPr>
            </w:pPr>
          </w:p>
        </w:tc>
        <w:tc>
          <w:tcPr>
            <w:tcW w:w="586" w:type="dxa"/>
            <w:vMerge/>
            <w:tcBorders>
              <w:left w:val="single" w:sz="4" w:space="0" w:color="auto"/>
              <w:right w:val="single" w:sz="4" w:space="0" w:color="auto"/>
            </w:tcBorders>
            <w:shd w:val="clear" w:color="000000" w:fill="FFFFFF"/>
          </w:tcPr>
          <w:p w14:paraId="22C685EF"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0CDDEB" w14:textId="77777777" w:rsidR="001239AD" w:rsidRPr="00870404" w:rsidRDefault="001239AD" w:rsidP="009C14B7">
            <w:pPr>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AA4DC6" w14:textId="77777777" w:rsidR="001239AD" w:rsidRPr="00870404" w:rsidRDefault="001239AD" w:rsidP="009C14B7">
            <w:pPr>
              <w:jc w:val="center"/>
              <w:rPr>
                <w:bCs/>
                <w:color w:val="000000"/>
                <w:sz w:val="16"/>
                <w:szCs w:val="16"/>
              </w:rPr>
            </w:pPr>
            <w:r w:rsidRPr="00870404">
              <w:rPr>
                <w:bCs/>
                <w:color w:val="000000"/>
                <w:sz w:val="16"/>
                <w:szCs w:val="16"/>
              </w:rPr>
              <w:t>Tutti</w:t>
            </w:r>
          </w:p>
        </w:tc>
      </w:tr>
      <w:tr w:rsidR="001239AD" w:rsidRPr="00870404" w14:paraId="5D5B1DE1" w14:textId="77777777" w:rsidTr="001239AD">
        <w:trPr>
          <w:trHeight w:val="230"/>
        </w:trPr>
        <w:tc>
          <w:tcPr>
            <w:tcW w:w="1701" w:type="dxa"/>
            <w:vMerge/>
            <w:tcBorders>
              <w:left w:val="single" w:sz="4" w:space="0" w:color="auto"/>
              <w:bottom w:val="single" w:sz="4" w:space="0" w:color="auto"/>
              <w:right w:val="single" w:sz="4" w:space="0" w:color="auto"/>
            </w:tcBorders>
            <w:shd w:val="clear" w:color="000000" w:fill="FFFFFF"/>
          </w:tcPr>
          <w:p w14:paraId="4BD0956C" w14:textId="77777777" w:rsidR="001239AD" w:rsidRPr="00870404" w:rsidRDefault="001239AD" w:rsidP="009C14B7">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1C012D00" w14:textId="77777777" w:rsidR="001239AD" w:rsidRPr="00870404" w:rsidRDefault="001239AD" w:rsidP="009C14B7">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280787" w14:textId="77777777" w:rsidR="001239AD" w:rsidRPr="00870404" w:rsidRDefault="001239AD" w:rsidP="009C14B7">
            <w:pPr>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B5BE87" w14:textId="77777777" w:rsidR="001239AD" w:rsidRPr="00870404" w:rsidRDefault="001239AD" w:rsidP="009C14B7">
            <w:pPr>
              <w:jc w:val="center"/>
              <w:rPr>
                <w:bCs/>
                <w:color w:val="000000"/>
                <w:sz w:val="16"/>
                <w:szCs w:val="16"/>
              </w:rPr>
            </w:pPr>
            <w:r w:rsidRPr="00870404">
              <w:rPr>
                <w:bCs/>
                <w:color w:val="000000"/>
                <w:sz w:val="16"/>
                <w:szCs w:val="16"/>
              </w:rPr>
              <w:t>Tutti</w:t>
            </w:r>
          </w:p>
        </w:tc>
      </w:tr>
    </w:tbl>
    <w:p w14:paraId="18D40DF3" w14:textId="77777777" w:rsidR="001239AD" w:rsidRDefault="001239AD" w:rsidP="009C14B7">
      <w:pPr>
        <w:spacing w:after="120"/>
        <w:rPr>
          <w:snapToGrid w:val="0"/>
          <w:sz w:val="24"/>
          <w:szCs w:val="24"/>
        </w:rPr>
      </w:pPr>
    </w:p>
    <w:p w14:paraId="05E7D5F8" w14:textId="77777777" w:rsidR="001239AD" w:rsidRDefault="001239AD" w:rsidP="009C14B7">
      <w:pPr>
        <w:rPr>
          <w:snapToGrid w:val="0"/>
          <w:sz w:val="24"/>
          <w:szCs w:val="24"/>
        </w:rPr>
      </w:pPr>
      <w:r>
        <w:rPr>
          <w:snapToGrid w:val="0"/>
          <w:sz w:val="24"/>
          <w:szCs w:val="24"/>
        </w:rPr>
        <w:br w:type="page"/>
      </w:r>
    </w:p>
    <w:p w14:paraId="4C3756CF" w14:textId="64E29BD1" w:rsidR="00D436FB" w:rsidRPr="00D436FB" w:rsidRDefault="00D436FB" w:rsidP="00EF23DB">
      <w:pPr>
        <w:pBdr>
          <w:top w:val="single" w:sz="4" w:space="1" w:color="auto"/>
          <w:left w:val="single" w:sz="4" w:space="4" w:color="auto"/>
          <w:bottom w:val="single" w:sz="4" w:space="1" w:color="auto"/>
          <w:right w:val="single" w:sz="4" w:space="4" w:color="auto"/>
        </w:pBdr>
        <w:spacing w:after="120"/>
        <w:rPr>
          <w:snapToGrid w:val="0"/>
          <w:sz w:val="24"/>
          <w:szCs w:val="24"/>
        </w:rPr>
      </w:pPr>
      <w:r w:rsidRPr="00D436FB">
        <w:rPr>
          <w:snapToGrid w:val="0"/>
          <w:sz w:val="24"/>
          <w:szCs w:val="24"/>
        </w:rPr>
        <w:lastRenderedPageBreak/>
        <w:t>Allegato 2</w:t>
      </w:r>
      <w:r w:rsidR="00EF23DB">
        <w:rPr>
          <w:snapToGrid w:val="0"/>
          <w:sz w:val="24"/>
          <w:szCs w:val="24"/>
        </w:rPr>
        <w:t xml:space="preserve"> </w:t>
      </w:r>
      <w:r w:rsidR="00EF23DB">
        <w:rPr>
          <w:sz w:val="24"/>
          <w:szCs w:val="24"/>
        </w:rPr>
        <w:t xml:space="preserve">– </w:t>
      </w:r>
      <w:r w:rsidR="00EF23DB" w:rsidRPr="00EF23DB">
        <w:rPr>
          <w:i/>
          <w:szCs w:val="24"/>
        </w:rPr>
        <w:t>19.2.02 – 11C Aiuto all’avviamento e investimenti in neoimprese extra-agricole in zone rurali</w:t>
      </w:r>
    </w:p>
    <w:p w14:paraId="020A1553" w14:textId="77777777" w:rsidR="00D436FB" w:rsidRPr="00D436FB" w:rsidRDefault="00D436FB" w:rsidP="009C14B7">
      <w:pPr>
        <w:widowControl w:val="0"/>
        <w:spacing w:after="120"/>
        <w:jc w:val="both"/>
        <w:rPr>
          <w:b/>
          <w:snapToGrid w:val="0"/>
          <w:sz w:val="24"/>
          <w:szCs w:val="24"/>
        </w:rPr>
      </w:pPr>
      <w:r w:rsidRPr="00D436FB">
        <w:rPr>
          <w:b/>
          <w:snapToGrid w:val="0"/>
          <w:sz w:val="24"/>
          <w:szCs w:val="24"/>
        </w:rPr>
        <w:t>Definizione di microimprese e piccole imprese di cui all’allegato I al Reg. (UE) n. 702/2014</w:t>
      </w:r>
    </w:p>
    <w:p w14:paraId="57E0C7A0" w14:textId="77777777" w:rsidR="00D96887" w:rsidRPr="00D96887" w:rsidRDefault="00D96887" w:rsidP="009C14B7">
      <w:pPr>
        <w:spacing w:before="60" w:after="120"/>
        <w:jc w:val="center"/>
        <w:rPr>
          <w:b/>
          <w:bCs/>
          <w:color w:val="000000"/>
        </w:rPr>
      </w:pPr>
      <w:r w:rsidRPr="00D96887">
        <w:rPr>
          <w:b/>
          <w:bCs/>
          <w:color w:val="000000"/>
        </w:rPr>
        <w:t>Impresa</w:t>
      </w:r>
    </w:p>
    <w:p w14:paraId="655720FD" w14:textId="77777777" w:rsidR="00D96887" w:rsidRPr="00D96887" w:rsidRDefault="00D96887" w:rsidP="009C14B7">
      <w:pPr>
        <w:spacing w:before="120"/>
        <w:jc w:val="both"/>
        <w:rPr>
          <w:color w:val="000000"/>
        </w:rPr>
      </w:pPr>
      <w:r w:rsidRPr="00D96887">
        <w:rPr>
          <w:color w:val="000000"/>
        </w:rPr>
        <w:t xml:space="preserve">Si considera impresa ogni entità, indipendentemente dalla forma giuridica rivestita, che eserciti un'attività economica. </w:t>
      </w:r>
      <w:proofErr w:type="gramStart"/>
      <w:r w:rsidRPr="00D96887">
        <w:rPr>
          <w:color w:val="000000"/>
        </w:rPr>
        <w:t>In particolare</w:t>
      </w:r>
      <w:proofErr w:type="gramEnd"/>
      <w:r w:rsidRPr="00D96887">
        <w:rPr>
          <w:color w:val="000000"/>
        </w:rPr>
        <w:t xml:space="preserve"> sono considerate tali le entità che esercitano un'attività artigianale o altre attività a titolo individuale o familiare, le società di persone o le associazioni che esercitano regolarmente un'attività economica.</w:t>
      </w:r>
    </w:p>
    <w:p w14:paraId="3B930FA3" w14:textId="77777777" w:rsidR="00E4068F" w:rsidRDefault="00E4068F" w:rsidP="009C14B7">
      <w:pPr>
        <w:spacing w:before="60" w:after="120"/>
        <w:jc w:val="center"/>
        <w:rPr>
          <w:b/>
          <w:bCs/>
          <w:color w:val="000000"/>
        </w:rPr>
      </w:pPr>
    </w:p>
    <w:p w14:paraId="5A996EEA" w14:textId="77777777" w:rsidR="00D96887" w:rsidRPr="00D96887" w:rsidRDefault="00D96887" w:rsidP="009C14B7">
      <w:pPr>
        <w:spacing w:before="60" w:after="120"/>
        <w:jc w:val="center"/>
        <w:rPr>
          <w:b/>
          <w:bCs/>
          <w:color w:val="000000"/>
        </w:rPr>
      </w:pPr>
      <w:r w:rsidRPr="00D96887">
        <w:rPr>
          <w:b/>
          <w:bCs/>
          <w:color w:val="000000"/>
        </w:rPr>
        <w:t>Effettivi e soglie finanziarie che definiscono le categorie di imprese</w:t>
      </w:r>
    </w:p>
    <w:p w14:paraId="4B40DB27" w14:textId="77777777" w:rsidR="00D96887" w:rsidRPr="00D96887" w:rsidRDefault="00D96887" w:rsidP="009C14B7">
      <w:pPr>
        <w:spacing w:before="120"/>
        <w:jc w:val="both"/>
        <w:rPr>
          <w:color w:val="000000"/>
        </w:rPr>
      </w:pPr>
      <w:r w:rsidRPr="00D96887">
        <w:rPr>
          <w:color w:val="000000"/>
        </w:rPr>
        <w:t>1. La categoria delle microimprese e delle piccole e medie imprese (PMI) è costituita da imprese che occupano meno di 250 persone, il cui fatturato annuo non supera i 50 milioni di EUR e/o il cui totale di bilancio annuo non supera i 43 milioni di EUR.</w:t>
      </w:r>
    </w:p>
    <w:p w14:paraId="12244056" w14:textId="77777777" w:rsidR="00D96887" w:rsidRPr="00D96887" w:rsidRDefault="00D96887" w:rsidP="009C14B7">
      <w:pPr>
        <w:spacing w:before="120"/>
        <w:jc w:val="both"/>
        <w:rPr>
          <w:color w:val="000000"/>
        </w:rPr>
      </w:pPr>
      <w:r w:rsidRPr="00D96887">
        <w:rPr>
          <w:color w:val="000000"/>
        </w:rPr>
        <w:t>2. All'interno della categoria delle PMI, si definisce piccola impresa un'impresa che occupa meno di 50 persone e realizza un fatturato annuo e/o un totale di bilancio annuo non superiori a 10 milioni di EUR.</w:t>
      </w:r>
    </w:p>
    <w:p w14:paraId="13C4DC91" w14:textId="77777777" w:rsidR="00D96887" w:rsidRPr="00D96887" w:rsidRDefault="00D96887" w:rsidP="009C14B7">
      <w:pPr>
        <w:spacing w:before="120"/>
        <w:jc w:val="both"/>
        <w:rPr>
          <w:color w:val="000000"/>
        </w:rPr>
      </w:pPr>
      <w:r w:rsidRPr="00D96887">
        <w:rPr>
          <w:color w:val="000000"/>
        </w:rPr>
        <w:t>3. All'interno della categoria delle PMI, si definisce microimpresa un'impresa che occupa meno di 10 persone e realizza un fatturato annuo e/o un totale di bilancio annuo non superiore a 2 milioni di EUR.</w:t>
      </w:r>
    </w:p>
    <w:p w14:paraId="024E586F" w14:textId="77777777" w:rsidR="00D96887" w:rsidRPr="00D96887" w:rsidRDefault="00D96887" w:rsidP="009C14B7">
      <w:pPr>
        <w:spacing w:before="60" w:after="120"/>
        <w:jc w:val="center"/>
        <w:rPr>
          <w:b/>
          <w:bCs/>
          <w:color w:val="000000"/>
        </w:rPr>
      </w:pPr>
    </w:p>
    <w:p w14:paraId="12A33ED1" w14:textId="77777777" w:rsidR="00D96887" w:rsidRPr="00D96887" w:rsidRDefault="00D96887" w:rsidP="009C14B7">
      <w:pPr>
        <w:spacing w:before="60" w:after="120"/>
        <w:jc w:val="center"/>
        <w:rPr>
          <w:b/>
          <w:bCs/>
          <w:color w:val="000000"/>
        </w:rPr>
      </w:pPr>
      <w:r w:rsidRPr="00D96887">
        <w:rPr>
          <w:b/>
          <w:bCs/>
          <w:color w:val="000000"/>
        </w:rPr>
        <w:t>Tipi di imprese considerati ai fini del calcolo degli effettivi e degli importi finanziari</w:t>
      </w:r>
    </w:p>
    <w:p w14:paraId="1BAD9D04" w14:textId="77777777" w:rsidR="00D96887" w:rsidRPr="00D96887" w:rsidRDefault="00D96887" w:rsidP="009C14B7">
      <w:pPr>
        <w:spacing w:before="120"/>
        <w:jc w:val="both"/>
        <w:rPr>
          <w:color w:val="000000"/>
        </w:rPr>
      </w:pPr>
      <w:r w:rsidRPr="00D96887">
        <w:rPr>
          <w:color w:val="000000"/>
        </w:rPr>
        <w:t xml:space="preserve">1. Si definisce </w:t>
      </w:r>
      <w:r w:rsidRPr="00D96887">
        <w:rPr>
          <w:b/>
          <w:color w:val="000000"/>
        </w:rPr>
        <w:t xml:space="preserve">«impresa autonoma» </w:t>
      </w:r>
      <w:r w:rsidRPr="00D96887">
        <w:rPr>
          <w:color w:val="000000"/>
        </w:rPr>
        <w:t>qualsiasi impresa non classificata come impresa associata ai sensi del paragrafo 2 oppure come impresa collegata ai sensi del paragrafo 3.</w:t>
      </w:r>
    </w:p>
    <w:p w14:paraId="6E6D58B3" w14:textId="77777777" w:rsidR="00D96887" w:rsidRPr="00D96887" w:rsidRDefault="00D96887" w:rsidP="009C14B7">
      <w:pPr>
        <w:spacing w:before="120"/>
        <w:jc w:val="both"/>
        <w:rPr>
          <w:color w:val="000000"/>
        </w:rPr>
      </w:pPr>
      <w:r w:rsidRPr="00D96887">
        <w:rPr>
          <w:color w:val="000000"/>
        </w:rPr>
        <w:t xml:space="preserve">2. Si definiscono </w:t>
      </w:r>
      <w:r w:rsidRPr="00D96887">
        <w:rPr>
          <w:b/>
          <w:color w:val="000000"/>
        </w:rPr>
        <w:t>«imprese associate»</w:t>
      </w:r>
      <w:r w:rsidRPr="00D96887">
        <w:rPr>
          <w:color w:val="000000"/>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73F0B858" w14:textId="77777777" w:rsidR="00D96887" w:rsidRPr="00D96887" w:rsidRDefault="00D96887" w:rsidP="009C14B7">
      <w:pPr>
        <w:spacing w:before="120"/>
        <w:jc w:val="both"/>
        <w:rPr>
          <w:color w:val="000000"/>
        </w:rPr>
      </w:pPr>
      <w:r w:rsidRPr="00D96887">
        <w:rPr>
          <w:color w:val="000000"/>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tbl>
      <w:tblPr>
        <w:tblW w:w="5000" w:type="pct"/>
        <w:tblCellSpacing w:w="0" w:type="dxa"/>
        <w:tblCellMar>
          <w:left w:w="0" w:type="dxa"/>
          <w:right w:w="0" w:type="dxa"/>
        </w:tblCellMar>
        <w:tblLook w:val="0000" w:firstRow="0" w:lastRow="0" w:firstColumn="0" w:lastColumn="0" w:noHBand="0" w:noVBand="0"/>
      </w:tblPr>
      <w:tblGrid>
        <w:gridCol w:w="156"/>
        <w:gridCol w:w="9200"/>
      </w:tblGrid>
      <w:tr w:rsidR="00D96887" w:rsidRPr="00D96887" w14:paraId="2D72A27E" w14:textId="77777777" w:rsidTr="001F04F7">
        <w:trPr>
          <w:tblCellSpacing w:w="0" w:type="dxa"/>
        </w:trPr>
        <w:tc>
          <w:tcPr>
            <w:tcW w:w="0" w:type="auto"/>
          </w:tcPr>
          <w:p w14:paraId="74DD08C5" w14:textId="77777777" w:rsidR="00D96887" w:rsidRPr="00D96887" w:rsidRDefault="00D96887" w:rsidP="009C14B7">
            <w:pPr>
              <w:spacing w:before="120"/>
              <w:jc w:val="both"/>
              <w:rPr>
                <w:color w:val="000000"/>
              </w:rPr>
            </w:pPr>
            <w:r w:rsidRPr="00D96887">
              <w:rPr>
                <w:color w:val="000000"/>
              </w:rPr>
              <w:t>a)</w:t>
            </w:r>
          </w:p>
        </w:tc>
        <w:tc>
          <w:tcPr>
            <w:tcW w:w="0" w:type="auto"/>
          </w:tcPr>
          <w:p w14:paraId="5EA650B2" w14:textId="77777777" w:rsidR="00D96887" w:rsidRPr="00D96887" w:rsidRDefault="00D96887" w:rsidP="009C14B7">
            <w:pPr>
              <w:spacing w:before="120"/>
              <w:jc w:val="both"/>
              <w:rPr>
                <w:color w:val="000000"/>
              </w:rPr>
            </w:pPr>
            <w:r w:rsidRPr="00D96887">
              <w:rPr>
                <w:color w:val="000000"/>
              </w:rPr>
              <w:t xml:space="preserve"> 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D96887">
              <w:rPr>
                <w:color w:val="000000"/>
              </w:rPr>
              <w:t>angels</w:t>
            </w:r>
            <w:proofErr w:type="spellEnd"/>
            <w:r w:rsidRPr="00D96887">
              <w:rPr>
                <w:color w:val="000000"/>
              </w:rPr>
              <w:t xml:space="preserve">»), a condizione che il totale investito dai suddetti «business </w:t>
            </w:r>
            <w:proofErr w:type="spellStart"/>
            <w:r w:rsidRPr="00D96887">
              <w:rPr>
                <w:color w:val="000000"/>
              </w:rPr>
              <w:t>angels</w:t>
            </w:r>
            <w:proofErr w:type="spellEnd"/>
            <w:r w:rsidRPr="00D96887">
              <w:rPr>
                <w:color w:val="000000"/>
              </w:rPr>
              <w:t>» in una stessa impresa non superi 1 250 000 EUR;</w:t>
            </w:r>
          </w:p>
        </w:tc>
      </w:tr>
    </w:tbl>
    <w:p w14:paraId="21D08FD8"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377"/>
        <w:gridCol w:w="8979"/>
      </w:tblGrid>
      <w:tr w:rsidR="00D96887" w:rsidRPr="00D96887" w14:paraId="2295B00E" w14:textId="77777777" w:rsidTr="001F04F7">
        <w:trPr>
          <w:tblCellSpacing w:w="0" w:type="dxa"/>
        </w:trPr>
        <w:tc>
          <w:tcPr>
            <w:tcW w:w="0" w:type="auto"/>
          </w:tcPr>
          <w:p w14:paraId="592B23AA" w14:textId="77777777" w:rsidR="00D96887" w:rsidRPr="00D96887" w:rsidRDefault="00D96887" w:rsidP="009C14B7">
            <w:pPr>
              <w:spacing w:before="120"/>
              <w:jc w:val="both"/>
              <w:rPr>
                <w:color w:val="000000"/>
              </w:rPr>
            </w:pPr>
            <w:r w:rsidRPr="00D96887">
              <w:rPr>
                <w:color w:val="000000"/>
              </w:rPr>
              <w:t>b)</w:t>
            </w:r>
          </w:p>
        </w:tc>
        <w:tc>
          <w:tcPr>
            <w:tcW w:w="0" w:type="auto"/>
          </w:tcPr>
          <w:p w14:paraId="6704148F" w14:textId="77777777" w:rsidR="00D96887" w:rsidRPr="00D96887" w:rsidRDefault="00D96887" w:rsidP="009C14B7">
            <w:pPr>
              <w:spacing w:before="120"/>
              <w:jc w:val="both"/>
              <w:rPr>
                <w:color w:val="000000"/>
              </w:rPr>
            </w:pPr>
            <w:r w:rsidRPr="00D96887">
              <w:rPr>
                <w:color w:val="000000"/>
              </w:rPr>
              <w:t>università o centri di ricerca senza scopo di lucro;</w:t>
            </w:r>
          </w:p>
        </w:tc>
      </w:tr>
    </w:tbl>
    <w:p w14:paraId="638FD776"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282"/>
        <w:gridCol w:w="9074"/>
      </w:tblGrid>
      <w:tr w:rsidR="00D96887" w:rsidRPr="00D96887" w14:paraId="5E00E334" w14:textId="77777777" w:rsidTr="001F04F7">
        <w:trPr>
          <w:tblCellSpacing w:w="0" w:type="dxa"/>
        </w:trPr>
        <w:tc>
          <w:tcPr>
            <w:tcW w:w="0" w:type="auto"/>
          </w:tcPr>
          <w:p w14:paraId="2049A38F" w14:textId="77777777" w:rsidR="00D96887" w:rsidRPr="00D96887" w:rsidRDefault="00D96887" w:rsidP="009C14B7">
            <w:pPr>
              <w:spacing w:before="120"/>
              <w:jc w:val="both"/>
              <w:rPr>
                <w:color w:val="000000"/>
              </w:rPr>
            </w:pPr>
            <w:r w:rsidRPr="00D96887">
              <w:rPr>
                <w:color w:val="000000"/>
              </w:rPr>
              <w:t>c)</w:t>
            </w:r>
          </w:p>
        </w:tc>
        <w:tc>
          <w:tcPr>
            <w:tcW w:w="0" w:type="auto"/>
          </w:tcPr>
          <w:p w14:paraId="441468AF" w14:textId="77777777" w:rsidR="00D96887" w:rsidRPr="00D96887" w:rsidRDefault="00D96887" w:rsidP="009C14B7">
            <w:pPr>
              <w:spacing w:before="120"/>
              <w:jc w:val="both"/>
              <w:rPr>
                <w:color w:val="000000"/>
              </w:rPr>
            </w:pPr>
            <w:r w:rsidRPr="00D96887">
              <w:rPr>
                <w:color w:val="000000"/>
              </w:rPr>
              <w:t>investitori istituzionali, compresi i fondi di sviluppo regionale;</w:t>
            </w:r>
          </w:p>
        </w:tc>
      </w:tr>
    </w:tbl>
    <w:p w14:paraId="631935BA"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180"/>
        <w:gridCol w:w="9176"/>
      </w:tblGrid>
      <w:tr w:rsidR="00D96887" w:rsidRPr="00D96887" w14:paraId="7AE6949C" w14:textId="77777777" w:rsidTr="001F04F7">
        <w:trPr>
          <w:tblCellSpacing w:w="0" w:type="dxa"/>
        </w:trPr>
        <w:tc>
          <w:tcPr>
            <w:tcW w:w="0" w:type="auto"/>
          </w:tcPr>
          <w:p w14:paraId="592F19BA" w14:textId="77777777" w:rsidR="00D96887" w:rsidRPr="00D96887" w:rsidRDefault="00D96887" w:rsidP="009C14B7">
            <w:pPr>
              <w:spacing w:before="120"/>
              <w:jc w:val="both"/>
              <w:rPr>
                <w:color w:val="000000"/>
              </w:rPr>
            </w:pPr>
            <w:r w:rsidRPr="00D96887">
              <w:rPr>
                <w:color w:val="000000"/>
              </w:rPr>
              <w:t>d)</w:t>
            </w:r>
          </w:p>
        </w:tc>
        <w:tc>
          <w:tcPr>
            <w:tcW w:w="0" w:type="auto"/>
          </w:tcPr>
          <w:p w14:paraId="7EFAE9C1" w14:textId="77777777" w:rsidR="00D96887" w:rsidRPr="00D96887" w:rsidRDefault="00D96887" w:rsidP="009C14B7">
            <w:pPr>
              <w:spacing w:before="120"/>
              <w:jc w:val="both"/>
              <w:rPr>
                <w:color w:val="000000"/>
              </w:rPr>
            </w:pPr>
            <w:r w:rsidRPr="00D96887">
              <w:rPr>
                <w:color w:val="000000"/>
              </w:rPr>
              <w:t xml:space="preserve"> autorità locali autonome aventi un budget annuale inferiore a 10 milioni di EUR e meno di 5 000 abitanti.</w:t>
            </w:r>
          </w:p>
        </w:tc>
      </w:tr>
    </w:tbl>
    <w:p w14:paraId="7AE01C7B" w14:textId="77777777" w:rsidR="00D96887" w:rsidRPr="00D96887" w:rsidRDefault="00D96887" w:rsidP="009C14B7">
      <w:pPr>
        <w:spacing w:before="120"/>
        <w:jc w:val="both"/>
        <w:rPr>
          <w:color w:val="000000"/>
        </w:rPr>
      </w:pPr>
      <w:r w:rsidRPr="00D96887">
        <w:rPr>
          <w:color w:val="000000"/>
        </w:rPr>
        <w:t xml:space="preserve">3. Si definiscono </w:t>
      </w:r>
      <w:r w:rsidRPr="00D96887">
        <w:rPr>
          <w:b/>
          <w:color w:val="000000"/>
        </w:rPr>
        <w:t>«imprese collegate»</w:t>
      </w:r>
      <w:r w:rsidRPr="00D96887">
        <w:rPr>
          <w:color w:val="000000"/>
        </w:rPr>
        <w:t xml:space="preserve"> le imprese fra le quali esiste una delle relazioni seguenti:</w:t>
      </w:r>
    </w:p>
    <w:tbl>
      <w:tblPr>
        <w:tblW w:w="5000" w:type="pct"/>
        <w:tblCellSpacing w:w="0" w:type="dxa"/>
        <w:tblCellMar>
          <w:left w:w="0" w:type="dxa"/>
          <w:right w:w="0" w:type="dxa"/>
        </w:tblCellMar>
        <w:tblLook w:val="0000" w:firstRow="0" w:lastRow="0" w:firstColumn="0" w:lastColumn="0" w:noHBand="0" w:noVBand="0"/>
      </w:tblPr>
      <w:tblGrid>
        <w:gridCol w:w="188"/>
        <w:gridCol w:w="9168"/>
      </w:tblGrid>
      <w:tr w:rsidR="00D96887" w:rsidRPr="00D96887" w14:paraId="3AE32708" w14:textId="77777777" w:rsidTr="001F04F7">
        <w:trPr>
          <w:tblCellSpacing w:w="0" w:type="dxa"/>
        </w:trPr>
        <w:tc>
          <w:tcPr>
            <w:tcW w:w="0" w:type="auto"/>
          </w:tcPr>
          <w:p w14:paraId="02B1859C" w14:textId="77777777" w:rsidR="00D96887" w:rsidRPr="00D96887" w:rsidRDefault="00D96887" w:rsidP="009C14B7">
            <w:pPr>
              <w:spacing w:before="120"/>
              <w:jc w:val="both"/>
              <w:rPr>
                <w:color w:val="000000"/>
              </w:rPr>
            </w:pPr>
            <w:r w:rsidRPr="00D96887">
              <w:rPr>
                <w:color w:val="000000"/>
              </w:rPr>
              <w:t>a)</w:t>
            </w:r>
          </w:p>
        </w:tc>
        <w:tc>
          <w:tcPr>
            <w:tcW w:w="0" w:type="auto"/>
          </w:tcPr>
          <w:p w14:paraId="6F5F6CF0" w14:textId="77777777" w:rsidR="00D96887" w:rsidRPr="00D96887" w:rsidRDefault="00D96887" w:rsidP="009C14B7">
            <w:pPr>
              <w:spacing w:before="120"/>
              <w:jc w:val="both"/>
              <w:rPr>
                <w:color w:val="000000"/>
              </w:rPr>
            </w:pPr>
            <w:r w:rsidRPr="00D96887">
              <w:rPr>
                <w:color w:val="000000"/>
              </w:rPr>
              <w:t xml:space="preserve"> una impresa detiene la maggioranza dei diritti di voto degli azionisti o soci di un'altra impresa;</w:t>
            </w:r>
          </w:p>
        </w:tc>
      </w:tr>
    </w:tbl>
    <w:p w14:paraId="375D216B"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167"/>
        <w:gridCol w:w="9189"/>
      </w:tblGrid>
      <w:tr w:rsidR="00D96887" w:rsidRPr="00D96887" w14:paraId="4E242DE8" w14:textId="77777777" w:rsidTr="001F04F7">
        <w:trPr>
          <w:tblCellSpacing w:w="0" w:type="dxa"/>
        </w:trPr>
        <w:tc>
          <w:tcPr>
            <w:tcW w:w="0" w:type="auto"/>
          </w:tcPr>
          <w:p w14:paraId="0AD7D29A" w14:textId="77777777" w:rsidR="00D96887" w:rsidRPr="00D96887" w:rsidRDefault="00D96887" w:rsidP="009C14B7">
            <w:pPr>
              <w:spacing w:before="120"/>
              <w:jc w:val="both"/>
              <w:rPr>
                <w:color w:val="000000"/>
              </w:rPr>
            </w:pPr>
            <w:r w:rsidRPr="00D96887">
              <w:rPr>
                <w:color w:val="000000"/>
              </w:rPr>
              <w:t>b)</w:t>
            </w:r>
          </w:p>
        </w:tc>
        <w:tc>
          <w:tcPr>
            <w:tcW w:w="0" w:type="auto"/>
          </w:tcPr>
          <w:p w14:paraId="14B7116D" w14:textId="77777777" w:rsidR="00D96887" w:rsidRPr="00D96887" w:rsidRDefault="00D96887" w:rsidP="009C14B7">
            <w:pPr>
              <w:spacing w:before="120"/>
              <w:jc w:val="both"/>
              <w:rPr>
                <w:color w:val="000000"/>
              </w:rPr>
            </w:pPr>
            <w:r w:rsidRPr="00D96887">
              <w:rPr>
                <w:color w:val="000000"/>
              </w:rPr>
              <w:t xml:space="preserve"> una impresa ha il diritto di nominare o revocare la maggioranza dei membri del consiglio di amministrazione, direzione o sorveglianza di un'altra impresa;</w:t>
            </w:r>
          </w:p>
        </w:tc>
      </w:tr>
      <w:tr w:rsidR="00D96887" w:rsidRPr="00D96887" w14:paraId="354BFBDF" w14:textId="77777777" w:rsidTr="001F04F7">
        <w:trPr>
          <w:tblCellSpacing w:w="0" w:type="dxa"/>
        </w:trPr>
        <w:tc>
          <w:tcPr>
            <w:tcW w:w="0" w:type="auto"/>
          </w:tcPr>
          <w:p w14:paraId="5D01F6AB" w14:textId="77777777" w:rsidR="00D96887" w:rsidRPr="00D96887" w:rsidRDefault="00D96887" w:rsidP="009C14B7">
            <w:pPr>
              <w:spacing w:before="120"/>
              <w:jc w:val="both"/>
              <w:rPr>
                <w:color w:val="000000"/>
              </w:rPr>
            </w:pPr>
            <w:r w:rsidRPr="00D96887">
              <w:rPr>
                <w:color w:val="000000"/>
              </w:rPr>
              <w:t>c)</w:t>
            </w:r>
          </w:p>
        </w:tc>
        <w:tc>
          <w:tcPr>
            <w:tcW w:w="0" w:type="auto"/>
          </w:tcPr>
          <w:p w14:paraId="2F60F2B6" w14:textId="77777777" w:rsidR="00D96887" w:rsidRPr="00D96887" w:rsidRDefault="00D96887" w:rsidP="009C14B7">
            <w:pPr>
              <w:spacing w:before="120"/>
              <w:jc w:val="both"/>
              <w:rPr>
                <w:color w:val="000000"/>
              </w:rPr>
            </w:pPr>
            <w:r w:rsidRPr="00D96887">
              <w:rPr>
                <w:color w:val="000000"/>
              </w:rPr>
              <w:t xml:space="preserve"> una impresa ha il diritto di esercitare un'influenza dominante su un'altra impresa in virtù di un contratto concluso con quest'ultima oppure in virtù di una clausola dello statuto di quest'ultima;</w:t>
            </w:r>
          </w:p>
        </w:tc>
      </w:tr>
    </w:tbl>
    <w:p w14:paraId="3F0A65FD" w14:textId="77777777" w:rsidR="00D96887" w:rsidRPr="00D96887" w:rsidRDefault="00D96887" w:rsidP="009C14B7">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167"/>
        <w:gridCol w:w="9189"/>
      </w:tblGrid>
      <w:tr w:rsidR="00D96887" w:rsidRPr="00D96887" w14:paraId="0E6BD959" w14:textId="77777777" w:rsidTr="001F04F7">
        <w:trPr>
          <w:tblCellSpacing w:w="0" w:type="dxa"/>
        </w:trPr>
        <w:tc>
          <w:tcPr>
            <w:tcW w:w="0" w:type="auto"/>
          </w:tcPr>
          <w:p w14:paraId="0CF77BCC" w14:textId="77777777" w:rsidR="00D96887" w:rsidRPr="00D96887" w:rsidRDefault="00D96887" w:rsidP="009C14B7">
            <w:pPr>
              <w:spacing w:before="120"/>
              <w:jc w:val="both"/>
              <w:rPr>
                <w:color w:val="000000"/>
              </w:rPr>
            </w:pPr>
            <w:r w:rsidRPr="00D96887">
              <w:rPr>
                <w:color w:val="000000"/>
              </w:rPr>
              <w:t>d)</w:t>
            </w:r>
          </w:p>
        </w:tc>
        <w:tc>
          <w:tcPr>
            <w:tcW w:w="0" w:type="auto"/>
          </w:tcPr>
          <w:p w14:paraId="0D54EF45" w14:textId="77777777" w:rsidR="00D96887" w:rsidRPr="00D96887" w:rsidRDefault="00D96887" w:rsidP="009C14B7">
            <w:pPr>
              <w:spacing w:before="120"/>
              <w:jc w:val="both"/>
              <w:rPr>
                <w:color w:val="000000"/>
              </w:rPr>
            </w:pPr>
            <w:r w:rsidRPr="00D96887">
              <w:rPr>
                <w:color w:val="000000"/>
              </w:rPr>
              <w:t xml:space="preserve"> una impresa azionista o socia di un'altra impresa controlla da sola, in virtù di un accordo stipulato con altri azionisti o soci dell'altra impresa, la maggioranza dei diritti di voto degli azionisti o soci di quest'ultima.</w:t>
            </w:r>
          </w:p>
        </w:tc>
      </w:tr>
    </w:tbl>
    <w:p w14:paraId="5A7DF669" w14:textId="77777777" w:rsidR="00D96887" w:rsidRPr="00D96887" w:rsidRDefault="00D96887" w:rsidP="009C14B7">
      <w:pPr>
        <w:spacing w:before="120"/>
        <w:jc w:val="both"/>
        <w:rPr>
          <w:color w:val="000000"/>
        </w:rPr>
      </w:pPr>
      <w:r w:rsidRPr="00D96887">
        <w:rPr>
          <w:color w:val="000000"/>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2D62F423" w14:textId="77777777" w:rsidR="00D96887" w:rsidRPr="00D96887" w:rsidRDefault="00D96887" w:rsidP="009C14B7">
      <w:pPr>
        <w:spacing w:before="120"/>
        <w:jc w:val="both"/>
        <w:rPr>
          <w:color w:val="000000"/>
        </w:rPr>
      </w:pPr>
      <w:r w:rsidRPr="00D96887">
        <w:rPr>
          <w:color w:val="000000"/>
        </w:rPr>
        <w:t>Le imprese fra le quali intercorre una delle relazioni di cui al primo comma per il tramite di un'altra impresa, o di diverse altre imprese, o degli investitori di cui al paragrafo 2, sono anch'esse considerate imprese collegate.</w:t>
      </w:r>
    </w:p>
    <w:p w14:paraId="483C9BF6" w14:textId="77777777" w:rsidR="00D96887" w:rsidRPr="00D96887" w:rsidRDefault="00D96887" w:rsidP="009C14B7">
      <w:pPr>
        <w:spacing w:before="120"/>
        <w:jc w:val="both"/>
        <w:rPr>
          <w:color w:val="000000"/>
        </w:rPr>
      </w:pPr>
      <w:r w:rsidRPr="00D96887">
        <w:rPr>
          <w:color w:val="000000"/>
        </w:rPr>
        <w:lastRenderedPageBreak/>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5837FD83" w14:textId="77777777" w:rsidR="00D96887" w:rsidRPr="00D96887" w:rsidRDefault="00D96887" w:rsidP="009C14B7">
      <w:pPr>
        <w:spacing w:before="120"/>
        <w:jc w:val="both"/>
        <w:rPr>
          <w:color w:val="000000"/>
        </w:rPr>
      </w:pPr>
      <w:r w:rsidRPr="00D96887">
        <w:rPr>
          <w:color w:val="000000"/>
        </w:rPr>
        <w:t>Si considera «mercato contiguo» il mercato di un prodotto o servizio situato direttamente a monte o a valle del mercato rilevante.</w:t>
      </w:r>
    </w:p>
    <w:p w14:paraId="77057FED" w14:textId="77777777" w:rsidR="00D96887" w:rsidRPr="00D96887" w:rsidRDefault="00D96887" w:rsidP="009C14B7">
      <w:pPr>
        <w:spacing w:before="120"/>
        <w:jc w:val="both"/>
        <w:rPr>
          <w:color w:val="000000"/>
        </w:rPr>
      </w:pPr>
      <w:r w:rsidRPr="00D96887">
        <w:rPr>
          <w:color w:val="000000"/>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2909922C" w14:textId="77777777" w:rsidR="00D96887" w:rsidRPr="00D96887" w:rsidRDefault="00D96887" w:rsidP="009C14B7">
      <w:pPr>
        <w:spacing w:before="120"/>
        <w:jc w:val="both"/>
        <w:rPr>
          <w:color w:val="000000"/>
        </w:rPr>
      </w:pPr>
      <w:r w:rsidRPr="00D96887">
        <w:rPr>
          <w:color w:val="000000"/>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6F396B30" w14:textId="77777777" w:rsidR="00D96887" w:rsidRPr="00D96887" w:rsidRDefault="00D96887" w:rsidP="009C14B7">
      <w:pPr>
        <w:spacing w:after="120"/>
        <w:jc w:val="center"/>
        <w:rPr>
          <w:b/>
          <w:bCs/>
          <w:color w:val="000000"/>
        </w:rPr>
      </w:pPr>
    </w:p>
    <w:p w14:paraId="08D1FC0A" w14:textId="77777777" w:rsidR="00D96887" w:rsidRPr="00D96887" w:rsidRDefault="00D96887" w:rsidP="009C14B7">
      <w:pPr>
        <w:spacing w:after="120"/>
        <w:jc w:val="center"/>
        <w:rPr>
          <w:b/>
          <w:bCs/>
          <w:color w:val="000000"/>
        </w:rPr>
      </w:pPr>
      <w:r w:rsidRPr="00D96887">
        <w:rPr>
          <w:b/>
          <w:bCs/>
          <w:color w:val="000000"/>
        </w:rPr>
        <w:t>Dati utilizzati per il calcolo degli effettivi e degli importi finanziari e periodo di riferimento</w:t>
      </w:r>
    </w:p>
    <w:p w14:paraId="7ABEB8D0" w14:textId="77777777" w:rsidR="00D96887" w:rsidRPr="00D96887" w:rsidRDefault="00D96887" w:rsidP="009C14B7">
      <w:pPr>
        <w:spacing w:before="120"/>
        <w:jc w:val="both"/>
        <w:rPr>
          <w:color w:val="000000"/>
        </w:rPr>
      </w:pPr>
      <w:r w:rsidRPr="00D96887">
        <w:rPr>
          <w:color w:val="000000"/>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01C4F1B6" w14:textId="77777777" w:rsidR="00D96887" w:rsidRPr="00D96887" w:rsidRDefault="00D96887" w:rsidP="009C14B7">
      <w:pPr>
        <w:spacing w:before="120"/>
        <w:jc w:val="both"/>
        <w:rPr>
          <w:color w:val="000000"/>
        </w:rPr>
      </w:pPr>
      <w:r w:rsidRPr="00D96887">
        <w:rPr>
          <w:color w:val="000000"/>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7B798730" w14:textId="77777777" w:rsidR="00D96887" w:rsidRPr="00D96887" w:rsidRDefault="00D96887" w:rsidP="009C14B7">
      <w:pPr>
        <w:spacing w:before="120"/>
        <w:jc w:val="both"/>
        <w:rPr>
          <w:color w:val="000000"/>
        </w:rPr>
      </w:pPr>
      <w:r w:rsidRPr="00D96887">
        <w:rPr>
          <w:color w:val="000000"/>
        </w:rPr>
        <w:t>3. Se si tratta di un'impresa di nuova costituzione i cui conti non sono ancora stati chiusi, i dati in questione sono oggetto di una stima in buona fede ad esercizio in corso.</w:t>
      </w:r>
    </w:p>
    <w:p w14:paraId="004445DD" w14:textId="77777777" w:rsidR="00D96887" w:rsidRPr="00D96887" w:rsidRDefault="00D96887" w:rsidP="009C14B7">
      <w:pPr>
        <w:spacing w:after="120"/>
        <w:jc w:val="center"/>
        <w:rPr>
          <w:b/>
          <w:bCs/>
          <w:color w:val="000000"/>
        </w:rPr>
      </w:pPr>
    </w:p>
    <w:p w14:paraId="5638D86B" w14:textId="77777777" w:rsidR="00D96887" w:rsidRPr="00D96887" w:rsidRDefault="00D96887" w:rsidP="009C14B7">
      <w:pPr>
        <w:spacing w:after="120"/>
        <w:jc w:val="center"/>
        <w:rPr>
          <w:b/>
          <w:bCs/>
          <w:color w:val="000000"/>
        </w:rPr>
      </w:pPr>
      <w:r w:rsidRPr="00D96887">
        <w:rPr>
          <w:b/>
          <w:bCs/>
          <w:color w:val="000000"/>
        </w:rPr>
        <w:t>Effettivi</w:t>
      </w:r>
    </w:p>
    <w:p w14:paraId="5DD3765C" w14:textId="77777777" w:rsidR="00D96887" w:rsidRPr="00D96887" w:rsidRDefault="00D96887" w:rsidP="009C14B7">
      <w:pPr>
        <w:spacing w:before="120"/>
        <w:jc w:val="both"/>
        <w:rPr>
          <w:color w:val="000000"/>
        </w:rPr>
      </w:pPr>
      <w:r w:rsidRPr="00D96887">
        <w:rPr>
          <w:color w:val="000000"/>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14708875" w14:textId="77777777" w:rsidR="00D96887" w:rsidRPr="00D96887" w:rsidRDefault="00D96887" w:rsidP="009C14B7">
      <w:pPr>
        <w:spacing w:before="120"/>
        <w:jc w:val="both"/>
        <w:rPr>
          <w:color w:val="000000"/>
        </w:rPr>
      </w:pPr>
    </w:p>
    <w:p w14:paraId="3C2FAC99" w14:textId="77777777" w:rsidR="00D96887" w:rsidRPr="00D96887" w:rsidRDefault="00D96887" w:rsidP="006E67CD">
      <w:pPr>
        <w:numPr>
          <w:ilvl w:val="0"/>
          <w:numId w:val="19"/>
        </w:numPr>
        <w:spacing w:before="60" w:after="120"/>
        <w:ind w:left="0"/>
        <w:rPr>
          <w:bCs/>
          <w:color w:val="000000"/>
        </w:rPr>
      </w:pPr>
      <w:r w:rsidRPr="00D96887">
        <w:rPr>
          <w:bCs/>
          <w:color w:val="000000"/>
        </w:rPr>
        <w:t>dai dipendenti</w:t>
      </w:r>
    </w:p>
    <w:p w14:paraId="0BFD36FD" w14:textId="77777777" w:rsidR="00D96887" w:rsidRPr="00D96887" w:rsidRDefault="00D96887" w:rsidP="006E67CD">
      <w:pPr>
        <w:numPr>
          <w:ilvl w:val="0"/>
          <w:numId w:val="19"/>
        </w:numPr>
        <w:spacing w:before="60" w:after="120"/>
        <w:ind w:left="0"/>
        <w:rPr>
          <w:bCs/>
          <w:color w:val="000000"/>
        </w:rPr>
      </w:pPr>
      <w:r w:rsidRPr="00D96887">
        <w:rPr>
          <w:color w:val="000000"/>
        </w:rPr>
        <w:t>dalle persone che lavorano per l'impresa, in posizione subordinata, e, per la legislazione nazionale, sono considerati come gli altri dipendenti dell'impresa;</w:t>
      </w:r>
    </w:p>
    <w:p w14:paraId="0C332D61" w14:textId="77777777" w:rsidR="00D96887" w:rsidRPr="00D96887" w:rsidRDefault="00D96887" w:rsidP="006E67CD">
      <w:pPr>
        <w:numPr>
          <w:ilvl w:val="0"/>
          <w:numId w:val="19"/>
        </w:numPr>
        <w:spacing w:before="60" w:after="120"/>
        <w:ind w:left="0"/>
        <w:rPr>
          <w:bCs/>
          <w:color w:val="000000"/>
        </w:rPr>
      </w:pPr>
      <w:r w:rsidRPr="00D96887">
        <w:rPr>
          <w:color w:val="000000"/>
        </w:rPr>
        <w:t>dai proprietari gestori;</w:t>
      </w:r>
    </w:p>
    <w:p w14:paraId="22608ED3" w14:textId="77777777" w:rsidR="00D96887" w:rsidRPr="00D96887" w:rsidRDefault="00D96887" w:rsidP="006E67CD">
      <w:pPr>
        <w:numPr>
          <w:ilvl w:val="0"/>
          <w:numId w:val="19"/>
        </w:numPr>
        <w:spacing w:before="60" w:after="120"/>
        <w:ind w:left="0"/>
        <w:rPr>
          <w:bCs/>
          <w:color w:val="000000"/>
        </w:rPr>
      </w:pPr>
      <w:r w:rsidRPr="00D96887">
        <w:rPr>
          <w:color w:val="000000"/>
        </w:rPr>
        <w:t>dai soci che svolgono un'attività regolare nell'impresa e beneficiano di vantaggi finanziari da essa forniti.</w:t>
      </w:r>
    </w:p>
    <w:p w14:paraId="6D53EB0C" w14:textId="77777777" w:rsidR="00D96887" w:rsidRPr="00D96887" w:rsidRDefault="00D96887" w:rsidP="009C14B7">
      <w:pPr>
        <w:spacing w:before="120"/>
        <w:jc w:val="both"/>
        <w:rPr>
          <w:color w:val="000000"/>
        </w:rPr>
      </w:pPr>
      <w:r w:rsidRPr="00D96887">
        <w:rPr>
          <w:color w:val="000000"/>
        </w:rPr>
        <w:t>Gli apprendisti con contratto di apprendistato o gli studenti con contratto di formazione non sono contabilizzati come facenti parte degli effettivi. La durata dei congedi di maternità o dei congedi parentali non è contabilizzata.</w:t>
      </w:r>
    </w:p>
    <w:p w14:paraId="476D269E" w14:textId="77777777" w:rsidR="00D96887" w:rsidRPr="00D96887" w:rsidRDefault="00D96887" w:rsidP="009C14B7">
      <w:pPr>
        <w:spacing w:before="60" w:after="120"/>
        <w:jc w:val="center"/>
        <w:rPr>
          <w:b/>
          <w:bCs/>
          <w:color w:val="000000"/>
        </w:rPr>
      </w:pPr>
    </w:p>
    <w:p w14:paraId="416F4D98" w14:textId="77777777" w:rsidR="00D96887" w:rsidRPr="00D96887" w:rsidRDefault="00D96887" w:rsidP="009C14B7">
      <w:pPr>
        <w:spacing w:before="60" w:after="120"/>
        <w:jc w:val="center"/>
        <w:rPr>
          <w:b/>
          <w:bCs/>
          <w:color w:val="000000"/>
        </w:rPr>
      </w:pPr>
      <w:r w:rsidRPr="00D96887">
        <w:rPr>
          <w:b/>
          <w:bCs/>
          <w:color w:val="000000"/>
        </w:rPr>
        <w:t>Determinazione dei dati dell'impresa</w:t>
      </w:r>
    </w:p>
    <w:p w14:paraId="6600A405" w14:textId="77777777" w:rsidR="00D96887" w:rsidRPr="00D96887" w:rsidRDefault="00D96887" w:rsidP="009C14B7">
      <w:pPr>
        <w:spacing w:before="120"/>
        <w:jc w:val="both"/>
        <w:rPr>
          <w:color w:val="000000"/>
        </w:rPr>
      </w:pPr>
      <w:r w:rsidRPr="00D96887">
        <w:rPr>
          <w:color w:val="000000"/>
        </w:rPr>
        <w:t>1. Nel caso delle imprese autonome, i dati, compresi quelli relativi al numero degli effettivi, vengono determinati esclusivamente in base ai conti dell'impresa stessa.</w:t>
      </w:r>
    </w:p>
    <w:p w14:paraId="41A151EC" w14:textId="77777777" w:rsidR="00D96887" w:rsidRPr="00D96887" w:rsidRDefault="00D96887" w:rsidP="009C14B7">
      <w:pPr>
        <w:spacing w:before="120"/>
        <w:jc w:val="both"/>
        <w:rPr>
          <w:color w:val="000000"/>
        </w:rPr>
      </w:pPr>
      <w:r w:rsidRPr="00D96887">
        <w:rPr>
          <w:color w:val="000000"/>
        </w:rPr>
        <w:t>2.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64D0991C" w14:textId="77777777" w:rsidR="00D96887" w:rsidRPr="00D96887" w:rsidRDefault="00D96887" w:rsidP="009C14B7">
      <w:pPr>
        <w:spacing w:before="120"/>
        <w:jc w:val="both"/>
        <w:rPr>
          <w:color w:val="000000"/>
        </w:rPr>
      </w:pPr>
      <w:r w:rsidRPr="00D96887">
        <w:rPr>
          <w:color w:val="000000"/>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318EA0DD" w14:textId="77777777" w:rsidR="00D96887" w:rsidRPr="00D96887" w:rsidRDefault="00D96887" w:rsidP="009C14B7">
      <w:pPr>
        <w:spacing w:before="120"/>
        <w:jc w:val="both"/>
        <w:rPr>
          <w:color w:val="000000"/>
        </w:rPr>
      </w:pPr>
      <w:r w:rsidRPr="00D96887">
        <w:rPr>
          <w:color w:val="000000"/>
        </w:rPr>
        <w:lastRenderedPageBreak/>
        <w:t>Ai dati di cui al primo e al secondo comma si aggiunge il 100 % dei dati relativi alle eventuali imprese direttamente o indirettamente collegate all'impresa in questione che non siano già stati ripresi nei conti tramite consolidamento.</w:t>
      </w:r>
    </w:p>
    <w:p w14:paraId="47BE0205" w14:textId="77777777" w:rsidR="00D96887" w:rsidRPr="00D96887" w:rsidRDefault="00D96887" w:rsidP="009C14B7">
      <w:pPr>
        <w:spacing w:before="120"/>
        <w:jc w:val="both"/>
        <w:rPr>
          <w:color w:val="000000"/>
        </w:rPr>
      </w:pPr>
      <w:r w:rsidRPr="00D96887">
        <w:rPr>
          <w:color w:val="000000"/>
        </w:rPr>
        <w:t>3.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5F605B72" w14:textId="77777777" w:rsidR="00D96887" w:rsidRPr="00D96887" w:rsidRDefault="00D96887" w:rsidP="009C14B7">
      <w:pPr>
        <w:spacing w:before="120"/>
        <w:jc w:val="both"/>
        <w:rPr>
          <w:color w:val="000000"/>
        </w:rPr>
      </w:pPr>
      <w:r w:rsidRPr="00D96887">
        <w:rPr>
          <w:color w:val="000000"/>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0EA11842" w14:textId="77777777" w:rsidR="00D96887" w:rsidRPr="00D96887" w:rsidRDefault="00D96887" w:rsidP="009C14B7">
      <w:pPr>
        <w:spacing w:before="120"/>
        <w:jc w:val="both"/>
        <w:rPr>
          <w:color w:val="000000"/>
        </w:rPr>
      </w:pPr>
      <w:r w:rsidRPr="00D96887">
        <w:rPr>
          <w:color w:val="000000"/>
        </w:rPr>
        <w:t>4.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14:paraId="552C4868" w14:textId="77777777" w:rsidR="00D96887" w:rsidRPr="008835FA" w:rsidRDefault="00D96887" w:rsidP="009C14B7">
      <w:pPr>
        <w:jc w:val="center"/>
        <w:rPr>
          <w:sz w:val="24"/>
          <w:szCs w:val="24"/>
        </w:rPr>
      </w:pPr>
      <w:r w:rsidRPr="00D96887">
        <w:rPr>
          <w:color w:val="000000"/>
        </w:rPr>
        <w:br w:type="page"/>
      </w:r>
      <w:r w:rsidRPr="008835FA">
        <w:rPr>
          <w:sz w:val="24"/>
          <w:szCs w:val="24"/>
        </w:rPr>
        <w:lastRenderedPageBreak/>
        <w:t>DICHIARAZIONE SOSTITUTIVA DI ATTO DI NOTORIETA’</w:t>
      </w:r>
    </w:p>
    <w:p w14:paraId="1EE2B2F9" w14:textId="77777777" w:rsidR="00D96887" w:rsidRDefault="00D96887" w:rsidP="009C14B7">
      <w:pPr>
        <w:jc w:val="center"/>
        <w:rPr>
          <w:sz w:val="24"/>
          <w:szCs w:val="24"/>
        </w:rPr>
      </w:pPr>
      <w:r w:rsidRPr="008835FA">
        <w:rPr>
          <w:sz w:val="24"/>
          <w:szCs w:val="24"/>
        </w:rPr>
        <w:t>(art. 47 D.P.R. n°445/2000)</w:t>
      </w:r>
    </w:p>
    <w:p w14:paraId="5B79B292" w14:textId="26BD72A3" w:rsidR="008D7D84" w:rsidRPr="008D7D84" w:rsidRDefault="008D7D84" w:rsidP="009C14B7">
      <w:pPr>
        <w:jc w:val="center"/>
        <w:rPr>
          <w:b/>
          <w:sz w:val="24"/>
          <w:szCs w:val="24"/>
          <w:u w:val="single"/>
        </w:rPr>
      </w:pPr>
      <w:r w:rsidRPr="008D7D84">
        <w:rPr>
          <w:b/>
          <w:sz w:val="24"/>
          <w:szCs w:val="24"/>
          <w:u w:val="single"/>
        </w:rPr>
        <w:t>Da rendersi solo per la tipologia di beneficiario “B. microimprese e piccole imprese”</w:t>
      </w:r>
      <w:r w:rsidR="0007145D">
        <w:rPr>
          <w:b/>
          <w:sz w:val="24"/>
          <w:szCs w:val="24"/>
          <w:u w:val="single"/>
        </w:rPr>
        <w:t xml:space="preserve"> in domanda di sostegno e da rendersi per la tipologia di beneficiario “A. persona fisica” in domanda di pagamento </w:t>
      </w:r>
    </w:p>
    <w:p w14:paraId="79F8B13A" w14:textId="77777777" w:rsidR="00D96887" w:rsidRPr="008835FA" w:rsidRDefault="00D96887" w:rsidP="009C14B7">
      <w:pPr>
        <w:jc w:val="center"/>
        <w:rPr>
          <w:sz w:val="24"/>
          <w:szCs w:val="24"/>
        </w:rPr>
      </w:pPr>
    </w:p>
    <w:p w14:paraId="54B3F5CE" w14:textId="77777777" w:rsidR="00D96887" w:rsidRPr="008835FA" w:rsidRDefault="00D96887" w:rsidP="009C14B7">
      <w:pPr>
        <w:jc w:val="center"/>
        <w:rPr>
          <w:sz w:val="24"/>
          <w:szCs w:val="24"/>
        </w:rPr>
      </w:pPr>
    </w:p>
    <w:p w14:paraId="16E9C3DE" w14:textId="77777777" w:rsidR="00D96887" w:rsidRPr="008835FA" w:rsidRDefault="00D96887" w:rsidP="00E4068F">
      <w:pPr>
        <w:spacing w:line="480" w:lineRule="auto"/>
        <w:jc w:val="center"/>
        <w:rPr>
          <w:sz w:val="24"/>
          <w:szCs w:val="24"/>
        </w:rPr>
      </w:pPr>
    </w:p>
    <w:p w14:paraId="5FE74FD6" w14:textId="4713897F" w:rsidR="00D96887" w:rsidRPr="00E4068F" w:rsidRDefault="00D96887" w:rsidP="00E4068F">
      <w:pPr>
        <w:spacing w:line="480" w:lineRule="auto"/>
        <w:rPr>
          <w:sz w:val="22"/>
          <w:szCs w:val="22"/>
        </w:rPr>
      </w:pPr>
      <w:r w:rsidRPr="00E4068F">
        <w:rPr>
          <w:sz w:val="22"/>
          <w:szCs w:val="22"/>
        </w:rPr>
        <w:t>Il sot</w:t>
      </w:r>
      <w:r w:rsidR="00E4068F" w:rsidRPr="00E4068F">
        <w:rPr>
          <w:sz w:val="22"/>
          <w:szCs w:val="22"/>
        </w:rPr>
        <w:t>toscritto______________</w:t>
      </w:r>
      <w:r w:rsidR="00E4068F">
        <w:rPr>
          <w:sz w:val="22"/>
          <w:szCs w:val="22"/>
        </w:rPr>
        <w:t>______</w:t>
      </w:r>
      <w:r w:rsidR="00E4068F" w:rsidRPr="00E4068F">
        <w:rPr>
          <w:sz w:val="22"/>
          <w:szCs w:val="22"/>
        </w:rPr>
        <w:t>_______</w:t>
      </w:r>
      <w:r w:rsidRPr="00E4068F">
        <w:rPr>
          <w:sz w:val="22"/>
          <w:szCs w:val="22"/>
        </w:rPr>
        <w:t xml:space="preserve">__ </w:t>
      </w:r>
      <w:r w:rsidR="00E4068F" w:rsidRPr="00E4068F">
        <w:rPr>
          <w:sz w:val="22"/>
          <w:szCs w:val="22"/>
        </w:rPr>
        <w:t xml:space="preserve"> </w:t>
      </w:r>
      <w:r w:rsidR="00E4068F">
        <w:rPr>
          <w:sz w:val="22"/>
          <w:szCs w:val="22"/>
        </w:rPr>
        <w:t xml:space="preserve">Codice Fiscale ______________________________  </w:t>
      </w:r>
      <w:r w:rsidRPr="00E4068F">
        <w:rPr>
          <w:sz w:val="22"/>
          <w:szCs w:val="22"/>
        </w:rPr>
        <w:t>in qualità di titolare della ditta_______________</w:t>
      </w:r>
      <w:r w:rsidR="00E4068F">
        <w:rPr>
          <w:sz w:val="22"/>
          <w:szCs w:val="22"/>
        </w:rPr>
        <w:t>_____________</w:t>
      </w:r>
      <w:r w:rsidRPr="00E4068F">
        <w:rPr>
          <w:sz w:val="22"/>
          <w:szCs w:val="22"/>
        </w:rPr>
        <w:t>___________</w:t>
      </w:r>
      <w:r w:rsidR="00E4068F" w:rsidRPr="00E4068F">
        <w:rPr>
          <w:sz w:val="22"/>
          <w:szCs w:val="22"/>
        </w:rPr>
        <w:t xml:space="preserve">    con sede nel comune di </w:t>
      </w:r>
      <w:r w:rsidRPr="00E4068F">
        <w:rPr>
          <w:sz w:val="22"/>
          <w:szCs w:val="22"/>
        </w:rPr>
        <w:t>_______________</w:t>
      </w:r>
      <w:r w:rsidR="00E4068F">
        <w:rPr>
          <w:sz w:val="22"/>
          <w:szCs w:val="22"/>
        </w:rPr>
        <w:t>_______</w:t>
      </w:r>
      <w:r w:rsidRPr="00E4068F">
        <w:rPr>
          <w:sz w:val="22"/>
          <w:szCs w:val="22"/>
        </w:rPr>
        <w:t>_________</w:t>
      </w:r>
      <w:r w:rsidR="00E4068F" w:rsidRPr="00E4068F">
        <w:rPr>
          <w:sz w:val="22"/>
          <w:szCs w:val="22"/>
        </w:rPr>
        <w:t xml:space="preserve"> v</w:t>
      </w:r>
      <w:r w:rsidRPr="00E4068F">
        <w:rPr>
          <w:sz w:val="22"/>
          <w:szCs w:val="22"/>
        </w:rPr>
        <w:t>ia_________</w:t>
      </w:r>
      <w:r w:rsidR="00E4068F" w:rsidRPr="00E4068F">
        <w:rPr>
          <w:sz w:val="22"/>
          <w:szCs w:val="22"/>
        </w:rPr>
        <w:t>_____________________________</w:t>
      </w:r>
    </w:p>
    <w:p w14:paraId="47EE9F8E" w14:textId="77777777" w:rsidR="00D96887" w:rsidRPr="00E4068F" w:rsidRDefault="00D96887" w:rsidP="009C14B7">
      <w:pPr>
        <w:jc w:val="center"/>
        <w:rPr>
          <w:sz w:val="22"/>
          <w:szCs w:val="22"/>
        </w:rPr>
      </w:pPr>
    </w:p>
    <w:p w14:paraId="286BEA1F" w14:textId="715DEBCD" w:rsidR="00D96887" w:rsidRPr="00E4068F" w:rsidRDefault="00D96887" w:rsidP="009C14B7">
      <w:pPr>
        <w:jc w:val="center"/>
        <w:rPr>
          <w:sz w:val="22"/>
          <w:szCs w:val="22"/>
        </w:rPr>
      </w:pPr>
      <w:r w:rsidRPr="00E4068F">
        <w:rPr>
          <w:sz w:val="22"/>
          <w:szCs w:val="22"/>
        </w:rPr>
        <w:t>DICHIARA</w:t>
      </w:r>
    </w:p>
    <w:p w14:paraId="3B2C0BE9" w14:textId="77777777" w:rsidR="0027081B" w:rsidRPr="00E4068F" w:rsidRDefault="0027081B" w:rsidP="009C14B7">
      <w:pPr>
        <w:jc w:val="center"/>
        <w:rPr>
          <w:sz w:val="22"/>
          <w:szCs w:val="22"/>
        </w:rPr>
      </w:pPr>
    </w:p>
    <w:p w14:paraId="300F0A83" w14:textId="5F523F94" w:rsidR="0027081B" w:rsidRPr="00E4068F" w:rsidRDefault="0027081B" w:rsidP="006E67CD">
      <w:pPr>
        <w:numPr>
          <w:ilvl w:val="0"/>
          <w:numId w:val="18"/>
        </w:numPr>
        <w:spacing w:after="160" w:line="259" w:lineRule="auto"/>
        <w:ind w:left="0"/>
        <w:contextualSpacing/>
        <w:rPr>
          <w:rFonts w:eastAsia="Calibri"/>
          <w:sz w:val="22"/>
          <w:szCs w:val="22"/>
          <w:lang w:eastAsia="en-US"/>
        </w:rPr>
      </w:pPr>
      <w:r w:rsidRPr="00E4068F">
        <w:rPr>
          <w:rFonts w:eastAsia="Calibri"/>
          <w:sz w:val="22"/>
          <w:szCs w:val="22"/>
          <w:lang w:eastAsia="en-US"/>
        </w:rPr>
        <w:t>Che la suddetta ditta rientra nella definizione di: PICCOLA IMPRESA □</w:t>
      </w:r>
    </w:p>
    <w:p w14:paraId="45BE9FA6" w14:textId="77777777" w:rsidR="0027081B" w:rsidRPr="00E4068F" w:rsidRDefault="0027081B" w:rsidP="009C14B7">
      <w:pPr>
        <w:spacing w:after="160" w:line="259" w:lineRule="auto"/>
        <w:contextualSpacing/>
        <w:rPr>
          <w:rFonts w:eastAsia="Calibri"/>
          <w:sz w:val="22"/>
          <w:szCs w:val="22"/>
          <w:lang w:eastAsia="en-US"/>
        </w:rPr>
      </w:pPr>
    </w:p>
    <w:p w14:paraId="4F017171" w14:textId="191E981F" w:rsidR="00D96887" w:rsidRPr="00E4068F" w:rsidRDefault="00D96887" w:rsidP="006E67CD">
      <w:pPr>
        <w:numPr>
          <w:ilvl w:val="0"/>
          <w:numId w:val="18"/>
        </w:numPr>
        <w:spacing w:after="160" w:line="259" w:lineRule="auto"/>
        <w:ind w:left="0"/>
        <w:contextualSpacing/>
        <w:rPr>
          <w:rFonts w:eastAsia="Calibri"/>
          <w:sz w:val="22"/>
          <w:szCs w:val="22"/>
          <w:lang w:eastAsia="en-US"/>
        </w:rPr>
      </w:pPr>
      <w:r w:rsidRPr="00E4068F">
        <w:rPr>
          <w:rFonts w:eastAsia="Calibri"/>
          <w:sz w:val="22"/>
          <w:szCs w:val="22"/>
          <w:lang w:eastAsia="en-US"/>
        </w:rPr>
        <w:t>Che la suddetta ditta rientra nella definizione di: MICRO IMPRESA □</w:t>
      </w:r>
    </w:p>
    <w:p w14:paraId="0569CF26" w14:textId="77777777" w:rsidR="00D96887" w:rsidRPr="00E4068F" w:rsidRDefault="00D96887" w:rsidP="009C14B7">
      <w:pPr>
        <w:spacing w:after="160" w:line="259" w:lineRule="auto"/>
        <w:contextualSpacing/>
        <w:rPr>
          <w:rFonts w:eastAsia="Calibri"/>
          <w:sz w:val="22"/>
          <w:szCs w:val="22"/>
          <w:lang w:eastAsia="en-US"/>
        </w:rPr>
      </w:pPr>
    </w:p>
    <w:p w14:paraId="473CA924" w14:textId="77777777" w:rsidR="00D96887" w:rsidRPr="00E4068F" w:rsidRDefault="00D96887" w:rsidP="009C14B7">
      <w:pPr>
        <w:spacing w:after="160" w:line="259" w:lineRule="auto"/>
        <w:contextualSpacing/>
        <w:rPr>
          <w:rFonts w:eastAsia="Calibri"/>
          <w:sz w:val="22"/>
          <w:szCs w:val="22"/>
          <w:lang w:eastAsia="en-US"/>
        </w:rPr>
      </w:pPr>
    </w:p>
    <w:p w14:paraId="7D3196BA" w14:textId="23D1CDFA" w:rsidR="00D96887" w:rsidRPr="00E4068F" w:rsidRDefault="00D96887" w:rsidP="009C14B7">
      <w:pPr>
        <w:spacing w:after="160" w:line="259" w:lineRule="auto"/>
        <w:contextualSpacing/>
        <w:jc w:val="center"/>
        <w:rPr>
          <w:rFonts w:eastAsia="Calibri"/>
          <w:sz w:val="22"/>
          <w:szCs w:val="22"/>
          <w:lang w:eastAsia="en-US"/>
        </w:rPr>
      </w:pPr>
      <w:r w:rsidRPr="00E4068F">
        <w:rPr>
          <w:rFonts w:eastAsia="Calibri"/>
          <w:sz w:val="22"/>
          <w:szCs w:val="22"/>
          <w:lang w:eastAsia="en-US"/>
        </w:rPr>
        <w:t>DICHIARA INOLTRE</w:t>
      </w:r>
    </w:p>
    <w:p w14:paraId="42D7AB9D" w14:textId="77777777" w:rsidR="0027081B" w:rsidRPr="00E4068F" w:rsidRDefault="0027081B" w:rsidP="009C14B7">
      <w:pPr>
        <w:spacing w:after="160" w:line="259" w:lineRule="auto"/>
        <w:contextualSpacing/>
        <w:jc w:val="center"/>
        <w:rPr>
          <w:rFonts w:eastAsia="Calibri"/>
          <w:sz w:val="22"/>
          <w:szCs w:val="22"/>
          <w:lang w:eastAsia="en-US"/>
        </w:rPr>
      </w:pPr>
    </w:p>
    <w:p w14:paraId="727056CD" w14:textId="77777777" w:rsidR="00D96887" w:rsidRPr="00E4068F" w:rsidRDefault="00D96887" w:rsidP="006E67CD">
      <w:pPr>
        <w:numPr>
          <w:ilvl w:val="0"/>
          <w:numId w:val="18"/>
        </w:numPr>
        <w:spacing w:after="160" w:line="259" w:lineRule="auto"/>
        <w:ind w:left="0"/>
        <w:contextualSpacing/>
        <w:jc w:val="both"/>
        <w:rPr>
          <w:rFonts w:eastAsia="Calibri"/>
          <w:sz w:val="22"/>
          <w:szCs w:val="22"/>
          <w:lang w:eastAsia="en-US"/>
        </w:rPr>
      </w:pPr>
      <w:r w:rsidRPr="00E4068F">
        <w:rPr>
          <w:rFonts w:eastAsia="Calibri"/>
          <w:sz w:val="22"/>
          <w:szCs w:val="22"/>
          <w:lang w:eastAsia="en-US"/>
        </w:rPr>
        <w:t xml:space="preserve">Di essere consapevole che le dichiarazioni mendaci la falsità negli atti e l’uso di atti falsi sono puniti ai sensi del </w:t>
      </w:r>
      <w:proofErr w:type="gramStart"/>
      <w:r w:rsidRPr="00E4068F">
        <w:rPr>
          <w:rFonts w:eastAsia="Calibri"/>
          <w:sz w:val="22"/>
          <w:szCs w:val="22"/>
          <w:lang w:eastAsia="en-US"/>
        </w:rPr>
        <w:t>codice penale</w:t>
      </w:r>
      <w:proofErr w:type="gramEnd"/>
      <w:r w:rsidRPr="00E4068F">
        <w:rPr>
          <w:rFonts w:eastAsia="Calibri"/>
          <w:sz w:val="22"/>
          <w:szCs w:val="22"/>
          <w:lang w:eastAsia="en-US"/>
        </w:rPr>
        <w:t xml:space="preserve"> e delle leggi speciali in materia</w:t>
      </w:r>
    </w:p>
    <w:p w14:paraId="5ABEF2C7" w14:textId="77777777" w:rsidR="00D96887" w:rsidRPr="00E4068F" w:rsidRDefault="00D96887" w:rsidP="009C14B7">
      <w:pPr>
        <w:spacing w:after="160" w:line="259" w:lineRule="auto"/>
        <w:contextualSpacing/>
        <w:jc w:val="both"/>
        <w:rPr>
          <w:rFonts w:eastAsia="Calibri"/>
          <w:sz w:val="22"/>
          <w:szCs w:val="22"/>
          <w:lang w:eastAsia="en-US"/>
        </w:rPr>
      </w:pPr>
    </w:p>
    <w:p w14:paraId="6A74A351" w14:textId="53E0719B" w:rsidR="00D96887" w:rsidRPr="00E4068F" w:rsidRDefault="00D96887" w:rsidP="009C14B7">
      <w:pPr>
        <w:rPr>
          <w:sz w:val="22"/>
          <w:szCs w:val="22"/>
        </w:rPr>
      </w:pPr>
      <w:r w:rsidRPr="00E4068F">
        <w:rPr>
          <w:sz w:val="22"/>
          <w:szCs w:val="22"/>
        </w:rPr>
        <w:t>Allegare</w:t>
      </w:r>
      <w:r w:rsidR="0027081B" w:rsidRPr="00E4068F">
        <w:rPr>
          <w:sz w:val="22"/>
          <w:szCs w:val="22"/>
        </w:rPr>
        <w:t>:</w:t>
      </w:r>
      <w:r w:rsidR="0027081B" w:rsidRPr="00E4068F">
        <w:rPr>
          <w:sz w:val="22"/>
          <w:szCs w:val="22"/>
        </w:rPr>
        <w:tab/>
      </w:r>
      <w:r w:rsidRPr="00E4068F">
        <w:rPr>
          <w:sz w:val="22"/>
          <w:szCs w:val="22"/>
        </w:rPr>
        <w:t xml:space="preserve">schema con le relative informazioni; </w:t>
      </w:r>
    </w:p>
    <w:p w14:paraId="17AA5144" w14:textId="64733500" w:rsidR="00D96887" w:rsidRPr="00E4068F" w:rsidRDefault="00D96887" w:rsidP="009C14B7">
      <w:pPr>
        <w:spacing w:after="160" w:line="259" w:lineRule="auto"/>
        <w:contextualSpacing/>
        <w:rPr>
          <w:rFonts w:eastAsia="Calibri"/>
          <w:sz w:val="22"/>
          <w:szCs w:val="22"/>
          <w:lang w:eastAsia="en-US"/>
        </w:rPr>
      </w:pPr>
      <w:r w:rsidRPr="00E4068F">
        <w:rPr>
          <w:rFonts w:eastAsia="Calibri"/>
          <w:sz w:val="22"/>
          <w:szCs w:val="22"/>
          <w:lang w:eastAsia="en-US"/>
        </w:rPr>
        <w:t xml:space="preserve">       </w:t>
      </w:r>
      <w:r w:rsidR="0027081B" w:rsidRPr="00E4068F">
        <w:rPr>
          <w:rFonts w:eastAsia="Calibri"/>
          <w:sz w:val="22"/>
          <w:szCs w:val="22"/>
          <w:lang w:eastAsia="en-US"/>
        </w:rPr>
        <w:tab/>
      </w:r>
      <w:r w:rsidR="0027081B" w:rsidRPr="00E4068F">
        <w:rPr>
          <w:rFonts w:eastAsia="Calibri"/>
          <w:sz w:val="22"/>
          <w:szCs w:val="22"/>
          <w:lang w:eastAsia="en-US"/>
        </w:rPr>
        <w:tab/>
      </w:r>
      <w:r w:rsidRPr="00E4068F">
        <w:rPr>
          <w:rFonts w:eastAsia="Calibri"/>
          <w:sz w:val="22"/>
          <w:szCs w:val="22"/>
          <w:lang w:eastAsia="en-US"/>
        </w:rPr>
        <w:t>fotocopia documento di identità.</w:t>
      </w:r>
    </w:p>
    <w:p w14:paraId="7BFC5453" w14:textId="77777777" w:rsidR="00D96887" w:rsidRPr="00E4068F" w:rsidRDefault="00D96887" w:rsidP="009C14B7">
      <w:pPr>
        <w:rPr>
          <w:sz w:val="22"/>
          <w:szCs w:val="22"/>
        </w:rPr>
      </w:pPr>
    </w:p>
    <w:p w14:paraId="1A3BDDF4" w14:textId="77777777" w:rsidR="00D96887" w:rsidRPr="00E4068F" w:rsidRDefault="00D96887" w:rsidP="009C14B7">
      <w:pPr>
        <w:rPr>
          <w:sz w:val="22"/>
          <w:szCs w:val="22"/>
        </w:rPr>
      </w:pPr>
    </w:p>
    <w:p w14:paraId="05BE9F67" w14:textId="77777777" w:rsidR="00D96887" w:rsidRPr="00E4068F" w:rsidRDefault="00D96887" w:rsidP="009C14B7">
      <w:pPr>
        <w:rPr>
          <w:sz w:val="22"/>
          <w:szCs w:val="22"/>
        </w:rPr>
      </w:pPr>
    </w:p>
    <w:p w14:paraId="7CF5EA03" w14:textId="77777777" w:rsidR="00D96887" w:rsidRPr="00E4068F" w:rsidRDefault="00D96887" w:rsidP="009C14B7">
      <w:pPr>
        <w:rPr>
          <w:sz w:val="22"/>
          <w:szCs w:val="22"/>
        </w:rPr>
      </w:pPr>
    </w:p>
    <w:p w14:paraId="011F6CC1" w14:textId="77777777" w:rsidR="00D96887" w:rsidRPr="00E4068F" w:rsidRDefault="00D96887" w:rsidP="009C14B7">
      <w:pPr>
        <w:rPr>
          <w:sz w:val="22"/>
          <w:szCs w:val="22"/>
        </w:rPr>
      </w:pPr>
    </w:p>
    <w:p w14:paraId="2D9BDEBD" w14:textId="77777777" w:rsidR="00D96887" w:rsidRPr="00E4068F" w:rsidRDefault="00D96887" w:rsidP="009C14B7">
      <w:pPr>
        <w:rPr>
          <w:sz w:val="22"/>
          <w:szCs w:val="22"/>
        </w:rPr>
      </w:pPr>
      <w:r w:rsidRPr="00E4068F">
        <w:rPr>
          <w:sz w:val="22"/>
          <w:szCs w:val="22"/>
        </w:rPr>
        <w:t>Data________________________</w:t>
      </w:r>
    </w:p>
    <w:p w14:paraId="4FBCBC19" w14:textId="77777777" w:rsidR="00D96887" w:rsidRPr="00E4068F" w:rsidRDefault="00D96887" w:rsidP="009C14B7">
      <w:pPr>
        <w:rPr>
          <w:sz w:val="22"/>
          <w:szCs w:val="22"/>
        </w:rPr>
      </w:pPr>
      <w:r w:rsidRPr="00E4068F">
        <w:rPr>
          <w:sz w:val="22"/>
          <w:szCs w:val="22"/>
        </w:rPr>
        <w:t xml:space="preserve">                                                                                                         Firma___________________________</w:t>
      </w:r>
    </w:p>
    <w:p w14:paraId="1688DC58" w14:textId="77777777" w:rsidR="00D96887" w:rsidRPr="00E4068F" w:rsidRDefault="00D96887" w:rsidP="009C14B7">
      <w:pPr>
        <w:rPr>
          <w:sz w:val="22"/>
          <w:szCs w:val="22"/>
        </w:rPr>
      </w:pPr>
    </w:p>
    <w:p w14:paraId="1B79E241" w14:textId="77777777" w:rsidR="00D96887" w:rsidRPr="00E4068F" w:rsidRDefault="00D96887" w:rsidP="009C14B7">
      <w:pPr>
        <w:rPr>
          <w:sz w:val="22"/>
          <w:szCs w:val="22"/>
        </w:rPr>
      </w:pPr>
    </w:p>
    <w:p w14:paraId="2DE999A0" w14:textId="77777777" w:rsidR="00D96887" w:rsidRPr="00E4068F" w:rsidRDefault="00D96887" w:rsidP="009C14B7">
      <w:pPr>
        <w:rPr>
          <w:sz w:val="22"/>
          <w:szCs w:val="22"/>
        </w:rPr>
      </w:pPr>
    </w:p>
    <w:p w14:paraId="75B769EF" w14:textId="77777777" w:rsidR="00D96887" w:rsidRPr="008835FA" w:rsidRDefault="00D96887" w:rsidP="009C14B7">
      <w:pPr>
        <w:rPr>
          <w:sz w:val="24"/>
          <w:szCs w:val="24"/>
        </w:rPr>
      </w:pPr>
    </w:p>
    <w:p w14:paraId="1867FBB9" w14:textId="77777777" w:rsidR="00D96887" w:rsidRPr="008835FA" w:rsidRDefault="00D96887" w:rsidP="009C14B7">
      <w:pPr>
        <w:rPr>
          <w:sz w:val="24"/>
          <w:szCs w:val="24"/>
        </w:rPr>
      </w:pPr>
    </w:p>
    <w:p w14:paraId="6830B275" w14:textId="77777777" w:rsidR="00D96887" w:rsidRPr="008835FA" w:rsidRDefault="00D96887" w:rsidP="009C14B7">
      <w:pPr>
        <w:rPr>
          <w:sz w:val="24"/>
          <w:szCs w:val="24"/>
        </w:rPr>
      </w:pPr>
    </w:p>
    <w:p w14:paraId="2F3B32EF" w14:textId="77777777" w:rsidR="00D96887" w:rsidRPr="00D96887" w:rsidRDefault="00D96887" w:rsidP="009C14B7">
      <w:pPr>
        <w:rPr>
          <w:sz w:val="24"/>
          <w:szCs w:val="24"/>
        </w:rPr>
      </w:pPr>
    </w:p>
    <w:p w14:paraId="0D1DBB0B" w14:textId="77777777" w:rsidR="00D96887" w:rsidRPr="008835FA" w:rsidRDefault="00D96887" w:rsidP="009C14B7">
      <w:pPr>
        <w:jc w:val="center"/>
        <w:rPr>
          <w:b/>
          <w:sz w:val="24"/>
          <w:szCs w:val="24"/>
        </w:rPr>
      </w:pPr>
      <w:r w:rsidRPr="00D96887">
        <w:rPr>
          <w:sz w:val="24"/>
          <w:szCs w:val="24"/>
        </w:rPr>
        <w:br w:type="page"/>
      </w:r>
      <w:r w:rsidRPr="008835FA">
        <w:rPr>
          <w:b/>
          <w:sz w:val="24"/>
          <w:szCs w:val="24"/>
        </w:rPr>
        <w:lastRenderedPageBreak/>
        <w:t>INFORMAZIONI RELATIVE AL CALCOLO DELLA DIMENSIONE DI IMPRESA</w:t>
      </w:r>
    </w:p>
    <w:p w14:paraId="489D3BA9" w14:textId="77777777" w:rsidR="00D96887" w:rsidRPr="008835FA" w:rsidRDefault="00D96887" w:rsidP="009C14B7">
      <w:pPr>
        <w:jc w:val="center"/>
        <w:rPr>
          <w:b/>
          <w:sz w:val="28"/>
          <w:szCs w:val="28"/>
        </w:rPr>
      </w:pPr>
    </w:p>
    <w:p w14:paraId="530691BE" w14:textId="1FDE2C81" w:rsidR="00D96887" w:rsidRPr="008835FA" w:rsidRDefault="00D96887" w:rsidP="009C14B7">
      <w:pPr>
        <w:rPr>
          <w:b/>
          <w:sz w:val="24"/>
          <w:szCs w:val="24"/>
          <w:u w:val="single"/>
        </w:rPr>
      </w:pPr>
      <w:r w:rsidRPr="008835FA">
        <w:rPr>
          <w:b/>
          <w:sz w:val="24"/>
          <w:szCs w:val="24"/>
          <w:u w:val="single"/>
        </w:rPr>
        <w:t>1) Dati identificativi</w:t>
      </w:r>
      <w:r w:rsidR="0027081B">
        <w:rPr>
          <w:b/>
          <w:sz w:val="24"/>
          <w:szCs w:val="24"/>
          <w:u w:val="single"/>
        </w:rPr>
        <w:t xml:space="preserve"> della </w:t>
      </w:r>
      <w:proofErr w:type="gramStart"/>
      <w:r w:rsidR="0027081B">
        <w:rPr>
          <w:b/>
          <w:sz w:val="24"/>
          <w:szCs w:val="24"/>
          <w:u w:val="single"/>
        </w:rPr>
        <w:t>neo impresa</w:t>
      </w:r>
      <w:proofErr w:type="gramEnd"/>
    </w:p>
    <w:p w14:paraId="3E120D93" w14:textId="77777777" w:rsidR="00D96887" w:rsidRPr="008835FA" w:rsidRDefault="00D96887" w:rsidP="009C14B7">
      <w:pPr>
        <w:rPr>
          <w:sz w:val="24"/>
          <w:szCs w:val="24"/>
        </w:rPr>
      </w:pPr>
    </w:p>
    <w:p w14:paraId="559F9B4A" w14:textId="77777777" w:rsidR="00D96887" w:rsidRPr="008835FA" w:rsidRDefault="00D96887" w:rsidP="009C14B7">
      <w:pPr>
        <w:rPr>
          <w:sz w:val="24"/>
          <w:szCs w:val="24"/>
        </w:rPr>
      </w:pPr>
      <w:r w:rsidRPr="008835FA">
        <w:rPr>
          <w:sz w:val="24"/>
          <w:szCs w:val="24"/>
        </w:rPr>
        <w:t>Denominazione_________________________________________________________________</w:t>
      </w:r>
    </w:p>
    <w:p w14:paraId="67154C62" w14:textId="77777777" w:rsidR="00D96887" w:rsidRPr="008835FA" w:rsidRDefault="00D96887" w:rsidP="009C14B7">
      <w:pPr>
        <w:rPr>
          <w:sz w:val="24"/>
          <w:szCs w:val="24"/>
        </w:rPr>
      </w:pPr>
    </w:p>
    <w:p w14:paraId="37203806" w14:textId="77777777" w:rsidR="00D96887" w:rsidRPr="008835FA" w:rsidRDefault="00D96887" w:rsidP="009C14B7">
      <w:pPr>
        <w:rPr>
          <w:sz w:val="24"/>
          <w:szCs w:val="24"/>
        </w:rPr>
      </w:pPr>
      <w:r w:rsidRPr="008835FA">
        <w:rPr>
          <w:sz w:val="24"/>
          <w:szCs w:val="24"/>
        </w:rPr>
        <w:t>Indirizzo sede legale_____________________________________________________________</w:t>
      </w:r>
    </w:p>
    <w:p w14:paraId="6A1211A6" w14:textId="77777777" w:rsidR="00D96887" w:rsidRPr="008835FA" w:rsidRDefault="00D96887" w:rsidP="009C14B7">
      <w:pPr>
        <w:rPr>
          <w:sz w:val="24"/>
          <w:szCs w:val="24"/>
        </w:rPr>
      </w:pPr>
    </w:p>
    <w:p w14:paraId="523BF47B" w14:textId="77777777" w:rsidR="00D96887" w:rsidRPr="008835FA" w:rsidRDefault="00D96887" w:rsidP="009C14B7">
      <w:pPr>
        <w:rPr>
          <w:sz w:val="24"/>
          <w:szCs w:val="24"/>
        </w:rPr>
      </w:pPr>
      <w:r w:rsidRPr="008835FA">
        <w:rPr>
          <w:sz w:val="24"/>
          <w:szCs w:val="24"/>
        </w:rPr>
        <w:t>Indirizzo eventuale sede operativa__________________________________________________</w:t>
      </w:r>
    </w:p>
    <w:p w14:paraId="611EF117" w14:textId="77777777" w:rsidR="00D96887" w:rsidRPr="008835FA" w:rsidRDefault="00D96887" w:rsidP="009C14B7">
      <w:pPr>
        <w:rPr>
          <w:sz w:val="24"/>
          <w:szCs w:val="24"/>
        </w:rPr>
      </w:pPr>
    </w:p>
    <w:p w14:paraId="7B13FA76" w14:textId="77777777" w:rsidR="00D96887" w:rsidRPr="008835FA" w:rsidRDefault="00D96887" w:rsidP="009C14B7">
      <w:pPr>
        <w:rPr>
          <w:sz w:val="24"/>
          <w:szCs w:val="24"/>
        </w:rPr>
      </w:pPr>
      <w:r w:rsidRPr="008835FA">
        <w:rPr>
          <w:sz w:val="24"/>
          <w:szCs w:val="24"/>
        </w:rPr>
        <w:t>Periodo di riferimento:</w:t>
      </w:r>
    </w:p>
    <w:p w14:paraId="487C6B6A" w14:textId="77777777" w:rsidR="00D96887" w:rsidRPr="008835FA" w:rsidRDefault="00D96887" w:rsidP="009C14B7">
      <w:pPr>
        <w:rPr>
          <w:sz w:val="24"/>
          <w:szCs w:val="24"/>
        </w:rPr>
      </w:pPr>
    </w:p>
    <w:tbl>
      <w:tblPr>
        <w:tblpPr w:leftFromText="141" w:rightFromText="141" w:vertAnchor="text" w:horzAnchor="page" w:tblpX="1918" w:tblpY="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056"/>
      </w:tblGrid>
      <w:tr w:rsidR="00D96887" w:rsidRPr="008835FA" w14:paraId="4C2D6B29" w14:textId="77777777" w:rsidTr="00E4068F">
        <w:tc>
          <w:tcPr>
            <w:tcW w:w="2660" w:type="dxa"/>
            <w:shd w:val="clear" w:color="auto" w:fill="auto"/>
          </w:tcPr>
          <w:p w14:paraId="6831A6BC" w14:textId="77777777" w:rsidR="00D96887" w:rsidRPr="008835FA" w:rsidRDefault="00D96887" w:rsidP="00E4068F">
            <w:pPr>
              <w:jc w:val="center"/>
              <w:rPr>
                <w:rFonts w:eastAsia="Calibri"/>
                <w:sz w:val="22"/>
                <w:szCs w:val="22"/>
              </w:rPr>
            </w:pPr>
            <w:r w:rsidRPr="008835FA">
              <w:rPr>
                <w:rFonts w:eastAsia="Calibri"/>
                <w:sz w:val="22"/>
                <w:szCs w:val="22"/>
              </w:rPr>
              <w:t>Occupati (ULA)</w:t>
            </w:r>
          </w:p>
        </w:tc>
        <w:tc>
          <w:tcPr>
            <w:tcW w:w="2931" w:type="dxa"/>
            <w:shd w:val="clear" w:color="auto" w:fill="auto"/>
          </w:tcPr>
          <w:p w14:paraId="53D66358" w14:textId="77777777" w:rsidR="00D96887" w:rsidRPr="008835FA" w:rsidRDefault="00D96887" w:rsidP="00E4068F">
            <w:pPr>
              <w:jc w:val="center"/>
              <w:rPr>
                <w:rFonts w:eastAsia="Calibri"/>
                <w:sz w:val="22"/>
                <w:szCs w:val="22"/>
              </w:rPr>
            </w:pPr>
            <w:r w:rsidRPr="008835FA">
              <w:rPr>
                <w:rFonts w:eastAsia="Calibri"/>
                <w:sz w:val="22"/>
                <w:szCs w:val="22"/>
              </w:rPr>
              <w:t>Fatturato €</w:t>
            </w:r>
          </w:p>
        </w:tc>
        <w:tc>
          <w:tcPr>
            <w:tcW w:w="3056" w:type="dxa"/>
            <w:shd w:val="clear" w:color="auto" w:fill="auto"/>
          </w:tcPr>
          <w:p w14:paraId="62AE1A22" w14:textId="77777777" w:rsidR="00D96887" w:rsidRPr="008835FA" w:rsidRDefault="00D96887" w:rsidP="00E4068F">
            <w:pPr>
              <w:jc w:val="center"/>
              <w:rPr>
                <w:rFonts w:eastAsia="Calibri"/>
                <w:sz w:val="22"/>
                <w:szCs w:val="22"/>
              </w:rPr>
            </w:pPr>
            <w:r w:rsidRPr="008835FA">
              <w:rPr>
                <w:rFonts w:eastAsia="Calibri"/>
                <w:sz w:val="22"/>
                <w:szCs w:val="22"/>
              </w:rPr>
              <w:t>Totale di bilancio €</w:t>
            </w:r>
          </w:p>
        </w:tc>
      </w:tr>
      <w:tr w:rsidR="00D96887" w:rsidRPr="008835FA" w14:paraId="33C10F18" w14:textId="77777777" w:rsidTr="00E4068F">
        <w:trPr>
          <w:trHeight w:val="437"/>
        </w:trPr>
        <w:tc>
          <w:tcPr>
            <w:tcW w:w="2660" w:type="dxa"/>
            <w:shd w:val="clear" w:color="auto" w:fill="auto"/>
          </w:tcPr>
          <w:p w14:paraId="0574D173" w14:textId="77777777" w:rsidR="00D96887" w:rsidRPr="008835FA" w:rsidRDefault="00D96887" w:rsidP="00E4068F">
            <w:pPr>
              <w:jc w:val="center"/>
              <w:rPr>
                <w:rFonts w:eastAsia="Calibri"/>
                <w:sz w:val="22"/>
                <w:szCs w:val="22"/>
              </w:rPr>
            </w:pPr>
          </w:p>
        </w:tc>
        <w:tc>
          <w:tcPr>
            <w:tcW w:w="2931" w:type="dxa"/>
            <w:shd w:val="clear" w:color="auto" w:fill="auto"/>
          </w:tcPr>
          <w:p w14:paraId="6D93DC2D" w14:textId="77777777" w:rsidR="00D96887" w:rsidRPr="008835FA" w:rsidRDefault="00D96887" w:rsidP="00E4068F">
            <w:pPr>
              <w:jc w:val="center"/>
              <w:rPr>
                <w:rFonts w:eastAsia="Calibri"/>
                <w:sz w:val="22"/>
                <w:szCs w:val="22"/>
              </w:rPr>
            </w:pPr>
          </w:p>
        </w:tc>
        <w:tc>
          <w:tcPr>
            <w:tcW w:w="3056" w:type="dxa"/>
            <w:shd w:val="clear" w:color="auto" w:fill="auto"/>
          </w:tcPr>
          <w:p w14:paraId="5C729B6A" w14:textId="77777777" w:rsidR="00D96887" w:rsidRPr="008835FA" w:rsidRDefault="00D96887" w:rsidP="00E4068F">
            <w:pPr>
              <w:jc w:val="center"/>
              <w:rPr>
                <w:rFonts w:eastAsia="Calibri"/>
                <w:sz w:val="22"/>
                <w:szCs w:val="22"/>
              </w:rPr>
            </w:pPr>
          </w:p>
        </w:tc>
      </w:tr>
    </w:tbl>
    <w:p w14:paraId="106CE08A" w14:textId="77777777" w:rsidR="00D96887" w:rsidRPr="008835FA" w:rsidRDefault="00D96887" w:rsidP="009C14B7">
      <w:pPr>
        <w:rPr>
          <w:sz w:val="24"/>
          <w:szCs w:val="24"/>
        </w:rPr>
      </w:pPr>
      <w:r w:rsidRPr="008835FA">
        <w:rPr>
          <w:sz w:val="24"/>
          <w:szCs w:val="24"/>
        </w:rPr>
        <w:t xml:space="preserve">- dati relativi all’impresa oggetto di insediamento, necessari ai fini del calcolo della dimensione di </w:t>
      </w:r>
      <w:proofErr w:type="gramStart"/>
      <w:r w:rsidRPr="008835FA">
        <w:rPr>
          <w:sz w:val="24"/>
          <w:szCs w:val="24"/>
        </w:rPr>
        <w:t>impresa  (</w:t>
      </w:r>
      <w:proofErr w:type="spellStart"/>
      <w:proofErr w:type="gramEnd"/>
      <w:r w:rsidRPr="008835FA">
        <w:rPr>
          <w:sz w:val="24"/>
          <w:szCs w:val="24"/>
        </w:rPr>
        <w:t>tab</w:t>
      </w:r>
      <w:proofErr w:type="spellEnd"/>
      <w:r w:rsidRPr="008835FA">
        <w:rPr>
          <w:sz w:val="24"/>
          <w:szCs w:val="24"/>
        </w:rPr>
        <w:t>. a):</w:t>
      </w:r>
    </w:p>
    <w:p w14:paraId="3BEED949" w14:textId="77777777" w:rsidR="00D96887" w:rsidRPr="008835FA" w:rsidRDefault="00D96887" w:rsidP="009C14B7">
      <w:pPr>
        <w:rPr>
          <w:sz w:val="24"/>
          <w:szCs w:val="24"/>
        </w:rPr>
      </w:pPr>
    </w:p>
    <w:p w14:paraId="5512A67A" w14:textId="77777777" w:rsidR="00D96887" w:rsidRPr="008835FA" w:rsidRDefault="00D96887" w:rsidP="009C14B7">
      <w:pPr>
        <w:rPr>
          <w:sz w:val="24"/>
          <w:szCs w:val="24"/>
        </w:rPr>
      </w:pPr>
      <w:r w:rsidRPr="008835FA">
        <w:rPr>
          <w:sz w:val="24"/>
          <w:szCs w:val="24"/>
        </w:rPr>
        <w:t xml:space="preserve">     </w:t>
      </w:r>
    </w:p>
    <w:p w14:paraId="478971CF" w14:textId="77777777" w:rsidR="00D96887" w:rsidRPr="008835FA" w:rsidRDefault="00D96887" w:rsidP="009C14B7">
      <w:pPr>
        <w:rPr>
          <w:b/>
          <w:sz w:val="24"/>
          <w:szCs w:val="24"/>
        </w:rPr>
      </w:pPr>
    </w:p>
    <w:p w14:paraId="7EDFE3B8" w14:textId="77777777" w:rsidR="00D96887" w:rsidRPr="008835FA" w:rsidRDefault="00D96887" w:rsidP="009C14B7">
      <w:pPr>
        <w:rPr>
          <w:b/>
          <w:sz w:val="24"/>
          <w:szCs w:val="24"/>
        </w:rPr>
      </w:pPr>
    </w:p>
    <w:p w14:paraId="3D7F7629" w14:textId="77777777" w:rsidR="0027081B" w:rsidRDefault="00D96887" w:rsidP="009C14B7">
      <w:pPr>
        <w:rPr>
          <w:b/>
          <w:sz w:val="24"/>
          <w:szCs w:val="24"/>
        </w:rPr>
      </w:pPr>
      <w:r w:rsidRPr="008835FA">
        <w:rPr>
          <w:b/>
          <w:sz w:val="24"/>
          <w:szCs w:val="24"/>
        </w:rPr>
        <w:t xml:space="preserve">- </w:t>
      </w:r>
      <w:r w:rsidRPr="008835FA">
        <w:rPr>
          <w:b/>
          <w:sz w:val="24"/>
          <w:szCs w:val="24"/>
          <w:u w:val="single"/>
        </w:rPr>
        <w:t>tipologia impresa risultante</w:t>
      </w:r>
      <w:r w:rsidRPr="008835FA">
        <w:rPr>
          <w:b/>
          <w:sz w:val="24"/>
          <w:szCs w:val="24"/>
        </w:rPr>
        <w:t>:</w:t>
      </w:r>
    </w:p>
    <w:p w14:paraId="7F9B4FBB" w14:textId="18FC2BA9" w:rsidR="0027081B" w:rsidRPr="008835FA" w:rsidRDefault="0027081B" w:rsidP="009C14B7">
      <w:pPr>
        <w:ind w:firstLine="1275"/>
        <w:rPr>
          <w:sz w:val="24"/>
          <w:szCs w:val="24"/>
        </w:rPr>
      </w:pPr>
      <w:r>
        <w:rPr>
          <w:b/>
          <w:sz w:val="24"/>
          <w:szCs w:val="24"/>
        </w:rPr>
        <w:t>PICCOLA</w:t>
      </w:r>
      <w:r w:rsidRPr="008835FA">
        <w:rPr>
          <w:b/>
          <w:sz w:val="24"/>
          <w:szCs w:val="24"/>
        </w:rPr>
        <w:t xml:space="preserve"> IMPRESA </w:t>
      </w:r>
      <w:r w:rsidRPr="008835FA">
        <w:rPr>
          <w:b/>
          <w:sz w:val="32"/>
          <w:szCs w:val="32"/>
        </w:rPr>
        <w:t>□</w:t>
      </w:r>
      <w:r w:rsidRPr="008835FA">
        <w:rPr>
          <w:b/>
          <w:sz w:val="24"/>
          <w:szCs w:val="24"/>
        </w:rPr>
        <w:t xml:space="preserve"> </w:t>
      </w:r>
    </w:p>
    <w:p w14:paraId="30342720" w14:textId="77777777" w:rsidR="0027081B" w:rsidRDefault="0027081B" w:rsidP="009C14B7">
      <w:pPr>
        <w:ind w:firstLine="1275"/>
        <w:rPr>
          <w:b/>
          <w:sz w:val="24"/>
          <w:szCs w:val="24"/>
        </w:rPr>
      </w:pPr>
    </w:p>
    <w:p w14:paraId="6E2FFBA8" w14:textId="13938F0D" w:rsidR="003B5828" w:rsidRDefault="00D96887" w:rsidP="009C14B7">
      <w:pPr>
        <w:ind w:firstLine="1275"/>
        <w:rPr>
          <w:b/>
          <w:sz w:val="24"/>
          <w:szCs w:val="24"/>
        </w:rPr>
      </w:pPr>
      <w:r w:rsidRPr="008835FA">
        <w:rPr>
          <w:b/>
          <w:sz w:val="24"/>
          <w:szCs w:val="24"/>
        </w:rPr>
        <w:t xml:space="preserve">MICRO IMPRESA </w:t>
      </w:r>
      <w:r w:rsidRPr="008835FA">
        <w:rPr>
          <w:b/>
          <w:sz w:val="32"/>
          <w:szCs w:val="32"/>
        </w:rPr>
        <w:t>□</w:t>
      </w:r>
      <w:r w:rsidRPr="008835FA">
        <w:rPr>
          <w:b/>
          <w:sz w:val="24"/>
          <w:szCs w:val="24"/>
        </w:rPr>
        <w:t xml:space="preserve"> </w:t>
      </w:r>
    </w:p>
    <w:p w14:paraId="1EE3A005" w14:textId="1D7E9F6F" w:rsidR="00AD338C" w:rsidRDefault="00AD338C" w:rsidP="009C14B7">
      <w:pPr>
        <w:ind w:firstLine="1275"/>
        <w:rPr>
          <w:b/>
          <w:sz w:val="24"/>
          <w:szCs w:val="24"/>
        </w:rPr>
      </w:pPr>
    </w:p>
    <w:p w14:paraId="1DB720F8" w14:textId="1578940D" w:rsidR="00AD338C" w:rsidRDefault="00AD338C" w:rsidP="009C14B7">
      <w:pPr>
        <w:ind w:firstLine="1275"/>
        <w:rPr>
          <w:b/>
          <w:sz w:val="24"/>
          <w:szCs w:val="24"/>
        </w:rPr>
      </w:pPr>
    </w:p>
    <w:p w14:paraId="4DD474EA" w14:textId="6A9605B4" w:rsidR="00AD338C" w:rsidRDefault="00AD338C" w:rsidP="009C14B7">
      <w:pPr>
        <w:ind w:firstLine="1275"/>
        <w:rPr>
          <w:b/>
          <w:sz w:val="24"/>
          <w:szCs w:val="24"/>
        </w:rPr>
      </w:pPr>
    </w:p>
    <w:p w14:paraId="41D658F0" w14:textId="42521A66" w:rsidR="00574363" w:rsidRPr="00574363" w:rsidRDefault="00574363" w:rsidP="00EF23DB">
      <w:pPr>
        <w:pBdr>
          <w:top w:val="single" w:sz="4" w:space="1" w:color="auto"/>
          <w:left w:val="single" w:sz="4" w:space="4" w:color="auto"/>
          <w:bottom w:val="single" w:sz="4" w:space="1" w:color="auto"/>
          <w:right w:val="single" w:sz="4" w:space="4" w:color="auto"/>
        </w:pBdr>
        <w:spacing w:after="120"/>
        <w:rPr>
          <w:snapToGrid w:val="0"/>
          <w:sz w:val="24"/>
          <w:szCs w:val="24"/>
        </w:rPr>
      </w:pPr>
      <w:r w:rsidRPr="008835FA">
        <w:rPr>
          <w:b/>
          <w:sz w:val="24"/>
          <w:szCs w:val="24"/>
        </w:rPr>
        <w:br w:type="page"/>
      </w:r>
      <w:r w:rsidRPr="00574363">
        <w:rPr>
          <w:snapToGrid w:val="0"/>
          <w:sz w:val="24"/>
          <w:szCs w:val="24"/>
        </w:rPr>
        <w:lastRenderedPageBreak/>
        <w:t>Allegato 3</w:t>
      </w:r>
      <w:r w:rsidR="00EF23DB">
        <w:rPr>
          <w:snapToGrid w:val="0"/>
          <w:sz w:val="24"/>
          <w:szCs w:val="24"/>
        </w:rPr>
        <w:t xml:space="preserve"> </w:t>
      </w:r>
      <w:r w:rsidR="00EF23DB">
        <w:rPr>
          <w:sz w:val="24"/>
          <w:szCs w:val="24"/>
        </w:rPr>
        <w:t xml:space="preserve">– </w:t>
      </w:r>
      <w:r w:rsidR="00EF23DB" w:rsidRPr="00EF23DB">
        <w:rPr>
          <w:i/>
          <w:szCs w:val="24"/>
        </w:rPr>
        <w:t>19.2.02 – 11C Aiuto all’avviamento e investimenti in neoimprese extra-agricole in zone rurali</w:t>
      </w:r>
    </w:p>
    <w:p w14:paraId="571EC13C" w14:textId="77777777" w:rsidR="00574363" w:rsidRPr="00574363" w:rsidRDefault="00574363" w:rsidP="009C14B7">
      <w:pPr>
        <w:widowControl w:val="0"/>
        <w:spacing w:after="120"/>
        <w:jc w:val="both"/>
        <w:rPr>
          <w:b/>
          <w:snapToGrid w:val="0"/>
          <w:sz w:val="24"/>
          <w:szCs w:val="24"/>
        </w:rPr>
      </w:pPr>
      <w:r w:rsidRPr="00574363">
        <w:rPr>
          <w:b/>
          <w:snapToGrid w:val="0"/>
          <w:sz w:val="24"/>
          <w:szCs w:val="24"/>
        </w:rPr>
        <w:t>GESTIONE DEI FLUSSI FINANZIARI E MODALITÀ DI PAGAMENTO</w:t>
      </w:r>
    </w:p>
    <w:p w14:paraId="51E7F0AA"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 xml:space="preserve">Al fine di rendere trasparenti e documentabili tutte le operazioni finanziarie connesse alla realizzazione degli interventi, </w:t>
      </w:r>
      <w:r w:rsidRPr="00574363">
        <w:rPr>
          <w:b/>
          <w:sz w:val="24"/>
          <w:szCs w:val="24"/>
          <w:lang w:eastAsia="ar-SA"/>
        </w:rPr>
        <w:t xml:space="preserve">per sostenere le spese inerenti </w:t>
      </w:r>
      <w:proofErr w:type="gramStart"/>
      <w:r w:rsidRPr="00574363">
        <w:rPr>
          <w:b/>
          <w:sz w:val="24"/>
          <w:szCs w:val="24"/>
          <w:lang w:eastAsia="ar-SA"/>
        </w:rPr>
        <w:t>un</w:t>
      </w:r>
      <w:proofErr w:type="gramEnd"/>
      <w:r w:rsidRPr="00574363">
        <w:rPr>
          <w:b/>
          <w:sz w:val="24"/>
          <w:szCs w:val="24"/>
          <w:lang w:eastAsia="ar-SA"/>
        </w:rPr>
        <w:t xml:space="preserve"> progetto approvato potranno essere utilizzati esclusivamente conti bancari o postali intestati al soggetto beneficiario</w:t>
      </w:r>
      <w:r w:rsidRPr="00574363">
        <w:rPr>
          <w:sz w:val="24"/>
          <w:szCs w:val="24"/>
          <w:lang w:eastAsia="ar-SA"/>
        </w:rPr>
        <w:t>. Non sono ammissibili pagamenti provenienti da conti correnti intestati a soggetti terzi, neppure nel caso in cui il beneficiario abbia la delega ad operare su di essi.</w:t>
      </w:r>
    </w:p>
    <w:p w14:paraId="4A0889BE"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44990BA6" w14:textId="77777777" w:rsidR="00574363" w:rsidRPr="00574363" w:rsidRDefault="00574363" w:rsidP="009C14B7">
      <w:pPr>
        <w:suppressAutoHyphens/>
        <w:autoSpaceDE w:val="0"/>
        <w:jc w:val="both"/>
        <w:rPr>
          <w:sz w:val="24"/>
          <w:szCs w:val="24"/>
          <w:lang w:eastAsia="ar-SA"/>
        </w:rPr>
      </w:pPr>
    </w:p>
    <w:p w14:paraId="3E60C00A"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 xml:space="preserve">Per effettuare i pagamenti potranno essere utilizzate </w:t>
      </w:r>
      <w:r w:rsidRPr="00574363">
        <w:rPr>
          <w:b/>
          <w:sz w:val="24"/>
          <w:szCs w:val="24"/>
          <w:lang w:eastAsia="ar-SA"/>
        </w:rPr>
        <w:t>esclusivamente</w:t>
      </w:r>
      <w:r w:rsidRPr="00574363">
        <w:rPr>
          <w:sz w:val="24"/>
          <w:szCs w:val="24"/>
          <w:lang w:eastAsia="ar-SA"/>
        </w:rPr>
        <w:t xml:space="preserve"> le seguenti modalità:</w:t>
      </w:r>
    </w:p>
    <w:p w14:paraId="20B40638"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 xml:space="preserve">1) </w:t>
      </w:r>
      <w:r w:rsidRPr="00574363">
        <w:rPr>
          <w:b/>
          <w:sz w:val="24"/>
          <w:szCs w:val="24"/>
          <w:lang w:eastAsia="ar-SA"/>
        </w:rPr>
        <w:t>Bonifico o ricevuta bancaria (Riba)</w:t>
      </w:r>
      <w:r w:rsidRPr="00574363">
        <w:rPr>
          <w:sz w:val="24"/>
          <w:szCs w:val="24"/>
          <w:lang w:eastAsia="ar-SA"/>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 </w:t>
      </w:r>
    </w:p>
    <w:p w14:paraId="355F49DE"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L’estratto conto rilasciato dall’istituto di credito di appoggio, ove sono elencate le scritture contabili eseguite, dovrà comunque essere messo a disposizione nel corso dei controlli amministrativi.</w:t>
      </w:r>
    </w:p>
    <w:p w14:paraId="23A193FB" w14:textId="77777777" w:rsidR="00574363" w:rsidRPr="00574363" w:rsidRDefault="00574363" w:rsidP="009C14B7">
      <w:pPr>
        <w:suppressAutoHyphens/>
        <w:autoSpaceDE w:val="0"/>
        <w:jc w:val="both"/>
        <w:rPr>
          <w:color w:val="000000"/>
          <w:sz w:val="24"/>
          <w:szCs w:val="24"/>
          <w:lang w:eastAsia="ar-SA"/>
        </w:rPr>
      </w:pPr>
      <w:r w:rsidRPr="00574363">
        <w:rPr>
          <w:sz w:val="24"/>
          <w:szCs w:val="24"/>
          <w:lang w:eastAsia="ar-SA"/>
        </w:rPr>
        <w:t xml:space="preserve">Qualora l’ordine di pagamento preveda una data di esecuzione differita, il momento del pagamento è individuato nella data di esecuzione dell’ordine. </w:t>
      </w:r>
    </w:p>
    <w:p w14:paraId="08B6BEDB" w14:textId="77777777" w:rsidR="00574363" w:rsidRPr="00574363" w:rsidRDefault="00574363" w:rsidP="009C14B7">
      <w:pPr>
        <w:suppressAutoHyphens/>
        <w:autoSpaceDE w:val="0"/>
        <w:jc w:val="both"/>
        <w:rPr>
          <w:sz w:val="24"/>
          <w:szCs w:val="24"/>
          <w:lang w:eastAsia="ar-SA"/>
        </w:rPr>
      </w:pPr>
    </w:p>
    <w:p w14:paraId="65C493A6" w14:textId="77777777" w:rsidR="00574363" w:rsidRPr="00574363" w:rsidRDefault="00574363" w:rsidP="009C14B7">
      <w:pPr>
        <w:suppressAutoHyphens/>
        <w:autoSpaceDE w:val="0"/>
        <w:jc w:val="both"/>
        <w:rPr>
          <w:sz w:val="24"/>
          <w:szCs w:val="24"/>
          <w:lang w:eastAsia="ar-SA"/>
        </w:rPr>
      </w:pPr>
      <w:r w:rsidRPr="00574363">
        <w:rPr>
          <w:sz w:val="24"/>
          <w:szCs w:val="24"/>
          <w:lang w:eastAsia="ar-SA"/>
        </w:rPr>
        <w:t xml:space="preserve">Nel caso particolare di </w:t>
      </w:r>
      <w:r w:rsidRPr="00574363">
        <w:rPr>
          <w:b/>
          <w:sz w:val="24"/>
          <w:szCs w:val="24"/>
          <w:lang w:eastAsia="ar-SA"/>
        </w:rPr>
        <w:t>pagamento tramite finanziaria,</w:t>
      </w:r>
      <w:r w:rsidRPr="00574363">
        <w:rPr>
          <w:sz w:val="24"/>
          <w:szCs w:val="24"/>
          <w:lang w:eastAsia="ar-SA"/>
        </w:rPr>
        <w:t xml:space="preserve">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calcolate in base al tasso d'interesse pattuito: </w:t>
      </w:r>
    </w:p>
    <w:p w14:paraId="41613B12" w14:textId="77777777" w:rsidR="00574363" w:rsidRPr="00574363" w:rsidRDefault="00574363" w:rsidP="002B3032">
      <w:pPr>
        <w:numPr>
          <w:ilvl w:val="0"/>
          <w:numId w:val="20"/>
        </w:numPr>
        <w:suppressAutoHyphens/>
        <w:autoSpaceDE w:val="0"/>
        <w:ind w:left="426" w:hanging="426"/>
        <w:jc w:val="both"/>
        <w:rPr>
          <w:sz w:val="24"/>
          <w:szCs w:val="24"/>
          <w:lang w:eastAsia="ar-SA"/>
        </w:rPr>
      </w:pPr>
      <w:r w:rsidRPr="00574363">
        <w:rPr>
          <w:sz w:val="24"/>
          <w:szCs w:val="24"/>
          <w:lang w:eastAsia="ar-SA"/>
        </w:rPr>
        <w:t xml:space="preserve">l'ordine di pagamento nei confronti del fornitore è dato dal beneficiario stesso alla banca erogatrice del prestito, </w:t>
      </w:r>
    </w:p>
    <w:p w14:paraId="4A23ED5E" w14:textId="56A292DF" w:rsidR="00574363" w:rsidRPr="00574363" w:rsidRDefault="00574363" w:rsidP="002B3032">
      <w:pPr>
        <w:numPr>
          <w:ilvl w:val="0"/>
          <w:numId w:val="20"/>
        </w:numPr>
        <w:suppressAutoHyphens/>
        <w:autoSpaceDE w:val="0"/>
        <w:ind w:left="426" w:hanging="426"/>
        <w:jc w:val="both"/>
        <w:rPr>
          <w:sz w:val="24"/>
          <w:szCs w:val="24"/>
          <w:lang w:eastAsia="ar-SA"/>
        </w:rPr>
      </w:pPr>
      <w:r w:rsidRPr="00574363">
        <w:rPr>
          <w:sz w:val="24"/>
          <w:szCs w:val="24"/>
          <w:lang w:eastAsia="ar-SA"/>
        </w:rPr>
        <w:t>il bene risulta di proprietà del beneficiario e nessun privilegio speciale ex art. 46 viene istituito sul bene medesimo oggetto dell'acquisto cui è espressamente finalizzato il prestito, ma unicamente il pri</w:t>
      </w:r>
      <w:r w:rsidR="00E4068F">
        <w:rPr>
          <w:sz w:val="24"/>
          <w:szCs w:val="24"/>
          <w:lang w:eastAsia="ar-SA"/>
        </w:rPr>
        <w:t>vilegio legale (ex art. 44 del D</w:t>
      </w:r>
      <w:r w:rsidR="00A06BF1">
        <w:rPr>
          <w:sz w:val="24"/>
          <w:szCs w:val="24"/>
          <w:lang w:eastAsia="ar-SA"/>
        </w:rPr>
        <w:t xml:space="preserve">. </w:t>
      </w:r>
      <w:r w:rsidR="00E4068F" w:rsidRPr="00574363">
        <w:rPr>
          <w:sz w:val="24"/>
          <w:szCs w:val="24"/>
          <w:lang w:eastAsia="ar-SA"/>
        </w:rPr>
        <w:t>Lgs</w:t>
      </w:r>
      <w:r w:rsidR="00A06BF1">
        <w:rPr>
          <w:sz w:val="24"/>
          <w:szCs w:val="24"/>
          <w:lang w:eastAsia="ar-SA"/>
        </w:rPr>
        <w:t>.</w:t>
      </w:r>
      <w:r w:rsidRPr="00574363">
        <w:rPr>
          <w:sz w:val="24"/>
          <w:szCs w:val="24"/>
          <w:lang w:eastAsia="ar-SA"/>
        </w:rPr>
        <w:t xml:space="preserve"> 385/93) sui beni aziendali.</w:t>
      </w:r>
    </w:p>
    <w:p w14:paraId="5F560218" w14:textId="77777777" w:rsidR="00574363" w:rsidRPr="00574363" w:rsidRDefault="00574363" w:rsidP="009C14B7">
      <w:pPr>
        <w:suppressAutoHyphens/>
        <w:spacing w:before="120"/>
        <w:ind w:right="126"/>
        <w:jc w:val="both"/>
        <w:rPr>
          <w:sz w:val="24"/>
          <w:szCs w:val="24"/>
          <w:lang w:eastAsia="ar-SA"/>
        </w:rPr>
      </w:pPr>
      <w:r w:rsidRPr="00574363">
        <w:rPr>
          <w:sz w:val="24"/>
          <w:szCs w:val="24"/>
          <w:lang w:eastAsia="ar-SA"/>
        </w:rPr>
        <w:t xml:space="preserve">I beni acquistati devono essere nuovi e privi di vincoli o ipoteche. </w:t>
      </w:r>
    </w:p>
    <w:p w14:paraId="019B2F7C" w14:textId="77777777" w:rsidR="00574363" w:rsidRDefault="00574363" w:rsidP="009C14B7">
      <w:pPr>
        <w:suppressAutoHyphens/>
        <w:spacing w:before="120"/>
        <w:ind w:right="126"/>
        <w:jc w:val="both"/>
        <w:rPr>
          <w:sz w:val="24"/>
          <w:szCs w:val="24"/>
          <w:lang w:eastAsia="ar-SA"/>
        </w:rPr>
      </w:pPr>
      <w:r w:rsidRPr="00574363">
        <w:rPr>
          <w:sz w:val="24"/>
          <w:szCs w:val="24"/>
          <w:lang w:eastAsia="ar-SA"/>
        </w:rPr>
        <w:t>Sulle relative fatture deve essere indicato con chiarezza l’oggetto dell’acquisto e, in funzione della tipologia del bene, il numero seriale o di matricola.</w:t>
      </w:r>
    </w:p>
    <w:p w14:paraId="3DD54F40" w14:textId="0BCBC191" w:rsidR="002B3032" w:rsidRPr="00F33F5C" w:rsidRDefault="002B3032" w:rsidP="009C14B7">
      <w:pPr>
        <w:suppressAutoHyphens/>
        <w:spacing w:before="120"/>
        <w:ind w:right="126"/>
        <w:jc w:val="both"/>
        <w:rPr>
          <w:sz w:val="24"/>
          <w:szCs w:val="24"/>
          <w:u w:val="single"/>
          <w:lang w:eastAsia="ar-SA"/>
        </w:rPr>
      </w:pPr>
      <w:r w:rsidRPr="00F33F5C">
        <w:rPr>
          <w:sz w:val="24"/>
          <w:szCs w:val="24"/>
          <w:u w:val="single"/>
          <w:lang w:eastAsia="ar-SA"/>
        </w:rPr>
        <w:t>Le fatture elettroniche dovranno obbligatoriamente riportare, nel campo note, l’indicazione del Programma regionale, della Sottomisura, Codice intervento da PAL o titolo azione e del Codice Unico di Progetto (CUP), se già disponibile al momento dell’emissione la dicitura da inserire è la seguente: “PSR 2014-2020- Emilia-Romagna – Misura 19.2.02 – Azione 11C - CUP”. Il codice CUP da inserire verrà comunicato contestualmente all’atto di notifica del contributo.</w:t>
      </w:r>
    </w:p>
    <w:p w14:paraId="39795694" w14:textId="77777777" w:rsidR="00574363" w:rsidRDefault="00574363" w:rsidP="009C14B7">
      <w:pPr>
        <w:suppressAutoHyphens/>
        <w:autoSpaceDE w:val="0"/>
        <w:jc w:val="both"/>
        <w:rPr>
          <w:sz w:val="24"/>
          <w:szCs w:val="24"/>
          <w:lang w:eastAsia="ar-SA"/>
        </w:rPr>
      </w:pPr>
      <w:r w:rsidRPr="00574363">
        <w:rPr>
          <w:sz w:val="24"/>
          <w:szCs w:val="24"/>
          <w:lang w:eastAsia="ar-SA"/>
        </w:rPr>
        <w:t>Saranno considerate ammissibili le rate di eventuali contratti di leasing finanziario pagati nel periodo di vigenza del PSA.</w:t>
      </w:r>
    </w:p>
    <w:p w14:paraId="7EFB3DE2" w14:textId="36BFEB01" w:rsidR="00A71BE2" w:rsidRPr="00A71BE2" w:rsidRDefault="00574363" w:rsidP="00EF23DB">
      <w:pPr>
        <w:pBdr>
          <w:top w:val="single" w:sz="4" w:space="1" w:color="auto"/>
          <w:left w:val="single" w:sz="4" w:space="4" w:color="auto"/>
          <w:bottom w:val="single" w:sz="4" w:space="1" w:color="auto"/>
          <w:right w:val="single" w:sz="4" w:space="4" w:color="auto"/>
        </w:pBdr>
        <w:spacing w:after="120"/>
        <w:rPr>
          <w:snapToGrid w:val="0"/>
          <w:sz w:val="24"/>
          <w:szCs w:val="24"/>
        </w:rPr>
      </w:pPr>
      <w:r>
        <w:rPr>
          <w:sz w:val="24"/>
          <w:szCs w:val="24"/>
          <w:lang w:eastAsia="ar-SA"/>
        </w:rPr>
        <w:br w:type="page"/>
      </w:r>
      <w:r w:rsidR="00A71BE2" w:rsidRPr="00A71BE2">
        <w:rPr>
          <w:snapToGrid w:val="0"/>
          <w:sz w:val="24"/>
          <w:szCs w:val="24"/>
        </w:rPr>
        <w:lastRenderedPageBreak/>
        <w:t>Allegato 4</w:t>
      </w:r>
      <w:r w:rsidR="00EF23DB">
        <w:rPr>
          <w:snapToGrid w:val="0"/>
          <w:sz w:val="24"/>
          <w:szCs w:val="24"/>
        </w:rPr>
        <w:t xml:space="preserve"> </w:t>
      </w:r>
      <w:r w:rsidR="00EF23DB">
        <w:rPr>
          <w:sz w:val="24"/>
          <w:szCs w:val="24"/>
        </w:rPr>
        <w:t xml:space="preserve">– </w:t>
      </w:r>
      <w:r w:rsidR="00EF23DB" w:rsidRPr="00EF23DB">
        <w:rPr>
          <w:i/>
          <w:szCs w:val="24"/>
        </w:rPr>
        <w:t>19.2.02 – 11C Aiuto all’avviamento e investimenti in neoimprese extra-agricole in zone rurali</w:t>
      </w:r>
    </w:p>
    <w:p w14:paraId="078215C5" w14:textId="435A7344" w:rsidR="00A71BE2" w:rsidRPr="00A71BE2" w:rsidRDefault="00A71BE2" w:rsidP="009C14B7">
      <w:pPr>
        <w:widowControl w:val="0"/>
        <w:spacing w:after="120"/>
        <w:jc w:val="both"/>
        <w:rPr>
          <w:b/>
          <w:snapToGrid w:val="0"/>
          <w:sz w:val="24"/>
          <w:szCs w:val="24"/>
        </w:rPr>
      </w:pPr>
      <w:r w:rsidRPr="00A71BE2">
        <w:rPr>
          <w:b/>
          <w:snapToGrid w:val="0"/>
          <w:sz w:val="24"/>
          <w:szCs w:val="24"/>
        </w:rPr>
        <w:t>SCHEMA DI RELAZIONE TECNICO ECONOMICA DI PROGETTO</w:t>
      </w:r>
      <w:r w:rsidR="0000506A">
        <w:rPr>
          <w:b/>
          <w:snapToGrid w:val="0"/>
          <w:sz w:val="24"/>
          <w:szCs w:val="24"/>
        </w:rPr>
        <w:t xml:space="preserve"> - PSA</w:t>
      </w:r>
    </w:p>
    <w:p w14:paraId="2489D40D" w14:textId="77777777" w:rsidR="00A71BE2" w:rsidRPr="000515DB" w:rsidRDefault="00A71BE2" w:rsidP="009C14B7">
      <w:pPr>
        <w:tabs>
          <w:tab w:val="left" w:pos="360"/>
        </w:tabs>
        <w:spacing w:after="120"/>
        <w:rPr>
          <w:sz w:val="24"/>
          <w:szCs w:val="24"/>
        </w:rPr>
      </w:pPr>
      <w:r w:rsidRPr="000515DB">
        <w:rPr>
          <w:b/>
          <w:sz w:val="24"/>
          <w:szCs w:val="24"/>
        </w:rPr>
        <w:t xml:space="preserve">RICHIEDENTE: </w:t>
      </w:r>
    </w:p>
    <w:p w14:paraId="5698B403" w14:textId="3A21DBBF" w:rsidR="00A71BE2" w:rsidRPr="000515DB" w:rsidRDefault="00A71BE2" w:rsidP="009C14B7">
      <w:pPr>
        <w:spacing w:after="120"/>
        <w:rPr>
          <w:sz w:val="24"/>
          <w:szCs w:val="24"/>
        </w:rPr>
      </w:pPr>
      <w:r w:rsidRPr="000515DB">
        <w:rPr>
          <w:sz w:val="24"/>
          <w:szCs w:val="24"/>
        </w:rPr>
        <w:t>Ragione sociale</w:t>
      </w:r>
      <w:r w:rsidR="002710AC">
        <w:rPr>
          <w:sz w:val="24"/>
          <w:szCs w:val="24"/>
        </w:rPr>
        <w:t xml:space="preserve"> _______________________________________________________________</w:t>
      </w:r>
    </w:p>
    <w:p w14:paraId="3B3EC742" w14:textId="2A23E1F3" w:rsidR="00A71BE2" w:rsidRDefault="00A71BE2" w:rsidP="009C14B7">
      <w:pPr>
        <w:spacing w:after="120"/>
        <w:rPr>
          <w:sz w:val="24"/>
          <w:szCs w:val="24"/>
        </w:rPr>
      </w:pPr>
      <w:r w:rsidRPr="000515DB">
        <w:rPr>
          <w:sz w:val="24"/>
          <w:szCs w:val="24"/>
        </w:rPr>
        <w:t>Sede legale</w:t>
      </w:r>
      <w:r w:rsidR="002710AC">
        <w:rPr>
          <w:sz w:val="24"/>
          <w:szCs w:val="24"/>
        </w:rPr>
        <w:t xml:space="preserve"> ___________________________________________________________________</w:t>
      </w:r>
    </w:p>
    <w:p w14:paraId="404402B9" w14:textId="0C294AF4" w:rsidR="00EF23DB" w:rsidRDefault="00EF23DB" w:rsidP="009C14B7">
      <w:pPr>
        <w:spacing w:after="120"/>
        <w:rPr>
          <w:sz w:val="24"/>
          <w:szCs w:val="24"/>
        </w:rPr>
      </w:pPr>
      <w:r>
        <w:rPr>
          <w:sz w:val="24"/>
          <w:szCs w:val="24"/>
        </w:rPr>
        <w:t>Domanda AGREA n. ___________________________________________________________</w:t>
      </w:r>
    </w:p>
    <w:p w14:paraId="3DEDADDE" w14:textId="4C64BD53" w:rsidR="00EF23DB" w:rsidRDefault="00EF23DB" w:rsidP="009C14B7">
      <w:pPr>
        <w:spacing w:after="120"/>
        <w:rPr>
          <w:sz w:val="24"/>
          <w:szCs w:val="24"/>
        </w:rPr>
      </w:pPr>
      <w:r>
        <w:rPr>
          <w:sz w:val="24"/>
          <w:szCs w:val="24"/>
        </w:rPr>
        <w:t>Ubicazione dell’investimento (con indicazione di indirizzo, foglio e mappale) _______________</w:t>
      </w:r>
    </w:p>
    <w:p w14:paraId="182D377C" w14:textId="6233E281" w:rsidR="00EF23DB" w:rsidRPr="000515DB" w:rsidRDefault="00EF23DB" w:rsidP="009C14B7">
      <w:pPr>
        <w:spacing w:after="120"/>
        <w:rPr>
          <w:sz w:val="24"/>
          <w:szCs w:val="24"/>
        </w:rPr>
      </w:pPr>
      <w:r>
        <w:rPr>
          <w:sz w:val="24"/>
          <w:szCs w:val="24"/>
        </w:rPr>
        <w:t xml:space="preserve"> _____________________________________________________________________________</w:t>
      </w:r>
    </w:p>
    <w:p w14:paraId="4B9FFCBF" w14:textId="0B6C4A19" w:rsidR="00A71BE2" w:rsidRPr="000515DB" w:rsidRDefault="00A71BE2" w:rsidP="00EF23DB">
      <w:pPr>
        <w:spacing w:after="120"/>
        <w:jc w:val="both"/>
        <w:rPr>
          <w:strike/>
          <w:sz w:val="24"/>
          <w:szCs w:val="24"/>
        </w:rPr>
      </w:pPr>
      <w:r w:rsidRPr="000515DB">
        <w:rPr>
          <w:b/>
          <w:sz w:val="24"/>
          <w:szCs w:val="24"/>
        </w:rPr>
        <w:t>DESCRIZIONE DELLA SITUAZIONE ATTUALE E DI QUE</w:t>
      </w:r>
      <w:r w:rsidR="00EF23DB">
        <w:rPr>
          <w:b/>
          <w:sz w:val="24"/>
          <w:szCs w:val="24"/>
        </w:rPr>
        <w:t>LLA PREVISTA A PROGETTO ATTUATO</w:t>
      </w:r>
    </w:p>
    <w:p w14:paraId="2568D55A" w14:textId="3D9FF4FA" w:rsidR="00A71BE2" w:rsidRPr="000515DB" w:rsidRDefault="00A71BE2" w:rsidP="009C14B7">
      <w:pPr>
        <w:jc w:val="both"/>
        <w:rPr>
          <w:sz w:val="24"/>
          <w:szCs w:val="24"/>
        </w:rPr>
      </w:pPr>
      <w:r w:rsidRPr="000515DB">
        <w:rPr>
          <w:sz w:val="24"/>
          <w:szCs w:val="24"/>
        </w:rPr>
        <w:t>Il P.S.A</w:t>
      </w:r>
      <w:r w:rsidR="00015327">
        <w:rPr>
          <w:sz w:val="24"/>
          <w:szCs w:val="24"/>
        </w:rPr>
        <w:t>.</w:t>
      </w:r>
      <w:r w:rsidRPr="000515DB">
        <w:rPr>
          <w:sz w:val="24"/>
          <w:szCs w:val="24"/>
        </w:rPr>
        <w:t xml:space="preserve">  dovrà sviluppare i seguenti punti:</w:t>
      </w:r>
    </w:p>
    <w:p w14:paraId="0A8E4563" w14:textId="77777777" w:rsidR="00A71BE2" w:rsidRPr="000515DB" w:rsidRDefault="00A71BE2" w:rsidP="006E67CD">
      <w:pPr>
        <w:pStyle w:val="Default"/>
        <w:numPr>
          <w:ilvl w:val="0"/>
          <w:numId w:val="22"/>
        </w:numPr>
        <w:spacing w:after="37"/>
        <w:ind w:left="0"/>
      </w:pPr>
      <w:r>
        <w:t>t</w:t>
      </w:r>
      <w:r w:rsidRPr="000515DB">
        <w:t>itolo del progetto;</w:t>
      </w:r>
    </w:p>
    <w:p w14:paraId="0F089CC4" w14:textId="2244F458" w:rsidR="00A71BE2" w:rsidRPr="000515DB" w:rsidRDefault="00A71BE2" w:rsidP="006E67CD">
      <w:pPr>
        <w:pStyle w:val="Default"/>
        <w:numPr>
          <w:ilvl w:val="0"/>
          <w:numId w:val="22"/>
        </w:numPr>
        <w:spacing w:after="37"/>
        <w:ind w:left="0"/>
      </w:pPr>
      <w:r w:rsidRPr="000515DB">
        <w:t>la situazione economica di partenza della persona</w:t>
      </w:r>
      <w:r w:rsidR="009C14B7">
        <w:t>/impresa</w:t>
      </w:r>
      <w:r w:rsidRPr="000515DB">
        <w:t xml:space="preserve"> che chiede il sostegno;</w:t>
      </w:r>
    </w:p>
    <w:p w14:paraId="5872CEB6" w14:textId="4F04796C" w:rsidR="00A71BE2" w:rsidRPr="000515DB" w:rsidRDefault="00F829AE" w:rsidP="006E67CD">
      <w:pPr>
        <w:pStyle w:val="Default"/>
        <w:numPr>
          <w:ilvl w:val="0"/>
          <w:numId w:val="22"/>
        </w:numPr>
        <w:spacing w:after="37"/>
        <w:ind w:left="0"/>
      </w:pPr>
      <w:r>
        <w:t>sede</w:t>
      </w:r>
      <w:r w:rsidR="00A71BE2" w:rsidRPr="000515DB">
        <w:t xml:space="preserve"> dell’investimento previsto</w:t>
      </w:r>
      <w:r>
        <w:t xml:space="preserve"> (dettagliare comune e ubicazione puntuale);</w:t>
      </w:r>
      <w:r w:rsidR="00A71BE2" w:rsidRPr="000515DB">
        <w:t xml:space="preserve"> </w:t>
      </w:r>
    </w:p>
    <w:p w14:paraId="47710F35" w14:textId="40152577" w:rsidR="00A71BE2" w:rsidRDefault="00A71BE2" w:rsidP="006E67CD">
      <w:pPr>
        <w:pStyle w:val="Default"/>
        <w:numPr>
          <w:ilvl w:val="0"/>
          <w:numId w:val="22"/>
        </w:numPr>
        <w:spacing w:after="37"/>
        <w:ind w:left="0"/>
        <w:jc w:val="both"/>
      </w:pPr>
      <w:r w:rsidRPr="000515DB">
        <w:t xml:space="preserve">le tappe essenziali ed obiettivi per lo sviluppo delle nuove attività: sviluppo dell'azienda con la definizione delle tappe essenziali e </w:t>
      </w:r>
      <w:r>
        <w:t xml:space="preserve">degli obiettivi di sviluppo, e, </w:t>
      </w:r>
      <w:r w:rsidR="009C14B7">
        <w:t>specificamente, i</w:t>
      </w:r>
      <w:r w:rsidRPr="000515DB">
        <w:t xml:space="preserve"> particolari di ogni azione necessaria per lo sviluppo aziendale, incluse quelle</w:t>
      </w:r>
      <w:r>
        <w:t>:</w:t>
      </w:r>
    </w:p>
    <w:p w14:paraId="57613E18" w14:textId="77777777" w:rsidR="00A71BE2" w:rsidRDefault="00A71BE2" w:rsidP="00AF2462">
      <w:pPr>
        <w:pStyle w:val="Default"/>
        <w:numPr>
          <w:ilvl w:val="0"/>
          <w:numId w:val="23"/>
        </w:numPr>
        <w:spacing w:after="37"/>
        <w:ind w:left="567"/>
        <w:jc w:val="both"/>
      </w:pPr>
      <w:r w:rsidRPr="000515DB">
        <w:t>inerenti al</w:t>
      </w:r>
      <w:r>
        <w:t>la rispondenza a criteri di sostenibilità energetica, ambientale degli interventi;</w:t>
      </w:r>
    </w:p>
    <w:p w14:paraId="4897F064" w14:textId="77777777" w:rsidR="00A71BE2" w:rsidRDefault="00A71BE2" w:rsidP="00AF2462">
      <w:pPr>
        <w:pStyle w:val="Default"/>
        <w:numPr>
          <w:ilvl w:val="0"/>
          <w:numId w:val="23"/>
        </w:numPr>
        <w:spacing w:after="37"/>
        <w:ind w:left="567"/>
        <w:jc w:val="both"/>
      </w:pPr>
      <w:r>
        <w:t xml:space="preserve">inerenti </w:t>
      </w:r>
      <w:proofErr w:type="gramStart"/>
      <w:r>
        <w:t>le</w:t>
      </w:r>
      <w:proofErr w:type="gramEnd"/>
      <w:r>
        <w:t xml:space="preserve"> ricadute positive in termini di occupazione;</w:t>
      </w:r>
    </w:p>
    <w:p w14:paraId="07EE05B9" w14:textId="40304E00" w:rsidR="00A71BE2" w:rsidRDefault="00A71BE2" w:rsidP="00AF2462">
      <w:pPr>
        <w:pStyle w:val="Default"/>
        <w:numPr>
          <w:ilvl w:val="0"/>
          <w:numId w:val="23"/>
        </w:numPr>
        <w:spacing w:after="37"/>
        <w:ind w:left="567"/>
        <w:jc w:val="both"/>
      </w:pPr>
      <w:r>
        <w:t xml:space="preserve">inerenti </w:t>
      </w:r>
      <w:proofErr w:type="gramStart"/>
      <w:r>
        <w:t>il</w:t>
      </w:r>
      <w:proofErr w:type="gramEnd"/>
      <w:r>
        <w:t xml:space="preserve"> settore di attività, con particolare attenzione al livello di innovatività del progetto</w:t>
      </w:r>
      <w:r w:rsidR="00EF23DB">
        <w:t xml:space="preserve"> (indicare i codici ATECO dell’impresa)</w:t>
      </w:r>
    </w:p>
    <w:p w14:paraId="6B5689FB" w14:textId="2034550F" w:rsidR="00E31871" w:rsidRPr="00E31871" w:rsidRDefault="00E31871" w:rsidP="00E31871">
      <w:pPr>
        <w:pStyle w:val="Default"/>
        <w:spacing w:after="37"/>
        <w:ind w:left="567"/>
        <w:jc w:val="both"/>
        <w:rPr>
          <w:i/>
          <w:u w:val="single"/>
        </w:rPr>
      </w:pPr>
      <w:r w:rsidRPr="00E31871">
        <w:rPr>
          <w:i/>
          <w:u w:val="single"/>
        </w:rPr>
        <w:t>Nel caso di beneficiario “A. persona fisica”: il PSA dovrà indicare con esattezza il settore di attività e il relativo codice ATECO che verrà attivato in riferimento all’impresa in via di costituzione. Il controllo del rispetto di tale adempimento sarà eseguito in sede di domanda di pagamento. Il mancato rispetto di tale adempimento e l’eventuale difformità tra quanto dichiarato in domanda di sostegno e quanto verificato in domanda di pagamento comporterà la revoca totale del contributo.</w:t>
      </w:r>
    </w:p>
    <w:p w14:paraId="515E3211" w14:textId="77777777" w:rsidR="00A71BE2" w:rsidRDefault="00A71BE2" w:rsidP="006E67CD">
      <w:pPr>
        <w:pStyle w:val="Default"/>
        <w:numPr>
          <w:ilvl w:val="0"/>
          <w:numId w:val="22"/>
        </w:numPr>
        <w:spacing w:after="37"/>
        <w:ind w:left="0"/>
        <w:jc w:val="both"/>
      </w:pPr>
      <w:r w:rsidRPr="000515DB">
        <w:t>investimenti previsti (programma analitico degli investimenti comprensivo di crono programma indicativo);</w:t>
      </w:r>
    </w:p>
    <w:p w14:paraId="25B3A84B" w14:textId="54CC8E45" w:rsidR="00A71BE2" w:rsidRPr="000515DB" w:rsidRDefault="00A71BE2" w:rsidP="006E67CD">
      <w:pPr>
        <w:pStyle w:val="Paragrafoelenco"/>
        <w:numPr>
          <w:ilvl w:val="0"/>
          <w:numId w:val="22"/>
        </w:numPr>
        <w:suppressAutoHyphens/>
        <w:ind w:left="0"/>
        <w:contextualSpacing/>
        <w:jc w:val="both"/>
        <w:rPr>
          <w:sz w:val="24"/>
          <w:szCs w:val="24"/>
        </w:rPr>
      </w:pPr>
      <w:r w:rsidRPr="000515DB">
        <w:rPr>
          <w:sz w:val="24"/>
          <w:szCs w:val="24"/>
        </w:rPr>
        <w:t xml:space="preserve">dimostrazione che il </w:t>
      </w:r>
      <w:r w:rsidR="009C14B7">
        <w:rPr>
          <w:sz w:val="24"/>
          <w:szCs w:val="24"/>
        </w:rPr>
        <w:t>contributo</w:t>
      </w:r>
      <w:r w:rsidRPr="000515DB">
        <w:rPr>
          <w:sz w:val="24"/>
          <w:szCs w:val="24"/>
        </w:rPr>
        <w:t xml:space="preserve"> sarà integralmente utilizzat</w:t>
      </w:r>
      <w:r w:rsidR="00754229">
        <w:rPr>
          <w:sz w:val="24"/>
          <w:szCs w:val="24"/>
        </w:rPr>
        <w:t>o per lo sviluppo dell'attività;</w:t>
      </w:r>
    </w:p>
    <w:p w14:paraId="784C1138" w14:textId="77777777" w:rsidR="00A71BE2" w:rsidRPr="000515DB" w:rsidRDefault="00A71BE2" w:rsidP="006E67CD">
      <w:pPr>
        <w:pStyle w:val="Default"/>
        <w:numPr>
          <w:ilvl w:val="0"/>
          <w:numId w:val="22"/>
        </w:numPr>
        <w:spacing w:after="37"/>
        <w:ind w:left="0"/>
        <w:jc w:val="both"/>
      </w:pPr>
      <w:r w:rsidRPr="000515DB">
        <w:t>sostenibilità tecnico/economica del progetto, anche mediante redazione del relativo cronoprogramma (inizio, fine e previsione dell’implementazione) e del piano finanziario.</w:t>
      </w:r>
      <w:r>
        <w:t xml:space="preserve"> </w:t>
      </w:r>
      <w:r w:rsidRPr="000515DB">
        <w:t xml:space="preserve">Le previsioni economico-finanziarie dovranno dimostrare: la sostenibilità economico-finanziaria delle azioni previste. </w:t>
      </w:r>
      <w:proofErr w:type="gramStart"/>
      <w:r w:rsidRPr="000515DB">
        <w:t>In particolare</w:t>
      </w:r>
      <w:proofErr w:type="gramEnd"/>
      <w:r w:rsidRPr="000515DB">
        <w:t xml:space="preserve"> Inserire/allegare specifica relazione </w:t>
      </w:r>
      <w:r w:rsidRPr="000515DB">
        <w:rPr>
          <w:b/>
          <w:bCs/>
        </w:rPr>
        <w:t xml:space="preserve">debitamente sviluppata </w:t>
      </w:r>
      <w:r w:rsidRPr="000515DB">
        <w:t>dalla quale si evinca come le prospettive reddituali aziendali</w:t>
      </w:r>
      <w:r>
        <w:t xml:space="preserve"> </w:t>
      </w:r>
      <w:r w:rsidRPr="000515DB">
        <w:t>(dettagliare) conseguenti all'attuazione del PSA consentiranno di coprire almeno i costi annuali di gestione previsti (dettagliare)</w:t>
      </w:r>
      <w:r>
        <w:t xml:space="preserve"> </w:t>
      </w:r>
      <w:r w:rsidRPr="000515DB">
        <w:t>inclusi i pagamenti dei mutui eventualmente contratti per la realizzazione degli investimenti;</w:t>
      </w:r>
    </w:p>
    <w:p w14:paraId="193D9898" w14:textId="51A75CED" w:rsidR="00A71BE2" w:rsidRPr="00A71BE2" w:rsidRDefault="00A71BE2" w:rsidP="006E67CD">
      <w:pPr>
        <w:pStyle w:val="Corpotesto"/>
        <w:numPr>
          <w:ilvl w:val="0"/>
          <w:numId w:val="22"/>
        </w:numPr>
        <w:suppressAutoHyphens/>
        <w:ind w:left="0"/>
        <w:jc w:val="both"/>
        <w:rPr>
          <w:rFonts w:ascii="Times New Roman" w:hAnsi="Times New Roman"/>
          <w:szCs w:val="24"/>
        </w:rPr>
      </w:pPr>
      <w:r w:rsidRPr="00A71BE2">
        <w:rPr>
          <w:rFonts w:ascii="Times New Roman" w:hAnsi="Times New Roman"/>
          <w:szCs w:val="24"/>
        </w:rPr>
        <w:t xml:space="preserve">eventuale documentazione tecnica a supporto degli </w:t>
      </w:r>
      <w:r w:rsidR="00754229">
        <w:rPr>
          <w:rFonts w:ascii="Times New Roman" w:hAnsi="Times New Roman"/>
          <w:szCs w:val="24"/>
        </w:rPr>
        <w:t>investimenti del PSA;</w:t>
      </w:r>
    </w:p>
    <w:p w14:paraId="6CF1F163" w14:textId="3088BDF8" w:rsidR="00A71BE2" w:rsidRPr="00754229" w:rsidRDefault="00A71BE2" w:rsidP="009C14B7">
      <w:pPr>
        <w:pStyle w:val="Rientrocorpodeltesto"/>
        <w:numPr>
          <w:ilvl w:val="0"/>
          <w:numId w:val="22"/>
        </w:numPr>
        <w:tabs>
          <w:tab w:val="left" w:pos="0"/>
        </w:tabs>
        <w:suppressAutoHyphens/>
        <w:spacing w:after="120"/>
        <w:ind w:left="0"/>
        <w:rPr>
          <w:sz w:val="24"/>
          <w:szCs w:val="24"/>
        </w:rPr>
      </w:pPr>
      <w:r w:rsidRPr="00754229">
        <w:rPr>
          <w:sz w:val="24"/>
          <w:szCs w:val="24"/>
        </w:rPr>
        <w:t>Preventivo globale dei costi totali dei lavori previsti secondo il seguente schema</w:t>
      </w:r>
      <w:r w:rsidR="00754229" w:rsidRPr="00754229">
        <w:rPr>
          <w:sz w:val="24"/>
          <w:szCs w:val="24"/>
        </w:rPr>
        <w:t xml:space="preserve"> suddiviso per anni</w:t>
      </w:r>
      <w:r w:rsidRPr="00754229">
        <w:rPr>
          <w:sz w:val="24"/>
          <w:szCs w:val="24"/>
        </w:rPr>
        <w:t>:</w:t>
      </w:r>
    </w:p>
    <w:tbl>
      <w:tblPr>
        <w:tblW w:w="9141" w:type="dxa"/>
        <w:tblInd w:w="70" w:type="dxa"/>
        <w:tblLayout w:type="fixed"/>
        <w:tblCellMar>
          <w:left w:w="70" w:type="dxa"/>
          <w:right w:w="70" w:type="dxa"/>
        </w:tblCellMar>
        <w:tblLook w:val="0000" w:firstRow="0" w:lastRow="0" w:firstColumn="0" w:lastColumn="0" w:noHBand="0" w:noVBand="0"/>
      </w:tblPr>
      <w:tblGrid>
        <w:gridCol w:w="2760"/>
        <w:gridCol w:w="2127"/>
        <w:gridCol w:w="2127"/>
        <w:gridCol w:w="2127"/>
      </w:tblGrid>
      <w:tr w:rsidR="006A7F09" w:rsidRPr="000515DB" w14:paraId="2C09E105" w14:textId="77777777" w:rsidTr="006A7F09">
        <w:trPr>
          <w:trHeight w:val="284"/>
        </w:trPr>
        <w:tc>
          <w:tcPr>
            <w:tcW w:w="2760" w:type="dxa"/>
            <w:tcBorders>
              <w:top w:val="single" w:sz="4" w:space="0" w:color="000000"/>
              <w:left w:val="single" w:sz="4" w:space="0" w:color="000000"/>
              <w:bottom w:val="single" w:sz="4" w:space="0" w:color="000000"/>
            </w:tcBorders>
            <w:shd w:val="clear" w:color="auto" w:fill="auto"/>
            <w:vAlign w:val="center"/>
          </w:tcPr>
          <w:p w14:paraId="18C6504A" w14:textId="77777777" w:rsidR="006A7F09" w:rsidRPr="006D0EF5" w:rsidRDefault="006A7F09" w:rsidP="009C14B7">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F83E844" w14:textId="2DDD10ED" w:rsidR="006A7F09" w:rsidRPr="006D0EF5" w:rsidRDefault="006A7F09" w:rsidP="009C14B7">
            <w:pPr>
              <w:jc w:val="center"/>
              <w:rPr>
                <w:sz w:val="24"/>
                <w:szCs w:val="24"/>
              </w:rPr>
            </w:pPr>
            <w:r w:rsidRPr="006D0EF5">
              <w:rPr>
                <w:sz w:val="24"/>
                <w:szCs w:val="24"/>
              </w:rPr>
              <w:t>Anno…</w:t>
            </w:r>
          </w:p>
        </w:tc>
        <w:tc>
          <w:tcPr>
            <w:tcW w:w="2127" w:type="dxa"/>
            <w:tcBorders>
              <w:top w:val="single" w:sz="4" w:space="0" w:color="000000"/>
              <w:left w:val="single" w:sz="4" w:space="0" w:color="000000"/>
              <w:bottom w:val="single" w:sz="4" w:space="0" w:color="000000"/>
              <w:right w:val="single" w:sz="4" w:space="0" w:color="auto"/>
            </w:tcBorders>
            <w:vAlign w:val="center"/>
          </w:tcPr>
          <w:p w14:paraId="12724FD9" w14:textId="14DF17FC" w:rsidR="006A7F09" w:rsidRPr="006D0EF5" w:rsidRDefault="006A7F09" w:rsidP="009C14B7">
            <w:pPr>
              <w:jc w:val="center"/>
              <w:rPr>
                <w:sz w:val="24"/>
                <w:szCs w:val="24"/>
              </w:rPr>
            </w:pPr>
            <w:r w:rsidRPr="006D0EF5">
              <w:rPr>
                <w:sz w:val="24"/>
                <w:szCs w:val="24"/>
              </w:rPr>
              <w:t>Anno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02DAF6" w14:textId="52CF5686" w:rsidR="006A7F09" w:rsidRPr="006D0EF5" w:rsidRDefault="006A7F09" w:rsidP="009C14B7">
            <w:pPr>
              <w:jc w:val="center"/>
              <w:rPr>
                <w:sz w:val="24"/>
                <w:szCs w:val="24"/>
              </w:rPr>
            </w:pPr>
            <w:r>
              <w:rPr>
                <w:sz w:val="24"/>
                <w:szCs w:val="24"/>
              </w:rPr>
              <w:t>Tot.</w:t>
            </w:r>
          </w:p>
        </w:tc>
      </w:tr>
      <w:tr w:rsidR="006A7F09" w:rsidRPr="000515DB" w14:paraId="13F6E6AB" w14:textId="77777777" w:rsidTr="006A7F09">
        <w:trPr>
          <w:trHeight w:val="284"/>
        </w:trPr>
        <w:tc>
          <w:tcPr>
            <w:tcW w:w="2760" w:type="dxa"/>
            <w:tcBorders>
              <w:top w:val="single" w:sz="4" w:space="0" w:color="000000"/>
              <w:left w:val="single" w:sz="4" w:space="0" w:color="000000"/>
              <w:bottom w:val="single" w:sz="4" w:space="0" w:color="000000"/>
            </w:tcBorders>
            <w:shd w:val="clear" w:color="auto" w:fill="auto"/>
            <w:vAlign w:val="center"/>
          </w:tcPr>
          <w:p w14:paraId="120A52C3" w14:textId="352493D3" w:rsidR="006A7F09" w:rsidRPr="006D0EF5" w:rsidRDefault="006A7F09" w:rsidP="006E67CD">
            <w:pPr>
              <w:numPr>
                <w:ilvl w:val="0"/>
                <w:numId w:val="21"/>
              </w:numPr>
              <w:tabs>
                <w:tab w:val="clear" w:pos="567"/>
                <w:tab w:val="num" w:pos="360"/>
              </w:tabs>
              <w:suppressAutoHyphens/>
              <w:snapToGrid w:val="0"/>
              <w:ind w:left="0" w:hanging="360"/>
              <w:rPr>
                <w:sz w:val="24"/>
                <w:szCs w:val="24"/>
              </w:rPr>
            </w:pPr>
            <w:r w:rsidRPr="006D0EF5">
              <w:rPr>
                <w:sz w:val="24"/>
                <w:szCs w:val="24"/>
              </w:rPr>
              <w:t>A preventivo</w:t>
            </w:r>
          </w:p>
        </w:tc>
        <w:tc>
          <w:tcPr>
            <w:tcW w:w="2127" w:type="dxa"/>
            <w:tcBorders>
              <w:top w:val="single" w:sz="4" w:space="0" w:color="000000"/>
              <w:left w:val="single" w:sz="4" w:space="0" w:color="000000"/>
              <w:bottom w:val="single" w:sz="4" w:space="0" w:color="000000"/>
              <w:right w:val="single" w:sz="4" w:space="0" w:color="000000"/>
            </w:tcBorders>
            <w:vAlign w:val="center"/>
          </w:tcPr>
          <w:p w14:paraId="035616F3" w14:textId="4DA7E7C0" w:rsidR="006A7F09" w:rsidRPr="006D0EF5" w:rsidRDefault="006A7F09" w:rsidP="009C14B7">
            <w:pPr>
              <w:jc w:val="center"/>
              <w:rPr>
                <w:sz w:val="24"/>
                <w:szCs w:val="24"/>
              </w:rPr>
            </w:pPr>
            <w:r w:rsidRPr="006D0EF5">
              <w:rPr>
                <w:sz w:val="24"/>
                <w:szCs w:val="24"/>
              </w:rPr>
              <w:t>€</w:t>
            </w:r>
          </w:p>
        </w:tc>
        <w:tc>
          <w:tcPr>
            <w:tcW w:w="2127" w:type="dxa"/>
            <w:tcBorders>
              <w:top w:val="single" w:sz="4" w:space="0" w:color="000000"/>
              <w:left w:val="single" w:sz="4" w:space="0" w:color="000000"/>
              <w:bottom w:val="single" w:sz="4" w:space="0" w:color="000000"/>
              <w:right w:val="single" w:sz="4" w:space="0" w:color="auto"/>
            </w:tcBorders>
            <w:vAlign w:val="center"/>
          </w:tcPr>
          <w:p w14:paraId="18BB2905" w14:textId="77777777" w:rsidR="006A7F09" w:rsidRPr="006D0EF5" w:rsidRDefault="006A7F09" w:rsidP="009C14B7">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15C36E" w14:textId="466DF4D3" w:rsidR="006A7F09" w:rsidRPr="006D0EF5" w:rsidRDefault="006A7F09" w:rsidP="009C14B7">
            <w:pPr>
              <w:jc w:val="center"/>
              <w:rPr>
                <w:sz w:val="24"/>
                <w:szCs w:val="24"/>
              </w:rPr>
            </w:pPr>
          </w:p>
        </w:tc>
      </w:tr>
      <w:tr w:rsidR="006A7F09" w:rsidRPr="000515DB" w14:paraId="7AA35448" w14:textId="77777777" w:rsidTr="006A7F09">
        <w:trPr>
          <w:trHeight w:val="284"/>
        </w:trPr>
        <w:tc>
          <w:tcPr>
            <w:tcW w:w="2760" w:type="dxa"/>
            <w:tcBorders>
              <w:top w:val="single" w:sz="4" w:space="0" w:color="000000"/>
              <w:left w:val="single" w:sz="4" w:space="0" w:color="000000"/>
              <w:bottom w:val="single" w:sz="4" w:space="0" w:color="000000"/>
            </w:tcBorders>
            <w:shd w:val="clear" w:color="auto" w:fill="auto"/>
            <w:vAlign w:val="center"/>
          </w:tcPr>
          <w:p w14:paraId="01FBF768" w14:textId="5747C604" w:rsidR="006A7F09" w:rsidRPr="006D0EF5" w:rsidRDefault="006A7F09" w:rsidP="006E67CD">
            <w:pPr>
              <w:numPr>
                <w:ilvl w:val="0"/>
                <w:numId w:val="21"/>
              </w:numPr>
              <w:tabs>
                <w:tab w:val="clear" w:pos="567"/>
                <w:tab w:val="num" w:pos="360"/>
              </w:tabs>
              <w:suppressAutoHyphens/>
              <w:snapToGrid w:val="0"/>
              <w:ind w:left="0" w:hanging="360"/>
              <w:rPr>
                <w:sz w:val="24"/>
                <w:szCs w:val="24"/>
              </w:rPr>
            </w:pPr>
            <w:r w:rsidRPr="006D0EF5">
              <w:rPr>
                <w:sz w:val="24"/>
                <w:szCs w:val="24"/>
              </w:rPr>
              <w:t>A preventivo</w:t>
            </w:r>
          </w:p>
        </w:tc>
        <w:tc>
          <w:tcPr>
            <w:tcW w:w="2127" w:type="dxa"/>
            <w:tcBorders>
              <w:top w:val="single" w:sz="4" w:space="0" w:color="000000"/>
              <w:left w:val="single" w:sz="4" w:space="0" w:color="000000"/>
              <w:bottom w:val="single" w:sz="4" w:space="0" w:color="000000"/>
              <w:right w:val="single" w:sz="4" w:space="0" w:color="000000"/>
            </w:tcBorders>
            <w:vAlign w:val="center"/>
          </w:tcPr>
          <w:p w14:paraId="1CE90B0F" w14:textId="3D729C59" w:rsidR="006A7F09" w:rsidRPr="006D0EF5" w:rsidRDefault="006A7F09" w:rsidP="009C14B7">
            <w:pPr>
              <w:jc w:val="center"/>
              <w:rPr>
                <w:sz w:val="24"/>
                <w:szCs w:val="24"/>
              </w:rPr>
            </w:pPr>
            <w:r w:rsidRPr="006D0EF5">
              <w:rPr>
                <w:sz w:val="24"/>
                <w:szCs w:val="24"/>
              </w:rPr>
              <w:t>€</w:t>
            </w:r>
          </w:p>
        </w:tc>
        <w:tc>
          <w:tcPr>
            <w:tcW w:w="2127" w:type="dxa"/>
            <w:tcBorders>
              <w:top w:val="single" w:sz="4" w:space="0" w:color="000000"/>
              <w:left w:val="single" w:sz="4" w:space="0" w:color="000000"/>
              <w:bottom w:val="single" w:sz="4" w:space="0" w:color="000000"/>
              <w:right w:val="single" w:sz="4" w:space="0" w:color="auto"/>
            </w:tcBorders>
            <w:vAlign w:val="center"/>
          </w:tcPr>
          <w:p w14:paraId="335A0243" w14:textId="77777777" w:rsidR="006A7F09" w:rsidRPr="006D0EF5" w:rsidRDefault="006A7F09" w:rsidP="009C14B7">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4EF69F" w14:textId="5F2155E5" w:rsidR="006A7F09" w:rsidRPr="006D0EF5" w:rsidRDefault="006A7F09" w:rsidP="009C14B7">
            <w:pPr>
              <w:jc w:val="center"/>
              <w:rPr>
                <w:sz w:val="24"/>
                <w:szCs w:val="24"/>
              </w:rPr>
            </w:pPr>
          </w:p>
        </w:tc>
      </w:tr>
      <w:tr w:rsidR="006A7F09" w:rsidRPr="000515DB" w14:paraId="2A3B0FA3" w14:textId="77777777" w:rsidTr="006A7F09">
        <w:trPr>
          <w:trHeight w:val="284"/>
        </w:trPr>
        <w:tc>
          <w:tcPr>
            <w:tcW w:w="2760" w:type="dxa"/>
            <w:tcBorders>
              <w:top w:val="single" w:sz="4" w:space="0" w:color="000000"/>
              <w:left w:val="single" w:sz="4" w:space="0" w:color="000000"/>
              <w:bottom w:val="single" w:sz="4" w:space="0" w:color="000000"/>
            </w:tcBorders>
            <w:shd w:val="clear" w:color="auto" w:fill="auto"/>
            <w:vAlign w:val="center"/>
          </w:tcPr>
          <w:p w14:paraId="66E54CD9" w14:textId="7784626A" w:rsidR="006A7F09" w:rsidRPr="006D0EF5" w:rsidRDefault="006A7F09" w:rsidP="006E67CD">
            <w:pPr>
              <w:numPr>
                <w:ilvl w:val="0"/>
                <w:numId w:val="21"/>
              </w:numPr>
              <w:tabs>
                <w:tab w:val="clear" w:pos="567"/>
                <w:tab w:val="num" w:pos="360"/>
              </w:tabs>
              <w:suppressAutoHyphens/>
              <w:snapToGrid w:val="0"/>
              <w:ind w:left="0" w:hanging="360"/>
              <w:rPr>
                <w:sz w:val="24"/>
                <w:szCs w:val="24"/>
              </w:rPr>
            </w:pPr>
            <w:r w:rsidRPr="006D0EF5">
              <w:rPr>
                <w:sz w:val="24"/>
                <w:szCs w:val="24"/>
              </w:rPr>
              <w:t>A preventivo</w:t>
            </w:r>
          </w:p>
        </w:tc>
        <w:tc>
          <w:tcPr>
            <w:tcW w:w="2127" w:type="dxa"/>
            <w:tcBorders>
              <w:top w:val="single" w:sz="4" w:space="0" w:color="000000"/>
              <w:left w:val="single" w:sz="4" w:space="0" w:color="000000"/>
              <w:bottom w:val="single" w:sz="4" w:space="0" w:color="000000"/>
              <w:right w:val="single" w:sz="4" w:space="0" w:color="000000"/>
            </w:tcBorders>
            <w:vAlign w:val="center"/>
          </w:tcPr>
          <w:p w14:paraId="17D8A520" w14:textId="70E4D5E0" w:rsidR="006A7F09" w:rsidRPr="006D0EF5" w:rsidRDefault="006A7F09" w:rsidP="009C14B7">
            <w:pPr>
              <w:jc w:val="center"/>
              <w:rPr>
                <w:sz w:val="24"/>
                <w:szCs w:val="24"/>
              </w:rPr>
            </w:pPr>
            <w:r w:rsidRPr="006D0EF5">
              <w:rPr>
                <w:sz w:val="24"/>
                <w:szCs w:val="24"/>
              </w:rPr>
              <w:t>€</w:t>
            </w:r>
          </w:p>
        </w:tc>
        <w:tc>
          <w:tcPr>
            <w:tcW w:w="2127" w:type="dxa"/>
            <w:tcBorders>
              <w:top w:val="single" w:sz="4" w:space="0" w:color="000000"/>
              <w:left w:val="single" w:sz="4" w:space="0" w:color="000000"/>
              <w:bottom w:val="single" w:sz="4" w:space="0" w:color="000000"/>
              <w:right w:val="single" w:sz="4" w:space="0" w:color="auto"/>
            </w:tcBorders>
            <w:vAlign w:val="center"/>
          </w:tcPr>
          <w:p w14:paraId="6D43696E" w14:textId="77777777" w:rsidR="006A7F09" w:rsidRPr="006D0EF5" w:rsidRDefault="006A7F09" w:rsidP="009C14B7">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C217BF" w14:textId="1F158694" w:rsidR="006A7F09" w:rsidRPr="006D0EF5" w:rsidRDefault="006A7F09" w:rsidP="009C14B7">
            <w:pPr>
              <w:jc w:val="center"/>
              <w:rPr>
                <w:sz w:val="24"/>
                <w:szCs w:val="24"/>
              </w:rPr>
            </w:pPr>
          </w:p>
        </w:tc>
      </w:tr>
      <w:tr w:rsidR="006A7F09" w:rsidRPr="000515DB" w14:paraId="12051A83" w14:textId="77777777" w:rsidTr="006A7F09">
        <w:trPr>
          <w:trHeight w:val="284"/>
        </w:trPr>
        <w:tc>
          <w:tcPr>
            <w:tcW w:w="2760" w:type="dxa"/>
            <w:tcBorders>
              <w:top w:val="single" w:sz="4" w:space="0" w:color="000000"/>
              <w:left w:val="single" w:sz="4" w:space="0" w:color="000000"/>
              <w:bottom w:val="single" w:sz="4" w:space="0" w:color="000000"/>
            </w:tcBorders>
            <w:shd w:val="clear" w:color="auto" w:fill="auto"/>
            <w:vAlign w:val="center"/>
          </w:tcPr>
          <w:p w14:paraId="36D3AB4B" w14:textId="77777777" w:rsidR="006A7F09" w:rsidRPr="006D0EF5" w:rsidRDefault="006A7F09" w:rsidP="009C14B7">
            <w:pPr>
              <w:rPr>
                <w:b/>
                <w:sz w:val="24"/>
                <w:szCs w:val="24"/>
              </w:rPr>
            </w:pPr>
            <w:r w:rsidRPr="006D0EF5">
              <w:rPr>
                <w:b/>
                <w:sz w:val="24"/>
                <w:szCs w:val="24"/>
              </w:rPr>
              <w:t xml:space="preserve">TOTALE </w:t>
            </w:r>
          </w:p>
        </w:tc>
        <w:tc>
          <w:tcPr>
            <w:tcW w:w="2127" w:type="dxa"/>
            <w:tcBorders>
              <w:top w:val="single" w:sz="4" w:space="0" w:color="000000"/>
              <w:left w:val="single" w:sz="4" w:space="0" w:color="000000"/>
              <w:bottom w:val="single" w:sz="4" w:space="0" w:color="000000"/>
              <w:right w:val="single" w:sz="4" w:space="0" w:color="000000"/>
            </w:tcBorders>
            <w:vAlign w:val="center"/>
          </w:tcPr>
          <w:p w14:paraId="3875F318" w14:textId="15EDE086" w:rsidR="006A7F09" w:rsidRPr="006D0EF5" w:rsidRDefault="006A7F09" w:rsidP="009C14B7">
            <w:pPr>
              <w:snapToGrid w:val="0"/>
              <w:jc w:val="center"/>
              <w:rPr>
                <w:b/>
                <w:sz w:val="24"/>
                <w:szCs w:val="24"/>
              </w:rPr>
            </w:pPr>
            <w:r w:rsidRPr="006D0EF5">
              <w:rPr>
                <w:b/>
                <w:sz w:val="24"/>
                <w:szCs w:val="24"/>
              </w:rPr>
              <w:t>€</w:t>
            </w:r>
          </w:p>
        </w:tc>
        <w:tc>
          <w:tcPr>
            <w:tcW w:w="2127" w:type="dxa"/>
            <w:tcBorders>
              <w:top w:val="single" w:sz="4" w:space="0" w:color="000000"/>
              <w:left w:val="single" w:sz="4" w:space="0" w:color="000000"/>
              <w:bottom w:val="single" w:sz="4" w:space="0" w:color="000000"/>
              <w:right w:val="single" w:sz="4" w:space="0" w:color="auto"/>
            </w:tcBorders>
            <w:vAlign w:val="center"/>
          </w:tcPr>
          <w:p w14:paraId="1FFBB9EF" w14:textId="77777777" w:rsidR="006A7F09" w:rsidRPr="006D0EF5" w:rsidRDefault="006A7F09" w:rsidP="009C14B7">
            <w:pPr>
              <w:snapToGrid w:val="0"/>
              <w:jc w:val="center"/>
              <w:rPr>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15F363B" w14:textId="4E3092A0" w:rsidR="006A7F09" w:rsidRPr="006D0EF5" w:rsidRDefault="006A7F09" w:rsidP="009C14B7">
            <w:pPr>
              <w:snapToGrid w:val="0"/>
              <w:jc w:val="center"/>
              <w:rPr>
                <w:b/>
                <w:sz w:val="24"/>
                <w:szCs w:val="24"/>
              </w:rPr>
            </w:pPr>
          </w:p>
        </w:tc>
      </w:tr>
    </w:tbl>
    <w:p w14:paraId="5463499E" w14:textId="77777777" w:rsidR="00EF23DB" w:rsidRDefault="00EF23DB" w:rsidP="009C14B7">
      <w:pPr>
        <w:tabs>
          <w:tab w:val="left" w:pos="7446"/>
          <w:tab w:val="left" w:pos="8422"/>
        </w:tabs>
        <w:jc w:val="both"/>
        <w:rPr>
          <w:b/>
          <w:bCs/>
          <w:sz w:val="24"/>
          <w:szCs w:val="24"/>
        </w:rPr>
      </w:pPr>
    </w:p>
    <w:p w14:paraId="68D6DF44" w14:textId="77777777" w:rsidR="00A71BE2" w:rsidRPr="000515DB" w:rsidRDefault="00A71BE2" w:rsidP="009C14B7">
      <w:pPr>
        <w:tabs>
          <w:tab w:val="left" w:pos="7446"/>
          <w:tab w:val="left" w:pos="8422"/>
        </w:tabs>
        <w:jc w:val="both"/>
        <w:rPr>
          <w:sz w:val="24"/>
          <w:szCs w:val="24"/>
        </w:rPr>
      </w:pPr>
      <w:r w:rsidRPr="000515DB">
        <w:rPr>
          <w:b/>
          <w:bCs/>
          <w:sz w:val="24"/>
          <w:szCs w:val="24"/>
        </w:rPr>
        <w:t>Dovrà inoltre essere dimostrato idoneo titolo di proprietà o di possesso degli eventuali immobili oggetto di interventi strutturali (edilizi) o di avvio dell’attività per una durata pari almeno al vincolo di destinazione</w:t>
      </w:r>
    </w:p>
    <w:p w14:paraId="16401F14" w14:textId="77777777" w:rsidR="00A71BE2" w:rsidRPr="000515DB" w:rsidRDefault="00A71BE2" w:rsidP="009C14B7">
      <w:pPr>
        <w:tabs>
          <w:tab w:val="left" w:pos="0"/>
        </w:tabs>
        <w:spacing w:after="120"/>
        <w:jc w:val="both"/>
        <w:rPr>
          <w:sz w:val="24"/>
          <w:szCs w:val="24"/>
        </w:rPr>
      </w:pPr>
    </w:p>
    <w:p w14:paraId="34F500E8" w14:textId="77777777" w:rsidR="00A71BE2" w:rsidRPr="00A71BE2" w:rsidRDefault="00A71BE2" w:rsidP="009C14B7">
      <w:pPr>
        <w:jc w:val="both"/>
        <w:rPr>
          <w:b/>
          <w:sz w:val="24"/>
          <w:szCs w:val="24"/>
        </w:rPr>
      </w:pPr>
      <w:r w:rsidRPr="00A71BE2">
        <w:rPr>
          <w:b/>
          <w:sz w:val="24"/>
          <w:szCs w:val="24"/>
          <w:shd w:val="clear" w:color="auto" w:fill="C0C0C0"/>
        </w:rPr>
        <w:t>Note per la compilazione</w:t>
      </w:r>
    </w:p>
    <w:p w14:paraId="3630986D" w14:textId="77777777" w:rsidR="00A71BE2" w:rsidRPr="000515DB" w:rsidRDefault="00A71BE2" w:rsidP="009C14B7">
      <w:pPr>
        <w:jc w:val="both"/>
        <w:rPr>
          <w:b/>
          <w:sz w:val="24"/>
          <w:szCs w:val="24"/>
        </w:rPr>
      </w:pPr>
    </w:p>
    <w:p w14:paraId="015466C4" w14:textId="77777777" w:rsidR="00A71BE2" w:rsidRPr="000515DB" w:rsidRDefault="00A71BE2" w:rsidP="009C14B7">
      <w:pPr>
        <w:jc w:val="both"/>
        <w:rPr>
          <w:sz w:val="24"/>
          <w:szCs w:val="24"/>
        </w:rPr>
      </w:pPr>
      <w:r w:rsidRPr="000515DB">
        <w:rPr>
          <w:sz w:val="24"/>
          <w:szCs w:val="24"/>
        </w:rPr>
        <w:t xml:space="preserve">Il </w:t>
      </w:r>
      <w:r w:rsidRPr="000515DB">
        <w:rPr>
          <w:i/>
          <w:sz w:val="24"/>
          <w:szCs w:val="24"/>
        </w:rPr>
        <w:t xml:space="preserve">piano di sviluppo aziendale </w:t>
      </w:r>
      <w:r w:rsidRPr="000515DB">
        <w:rPr>
          <w:sz w:val="24"/>
          <w:szCs w:val="24"/>
        </w:rPr>
        <w:t xml:space="preserve">proposto si suddivide in parti descrittive e parti alfa numeriche nelle quali vengono tradotte le caratteristiche del piano stesso. </w:t>
      </w:r>
      <w:proofErr w:type="gramStart"/>
      <w:r w:rsidRPr="000515DB">
        <w:rPr>
          <w:sz w:val="24"/>
          <w:szCs w:val="24"/>
        </w:rPr>
        <w:t>E’</w:t>
      </w:r>
      <w:proofErr w:type="gramEnd"/>
      <w:r w:rsidRPr="000515DB">
        <w:rPr>
          <w:sz w:val="24"/>
          <w:szCs w:val="24"/>
        </w:rPr>
        <w:t xml:space="preserve"> sia uno strumento gestionale che un documento di presentazione e di formalizzazione dell’idea progettuale.</w:t>
      </w:r>
    </w:p>
    <w:p w14:paraId="1DF72687" w14:textId="77777777" w:rsidR="00A71BE2" w:rsidRPr="000515DB" w:rsidRDefault="00A71BE2" w:rsidP="009C14B7">
      <w:pPr>
        <w:tabs>
          <w:tab w:val="left" w:pos="0"/>
        </w:tabs>
        <w:spacing w:after="120"/>
        <w:jc w:val="both"/>
        <w:rPr>
          <w:sz w:val="24"/>
          <w:szCs w:val="24"/>
        </w:rPr>
      </w:pPr>
    </w:p>
    <w:p w14:paraId="2D8DBACC" w14:textId="77777777" w:rsidR="00A71BE2" w:rsidRPr="000515DB" w:rsidRDefault="00A71BE2" w:rsidP="009C14B7">
      <w:pPr>
        <w:tabs>
          <w:tab w:val="left" w:pos="0"/>
        </w:tabs>
        <w:spacing w:after="120"/>
        <w:jc w:val="both"/>
        <w:rPr>
          <w:sz w:val="24"/>
          <w:szCs w:val="24"/>
        </w:rPr>
      </w:pPr>
      <w:r w:rsidRPr="000515DB">
        <w:rPr>
          <w:sz w:val="24"/>
          <w:szCs w:val="24"/>
          <w:u w:val="single"/>
        </w:rPr>
        <w:t>Eventuali ulteriori elementi che il richiedente ritenga utile fornire per la comprensione del progetto.</w:t>
      </w:r>
    </w:p>
    <w:p w14:paraId="3143FA77" w14:textId="77777777" w:rsidR="00A71BE2" w:rsidRPr="000515DB" w:rsidRDefault="00A71BE2" w:rsidP="00815A4B">
      <w:pPr>
        <w:tabs>
          <w:tab w:val="left" w:pos="0"/>
        </w:tabs>
        <w:spacing w:after="120"/>
        <w:rPr>
          <w:sz w:val="24"/>
          <w:szCs w:val="24"/>
        </w:rPr>
      </w:pPr>
    </w:p>
    <w:p w14:paraId="24556C95" w14:textId="77777777" w:rsidR="00512F87" w:rsidRDefault="00897BAD" w:rsidP="00815A4B">
      <w:pPr>
        <w:tabs>
          <w:tab w:val="left" w:pos="0"/>
        </w:tabs>
        <w:spacing w:after="120"/>
        <w:rPr>
          <w:sz w:val="24"/>
          <w:szCs w:val="24"/>
        </w:rPr>
        <w:sectPr w:rsidR="00512F87" w:rsidSect="0043606A">
          <w:footerReference w:type="even" r:id="rId14"/>
          <w:footerReference w:type="default" r:id="rId15"/>
          <w:footnotePr>
            <w:numRestart w:val="eachPage"/>
          </w:footnotePr>
          <w:pgSz w:w="11906" w:h="16838" w:code="9"/>
          <w:pgMar w:top="961" w:right="1274" w:bottom="1276" w:left="1276" w:header="709" w:footer="119" w:gutter="0"/>
          <w:cols w:space="720"/>
          <w:noEndnote/>
        </w:sectPr>
      </w:pPr>
      <w:r>
        <w:rPr>
          <w:sz w:val="24"/>
          <w:szCs w:val="24"/>
        </w:rPr>
        <w:t xml:space="preserve">LUOGO, </w:t>
      </w:r>
      <w:r w:rsidR="00AE64AE">
        <w:rPr>
          <w:sz w:val="24"/>
          <w:szCs w:val="24"/>
        </w:rPr>
        <w:t xml:space="preserve">DATA, </w:t>
      </w:r>
      <w:r w:rsidR="00A71BE2" w:rsidRPr="000515DB">
        <w:rPr>
          <w:sz w:val="24"/>
          <w:szCs w:val="24"/>
        </w:rPr>
        <w:t>TIMBRO E FIRMA DEL LEGALE RAPPRESENTANTE</w:t>
      </w:r>
      <w:r w:rsidR="00270279">
        <w:rPr>
          <w:sz w:val="24"/>
          <w:szCs w:val="24"/>
        </w:rPr>
        <w:t xml:space="preserve"> (o del BENEFICIARIO in caso di Persona fisica)</w:t>
      </w:r>
    </w:p>
    <w:p w14:paraId="66361BC0" w14:textId="5E7AB3ED" w:rsidR="00D20B49" w:rsidRDefault="00D20B49" w:rsidP="00F33F5C">
      <w:pPr>
        <w:tabs>
          <w:tab w:val="left" w:pos="0"/>
        </w:tabs>
        <w:spacing w:after="120"/>
        <w:rPr>
          <w:sz w:val="24"/>
          <w:szCs w:val="24"/>
        </w:rPr>
      </w:pPr>
    </w:p>
    <w:p w14:paraId="73304142" w14:textId="77777777" w:rsidR="00512F87" w:rsidRPr="00D20B49" w:rsidRDefault="00512F87" w:rsidP="00512F87">
      <w:pPr>
        <w:pBdr>
          <w:top w:val="single" w:sz="4" w:space="1" w:color="auto"/>
          <w:left w:val="single" w:sz="4" w:space="4" w:color="auto"/>
          <w:bottom w:val="single" w:sz="4" w:space="1" w:color="auto"/>
          <w:right w:val="single" w:sz="4" w:space="4" w:color="auto"/>
        </w:pBdr>
        <w:spacing w:after="120"/>
        <w:rPr>
          <w:snapToGrid w:val="0"/>
          <w:sz w:val="24"/>
          <w:szCs w:val="24"/>
        </w:rPr>
      </w:pPr>
      <w:r w:rsidRPr="00D20B49">
        <w:rPr>
          <w:snapToGrid w:val="0"/>
          <w:sz w:val="24"/>
          <w:szCs w:val="24"/>
        </w:rPr>
        <w:t>Allegato 5</w:t>
      </w:r>
      <w:r>
        <w:rPr>
          <w:snapToGrid w:val="0"/>
          <w:sz w:val="24"/>
          <w:szCs w:val="24"/>
        </w:rPr>
        <w:t xml:space="preserve"> </w:t>
      </w:r>
      <w:r>
        <w:rPr>
          <w:sz w:val="24"/>
          <w:szCs w:val="24"/>
        </w:rPr>
        <w:t xml:space="preserve">– </w:t>
      </w:r>
      <w:r w:rsidRPr="00EF23DB">
        <w:rPr>
          <w:i/>
          <w:szCs w:val="24"/>
        </w:rPr>
        <w:t>19.2.02 – 11C Aiuto all’avviamento e investimenti in neoimprese extra-agricole in zone rurali</w:t>
      </w:r>
    </w:p>
    <w:p w14:paraId="56FAEBAD" w14:textId="77777777" w:rsidR="00512F87" w:rsidRDefault="00512F87" w:rsidP="00F33F5C">
      <w:pPr>
        <w:tabs>
          <w:tab w:val="left" w:pos="0"/>
        </w:tabs>
        <w:spacing w:after="120"/>
        <w:rPr>
          <w:sz w:val="24"/>
          <w:szCs w:val="24"/>
        </w:rPr>
      </w:pPr>
    </w:p>
    <w:tbl>
      <w:tblPr>
        <w:tblW w:w="15600" w:type="dxa"/>
        <w:tblInd w:w="-421" w:type="dxa"/>
        <w:tblLayout w:type="fixed"/>
        <w:tblCellMar>
          <w:left w:w="0" w:type="dxa"/>
          <w:right w:w="0" w:type="dxa"/>
        </w:tblCellMar>
        <w:tblLook w:val="04A0" w:firstRow="1" w:lastRow="0" w:firstColumn="1" w:lastColumn="0" w:noHBand="0" w:noVBand="1"/>
      </w:tblPr>
      <w:tblGrid>
        <w:gridCol w:w="448"/>
        <w:gridCol w:w="693"/>
        <w:gridCol w:w="1134"/>
        <w:gridCol w:w="1264"/>
        <w:gridCol w:w="992"/>
        <w:gridCol w:w="1135"/>
        <w:gridCol w:w="447"/>
        <w:gridCol w:w="698"/>
        <w:gridCol w:w="1333"/>
        <w:gridCol w:w="992"/>
        <w:gridCol w:w="1066"/>
        <w:gridCol w:w="1145"/>
        <w:gridCol w:w="1252"/>
        <w:gridCol w:w="732"/>
        <w:gridCol w:w="970"/>
        <w:gridCol w:w="1299"/>
      </w:tblGrid>
      <w:tr w:rsidR="00512F87" w:rsidRPr="00411D13" w14:paraId="30601459" w14:textId="77777777" w:rsidTr="00815A4B">
        <w:trPr>
          <w:trHeight w:val="516"/>
        </w:trPr>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376680B" w14:textId="77777777" w:rsidR="00512F87" w:rsidRPr="00411D13" w:rsidRDefault="00512F87" w:rsidP="00815A4B">
            <w:pPr>
              <w:widowControl w:val="0"/>
              <w:autoSpaceDE w:val="0"/>
              <w:autoSpaceDN w:val="0"/>
              <w:adjustRightInd w:val="0"/>
              <w:ind w:left="175" w:right="88" w:hanging="19"/>
              <w:jc w:val="center"/>
            </w:pPr>
            <w:r w:rsidRPr="00411D13">
              <w:rPr>
                <w:b/>
                <w:bCs/>
                <w:spacing w:val="-1"/>
                <w:sz w:val="16"/>
              </w:rPr>
              <w:t>AC</w:t>
            </w:r>
            <w:r w:rsidRPr="00411D13">
              <w:rPr>
                <w:b/>
                <w:bCs/>
                <w:sz w:val="16"/>
              </w:rPr>
              <w:t>Q</w:t>
            </w:r>
            <w:r w:rsidRPr="00411D13">
              <w:rPr>
                <w:b/>
                <w:bCs/>
                <w:spacing w:val="-1"/>
                <w:sz w:val="16"/>
              </w:rPr>
              <w:t>U</w:t>
            </w:r>
            <w:r w:rsidRPr="00411D13">
              <w:rPr>
                <w:b/>
                <w:bCs/>
                <w:sz w:val="16"/>
              </w:rPr>
              <w:t>I</w:t>
            </w:r>
            <w:r w:rsidRPr="00411D13">
              <w:rPr>
                <w:b/>
                <w:bCs/>
                <w:spacing w:val="-1"/>
                <w:sz w:val="16"/>
              </w:rPr>
              <w:t>S</w:t>
            </w:r>
            <w:r w:rsidRPr="00411D13">
              <w:rPr>
                <w:b/>
                <w:bCs/>
                <w:spacing w:val="1"/>
                <w:sz w:val="16"/>
              </w:rPr>
              <w:t>T</w:t>
            </w:r>
            <w:r w:rsidRPr="00411D13">
              <w:rPr>
                <w:b/>
                <w:bCs/>
                <w:sz w:val="16"/>
              </w:rPr>
              <w:t>I P</w:t>
            </w:r>
            <w:r w:rsidRPr="00411D13">
              <w:rPr>
                <w:b/>
                <w:bCs/>
                <w:spacing w:val="-1"/>
                <w:sz w:val="16"/>
              </w:rPr>
              <w:t>R</w:t>
            </w:r>
            <w:r w:rsidRPr="00411D13">
              <w:rPr>
                <w:b/>
                <w:bCs/>
                <w:spacing w:val="1"/>
                <w:sz w:val="16"/>
              </w:rPr>
              <w:t>E</w:t>
            </w:r>
            <w:r w:rsidRPr="00411D13">
              <w:rPr>
                <w:b/>
                <w:bCs/>
                <w:spacing w:val="-1"/>
                <w:sz w:val="16"/>
              </w:rPr>
              <w:t>V</w:t>
            </w:r>
            <w:r w:rsidRPr="00411D13">
              <w:rPr>
                <w:b/>
                <w:bCs/>
                <w:sz w:val="16"/>
              </w:rPr>
              <w:t>I</w:t>
            </w:r>
            <w:r w:rsidRPr="00411D13">
              <w:rPr>
                <w:b/>
                <w:bCs/>
                <w:spacing w:val="-1"/>
                <w:sz w:val="16"/>
              </w:rPr>
              <w:t>S</w:t>
            </w:r>
            <w:r w:rsidRPr="00411D13">
              <w:rPr>
                <w:b/>
                <w:bCs/>
                <w:spacing w:val="1"/>
                <w:sz w:val="16"/>
              </w:rPr>
              <w:t>T</w:t>
            </w:r>
            <w:r w:rsidRPr="00411D13">
              <w:rPr>
                <w:b/>
                <w:bCs/>
                <w:sz w:val="16"/>
              </w:rPr>
              <w:t>I</w:t>
            </w:r>
          </w:p>
        </w:tc>
        <w:tc>
          <w:tcPr>
            <w:tcW w:w="4525" w:type="dxa"/>
            <w:gridSpan w:val="4"/>
            <w:tcBorders>
              <w:top w:val="single" w:sz="4" w:space="0" w:color="000000"/>
              <w:left w:val="single" w:sz="4" w:space="0" w:color="000000"/>
              <w:bottom w:val="single" w:sz="4" w:space="0" w:color="000000"/>
              <w:right w:val="single" w:sz="4" w:space="0" w:color="000000"/>
            </w:tcBorders>
            <w:shd w:val="clear" w:color="auto" w:fill="CCCCCC"/>
            <w:hideMark/>
          </w:tcPr>
          <w:p w14:paraId="00824AC3" w14:textId="77777777" w:rsidR="00512F87" w:rsidRPr="00411D13" w:rsidRDefault="00512F87" w:rsidP="00815A4B">
            <w:pPr>
              <w:widowControl w:val="0"/>
              <w:autoSpaceDE w:val="0"/>
              <w:autoSpaceDN w:val="0"/>
              <w:adjustRightInd w:val="0"/>
              <w:ind w:left="424" w:right="332"/>
              <w:jc w:val="center"/>
              <w:rPr>
                <w:b/>
                <w:bCs/>
                <w:sz w:val="18"/>
              </w:rPr>
            </w:pPr>
            <w:r w:rsidRPr="00411D13">
              <w:rPr>
                <w:b/>
                <w:bCs/>
                <w:sz w:val="18"/>
              </w:rPr>
              <w:t>P</w:t>
            </w:r>
            <w:r w:rsidRPr="00411D13">
              <w:rPr>
                <w:b/>
                <w:bCs/>
                <w:spacing w:val="-1"/>
                <w:sz w:val="18"/>
              </w:rPr>
              <w:t>R</w:t>
            </w:r>
            <w:r w:rsidRPr="00411D13">
              <w:rPr>
                <w:b/>
                <w:bCs/>
                <w:spacing w:val="1"/>
                <w:sz w:val="18"/>
              </w:rPr>
              <w:t>E</w:t>
            </w:r>
            <w:r w:rsidRPr="00411D13">
              <w:rPr>
                <w:b/>
                <w:bCs/>
                <w:spacing w:val="-1"/>
                <w:sz w:val="18"/>
              </w:rPr>
              <w:t>V</w:t>
            </w:r>
            <w:r w:rsidRPr="00411D13">
              <w:rPr>
                <w:b/>
                <w:bCs/>
                <w:spacing w:val="1"/>
                <w:sz w:val="18"/>
              </w:rPr>
              <w:t>E</w:t>
            </w:r>
            <w:r w:rsidRPr="00411D13">
              <w:rPr>
                <w:b/>
                <w:bCs/>
                <w:spacing w:val="-1"/>
                <w:sz w:val="18"/>
              </w:rPr>
              <w:t>N</w:t>
            </w:r>
            <w:r w:rsidRPr="00411D13">
              <w:rPr>
                <w:b/>
                <w:bCs/>
                <w:spacing w:val="1"/>
                <w:sz w:val="18"/>
              </w:rPr>
              <w:t>T</w:t>
            </w:r>
            <w:r w:rsidRPr="00411D13">
              <w:rPr>
                <w:b/>
                <w:bCs/>
                <w:sz w:val="18"/>
              </w:rPr>
              <w:t>I</w:t>
            </w:r>
            <w:r w:rsidRPr="00411D13">
              <w:rPr>
                <w:b/>
                <w:bCs/>
                <w:spacing w:val="-1"/>
                <w:sz w:val="18"/>
              </w:rPr>
              <w:t>V</w:t>
            </w:r>
            <w:r w:rsidRPr="00411D13">
              <w:rPr>
                <w:b/>
                <w:bCs/>
                <w:spacing w:val="-3"/>
                <w:sz w:val="18"/>
              </w:rPr>
              <w:t>O</w:t>
            </w:r>
            <w:r w:rsidRPr="00411D13">
              <w:rPr>
                <w:b/>
                <w:bCs/>
                <w:spacing w:val="1"/>
                <w:sz w:val="18"/>
              </w:rPr>
              <w:t>/</w:t>
            </w:r>
            <w:r w:rsidRPr="00411D13">
              <w:rPr>
                <w:b/>
                <w:bCs/>
                <w:spacing w:val="-1"/>
                <w:sz w:val="18"/>
              </w:rPr>
              <w:t>C</w:t>
            </w:r>
            <w:r w:rsidRPr="00411D13">
              <w:rPr>
                <w:b/>
                <w:bCs/>
                <w:sz w:val="18"/>
              </w:rPr>
              <w:t>O</w:t>
            </w:r>
            <w:r w:rsidRPr="00411D13">
              <w:rPr>
                <w:b/>
                <w:bCs/>
                <w:spacing w:val="-1"/>
                <w:sz w:val="18"/>
              </w:rPr>
              <w:t>M</w:t>
            </w:r>
            <w:r w:rsidRPr="00411D13">
              <w:rPr>
                <w:b/>
                <w:bCs/>
                <w:sz w:val="18"/>
              </w:rPr>
              <w:t>P</w:t>
            </w:r>
            <w:r w:rsidRPr="00411D13">
              <w:rPr>
                <w:b/>
                <w:bCs/>
                <w:spacing w:val="-3"/>
                <w:sz w:val="18"/>
              </w:rPr>
              <w:t>U</w:t>
            </w:r>
            <w:r w:rsidRPr="00411D13">
              <w:rPr>
                <w:b/>
                <w:bCs/>
                <w:spacing w:val="1"/>
                <w:sz w:val="18"/>
              </w:rPr>
              <w:t>T</w:t>
            </w:r>
            <w:r w:rsidRPr="00411D13">
              <w:rPr>
                <w:b/>
                <w:bCs/>
                <w:sz w:val="18"/>
              </w:rPr>
              <w:t xml:space="preserve">O </w:t>
            </w:r>
            <w:r w:rsidRPr="00411D13">
              <w:rPr>
                <w:b/>
                <w:bCs/>
                <w:spacing w:val="-3"/>
                <w:sz w:val="18"/>
              </w:rPr>
              <w:t>M</w:t>
            </w:r>
            <w:r w:rsidRPr="00411D13">
              <w:rPr>
                <w:b/>
                <w:bCs/>
                <w:spacing w:val="1"/>
                <w:sz w:val="18"/>
              </w:rPr>
              <w:t>E</w:t>
            </w:r>
            <w:r w:rsidRPr="00411D13">
              <w:rPr>
                <w:b/>
                <w:bCs/>
                <w:spacing w:val="-2"/>
                <w:sz w:val="18"/>
              </w:rPr>
              <w:t>T</w:t>
            </w:r>
            <w:r w:rsidRPr="00411D13">
              <w:rPr>
                <w:b/>
                <w:bCs/>
                <w:spacing w:val="-1"/>
                <w:sz w:val="18"/>
              </w:rPr>
              <w:t>R</w:t>
            </w:r>
            <w:r w:rsidRPr="00411D13">
              <w:rPr>
                <w:b/>
                <w:bCs/>
                <w:sz w:val="18"/>
              </w:rPr>
              <w:t>I</w:t>
            </w:r>
            <w:r w:rsidRPr="00411D13">
              <w:rPr>
                <w:b/>
                <w:bCs/>
                <w:spacing w:val="-1"/>
                <w:sz w:val="18"/>
              </w:rPr>
              <w:t>C</w:t>
            </w:r>
            <w:r>
              <w:rPr>
                <w:b/>
                <w:bCs/>
                <w:sz w:val="18"/>
              </w:rPr>
              <w:t>O</w:t>
            </w:r>
          </w:p>
          <w:p w14:paraId="217AC95F" w14:textId="77777777" w:rsidR="00512F87" w:rsidRPr="00411D13" w:rsidRDefault="00512F87" w:rsidP="00815A4B">
            <w:pPr>
              <w:widowControl w:val="0"/>
              <w:autoSpaceDE w:val="0"/>
              <w:autoSpaceDN w:val="0"/>
              <w:adjustRightInd w:val="0"/>
              <w:ind w:left="424" w:right="332"/>
              <w:jc w:val="center"/>
              <w:rPr>
                <w:sz w:val="18"/>
              </w:rPr>
            </w:pPr>
            <w:r w:rsidRPr="00411D13">
              <w:rPr>
                <w:b/>
                <w:bCs/>
                <w:spacing w:val="-1"/>
                <w:sz w:val="18"/>
              </w:rPr>
              <w:t>D</w:t>
            </w:r>
            <w:r w:rsidRPr="00411D13">
              <w:rPr>
                <w:b/>
                <w:bCs/>
                <w:sz w:val="18"/>
              </w:rPr>
              <w:t>IT</w:t>
            </w:r>
            <w:r w:rsidRPr="00411D13">
              <w:rPr>
                <w:b/>
                <w:bCs/>
                <w:spacing w:val="1"/>
                <w:sz w:val="18"/>
              </w:rPr>
              <w:t>T</w:t>
            </w:r>
            <w:r w:rsidRPr="00411D13">
              <w:rPr>
                <w:b/>
                <w:bCs/>
                <w:sz w:val="18"/>
              </w:rPr>
              <w:t>A P</w:t>
            </w:r>
            <w:r w:rsidRPr="00411D13">
              <w:rPr>
                <w:b/>
                <w:bCs/>
                <w:spacing w:val="-1"/>
                <w:sz w:val="18"/>
              </w:rPr>
              <w:t>R</w:t>
            </w:r>
            <w:r w:rsidRPr="00411D13">
              <w:rPr>
                <w:b/>
                <w:bCs/>
                <w:spacing w:val="1"/>
                <w:sz w:val="18"/>
              </w:rPr>
              <w:t>E</w:t>
            </w:r>
            <w:r w:rsidRPr="00411D13">
              <w:rPr>
                <w:b/>
                <w:bCs/>
                <w:spacing w:val="-1"/>
                <w:sz w:val="18"/>
              </w:rPr>
              <w:t>SC</w:t>
            </w:r>
            <w:r w:rsidRPr="00411D13">
              <w:rPr>
                <w:b/>
                <w:bCs/>
                <w:spacing w:val="1"/>
                <w:sz w:val="18"/>
              </w:rPr>
              <w:t>E</w:t>
            </w:r>
            <w:r w:rsidRPr="00411D13">
              <w:rPr>
                <w:b/>
                <w:bCs/>
                <w:spacing w:val="-2"/>
                <w:sz w:val="18"/>
              </w:rPr>
              <w:t>L</w:t>
            </w:r>
            <w:r w:rsidRPr="00411D13">
              <w:rPr>
                <w:b/>
                <w:bCs/>
                <w:spacing w:val="1"/>
                <w:sz w:val="18"/>
              </w:rPr>
              <w:t>T</w:t>
            </w:r>
            <w:r w:rsidRPr="00411D13">
              <w:rPr>
                <w:b/>
                <w:bCs/>
                <w:sz w:val="18"/>
              </w:rPr>
              <w:t>A</w:t>
            </w:r>
          </w:p>
        </w:tc>
        <w:tc>
          <w:tcPr>
            <w:tcW w:w="4536" w:type="dxa"/>
            <w:gridSpan w:val="5"/>
            <w:tcBorders>
              <w:top w:val="single" w:sz="4" w:space="0" w:color="000000"/>
              <w:left w:val="single" w:sz="4" w:space="0" w:color="000000"/>
              <w:bottom w:val="single" w:sz="4" w:space="0" w:color="000000"/>
              <w:right w:val="single" w:sz="4" w:space="0" w:color="000000"/>
            </w:tcBorders>
            <w:hideMark/>
          </w:tcPr>
          <w:p w14:paraId="7E8C13A1" w14:textId="77777777" w:rsidR="00512F87" w:rsidRPr="00411D13" w:rsidRDefault="00512F87" w:rsidP="00815A4B">
            <w:pPr>
              <w:widowControl w:val="0"/>
              <w:autoSpaceDE w:val="0"/>
              <w:autoSpaceDN w:val="0"/>
              <w:adjustRightInd w:val="0"/>
              <w:ind w:left="421" w:right="-20"/>
              <w:jc w:val="center"/>
              <w:rPr>
                <w:sz w:val="18"/>
              </w:rPr>
            </w:pPr>
            <w:r w:rsidRPr="00411D13">
              <w:rPr>
                <w:b/>
                <w:bCs/>
                <w:spacing w:val="1"/>
                <w:sz w:val="18"/>
              </w:rPr>
              <w:t>1</w:t>
            </w:r>
            <w:r w:rsidRPr="00411D13">
              <w:rPr>
                <w:b/>
                <w:bCs/>
                <w:sz w:val="18"/>
              </w:rPr>
              <w:t>°</w:t>
            </w:r>
            <w:r w:rsidRPr="00411D13">
              <w:rPr>
                <w:b/>
                <w:bCs/>
                <w:spacing w:val="-1"/>
                <w:sz w:val="18"/>
              </w:rPr>
              <w:t xml:space="preserve"> </w:t>
            </w:r>
            <w:r w:rsidRPr="00411D13">
              <w:rPr>
                <w:b/>
                <w:bCs/>
                <w:sz w:val="18"/>
              </w:rPr>
              <w:t>P</w:t>
            </w:r>
            <w:r w:rsidRPr="00411D13">
              <w:rPr>
                <w:b/>
                <w:bCs/>
                <w:spacing w:val="-1"/>
                <w:sz w:val="18"/>
              </w:rPr>
              <w:t>R</w:t>
            </w:r>
            <w:r w:rsidRPr="00411D13">
              <w:rPr>
                <w:b/>
                <w:bCs/>
                <w:spacing w:val="1"/>
                <w:sz w:val="18"/>
              </w:rPr>
              <w:t>E</w:t>
            </w:r>
            <w:r w:rsidRPr="00411D13">
              <w:rPr>
                <w:b/>
                <w:bCs/>
                <w:spacing w:val="-1"/>
                <w:sz w:val="18"/>
              </w:rPr>
              <w:t>V</w:t>
            </w:r>
            <w:r w:rsidRPr="00411D13">
              <w:rPr>
                <w:b/>
                <w:bCs/>
                <w:spacing w:val="1"/>
                <w:sz w:val="18"/>
              </w:rPr>
              <w:t>E</w:t>
            </w:r>
            <w:r w:rsidRPr="00411D13">
              <w:rPr>
                <w:b/>
                <w:bCs/>
                <w:spacing w:val="-3"/>
                <w:sz w:val="18"/>
              </w:rPr>
              <w:t>N</w:t>
            </w:r>
            <w:r w:rsidRPr="00411D13">
              <w:rPr>
                <w:b/>
                <w:bCs/>
                <w:spacing w:val="1"/>
                <w:sz w:val="18"/>
              </w:rPr>
              <w:t>T</w:t>
            </w:r>
            <w:r w:rsidRPr="00411D13">
              <w:rPr>
                <w:b/>
                <w:bCs/>
                <w:sz w:val="18"/>
              </w:rPr>
              <w:t>I</w:t>
            </w:r>
            <w:r w:rsidRPr="00411D13">
              <w:rPr>
                <w:b/>
                <w:bCs/>
                <w:spacing w:val="-1"/>
                <w:sz w:val="18"/>
              </w:rPr>
              <w:t>V</w:t>
            </w:r>
            <w:r w:rsidRPr="00411D13">
              <w:rPr>
                <w:b/>
                <w:bCs/>
                <w:sz w:val="18"/>
              </w:rPr>
              <w:t xml:space="preserve">O </w:t>
            </w:r>
            <w:r w:rsidRPr="00411D13">
              <w:rPr>
                <w:b/>
                <w:bCs/>
                <w:spacing w:val="-1"/>
                <w:sz w:val="18"/>
              </w:rPr>
              <w:t>D</w:t>
            </w:r>
            <w:r w:rsidRPr="00411D13">
              <w:rPr>
                <w:b/>
                <w:bCs/>
                <w:sz w:val="18"/>
              </w:rPr>
              <w:t>I R</w:t>
            </w:r>
            <w:r w:rsidRPr="00411D13">
              <w:rPr>
                <w:b/>
                <w:bCs/>
                <w:spacing w:val="-1"/>
                <w:sz w:val="18"/>
              </w:rPr>
              <w:t>A</w:t>
            </w:r>
            <w:r w:rsidRPr="00411D13">
              <w:rPr>
                <w:b/>
                <w:bCs/>
                <w:spacing w:val="-2"/>
                <w:sz w:val="18"/>
              </w:rPr>
              <w:t>F</w:t>
            </w:r>
            <w:r w:rsidRPr="00411D13">
              <w:rPr>
                <w:b/>
                <w:bCs/>
                <w:sz w:val="18"/>
              </w:rPr>
              <w:t>F</w:t>
            </w:r>
            <w:r w:rsidRPr="00411D13">
              <w:rPr>
                <w:b/>
                <w:bCs/>
                <w:spacing w:val="-1"/>
                <w:sz w:val="18"/>
              </w:rPr>
              <w:t>R</w:t>
            </w:r>
            <w:r w:rsidRPr="00411D13">
              <w:rPr>
                <w:b/>
                <w:bCs/>
                <w:sz w:val="18"/>
              </w:rPr>
              <w:t>O</w:t>
            </w:r>
            <w:r w:rsidRPr="00411D13">
              <w:rPr>
                <w:b/>
                <w:bCs/>
                <w:spacing w:val="-1"/>
                <w:sz w:val="18"/>
              </w:rPr>
              <w:t>N</w:t>
            </w:r>
            <w:r w:rsidRPr="00411D13">
              <w:rPr>
                <w:b/>
                <w:bCs/>
                <w:spacing w:val="-2"/>
                <w:sz w:val="18"/>
              </w:rPr>
              <w:t>T</w:t>
            </w:r>
            <w:r w:rsidRPr="00411D13">
              <w:rPr>
                <w:b/>
                <w:bCs/>
                <w:sz w:val="18"/>
              </w:rPr>
              <w:t>O</w:t>
            </w:r>
          </w:p>
        </w:tc>
        <w:tc>
          <w:tcPr>
            <w:tcW w:w="4099" w:type="dxa"/>
            <w:gridSpan w:val="4"/>
            <w:tcBorders>
              <w:top w:val="single" w:sz="4" w:space="0" w:color="000000"/>
              <w:left w:val="single" w:sz="4" w:space="0" w:color="000000"/>
              <w:bottom w:val="single" w:sz="4" w:space="0" w:color="000000"/>
              <w:right w:val="single" w:sz="4" w:space="0" w:color="000000"/>
            </w:tcBorders>
            <w:hideMark/>
          </w:tcPr>
          <w:p w14:paraId="5EDA1630" w14:textId="77777777" w:rsidR="00512F87" w:rsidRPr="00411D13" w:rsidRDefault="00512F87" w:rsidP="00815A4B">
            <w:pPr>
              <w:widowControl w:val="0"/>
              <w:autoSpaceDE w:val="0"/>
              <w:autoSpaceDN w:val="0"/>
              <w:adjustRightInd w:val="0"/>
              <w:ind w:left="421" w:right="-20"/>
              <w:jc w:val="center"/>
              <w:rPr>
                <w:sz w:val="18"/>
              </w:rPr>
            </w:pPr>
            <w:r w:rsidRPr="00411D13">
              <w:rPr>
                <w:b/>
                <w:bCs/>
                <w:spacing w:val="1"/>
                <w:sz w:val="18"/>
              </w:rPr>
              <w:t>2</w:t>
            </w:r>
            <w:r w:rsidRPr="00411D13">
              <w:rPr>
                <w:b/>
                <w:bCs/>
                <w:sz w:val="18"/>
              </w:rPr>
              <w:t>°</w:t>
            </w:r>
            <w:r w:rsidRPr="00411D13">
              <w:rPr>
                <w:b/>
                <w:bCs/>
                <w:spacing w:val="-1"/>
                <w:sz w:val="18"/>
              </w:rPr>
              <w:t xml:space="preserve"> </w:t>
            </w:r>
            <w:r w:rsidRPr="00411D13">
              <w:rPr>
                <w:b/>
                <w:bCs/>
                <w:sz w:val="18"/>
              </w:rPr>
              <w:t>P</w:t>
            </w:r>
            <w:r w:rsidRPr="00411D13">
              <w:rPr>
                <w:b/>
                <w:bCs/>
                <w:spacing w:val="-1"/>
                <w:sz w:val="18"/>
              </w:rPr>
              <w:t>R</w:t>
            </w:r>
            <w:r w:rsidRPr="00411D13">
              <w:rPr>
                <w:b/>
                <w:bCs/>
                <w:spacing w:val="1"/>
                <w:sz w:val="18"/>
              </w:rPr>
              <w:t>E</w:t>
            </w:r>
            <w:r w:rsidRPr="00411D13">
              <w:rPr>
                <w:b/>
                <w:bCs/>
                <w:spacing w:val="-1"/>
                <w:sz w:val="18"/>
              </w:rPr>
              <w:t>V</w:t>
            </w:r>
            <w:r w:rsidRPr="00411D13">
              <w:rPr>
                <w:b/>
                <w:bCs/>
                <w:spacing w:val="1"/>
                <w:sz w:val="18"/>
              </w:rPr>
              <w:t>E</w:t>
            </w:r>
            <w:r w:rsidRPr="00411D13">
              <w:rPr>
                <w:b/>
                <w:bCs/>
                <w:spacing w:val="-3"/>
                <w:sz w:val="18"/>
              </w:rPr>
              <w:t>N</w:t>
            </w:r>
            <w:r w:rsidRPr="00411D13">
              <w:rPr>
                <w:b/>
                <w:bCs/>
                <w:spacing w:val="1"/>
                <w:sz w:val="18"/>
              </w:rPr>
              <w:t>T</w:t>
            </w:r>
            <w:r w:rsidRPr="00411D13">
              <w:rPr>
                <w:b/>
                <w:bCs/>
                <w:sz w:val="18"/>
              </w:rPr>
              <w:t>I</w:t>
            </w:r>
            <w:r w:rsidRPr="00411D13">
              <w:rPr>
                <w:b/>
                <w:bCs/>
                <w:spacing w:val="-1"/>
                <w:sz w:val="18"/>
              </w:rPr>
              <w:t>V</w:t>
            </w:r>
            <w:r w:rsidRPr="00411D13">
              <w:rPr>
                <w:b/>
                <w:bCs/>
                <w:sz w:val="18"/>
              </w:rPr>
              <w:t xml:space="preserve">O </w:t>
            </w:r>
            <w:r w:rsidRPr="00411D13">
              <w:rPr>
                <w:b/>
                <w:bCs/>
                <w:spacing w:val="-1"/>
                <w:sz w:val="18"/>
              </w:rPr>
              <w:t>D</w:t>
            </w:r>
            <w:r w:rsidRPr="00411D13">
              <w:rPr>
                <w:b/>
                <w:bCs/>
                <w:sz w:val="18"/>
              </w:rPr>
              <w:t>I R</w:t>
            </w:r>
            <w:r w:rsidRPr="00411D13">
              <w:rPr>
                <w:b/>
                <w:bCs/>
                <w:spacing w:val="-1"/>
                <w:sz w:val="18"/>
              </w:rPr>
              <w:t>A</w:t>
            </w:r>
            <w:r w:rsidRPr="00411D13">
              <w:rPr>
                <w:b/>
                <w:bCs/>
                <w:spacing w:val="-2"/>
                <w:sz w:val="18"/>
              </w:rPr>
              <w:t>F</w:t>
            </w:r>
            <w:r w:rsidRPr="00411D13">
              <w:rPr>
                <w:b/>
                <w:bCs/>
                <w:sz w:val="18"/>
              </w:rPr>
              <w:t>F</w:t>
            </w:r>
            <w:r w:rsidRPr="00411D13">
              <w:rPr>
                <w:b/>
                <w:bCs/>
                <w:spacing w:val="-1"/>
                <w:sz w:val="18"/>
              </w:rPr>
              <w:t>R</w:t>
            </w:r>
            <w:r w:rsidRPr="00411D13">
              <w:rPr>
                <w:b/>
                <w:bCs/>
                <w:sz w:val="18"/>
              </w:rPr>
              <w:t>O</w:t>
            </w:r>
            <w:r w:rsidRPr="00411D13">
              <w:rPr>
                <w:b/>
                <w:bCs/>
                <w:spacing w:val="-1"/>
                <w:sz w:val="18"/>
              </w:rPr>
              <w:t>N</w:t>
            </w:r>
            <w:r w:rsidRPr="00411D13">
              <w:rPr>
                <w:b/>
                <w:bCs/>
                <w:spacing w:val="-2"/>
                <w:sz w:val="18"/>
              </w:rPr>
              <w:t>T</w:t>
            </w:r>
            <w:r w:rsidRPr="00411D13">
              <w:rPr>
                <w:b/>
                <w:bCs/>
                <w:sz w:val="18"/>
              </w:rPr>
              <w:t>O</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14:paraId="6F9219E8" w14:textId="77777777" w:rsidR="00512F87" w:rsidRDefault="00512F87" w:rsidP="00815A4B">
            <w:pPr>
              <w:widowControl w:val="0"/>
              <w:autoSpaceDE w:val="0"/>
              <w:autoSpaceDN w:val="0"/>
              <w:adjustRightInd w:val="0"/>
              <w:ind w:left="17"/>
              <w:jc w:val="center"/>
              <w:rPr>
                <w:b/>
                <w:bCs/>
                <w:spacing w:val="-1"/>
                <w:sz w:val="16"/>
              </w:rPr>
            </w:pPr>
          </w:p>
          <w:p w14:paraId="52F8DDC1" w14:textId="77777777" w:rsidR="00512F87" w:rsidRPr="00411D13" w:rsidRDefault="00512F87" w:rsidP="00815A4B">
            <w:pPr>
              <w:widowControl w:val="0"/>
              <w:autoSpaceDE w:val="0"/>
              <w:autoSpaceDN w:val="0"/>
              <w:adjustRightInd w:val="0"/>
              <w:ind w:left="17"/>
              <w:jc w:val="center"/>
              <w:rPr>
                <w:sz w:val="18"/>
              </w:rPr>
            </w:pPr>
            <w:r w:rsidRPr="00411D13">
              <w:rPr>
                <w:b/>
                <w:bCs/>
                <w:spacing w:val="-1"/>
                <w:sz w:val="16"/>
              </w:rPr>
              <w:t>M</w:t>
            </w:r>
            <w:r w:rsidRPr="00411D13">
              <w:rPr>
                <w:b/>
                <w:bCs/>
                <w:sz w:val="16"/>
              </w:rPr>
              <w:t>OTI</w:t>
            </w:r>
            <w:r w:rsidRPr="00411D13">
              <w:rPr>
                <w:b/>
                <w:bCs/>
                <w:spacing w:val="-1"/>
                <w:sz w:val="16"/>
              </w:rPr>
              <w:t>VA</w:t>
            </w:r>
            <w:r w:rsidRPr="00411D13">
              <w:rPr>
                <w:b/>
                <w:bCs/>
                <w:spacing w:val="-2"/>
                <w:sz w:val="16"/>
              </w:rPr>
              <w:t>Z</w:t>
            </w:r>
            <w:r w:rsidRPr="00411D13">
              <w:rPr>
                <w:b/>
                <w:bCs/>
                <w:sz w:val="16"/>
              </w:rPr>
              <w:t>IO</w:t>
            </w:r>
            <w:r w:rsidRPr="00411D13">
              <w:rPr>
                <w:b/>
                <w:bCs/>
                <w:spacing w:val="-1"/>
                <w:sz w:val="16"/>
              </w:rPr>
              <w:t>N</w:t>
            </w:r>
            <w:r w:rsidRPr="00411D13">
              <w:rPr>
                <w:b/>
                <w:bCs/>
                <w:sz w:val="16"/>
              </w:rPr>
              <w:t>I DE</w:t>
            </w:r>
            <w:r w:rsidRPr="00411D13">
              <w:rPr>
                <w:b/>
                <w:bCs/>
                <w:spacing w:val="-1"/>
                <w:sz w:val="16"/>
              </w:rPr>
              <w:t>L</w:t>
            </w:r>
            <w:r w:rsidRPr="00411D13">
              <w:rPr>
                <w:b/>
                <w:bCs/>
                <w:spacing w:val="1"/>
                <w:sz w:val="16"/>
              </w:rPr>
              <w:t>L</w:t>
            </w:r>
            <w:r w:rsidRPr="00411D13">
              <w:rPr>
                <w:b/>
                <w:bCs/>
                <w:sz w:val="16"/>
              </w:rPr>
              <w:t xml:space="preserve">A </w:t>
            </w:r>
            <w:r w:rsidRPr="00411D13">
              <w:rPr>
                <w:b/>
                <w:bCs/>
                <w:spacing w:val="-1"/>
                <w:sz w:val="16"/>
              </w:rPr>
              <w:t>SC</w:t>
            </w:r>
            <w:r w:rsidRPr="00411D13">
              <w:rPr>
                <w:b/>
                <w:bCs/>
                <w:spacing w:val="1"/>
                <w:sz w:val="16"/>
              </w:rPr>
              <w:t>ELT</w:t>
            </w:r>
            <w:r w:rsidRPr="00411D13">
              <w:rPr>
                <w:b/>
                <w:bCs/>
                <w:sz w:val="16"/>
              </w:rPr>
              <w:t>A</w:t>
            </w:r>
          </w:p>
        </w:tc>
      </w:tr>
      <w:tr w:rsidR="00512F87" w:rsidRPr="00411D13" w14:paraId="2C405F51" w14:textId="77777777" w:rsidTr="00815A4B">
        <w:trPr>
          <w:trHeight w:hRule="exact" w:val="568"/>
        </w:trPr>
        <w:tc>
          <w:tcPr>
            <w:tcW w:w="1141" w:type="dxa"/>
            <w:gridSpan w:val="2"/>
            <w:vMerge/>
            <w:tcBorders>
              <w:top w:val="single" w:sz="4" w:space="0" w:color="000000"/>
              <w:left w:val="single" w:sz="4" w:space="0" w:color="000000"/>
              <w:bottom w:val="single" w:sz="4" w:space="0" w:color="000000"/>
              <w:right w:val="single" w:sz="4" w:space="0" w:color="000000"/>
            </w:tcBorders>
            <w:vAlign w:val="center"/>
            <w:hideMark/>
          </w:tcPr>
          <w:p w14:paraId="70F96F00" w14:textId="77777777" w:rsidR="00512F87" w:rsidRPr="00411D13" w:rsidRDefault="00512F87" w:rsidP="00815A4B"/>
        </w:tc>
        <w:tc>
          <w:tcPr>
            <w:tcW w:w="1134" w:type="dxa"/>
            <w:tcBorders>
              <w:top w:val="single" w:sz="4" w:space="0" w:color="000000"/>
              <w:left w:val="single" w:sz="4" w:space="0" w:color="000000"/>
              <w:bottom w:val="single" w:sz="4" w:space="0" w:color="000000"/>
              <w:right w:val="single" w:sz="4" w:space="0" w:color="000000"/>
            </w:tcBorders>
            <w:shd w:val="clear" w:color="auto" w:fill="CCCCCC"/>
            <w:hideMark/>
          </w:tcPr>
          <w:p w14:paraId="2C243695" w14:textId="77777777" w:rsidR="00512F87" w:rsidRPr="00411D13" w:rsidRDefault="00512F87" w:rsidP="00815A4B">
            <w:pPr>
              <w:widowControl w:val="0"/>
              <w:autoSpaceDE w:val="0"/>
              <w:autoSpaceDN w:val="0"/>
              <w:adjustRightInd w:val="0"/>
              <w:ind w:left="135" w:right="445" w:firstLine="7"/>
              <w:jc w:val="center"/>
              <w:rPr>
                <w:sz w:val="18"/>
              </w:rPr>
            </w:pPr>
            <w:r w:rsidRPr="00411D13">
              <w:rPr>
                <w:b/>
                <w:bCs/>
                <w:spacing w:val="-1"/>
                <w:sz w:val="18"/>
              </w:rPr>
              <w:t>D</w:t>
            </w:r>
            <w:r w:rsidRPr="00411D13">
              <w:rPr>
                <w:b/>
                <w:bCs/>
                <w:spacing w:val="1"/>
                <w:sz w:val="18"/>
              </w:rPr>
              <w:t>i</w:t>
            </w:r>
            <w:r w:rsidRPr="00411D13">
              <w:rPr>
                <w:b/>
                <w:bCs/>
                <w:spacing w:val="-1"/>
                <w:sz w:val="18"/>
              </w:rPr>
              <w:t>tt</w:t>
            </w:r>
            <w:r w:rsidRPr="00411D13">
              <w:rPr>
                <w:b/>
                <w:bCs/>
                <w:sz w:val="18"/>
              </w:rPr>
              <w:t>a</w:t>
            </w:r>
          </w:p>
        </w:tc>
        <w:tc>
          <w:tcPr>
            <w:tcW w:w="1264" w:type="dxa"/>
            <w:tcBorders>
              <w:top w:val="single" w:sz="4" w:space="0" w:color="000000"/>
              <w:left w:val="single" w:sz="4" w:space="0" w:color="000000"/>
              <w:bottom w:val="single" w:sz="4" w:space="0" w:color="000000"/>
              <w:right w:val="single" w:sz="4" w:space="0" w:color="000000"/>
            </w:tcBorders>
            <w:shd w:val="clear" w:color="auto" w:fill="CCCCCC"/>
            <w:hideMark/>
          </w:tcPr>
          <w:p w14:paraId="044EB50B" w14:textId="77777777" w:rsidR="00512F87" w:rsidRPr="00411D13" w:rsidRDefault="00512F87" w:rsidP="00815A4B">
            <w:pPr>
              <w:widowControl w:val="0"/>
              <w:autoSpaceDE w:val="0"/>
              <w:autoSpaceDN w:val="0"/>
              <w:adjustRightInd w:val="0"/>
              <w:ind w:left="88" w:right="111" w:firstLine="42"/>
              <w:rPr>
                <w:sz w:val="18"/>
              </w:rPr>
            </w:pPr>
            <w:r w:rsidRPr="00411D13">
              <w:rPr>
                <w:b/>
                <w:bCs/>
                <w:spacing w:val="-1"/>
                <w:sz w:val="18"/>
              </w:rPr>
              <w:t>N. p</w:t>
            </w:r>
            <w:r w:rsidRPr="00411D13">
              <w:rPr>
                <w:b/>
                <w:bCs/>
                <w:sz w:val="18"/>
              </w:rPr>
              <w:t>re</w:t>
            </w:r>
            <w:r w:rsidRPr="00411D13">
              <w:rPr>
                <w:b/>
                <w:bCs/>
                <w:spacing w:val="-1"/>
                <w:sz w:val="18"/>
              </w:rPr>
              <w:t>v</w:t>
            </w:r>
            <w:r w:rsidRPr="00411D13">
              <w:rPr>
                <w:b/>
                <w:bCs/>
                <w:sz w:val="18"/>
              </w:rPr>
              <w:t>e</w:t>
            </w:r>
            <w:r w:rsidRPr="00411D13">
              <w:rPr>
                <w:b/>
                <w:bCs/>
                <w:spacing w:val="-1"/>
                <w:sz w:val="18"/>
              </w:rPr>
              <w:t>nt</w:t>
            </w:r>
            <w:r w:rsidRPr="00411D13">
              <w:rPr>
                <w:b/>
                <w:bCs/>
                <w:spacing w:val="1"/>
                <w:sz w:val="18"/>
              </w:rPr>
              <w:t>i</w:t>
            </w:r>
            <w:r w:rsidRPr="00411D13">
              <w:rPr>
                <w:b/>
                <w:bCs/>
                <w:spacing w:val="-1"/>
                <w:sz w:val="18"/>
              </w:rPr>
              <w:t>v</w:t>
            </w:r>
            <w:r w:rsidRPr="00411D13">
              <w:rPr>
                <w:b/>
                <w:bCs/>
                <w:sz w:val="1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CCCCCC"/>
            <w:hideMark/>
          </w:tcPr>
          <w:p w14:paraId="5A842257" w14:textId="77777777" w:rsidR="00512F87" w:rsidRPr="00411D13" w:rsidRDefault="00512F87" w:rsidP="00815A4B">
            <w:pPr>
              <w:widowControl w:val="0"/>
              <w:autoSpaceDE w:val="0"/>
              <w:autoSpaceDN w:val="0"/>
              <w:adjustRightInd w:val="0"/>
              <w:ind w:left="142" w:right="-20"/>
              <w:rPr>
                <w:sz w:val="18"/>
              </w:rPr>
            </w:pPr>
            <w:r w:rsidRPr="00411D13">
              <w:rPr>
                <w:b/>
                <w:bCs/>
                <w:spacing w:val="-1"/>
                <w:sz w:val="18"/>
              </w:rPr>
              <w:t>D</w:t>
            </w:r>
            <w:r w:rsidRPr="00411D13">
              <w:rPr>
                <w:b/>
                <w:bCs/>
                <w:spacing w:val="1"/>
                <w:sz w:val="18"/>
              </w:rPr>
              <w:t>a</w:t>
            </w:r>
            <w:r w:rsidRPr="00411D13">
              <w:rPr>
                <w:b/>
                <w:bCs/>
                <w:spacing w:val="-1"/>
                <w:sz w:val="18"/>
              </w:rPr>
              <w:t>t</w:t>
            </w:r>
            <w:r w:rsidRPr="00411D13">
              <w:rPr>
                <w:b/>
                <w:bCs/>
                <w:sz w:val="18"/>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CCCCCC"/>
            <w:hideMark/>
          </w:tcPr>
          <w:p w14:paraId="1A26380D" w14:textId="77777777" w:rsidR="00512F87" w:rsidRPr="00411D13" w:rsidRDefault="00512F87" w:rsidP="00815A4B">
            <w:pPr>
              <w:widowControl w:val="0"/>
              <w:autoSpaceDE w:val="0"/>
              <w:autoSpaceDN w:val="0"/>
              <w:adjustRightInd w:val="0"/>
              <w:ind w:left="142" w:right="82"/>
              <w:rPr>
                <w:sz w:val="18"/>
              </w:rPr>
            </w:pPr>
            <w:r w:rsidRPr="00411D13">
              <w:rPr>
                <w:b/>
                <w:bCs/>
                <w:sz w:val="18"/>
              </w:rPr>
              <w:t>I</w:t>
            </w:r>
            <w:r w:rsidRPr="00411D13">
              <w:rPr>
                <w:b/>
                <w:bCs/>
                <w:spacing w:val="-2"/>
                <w:sz w:val="18"/>
              </w:rPr>
              <w:t>m</w:t>
            </w:r>
            <w:r w:rsidRPr="00411D13">
              <w:rPr>
                <w:b/>
                <w:bCs/>
                <w:spacing w:val="-1"/>
                <w:sz w:val="18"/>
              </w:rPr>
              <w:t>p</w:t>
            </w:r>
            <w:r w:rsidRPr="00411D13">
              <w:rPr>
                <w:b/>
                <w:bCs/>
                <w:sz w:val="18"/>
              </w:rPr>
              <w:t>or</w:t>
            </w:r>
            <w:r w:rsidRPr="00411D13">
              <w:rPr>
                <w:b/>
                <w:bCs/>
                <w:spacing w:val="-1"/>
                <w:sz w:val="18"/>
              </w:rPr>
              <w:t>t</w:t>
            </w:r>
            <w:r w:rsidRPr="00411D13">
              <w:rPr>
                <w:b/>
                <w:bCs/>
                <w:sz w:val="18"/>
              </w:rPr>
              <w:t>o</w:t>
            </w:r>
          </w:p>
        </w:tc>
        <w:tc>
          <w:tcPr>
            <w:tcW w:w="1145" w:type="dxa"/>
            <w:gridSpan w:val="2"/>
            <w:tcBorders>
              <w:top w:val="single" w:sz="4" w:space="0" w:color="000000"/>
              <w:left w:val="single" w:sz="4" w:space="0" w:color="000000"/>
              <w:bottom w:val="single" w:sz="4" w:space="0" w:color="000000"/>
              <w:right w:val="single" w:sz="4" w:space="0" w:color="000000"/>
            </w:tcBorders>
            <w:hideMark/>
          </w:tcPr>
          <w:p w14:paraId="47411966" w14:textId="77777777" w:rsidR="00512F87" w:rsidRPr="00411D13" w:rsidRDefault="00512F87" w:rsidP="00815A4B">
            <w:pPr>
              <w:widowControl w:val="0"/>
              <w:autoSpaceDE w:val="0"/>
              <w:autoSpaceDN w:val="0"/>
              <w:adjustRightInd w:val="0"/>
              <w:ind w:left="135" w:right="445" w:firstLine="18"/>
              <w:jc w:val="center"/>
              <w:rPr>
                <w:sz w:val="18"/>
              </w:rPr>
            </w:pPr>
            <w:r w:rsidRPr="00411D13">
              <w:rPr>
                <w:b/>
                <w:bCs/>
                <w:spacing w:val="-1"/>
                <w:sz w:val="18"/>
              </w:rPr>
              <w:t>D</w:t>
            </w:r>
            <w:r w:rsidRPr="00411D13">
              <w:rPr>
                <w:b/>
                <w:bCs/>
                <w:spacing w:val="1"/>
                <w:sz w:val="18"/>
              </w:rPr>
              <w:t>i</w:t>
            </w:r>
            <w:r w:rsidRPr="00411D13">
              <w:rPr>
                <w:b/>
                <w:bCs/>
                <w:spacing w:val="-1"/>
                <w:sz w:val="18"/>
              </w:rPr>
              <w:t>tt</w:t>
            </w:r>
            <w:r w:rsidRPr="00411D13">
              <w:rPr>
                <w:b/>
                <w:bCs/>
                <w:sz w:val="18"/>
              </w:rPr>
              <w:t>a</w:t>
            </w:r>
          </w:p>
        </w:tc>
        <w:tc>
          <w:tcPr>
            <w:tcW w:w="1333" w:type="dxa"/>
            <w:tcBorders>
              <w:top w:val="single" w:sz="4" w:space="0" w:color="000000"/>
              <w:left w:val="single" w:sz="4" w:space="0" w:color="000000"/>
              <w:bottom w:val="single" w:sz="4" w:space="0" w:color="000000"/>
              <w:right w:val="single" w:sz="4" w:space="0" w:color="000000"/>
            </w:tcBorders>
            <w:hideMark/>
          </w:tcPr>
          <w:p w14:paraId="27782D41" w14:textId="77777777" w:rsidR="00512F87" w:rsidRPr="00411D13" w:rsidRDefault="00512F87" w:rsidP="00815A4B">
            <w:pPr>
              <w:widowControl w:val="0"/>
              <w:autoSpaceDE w:val="0"/>
              <w:autoSpaceDN w:val="0"/>
              <w:adjustRightInd w:val="0"/>
              <w:ind w:left="88" w:right="111" w:firstLine="42"/>
              <w:rPr>
                <w:sz w:val="18"/>
              </w:rPr>
            </w:pPr>
            <w:r w:rsidRPr="00411D13">
              <w:rPr>
                <w:b/>
                <w:bCs/>
                <w:spacing w:val="-1"/>
                <w:sz w:val="18"/>
              </w:rPr>
              <w:t>N. p</w:t>
            </w:r>
            <w:r w:rsidRPr="00411D13">
              <w:rPr>
                <w:b/>
                <w:bCs/>
                <w:sz w:val="18"/>
              </w:rPr>
              <w:t>re</w:t>
            </w:r>
            <w:r w:rsidRPr="00411D13">
              <w:rPr>
                <w:b/>
                <w:bCs/>
                <w:spacing w:val="-1"/>
                <w:sz w:val="18"/>
              </w:rPr>
              <w:t>v</w:t>
            </w:r>
            <w:r w:rsidRPr="00411D13">
              <w:rPr>
                <w:b/>
                <w:bCs/>
                <w:sz w:val="18"/>
              </w:rPr>
              <w:t>e</w:t>
            </w:r>
            <w:r w:rsidRPr="00411D13">
              <w:rPr>
                <w:b/>
                <w:bCs/>
                <w:spacing w:val="-1"/>
                <w:sz w:val="18"/>
              </w:rPr>
              <w:t>nt</w:t>
            </w:r>
            <w:r w:rsidRPr="00411D13">
              <w:rPr>
                <w:b/>
                <w:bCs/>
                <w:spacing w:val="1"/>
                <w:sz w:val="18"/>
              </w:rPr>
              <w:t>i</w:t>
            </w:r>
            <w:r w:rsidRPr="00411D13">
              <w:rPr>
                <w:b/>
                <w:bCs/>
                <w:spacing w:val="-1"/>
                <w:sz w:val="18"/>
              </w:rPr>
              <w:t>v</w:t>
            </w:r>
            <w:r w:rsidRPr="00411D13">
              <w:rPr>
                <w:b/>
                <w:bCs/>
                <w:sz w:val="18"/>
              </w:rPr>
              <w:t>o</w:t>
            </w:r>
          </w:p>
        </w:tc>
        <w:tc>
          <w:tcPr>
            <w:tcW w:w="992" w:type="dxa"/>
            <w:tcBorders>
              <w:top w:val="single" w:sz="4" w:space="0" w:color="000000"/>
              <w:left w:val="single" w:sz="4" w:space="0" w:color="000000"/>
              <w:bottom w:val="single" w:sz="4" w:space="0" w:color="000000"/>
              <w:right w:val="single" w:sz="4" w:space="0" w:color="000000"/>
            </w:tcBorders>
            <w:hideMark/>
          </w:tcPr>
          <w:p w14:paraId="486CF03A" w14:textId="77777777" w:rsidR="00512F87" w:rsidRPr="00411D13" w:rsidRDefault="00512F87" w:rsidP="00815A4B">
            <w:pPr>
              <w:widowControl w:val="0"/>
              <w:autoSpaceDE w:val="0"/>
              <w:autoSpaceDN w:val="0"/>
              <w:adjustRightInd w:val="0"/>
              <w:ind w:left="142" w:right="-20"/>
              <w:rPr>
                <w:sz w:val="18"/>
              </w:rPr>
            </w:pPr>
            <w:r w:rsidRPr="00411D13">
              <w:rPr>
                <w:b/>
                <w:bCs/>
                <w:spacing w:val="-1"/>
                <w:sz w:val="18"/>
              </w:rPr>
              <w:t>D</w:t>
            </w:r>
            <w:r w:rsidRPr="00411D13">
              <w:rPr>
                <w:b/>
                <w:bCs/>
                <w:spacing w:val="1"/>
                <w:sz w:val="18"/>
              </w:rPr>
              <w:t>a</w:t>
            </w:r>
            <w:r w:rsidRPr="00411D13">
              <w:rPr>
                <w:b/>
                <w:bCs/>
                <w:spacing w:val="-1"/>
                <w:sz w:val="18"/>
              </w:rPr>
              <w:t>t</w:t>
            </w:r>
            <w:r w:rsidRPr="00411D13">
              <w:rPr>
                <w:b/>
                <w:bCs/>
                <w:sz w:val="18"/>
              </w:rPr>
              <w:t>a</w:t>
            </w:r>
          </w:p>
        </w:tc>
        <w:tc>
          <w:tcPr>
            <w:tcW w:w="1066" w:type="dxa"/>
            <w:tcBorders>
              <w:top w:val="single" w:sz="4" w:space="0" w:color="000000"/>
              <w:left w:val="single" w:sz="4" w:space="0" w:color="000000"/>
              <w:bottom w:val="single" w:sz="4" w:space="0" w:color="000000"/>
              <w:right w:val="single" w:sz="4" w:space="0" w:color="000000"/>
            </w:tcBorders>
            <w:hideMark/>
          </w:tcPr>
          <w:p w14:paraId="1648C434" w14:textId="77777777" w:rsidR="00512F87" w:rsidRPr="00411D13" w:rsidRDefault="00512F87" w:rsidP="00815A4B">
            <w:pPr>
              <w:widowControl w:val="0"/>
              <w:autoSpaceDE w:val="0"/>
              <w:autoSpaceDN w:val="0"/>
              <w:adjustRightInd w:val="0"/>
              <w:ind w:left="142" w:right="82"/>
              <w:rPr>
                <w:sz w:val="18"/>
              </w:rPr>
            </w:pPr>
            <w:r w:rsidRPr="00411D13">
              <w:rPr>
                <w:b/>
                <w:bCs/>
                <w:sz w:val="18"/>
              </w:rPr>
              <w:t>I</w:t>
            </w:r>
            <w:r w:rsidRPr="00411D13">
              <w:rPr>
                <w:b/>
                <w:bCs/>
                <w:spacing w:val="-2"/>
                <w:sz w:val="18"/>
              </w:rPr>
              <w:t>m</w:t>
            </w:r>
            <w:r w:rsidRPr="00411D13">
              <w:rPr>
                <w:b/>
                <w:bCs/>
                <w:spacing w:val="-1"/>
                <w:sz w:val="18"/>
              </w:rPr>
              <w:t>p</w:t>
            </w:r>
            <w:r w:rsidRPr="00411D13">
              <w:rPr>
                <w:b/>
                <w:bCs/>
                <w:sz w:val="18"/>
              </w:rPr>
              <w:t>or</w:t>
            </w:r>
            <w:r w:rsidRPr="00411D13">
              <w:rPr>
                <w:b/>
                <w:bCs/>
                <w:spacing w:val="-1"/>
                <w:sz w:val="18"/>
              </w:rPr>
              <w:t>t</w:t>
            </w:r>
            <w:r w:rsidRPr="00411D13">
              <w:rPr>
                <w:b/>
                <w:bCs/>
                <w:sz w:val="18"/>
              </w:rPr>
              <w:t>o</w:t>
            </w:r>
          </w:p>
        </w:tc>
        <w:tc>
          <w:tcPr>
            <w:tcW w:w="1145" w:type="dxa"/>
            <w:tcBorders>
              <w:top w:val="single" w:sz="4" w:space="0" w:color="000000"/>
              <w:left w:val="single" w:sz="4" w:space="0" w:color="000000"/>
              <w:bottom w:val="single" w:sz="4" w:space="0" w:color="000000"/>
              <w:right w:val="single" w:sz="4" w:space="0" w:color="000000"/>
            </w:tcBorders>
            <w:hideMark/>
          </w:tcPr>
          <w:p w14:paraId="009BBE49" w14:textId="77777777" w:rsidR="00512F87" w:rsidRPr="00411D13" w:rsidRDefault="00512F87" w:rsidP="00815A4B">
            <w:pPr>
              <w:widowControl w:val="0"/>
              <w:autoSpaceDE w:val="0"/>
              <w:autoSpaceDN w:val="0"/>
              <w:adjustRightInd w:val="0"/>
              <w:ind w:left="135" w:right="445" w:firstLine="18"/>
              <w:jc w:val="center"/>
              <w:rPr>
                <w:sz w:val="18"/>
              </w:rPr>
            </w:pPr>
            <w:r w:rsidRPr="00411D13">
              <w:rPr>
                <w:b/>
                <w:bCs/>
                <w:spacing w:val="-1"/>
                <w:sz w:val="18"/>
              </w:rPr>
              <w:t>D</w:t>
            </w:r>
            <w:r w:rsidRPr="00411D13">
              <w:rPr>
                <w:b/>
                <w:bCs/>
                <w:spacing w:val="1"/>
                <w:sz w:val="18"/>
              </w:rPr>
              <w:t>i</w:t>
            </w:r>
            <w:r w:rsidRPr="00411D13">
              <w:rPr>
                <w:b/>
                <w:bCs/>
                <w:spacing w:val="-1"/>
                <w:sz w:val="18"/>
              </w:rPr>
              <w:t>tt</w:t>
            </w:r>
            <w:r w:rsidRPr="00411D13">
              <w:rPr>
                <w:b/>
                <w:bCs/>
                <w:sz w:val="18"/>
              </w:rPr>
              <w:t>a</w:t>
            </w:r>
          </w:p>
        </w:tc>
        <w:tc>
          <w:tcPr>
            <w:tcW w:w="1252" w:type="dxa"/>
            <w:tcBorders>
              <w:top w:val="single" w:sz="4" w:space="0" w:color="000000"/>
              <w:left w:val="single" w:sz="4" w:space="0" w:color="000000"/>
              <w:bottom w:val="single" w:sz="4" w:space="0" w:color="000000"/>
              <w:right w:val="single" w:sz="4" w:space="0" w:color="000000"/>
            </w:tcBorders>
            <w:hideMark/>
          </w:tcPr>
          <w:p w14:paraId="71DF9D41" w14:textId="77777777" w:rsidR="00512F87" w:rsidRPr="00411D13" w:rsidRDefault="00512F87" w:rsidP="00815A4B">
            <w:pPr>
              <w:widowControl w:val="0"/>
              <w:autoSpaceDE w:val="0"/>
              <w:autoSpaceDN w:val="0"/>
              <w:adjustRightInd w:val="0"/>
              <w:ind w:left="88" w:right="111" w:firstLine="42"/>
              <w:rPr>
                <w:sz w:val="18"/>
              </w:rPr>
            </w:pPr>
            <w:r w:rsidRPr="00411D13">
              <w:rPr>
                <w:b/>
                <w:bCs/>
                <w:spacing w:val="-1"/>
                <w:sz w:val="18"/>
              </w:rPr>
              <w:t>N. p</w:t>
            </w:r>
            <w:r w:rsidRPr="00411D13">
              <w:rPr>
                <w:b/>
                <w:bCs/>
                <w:sz w:val="18"/>
              </w:rPr>
              <w:t>re</w:t>
            </w:r>
            <w:r w:rsidRPr="00411D13">
              <w:rPr>
                <w:b/>
                <w:bCs/>
                <w:spacing w:val="-1"/>
                <w:sz w:val="18"/>
              </w:rPr>
              <w:t>v</w:t>
            </w:r>
            <w:r w:rsidRPr="00411D13">
              <w:rPr>
                <w:b/>
                <w:bCs/>
                <w:sz w:val="18"/>
              </w:rPr>
              <w:t>e</w:t>
            </w:r>
            <w:r w:rsidRPr="00411D13">
              <w:rPr>
                <w:b/>
                <w:bCs/>
                <w:spacing w:val="-1"/>
                <w:sz w:val="18"/>
              </w:rPr>
              <w:t>nt</w:t>
            </w:r>
            <w:r w:rsidRPr="00411D13">
              <w:rPr>
                <w:b/>
                <w:bCs/>
                <w:spacing w:val="1"/>
                <w:sz w:val="18"/>
              </w:rPr>
              <w:t>i</w:t>
            </w:r>
            <w:r w:rsidRPr="00411D13">
              <w:rPr>
                <w:b/>
                <w:bCs/>
                <w:spacing w:val="-1"/>
                <w:sz w:val="18"/>
              </w:rPr>
              <w:t>v</w:t>
            </w:r>
            <w:r w:rsidRPr="00411D13">
              <w:rPr>
                <w:b/>
                <w:bCs/>
                <w:sz w:val="18"/>
              </w:rPr>
              <w:t>o</w:t>
            </w:r>
          </w:p>
        </w:tc>
        <w:tc>
          <w:tcPr>
            <w:tcW w:w="732" w:type="dxa"/>
            <w:tcBorders>
              <w:top w:val="single" w:sz="4" w:space="0" w:color="000000"/>
              <w:left w:val="single" w:sz="4" w:space="0" w:color="000000"/>
              <w:bottom w:val="single" w:sz="4" w:space="0" w:color="000000"/>
              <w:right w:val="single" w:sz="4" w:space="0" w:color="000000"/>
            </w:tcBorders>
            <w:hideMark/>
          </w:tcPr>
          <w:p w14:paraId="2AA0C34C" w14:textId="77777777" w:rsidR="00512F87" w:rsidRPr="00411D13" w:rsidRDefault="00512F87" w:rsidP="00815A4B">
            <w:pPr>
              <w:widowControl w:val="0"/>
              <w:autoSpaceDE w:val="0"/>
              <w:autoSpaceDN w:val="0"/>
              <w:adjustRightInd w:val="0"/>
              <w:ind w:left="142" w:right="-20"/>
              <w:rPr>
                <w:sz w:val="18"/>
              </w:rPr>
            </w:pPr>
            <w:r w:rsidRPr="00411D13">
              <w:rPr>
                <w:b/>
                <w:bCs/>
                <w:spacing w:val="-1"/>
                <w:sz w:val="18"/>
              </w:rPr>
              <w:t>D</w:t>
            </w:r>
            <w:r w:rsidRPr="00411D13">
              <w:rPr>
                <w:b/>
                <w:bCs/>
                <w:spacing w:val="1"/>
                <w:sz w:val="18"/>
              </w:rPr>
              <w:t>a</w:t>
            </w:r>
            <w:r w:rsidRPr="00411D13">
              <w:rPr>
                <w:b/>
                <w:bCs/>
                <w:spacing w:val="-1"/>
                <w:sz w:val="18"/>
              </w:rPr>
              <w:t>t</w:t>
            </w:r>
            <w:r w:rsidRPr="00411D13">
              <w:rPr>
                <w:b/>
                <w:bCs/>
                <w:sz w:val="18"/>
              </w:rPr>
              <w:t>a</w:t>
            </w:r>
          </w:p>
        </w:tc>
        <w:tc>
          <w:tcPr>
            <w:tcW w:w="970" w:type="dxa"/>
            <w:tcBorders>
              <w:top w:val="single" w:sz="4" w:space="0" w:color="000000"/>
              <w:left w:val="single" w:sz="4" w:space="0" w:color="000000"/>
              <w:bottom w:val="single" w:sz="4" w:space="0" w:color="000000"/>
              <w:right w:val="single" w:sz="4" w:space="0" w:color="000000"/>
            </w:tcBorders>
            <w:hideMark/>
          </w:tcPr>
          <w:p w14:paraId="74710336" w14:textId="77777777" w:rsidR="00512F87" w:rsidRPr="00411D13" w:rsidRDefault="00512F87" w:rsidP="00815A4B">
            <w:pPr>
              <w:widowControl w:val="0"/>
              <w:autoSpaceDE w:val="0"/>
              <w:autoSpaceDN w:val="0"/>
              <w:adjustRightInd w:val="0"/>
              <w:ind w:left="142" w:right="82"/>
              <w:rPr>
                <w:sz w:val="18"/>
              </w:rPr>
            </w:pPr>
            <w:r w:rsidRPr="00411D13">
              <w:rPr>
                <w:b/>
                <w:bCs/>
                <w:sz w:val="18"/>
              </w:rPr>
              <w:t>I</w:t>
            </w:r>
            <w:r w:rsidRPr="00411D13">
              <w:rPr>
                <w:b/>
                <w:bCs/>
                <w:spacing w:val="-2"/>
                <w:sz w:val="18"/>
              </w:rPr>
              <w:t>m</w:t>
            </w:r>
            <w:r w:rsidRPr="00411D13">
              <w:rPr>
                <w:b/>
                <w:bCs/>
                <w:spacing w:val="-1"/>
                <w:sz w:val="18"/>
              </w:rPr>
              <w:t>p</w:t>
            </w:r>
            <w:r w:rsidRPr="00411D13">
              <w:rPr>
                <w:b/>
                <w:bCs/>
                <w:sz w:val="18"/>
              </w:rPr>
              <w:t>or</w:t>
            </w:r>
            <w:r w:rsidRPr="00411D13">
              <w:rPr>
                <w:b/>
                <w:bCs/>
                <w:spacing w:val="-1"/>
                <w:sz w:val="18"/>
              </w:rPr>
              <w:t>t</w:t>
            </w:r>
            <w:r w:rsidRPr="00411D13">
              <w:rPr>
                <w:b/>
                <w:bCs/>
                <w:sz w:val="18"/>
              </w:rPr>
              <w:t>o</w:t>
            </w: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14:paraId="2E952F32" w14:textId="77777777" w:rsidR="00512F87" w:rsidRPr="00411D13" w:rsidRDefault="00512F87" w:rsidP="00815A4B">
            <w:pPr>
              <w:rPr>
                <w:sz w:val="18"/>
              </w:rPr>
            </w:pPr>
          </w:p>
        </w:tc>
      </w:tr>
      <w:tr w:rsidR="00512F87" w:rsidRPr="00411D13" w14:paraId="4B3EC6B7" w14:textId="77777777" w:rsidTr="00815A4B">
        <w:trPr>
          <w:trHeight w:val="271"/>
        </w:trPr>
        <w:tc>
          <w:tcPr>
            <w:tcW w:w="15600" w:type="dxa"/>
            <w:gridSpan w:val="16"/>
            <w:tcBorders>
              <w:top w:val="single" w:sz="4" w:space="0" w:color="000000"/>
              <w:left w:val="single" w:sz="4" w:space="0" w:color="000000"/>
              <w:bottom w:val="single" w:sz="4" w:space="0" w:color="000000"/>
              <w:right w:val="single" w:sz="4" w:space="0" w:color="000000"/>
            </w:tcBorders>
            <w:shd w:val="clear" w:color="auto" w:fill="CCCCCC"/>
          </w:tcPr>
          <w:p w14:paraId="3C956B36" w14:textId="77777777" w:rsidR="00512F87" w:rsidRPr="00411D13" w:rsidRDefault="00512F87" w:rsidP="00815A4B">
            <w:pPr>
              <w:widowControl w:val="0"/>
              <w:autoSpaceDE w:val="0"/>
              <w:autoSpaceDN w:val="0"/>
              <w:adjustRightInd w:val="0"/>
              <w:rPr>
                <w:sz w:val="18"/>
              </w:rPr>
            </w:pPr>
          </w:p>
        </w:tc>
      </w:tr>
      <w:tr w:rsidR="00512F87" w:rsidRPr="00411D13" w14:paraId="4D79BC3A" w14:textId="77777777" w:rsidTr="00815A4B">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425A3AFD"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1A95D3F4"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00F0FB88"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37EE3340"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4830E37C"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1693EB0F"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43AD5E37"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6D042D8F"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5454AF06"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4FCB5E8F"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47F76492"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78DA1FF5"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630901EC"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6B9BA79A" w14:textId="77777777" w:rsidR="00512F87" w:rsidRPr="00411D13" w:rsidRDefault="00512F87" w:rsidP="00815A4B">
            <w:pPr>
              <w:widowControl w:val="0"/>
              <w:autoSpaceDE w:val="0"/>
              <w:autoSpaceDN w:val="0"/>
              <w:adjustRightInd w:val="0"/>
            </w:pPr>
          </w:p>
        </w:tc>
      </w:tr>
      <w:tr w:rsidR="00512F87" w:rsidRPr="00411D13" w14:paraId="291ECB9D" w14:textId="77777777" w:rsidTr="00815A4B">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5236CB85"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1B2A8DFA"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4A956F6F"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61E0D754"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09B1A1D6"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7E9A4CEE"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00863D87"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38F30948"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5EB7F38F"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5207A989"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0AFFDEE4"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15167672"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19CAADF0"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0F7F7E59" w14:textId="77777777" w:rsidR="00512F87" w:rsidRPr="00411D13" w:rsidRDefault="00512F87" w:rsidP="00815A4B">
            <w:pPr>
              <w:widowControl w:val="0"/>
              <w:autoSpaceDE w:val="0"/>
              <w:autoSpaceDN w:val="0"/>
              <w:adjustRightInd w:val="0"/>
            </w:pPr>
          </w:p>
        </w:tc>
      </w:tr>
      <w:tr w:rsidR="00512F87" w:rsidRPr="00411D13" w14:paraId="1EDC9CD8" w14:textId="77777777" w:rsidTr="00815A4B">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1D76111E"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557B5F86"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790C7749"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6E492307"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06D1B8F6"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36B15AC2"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4CF39074"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36F99306"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1F8A21B3"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113BA5AC"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384F8290"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5D50A84D"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7A557194"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3AF33247" w14:textId="77777777" w:rsidR="00512F87" w:rsidRPr="00411D13" w:rsidRDefault="00512F87" w:rsidP="00815A4B">
            <w:pPr>
              <w:widowControl w:val="0"/>
              <w:autoSpaceDE w:val="0"/>
              <w:autoSpaceDN w:val="0"/>
              <w:adjustRightInd w:val="0"/>
            </w:pPr>
          </w:p>
        </w:tc>
      </w:tr>
      <w:tr w:rsidR="00512F87" w:rsidRPr="00411D13" w14:paraId="25E76651" w14:textId="77777777" w:rsidTr="00815A4B">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1079D626"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2D1934D1"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3B0BF491"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54B232D2"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53547B74"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6B10F0D2"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03F3A6C6"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35519E6C"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17375A52"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4190C166"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69583613"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781F76CD"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6A1D98FF"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0C835884" w14:textId="77777777" w:rsidR="00512F87" w:rsidRPr="00411D13" w:rsidRDefault="00512F87" w:rsidP="00815A4B">
            <w:pPr>
              <w:widowControl w:val="0"/>
              <w:autoSpaceDE w:val="0"/>
              <w:autoSpaceDN w:val="0"/>
              <w:adjustRightInd w:val="0"/>
            </w:pPr>
          </w:p>
        </w:tc>
      </w:tr>
      <w:tr w:rsidR="00512F87" w:rsidRPr="00411D13" w14:paraId="19BED778" w14:textId="77777777" w:rsidTr="00815A4B">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394D0B44"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5BB60160"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705F9943"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1E8793EE"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5242DD36"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6A2D52F5"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67D461E2"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59BC15FC"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1FA43A31"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7A5934E0"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4B4E75BA"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1C074042"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5D38D5BA"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686C31C9" w14:textId="77777777" w:rsidR="00512F87" w:rsidRPr="00411D13" w:rsidRDefault="00512F87" w:rsidP="00815A4B">
            <w:pPr>
              <w:widowControl w:val="0"/>
              <w:autoSpaceDE w:val="0"/>
              <w:autoSpaceDN w:val="0"/>
              <w:adjustRightInd w:val="0"/>
            </w:pPr>
          </w:p>
        </w:tc>
      </w:tr>
      <w:tr w:rsidR="00512F87" w:rsidRPr="00411D13" w14:paraId="7BB65B0E" w14:textId="77777777" w:rsidTr="00815A4B">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495CDC34"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0A7886EB"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4CDC988C"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45D50F05"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19AE1CB1"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478F7F07"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67090961"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60B9C646"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51F844D2"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3C74FA84"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6EBB65B4"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26399CBC"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0B3E92D2"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7A933071" w14:textId="77777777" w:rsidR="00512F87" w:rsidRPr="00411D13" w:rsidRDefault="00512F87" w:rsidP="00815A4B">
            <w:pPr>
              <w:widowControl w:val="0"/>
              <w:autoSpaceDE w:val="0"/>
              <w:autoSpaceDN w:val="0"/>
              <w:adjustRightInd w:val="0"/>
            </w:pPr>
          </w:p>
        </w:tc>
      </w:tr>
      <w:tr w:rsidR="00512F87" w:rsidRPr="00411D13" w14:paraId="7DF7BE1A" w14:textId="77777777" w:rsidTr="00815A4B">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1DD0199B"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537309FA"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7F529E46"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1F8ED732"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45E26511"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194C1718"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171EA600"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0DD2FCE9"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723D1EE1"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2DD68C55"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1AD2769E"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171D47CB"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5957F9A8"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1F1183BD" w14:textId="77777777" w:rsidR="00512F87" w:rsidRPr="00411D13" w:rsidRDefault="00512F87" w:rsidP="00815A4B">
            <w:pPr>
              <w:widowControl w:val="0"/>
              <w:autoSpaceDE w:val="0"/>
              <w:autoSpaceDN w:val="0"/>
              <w:adjustRightInd w:val="0"/>
            </w:pPr>
          </w:p>
        </w:tc>
      </w:tr>
      <w:tr w:rsidR="00512F87" w:rsidRPr="00411D13" w14:paraId="4046B8BF" w14:textId="77777777" w:rsidTr="00815A4B">
        <w:trPr>
          <w:trHeight w:hRule="exact" w:val="437"/>
        </w:trPr>
        <w:tc>
          <w:tcPr>
            <w:tcW w:w="1141" w:type="dxa"/>
            <w:gridSpan w:val="2"/>
            <w:tcBorders>
              <w:top w:val="single" w:sz="4" w:space="0" w:color="000000"/>
              <w:left w:val="single" w:sz="4" w:space="0" w:color="000000"/>
              <w:bottom w:val="single" w:sz="4" w:space="0" w:color="000000"/>
              <w:right w:val="single" w:sz="4" w:space="0" w:color="000000"/>
            </w:tcBorders>
          </w:tcPr>
          <w:p w14:paraId="2444E07C"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0164C440"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11C97E81"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7A06D7A1"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738B2CBD"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3D4050D0"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676902AB"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4298426C"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6638FD14"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3351CBEC"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6408E689"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448112C0"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26B928B1"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285AD915" w14:textId="77777777" w:rsidR="00512F87" w:rsidRPr="00411D13" w:rsidRDefault="00512F87" w:rsidP="00815A4B">
            <w:pPr>
              <w:widowControl w:val="0"/>
              <w:autoSpaceDE w:val="0"/>
              <w:autoSpaceDN w:val="0"/>
              <w:adjustRightInd w:val="0"/>
            </w:pPr>
          </w:p>
        </w:tc>
      </w:tr>
      <w:tr w:rsidR="00512F87" w:rsidRPr="00411D13" w14:paraId="54715422" w14:textId="77777777" w:rsidTr="00815A4B">
        <w:trPr>
          <w:trHeight w:hRule="exact" w:val="416"/>
        </w:trPr>
        <w:tc>
          <w:tcPr>
            <w:tcW w:w="1141" w:type="dxa"/>
            <w:gridSpan w:val="2"/>
            <w:tcBorders>
              <w:top w:val="single" w:sz="4" w:space="0" w:color="000000"/>
              <w:left w:val="single" w:sz="4" w:space="0" w:color="000000"/>
              <w:bottom w:val="single" w:sz="4" w:space="0" w:color="000000"/>
              <w:right w:val="single" w:sz="4" w:space="0" w:color="000000"/>
            </w:tcBorders>
          </w:tcPr>
          <w:p w14:paraId="742A411D"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1410EB8D"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682936FE"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102FA603"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0F007E9C"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2105DF05"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79498D11"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15B5C59B"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796A8B85"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077760B6"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09C5CF1B"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04A70000"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15B7B487"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43955F2F" w14:textId="77777777" w:rsidR="00512F87" w:rsidRPr="00411D13" w:rsidRDefault="00512F87" w:rsidP="00815A4B">
            <w:pPr>
              <w:widowControl w:val="0"/>
              <w:autoSpaceDE w:val="0"/>
              <w:autoSpaceDN w:val="0"/>
              <w:adjustRightInd w:val="0"/>
            </w:pPr>
          </w:p>
        </w:tc>
      </w:tr>
      <w:tr w:rsidR="00512F87" w:rsidRPr="00411D13" w14:paraId="1898583E" w14:textId="77777777" w:rsidTr="00815A4B">
        <w:trPr>
          <w:trHeight w:hRule="exact" w:val="422"/>
        </w:trPr>
        <w:tc>
          <w:tcPr>
            <w:tcW w:w="1141" w:type="dxa"/>
            <w:gridSpan w:val="2"/>
            <w:tcBorders>
              <w:top w:val="single" w:sz="4" w:space="0" w:color="000000"/>
              <w:left w:val="single" w:sz="4" w:space="0" w:color="000000"/>
              <w:bottom w:val="single" w:sz="4" w:space="0" w:color="000000"/>
              <w:right w:val="single" w:sz="4" w:space="0" w:color="000000"/>
            </w:tcBorders>
          </w:tcPr>
          <w:p w14:paraId="1AB56FD3" w14:textId="77777777" w:rsidR="00512F87" w:rsidRPr="00411D13" w:rsidRDefault="00512F87" w:rsidP="00815A4B">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tcPr>
          <w:p w14:paraId="3D8FB277" w14:textId="77777777" w:rsidR="00512F87" w:rsidRPr="00411D13" w:rsidRDefault="00512F87" w:rsidP="00815A4B">
            <w:pPr>
              <w:widowControl w:val="0"/>
              <w:autoSpaceDE w:val="0"/>
              <w:autoSpaceDN w:val="0"/>
              <w:adjustRightInd w:val="0"/>
            </w:pPr>
          </w:p>
        </w:tc>
        <w:tc>
          <w:tcPr>
            <w:tcW w:w="1264" w:type="dxa"/>
            <w:tcBorders>
              <w:top w:val="single" w:sz="4" w:space="0" w:color="000000"/>
              <w:left w:val="single" w:sz="4" w:space="0" w:color="000000"/>
              <w:bottom w:val="single" w:sz="4" w:space="0" w:color="000000"/>
              <w:right w:val="single" w:sz="4" w:space="0" w:color="000000"/>
            </w:tcBorders>
          </w:tcPr>
          <w:p w14:paraId="4CBE5DA4"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3E1B3153" w14:textId="77777777" w:rsidR="00512F87" w:rsidRPr="00411D13" w:rsidRDefault="00512F87" w:rsidP="00815A4B">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14:paraId="34400157" w14:textId="77777777" w:rsidR="00512F87" w:rsidRPr="00411D13" w:rsidRDefault="00512F87" w:rsidP="00815A4B">
            <w:pPr>
              <w:widowControl w:val="0"/>
              <w:autoSpaceDE w:val="0"/>
              <w:autoSpaceDN w:val="0"/>
              <w:adjustRightInd w:val="0"/>
            </w:pPr>
          </w:p>
        </w:tc>
        <w:tc>
          <w:tcPr>
            <w:tcW w:w="1145" w:type="dxa"/>
            <w:gridSpan w:val="2"/>
            <w:tcBorders>
              <w:top w:val="single" w:sz="4" w:space="0" w:color="000000"/>
              <w:left w:val="single" w:sz="4" w:space="0" w:color="000000"/>
              <w:bottom w:val="single" w:sz="4" w:space="0" w:color="000000"/>
              <w:right w:val="single" w:sz="4" w:space="0" w:color="000000"/>
            </w:tcBorders>
          </w:tcPr>
          <w:p w14:paraId="16802553" w14:textId="77777777" w:rsidR="00512F87" w:rsidRPr="00411D13" w:rsidRDefault="00512F87" w:rsidP="00815A4B">
            <w:pPr>
              <w:widowControl w:val="0"/>
              <w:autoSpaceDE w:val="0"/>
              <w:autoSpaceDN w:val="0"/>
              <w:adjustRightInd w:val="0"/>
            </w:pPr>
          </w:p>
        </w:tc>
        <w:tc>
          <w:tcPr>
            <w:tcW w:w="1333" w:type="dxa"/>
            <w:tcBorders>
              <w:top w:val="single" w:sz="4" w:space="0" w:color="000000"/>
              <w:left w:val="single" w:sz="4" w:space="0" w:color="000000"/>
              <w:bottom w:val="single" w:sz="4" w:space="0" w:color="000000"/>
              <w:right w:val="single" w:sz="4" w:space="0" w:color="000000"/>
            </w:tcBorders>
          </w:tcPr>
          <w:p w14:paraId="4D2495E7" w14:textId="77777777" w:rsidR="00512F87" w:rsidRPr="00411D13" w:rsidRDefault="00512F87" w:rsidP="00815A4B">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14:paraId="0F9793F7" w14:textId="77777777" w:rsidR="00512F87" w:rsidRPr="00411D13" w:rsidRDefault="00512F87" w:rsidP="00815A4B">
            <w:pPr>
              <w:widowControl w:val="0"/>
              <w:autoSpaceDE w:val="0"/>
              <w:autoSpaceDN w:val="0"/>
              <w:adjustRightInd w:val="0"/>
            </w:pPr>
          </w:p>
        </w:tc>
        <w:tc>
          <w:tcPr>
            <w:tcW w:w="1066" w:type="dxa"/>
            <w:tcBorders>
              <w:top w:val="single" w:sz="4" w:space="0" w:color="000000"/>
              <w:left w:val="single" w:sz="4" w:space="0" w:color="000000"/>
              <w:bottom w:val="single" w:sz="4" w:space="0" w:color="000000"/>
              <w:right w:val="single" w:sz="4" w:space="0" w:color="000000"/>
            </w:tcBorders>
          </w:tcPr>
          <w:p w14:paraId="4514246D" w14:textId="77777777" w:rsidR="00512F87" w:rsidRPr="00411D13" w:rsidRDefault="00512F87" w:rsidP="00815A4B">
            <w:pPr>
              <w:widowControl w:val="0"/>
              <w:autoSpaceDE w:val="0"/>
              <w:autoSpaceDN w:val="0"/>
              <w:adjustRightInd w:val="0"/>
            </w:pPr>
          </w:p>
        </w:tc>
        <w:tc>
          <w:tcPr>
            <w:tcW w:w="1145" w:type="dxa"/>
            <w:tcBorders>
              <w:top w:val="single" w:sz="4" w:space="0" w:color="000000"/>
              <w:left w:val="single" w:sz="4" w:space="0" w:color="000000"/>
              <w:bottom w:val="single" w:sz="4" w:space="0" w:color="000000"/>
              <w:right w:val="single" w:sz="4" w:space="0" w:color="000000"/>
            </w:tcBorders>
          </w:tcPr>
          <w:p w14:paraId="30C63E31" w14:textId="77777777" w:rsidR="00512F87" w:rsidRPr="00411D13" w:rsidRDefault="00512F87" w:rsidP="00815A4B">
            <w:pPr>
              <w:widowControl w:val="0"/>
              <w:autoSpaceDE w:val="0"/>
              <w:autoSpaceDN w:val="0"/>
              <w:adjustRightInd w:val="0"/>
            </w:pPr>
          </w:p>
        </w:tc>
        <w:tc>
          <w:tcPr>
            <w:tcW w:w="1252" w:type="dxa"/>
            <w:tcBorders>
              <w:top w:val="single" w:sz="4" w:space="0" w:color="000000"/>
              <w:left w:val="single" w:sz="4" w:space="0" w:color="000000"/>
              <w:bottom w:val="single" w:sz="4" w:space="0" w:color="000000"/>
              <w:right w:val="single" w:sz="4" w:space="0" w:color="000000"/>
            </w:tcBorders>
          </w:tcPr>
          <w:p w14:paraId="404CBA6A" w14:textId="77777777" w:rsidR="00512F87" w:rsidRPr="00411D13" w:rsidRDefault="00512F87" w:rsidP="00815A4B">
            <w:pPr>
              <w:widowControl w:val="0"/>
              <w:autoSpaceDE w:val="0"/>
              <w:autoSpaceDN w:val="0"/>
              <w:adjustRightInd w:val="0"/>
            </w:pPr>
          </w:p>
        </w:tc>
        <w:tc>
          <w:tcPr>
            <w:tcW w:w="732" w:type="dxa"/>
            <w:tcBorders>
              <w:top w:val="single" w:sz="4" w:space="0" w:color="000000"/>
              <w:left w:val="single" w:sz="4" w:space="0" w:color="000000"/>
              <w:bottom w:val="single" w:sz="4" w:space="0" w:color="000000"/>
              <w:right w:val="single" w:sz="4" w:space="0" w:color="000000"/>
            </w:tcBorders>
          </w:tcPr>
          <w:p w14:paraId="5A983B77" w14:textId="77777777" w:rsidR="00512F87" w:rsidRPr="00411D13" w:rsidRDefault="00512F87" w:rsidP="00815A4B">
            <w:pPr>
              <w:widowControl w:val="0"/>
              <w:autoSpaceDE w:val="0"/>
              <w:autoSpaceDN w:val="0"/>
              <w:adjustRightInd w:val="0"/>
            </w:pPr>
          </w:p>
        </w:tc>
        <w:tc>
          <w:tcPr>
            <w:tcW w:w="970" w:type="dxa"/>
            <w:tcBorders>
              <w:top w:val="single" w:sz="4" w:space="0" w:color="000000"/>
              <w:left w:val="single" w:sz="4" w:space="0" w:color="000000"/>
              <w:bottom w:val="single" w:sz="4" w:space="0" w:color="000000"/>
              <w:right w:val="single" w:sz="4" w:space="0" w:color="000000"/>
            </w:tcBorders>
          </w:tcPr>
          <w:p w14:paraId="1D2E1E99"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tcPr>
          <w:p w14:paraId="0D58894F" w14:textId="77777777" w:rsidR="00512F87" w:rsidRPr="00411D13" w:rsidRDefault="00512F87" w:rsidP="00815A4B">
            <w:pPr>
              <w:widowControl w:val="0"/>
              <w:autoSpaceDE w:val="0"/>
              <w:autoSpaceDN w:val="0"/>
              <w:adjustRightInd w:val="0"/>
            </w:pPr>
          </w:p>
        </w:tc>
      </w:tr>
      <w:tr w:rsidR="00512F87" w:rsidRPr="00411D13" w14:paraId="39BBCB73" w14:textId="77777777" w:rsidTr="00815A4B">
        <w:trPr>
          <w:trHeight w:hRule="exact" w:val="273"/>
        </w:trPr>
        <w:tc>
          <w:tcPr>
            <w:tcW w:w="448" w:type="dxa"/>
            <w:tcBorders>
              <w:top w:val="single" w:sz="4" w:space="0" w:color="000000"/>
              <w:left w:val="single" w:sz="4" w:space="0" w:color="000000"/>
              <w:bottom w:val="single" w:sz="4" w:space="0" w:color="000000"/>
              <w:right w:val="single" w:sz="18" w:space="0" w:color="D2D2D2"/>
            </w:tcBorders>
            <w:shd w:val="clear" w:color="auto" w:fill="DDDDDD"/>
          </w:tcPr>
          <w:p w14:paraId="277E135F" w14:textId="77777777" w:rsidR="00512F87" w:rsidRPr="00411D13" w:rsidRDefault="00512F87" w:rsidP="00815A4B">
            <w:pPr>
              <w:widowControl w:val="0"/>
              <w:autoSpaceDE w:val="0"/>
              <w:autoSpaceDN w:val="0"/>
              <w:adjustRightInd w:val="0"/>
            </w:pPr>
          </w:p>
        </w:tc>
        <w:tc>
          <w:tcPr>
            <w:tcW w:w="693" w:type="dxa"/>
            <w:tcBorders>
              <w:top w:val="single" w:sz="4" w:space="0" w:color="000000"/>
              <w:left w:val="single" w:sz="18" w:space="0" w:color="D2D2D2"/>
              <w:bottom w:val="single" w:sz="4" w:space="0" w:color="000000"/>
              <w:right w:val="single" w:sz="4" w:space="0" w:color="000000"/>
            </w:tcBorders>
            <w:shd w:val="clear" w:color="auto" w:fill="DDDDDD"/>
          </w:tcPr>
          <w:p w14:paraId="2AB9FCFA" w14:textId="77777777" w:rsidR="00512F87" w:rsidRPr="00411D13" w:rsidRDefault="00512F87" w:rsidP="00815A4B">
            <w:pPr>
              <w:widowControl w:val="0"/>
              <w:autoSpaceDE w:val="0"/>
              <w:autoSpaceDN w:val="0"/>
              <w:adjustRightInd w:val="0"/>
            </w:pP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DDDDDD"/>
            <w:hideMark/>
          </w:tcPr>
          <w:p w14:paraId="3C2AD804" w14:textId="77777777" w:rsidR="00512F87" w:rsidRPr="00411D13" w:rsidRDefault="00512F87" w:rsidP="00815A4B">
            <w:pPr>
              <w:widowControl w:val="0"/>
              <w:autoSpaceDE w:val="0"/>
              <w:autoSpaceDN w:val="0"/>
              <w:adjustRightInd w:val="0"/>
              <w:ind w:right="-20"/>
              <w:jc w:val="right"/>
            </w:pPr>
            <w:r w:rsidRPr="00411D13">
              <w:rPr>
                <w:b/>
                <w:bCs/>
                <w:spacing w:val="1"/>
                <w:highlight w:val="lightGray"/>
              </w:rPr>
              <w:t>T</w:t>
            </w:r>
            <w:r w:rsidRPr="00411D13">
              <w:rPr>
                <w:b/>
                <w:bCs/>
                <w:highlight w:val="lightGray"/>
              </w:rPr>
              <w:t>OT</w:t>
            </w:r>
            <w:r w:rsidRPr="00411D13">
              <w:rPr>
                <w:b/>
                <w:bCs/>
                <w:spacing w:val="-3"/>
                <w:highlight w:val="lightGray"/>
              </w:rPr>
              <w:t>A</w:t>
            </w:r>
            <w:r w:rsidRPr="00411D13">
              <w:rPr>
                <w:b/>
                <w:bCs/>
                <w:spacing w:val="1"/>
                <w:highlight w:val="lightGray"/>
              </w:rPr>
              <w:t>L</w:t>
            </w:r>
            <w:r w:rsidRPr="00411D13">
              <w:rPr>
                <w:b/>
                <w:bCs/>
                <w:highlight w:val="lightGray"/>
              </w:rPr>
              <w:t>E</w:t>
            </w:r>
            <w:r w:rsidRPr="00411D13">
              <w:rPr>
                <w:b/>
                <w:bCs/>
                <w:spacing w:val="-1"/>
                <w:highlight w:val="lightGray"/>
              </w:rPr>
              <w:t xml:space="preserve"> </w:t>
            </w:r>
            <w:r w:rsidRPr="00411D13">
              <w:rPr>
                <w:b/>
                <w:bCs/>
                <w:highlight w:val="lightGray"/>
              </w:rPr>
              <w:t>GENE</w:t>
            </w:r>
            <w:r w:rsidRPr="00411D13">
              <w:rPr>
                <w:b/>
                <w:bCs/>
                <w:spacing w:val="-1"/>
                <w:highlight w:val="lightGray"/>
              </w:rPr>
              <w:t>R</w:t>
            </w:r>
            <w:r w:rsidRPr="00411D13">
              <w:rPr>
                <w:b/>
                <w:bCs/>
                <w:spacing w:val="-3"/>
                <w:highlight w:val="lightGray"/>
              </w:rPr>
              <w:t>A</w:t>
            </w:r>
            <w:r w:rsidRPr="00411D13">
              <w:rPr>
                <w:b/>
                <w:bCs/>
                <w:spacing w:val="1"/>
                <w:highlight w:val="lightGray"/>
              </w:rPr>
              <w:t>L</w:t>
            </w:r>
            <w:r w:rsidRPr="00411D13">
              <w:rPr>
                <w:b/>
                <w:bCs/>
                <w:highlight w:val="lightGray"/>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52ADD915" w14:textId="77777777" w:rsidR="00512F87" w:rsidRPr="00411D13" w:rsidRDefault="00512F87" w:rsidP="00815A4B">
            <w:pPr>
              <w:widowControl w:val="0"/>
              <w:autoSpaceDE w:val="0"/>
              <w:autoSpaceDN w:val="0"/>
              <w:adjustRightInd w:val="0"/>
            </w:pPr>
          </w:p>
        </w:tc>
        <w:tc>
          <w:tcPr>
            <w:tcW w:w="447" w:type="dxa"/>
            <w:tcBorders>
              <w:top w:val="single" w:sz="4" w:space="0" w:color="000000"/>
              <w:left w:val="single" w:sz="4" w:space="0" w:color="000000"/>
              <w:bottom w:val="single" w:sz="4" w:space="0" w:color="000000"/>
              <w:right w:val="single" w:sz="18" w:space="0" w:color="D2D2D2"/>
            </w:tcBorders>
            <w:shd w:val="clear" w:color="auto" w:fill="DDDDDD"/>
          </w:tcPr>
          <w:p w14:paraId="726DED57" w14:textId="77777777" w:rsidR="00512F87" w:rsidRPr="00411D13" w:rsidRDefault="00512F87" w:rsidP="00815A4B">
            <w:pPr>
              <w:widowControl w:val="0"/>
              <w:autoSpaceDE w:val="0"/>
              <w:autoSpaceDN w:val="0"/>
              <w:adjustRightInd w:val="0"/>
            </w:pPr>
          </w:p>
        </w:tc>
        <w:tc>
          <w:tcPr>
            <w:tcW w:w="3023" w:type="dxa"/>
            <w:gridSpan w:val="3"/>
            <w:tcBorders>
              <w:top w:val="single" w:sz="4" w:space="0" w:color="000000"/>
              <w:left w:val="single" w:sz="18" w:space="0" w:color="D2D2D2"/>
              <w:bottom w:val="single" w:sz="4" w:space="0" w:color="000000"/>
              <w:right w:val="single" w:sz="4" w:space="0" w:color="000000"/>
            </w:tcBorders>
            <w:shd w:val="clear" w:color="auto" w:fill="DDDDDD"/>
            <w:hideMark/>
          </w:tcPr>
          <w:p w14:paraId="7E372653" w14:textId="77777777" w:rsidR="00512F87" w:rsidRPr="00411D13" w:rsidRDefault="00512F87" w:rsidP="00815A4B">
            <w:pPr>
              <w:widowControl w:val="0"/>
              <w:autoSpaceDE w:val="0"/>
              <w:autoSpaceDN w:val="0"/>
              <w:adjustRightInd w:val="0"/>
              <w:ind w:right="-20"/>
              <w:jc w:val="right"/>
            </w:pPr>
            <w:r w:rsidRPr="00411D13">
              <w:rPr>
                <w:b/>
                <w:bCs/>
                <w:spacing w:val="1"/>
                <w:highlight w:val="lightGray"/>
              </w:rPr>
              <w:t>T</w:t>
            </w:r>
            <w:r w:rsidRPr="00411D13">
              <w:rPr>
                <w:b/>
                <w:bCs/>
                <w:highlight w:val="lightGray"/>
              </w:rPr>
              <w:t>OT</w:t>
            </w:r>
            <w:r w:rsidRPr="00411D13">
              <w:rPr>
                <w:b/>
                <w:bCs/>
                <w:spacing w:val="-3"/>
                <w:highlight w:val="lightGray"/>
              </w:rPr>
              <w:t>A</w:t>
            </w:r>
            <w:r w:rsidRPr="00411D13">
              <w:rPr>
                <w:b/>
                <w:bCs/>
                <w:spacing w:val="1"/>
                <w:highlight w:val="lightGray"/>
              </w:rPr>
              <w:t>L</w:t>
            </w:r>
            <w:r w:rsidRPr="00411D13">
              <w:rPr>
                <w:b/>
                <w:bCs/>
                <w:highlight w:val="lightGray"/>
              </w:rPr>
              <w:t>E</w:t>
            </w:r>
            <w:r w:rsidRPr="00411D13">
              <w:rPr>
                <w:b/>
                <w:bCs/>
                <w:spacing w:val="-1"/>
                <w:highlight w:val="lightGray"/>
              </w:rPr>
              <w:t xml:space="preserve"> </w:t>
            </w:r>
            <w:r w:rsidRPr="00411D13">
              <w:rPr>
                <w:b/>
                <w:bCs/>
                <w:highlight w:val="lightGray"/>
              </w:rPr>
              <w:t>GENE</w:t>
            </w:r>
            <w:r w:rsidRPr="00411D13">
              <w:rPr>
                <w:b/>
                <w:bCs/>
                <w:spacing w:val="-1"/>
                <w:highlight w:val="lightGray"/>
              </w:rPr>
              <w:t>R</w:t>
            </w:r>
            <w:r w:rsidRPr="00411D13">
              <w:rPr>
                <w:b/>
                <w:bCs/>
                <w:spacing w:val="-3"/>
                <w:highlight w:val="lightGray"/>
              </w:rPr>
              <w:t>A</w:t>
            </w:r>
            <w:r w:rsidRPr="00411D13">
              <w:rPr>
                <w:b/>
                <w:bCs/>
                <w:spacing w:val="1"/>
                <w:highlight w:val="lightGray"/>
              </w:rPr>
              <w:t>L</w:t>
            </w:r>
            <w:r w:rsidRPr="00411D13">
              <w:rPr>
                <w:b/>
                <w:bCs/>
                <w:highlight w:val="lightGray"/>
              </w:rPr>
              <w:t>E</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24C64ACB" w14:textId="77777777" w:rsidR="00512F87" w:rsidRPr="00411D13" w:rsidRDefault="00512F87" w:rsidP="00815A4B">
            <w:pPr>
              <w:widowControl w:val="0"/>
              <w:autoSpaceDE w:val="0"/>
              <w:autoSpaceDN w:val="0"/>
              <w:adjustRightInd w:val="0"/>
            </w:pP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DDDDDD"/>
            <w:hideMark/>
          </w:tcPr>
          <w:p w14:paraId="66302556" w14:textId="77777777" w:rsidR="00512F87" w:rsidRPr="00411D13" w:rsidRDefault="00512F87" w:rsidP="00815A4B">
            <w:pPr>
              <w:widowControl w:val="0"/>
              <w:autoSpaceDE w:val="0"/>
              <w:autoSpaceDN w:val="0"/>
              <w:adjustRightInd w:val="0"/>
              <w:ind w:right="-20"/>
              <w:jc w:val="right"/>
            </w:pPr>
            <w:r w:rsidRPr="00411D13">
              <w:rPr>
                <w:b/>
                <w:bCs/>
                <w:spacing w:val="1"/>
                <w:highlight w:val="lightGray"/>
              </w:rPr>
              <w:t>T</w:t>
            </w:r>
            <w:r w:rsidRPr="00411D13">
              <w:rPr>
                <w:b/>
                <w:bCs/>
                <w:highlight w:val="lightGray"/>
              </w:rPr>
              <w:t>OT</w:t>
            </w:r>
            <w:r w:rsidRPr="00411D13">
              <w:rPr>
                <w:b/>
                <w:bCs/>
                <w:spacing w:val="-3"/>
                <w:highlight w:val="lightGray"/>
              </w:rPr>
              <w:t>A</w:t>
            </w:r>
            <w:r w:rsidRPr="00411D13">
              <w:rPr>
                <w:b/>
                <w:bCs/>
                <w:spacing w:val="1"/>
                <w:highlight w:val="lightGray"/>
              </w:rPr>
              <w:t>L</w:t>
            </w:r>
            <w:r w:rsidRPr="00411D13">
              <w:rPr>
                <w:b/>
                <w:bCs/>
                <w:highlight w:val="lightGray"/>
              </w:rPr>
              <w:t>E</w:t>
            </w:r>
            <w:r w:rsidRPr="00411D13">
              <w:rPr>
                <w:b/>
                <w:bCs/>
                <w:spacing w:val="-1"/>
                <w:highlight w:val="lightGray"/>
              </w:rPr>
              <w:t xml:space="preserve"> </w:t>
            </w:r>
            <w:r w:rsidRPr="00411D13">
              <w:rPr>
                <w:b/>
                <w:bCs/>
                <w:highlight w:val="lightGray"/>
              </w:rPr>
              <w:t>GENE</w:t>
            </w:r>
            <w:r w:rsidRPr="00411D13">
              <w:rPr>
                <w:b/>
                <w:bCs/>
                <w:spacing w:val="-1"/>
                <w:highlight w:val="lightGray"/>
              </w:rPr>
              <w:t>R</w:t>
            </w:r>
            <w:r w:rsidRPr="00411D13">
              <w:rPr>
                <w:b/>
                <w:bCs/>
                <w:spacing w:val="-3"/>
                <w:highlight w:val="lightGray"/>
              </w:rPr>
              <w:t>A</w:t>
            </w:r>
            <w:r w:rsidRPr="00411D13">
              <w:rPr>
                <w:b/>
                <w:bCs/>
                <w:spacing w:val="1"/>
                <w:highlight w:val="lightGray"/>
              </w:rPr>
              <w:t>L</w:t>
            </w:r>
            <w:r w:rsidRPr="00411D13">
              <w:rPr>
                <w:b/>
                <w:bCs/>
                <w:highlight w:val="lightGray"/>
              </w:rPr>
              <w:t>E</w:t>
            </w:r>
          </w:p>
        </w:tc>
        <w:tc>
          <w:tcPr>
            <w:tcW w:w="970" w:type="dxa"/>
            <w:tcBorders>
              <w:top w:val="single" w:sz="4" w:space="0" w:color="000000"/>
              <w:left w:val="single" w:sz="4" w:space="0" w:color="000000"/>
              <w:bottom w:val="single" w:sz="4" w:space="0" w:color="000000"/>
              <w:right w:val="single" w:sz="4" w:space="0" w:color="000000"/>
            </w:tcBorders>
            <w:shd w:val="clear" w:color="auto" w:fill="DDDDDD"/>
          </w:tcPr>
          <w:p w14:paraId="60153B0B" w14:textId="77777777" w:rsidR="00512F87" w:rsidRPr="00411D13" w:rsidRDefault="00512F87" w:rsidP="00815A4B">
            <w:pPr>
              <w:widowControl w:val="0"/>
              <w:autoSpaceDE w:val="0"/>
              <w:autoSpaceDN w:val="0"/>
              <w:adjustRightInd w:val="0"/>
            </w:pPr>
          </w:p>
        </w:tc>
        <w:tc>
          <w:tcPr>
            <w:tcW w:w="1299" w:type="dxa"/>
            <w:tcBorders>
              <w:top w:val="single" w:sz="4" w:space="0" w:color="000000"/>
              <w:left w:val="single" w:sz="4" w:space="0" w:color="000000"/>
              <w:bottom w:val="single" w:sz="4" w:space="0" w:color="000000"/>
              <w:right w:val="single" w:sz="4" w:space="0" w:color="000000"/>
            </w:tcBorders>
            <w:shd w:val="clear" w:color="auto" w:fill="DDDDDD"/>
          </w:tcPr>
          <w:p w14:paraId="2986F6EE" w14:textId="77777777" w:rsidR="00512F87" w:rsidRPr="00411D13" w:rsidRDefault="00512F87" w:rsidP="00815A4B">
            <w:pPr>
              <w:widowControl w:val="0"/>
              <w:autoSpaceDE w:val="0"/>
              <w:autoSpaceDN w:val="0"/>
              <w:adjustRightInd w:val="0"/>
            </w:pPr>
          </w:p>
        </w:tc>
      </w:tr>
    </w:tbl>
    <w:p w14:paraId="4C69EF46" w14:textId="77777777" w:rsidR="00512F87" w:rsidRDefault="00512F87" w:rsidP="00512F87"/>
    <w:p w14:paraId="170D288C" w14:textId="77777777" w:rsidR="00512F87" w:rsidRDefault="00512F87" w:rsidP="00512F87"/>
    <w:p w14:paraId="21872A91" w14:textId="77777777" w:rsidR="00512F87" w:rsidRDefault="00512F87" w:rsidP="00512F87">
      <w:pPr>
        <w:sectPr w:rsidR="00512F87" w:rsidSect="00512F87">
          <w:footnotePr>
            <w:numRestart w:val="eachPage"/>
          </w:footnotePr>
          <w:pgSz w:w="16838" w:h="11906" w:orient="landscape" w:code="9"/>
          <w:pgMar w:top="1274" w:right="1276" w:bottom="1276" w:left="1276" w:header="1134" w:footer="256" w:gutter="0"/>
          <w:cols w:space="720"/>
          <w:noEndnote/>
          <w:docGrid w:linePitch="272"/>
        </w:sectPr>
      </w:pPr>
      <w:r>
        <w:t>Luogo e data ________________________        firma del beneficiario ______________________________</w:t>
      </w:r>
    </w:p>
    <w:p w14:paraId="250B8B4B" w14:textId="08C23A8C" w:rsidR="00E92E8B" w:rsidRPr="00B217D1" w:rsidRDefault="00B217D1" w:rsidP="0075210A">
      <w:pPr>
        <w:pBdr>
          <w:top w:val="single" w:sz="4" w:space="1" w:color="auto"/>
          <w:left w:val="single" w:sz="4" w:space="4" w:color="auto"/>
          <w:bottom w:val="single" w:sz="4" w:space="1" w:color="auto"/>
          <w:right w:val="single" w:sz="4" w:space="4" w:color="auto"/>
        </w:pBdr>
        <w:spacing w:after="120"/>
        <w:rPr>
          <w:snapToGrid w:val="0"/>
          <w:sz w:val="24"/>
          <w:szCs w:val="24"/>
        </w:rPr>
      </w:pPr>
      <w:r w:rsidRPr="00B217D1">
        <w:rPr>
          <w:snapToGrid w:val="0"/>
          <w:sz w:val="24"/>
          <w:szCs w:val="24"/>
        </w:rPr>
        <w:lastRenderedPageBreak/>
        <w:t xml:space="preserve">Allegato </w:t>
      </w:r>
      <w:r w:rsidR="00115D6A">
        <w:rPr>
          <w:snapToGrid w:val="0"/>
          <w:sz w:val="24"/>
          <w:szCs w:val="24"/>
        </w:rPr>
        <w:t>6</w:t>
      </w:r>
      <w:r w:rsidR="0075210A">
        <w:rPr>
          <w:snapToGrid w:val="0"/>
          <w:sz w:val="24"/>
          <w:szCs w:val="24"/>
        </w:rPr>
        <w:t xml:space="preserve"> </w:t>
      </w:r>
      <w:r w:rsidR="0075210A">
        <w:rPr>
          <w:sz w:val="24"/>
          <w:szCs w:val="24"/>
        </w:rPr>
        <w:t xml:space="preserve">– </w:t>
      </w:r>
      <w:r w:rsidR="0075210A" w:rsidRPr="00EF23DB">
        <w:rPr>
          <w:i/>
          <w:szCs w:val="24"/>
        </w:rPr>
        <w:t>19.2.02 – 11C Aiuto all’avviamento e investimenti in neoimprese extra-agricole in zone rurali</w:t>
      </w:r>
    </w:p>
    <w:p w14:paraId="46EB926A" w14:textId="77777777" w:rsidR="00E92E8B" w:rsidRDefault="00B217D1" w:rsidP="009C14B7">
      <w:pPr>
        <w:widowControl w:val="0"/>
        <w:spacing w:after="120"/>
        <w:jc w:val="both"/>
        <w:rPr>
          <w:b/>
          <w:snapToGrid w:val="0"/>
          <w:sz w:val="24"/>
          <w:szCs w:val="24"/>
        </w:rPr>
      </w:pPr>
      <w:r w:rsidRPr="00B217D1">
        <w:rPr>
          <w:b/>
          <w:snapToGrid w:val="0"/>
          <w:sz w:val="24"/>
          <w:szCs w:val="24"/>
        </w:rPr>
        <w:t>RIDUZIONI</w:t>
      </w:r>
    </w:p>
    <w:p w14:paraId="565CC200" w14:textId="41BC80CD" w:rsidR="00B217D1" w:rsidRPr="00B217D1" w:rsidRDefault="000120B6" w:rsidP="009C14B7">
      <w:pPr>
        <w:suppressAutoHyphens/>
        <w:autoSpaceDE w:val="0"/>
        <w:jc w:val="both"/>
        <w:rPr>
          <w:sz w:val="24"/>
          <w:lang w:eastAsia="ar-SA"/>
        </w:rPr>
      </w:pPr>
      <w:r w:rsidRPr="00B217D1">
        <w:rPr>
          <w:b/>
          <w:sz w:val="24"/>
          <w:szCs w:val="24"/>
          <w:lang w:eastAsia="ar-SA"/>
        </w:rPr>
        <w:t>Tabelle di riduzione dell'aiuto in caso di mancato rispetto degli impegni in attuazione</w:t>
      </w:r>
      <w:r w:rsidR="006A7F09">
        <w:rPr>
          <w:b/>
          <w:sz w:val="24"/>
          <w:szCs w:val="24"/>
          <w:lang w:eastAsia="ar-SA"/>
        </w:rPr>
        <w:t xml:space="preserve"> delle disposizioni del Reg. (UE</w:t>
      </w:r>
      <w:r w:rsidRPr="00B217D1">
        <w:rPr>
          <w:b/>
          <w:sz w:val="24"/>
          <w:szCs w:val="24"/>
          <w:lang w:eastAsia="ar-SA"/>
        </w:rPr>
        <w:t>) n. 640/2014</w:t>
      </w:r>
    </w:p>
    <w:p w14:paraId="3F8B5D81" w14:textId="77777777" w:rsidR="00B217D1" w:rsidRPr="00B217D1" w:rsidRDefault="00B217D1" w:rsidP="009C14B7">
      <w:pPr>
        <w:suppressAutoHyphens/>
        <w:autoSpaceDE w:val="0"/>
        <w:jc w:val="both"/>
        <w:rPr>
          <w:sz w:val="24"/>
          <w:lang w:eastAsia="ar-SA"/>
        </w:rPr>
      </w:pPr>
    </w:p>
    <w:p w14:paraId="608F0018" w14:textId="77777777" w:rsidR="00B217D1" w:rsidRPr="00B217D1" w:rsidRDefault="00B217D1" w:rsidP="009C14B7">
      <w:pPr>
        <w:suppressAutoHyphens/>
        <w:jc w:val="both"/>
        <w:rPr>
          <w:sz w:val="24"/>
          <w:szCs w:val="24"/>
          <w:lang w:eastAsia="ar-SA"/>
        </w:rPr>
      </w:pPr>
      <w:r w:rsidRPr="00B217D1">
        <w:rPr>
          <w:sz w:val="24"/>
          <w:szCs w:val="24"/>
          <w:lang w:eastAsia="ar-SA"/>
        </w:rPr>
        <w:t xml:space="preserve">Di seguito si riportano per il tipo di operazione analizzato gli schemi relativi alle singole fattispecie di possibili inadempienze individuate e le corrispondenti percentuali di riduzione direttamente applicabili </w:t>
      </w:r>
    </w:p>
    <w:p w14:paraId="69037793" w14:textId="77777777" w:rsidR="00B217D1" w:rsidRPr="00B217D1" w:rsidRDefault="00B217D1" w:rsidP="009C14B7">
      <w:pPr>
        <w:suppressAutoHyphens/>
        <w:jc w:val="both"/>
        <w:rPr>
          <w:sz w:val="24"/>
          <w:szCs w:val="24"/>
          <w:lang w:eastAsia="ar-SA"/>
        </w:rPr>
      </w:pPr>
    </w:p>
    <w:p w14:paraId="450F40F5" w14:textId="77777777" w:rsidR="00B217D1" w:rsidRPr="00B217D1" w:rsidRDefault="00B217D1" w:rsidP="009C14B7">
      <w:pPr>
        <w:suppressAutoHyphens/>
        <w:jc w:val="both"/>
        <w:rPr>
          <w:sz w:val="24"/>
          <w:szCs w:val="24"/>
          <w:lang w:eastAsia="ar-SA"/>
        </w:rPr>
      </w:pPr>
      <w:r w:rsidRPr="00B217D1">
        <w:rPr>
          <w:b/>
          <w:sz w:val="24"/>
          <w:szCs w:val="24"/>
          <w:lang w:eastAsia="ar-SA"/>
        </w:rPr>
        <w:t>Descrizione impegno:</w:t>
      </w:r>
    </w:p>
    <w:p w14:paraId="753BC8D3" w14:textId="77777777" w:rsidR="00B217D1" w:rsidRPr="00B217D1" w:rsidRDefault="00B217D1" w:rsidP="009C14B7">
      <w:pPr>
        <w:suppressAutoHyphens/>
        <w:jc w:val="both"/>
        <w:rPr>
          <w:sz w:val="24"/>
          <w:szCs w:val="24"/>
          <w:lang w:eastAsia="ar-SA"/>
        </w:rPr>
      </w:pPr>
    </w:p>
    <w:p w14:paraId="11942DFB" w14:textId="77777777" w:rsidR="00B217D1" w:rsidRPr="00B217D1" w:rsidRDefault="00B217D1" w:rsidP="006E67CD">
      <w:pPr>
        <w:numPr>
          <w:ilvl w:val="0"/>
          <w:numId w:val="25"/>
        </w:numPr>
        <w:suppressAutoHyphens/>
        <w:ind w:left="0"/>
        <w:jc w:val="both"/>
        <w:rPr>
          <w:sz w:val="24"/>
          <w:szCs w:val="24"/>
          <w:lang w:eastAsia="ar-SA"/>
        </w:rPr>
      </w:pPr>
      <w:r w:rsidRPr="00B217D1">
        <w:rPr>
          <w:sz w:val="24"/>
          <w:szCs w:val="24"/>
          <w:lang w:eastAsia="ar-SA"/>
        </w:rPr>
        <w:t>Impegno a proseguire l’attività intrapresa per almeno due anni</w:t>
      </w:r>
    </w:p>
    <w:p w14:paraId="7CB4BC3D" w14:textId="77777777" w:rsidR="00B217D1" w:rsidRPr="00B217D1" w:rsidRDefault="00B217D1" w:rsidP="009C14B7">
      <w:pPr>
        <w:suppressAutoHyphens/>
        <w:jc w:val="both"/>
        <w:rPr>
          <w:sz w:val="24"/>
          <w:szCs w:val="24"/>
          <w:lang w:eastAsia="ar-SA"/>
        </w:rPr>
      </w:pPr>
    </w:p>
    <w:tbl>
      <w:tblPr>
        <w:tblW w:w="8654" w:type="dxa"/>
        <w:tblInd w:w="488" w:type="dxa"/>
        <w:tblLayout w:type="fixed"/>
        <w:tblCellMar>
          <w:left w:w="70" w:type="dxa"/>
          <w:right w:w="70" w:type="dxa"/>
        </w:tblCellMar>
        <w:tblLook w:val="0000" w:firstRow="0" w:lastRow="0" w:firstColumn="0" w:lastColumn="0" w:noHBand="0" w:noVBand="0"/>
      </w:tblPr>
      <w:tblGrid>
        <w:gridCol w:w="4544"/>
        <w:gridCol w:w="4110"/>
      </w:tblGrid>
      <w:tr w:rsidR="00B217D1" w:rsidRPr="00B217D1" w14:paraId="5E7F05ED" w14:textId="77777777" w:rsidTr="00B217D1">
        <w:tc>
          <w:tcPr>
            <w:tcW w:w="4544" w:type="dxa"/>
            <w:tcBorders>
              <w:top w:val="single" w:sz="4" w:space="0" w:color="000000"/>
              <w:left w:val="single" w:sz="4" w:space="0" w:color="000000"/>
              <w:bottom w:val="single" w:sz="4" w:space="0" w:color="000000"/>
            </w:tcBorders>
            <w:shd w:val="clear" w:color="auto" w:fill="C0C0C0"/>
          </w:tcPr>
          <w:p w14:paraId="3CA669FE" w14:textId="77777777" w:rsidR="00B217D1" w:rsidRPr="00B217D1" w:rsidRDefault="00B217D1" w:rsidP="009C14B7">
            <w:pPr>
              <w:suppressAutoHyphens/>
              <w:jc w:val="both"/>
              <w:rPr>
                <w:sz w:val="24"/>
                <w:szCs w:val="24"/>
                <w:lang w:eastAsia="ar-SA"/>
              </w:rPr>
            </w:pPr>
            <w:r w:rsidRPr="00B217D1">
              <w:rPr>
                <w:sz w:val="24"/>
                <w:szCs w:val="24"/>
                <w:lang w:eastAsia="ar-SA"/>
              </w:rPr>
              <w:t>FATTISPECIE</w:t>
            </w:r>
          </w:p>
        </w:tc>
        <w:tc>
          <w:tcPr>
            <w:tcW w:w="4110" w:type="dxa"/>
            <w:tcBorders>
              <w:top w:val="single" w:sz="4" w:space="0" w:color="000000"/>
              <w:left w:val="single" w:sz="4" w:space="0" w:color="000000"/>
              <w:bottom w:val="single" w:sz="4" w:space="0" w:color="000000"/>
              <w:right w:val="single" w:sz="4" w:space="0" w:color="000000"/>
            </w:tcBorders>
            <w:shd w:val="clear" w:color="auto" w:fill="C0C0C0"/>
          </w:tcPr>
          <w:p w14:paraId="573D1C99" w14:textId="77777777" w:rsidR="00B217D1" w:rsidRPr="00B217D1" w:rsidRDefault="00B217D1" w:rsidP="009C14B7">
            <w:pPr>
              <w:suppressAutoHyphens/>
              <w:jc w:val="both"/>
              <w:rPr>
                <w:sz w:val="24"/>
                <w:szCs w:val="24"/>
                <w:lang w:eastAsia="ar-SA"/>
              </w:rPr>
            </w:pPr>
            <w:r w:rsidRPr="00B217D1">
              <w:rPr>
                <w:sz w:val="24"/>
                <w:szCs w:val="24"/>
                <w:lang w:eastAsia="ar-SA"/>
              </w:rPr>
              <w:t>PERCENTUALE DI RIDUZIONE</w:t>
            </w:r>
          </w:p>
        </w:tc>
      </w:tr>
      <w:tr w:rsidR="00B217D1" w:rsidRPr="00B217D1" w14:paraId="3D79BECB" w14:textId="77777777" w:rsidTr="00512F87">
        <w:trPr>
          <w:trHeight w:val="806"/>
        </w:trPr>
        <w:tc>
          <w:tcPr>
            <w:tcW w:w="4544" w:type="dxa"/>
            <w:tcBorders>
              <w:top w:val="single" w:sz="4" w:space="0" w:color="000000"/>
              <w:left w:val="single" w:sz="4" w:space="0" w:color="000000"/>
              <w:bottom w:val="single" w:sz="4" w:space="0" w:color="000000"/>
            </w:tcBorders>
            <w:shd w:val="clear" w:color="auto" w:fill="auto"/>
            <w:vAlign w:val="center"/>
          </w:tcPr>
          <w:p w14:paraId="4A1347F6" w14:textId="3222AE56" w:rsidR="00B217D1" w:rsidRPr="00B217D1" w:rsidRDefault="00B217D1" w:rsidP="00512F87">
            <w:pPr>
              <w:suppressAutoHyphens/>
              <w:rPr>
                <w:sz w:val="24"/>
                <w:szCs w:val="24"/>
                <w:lang w:eastAsia="ar-SA"/>
              </w:rPr>
            </w:pPr>
            <w:r w:rsidRPr="00B217D1">
              <w:rPr>
                <w:sz w:val="24"/>
                <w:szCs w:val="24"/>
                <w:lang w:eastAsia="ar-SA"/>
              </w:rPr>
              <w:t>Chiusura impresa</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93AA" w14:textId="77777777" w:rsidR="00B217D1" w:rsidRPr="00B217D1" w:rsidRDefault="00B217D1" w:rsidP="00512F87">
            <w:pPr>
              <w:suppressAutoHyphens/>
              <w:rPr>
                <w:sz w:val="24"/>
                <w:szCs w:val="24"/>
                <w:lang w:eastAsia="ar-SA"/>
              </w:rPr>
            </w:pPr>
            <w:r w:rsidRPr="00B217D1">
              <w:rPr>
                <w:sz w:val="24"/>
                <w:szCs w:val="24"/>
                <w:lang w:eastAsia="ar-SA"/>
              </w:rPr>
              <w:t>Proporzionale al periodo di mancato rispetto del vincolo</w:t>
            </w:r>
          </w:p>
        </w:tc>
      </w:tr>
    </w:tbl>
    <w:p w14:paraId="02994A04" w14:textId="77777777" w:rsidR="00B217D1" w:rsidRPr="00B217D1" w:rsidRDefault="00B217D1" w:rsidP="009C14B7">
      <w:pPr>
        <w:suppressAutoHyphens/>
        <w:rPr>
          <w:sz w:val="24"/>
          <w:szCs w:val="24"/>
          <w:lang w:eastAsia="ar-SA"/>
        </w:rPr>
      </w:pPr>
    </w:p>
    <w:p w14:paraId="4DB92DE1" w14:textId="77777777" w:rsidR="00B217D1" w:rsidRPr="00B217D1" w:rsidRDefault="00B217D1" w:rsidP="006E67CD">
      <w:pPr>
        <w:numPr>
          <w:ilvl w:val="0"/>
          <w:numId w:val="24"/>
        </w:numPr>
        <w:suppressAutoHyphens/>
        <w:ind w:left="0"/>
        <w:jc w:val="both"/>
        <w:rPr>
          <w:sz w:val="24"/>
          <w:szCs w:val="24"/>
          <w:lang w:eastAsia="ar-SA"/>
        </w:rPr>
      </w:pPr>
      <w:r w:rsidRPr="00B217D1">
        <w:rPr>
          <w:sz w:val="24"/>
          <w:szCs w:val="24"/>
          <w:lang w:eastAsia="ar-SA"/>
        </w:rPr>
        <w:t>Vincolo di destinazione su beni mobili ed immobili:</w:t>
      </w:r>
    </w:p>
    <w:p w14:paraId="5421F3F2" w14:textId="77777777" w:rsidR="00B217D1" w:rsidRPr="00B217D1" w:rsidRDefault="00B217D1" w:rsidP="009C14B7">
      <w:pPr>
        <w:suppressAutoHyphens/>
        <w:jc w:val="both"/>
        <w:rPr>
          <w:sz w:val="24"/>
          <w:szCs w:val="24"/>
          <w:lang w:eastAsia="ar-SA"/>
        </w:rPr>
      </w:pPr>
    </w:p>
    <w:tbl>
      <w:tblPr>
        <w:tblW w:w="8628" w:type="dxa"/>
        <w:tblInd w:w="508" w:type="dxa"/>
        <w:tblLayout w:type="fixed"/>
        <w:tblCellMar>
          <w:left w:w="70" w:type="dxa"/>
          <w:right w:w="70" w:type="dxa"/>
        </w:tblCellMar>
        <w:tblLook w:val="0000" w:firstRow="0" w:lastRow="0" w:firstColumn="0" w:lastColumn="0" w:noHBand="0" w:noVBand="0"/>
      </w:tblPr>
      <w:tblGrid>
        <w:gridCol w:w="4524"/>
        <w:gridCol w:w="4104"/>
      </w:tblGrid>
      <w:tr w:rsidR="00B217D1" w:rsidRPr="00B217D1" w14:paraId="1CCA9646" w14:textId="77777777" w:rsidTr="00B217D1">
        <w:tc>
          <w:tcPr>
            <w:tcW w:w="4524" w:type="dxa"/>
            <w:tcBorders>
              <w:top w:val="single" w:sz="4" w:space="0" w:color="000000"/>
              <w:left w:val="single" w:sz="4" w:space="0" w:color="000000"/>
              <w:bottom w:val="single" w:sz="4" w:space="0" w:color="000000"/>
            </w:tcBorders>
            <w:shd w:val="clear" w:color="auto" w:fill="C0C0C0"/>
          </w:tcPr>
          <w:p w14:paraId="35986847" w14:textId="77777777" w:rsidR="00B217D1" w:rsidRPr="00B217D1" w:rsidRDefault="00B217D1" w:rsidP="009C14B7">
            <w:pPr>
              <w:suppressAutoHyphens/>
              <w:jc w:val="both"/>
              <w:rPr>
                <w:sz w:val="24"/>
                <w:szCs w:val="24"/>
                <w:lang w:eastAsia="ar-SA"/>
              </w:rPr>
            </w:pPr>
            <w:r w:rsidRPr="00B217D1">
              <w:rPr>
                <w:sz w:val="24"/>
                <w:szCs w:val="24"/>
                <w:lang w:eastAsia="ar-SA"/>
              </w:rPr>
              <w:t>FATTISPECIE</w:t>
            </w:r>
          </w:p>
        </w:tc>
        <w:tc>
          <w:tcPr>
            <w:tcW w:w="4104" w:type="dxa"/>
            <w:tcBorders>
              <w:top w:val="single" w:sz="4" w:space="0" w:color="000000"/>
              <w:left w:val="single" w:sz="4" w:space="0" w:color="000000"/>
              <w:bottom w:val="single" w:sz="4" w:space="0" w:color="000000"/>
              <w:right w:val="single" w:sz="4" w:space="0" w:color="000000"/>
            </w:tcBorders>
            <w:shd w:val="clear" w:color="auto" w:fill="C0C0C0"/>
          </w:tcPr>
          <w:p w14:paraId="32E52BB5" w14:textId="77777777" w:rsidR="00B217D1" w:rsidRPr="00B217D1" w:rsidRDefault="00B217D1" w:rsidP="009C14B7">
            <w:pPr>
              <w:suppressAutoHyphens/>
              <w:jc w:val="both"/>
              <w:rPr>
                <w:sz w:val="24"/>
                <w:szCs w:val="24"/>
                <w:lang w:eastAsia="ar-SA"/>
              </w:rPr>
            </w:pPr>
            <w:r w:rsidRPr="00B217D1">
              <w:rPr>
                <w:sz w:val="24"/>
                <w:szCs w:val="24"/>
                <w:lang w:eastAsia="ar-SA"/>
              </w:rPr>
              <w:t>PERCENTUALE DI RIDUZIONE</w:t>
            </w:r>
          </w:p>
        </w:tc>
      </w:tr>
      <w:tr w:rsidR="00B217D1" w:rsidRPr="00B217D1" w14:paraId="2C634049" w14:textId="77777777" w:rsidTr="00B217D1">
        <w:tc>
          <w:tcPr>
            <w:tcW w:w="4524" w:type="dxa"/>
            <w:tcBorders>
              <w:top w:val="single" w:sz="4" w:space="0" w:color="000000"/>
              <w:left w:val="single" w:sz="4" w:space="0" w:color="000000"/>
              <w:bottom w:val="single" w:sz="4" w:space="0" w:color="000000"/>
            </w:tcBorders>
            <w:shd w:val="clear" w:color="auto" w:fill="auto"/>
          </w:tcPr>
          <w:p w14:paraId="22F3B4E7" w14:textId="77777777" w:rsidR="00B217D1" w:rsidRPr="00B217D1" w:rsidRDefault="00B217D1" w:rsidP="009C14B7">
            <w:pPr>
              <w:suppressAutoHyphens/>
              <w:jc w:val="both"/>
              <w:rPr>
                <w:sz w:val="24"/>
                <w:szCs w:val="24"/>
                <w:lang w:eastAsia="ar-SA"/>
              </w:rPr>
            </w:pPr>
            <w:r w:rsidRPr="00B217D1">
              <w:rPr>
                <w:sz w:val="24"/>
                <w:szCs w:val="24"/>
                <w:lang w:eastAsia="ar-SA"/>
              </w:rPr>
              <w:t>Dismissione/cambio destinazione d’uso del bene/porzione di bene finanziato nel corso del periodo vincolativo</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14:paraId="7A6FC19B" w14:textId="77777777" w:rsidR="00B217D1" w:rsidRPr="00B217D1" w:rsidRDefault="00B217D1" w:rsidP="009C14B7">
            <w:pPr>
              <w:suppressAutoHyphens/>
              <w:jc w:val="center"/>
              <w:rPr>
                <w:sz w:val="24"/>
                <w:szCs w:val="24"/>
                <w:lang w:eastAsia="ar-SA"/>
              </w:rPr>
            </w:pPr>
            <w:r w:rsidRPr="00B217D1">
              <w:rPr>
                <w:sz w:val="24"/>
                <w:szCs w:val="24"/>
                <w:lang w:eastAsia="ar-SA"/>
              </w:rPr>
              <w:t>Proporzionale al periodo di mancato rispetto del vincolo</w:t>
            </w:r>
          </w:p>
        </w:tc>
      </w:tr>
    </w:tbl>
    <w:p w14:paraId="76A5F66D" w14:textId="77777777" w:rsidR="00B217D1" w:rsidRPr="00B217D1" w:rsidRDefault="00B217D1" w:rsidP="009C14B7">
      <w:pPr>
        <w:suppressAutoHyphens/>
        <w:rPr>
          <w:sz w:val="24"/>
          <w:szCs w:val="24"/>
          <w:lang w:eastAsia="ar-SA"/>
        </w:rPr>
      </w:pPr>
    </w:p>
    <w:p w14:paraId="57EB9F7E" w14:textId="77777777" w:rsidR="00B217D1" w:rsidRPr="00B217D1" w:rsidRDefault="00B217D1" w:rsidP="009C14B7">
      <w:pPr>
        <w:suppressAutoHyphens/>
        <w:rPr>
          <w:sz w:val="24"/>
          <w:szCs w:val="24"/>
          <w:lang w:eastAsia="ar-SA"/>
        </w:rPr>
      </w:pPr>
    </w:p>
    <w:p w14:paraId="05529432" w14:textId="77777777" w:rsidR="00B217D1" w:rsidRPr="00B217D1" w:rsidRDefault="00B217D1" w:rsidP="009C14B7">
      <w:pPr>
        <w:suppressAutoHyphens/>
        <w:jc w:val="both"/>
        <w:rPr>
          <w:sz w:val="24"/>
          <w:szCs w:val="24"/>
          <w:lang w:eastAsia="ar-SA"/>
        </w:rPr>
      </w:pPr>
      <w:r w:rsidRPr="00B217D1">
        <w:rPr>
          <w:b/>
          <w:sz w:val="24"/>
          <w:szCs w:val="24"/>
          <w:lang w:eastAsia="ar-SA"/>
        </w:rPr>
        <w:t xml:space="preserve">Condizioni: </w:t>
      </w:r>
    </w:p>
    <w:p w14:paraId="4C0BF976" w14:textId="77777777" w:rsidR="00B217D1" w:rsidRPr="00B217D1" w:rsidRDefault="00B217D1" w:rsidP="009C14B7">
      <w:pPr>
        <w:suppressAutoHyphens/>
        <w:jc w:val="both"/>
        <w:rPr>
          <w:sz w:val="24"/>
          <w:szCs w:val="24"/>
          <w:lang w:eastAsia="ar-SA"/>
        </w:rPr>
      </w:pPr>
      <w:r w:rsidRPr="00B217D1">
        <w:rPr>
          <w:sz w:val="24"/>
          <w:szCs w:val="24"/>
          <w:lang w:eastAsia="ar-SA"/>
        </w:rPr>
        <w:t>Impegno dal pagamento finale al termine del periodo vincolativo</w:t>
      </w:r>
    </w:p>
    <w:p w14:paraId="026DFFA9" w14:textId="77777777" w:rsidR="00B217D1" w:rsidRPr="00B217D1" w:rsidRDefault="00B217D1" w:rsidP="009C14B7">
      <w:pPr>
        <w:suppressAutoHyphens/>
        <w:jc w:val="both"/>
        <w:rPr>
          <w:sz w:val="24"/>
          <w:szCs w:val="24"/>
          <w:lang w:eastAsia="ar-SA"/>
        </w:rPr>
      </w:pPr>
    </w:p>
    <w:p w14:paraId="50F59710" w14:textId="77777777" w:rsidR="00B217D1" w:rsidRPr="00B217D1" w:rsidRDefault="00B217D1" w:rsidP="009C14B7">
      <w:pPr>
        <w:suppressAutoHyphens/>
        <w:jc w:val="both"/>
        <w:rPr>
          <w:b/>
          <w:sz w:val="24"/>
          <w:szCs w:val="24"/>
          <w:lang w:eastAsia="ar-SA"/>
        </w:rPr>
      </w:pPr>
      <w:r w:rsidRPr="00B217D1">
        <w:rPr>
          <w:b/>
          <w:sz w:val="24"/>
          <w:szCs w:val="24"/>
          <w:lang w:eastAsia="ar-SA"/>
        </w:rPr>
        <w:t xml:space="preserve">Modalità di rilevazione: </w:t>
      </w:r>
      <w:r w:rsidRPr="00B217D1">
        <w:rPr>
          <w:sz w:val="24"/>
          <w:szCs w:val="24"/>
          <w:lang w:eastAsia="ar-SA"/>
        </w:rPr>
        <w:t>risultato dei controlli in situ, ex post e documentali</w:t>
      </w:r>
    </w:p>
    <w:p w14:paraId="78B12225" w14:textId="77777777" w:rsidR="00B217D1" w:rsidRPr="00B217D1" w:rsidRDefault="00B217D1" w:rsidP="009C14B7">
      <w:pPr>
        <w:suppressAutoHyphens/>
        <w:jc w:val="both"/>
        <w:rPr>
          <w:sz w:val="24"/>
          <w:szCs w:val="24"/>
          <w:lang w:eastAsia="ar-SA"/>
        </w:rPr>
      </w:pPr>
    </w:p>
    <w:p w14:paraId="3E77D469" w14:textId="77777777" w:rsidR="00B217D1" w:rsidRPr="00B217D1" w:rsidRDefault="00B217D1" w:rsidP="009C14B7">
      <w:pPr>
        <w:suppressAutoHyphens/>
        <w:jc w:val="both"/>
        <w:rPr>
          <w:rFonts w:eastAsia="TTE55BFD98t00"/>
          <w:b/>
          <w:bCs/>
          <w:sz w:val="24"/>
          <w:szCs w:val="24"/>
          <w:lang w:eastAsia="ar-SA"/>
        </w:rPr>
      </w:pPr>
      <w:r w:rsidRPr="00B217D1">
        <w:rPr>
          <w:rFonts w:eastAsia="TTE55BFD98t00"/>
          <w:b/>
          <w:bCs/>
          <w:sz w:val="24"/>
          <w:szCs w:val="24"/>
          <w:lang w:eastAsia="ar-SA"/>
        </w:rPr>
        <w:t xml:space="preserve">Parametri di valutazione: </w:t>
      </w:r>
    </w:p>
    <w:p w14:paraId="161C9A70" w14:textId="77777777" w:rsidR="00B217D1" w:rsidRPr="00B217D1" w:rsidRDefault="00B217D1" w:rsidP="009C14B7">
      <w:pPr>
        <w:suppressAutoHyphens/>
        <w:jc w:val="both"/>
        <w:rPr>
          <w:rFonts w:eastAsia="TTE55BFD98t00"/>
          <w:b/>
          <w:bCs/>
          <w:sz w:val="24"/>
          <w:szCs w:val="24"/>
          <w:lang w:eastAsia="ar-SA"/>
        </w:rPr>
      </w:pPr>
    </w:p>
    <w:p w14:paraId="625D6971" w14:textId="77777777" w:rsidR="00B217D1" w:rsidRDefault="00B217D1" w:rsidP="009C14B7">
      <w:pPr>
        <w:suppressAutoHyphens/>
        <w:jc w:val="both"/>
        <w:rPr>
          <w:rFonts w:eastAsia="TTE55BFD98t00"/>
          <w:sz w:val="24"/>
          <w:szCs w:val="24"/>
          <w:lang w:eastAsia="ar-SA"/>
        </w:rPr>
      </w:pPr>
      <w:r w:rsidRPr="00B217D1">
        <w:rPr>
          <w:rFonts w:eastAsia="TTE55BFD98t00"/>
          <w:b/>
          <w:bCs/>
          <w:sz w:val="24"/>
          <w:szCs w:val="24"/>
          <w:lang w:eastAsia="ar-SA"/>
        </w:rPr>
        <w:t xml:space="preserve">impegno 1): </w:t>
      </w:r>
      <w:r w:rsidRPr="00B217D1">
        <w:rPr>
          <w:rFonts w:eastAsia="TTE55BFD98t00"/>
          <w:sz w:val="24"/>
          <w:szCs w:val="24"/>
          <w:lang w:eastAsia="ar-SA"/>
        </w:rPr>
        <w:t>momento di interruzione dell’impegno</w:t>
      </w:r>
      <w:r w:rsidR="00A72666">
        <w:rPr>
          <w:rFonts w:eastAsia="TTE55BFD98t00"/>
          <w:sz w:val="24"/>
          <w:szCs w:val="24"/>
          <w:lang w:eastAsia="ar-SA"/>
        </w:rPr>
        <w:t xml:space="preserve"> e entità del contributo;</w:t>
      </w:r>
    </w:p>
    <w:p w14:paraId="6B86FEBC" w14:textId="77777777" w:rsidR="000120B6" w:rsidRDefault="00B217D1" w:rsidP="009C14B7">
      <w:pPr>
        <w:suppressAutoHyphens/>
        <w:jc w:val="both"/>
        <w:rPr>
          <w:sz w:val="24"/>
          <w:szCs w:val="24"/>
          <w:lang w:eastAsia="ar-SA"/>
        </w:rPr>
      </w:pPr>
      <w:r w:rsidRPr="00B217D1">
        <w:rPr>
          <w:b/>
          <w:sz w:val="24"/>
          <w:szCs w:val="24"/>
          <w:lang w:eastAsia="ar-SA"/>
        </w:rPr>
        <w:t>impegno 2):</w:t>
      </w:r>
      <w:r w:rsidRPr="00B217D1">
        <w:rPr>
          <w:sz w:val="24"/>
          <w:szCs w:val="24"/>
          <w:lang w:eastAsia="ar-SA"/>
        </w:rPr>
        <w:t xml:space="preserve"> momento di interruzione vincolo di destinazione e entità del contributo.</w:t>
      </w:r>
    </w:p>
    <w:p w14:paraId="34E775A6" w14:textId="12EA231D" w:rsidR="000120B6" w:rsidRPr="00B217D1" w:rsidRDefault="000120B6" w:rsidP="0075210A">
      <w:pPr>
        <w:pBdr>
          <w:top w:val="single" w:sz="4" w:space="1" w:color="auto"/>
          <w:left w:val="single" w:sz="4" w:space="4" w:color="auto"/>
          <w:bottom w:val="single" w:sz="4" w:space="1" w:color="auto"/>
          <w:right w:val="single" w:sz="4" w:space="4" w:color="auto"/>
        </w:pBdr>
        <w:spacing w:after="120"/>
        <w:rPr>
          <w:snapToGrid w:val="0"/>
          <w:sz w:val="24"/>
          <w:szCs w:val="24"/>
        </w:rPr>
      </w:pPr>
      <w:r>
        <w:rPr>
          <w:sz w:val="24"/>
          <w:szCs w:val="24"/>
          <w:lang w:eastAsia="ar-SA"/>
        </w:rPr>
        <w:br w:type="page"/>
      </w:r>
      <w:r w:rsidRPr="00B217D1">
        <w:rPr>
          <w:snapToGrid w:val="0"/>
          <w:sz w:val="24"/>
          <w:szCs w:val="24"/>
        </w:rPr>
        <w:lastRenderedPageBreak/>
        <w:t xml:space="preserve">Allegato </w:t>
      </w:r>
      <w:r w:rsidR="00115D6A">
        <w:rPr>
          <w:snapToGrid w:val="0"/>
          <w:sz w:val="24"/>
          <w:szCs w:val="24"/>
        </w:rPr>
        <w:t>7</w:t>
      </w:r>
      <w:r w:rsidR="0075210A">
        <w:rPr>
          <w:snapToGrid w:val="0"/>
          <w:sz w:val="24"/>
          <w:szCs w:val="24"/>
        </w:rPr>
        <w:t xml:space="preserve"> </w:t>
      </w:r>
      <w:r w:rsidR="0075210A">
        <w:rPr>
          <w:sz w:val="24"/>
          <w:szCs w:val="24"/>
        </w:rPr>
        <w:t xml:space="preserve">– </w:t>
      </w:r>
      <w:r w:rsidR="0075210A" w:rsidRPr="00EF23DB">
        <w:rPr>
          <w:i/>
          <w:szCs w:val="24"/>
        </w:rPr>
        <w:t>19.2.02 – 11C Aiuto all’avviamento e investimenti in neoimprese extra-agricole in zone rurali</w:t>
      </w:r>
    </w:p>
    <w:p w14:paraId="2E9924D1" w14:textId="77777777" w:rsidR="004D073F" w:rsidRDefault="004D073F" w:rsidP="009C14B7">
      <w:pPr>
        <w:widowControl w:val="0"/>
        <w:spacing w:after="120"/>
        <w:jc w:val="both"/>
        <w:rPr>
          <w:b/>
          <w:snapToGrid w:val="0"/>
          <w:sz w:val="24"/>
          <w:szCs w:val="24"/>
        </w:rPr>
      </w:pPr>
    </w:p>
    <w:p w14:paraId="442632A7" w14:textId="2ADB7D8D" w:rsidR="00B217D1" w:rsidRDefault="000120B6" w:rsidP="009C14B7">
      <w:pPr>
        <w:widowControl w:val="0"/>
        <w:spacing w:after="120"/>
        <w:jc w:val="both"/>
        <w:rPr>
          <w:b/>
          <w:snapToGrid w:val="0"/>
          <w:sz w:val="24"/>
          <w:szCs w:val="24"/>
        </w:rPr>
      </w:pPr>
      <w:r w:rsidRPr="000120B6">
        <w:rPr>
          <w:b/>
          <w:snapToGrid w:val="0"/>
          <w:sz w:val="24"/>
          <w:szCs w:val="24"/>
        </w:rPr>
        <w:t>DICHIARAZIONE IMPOSTA DI BOLLO</w:t>
      </w:r>
      <w:r w:rsidR="003D155A">
        <w:rPr>
          <w:b/>
          <w:snapToGrid w:val="0"/>
          <w:sz w:val="24"/>
          <w:szCs w:val="24"/>
        </w:rPr>
        <w:t xml:space="preserve"> – domanda AGREA n. ____________________</w:t>
      </w:r>
    </w:p>
    <w:p w14:paraId="08720A83" w14:textId="77777777" w:rsidR="000120B6" w:rsidRDefault="000120B6" w:rsidP="009C14B7">
      <w:pPr>
        <w:widowControl w:val="0"/>
        <w:spacing w:after="120"/>
        <w:jc w:val="both"/>
        <w:rPr>
          <w:b/>
          <w:snapToGrid w:val="0"/>
          <w:sz w:val="24"/>
          <w:szCs w:val="24"/>
        </w:rPr>
      </w:pPr>
    </w:p>
    <w:p w14:paraId="1A09EEE7" w14:textId="1F9FF07D" w:rsidR="00464B55" w:rsidRDefault="000120B6" w:rsidP="00512F87">
      <w:pPr>
        <w:autoSpaceDE w:val="0"/>
        <w:autoSpaceDN w:val="0"/>
        <w:adjustRightInd w:val="0"/>
        <w:spacing w:line="480" w:lineRule="auto"/>
        <w:rPr>
          <w:sz w:val="24"/>
          <w:szCs w:val="24"/>
        </w:rPr>
      </w:pPr>
      <w:r w:rsidRPr="00844E83">
        <w:rPr>
          <w:sz w:val="24"/>
          <w:szCs w:val="24"/>
        </w:rPr>
        <w:t>Il sottoscritto, ________________</w:t>
      </w:r>
      <w:r w:rsidR="00FC4B86">
        <w:rPr>
          <w:sz w:val="24"/>
          <w:szCs w:val="24"/>
        </w:rPr>
        <w:t>_____________________________</w:t>
      </w:r>
      <w:r w:rsidR="003D155A">
        <w:rPr>
          <w:sz w:val="24"/>
          <w:szCs w:val="24"/>
        </w:rPr>
        <w:t>____________________</w:t>
      </w:r>
      <w:r w:rsidRPr="00844E83">
        <w:rPr>
          <w:sz w:val="24"/>
          <w:szCs w:val="24"/>
        </w:rPr>
        <w:t>_</w:t>
      </w:r>
    </w:p>
    <w:p w14:paraId="0A1EC6F3" w14:textId="55D9B297" w:rsidR="000120B6" w:rsidRPr="00844E83" w:rsidRDefault="000120B6" w:rsidP="00512F87">
      <w:pPr>
        <w:autoSpaceDE w:val="0"/>
        <w:autoSpaceDN w:val="0"/>
        <w:adjustRightInd w:val="0"/>
        <w:spacing w:line="480" w:lineRule="auto"/>
        <w:jc w:val="both"/>
        <w:rPr>
          <w:sz w:val="24"/>
          <w:szCs w:val="24"/>
        </w:rPr>
      </w:pPr>
      <w:r>
        <w:rPr>
          <w:sz w:val="24"/>
          <w:szCs w:val="24"/>
        </w:rPr>
        <w:t>CUAA</w:t>
      </w:r>
      <w:r w:rsidR="003D155A">
        <w:rPr>
          <w:sz w:val="24"/>
          <w:szCs w:val="24"/>
        </w:rPr>
        <w:t>/Codice Fiscale</w:t>
      </w:r>
      <w:r>
        <w:rPr>
          <w:sz w:val="24"/>
          <w:szCs w:val="24"/>
        </w:rPr>
        <w:t>______________________</w:t>
      </w:r>
      <w:r w:rsidRPr="00844E83">
        <w:rPr>
          <w:sz w:val="24"/>
          <w:szCs w:val="24"/>
        </w:rPr>
        <w:t>, allega alla domanda di cui all’</w:t>
      </w:r>
      <w:r w:rsidR="00464B55">
        <w:rPr>
          <w:sz w:val="24"/>
          <w:szCs w:val="24"/>
        </w:rPr>
        <w:t xml:space="preserve">azione </w:t>
      </w:r>
      <w:r w:rsidR="00FC4B86">
        <w:rPr>
          <w:sz w:val="24"/>
          <w:szCs w:val="24"/>
        </w:rPr>
        <w:t>11C</w:t>
      </w:r>
      <w:r>
        <w:rPr>
          <w:sz w:val="24"/>
          <w:szCs w:val="24"/>
        </w:rPr>
        <w:t xml:space="preserve"> “</w:t>
      </w:r>
      <w:r w:rsidR="00FC4B86" w:rsidRPr="00FC4B86">
        <w:rPr>
          <w:sz w:val="24"/>
          <w:szCs w:val="24"/>
        </w:rPr>
        <w:t>Aiuto all’avviamento e investimenti in neoimprese extra-agricole in zone rurali</w:t>
      </w:r>
      <w:r>
        <w:rPr>
          <w:sz w:val="24"/>
          <w:szCs w:val="24"/>
        </w:rPr>
        <w:t xml:space="preserve">” </w:t>
      </w:r>
      <w:r w:rsidRPr="00844E83">
        <w:rPr>
          <w:sz w:val="24"/>
          <w:szCs w:val="24"/>
        </w:rPr>
        <w:t>la seguente marca da bollo, annullata in data_______________</w:t>
      </w:r>
    </w:p>
    <w:p w14:paraId="59C30023" w14:textId="77777777" w:rsidR="000120B6" w:rsidRDefault="000120B6" w:rsidP="009C14B7">
      <w:pPr>
        <w:autoSpaceDE w:val="0"/>
        <w:autoSpaceDN w:val="0"/>
        <w:adjustRightInd w:val="0"/>
        <w:spacing w:line="276" w:lineRule="auto"/>
        <w:jc w:val="both"/>
        <w:rPr>
          <w:sz w:val="24"/>
          <w:szCs w:val="24"/>
        </w:rPr>
      </w:pPr>
    </w:p>
    <w:p w14:paraId="1503275C" w14:textId="77777777" w:rsidR="000120B6"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p>
    <w:p w14:paraId="3509AEF1" w14:textId="49EEE1CA" w:rsidR="000120B6" w:rsidRDefault="006D0EF5"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r>
        <w:rPr>
          <w:sz w:val="24"/>
          <w:szCs w:val="24"/>
        </w:rPr>
        <w:tab/>
      </w:r>
      <w:r>
        <w:rPr>
          <w:sz w:val="24"/>
          <w:szCs w:val="24"/>
        </w:rPr>
        <w:tab/>
      </w:r>
      <w:r>
        <w:rPr>
          <w:sz w:val="24"/>
          <w:szCs w:val="24"/>
        </w:rPr>
        <w:tab/>
      </w:r>
    </w:p>
    <w:p w14:paraId="4F892812" w14:textId="258FC4B4" w:rsidR="000120B6" w:rsidRPr="00EB09CD"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i/>
          <w:sz w:val="24"/>
          <w:szCs w:val="24"/>
        </w:rPr>
      </w:pPr>
      <w:r w:rsidRPr="00EB09CD">
        <w:rPr>
          <w:i/>
          <w:sz w:val="24"/>
          <w:szCs w:val="24"/>
        </w:rPr>
        <w:t>Marca da bollo</w:t>
      </w:r>
    </w:p>
    <w:p w14:paraId="5BD3102E" w14:textId="77777777" w:rsidR="000120B6"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p>
    <w:p w14:paraId="4B20A627" w14:textId="77777777" w:rsidR="000120B6"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p>
    <w:p w14:paraId="3E930028" w14:textId="77777777" w:rsidR="000120B6" w:rsidRDefault="000120B6" w:rsidP="009C14B7">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right="5527"/>
        <w:jc w:val="center"/>
        <w:rPr>
          <w:sz w:val="24"/>
          <w:szCs w:val="24"/>
        </w:rPr>
      </w:pPr>
    </w:p>
    <w:p w14:paraId="2879DE24" w14:textId="77777777" w:rsidR="000120B6" w:rsidRPr="00844E83" w:rsidRDefault="000120B6" w:rsidP="009C14B7">
      <w:pPr>
        <w:autoSpaceDE w:val="0"/>
        <w:autoSpaceDN w:val="0"/>
        <w:adjustRightInd w:val="0"/>
        <w:spacing w:line="276" w:lineRule="auto"/>
        <w:rPr>
          <w:sz w:val="24"/>
          <w:szCs w:val="24"/>
        </w:rPr>
      </w:pPr>
    </w:p>
    <w:p w14:paraId="664BDC39" w14:textId="77777777" w:rsidR="000120B6" w:rsidRPr="00844E83" w:rsidRDefault="000120B6" w:rsidP="009C14B7">
      <w:pPr>
        <w:autoSpaceDE w:val="0"/>
        <w:autoSpaceDN w:val="0"/>
        <w:adjustRightInd w:val="0"/>
        <w:spacing w:line="276" w:lineRule="auto"/>
        <w:jc w:val="both"/>
        <w:rPr>
          <w:sz w:val="24"/>
          <w:szCs w:val="24"/>
        </w:rPr>
      </w:pPr>
      <w:r w:rsidRPr="00844E83">
        <w:rPr>
          <w:sz w:val="24"/>
          <w:szCs w:val="24"/>
        </w:rPr>
        <w:t>La presente marca da bollo non è già stata utilizzata né sarà utilizzata per qualsiasi altro adempimento, e sarà resa dispo</w:t>
      </w:r>
      <w:r>
        <w:rPr>
          <w:sz w:val="24"/>
          <w:szCs w:val="24"/>
        </w:rPr>
        <w:t>nibile in fase di verifica finale del progetto.</w:t>
      </w:r>
    </w:p>
    <w:p w14:paraId="074C6C0C" w14:textId="77777777" w:rsidR="000120B6" w:rsidRDefault="000120B6" w:rsidP="009C14B7">
      <w:pPr>
        <w:autoSpaceDE w:val="0"/>
        <w:autoSpaceDN w:val="0"/>
        <w:adjustRightInd w:val="0"/>
        <w:spacing w:line="276" w:lineRule="auto"/>
        <w:rPr>
          <w:rFonts w:ascii="Calibri" w:hAnsi="Calibri" w:cs="Calibri"/>
        </w:rPr>
      </w:pPr>
    </w:p>
    <w:p w14:paraId="19D9CD12" w14:textId="77777777" w:rsidR="000120B6" w:rsidRDefault="000120B6" w:rsidP="009C14B7">
      <w:pPr>
        <w:autoSpaceDE w:val="0"/>
        <w:autoSpaceDN w:val="0"/>
        <w:adjustRightInd w:val="0"/>
        <w:spacing w:line="276" w:lineRule="auto"/>
      </w:pPr>
    </w:p>
    <w:p w14:paraId="539CF4AB" w14:textId="77777777" w:rsidR="000120B6" w:rsidRDefault="000120B6" w:rsidP="009C14B7">
      <w:pPr>
        <w:spacing w:line="276" w:lineRule="auto"/>
        <w:jc w:val="both"/>
      </w:pPr>
      <w:r>
        <w:tab/>
      </w:r>
      <w:r>
        <w:tab/>
      </w:r>
      <w:r>
        <w:tab/>
      </w:r>
      <w:r>
        <w:tab/>
      </w:r>
      <w:r>
        <w:tab/>
      </w:r>
      <w:r>
        <w:tab/>
      </w:r>
      <w:r>
        <w:tab/>
        <w:t>___________________________________</w:t>
      </w:r>
    </w:p>
    <w:p w14:paraId="476328C0" w14:textId="77777777" w:rsidR="000120B6" w:rsidRDefault="000120B6" w:rsidP="009C14B7">
      <w:pPr>
        <w:spacing w:line="276" w:lineRule="auto"/>
        <w:jc w:val="both"/>
      </w:pPr>
      <w:r>
        <w:tab/>
      </w:r>
      <w:r>
        <w:tab/>
      </w:r>
      <w:r>
        <w:tab/>
      </w:r>
      <w:r>
        <w:tab/>
      </w:r>
      <w:r>
        <w:tab/>
      </w:r>
      <w:r>
        <w:tab/>
      </w:r>
      <w:r>
        <w:tab/>
        <w:t xml:space="preserve"> </w:t>
      </w:r>
      <w:r>
        <w:tab/>
      </w:r>
      <w:r>
        <w:tab/>
        <w:t>(firma)</w:t>
      </w:r>
    </w:p>
    <w:p w14:paraId="421F256B" w14:textId="77777777" w:rsidR="00464B55" w:rsidRDefault="00464B55" w:rsidP="009C14B7">
      <w:pPr>
        <w:autoSpaceDE w:val="0"/>
        <w:autoSpaceDN w:val="0"/>
        <w:adjustRightInd w:val="0"/>
        <w:spacing w:line="276" w:lineRule="auto"/>
        <w:jc w:val="both"/>
      </w:pPr>
    </w:p>
    <w:p w14:paraId="3FEB4147" w14:textId="6E07F94C" w:rsidR="004D073F" w:rsidRDefault="000120B6" w:rsidP="009C14B7">
      <w:pPr>
        <w:autoSpaceDE w:val="0"/>
        <w:autoSpaceDN w:val="0"/>
        <w:adjustRightInd w:val="0"/>
        <w:spacing w:line="276" w:lineRule="auto"/>
        <w:jc w:val="both"/>
      </w:pPr>
      <w:r>
        <w:t xml:space="preserve">Il presente modulo, quale parte integrante e sostanziale della domanda, dovrà essere sottoscritto secondo le indicazioni del paragrafo </w:t>
      </w:r>
      <w:r w:rsidR="002B7D47">
        <w:t>8</w:t>
      </w:r>
      <w:r>
        <w:t xml:space="preserve">.1 “Presentazione delle domande” ed allegato alla domanda sul sistema operativo AGREA in formato </w:t>
      </w:r>
      <w:r w:rsidR="00512F87">
        <w:t>.</w:t>
      </w:r>
      <w:r>
        <w:t>pdf</w:t>
      </w:r>
    </w:p>
    <w:p w14:paraId="67A65C69" w14:textId="06DA01C2" w:rsidR="0075210A" w:rsidRDefault="004D073F" w:rsidP="000A76A0">
      <w:pPr>
        <w:spacing w:before="100" w:beforeAutospacing="1" w:after="100" w:afterAutospacing="1"/>
        <w:jc w:val="both"/>
        <w:rPr>
          <w:snapToGrid w:val="0"/>
          <w:sz w:val="24"/>
          <w:szCs w:val="24"/>
        </w:rPr>
      </w:pPr>
      <w:r>
        <w:br w:type="page"/>
      </w:r>
      <w:r w:rsidRPr="0075210A">
        <w:rPr>
          <w:snapToGrid w:val="0"/>
          <w:sz w:val="24"/>
          <w:szCs w:val="24"/>
          <w:bdr w:val="single" w:sz="4" w:space="0" w:color="auto"/>
        </w:rPr>
        <w:lastRenderedPageBreak/>
        <w:t xml:space="preserve">Allegato </w:t>
      </w:r>
      <w:proofErr w:type="gramStart"/>
      <w:r w:rsidR="00115D6A" w:rsidRPr="0075210A">
        <w:rPr>
          <w:snapToGrid w:val="0"/>
          <w:sz w:val="24"/>
          <w:szCs w:val="24"/>
          <w:bdr w:val="single" w:sz="4" w:space="0" w:color="auto"/>
        </w:rPr>
        <w:t>8</w:t>
      </w:r>
      <w:r w:rsidR="0075210A" w:rsidRPr="0075210A">
        <w:rPr>
          <w:snapToGrid w:val="0"/>
          <w:sz w:val="24"/>
          <w:szCs w:val="24"/>
          <w:bdr w:val="single" w:sz="4" w:space="0" w:color="auto"/>
        </w:rPr>
        <w:t xml:space="preserve">  </w:t>
      </w:r>
      <w:r w:rsidR="0075210A" w:rsidRPr="0075210A">
        <w:rPr>
          <w:sz w:val="24"/>
          <w:szCs w:val="24"/>
          <w:bdr w:val="single" w:sz="4" w:space="0" w:color="auto"/>
        </w:rPr>
        <w:t>–</w:t>
      </w:r>
      <w:proofErr w:type="gramEnd"/>
      <w:r w:rsidR="0075210A" w:rsidRPr="0075210A">
        <w:rPr>
          <w:sz w:val="24"/>
          <w:szCs w:val="24"/>
          <w:bdr w:val="single" w:sz="4" w:space="0" w:color="auto"/>
        </w:rPr>
        <w:t xml:space="preserve"> </w:t>
      </w:r>
      <w:r w:rsidR="0075210A" w:rsidRPr="0075210A">
        <w:rPr>
          <w:i/>
          <w:szCs w:val="24"/>
          <w:bdr w:val="single" w:sz="4" w:space="0" w:color="auto"/>
        </w:rPr>
        <w:t>19.2.02 – 11C Aiuto all’avviamento e investimenti in neoimprese extra-agricole in zone rurali</w:t>
      </w:r>
      <w:r w:rsidR="00C80C14">
        <w:rPr>
          <w:i/>
          <w:szCs w:val="24"/>
          <w:bdr w:val="single" w:sz="4" w:space="0" w:color="auto"/>
        </w:rPr>
        <w:t xml:space="preserve">  </w:t>
      </w:r>
    </w:p>
    <w:p w14:paraId="202B6338" w14:textId="74340C78" w:rsidR="000A76A0" w:rsidRPr="000A76A0" w:rsidRDefault="000A76A0" w:rsidP="000A76A0">
      <w:pPr>
        <w:spacing w:before="100" w:beforeAutospacing="1" w:after="100" w:afterAutospacing="1"/>
        <w:jc w:val="both"/>
        <w:rPr>
          <w:b/>
          <w:bCs/>
          <w:color w:val="000000"/>
          <w:sz w:val="24"/>
        </w:rPr>
      </w:pPr>
      <w:r w:rsidRPr="000A76A0">
        <w:rPr>
          <w:b/>
          <w:bCs/>
          <w:color w:val="000000"/>
          <w:sz w:val="24"/>
        </w:rPr>
        <w:t>Mandato al GAL per la consultazione del fascicolo anagrafico di competenza della Regione Emilia-Romagna.</w:t>
      </w:r>
    </w:p>
    <w:p w14:paraId="3B8A200E" w14:textId="77777777" w:rsidR="000A76A0" w:rsidRPr="000A76A0" w:rsidRDefault="000A76A0" w:rsidP="000A76A0">
      <w:pPr>
        <w:suppressAutoHyphens/>
        <w:spacing w:before="120" w:after="60"/>
        <w:jc w:val="both"/>
        <w:rPr>
          <w:rFonts w:eastAsia="DejaVu Sans"/>
          <w:bCs/>
          <w:kern w:val="3"/>
          <w:sz w:val="22"/>
          <w:szCs w:val="22"/>
          <w:lang w:eastAsia="zh-CN" w:bidi="hi-IN"/>
        </w:rPr>
      </w:pPr>
      <w:r w:rsidRPr="000A76A0">
        <w:rPr>
          <w:rFonts w:eastAsia="DejaVu Sans"/>
          <w:bCs/>
          <w:kern w:val="3"/>
          <w:sz w:val="22"/>
          <w:szCs w:val="22"/>
          <w:lang w:eastAsia="zh-CN" w:bidi="hi-IN"/>
        </w:rPr>
        <w:t xml:space="preserve">MODELLO DI “MANDATO PER LA COMPILAZIONE E LA TRASMISSIONE TELEMATICA DI ISTANZE/DICHIARAZIONI/ COMUNICAZIONI DI COMPETENZA DELLA REGIONE EMILA-ROMAGNA.” </w:t>
      </w:r>
    </w:p>
    <w:p w14:paraId="3CFC8237" w14:textId="3CAB542E" w:rsidR="000A76A0" w:rsidRPr="000A76A0" w:rsidRDefault="000A76A0" w:rsidP="00334600">
      <w:pPr>
        <w:widowControl w:val="0"/>
        <w:suppressAutoHyphens/>
        <w:autoSpaceDN w:val="0"/>
        <w:spacing w:before="120" w:after="60" w:line="48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Il sott</w:t>
      </w:r>
      <w:r>
        <w:rPr>
          <w:rFonts w:eastAsia="DejaVu Sans"/>
          <w:kern w:val="3"/>
          <w:sz w:val="22"/>
          <w:szCs w:val="22"/>
          <w:lang w:eastAsia="zh-CN" w:bidi="hi-IN"/>
        </w:rPr>
        <w:t xml:space="preserve">oscritto </w:t>
      </w:r>
      <w:r w:rsidR="006D0EF5">
        <w:rPr>
          <w:rFonts w:eastAsia="DejaVu Sans"/>
          <w:kern w:val="3"/>
          <w:sz w:val="22"/>
          <w:szCs w:val="22"/>
          <w:lang w:eastAsia="zh-CN" w:bidi="hi-IN"/>
        </w:rPr>
        <w:t>(</w:t>
      </w:r>
      <w:r>
        <w:rPr>
          <w:rFonts w:eastAsia="DejaVu Sans"/>
          <w:kern w:val="3"/>
          <w:sz w:val="22"/>
          <w:szCs w:val="22"/>
          <w:lang w:eastAsia="zh-CN" w:bidi="hi-IN"/>
        </w:rPr>
        <w:t xml:space="preserve">legale </w:t>
      </w:r>
      <w:proofErr w:type="gramStart"/>
      <w:r>
        <w:rPr>
          <w:rFonts w:eastAsia="DejaVu Sans"/>
          <w:kern w:val="3"/>
          <w:sz w:val="22"/>
          <w:szCs w:val="22"/>
          <w:lang w:eastAsia="zh-CN" w:bidi="hi-IN"/>
        </w:rPr>
        <w:t>rappresentante</w:t>
      </w:r>
      <w:r w:rsidR="006D0EF5">
        <w:rPr>
          <w:rFonts w:eastAsia="DejaVu Sans"/>
          <w:kern w:val="3"/>
          <w:sz w:val="22"/>
          <w:szCs w:val="22"/>
          <w:lang w:eastAsia="zh-CN" w:bidi="hi-IN"/>
        </w:rPr>
        <w:t>)</w:t>
      </w:r>
      <w:r>
        <w:rPr>
          <w:rFonts w:eastAsia="DejaVu Sans"/>
          <w:kern w:val="3"/>
          <w:sz w:val="22"/>
          <w:szCs w:val="22"/>
          <w:lang w:eastAsia="zh-CN" w:bidi="hi-IN"/>
        </w:rPr>
        <w:t xml:space="preserve">  …</w:t>
      </w:r>
      <w:proofErr w:type="gramEnd"/>
      <w:r>
        <w:rPr>
          <w:rFonts w:eastAsia="DejaVu Sans"/>
          <w:kern w:val="3"/>
          <w:sz w:val="22"/>
          <w:szCs w:val="22"/>
          <w:lang w:eastAsia="zh-CN" w:bidi="hi-IN"/>
        </w:rPr>
        <w:t>…………………………………………..</w:t>
      </w:r>
      <w:r w:rsidRPr="000A76A0">
        <w:rPr>
          <w:rFonts w:eastAsia="DejaVu Sans"/>
          <w:kern w:val="3"/>
          <w:sz w:val="22"/>
          <w:szCs w:val="22"/>
          <w:lang w:eastAsia="zh-CN" w:bidi="hi-IN"/>
        </w:rPr>
        <w:t xml:space="preserve"> munito del potere di </w:t>
      </w:r>
      <w:proofErr w:type="gramStart"/>
      <w:r w:rsidRPr="000A76A0">
        <w:rPr>
          <w:rFonts w:eastAsia="DejaVu Sans"/>
          <w:kern w:val="3"/>
          <w:sz w:val="22"/>
          <w:szCs w:val="22"/>
          <w:lang w:eastAsia="zh-CN" w:bidi="hi-IN"/>
        </w:rPr>
        <w:t>rappresentanza  C.F.</w:t>
      </w:r>
      <w:proofErr w:type="gramEnd"/>
      <w:r w:rsidRPr="000A76A0">
        <w:rPr>
          <w:rFonts w:eastAsia="DejaVu Sans"/>
          <w:kern w:val="3"/>
          <w:sz w:val="22"/>
          <w:szCs w:val="22"/>
          <w:lang w:eastAsia="zh-CN" w:bidi="hi-IN"/>
        </w:rPr>
        <w:t xml:space="preserve"> ............................................ dell’impresa iscritta all'Anagrafe regionale delle aziende agricole (Reg. RER n.17/2003) con CUAA ....................</w:t>
      </w:r>
      <w:r w:rsidR="00334600">
        <w:rPr>
          <w:rFonts w:eastAsia="DejaVu Sans"/>
          <w:kern w:val="3"/>
          <w:sz w:val="22"/>
          <w:szCs w:val="22"/>
          <w:lang w:eastAsia="zh-CN" w:bidi="hi-IN"/>
        </w:rPr>
        <w:t>...</w:t>
      </w:r>
      <w:r w:rsidRPr="000A76A0">
        <w:rPr>
          <w:rFonts w:eastAsia="DejaVu Sans"/>
          <w:kern w:val="3"/>
          <w:sz w:val="22"/>
          <w:szCs w:val="22"/>
          <w:lang w:eastAsia="zh-CN" w:bidi="hi-IN"/>
        </w:rPr>
        <w:t>...............,</w:t>
      </w:r>
    </w:p>
    <w:p w14:paraId="3E1C5C9C" w14:textId="77777777" w:rsidR="000A76A0" w:rsidRPr="000A76A0" w:rsidRDefault="000A76A0" w:rsidP="000A76A0">
      <w:pPr>
        <w:widowControl w:val="0"/>
        <w:suppressAutoHyphens/>
        <w:autoSpaceDN w:val="0"/>
        <w:spacing w:before="120" w:after="60" w:line="480" w:lineRule="auto"/>
        <w:jc w:val="center"/>
        <w:textAlignment w:val="baseline"/>
        <w:rPr>
          <w:rFonts w:eastAsia="DejaVu Sans"/>
          <w:kern w:val="3"/>
          <w:sz w:val="22"/>
          <w:szCs w:val="22"/>
          <w:lang w:eastAsia="zh-CN" w:bidi="hi-IN"/>
        </w:rPr>
      </w:pPr>
      <w:r w:rsidRPr="000A76A0">
        <w:rPr>
          <w:rFonts w:eastAsia="DejaVu Sans"/>
          <w:kern w:val="3"/>
          <w:sz w:val="22"/>
          <w:szCs w:val="22"/>
          <w:lang w:eastAsia="zh-CN" w:bidi="hi-IN"/>
        </w:rPr>
        <w:t>CONFERISCE</w:t>
      </w:r>
    </w:p>
    <w:p w14:paraId="6119A456" w14:textId="77777777" w:rsidR="000A76A0" w:rsidRPr="000A76A0" w:rsidRDefault="000A76A0" w:rsidP="000A76A0">
      <w:pPr>
        <w:widowControl w:val="0"/>
        <w:suppressAutoHyphens/>
        <w:autoSpaceDN w:val="0"/>
        <w:spacing w:before="120" w:after="60" w:line="36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autorizzazione al GAL Appennino Bolognese C.F. 02323051207 per la consultazione del fascicolo anagrafico, in base all’art. 17 regolamento regionale n. 2/2007, di cui alla deliberazione della Giunta Regionale n. 1789/2017 (convenzione tra i Gruppi di Azione Locale – GAL e la Regione Emilia-Romagna).</w:t>
      </w:r>
    </w:p>
    <w:p w14:paraId="2FC26503" w14:textId="77777777" w:rsidR="000A76A0" w:rsidRPr="000A76A0" w:rsidRDefault="000A76A0" w:rsidP="000A76A0">
      <w:pPr>
        <w:widowControl w:val="0"/>
        <w:suppressAutoHyphens/>
        <w:autoSpaceDN w:val="0"/>
        <w:spacing w:before="120" w:after="60" w:line="360" w:lineRule="auto"/>
        <w:jc w:val="both"/>
        <w:textAlignment w:val="baseline"/>
        <w:rPr>
          <w:rFonts w:eastAsia="DejaVu Sans"/>
          <w:kern w:val="3"/>
          <w:sz w:val="22"/>
          <w:szCs w:val="22"/>
          <w:lang w:eastAsia="zh-CN" w:bidi="hi-IN"/>
        </w:rPr>
      </w:pPr>
      <w:r w:rsidRPr="000A76A0">
        <w:rPr>
          <w:rFonts w:eastAsia="DejaVu Sans"/>
          <w:b/>
          <w:bCs/>
          <w:kern w:val="3"/>
          <w:sz w:val="22"/>
          <w:szCs w:val="22"/>
          <w:lang w:eastAsia="zh-CN" w:bidi="hi-IN"/>
        </w:rPr>
        <w:t>Dichiara altresì che il presente documento è conservato in originale presso la sede in cui opera il mandatario e che le copie dei documenti, consegnati dall’interessato per l’espletamento dell’incarico, sono corrispondenti agli originali.</w:t>
      </w:r>
    </w:p>
    <w:p w14:paraId="4FAA01E6" w14:textId="77777777" w:rsidR="000A76A0" w:rsidRPr="000A76A0" w:rsidRDefault="000A76A0" w:rsidP="000A76A0">
      <w:pPr>
        <w:widowControl w:val="0"/>
        <w:suppressAutoHyphens/>
        <w:autoSpaceDN w:val="0"/>
        <w:spacing w:before="120" w:after="60"/>
        <w:jc w:val="both"/>
        <w:textAlignment w:val="baseline"/>
        <w:rPr>
          <w:rFonts w:eastAsia="DejaVu Sans"/>
          <w:kern w:val="3"/>
          <w:sz w:val="22"/>
          <w:szCs w:val="22"/>
          <w:lang w:eastAsia="zh-CN" w:bidi="hi-IN"/>
        </w:rPr>
      </w:pPr>
      <w:r w:rsidRPr="000A76A0">
        <w:rPr>
          <w:rFonts w:eastAsia="DejaVu Sans"/>
          <w:kern w:val="3"/>
          <w:sz w:val="22"/>
          <w:szCs w:val="22"/>
          <w:lang w:eastAsia="zh-CN" w:bidi="hi-IN"/>
        </w:rPr>
        <w:t xml:space="preserve">Il consenso è stato reso: </w:t>
      </w:r>
    </w:p>
    <w:p w14:paraId="4817BE47" w14:textId="64DF5EA0" w:rsidR="000A76A0" w:rsidRPr="000A76A0" w:rsidRDefault="000A76A0" w:rsidP="000A76A0">
      <w:pPr>
        <w:widowControl w:val="0"/>
        <w:suppressAutoHyphens/>
        <w:autoSpaceDN w:val="0"/>
        <w:spacing w:before="120" w:after="60"/>
        <w:jc w:val="both"/>
        <w:textAlignment w:val="baseline"/>
        <w:rPr>
          <w:rFonts w:eastAsia="DejaVu Sans"/>
          <w:kern w:val="3"/>
          <w:sz w:val="22"/>
          <w:szCs w:val="22"/>
          <w:lang w:eastAsia="zh-CN" w:bidi="hi-IN"/>
        </w:rPr>
      </w:pPr>
      <w:r w:rsidRPr="000A76A0">
        <w:rPr>
          <w:rFonts w:eastAsia="DejaVu Sans"/>
          <w:kern w:val="3"/>
          <w:sz w:val="22"/>
          <w:szCs w:val="22"/>
          <w:lang w:eastAsia="zh-CN" w:bidi="hi-IN"/>
        </w:rPr>
        <w:sym w:font="Symbol" w:char="F0AE"/>
      </w:r>
      <w:r w:rsidRPr="000A76A0">
        <w:rPr>
          <w:rFonts w:eastAsia="DejaVu Sans"/>
          <w:kern w:val="3"/>
          <w:sz w:val="22"/>
          <w:szCs w:val="22"/>
          <w:lang w:eastAsia="zh-CN" w:bidi="hi-IN"/>
        </w:rPr>
        <w:t xml:space="preserve"> per la consultazione del fascicolo anagrafico, in base all’art. 17 regolamento regionale n. 2/2007, </w:t>
      </w:r>
      <w:r w:rsidRPr="000A76A0">
        <w:rPr>
          <w:rFonts w:eastAsia="DejaVu Sans"/>
          <w:color w:val="000000"/>
          <w:kern w:val="3"/>
          <w:sz w:val="22"/>
          <w:szCs w:val="22"/>
          <w:lang w:eastAsia="zh-CN" w:bidi="hi-IN"/>
        </w:rPr>
        <w:t xml:space="preserve">di cui alla deliberazione della Giunta Regionale </w:t>
      </w:r>
      <w:r w:rsidRPr="000A76A0">
        <w:rPr>
          <w:rFonts w:eastAsia="DejaVu Sans"/>
          <w:b/>
          <w:color w:val="000000"/>
          <w:kern w:val="3"/>
          <w:sz w:val="22"/>
          <w:szCs w:val="22"/>
          <w:lang w:eastAsia="zh-CN" w:bidi="hi-IN"/>
        </w:rPr>
        <w:t>n. 1789/2017</w:t>
      </w:r>
      <w:r>
        <w:rPr>
          <w:rFonts w:eastAsia="DejaVu Sans"/>
          <w:b/>
          <w:color w:val="000000"/>
          <w:kern w:val="3"/>
          <w:sz w:val="22"/>
          <w:szCs w:val="22"/>
          <w:lang w:eastAsia="zh-CN" w:bidi="hi-IN"/>
        </w:rPr>
        <w:t xml:space="preserve"> </w:t>
      </w:r>
      <w:r w:rsidRPr="000A76A0">
        <w:rPr>
          <w:rFonts w:eastAsia="DejaVu Sans"/>
          <w:color w:val="000000"/>
          <w:kern w:val="3"/>
          <w:sz w:val="22"/>
          <w:szCs w:val="22"/>
          <w:lang w:eastAsia="zh-CN" w:bidi="hi-IN"/>
        </w:rPr>
        <w:t>(convenzione tra i Gruppi di Azione Locale – GAL e la Regione Emilia-Romagna)</w:t>
      </w:r>
      <w:r w:rsidRPr="000A76A0">
        <w:rPr>
          <w:rFonts w:eastAsia="DejaVu Sans"/>
          <w:kern w:val="3"/>
          <w:sz w:val="22"/>
          <w:szCs w:val="22"/>
          <w:lang w:eastAsia="zh-CN" w:bidi="hi-IN"/>
        </w:rPr>
        <w:t>.</w:t>
      </w:r>
    </w:p>
    <w:p w14:paraId="51EB8EF2" w14:textId="77777777" w:rsidR="000A76A0" w:rsidRPr="000A76A0" w:rsidRDefault="000A76A0" w:rsidP="000A76A0">
      <w:pPr>
        <w:widowControl w:val="0"/>
        <w:tabs>
          <w:tab w:val="left" w:pos="0"/>
        </w:tabs>
        <w:suppressAutoHyphens/>
        <w:autoSpaceDN w:val="0"/>
        <w:spacing w:before="120" w:after="60" w:line="360" w:lineRule="auto"/>
        <w:jc w:val="both"/>
        <w:textAlignment w:val="baseline"/>
        <w:rPr>
          <w:rFonts w:eastAsia="DejaVu Sans"/>
          <w:kern w:val="3"/>
          <w:sz w:val="22"/>
          <w:szCs w:val="22"/>
          <w:lang w:eastAsia="zh-CN" w:bidi="hi-IN"/>
        </w:rPr>
      </w:pPr>
      <w:r w:rsidRPr="000A76A0">
        <w:rPr>
          <w:rFonts w:eastAsia="DejaVu Sans"/>
          <w:b/>
          <w:bCs/>
          <w:kern w:val="3"/>
          <w:sz w:val="22"/>
          <w:szCs w:val="22"/>
          <w:u w:val="single"/>
          <w:lang w:eastAsia="zh-CN" w:bidi="hi-IN"/>
        </w:rPr>
        <w:t>PRIVACY</w:t>
      </w:r>
    </w:p>
    <w:p w14:paraId="54D7BBFF" w14:textId="77777777" w:rsidR="000A76A0" w:rsidRPr="000A76A0" w:rsidRDefault="000A76A0" w:rsidP="000A76A0">
      <w:pPr>
        <w:widowControl w:val="0"/>
        <w:tabs>
          <w:tab w:val="left" w:pos="0"/>
        </w:tabs>
        <w:suppressAutoHyphens/>
        <w:autoSpaceDN w:val="0"/>
        <w:spacing w:before="120" w:after="60"/>
        <w:jc w:val="both"/>
        <w:textAlignment w:val="baseline"/>
        <w:rPr>
          <w:rFonts w:eastAsia="DejaVu Sans"/>
          <w:kern w:val="3"/>
          <w:sz w:val="22"/>
          <w:szCs w:val="22"/>
          <w:lang w:eastAsia="zh-CN" w:bidi="hi-IN"/>
        </w:rPr>
      </w:pPr>
      <w:r w:rsidRPr="000A76A0">
        <w:rPr>
          <w:rFonts w:eastAsia="DejaVu Sans"/>
          <w:kern w:val="3"/>
          <w:sz w:val="22"/>
          <w:szCs w:val="22"/>
          <w:lang w:eastAsia="zh-CN" w:bidi="hi-IN"/>
        </w:rPr>
        <w:t xml:space="preserve">Presa visione dell'informativa per il trattamento dei dati personali ex art.13 del D. Lgs. n. 196/2003, </w:t>
      </w:r>
      <w:r w:rsidRPr="000A76A0">
        <w:rPr>
          <w:rFonts w:eastAsia="DejaVu Sans"/>
          <w:b/>
          <w:kern w:val="3"/>
          <w:sz w:val="22"/>
          <w:szCs w:val="22"/>
          <w:lang w:eastAsia="zh-CN" w:bidi="hi-IN"/>
        </w:rPr>
        <w:t>ho autorizzato il trattamento dei dati personali da parte del mandatario</w:t>
      </w:r>
      <w:r w:rsidRPr="000A76A0">
        <w:rPr>
          <w:rFonts w:eastAsia="DejaVu Sans"/>
          <w:kern w:val="3"/>
          <w:sz w:val="22"/>
          <w:szCs w:val="22"/>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7353F68E" w14:textId="77777777" w:rsidR="000A76A0" w:rsidRPr="000A76A0" w:rsidRDefault="000A76A0" w:rsidP="000A76A0">
      <w:pPr>
        <w:widowControl w:val="0"/>
        <w:suppressAutoHyphens/>
        <w:autoSpaceDN w:val="0"/>
        <w:spacing w:before="120" w:after="60" w:line="36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Luogo .....................</w:t>
      </w:r>
    </w:p>
    <w:p w14:paraId="7726AC61" w14:textId="77777777" w:rsidR="000A76A0" w:rsidRPr="000A76A0" w:rsidRDefault="000A76A0" w:rsidP="000A76A0">
      <w:pPr>
        <w:widowControl w:val="0"/>
        <w:suppressAutoHyphens/>
        <w:autoSpaceDN w:val="0"/>
        <w:spacing w:before="120" w:after="60" w:line="480" w:lineRule="auto"/>
        <w:jc w:val="both"/>
        <w:textAlignment w:val="baseline"/>
        <w:rPr>
          <w:rFonts w:eastAsia="DejaVu Sans"/>
          <w:kern w:val="3"/>
          <w:sz w:val="22"/>
          <w:szCs w:val="22"/>
          <w:lang w:eastAsia="zh-CN" w:bidi="hi-IN"/>
        </w:rPr>
      </w:pPr>
      <w:proofErr w:type="gramStart"/>
      <w:r w:rsidRPr="000A76A0">
        <w:rPr>
          <w:rFonts w:eastAsia="DejaVu Sans"/>
          <w:kern w:val="3"/>
          <w:sz w:val="22"/>
          <w:szCs w:val="22"/>
          <w:lang w:eastAsia="zh-CN" w:bidi="hi-IN"/>
        </w:rPr>
        <w:t>Data  .....................</w:t>
      </w:r>
      <w:proofErr w:type="gramEnd"/>
      <w:r w:rsidRPr="000A76A0">
        <w:rPr>
          <w:rFonts w:eastAsia="DejaVu Sans"/>
          <w:kern w:val="3"/>
          <w:sz w:val="22"/>
          <w:szCs w:val="22"/>
          <w:lang w:eastAsia="zh-CN" w:bidi="hi-IN"/>
        </w:rPr>
        <w:tab/>
      </w:r>
    </w:p>
    <w:p w14:paraId="21AFFCC0" w14:textId="77777777" w:rsidR="000A76A0" w:rsidRPr="000A76A0" w:rsidRDefault="000A76A0" w:rsidP="000A76A0">
      <w:pPr>
        <w:widowControl w:val="0"/>
        <w:suppressAutoHyphens/>
        <w:autoSpaceDN w:val="0"/>
        <w:spacing w:before="120" w:after="60" w:line="480" w:lineRule="auto"/>
        <w:jc w:val="both"/>
        <w:textAlignment w:val="baseline"/>
        <w:rPr>
          <w:rFonts w:eastAsia="DejaVu Sans"/>
          <w:kern w:val="3"/>
          <w:sz w:val="22"/>
          <w:szCs w:val="22"/>
          <w:lang w:eastAsia="zh-CN" w:bidi="hi-IN"/>
        </w:rPr>
      </w:pPr>
      <w:r w:rsidRPr="000A76A0">
        <w:rPr>
          <w:rFonts w:eastAsia="DejaVu Sans"/>
          <w:kern w:val="3"/>
          <w:sz w:val="22"/>
          <w:szCs w:val="22"/>
          <w:lang w:eastAsia="zh-CN" w:bidi="hi-IN"/>
        </w:rPr>
        <w:t xml:space="preserve">Firma autografa del </w:t>
      </w:r>
      <w:proofErr w:type="gramStart"/>
      <w:r w:rsidRPr="000A76A0">
        <w:rPr>
          <w:rFonts w:eastAsia="DejaVu Sans"/>
          <w:kern w:val="3"/>
          <w:sz w:val="22"/>
          <w:szCs w:val="22"/>
          <w:lang w:eastAsia="zh-CN" w:bidi="hi-IN"/>
        </w:rPr>
        <w:t>mandante  .......................................</w:t>
      </w:r>
      <w:proofErr w:type="gramEnd"/>
    </w:p>
    <w:p w14:paraId="778020CC" w14:textId="77777777" w:rsidR="000A76A0" w:rsidRPr="000A76A0" w:rsidRDefault="000A76A0" w:rsidP="00C80C14">
      <w:pPr>
        <w:widowControl w:val="0"/>
        <w:suppressAutoHyphens/>
        <w:autoSpaceDN w:val="0"/>
        <w:spacing w:before="120"/>
        <w:jc w:val="both"/>
        <w:textAlignment w:val="baseline"/>
        <w:rPr>
          <w:rFonts w:eastAsia="DejaVu Sans"/>
          <w:kern w:val="3"/>
          <w:sz w:val="18"/>
          <w:szCs w:val="22"/>
          <w:lang w:eastAsia="zh-CN" w:bidi="hi-IN"/>
        </w:rPr>
      </w:pPr>
      <w:r w:rsidRPr="000A76A0">
        <w:rPr>
          <w:rFonts w:eastAsia="DejaVu Sans"/>
          <w:kern w:val="3"/>
          <w:sz w:val="18"/>
          <w:szCs w:val="22"/>
          <w:lang w:eastAsia="zh-CN" w:bidi="hi-IN"/>
        </w:rPr>
        <w:t>NOTE SUPPLEMENTARI:</w:t>
      </w:r>
    </w:p>
    <w:p w14:paraId="09772427" w14:textId="77777777" w:rsidR="000A76A0" w:rsidRPr="000A76A0" w:rsidRDefault="000A76A0" w:rsidP="00C80C14">
      <w:pPr>
        <w:widowControl w:val="0"/>
        <w:suppressAutoHyphens/>
        <w:autoSpaceDN w:val="0"/>
        <w:spacing w:before="120"/>
        <w:jc w:val="both"/>
        <w:textAlignment w:val="baseline"/>
        <w:rPr>
          <w:b/>
          <w:bCs/>
          <w:color w:val="000000"/>
          <w:sz w:val="24"/>
        </w:rPr>
      </w:pPr>
      <w:r w:rsidRPr="000A76A0">
        <w:rPr>
          <w:rFonts w:eastAsia="DejaVu Sans"/>
          <w:kern w:val="3"/>
          <w:sz w:val="18"/>
          <w:szCs w:val="22"/>
          <w:lang w:eastAsia="zh-CN" w:bidi="hi-IN"/>
        </w:rPr>
        <w:t>(1) Il testo del mandato contiene le disposizioni minime vincolanti da trasmettere all’Amministrazione Regionale. Il modello è acquisito con scansione con allegata copia fronte/retro di un valido documento d’identità del sottoscrittore (pdf o p7m).</w:t>
      </w:r>
    </w:p>
    <w:p w14:paraId="3AB2B12D" w14:textId="77777777" w:rsidR="000A76A0" w:rsidRPr="000A76A0" w:rsidRDefault="000A76A0" w:rsidP="000A76A0">
      <w:pPr>
        <w:pStyle w:val="Standard"/>
        <w:spacing w:before="58" w:after="58"/>
        <w:ind w:left="0" w:firstLine="0"/>
        <w:rPr>
          <w:rFonts w:ascii="Times New Roman" w:hAnsi="Times New Roman" w:cs="Times New Roman"/>
          <w:b/>
          <w:snapToGrid w:val="0"/>
          <w:sz w:val="24"/>
          <w:szCs w:val="24"/>
        </w:rPr>
      </w:pPr>
    </w:p>
    <w:p w14:paraId="31EED198" w14:textId="647B71C1" w:rsidR="00C842D2" w:rsidRPr="00B217D1" w:rsidRDefault="00C842D2" w:rsidP="00C80C14">
      <w:pPr>
        <w:pBdr>
          <w:top w:val="single" w:sz="4" w:space="1" w:color="auto"/>
          <w:left w:val="single" w:sz="4" w:space="4" w:color="auto"/>
          <w:bottom w:val="single" w:sz="4" w:space="1" w:color="auto"/>
          <w:right w:val="single" w:sz="4" w:space="4" w:color="auto"/>
        </w:pBdr>
        <w:spacing w:after="120"/>
        <w:rPr>
          <w:snapToGrid w:val="0"/>
          <w:sz w:val="24"/>
          <w:szCs w:val="24"/>
        </w:rPr>
      </w:pPr>
      <w:r w:rsidRPr="00B217D1">
        <w:rPr>
          <w:snapToGrid w:val="0"/>
          <w:sz w:val="24"/>
          <w:szCs w:val="24"/>
        </w:rPr>
        <w:lastRenderedPageBreak/>
        <w:t xml:space="preserve">Allegato </w:t>
      </w:r>
      <w:r w:rsidR="00115D6A">
        <w:rPr>
          <w:snapToGrid w:val="0"/>
          <w:sz w:val="24"/>
          <w:szCs w:val="24"/>
        </w:rPr>
        <w:t>9</w:t>
      </w:r>
      <w:r w:rsidR="00C80C14">
        <w:rPr>
          <w:snapToGrid w:val="0"/>
          <w:sz w:val="24"/>
          <w:szCs w:val="24"/>
        </w:rPr>
        <w:t xml:space="preserve"> </w:t>
      </w:r>
      <w:r w:rsidR="00C80C14">
        <w:rPr>
          <w:sz w:val="24"/>
          <w:szCs w:val="24"/>
        </w:rPr>
        <w:t xml:space="preserve">– </w:t>
      </w:r>
      <w:r w:rsidR="00C80C14" w:rsidRPr="00EF23DB">
        <w:rPr>
          <w:i/>
          <w:szCs w:val="24"/>
        </w:rPr>
        <w:t>19.2.02 – 11C Aiuto all’avviamento e investimenti in neoimprese extra-agricole in zone rurali</w:t>
      </w:r>
    </w:p>
    <w:p w14:paraId="31EB878A" w14:textId="77777777" w:rsidR="000120B6" w:rsidRDefault="00C842D2" w:rsidP="009C14B7">
      <w:pPr>
        <w:widowControl w:val="0"/>
        <w:spacing w:after="120"/>
        <w:jc w:val="both"/>
        <w:rPr>
          <w:b/>
          <w:snapToGrid w:val="0"/>
          <w:sz w:val="24"/>
          <w:szCs w:val="24"/>
        </w:rPr>
      </w:pPr>
      <w:r w:rsidRPr="00C842D2">
        <w:rPr>
          <w:b/>
          <w:snapToGrid w:val="0"/>
          <w:sz w:val="24"/>
          <w:szCs w:val="24"/>
        </w:rPr>
        <w:t>CARTA DELL’ACCOGLIENZA</w:t>
      </w:r>
    </w:p>
    <w:p w14:paraId="33BB9260" w14:textId="77777777" w:rsidR="00C842D2" w:rsidRPr="000225F1" w:rsidRDefault="00C842D2" w:rsidP="009C14B7">
      <w:pPr>
        <w:widowControl w:val="0"/>
        <w:suppressAutoHyphens/>
        <w:autoSpaceDE w:val="0"/>
        <w:jc w:val="center"/>
        <w:rPr>
          <w:rFonts w:eastAsia="Arial"/>
          <w:b/>
          <w:color w:val="000000"/>
          <w:kern w:val="1"/>
          <w:sz w:val="40"/>
          <w:szCs w:val="40"/>
          <w:lang w:eastAsia="zh-CN" w:bidi="hi-IN"/>
        </w:rPr>
      </w:pPr>
      <w:r w:rsidRPr="000225F1">
        <w:rPr>
          <w:rFonts w:eastAsia="Arial"/>
          <w:b/>
          <w:color w:val="000000"/>
          <w:kern w:val="1"/>
          <w:sz w:val="40"/>
          <w:szCs w:val="40"/>
          <w:lang w:eastAsia="zh-CN" w:bidi="hi-IN"/>
        </w:rPr>
        <w:t>CARTA DELL’ACCOGLIENZA</w:t>
      </w:r>
    </w:p>
    <w:p w14:paraId="3DEB2D2A" w14:textId="77777777" w:rsidR="00C842D2" w:rsidRPr="000225F1" w:rsidRDefault="00C842D2" w:rsidP="009C14B7">
      <w:pPr>
        <w:widowControl w:val="0"/>
        <w:suppressAutoHyphens/>
        <w:autoSpaceDE w:val="0"/>
        <w:jc w:val="center"/>
        <w:rPr>
          <w:rFonts w:eastAsia="Arial"/>
          <w:b/>
          <w:color w:val="000000"/>
          <w:kern w:val="1"/>
          <w:sz w:val="40"/>
          <w:szCs w:val="40"/>
          <w:lang w:eastAsia="zh-CN" w:bidi="hi-IN"/>
        </w:rPr>
      </w:pPr>
      <w:r w:rsidRPr="000225F1">
        <w:rPr>
          <w:rFonts w:eastAsia="Arial"/>
          <w:b/>
          <w:color w:val="000000"/>
          <w:kern w:val="1"/>
          <w:sz w:val="40"/>
          <w:szCs w:val="40"/>
          <w:lang w:eastAsia="zh-CN" w:bidi="hi-IN"/>
        </w:rPr>
        <w:t>DELL’APPENNINO BOLOGNESE</w:t>
      </w:r>
    </w:p>
    <w:p w14:paraId="02307842" w14:textId="77777777" w:rsidR="00C842D2" w:rsidRPr="00C80C14" w:rsidRDefault="00C842D2" w:rsidP="006E67CD">
      <w:pPr>
        <w:numPr>
          <w:ilvl w:val="0"/>
          <w:numId w:val="29"/>
        </w:numPr>
        <w:autoSpaceDE w:val="0"/>
        <w:spacing w:before="120" w:after="60"/>
        <w:ind w:left="0"/>
        <w:jc w:val="both"/>
        <w:rPr>
          <w:b/>
          <w:sz w:val="24"/>
          <w:szCs w:val="24"/>
        </w:rPr>
      </w:pPr>
      <w:r w:rsidRPr="00C80C14">
        <w:rPr>
          <w:b/>
          <w:sz w:val="24"/>
          <w:szCs w:val="24"/>
        </w:rPr>
        <w:t>Premessa</w:t>
      </w:r>
    </w:p>
    <w:p w14:paraId="188220D8" w14:textId="77777777" w:rsidR="00C842D2" w:rsidRPr="00C80C14" w:rsidRDefault="00C842D2" w:rsidP="009C14B7">
      <w:pPr>
        <w:spacing w:before="120" w:after="60"/>
        <w:jc w:val="both"/>
        <w:rPr>
          <w:sz w:val="24"/>
          <w:szCs w:val="24"/>
        </w:rPr>
      </w:pPr>
      <w:r w:rsidRPr="00C80C14">
        <w:rPr>
          <w:sz w:val="24"/>
          <w:szCs w:val="24"/>
        </w:rPr>
        <w:t xml:space="preserve">La Strategia di Sviluppo Locale elaborata dal Gal Appennino Bolognese si basa sulla volontà di rendere il territorio collinare-montano competitivo, attrattivo e fruibile attraverso la realizzazione di un sistema di sviluppo integrato fondato sulla promozione di un turismo sostenibile e la valorizzazione delle filiere agroalimentari interconnesse in </w:t>
      </w:r>
      <w:r w:rsidRPr="00C80C14">
        <w:rPr>
          <w:sz w:val="24"/>
          <w:szCs w:val="24"/>
          <w:lang w:eastAsia="en-US"/>
        </w:rPr>
        <w:t>un</w:t>
      </w:r>
      <w:r w:rsidRPr="00C80C14">
        <w:rPr>
          <w:sz w:val="24"/>
          <w:szCs w:val="24"/>
        </w:rPr>
        <w:t xml:space="preserve"> unicum progettuale capace di generare una circolarità economica </w:t>
      </w:r>
      <w:r w:rsidRPr="00C80C14">
        <w:rPr>
          <w:rFonts w:eastAsia="Liberation Serif"/>
          <w:sz w:val="24"/>
          <w:szCs w:val="24"/>
        </w:rPr>
        <w:t>in grado di ottenere risultati duraturi e autogenerant</w:t>
      </w:r>
      <w:r w:rsidRPr="00C80C14">
        <w:rPr>
          <w:sz w:val="24"/>
          <w:szCs w:val="24"/>
        </w:rPr>
        <w:t>i.</w:t>
      </w:r>
    </w:p>
    <w:p w14:paraId="5332C008" w14:textId="77777777" w:rsidR="00C842D2" w:rsidRPr="00C80C14" w:rsidRDefault="00C842D2" w:rsidP="009C14B7">
      <w:pPr>
        <w:spacing w:before="120" w:after="60"/>
        <w:jc w:val="both"/>
        <w:rPr>
          <w:bCs/>
          <w:sz w:val="24"/>
          <w:szCs w:val="24"/>
        </w:rPr>
      </w:pPr>
      <w:r w:rsidRPr="00C80C14">
        <w:rPr>
          <w:sz w:val="24"/>
          <w:szCs w:val="24"/>
        </w:rPr>
        <w:t xml:space="preserve">La scelta di indirizzare, in via prioritaria, la strategia della nuova programmazione ad un “consumo culturale” di qualità del territorio si fonda sul trend positivo che il turismo lento, quello degli itinerari di grande percorrenza, sta avendo in questi ultimi anni a livello internazionale. Un trend capace di trasformarsi in un potenziale motore di sviluppo locale in grado di creare un'unica identità territoriale necessaria per superare i localismi e muovere gli investimenti sia pubblici che privati in un’unica direzione, in coerenza con la </w:t>
      </w:r>
      <w:r w:rsidRPr="00C80C14">
        <w:rPr>
          <w:bCs/>
          <w:sz w:val="24"/>
          <w:szCs w:val="24"/>
        </w:rPr>
        <w:t>Legge della Regione Emilia-Romagna n. 4/2016 “Ordinamento turistico regionale”.</w:t>
      </w:r>
    </w:p>
    <w:p w14:paraId="5CFDE146" w14:textId="77777777" w:rsidR="00C842D2" w:rsidRPr="00C80C14" w:rsidRDefault="00C842D2" w:rsidP="009C14B7">
      <w:pPr>
        <w:spacing w:before="120" w:after="60"/>
        <w:jc w:val="both"/>
        <w:rPr>
          <w:sz w:val="24"/>
          <w:szCs w:val="24"/>
        </w:rPr>
      </w:pPr>
      <w:r w:rsidRPr="00C80C14">
        <w:rPr>
          <w:sz w:val="24"/>
          <w:szCs w:val="24"/>
        </w:rPr>
        <w:t xml:space="preserve">In tale contesto assume particolare </w:t>
      </w:r>
      <w:r w:rsidR="00E00695" w:rsidRPr="00C80C14">
        <w:rPr>
          <w:sz w:val="24"/>
          <w:szCs w:val="24"/>
        </w:rPr>
        <w:t>rilevanza la</w:t>
      </w:r>
      <w:r w:rsidRPr="00C80C14">
        <w:rPr>
          <w:sz w:val="24"/>
          <w:szCs w:val="24"/>
        </w:rPr>
        <w:t xml:space="preserve"> Città metropolitana di Bologna, quale Destinazione turistica di interesse regionale, a cui la Regione Emilia-Romagna ha riconosciuto un ruolo centrale nell'attuazione delle politiche in materia di turismo, in virtù anche della funzione fondamentale di promozione e coordinamento dello sviluppo economico prevista dalla Legge Delrio e in coerenza con le Linee di attuazione dell'Intesa quadro tra Regione Emilia-Romagna.</w:t>
      </w:r>
    </w:p>
    <w:p w14:paraId="12B829A0" w14:textId="77777777" w:rsidR="00C842D2" w:rsidRPr="00C80C14" w:rsidRDefault="00C842D2" w:rsidP="009C14B7">
      <w:pPr>
        <w:spacing w:before="120" w:after="60"/>
        <w:jc w:val="both"/>
        <w:rPr>
          <w:sz w:val="24"/>
          <w:szCs w:val="24"/>
        </w:rPr>
      </w:pPr>
      <w:r w:rsidRPr="00C80C14">
        <w:rPr>
          <w:sz w:val="24"/>
          <w:szCs w:val="24"/>
        </w:rPr>
        <w:t>Gli itinerari individuati, la cui competenza territoriale è verificabile al capitolo 7, sono:</w:t>
      </w:r>
    </w:p>
    <w:p w14:paraId="3E21A7E1" w14:textId="77777777" w:rsidR="00C842D2" w:rsidRPr="00C80C14" w:rsidRDefault="00C842D2" w:rsidP="006E67CD">
      <w:pPr>
        <w:numPr>
          <w:ilvl w:val="0"/>
          <w:numId w:val="28"/>
        </w:numPr>
        <w:autoSpaceDE w:val="0"/>
        <w:spacing w:after="60"/>
        <w:ind w:left="0"/>
        <w:jc w:val="both"/>
        <w:rPr>
          <w:sz w:val="24"/>
          <w:szCs w:val="24"/>
        </w:rPr>
      </w:pPr>
      <w:r w:rsidRPr="00C80C14">
        <w:rPr>
          <w:sz w:val="24"/>
          <w:szCs w:val="24"/>
        </w:rPr>
        <w:t>Piccola Cassia;</w:t>
      </w:r>
    </w:p>
    <w:p w14:paraId="2C324AE4" w14:textId="77777777" w:rsidR="00C842D2" w:rsidRPr="00C80C14" w:rsidRDefault="00C842D2" w:rsidP="006E67CD">
      <w:pPr>
        <w:numPr>
          <w:ilvl w:val="0"/>
          <w:numId w:val="28"/>
        </w:numPr>
        <w:autoSpaceDE w:val="0"/>
        <w:spacing w:after="60"/>
        <w:ind w:left="0"/>
        <w:jc w:val="both"/>
        <w:rPr>
          <w:sz w:val="24"/>
          <w:szCs w:val="24"/>
        </w:rPr>
      </w:pPr>
      <w:r w:rsidRPr="00C80C14">
        <w:rPr>
          <w:sz w:val="24"/>
          <w:szCs w:val="24"/>
        </w:rPr>
        <w:t>La via del Gesso;</w:t>
      </w:r>
    </w:p>
    <w:p w14:paraId="206FD2BD" w14:textId="77777777" w:rsidR="00C842D2" w:rsidRPr="00C80C14" w:rsidRDefault="00C842D2" w:rsidP="006E67CD">
      <w:pPr>
        <w:numPr>
          <w:ilvl w:val="0"/>
          <w:numId w:val="28"/>
        </w:numPr>
        <w:autoSpaceDE w:val="0"/>
        <w:spacing w:after="60"/>
        <w:ind w:left="0"/>
        <w:jc w:val="both"/>
        <w:rPr>
          <w:sz w:val="24"/>
          <w:szCs w:val="24"/>
        </w:rPr>
      </w:pPr>
      <w:r w:rsidRPr="00C80C14">
        <w:rPr>
          <w:sz w:val="24"/>
          <w:szCs w:val="24"/>
        </w:rPr>
        <w:t>Flaminia Minor;</w:t>
      </w:r>
    </w:p>
    <w:p w14:paraId="7CF46231" w14:textId="77777777" w:rsidR="00C842D2" w:rsidRPr="00C80C14" w:rsidRDefault="00C842D2" w:rsidP="006E67CD">
      <w:pPr>
        <w:numPr>
          <w:ilvl w:val="0"/>
          <w:numId w:val="28"/>
        </w:numPr>
        <w:autoSpaceDE w:val="0"/>
        <w:spacing w:after="60"/>
        <w:ind w:left="0"/>
        <w:jc w:val="both"/>
        <w:rPr>
          <w:sz w:val="24"/>
          <w:szCs w:val="24"/>
        </w:rPr>
      </w:pPr>
      <w:r w:rsidRPr="00C80C14">
        <w:rPr>
          <w:sz w:val="24"/>
          <w:szCs w:val="24"/>
        </w:rPr>
        <w:t>La Via degli Dei;</w:t>
      </w:r>
    </w:p>
    <w:p w14:paraId="4667E138" w14:textId="77777777" w:rsidR="00C842D2" w:rsidRPr="00C80C14" w:rsidRDefault="00C842D2" w:rsidP="006E67CD">
      <w:pPr>
        <w:numPr>
          <w:ilvl w:val="0"/>
          <w:numId w:val="28"/>
        </w:numPr>
        <w:autoSpaceDE w:val="0"/>
        <w:spacing w:after="60"/>
        <w:ind w:left="0"/>
        <w:jc w:val="both"/>
        <w:rPr>
          <w:sz w:val="24"/>
          <w:szCs w:val="24"/>
        </w:rPr>
      </w:pPr>
      <w:r w:rsidRPr="00C80C14">
        <w:rPr>
          <w:sz w:val="24"/>
          <w:szCs w:val="24"/>
        </w:rPr>
        <w:t>L’Alta via dei Parchi;</w:t>
      </w:r>
    </w:p>
    <w:p w14:paraId="1A37FF15" w14:textId="77777777" w:rsidR="00C842D2" w:rsidRPr="00C80C14" w:rsidRDefault="00C842D2" w:rsidP="006E67CD">
      <w:pPr>
        <w:numPr>
          <w:ilvl w:val="0"/>
          <w:numId w:val="28"/>
        </w:numPr>
        <w:autoSpaceDE w:val="0"/>
        <w:spacing w:after="60"/>
        <w:ind w:left="0"/>
        <w:jc w:val="both"/>
        <w:rPr>
          <w:sz w:val="24"/>
          <w:szCs w:val="24"/>
        </w:rPr>
      </w:pPr>
      <w:r w:rsidRPr="00C80C14">
        <w:rPr>
          <w:sz w:val="24"/>
          <w:szCs w:val="24"/>
        </w:rPr>
        <w:t>Linea Gotica;</w:t>
      </w:r>
    </w:p>
    <w:p w14:paraId="71418505" w14:textId="77777777" w:rsidR="00C842D2" w:rsidRPr="00C80C14" w:rsidRDefault="00C842D2" w:rsidP="006E67CD">
      <w:pPr>
        <w:numPr>
          <w:ilvl w:val="0"/>
          <w:numId w:val="28"/>
        </w:numPr>
        <w:autoSpaceDE w:val="0"/>
        <w:spacing w:after="60"/>
        <w:ind w:left="0"/>
        <w:jc w:val="both"/>
        <w:rPr>
          <w:sz w:val="24"/>
          <w:szCs w:val="24"/>
        </w:rPr>
      </w:pPr>
      <w:r w:rsidRPr="00C80C14">
        <w:rPr>
          <w:sz w:val="24"/>
          <w:szCs w:val="24"/>
        </w:rPr>
        <w:t>Terre del Castagno e del Marrone;</w:t>
      </w:r>
    </w:p>
    <w:p w14:paraId="7998FA16" w14:textId="77777777" w:rsidR="00C842D2" w:rsidRPr="00C80C14" w:rsidRDefault="00C842D2" w:rsidP="006E67CD">
      <w:pPr>
        <w:numPr>
          <w:ilvl w:val="0"/>
          <w:numId w:val="28"/>
        </w:numPr>
        <w:autoSpaceDE w:val="0"/>
        <w:spacing w:after="60"/>
        <w:ind w:left="0"/>
        <w:jc w:val="both"/>
        <w:rPr>
          <w:sz w:val="24"/>
          <w:szCs w:val="24"/>
        </w:rPr>
      </w:pPr>
      <w:r w:rsidRPr="00C80C14">
        <w:rPr>
          <w:sz w:val="24"/>
          <w:szCs w:val="24"/>
        </w:rPr>
        <w:t>Itinerari Enogastronomici.</w:t>
      </w:r>
    </w:p>
    <w:p w14:paraId="7CBF2622" w14:textId="77777777" w:rsidR="00C842D2" w:rsidRPr="00C80C14" w:rsidRDefault="00C842D2" w:rsidP="009C14B7">
      <w:pPr>
        <w:spacing w:before="120" w:after="60"/>
        <w:jc w:val="both"/>
        <w:rPr>
          <w:sz w:val="24"/>
          <w:szCs w:val="24"/>
        </w:rPr>
      </w:pPr>
      <w:r w:rsidRPr="00C80C14">
        <w:rPr>
          <w:sz w:val="24"/>
          <w:szCs w:val="24"/>
        </w:rPr>
        <w:t>Questi itinerari rappresentano gli assi portanti dell’intera strategia, nodi accentratori sui quali si riverseranno le risorse previste dalla programmazione. A questo scopo si è scelto di collaborare con gli Enti pubblici che, per le funzioni istituzionali a loro assegnate, hanno capacità partecipativa nel coinvolgimento di altri enti pubblici e degli operatori privati nel progetto complessivo. Ogni itinerario, dunque, ha un referente istituzionale che coordina le attività a livello locale e nei confronti degli Enti sovraordinati, ponendo una particolare attenzione alle strategie e alle azioni attivate dalla Città metropolitana di Bologna per lo sviluppo del turismo nell'area metropolitana.</w:t>
      </w:r>
    </w:p>
    <w:p w14:paraId="4C26E834" w14:textId="77777777" w:rsidR="00C842D2" w:rsidRPr="00C80C14" w:rsidRDefault="00C842D2" w:rsidP="009C14B7">
      <w:pPr>
        <w:spacing w:before="120" w:after="60"/>
        <w:jc w:val="both"/>
        <w:rPr>
          <w:sz w:val="24"/>
          <w:szCs w:val="24"/>
        </w:rPr>
      </w:pPr>
      <w:r w:rsidRPr="00C80C14">
        <w:rPr>
          <w:sz w:val="24"/>
          <w:szCs w:val="24"/>
        </w:rPr>
        <w:t xml:space="preserve">Nell’ambito del Tavolo di coordinamento del turismo, è emersa la volontà di creare una Carta dell’accoglienza a cui possono aderire tutte i soggetti interessati a qualificare e valorizzare </w:t>
      </w:r>
      <w:r w:rsidRPr="00C80C14">
        <w:rPr>
          <w:sz w:val="24"/>
          <w:szCs w:val="24"/>
        </w:rPr>
        <w:lastRenderedPageBreak/>
        <w:t>l’offerta turistica del territorio funzionale al Piano di Azione del GAL Appennino Bolognese e ai suoi tematismi.</w:t>
      </w:r>
    </w:p>
    <w:p w14:paraId="0BA6E47E" w14:textId="77777777" w:rsidR="00C842D2" w:rsidRPr="00C80C14" w:rsidRDefault="00C842D2" w:rsidP="009C14B7">
      <w:pPr>
        <w:spacing w:before="120" w:after="60"/>
        <w:jc w:val="both"/>
        <w:rPr>
          <w:sz w:val="24"/>
          <w:szCs w:val="24"/>
        </w:rPr>
      </w:pPr>
      <w:r w:rsidRPr="00C80C14">
        <w:rPr>
          <w:sz w:val="24"/>
          <w:szCs w:val="24"/>
        </w:rPr>
        <w:t>Le imprese, le aziende e gli operatori che vorranno aderire a tale strumento avranno la priorità nell’accedere alle risorse messe a disposizione dal GAL Appennino Bolognese, attivando il sistema di valorizzazione del territorio rurale attraverso un’accoglienza turistica integrata e di qualità.</w:t>
      </w:r>
    </w:p>
    <w:p w14:paraId="1CEDFABA" w14:textId="77777777" w:rsidR="00C842D2" w:rsidRPr="00C80C14" w:rsidRDefault="00C842D2" w:rsidP="006E67CD">
      <w:pPr>
        <w:numPr>
          <w:ilvl w:val="0"/>
          <w:numId w:val="29"/>
        </w:numPr>
        <w:autoSpaceDE w:val="0"/>
        <w:spacing w:before="120" w:after="60"/>
        <w:ind w:left="0"/>
        <w:jc w:val="both"/>
        <w:rPr>
          <w:b/>
          <w:sz w:val="24"/>
          <w:szCs w:val="24"/>
        </w:rPr>
      </w:pPr>
      <w:r w:rsidRPr="00C80C14">
        <w:rPr>
          <w:b/>
          <w:sz w:val="24"/>
          <w:szCs w:val="24"/>
        </w:rPr>
        <w:t>Obiettivi</w:t>
      </w:r>
    </w:p>
    <w:p w14:paraId="70B87CF2" w14:textId="77777777" w:rsidR="00C842D2" w:rsidRPr="00C80C14" w:rsidRDefault="00C842D2" w:rsidP="009C14B7">
      <w:pPr>
        <w:spacing w:before="120" w:after="60"/>
        <w:jc w:val="both"/>
        <w:rPr>
          <w:sz w:val="24"/>
          <w:szCs w:val="24"/>
        </w:rPr>
      </w:pPr>
      <w:r w:rsidRPr="00C80C14">
        <w:rPr>
          <w:sz w:val="24"/>
          <w:szCs w:val="24"/>
        </w:rPr>
        <w:t xml:space="preserve">Gli obiettivi sono il consolidamento di una tipologia di accoglienza ed ospitalità, attenta ai temi della sostenibilità, il recupero della dimensione locale, l’autenticità dell’esperienza e, </w:t>
      </w:r>
      <w:proofErr w:type="gramStart"/>
      <w:r w:rsidRPr="00C80C14">
        <w:rPr>
          <w:sz w:val="24"/>
          <w:szCs w:val="24"/>
        </w:rPr>
        <w:t>nel contempo</w:t>
      </w:r>
      <w:proofErr w:type="gramEnd"/>
      <w:r w:rsidRPr="00C80C14">
        <w:rPr>
          <w:sz w:val="24"/>
          <w:szCs w:val="24"/>
        </w:rPr>
        <w:t>, volta a fornire un servizio di ricettività sensibile agli standard qualitativi di ogni singola realtà economica.</w:t>
      </w:r>
    </w:p>
    <w:p w14:paraId="709E45C6" w14:textId="77777777" w:rsidR="00C842D2" w:rsidRPr="00C80C14" w:rsidRDefault="00C842D2" w:rsidP="009C14B7">
      <w:pPr>
        <w:spacing w:before="120" w:after="60"/>
        <w:jc w:val="both"/>
        <w:rPr>
          <w:sz w:val="24"/>
          <w:szCs w:val="24"/>
        </w:rPr>
      </w:pPr>
      <w:r w:rsidRPr="00C80C14">
        <w:rPr>
          <w:sz w:val="24"/>
          <w:szCs w:val="24"/>
        </w:rPr>
        <w:t>I principi ispiratori si fondano sulla concreta applicazione del concetto di turismo nel senso più ampio:</w:t>
      </w:r>
    </w:p>
    <w:p w14:paraId="0DB76577" w14:textId="77777777" w:rsidR="00C842D2" w:rsidRPr="00C80C14" w:rsidRDefault="00C842D2" w:rsidP="006E67CD">
      <w:pPr>
        <w:widowControl w:val="0"/>
        <w:numPr>
          <w:ilvl w:val="0"/>
          <w:numId w:val="27"/>
        </w:numPr>
        <w:suppressAutoHyphens/>
        <w:autoSpaceDN w:val="0"/>
        <w:spacing w:before="120" w:after="60" w:line="360" w:lineRule="auto"/>
        <w:jc w:val="both"/>
        <w:textAlignment w:val="baseline"/>
        <w:rPr>
          <w:color w:val="000000"/>
          <w:kern w:val="3"/>
          <w:sz w:val="24"/>
          <w:szCs w:val="24"/>
          <w:lang w:eastAsia="zh-CN"/>
        </w:rPr>
      </w:pPr>
      <w:r w:rsidRPr="00C80C14">
        <w:rPr>
          <w:rFonts w:eastAsia="Arial"/>
          <w:b/>
          <w:bCs/>
          <w:color w:val="000000"/>
          <w:kern w:val="3"/>
          <w:sz w:val="24"/>
          <w:szCs w:val="24"/>
          <w:lang w:eastAsia="zh-CN"/>
        </w:rPr>
        <w:t>il turismo come strumento di reciproco rispetto tra i popoli e le società.</w:t>
      </w:r>
    </w:p>
    <w:p w14:paraId="4FBC49F8" w14:textId="77777777" w:rsidR="00C842D2" w:rsidRPr="00C80C14" w:rsidRDefault="00C842D2" w:rsidP="009C14B7">
      <w:pPr>
        <w:suppressAutoHyphens/>
        <w:autoSpaceDN w:val="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Rispetto delle tradizioni e pratiche sociali e culturali di tutte le popolazioni, riconoscendone il loro valore insito nella diversità.</w:t>
      </w:r>
    </w:p>
    <w:p w14:paraId="056E815E" w14:textId="77777777" w:rsidR="00C842D2" w:rsidRPr="00C80C14" w:rsidRDefault="00C842D2" w:rsidP="009C14B7">
      <w:pPr>
        <w:suppressAutoHyphens/>
        <w:autoSpaceDN w:val="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Conduzione di attività turistiche in armonia con le specificità e le tradizioni locali.</w:t>
      </w:r>
      <w:r w:rsidRPr="00C80C14">
        <w:rPr>
          <w:rFonts w:eastAsia="Arial"/>
          <w:color w:val="000000"/>
          <w:kern w:val="3"/>
          <w:sz w:val="24"/>
          <w:szCs w:val="24"/>
          <w:lang w:eastAsia="zh-CN"/>
        </w:rPr>
        <w:br/>
        <w:t>Attenzione degli operatori turistici ad una accoglienza ospitale, imparando a conoscere i turisti, i loro stili di vita, gusti e aspettative.</w:t>
      </w:r>
    </w:p>
    <w:p w14:paraId="083FBC93" w14:textId="77777777" w:rsidR="00C842D2" w:rsidRPr="00C80C14" w:rsidRDefault="00C842D2" w:rsidP="006E67CD">
      <w:pPr>
        <w:widowControl w:val="0"/>
        <w:numPr>
          <w:ilvl w:val="0"/>
          <w:numId w:val="26"/>
        </w:numPr>
        <w:suppressAutoHyphens/>
        <w:autoSpaceDN w:val="0"/>
        <w:spacing w:before="120" w:after="60" w:line="360" w:lineRule="auto"/>
        <w:jc w:val="both"/>
        <w:textAlignment w:val="baseline"/>
        <w:rPr>
          <w:rFonts w:eastAsia="Arial"/>
          <w:b/>
          <w:bCs/>
          <w:color w:val="000000"/>
          <w:kern w:val="3"/>
          <w:sz w:val="24"/>
          <w:szCs w:val="24"/>
          <w:lang w:eastAsia="zh-CN"/>
        </w:rPr>
      </w:pPr>
      <w:r w:rsidRPr="00C80C14">
        <w:rPr>
          <w:rFonts w:eastAsia="Arial"/>
          <w:b/>
          <w:bCs/>
          <w:color w:val="000000"/>
          <w:kern w:val="3"/>
          <w:sz w:val="24"/>
          <w:szCs w:val="24"/>
          <w:lang w:eastAsia="zh-CN"/>
        </w:rPr>
        <w:t>il turismo quale mezzo di soddisfazione individuale e collettiva</w:t>
      </w:r>
    </w:p>
    <w:p w14:paraId="1031FBCB" w14:textId="77777777" w:rsidR="00C842D2" w:rsidRPr="00C80C14" w:rsidRDefault="00C842D2" w:rsidP="009C14B7">
      <w:pPr>
        <w:suppressAutoHyphens/>
        <w:autoSpaceDN w:val="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Rispetto dell’uguaglianza dei generi e promozione dei diritti umani, rispetto dell’infanzia, delle persone anziane o portatrici di handicap e delle minoranze etniche.</w:t>
      </w:r>
    </w:p>
    <w:p w14:paraId="68954A8C" w14:textId="77777777" w:rsidR="00C842D2" w:rsidRPr="00C80C14" w:rsidRDefault="00C842D2" w:rsidP="006E67CD">
      <w:pPr>
        <w:widowControl w:val="0"/>
        <w:numPr>
          <w:ilvl w:val="0"/>
          <w:numId w:val="26"/>
        </w:numPr>
        <w:suppressAutoHyphens/>
        <w:autoSpaceDN w:val="0"/>
        <w:spacing w:before="120" w:after="60" w:line="360" w:lineRule="auto"/>
        <w:jc w:val="both"/>
        <w:textAlignment w:val="baseline"/>
        <w:rPr>
          <w:rFonts w:eastAsia="Arial"/>
          <w:b/>
          <w:bCs/>
          <w:color w:val="000000"/>
          <w:kern w:val="3"/>
          <w:sz w:val="24"/>
          <w:szCs w:val="24"/>
          <w:lang w:eastAsia="zh-CN"/>
        </w:rPr>
      </w:pPr>
      <w:r w:rsidRPr="00C80C14">
        <w:rPr>
          <w:rFonts w:eastAsia="Arial"/>
          <w:b/>
          <w:bCs/>
          <w:color w:val="000000"/>
          <w:kern w:val="3"/>
          <w:sz w:val="24"/>
          <w:szCs w:val="24"/>
          <w:lang w:eastAsia="zh-CN"/>
        </w:rPr>
        <w:t>Il turismo quale fattore di sviluppo durevole</w:t>
      </w:r>
    </w:p>
    <w:p w14:paraId="4259D8B7" w14:textId="77777777" w:rsidR="00C842D2" w:rsidRPr="00C80C14" w:rsidRDefault="00C842D2" w:rsidP="009C14B7">
      <w:pPr>
        <w:suppressAutoHyphens/>
        <w:autoSpaceDN w:val="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Salvaguardia dell’ambiente e delle risorse naturali, per una crescita economica sana, continua e sostenibile (che soddisfi in modo equo le necessità e aspirazioni delle generazioni presenti e future).</w:t>
      </w:r>
    </w:p>
    <w:p w14:paraId="0BDBC7FD" w14:textId="77777777" w:rsidR="00C842D2" w:rsidRPr="00C80C14" w:rsidRDefault="00C842D2" w:rsidP="009C14B7">
      <w:pPr>
        <w:suppressAutoHyphens/>
        <w:autoSpaceDN w:val="0"/>
        <w:jc w:val="both"/>
        <w:textAlignment w:val="baseline"/>
        <w:rPr>
          <w:color w:val="000000"/>
          <w:kern w:val="3"/>
          <w:sz w:val="24"/>
          <w:szCs w:val="24"/>
          <w:lang w:eastAsia="zh-CN"/>
        </w:rPr>
      </w:pPr>
      <w:r w:rsidRPr="00C80C14">
        <w:rPr>
          <w:rFonts w:eastAsia="Arial"/>
          <w:color w:val="000000"/>
          <w:kern w:val="3"/>
          <w:sz w:val="24"/>
          <w:szCs w:val="24"/>
          <w:lang w:eastAsia="zh-CN"/>
        </w:rPr>
        <w:t>Privilegiare forme di sviluppo turistico che valorizzano le risorse locali con consapevolezza ecologica.</w:t>
      </w:r>
    </w:p>
    <w:p w14:paraId="0B88E128" w14:textId="77777777" w:rsidR="00C842D2" w:rsidRPr="00C80C14" w:rsidRDefault="00C842D2" w:rsidP="006E67CD">
      <w:pPr>
        <w:numPr>
          <w:ilvl w:val="0"/>
          <w:numId w:val="29"/>
        </w:numPr>
        <w:autoSpaceDE w:val="0"/>
        <w:spacing w:before="120" w:after="60"/>
        <w:ind w:left="0"/>
        <w:jc w:val="both"/>
        <w:rPr>
          <w:b/>
          <w:sz w:val="24"/>
          <w:szCs w:val="24"/>
        </w:rPr>
      </w:pPr>
      <w:r w:rsidRPr="00C80C14">
        <w:rPr>
          <w:b/>
          <w:sz w:val="24"/>
          <w:szCs w:val="24"/>
        </w:rPr>
        <w:t>L’Accoglienza</w:t>
      </w:r>
    </w:p>
    <w:p w14:paraId="1D326D5C" w14:textId="77777777" w:rsidR="00C842D2" w:rsidRPr="00C80C14" w:rsidRDefault="00C842D2" w:rsidP="009C14B7">
      <w:pPr>
        <w:spacing w:before="120" w:after="60"/>
        <w:jc w:val="both"/>
        <w:rPr>
          <w:sz w:val="24"/>
          <w:szCs w:val="24"/>
        </w:rPr>
      </w:pPr>
      <w:r w:rsidRPr="00C80C14">
        <w:rPr>
          <w:sz w:val="24"/>
          <w:szCs w:val="24"/>
        </w:rPr>
        <w:t xml:space="preserve">I termini di ospitalità e accoglienza, pur essendo sinonimi, nel turismo hanno significati diversi. L’ospitalità consiste nell’erogazione di servizi turistici di varia natura, a seconda della tipologia dell’impresa o dell’organismo erogante, ed è quindi un vero e proprio prodotto turistico che deve rispondere a precisi parametri e standard di qualità, sicurezza, igiene ed efficienza delle strutture, delle attrezzature, delle dotazioni e di professionalità delle risorse umane impiegate. Tutti questi aspetti e requisiti infatti sono definiti da specifiche leggi o da regolamenti nazionali e regionali: il loro possesso da parte delle imprese è condizione essenziale affinché esse possano esercitare l’attività istituzionale di ospitalità. </w:t>
      </w:r>
      <w:proofErr w:type="gramStart"/>
      <w:r w:rsidRPr="00C80C14">
        <w:rPr>
          <w:sz w:val="24"/>
          <w:szCs w:val="24"/>
        </w:rPr>
        <w:t>Tuttavia</w:t>
      </w:r>
      <w:proofErr w:type="gramEnd"/>
      <w:r w:rsidRPr="00C80C14">
        <w:rPr>
          <w:sz w:val="24"/>
          <w:szCs w:val="24"/>
        </w:rPr>
        <w:t xml:space="preserve"> il loro possesso non sempre corrisponde alla qualificazione dell’impresa come “accogliente”.</w:t>
      </w:r>
    </w:p>
    <w:p w14:paraId="329A343F" w14:textId="77777777" w:rsidR="00C842D2" w:rsidRPr="00C80C14" w:rsidRDefault="00C842D2" w:rsidP="009C14B7">
      <w:pPr>
        <w:spacing w:before="120" w:after="60"/>
        <w:jc w:val="both"/>
        <w:rPr>
          <w:sz w:val="24"/>
          <w:szCs w:val="24"/>
        </w:rPr>
      </w:pPr>
      <w:r w:rsidRPr="00C80C14">
        <w:rPr>
          <w:sz w:val="24"/>
          <w:szCs w:val="24"/>
        </w:rPr>
        <w:t xml:space="preserve">L’accoglienza è da considerarsi come il valore aggiunto che ogni singola azienda è in grado di trasferire all’ospite, riguarda il carattere, la personalità, lo charme, l’atmosfera della struttura, dei suoi ambienti e dei suoi arredi, enfatizzati dalle risorse umane impiegate, dal modo, dalla cura e dalle attenzioni dedicate alla persona del visitatore. Tutte queste componenti non si possono imporre per legge, né hanno un prezzo, ma costituiscono il vero plus competitivo delle strutture </w:t>
      </w:r>
      <w:r w:rsidRPr="00C80C14">
        <w:rPr>
          <w:sz w:val="24"/>
          <w:szCs w:val="24"/>
        </w:rPr>
        <w:lastRenderedPageBreak/>
        <w:t xml:space="preserve">che le possiedono. Tuttavia, anche se questi aspetti appena enunciati concorrono a definire i caratteri dell’accoglienza, non risultano ancora </w:t>
      </w:r>
      <w:r w:rsidR="00902D47" w:rsidRPr="00C80C14">
        <w:rPr>
          <w:sz w:val="24"/>
          <w:szCs w:val="24"/>
        </w:rPr>
        <w:t>sufficienti per conferire</w:t>
      </w:r>
      <w:r w:rsidRPr="00C80C14">
        <w:rPr>
          <w:sz w:val="24"/>
          <w:szCs w:val="24"/>
        </w:rPr>
        <w:t xml:space="preserve"> loro anche l’originalità, che può emergere soltanto integrandosi a pieno con “la personalità” dei luoghi e dalla cultura delle comunità. L’accoglienza turistica quindi può essere definita tecnicamente come un complesso di attenzioni e di valore aggiunto che supera la semplice prestazione del servizio e che fa sì che l’ospite e il visitatore esperiscano la totalità del territorio. L’ospitalità turistica è un dovere, mentre l’accoglienza, oltre che dovere è anche il modo, la cura con cui tale dovere viene compiuto.</w:t>
      </w:r>
    </w:p>
    <w:p w14:paraId="60D315D9" w14:textId="77777777" w:rsidR="00C842D2" w:rsidRPr="00C80C14" w:rsidRDefault="00C842D2" w:rsidP="009C14B7">
      <w:pPr>
        <w:spacing w:before="120" w:after="60"/>
        <w:jc w:val="both"/>
        <w:rPr>
          <w:sz w:val="24"/>
          <w:szCs w:val="24"/>
        </w:rPr>
      </w:pPr>
      <w:r w:rsidRPr="00C80C14">
        <w:rPr>
          <w:sz w:val="24"/>
          <w:szCs w:val="24"/>
        </w:rPr>
        <w:t>Per questo il GAL ha identificato le seguenti priorità per meglio definire la qualità dell’accoglienza nell’Appennino Bolognese:</w:t>
      </w:r>
    </w:p>
    <w:p w14:paraId="1CFA122E"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SimSun"/>
          <w:kern w:val="3"/>
          <w:sz w:val="24"/>
          <w:szCs w:val="24"/>
          <w:lang w:eastAsia="zh-CN" w:bidi="hi-IN"/>
        </w:rPr>
      </w:pPr>
      <w:r w:rsidRPr="00C80C14">
        <w:rPr>
          <w:rFonts w:eastAsia="Arial"/>
          <w:color w:val="000000"/>
          <w:kern w:val="3"/>
          <w:sz w:val="24"/>
          <w:szCs w:val="24"/>
          <w:lang w:eastAsia="zh-CN" w:bidi="hi-IN"/>
        </w:rPr>
        <w:t xml:space="preserve">Conoscenza </w:t>
      </w:r>
      <w:r w:rsidR="00E00695" w:rsidRPr="00C80C14">
        <w:rPr>
          <w:rFonts w:eastAsia="Arial"/>
          <w:color w:val="000000"/>
          <w:kern w:val="3"/>
          <w:sz w:val="24"/>
          <w:szCs w:val="24"/>
          <w:lang w:eastAsia="zh-CN" w:bidi="hi-IN"/>
        </w:rPr>
        <w:t>degli</w:t>
      </w:r>
      <w:r w:rsidRPr="00C80C14">
        <w:rPr>
          <w:rFonts w:eastAsia="Arial"/>
          <w:color w:val="000000"/>
          <w:kern w:val="3"/>
          <w:sz w:val="24"/>
          <w:szCs w:val="24"/>
          <w:lang w:eastAsia="zh-CN" w:bidi="hi-IN"/>
        </w:rPr>
        <w:t xml:space="preserve"> Itinerari su cui si fonda il Piano di Azione e delle relative risorse ambientali, culturali, agricole e sociali</w:t>
      </w:r>
    </w:p>
    <w:p w14:paraId="40983B37"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Arial"/>
          <w:color w:val="000000"/>
          <w:kern w:val="3"/>
          <w:sz w:val="24"/>
          <w:szCs w:val="24"/>
          <w:lang w:eastAsia="zh-CN" w:bidi="hi-IN"/>
        </w:rPr>
        <w:t>Conoscenza delle produzioni agroalimentari locali e delle relative Filiere anche nelle proprie declinazioni di offerta enogastronomica</w:t>
      </w:r>
    </w:p>
    <w:p w14:paraId="2B2471EB"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Arial"/>
          <w:color w:val="000000"/>
          <w:kern w:val="3"/>
          <w:sz w:val="24"/>
          <w:szCs w:val="24"/>
          <w:lang w:eastAsia="zh-CN" w:bidi="hi-IN"/>
        </w:rPr>
        <w:t>Conoscenza del calendario inerente a manifestazioni e animazioni di tutto il territorio</w:t>
      </w:r>
    </w:p>
    <w:p w14:paraId="3032FC0B"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Arial"/>
          <w:color w:val="000000"/>
          <w:kern w:val="3"/>
          <w:sz w:val="24"/>
          <w:szCs w:val="24"/>
          <w:lang w:eastAsia="zh-CN" w:bidi="hi-IN"/>
        </w:rPr>
        <w:t>Conoscenza della logistica e dei trasporti utili all’ospite</w:t>
      </w:r>
    </w:p>
    <w:p w14:paraId="2EFC0A43"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Arial"/>
          <w:color w:val="000000"/>
          <w:kern w:val="3"/>
          <w:sz w:val="24"/>
          <w:szCs w:val="24"/>
          <w:lang w:eastAsia="zh-CN" w:bidi="hi-IN"/>
        </w:rPr>
        <w:t>Conoscenza bibliografica di base delle pubblicazioni territoriali, dei siti internet di riferimento e possibili applicazioni da scaricare</w:t>
      </w:r>
    </w:p>
    <w:p w14:paraId="16228522"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Arial"/>
          <w:color w:val="000000"/>
          <w:kern w:val="3"/>
          <w:sz w:val="24"/>
          <w:szCs w:val="24"/>
          <w:lang w:eastAsia="zh-CN" w:bidi="hi-IN"/>
        </w:rPr>
        <w:t>Conoscenza base della lingua inglese</w:t>
      </w:r>
    </w:p>
    <w:p w14:paraId="455A2631"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Arial"/>
          <w:color w:val="000000"/>
          <w:kern w:val="3"/>
          <w:sz w:val="24"/>
          <w:szCs w:val="24"/>
          <w:lang w:eastAsia="zh-CN" w:bidi="hi-IN"/>
        </w:rPr>
        <w:t>Offerta di un’esperienza autentica di vita dell’Appennino Bolognese in relazione alle richieste dell’ospite rivolta alla scoperta di tutto il territorio.</w:t>
      </w:r>
    </w:p>
    <w:p w14:paraId="2E781286"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Arial"/>
          <w:color w:val="000000"/>
          <w:kern w:val="3"/>
          <w:sz w:val="24"/>
          <w:szCs w:val="24"/>
          <w:lang w:eastAsia="zh-CN" w:bidi="hi-IN"/>
        </w:rPr>
        <w:t>Esattezza e attendibilità dei dati relativi ai servizi proposti ed erogati e relativo livello qualitativo a</w:t>
      </w:r>
      <w:r w:rsidRPr="00C80C14">
        <w:rPr>
          <w:rFonts w:eastAsia="SimSun"/>
          <w:bCs/>
          <w:kern w:val="3"/>
          <w:sz w:val="24"/>
          <w:szCs w:val="24"/>
          <w:lang w:eastAsia="zh-CN" w:bidi="hi-IN"/>
        </w:rPr>
        <w:t>l fine di mantenere nel tempo gli standard concordati.</w:t>
      </w:r>
    </w:p>
    <w:p w14:paraId="4F6B67A9"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SimSun"/>
          <w:bCs/>
          <w:kern w:val="3"/>
          <w:sz w:val="24"/>
          <w:szCs w:val="24"/>
          <w:lang w:eastAsia="zh-CN" w:bidi="hi-IN"/>
        </w:rPr>
        <w:t xml:space="preserve">Impegno a contribuire alla qualificazione del territorio mediante azioni di tutela ambientale: raccolta differenziata, metodi e strumenti di risparmio energetico </w:t>
      </w:r>
      <w:proofErr w:type="spellStart"/>
      <w:r w:rsidRPr="00C80C14">
        <w:rPr>
          <w:rFonts w:eastAsia="SimSun"/>
          <w:bCs/>
          <w:kern w:val="3"/>
          <w:sz w:val="24"/>
          <w:szCs w:val="24"/>
          <w:lang w:eastAsia="zh-CN" w:bidi="hi-IN"/>
        </w:rPr>
        <w:t>etc</w:t>
      </w:r>
      <w:proofErr w:type="spellEnd"/>
    </w:p>
    <w:p w14:paraId="66749516" w14:textId="77777777" w:rsidR="00C842D2" w:rsidRPr="00C80C14" w:rsidRDefault="00C842D2" w:rsidP="006E67CD">
      <w:pPr>
        <w:numPr>
          <w:ilvl w:val="0"/>
          <w:numId w:val="30"/>
        </w:numPr>
        <w:suppressAutoHyphens/>
        <w:autoSpaceDN w:val="0"/>
        <w:spacing w:before="120" w:after="60"/>
        <w:ind w:left="0" w:right="567"/>
        <w:jc w:val="both"/>
        <w:textAlignment w:val="baseline"/>
        <w:rPr>
          <w:rFonts w:eastAsia="Arial"/>
          <w:bCs/>
          <w:color w:val="000000"/>
          <w:kern w:val="3"/>
          <w:sz w:val="24"/>
          <w:szCs w:val="24"/>
          <w:lang w:eastAsia="zh-CN" w:bidi="hi-IN"/>
        </w:rPr>
      </w:pPr>
      <w:r w:rsidRPr="00C80C14">
        <w:rPr>
          <w:rFonts w:eastAsia="SimSun"/>
          <w:bCs/>
          <w:kern w:val="3"/>
          <w:sz w:val="24"/>
          <w:szCs w:val="24"/>
          <w:lang w:eastAsia="zh-CN" w:bidi="hi-IN"/>
        </w:rPr>
        <w:t>Partecipazione alle riunioni/workshop ed eventi organizzati dal GAL Appennino Bolognese e dal Tavolo di Coordinamento del Turismo.</w:t>
      </w:r>
    </w:p>
    <w:p w14:paraId="04FB0094" w14:textId="77777777" w:rsidR="00C842D2" w:rsidRPr="00C80C14" w:rsidRDefault="00C842D2" w:rsidP="006E67CD">
      <w:pPr>
        <w:numPr>
          <w:ilvl w:val="0"/>
          <w:numId w:val="29"/>
        </w:numPr>
        <w:autoSpaceDE w:val="0"/>
        <w:spacing w:before="120" w:after="60"/>
        <w:ind w:left="0"/>
        <w:jc w:val="both"/>
        <w:rPr>
          <w:b/>
          <w:sz w:val="24"/>
          <w:szCs w:val="24"/>
        </w:rPr>
      </w:pPr>
      <w:r w:rsidRPr="00C80C14">
        <w:rPr>
          <w:b/>
          <w:sz w:val="24"/>
          <w:szCs w:val="24"/>
        </w:rPr>
        <w:t>I criteri di adesione e impegni dei firmatari</w:t>
      </w:r>
    </w:p>
    <w:p w14:paraId="2C51EC42" w14:textId="77777777" w:rsidR="00C842D2" w:rsidRPr="00C80C14" w:rsidRDefault="00C842D2" w:rsidP="009C14B7">
      <w:pPr>
        <w:suppressAutoHyphens/>
        <w:autoSpaceDN w:val="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Aderendo ai principi di questa Carta il soggetto si impegna a lavorare in collaborazione con gli altri firmatari al fine di mettere in atto tutto quanto necessario per lo svolgimento della propria attività in modo tale che essa contribuisca per il meglio allo sviluppo economico e sociale del territorio come pure al miglioramento del contesto di vita, nel rispetto della carta e dei suoi principi ispiratori (punto 1).</w:t>
      </w:r>
    </w:p>
    <w:p w14:paraId="5DE1662F" w14:textId="77777777" w:rsidR="00C842D2" w:rsidRPr="00C80C14" w:rsidRDefault="00C842D2" w:rsidP="009C14B7">
      <w:pPr>
        <w:suppressAutoHyphens/>
        <w:autoSpaceDN w:val="0"/>
        <w:jc w:val="both"/>
        <w:textAlignment w:val="baseline"/>
        <w:rPr>
          <w:rFonts w:eastAsia="Arial"/>
          <w:color w:val="000000"/>
          <w:kern w:val="3"/>
          <w:sz w:val="24"/>
          <w:szCs w:val="24"/>
          <w:lang w:eastAsia="zh-CN"/>
        </w:rPr>
      </w:pPr>
    </w:p>
    <w:p w14:paraId="2B19FA7C" w14:textId="77777777" w:rsidR="00C842D2" w:rsidRPr="00C80C14" w:rsidRDefault="00C842D2" w:rsidP="009C14B7">
      <w:pPr>
        <w:suppressAutoHyphens/>
        <w:autoSpaceDN w:val="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In linea generale i firmatari si impegnano:</w:t>
      </w:r>
    </w:p>
    <w:p w14:paraId="1EAB1F9F" w14:textId="77777777" w:rsidR="00C842D2" w:rsidRPr="00C80C14" w:rsidRDefault="00C842D2" w:rsidP="009C14B7">
      <w:pPr>
        <w:suppressAutoHyphens/>
        <w:autoSpaceDN w:val="0"/>
        <w:jc w:val="both"/>
        <w:textAlignment w:val="baseline"/>
        <w:rPr>
          <w:rFonts w:eastAsia="Arial"/>
          <w:color w:val="000000"/>
          <w:kern w:val="3"/>
          <w:sz w:val="24"/>
          <w:szCs w:val="24"/>
          <w:lang w:eastAsia="zh-CN"/>
        </w:rPr>
      </w:pPr>
    </w:p>
    <w:p w14:paraId="25E8CF8F" w14:textId="77777777" w:rsidR="00C842D2" w:rsidRPr="00C80C14" w:rsidRDefault="00C842D2" w:rsidP="006E67CD">
      <w:pPr>
        <w:widowControl w:val="0"/>
        <w:numPr>
          <w:ilvl w:val="0"/>
          <w:numId w:val="31"/>
        </w:numPr>
        <w:suppressAutoHyphens/>
        <w:autoSpaceDN w:val="0"/>
        <w:spacing w:before="120" w:after="60"/>
        <w:ind w:left="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Nell’applicazione dei principi della filiera corta, instaurando un rapporto di cooperazione promuovendo nel limite del possibile l’utilizzo dei prodotti locali (agroalimentari, artigianali o industriali);</w:t>
      </w:r>
    </w:p>
    <w:p w14:paraId="6F6F6EA6" w14:textId="77777777" w:rsidR="00C842D2" w:rsidRPr="00C80C14" w:rsidRDefault="00C842D2" w:rsidP="006E67CD">
      <w:pPr>
        <w:widowControl w:val="0"/>
        <w:numPr>
          <w:ilvl w:val="0"/>
          <w:numId w:val="31"/>
        </w:numPr>
        <w:suppressAutoHyphens/>
        <w:autoSpaceDN w:val="0"/>
        <w:spacing w:before="120" w:after="60"/>
        <w:ind w:left="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 xml:space="preserve">Ad instaurare un rapporto di scambio di informazioni tra aderenti dando cioè vita ad una sorta di auto-promozione reciproca, andando a scardinare una concorrenza tanto effimera quanto dannosa </w:t>
      </w:r>
      <w:r w:rsidRPr="00C80C14">
        <w:rPr>
          <w:rFonts w:eastAsia="Arial"/>
          <w:color w:val="000000"/>
          <w:kern w:val="3"/>
          <w:sz w:val="24"/>
          <w:szCs w:val="24"/>
          <w:lang w:eastAsia="zh-CN"/>
        </w:rPr>
        <w:lastRenderedPageBreak/>
        <w:t>per il territorio;</w:t>
      </w:r>
    </w:p>
    <w:p w14:paraId="20F4BE02" w14:textId="77777777" w:rsidR="00C842D2" w:rsidRPr="00C80C14" w:rsidRDefault="00C842D2" w:rsidP="006E67CD">
      <w:pPr>
        <w:widowControl w:val="0"/>
        <w:numPr>
          <w:ilvl w:val="0"/>
          <w:numId w:val="31"/>
        </w:numPr>
        <w:suppressAutoHyphens/>
        <w:autoSpaceDN w:val="0"/>
        <w:spacing w:before="120" w:after="60"/>
        <w:ind w:left="0"/>
        <w:jc w:val="both"/>
        <w:textAlignment w:val="baseline"/>
        <w:rPr>
          <w:rFonts w:eastAsia="Arial"/>
          <w:color w:val="000000"/>
          <w:kern w:val="3"/>
          <w:sz w:val="24"/>
          <w:szCs w:val="24"/>
          <w:lang w:eastAsia="zh-CN"/>
        </w:rPr>
      </w:pPr>
      <w:r w:rsidRPr="00C80C14">
        <w:rPr>
          <w:rFonts w:eastAsia="Arial"/>
          <w:color w:val="000000"/>
          <w:kern w:val="3"/>
          <w:sz w:val="24"/>
          <w:szCs w:val="24"/>
          <w:lang w:eastAsia="zh-CN"/>
        </w:rPr>
        <w:t>A favorire momenti di incontro tra aderenti sia professionali che conviviali;</w:t>
      </w:r>
    </w:p>
    <w:p w14:paraId="682A1530" w14:textId="77777777" w:rsidR="00C842D2" w:rsidRPr="00C80C14" w:rsidRDefault="00C842D2" w:rsidP="006E67CD">
      <w:pPr>
        <w:widowControl w:val="0"/>
        <w:numPr>
          <w:ilvl w:val="0"/>
          <w:numId w:val="31"/>
        </w:numPr>
        <w:suppressAutoHyphens/>
        <w:autoSpaceDN w:val="0"/>
        <w:spacing w:before="120" w:after="60"/>
        <w:ind w:left="0"/>
        <w:jc w:val="both"/>
        <w:textAlignment w:val="baseline"/>
        <w:rPr>
          <w:rFonts w:eastAsia="Arial"/>
          <w:color w:val="000000"/>
          <w:kern w:val="3"/>
          <w:sz w:val="24"/>
          <w:szCs w:val="24"/>
          <w:lang w:eastAsia="zh-CN"/>
        </w:rPr>
      </w:pPr>
      <w:proofErr w:type="gramStart"/>
      <w:r w:rsidRPr="00C80C14">
        <w:rPr>
          <w:rFonts w:eastAsia="Arial"/>
          <w:color w:val="000000"/>
          <w:kern w:val="3"/>
          <w:sz w:val="24"/>
          <w:szCs w:val="24"/>
          <w:lang w:eastAsia="zh-CN"/>
        </w:rPr>
        <w:t>Ad</w:t>
      </w:r>
      <w:proofErr w:type="gramEnd"/>
      <w:r w:rsidRPr="00C80C14">
        <w:rPr>
          <w:rFonts w:eastAsia="Arial"/>
          <w:color w:val="000000"/>
          <w:kern w:val="3"/>
          <w:sz w:val="24"/>
          <w:szCs w:val="24"/>
          <w:lang w:eastAsia="zh-CN"/>
        </w:rPr>
        <w:t xml:space="preserve"> adottare un’etica dell’accoglienza di ogni tipo di pubblico, favorendo l’accesso ai luoghi di interesse turistico ed alle sue strutture vocate in relazione alle tipologie di richieste;</w:t>
      </w:r>
    </w:p>
    <w:p w14:paraId="317BB0B3" w14:textId="77777777" w:rsidR="00C842D2" w:rsidRPr="00C80C14" w:rsidRDefault="00C842D2" w:rsidP="006E67CD">
      <w:pPr>
        <w:numPr>
          <w:ilvl w:val="0"/>
          <w:numId w:val="31"/>
        </w:numPr>
        <w:suppressAutoHyphens/>
        <w:autoSpaceDN w:val="0"/>
        <w:spacing w:before="120" w:after="60"/>
        <w:ind w:left="0" w:right="-1"/>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 xml:space="preserve">A realizzare un “libro del Ospite”, se pertinente </w:t>
      </w:r>
      <w:r w:rsidR="00E00695" w:rsidRPr="00C80C14">
        <w:rPr>
          <w:rFonts w:eastAsia="Arial"/>
          <w:color w:val="000000"/>
          <w:kern w:val="3"/>
          <w:sz w:val="24"/>
          <w:szCs w:val="24"/>
          <w:lang w:eastAsia="zh-CN" w:bidi="hi-IN"/>
        </w:rPr>
        <w:t>all’attività esercitata</w:t>
      </w:r>
      <w:r w:rsidRPr="00C80C14">
        <w:rPr>
          <w:rFonts w:eastAsia="Arial"/>
          <w:color w:val="000000"/>
          <w:kern w:val="3"/>
          <w:sz w:val="24"/>
          <w:szCs w:val="24"/>
          <w:lang w:eastAsia="zh-CN" w:bidi="hi-IN"/>
        </w:rPr>
        <w:t>, attraverso il quale l’ospite può, se vuole, lasciare un commento relativo all’esperienza maturata presso la struttura indicando eventuali carenze. Il firmatario si impegna accettare i suggerimenti ed i reclami della clientela accogliendoli come spunto per implementare politiche di miglioramento nella gestione delle attività;</w:t>
      </w:r>
    </w:p>
    <w:p w14:paraId="713689D5" w14:textId="77777777" w:rsidR="00C842D2" w:rsidRPr="00C80C14" w:rsidRDefault="00C842D2" w:rsidP="006E67CD">
      <w:pPr>
        <w:numPr>
          <w:ilvl w:val="0"/>
          <w:numId w:val="32"/>
        </w:numPr>
        <w:suppressAutoHyphens/>
        <w:autoSpaceDN w:val="0"/>
        <w:spacing w:before="120" w:after="60"/>
        <w:ind w:left="0" w:right="-1"/>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A far trasparire nei servizi, nella gestione, nei prodotti e nell’arredo, cura e attenzione alla cultura del luogo e della tradizione locale</w:t>
      </w:r>
    </w:p>
    <w:p w14:paraId="5452A32B" w14:textId="77777777" w:rsidR="00C842D2" w:rsidRPr="00C80C14" w:rsidRDefault="00C842D2" w:rsidP="006E67CD">
      <w:pPr>
        <w:numPr>
          <w:ilvl w:val="0"/>
          <w:numId w:val="32"/>
        </w:numPr>
        <w:suppressAutoHyphens/>
        <w:autoSpaceDN w:val="0"/>
        <w:spacing w:before="120" w:after="60"/>
        <w:ind w:left="0" w:right="567"/>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Ad organizzare una proposta ospitale che sia un connubio tra valorizzazione degli aspetti di rarità ed unicità dell’offerta territoriale e soddisfazione dei desideri della domanda in termini di accoglienza, ospitalità e qualità della proposta;</w:t>
      </w:r>
    </w:p>
    <w:p w14:paraId="014A8CF4" w14:textId="77777777" w:rsidR="00C842D2" w:rsidRPr="00C80C14" w:rsidRDefault="00C842D2" w:rsidP="006E67CD">
      <w:pPr>
        <w:numPr>
          <w:ilvl w:val="0"/>
          <w:numId w:val="32"/>
        </w:numPr>
        <w:suppressAutoHyphens/>
        <w:autoSpaceDN w:val="0"/>
        <w:spacing w:before="120" w:after="60"/>
        <w:ind w:left="0" w:right="567"/>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Ad attivare una comunicazione che risponda ai requisiti di completezza, chiarezza e veridicità;</w:t>
      </w:r>
    </w:p>
    <w:p w14:paraId="240E286F" w14:textId="77777777" w:rsidR="00C842D2" w:rsidRPr="00C80C14" w:rsidRDefault="00C842D2" w:rsidP="006E67CD">
      <w:pPr>
        <w:numPr>
          <w:ilvl w:val="0"/>
          <w:numId w:val="32"/>
        </w:numPr>
        <w:suppressAutoHyphens/>
        <w:autoSpaceDN w:val="0"/>
        <w:spacing w:before="120" w:after="60"/>
        <w:ind w:left="0" w:right="567"/>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Ad avere massima conformità rispetto ai prezzi e alle tariffe dichiarate agli enti preposti;</w:t>
      </w:r>
    </w:p>
    <w:p w14:paraId="4E320237" w14:textId="77777777" w:rsidR="00C842D2" w:rsidRPr="00C80C14" w:rsidRDefault="00C842D2" w:rsidP="006E67CD">
      <w:pPr>
        <w:numPr>
          <w:ilvl w:val="0"/>
          <w:numId w:val="32"/>
        </w:numPr>
        <w:suppressAutoHyphens/>
        <w:autoSpaceDN w:val="0"/>
        <w:spacing w:before="120" w:after="60"/>
        <w:ind w:left="0" w:right="567"/>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Ad avere una professionalità adeguata (conoscenza delle mansioni connesse all’attività esercitata, possesso di adeguate capacità relazionali, adeguata conoscenza del territorio e delle sue attrattive, conoscenza di base della lingua inglese se pertinente all’attività esercitata);</w:t>
      </w:r>
    </w:p>
    <w:p w14:paraId="6F8BDFCB" w14:textId="77777777" w:rsidR="00C842D2" w:rsidRPr="00C80C14" w:rsidRDefault="00C842D2" w:rsidP="006E67CD">
      <w:pPr>
        <w:numPr>
          <w:ilvl w:val="0"/>
          <w:numId w:val="32"/>
        </w:numPr>
        <w:suppressAutoHyphens/>
        <w:autoSpaceDN w:val="0"/>
        <w:spacing w:before="120" w:after="60"/>
        <w:ind w:left="0" w:right="567"/>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Ad assumere un ruolo di promozione del territorio attraverso informazioni verbali mirate agli utenti, distribuzione di materiale informativo promozionale, cartografico, documentario e bibliografico in diverse lingue,</w:t>
      </w:r>
    </w:p>
    <w:p w14:paraId="64154ECD" w14:textId="77777777" w:rsidR="00C842D2" w:rsidRPr="00C80C14" w:rsidRDefault="00C842D2" w:rsidP="006E67CD">
      <w:pPr>
        <w:numPr>
          <w:ilvl w:val="0"/>
          <w:numId w:val="32"/>
        </w:numPr>
        <w:suppressAutoHyphens/>
        <w:autoSpaceDN w:val="0"/>
        <w:spacing w:before="120" w:after="60"/>
        <w:ind w:left="0" w:right="567"/>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 xml:space="preserve">Particolare importanza riveste la promozione di escursioni alla scoperta </w:t>
      </w:r>
      <w:r w:rsidR="002504A9" w:rsidRPr="00C80C14">
        <w:rPr>
          <w:rFonts w:eastAsia="Arial"/>
          <w:color w:val="000000"/>
          <w:kern w:val="3"/>
          <w:sz w:val="24"/>
          <w:szCs w:val="24"/>
          <w:lang w:eastAsia="zh-CN" w:bidi="hi-IN"/>
        </w:rPr>
        <w:t>degli</w:t>
      </w:r>
      <w:r w:rsidRPr="00C80C14">
        <w:rPr>
          <w:rFonts w:eastAsia="Arial"/>
          <w:color w:val="000000"/>
          <w:kern w:val="3"/>
          <w:sz w:val="24"/>
          <w:szCs w:val="24"/>
          <w:lang w:eastAsia="zh-CN" w:bidi="hi-IN"/>
        </w:rPr>
        <w:t xml:space="preserve"> Itinerari, delle bellezze naturali e del patrimonio storico culturale del territorio, unitamente alla trasversalità dell’enogastronomia locale e degustazioni di prodotti agroalimentari locali;</w:t>
      </w:r>
    </w:p>
    <w:p w14:paraId="207D0995" w14:textId="77777777" w:rsidR="00C842D2" w:rsidRPr="00C80C14" w:rsidRDefault="00C842D2" w:rsidP="006E67CD">
      <w:pPr>
        <w:numPr>
          <w:ilvl w:val="0"/>
          <w:numId w:val="32"/>
        </w:numPr>
        <w:suppressAutoHyphens/>
        <w:autoSpaceDN w:val="0"/>
        <w:spacing w:before="120" w:after="60"/>
        <w:ind w:left="0" w:right="567"/>
        <w:jc w:val="both"/>
        <w:textAlignment w:val="baseline"/>
        <w:rPr>
          <w:rFonts w:eastAsia="Arial"/>
          <w:color w:val="000000"/>
          <w:kern w:val="3"/>
          <w:sz w:val="24"/>
          <w:szCs w:val="24"/>
          <w:lang w:eastAsia="zh-CN" w:bidi="hi-IN"/>
        </w:rPr>
      </w:pPr>
      <w:r w:rsidRPr="00C80C14">
        <w:rPr>
          <w:rFonts w:eastAsia="Arial"/>
          <w:color w:val="000000"/>
          <w:kern w:val="3"/>
          <w:sz w:val="24"/>
          <w:szCs w:val="24"/>
          <w:lang w:eastAsia="zh-CN" w:bidi="hi-IN"/>
        </w:rPr>
        <w:t>A fornire ed aggiornare le informazioni dell’ente/azienda/associazione per la realizzazione di materiali informativi e divulgativi</w:t>
      </w:r>
    </w:p>
    <w:p w14:paraId="77E55D50" w14:textId="77777777" w:rsidR="00C842D2" w:rsidRPr="00C80C14" w:rsidRDefault="00C842D2" w:rsidP="006E67CD">
      <w:pPr>
        <w:numPr>
          <w:ilvl w:val="0"/>
          <w:numId w:val="29"/>
        </w:numPr>
        <w:autoSpaceDE w:val="0"/>
        <w:spacing w:before="120" w:after="60"/>
        <w:ind w:left="0"/>
        <w:jc w:val="both"/>
        <w:rPr>
          <w:b/>
          <w:sz w:val="24"/>
          <w:szCs w:val="24"/>
        </w:rPr>
      </w:pPr>
      <w:r w:rsidRPr="00C80C14">
        <w:rPr>
          <w:b/>
          <w:sz w:val="24"/>
          <w:szCs w:val="24"/>
        </w:rPr>
        <w:t>Vantaggi per i soggetti firmatari</w:t>
      </w:r>
    </w:p>
    <w:p w14:paraId="3539AB24" w14:textId="77777777" w:rsidR="00C842D2" w:rsidRPr="00C80C14" w:rsidRDefault="00C842D2" w:rsidP="006E67CD">
      <w:pPr>
        <w:numPr>
          <w:ilvl w:val="0"/>
          <w:numId w:val="33"/>
        </w:numPr>
        <w:autoSpaceDE w:val="0"/>
        <w:spacing w:before="120" w:after="61"/>
        <w:ind w:left="0"/>
        <w:jc w:val="both"/>
        <w:rPr>
          <w:sz w:val="24"/>
          <w:szCs w:val="24"/>
        </w:rPr>
      </w:pPr>
      <w:r w:rsidRPr="00C80C14">
        <w:rPr>
          <w:sz w:val="24"/>
          <w:szCs w:val="24"/>
        </w:rPr>
        <w:t xml:space="preserve">Possibilità per le aziende aderenti alla Carta dell’Accoglienza di usufruire delle attività di marketing e comunicazione attivate dal GAL Appennino nell’ambito della programmazione LEADER 2014 - 2020  </w:t>
      </w:r>
    </w:p>
    <w:p w14:paraId="00675F45" w14:textId="77777777" w:rsidR="00C842D2" w:rsidRPr="00C80C14" w:rsidRDefault="00C842D2" w:rsidP="006E67CD">
      <w:pPr>
        <w:numPr>
          <w:ilvl w:val="0"/>
          <w:numId w:val="33"/>
        </w:numPr>
        <w:autoSpaceDE w:val="0"/>
        <w:spacing w:before="120" w:after="61"/>
        <w:ind w:left="0"/>
        <w:jc w:val="both"/>
        <w:rPr>
          <w:sz w:val="24"/>
          <w:szCs w:val="24"/>
        </w:rPr>
      </w:pPr>
      <w:r w:rsidRPr="00C80C14">
        <w:rPr>
          <w:sz w:val="24"/>
          <w:szCs w:val="24"/>
        </w:rPr>
        <w:t>Possibilità di avere priorità di accesso ai finanziamenti delle azioni contenute nel Piano di Azione</w:t>
      </w:r>
    </w:p>
    <w:p w14:paraId="18BE8FB8" w14:textId="77777777" w:rsidR="00C842D2" w:rsidRPr="00C80C14" w:rsidRDefault="00C842D2" w:rsidP="006E67CD">
      <w:pPr>
        <w:numPr>
          <w:ilvl w:val="0"/>
          <w:numId w:val="33"/>
        </w:numPr>
        <w:autoSpaceDE w:val="0"/>
        <w:spacing w:before="120" w:after="61"/>
        <w:ind w:left="0"/>
        <w:jc w:val="both"/>
        <w:rPr>
          <w:sz w:val="24"/>
          <w:szCs w:val="24"/>
        </w:rPr>
      </w:pPr>
      <w:r w:rsidRPr="00C80C14">
        <w:rPr>
          <w:sz w:val="24"/>
          <w:szCs w:val="24"/>
        </w:rPr>
        <w:t>Possibilità di partecipare alle attività di coordinamento, animazione ed informazione</w:t>
      </w:r>
    </w:p>
    <w:p w14:paraId="619C3B6B" w14:textId="77777777" w:rsidR="00C842D2" w:rsidRPr="00C80C14" w:rsidRDefault="00C842D2" w:rsidP="006E67CD">
      <w:pPr>
        <w:numPr>
          <w:ilvl w:val="0"/>
          <w:numId w:val="33"/>
        </w:numPr>
        <w:autoSpaceDE w:val="0"/>
        <w:spacing w:before="120" w:after="61"/>
        <w:ind w:left="0"/>
        <w:jc w:val="both"/>
        <w:rPr>
          <w:sz w:val="24"/>
          <w:szCs w:val="24"/>
        </w:rPr>
      </w:pPr>
      <w:r w:rsidRPr="00C80C14">
        <w:rPr>
          <w:sz w:val="24"/>
          <w:szCs w:val="24"/>
        </w:rPr>
        <w:t>Possibilità di Partecipare a fiere di settore in forma aggregata</w:t>
      </w:r>
    </w:p>
    <w:p w14:paraId="41A05B35" w14:textId="77777777" w:rsidR="00C842D2" w:rsidRPr="00C80C14" w:rsidRDefault="00C842D2" w:rsidP="006E67CD">
      <w:pPr>
        <w:numPr>
          <w:ilvl w:val="0"/>
          <w:numId w:val="33"/>
        </w:numPr>
        <w:autoSpaceDE w:val="0"/>
        <w:spacing w:before="120" w:after="60"/>
        <w:ind w:left="0"/>
        <w:jc w:val="both"/>
        <w:rPr>
          <w:sz w:val="24"/>
          <w:szCs w:val="24"/>
        </w:rPr>
      </w:pPr>
      <w:r w:rsidRPr="00C80C14">
        <w:rPr>
          <w:sz w:val="24"/>
          <w:szCs w:val="24"/>
        </w:rPr>
        <w:t>Accesso a nuovi mercati con particolare potenziale riferimento a quelli internazionali</w:t>
      </w:r>
    </w:p>
    <w:p w14:paraId="3FD7DC6B" w14:textId="77777777" w:rsidR="00C842D2" w:rsidRPr="00C80C14" w:rsidRDefault="00C842D2" w:rsidP="006E67CD">
      <w:pPr>
        <w:numPr>
          <w:ilvl w:val="0"/>
          <w:numId w:val="29"/>
        </w:numPr>
        <w:autoSpaceDE w:val="0"/>
        <w:spacing w:before="120" w:after="60"/>
        <w:ind w:left="0"/>
        <w:jc w:val="both"/>
        <w:rPr>
          <w:b/>
          <w:sz w:val="24"/>
          <w:szCs w:val="24"/>
        </w:rPr>
      </w:pPr>
      <w:r w:rsidRPr="00C80C14">
        <w:rPr>
          <w:b/>
          <w:sz w:val="24"/>
          <w:szCs w:val="24"/>
        </w:rPr>
        <w:lastRenderedPageBreak/>
        <w:t>Vantaggi per il territorio</w:t>
      </w:r>
    </w:p>
    <w:p w14:paraId="572FB861" w14:textId="77777777" w:rsidR="00C842D2" w:rsidRPr="00C80C14" w:rsidRDefault="00C842D2" w:rsidP="009C14B7">
      <w:pPr>
        <w:spacing w:before="120" w:after="60" w:line="360" w:lineRule="auto"/>
        <w:jc w:val="both"/>
        <w:rPr>
          <w:sz w:val="24"/>
          <w:szCs w:val="24"/>
        </w:rPr>
      </w:pPr>
      <w:r w:rsidRPr="00C80C14">
        <w:rPr>
          <w:b/>
          <w:bCs/>
          <w:sz w:val="24"/>
          <w:szCs w:val="24"/>
        </w:rPr>
        <w:t xml:space="preserve"> </w:t>
      </w:r>
      <w:r w:rsidRPr="00C80C14">
        <w:rPr>
          <w:sz w:val="24"/>
          <w:szCs w:val="24"/>
        </w:rPr>
        <w:t>Possibilità di valorizzare e promuovere costantemente, attraverso l’impegno congiunto di tutti gli operatori aderenti alla Carta dell’Accoglienza, tutte le risorse del territorio (itinerari, prodotti locali, eventi etc.)</w:t>
      </w:r>
    </w:p>
    <w:p w14:paraId="5CC15454" w14:textId="77777777" w:rsidR="00C842D2" w:rsidRPr="00C80C14" w:rsidRDefault="00C842D2" w:rsidP="006E67CD">
      <w:pPr>
        <w:numPr>
          <w:ilvl w:val="0"/>
          <w:numId w:val="34"/>
        </w:numPr>
        <w:autoSpaceDE w:val="0"/>
        <w:spacing w:before="120" w:after="60"/>
        <w:ind w:left="0"/>
        <w:jc w:val="both"/>
        <w:rPr>
          <w:sz w:val="24"/>
          <w:szCs w:val="24"/>
        </w:rPr>
      </w:pPr>
      <w:r w:rsidRPr="00C80C14">
        <w:rPr>
          <w:sz w:val="24"/>
          <w:szCs w:val="24"/>
        </w:rPr>
        <w:t>Possibilità di incrementare la qualificazione delle strutture favorendo un miglioramento dei servizi turistici e di conseguenza incrementando l’appeal dell’Appennino Bolognese</w:t>
      </w:r>
    </w:p>
    <w:p w14:paraId="7FCCF45A" w14:textId="77777777" w:rsidR="00C842D2" w:rsidRPr="00C80C14" w:rsidRDefault="00C842D2" w:rsidP="006E67CD">
      <w:pPr>
        <w:numPr>
          <w:ilvl w:val="0"/>
          <w:numId w:val="34"/>
        </w:numPr>
        <w:autoSpaceDE w:val="0"/>
        <w:spacing w:before="120" w:after="61"/>
        <w:ind w:left="0"/>
        <w:jc w:val="both"/>
        <w:rPr>
          <w:sz w:val="24"/>
          <w:szCs w:val="24"/>
        </w:rPr>
      </w:pPr>
      <w:r w:rsidRPr="00C80C14">
        <w:rPr>
          <w:sz w:val="24"/>
          <w:szCs w:val="24"/>
        </w:rPr>
        <w:t>Incremento dei processi circolari tra aziende locali, tra settori e tra aziende e territorio attivando un circolo virtuoso di incremento del valore aggiunto</w:t>
      </w:r>
    </w:p>
    <w:p w14:paraId="74C718BA" w14:textId="77777777" w:rsidR="00C842D2" w:rsidRPr="00C80C14" w:rsidRDefault="00C842D2" w:rsidP="006E67CD">
      <w:pPr>
        <w:numPr>
          <w:ilvl w:val="0"/>
          <w:numId w:val="34"/>
        </w:numPr>
        <w:autoSpaceDE w:val="0"/>
        <w:spacing w:before="120" w:after="61"/>
        <w:ind w:left="0"/>
        <w:jc w:val="both"/>
        <w:rPr>
          <w:sz w:val="24"/>
          <w:szCs w:val="24"/>
        </w:rPr>
      </w:pPr>
      <w:r w:rsidRPr="00C80C14">
        <w:rPr>
          <w:sz w:val="24"/>
          <w:szCs w:val="24"/>
        </w:rPr>
        <w:t>Accedere a nuovi mercati con particolare riferimento a quelli internazionali</w:t>
      </w:r>
    </w:p>
    <w:p w14:paraId="150C977A" w14:textId="77777777" w:rsidR="00C842D2" w:rsidRPr="00C80C14" w:rsidRDefault="00C842D2" w:rsidP="006E67CD">
      <w:pPr>
        <w:numPr>
          <w:ilvl w:val="0"/>
          <w:numId w:val="34"/>
        </w:numPr>
        <w:autoSpaceDE w:val="0"/>
        <w:spacing w:before="120" w:after="60"/>
        <w:ind w:left="0"/>
        <w:jc w:val="both"/>
        <w:rPr>
          <w:sz w:val="24"/>
          <w:szCs w:val="24"/>
        </w:rPr>
      </w:pPr>
      <w:r w:rsidRPr="00C80C14">
        <w:rPr>
          <w:sz w:val="24"/>
          <w:szCs w:val="24"/>
        </w:rPr>
        <w:t>Possibilità di incrementare il valore delle azioni leader previste dal PAL 2014-2020 nonché la loro attuazione e funzionalità.</w:t>
      </w:r>
    </w:p>
    <w:p w14:paraId="1F1BD932" w14:textId="77777777" w:rsidR="00C842D2" w:rsidRPr="000225F1" w:rsidRDefault="00C842D2" w:rsidP="006E67CD">
      <w:pPr>
        <w:numPr>
          <w:ilvl w:val="0"/>
          <w:numId w:val="29"/>
        </w:numPr>
        <w:autoSpaceDE w:val="0"/>
        <w:spacing w:before="120" w:after="60"/>
        <w:ind w:left="0"/>
        <w:jc w:val="both"/>
        <w:rPr>
          <w:b/>
          <w:sz w:val="28"/>
          <w:szCs w:val="24"/>
        </w:rPr>
      </w:pPr>
      <w:r w:rsidRPr="000225F1">
        <w:rPr>
          <w:sz w:val="28"/>
          <w:szCs w:val="28"/>
        </w:rPr>
        <w:br w:type="page"/>
      </w:r>
      <w:r w:rsidRPr="000225F1">
        <w:rPr>
          <w:b/>
          <w:sz w:val="28"/>
          <w:szCs w:val="24"/>
        </w:rPr>
        <w:lastRenderedPageBreak/>
        <w:t xml:space="preserve">Pertinenza dei Comuni </w:t>
      </w:r>
      <w:r w:rsidR="002504A9" w:rsidRPr="000225F1">
        <w:rPr>
          <w:b/>
          <w:sz w:val="28"/>
          <w:szCs w:val="24"/>
        </w:rPr>
        <w:t>negli</w:t>
      </w:r>
      <w:r w:rsidRPr="000225F1">
        <w:rPr>
          <w:b/>
          <w:sz w:val="28"/>
          <w:szCs w:val="24"/>
        </w:rPr>
        <w:t xml:space="preserve"> Itinerari</w:t>
      </w:r>
    </w:p>
    <w:tbl>
      <w:tblPr>
        <w:tblW w:w="5234" w:type="pct"/>
        <w:jc w:val="center"/>
        <w:tblCellMar>
          <w:left w:w="70" w:type="dxa"/>
          <w:right w:w="70" w:type="dxa"/>
        </w:tblCellMar>
        <w:tblLook w:val="04A0" w:firstRow="1" w:lastRow="0" w:firstColumn="1" w:lastColumn="0" w:noHBand="0" w:noVBand="1"/>
      </w:tblPr>
      <w:tblGrid>
        <w:gridCol w:w="2729"/>
        <w:gridCol w:w="734"/>
        <w:gridCol w:w="692"/>
        <w:gridCol w:w="724"/>
        <w:gridCol w:w="846"/>
        <w:gridCol w:w="852"/>
        <w:gridCol w:w="957"/>
        <w:gridCol w:w="1188"/>
        <w:gridCol w:w="1218"/>
      </w:tblGrid>
      <w:tr w:rsidR="008F64A7" w:rsidRPr="000225F1" w14:paraId="03899DF4" w14:textId="77777777" w:rsidTr="008F64A7">
        <w:trPr>
          <w:trHeight w:val="821"/>
          <w:jc w:val="center"/>
        </w:trPr>
        <w:tc>
          <w:tcPr>
            <w:tcW w:w="1377" w:type="pct"/>
            <w:tcBorders>
              <w:top w:val="single" w:sz="4" w:space="0" w:color="auto"/>
              <w:left w:val="single" w:sz="4" w:space="0" w:color="auto"/>
              <w:bottom w:val="single" w:sz="4" w:space="0" w:color="auto"/>
              <w:right w:val="single" w:sz="4" w:space="0" w:color="auto"/>
            </w:tcBorders>
            <w:shd w:val="clear" w:color="auto" w:fill="auto"/>
            <w:hideMark/>
          </w:tcPr>
          <w:p w14:paraId="0A681DA5" w14:textId="77777777" w:rsidR="00C842D2" w:rsidRPr="000225F1" w:rsidRDefault="00C842D2" w:rsidP="009C14B7">
            <w:pPr>
              <w:spacing w:before="120" w:after="60"/>
              <w:jc w:val="both"/>
              <w:rPr>
                <w:b/>
                <w:bCs/>
                <w:i/>
                <w:iCs/>
              </w:rPr>
            </w:pPr>
            <w:r w:rsidRPr="000225F1">
              <w:rPr>
                <w:b/>
                <w:bCs/>
                <w:i/>
                <w:iCs/>
              </w:rPr>
              <w:t>Comune</w:t>
            </w:r>
          </w:p>
        </w:tc>
        <w:tc>
          <w:tcPr>
            <w:tcW w:w="373" w:type="pct"/>
            <w:tcBorders>
              <w:top w:val="single" w:sz="4" w:space="0" w:color="auto"/>
              <w:left w:val="nil"/>
              <w:bottom w:val="single" w:sz="4" w:space="0" w:color="auto"/>
              <w:right w:val="single" w:sz="4" w:space="0" w:color="auto"/>
            </w:tcBorders>
            <w:shd w:val="clear" w:color="auto" w:fill="auto"/>
            <w:hideMark/>
          </w:tcPr>
          <w:p w14:paraId="57460B8C" w14:textId="77777777" w:rsidR="00C842D2" w:rsidRPr="000225F1" w:rsidRDefault="00C842D2" w:rsidP="009C14B7">
            <w:pPr>
              <w:spacing w:before="120" w:after="60"/>
              <w:jc w:val="both"/>
              <w:rPr>
                <w:b/>
                <w:bCs/>
                <w:i/>
                <w:iCs/>
              </w:rPr>
            </w:pPr>
            <w:r w:rsidRPr="000225F1">
              <w:rPr>
                <w:b/>
                <w:bCs/>
                <w:i/>
                <w:iCs/>
              </w:rPr>
              <w:t>Via degli Dei</w:t>
            </w:r>
          </w:p>
        </w:tc>
        <w:tc>
          <w:tcPr>
            <w:tcW w:w="352" w:type="pct"/>
            <w:tcBorders>
              <w:top w:val="single" w:sz="4" w:space="0" w:color="auto"/>
              <w:left w:val="nil"/>
              <w:bottom w:val="single" w:sz="4" w:space="0" w:color="auto"/>
              <w:right w:val="single" w:sz="4" w:space="0" w:color="auto"/>
            </w:tcBorders>
            <w:shd w:val="clear" w:color="auto" w:fill="auto"/>
            <w:hideMark/>
          </w:tcPr>
          <w:p w14:paraId="3535D413" w14:textId="77777777" w:rsidR="00C842D2" w:rsidRPr="000225F1" w:rsidRDefault="00C842D2" w:rsidP="009C14B7">
            <w:pPr>
              <w:spacing w:before="120" w:after="60"/>
              <w:jc w:val="both"/>
              <w:rPr>
                <w:b/>
                <w:bCs/>
                <w:i/>
                <w:iCs/>
              </w:rPr>
            </w:pPr>
            <w:r w:rsidRPr="000225F1">
              <w:rPr>
                <w:b/>
                <w:bCs/>
                <w:i/>
                <w:iCs/>
              </w:rPr>
              <w:t xml:space="preserve">Via del Gesso </w:t>
            </w:r>
          </w:p>
        </w:tc>
        <w:tc>
          <w:tcPr>
            <w:tcW w:w="368" w:type="pct"/>
            <w:tcBorders>
              <w:top w:val="single" w:sz="4" w:space="0" w:color="auto"/>
              <w:left w:val="nil"/>
              <w:bottom w:val="single" w:sz="4" w:space="0" w:color="auto"/>
              <w:right w:val="single" w:sz="4" w:space="0" w:color="auto"/>
            </w:tcBorders>
            <w:shd w:val="clear" w:color="auto" w:fill="auto"/>
            <w:hideMark/>
          </w:tcPr>
          <w:p w14:paraId="6D15AB0D" w14:textId="77777777" w:rsidR="00C842D2" w:rsidRPr="000225F1" w:rsidRDefault="00C842D2" w:rsidP="009C14B7">
            <w:pPr>
              <w:spacing w:before="120" w:after="60"/>
              <w:jc w:val="both"/>
              <w:rPr>
                <w:b/>
                <w:bCs/>
                <w:i/>
                <w:iCs/>
              </w:rPr>
            </w:pPr>
            <w:r w:rsidRPr="000225F1">
              <w:rPr>
                <w:b/>
                <w:bCs/>
                <w:i/>
                <w:iCs/>
              </w:rPr>
              <w:t>Linea Gotica</w:t>
            </w:r>
          </w:p>
        </w:tc>
        <w:tc>
          <w:tcPr>
            <w:tcW w:w="429" w:type="pct"/>
            <w:tcBorders>
              <w:top w:val="single" w:sz="4" w:space="0" w:color="auto"/>
              <w:left w:val="nil"/>
              <w:bottom w:val="single" w:sz="4" w:space="0" w:color="auto"/>
              <w:right w:val="single" w:sz="4" w:space="0" w:color="auto"/>
            </w:tcBorders>
            <w:shd w:val="clear" w:color="auto" w:fill="auto"/>
            <w:hideMark/>
          </w:tcPr>
          <w:p w14:paraId="734FFCDE" w14:textId="77777777" w:rsidR="00C842D2" w:rsidRPr="000225F1" w:rsidRDefault="00C842D2" w:rsidP="009C14B7">
            <w:pPr>
              <w:spacing w:before="120" w:after="60"/>
              <w:jc w:val="both"/>
              <w:rPr>
                <w:b/>
                <w:bCs/>
                <w:i/>
                <w:iCs/>
              </w:rPr>
            </w:pPr>
            <w:r w:rsidRPr="000225F1">
              <w:rPr>
                <w:b/>
                <w:bCs/>
                <w:i/>
                <w:iCs/>
              </w:rPr>
              <w:t>Alta Via dei Parchi</w:t>
            </w:r>
          </w:p>
        </w:tc>
        <w:tc>
          <w:tcPr>
            <w:tcW w:w="432" w:type="pct"/>
            <w:tcBorders>
              <w:top w:val="single" w:sz="4" w:space="0" w:color="auto"/>
              <w:left w:val="nil"/>
              <w:bottom w:val="single" w:sz="4" w:space="0" w:color="auto"/>
              <w:right w:val="single" w:sz="4" w:space="0" w:color="auto"/>
            </w:tcBorders>
            <w:shd w:val="clear" w:color="auto" w:fill="auto"/>
            <w:hideMark/>
          </w:tcPr>
          <w:p w14:paraId="5EA4C742" w14:textId="77777777" w:rsidR="00C842D2" w:rsidRPr="000225F1" w:rsidRDefault="00C842D2" w:rsidP="009C14B7">
            <w:pPr>
              <w:spacing w:before="120" w:after="60"/>
              <w:jc w:val="both"/>
              <w:rPr>
                <w:b/>
                <w:bCs/>
                <w:i/>
                <w:iCs/>
              </w:rPr>
            </w:pPr>
            <w:r w:rsidRPr="000225F1">
              <w:rPr>
                <w:b/>
                <w:bCs/>
                <w:i/>
                <w:iCs/>
              </w:rPr>
              <w:t>Piccola Cassia</w:t>
            </w:r>
          </w:p>
        </w:tc>
        <w:tc>
          <w:tcPr>
            <w:tcW w:w="485" w:type="pct"/>
            <w:tcBorders>
              <w:top w:val="single" w:sz="4" w:space="0" w:color="auto"/>
              <w:left w:val="nil"/>
              <w:bottom w:val="single" w:sz="4" w:space="0" w:color="auto"/>
              <w:right w:val="single" w:sz="4" w:space="0" w:color="auto"/>
            </w:tcBorders>
            <w:shd w:val="clear" w:color="auto" w:fill="auto"/>
            <w:hideMark/>
          </w:tcPr>
          <w:p w14:paraId="727D1D7E" w14:textId="77777777" w:rsidR="00C842D2" w:rsidRPr="000225F1" w:rsidRDefault="00C842D2" w:rsidP="009C14B7">
            <w:pPr>
              <w:spacing w:before="120" w:after="60"/>
              <w:jc w:val="both"/>
              <w:rPr>
                <w:b/>
                <w:bCs/>
                <w:i/>
                <w:iCs/>
              </w:rPr>
            </w:pPr>
            <w:r w:rsidRPr="000225F1">
              <w:rPr>
                <w:b/>
                <w:bCs/>
                <w:i/>
                <w:iCs/>
              </w:rPr>
              <w:t>Flaminia Minor</w:t>
            </w:r>
          </w:p>
        </w:tc>
        <w:tc>
          <w:tcPr>
            <w:tcW w:w="601" w:type="pct"/>
            <w:tcBorders>
              <w:top w:val="single" w:sz="4" w:space="0" w:color="auto"/>
              <w:left w:val="nil"/>
              <w:bottom w:val="single" w:sz="4" w:space="0" w:color="auto"/>
              <w:right w:val="single" w:sz="4" w:space="0" w:color="auto"/>
            </w:tcBorders>
            <w:shd w:val="clear" w:color="auto" w:fill="auto"/>
            <w:hideMark/>
          </w:tcPr>
          <w:p w14:paraId="44E167E7" w14:textId="77777777" w:rsidR="00C842D2" w:rsidRPr="000225F1" w:rsidRDefault="00C842D2" w:rsidP="009C14B7">
            <w:pPr>
              <w:spacing w:before="120" w:after="60"/>
              <w:jc w:val="both"/>
              <w:rPr>
                <w:b/>
                <w:bCs/>
                <w:i/>
                <w:iCs/>
              </w:rPr>
            </w:pPr>
            <w:r w:rsidRPr="000225F1">
              <w:rPr>
                <w:b/>
                <w:bCs/>
                <w:i/>
                <w:iCs/>
              </w:rPr>
              <w:t>Terra del Castagno Marrone</w:t>
            </w:r>
          </w:p>
        </w:tc>
        <w:tc>
          <w:tcPr>
            <w:tcW w:w="583" w:type="pct"/>
            <w:tcBorders>
              <w:top w:val="single" w:sz="4" w:space="0" w:color="auto"/>
              <w:left w:val="nil"/>
              <w:bottom w:val="single" w:sz="4" w:space="0" w:color="auto"/>
              <w:right w:val="single" w:sz="4" w:space="0" w:color="auto"/>
            </w:tcBorders>
            <w:shd w:val="clear" w:color="auto" w:fill="auto"/>
            <w:hideMark/>
          </w:tcPr>
          <w:p w14:paraId="165BEFF2" w14:textId="77777777" w:rsidR="00C842D2" w:rsidRPr="000225F1" w:rsidRDefault="00C842D2" w:rsidP="009C14B7">
            <w:pPr>
              <w:spacing w:before="120" w:after="60"/>
              <w:jc w:val="both"/>
              <w:rPr>
                <w:b/>
                <w:bCs/>
                <w:i/>
                <w:iCs/>
              </w:rPr>
            </w:pPr>
            <w:r w:rsidRPr="000225F1">
              <w:rPr>
                <w:b/>
                <w:bCs/>
                <w:i/>
                <w:iCs/>
              </w:rPr>
              <w:t xml:space="preserve">Itinerari </w:t>
            </w:r>
            <w:proofErr w:type="spellStart"/>
            <w:r w:rsidRPr="000225F1">
              <w:rPr>
                <w:b/>
                <w:bCs/>
                <w:i/>
                <w:iCs/>
              </w:rPr>
              <w:t>eno</w:t>
            </w:r>
            <w:proofErr w:type="spellEnd"/>
          </w:p>
          <w:p w14:paraId="6010E763" w14:textId="77777777" w:rsidR="00C842D2" w:rsidRPr="000225F1" w:rsidRDefault="00C842D2" w:rsidP="009C14B7">
            <w:pPr>
              <w:spacing w:before="120" w:after="60"/>
              <w:jc w:val="both"/>
              <w:rPr>
                <w:b/>
                <w:bCs/>
                <w:i/>
                <w:iCs/>
              </w:rPr>
            </w:pPr>
            <w:r w:rsidRPr="000225F1">
              <w:rPr>
                <w:b/>
                <w:bCs/>
                <w:i/>
                <w:iCs/>
              </w:rPr>
              <w:t>gastronomici</w:t>
            </w:r>
          </w:p>
        </w:tc>
      </w:tr>
      <w:tr w:rsidR="008F64A7" w:rsidRPr="000225F1" w14:paraId="08C1ED97"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517D5D13" w14:textId="77777777" w:rsidR="00C842D2" w:rsidRPr="000225F1" w:rsidRDefault="00C842D2" w:rsidP="009C14B7">
            <w:pPr>
              <w:spacing w:before="120" w:after="60"/>
              <w:jc w:val="both"/>
            </w:pPr>
            <w:r w:rsidRPr="000225F1">
              <w:t>Alto Reno Terme</w:t>
            </w:r>
          </w:p>
        </w:tc>
        <w:tc>
          <w:tcPr>
            <w:tcW w:w="373" w:type="pct"/>
            <w:tcBorders>
              <w:top w:val="nil"/>
              <w:left w:val="nil"/>
              <w:bottom w:val="single" w:sz="4" w:space="0" w:color="auto"/>
              <w:right w:val="single" w:sz="4" w:space="0" w:color="auto"/>
            </w:tcBorders>
            <w:shd w:val="clear" w:color="auto" w:fill="auto"/>
            <w:noWrap/>
            <w:hideMark/>
          </w:tcPr>
          <w:p w14:paraId="51688E06"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331D5A24"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0817E861"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183A87CA"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18780CDA"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5091D113"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050EA37E"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1DA2C73B" w14:textId="77777777" w:rsidR="00C842D2" w:rsidRPr="000225F1" w:rsidRDefault="00C842D2" w:rsidP="009C14B7">
            <w:pPr>
              <w:spacing w:before="120" w:after="60"/>
              <w:jc w:val="both"/>
            </w:pPr>
            <w:r w:rsidRPr="000225F1">
              <w:t> </w:t>
            </w:r>
          </w:p>
        </w:tc>
      </w:tr>
      <w:tr w:rsidR="008F64A7" w:rsidRPr="000225F1" w14:paraId="742BBF14"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12C47474" w14:textId="77777777" w:rsidR="00C842D2" w:rsidRPr="000225F1" w:rsidRDefault="00C842D2" w:rsidP="009C14B7">
            <w:pPr>
              <w:spacing w:before="120" w:after="60"/>
              <w:jc w:val="both"/>
            </w:pPr>
            <w:r w:rsidRPr="000225F1">
              <w:t>Borgo Tossignano</w:t>
            </w:r>
          </w:p>
        </w:tc>
        <w:tc>
          <w:tcPr>
            <w:tcW w:w="373" w:type="pct"/>
            <w:tcBorders>
              <w:top w:val="nil"/>
              <w:left w:val="nil"/>
              <w:bottom w:val="single" w:sz="4" w:space="0" w:color="auto"/>
              <w:right w:val="single" w:sz="4" w:space="0" w:color="auto"/>
            </w:tcBorders>
            <w:shd w:val="clear" w:color="auto" w:fill="auto"/>
            <w:noWrap/>
            <w:hideMark/>
          </w:tcPr>
          <w:p w14:paraId="15B43B45"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000000" w:fill="D9D9D9"/>
            <w:noWrap/>
            <w:hideMark/>
          </w:tcPr>
          <w:p w14:paraId="3E52713A"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7BCE8985"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3D7EB026"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40386CF5"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4FB8D3F6"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00A85FDC"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000000" w:fill="D9D9D9"/>
            <w:noWrap/>
            <w:hideMark/>
          </w:tcPr>
          <w:p w14:paraId="56722614" w14:textId="77777777" w:rsidR="00C842D2" w:rsidRPr="000225F1" w:rsidRDefault="00C842D2" w:rsidP="009C14B7">
            <w:pPr>
              <w:spacing w:before="120" w:after="60"/>
              <w:jc w:val="both"/>
            </w:pPr>
            <w:r w:rsidRPr="000225F1">
              <w:t> </w:t>
            </w:r>
          </w:p>
        </w:tc>
      </w:tr>
      <w:tr w:rsidR="008F64A7" w:rsidRPr="000225F1" w14:paraId="5AA7A657"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4D4E6A8F" w14:textId="77777777" w:rsidR="00C842D2" w:rsidRPr="000225F1" w:rsidRDefault="00C842D2" w:rsidP="009C14B7">
            <w:pPr>
              <w:spacing w:before="120" w:after="60"/>
              <w:jc w:val="both"/>
            </w:pPr>
            <w:r w:rsidRPr="000225F1">
              <w:t>Camugnano</w:t>
            </w:r>
          </w:p>
        </w:tc>
        <w:tc>
          <w:tcPr>
            <w:tcW w:w="373" w:type="pct"/>
            <w:tcBorders>
              <w:top w:val="nil"/>
              <w:left w:val="nil"/>
              <w:bottom w:val="single" w:sz="4" w:space="0" w:color="auto"/>
              <w:right w:val="single" w:sz="4" w:space="0" w:color="auto"/>
            </w:tcBorders>
            <w:shd w:val="clear" w:color="auto" w:fill="auto"/>
            <w:noWrap/>
            <w:hideMark/>
          </w:tcPr>
          <w:p w14:paraId="545AD95F"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3C520128"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310327BC"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611826B8"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76924F5C"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65FB798D"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7B72FD3F"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056A50BA" w14:textId="77777777" w:rsidR="00C842D2" w:rsidRPr="000225F1" w:rsidRDefault="00C842D2" w:rsidP="009C14B7">
            <w:pPr>
              <w:spacing w:before="120" w:after="60"/>
              <w:jc w:val="both"/>
            </w:pPr>
            <w:r w:rsidRPr="000225F1">
              <w:t> </w:t>
            </w:r>
          </w:p>
        </w:tc>
      </w:tr>
      <w:tr w:rsidR="008F64A7" w:rsidRPr="000225F1" w14:paraId="162C8808"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6CA54F57" w14:textId="77777777" w:rsidR="00C842D2" w:rsidRPr="000225F1" w:rsidRDefault="00C842D2" w:rsidP="009C14B7">
            <w:pPr>
              <w:spacing w:before="120" w:after="60"/>
              <w:jc w:val="both"/>
            </w:pPr>
            <w:r w:rsidRPr="000225F1">
              <w:t>Casalfiumanese</w:t>
            </w:r>
          </w:p>
        </w:tc>
        <w:tc>
          <w:tcPr>
            <w:tcW w:w="373" w:type="pct"/>
            <w:tcBorders>
              <w:top w:val="nil"/>
              <w:left w:val="nil"/>
              <w:bottom w:val="single" w:sz="4" w:space="0" w:color="auto"/>
              <w:right w:val="single" w:sz="4" w:space="0" w:color="auto"/>
            </w:tcBorders>
            <w:shd w:val="clear" w:color="auto" w:fill="auto"/>
            <w:noWrap/>
            <w:hideMark/>
          </w:tcPr>
          <w:p w14:paraId="1CE1A07D"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000000" w:fill="D9D9D9"/>
            <w:noWrap/>
            <w:hideMark/>
          </w:tcPr>
          <w:p w14:paraId="16D693D6"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40F2239A"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244CA0E4"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2AC50B6B"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000000" w:fill="D9D9D9"/>
            <w:noWrap/>
            <w:hideMark/>
          </w:tcPr>
          <w:p w14:paraId="6453D160"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7E9430FB"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000000" w:fill="D9D9D9"/>
            <w:noWrap/>
            <w:hideMark/>
          </w:tcPr>
          <w:p w14:paraId="1627F69C" w14:textId="77777777" w:rsidR="00C842D2" w:rsidRPr="000225F1" w:rsidRDefault="00C842D2" w:rsidP="009C14B7">
            <w:pPr>
              <w:spacing w:before="120" w:after="60"/>
              <w:jc w:val="both"/>
            </w:pPr>
            <w:r w:rsidRPr="000225F1">
              <w:t> </w:t>
            </w:r>
          </w:p>
        </w:tc>
      </w:tr>
      <w:tr w:rsidR="008F64A7" w:rsidRPr="000225F1" w14:paraId="4C59B45E"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456B47B7" w14:textId="77777777" w:rsidR="00C842D2" w:rsidRPr="000225F1" w:rsidRDefault="00C842D2" w:rsidP="009C14B7">
            <w:pPr>
              <w:spacing w:before="120" w:after="60"/>
              <w:jc w:val="both"/>
            </w:pPr>
            <w:r w:rsidRPr="000225F1">
              <w:t>Castel d'Aiano</w:t>
            </w:r>
          </w:p>
        </w:tc>
        <w:tc>
          <w:tcPr>
            <w:tcW w:w="373" w:type="pct"/>
            <w:tcBorders>
              <w:top w:val="nil"/>
              <w:left w:val="nil"/>
              <w:bottom w:val="single" w:sz="4" w:space="0" w:color="auto"/>
              <w:right w:val="single" w:sz="4" w:space="0" w:color="auto"/>
            </w:tcBorders>
            <w:shd w:val="clear" w:color="auto" w:fill="auto"/>
            <w:noWrap/>
            <w:hideMark/>
          </w:tcPr>
          <w:p w14:paraId="3FAB02C9"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1E96A18D"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13C07179"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auto" w:fill="auto"/>
            <w:noWrap/>
            <w:hideMark/>
          </w:tcPr>
          <w:p w14:paraId="58CDDADD"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6C523B0E"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29B08212"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737ABB49"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466FDC0D" w14:textId="77777777" w:rsidR="00C842D2" w:rsidRPr="000225F1" w:rsidRDefault="00C842D2" w:rsidP="009C14B7">
            <w:pPr>
              <w:spacing w:before="120" w:after="60"/>
              <w:jc w:val="both"/>
            </w:pPr>
            <w:r w:rsidRPr="000225F1">
              <w:t> </w:t>
            </w:r>
          </w:p>
        </w:tc>
      </w:tr>
      <w:tr w:rsidR="008F64A7" w:rsidRPr="000225F1" w14:paraId="5726E44B"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2869453A" w14:textId="77777777" w:rsidR="00C842D2" w:rsidRPr="000225F1" w:rsidRDefault="00C842D2" w:rsidP="009C14B7">
            <w:pPr>
              <w:spacing w:before="120" w:after="60"/>
              <w:jc w:val="both"/>
            </w:pPr>
            <w:r w:rsidRPr="000225F1">
              <w:t>Castel del Rio</w:t>
            </w:r>
          </w:p>
        </w:tc>
        <w:tc>
          <w:tcPr>
            <w:tcW w:w="373" w:type="pct"/>
            <w:tcBorders>
              <w:top w:val="nil"/>
              <w:left w:val="nil"/>
              <w:bottom w:val="single" w:sz="4" w:space="0" w:color="auto"/>
              <w:right w:val="single" w:sz="4" w:space="0" w:color="auto"/>
            </w:tcBorders>
            <w:shd w:val="clear" w:color="auto" w:fill="auto"/>
            <w:noWrap/>
            <w:hideMark/>
          </w:tcPr>
          <w:p w14:paraId="69919C0F"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121CCB10"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75A6CF98"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1B76EF8F"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3CD105CF"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000000" w:fill="D9D9D9"/>
            <w:noWrap/>
            <w:hideMark/>
          </w:tcPr>
          <w:p w14:paraId="39D8AD44"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487BE617"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5436D8C5" w14:textId="77777777" w:rsidR="00C842D2" w:rsidRPr="000225F1" w:rsidRDefault="00C842D2" w:rsidP="009C14B7">
            <w:pPr>
              <w:spacing w:before="120" w:after="60"/>
              <w:jc w:val="both"/>
            </w:pPr>
            <w:r w:rsidRPr="000225F1">
              <w:t> </w:t>
            </w:r>
          </w:p>
        </w:tc>
      </w:tr>
      <w:tr w:rsidR="008F64A7" w:rsidRPr="000225F1" w14:paraId="0E49298D"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0A10EC36" w14:textId="77777777" w:rsidR="00C842D2" w:rsidRPr="000225F1" w:rsidRDefault="00C842D2" w:rsidP="009C14B7">
            <w:pPr>
              <w:spacing w:before="120" w:after="60"/>
              <w:jc w:val="both"/>
            </w:pPr>
            <w:r w:rsidRPr="000225F1">
              <w:t>Castel di Casio</w:t>
            </w:r>
          </w:p>
        </w:tc>
        <w:tc>
          <w:tcPr>
            <w:tcW w:w="373" w:type="pct"/>
            <w:tcBorders>
              <w:top w:val="nil"/>
              <w:left w:val="nil"/>
              <w:bottom w:val="single" w:sz="4" w:space="0" w:color="auto"/>
              <w:right w:val="single" w:sz="4" w:space="0" w:color="auto"/>
            </w:tcBorders>
            <w:shd w:val="clear" w:color="auto" w:fill="auto"/>
            <w:noWrap/>
            <w:hideMark/>
          </w:tcPr>
          <w:p w14:paraId="46429AB9"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04369383"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3CC5B612"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07E6B433"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389BABF8"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47211FB6"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5CCA620E"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5B20A43A" w14:textId="77777777" w:rsidR="00C842D2" w:rsidRPr="000225F1" w:rsidRDefault="00C842D2" w:rsidP="009C14B7">
            <w:pPr>
              <w:spacing w:before="120" w:after="60"/>
              <w:jc w:val="both"/>
            </w:pPr>
            <w:r w:rsidRPr="000225F1">
              <w:t> </w:t>
            </w:r>
          </w:p>
        </w:tc>
      </w:tr>
      <w:tr w:rsidR="008F64A7" w:rsidRPr="000225F1" w14:paraId="7F7B0EF0"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27CBCFF4" w14:textId="77777777" w:rsidR="00C842D2" w:rsidRPr="000225F1" w:rsidRDefault="00C842D2" w:rsidP="009C14B7">
            <w:pPr>
              <w:spacing w:before="120" w:after="60"/>
              <w:jc w:val="both"/>
            </w:pPr>
            <w:r w:rsidRPr="000225F1">
              <w:t>Castiglione dei Pepoli</w:t>
            </w:r>
          </w:p>
        </w:tc>
        <w:tc>
          <w:tcPr>
            <w:tcW w:w="373" w:type="pct"/>
            <w:tcBorders>
              <w:top w:val="nil"/>
              <w:left w:val="nil"/>
              <w:bottom w:val="single" w:sz="4" w:space="0" w:color="auto"/>
              <w:right w:val="single" w:sz="4" w:space="0" w:color="auto"/>
            </w:tcBorders>
            <w:shd w:val="clear" w:color="000000" w:fill="D9D9D9"/>
            <w:noWrap/>
            <w:hideMark/>
          </w:tcPr>
          <w:p w14:paraId="50F5934A"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78205AF1"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0C4DC052"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1DD7CB81"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7AA6D2CD"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6CF1F27D"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18F09488"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607EE744" w14:textId="77777777" w:rsidR="00C842D2" w:rsidRPr="000225F1" w:rsidRDefault="00C842D2" w:rsidP="009C14B7">
            <w:pPr>
              <w:spacing w:before="120" w:after="60"/>
              <w:jc w:val="both"/>
            </w:pPr>
            <w:r w:rsidRPr="000225F1">
              <w:t> </w:t>
            </w:r>
          </w:p>
        </w:tc>
      </w:tr>
      <w:tr w:rsidR="008F64A7" w:rsidRPr="000225F1" w14:paraId="060B949A"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2EF91B54" w14:textId="77777777" w:rsidR="00C842D2" w:rsidRPr="000225F1" w:rsidRDefault="00C842D2" w:rsidP="009C14B7">
            <w:pPr>
              <w:spacing w:before="120" w:after="60"/>
              <w:jc w:val="both"/>
            </w:pPr>
            <w:r w:rsidRPr="000225F1">
              <w:t>Fontanelice</w:t>
            </w:r>
          </w:p>
        </w:tc>
        <w:tc>
          <w:tcPr>
            <w:tcW w:w="373" w:type="pct"/>
            <w:tcBorders>
              <w:top w:val="nil"/>
              <w:left w:val="nil"/>
              <w:bottom w:val="single" w:sz="4" w:space="0" w:color="auto"/>
              <w:right w:val="single" w:sz="4" w:space="0" w:color="auto"/>
            </w:tcBorders>
            <w:shd w:val="clear" w:color="auto" w:fill="auto"/>
            <w:noWrap/>
            <w:hideMark/>
          </w:tcPr>
          <w:p w14:paraId="259A2F06"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000000" w:fill="D9D9D9"/>
            <w:noWrap/>
            <w:hideMark/>
          </w:tcPr>
          <w:p w14:paraId="270AB3ED"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60A54E28"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40B4442D"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5EA83E8C"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777476A5"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49F88676"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000000" w:fill="D9D9D9"/>
            <w:noWrap/>
            <w:hideMark/>
          </w:tcPr>
          <w:p w14:paraId="5E4B33B5" w14:textId="77777777" w:rsidR="00C842D2" w:rsidRPr="000225F1" w:rsidRDefault="00C842D2" w:rsidP="009C14B7">
            <w:pPr>
              <w:spacing w:before="120" w:after="60"/>
              <w:jc w:val="both"/>
            </w:pPr>
            <w:r w:rsidRPr="000225F1">
              <w:t> </w:t>
            </w:r>
          </w:p>
        </w:tc>
      </w:tr>
      <w:tr w:rsidR="008F64A7" w:rsidRPr="000225F1" w14:paraId="6AB428F4"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0550965D" w14:textId="77777777" w:rsidR="00C842D2" w:rsidRPr="000225F1" w:rsidRDefault="00C842D2" w:rsidP="009C14B7">
            <w:pPr>
              <w:spacing w:before="120" w:after="60"/>
              <w:jc w:val="both"/>
            </w:pPr>
            <w:r w:rsidRPr="000225F1">
              <w:t>Gaggio Montano</w:t>
            </w:r>
          </w:p>
        </w:tc>
        <w:tc>
          <w:tcPr>
            <w:tcW w:w="373" w:type="pct"/>
            <w:tcBorders>
              <w:top w:val="nil"/>
              <w:left w:val="nil"/>
              <w:bottom w:val="single" w:sz="4" w:space="0" w:color="auto"/>
              <w:right w:val="single" w:sz="4" w:space="0" w:color="auto"/>
            </w:tcBorders>
            <w:shd w:val="clear" w:color="auto" w:fill="auto"/>
            <w:noWrap/>
            <w:hideMark/>
          </w:tcPr>
          <w:p w14:paraId="7FA52D05"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7EBD24B4"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39361264"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6A6C49B0"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5753CA17"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447CB670"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7F6FB79B"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7BE3BC1A" w14:textId="77777777" w:rsidR="00C842D2" w:rsidRPr="000225F1" w:rsidRDefault="00C842D2" w:rsidP="009C14B7">
            <w:pPr>
              <w:spacing w:before="120" w:after="60"/>
              <w:jc w:val="both"/>
            </w:pPr>
            <w:r w:rsidRPr="000225F1">
              <w:t> </w:t>
            </w:r>
          </w:p>
        </w:tc>
      </w:tr>
      <w:tr w:rsidR="008F64A7" w:rsidRPr="000225F1" w14:paraId="2BE871D7"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1C940E0E" w14:textId="77777777" w:rsidR="00C842D2" w:rsidRPr="000225F1" w:rsidRDefault="00C842D2" w:rsidP="009C14B7">
            <w:pPr>
              <w:spacing w:before="120" w:after="60"/>
              <w:jc w:val="both"/>
            </w:pPr>
            <w:r w:rsidRPr="000225F1">
              <w:t>Grizzana Morandi</w:t>
            </w:r>
          </w:p>
        </w:tc>
        <w:tc>
          <w:tcPr>
            <w:tcW w:w="373" w:type="pct"/>
            <w:tcBorders>
              <w:top w:val="nil"/>
              <w:left w:val="nil"/>
              <w:bottom w:val="single" w:sz="4" w:space="0" w:color="auto"/>
              <w:right w:val="single" w:sz="4" w:space="0" w:color="auto"/>
            </w:tcBorders>
            <w:shd w:val="clear" w:color="000000" w:fill="D9D9D9"/>
            <w:noWrap/>
            <w:hideMark/>
          </w:tcPr>
          <w:p w14:paraId="76EBFAC3"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55FFF636"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57955AB2"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auto" w:fill="auto"/>
            <w:noWrap/>
            <w:hideMark/>
          </w:tcPr>
          <w:p w14:paraId="17C539C8"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04465C57"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1A512F4E"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37907191"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3B61A44A" w14:textId="77777777" w:rsidR="00C842D2" w:rsidRPr="000225F1" w:rsidRDefault="00C842D2" w:rsidP="009C14B7">
            <w:pPr>
              <w:spacing w:before="120" w:after="60"/>
              <w:jc w:val="both"/>
            </w:pPr>
            <w:r w:rsidRPr="000225F1">
              <w:t> </w:t>
            </w:r>
          </w:p>
        </w:tc>
      </w:tr>
      <w:tr w:rsidR="008F64A7" w:rsidRPr="000225F1" w14:paraId="0B49B82C"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0F641F79" w14:textId="77777777" w:rsidR="00C842D2" w:rsidRPr="000225F1" w:rsidRDefault="00C842D2" w:rsidP="009C14B7">
            <w:pPr>
              <w:spacing w:before="120" w:after="60"/>
              <w:jc w:val="both"/>
            </w:pPr>
            <w:r w:rsidRPr="000225F1">
              <w:t>Lizzano in Belvedere</w:t>
            </w:r>
          </w:p>
        </w:tc>
        <w:tc>
          <w:tcPr>
            <w:tcW w:w="373" w:type="pct"/>
            <w:tcBorders>
              <w:top w:val="nil"/>
              <w:left w:val="nil"/>
              <w:bottom w:val="single" w:sz="4" w:space="0" w:color="auto"/>
              <w:right w:val="single" w:sz="4" w:space="0" w:color="auto"/>
            </w:tcBorders>
            <w:shd w:val="clear" w:color="auto" w:fill="auto"/>
            <w:noWrap/>
            <w:hideMark/>
          </w:tcPr>
          <w:p w14:paraId="0F181AAF"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2AC4681E"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4BDB17BF"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2F2AD3DA"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190E2764"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4F09EEF5"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4B211FB8"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50CAB334" w14:textId="77777777" w:rsidR="00C842D2" w:rsidRPr="000225F1" w:rsidRDefault="00C842D2" w:rsidP="009C14B7">
            <w:pPr>
              <w:spacing w:before="120" w:after="60"/>
              <w:jc w:val="both"/>
            </w:pPr>
            <w:r w:rsidRPr="000225F1">
              <w:t> </w:t>
            </w:r>
          </w:p>
        </w:tc>
      </w:tr>
      <w:tr w:rsidR="008F64A7" w:rsidRPr="000225F1" w14:paraId="7B33D26C"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262B2124" w14:textId="77777777" w:rsidR="00C842D2" w:rsidRPr="000225F1" w:rsidRDefault="00C842D2" w:rsidP="009C14B7">
            <w:pPr>
              <w:spacing w:before="120" w:after="60"/>
              <w:jc w:val="both"/>
            </w:pPr>
            <w:r w:rsidRPr="000225F1">
              <w:t>Loiano</w:t>
            </w:r>
          </w:p>
        </w:tc>
        <w:tc>
          <w:tcPr>
            <w:tcW w:w="373" w:type="pct"/>
            <w:tcBorders>
              <w:top w:val="nil"/>
              <w:left w:val="nil"/>
              <w:bottom w:val="single" w:sz="4" w:space="0" w:color="auto"/>
              <w:right w:val="single" w:sz="4" w:space="0" w:color="auto"/>
            </w:tcBorders>
            <w:shd w:val="clear" w:color="000000" w:fill="D9D9D9"/>
            <w:noWrap/>
            <w:hideMark/>
          </w:tcPr>
          <w:p w14:paraId="5FA31B8C"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0F64AFEA"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24BD669F"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1116A799"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2D285726"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000000" w:fill="D9D9D9"/>
            <w:noWrap/>
            <w:hideMark/>
          </w:tcPr>
          <w:p w14:paraId="7FA419FA"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55858F78"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7FDDCDF9" w14:textId="77777777" w:rsidR="00C842D2" w:rsidRPr="000225F1" w:rsidRDefault="00C842D2" w:rsidP="009C14B7">
            <w:pPr>
              <w:spacing w:before="120" w:after="60"/>
              <w:jc w:val="both"/>
            </w:pPr>
            <w:r w:rsidRPr="000225F1">
              <w:t> </w:t>
            </w:r>
          </w:p>
        </w:tc>
      </w:tr>
      <w:tr w:rsidR="008F64A7" w:rsidRPr="000225F1" w14:paraId="11A55FDA"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0E1C7AF0" w14:textId="77777777" w:rsidR="00C842D2" w:rsidRPr="000225F1" w:rsidRDefault="00C842D2" w:rsidP="009C14B7">
            <w:pPr>
              <w:spacing w:before="120" w:after="60"/>
              <w:jc w:val="both"/>
            </w:pPr>
            <w:r w:rsidRPr="000225F1">
              <w:t>Marzabotto</w:t>
            </w:r>
          </w:p>
        </w:tc>
        <w:tc>
          <w:tcPr>
            <w:tcW w:w="373" w:type="pct"/>
            <w:tcBorders>
              <w:top w:val="nil"/>
              <w:left w:val="nil"/>
              <w:bottom w:val="single" w:sz="4" w:space="0" w:color="auto"/>
              <w:right w:val="single" w:sz="4" w:space="0" w:color="auto"/>
            </w:tcBorders>
            <w:shd w:val="clear" w:color="000000" w:fill="D9D9D9"/>
            <w:noWrap/>
            <w:hideMark/>
          </w:tcPr>
          <w:p w14:paraId="75A50CD8"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57EABB7F"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6327C8E2"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auto" w:fill="auto"/>
            <w:noWrap/>
            <w:hideMark/>
          </w:tcPr>
          <w:p w14:paraId="08526677"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5C3186F8"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7313CA95"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594FA4F2"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000000" w:fill="D9D9D9"/>
            <w:noWrap/>
            <w:hideMark/>
          </w:tcPr>
          <w:p w14:paraId="5F77CAA1" w14:textId="77777777" w:rsidR="00C842D2" w:rsidRPr="000225F1" w:rsidRDefault="00C842D2" w:rsidP="009C14B7">
            <w:pPr>
              <w:spacing w:before="120" w:after="60"/>
              <w:jc w:val="both"/>
            </w:pPr>
            <w:r w:rsidRPr="000225F1">
              <w:t> </w:t>
            </w:r>
          </w:p>
        </w:tc>
      </w:tr>
      <w:tr w:rsidR="008F64A7" w:rsidRPr="000225F1" w14:paraId="51BA7F4B"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105AEE1D" w14:textId="77777777" w:rsidR="00C842D2" w:rsidRPr="000225F1" w:rsidRDefault="00C842D2" w:rsidP="009C14B7">
            <w:pPr>
              <w:spacing w:before="120" w:after="60"/>
              <w:jc w:val="both"/>
            </w:pPr>
            <w:r w:rsidRPr="000225F1">
              <w:t>Monghidoro</w:t>
            </w:r>
          </w:p>
        </w:tc>
        <w:tc>
          <w:tcPr>
            <w:tcW w:w="373" w:type="pct"/>
            <w:tcBorders>
              <w:top w:val="nil"/>
              <w:left w:val="nil"/>
              <w:bottom w:val="single" w:sz="4" w:space="0" w:color="auto"/>
              <w:right w:val="single" w:sz="4" w:space="0" w:color="auto"/>
            </w:tcBorders>
            <w:shd w:val="clear" w:color="000000" w:fill="D9D9D9"/>
            <w:noWrap/>
            <w:hideMark/>
          </w:tcPr>
          <w:p w14:paraId="0B6D7FB1"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02C862C6"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5C82059E"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031E6761"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4070AAB6"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000000" w:fill="D9D9D9"/>
            <w:noWrap/>
            <w:hideMark/>
          </w:tcPr>
          <w:p w14:paraId="3D51E3FB"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09A3F931"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729B7A94" w14:textId="77777777" w:rsidR="00C842D2" w:rsidRPr="000225F1" w:rsidRDefault="00C842D2" w:rsidP="009C14B7">
            <w:pPr>
              <w:spacing w:before="120" w:after="60"/>
              <w:jc w:val="both"/>
            </w:pPr>
            <w:r w:rsidRPr="000225F1">
              <w:t> </w:t>
            </w:r>
          </w:p>
        </w:tc>
      </w:tr>
      <w:tr w:rsidR="008F64A7" w:rsidRPr="000225F1" w14:paraId="3AAF871C"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7AB24013" w14:textId="77777777" w:rsidR="00C842D2" w:rsidRPr="000225F1" w:rsidRDefault="00C842D2" w:rsidP="009C14B7">
            <w:pPr>
              <w:spacing w:before="120" w:after="60"/>
              <w:jc w:val="both"/>
            </w:pPr>
            <w:r w:rsidRPr="000225F1">
              <w:t>Monterenzio</w:t>
            </w:r>
          </w:p>
        </w:tc>
        <w:tc>
          <w:tcPr>
            <w:tcW w:w="373" w:type="pct"/>
            <w:tcBorders>
              <w:top w:val="nil"/>
              <w:left w:val="nil"/>
              <w:bottom w:val="single" w:sz="4" w:space="0" w:color="auto"/>
              <w:right w:val="single" w:sz="4" w:space="0" w:color="auto"/>
            </w:tcBorders>
            <w:shd w:val="clear" w:color="auto" w:fill="auto"/>
            <w:noWrap/>
            <w:hideMark/>
          </w:tcPr>
          <w:p w14:paraId="23512552"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000000" w:fill="D9D9D9"/>
            <w:noWrap/>
            <w:hideMark/>
          </w:tcPr>
          <w:p w14:paraId="7B117D8C"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690A5DFE"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4DC4B61C"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0E8B2C0A"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000000" w:fill="D9D9D9"/>
            <w:noWrap/>
            <w:hideMark/>
          </w:tcPr>
          <w:p w14:paraId="0C252346"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07C6EB48"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000000" w:fill="D9D9D9"/>
            <w:noWrap/>
            <w:hideMark/>
          </w:tcPr>
          <w:p w14:paraId="753CDB21" w14:textId="77777777" w:rsidR="00C842D2" w:rsidRPr="000225F1" w:rsidRDefault="00C842D2" w:rsidP="009C14B7">
            <w:pPr>
              <w:spacing w:before="120" w:after="60"/>
              <w:jc w:val="both"/>
            </w:pPr>
            <w:r w:rsidRPr="000225F1">
              <w:t> </w:t>
            </w:r>
          </w:p>
        </w:tc>
      </w:tr>
      <w:tr w:rsidR="008F64A7" w:rsidRPr="000225F1" w14:paraId="390DF509"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7ADF1C67" w14:textId="77777777" w:rsidR="00C842D2" w:rsidRPr="000225F1" w:rsidRDefault="00C842D2" w:rsidP="009C14B7">
            <w:pPr>
              <w:spacing w:before="120" w:after="60"/>
              <w:jc w:val="both"/>
            </w:pPr>
            <w:r w:rsidRPr="000225F1">
              <w:t>Monzuno</w:t>
            </w:r>
          </w:p>
        </w:tc>
        <w:tc>
          <w:tcPr>
            <w:tcW w:w="373" w:type="pct"/>
            <w:tcBorders>
              <w:top w:val="nil"/>
              <w:left w:val="nil"/>
              <w:bottom w:val="single" w:sz="4" w:space="0" w:color="auto"/>
              <w:right w:val="single" w:sz="4" w:space="0" w:color="auto"/>
            </w:tcBorders>
            <w:shd w:val="clear" w:color="000000" w:fill="D9D9D9"/>
            <w:noWrap/>
            <w:hideMark/>
          </w:tcPr>
          <w:p w14:paraId="5C519673"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41059D82"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0F785501"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auto" w:fill="auto"/>
            <w:noWrap/>
            <w:hideMark/>
          </w:tcPr>
          <w:p w14:paraId="1661B380"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3D2FE874"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71F57165"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700C25ED"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1D17E737" w14:textId="77777777" w:rsidR="00C842D2" w:rsidRPr="000225F1" w:rsidRDefault="00C842D2" w:rsidP="009C14B7">
            <w:pPr>
              <w:spacing w:before="120" w:after="60"/>
              <w:jc w:val="both"/>
            </w:pPr>
            <w:r w:rsidRPr="000225F1">
              <w:t> </w:t>
            </w:r>
          </w:p>
        </w:tc>
      </w:tr>
      <w:tr w:rsidR="008F64A7" w:rsidRPr="000225F1" w14:paraId="2DDAAFB6"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677E1BC1" w14:textId="77777777" w:rsidR="00C842D2" w:rsidRPr="000225F1" w:rsidRDefault="00C842D2" w:rsidP="009C14B7">
            <w:pPr>
              <w:spacing w:before="120" w:after="60"/>
              <w:jc w:val="both"/>
            </w:pPr>
            <w:r w:rsidRPr="000225F1">
              <w:t>S. Benedetto Val di Sambro</w:t>
            </w:r>
          </w:p>
        </w:tc>
        <w:tc>
          <w:tcPr>
            <w:tcW w:w="373" w:type="pct"/>
            <w:tcBorders>
              <w:top w:val="nil"/>
              <w:left w:val="nil"/>
              <w:bottom w:val="single" w:sz="4" w:space="0" w:color="auto"/>
              <w:right w:val="single" w:sz="4" w:space="0" w:color="auto"/>
            </w:tcBorders>
            <w:shd w:val="clear" w:color="000000" w:fill="D9D9D9"/>
            <w:noWrap/>
            <w:hideMark/>
          </w:tcPr>
          <w:p w14:paraId="6BFBB1DF"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31E3B465"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078C4E40"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000000" w:fill="D9D9D9"/>
            <w:noWrap/>
            <w:hideMark/>
          </w:tcPr>
          <w:p w14:paraId="2CA2B2A3"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auto" w:fill="auto"/>
            <w:noWrap/>
            <w:hideMark/>
          </w:tcPr>
          <w:p w14:paraId="78ABD255"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72B0ECC7"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08788FB3"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142D6DD1" w14:textId="77777777" w:rsidR="00C842D2" w:rsidRPr="000225F1" w:rsidRDefault="00C842D2" w:rsidP="009C14B7">
            <w:pPr>
              <w:spacing w:before="120" w:after="60"/>
              <w:jc w:val="both"/>
            </w:pPr>
            <w:r w:rsidRPr="000225F1">
              <w:t> </w:t>
            </w:r>
          </w:p>
        </w:tc>
      </w:tr>
      <w:tr w:rsidR="008F64A7" w:rsidRPr="000225F1" w14:paraId="76AD1516"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3993A937" w14:textId="77777777" w:rsidR="00C842D2" w:rsidRPr="000225F1" w:rsidRDefault="00C842D2" w:rsidP="009C14B7">
            <w:pPr>
              <w:spacing w:before="120" w:after="60"/>
              <w:jc w:val="both"/>
            </w:pPr>
            <w:r w:rsidRPr="000225F1">
              <w:t>Valsamoggia</w:t>
            </w:r>
            <w:r w:rsidR="00FA53E4" w:rsidRPr="000225F1">
              <w:t xml:space="preserve"> Loc. Savigno</w:t>
            </w:r>
          </w:p>
        </w:tc>
        <w:tc>
          <w:tcPr>
            <w:tcW w:w="373" w:type="pct"/>
            <w:tcBorders>
              <w:top w:val="nil"/>
              <w:left w:val="nil"/>
              <w:bottom w:val="single" w:sz="4" w:space="0" w:color="auto"/>
              <w:right w:val="single" w:sz="4" w:space="0" w:color="auto"/>
            </w:tcBorders>
            <w:shd w:val="clear" w:color="auto" w:fill="auto"/>
            <w:noWrap/>
            <w:hideMark/>
          </w:tcPr>
          <w:p w14:paraId="70CF837C"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63F42A73"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290D681A"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auto" w:fill="auto"/>
            <w:noWrap/>
            <w:hideMark/>
          </w:tcPr>
          <w:p w14:paraId="025F7D9F"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2462FDE0"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04B24E4D"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477294DF"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000000" w:fill="D9D9D9"/>
            <w:noWrap/>
            <w:hideMark/>
          </w:tcPr>
          <w:p w14:paraId="11C611FF" w14:textId="77777777" w:rsidR="00C842D2" w:rsidRPr="000225F1" w:rsidRDefault="00C842D2" w:rsidP="009C14B7">
            <w:pPr>
              <w:spacing w:before="120" w:after="60"/>
              <w:jc w:val="both"/>
            </w:pPr>
            <w:r w:rsidRPr="000225F1">
              <w:t> </w:t>
            </w:r>
          </w:p>
        </w:tc>
      </w:tr>
      <w:tr w:rsidR="008F64A7" w:rsidRPr="000225F1" w14:paraId="6D92FC77" w14:textId="77777777" w:rsidTr="008F64A7">
        <w:trPr>
          <w:trHeight w:val="340"/>
          <w:jc w:val="center"/>
        </w:trPr>
        <w:tc>
          <w:tcPr>
            <w:tcW w:w="1377" w:type="pct"/>
            <w:tcBorders>
              <w:top w:val="nil"/>
              <w:left w:val="single" w:sz="4" w:space="0" w:color="auto"/>
              <w:bottom w:val="single" w:sz="4" w:space="0" w:color="auto"/>
              <w:right w:val="single" w:sz="4" w:space="0" w:color="auto"/>
            </w:tcBorders>
            <w:shd w:val="clear" w:color="auto" w:fill="auto"/>
            <w:noWrap/>
            <w:hideMark/>
          </w:tcPr>
          <w:p w14:paraId="690EE8B2" w14:textId="77777777" w:rsidR="00C842D2" w:rsidRPr="000225F1" w:rsidRDefault="00C842D2" w:rsidP="009C14B7">
            <w:pPr>
              <w:spacing w:before="120" w:after="60"/>
              <w:jc w:val="both"/>
            </w:pPr>
            <w:r w:rsidRPr="000225F1">
              <w:t>Vergato</w:t>
            </w:r>
          </w:p>
        </w:tc>
        <w:tc>
          <w:tcPr>
            <w:tcW w:w="373" w:type="pct"/>
            <w:tcBorders>
              <w:top w:val="nil"/>
              <w:left w:val="nil"/>
              <w:bottom w:val="single" w:sz="4" w:space="0" w:color="auto"/>
              <w:right w:val="single" w:sz="4" w:space="0" w:color="auto"/>
            </w:tcBorders>
            <w:shd w:val="clear" w:color="auto" w:fill="auto"/>
            <w:noWrap/>
            <w:hideMark/>
          </w:tcPr>
          <w:p w14:paraId="7C01F0AB" w14:textId="77777777" w:rsidR="00C842D2" w:rsidRPr="000225F1" w:rsidRDefault="00C842D2" w:rsidP="009C14B7">
            <w:pPr>
              <w:spacing w:before="120" w:after="60"/>
              <w:jc w:val="both"/>
            </w:pPr>
            <w:r w:rsidRPr="000225F1">
              <w:t> </w:t>
            </w:r>
          </w:p>
        </w:tc>
        <w:tc>
          <w:tcPr>
            <w:tcW w:w="352" w:type="pct"/>
            <w:tcBorders>
              <w:top w:val="nil"/>
              <w:left w:val="nil"/>
              <w:bottom w:val="single" w:sz="4" w:space="0" w:color="auto"/>
              <w:right w:val="single" w:sz="4" w:space="0" w:color="auto"/>
            </w:tcBorders>
            <w:shd w:val="clear" w:color="auto" w:fill="auto"/>
            <w:noWrap/>
            <w:hideMark/>
          </w:tcPr>
          <w:p w14:paraId="717AC18F" w14:textId="77777777" w:rsidR="00C842D2" w:rsidRPr="000225F1" w:rsidRDefault="00C842D2" w:rsidP="009C14B7">
            <w:pPr>
              <w:spacing w:before="120" w:after="60"/>
              <w:jc w:val="both"/>
            </w:pPr>
            <w:r w:rsidRPr="000225F1">
              <w:t> </w:t>
            </w:r>
          </w:p>
        </w:tc>
        <w:tc>
          <w:tcPr>
            <w:tcW w:w="368" w:type="pct"/>
            <w:tcBorders>
              <w:top w:val="nil"/>
              <w:left w:val="nil"/>
              <w:bottom w:val="single" w:sz="4" w:space="0" w:color="auto"/>
              <w:right w:val="single" w:sz="4" w:space="0" w:color="auto"/>
            </w:tcBorders>
            <w:shd w:val="clear" w:color="000000" w:fill="D9D9D9"/>
            <w:noWrap/>
            <w:hideMark/>
          </w:tcPr>
          <w:p w14:paraId="0D608B74" w14:textId="77777777" w:rsidR="00C842D2" w:rsidRPr="000225F1" w:rsidRDefault="00C842D2" w:rsidP="009C14B7">
            <w:pPr>
              <w:spacing w:before="120" w:after="60"/>
              <w:jc w:val="both"/>
            </w:pPr>
            <w:r w:rsidRPr="000225F1">
              <w:t> </w:t>
            </w:r>
          </w:p>
        </w:tc>
        <w:tc>
          <w:tcPr>
            <w:tcW w:w="429" w:type="pct"/>
            <w:tcBorders>
              <w:top w:val="nil"/>
              <w:left w:val="nil"/>
              <w:bottom w:val="single" w:sz="4" w:space="0" w:color="auto"/>
              <w:right w:val="single" w:sz="4" w:space="0" w:color="auto"/>
            </w:tcBorders>
            <w:shd w:val="clear" w:color="auto" w:fill="auto"/>
            <w:noWrap/>
            <w:hideMark/>
          </w:tcPr>
          <w:p w14:paraId="4BD2A866" w14:textId="77777777" w:rsidR="00C842D2" w:rsidRPr="000225F1" w:rsidRDefault="00C842D2" w:rsidP="009C14B7">
            <w:pPr>
              <w:spacing w:before="120" w:after="60"/>
              <w:jc w:val="both"/>
            </w:pPr>
            <w:r w:rsidRPr="000225F1">
              <w:t> </w:t>
            </w:r>
          </w:p>
        </w:tc>
        <w:tc>
          <w:tcPr>
            <w:tcW w:w="432" w:type="pct"/>
            <w:tcBorders>
              <w:top w:val="nil"/>
              <w:left w:val="nil"/>
              <w:bottom w:val="single" w:sz="4" w:space="0" w:color="auto"/>
              <w:right w:val="single" w:sz="4" w:space="0" w:color="auto"/>
            </w:tcBorders>
            <w:shd w:val="clear" w:color="000000" w:fill="D9D9D9"/>
            <w:noWrap/>
            <w:hideMark/>
          </w:tcPr>
          <w:p w14:paraId="6B9320ED" w14:textId="77777777" w:rsidR="00C842D2" w:rsidRPr="000225F1" w:rsidRDefault="00C842D2" w:rsidP="009C14B7">
            <w:pPr>
              <w:spacing w:before="120" w:after="60"/>
              <w:jc w:val="both"/>
            </w:pPr>
            <w:r w:rsidRPr="000225F1">
              <w:t> </w:t>
            </w:r>
          </w:p>
        </w:tc>
        <w:tc>
          <w:tcPr>
            <w:tcW w:w="485" w:type="pct"/>
            <w:tcBorders>
              <w:top w:val="nil"/>
              <w:left w:val="nil"/>
              <w:bottom w:val="single" w:sz="4" w:space="0" w:color="auto"/>
              <w:right w:val="single" w:sz="4" w:space="0" w:color="auto"/>
            </w:tcBorders>
            <w:shd w:val="clear" w:color="auto" w:fill="auto"/>
            <w:noWrap/>
            <w:hideMark/>
          </w:tcPr>
          <w:p w14:paraId="06631611" w14:textId="77777777" w:rsidR="00C842D2" w:rsidRPr="000225F1" w:rsidRDefault="00C842D2" w:rsidP="009C14B7">
            <w:pPr>
              <w:spacing w:before="120" w:after="60"/>
              <w:jc w:val="both"/>
            </w:pPr>
            <w:r w:rsidRPr="000225F1">
              <w:t> </w:t>
            </w:r>
          </w:p>
        </w:tc>
        <w:tc>
          <w:tcPr>
            <w:tcW w:w="601" w:type="pct"/>
            <w:tcBorders>
              <w:top w:val="nil"/>
              <w:left w:val="nil"/>
              <w:bottom w:val="single" w:sz="4" w:space="0" w:color="auto"/>
              <w:right w:val="single" w:sz="4" w:space="0" w:color="auto"/>
            </w:tcBorders>
            <w:shd w:val="clear" w:color="000000" w:fill="D9D9D9"/>
            <w:noWrap/>
            <w:hideMark/>
          </w:tcPr>
          <w:p w14:paraId="2252484B" w14:textId="77777777" w:rsidR="00C842D2" w:rsidRPr="000225F1" w:rsidRDefault="00C842D2" w:rsidP="009C14B7">
            <w:pPr>
              <w:spacing w:before="120" w:after="60"/>
              <w:jc w:val="both"/>
            </w:pPr>
            <w:r w:rsidRPr="000225F1">
              <w:t> </w:t>
            </w:r>
          </w:p>
        </w:tc>
        <w:tc>
          <w:tcPr>
            <w:tcW w:w="583" w:type="pct"/>
            <w:tcBorders>
              <w:top w:val="nil"/>
              <w:left w:val="nil"/>
              <w:bottom w:val="single" w:sz="4" w:space="0" w:color="auto"/>
              <w:right w:val="single" w:sz="4" w:space="0" w:color="auto"/>
            </w:tcBorders>
            <w:shd w:val="clear" w:color="auto" w:fill="auto"/>
            <w:noWrap/>
            <w:hideMark/>
          </w:tcPr>
          <w:p w14:paraId="49AC2EFA" w14:textId="77777777" w:rsidR="00C842D2" w:rsidRPr="000225F1" w:rsidRDefault="00C842D2" w:rsidP="009C14B7">
            <w:pPr>
              <w:spacing w:before="120" w:after="60"/>
              <w:jc w:val="both"/>
            </w:pPr>
            <w:r w:rsidRPr="000225F1">
              <w:t> </w:t>
            </w:r>
          </w:p>
        </w:tc>
      </w:tr>
    </w:tbl>
    <w:p w14:paraId="3AEC64A8" w14:textId="77777777" w:rsidR="00C842D2" w:rsidRPr="000225F1" w:rsidRDefault="00C842D2" w:rsidP="009C14B7">
      <w:pPr>
        <w:spacing w:before="120" w:after="60" w:line="360" w:lineRule="auto"/>
        <w:jc w:val="both"/>
        <w:rPr>
          <w:sz w:val="28"/>
          <w:szCs w:val="28"/>
        </w:rPr>
      </w:pPr>
    </w:p>
    <w:p w14:paraId="19DE4B96" w14:textId="77777777" w:rsidR="00C842D2" w:rsidRPr="000225F1" w:rsidRDefault="00C842D2" w:rsidP="009C14B7">
      <w:pPr>
        <w:spacing w:before="120" w:after="60" w:line="360" w:lineRule="auto"/>
        <w:jc w:val="both"/>
        <w:rPr>
          <w:sz w:val="28"/>
          <w:szCs w:val="28"/>
        </w:rPr>
      </w:pPr>
    </w:p>
    <w:p w14:paraId="00068912" w14:textId="77777777" w:rsidR="00C842D2" w:rsidRPr="000225F1" w:rsidRDefault="00FA53E4" w:rsidP="009C14B7">
      <w:pPr>
        <w:autoSpaceDE w:val="0"/>
        <w:jc w:val="center"/>
        <w:rPr>
          <w:b/>
          <w:sz w:val="28"/>
          <w:szCs w:val="24"/>
        </w:rPr>
      </w:pPr>
      <w:r w:rsidRPr="000225F1">
        <w:rPr>
          <w:b/>
          <w:sz w:val="28"/>
          <w:szCs w:val="24"/>
        </w:rPr>
        <w:br w:type="page"/>
      </w:r>
      <w:r w:rsidR="00C842D2" w:rsidRPr="000225F1">
        <w:rPr>
          <w:b/>
          <w:sz w:val="28"/>
          <w:szCs w:val="24"/>
        </w:rPr>
        <w:lastRenderedPageBreak/>
        <w:t>REFERENTI ITINERARI APPENNINO BOLOGNESE</w:t>
      </w:r>
    </w:p>
    <w:p w14:paraId="15C52745" w14:textId="77777777" w:rsidR="00C842D2" w:rsidRPr="000225F1" w:rsidRDefault="00C842D2" w:rsidP="009C14B7">
      <w:pPr>
        <w:autoSpaceDE w:val="0"/>
        <w:jc w:val="center"/>
        <w:rPr>
          <w:b/>
          <w:sz w:val="28"/>
          <w:szCs w:val="24"/>
        </w:rPr>
      </w:pPr>
    </w:p>
    <w:tbl>
      <w:tblPr>
        <w:tblW w:w="5000" w:type="pct"/>
        <w:tblCellMar>
          <w:left w:w="70" w:type="dxa"/>
          <w:right w:w="70" w:type="dxa"/>
        </w:tblCellMar>
        <w:tblLook w:val="04A0" w:firstRow="1" w:lastRow="0" w:firstColumn="1" w:lastColumn="0" w:noHBand="0" w:noVBand="1"/>
      </w:tblPr>
      <w:tblGrid>
        <w:gridCol w:w="1180"/>
        <w:gridCol w:w="1278"/>
        <w:gridCol w:w="1025"/>
        <w:gridCol w:w="3193"/>
        <w:gridCol w:w="980"/>
        <w:gridCol w:w="980"/>
        <w:gridCol w:w="860"/>
      </w:tblGrid>
      <w:tr w:rsidR="00C842D2" w:rsidRPr="000225F1" w14:paraId="77018B78" w14:textId="77777777" w:rsidTr="009638A7">
        <w:trPr>
          <w:trHeight w:val="330"/>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05098" w14:textId="77777777" w:rsidR="00C842D2" w:rsidRPr="000225F1" w:rsidRDefault="00C842D2" w:rsidP="009C14B7">
            <w:pPr>
              <w:rPr>
                <w:b/>
                <w:bCs/>
                <w:color w:val="000000"/>
                <w:sz w:val="16"/>
                <w:szCs w:val="16"/>
              </w:rPr>
            </w:pPr>
            <w:r w:rsidRPr="000225F1">
              <w:rPr>
                <w:b/>
                <w:bCs/>
                <w:color w:val="000000"/>
                <w:sz w:val="16"/>
                <w:szCs w:val="16"/>
              </w:rPr>
              <w:t>Ente</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0A0A624" w14:textId="77777777" w:rsidR="00C842D2" w:rsidRPr="000225F1" w:rsidRDefault="00C842D2" w:rsidP="009C14B7">
            <w:pPr>
              <w:rPr>
                <w:b/>
                <w:bCs/>
                <w:color w:val="000000"/>
                <w:sz w:val="16"/>
                <w:szCs w:val="16"/>
              </w:rPr>
            </w:pPr>
            <w:r w:rsidRPr="000225F1">
              <w:rPr>
                <w:b/>
                <w:bCs/>
                <w:color w:val="000000"/>
                <w:sz w:val="16"/>
                <w:szCs w:val="16"/>
              </w:rPr>
              <w:t>Itinerario</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4E1268F3" w14:textId="77777777" w:rsidR="00C842D2" w:rsidRPr="000225F1" w:rsidRDefault="00C842D2" w:rsidP="009C14B7">
            <w:pPr>
              <w:rPr>
                <w:b/>
                <w:bCs/>
                <w:color w:val="000000"/>
                <w:sz w:val="16"/>
                <w:szCs w:val="16"/>
              </w:rPr>
            </w:pPr>
            <w:r w:rsidRPr="000225F1">
              <w:rPr>
                <w:b/>
                <w:bCs/>
                <w:color w:val="000000"/>
                <w:sz w:val="16"/>
                <w:szCs w:val="16"/>
              </w:rPr>
              <w:t>Referente</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14:paraId="3351231F" w14:textId="77777777" w:rsidR="00C842D2" w:rsidRPr="000225F1" w:rsidRDefault="00C842D2" w:rsidP="009C14B7">
            <w:pPr>
              <w:rPr>
                <w:color w:val="000000"/>
                <w:sz w:val="16"/>
                <w:szCs w:val="16"/>
              </w:rPr>
            </w:pPr>
            <w:proofErr w:type="gramStart"/>
            <w:r w:rsidRPr="000225F1">
              <w:rPr>
                <w:color w:val="000000"/>
                <w:sz w:val="16"/>
                <w:szCs w:val="16"/>
              </w:rPr>
              <w:t>email</w:t>
            </w:r>
            <w:proofErr w:type="gramEnd"/>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ABD24DE" w14:textId="77777777" w:rsidR="00C842D2" w:rsidRPr="000225F1" w:rsidRDefault="00C842D2" w:rsidP="009C14B7">
            <w:pPr>
              <w:rPr>
                <w:color w:val="000000"/>
                <w:sz w:val="16"/>
                <w:szCs w:val="16"/>
              </w:rPr>
            </w:pPr>
            <w:r w:rsidRPr="000225F1">
              <w:rPr>
                <w:color w:val="000000"/>
                <w:sz w:val="16"/>
                <w:szCs w:val="16"/>
              </w:rPr>
              <w:t>Cellulare</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553C32DC" w14:textId="77777777" w:rsidR="00C842D2" w:rsidRPr="000225F1" w:rsidRDefault="00C842D2" w:rsidP="009C14B7">
            <w:pPr>
              <w:rPr>
                <w:color w:val="000000"/>
                <w:sz w:val="16"/>
                <w:szCs w:val="16"/>
              </w:rPr>
            </w:pPr>
            <w:r w:rsidRPr="000225F1">
              <w:rPr>
                <w:color w:val="000000"/>
                <w:sz w:val="16"/>
                <w:szCs w:val="16"/>
              </w:rPr>
              <w:t>Telefono</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01781671" w14:textId="77777777" w:rsidR="00C842D2" w:rsidRPr="000225F1" w:rsidRDefault="00C842D2" w:rsidP="009C14B7">
            <w:pPr>
              <w:rPr>
                <w:color w:val="000000"/>
                <w:sz w:val="16"/>
                <w:szCs w:val="16"/>
              </w:rPr>
            </w:pPr>
            <w:r w:rsidRPr="000225F1">
              <w:rPr>
                <w:color w:val="000000"/>
                <w:sz w:val="16"/>
                <w:szCs w:val="16"/>
              </w:rPr>
              <w:t>Fax</w:t>
            </w:r>
          </w:p>
        </w:tc>
      </w:tr>
      <w:tr w:rsidR="00C842D2" w:rsidRPr="000225F1" w14:paraId="18560C49" w14:textId="77777777" w:rsidTr="009638A7">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150710F" w14:textId="77777777" w:rsidR="00C842D2" w:rsidRPr="000225F1" w:rsidRDefault="00C842D2" w:rsidP="009C14B7">
            <w:pPr>
              <w:rPr>
                <w:color w:val="000000"/>
                <w:sz w:val="16"/>
                <w:szCs w:val="16"/>
              </w:rPr>
            </w:pPr>
            <w:r w:rsidRPr="000225F1">
              <w:rPr>
                <w:color w:val="000000"/>
                <w:sz w:val="16"/>
                <w:szCs w:val="16"/>
              </w:rPr>
              <w:t>Unione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560E1235" w14:textId="77777777" w:rsidR="00C842D2" w:rsidRPr="000225F1" w:rsidRDefault="00C842D2" w:rsidP="009C14B7">
            <w:pPr>
              <w:rPr>
                <w:i/>
                <w:iCs/>
                <w:color w:val="000000"/>
                <w:sz w:val="16"/>
                <w:szCs w:val="16"/>
              </w:rPr>
            </w:pPr>
            <w:r w:rsidRPr="000225F1">
              <w:rPr>
                <w:i/>
                <w:iCs/>
                <w:color w:val="000000"/>
                <w:sz w:val="16"/>
                <w:szCs w:val="16"/>
              </w:rPr>
              <w:t>Itinerario della castagna</w:t>
            </w:r>
          </w:p>
        </w:tc>
        <w:tc>
          <w:tcPr>
            <w:tcW w:w="584" w:type="pct"/>
            <w:tcBorders>
              <w:top w:val="nil"/>
              <w:left w:val="nil"/>
              <w:bottom w:val="single" w:sz="4" w:space="0" w:color="auto"/>
              <w:right w:val="single" w:sz="4" w:space="0" w:color="auto"/>
            </w:tcBorders>
            <w:shd w:val="clear" w:color="auto" w:fill="auto"/>
            <w:vAlign w:val="center"/>
            <w:hideMark/>
          </w:tcPr>
          <w:p w14:paraId="74DD5936" w14:textId="77777777" w:rsidR="00C842D2" w:rsidRPr="000225F1" w:rsidRDefault="00C842D2" w:rsidP="009C14B7">
            <w:pPr>
              <w:rPr>
                <w:color w:val="000000"/>
                <w:sz w:val="16"/>
                <w:szCs w:val="16"/>
              </w:rPr>
            </w:pPr>
            <w:r w:rsidRPr="000225F1">
              <w:rPr>
                <w:color w:val="000000"/>
                <w:sz w:val="16"/>
                <w:szCs w:val="16"/>
              </w:rPr>
              <w:t xml:space="preserve">Marco Tamarri </w:t>
            </w:r>
          </w:p>
        </w:tc>
        <w:tc>
          <w:tcPr>
            <w:tcW w:w="1349" w:type="pct"/>
            <w:tcBorders>
              <w:top w:val="nil"/>
              <w:left w:val="nil"/>
              <w:bottom w:val="single" w:sz="4" w:space="0" w:color="auto"/>
              <w:right w:val="single" w:sz="4" w:space="0" w:color="auto"/>
            </w:tcBorders>
            <w:shd w:val="clear" w:color="auto" w:fill="auto"/>
            <w:noWrap/>
            <w:vAlign w:val="center"/>
            <w:hideMark/>
          </w:tcPr>
          <w:p w14:paraId="6AB46447" w14:textId="77777777" w:rsidR="00C842D2" w:rsidRPr="000225F1" w:rsidRDefault="00C842D2" w:rsidP="009C14B7">
            <w:pPr>
              <w:rPr>
                <w:color w:val="000000"/>
                <w:sz w:val="16"/>
                <w:szCs w:val="16"/>
              </w:rPr>
            </w:pPr>
            <w:r w:rsidRPr="000225F1">
              <w:rPr>
                <w:color w:val="000000"/>
                <w:sz w:val="16"/>
                <w:szCs w:val="16"/>
              </w:rPr>
              <w:t>marco.tamarri@unioneappennino.bo.it</w:t>
            </w:r>
          </w:p>
        </w:tc>
        <w:tc>
          <w:tcPr>
            <w:tcW w:w="470" w:type="pct"/>
            <w:tcBorders>
              <w:top w:val="nil"/>
              <w:left w:val="nil"/>
              <w:bottom w:val="single" w:sz="4" w:space="0" w:color="auto"/>
              <w:right w:val="single" w:sz="4" w:space="0" w:color="auto"/>
            </w:tcBorders>
            <w:shd w:val="clear" w:color="auto" w:fill="auto"/>
            <w:noWrap/>
            <w:vAlign w:val="center"/>
            <w:hideMark/>
          </w:tcPr>
          <w:p w14:paraId="2577D4C8" w14:textId="77777777" w:rsidR="00C842D2" w:rsidRPr="000225F1" w:rsidRDefault="00C842D2" w:rsidP="009C14B7">
            <w:pPr>
              <w:rPr>
                <w:color w:val="000000"/>
                <w:sz w:val="16"/>
                <w:szCs w:val="16"/>
              </w:rPr>
            </w:pPr>
            <w:r w:rsidRPr="000225F1">
              <w:rPr>
                <w:color w:val="000000"/>
                <w:sz w:val="16"/>
                <w:szCs w:val="16"/>
              </w:rPr>
              <w:t>3401841931</w:t>
            </w:r>
          </w:p>
        </w:tc>
        <w:tc>
          <w:tcPr>
            <w:tcW w:w="497" w:type="pct"/>
            <w:tcBorders>
              <w:top w:val="nil"/>
              <w:left w:val="nil"/>
              <w:bottom w:val="single" w:sz="4" w:space="0" w:color="auto"/>
              <w:right w:val="single" w:sz="4" w:space="0" w:color="auto"/>
            </w:tcBorders>
            <w:shd w:val="clear" w:color="auto" w:fill="auto"/>
            <w:noWrap/>
            <w:vAlign w:val="center"/>
            <w:hideMark/>
          </w:tcPr>
          <w:p w14:paraId="012AC019" w14:textId="77777777" w:rsidR="00C842D2" w:rsidRPr="000225F1" w:rsidRDefault="00C842D2" w:rsidP="009C14B7">
            <w:pPr>
              <w:rPr>
                <w:color w:val="000000"/>
                <w:sz w:val="16"/>
                <w:szCs w:val="16"/>
              </w:rPr>
            </w:pPr>
            <w:r w:rsidRPr="000225F1">
              <w:rPr>
                <w:color w:val="000000"/>
                <w:sz w:val="16"/>
                <w:szCs w:val="16"/>
              </w:rPr>
              <w:t>051911056</w:t>
            </w:r>
          </w:p>
        </w:tc>
        <w:tc>
          <w:tcPr>
            <w:tcW w:w="409" w:type="pct"/>
            <w:tcBorders>
              <w:top w:val="nil"/>
              <w:left w:val="nil"/>
              <w:bottom w:val="single" w:sz="4" w:space="0" w:color="auto"/>
              <w:right w:val="single" w:sz="4" w:space="0" w:color="auto"/>
            </w:tcBorders>
            <w:shd w:val="clear" w:color="auto" w:fill="auto"/>
            <w:noWrap/>
            <w:vAlign w:val="center"/>
            <w:hideMark/>
          </w:tcPr>
          <w:p w14:paraId="60181E7A" w14:textId="77777777" w:rsidR="00C842D2" w:rsidRPr="000225F1" w:rsidRDefault="00C842D2" w:rsidP="009C14B7">
            <w:pPr>
              <w:rPr>
                <w:color w:val="000000"/>
                <w:sz w:val="16"/>
                <w:szCs w:val="16"/>
              </w:rPr>
            </w:pPr>
            <w:r w:rsidRPr="000225F1">
              <w:rPr>
                <w:color w:val="000000"/>
                <w:sz w:val="16"/>
                <w:szCs w:val="16"/>
              </w:rPr>
              <w:t>051911983</w:t>
            </w:r>
          </w:p>
        </w:tc>
      </w:tr>
      <w:tr w:rsidR="00C842D2" w:rsidRPr="000225F1" w14:paraId="152A0A1C" w14:textId="77777777" w:rsidTr="009638A7">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82202EB" w14:textId="77777777" w:rsidR="00C842D2" w:rsidRPr="000225F1" w:rsidRDefault="00C842D2" w:rsidP="009C14B7">
            <w:pPr>
              <w:rPr>
                <w:color w:val="000000"/>
                <w:sz w:val="16"/>
                <w:szCs w:val="16"/>
              </w:rPr>
            </w:pPr>
            <w:r w:rsidRPr="000225F1">
              <w:rPr>
                <w:color w:val="000000"/>
                <w:sz w:val="16"/>
                <w:szCs w:val="16"/>
              </w:rPr>
              <w:t>Unione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0BD6C645" w14:textId="77777777" w:rsidR="00C842D2" w:rsidRPr="000225F1" w:rsidRDefault="00C842D2" w:rsidP="009C14B7">
            <w:pPr>
              <w:rPr>
                <w:i/>
                <w:iCs/>
                <w:color w:val="000000"/>
                <w:sz w:val="16"/>
                <w:szCs w:val="16"/>
              </w:rPr>
            </w:pPr>
            <w:r w:rsidRPr="000225F1">
              <w:rPr>
                <w:i/>
                <w:iCs/>
                <w:color w:val="000000"/>
                <w:sz w:val="16"/>
                <w:szCs w:val="16"/>
              </w:rPr>
              <w:t>Linea Gotica</w:t>
            </w:r>
          </w:p>
        </w:tc>
        <w:tc>
          <w:tcPr>
            <w:tcW w:w="584" w:type="pct"/>
            <w:tcBorders>
              <w:top w:val="nil"/>
              <w:left w:val="nil"/>
              <w:bottom w:val="single" w:sz="4" w:space="0" w:color="auto"/>
              <w:right w:val="single" w:sz="4" w:space="0" w:color="auto"/>
            </w:tcBorders>
            <w:shd w:val="clear" w:color="auto" w:fill="auto"/>
            <w:vAlign w:val="center"/>
            <w:hideMark/>
          </w:tcPr>
          <w:p w14:paraId="4980F0D3" w14:textId="77777777" w:rsidR="00C842D2" w:rsidRPr="000225F1" w:rsidRDefault="00C842D2" w:rsidP="009C14B7">
            <w:pPr>
              <w:rPr>
                <w:color w:val="000000"/>
                <w:sz w:val="16"/>
                <w:szCs w:val="16"/>
              </w:rPr>
            </w:pPr>
            <w:r w:rsidRPr="000225F1">
              <w:rPr>
                <w:color w:val="000000"/>
                <w:sz w:val="16"/>
                <w:szCs w:val="16"/>
              </w:rPr>
              <w:t xml:space="preserve">Marco Tamarri </w:t>
            </w:r>
          </w:p>
        </w:tc>
        <w:tc>
          <w:tcPr>
            <w:tcW w:w="1349" w:type="pct"/>
            <w:tcBorders>
              <w:top w:val="nil"/>
              <w:left w:val="nil"/>
              <w:bottom w:val="single" w:sz="4" w:space="0" w:color="auto"/>
              <w:right w:val="single" w:sz="4" w:space="0" w:color="auto"/>
            </w:tcBorders>
            <w:shd w:val="clear" w:color="auto" w:fill="auto"/>
            <w:noWrap/>
            <w:vAlign w:val="center"/>
            <w:hideMark/>
          </w:tcPr>
          <w:p w14:paraId="72A3AB7C" w14:textId="77777777" w:rsidR="00C842D2" w:rsidRPr="000225F1" w:rsidRDefault="00C842D2" w:rsidP="009C14B7">
            <w:pPr>
              <w:rPr>
                <w:color w:val="000000"/>
                <w:sz w:val="16"/>
                <w:szCs w:val="16"/>
              </w:rPr>
            </w:pPr>
            <w:r w:rsidRPr="000225F1">
              <w:rPr>
                <w:color w:val="000000"/>
                <w:sz w:val="16"/>
                <w:szCs w:val="16"/>
              </w:rPr>
              <w:t>marco.tamarri@unioneappennino.bo.it</w:t>
            </w:r>
          </w:p>
        </w:tc>
        <w:tc>
          <w:tcPr>
            <w:tcW w:w="470" w:type="pct"/>
            <w:tcBorders>
              <w:top w:val="nil"/>
              <w:left w:val="nil"/>
              <w:bottom w:val="single" w:sz="4" w:space="0" w:color="auto"/>
              <w:right w:val="single" w:sz="4" w:space="0" w:color="auto"/>
            </w:tcBorders>
            <w:shd w:val="clear" w:color="auto" w:fill="auto"/>
            <w:noWrap/>
            <w:vAlign w:val="center"/>
            <w:hideMark/>
          </w:tcPr>
          <w:p w14:paraId="0BF6B647" w14:textId="77777777" w:rsidR="00C842D2" w:rsidRPr="000225F1" w:rsidRDefault="00C842D2" w:rsidP="009C14B7">
            <w:pPr>
              <w:rPr>
                <w:color w:val="000000"/>
                <w:sz w:val="16"/>
                <w:szCs w:val="16"/>
              </w:rPr>
            </w:pPr>
            <w:r w:rsidRPr="000225F1">
              <w:rPr>
                <w:color w:val="000000"/>
                <w:sz w:val="16"/>
                <w:szCs w:val="16"/>
              </w:rPr>
              <w:t>3401841931</w:t>
            </w:r>
          </w:p>
        </w:tc>
        <w:tc>
          <w:tcPr>
            <w:tcW w:w="497" w:type="pct"/>
            <w:tcBorders>
              <w:top w:val="nil"/>
              <w:left w:val="nil"/>
              <w:bottom w:val="single" w:sz="4" w:space="0" w:color="auto"/>
              <w:right w:val="single" w:sz="4" w:space="0" w:color="auto"/>
            </w:tcBorders>
            <w:shd w:val="clear" w:color="auto" w:fill="auto"/>
            <w:noWrap/>
            <w:vAlign w:val="center"/>
            <w:hideMark/>
          </w:tcPr>
          <w:p w14:paraId="12BB6995" w14:textId="77777777" w:rsidR="00C842D2" w:rsidRPr="000225F1" w:rsidRDefault="00C842D2" w:rsidP="009C14B7">
            <w:pPr>
              <w:rPr>
                <w:color w:val="000000"/>
                <w:sz w:val="16"/>
                <w:szCs w:val="16"/>
              </w:rPr>
            </w:pPr>
            <w:r w:rsidRPr="000225F1">
              <w:rPr>
                <w:color w:val="000000"/>
                <w:sz w:val="16"/>
                <w:szCs w:val="16"/>
              </w:rPr>
              <w:t>051911056</w:t>
            </w:r>
          </w:p>
        </w:tc>
        <w:tc>
          <w:tcPr>
            <w:tcW w:w="409" w:type="pct"/>
            <w:tcBorders>
              <w:top w:val="nil"/>
              <w:left w:val="nil"/>
              <w:bottom w:val="single" w:sz="4" w:space="0" w:color="auto"/>
              <w:right w:val="single" w:sz="4" w:space="0" w:color="auto"/>
            </w:tcBorders>
            <w:shd w:val="clear" w:color="auto" w:fill="auto"/>
            <w:noWrap/>
            <w:vAlign w:val="center"/>
            <w:hideMark/>
          </w:tcPr>
          <w:p w14:paraId="3ACE3DEA" w14:textId="77777777" w:rsidR="00C842D2" w:rsidRPr="000225F1" w:rsidRDefault="00C842D2" w:rsidP="009C14B7">
            <w:pPr>
              <w:rPr>
                <w:color w:val="000000"/>
                <w:sz w:val="16"/>
                <w:szCs w:val="16"/>
              </w:rPr>
            </w:pPr>
            <w:r w:rsidRPr="000225F1">
              <w:rPr>
                <w:color w:val="000000"/>
                <w:sz w:val="16"/>
                <w:szCs w:val="16"/>
              </w:rPr>
              <w:t>051911983</w:t>
            </w:r>
          </w:p>
        </w:tc>
      </w:tr>
      <w:tr w:rsidR="00C842D2" w:rsidRPr="000225F1" w14:paraId="0FD0F663" w14:textId="77777777" w:rsidTr="009638A7">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8D28E52" w14:textId="77777777" w:rsidR="00C842D2" w:rsidRPr="000225F1" w:rsidRDefault="00C842D2" w:rsidP="009C14B7">
            <w:pPr>
              <w:rPr>
                <w:color w:val="000000"/>
                <w:sz w:val="16"/>
                <w:szCs w:val="16"/>
              </w:rPr>
            </w:pPr>
            <w:r w:rsidRPr="000225F1">
              <w:rPr>
                <w:color w:val="000000"/>
                <w:sz w:val="16"/>
                <w:szCs w:val="16"/>
              </w:rPr>
              <w:t>Unione Savena Idice</w:t>
            </w:r>
          </w:p>
        </w:tc>
        <w:tc>
          <w:tcPr>
            <w:tcW w:w="799" w:type="pct"/>
            <w:tcBorders>
              <w:top w:val="nil"/>
              <w:left w:val="nil"/>
              <w:bottom w:val="single" w:sz="4" w:space="0" w:color="auto"/>
              <w:right w:val="single" w:sz="4" w:space="0" w:color="auto"/>
            </w:tcBorders>
            <w:shd w:val="clear" w:color="auto" w:fill="auto"/>
            <w:vAlign w:val="center"/>
            <w:hideMark/>
          </w:tcPr>
          <w:p w14:paraId="10AA9178" w14:textId="77777777" w:rsidR="00C842D2" w:rsidRPr="000225F1" w:rsidRDefault="00C842D2" w:rsidP="009C14B7">
            <w:pPr>
              <w:rPr>
                <w:i/>
                <w:iCs/>
                <w:color w:val="000000"/>
                <w:sz w:val="16"/>
                <w:szCs w:val="16"/>
              </w:rPr>
            </w:pPr>
            <w:r w:rsidRPr="000225F1">
              <w:rPr>
                <w:i/>
                <w:iCs/>
                <w:color w:val="000000"/>
                <w:sz w:val="16"/>
                <w:szCs w:val="16"/>
              </w:rPr>
              <w:t>Flaminia minor</w:t>
            </w:r>
          </w:p>
        </w:tc>
        <w:tc>
          <w:tcPr>
            <w:tcW w:w="584" w:type="pct"/>
            <w:tcBorders>
              <w:top w:val="nil"/>
              <w:left w:val="nil"/>
              <w:bottom w:val="single" w:sz="4" w:space="0" w:color="auto"/>
              <w:right w:val="single" w:sz="4" w:space="0" w:color="auto"/>
            </w:tcBorders>
            <w:shd w:val="clear" w:color="auto" w:fill="auto"/>
            <w:vAlign w:val="center"/>
            <w:hideMark/>
          </w:tcPr>
          <w:p w14:paraId="7A9B6C7A" w14:textId="77777777" w:rsidR="00C842D2" w:rsidRPr="000225F1" w:rsidRDefault="00C842D2" w:rsidP="009C14B7">
            <w:pPr>
              <w:rPr>
                <w:color w:val="000000"/>
                <w:sz w:val="16"/>
                <w:szCs w:val="16"/>
              </w:rPr>
            </w:pPr>
            <w:r w:rsidRPr="000225F1">
              <w:rPr>
                <w:color w:val="000000"/>
                <w:sz w:val="16"/>
                <w:szCs w:val="16"/>
              </w:rPr>
              <w:t>Marco Tamarri</w:t>
            </w:r>
          </w:p>
        </w:tc>
        <w:tc>
          <w:tcPr>
            <w:tcW w:w="1349" w:type="pct"/>
            <w:tcBorders>
              <w:top w:val="nil"/>
              <w:left w:val="nil"/>
              <w:bottom w:val="single" w:sz="4" w:space="0" w:color="auto"/>
              <w:right w:val="single" w:sz="4" w:space="0" w:color="auto"/>
            </w:tcBorders>
            <w:shd w:val="clear" w:color="auto" w:fill="auto"/>
            <w:noWrap/>
            <w:vAlign w:val="center"/>
            <w:hideMark/>
          </w:tcPr>
          <w:p w14:paraId="379D73E4" w14:textId="77777777" w:rsidR="00C842D2" w:rsidRPr="000225F1" w:rsidRDefault="008E22BE" w:rsidP="009C14B7">
            <w:pPr>
              <w:rPr>
                <w:color w:val="000000"/>
                <w:sz w:val="16"/>
                <w:szCs w:val="16"/>
              </w:rPr>
            </w:pPr>
            <w:hyperlink r:id="rId16" w:history="1">
              <w:r w:rsidR="00C842D2" w:rsidRPr="000225F1">
                <w:rPr>
                  <w:color w:val="000000"/>
                  <w:sz w:val="16"/>
                  <w:szCs w:val="16"/>
                </w:rPr>
                <w:t>turismo@unionevallisavenaidice.bo.it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2E73B723" w14:textId="77777777" w:rsidR="00C842D2" w:rsidRPr="000225F1" w:rsidRDefault="00C842D2" w:rsidP="009C14B7">
            <w:pPr>
              <w:rPr>
                <w:color w:val="000000"/>
                <w:sz w:val="16"/>
                <w:szCs w:val="16"/>
              </w:rPr>
            </w:pPr>
            <w:r w:rsidRPr="000225F1">
              <w:rPr>
                <w:color w:val="000000"/>
                <w:sz w:val="16"/>
                <w:szCs w:val="16"/>
              </w:rPr>
              <w:t> 3401841931</w:t>
            </w:r>
          </w:p>
        </w:tc>
        <w:tc>
          <w:tcPr>
            <w:tcW w:w="497" w:type="pct"/>
            <w:tcBorders>
              <w:top w:val="nil"/>
              <w:left w:val="nil"/>
              <w:bottom w:val="single" w:sz="4" w:space="0" w:color="auto"/>
              <w:right w:val="single" w:sz="4" w:space="0" w:color="auto"/>
            </w:tcBorders>
            <w:shd w:val="clear" w:color="auto" w:fill="auto"/>
            <w:noWrap/>
            <w:vAlign w:val="center"/>
            <w:hideMark/>
          </w:tcPr>
          <w:p w14:paraId="2845943B" w14:textId="77777777" w:rsidR="00C842D2" w:rsidRPr="000225F1" w:rsidRDefault="00C842D2" w:rsidP="009C14B7">
            <w:pPr>
              <w:rPr>
                <w:color w:val="000000"/>
                <w:sz w:val="16"/>
                <w:szCs w:val="16"/>
              </w:rPr>
            </w:pPr>
          </w:p>
        </w:tc>
        <w:tc>
          <w:tcPr>
            <w:tcW w:w="409" w:type="pct"/>
            <w:tcBorders>
              <w:top w:val="nil"/>
              <w:left w:val="nil"/>
              <w:bottom w:val="single" w:sz="4" w:space="0" w:color="auto"/>
              <w:right w:val="single" w:sz="4" w:space="0" w:color="auto"/>
            </w:tcBorders>
            <w:shd w:val="clear" w:color="auto" w:fill="auto"/>
            <w:noWrap/>
            <w:vAlign w:val="center"/>
            <w:hideMark/>
          </w:tcPr>
          <w:p w14:paraId="10545F19" w14:textId="77777777" w:rsidR="00C842D2" w:rsidRPr="000225F1" w:rsidRDefault="00C842D2" w:rsidP="009C14B7">
            <w:pPr>
              <w:rPr>
                <w:color w:val="000000"/>
                <w:sz w:val="16"/>
                <w:szCs w:val="16"/>
              </w:rPr>
            </w:pPr>
            <w:r w:rsidRPr="000225F1">
              <w:rPr>
                <w:color w:val="000000"/>
                <w:sz w:val="16"/>
                <w:szCs w:val="16"/>
              </w:rPr>
              <w:t>051774690</w:t>
            </w:r>
          </w:p>
        </w:tc>
      </w:tr>
      <w:tr w:rsidR="00C842D2" w:rsidRPr="000225F1" w14:paraId="6B5ABB22" w14:textId="77777777" w:rsidTr="009638A7">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88DF32" w14:textId="77777777" w:rsidR="00C842D2" w:rsidRPr="000225F1" w:rsidRDefault="00C842D2" w:rsidP="009C14B7">
            <w:pPr>
              <w:rPr>
                <w:color w:val="000000"/>
                <w:sz w:val="16"/>
                <w:szCs w:val="16"/>
              </w:rPr>
            </w:pPr>
            <w:r w:rsidRPr="000225F1">
              <w:rPr>
                <w:color w:val="000000"/>
                <w:sz w:val="16"/>
                <w:szCs w:val="16"/>
              </w:rPr>
              <w:t>Comune di Sasso Marconi</w:t>
            </w:r>
          </w:p>
        </w:tc>
        <w:tc>
          <w:tcPr>
            <w:tcW w:w="799" w:type="pct"/>
            <w:tcBorders>
              <w:top w:val="nil"/>
              <w:left w:val="nil"/>
              <w:bottom w:val="single" w:sz="4" w:space="0" w:color="auto"/>
              <w:right w:val="single" w:sz="4" w:space="0" w:color="auto"/>
            </w:tcBorders>
            <w:shd w:val="clear" w:color="auto" w:fill="auto"/>
            <w:vAlign w:val="center"/>
            <w:hideMark/>
          </w:tcPr>
          <w:p w14:paraId="43E779F3" w14:textId="77777777" w:rsidR="00C842D2" w:rsidRPr="000225F1" w:rsidRDefault="00C842D2" w:rsidP="009C14B7">
            <w:pPr>
              <w:rPr>
                <w:i/>
                <w:iCs/>
                <w:color w:val="000000"/>
                <w:sz w:val="16"/>
                <w:szCs w:val="16"/>
              </w:rPr>
            </w:pPr>
            <w:r w:rsidRPr="000225F1">
              <w:rPr>
                <w:i/>
                <w:iCs/>
                <w:color w:val="000000"/>
                <w:sz w:val="16"/>
                <w:szCs w:val="16"/>
              </w:rPr>
              <w:t>La via degli Dei</w:t>
            </w:r>
          </w:p>
        </w:tc>
        <w:tc>
          <w:tcPr>
            <w:tcW w:w="584" w:type="pct"/>
            <w:tcBorders>
              <w:top w:val="nil"/>
              <w:left w:val="nil"/>
              <w:bottom w:val="single" w:sz="4" w:space="0" w:color="auto"/>
              <w:right w:val="single" w:sz="4" w:space="0" w:color="auto"/>
            </w:tcBorders>
            <w:shd w:val="clear" w:color="auto" w:fill="auto"/>
            <w:vAlign w:val="center"/>
            <w:hideMark/>
          </w:tcPr>
          <w:p w14:paraId="223E31A0" w14:textId="77777777" w:rsidR="00C842D2" w:rsidRPr="000225F1" w:rsidRDefault="00C842D2" w:rsidP="009C14B7">
            <w:pPr>
              <w:rPr>
                <w:color w:val="000000"/>
                <w:sz w:val="16"/>
                <w:szCs w:val="16"/>
              </w:rPr>
            </w:pPr>
            <w:r w:rsidRPr="000225F1">
              <w:rPr>
                <w:color w:val="000000"/>
                <w:sz w:val="16"/>
                <w:szCs w:val="16"/>
              </w:rPr>
              <w:t xml:space="preserve">Nella </w:t>
            </w:r>
            <w:proofErr w:type="spellStart"/>
            <w:r w:rsidRPr="000225F1">
              <w:rPr>
                <w:color w:val="000000"/>
                <w:sz w:val="16"/>
                <w:szCs w:val="16"/>
              </w:rPr>
              <w:t>Pelligra</w:t>
            </w:r>
            <w:proofErr w:type="spellEnd"/>
          </w:p>
        </w:tc>
        <w:tc>
          <w:tcPr>
            <w:tcW w:w="1349" w:type="pct"/>
            <w:tcBorders>
              <w:top w:val="nil"/>
              <w:left w:val="nil"/>
              <w:bottom w:val="single" w:sz="4" w:space="0" w:color="auto"/>
              <w:right w:val="single" w:sz="4" w:space="0" w:color="auto"/>
            </w:tcBorders>
            <w:shd w:val="clear" w:color="auto" w:fill="auto"/>
            <w:noWrap/>
            <w:vAlign w:val="center"/>
            <w:hideMark/>
          </w:tcPr>
          <w:p w14:paraId="47029281" w14:textId="77777777" w:rsidR="00C842D2" w:rsidRPr="000225F1" w:rsidRDefault="00C842D2" w:rsidP="009C14B7">
            <w:pPr>
              <w:rPr>
                <w:color w:val="000000"/>
                <w:sz w:val="16"/>
                <w:szCs w:val="16"/>
              </w:rPr>
            </w:pPr>
            <w:r w:rsidRPr="000225F1">
              <w:rPr>
                <w:color w:val="000000"/>
                <w:sz w:val="16"/>
                <w:szCs w:val="16"/>
              </w:rPr>
              <w:t>info@infosasso.it</w:t>
            </w:r>
          </w:p>
        </w:tc>
        <w:tc>
          <w:tcPr>
            <w:tcW w:w="470" w:type="pct"/>
            <w:tcBorders>
              <w:top w:val="nil"/>
              <w:left w:val="nil"/>
              <w:bottom w:val="single" w:sz="4" w:space="0" w:color="auto"/>
              <w:right w:val="single" w:sz="4" w:space="0" w:color="auto"/>
            </w:tcBorders>
            <w:shd w:val="clear" w:color="auto" w:fill="auto"/>
            <w:noWrap/>
            <w:vAlign w:val="center"/>
            <w:hideMark/>
          </w:tcPr>
          <w:p w14:paraId="48BB2E5D" w14:textId="77777777" w:rsidR="00C842D2" w:rsidRPr="000225F1" w:rsidRDefault="00C842D2" w:rsidP="009C14B7">
            <w:pPr>
              <w:rPr>
                <w:color w:val="000000"/>
                <w:sz w:val="16"/>
                <w:szCs w:val="16"/>
              </w:rPr>
            </w:pPr>
            <w:r w:rsidRPr="000225F1">
              <w:rPr>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4FEE74E9" w14:textId="77777777" w:rsidR="00C842D2" w:rsidRPr="000225F1" w:rsidRDefault="00C842D2" w:rsidP="009C14B7">
            <w:pPr>
              <w:rPr>
                <w:color w:val="000000"/>
                <w:sz w:val="16"/>
                <w:szCs w:val="16"/>
              </w:rPr>
            </w:pPr>
            <w:r w:rsidRPr="000225F1">
              <w:rPr>
                <w:color w:val="000000"/>
                <w:sz w:val="16"/>
                <w:szCs w:val="16"/>
              </w:rPr>
              <w:t xml:space="preserve">0516758409 </w:t>
            </w:r>
          </w:p>
        </w:tc>
        <w:tc>
          <w:tcPr>
            <w:tcW w:w="409" w:type="pct"/>
            <w:tcBorders>
              <w:top w:val="nil"/>
              <w:left w:val="nil"/>
              <w:bottom w:val="single" w:sz="4" w:space="0" w:color="auto"/>
              <w:right w:val="single" w:sz="4" w:space="0" w:color="auto"/>
            </w:tcBorders>
            <w:shd w:val="clear" w:color="auto" w:fill="auto"/>
            <w:noWrap/>
            <w:vAlign w:val="center"/>
            <w:hideMark/>
          </w:tcPr>
          <w:p w14:paraId="0A07E14B" w14:textId="77777777" w:rsidR="00C842D2" w:rsidRPr="000225F1" w:rsidRDefault="00C842D2" w:rsidP="009C14B7">
            <w:pPr>
              <w:rPr>
                <w:color w:val="000000"/>
                <w:sz w:val="16"/>
                <w:szCs w:val="16"/>
              </w:rPr>
            </w:pPr>
            <w:r w:rsidRPr="000225F1">
              <w:rPr>
                <w:color w:val="000000"/>
                <w:sz w:val="16"/>
                <w:szCs w:val="16"/>
              </w:rPr>
              <w:t> </w:t>
            </w:r>
          </w:p>
        </w:tc>
      </w:tr>
      <w:tr w:rsidR="00C842D2" w:rsidRPr="000225F1" w14:paraId="484CDBF1" w14:textId="77777777" w:rsidTr="009638A7">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2C9ECBC" w14:textId="77777777" w:rsidR="00C842D2" w:rsidRPr="000225F1" w:rsidRDefault="00C842D2" w:rsidP="009C14B7">
            <w:pPr>
              <w:rPr>
                <w:color w:val="000000"/>
                <w:sz w:val="16"/>
                <w:szCs w:val="16"/>
              </w:rPr>
            </w:pPr>
            <w:r w:rsidRPr="000225F1">
              <w:rPr>
                <w:color w:val="000000"/>
                <w:sz w:val="16"/>
                <w:szCs w:val="16"/>
              </w:rPr>
              <w:t>Comune Valsamoggia</w:t>
            </w:r>
          </w:p>
        </w:tc>
        <w:tc>
          <w:tcPr>
            <w:tcW w:w="799" w:type="pct"/>
            <w:tcBorders>
              <w:top w:val="nil"/>
              <w:left w:val="nil"/>
              <w:bottom w:val="single" w:sz="4" w:space="0" w:color="auto"/>
              <w:right w:val="single" w:sz="4" w:space="0" w:color="auto"/>
            </w:tcBorders>
            <w:shd w:val="clear" w:color="auto" w:fill="auto"/>
            <w:vAlign w:val="center"/>
            <w:hideMark/>
          </w:tcPr>
          <w:p w14:paraId="678B92A1" w14:textId="77777777" w:rsidR="00C842D2" w:rsidRPr="000225F1" w:rsidRDefault="00C842D2" w:rsidP="009C14B7">
            <w:pPr>
              <w:rPr>
                <w:i/>
                <w:iCs/>
                <w:color w:val="000000"/>
                <w:sz w:val="16"/>
                <w:szCs w:val="16"/>
              </w:rPr>
            </w:pPr>
            <w:r w:rsidRPr="000225F1">
              <w:rPr>
                <w:i/>
                <w:iCs/>
                <w:color w:val="000000"/>
                <w:sz w:val="16"/>
                <w:szCs w:val="16"/>
              </w:rPr>
              <w:t>Piccola Cassia</w:t>
            </w:r>
          </w:p>
        </w:tc>
        <w:tc>
          <w:tcPr>
            <w:tcW w:w="584" w:type="pct"/>
            <w:tcBorders>
              <w:top w:val="nil"/>
              <w:left w:val="nil"/>
              <w:bottom w:val="single" w:sz="4" w:space="0" w:color="auto"/>
              <w:right w:val="single" w:sz="4" w:space="0" w:color="auto"/>
            </w:tcBorders>
            <w:shd w:val="clear" w:color="auto" w:fill="auto"/>
            <w:vAlign w:val="center"/>
            <w:hideMark/>
          </w:tcPr>
          <w:p w14:paraId="70851C60" w14:textId="77777777" w:rsidR="00C842D2" w:rsidRPr="000225F1" w:rsidRDefault="00C842D2" w:rsidP="009C14B7">
            <w:pPr>
              <w:rPr>
                <w:color w:val="000000"/>
                <w:sz w:val="16"/>
                <w:szCs w:val="16"/>
              </w:rPr>
            </w:pPr>
            <w:r w:rsidRPr="000225F1">
              <w:rPr>
                <w:color w:val="000000"/>
                <w:sz w:val="16"/>
                <w:szCs w:val="16"/>
              </w:rPr>
              <w:t>Gianluca Aldrovandi</w:t>
            </w:r>
          </w:p>
        </w:tc>
        <w:tc>
          <w:tcPr>
            <w:tcW w:w="1349" w:type="pct"/>
            <w:tcBorders>
              <w:top w:val="nil"/>
              <w:left w:val="nil"/>
              <w:bottom w:val="single" w:sz="4" w:space="0" w:color="auto"/>
              <w:right w:val="single" w:sz="4" w:space="0" w:color="auto"/>
            </w:tcBorders>
            <w:shd w:val="clear" w:color="auto" w:fill="auto"/>
            <w:noWrap/>
            <w:vAlign w:val="center"/>
            <w:hideMark/>
          </w:tcPr>
          <w:p w14:paraId="3D9E92AD" w14:textId="77777777" w:rsidR="00C842D2" w:rsidRPr="000225F1" w:rsidRDefault="008E22BE" w:rsidP="009C14B7">
            <w:pPr>
              <w:rPr>
                <w:color w:val="000000"/>
                <w:sz w:val="16"/>
                <w:szCs w:val="16"/>
              </w:rPr>
            </w:pPr>
            <w:hyperlink r:id="rId17" w:history="1">
              <w:r w:rsidR="00C842D2" w:rsidRPr="000225F1">
                <w:rPr>
                  <w:color w:val="000000"/>
                  <w:sz w:val="16"/>
                  <w:szCs w:val="16"/>
                </w:rPr>
                <w:t>valorizzazione@comune.valsamoggia.bo.it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076DBDCF" w14:textId="77777777" w:rsidR="00C842D2" w:rsidRPr="000225F1" w:rsidRDefault="00C842D2" w:rsidP="009C14B7">
            <w:pPr>
              <w:rPr>
                <w:color w:val="000000"/>
                <w:sz w:val="16"/>
                <w:szCs w:val="16"/>
              </w:rPr>
            </w:pPr>
            <w:r w:rsidRPr="000225F1">
              <w:rPr>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18176234" w14:textId="77777777" w:rsidR="00C842D2" w:rsidRPr="000225F1" w:rsidRDefault="00C842D2" w:rsidP="009C14B7">
            <w:pPr>
              <w:rPr>
                <w:color w:val="000000"/>
                <w:sz w:val="16"/>
                <w:szCs w:val="16"/>
              </w:rPr>
            </w:pPr>
            <w:r w:rsidRPr="000225F1">
              <w:rPr>
                <w:color w:val="000000"/>
                <w:sz w:val="16"/>
                <w:szCs w:val="16"/>
              </w:rPr>
              <w:t>051 6723011</w:t>
            </w:r>
          </w:p>
        </w:tc>
        <w:tc>
          <w:tcPr>
            <w:tcW w:w="409" w:type="pct"/>
            <w:tcBorders>
              <w:top w:val="nil"/>
              <w:left w:val="nil"/>
              <w:bottom w:val="single" w:sz="4" w:space="0" w:color="auto"/>
              <w:right w:val="single" w:sz="4" w:space="0" w:color="auto"/>
            </w:tcBorders>
            <w:shd w:val="clear" w:color="auto" w:fill="auto"/>
            <w:noWrap/>
            <w:vAlign w:val="center"/>
            <w:hideMark/>
          </w:tcPr>
          <w:p w14:paraId="541F1A9D" w14:textId="77777777" w:rsidR="00C842D2" w:rsidRPr="000225F1" w:rsidRDefault="00C842D2" w:rsidP="009C14B7">
            <w:pPr>
              <w:rPr>
                <w:color w:val="000000"/>
                <w:sz w:val="16"/>
                <w:szCs w:val="16"/>
              </w:rPr>
            </w:pPr>
            <w:r w:rsidRPr="000225F1">
              <w:rPr>
                <w:color w:val="000000"/>
                <w:sz w:val="16"/>
                <w:szCs w:val="16"/>
              </w:rPr>
              <w:t> </w:t>
            </w:r>
          </w:p>
        </w:tc>
      </w:tr>
      <w:tr w:rsidR="00C842D2" w:rsidRPr="000225F1" w14:paraId="1A576ABB" w14:textId="77777777" w:rsidTr="009638A7">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79E7D66" w14:textId="77777777" w:rsidR="00C842D2" w:rsidRPr="000225F1" w:rsidRDefault="00C842D2" w:rsidP="009C14B7">
            <w:pPr>
              <w:rPr>
                <w:color w:val="000000"/>
                <w:sz w:val="16"/>
                <w:szCs w:val="16"/>
              </w:rPr>
            </w:pPr>
            <w:r w:rsidRPr="000225F1">
              <w:rPr>
                <w:color w:val="000000"/>
                <w:sz w:val="16"/>
                <w:szCs w:val="16"/>
              </w:rPr>
              <w:t>Nuovo Circondario Imolese</w:t>
            </w:r>
          </w:p>
        </w:tc>
        <w:tc>
          <w:tcPr>
            <w:tcW w:w="799" w:type="pct"/>
            <w:tcBorders>
              <w:top w:val="nil"/>
              <w:left w:val="nil"/>
              <w:bottom w:val="single" w:sz="4" w:space="0" w:color="auto"/>
              <w:right w:val="single" w:sz="4" w:space="0" w:color="auto"/>
            </w:tcBorders>
            <w:shd w:val="clear" w:color="auto" w:fill="auto"/>
            <w:vAlign w:val="center"/>
            <w:hideMark/>
          </w:tcPr>
          <w:p w14:paraId="263D8B85" w14:textId="77777777" w:rsidR="00C842D2" w:rsidRPr="000225F1" w:rsidRDefault="00C842D2" w:rsidP="009C14B7">
            <w:pPr>
              <w:rPr>
                <w:i/>
                <w:iCs/>
                <w:color w:val="000000"/>
                <w:sz w:val="16"/>
                <w:szCs w:val="16"/>
              </w:rPr>
            </w:pPr>
            <w:r w:rsidRPr="000225F1">
              <w:rPr>
                <w:i/>
                <w:iCs/>
                <w:color w:val="000000"/>
                <w:sz w:val="16"/>
                <w:szCs w:val="16"/>
              </w:rPr>
              <w:t>La Via del Gesso</w:t>
            </w:r>
          </w:p>
        </w:tc>
        <w:tc>
          <w:tcPr>
            <w:tcW w:w="584" w:type="pct"/>
            <w:tcBorders>
              <w:top w:val="nil"/>
              <w:left w:val="nil"/>
              <w:bottom w:val="single" w:sz="4" w:space="0" w:color="auto"/>
              <w:right w:val="single" w:sz="4" w:space="0" w:color="auto"/>
            </w:tcBorders>
            <w:shd w:val="clear" w:color="auto" w:fill="auto"/>
            <w:vAlign w:val="center"/>
            <w:hideMark/>
          </w:tcPr>
          <w:p w14:paraId="221E4283" w14:textId="77777777" w:rsidR="00C842D2" w:rsidRPr="000225F1" w:rsidRDefault="00C842D2" w:rsidP="009C14B7">
            <w:pPr>
              <w:rPr>
                <w:color w:val="000000"/>
                <w:sz w:val="16"/>
                <w:szCs w:val="16"/>
              </w:rPr>
            </w:pPr>
            <w:r w:rsidRPr="000225F1">
              <w:rPr>
                <w:color w:val="000000"/>
                <w:sz w:val="16"/>
                <w:szCs w:val="16"/>
              </w:rPr>
              <w:t xml:space="preserve">Riccardo </w:t>
            </w:r>
            <w:proofErr w:type="spellStart"/>
            <w:r w:rsidRPr="000225F1">
              <w:rPr>
                <w:color w:val="000000"/>
                <w:sz w:val="16"/>
                <w:szCs w:val="16"/>
              </w:rPr>
              <w:t>Buscaroli</w:t>
            </w:r>
            <w:proofErr w:type="spellEnd"/>
          </w:p>
        </w:tc>
        <w:tc>
          <w:tcPr>
            <w:tcW w:w="1349" w:type="pct"/>
            <w:tcBorders>
              <w:top w:val="nil"/>
              <w:left w:val="nil"/>
              <w:bottom w:val="single" w:sz="4" w:space="0" w:color="auto"/>
              <w:right w:val="single" w:sz="4" w:space="0" w:color="auto"/>
            </w:tcBorders>
            <w:shd w:val="clear" w:color="auto" w:fill="auto"/>
            <w:noWrap/>
            <w:vAlign w:val="center"/>
            <w:hideMark/>
          </w:tcPr>
          <w:p w14:paraId="7DEA6338" w14:textId="77777777" w:rsidR="00C842D2" w:rsidRPr="000225F1" w:rsidRDefault="008E22BE" w:rsidP="009C14B7">
            <w:pPr>
              <w:rPr>
                <w:color w:val="000000"/>
                <w:sz w:val="16"/>
                <w:szCs w:val="16"/>
              </w:rPr>
            </w:pPr>
            <w:hyperlink r:id="rId18" w:history="1">
              <w:r w:rsidR="00C842D2" w:rsidRPr="000225F1">
                <w:rPr>
                  <w:color w:val="000000"/>
                  <w:sz w:val="16"/>
                  <w:szCs w:val="16"/>
                </w:rPr>
                <w:t>riccardo.buscaroli@nuovocircondarioimolese.it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23ED4E10" w14:textId="77777777" w:rsidR="00C842D2" w:rsidRPr="000225F1" w:rsidRDefault="00C842D2" w:rsidP="009C14B7">
            <w:pPr>
              <w:rPr>
                <w:color w:val="000000"/>
                <w:sz w:val="16"/>
                <w:szCs w:val="16"/>
              </w:rPr>
            </w:pPr>
            <w:r w:rsidRPr="000225F1">
              <w:rPr>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61D872E2" w14:textId="77777777" w:rsidR="00C842D2" w:rsidRPr="000225F1" w:rsidRDefault="00C842D2" w:rsidP="009C14B7">
            <w:pPr>
              <w:rPr>
                <w:color w:val="000000"/>
                <w:sz w:val="16"/>
                <w:szCs w:val="16"/>
              </w:rPr>
            </w:pPr>
            <w:r w:rsidRPr="000225F1">
              <w:rPr>
                <w:color w:val="000000"/>
                <w:sz w:val="16"/>
                <w:szCs w:val="16"/>
              </w:rPr>
              <w:t>0542603200</w:t>
            </w:r>
          </w:p>
        </w:tc>
        <w:tc>
          <w:tcPr>
            <w:tcW w:w="409" w:type="pct"/>
            <w:tcBorders>
              <w:top w:val="nil"/>
              <w:left w:val="nil"/>
              <w:bottom w:val="single" w:sz="4" w:space="0" w:color="auto"/>
              <w:right w:val="single" w:sz="4" w:space="0" w:color="auto"/>
            </w:tcBorders>
            <w:shd w:val="clear" w:color="auto" w:fill="auto"/>
            <w:noWrap/>
            <w:vAlign w:val="center"/>
            <w:hideMark/>
          </w:tcPr>
          <w:p w14:paraId="47BC3559" w14:textId="77777777" w:rsidR="00C842D2" w:rsidRPr="000225F1" w:rsidRDefault="00C842D2" w:rsidP="009C14B7">
            <w:pPr>
              <w:rPr>
                <w:color w:val="000000"/>
                <w:sz w:val="16"/>
                <w:szCs w:val="16"/>
              </w:rPr>
            </w:pPr>
            <w:r w:rsidRPr="000225F1">
              <w:rPr>
                <w:color w:val="000000"/>
                <w:sz w:val="16"/>
                <w:szCs w:val="16"/>
              </w:rPr>
              <w:t> </w:t>
            </w:r>
          </w:p>
        </w:tc>
      </w:tr>
      <w:tr w:rsidR="00C842D2" w:rsidRPr="000225F1" w14:paraId="439CDE7C" w14:textId="77777777" w:rsidTr="009638A7">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6A641C8" w14:textId="77777777" w:rsidR="00C842D2" w:rsidRPr="000225F1" w:rsidRDefault="00C842D2" w:rsidP="009C14B7">
            <w:pPr>
              <w:rPr>
                <w:color w:val="000000"/>
                <w:sz w:val="16"/>
                <w:szCs w:val="16"/>
              </w:rPr>
            </w:pPr>
            <w:r w:rsidRPr="000225F1">
              <w:rPr>
                <w:color w:val="000000"/>
                <w:sz w:val="16"/>
                <w:szCs w:val="16"/>
              </w:rPr>
              <w:t>GAL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533651D3" w14:textId="77777777" w:rsidR="00C842D2" w:rsidRPr="000225F1" w:rsidRDefault="00C842D2" w:rsidP="009C14B7">
            <w:pPr>
              <w:rPr>
                <w:i/>
                <w:iCs/>
                <w:color w:val="000000"/>
                <w:sz w:val="16"/>
                <w:szCs w:val="16"/>
              </w:rPr>
            </w:pPr>
            <w:r w:rsidRPr="000225F1">
              <w:rPr>
                <w:i/>
                <w:iCs/>
                <w:color w:val="000000"/>
                <w:sz w:val="16"/>
                <w:szCs w:val="16"/>
              </w:rPr>
              <w:t>Itinerario Enogastronomico</w:t>
            </w:r>
          </w:p>
        </w:tc>
        <w:tc>
          <w:tcPr>
            <w:tcW w:w="584" w:type="pct"/>
            <w:tcBorders>
              <w:top w:val="nil"/>
              <w:left w:val="nil"/>
              <w:bottom w:val="single" w:sz="4" w:space="0" w:color="auto"/>
              <w:right w:val="single" w:sz="4" w:space="0" w:color="auto"/>
            </w:tcBorders>
            <w:shd w:val="clear" w:color="auto" w:fill="auto"/>
            <w:noWrap/>
            <w:vAlign w:val="center"/>
            <w:hideMark/>
          </w:tcPr>
          <w:p w14:paraId="65EDE005" w14:textId="77777777" w:rsidR="00C842D2" w:rsidRPr="000225F1" w:rsidRDefault="00C842D2" w:rsidP="009C14B7">
            <w:pPr>
              <w:rPr>
                <w:color w:val="000000"/>
                <w:sz w:val="16"/>
                <w:szCs w:val="16"/>
              </w:rPr>
            </w:pPr>
            <w:r w:rsidRPr="000225F1">
              <w:rPr>
                <w:color w:val="000000"/>
                <w:sz w:val="16"/>
                <w:szCs w:val="16"/>
              </w:rPr>
              <w:t>Stefano Sozzi</w:t>
            </w:r>
          </w:p>
        </w:tc>
        <w:tc>
          <w:tcPr>
            <w:tcW w:w="1349" w:type="pct"/>
            <w:tcBorders>
              <w:top w:val="nil"/>
              <w:left w:val="nil"/>
              <w:bottom w:val="single" w:sz="4" w:space="0" w:color="auto"/>
              <w:right w:val="single" w:sz="4" w:space="0" w:color="auto"/>
            </w:tcBorders>
            <w:shd w:val="clear" w:color="auto" w:fill="auto"/>
            <w:noWrap/>
            <w:vAlign w:val="center"/>
            <w:hideMark/>
          </w:tcPr>
          <w:p w14:paraId="71B80DE2" w14:textId="77777777" w:rsidR="00C842D2" w:rsidRPr="000225F1" w:rsidRDefault="008E22BE" w:rsidP="009C14B7">
            <w:pPr>
              <w:rPr>
                <w:color w:val="000000"/>
                <w:sz w:val="16"/>
                <w:szCs w:val="16"/>
              </w:rPr>
            </w:pPr>
            <w:hyperlink r:id="rId19" w:history="1">
              <w:r w:rsidR="00C842D2" w:rsidRPr="000225F1">
                <w:rPr>
                  <w:color w:val="000000"/>
                  <w:sz w:val="16"/>
                  <w:szCs w:val="16"/>
                </w:rPr>
                <w:t>info@bolognappennino.it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3CF990C9" w14:textId="77777777" w:rsidR="00C842D2" w:rsidRPr="000225F1" w:rsidRDefault="00C842D2" w:rsidP="009C14B7">
            <w:pPr>
              <w:rPr>
                <w:color w:val="000000"/>
                <w:sz w:val="16"/>
                <w:szCs w:val="16"/>
              </w:rPr>
            </w:pPr>
            <w:r w:rsidRPr="000225F1">
              <w:rPr>
                <w:color w:val="000000"/>
                <w:sz w:val="16"/>
                <w:szCs w:val="16"/>
              </w:rPr>
              <w:t>3392177042</w:t>
            </w:r>
          </w:p>
        </w:tc>
        <w:tc>
          <w:tcPr>
            <w:tcW w:w="497" w:type="pct"/>
            <w:tcBorders>
              <w:top w:val="nil"/>
              <w:left w:val="nil"/>
              <w:bottom w:val="single" w:sz="4" w:space="0" w:color="auto"/>
              <w:right w:val="single" w:sz="4" w:space="0" w:color="auto"/>
            </w:tcBorders>
            <w:shd w:val="clear" w:color="auto" w:fill="auto"/>
            <w:noWrap/>
            <w:vAlign w:val="center"/>
            <w:hideMark/>
          </w:tcPr>
          <w:p w14:paraId="4D344842" w14:textId="77777777" w:rsidR="00C842D2" w:rsidRPr="000225F1" w:rsidRDefault="00C842D2" w:rsidP="009C14B7">
            <w:pPr>
              <w:rPr>
                <w:color w:val="000000"/>
                <w:sz w:val="16"/>
                <w:szCs w:val="16"/>
              </w:rPr>
            </w:pPr>
            <w:r w:rsidRPr="000225F1">
              <w:rPr>
                <w:color w:val="000000"/>
                <w:sz w:val="16"/>
                <w:szCs w:val="16"/>
              </w:rPr>
              <w:t>0515278932</w:t>
            </w:r>
          </w:p>
        </w:tc>
        <w:tc>
          <w:tcPr>
            <w:tcW w:w="409" w:type="pct"/>
            <w:tcBorders>
              <w:top w:val="nil"/>
              <w:left w:val="nil"/>
              <w:bottom w:val="single" w:sz="4" w:space="0" w:color="auto"/>
              <w:right w:val="single" w:sz="4" w:space="0" w:color="auto"/>
            </w:tcBorders>
            <w:shd w:val="clear" w:color="auto" w:fill="auto"/>
            <w:noWrap/>
            <w:vAlign w:val="center"/>
            <w:hideMark/>
          </w:tcPr>
          <w:p w14:paraId="69C4F2A0" w14:textId="77777777" w:rsidR="00C842D2" w:rsidRPr="000225F1" w:rsidRDefault="00C842D2" w:rsidP="009C14B7">
            <w:pPr>
              <w:rPr>
                <w:color w:val="000000"/>
                <w:sz w:val="16"/>
                <w:szCs w:val="16"/>
              </w:rPr>
            </w:pPr>
            <w:r w:rsidRPr="000225F1">
              <w:rPr>
                <w:color w:val="000000"/>
                <w:sz w:val="16"/>
                <w:szCs w:val="16"/>
              </w:rPr>
              <w:t> </w:t>
            </w:r>
          </w:p>
        </w:tc>
      </w:tr>
    </w:tbl>
    <w:p w14:paraId="74100646" w14:textId="77777777" w:rsidR="00C842D2" w:rsidRPr="000225F1" w:rsidRDefault="00C842D2" w:rsidP="009C14B7">
      <w:pPr>
        <w:autoSpaceDE w:val="0"/>
        <w:jc w:val="center"/>
        <w:rPr>
          <w:b/>
          <w:sz w:val="28"/>
          <w:szCs w:val="24"/>
        </w:rPr>
      </w:pPr>
    </w:p>
    <w:p w14:paraId="25CD935B" w14:textId="77777777" w:rsidR="00C842D2" w:rsidRPr="0061568B" w:rsidRDefault="00C842D2" w:rsidP="009C14B7">
      <w:pPr>
        <w:rPr>
          <w:rFonts w:ascii="Arial Narrow" w:hAnsi="Arial Narrow"/>
          <w:b/>
          <w:sz w:val="28"/>
          <w:szCs w:val="24"/>
        </w:rPr>
      </w:pPr>
      <w:r w:rsidRPr="000225F1">
        <w:rPr>
          <w:b/>
          <w:sz w:val="28"/>
          <w:szCs w:val="24"/>
        </w:rPr>
        <w:br w:type="page"/>
      </w:r>
    </w:p>
    <w:p w14:paraId="5A9AE180" w14:textId="77777777" w:rsidR="00C842D2" w:rsidRPr="0061568B" w:rsidRDefault="00C842D2" w:rsidP="009C14B7">
      <w:pPr>
        <w:autoSpaceDE w:val="0"/>
        <w:jc w:val="center"/>
        <w:rPr>
          <w:rFonts w:ascii="Arial Narrow" w:hAnsi="Arial Narrow"/>
          <w:sz w:val="28"/>
          <w:szCs w:val="28"/>
          <w:u w:val="single"/>
        </w:rPr>
      </w:pPr>
      <w:r w:rsidRPr="0061568B">
        <w:rPr>
          <w:rFonts w:ascii="Arial Narrow" w:hAnsi="Arial Narrow"/>
          <w:b/>
          <w:sz w:val="28"/>
          <w:szCs w:val="24"/>
          <w:u w:val="single"/>
        </w:rPr>
        <w:lastRenderedPageBreak/>
        <w:t>ADESIONE ALLA CARTA DELL’ACCOGLIENZA</w:t>
      </w:r>
    </w:p>
    <w:p w14:paraId="02C9C45E" w14:textId="77777777" w:rsidR="00C842D2" w:rsidRPr="0061568B" w:rsidRDefault="00C842D2" w:rsidP="009C14B7">
      <w:pPr>
        <w:spacing w:before="120" w:after="60"/>
        <w:jc w:val="center"/>
        <w:rPr>
          <w:rFonts w:ascii="Arial Narrow" w:hAnsi="Arial Narrow"/>
          <w:sz w:val="28"/>
          <w:szCs w:val="28"/>
        </w:rPr>
      </w:pPr>
    </w:p>
    <w:p w14:paraId="117F0DF6" w14:textId="77777777" w:rsidR="00C842D2" w:rsidRPr="00C80C14" w:rsidRDefault="00C842D2" w:rsidP="009C14B7">
      <w:pPr>
        <w:spacing w:before="120" w:after="60"/>
        <w:jc w:val="both"/>
        <w:rPr>
          <w:rFonts w:ascii="Arial Narrow" w:hAnsi="Arial Narrow"/>
          <w:sz w:val="22"/>
          <w:szCs w:val="24"/>
        </w:rPr>
      </w:pPr>
    </w:p>
    <w:p w14:paraId="5247589B" w14:textId="1DB74D82" w:rsidR="00C842D2" w:rsidRPr="00C80C14" w:rsidRDefault="00C842D2" w:rsidP="00C80C14">
      <w:pPr>
        <w:spacing w:before="120" w:line="276" w:lineRule="auto"/>
        <w:jc w:val="both"/>
        <w:rPr>
          <w:rFonts w:ascii="Arial Narrow" w:hAnsi="Arial Narrow"/>
          <w:sz w:val="22"/>
          <w:szCs w:val="24"/>
        </w:rPr>
      </w:pPr>
      <w:r w:rsidRPr="00C80C14">
        <w:rPr>
          <w:rFonts w:ascii="Arial Narrow" w:hAnsi="Arial Narrow"/>
          <w:sz w:val="22"/>
          <w:szCs w:val="24"/>
        </w:rPr>
        <w:t>Il sottoscritto _______________________</w:t>
      </w:r>
      <w:r w:rsidR="00C80C14">
        <w:rPr>
          <w:rFonts w:ascii="Arial Narrow" w:hAnsi="Arial Narrow"/>
          <w:sz w:val="22"/>
          <w:szCs w:val="24"/>
        </w:rPr>
        <w:t>__</w:t>
      </w:r>
      <w:r w:rsidRPr="00C80C14">
        <w:rPr>
          <w:rFonts w:ascii="Arial Narrow" w:hAnsi="Arial Narrow"/>
          <w:sz w:val="22"/>
          <w:szCs w:val="24"/>
        </w:rPr>
        <w:t xml:space="preserve">_______ nato </w:t>
      </w:r>
      <w:proofErr w:type="gramStart"/>
      <w:r w:rsidRPr="00C80C14">
        <w:rPr>
          <w:rFonts w:ascii="Arial Narrow" w:hAnsi="Arial Narrow"/>
          <w:sz w:val="22"/>
          <w:szCs w:val="24"/>
        </w:rPr>
        <w:t>il  _</w:t>
      </w:r>
      <w:proofErr w:type="gramEnd"/>
      <w:r w:rsidRPr="00C80C14">
        <w:rPr>
          <w:rFonts w:ascii="Arial Narrow" w:hAnsi="Arial Narrow"/>
          <w:sz w:val="22"/>
          <w:szCs w:val="24"/>
        </w:rPr>
        <w:t>______________ a _________</w:t>
      </w:r>
      <w:r w:rsidR="00C80C14">
        <w:rPr>
          <w:rFonts w:ascii="Arial Narrow" w:hAnsi="Arial Narrow"/>
          <w:sz w:val="22"/>
          <w:szCs w:val="24"/>
        </w:rPr>
        <w:t>__</w:t>
      </w:r>
      <w:r w:rsidRPr="00C80C14">
        <w:rPr>
          <w:rFonts w:ascii="Arial Narrow" w:hAnsi="Arial Narrow"/>
          <w:sz w:val="22"/>
          <w:szCs w:val="24"/>
        </w:rPr>
        <w:t xml:space="preserve">_______________ </w:t>
      </w:r>
    </w:p>
    <w:p w14:paraId="161F12AB" w14:textId="48B761C5" w:rsidR="00C842D2" w:rsidRPr="00C80C14" w:rsidRDefault="00C80C14" w:rsidP="00C80C14">
      <w:pPr>
        <w:spacing w:before="120" w:line="276" w:lineRule="auto"/>
        <w:jc w:val="both"/>
        <w:rPr>
          <w:rFonts w:ascii="Arial Narrow" w:hAnsi="Arial Narrow"/>
          <w:i/>
          <w:sz w:val="22"/>
          <w:szCs w:val="24"/>
        </w:rPr>
      </w:pPr>
      <w:r>
        <w:rPr>
          <w:rFonts w:ascii="Arial Narrow" w:hAnsi="Arial Narrow"/>
          <w:sz w:val="22"/>
          <w:szCs w:val="24"/>
        </w:rPr>
        <w:tab/>
      </w:r>
      <w:r>
        <w:rPr>
          <w:rFonts w:ascii="Arial Narrow" w:hAnsi="Arial Narrow"/>
          <w:sz w:val="22"/>
          <w:szCs w:val="24"/>
        </w:rPr>
        <w:tab/>
        <w:t xml:space="preserve">      </w:t>
      </w:r>
      <w:r w:rsidR="00C842D2" w:rsidRPr="00C80C14">
        <w:rPr>
          <w:rFonts w:ascii="Arial Narrow" w:hAnsi="Arial Narrow"/>
          <w:i/>
          <w:sz w:val="18"/>
          <w:szCs w:val="24"/>
        </w:rPr>
        <w:t>(nome e cognome)</w:t>
      </w:r>
      <w:r w:rsidR="00C842D2" w:rsidRPr="00C80C14">
        <w:rPr>
          <w:rFonts w:ascii="Arial Narrow" w:hAnsi="Arial Narrow"/>
          <w:i/>
          <w:sz w:val="18"/>
          <w:szCs w:val="24"/>
        </w:rPr>
        <w:tab/>
      </w:r>
      <w:r w:rsidR="00C842D2" w:rsidRPr="00C80C14">
        <w:rPr>
          <w:rFonts w:ascii="Arial Narrow" w:hAnsi="Arial Narrow"/>
          <w:i/>
          <w:sz w:val="18"/>
          <w:szCs w:val="24"/>
        </w:rPr>
        <w:tab/>
      </w:r>
      <w:r w:rsidR="00C842D2" w:rsidRPr="00C80C14">
        <w:rPr>
          <w:rFonts w:ascii="Arial Narrow" w:hAnsi="Arial Narrow"/>
          <w:i/>
          <w:sz w:val="18"/>
          <w:szCs w:val="24"/>
        </w:rPr>
        <w:tab/>
        <w:t xml:space="preserve"> (data di nascita)</w:t>
      </w:r>
      <w:r w:rsidR="00C842D2" w:rsidRPr="00C80C14">
        <w:rPr>
          <w:rFonts w:ascii="Arial Narrow" w:hAnsi="Arial Narrow"/>
          <w:i/>
          <w:sz w:val="18"/>
          <w:szCs w:val="24"/>
        </w:rPr>
        <w:tab/>
        <w:t xml:space="preserve">     </w:t>
      </w:r>
      <w:r>
        <w:rPr>
          <w:rFonts w:ascii="Arial Narrow" w:hAnsi="Arial Narrow"/>
          <w:i/>
          <w:sz w:val="18"/>
          <w:szCs w:val="24"/>
        </w:rPr>
        <w:t xml:space="preserve">        </w:t>
      </w:r>
      <w:proofErr w:type="gramStart"/>
      <w:r>
        <w:rPr>
          <w:rFonts w:ascii="Arial Narrow" w:hAnsi="Arial Narrow"/>
          <w:i/>
          <w:sz w:val="18"/>
          <w:szCs w:val="24"/>
        </w:rPr>
        <w:t xml:space="preserve">  </w:t>
      </w:r>
      <w:r w:rsidR="00C842D2" w:rsidRPr="00C80C14">
        <w:rPr>
          <w:rFonts w:ascii="Arial Narrow" w:hAnsi="Arial Narrow"/>
          <w:i/>
          <w:sz w:val="18"/>
          <w:szCs w:val="24"/>
        </w:rPr>
        <w:t xml:space="preserve"> (</w:t>
      </w:r>
      <w:proofErr w:type="gramEnd"/>
      <w:r w:rsidR="00C842D2" w:rsidRPr="00C80C14">
        <w:rPr>
          <w:rFonts w:ascii="Arial Narrow" w:hAnsi="Arial Narrow"/>
          <w:i/>
          <w:sz w:val="18"/>
          <w:szCs w:val="24"/>
        </w:rPr>
        <w:t>luogo di nascita)</w:t>
      </w:r>
    </w:p>
    <w:p w14:paraId="411BF43A" w14:textId="77777777" w:rsidR="00C842D2" w:rsidRPr="00C80C14" w:rsidRDefault="00C842D2" w:rsidP="009C14B7">
      <w:pPr>
        <w:spacing w:before="120" w:after="60" w:line="276" w:lineRule="auto"/>
        <w:jc w:val="both"/>
        <w:rPr>
          <w:rFonts w:ascii="Arial Narrow" w:hAnsi="Arial Narrow"/>
          <w:sz w:val="22"/>
          <w:szCs w:val="24"/>
        </w:rPr>
      </w:pPr>
    </w:p>
    <w:p w14:paraId="68752132" w14:textId="1C252981" w:rsidR="00C842D2" w:rsidRPr="00C80C14" w:rsidRDefault="00C842D2" w:rsidP="009C14B7">
      <w:pPr>
        <w:spacing w:before="120" w:after="60" w:line="276" w:lineRule="auto"/>
        <w:jc w:val="both"/>
        <w:rPr>
          <w:rFonts w:ascii="Arial Narrow" w:hAnsi="Arial Narrow"/>
          <w:sz w:val="22"/>
          <w:szCs w:val="24"/>
        </w:rPr>
      </w:pPr>
      <w:r w:rsidRPr="00C80C14">
        <w:rPr>
          <w:rFonts w:ascii="Arial Narrow" w:hAnsi="Arial Narrow"/>
          <w:sz w:val="22"/>
          <w:szCs w:val="24"/>
        </w:rPr>
        <w:t>legale rappresentante ________________</w:t>
      </w:r>
      <w:r w:rsidR="00C80C14">
        <w:rPr>
          <w:rFonts w:ascii="Arial Narrow" w:hAnsi="Arial Narrow"/>
          <w:sz w:val="22"/>
          <w:szCs w:val="24"/>
        </w:rPr>
        <w:t>___</w:t>
      </w:r>
      <w:r w:rsidRPr="00C80C14">
        <w:rPr>
          <w:rFonts w:ascii="Arial Narrow" w:hAnsi="Arial Narrow"/>
          <w:sz w:val="22"/>
          <w:szCs w:val="24"/>
        </w:rPr>
        <w:t>______________________________________________________</w:t>
      </w:r>
    </w:p>
    <w:p w14:paraId="708769FB" w14:textId="77777777" w:rsidR="00C842D2" w:rsidRPr="00C80C14" w:rsidRDefault="00C842D2" w:rsidP="009C14B7">
      <w:pPr>
        <w:spacing w:before="120" w:after="60" w:line="276" w:lineRule="auto"/>
        <w:jc w:val="both"/>
        <w:rPr>
          <w:rFonts w:ascii="Arial Narrow" w:hAnsi="Arial Narrow"/>
          <w:i/>
          <w:sz w:val="18"/>
          <w:szCs w:val="24"/>
        </w:rPr>
      </w:pPr>
      <w:r w:rsidRPr="00C80C14">
        <w:rPr>
          <w:rFonts w:ascii="Arial Narrow" w:hAnsi="Arial Narrow"/>
          <w:sz w:val="22"/>
          <w:szCs w:val="24"/>
        </w:rPr>
        <w:tab/>
      </w:r>
      <w:r w:rsidRPr="00C80C14">
        <w:rPr>
          <w:rFonts w:ascii="Arial Narrow" w:hAnsi="Arial Narrow"/>
          <w:sz w:val="22"/>
          <w:szCs w:val="24"/>
        </w:rPr>
        <w:tab/>
      </w:r>
      <w:r w:rsidRPr="00C80C14">
        <w:rPr>
          <w:rFonts w:ascii="Arial Narrow" w:hAnsi="Arial Narrow"/>
          <w:sz w:val="22"/>
          <w:szCs w:val="24"/>
        </w:rPr>
        <w:tab/>
      </w:r>
      <w:r w:rsidRPr="00C80C14">
        <w:rPr>
          <w:rFonts w:ascii="Arial Narrow" w:hAnsi="Arial Narrow"/>
          <w:sz w:val="22"/>
          <w:szCs w:val="24"/>
        </w:rPr>
        <w:tab/>
        <w:t xml:space="preserve">             </w:t>
      </w:r>
      <w:r w:rsidRPr="00C80C14">
        <w:rPr>
          <w:rFonts w:ascii="Arial Narrow" w:hAnsi="Arial Narrow"/>
          <w:i/>
          <w:sz w:val="18"/>
          <w:szCs w:val="24"/>
        </w:rPr>
        <w:t>(indicare nome dell’attività condotta)</w:t>
      </w:r>
    </w:p>
    <w:p w14:paraId="15F9B4D4" w14:textId="77777777" w:rsidR="00C842D2" w:rsidRPr="00C80C14" w:rsidRDefault="00C842D2" w:rsidP="009C14B7">
      <w:pPr>
        <w:spacing w:before="120" w:after="60" w:line="276" w:lineRule="auto"/>
        <w:jc w:val="both"/>
        <w:rPr>
          <w:rFonts w:ascii="Arial Narrow" w:hAnsi="Arial Narrow"/>
          <w:i/>
          <w:sz w:val="18"/>
          <w:szCs w:val="24"/>
        </w:rPr>
      </w:pPr>
    </w:p>
    <w:p w14:paraId="279AD932" w14:textId="58B5F2F5" w:rsidR="00C842D2" w:rsidRPr="00C80C14" w:rsidRDefault="00C842D2" w:rsidP="009C14B7">
      <w:pPr>
        <w:spacing w:before="120" w:after="60" w:line="276" w:lineRule="auto"/>
        <w:jc w:val="both"/>
        <w:rPr>
          <w:rFonts w:ascii="Arial Narrow" w:hAnsi="Arial Narrow"/>
          <w:i/>
          <w:sz w:val="18"/>
          <w:szCs w:val="24"/>
        </w:rPr>
      </w:pPr>
      <w:r w:rsidRPr="00C80C14">
        <w:rPr>
          <w:rFonts w:ascii="Arial Narrow" w:hAnsi="Arial Narrow"/>
          <w:sz w:val="22"/>
          <w:szCs w:val="24"/>
        </w:rPr>
        <w:t>con sede</w:t>
      </w:r>
      <w:r w:rsidRPr="00C80C14">
        <w:rPr>
          <w:rFonts w:ascii="Arial Narrow" w:hAnsi="Arial Narrow"/>
          <w:i/>
          <w:sz w:val="18"/>
          <w:szCs w:val="24"/>
        </w:rPr>
        <w:t xml:space="preserve"> _______________________________________________________</w:t>
      </w:r>
      <w:r w:rsidR="00C80C14">
        <w:rPr>
          <w:rFonts w:ascii="Arial Narrow" w:hAnsi="Arial Narrow"/>
          <w:i/>
          <w:sz w:val="18"/>
          <w:szCs w:val="24"/>
        </w:rPr>
        <w:t>____</w:t>
      </w:r>
      <w:r w:rsidRPr="00C80C14">
        <w:rPr>
          <w:rFonts w:ascii="Arial Narrow" w:hAnsi="Arial Narrow"/>
          <w:i/>
          <w:sz w:val="18"/>
          <w:szCs w:val="24"/>
        </w:rPr>
        <w:t>_________________________________________</w:t>
      </w:r>
    </w:p>
    <w:p w14:paraId="7A8B2522" w14:textId="77777777" w:rsidR="00C842D2" w:rsidRPr="00C80C14" w:rsidRDefault="00C842D2" w:rsidP="009C14B7">
      <w:pPr>
        <w:spacing w:before="120" w:after="60" w:line="276" w:lineRule="auto"/>
        <w:jc w:val="both"/>
        <w:rPr>
          <w:rFonts w:ascii="Arial Narrow" w:hAnsi="Arial Narrow"/>
          <w:i/>
          <w:sz w:val="18"/>
          <w:szCs w:val="24"/>
        </w:rPr>
      </w:pPr>
      <w:r w:rsidRPr="00C80C14">
        <w:rPr>
          <w:rFonts w:ascii="Arial Narrow" w:hAnsi="Arial Narrow"/>
          <w:i/>
          <w:sz w:val="18"/>
          <w:szCs w:val="24"/>
        </w:rPr>
        <w:tab/>
      </w:r>
      <w:r w:rsidRPr="00C80C14">
        <w:rPr>
          <w:rFonts w:ascii="Arial Narrow" w:hAnsi="Arial Narrow"/>
          <w:i/>
          <w:sz w:val="18"/>
          <w:szCs w:val="24"/>
        </w:rPr>
        <w:tab/>
      </w:r>
      <w:r w:rsidRPr="00C80C14">
        <w:rPr>
          <w:rFonts w:ascii="Arial Narrow" w:hAnsi="Arial Narrow"/>
          <w:i/>
          <w:sz w:val="18"/>
          <w:szCs w:val="24"/>
        </w:rPr>
        <w:tab/>
      </w:r>
      <w:r w:rsidRPr="00C80C14">
        <w:rPr>
          <w:rFonts w:ascii="Arial Narrow" w:hAnsi="Arial Narrow"/>
          <w:i/>
          <w:sz w:val="18"/>
          <w:szCs w:val="24"/>
        </w:rPr>
        <w:tab/>
        <w:t>(indicare via, numero civico, comune di localizzazione dell’attività)</w:t>
      </w:r>
    </w:p>
    <w:p w14:paraId="471C7E9D" w14:textId="77777777" w:rsidR="00C842D2" w:rsidRPr="00C80C14" w:rsidRDefault="00C842D2" w:rsidP="009C14B7">
      <w:pPr>
        <w:spacing w:before="120" w:after="60" w:line="276" w:lineRule="auto"/>
        <w:jc w:val="both"/>
        <w:rPr>
          <w:rFonts w:ascii="Arial Narrow" w:hAnsi="Arial Narrow"/>
          <w:i/>
          <w:sz w:val="18"/>
          <w:szCs w:val="24"/>
        </w:rPr>
      </w:pPr>
    </w:p>
    <w:p w14:paraId="2B323137" w14:textId="57368A94" w:rsidR="00C842D2" w:rsidRPr="00C80C14" w:rsidRDefault="00C842D2" w:rsidP="009C14B7">
      <w:pPr>
        <w:spacing w:before="120" w:after="60" w:line="276" w:lineRule="auto"/>
        <w:jc w:val="both"/>
        <w:rPr>
          <w:rFonts w:ascii="Arial Narrow" w:hAnsi="Arial Narrow"/>
          <w:i/>
          <w:sz w:val="18"/>
          <w:szCs w:val="24"/>
        </w:rPr>
      </w:pPr>
      <w:r w:rsidRPr="00C80C14">
        <w:rPr>
          <w:rFonts w:ascii="Arial Narrow" w:hAnsi="Arial Narrow"/>
          <w:sz w:val="22"/>
          <w:szCs w:val="24"/>
        </w:rPr>
        <w:t xml:space="preserve">E-mail </w:t>
      </w:r>
      <w:r w:rsidRPr="00C80C14">
        <w:rPr>
          <w:rFonts w:ascii="Arial Narrow" w:hAnsi="Arial Narrow"/>
          <w:i/>
          <w:sz w:val="18"/>
          <w:szCs w:val="24"/>
        </w:rPr>
        <w:t xml:space="preserve">________________________________________________________ </w:t>
      </w:r>
      <w:r w:rsidRPr="00C80C14">
        <w:rPr>
          <w:rFonts w:ascii="Arial Narrow" w:hAnsi="Arial Narrow"/>
          <w:sz w:val="22"/>
          <w:szCs w:val="24"/>
        </w:rPr>
        <w:t xml:space="preserve">cellulare </w:t>
      </w:r>
      <w:r w:rsidRPr="00C80C14">
        <w:rPr>
          <w:rFonts w:ascii="Arial Narrow" w:hAnsi="Arial Narrow"/>
          <w:i/>
          <w:sz w:val="18"/>
          <w:szCs w:val="24"/>
        </w:rPr>
        <w:t>_____________</w:t>
      </w:r>
      <w:r w:rsidR="00C80C14">
        <w:rPr>
          <w:rFonts w:ascii="Arial Narrow" w:hAnsi="Arial Narrow"/>
          <w:i/>
          <w:sz w:val="18"/>
          <w:szCs w:val="24"/>
        </w:rPr>
        <w:t>_____</w:t>
      </w:r>
      <w:r w:rsidRPr="00C80C14">
        <w:rPr>
          <w:rFonts w:ascii="Arial Narrow" w:hAnsi="Arial Narrow"/>
          <w:i/>
          <w:sz w:val="18"/>
          <w:szCs w:val="24"/>
        </w:rPr>
        <w:t>____________________</w:t>
      </w:r>
    </w:p>
    <w:p w14:paraId="3F96DF33" w14:textId="77777777" w:rsidR="00C842D2" w:rsidRPr="0061568B" w:rsidRDefault="00C842D2" w:rsidP="009C14B7">
      <w:pPr>
        <w:spacing w:before="120" w:after="60" w:line="276" w:lineRule="auto"/>
        <w:jc w:val="center"/>
        <w:rPr>
          <w:rFonts w:ascii="Arial Narrow" w:hAnsi="Arial Narrow"/>
          <w:b/>
          <w:sz w:val="24"/>
          <w:szCs w:val="24"/>
        </w:rPr>
      </w:pPr>
      <w:r w:rsidRPr="0061568B">
        <w:rPr>
          <w:rFonts w:ascii="Arial Narrow" w:hAnsi="Arial Narrow"/>
          <w:b/>
          <w:sz w:val="24"/>
          <w:szCs w:val="24"/>
        </w:rPr>
        <w:t>DICHIARA</w:t>
      </w:r>
    </w:p>
    <w:p w14:paraId="19FD87AA" w14:textId="77777777" w:rsidR="00C842D2" w:rsidRPr="0061568B" w:rsidRDefault="00C842D2" w:rsidP="006E67CD">
      <w:pPr>
        <w:numPr>
          <w:ilvl w:val="0"/>
          <w:numId w:val="37"/>
        </w:numPr>
        <w:spacing w:before="120" w:after="60" w:line="276" w:lineRule="auto"/>
        <w:ind w:left="0"/>
        <w:jc w:val="both"/>
        <w:rPr>
          <w:rFonts w:ascii="Arial Narrow" w:hAnsi="Arial Narrow"/>
          <w:sz w:val="24"/>
          <w:szCs w:val="24"/>
        </w:rPr>
      </w:pPr>
      <w:r w:rsidRPr="0061568B">
        <w:rPr>
          <w:rFonts w:ascii="Arial Narrow" w:hAnsi="Arial Narrow"/>
          <w:sz w:val="24"/>
          <w:szCs w:val="24"/>
        </w:rPr>
        <w:t>di aver preso visione, in tutte le sue parti, della “Carta dell’Accoglienza” e di accettarne integralmente il contenuto;</w:t>
      </w:r>
    </w:p>
    <w:p w14:paraId="2E4A39F5" w14:textId="77777777" w:rsidR="00C842D2" w:rsidRPr="0061568B" w:rsidRDefault="00C842D2" w:rsidP="009C14B7">
      <w:pPr>
        <w:spacing w:line="276" w:lineRule="auto"/>
        <w:jc w:val="both"/>
        <w:rPr>
          <w:rFonts w:ascii="Arial Narrow" w:hAnsi="Arial Narrow"/>
          <w:sz w:val="24"/>
          <w:szCs w:val="24"/>
        </w:rPr>
      </w:pPr>
    </w:p>
    <w:p w14:paraId="709E447E" w14:textId="77777777" w:rsidR="00C842D2" w:rsidRPr="0061568B" w:rsidRDefault="00C842D2" w:rsidP="009C14B7">
      <w:pPr>
        <w:spacing w:before="120" w:after="60" w:line="276" w:lineRule="auto"/>
        <w:jc w:val="center"/>
        <w:rPr>
          <w:rFonts w:ascii="Arial Narrow" w:hAnsi="Arial Narrow"/>
          <w:b/>
          <w:sz w:val="24"/>
          <w:szCs w:val="24"/>
        </w:rPr>
      </w:pPr>
      <w:r w:rsidRPr="0061568B">
        <w:rPr>
          <w:rFonts w:ascii="Arial Narrow" w:hAnsi="Arial Narrow"/>
          <w:b/>
          <w:sz w:val="24"/>
          <w:szCs w:val="24"/>
        </w:rPr>
        <w:t xml:space="preserve">DICHIARA INOLTRE </w:t>
      </w:r>
    </w:p>
    <w:p w14:paraId="02B68379" w14:textId="77777777" w:rsidR="00C842D2" w:rsidRPr="0061568B" w:rsidRDefault="00C842D2" w:rsidP="006E67CD">
      <w:pPr>
        <w:numPr>
          <w:ilvl w:val="0"/>
          <w:numId w:val="37"/>
        </w:numPr>
        <w:spacing w:before="120" w:after="60" w:line="276" w:lineRule="auto"/>
        <w:ind w:left="0"/>
        <w:jc w:val="both"/>
        <w:rPr>
          <w:rFonts w:ascii="Arial Narrow" w:hAnsi="Arial Narrow"/>
          <w:sz w:val="24"/>
          <w:szCs w:val="24"/>
        </w:rPr>
      </w:pPr>
      <w:r w:rsidRPr="0061568B">
        <w:rPr>
          <w:rFonts w:ascii="Arial Narrow" w:hAnsi="Arial Narrow"/>
          <w:sz w:val="24"/>
          <w:szCs w:val="24"/>
        </w:rPr>
        <w:t>di aderire al/ai seguente/i Itinerario/i:</w:t>
      </w:r>
    </w:p>
    <w:p w14:paraId="2EDE6970" w14:textId="77777777" w:rsidR="00C842D2" w:rsidRPr="0061568B" w:rsidRDefault="00C842D2" w:rsidP="006E67CD">
      <w:pPr>
        <w:numPr>
          <w:ilvl w:val="0"/>
          <w:numId w:val="36"/>
        </w:numPr>
        <w:spacing w:before="120" w:after="60" w:line="276" w:lineRule="auto"/>
        <w:ind w:left="0"/>
        <w:jc w:val="both"/>
        <w:rPr>
          <w:rFonts w:ascii="Arial Narrow" w:hAnsi="Arial Narrow"/>
          <w:sz w:val="24"/>
          <w:szCs w:val="24"/>
        </w:rPr>
      </w:pPr>
      <w:r w:rsidRPr="0061568B">
        <w:rPr>
          <w:rFonts w:ascii="Arial Narrow" w:hAnsi="Arial Narrow"/>
          <w:sz w:val="24"/>
          <w:szCs w:val="24"/>
        </w:rPr>
        <w:t>Via degli Dei</w:t>
      </w:r>
    </w:p>
    <w:p w14:paraId="257FB52C" w14:textId="77777777" w:rsidR="00C842D2" w:rsidRPr="0061568B" w:rsidRDefault="00C842D2" w:rsidP="006E67CD">
      <w:pPr>
        <w:numPr>
          <w:ilvl w:val="0"/>
          <w:numId w:val="36"/>
        </w:numPr>
        <w:spacing w:before="120" w:after="60" w:line="276" w:lineRule="auto"/>
        <w:ind w:left="0"/>
        <w:jc w:val="both"/>
        <w:rPr>
          <w:rFonts w:ascii="Arial Narrow" w:hAnsi="Arial Narrow"/>
          <w:sz w:val="24"/>
          <w:szCs w:val="24"/>
        </w:rPr>
      </w:pPr>
      <w:r w:rsidRPr="0061568B">
        <w:rPr>
          <w:rFonts w:ascii="Arial Narrow" w:hAnsi="Arial Narrow"/>
          <w:sz w:val="24"/>
          <w:szCs w:val="24"/>
        </w:rPr>
        <w:t xml:space="preserve">Via del Gesso </w:t>
      </w:r>
    </w:p>
    <w:p w14:paraId="2F562E67" w14:textId="77777777" w:rsidR="00C842D2" w:rsidRPr="0061568B" w:rsidRDefault="00C842D2" w:rsidP="006E67CD">
      <w:pPr>
        <w:numPr>
          <w:ilvl w:val="0"/>
          <w:numId w:val="36"/>
        </w:numPr>
        <w:spacing w:before="120" w:after="60" w:line="276" w:lineRule="auto"/>
        <w:ind w:left="0"/>
        <w:jc w:val="both"/>
        <w:rPr>
          <w:rFonts w:ascii="Arial Narrow" w:hAnsi="Arial Narrow"/>
          <w:sz w:val="24"/>
          <w:szCs w:val="24"/>
        </w:rPr>
      </w:pPr>
      <w:r w:rsidRPr="0061568B">
        <w:rPr>
          <w:rFonts w:ascii="Arial Narrow" w:hAnsi="Arial Narrow"/>
          <w:sz w:val="24"/>
          <w:szCs w:val="24"/>
        </w:rPr>
        <w:t>Linea Gotica</w:t>
      </w:r>
    </w:p>
    <w:p w14:paraId="183F01F5" w14:textId="77777777" w:rsidR="00C842D2" w:rsidRPr="0061568B" w:rsidRDefault="00C842D2" w:rsidP="006E67CD">
      <w:pPr>
        <w:numPr>
          <w:ilvl w:val="0"/>
          <w:numId w:val="36"/>
        </w:numPr>
        <w:spacing w:before="120" w:after="60" w:line="276" w:lineRule="auto"/>
        <w:ind w:left="0"/>
        <w:jc w:val="both"/>
        <w:rPr>
          <w:rFonts w:ascii="Arial Narrow" w:hAnsi="Arial Narrow"/>
          <w:sz w:val="24"/>
          <w:szCs w:val="24"/>
        </w:rPr>
      </w:pPr>
      <w:r w:rsidRPr="0061568B">
        <w:rPr>
          <w:rFonts w:ascii="Arial Narrow" w:hAnsi="Arial Narrow"/>
          <w:sz w:val="24"/>
          <w:szCs w:val="24"/>
        </w:rPr>
        <w:t>Alta Via dei Parchi</w:t>
      </w:r>
    </w:p>
    <w:p w14:paraId="443AD3FE" w14:textId="77777777" w:rsidR="00C842D2" w:rsidRPr="0061568B" w:rsidRDefault="00C842D2" w:rsidP="006E67CD">
      <w:pPr>
        <w:numPr>
          <w:ilvl w:val="0"/>
          <w:numId w:val="36"/>
        </w:numPr>
        <w:spacing w:before="120" w:after="60" w:line="276" w:lineRule="auto"/>
        <w:ind w:left="0"/>
        <w:jc w:val="both"/>
        <w:rPr>
          <w:rFonts w:ascii="Arial Narrow" w:hAnsi="Arial Narrow"/>
          <w:sz w:val="24"/>
          <w:szCs w:val="24"/>
        </w:rPr>
      </w:pPr>
      <w:r w:rsidRPr="0061568B">
        <w:rPr>
          <w:rFonts w:ascii="Arial Narrow" w:hAnsi="Arial Narrow"/>
          <w:sz w:val="24"/>
          <w:szCs w:val="24"/>
        </w:rPr>
        <w:t>Piccola Cassia</w:t>
      </w:r>
    </w:p>
    <w:p w14:paraId="1FE395C3" w14:textId="77777777" w:rsidR="00C842D2" w:rsidRPr="0061568B" w:rsidRDefault="00C842D2" w:rsidP="006E67CD">
      <w:pPr>
        <w:numPr>
          <w:ilvl w:val="0"/>
          <w:numId w:val="36"/>
        </w:numPr>
        <w:spacing w:before="120" w:after="60" w:line="276" w:lineRule="auto"/>
        <w:ind w:left="0"/>
        <w:jc w:val="both"/>
        <w:rPr>
          <w:rFonts w:ascii="Arial Narrow" w:hAnsi="Arial Narrow"/>
          <w:sz w:val="24"/>
          <w:szCs w:val="24"/>
        </w:rPr>
      </w:pPr>
      <w:r w:rsidRPr="0061568B">
        <w:rPr>
          <w:rFonts w:ascii="Arial Narrow" w:hAnsi="Arial Narrow"/>
          <w:sz w:val="24"/>
          <w:szCs w:val="24"/>
        </w:rPr>
        <w:t>Flaminia Minor</w:t>
      </w:r>
    </w:p>
    <w:p w14:paraId="78F50F30" w14:textId="77777777" w:rsidR="00C842D2" w:rsidRPr="0061568B" w:rsidRDefault="00C842D2" w:rsidP="006E67CD">
      <w:pPr>
        <w:numPr>
          <w:ilvl w:val="0"/>
          <w:numId w:val="36"/>
        </w:numPr>
        <w:spacing w:before="120" w:after="60" w:line="276" w:lineRule="auto"/>
        <w:ind w:left="0"/>
        <w:jc w:val="both"/>
        <w:rPr>
          <w:rFonts w:ascii="Arial Narrow" w:hAnsi="Arial Narrow"/>
          <w:sz w:val="24"/>
          <w:szCs w:val="24"/>
        </w:rPr>
      </w:pPr>
      <w:r w:rsidRPr="0061568B">
        <w:rPr>
          <w:rFonts w:ascii="Arial Narrow" w:hAnsi="Arial Narrow"/>
          <w:sz w:val="24"/>
          <w:szCs w:val="24"/>
        </w:rPr>
        <w:t>Terra del Castagno e del Marrone</w:t>
      </w:r>
    </w:p>
    <w:p w14:paraId="6C548ADD" w14:textId="77777777" w:rsidR="00C842D2" w:rsidRPr="0061568B" w:rsidRDefault="00C842D2" w:rsidP="006E67CD">
      <w:pPr>
        <w:numPr>
          <w:ilvl w:val="0"/>
          <w:numId w:val="36"/>
        </w:numPr>
        <w:spacing w:before="120" w:after="60" w:line="276" w:lineRule="auto"/>
        <w:ind w:left="0"/>
        <w:jc w:val="both"/>
        <w:rPr>
          <w:rFonts w:ascii="Arial Narrow" w:hAnsi="Arial Narrow"/>
          <w:sz w:val="24"/>
          <w:szCs w:val="24"/>
        </w:rPr>
      </w:pPr>
      <w:r w:rsidRPr="0061568B">
        <w:rPr>
          <w:rFonts w:ascii="Arial Narrow" w:hAnsi="Arial Narrow"/>
          <w:sz w:val="24"/>
          <w:szCs w:val="24"/>
        </w:rPr>
        <w:t>Itinerari Enogastronomici dell'Appennino</w:t>
      </w:r>
    </w:p>
    <w:p w14:paraId="026025D1" w14:textId="77777777" w:rsidR="00C842D2" w:rsidRPr="0061568B" w:rsidRDefault="00C842D2" w:rsidP="006E67CD">
      <w:pPr>
        <w:numPr>
          <w:ilvl w:val="0"/>
          <w:numId w:val="35"/>
        </w:numPr>
        <w:spacing w:before="120" w:after="60" w:line="360" w:lineRule="auto"/>
        <w:ind w:left="0"/>
        <w:jc w:val="both"/>
        <w:rPr>
          <w:rFonts w:ascii="Arial Narrow" w:hAnsi="Arial Narrow"/>
          <w:sz w:val="24"/>
          <w:szCs w:val="24"/>
        </w:rPr>
      </w:pPr>
      <w:r w:rsidRPr="0061568B">
        <w:rPr>
          <w:rFonts w:ascii="Arial Narrow" w:hAnsi="Arial Narrow"/>
          <w:sz w:val="24"/>
          <w:szCs w:val="24"/>
        </w:rPr>
        <w:t>di offrire, a servizio dell’Itinerario/degli Itinerari, i seguenti servizi e/o prodotti:</w:t>
      </w:r>
    </w:p>
    <w:p w14:paraId="3D977B33" w14:textId="77777777" w:rsidR="00C842D2" w:rsidRPr="0061568B" w:rsidRDefault="00C842D2" w:rsidP="009C14B7">
      <w:pPr>
        <w:spacing w:before="120" w:after="60" w:line="480" w:lineRule="auto"/>
        <w:jc w:val="both"/>
        <w:rPr>
          <w:rFonts w:ascii="Arial Narrow" w:hAnsi="Arial Narrow"/>
          <w:sz w:val="24"/>
          <w:szCs w:val="24"/>
        </w:rPr>
      </w:pPr>
      <w:r w:rsidRPr="0061568B">
        <w:rPr>
          <w:rFonts w:ascii="Arial Narrow" w:hAnsi="Arial Narrow"/>
          <w:sz w:val="24"/>
          <w:szCs w:val="24"/>
        </w:rPr>
        <w:t>_________________________________________________________________________________</w:t>
      </w:r>
    </w:p>
    <w:p w14:paraId="775E16D0" w14:textId="77777777" w:rsidR="00C842D2" w:rsidRPr="0061568B" w:rsidRDefault="00C842D2" w:rsidP="009C14B7">
      <w:pPr>
        <w:spacing w:before="120" w:after="60" w:line="480" w:lineRule="auto"/>
        <w:jc w:val="both"/>
        <w:rPr>
          <w:rFonts w:ascii="Arial Narrow" w:hAnsi="Arial Narrow"/>
          <w:sz w:val="24"/>
          <w:szCs w:val="24"/>
        </w:rPr>
      </w:pPr>
      <w:r w:rsidRPr="0061568B">
        <w:rPr>
          <w:rFonts w:ascii="Arial Narrow" w:hAnsi="Arial Narrow"/>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E1EBF" w14:textId="77777777" w:rsidR="00C842D2" w:rsidRPr="0061568B" w:rsidRDefault="00C842D2" w:rsidP="009C14B7">
      <w:pPr>
        <w:spacing w:after="60" w:line="360" w:lineRule="auto"/>
        <w:jc w:val="both"/>
        <w:rPr>
          <w:rFonts w:ascii="Arial Narrow" w:hAnsi="Arial Narrow"/>
          <w:i/>
          <w:szCs w:val="24"/>
        </w:rPr>
      </w:pPr>
      <w:r w:rsidRPr="0061568B">
        <w:rPr>
          <w:rFonts w:ascii="Arial Narrow" w:hAnsi="Arial Narrow"/>
          <w:i/>
          <w:szCs w:val="24"/>
        </w:rPr>
        <w:t>(fornire una descrizione dei servizi e/o dei prodotti che si mettono a disposizione per rafforzare l’offerta turistica sull’itinerario, secondo i principi della Carta dell’Accoglienza)</w:t>
      </w:r>
    </w:p>
    <w:p w14:paraId="200E88E3" w14:textId="77777777" w:rsidR="00C842D2" w:rsidRPr="0061568B" w:rsidRDefault="00C842D2" w:rsidP="009C14B7">
      <w:pPr>
        <w:spacing w:before="120" w:after="60" w:line="360" w:lineRule="auto"/>
        <w:jc w:val="both"/>
        <w:rPr>
          <w:rFonts w:ascii="Arial Narrow" w:hAnsi="Arial Narrow"/>
          <w:sz w:val="24"/>
          <w:szCs w:val="24"/>
        </w:rPr>
      </w:pPr>
    </w:p>
    <w:p w14:paraId="68A63DE9" w14:textId="77777777" w:rsidR="00C842D2" w:rsidRPr="0061568B" w:rsidRDefault="00C842D2" w:rsidP="006E67CD">
      <w:pPr>
        <w:numPr>
          <w:ilvl w:val="0"/>
          <w:numId w:val="35"/>
        </w:numPr>
        <w:spacing w:before="120" w:after="60" w:line="360" w:lineRule="auto"/>
        <w:ind w:left="0"/>
        <w:jc w:val="both"/>
        <w:rPr>
          <w:rFonts w:ascii="Arial Narrow" w:hAnsi="Arial Narrow"/>
          <w:sz w:val="24"/>
          <w:szCs w:val="24"/>
        </w:rPr>
      </w:pPr>
      <w:r w:rsidRPr="0061568B">
        <w:rPr>
          <w:rFonts w:ascii="Arial Narrow" w:hAnsi="Arial Narrow"/>
          <w:sz w:val="24"/>
          <w:szCs w:val="24"/>
        </w:rPr>
        <w:t>di fornire al referente/ai referenti dell’Itinerario/degli Itinerari tutte le informazioni riguardanti la propria struttura al fine di coordinare l’offerta turistica sugli Itinerari stessi;</w:t>
      </w:r>
    </w:p>
    <w:p w14:paraId="4CA1FE7E" w14:textId="77777777" w:rsidR="00C842D2" w:rsidRPr="0061568B" w:rsidRDefault="00C842D2" w:rsidP="006E67CD">
      <w:pPr>
        <w:numPr>
          <w:ilvl w:val="0"/>
          <w:numId w:val="35"/>
        </w:numPr>
        <w:spacing w:before="120" w:after="60" w:line="360" w:lineRule="auto"/>
        <w:ind w:left="0"/>
        <w:jc w:val="both"/>
        <w:rPr>
          <w:rFonts w:ascii="Arial Narrow" w:hAnsi="Arial Narrow"/>
          <w:sz w:val="24"/>
          <w:szCs w:val="24"/>
        </w:rPr>
      </w:pPr>
      <w:r w:rsidRPr="0061568B">
        <w:rPr>
          <w:rFonts w:ascii="Arial Narrow" w:hAnsi="Arial Narrow"/>
          <w:sz w:val="24"/>
          <w:szCs w:val="24"/>
        </w:rPr>
        <w:t>di autorizzare il trattamento dei dati personali ai sensi del D. lgs. 196 del 30 giugno 2003 e ss. mm. ii.</w:t>
      </w:r>
    </w:p>
    <w:p w14:paraId="7DAD025C" w14:textId="77777777" w:rsidR="00C842D2" w:rsidRPr="0061568B" w:rsidRDefault="00C842D2" w:rsidP="009C14B7">
      <w:pPr>
        <w:spacing w:before="120" w:after="60" w:line="360" w:lineRule="auto"/>
        <w:jc w:val="center"/>
        <w:rPr>
          <w:rFonts w:ascii="Arial Narrow" w:hAnsi="Arial Narrow"/>
          <w:b/>
          <w:sz w:val="24"/>
          <w:szCs w:val="24"/>
        </w:rPr>
      </w:pPr>
      <w:r w:rsidRPr="0061568B">
        <w:rPr>
          <w:rFonts w:ascii="Arial Narrow" w:hAnsi="Arial Narrow"/>
          <w:b/>
          <w:sz w:val="24"/>
          <w:szCs w:val="24"/>
        </w:rPr>
        <w:t>DICHIARA INFINE DI ESSERE A CONOSCENZA CHE</w:t>
      </w:r>
    </w:p>
    <w:p w14:paraId="71407469" w14:textId="77777777" w:rsidR="00C842D2" w:rsidRPr="0061568B" w:rsidRDefault="00C842D2" w:rsidP="006E67CD">
      <w:pPr>
        <w:numPr>
          <w:ilvl w:val="0"/>
          <w:numId w:val="35"/>
        </w:numPr>
        <w:spacing w:before="120" w:after="60" w:line="360" w:lineRule="auto"/>
        <w:ind w:left="0"/>
        <w:jc w:val="both"/>
        <w:rPr>
          <w:rFonts w:ascii="Arial Narrow" w:hAnsi="Arial Narrow"/>
          <w:sz w:val="24"/>
          <w:szCs w:val="24"/>
        </w:rPr>
      </w:pPr>
      <w:r w:rsidRPr="0061568B">
        <w:rPr>
          <w:rFonts w:ascii="Arial Narrow" w:hAnsi="Arial Narrow"/>
          <w:sz w:val="24"/>
          <w:szCs w:val="24"/>
        </w:rPr>
        <w:t xml:space="preserve">Ai fini dell’attribuzione dei punteggi a valere sui Bandi del GAL Appennino Bolognese si sottolinea che lo stesso ente effettuerà i controlli presso i Referenti istituzionali </w:t>
      </w:r>
      <w:r w:rsidR="002504A9">
        <w:rPr>
          <w:rFonts w:ascii="Arial Narrow" w:hAnsi="Arial Narrow"/>
          <w:sz w:val="24"/>
          <w:szCs w:val="24"/>
        </w:rPr>
        <w:t>degli</w:t>
      </w:r>
      <w:r w:rsidRPr="0061568B">
        <w:rPr>
          <w:rFonts w:ascii="Arial Narrow" w:hAnsi="Arial Narrow"/>
          <w:sz w:val="24"/>
          <w:szCs w:val="24"/>
        </w:rPr>
        <w:t xml:space="preserve"> Itinerari per la verifica dell’effettiva adesione avvenuta entro la data di protocollazione della domanda di sostegno. La verifica riguarderà esclusivamente l’accertamento dell’avvenuta trasmissione del presente modulo al referente istituzionale;</w:t>
      </w:r>
    </w:p>
    <w:p w14:paraId="50BEDD0D" w14:textId="77777777" w:rsidR="00C842D2" w:rsidRPr="0061568B" w:rsidRDefault="00C842D2" w:rsidP="006E67CD">
      <w:pPr>
        <w:numPr>
          <w:ilvl w:val="0"/>
          <w:numId w:val="35"/>
        </w:numPr>
        <w:spacing w:before="120" w:after="60" w:line="360" w:lineRule="auto"/>
        <w:ind w:left="0"/>
        <w:jc w:val="both"/>
        <w:rPr>
          <w:rFonts w:ascii="Arial Narrow" w:hAnsi="Arial Narrow"/>
          <w:sz w:val="24"/>
          <w:szCs w:val="24"/>
        </w:rPr>
      </w:pPr>
      <w:r w:rsidRPr="0061568B">
        <w:rPr>
          <w:rFonts w:ascii="Arial Narrow" w:hAnsi="Arial Narrow"/>
          <w:sz w:val="24"/>
          <w:szCs w:val="24"/>
        </w:rPr>
        <w:t>La presente adesione dovrà essere rinnovata annualmente per i cinque anni successivi al pagamento a saldo del contributo.</w:t>
      </w:r>
    </w:p>
    <w:p w14:paraId="45330DC5" w14:textId="77777777" w:rsidR="00C842D2" w:rsidRPr="0061568B" w:rsidRDefault="00C842D2" w:rsidP="009C14B7">
      <w:pPr>
        <w:spacing w:line="360" w:lineRule="auto"/>
        <w:jc w:val="both"/>
        <w:rPr>
          <w:rFonts w:ascii="Arial Narrow" w:hAnsi="Arial Narrow"/>
          <w:sz w:val="24"/>
          <w:szCs w:val="24"/>
        </w:rPr>
      </w:pPr>
    </w:p>
    <w:p w14:paraId="52A4146F" w14:textId="77777777" w:rsidR="00C842D2" w:rsidRPr="0061568B" w:rsidRDefault="00C842D2" w:rsidP="009C14B7">
      <w:pPr>
        <w:spacing w:before="120" w:after="60" w:line="360" w:lineRule="auto"/>
        <w:jc w:val="both"/>
        <w:rPr>
          <w:rFonts w:ascii="Arial Narrow" w:hAnsi="Arial Narrow"/>
          <w:sz w:val="24"/>
          <w:szCs w:val="24"/>
        </w:rPr>
      </w:pPr>
      <w:r w:rsidRPr="0061568B">
        <w:rPr>
          <w:rFonts w:ascii="Arial Narrow" w:hAnsi="Arial Narrow"/>
          <w:sz w:val="24"/>
          <w:szCs w:val="24"/>
        </w:rPr>
        <w:t>Luogo e data _______________________</w:t>
      </w:r>
    </w:p>
    <w:p w14:paraId="7BB0C64E" w14:textId="626F26FB" w:rsidR="00C842D2" w:rsidRPr="0061568B" w:rsidRDefault="00C842D2" w:rsidP="00C80C14">
      <w:pPr>
        <w:spacing w:before="120" w:after="60" w:line="360" w:lineRule="auto"/>
        <w:ind w:left="4956"/>
        <w:jc w:val="center"/>
        <w:rPr>
          <w:rFonts w:ascii="Arial Narrow" w:hAnsi="Arial Narrow"/>
          <w:sz w:val="24"/>
          <w:szCs w:val="24"/>
        </w:rPr>
      </w:pPr>
      <w:r w:rsidRPr="0061568B">
        <w:rPr>
          <w:rFonts w:ascii="Arial Narrow" w:hAnsi="Arial Narrow"/>
          <w:sz w:val="24"/>
          <w:szCs w:val="24"/>
        </w:rPr>
        <w:t>Firma del legale rappresentante</w:t>
      </w:r>
    </w:p>
    <w:p w14:paraId="47B49253" w14:textId="5D375581" w:rsidR="001A4189" w:rsidRDefault="00C842D2" w:rsidP="00C80C14">
      <w:pPr>
        <w:spacing w:before="120" w:after="60" w:line="360" w:lineRule="auto"/>
        <w:ind w:left="4956"/>
        <w:jc w:val="center"/>
        <w:rPr>
          <w:rFonts w:ascii="Arial Narrow" w:hAnsi="Arial Narrow"/>
          <w:sz w:val="24"/>
          <w:szCs w:val="24"/>
        </w:rPr>
      </w:pPr>
      <w:r w:rsidRPr="0061568B">
        <w:rPr>
          <w:rFonts w:ascii="Arial Narrow" w:hAnsi="Arial Narrow"/>
          <w:sz w:val="24"/>
          <w:szCs w:val="24"/>
        </w:rPr>
        <w:t>___________________________________</w:t>
      </w:r>
    </w:p>
    <w:p w14:paraId="4B14724A" w14:textId="77777777" w:rsidR="001A4189" w:rsidRDefault="001A4189">
      <w:pPr>
        <w:rPr>
          <w:rFonts w:ascii="Arial Narrow" w:hAnsi="Arial Narrow"/>
          <w:sz w:val="24"/>
          <w:szCs w:val="24"/>
        </w:rPr>
      </w:pPr>
      <w:r>
        <w:rPr>
          <w:rFonts w:ascii="Arial Narrow" w:hAnsi="Arial Narrow"/>
          <w:sz w:val="24"/>
          <w:szCs w:val="24"/>
        </w:rPr>
        <w:br w:type="page"/>
      </w:r>
    </w:p>
    <w:p w14:paraId="40BB228F" w14:textId="0195CD3D" w:rsidR="001A4189" w:rsidRPr="00B45D31" w:rsidRDefault="001A4189" w:rsidP="00B45D31">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bCs/>
          <w:sz w:val="20"/>
          <w:szCs w:val="20"/>
        </w:rPr>
      </w:pPr>
      <w:r w:rsidRPr="00B45D31">
        <w:rPr>
          <w:rFonts w:ascii="Times New Roman" w:hAnsi="Times New Roman" w:cs="Times New Roman"/>
          <w:bCs/>
          <w:sz w:val="20"/>
          <w:szCs w:val="20"/>
        </w:rPr>
        <w:lastRenderedPageBreak/>
        <w:t>ALLEGATO 1</w:t>
      </w:r>
      <w:r w:rsidR="00115D6A" w:rsidRPr="00B45D31">
        <w:rPr>
          <w:rFonts w:ascii="Times New Roman" w:hAnsi="Times New Roman" w:cs="Times New Roman"/>
          <w:bCs/>
          <w:sz w:val="20"/>
          <w:szCs w:val="20"/>
        </w:rPr>
        <w:t>0</w:t>
      </w:r>
      <w:r w:rsidR="00B45D31" w:rsidRPr="00B45D31">
        <w:rPr>
          <w:rFonts w:ascii="Times New Roman" w:hAnsi="Times New Roman" w:cs="Times New Roman"/>
          <w:bCs/>
          <w:sz w:val="20"/>
          <w:szCs w:val="20"/>
        </w:rPr>
        <w:t xml:space="preserve"> – 19.2.02 – 11C </w:t>
      </w:r>
      <w:r w:rsidR="00B45D31" w:rsidRPr="00B45D31">
        <w:rPr>
          <w:rFonts w:ascii="Times New Roman" w:hAnsi="Times New Roman" w:cs="Times New Roman"/>
          <w:bCs/>
          <w:i/>
          <w:sz w:val="20"/>
          <w:szCs w:val="20"/>
        </w:rPr>
        <w:t>Aiuto all’avviamento e investimenti in neoimprese extra-agricole in zone rurali</w:t>
      </w:r>
    </w:p>
    <w:p w14:paraId="65F436C5" w14:textId="77777777" w:rsidR="001A4189" w:rsidRPr="001A4189" w:rsidRDefault="001A4189" w:rsidP="001A4189">
      <w:pPr>
        <w:pStyle w:val="Standard"/>
        <w:rPr>
          <w:rFonts w:ascii="Times New Roman" w:hAnsi="Times New Roman" w:cs="Times New Roman"/>
          <w:b/>
          <w:bCs/>
          <w:sz w:val="24"/>
          <w:szCs w:val="24"/>
        </w:rPr>
      </w:pPr>
      <w:r w:rsidRPr="001A4189">
        <w:rPr>
          <w:rFonts w:ascii="Times New Roman" w:hAnsi="Times New Roman" w:cs="Times New Roman"/>
          <w:b/>
          <w:bCs/>
          <w:sz w:val="24"/>
          <w:szCs w:val="24"/>
        </w:rPr>
        <w:t>DEFINIZIONE DI IMPRESA FEMMINILE/GIOVANILE</w:t>
      </w:r>
    </w:p>
    <w:p w14:paraId="679EA049" w14:textId="1853A7BE" w:rsidR="001A4189" w:rsidRDefault="001A4189" w:rsidP="004445EC">
      <w:pPr>
        <w:pStyle w:val="Standard"/>
        <w:spacing w:before="58" w:after="58"/>
        <w:ind w:left="0" w:firstLine="0"/>
        <w:rPr>
          <w:rFonts w:ascii="Times New Roman" w:hAnsi="Times New Roman" w:cs="Times New Roman"/>
          <w:sz w:val="24"/>
          <w:szCs w:val="24"/>
        </w:rPr>
      </w:pPr>
      <w:r w:rsidRPr="001A4189">
        <w:rPr>
          <w:rFonts w:ascii="Times New Roman" w:hAnsi="Times New Roman" w:cs="Times New Roman"/>
          <w:sz w:val="24"/>
          <w:szCs w:val="24"/>
        </w:rPr>
        <w:t>Al fine di determinare la rilevanza della componente femminile e/o giovanile si applicano i seguenti</w:t>
      </w:r>
      <w:r w:rsidR="00EC3F6F">
        <w:rPr>
          <w:rFonts w:ascii="Times New Roman" w:hAnsi="Times New Roman" w:cs="Times New Roman"/>
          <w:sz w:val="24"/>
          <w:szCs w:val="24"/>
        </w:rPr>
        <w:t xml:space="preserve"> </w:t>
      </w:r>
      <w:r w:rsidRPr="001A4189">
        <w:rPr>
          <w:rFonts w:ascii="Times New Roman" w:hAnsi="Times New Roman" w:cs="Times New Roman"/>
          <w:sz w:val="24"/>
          <w:szCs w:val="24"/>
        </w:rPr>
        <w:t>criteri:</w:t>
      </w:r>
    </w:p>
    <w:p w14:paraId="1DA62098" w14:textId="77777777" w:rsidR="004445EC" w:rsidRPr="001A4189" w:rsidRDefault="004445EC" w:rsidP="00EC3F6F">
      <w:pPr>
        <w:pStyle w:val="Standard"/>
        <w:spacing w:before="58" w:after="58"/>
        <w:rPr>
          <w:rFonts w:ascii="Times New Roman" w:hAnsi="Times New Roman" w:cs="Times New Roman"/>
          <w:sz w:val="24"/>
          <w:szCs w:val="24"/>
        </w:rPr>
      </w:pPr>
    </w:p>
    <w:p w14:paraId="4B77FFDD" w14:textId="77777777" w:rsidR="001A4189" w:rsidRPr="001A4189" w:rsidRDefault="001A4189" w:rsidP="001A4189">
      <w:pPr>
        <w:pStyle w:val="Standard"/>
        <w:spacing w:before="58" w:after="58"/>
        <w:rPr>
          <w:rFonts w:ascii="Times New Roman" w:hAnsi="Times New Roman" w:cs="Times New Roman"/>
          <w:sz w:val="24"/>
          <w:szCs w:val="24"/>
        </w:rPr>
      </w:pPr>
      <w:r w:rsidRPr="001A4189">
        <w:rPr>
          <w:rFonts w:ascii="Times New Roman" w:hAnsi="Times New Roman" w:cs="Times New Roman"/>
          <w:sz w:val="24"/>
          <w:szCs w:val="24"/>
        </w:rPr>
        <w:t>A) REQUISITI DI IMPRESA FEMMINILE</w:t>
      </w:r>
    </w:p>
    <w:p w14:paraId="559F97FA" w14:textId="77777777" w:rsidR="001A4189" w:rsidRPr="001A4189" w:rsidRDefault="001A4189" w:rsidP="001A4189">
      <w:pPr>
        <w:pStyle w:val="Standard"/>
        <w:spacing w:before="58" w:after="58"/>
        <w:rPr>
          <w:rFonts w:ascii="Times New Roman" w:hAnsi="Times New Roman" w:cs="Times New Roman"/>
          <w:sz w:val="24"/>
          <w:szCs w:val="24"/>
        </w:rPr>
      </w:pPr>
      <w:r w:rsidRPr="001A4189">
        <w:rPr>
          <w:rFonts w:ascii="Times New Roman" w:hAnsi="Times New Roman" w:cs="Times New Roman"/>
          <w:sz w:val="24"/>
          <w:szCs w:val="24"/>
        </w:rPr>
        <w:t>Si ha una rilevanza della componente femminile nei seguenti casi:</w:t>
      </w:r>
    </w:p>
    <w:p w14:paraId="669631BA" w14:textId="77777777" w:rsidR="001A4189" w:rsidRPr="001A4189" w:rsidRDefault="001A4189" w:rsidP="006E67CD">
      <w:pPr>
        <w:pStyle w:val="Standard"/>
        <w:widowControl w:val="0"/>
        <w:numPr>
          <w:ilvl w:val="0"/>
          <w:numId w:val="53"/>
        </w:numPr>
        <w:autoSpaceDN w:val="0"/>
        <w:spacing w:before="58" w:after="58" w:line="240" w:lineRule="auto"/>
        <w:textAlignment w:val="auto"/>
        <w:rPr>
          <w:rFonts w:ascii="Times New Roman" w:hAnsi="Times New Roman" w:cs="Times New Roman"/>
          <w:sz w:val="24"/>
          <w:szCs w:val="24"/>
        </w:rPr>
      </w:pPr>
      <w:r w:rsidRPr="001A4189">
        <w:rPr>
          <w:rFonts w:ascii="Times New Roman" w:hAnsi="Times New Roman" w:cs="Times New Roman"/>
          <w:sz w:val="24"/>
          <w:szCs w:val="24"/>
        </w:rPr>
        <w:t>le imprese individuali in cui il titolare è una donna;</w:t>
      </w:r>
    </w:p>
    <w:p w14:paraId="2AFE9998" w14:textId="77777777" w:rsidR="001A4189" w:rsidRPr="001A4189" w:rsidRDefault="001A4189" w:rsidP="006E67CD">
      <w:pPr>
        <w:pStyle w:val="Standard"/>
        <w:widowControl w:val="0"/>
        <w:numPr>
          <w:ilvl w:val="0"/>
          <w:numId w:val="53"/>
        </w:numPr>
        <w:autoSpaceDN w:val="0"/>
        <w:spacing w:before="58" w:after="58" w:line="240" w:lineRule="auto"/>
        <w:textAlignment w:val="auto"/>
        <w:rPr>
          <w:rFonts w:ascii="Times New Roman" w:hAnsi="Times New Roman" w:cs="Times New Roman"/>
          <w:sz w:val="24"/>
          <w:szCs w:val="24"/>
        </w:rPr>
      </w:pPr>
      <w:r w:rsidRPr="001A4189">
        <w:rPr>
          <w:rFonts w:ascii="Times New Roman" w:hAnsi="Times New Roman" w:cs="Times New Roman"/>
          <w:sz w:val="24"/>
          <w:szCs w:val="24"/>
        </w:rPr>
        <w:t>le società di persone o le società cooperative in cui la maggioranza dei soci è costituita da donne o la maggioranza delle quote di capitale è detenuta da donne;</w:t>
      </w:r>
    </w:p>
    <w:p w14:paraId="04571AB7" w14:textId="77777777" w:rsidR="001A4189" w:rsidRPr="001A4189" w:rsidRDefault="001A4189" w:rsidP="006E67CD">
      <w:pPr>
        <w:pStyle w:val="Standard"/>
        <w:widowControl w:val="0"/>
        <w:numPr>
          <w:ilvl w:val="0"/>
          <w:numId w:val="53"/>
        </w:numPr>
        <w:autoSpaceDN w:val="0"/>
        <w:spacing w:before="58" w:after="58" w:line="240" w:lineRule="auto"/>
        <w:textAlignment w:val="auto"/>
        <w:rPr>
          <w:rFonts w:ascii="Times New Roman" w:hAnsi="Times New Roman" w:cs="Times New Roman"/>
          <w:sz w:val="24"/>
          <w:szCs w:val="24"/>
        </w:rPr>
      </w:pPr>
      <w:r w:rsidRPr="001A4189">
        <w:rPr>
          <w:rFonts w:ascii="Times New Roman" w:hAnsi="Times New Roman" w:cs="Times New Roman"/>
          <w:sz w:val="24"/>
          <w:szCs w:val="24"/>
        </w:rPr>
        <w:t>le società di capitali in cui la maggioranza dei componenti dell’organo di amministrazione è costituita da donne o la maggioranza delle quote di capitale è detenuta da donne;</w:t>
      </w:r>
    </w:p>
    <w:p w14:paraId="1CA87E54" w14:textId="77777777" w:rsidR="001A4189" w:rsidRPr="001A4189" w:rsidRDefault="001A4189" w:rsidP="006E67CD">
      <w:pPr>
        <w:pStyle w:val="Standard"/>
        <w:widowControl w:val="0"/>
        <w:numPr>
          <w:ilvl w:val="0"/>
          <w:numId w:val="53"/>
        </w:numPr>
        <w:autoSpaceDN w:val="0"/>
        <w:spacing w:before="58" w:after="58" w:line="240" w:lineRule="auto"/>
        <w:textAlignment w:val="auto"/>
        <w:rPr>
          <w:rFonts w:ascii="Times New Roman" w:hAnsi="Times New Roman" w:cs="Times New Roman"/>
          <w:sz w:val="24"/>
          <w:szCs w:val="24"/>
        </w:rPr>
      </w:pPr>
      <w:r w:rsidRPr="001A4189">
        <w:rPr>
          <w:rFonts w:ascii="Times New Roman" w:hAnsi="Times New Roman" w:cs="Times New Roman"/>
          <w:sz w:val="24"/>
          <w:szCs w:val="24"/>
        </w:rPr>
        <w:t>i consorzi composti dal 51% o più da imprese femminili come sopra definite.</w:t>
      </w:r>
    </w:p>
    <w:p w14:paraId="07031790" w14:textId="77777777" w:rsidR="001A4189" w:rsidRPr="001A4189" w:rsidRDefault="001A4189" w:rsidP="003F55B4">
      <w:pPr>
        <w:pStyle w:val="Standard"/>
        <w:spacing w:before="58" w:after="58"/>
        <w:ind w:left="0" w:firstLine="0"/>
        <w:rPr>
          <w:rFonts w:ascii="Times New Roman" w:hAnsi="Times New Roman" w:cs="Times New Roman"/>
          <w:sz w:val="24"/>
          <w:szCs w:val="24"/>
        </w:rPr>
      </w:pPr>
    </w:p>
    <w:p w14:paraId="1CABA7E3" w14:textId="58A749CD" w:rsidR="001A4189" w:rsidRPr="001A4189" w:rsidRDefault="001A4189" w:rsidP="003F55B4">
      <w:pPr>
        <w:pStyle w:val="Standard"/>
        <w:spacing w:before="58" w:after="58"/>
        <w:ind w:left="0" w:firstLine="0"/>
        <w:rPr>
          <w:rFonts w:ascii="Times New Roman" w:hAnsi="Times New Roman" w:cs="Times New Roman"/>
          <w:sz w:val="24"/>
          <w:szCs w:val="24"/>
        </w:rPr>
      </w:pPr>
      <w:r w:rsidRPr="001A4189">
        <w:rPr>
          <w:rFonts w:ascii="Times New Roman" w:hAnsi="Times New Roman" w:cs="Times New Roman"/>
          <w:sz w:val="24"/>
          <w:szCs w:val="24"/>
        </w:rPr>
        <w:t xml:space="preserve">I </w:t>
      </w:r>
      <w:proofErr w:type="gramStart"/>
      <w:r w:rsidRPr="001A4189">
        <w:rPr>
          <w:rFonts w:ascii="Times New Roman" w:hAnsi="Times New Roman" w:cs="Times New Roman"/>
          <w:sz w:val="24"/>
          <w:szCs w:val="24"/>
        </w:rPr>
        <w:t>predetti</w:t>
      </w:r>
      <w:proofErr w:type="gramEnd"/>
      <w:r w:rsidRPr="001A4189">
        <w:rPr>
          <w:rFonts w:ascii="Times New Roman" w:hAnsi="Times New Roman" w:cs="Times New Roman"/>
          <w:sz w:val="24"/>
          <w:szCs w:val="24"/>
        </w:rPr>
        <w:t xml:space="preserve"> requisiti di prevalente partecipazione femminile devono essere posseduti alla data di presentazione della domanda al GAL Appennino Bolognese e mantenuti </w:t>
      </w:r>
      <w:r w:rsidR="00DF567F">
        <w:rPr>
          <w:rFonts w:ascii="Times New Roman" w:hAnsi="Times New Roman" w:cs="Times New Roman"/>
          <w:sz w:val="24"/>
          <w:szCs w:val="24"/>
        </w:rPr>
        <w:t>per l’intera durata del periodo di vincolo</w:t>
      </w:r>
      <w:r w:rsidR="003F55B4">
        <w:rPr>
          <w:rFonts w:ascii="Times New Roman" w:hAnsi="Times New Roman" w:cs="Times New Roman"/>
          <w:sz w:val="24"/>
          <w:szCs w:val="24"/>
        </w:rPr>
        <w:t>.</w:t>
      </w:r>
    </w:p>
    <w:p w14:paraId="00546844" w14:textId="77777777" w:rsidR="001A4189" w:rsidRPr="001A4189" w:rsidRDefault="001A4189" w:rsidP="001A4189">
      <w:pPr>
        <w:pStyle w:val="Standard"/>
        <w:spacing w:before="58" w:after="58"/>
        <w:rPr>
          <w:rFonts w:ascii="Times New Roman" w:hAnsi="Times New Roman" w:cs="Times New Roman"/>
          <w:sz w:val="24"/>
          <w:szCs w:val="24"/>
        </w:rPr>
      </w:pPr>
    </w:p>
    <w:p w14:paraId="4130A00A" w14:textId="77777777" w:rsidR="001A4189" w:rsidRPr="001A4189" w:rsidRDefault="001A4189" w:rsidP="001A4189">
      <w:pPr>
        <w:pStyle w:val="Standard"/>
        <w:spacing w:before="58" w:after="58"/>
        <w:rPr>
          <w:rFonts w:ascii="Times New Roman" w:hAnsi="Times New Roman" w:cs="Times New Roman"/>
          <w:sz w:val="24"/>
          <w:szCs w:val="24"/>
        </w:rPr>
      </w:pPr>
      <w:r w:rsidRPr="001A4189">
        <w:rPr>
          <w:rFonts w:ascii="Times New Roman" w:hAnsi="Times New Roman" w:cs="Times New Roman"/>
          <w:sz w:val="24"/>
          <w:szCs w:val="24"/>
        </w:rPr>
        <w:t>B) REQUISITI DI IMPRESA GIOVANILE</w:t>
      </w:r>
    </w:p>
    <w:p w14:paraId="01788757" w14:textId="77777777" w:rsidR="001A4189" w:rsidRPr="001A4189" w:rsidRDefault="001A4189" w:rsidP="001A4189">
      <w:pPr>
        <w:pStyle w:val="Standard"/>
        <w:spacing w:before="58" w:after="58"/>
        <w:rPr>
          <w:rFonts w:ascii="Times New Roman" w:hAnsi="Times New Roman" w:cs="Times New Roman"/>
          <w:sz w:val="24"/>
          <w:szCs w:val="24"/>
        </w:rPr>
      </w:pPr>
      <w:r w:rsidRPr="001A4189">
        <w:rPr>
          <w:rFonts w:ascii="Times New Roman" w:hAnsi="Times New Roman" w:cs="Times New Roman"/>
          <w:sz w:val="24"/>
          <w:szCs w:val="24"/>
        </w:rPr>
        <w:t>Si ha una rilevanza della componente giovanile nei seguenti casi:</w:t>
      </w:r>
    </w:p>
    <w:p w14:paraId="07ECBF18" w14:textId="77777777" w:rsidR="001A4189" w:rsidRPr="001A4189" w:rsidRDefault="001A4189" w:rsidP="006E67CD">
      <w:pPr>
        <w:pStyle w:val="Standard"/>
        <w:widowControl w:val="0"/>
        <w:numPr>
          <w:ilvl w:val="0"/>
          <w:numId w:val="54"/>
        </w:numPr>
        <w:autoSpaceDN w:val="0"/>
        <w:spacing w:before="58" w:after="58" w:line="240" w:lineRule="auto"/>
        <w:jc w:val="left"/>
        <w:textAlignment w:val="auto"/>
        <w:rPr>
          <w:rFonts w:ascii="Times New Roman" w:hAnsi="Times New Roman" w:cs="Times New Roman"/>
          <w:sz w:val="24"/>
          <w:szCs w:val="24"/>
        </w:rPr>
      </w:pPr>
      <w:r w:rsidRPr="001A4189">
        <w:rPr>
          <w:rFonts w:ascii="Times New Roman" w:hAnsi="Times New Roman" w:cs="Times New Roman"/>
          <w:sz w:val="24"/>
          <w:szCs w:val="24"/>
        </w:rPr>
        <w:t>le imprese individuali con titolare di età non superiore a 40 anni;</w:t>
      </w:r>
    </w:p>
    <w:p w14:paraId="206BAED3" w14:textId="77777777" w:rsidR="001A4189" w:rsidRPr="001A4189" w:rsidRDefault="001A4189" w:rsidP="006E67CD">
      <w:pPr>
        <w:pStyle w:val="Standard"/>
        <w:widowControl w:val="0"/>
        <w:numPr>
          <w:ilvl w:val="0"/>
          <w:numId w:val="54"/>
        </w:numPr>
        <w:autoSpaceDN w:val="0"/>
        <w:spacing w:before="58" w:after="58" w:line="240" w:lineRule="auto"/>
        <w:jc w:val="left"/>
        <w:textAlignment w:val="auto"/>
        <w:rPr>
          <w:rFonts w:ascii="Times New Roman" w:hAnsi="Times New Roman" w:cs="Times New Roman"/>
          <w:sz w:val="24"/>
          <w:szCs w:val="24"/>
        </w:rPr>
      </w:pPr>
      <w:r w:rsidRPr="001A4189">
        <w:rPr>
          <w:rFonts w:ascii="Times New Roman" w:hAnsi="Times New Roman" w:cs="Times New Roman"/>
          <w:sz w:val="24"/>
          <w:szCs w:val="24"/>
        </w:rPr>
        <w:t>le società di persone o le società cooperative in cui almeno il 60% dei soci è costituito da persone fisiche di età non superiore a 40 anni o almeno il 60% delle quote di capitale è detenuto da persone fisiche di età non superiore a 40 anni;</w:t>
      </w:r>
    </w:p>
    <w:p w14:paraId="5E1E8EFC" w14:textId="77777777" w:rsidR="001A4189" w:rsidRPr="001A4189" w:rsidRDefault="001A4189" w:rsidP="006E67CD">
      <w:pPr>
        <w:pStyle w:val="Standard"/>
        <w:widowControl w:val="0"/>
        <w:numPr>
          <w:ilvl w:val="0"/>
          <w:numId w:val="54"/>
        </w:numPr>
        <w:autoSpaceDN w:val="0"/>
        <w:spacing w:before="58" w:after="58" w:line="240" w:lineRule="auto"/>
        <w:jc w:val="left"/>
        <w:textAlignment w:val="auto"/>
        <w:rPr>
          <w:rFonts w:ascii="Times New Roman" w:hAnsi="Times New Roman" w:cs="Times New Roman"/>
          <w:sz w:val="24"/>
          <w:szCs w:val="24"/>
        </w:rPr>
      </w:pPr>
      <w:r w:rsidRPr="001A4189">
        <w:rPr>
          <w:rFonts w:ascii="Times New Roman" w:hAnsi="Times New Roman" w:cs="Times New Roman"/>
          <w:sz w:val="24"/>
          <w:szCs w:val="24"/>
        </w:rPr>
        <w:t>le società di capitali in cui almeno il 60% dei componenti dell’organo di amministrazione è costituito da persone fisiche di età non superiore a 40 anni o almeno il 60% delle quote di capitale è detenuto da persone fisiche di età non superiore a 40 anni;</w:t>
      </w:r>
    </w:p>
    <w:p w14:paraId="55602FD3" w14:textId="77777777" w:rsidR="001A4189" w:rsidRPr="001A4189" w:rsidRDefault="001A4189" w:rsidP="006E67CD">
      <w:pPr>
        <w:pStyle w:val="Standard"/>
        <w:widowControl w:val="0"/>
        <w:numPr>
          <w:ilvl w:val="0"/>
          <w:numId w:val="54"/>
        </w:numPr>
        <w:autoSpaceDN w:val="0"/>
        <w:spacing w:before="58" w:after="58" w:line="240" w:lineRule="auto"/>
        <w:jc w:val="left"/>
        <w:textAlignment w:val="auto"/>
        <w:rPr>
          <w:rFonts w:ascii="Times New Roman" w:hAnsi="Times New Roman" w:cs="Times New Roman"/>
          <w:sz w:val="24"/>
          <w:szCs w:val="24"/>
        </w:rPr>
      </w:pPr>
      <w:r w:rsidRPr="001A4189">
        <w:rPr>
          <w:rFonts w:ascii="Times New Roman" w:hAnsi="Times New Roman" w:cs="Times New Roman"/>
          <w:sz w:val="24"/>
          <w:szCs w:val="24"/>
        </w:rPr>
        <w:t>i consorzi composti dal 51% o più da imprese giovanili come sopra definite.</w:t>
      </w:r>
    </w:p>
    <w:p w14:paraId="6617A4BD" w14:textId="77777777" w:rsidR="001A4189" w:rsidRPr="001A4189" w:rsidRDefault="001A4189" w:rsidP="001A4189">
      <w:pPr>
        <w:pStyle w:val="Standard"/>
        <w:spacing w:before="58" w:after="58"/>
        <w:rPr>
          <w:rFonts w:ascii="Times New Roman" w:hAnsi="Times New Roman" w:cs="Times New Roman"/>
          <w:sz w:val="24"/>
          <w:szCs w:val="24"/>
        </w:rPr>
      </w:pPr>
    </w:p>
    <w:p w14:paraId="14007DF6" w14:textId="24FA7BEB" w:rsidR="001A4189" w:rsidRPr="001A4189" w:rsidRDefault="001A4189" w:rsidP="003F55B4">
      <w:pPr>
        <w:pStyle w:val="Standard"/>
        <w:spacing w:before="58" w:after="58"/>
        <w:ind w:left="0" w:firstLine="0"/>
        <w:rPr>
          <w:rFonts w:ascii="Times New Roman" w:hAnsi="Times New Roman" w:cs="Times New Roman"/>
          <w:sz w:val="24"/>
          <w:szCs w:val="24"/>
        </w:rPr>
      </w:pPr>
      <w:r w:rsidRPr="001A4189">
        <w:rPr>
          <w:rFonts w:ascii="Times New Roman" w:hAnsi="Times New Roman" w:cs="Times New Roman"/>
          <w:sz w:val="24"/>
          <w:szCs w:val="24"/>
        </w:rPr>
        <w:t>Per persone fisiche di età non superiore a 40 anni si intendono coloro che, alla data di presentazione</w:t>
      </w:r>
      <w:r w:rsidR="00DF567F">
        <w:rPr>
          <w:rFonts w:ascii="Times New Roman" w:hAnsi="Times New Roman" w:cs="Times New Roman"/>
          <w:sz w:val="24"/>
          <w:szCs w:val="24"/>
        </w:rPr>
        <w:t xml:space="preserve"> </w:t>
      </w:r>
      <w:r w:rsidRPr="001A4189">
        <w:rPr>
          <w:rFonts w:ascii="Times New Roman" w:hAnsi="Times New Roman" w:cs="Times New Roman"/>
          <w:sz w:val="24"/>
          <w:szCs w:val="24"/>
        </w:rPr>
        <w:t>della domanda alla Regione, non hanno compiuto il quarantunesimo anno di età.</w:t>
      </w:r>
    </w:p>
    <w:p w14:paraId="71ECF964" w14:textId="77777777" w:rsidR="001A4189" w:rsidRPr="001A4189" w:rsidRDefault="001A4189" w:rsidP="001A4189">
      <w:pPr>
        <w:pStyle w:val="Standard"/>
        <w:spacing w:before="58" w:after="58"/>
        <w:rPr>
          <w:rFonts w:ascii="Times New Roman" w:hAnsi="Times New Roman" w:cs="Times New Roman"/>
          <w:sz w:val="24"/>
          <w:szCs w:val="24"/>
        </w:rPr>
      </w:pPr>
    </w:p>
    <w:p w14:paraId="755E5AE2" w14:textId="7743CC3C" w:rsidR="008B267C" w:rsidRDefault="001A4189" w:rsidP="001A4189">
      <w:pPr>
        <w:pStyle w:val="Standard"/>
        <w:spacing w:before="58" w:after="58"/>
        <w:ind w:left="0" w:firstLine="0"/>
        <w:rPr>
          <w:rFonts w:ascii="Times New Roman" w:hAnsi="Times New Roman" w:cs="Times New Roman"/>
          <w:sz w:val="24"/>
          <w:szCs w:val="24"/>
        </w:rPr>
      </w:pPr>
      <w:r w:rsidRPr="001A4189">
        <w:rPr>
          <w:rFonts w:ascii="Times New Roman" w:hAnsi="Times New Roman" w:cs="Times New Roman"/>
          <w:sz w:val="24"/>
          <w:szCs w:val="24"/>
        </w:rPr>
        <w:t xml:space="preserve">I </w:t>
      </w:r>
      <w:proofErr w:type="gramStart"/>
      <w:r w:rsidRPr="001A4189">
        <w:rPr>
          <w:rFonts w:ascii="Times New Roman" w:hAnsi="Times New Roman" w:cs="Times New Roman"/>
          <w:sz w:val="24"/>
          <w:szCs w:val="24"/>
        </w:rPr>
        <w:t>predetti</w:t>
      </w:r>
      <w:proofErr w:type="gramEnd"/>
      <w:r w:rsidRPr="001A4189">
        <w:rPr>
          <w:rFonts w:ascii="Times New Roman" w:hAnsi="Times New Roman" w:cs="Times New Roman"/>
          <w:sz w:val="24"/>
          <w:szCs w:val="24"/>
        </w:rPr>
        <w:t xml:space="preserve"> requisiti di prevalente partecipazione giovanile devono essere posseduti alla data di presentazione della domanda al GAL Appennino Bolognese e mantenuti fino alla data di esecutività dell’atto di concessione del contributo.</w:t>
      </w:r>
    </w:p>
    <w:p w14:paraId="7EFF053E" w14:textId="5C612533" w:rsidR="008B267C" w:rsidRDefault="008B267C">
      <w:pPr>
        <w:rPr>
          <w:rFonts w:eastAsia="SimSun"/>
          <w:kern w:val="1"/>
          <w:sz w:val="24"/>
          <w:szCs w:val="24"/>
          <w:lang w:eastAsia="ar-SA"/>
        </w:rPr>
      </w:pPr>
    </w:p>
    <w:sectPr w:rsidR="008B267C" w:rsidSect="00512F87">
      <w:footnotePr>
        <w:numRestart w:val="eachPage"/>
      </w:footnotePr>
      <w:pgSz w:w="11906" w:h="16838" w:code="9"/>
      <w:pgMar w:top="1276" w:right="1274" w:bottom="1276" w:left="1276" w:header="1134" w:footer="25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1FDD" w14:textId="77777777" w:rsidR="008E22BE" w:rsidRDefault="008E22BE">
      <w:r>
        <w:separator/>
      </w:r>
    </w:p>
  </w:endnote>
  <w:endnote w:type="continuationSeparator" w:id="0">
    <w:p w14:paraId="7095A9D6" w14:textId="77777777" w:rsidR="008E22BE" w:rsidRDefault="008E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angal">
    <w:panose1 w:val="00000400000000000000"/>
    <w:charset w:val="01"/>
    <w:family w:val="roman"/>
    <w:notTrueType/>
    <w:pitch w:val="variable"/>
    <w:sig w:usb0="00002000" w:usb1="00000000" w:usb2="00000000" w:usb3="00000000" w:csb0="00000000" w:csb1="00000000"/>
  </w:font>
  <w:font w:name="Latha">
    <w:panose1 w:val="02000400000000000000"/>
    <w:charset w:val="01"/>
    <w:family w:val="roman"/>
    <w:notTrueType/>
    <w:pitch w:val="variable"/>
    <w:sig w:usb0="0004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TE55BFD98t00">
    <w:charset w:val="00"/>
    <w:family w:val="auto"/>
    <w:pitch w:val="default"/>
  </w:font>
  <w:font w:name="DejaVu Sans">
    <w:charset w:val="00"/>
    <w:family w:val="swiss"/>
    <w:pitch w:val="variable"/>
    <w:sig w:usb0="E7000EFF" w:usb1="5200FDFF" w:usb2="0A042021" w:usb3="00000000" w:csb0="000001BF" w:csb1="00000000"/>
  </w:font>
  <w:font w:name="Liberation Serif">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2C32" w14:textId="77777777" w:rsidR="00815A4B" w:rsidRDefault="00815A4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756071" w14:textId="77777777" w:rsidR="00815A4B" w:rsidRDefault="00815A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C862" w14:textId="00C1D5C5" w:rsidR="00815A4B" w:rsidRDefault="00815A4B">
    <w:pPr>
      <w:pStyle w:val="Pidipagina"/>
      <w:jc w:val="right"/>
    </w:pPr>
    <w:r>
      <w:fldChar w:fldCharType="begin"/>
    </w:r>
    <w:r>
      <w:instrText>PAGE   \* MERGEFORMAT</w:instrText>
    </w:r>
    <w:r>
      <w:fldChar w:fldCharType="separate"/>
    </w:r>
    <w:r w:rsidR="009E2F9B">
      <w:rPr>
        <w:noProof/>
      </w:rPr>
      <w:t>18</w:t>
    </w:r>
    <w:r>
      <w:fldChar w:fldCharType="end"/>
    </w:r>
  </w:p>
  <w:p w14:paraId="58AE132B" w14:textId="77777777" w:rsidR="00815A4B" w:rsidRPr="009C2AA0" w:rsidRDefault="00815A4B" w:rsidP="004F3EEA">
    <w:pPr>
      <w:pStyle w:val="Pidipagina"/>
      <w:pBdr>
        <w:top w:val="single" w:sz="4" w:space="1" w:color="auto"/>
      </w:pBdr>
      <w:tabs>
        <w:tab w:val="clear" w:pos="4819"/>
        <w:tab w:val="center" w:pos="0"/>
      </w:tabs>
      <w:jc w:val="center"/>
      <w:rPr>
        <w:sz w:val="16"/>
      </w:rPr>
    </w:pPr>
    <w:r w:rsidRPr="009C2AA0">
      <w:rPr>
        <w:sz w:val="16"/>
      </w:rPr>
      <w:t>GAL Appennino Bolognese</w:t>
    </w:r>
  </w:p>
  <w:p w14:paraId="292241F9" w14:textId="6FE1F926" w:rsidR="00815A4B" w:rsidRPr="009C2AA0" w:rsidRDefault="00815A4B" w:rsidP="004F3EEA">
    <w:pPr>
      <w:pStyle w:val="Pidipagina"/>
      <w:tabs>
        <w:tab w:val="clear" w:pos="4819"/>
        <w:tab w:val="center" w:pos="0"/>
      </w:tabs>
      <w:jc w:val="center"/>
      <w:rPr>
        <w:sz w:val="16"/>
      </w:rPr>
    </w:pPr>
    <w:r>
      <w:rPr>
        <w:sz w:val="16"/>
      </w:rPr>
      <w:t xml:space="preserve">Misura 19 </w:t>
    </w:r>
    <w:r w:rsidRPr="009C2AA0">
      <w:rPr>
        <w:sz w:val="16"/>
      </w:rPr>
      <w:t xml:space="preserve">– </w:t>
    </w:r>
    <w:r w:rsidRPr="009C2AA0">
      <w:rPr>
        <w:i/>
        <w:sz w:val="16"/>
      </w:rPr>
      <w:t>Sostegno dello Sviluppo Locale LEADER</w:t>
    </w:r>
  </w:p>
  <w:p w14:paraId="2249AFC5" w14:textId="7E2516A0" w:rsidR="00815A4B" w:rsidRDefault="00815A4B" w:rsidP="004F3EEA">
    <w:pPr>
      <w:pStyle w:val="Pidipagina"/>
      <w:tabs>
        <w:tab w:val="clear" w:pos="4819"/>
        <w:tab w:val="center" w:pos="0"/>
      </w:tabs>
      <w:jc w:val="center"/>
      <w:rPr>
        <w:sz w:val="16"/>
      </w:rPr>
    </w:pPr>
    <w:r>
      <w:rPr>
        <w:sz w:val="16"/>
      </w:rPr>
      <w:t>Op.</w:t>
    </w:r>
    <w:r w:rsidRPr="009C2AA0">
      <w:rPr>
        <w:sz w:val="16"/>
      </w:rPr>
      <w:t xml:space="preserve"> 19</w:t>
    </w:r>
    <w:r>
      <w:rPr>
        <w:sz w:val="16"/>
      </w:rPr>
      <w:t>.2.02 - Azione 11C</w:t>
    </w:r>
    <w:r w:rsidRPr="009C2AA0">
      <w:rPr>
        <w:sz w:val="16"/>
      </w:rPr>
      <w:t xml:space="preserve"> “</w:t>
    </w:r>
    <w:r>
      <w:rPr>
        <w:sz w:val="16"/>
      </w:rPr>
      <w:t>Aiuto</w:t>
    </w:r>
    <w:r w:rsidRPr="007B1AB8">
      <w:rPr>
        <w:sz w:val="16"/>
      </w:rPr>
      <w:t xml:space="preserve"> all’avviamento e investimenti in neoimprese extra-agricole</w:t>
    </w:r>
    <w:r>
      <w:rPr>
        <w:sz w:val="16"/>
      </w:rPr>
      <w:t xml:space="preserve"> in zone rurali</w:t>
    </w:r>
    <w:r w:rsidRPr="009C2AA0">
      <w:rPr>
        <w:sz w:val="16"/>
      </w:rPr>
      <w:t>”</w:t>
    </w:r>
    <w:r>
      <w:rPr>
        <w:sz w:val="16"/>
      </w:rPr>
      <w:t xml:space="preserve"> – anno 2019</w:t>
    </w:r>
  </w:p>
  <w:p w14:paraId="7FE8E8E3" w14:textId="77777777" w:rsidR="00815A4B" w:rsidRDefault="00815A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A564" w14:textId="77777777" w:rsidR="008E22BE" w:rsidRDefault="008E22BE">
      <w:r>
        <w:separator/>
      </w:r>
    </w:p>
  </w:footnote>
  <w:footnote w:type="continuationSeparator" w:id="0">
    <w:p w14:paraId="3714DBF2" w14:textId="77777777" w:rsidR="008E22BE" w:rsidRDefault="008E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E08965A"/>
    <w:lvl w:ilvl="0">
      <w:start w:val="1"/>
      <w:numFmt w:val="bullet"/>
      <w:pStyle w:val="Puntoelenco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A0B546"/>
    <w:lvl w:ilvl="0">
      <w:start w:val="1"/>
      <w:numFmt w:val="bullet"/>
      <w:pStyle w:val="Puntoelenco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0CA8ACC"/>
    <w:lvl w:ilvl="0">
      <w:start w:val="1"/>
      <w:numFmt w:val="bullet"/>
      <w:pStyle w:val="Puntoelenco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BDEB5B2"/>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00000004"/>
    <w:multiLevelType w:val="singleLevel"/>
    <w:tmpl w:val="0B7E31E4"/>
    <w:name w:val="WW8Num4"/>
    <w:lvl w:ilvl="0">
      <w:start w:val="1"/>
      <w:numFmt w:val="bullet"/>
      <w:lvlText w:val=""/>
      <w:lvlJc w:val="left"/>
      <w:pPr>
        <w:tabs>
          <w:tab w:val="num" w:pos="926"/>
        </w:tabs>
        <w:ind w:left="926" w:hanging="360"/>
      </w:pPr>
      <w:rPr>
        <w:rFonts w:ascii="Symbol" w:hAnsi="Symbol" w:cs="Symbol" w:hint="default"/>
        <w:sz w:val="24"/>
        <w:szCs w:val="16"/>
      </w:rPr>
    </w:lvl>
  </w:abstractNum>
  <w:abstractNum w:abstractNumId="8"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6"/>
    <w:multiLevelType w:val="singleLevel"/>
    <w:tmpl w:val="00000006"/>
    <w:name w:val="WW8Num6"/>
    <w:lvl w:ilvl="0">
      <w:start w:val="6"/>
      <w:numFmt w:val="decimal"/>
      <w:lvlText w:val="%1)"/>
      <w:lvlJc w:val="left"/>
      <w:pPr>
        <w:tabs>
          <w:tab w:val="num" w:pos="405"/>
        </w:tabs>
        <w:ind w:left="405" w:hanging="405"/>
      </w:pPr>
      <w:rPr>
        <w:rFonts w:ascii="Times New Roman" w:hAnsi="Times New Roman" w:cs="Times New Roman" w:hint="default"/>
      </w:rPr>
    </w:lvl>
  </w:abstractNum>
  <w:abstractNum w:abstractNumId="10" w15:restartNumberingAfterBreak="0">
    <w:nsid w:val="00000007"/>
    <w:multiLevelType w:val="singleLevel"/>
    <w:tmpl w:val="00000007"/>
    <w:name w:val="WW8Num7"/>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11" w15:restartNumberingAfterBreak="0">
    <w:nsid w:val="00000008"/>
    <w:multiLevelType w:val="singleLevel"/>
    <w:tmpl w:val="AF3C261E"/>
    <w:name w:val="WW8Num8"/>
    <w:lvl w:ilvl="0">
      <w:start w:val="1"/>
      <w:numFmt w:val="decimal"/>
      <w:lvlText w:val="%1."/>
      <w:lvlJc w:val="left"/>
      <w:pPr>
        <w:tabs>
          <w:tab w:val="num" w:pos="757"/>
        </w:tabs>
        <w:ind w:left="737" w:hanging="340"/>
      </w:pPr>
      <w:rPr>
        <w:rFonts w:ascii="Times" w:hAnsi="Times" w:cs="Times" w:hint="default"/>
        <w:b w:val="0"/>
        <w:i w:val="0"/>
        <w:caps w:val="0"/>
        <w:smallCaps w:val="0"/>
        <w:strike w:val="0"/>
        <w:dstrike w:val="0"/>
        <w:vanish w:val="0"/>
        <w:color w:val="00000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09"/>
    <w:multiLevelType w:val="multilevel"/>
    <w:tmpl w:val="00000009"/>
    <w:name w:val="WW8Num9"/>
    <w:lvl w:ilvl="0">
      <w:start w:val="1"/>
      <w:numFmt w:val="lowerLetter"/>
      <w:lvlText w:val="%1)"/>
      <w:lvlJc w:val="left"/>
      <w:pPr>
        <w:tabs>
          <w:tab w:val="num" w:pos="567"/>
        </w:tabs>
        <w:ind w:left="567" w:hanging="567"/>
      </w:pPr>
      <w:rPr>
        <w:rFonts w:cs="Times New Roman" w:hint="default"/>
        <w:sz w:val="24"/>
        <w:szCs w:val="24"/>
      </w:rPr>
    </w:lvl>
    <w:lvl w:ilvl="1">
      <w:numFmt w:val="bullet"/>
      <w:lvlText w:val="-"/>
      <w:lvlJc w:val="left"/>
      <w:pPr>
        <w:tabs>
          <w:tab w:val="num" w:pos="1647"/>
        </w:tabs>
        <w:ind w:left="1647" w:hanging="567"/>
      </w:pPr>
      <w:rPr>
        <w:rFonts w:ascii="Times" w:hAnsi="Time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A"/>
    <w:multiLevelType w:val="singleLevel"/>
    <w:tmpl w:val="0000000A"/>
    <w:name w:val="WW8Num10"/>
    <w:lvl w:ilvl="0">
      <w:start w:val="3"/>
      <w:numFmt w:val="decimal"/>
      <w:lvlText w:val="%1)"/>
      <w:lvlJc w:val="left"/>
      <w:pPr>
        <w:tabs>
          <w:tab w:val="num" w:pos="405"/>
        </w:tabs>
        <w:ind w:left="405" w:hanging="405"/>
      </w:pPr>
      <w:rPr>
        <w:rFonts w:ascii="Times New Roman" w:hAnsi="Times New Roman" w:cs="Times New Roman" w:hint="default"/>
        <w:color w:val="0000FF"/>
      </w:rPr>
    </w:lvl>
  </w:abstractNum>
  <w:abstractNum w:abstractNumId="14" w15:restartNumberingAfterBreak="0">
    <w:nsid w:val="0000000B"/>
    <w:multiLevelType w:val="singleLevel"/>
    <w:tmpl w:val="0000000B"/>
    <w:name w:val="WW8Num12"/>
    <w:lvl w:ilvl="0">
      <w:start w:val="1"/>
      <w:numFmt w:val="bullet"/>
      <w:lvlText w:val="-"/>
      <w:lvlJc w:val="left"/>
      <w:pPr>
        <w:tabs>
          <w:tab w:val="num" w:pos="567"/>
        </w:tabs>
        <w:ind w:left="567" w:hanging="567"/>
      </w:pPr>
      <w:rPr>
        <w:rFonts w:ascii="Times" w:hAnsi="Times" w:cs="Times New Roman"/>
        <w:sz w:val="24"/>
        <w:szCs w:val="24"/>
      </w:rPr>
    </w:lvl>
  </w:abstractNum>
  <w:abstractNum w:abstractNumId="15" w15:restartNumberingAfterBreak="0">
    <w:nsid w:val="0000000C"/>
    <w:multiLevelType w:val="singleLevel"/>
    <w:tmpl w:val="456CD544"/>
    <w:name w:val="WW8Num13"/>
    <w:lvl w:ilvl="0">
      <w:start w:val="2"/>
      <w:numFmt w:val="bullet"/>
      <w:lvlText w:val="-"/>
      <w:lvlJc w:val="left"/>
      <w:pPr>
        <w:tabs>
          <w:tab w:val="num" w:pos="397"/>
        </w:tabs>
        <w:ind w:left="397" w:hanging="397"/>
      </w:pPr>
      <w:rPr>
        <w:rFonts w:ascii="Symbol" w:hAnsi="Symbol" w:cs="Times" w:hint="default"/>
        <w:b w:val="0"/>
        <w:i w:val="0"/>
        <w:caps w:val="0"/>
        <w:smallCaps w:val="0"/>
        <w:strike w:val="0"/>
        <w:dstrike w:val="0"/>
        <w:vanish w:val="0"/>
        <w:color w:val="000000"/>
        <w:position w:val="0"/>
        <w:sz w:val="20"/>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0D"/>
    <w:multiLevelType w:val="singleLevel"/>
    <w:tmpl w:val="0000000D"/>
    <w:name w:val="WW8Num1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0F"/>
    <w:multiLevelType w:val="singleLevel"/>
    <w:tmpl w:val="0000000F"/>
    <w:name w:val="WW8Num35"/>
    <w:lvl w:ilvl="0">
      <w:numFmt w:val="bullet"/>
      <w:lvlText w:val="-"/>
      <w:lvlJc w:val="left"/>
      <w:pPr>
        <w:tabs>
          <w:tab w:val="num" w:pos="567"/>
        </w:tabs>
        <w:ind w:left="567" w:hanging="567"/>
      </w:pPr>
      <w:rPr>
        <w:rFonts w:ascii="Times New Roman" w:hAnsi="Times New Roman" w:cs="Times New Roman" w:hint="default"/>
        <w:sz w:val="24"/>
        <w:szCs w:val="24"/>
      </w:rPr>
    </w:lvl>
  </w:abstractNum>
  <w:abstractNum w:abstractNumId="18" w15:restartNumberingAfterBreak="0">
    <w:nsid w:val="00000010"/>
    <w:multiLevelType w:val="singleLevel"/>
    <w:tmpl w:val="00000010"/>
    <w:name w:val="WW8Num18"/>
    <w:lvl w:ilvl="0">
      <w:numFmt w:val="bullet"/>
      <w:lvlText w:val="-"/>
      <w:lvlJc w:val="left"/>
      <w:pPr>
        <w:tabs>
          <w:tab w:val="num" w:pos="360"/>
        </w:tabs>
        <w:ind w:left="360" w:hanging="360"/>
      </w:pPr>
      <w:rPr>
        <w:rFonts w:ascii="Times New Roman" w:hAnsi="Times New Roman"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Times New Roman" w:hint="default"/>
        <w:kern w:val="1"/>
        <w:sz w:val="24"/>
        <w:szCs w:val="24"/>
        <w:lang w:eastAsia="hi-IN" w:bidi="hi-IN"/>
      </w:rPr>
    </w:lvl>
    <w:lvl w:ilvl="1">
      <w:start w:val="1"/>
      <w:numFmt w:val="bullet"/>
      <w:lvlText w:val=""/>
      <w:lvlJc w:val="left"/>
      <w:pPr>
        <w:tabs>
          <w:tab w:val="num" w:pos="1080"/>
        </w:tabs>
        <w:ind w:left="1080" w:hanging="340"/>
      </w:pPr>
      <w:rPr>
        <w:rFonts w:ascii="Symbol" w:hAnsi="Symbol" w:cs="Times New Roman" w:hint="default"/>
        <w:kern w:val="1"/>
        <w:sz w:val="24"/>
        <w:szCs w:val="24"/>
        <w:lang w:eastAsia="hi-IN" w:bidi="hi-IN"/>
      </w:rPr>
    </w:lvl>
    <w:lvl w:ilvl="2">
      <w:start w:val="1"/>
      <w:numFmt w:val="bullet"/>
      <w:lvlText w:val=""/>
      <w:lvlJc w:val="left"/>
      <w:pPr>
        <w:tabs>
          <w:tab w:val="num" w:pos="1820"/>
        </w:tabs>
        <w:ind w:left="1820" w:hanging="360"/>
      </w:pPr>
      <w:rPr>
        <w:rFonts w:ascii="Wingdings" w:hAnsi="Wingdings"/>
      </w:rPr>
    </w:lvl>
    <w:lvl w:ilvl="3">
      <w:start w:val="1"/>
      <w:numFmt w:val="bullet"/>
      <w:lvlText w:val=""/>
      <w:lvlJc w:val="left"/>
      <w:pPr>
        <w:tabs>
          <w:tab w:val="num" w:pos="2540"/>
        </w:tabs>
        <w:ind w:left="2540" w:hanging="360"/>
      </w:pPr>
      <w:rPr>
        <w:rFonts w:ascii="Symbol" w:hAnsi="Symbol" w:cs="Times New Roman" w:hint="default"/>
        <w:kern w:val="1"/>
        <w:sz w:val="24"/>
        <w:szCs w:val="24"/>
        <w:lang w:eastAsia="hi-IN" w:bidi="hi-IN"/>
      </w:rPr>
    </w:lvl>
    <w:lvl w:ilvl="4">
      <w:start w:val="1"/>
      <w:numFmt w:val="bullet"/>
      <w:lvlText w:val="o"/>
      <w:lvlJc w:val="left"/>
      <w:pPr>
        <w:tabs>
          <w:tab w:val="num" w:pos="3260"/>
        </w:tabs>
        <w:ind w:left="3260" w:hanging="360"/>
      </w:pPr>
      <w:rPr>
        <w:rFonts w:ascii="Courier New" w:hAnsi="Courier New"/>
      </w:rPr>
    </w:lvl>
    <w:lvl w:ilvl="5">
      <w:start w:val="1"/>
      <w:numFmt w:val="bullet"/>
      <w:lvlText w:val=""/>
      <w:lvlJc w:val="left"/>
      <w:pPr>
        <w:tabs>
          <w:tab w:val="num" w:pos="3980"/>
        </w:tabs>
        <w:ind w:left="3980" w:hanging="360"/>
      </w:pPr>
      <w:rPr>
        <w:rFonts w:ascii="Wingdings" w:hAnsi="Wingdings"/>
      </w:rPr>
    </w:lvl>
    <w:lvl w:ilvl="6">
      <w:start w:val="1"/>
      <w:numFmt w:val="bullet"/>
      <w:lvlText w:val=""/>
      <w:lvlJc w:val="left"/>
      <w:pPr>
        <w:tabs>
          <w:tab w:val="num" w:pos="4700"/>
        </w:tabs>
        <w:ind w:left="4700" w:hanging="360"/>
      </w:pPr>
      <w:rPr>
        <w:rFonts w:ascii="Symbol" w:hAnsi="Symbol" w:cs="Times New Roman" w:hint="default"/>
        <w:kern w:val="1"/>
        <w:sz w:val="24"/>
        <w:szCs w:val="24"/>
        <w:lang w:eastAsia="hi-IN" w:bidi="hi-IN"/>
      </w:rPr>
    </w:lvl>
    <w:lvl w:ilvl="7">
      <w:start w:val="1"/>
      <w:numFmt w:val="bullet"/>
      <w:lvlText w:val="o"/>
      <w:lvlJc w:val="left"/>
      <w:pPr>
        <w:tabs>
          <w:tab w:val="num" w:pos="5420"/>
        </w:tabs>
        <w:ind w:left="5420" w:hanging="360"/>
      </w:pPr>
      <w:rPr>
        <w:rFonts w:ascii="Courier New" w:hAnsi="Courier New"/>
      </w:rPr>
    </w:lvl>
    <w:lvl w:ilvl="8">
      <w:start w:val="1"/>
      <w:numFmt w:val="bullet"/>
      <w:lvlText w:val=""/>
      <w:lvlJc w:val="left"/>
      <w:pPr>
        <w:tabs>
          <w:tab w:val="num" w:pos="6140"/>
        </w:tabs>
        <w:ind w:left="6140" w:hanging="360"/>
      </w:pPr>
      <w:rPr>
        <w:rFonts w:ascii="Wingdings" w:hAnsi="Wingdings"/>
      </w:rPr>
    </w:lvl>
  </w:abstractNum>
  <w:abstractNum w:abstractNumId="20"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Vladimir Script" w:hAnsi="Vladimir Script" w:cs="Times" w:hint="default"/>
        <w:color w:val="auto"/>
        <w:sz w:val="20"/>
        <w:szCs w:val="20"/>
      </w:rPr>
    </w:lvl>
  </w:abstractNum>
  <w:abstractNum w:abstractNumId="21" w15:restartNumberingAfterBreak="0">
    <w:nsid w:val="00000014"/>
    <w:multiLevelType w:val="singleLevel"/>
    <w:tmpl w:val="00000014"/>
    <w:name w:val="WW8Num20"/>
    <w:lvl w:ilvl="0">
      <w:numFmt w:val="bullet"/>
      <w:lvlText w:val="-"/>
      <w:lvlJc w:val="left"/>
      <w:pPr>
        <w:tabs>
          <w:tab w:val="num" w:pos="360"/>
        </w:tabs>
        <w:ind w:left="360" w:hanging="360"/>
      </w:pPr>
      <w:rPr>
        <w:rFonts w:ascii="Times New Roman" w:hAnsi="Times New Roman" w:cs="Times" w:hint="default"/>
        <w:b w:val="0"/>
        <w:i w:val="0"/>
        <w:caps w:val="0"/>
        <w:smallCaps w:val="0"/>
        <w:strike w:val="0"/>
        <w:dstrike w:val="0"/>
        <w:vanish w:val="0"/>
        <w:color w:val="000000"/>
        <w:position w:val="0"/>
        <w:sz w:val="24"/>
        <w:szCs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Times" w:hint="default"/>
        <w:color w:val="auto"/>
        <w:sz w:val="20"/>
        <w:szCs w:val="20"/>
      </w:rPr>
    </w:lvl>
  </w:abstractNum>
  <w:abstractNum w:abstractNumId="23" w15:restartNumberingAfterBreak="0">
    <w:nsid w:val="00000016"/>
    <w:multiLevelType w:val="singleLevel"/>
    <w:tmpl w:val="00000016"/>
    <w:name w:val="WW8Num28"/>
    <w:lvl w:ilvl="0">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000017"/>
    <w:multiLevelType w:val="singleLevel"/>
    <w:tmpl w:val="00000017"/>
    <w:name w:val="WW8Num29"/>
    <w:lvl w:ilvl="0">
      <w:numFmt w:val="bullet"/>
      <w:lvlText w:val="-"/>
      <w:lvlJc w:val="left"/>
      <w:pPr>
        <w:tabs>
          <w:tab w:val="num" w:pos="1040"/>
        </w:tabs>
        <w:ind w:left="1021" w:hanging="341"/>
      </w:pPr>
      <w:rPr>
        <w:rFonts w:ascii="Times New Roman" w:hAnsi="Times New Roman" w:hint="default"/>
        <w:color w:val="000000"/>
        <w:sz w:val="24"/>
        <w:szCs w:val="24"/>
      </w:rPr>
    </w:lvl>
  </w:abstractNum>
  <w:abstractNum w:abstractNumId="25" w15:restartNumberingAfterBreak="0">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19"/>
    <w:multiLevelType w:val="multilevel"/>
    <w:tmpl w:val="00000019"/>
    <w:name w:val="WW8Num31"/>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000001A"/>
    <w:multiLevelType w:val="singleLevel"/>
    <w:tmpl w:val="BDF4CBF0"/>
    <w:name w:val="WW8Num32"/>
    <w:lvl w:ilvl="0">
      <w:start w:val="1"/>
      <w:numFmt w:val="lowerLetter"/>
      <w:lvlText w:val="%1)"/>
      <w:lvlJc w:val="left"/>
      <w:pPr>
        <w:tabs>
          <w:tab w:val="num" w:pos="567"/>
        </w:tabs>
        <w:ind w:left="567" w:hanging="567"/>
      </w:pPr>
      <w:rPr>
        <w:rFonts w:ascii="Times New Roman" w:eastAsia="Times New Roman" w:hAnsi="Times New Roman" w:cs="Times New Roman" w:hint="default"/>
        <w:i/>
        <w:iCs/>
        <w:sz w:val="20"/>
        <w:szCs w:val="24"/>
      </w:rPr>
    </w:lvl>
  </w:abstractNum>
  <w:abstractNum w:abstractNumId="28" w15:restartNumberingAfterBreak="0">
    <w:nsid w:val="0000001B"/>
    <w:multiLevelType w:val="singleLevel"/>
    <w:tmpl w:val="0000001B"/>
    <w:name w:val="WW8Num33"/>
    <w:lvl w:ilvl="0">
      <w:numFmt w:val="bullet"/>
      <w:lvlText w:val="-"/>
      <w:lvlJc w:val="left"/>
      <w:pPr>
        <w:tabs>
          <w:tab w:val="num" w:pos="567"/>
        </w:tabs>
        <w:ind w:left="567" w:hanging="567"/>
      </w:pPr>
      <w:rPr>
        <w:rFonts w:ascii="Times" w:hAnsi="Times" w:cs="Times" w:hint="default"/>
        <w:sz w:val="20"/>
        <w:szCs w:val="20"/>
      </w:rPr>
    </w:lvl>
  </w:abstractNum>
  <w:abstractNum w:abstractNumId="29" w15:restartNumberingAfterBreak="0">
    <w:nsid w:val="0000001C"/>
    <w:multiLevelType w:val="multilevel"/>
    <w:tmpl w:val="0000001C"/>
    <w:name w:val="WW8Num3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0000001F"/>
    <w:multiLevelType w:val="singleLevel"/>
    <w:tmpl w:val="0000001F"/>
    <w:name w:val="WW8Num39"/>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31" w15:restartNumberingAfterBreak="0">
    <w:nsid w:val="00000021"/>
    <w:multiLevelType w:val="singleLevel"/>
    <w:tmpl w:val="00000021"/>
    <w:name w:val="WW8Num41"/>
    <w:lvl w:ilvl="0">
      <w:start w:val="1"/>
      <w:numFmt w:val="decimal"/>
      <w:lvlText w:val="%1."/>
      <w:lvlJc w:val="left"/>
      <w:pPr>
        <w:tabs>
          <w:tab w:val="num" w:pos="708"/>
        </w:tabs>
        <w:ind w:left="708" w:hanging="567"/>
      </w:pPr>
      <w:rPr>
        <w:rFonts w:ascii="Times New Roman" w:hAnsi="Times New Roman" w:cs="Times New Roman" w:hint="default"/>
        <w:sz w:val="24"/>
        <w:szCs w:val="24"/>
      </w:rPr>
    </w:lvl>
  </w:abstractNum>
  <w:abstractNum w:abstractNumId="32" w15:restartNumberingAfterBreak="0">
    <w:nsid w:val="00000022"/>
    <w:multiLevelType w:val="singleLevel"/>
    <w:tmpl w:val="00000022"/>
    <w:name w:val="WW8Num42"/>
    <w:lvl w:ilvl="0">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4456A3C"/>
    <w:multiLevelType w:val="hybridMultilevel"/>
    <w:tmpl w:val="7EACFDD0"/>
    <w:lvl w:ilvl="0" w:tplc="9488B0C2">
      <w:start w:val="1"/>
      <w:numFmt w:val="bullet"/>
      <w:lvlText w:val=""/>
      <w:lvlJc w:val="left"/>
      <w:pPr>
        <w:ind w:left="-1539" w:hanging="360"/>
      </w:pPr>
      <w:rPr>
        <w:rFonts w:ascii="Symbol" w:hAnsi="Symbol" w:hint="default"/>
      </w:rPr>
    </w:lvl>
    <w:lvl w:ilvl="1" w:tplc="04100003" w:tentative="1">
      <w:start w:val="1"/>
      <w:numFmt w:val="bullet"/>
      <w:lvlText w:val="o"/>
      <w:lvlJc w:val="left"/>
      <w:pPr>
        <w:ind w:left="-819" w:hanging="360"/>
      </w:pPr>
      <w:rPr>
        <w:rFonts w:ascii="Courier New" w:hAnsi="Courier New" w:cs="Courier New" w:hint="default"/>
      </w:rPr>
    </w:lvl>
    <w:lvl w:ilvl="2" w:tplc="04100005" w:tentative="1">
      <w:start w:val="1"/>
      <w:numFmt w:val="bullet"/>
      <w:lvlText w:val=""/>
      <w:lvlJc w:val="left"/>
      <w:pPr>
        <w:ind w:left="-99" w:hanging="360"/>
      </w:pPr>
      <w:rPr>
        <w:rFonts w:ascii="Wingdings" w:hAnsi="Wingdings" w:hint="default"/>
      </w:rPr>
    </w:lvl>
    <w:lvl w:ilvl="3" w:tplc="04100001" w:tentative="1">
      <w:start w:val="1"/>
      <w:numFmt w:val="bullet"/>
      <w:lvlText w:val=""/>
      <w:lvlJc w:val="left"/>
      <w:pPr>
        <w:ind w:left="621" w:hanging="360"/>
      </w:pPr>
      <w:rPr>
        <w:rFonts w:ascii="Symbol" w:hAnsi="Symbol" w:hint="default"/>
      </w:rPr>
    </w:lvl>
    <w:lvl w:ilvl="4" w:tplc="04100003" w:tentative="1">
      <w:start w:val="1"/>
      <w:numFmt w:val="bullet"/>
      <w:lvlText w:val="o"/>
      <w:lvlJc w:val="left"/>
      <w:pPr>
        <w:ind w:left="1341" w:hanging="360"/>
      </w:pPr>
      <w:rPr>
        <w:rFonts w:ascii="Courier New" w:hAnsi="Courier New" w:cs="Courier New" w:hint="default"/>
      </w:rPr>
    </w:lvl>
    <w:lvl w:ilvl="5" w:tplc="04100005" w:tentative="1">
      <w:start w:val="1"/>
      <w:numFmt w:val="bullet"/>
      <w:lvlText w:val=""/>
      <w:lvlJc w:val="left"/>
      <w:pPr>
        <w:ind w:left="2061" w:hanging="360"/>
      </w:pPr>
      <w:rPr>
        <w:rFonts w:ascii="Wingdings" w:hAnsi="Wingdings" w:hint="default"/>
      </w:rPr>
    </w:lvl>
    <w:lvl w:ilvl="6" w:tplc="04100001" w:tentative="1">
      <w:start w:val="1"/>
      <w:numFmt w:val="bullet"/>
      <w:lvlText w:val=""/>
      <w:lvlJc w:val="left"/>
      <w:pPr>
        <w:ind w:left="2781" w:hanging="360"/>
      </w:pPr>
      <w:rPr>
        <w:rFonts w:ascii="Symbol" w:hAnsi="Symbol" w:hint="default"/>
      </w:rPr>
    </w:lvl>
    <w:lvl w:ilvl="7" w:tplc="04100003" w:tentative="1">
      <w:start w:val="1"/>
      <w:numFmt w:val="bullet"/>
      <w:lvlText w:val="o"/>
      <w:lvlJc w:val="left"/>
      <w:pPr>
        <w:ind w:left="3501" w:hanging="360"/>
      </w:pPr>
      <w:rPr>
        <w:rFonts w:ascii="Courier New" w:hAnsi="Courier New" w:cs="Courier New" w:hint="default"/>
      </w:rPr>
    </w:lvl>
    <w:lvl w:ilvl="8" w:tplc="04100005" w:tentative="1">
      <w:start w:val="1"/>
      <w:numFmt w:val="bullet"/>
      <w:lvlText w:val=""/>
      <w:lvlJc w:val="left"/>
      <w:pPr>
        <w:ind w:left="4221" w:hanging="360"/>
      </w:pPr>
      <w:rPr>
        <w:rFonts w:ascii="Wingdings" w:hAnsi="Wingdings" w:hint="default"/>
      </w:rPr>
    </w:lvl>
  </w:abstractNum>
  <w:abstractNum w:abstractNumId="34" w15:restartNumberingAfterBreak="0">
    <w:nsid w:val="047121C7"/>
    <w:multiLevelType w:val="hybridMultilevel"/>
    <w:tmpl w:val="2230F41A"/>
    <w:lvl w:ilvl="0" w:tplc="85104764">
      <w:start w:val="2"/>
      <w:numFmt w:val="decimal"/>
      <w:lvlText w:val="%1)"/>
      <w:lvlJc w:val="left"/>
      <w:pPr>
        <w:ind w:left="720" w:hanging="360"/>
      </w:pPr>
      <w:rPr>
        <w:rFonts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04CC2627"/>
    <w:multiLevelType w:val="hybridMultilevel"/>
    <w:tmpl w:val="96CEF51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06A401DB"/>
    <w:multiLevelType w:val="hybridMultilevel"/>
    <w:tmpl w:val="A72E3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080C7742"/>
    <w:multiLevelType w:val="hybridMultilevel"/>
    <w:tmpl w:val="E6FE2C86"/>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09E263E3"/>
    <w:multiLevelType w:val="hybridMultilevel"/>
    <w:tmpl w:val="E6D4E838"/>
    <w:lvl w:ilvl="0" w:tplc="8B6C203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0DA23B61"/>
    <w:multiLevelType w:val="hybridMultilevel"/>
    <w:tmpl w:val="5442DA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62420A7"/>
    <w:multiLevelType w:val="hybridMultilevel"/>
    <w:tmpl w:val="0DF001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180407EF"/>
    <w:multiLevelType w:val="singleLevel"/>
    <w:tmpl w:val="F7DEAEAA"/>
    <w:lvl w:ilvl="0">
      <w:start w:val="1"/>
      <w:numFmt w:val="decimal"/>
      <w:pStyle w:val="PSR-Numeratorientrato"/>
      <w:lvlText w:val="%1."/>
      <w:lvlJc w:val="left"/>
      <w:pPr>
        <w:tabs>
          <w:tab w:val="num" w:pos="757"/>
        </w:tabs>
        <w:ind w:left="737" w:hanging="340"/>
      </w:pPr>
    </w:lvl>
  </w:abstractNum>
  <w:abstractNum w:abstractNumId="42" w15:restartNumberingAfterBreak="0">
    <w:nsid w:val="1A5D2828"/>
    <w:multiLevelType w:val="multilevel"/>
    <w:tmpl w:val="3F620BF6"/>
    <w:lvl w:ilvl="0">
      <w:start w:val="1"/>
      <w:numFmt w:val="upperLetter"/>
      <w:pStyle w:val="PSR-Letteremaiuscol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AE75526"/>
    <w:multiLevelType w:val="hybridMultilevel"/>
    <w:tmpl w:val="9ECA309C"/>
    <w:lvl w:ilvl="0" w:tplc="29CE3C0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A195A" w:tentative="1">
      <w:start w:val="1"/>
      <w:numFmt w:val="bullet"/>
      <w:lvlText w:val="o"/>
      <w:lvlJc w:val="left"/>
      <w:pPr>
        <w:tabs>
          <w:tab w:val="num" w:pos="1440"/>
        </w:tabs>
        <w:ind w:left="1440" w:hanging="360"/>
      </w:pPr>
      <w:rPr>
        <w:rFonts w:ascii="Courier New" w:hAnsi="Courier New" w:cs="Tahoma" w:hint="default"/>
      </w:rPr>
    </w:lvl>
    <w:lvl w:ilvl="2" w:tplc="1612FFA4" w:tentative="1">
      <w:start w:val="1"/>
      <w:numFmt w:val="bullet"/>
      <w:lvlText w:val=""/>
      <w:lvlJc w:val="left"/>
      <w:pPr>
        <w:tabs>
          <w:tab w:val="num" w:pos="2160"/>
        </w:tabs>
        <w:ind w:left="2160" w:hanging="360"/>
      </w:pPr>
      <w:rPr>
        <w:rFonts w:ascii="Wingdings" w:hAnsi="Wingdings" w:hint="default"/>
      </w:rPr>
    </w:lvl>
    <w:lvl w:ilvl="3" w:tplc="E3D63B4C" w:tentative="1">
      <w:start w:val="1"/>
      <w:numFmt w:val="bullet"/>
      <w:lvlText w:val=""/>
      <w:lvlJc w:val="left"/>
      <w:pPr>
        <w:tabs>
          <w:tab w:val="num" w:pos="2880"/>
        </w:tabs>
        <w:ind w:left="2880" w:hanging="360"/>
      </w:pPr>
      <w:rPr>
        <w:rFonts w:ascii="Symbol" w:hAnsi="Symbol" w:hint="default"/>
      </w:rPr>
    </w:lvl>
    <w:lvl w:ilvl="4" w:tplc="50482EC4" w:tentative="1">
      <w:start w:val="1"/>
      <w:numFmt w:val="bullet"/>
      <w:lvlText w:val="o"/>
      <w:lvlJc w:val="left"/>
      <w:pPr>
        <w:tabs>
          <w:tab w:val="num" w:pos="3600"/>
        </w:tabs>
        <w:ind w:left="3600" w:hanging="360"/>
      </w:pPr>
      <w:rPr>
        <w:rFonts w:ascii="Courier New" w:hAnsi="Courier New" w:cs="Tahoma" w:hint="default"/>
      </w:rPr>
    </w:lvl>
    <w:lvl w:ilvl="5" w:tplc="9E6AE6AA" w:tentative="1">
      <w:start w:val="1"/>
      <w:numFmt w:val="bullet"/>
      <w:lvlText w:val=""/>
      <w:lvlJc w:val="left"/>
      <w:pPr>
        <w:tabs>
          <w:tab w:val="num" w:pos="4320"/>
        </w:tabs>
        <w:ind w:left="4320" w:hanging="360"/>
      </w:pPr>
      <w:rPr>
        <w:rFonts w:ascii="Wingdings" w:hAnsi="Wingdings" w:hint="default"/>
      </w:rPr>
    </w:lvl>
    <w:lvl w:ilvl="6" w:tplc="CE60CB6E" w:tentative="1">
      <w:start w:val="1"/>
      <w:numFmt w:val="bullet"/>
      <w:lvlText w:val=""/>
      <w:lvlJc w:val="left"/>
      <w:pPr>
        <w:tabs>
          <w:tab w:val="num" w:pos="5040"/>
        </w:tabs>
        <w:ind w:left="5040" w:hanging="360"/>
      </w:pPr>
      <w:rPr>
        <w:rFonts w:ascii="Symbol" w:hAnsi="Symbol" w:hint="default"/>
      </w:rPr>
    </w:lvl>
    <w:lvl w:ilvl="7" w:tplc="E9A62C4C" w:tentative="1">
      <w:start w:val="1"/>
      <w:numFmt w:val="bullet"/>
      <w:lvlText w:val="o"/>
      <w:lvlJc w:val="left"/>
      <w:pPr>
        <w:tabs>
          <w:tab w:val="num" w:pos="5760"/>
        </w:tabs>
        <w:ind w:left="5760" w:hanging="360"/>
      </w:pPr>
      <w:rPr>
        <w:rFonts w:ascii="Courier New" w:hAnsi="Courier New" w:cs="Tahoma" w:hint="default"/>
      </w:rPr>
    </w:lvl>
    <w:lvl w:ilvl="8" w:tplc="DF66D47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B40123"/>
    <w:multiLevelType w:val="hybridMultilevel"/>
    <w:tmpl w:val="9698C21A"/>
    <w:lvl w:ilvl="0" w:tplc="84763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1CFB0845"/>
    <w:multiLevelType w:val="hybridMultilevel"/>
    <w:tmpl w:val="A77CF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0F1083E"/>
    <w:multiLevelType w:val="hybridMultilevel"/>
    <w:tmpl w:val="A5866DF2"/>
    <w:name w:val="WW8Num62"/>
    <w:lvl w:ilvl="0" w:tplc="AAAAD162">
      <w:start w:val="1"/>
      <w:numFmt w:val="bullet"/>
      <w:lvlText w:val="-"/>
      <w:lvlJc w:val="left"/>
      <w:pPr>
        <w:tabs>
          <w:tab w:val="num" w:pos="1647"/>
        </w:tabs>
        <w:ind w:left="1647" w:hanging="567"/>
      </w:pPr>
      <w:rPr>
        <w:rFonts w:ascii="Times" w:hAnsi="Times" w:cs="Times" w:hint="default"/>
        <w:b w:val="0"/>
        <w:i w:val="0"/>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4CC62B4"/>
    <w:multiLevelType w:val="hybridMultilevel"/>
    <w:tmpl w:val="D9289548"/>
    <w:lvl w:ilvl="0" w:tplc="00000007">
      <w:start w:val="1"/>
      <w:numFmt w:val="bullet"/>
      <w:lvlText w:val="-"/>
      <w:lvlJc w:val="left"/>
      <w:pPr>
        <w:ind w:left="720" w:hanging="360"/>
      </w:pPr>
      <w:rPr>
        <w:rFonts w:ascii="Times" w:hAnsi="Times" w:cs="Time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2A552A87"/>
    <w:multiLevelType w:val="hybridMultilevel"/>
    <w:tmpl w:val="7010AF64"/>
    <w:lvl w:ilvl="0" w:tplc="0000001B">
      <w:numFmt w:val="bullet"/>
      <w:lvlText w:val="-"/>
      <w:lvlJc w:val="left"/>
      <w:pPr>
        <w:ind w:left="720" w:hanging="360"/>
      </w:pPr>
      <w:rPr>
        <w:rFonts w:ascii="Times" w:hAnsi="Times" w:cs="Time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2B65728C"/>
    <w:multiLevelType w:val="singleLevel"/>
    <w:tmpl w:val="52E48C64"/>
    <w:lvl w:ilvl="0">
      <w:start w:val="2"/>
      <w:numFmt w:val="bullet"/>
      <w:pStyle w:val="PSR-Trattiniopen"/>
      <w:lvlText w:val="-"/>
      <w:lvlJc w:val="left"/>
      <w:pPr>
        <w:tabs>
          <w:tab w:val="num" w:pos="397"/>
        </w:tabs>
        <w:ind w:left="397" w:hanging="397"/>
      </w:pPr>
      <w:rPr>
        <w:rFonts w:ascii="Symbol" w:hAnsi="Symbol" w:hint="default"/>
      </w:rPr>
    </w:lvl>
  </w:abstractNum>
  <w:abstractNum w:abstractNumId="50" w15:restartNumberingAfterBreak="0">
    <w:nsid w:val="2D9572DD"/>
    <w:multiLevelType w:val="hybridMultilevel"/>
    <w:tmpl w:val="B724882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pStyle w:val="PSR-Trattiniclosedrientro"/>
      <w:lvlText w:val=""/>
      <w:lvlJc w:val="left"/>
      <w:pPr>
        <w:tabs>
          <w:tab w:val="num" w:pos="1080"/>
        </w:tabs>
        <w:ind w:left="1080" w:hanging="340"/>
      </w:pPr>
      <w:rPr>
        <w:rFonts w:ascii="Symbol" w:hAnsi="Symbol" w:hint="default"/>
      </w:rPr>
    </w:lvl>
    <w:lvl w:ilvl="2" w:tplc="04100005">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Wingdings"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Wingdings"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51" w15:restartNumberingAfterBreak="0">
    <w:nsid w:val="2DD75807"/>
    <w:multiLevelType w:val="hybridMultilevel"/>
    <w:tmpl w:val="BC4AFA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0532C8E"/>
    <w:multiLevelType w:val="hybridMultilevel"/>
    <w:tmpl w:val="1974CE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26F777D"/>
    <w:multiLevelType w:val="hybridMultilevel"/>
    <w:tmpl w:val="8CFC187C"/>
    <w:lvl w:ilvl="0" w:tplc="15B2C32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4BB8E">
      <w:start w:val="1"/>
      <w:numFmt w:val="bullet"/>
      <w:lvlText w:val="o"/>
      <w:lvlJc w:val="left"/>
      <w:pPr>
        <w:tabs>
          <w:tab w:val="num" w:pos="1440"/>
        </w:tabs>
        <w:ind w:left="1440" w:hanging="360"/>
      </w:pPr>
      <w:rPr>
        <w:rFonts w:ascii="Courier New" w:hAnsi="Courier New" w:cs="Tahoma" w:hint="default"/>
      </w:rPr>
    </w:lvl>
    <w:lvl w:ilvl="2" w:tplc="E9B08198">
      <w:start w:val="1"/>
      <w:numFmt w:val="bullet"/>
      <w:lvlText w:val=""/>
      <w:lvlJc w:val="left"/>
      <w:pPr>
        <w:tabs>
          <w:tab w:val="num" w:pos="2160"/>
        </w:tabs>
        <w:ind w:left="2160" w:hanging="360"/>
      </w:pPr>
      <w:rPr>
        <w:rFonts w:ascii="Wingdings" w:hAnsi="Wingdings" w:hint="default"/>
      </w:rPr>
    </w:lvl>
    <w:lvl w:ilvl="3" w:tplc="252A1618" w:tentative="1">
      <w:start w:val="1"/>
      <w:numFmt w:val="bullet"/>
      <w:lvlText w:val=""/>
      <w:lvlJc w:val="left"/>
      <w:pPr>
        <w:tabs>
          <w:tab w:val="num" w:pos="2880"/>
        </w:tabs>
        <w:ind w:left="2880" w:hanging="360"/>
      </w:pPr>
      <w:rPr>
        <w:rFonts w:ascii="Symbol" w:hAnsi="Symbol" w:hint="default"/>
      </w:rPr>
    </w:lvl>
    <w:lvl w:ilvl="4" w:tplc="E1D2E346" w:tentative="1">
      <w:start w:val="1"/>
      <w:numFmt w:val="bullet"/>
      <w:lvlText w:val="o"/>
      <w:lvlJc w:val="left"/>
      <w:pPr>
        <w:tabs>
          <w:tab w:val="num" w:pos="3600"/>
        </w:tabs>
        <w:ind w:left="3600" w:hanging="360"/>
      </w:pPr>
      <w:rPr>
        <w:rFonts w:ascii="Courier New" w:hAnsi="Courier New" w:cs="Tahoma" w:hint="default"/>
      </w:rPr>
    </w:lvl>
    <w:lvl w:ilvl="5" w:tplc="AC387060" w:tentative="1">
      <w:start w:val="1"/>
      <w:numFmt w:val="bullet"/>
      <w:lvlText w:val=""/>
      <w:lvlJc w:val="left"/>
      <w:pPr>
        <w:tabs>
          <w:tab w:val="num" w:pos="4320"/>
        </w:tabs>
        <w:ind w:left="4320" w:hanging="360"/>
      </w:pPr>
      <w:rPr>
        <w:rFonts w:ascii="Wingdings" w:hAnsi="Wingdings" w:hint="default"/>
      </w:rPr>
    </w:lvl>
    <w:lvl w:ilvl="6" w:tplc="9AE4B992" w:tentative="1">
      <w:start w:val="1"/>
      <w:numFmt w:val="bullet"/>
      <w:lvlText w:val=""/>
      <w:lvlJc w:val="left"/>
      <w:pPr>
        <w:tabs>
          <w:tab w:val="num" w:pos="5040"/>
        </w:tabs>
        <w:ind w:left="5040" w:hanging="360"/>
      </w:pPr>
      <w:rPr>
        <w:rFonts w:ascii="Symbol" w:hAnsi="Symbol" w:hint="default"/>
      </w:rPr>
    </w:lvl>
    <w:lvl w:ilvl="7" w:tplc="B5145FE8" w:tentative="1">
      <w:start w:val="1"/>
      <w:numFmt w:val="bullet"/>
      <w:lvlText w:val="o"/>
      <w:lvlJc w:val="left"/>
      <w:pPr>
        <w:tabs>
          <w:tab w:val="num" w:pos="5760"/>
        </w:tabs>
        <w:ind w:left="5760" w:hanging="360"/>
      </w:pPr>
      <w:rPr>
        <w:rFonts w:ascii="Courier New" w:hAnsi="Courier New" w:cs="Tahoma" w:hint="default"/>
      </w:rPr>
    </w:lvl>
    <w:lvl w:ilvl="8" w:tplc="A7283BE0">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5E84659"/>
    <w:multiLevelType w:val="hybridMultilevel"/>
    <w:tmpl w:val="12C6A29E"/>
    <w:lvl w:ilvl="0" w:tplc="00000007">
      <w:start w:val="1"/>
      <w:numFmt w:val="bullet"/>
      <w:lvlText w:val="-"/>
      <w:lvlJc w:val="left"/>
      <w:pPr>
        <w:ind w:left="720" w:hanging="360"/>
      </w:pPr>
      <w:rPr>
        <w:rFonts w:ascii="Times" w:hAnsi="Times" w:cs="Time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365940B2"/>
    <w:multiLevelType w:val="hybridMultilevel"/>
    <w:tmpl w:val="7A462B76"/>
    <w:lvl w:ilvl="0" w:tplc="9488B0C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6" w15:restartNumberingAfterBreak="0">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EF6FE0"/>
    <w:multiLevelType w:val="hybridMultilevel"/>
    <w:tmpl w:val="1FDA35EA"/>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39D73A36"/>
    <w:multiLevelType w:val="hybridMultilevel"/>
    <w:tmpl w:val="B1BE730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3C194C1D"/>
    <w:multiLevelType w:val="hybridMultilevel"/>
    <w:tmpl w:val="DE04CCAE"/>
    <w:lvl w:ilvl="0" w:tplc="E8826B6C">
      <w:start w:val="1"/>
      <w:numFmt w:val="decimal"/>
      <w:lvlText w:val="%1."/>
      <w:lvlJc w:val="left"/>
      <w:pPr>
        <w:ind w:left="720" w:hanging="360"/>
      </w:pPr>
      <w:rPr>
        <w:rFonts w:ascii="Times New Roman" w:hAnsi="Times New Roman" w:cs="Times New Roman"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3C2926CC"/>
    <w:multiLevelType w:val="hybridMultilevel"/>
    <w:tmpl w:val="320A2910"/>
    <w:lvl w:ilvl="0" w:tplc="EC7E2CEC">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1" w15:restartNumberingAfterBreak="0">
    <w:nsid w:val="3C4678EB"/>
    <w:multiLevelType w:val="singleLevel"/>
    <w:tmpl w:val="452291DC"/>
    <w:lvl w:ilvl="0">
      <w:numFmt w:val="bullet"/>
      <w:pStyle w:val="PSR-Tabellatrattini"/>
      <w:lvlText w:val="-"/>
      <w:lvlJc w:val="left"/>
      <w:pPr>
        <w:tabs>
          <w:tab w:val="num" w:pos="360"/>
        </w:tabs>
        <w:ind w:left="360" w:hanging="360"/>
      </w:pPr>
      <w:rPr>
        <w:rFonts w:hint="default"/>
      </w:rPr>
    </w:lvl>
  </w:abstractNum>
  <w:abstractNum w:abstractNumId="62" w15:restartNumberingAfterBreak="0">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3E2C59B5"/>
    <w:multiLevelType w:val="hybridMultilevel"/>
    <w:tmpl w:val="136C9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124422B"/>
    <w:multiLevelType w:val="hybridMultilevel"/>
    <w:tmpl w:val="634850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15:restartNumberingAfterBreak="0">
    <w:nsid w:val="45DE22EA"/>
    <w:multiLevelType w:val="hybridMultilevel"/>
    <w:tmpl w:val="2FCC2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DE03E39"/>
    <w:multiLevelType w:val="hybridMultilevel"/>
    <w:tmpl w:val="8E6E95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7E6D98"/>
    <w:multiLevelType w:val="hybridMultilevel"/>
    <w:tmpl w:val="F28C672C"/>
    <w:lvl w:ilvl="0" w:tplc="D37CB4A2">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A609A0">
      <w:start w:val="1"/>
      <w:numFmt w:val="decimal"/>
      <w:lvlText w:val="%2."/>
      <w:lvlJc w:val="left"/>
      <w:pPr>
        <w:tabs>
          <w:tab w:val="num" w:pos="1440"/>
        </w:tabs>
        <w:ind w:left="1440" w:hanging="360"/>
      </w:pPr>
      <w:rPr>
        <w:rFonts w:hint="default"/>
      </w:rPr>
    </w:lvl>
    <w:lvl w:ilvl="2" w:tplc="BE2C4A98" w:tentative="1">
      <w:start w:val="1"/>
      <w:numFmt w:val="bullet"/>
      <w:lvlText w:val=""/>
      <w:lvlJc w:val="left"/>
      <w:pPr>
        <w:tabs>
          <w:tab w:val="num" w:pos="2160"/>
        </w:tabs>
        <w:ind w:left="2160" w:hanging="360"/>
      </w:pPr>
      <w:rPr>
        <w:rFonts w:ascii="Wingdings" w:hAnsi="Wingdings" w:hint="default"/>
      </w:rPr>
    </w:lvl>
    <w:lvl w:ilvl="3" w:tplc="F888FFE0" w:tentative="1">
      <w:start w:val="1"/>
      <w:numFmt w:val="bullet"/>
      <w:lvlText w:val=""/>
      <w:lvlJc w:val="left"/>
      <w:pPr>
        <w:tabs>
          <w:tab w:val="num" w:pos="2880"/>
        </w:tabs>
        <w:ind w:left="2880" w:hanging="360"/>
      </w:pPr>
      <w:rPr>
        <w:rFonts w:ascii="Symbol" w:hAnsi="Symbol" w:hint="default"/>
      </w:rPr>
    </w:lvl>
    <w:lvl w:ilvl="4" w:tplc="F21A820E" w:tentative="1">
      <w:start w:val="1"/>
      <w:numFmt w:val="bullet"/>
      <w:lvlText w:val="o"/>
      <w:lvlJc w:val="left"/>
      <w:pPr>
        <w:tabs>
          <w:tab w:val="num" w:pos="3600"/>
        </w:tabs>
        <w:ind w:left="3600" w:hanging="360"/>
      </w:pPr>
      <w:rPr>
        <w:rFonts w:ascii="Courier New" w:hAnsi="Courier New" w:cs="Tahoma" w:hint="default"/>
      </w:rPr>
    </w:lvl>
    <w:lvl w:ilvl="5" w:tplc="D87827AE" w:tentative="1">
      <w:start w:val="1"/>
      <w:numFmt w:val="bullet"/>
      <w:lvlText w:val=""/>
      <w:lvlJc w:val="left"/>
      <w:pPr>
        <w:tabs>
          <w:tab w:val="num" w:pos="4320"/>
        </w:tabs>
        <w:ind w:left="4320" w:hanging="360"/>
      </w:pPr>
      <w:rPr>
        <w:rFonts w:ascii="Wingdings" w:hAnsi="Wingdings" w:hint="default"/>
      </w:rPr>
    </w:lvl>
    <w:lvl w:ilvl="6" w:tplc="B7B05014" w:tentative="1">
      <w:start w:val="1"/>
      <w:numFmt w:val="bullet"/>
      <w:lvlText w:val=""/>
      <w:lvlJc w:val="left"/>
      <w:pPr>
        <w:tabs>
          <w:tab w:val="num" w:pos="5040"/>
        </w:tabs>
        <w:ind w:left="5040" w:hanging="360"/>
      </w:pPr>
      <w:rPr>
        <w:rFonts w:ascii="Symbol" w:hAnsi="Symbol" w:hint="default"/>
      </w:rPr>
    </w:lvl>
    <w:lvl w:ilvl="7" w:tplc="68BEA7E6" w:tentative="1">
      <w:start w:val="1"/>
      <w:numFmt w:val="bullet"/>
      <w:lvlText w:val="o"/>
      <w:lvlJc w:val="left"/>
      <w:pPr>
        <w:tabs>
          <w:tab w:val="num" w:pos="5760"/>
        </w:tabs>
        <w:ind w:left="5760" w:hanging="360"/>
      </w:pPr>
      <w:rPr>
        <w:rFonts w:ascii="Courier New" w:hAnsi="Courier New" w:cs="Tahoma" w:hint="default"/>
      </w:rPr>
    </w:lvl>
    <w:lvl w:ilvl="8" w:tplc="B5642DF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AD0E38"/>
    <w:multiLevelType w:val="multilevel"/>
    <w:tmpl w:val="FD543162"/>
    <w:lvl w:ilvl="0">
      <w:start w:val="1"/>
      <w:numFmt w:val="decimal"/>
      <w:pStyle w:val="Puntoelenco2"/>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val="0"/>
        <w:i/>
        <w:color w:val="auto"/>
        <w:sz w:val="24"/>
      </w:rPr>
    </w:lvl>
    <w:lvl w:ilvl="2">
      <w:start w:val="1"/>
      <w:numFmt w:val="decimal"/>
      <w:lvlText w:val="%1.%2.%3."/>
      <w:lvlJc w:val="left"/>
      <w:pPr>
        <w:tabs>
          <w:tab w:val="num" w:pos="1418"/>
        </w:tabs>
        <w:ind w:left="1418" w:hanging="85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564"/>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0" w15:restartNumberingAfterBreak="0">
    <w:nsid w:val="4FC44CC7"/>
    <w:multiLevelType w:val="hybridMultilevel"/>
    <w:tmpl w:val="7BF87502"/>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0FD4759"/>
    <w:multiLevelType w:val="multilevel"/>
    <w:tmpl w:val="E12836B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15:restartNumberingAfterBreak="0">
    <w:nsid w:val="52973ED5"/>
    <w:multiLevelType w:val="hybridMultilevel"/>
    <w:tmpl w:val="81BEE8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3" w15:restartNumberingAfterBreak="0">
    <w:nsid w:val="54533907"/>
    <w:multiLevelType w:val="hybridMultilevel"/>
    <w:tmpl w:val="20E67648"/>
    <w:lvl w:ilvl="0" w:tplc="C0400A1A">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E099FC">
      <w:start w:val="1"/>
      <w:numFmt w:val="decimal"/>
      <w:lvlText w:val="%2."/>
      <w:lvlJc w:val="left"/>
      <w:pPr>
        <w:tabs>
          <w:tab w:val="num" w:pos="1440"/>
        </w:tabs>
        <w:ind w:left="1440" w:hanging="360"/>
      </w:pPr>
      <w:rPr>
        <w:rFonts w:hint="default"/>
      </w:rPr>
    </w:lvl>
    <w:lvl w:ilvl="2" w:tplc="DED2DCD4">
      <w:start w:val="1"/>
      <w:numFmt w:val="lowerLetter"/>
      <w:lvlText w:val="%3)"/>
      <w:lvlJc w:val="left"/>
      <w:pPr>
        <w:tabs>
          <w:tab w:val="num" w:pos="2160"/>
        </w:tabs>
        <w:ind w:left="2160" w:hanging="360"/>
      </w:pPr>
      <w:rPr>
        <w:rFonts w:hint="default"/>
      </w:rPr>
    </w:lvl>
    <w:lvl w:ilvl="3" w:tplc="3DC86B66" w:tentative="1">
      <w:start w:val="1"/>
      <w:numFmt w:val="bullet"/>
      <w:lvlText w:val=""/>
      <w:lvlJc w:val="left"/>
      <w:pPr>
        <w:tabs>
          <w:tab w:val="num" w:pos="2880"/>
        </w:tabs>
        <w:ind w:left="2880" w:hanging="360"/>
      </w:pPr>
      <w:rPr>
        <w:rFonts w:ascii="Symbol" w:hAnsi="Symbol" w:hint="default"/>
      </w:rPr>
    </w:lvl>
    <w:lvl w:ilvl="4" w:tplc="BA9C92B2" w:tentative="1">
      <w:start w:val="1"/>
      <w:numFmt w:val="bullet"/>
      <w:lvlText w:val="o"/>
      <w:lvlJc w:val="left"/>
      <w:pPr>
        <w:tabs>
          <w:tab w:val="num" w:pos="3600"/>
        </w:tabs>
        <w:ind w:left="3600" w:hanging="360"/>
      </w:pPr>
      <w:rPr>
        <w:rFonts w:ascii="Courier New" w:hAnsi="Courier New" w:cs="Tahoma" w:hint="default"/>
      </w:rPr>
    </w:lvl>
    <w:lvl w:ilvl="5" w:tplc="5A32A7FA" w:tentative="1">
      <w:start w:val="1"/>
      <w:numFmt w:val="bullet"/>
      <w:lvlText w:val=""/>
      <w:lvlJc w:val="left"/>
      <w:pPr>
        <w:tabs>
          <w:tab w:val="num" w:pos="4320"/>
        </w:tabs>
        <w:ind w:left="4320" w:hanging="360"/>
      </w:pPr>
      <w:rPr>
        <w:rFonts w:ascii="Wingdings" w:hAnsi="Wingdings" w:hint="default"/>
      </w:rPr>
    </w:lvl>
    <w:lvl w:ilvl="6" w:tplc="CA78EEF0" w:tentative="1">
      <w:start w:val="1"/>
      <w:numFmt w:val="bullet"/>
      <w:lvlText w:val=""/>
      <w:lvlJc w:val="left"/>
      <w:pPr>
        <w:tabs>
          <w:tab w:val="num" w:pos="5040"/>
        </w:tabs>
        <w:ind w:left="5040" w:hanging="360"/>
      </w:pPr>
      <w:rPr>
        <w:rFonts w:ascii="Symbol" w:hAnsi="Symbol" w:hint="default"/>
      </w:rPr>
    </w:lvl>
    <w:lvl w:ilvl="7" w:tplc="FAE47F18" w:tentative="1">
      <w:start w:val="1"/>
      <w:numFmt w:val="bullet"/>
      <w:lvlText w:val="o"/>
      <w:lvlJc w:val="left"/>
      <w:pPr>
        <w:tabs>
          <w:tab w:val="num" w:pos="5760"/>
        </w:tabs>
        <w:ind w:left="5760" w:hanging="360"/>
      </w:pPr>
      <w:rPr>
        <w:rFonts w:ascii="Courier New" w:hAnsi="Courier New" w:cs="Tahoma" w:hint="default"/>
      </w:rPr>
    </w:lvl>
    <w:lvl w:ilvl="8" w:tplc="4D08A1E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2F2896"/>
    <w:multiLevelType w:val="hybridMultilevel"/>
    <w:tmpl w:val="5F92FD30"/>
    <w:lvl w:ilvl="0" w:tplc="0000001B">
      <w:numFmt w:val="bullet"/>
      <w:lvlText w:val="-"/>
      <w:lvlJc w:val="left"/>
      <w:pPr>
        <w:ind w:left="720" w:hanging="360"/>
      </w:pPr>
      <w:rPr>
        <w:rFonts w:ascii="Times" w:hAnsi="Times" w:cs="Time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55DC2D46"/>
    <w:multiLevelType w:val="hybridMultilevel"/>
    <w:tmpl w:val="0A940D42"/>
    <w:lvl w:ilvl="0" w:tplc="5C3A862C">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5DF16FD"/>
    <w:multiLevelType w:val="hybridMultilevel"/>
    <w:tmpl w:val="348AEAF4"/>
    <w:lvl w:ilvl="0" w:tplc="8D8CDD26">
      <w:start w:val="1"/>
      <w:numFmt w:val="decimal"/>
      <w:lvlText w:val="%1."/>
      <w:lvlJc w:val="left"/>
      <w:pPr>
        <w:tabs>
          <w:tab w:val="num" w:pos="425"/>
        </w:tabs>
        <w:ind w:left="425" w:hanging="425"/>
      </w:pPr>
      <w:rPr>
        <w:rFonts w:ascii="Times New Roman" w:hAnsi="Times New Roman" w:hint="default"/>
        <w:b w:val="0"/>
        <w:i w:val="0"/>
        <w:sz w:val="24"/>
      </w:rPr>
    </w:lvl>
    <w:lvl w:ilvl="1" w:tplc="BA409E82" w:tentative="1">
      <w:start w:val="1"/>
      <w:numFmt w:val="lowerLetter"/>
      <w:lvlText w:val="%2."/>
      <w:lvlJc w:val="left"/>
      <w:pPr>
        <w:tabs>
          <w:tab w:val="num" w:pos="1440"/>
        </w:tabs>
        <w:ind w:left="1440" w:hanging="360"/>
      </w:pPr>
    </w:lvl>
    <w:lvl w:ilvl="2" w:tplc="4CA0F01A" w:tentative="1">
      <w:start w:val="1"/>
      <w:numFmt w:val="lowerRoman"/>
      <w:lvlText w:val="%3."/>
      <w:lvlJc w:val="right"/>
      <w:pPr>
        <w:tabs>
          <w:tab w:val="num" w:pos="2160"/>
        </w:tabs>
        <w:ind w:left="2160" w:hanging="180"/>
      </w:pPr>
    </w:lvl>
    <w:lvl w:ilvl="3" w:tplc="CD3E7A1A" w:tentative="1">
      <w:start w:val="1"/>
      <w:numFmt w:val="decimal"/>
      <w:lvlText w:val="%4."/>
      <w:lvlJc w:val="left"/>
      <w:pPr>
        <w:tabs>
          <w:tab w:val="num" w:pos="2880"/>
        </w:tabs>
        <w:ind w:left="2880" w:hanging="360"/>
      </w:pPr>
    </w:lvl>
    <w:lvl w:ilvl="4" w:tplc="AEB4E462" w:tentative="1">
      <w:start w:val="1"/>
      <w:numFmt w:val="lowerLetter"/>
      <w:lvlText w:val="%5."/>
      <w:lvlJc w:val="left"/>
      <w:pPr>
        <w:tabs>
          <w:tab w:val="num" w:pos="3600"/>
        </w:tabs>
        <w:ind w:left="3600" w:hanging="360"/>
      </w:pPr>
    </w:lvl>
    <w:lvl w:ilvl="5" w:tplc="0CBE2832" w:tentative="1">
      <w:start w:val="1"/>
      <w:numFmt w:val="lowerRoman"/>
      <w:lvlText w:val="%6."/>
      <w:lvlJc w:val="right"/>
      <w:pPr>
        <w:tabs>
          <w:tab w:val="num" w:pos="4320"/>
        </w:tabs>
        <w:ind w:left="4320" w:hanging="180"/>
      </w:pPr>
    </w:lvl>
    <w:lvl w:ilvl="6" w:tplc="4DE249A6" w:tentative="1">
      <w:start w:val="1"/>
      <w:numFmt w:val="decimal"/>
      <w:lvlText w:val="%7."/>
      <w:lvlJc w:val="left"/>
      <w:pPr>
        <w:tabs>
          <w:tab w:val="num" w:pos="5040"/>
        </w:tabs>
        <w:ind w:left="5040" w:hanging="360"/>
      </w:pPr>
    </w:lvl>
    <w:lvl w:ilvl="7" w:tplc="D59AF9E6" w:tentative="1">
      <w:start w:val="1"/>
      <w:numFmt w:val="lowerLetter"/>
      <w:lvlText w:val="%8."/>
      <w:lvlJc w:val="left"/>
      <w:pPr>
        <w:tabs>
          <w:tab w:val="num" w:pos="5760"/>
        </w:tabs>
        <w:ind w:left="5760" w:hanging="360"/>
      </w:pPr>
    </w:lvl>
    <w:lvl w:ilvl="8" w:tplc="8474FAE4" w:tentative="1">
      <w:start w:val="1"/>
      <w:numFmt w:val="lowerRoman"/>
      <w:lvlText w:val="%9."/>
      <w:lvlJc w:val="right"/>
      <w:pPr>
        <w:tabs>
          <w:tab w:val="num" w:pos="6480"/>
        </w:tabs>
        <w:ind w:left="6480" w:hanging="180"/>
      </w:pPr>
    </w:lvl>
  </w:abstractNum>
  <w:abstractNum w:abstractNumId="77" w15:restartNumberingAfterBreak="0">
    <w:nsid w:val="59AB3D56"/>
    <w:multiLevelType w:val="hybridMultilevel"/>
    <w:tmpl w:val="2CEE0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79" w15:restartNumberingAfterBreak="0">
    <w:nsid w:val="5BF64209"/>
    <w:multiLevelType w:val="singleLevel"/>
    <w:tmpl w:val="4148EED0"/>
    <w:lvl w:ilvl="0">
      <w:numFmt w:val="bullet"/>
      <w:pStyle w:val="PSR-Trattinidoppiorientro"/>
      <w:lvlText w:val="-"/>
      <w:lvlJc w:val="left"/>
      <w:pPr>
        <w:tabs>
          <w:tab w:val="num" w:pos="1040"/>
        </w:tabs>
        <w:ind w:left="1021" w:hanging="341"/>
      </w:pPr>
      <w:rPr>
        <w:rFonts w:ascii="Times New Roman" w:hAnsi="Times New Roman" w:hint="default"/>
      </w:rPr>
    </w:lvl>
  </w:abstractNum>
  <w:abstractNum w:abstractNumId="80" w15:restartNumberingAfterBreak="0">
    <w:nsid w:val="5D3D3E4C"/>
    <w:multiLevelType w:val="hybridMultilevel"/>
    <w:tmpl w:val="9F7021B2"/>
    <w:lvl w:ilvl="0" w:tplc="949EEDAE">
      <w:start w:val="1"/>
      <w:numFmt w:val="bullet"/>
      <w:lvlText w:val="ð"/>
      <w:lvlJc w:val="left"/>
      <w:pPr>
        <w:ind w:left="1440" w:hanging="360"/>
      </w:pPr>
      <w:rPr>
        <w:rFonts w:ascii="Symbol" w:hAnsi="Symbol" w:hint="default"/>
      </w:rPr>
    </w:lvl>
    <w:lvl w:ilvl="1" w:tplc="20A83992">
      <w:numFmt w:val="bullet"/>
      <w:lvlText w:val="•"/>
      <w:lvlJc w:val="left"/>
      <w:pPr>
        <w:ind w:left="2220" w:hanging="420"/>
      </w:pPr>
      <w:rPr>
        <w:rFonts w:ascii="Times New Roman" w:eastAsia="Times New Roman" w:hAnsi="Times New Roma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1" w15:restartNumberingAfterBreak="0">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82" w15:restartNumberingAfterBreak="0">
    <w:nsid w:val="5EEE2862"/>
    <w:multiLevelType w:val="hybridMultilevel"/>
    <w:tmpl w:val="4170CC14"/>
    <w:lvl w:ilvl="0" w:tplc="B3EE5D3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3" w15:restartNumberingAfterBreak="0">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84" w15:restartNumberingAfterBreak="0">
    <w:nsid w:val="61F71C04"/>
    <w:multiLevelType w:val="hybridMultilevel"/>
    <w:tmpl w:val="F2E86896"/>
    <w:lvl w:ilvl="0" w:tplc="58CCDEDC">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D01702" w:tentative="1">
      <w:start w:val="1"/>
      <w:numFmt w:val="bullet"/>
      <w:lvlText w:val="o"/>
      <w:lvlJc w:val="left"/>
      <w:pPr>
        <w:tabs>
          <w:tab w:val="num" w:pos="1440"/>
        </w:tabs>
        <w:ind w:left="1440" w:hanging="360"/>
      </w:pPr>
      <w:rPr>
        <w:rFonts w:ascii="Courier New" w:hAnsi="Courier New" w:cs="Courier New" w:hint="default"/>
      </w:rPr>
    </w:lvl>
    <w:lvl w:ilvl="2" w:tplc="0E9E02CE" w:tentative="1">
      <w:start w:val="1"/>
      <w:numFmt w:val="bullet"/>
      <w:lvlText w:val=""/>
      <w:lvlJc w:val="left"/>
      <w:pPr>
        <w:tabs>
          <w:tab w:val="num" w:pos="2160"/>
        </w:tabs>
        <w:ind w:left="2160" w:hanging="360"/>
      </w:pPr>
      <w:rPr>
        <w:rFonts w:ascii="Wingdings" w:hAnsi="Wingdings" w:hint="default"/>
      </w:rPr>
    </w:lvl>
    <w:lvl w:ilvl="3" w:tplc="F08489E2" w:tentative="1">
      <w:start w:val="1"/>
      <w:numFmt w:val="bullet"/>
      <w:lvlText w:val=""/>
      <w:lvlJc w:val="left"/>
      <w:pPr>
        <w:tabs>
          <w:tab w:val="num" w:pos="2880"/>
        </w:tabs>
        <w:ind w:left="2880" w:hanging="360"/>
      </w:pPr>
      <w:rPr>
        <w:rFonts w:ascii="Symbol" w:hAnsi="Symbol" w:hint="default"/>
      </w:rPr>
    </w:lvl>
    <w:lvl w:ilvl="4" w:tplc="19F8A35A" w:tentative="1">
      <w:start w:val="1"/>
      <w:numFmt w:val="bullet"/>
      <w:lvlText w:val="o"/>
      <w:lvlJc w:val="left"/>
      <w:pPr>
        <w:tabs>
          <w:tab w:val="num" w:pos="3600"/>
        </w:tabs>
        <w:ind w:left="3600" w:hanging="360"/>
      </w:pPr>
      <w:rPr>
        <w:rFonts w:ascii="Courier New" w:hAnsi="Courier New" w:cs="Courier New" w:hint="default"/>
      </w:rPr>
    </w:lvl>
    <w:lvl w:ilvl="5" w:tplc="4F5034B6" w:tentative="1">
      <w:start w:val="1"/>
      <w:numFmt w:val="bullet"/>
      <w:lvlText w:val=""/>
      <w:lvlJc w:val="left"/>
      <w:pPr>
        <w:tabs>
          <w:tab w:val="num" w:pos="4320"/>
        </w:tabs>
        <w:ind w:left="4320" w:hanging="360"/>
      </w:pPr>
      <w:rPr>
        <w:rFonts w:ascii="Wingdings" w:hAnsi="Wingdings" w:hint="default"/>
      </w:rPr>
    </w:lvl>
    <w:lvl w:ilvl="6" w:tplc="7460ED1C" w:tentative="1">
      <w:start w:val="1"/>
      <w:numFmt w:val="bullet"/>
      <w:lvlText w:val=""/>
      <w:lvlJc w:val="left"/>
      <w:pPr>
        <w:tabs>
          <w:tab w:val="num" w:pos="5040"/>
        </w:tabs>
        <w:ind w:left="5040" w:hanging="360"/>
      </w:pPr>
      <w:rPr>
        <w:rFonts w:ascii="Symbol" w:hAnsi="Symbol" w:hint="default"/>
      </w:rPr>
    </w:lvl>
    <w:lvl w:ilvl="7" w:tplc="DE420FC8" w:tentative="1">
      <w:start w:val="1"/>
      <w:numFmt w:val="bullet"/>
      <w:lvlText w:val="o"/>
      <w:lvlJc w:val="left"/>
      <w:pPr>
        <w:tabs>
          <w:tab w:val="num" w:pos="5760"/>
        </w:tabs>
        <w:ind w:left="5760" w:hanging="360"/>
      </w:pPr>
      <w:rPr>
        <w:rFonts w:ascii="Courier New" w:hAnsi="Courier New" w:cs="Courier New" w:hint="default"/>
      </w:rPr>
    </w:lvl>
    <w:lvl w:ilvl="8" w:tplc="C9F2D3C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2371815"/>
    <w:multiLevelType w:val="hybridMultilevel"/>
    <w:tmpl w:val="FFFAB6FA"/>
    <w:lvl w:ilvl="0" w:tplc="9488B0C2">
      <w:start w:val="1"/>
      <w:numFmt w:val="bullet"/>
      <w:lvlText w:val=""/>
      <w:lvlJc w:val="left"/>
      <w:pPr>
        <w:tabs>
          <w:tab w:val="num" w:pos="284"/>
        </w:tabs>
        <w:ind w:left="284" w:hanging="284"/>
      </w:pPr>
      <w:rPr>
        <w:rFonts w:ascii="Symbol" w:hAnsi="Symbo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E099FC">
      <w:start w:val="1"/>
      <w:numFmt w:val="decimal"/>
      <w:lvlText w:val="%2."/>
      <w:lvlJc w:val="left"/>
      <w:pPr>
        <w:tabs>
          <w:tab w:val="num" w:pos="1440"/>
        </w:tabs>
        <w:ind w:left="1440" w:hanging="360"/>
      </w:pPr>
      <w:rPr>
        <w:rFonts w:hint="default"/>
      </w:rPr>
    </w:lvl>
    <w:lvl w:ilvl="2" w:tplc="DED2DCD4">
      <w:start w:val="1"/>
      <w:numFmt w:val="lowerLetter"/>
      <w:lvlText w:val="%3)"/>
      <w:lvlJc w:val="left"/>
      <w:pPr>
        <w:tabs>
          <w:tab w:val="num" w:pos="2160"/>
        </w:tabs>
        <w:ind w:left="2160" w:hanging="360"/>
      </w:pPr>
      <w:rPr>
        <w:rFonts w:hint="default"/>
      </w:rPr>
    </w:lvl>
    <w:lvl w:ilvl="3" w:tplc="3DC86B66" w:tentative="1">
      <w:start w:val="1"/>
      <w:numFmt w:val="bullet"/>
      <w:lvlText w:val=""/>
      <w:lvlJc w:val="left"/>
      <w:pPr>
        <w:tabs>
          <w:tab w:val="num" w:pos="2880"/>
        </w:tabs>
        <w:ind w:left="2880" w:hanging="360"/>
      </w:pPr>
      <w:rPr>
        <w:rFonts w:ascii="Symbol" w:hAnsi="Symbol" w:hint="default"/>
      </w:rPr>
    </w:lvl>
    <w:lvl w:ilvl="4" w:tplc="BA9C92B2" w:tentative="1">
      <w:start w:val="1"/>
      <w:numFmt w:val="bullet"/>
      <w:lvlText w:val="o"/>
      <w:lvlJc w:val="left"/>
      <w:pPr>
        <w:tabs>
          <w:tab w:val="num" w:pos="3600"/>
        </w:tabs>
        <w:ind w:left="3600" w:hanging="360"/>
      </w:pPr>
      <w:rPr>
        <w:rFonts w:ascii="Courier New" w:hAnsi="Courier New" w:cs="Tahoma" w:hint="default"/>
      </w:rPr>
    </w:lvl>
    <w:lvl w:ilvl="5" w:tplc="5A32A7FA" w:tentative="1">
      <w:start w:val="1"/>
      <w:numFmt w:val="bullet"/>
      <w:lvlText w:val=""/>
      <w:lvlJc w:val="left"/>
      <w:pPr>
        <w:tabs>
          <w:tab w:val="num" w:pos="4320"/>
        </w:tabs>
        <w:ind w:left="4320" w:hanging="360"/>
      </w:pPr>
      <w:rPr>
        <w:rFonts w:ascii="Wingdings" w:hAnsi="Wingdings" w:hint="default"/>
      </w:rPr>
    </w:lvl>
    <w:lvl w:ilvl="6" w:tplc="CA78EEF0" w:tentative="1">
      <w:start w:val="1"/>
      <w:numFmt w:val="bullet"/>
      <w:lvlText w:val=""/>
      <w:lvlJc w:val="left"/>
      <w:pPr>
        <w:tabs>
          <w:tab w:val="num" w:pos="5040"/>
        </w:tabs>
        <w:ind w:left="5040" w:hanging="360"/>
      </w:pPr>
      <w:rPr>
        <w:rFonts w:ascii="Symbol" w:hAnsi="Symbol" w:hint="default"/>
      </w:rPr>
    </w:lvl>
    <w:lvl w:ilvl="7" w:tplc="FAE47F18" w:tentative="1">
      <w:start w:val="1"/>
      <w:numFmt w:val="bullet"/>
      <w:lvlText w:val="o"/>
      <w:lvlJc w:val="left"/>
      <w:pPr>
        <w:tabs>
          <w:tab w:val="num" w:pos="5760"/>
        </w:tabs>
        <w:ind w:left="5760" w:hanging="360"/>
      </w:pPr>
      <w:rPr>
        <w:rFonts w:ascii="Courier New" w:hAnsi="Courier New" w:cs="Tahoma" w:hint="default"/>
      </w:rPr>
    </w:lvl>
    <w:lvl w:ilvl="8" w:tplc="4D08A1E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7481380"/>
    <w:multiLevelType w:val="hybridMultilevel"/>
    <w:tmpl w:val="8C260C34"/>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7" w15:restartNumberingAfterBreak="0">
    <w:nsid w:val="6FAB4B47"/>
    <w:multiLevelType w:val="hybridMultilevel"/>
    <w:tmpl w:val="F68E2C56"/>
    <w:lvl w:ilvl="0" w:tplc="FFFFFFFF">
      <w:start w:val="1"/>
      <w:numFmt w:val="bullet"/>
      <w:lvlText w:val="-"/>
      <w:lvlJc w:val="left"/>
      <w:pPr>
        <w:tabs>
          <w:tab w:val="num" w:pos="709"/>
        </w:tabs>
        <w:ind w:left="709"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363"/>
        </w:tabs>
        <w:ind w:left="1363" w:hanging="283"/>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04266D2"/>
    <w:multiLevelType w:val="hybridMultilevel"/>
    <w:tmpl w:val="BF3A842C"/>
    <w:lvl w:ilvl="0" w:tplc="84763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0827992"/>
    <w:multiLevelType w:val="hybridMultilevel"/>
    <w:tmpl w:val="6096F768"/>
    <w:lvl w:ilvl="0" w:tplc="67628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3BB2AC7"/>
    <w:multiLevelType w:val="hybridMultilevel"/>
    <w:tmpl w:val="B0009868"/>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48A1729"/>
    <w:multiLevelType w:val="hybridMultilevel"/>
    <w:tmpl w:val="54468E84"/>
    <w:lvl w:ilvl="0" w:tplc="9488B0C2">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74CF6776"/>
    <w:multiLevelType w:val="hybridMultilevel"/>
    <w:tmpl w:val="DA184A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15:restartNumberingAfterBreak="0">
    <w:nsid w:val="75255450"/>
    <w:multiLevelType w:val="hybridMultilevel"/>
    <w:tmpl w:val="F286BAA0"/>
    <w:lvl w:ilvl="0" w:tplc="4ED0E3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8DC508D"/>
    <w:multiLevelType w:val="hybridMultilevel"/>
    <w:tmpl w:val="86AC0E3C"/>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78DD7758"/>
    <w:multiLevelType w:val="hybridMultilevel"/>
    <w:tmpl w:val="DD7A4B84"/>
    <w:lvl w:ilvl="0" w:tplc="EC7E2C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9405A7B"/>
    <w:multiLevelType w:val="hybridMultilevel"/>
    <w:tmpl w:val="A4A27EB8"/>
    <w:lvl w:ilvl="0" w:tplc="D6D679CA">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A7247BE"/>
    <w:multiLevelType w:val="hybridMultilevel"/>
    <w:tmpl w:val="6A2C7726"/>
    <w:lvl w:ilvl="0" w:tplc="67628B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8" w15:restartNumberingAfterBreak="0">
    <w:nsid w:val="7B640B1D"/>
    <w:multiLevelType w:val="hybridMultilevel"/>
    <w:tmpl w:val="58A8A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7BD2726C"/>
    <w:multiLevelType w:val="hybridMultilevel"/>
    <w:tmpl w:val="D2DE5064"/>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1"/>
  </w:num>
  <w:num w:numId="2">
    <w:abstractNumId w:val="49"/>
  </w:num>
  <w:num w:numId="3">
    <w:abstractNumId w:val="41"/>
  </w:num>
  <w:num w:numId="4">
    <w:abstractNumId w:val="79"/>
  </w:num>
  <w:num w:numId="5">
    <w:abstractNumId w:val="42"/>
  </w:num>
  <w:num w:numId="6">
    <w:abstractNumId w:val="69"/>
  </w:num>
  <w:num w:numId="7">
    <w:abstractNumId w:val="3"/>
  </w:num>
  <w:num w:numId="8">
    <w:abstractNumId w:val="2"/>
  </w:num>
  <w:num w:numId="9">
    <w:abstractNumId w:val="1"/>
  </w:num>
  <w:num w:numId="10">
    <w:abstractNumId w:val="0"/>
  </w:num>
  <w:num w:numId="11">
    <w:abstractNumId w:val="50"/>
  </w:num>
  <w:num w:numId="12">
    <w:abstractNumId w:val="10"/>
  </w:num>
  <w:num w:numId="13">
    <w:abstractNumId w:val="25"/>
  </w:num>
  <w:num w:numId="14">
    <w:abstractNumId w:val="77"/>
  </w:num>
  <w:num w:numId="15">
    <w:abstractNumId w:val="96"/>
  </w:num>
  <w:num w:numId="16">
    <w:abstractNumId w:val="59"/>
  </w:num>
  <w:num w:numId="17">
    <w:abstractNumId w:val="99"/>
  </w:num>
  <w:num w:numId="18">
    <w:abstractNumId w:val="38"/>
  </w:num>
  <w:num w:numId="19">
    <w:abstractNumId w:val="63"/>
  </w:num>
  <w:num w:numId="20">
    <w:abstractNumId w:val="4"/>
  </w:num>
  <w:num w:numId="21">
    <w:abstractNumId w:val="28"/>
  </w:num>
  <w:num w:numId="22">
    <w:abstractNumId w:val="45"/>
  </w:num>
  <w:num w:numId="23">
    <w:abstractNumId w:val="82"/>
  </w:num>
  <w:num w:numId="24">
    <w:abstractNumId w:val="34"/>
  </w:num>
  <w:num w:numId="25">
    <w:abstractNumId w:val="40"/>
  </w:num>
  <w:num w:numId="26">
    <w:abstractNumId w:val="62"/>
  </w:num>
  <w:num w:numId="27">
    <w:abstractNumId w:val="62"/>
    <w:lvlOverride w:ilvl="0">
      <w:startOverride w:val="1"/>
    </w:lvlOverride>
  </w:num>
  <w:num w:numId="28">
    <w:abstractNumId w:val="58"/>
  </w:num>
  <w:num w:numId="29">
    <w:abstractNumId w:val="98"/>
  </w:num>
  <w:num w:numId="30">
    <w:abstractNumId w:val="33"/>
  </w:num>
  <w:num w:numId="31">
    <w:abstractNumId w:val="89"/>
  </w:num>
  <w:num w:numId="32">
    <w:abstractNumId w:val="37"/>
  </w:num>
  <w:num w:numId="33">
    <w:abstractNumId w:val="90"/>
  </w:num>
  <w:num w:numId="34">
    <w:abstractNumId w:val="70"/>
  </w:num>
  <w:num w:numId="35">
    <w:abstractNumId w:val="94"/>
  </w:num>
  <w:num w:numId="36">
    <w:abstractNumId w:val="80"/>
  </w:num>
  <w:num w:numId="37">
    <w:abstractNumId w:val="97"/>
  </w:num>
  <w:num w:numId="38">
    <w:abstractNumId w:val="56"/>
  </w:num>
  <w:num w:numId="39">
    <w:abstractNumId w:val="53"/>
  </w:num>
  <w:num w:numId="40">
    <w:abstractNumId w:val="91"/>
  </w:num>
  <w:num w:numId="41">
    <w:abstractNumId w:val="67"/>
  </w:num>
  <w:num w:numId="42">
    <w:abstractNumId w:val="65"/>
  </w:num>
  <w:num w:numId="43">
    <w:abstractNumId w:val="66"/>
  </w:num>
  <w:num w:numId="44">
    <w:abstractNumId w:val="35"/>
  </w:num>
  <w:num w:numId="45">
    <w:abstractNumId w:val="81"/>
  </w:num>
  <w:num w:numId="46">
    <w:abstractNumId w:val="83"/>
  </w:num>
  <w:num w:numId="47">
    <w:abstractNumId w:val="43"/>
  </w:num>
  <w:num w:numId="48">
    <w:abstractNumId w:val="73"/>
  </w:num>
  <w:num w:numId="49">
    <w:abstractNumId w:val="68"/>
  </w:num>
  <w:num w:numId="50">
    <w:abstractNumId w:val="78"/>
  </w:num>
  <w:num w:numId="51">
    <w:abstractNumId w:val="84"/>
  </w:num>
  <w:num w:numId="52">
    <w:abstractNumId w:val="71"/>
  </w:num>
  <w:num w:numId="53">
    <w:abstractNumId w:val="64"/>
  </w:num>
  <w:num w:numId="54">
    <w:abstractNumId w:val="92"/>
  </w:num>
  <w:num w:numId="55">
    <w:abstractNumId w:val="95"/>
  </w:num>
  <w:num w:numId="56">
    <w:abstractNumId w:val="39"/>
  </w:num>
  <w:num w:numId="57">
    <w:abstractNumId w:val="60"/>
  </w:num>
  <w:num w:numId="58">
    <w:abstractNumId w:val="51"/>
  </w:num>
  <w:num w:numId="59">
    <w:abstractNumId w:val="36"/>
  </w:num>
  <w:num w:numId="60">
    <w:abstractNumId w:val="86"/>
  </w:num>
  <w:num w:numId="61">
    <w:abstractNumId w:val="88"/>
  </w:num>
  <w:num w:numId="62">
    <w:abstractNumId w:val="75"/>
  </w:num>
  <w:num w:numId="63">
    <w:abstractNumId w:val="76"/>
  </w:num>
  <w:num w:numId="64">
    <w:abstractNumId w:val="87"/>
  </w:num>
  <w:num w:numId="65">
    <w:abstractNumId w:val="57"/>
  </w:num>
  <w:num w:numId="66">
    <w:abstractNumId w:val="55"/>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56"/>
  </w:num>
  <w:num w:numId="70">
    <w:abstractNumId w:val="54"/>
  </w:num>
  <w:num w:numId="71">
    <w:abstractNumId w:val="56"/>
  </w:num>
  <w:num w:numId="72">
    <w:abstractNumId w:val="56"/>
  </w:num>
  <w:num w:numId="73">
    <w:abstractNumId w:val="56"/>
  </w:num>
  <w:num w:numId="74">
    <w:abstractNumId w:val="48"/>
  </w:num>
  <w:num w:numId="75">
    <w:abstractNumId w:val="74"/>
  </w:num>
  <w:num w:numId="76">
    <w:abstractNumId w:val="85"/>
  </w:num>
  <w:num w:numId="77">
    <w:abstractNumId w:val="47"/>
  </w:num>
  <w:num w:numId="78">
    <w:abstractNumId w:val="52"/>
  </w:num>
  <w:num w:numId="79">
    <w:abstractNumId w:val="9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AD4"/>
    <w:rsid w:val="0000506A"/>
    <w:rsid w:val="00010777"/>
    <w:rsid w:val="00011734"/>
    <w:rsid w:val="000120B6"/>
    <w:rsid w:val="0001446C"/>
    <w:rsid w:val="00015327"/>
    <w:rsid w:val="00021B73"/>
    <w:rsid w:val="000225F1"/>
    <w:rsid w:val="00036645"/>
    <w:rsid w:val="00037358"/>
    <w:rsid w:val="00042587"/>
    <w:rsid w:val="00050845"/>
    <w:rsid w:val="00057FC9"/>
    <w:rsid w:val="00065B16"/>
    <w:rsid w:val="0007145D"/>
    <w:rsid w:val="00081335"/>
    <w:rsid w:val="00093E03"/>
    <w:rsid w:val="000A6473"/>
    <w:rsid w:val="000A76A0"/>
    <w:rsid w:val="000B3BA0"/>
    <w:rsid w:val="000B5240"/>
    <w:rsid w:val="000B739F"/>
    <w:rsid w:val="000C57C1"/>
    <w:rsid w:val="000D555A"/>
    <w:rsid w:val="000E2630"/>
    <w:rsid w:val="000E353C"/>
    <w:rsid w:val="000F61BF"/>
    <w:rsid w:val="00100C35"/>
    <w:rsid w:val="00101DB0"/>
    <w:rsid w:val="00105EC0"/>
    <w:rsid w:val="00111FC9"/>
    <w:rsid w:val="0011547F"/>
    <w:rsid w:val="00115D6A"/>
    <w:rsid w:val="00115E45"/>
    <w:rsid w:val="0011717E"/>
    <w:rsid w:val="00117D04"/>
    <w:rsid w:val="001239AD"/>
    <w:rsid w:val="00124994"/>
    <w:rsid w:val="00125050"/>
    <w:rsid w:val="0012552E"/>
    <w:rsid w:val="001278D1"/>
    <w:rsid w:val="001301A7"/>
    <w:rsid w:val="00130E0C"/>
    <w:rsid w:val="0013423F"/>
    <w:rsid w:val="001405E0"/>
    <w:rsid w:val="001478BE"/>
    <w:rsid w:val="00147E14"/>
    <w:rsid w:val="00154EE7"/>
    <w:rsid w:val="0016023E"/>
    <w:rsid w:val="001719DC"/>
    <w:rsid w:val="00171CA2"/>
    <w:rsid w:val="00175AD4"/>
    <w:rsid w:val="00176740"/>
    <w:rsid w:val="00180660"/>
    <w:rsid w:val="00180AB3"/>
    <w:rsid w:val="00181FEF"/>
    <w:rsid w:val="00186192"/>
    <w:rsid w:val="001A4189"/>
    <w:rsid w:val="001B5A82"/>
    <w:rsid w:val="001B6F35"/>
    <w:rsid w:val="001B79F9"/>
    <w:rsid w:val="001C2039"/>
    <w:rsid w:val="001C253C"/>
    <w:rsid w:val="001D123C"/>
    <w:rsid w:val="001D46C5"/>
    <w:rsid w:val="001D7B73"/>
    <w:rsid w:val="001E1DDF"/>
    <w:rsid w:val="001F04F7"/>
    <w:rsid w:val="001F3886"/>
    <w:rsid w:val="001F542D"/>
    <w:rsid w:val="002001BB"/>
    <w:rsid w:val="00202C29"/>
    <w:rsid w:val="002157AA"/>
    <w:rsid w:val="00215D92"/>
    <w:rsid w:val="0022495A"/>
    <w:rsid w:val="002261DC"/>
    <w:rsid w:val="002349E4"/>
    <w:rsid w:val="00236D4C"/>
    <w:rsid w:val="00240470"/>
    <w:rsid w:val="00244CAF"/>
    <w:rsid w:val="00245841"/>
    <w:rsid w:val="002504A9"/>
    <w:rsid w:val="00250F8C"/>
    <w:rsid w:val="002526A2"/>
    <w:rsid w:val="00261926"/>
    <w:rsid w:val="00262BC9"/>
    <w:rsid w:val="00270279"/>
    <w:rsid w:val="0027081B"/>
    <w:rsid w:val="002710AC"/>
    <w:rsid w:val="00273B75"/>
    <w:rsid w:val="0028204F"/>
    <w:rsid w:val="00283018"/>
    <w:rsid w:val="002914EC"/>
    <w:rsid w:val="0029478E"/>
    <w:rsid w:val="00295482"/>
    <w:rsid w:val="002A1E90"/>
    <w:rsid w:val="002A5869"/>
    <w:rsid w:val="002B3032"/>
    <w:rsid w:val="002B7D47"/>
    <w:rsid w:val="002B7D72"/>
    <w:rsid w:val="002C7069"/>
    <w:rsid w:val="002D26BC"/>
    <w:rsid w:val="002D4E26"/>
    <w:rsid w:val="002D68CD"/>
    <w:rsid w:val="002E37A9"/>
    <w:rsid w:val="002F1175"/>
    <w:rsid w:val="002F6643"/>
    <w:rsid w:val="003051E8"/>
    <w:rsid w:val="003054F5"/>
    <w:rsid w:val="00334600"/>
    <w:rsid w:val="003350AB"/>
    <w:rsid w:val="00337867"/>
    <w:rsid w:val="00344865"/>
    <w:rsid w:val="0035333B"/>
    <w:rsid w:val="00355932"/>
    <w:rsid w:val="00360AC8"/>
    <w:rsid w:val="0036647B"/>
    <w:rsid w:val="00371AA7"/>
    <w:rsid w:val="00381AFC"/>
    <w:rsid w:val="003A1BA1"/>
    <w:rsid w:val="003B5828"/>
    <w:rsid w:val="003C34FF"/>
    <w:rsid w:val="003C5F06"/>
    <w:rsid w:val="003D155A"/>
    <w:rsid w:val="003D1A2D"/>
    <w:rsid w:val="003D1D50"/>
    <w:rsid w:val="003D2FEB"/>
    <w:rsid w:val="003F0750"/>
    <w:rsid w:val="003F3956"/>
    <w:rsid w:val="003F3C9F"/>
    <w:rsid w:val="003F55B4"/>
    <w:rsid w:val="00402F40"/>
    <w:rsid w:val="00411B1F"/>
    <w:rsid w:val="0041740D"/>
    <w:rsid w:val="00425F2E"/>
    <w:rsid w:val="0043606A"/>
    <w:rsid w:val="004445EC"/>
    <w:rsid w:val="00452FA5"/>
    <w:rsid w:val="00464B55"/>
    <w:rsid w:val="004846DC"/>
    <w:rsid w:val="00493176"/>
    <w:rsid w:val="004A13C8"/>
    <w:rsid w:val="004B055D"/>
    <w:rsid w:val="004B2665"/>
    <w:rsid w:val="004B5C19"/>
    <w:rsid w:val="004C13F7"/>
    <w:rsid w:val="004C32D8"/>
    <w:rsid w:val="004C3CAC"/>
    <w:rsid w:val="004C5967"/>
    <w:rsid w:val="004D073F"/>
    <w:rsid w:val="004D26E0"/>
    <w:rsid w:val="004D3BEB"/>
    <w:rsid w:val="004D6694"/>
    <w:rsid w:val="004E0F01"/>
    <w:rsid w:val="004E7D81"/>
    <w:rsid w:val="004F10BD"/>
    <w:rsid w:val="004F3EEA"/>
    <w:rsid w:val="004F62CC"/>
    <w:rsid w:val="00502710"/>
    <w:rsid w:val="00504B0C"/>
    <w:rsid w:val="00504BF2"/>
    <w:rsid w:val="00510F0E"/>
    <w:rsid w:val="00512F87"/>
    <w:rsid w:val="00517560"/>
    <w:rsid w:val="0053249A"/>
    <w:rsid w:val="00532964"/>
    <w:rsid w:val="00535933"/>
    <w:rsid w:val="00544829"/>
    <w:rsid w:val="005450AD"/>
    <w:rsid w:val="00546C3A"/>
    <w:rsid w:val="00551600"/>
    <w:rsid w:val="00570B5A"/>
    <w:rsid w:val="00574363"/>
    <w:rsid w:val="00577C61"/>
    <w:rsid w:val="005847AF"/>
    <w:rsid w:val="00586F26"/>
    <w:rsid w:val="00596597"/>
    <w:rsid w:val="00596DB6"/>
    <w:rsid w:val="005A1E97"/>
    <w:rsid w:val="005A382F"/>
    <w:rsid w:val="005B11CF"/>
    <w:rsid w:val="005B2C26"/>
    <w:rsid w:val="005B71BB"/>
    <w:rsid w:val="005C2E2D"/>
    <w:rsid w:val="005C5B2A"/>
    <w:rsid w:val="005D52D9"/>
    <w:rsid w:val="005F21F5"/>
    <w:rsid w:val="005F555D"/>
    <w:rsid w:val="00605E59"/>
    <w:rsid w:val="00605E5E"/>
    <w:rsid w:val="00605FA6"/>
    <w:rsid w:val="00610B04"/>
    <w:rsid w:val="0061143B"/>
    <w:rsid w:val="006151C8"/>
    <w:rsid w:val="006226A8"/>
    <w:rsid w:val="00625F2E"/>
    <w:rsid w:val="00627D64"/>
    <w:rsid w:val="00640E01"/>
    <w:rsid w:val="0065555B"/>
    <w:rsid w:val="0066261D"/>
    <w:rsid w:val="00665585"/>
    <w:rsid w:val="00670CE1"/>
    <w:rsid w:val="00684AA2"/>
    <w:rsid w:val="0069085C"/>
    <w:rsid w:val="00690EC7"/>
    <w:rsid w:val="006920B5"/>
    <w:rsid w:val="0069268A"/>
    <w:rsid w:val="006A31D8"/>
    <w:rsid w:val="006A7F09"/>
    <w:rsid w:val="006C04C4"/>
    <w:rsid w:val="006C4815"/>
    <w:rsid w:val="006C6573"/>
    <w:rsid w:val="006C6D1E"/>
    <w:rsid w:val="006C749E"/>
    <w:rsid w:val="006D0EF5"/>
    <w:rsid w:val="006D3743"/>
    <w:rsid w:val="006E1D78"/>
    <w:rsid w:val="006E67CD"/>
    <w:rsid w:val="006F4759"/>
    <w:rsid w:val="00701330"/>
    <w:rsid w:val="00701FFD"/>
    <w:rsid w:val="00702188"/>
    <w:rsid w:val="007050CA"/>
    <w:rsid w:val="007224C0"/>
    <w:rsid w:val="0072460C"/>
    <w:rsid w:val="007254CE"/>
    <w:rsid w:val="00732F9A"/>
    <w:rsid w:val="00733748"/>
    <w:rsid w:val="00737189"/>
    <w:rsid w:val="00740AD8"/>
    <w:rsid w:val="00741073"/>
    <w:rsid w:val="00750D3B"/>
    <w:rsid w:val="00751899"/>
    <w:rsid w:val="0075210A"/>
    <w:rsid w:val="00754229"/>
    <w:rsid w:val="00756514"/>
    <w:rsid w:val="007578F8"/>
    <w:rsid w:val="00762D46"/>
    <w:rsid w:val="00763F89"/>
    <w:rsid w:val="007774F4"/>
    <w:rsid w:val="0078251E"/>
    <w:rsid w:val="00782965"/>
    <w:rsid w:val="0078617B"/>
    <w:rsid w:val="00791831"/>
    <w:rsid w:val="0079455E"/>
    <w:rsid w:val="007A719D"/>
    <w:rsid w:val="007B125B"/>
    <w:rsid w:val="007B1939"/>
    <w:rsid w:val="007B1AB8"/>
    <w:rsid w:val="007B791A"/>
    <w:rsid w:val="007C6BA3"/>
    <w:rsid w:val="007F22E7"/>
    <w:rsid w:val="007F4C45"/>
    <w:rsid w:val="00804BFE"/>
    <w:rsid w:val="008056D8"/>
    <w:rsid w:val="00806A0C"/>
    <w:rsid w:val="00807DFE"/>
    <w:rsid w:val="00815A4B"/>
    <w:rsid w:val="00820B93"/>
    <w:rsid w:val="00820D66"/>
    <w:rsid w:val="00825AC4"/>
    <w:rsid w:val="00827136"/>
    <w:rsid w:val="008307FD"/>
    <w:rsid w:val="00831FF2"/>
    <w:rsid w:val="0083490A"/>
    <w:rsid w:val="008502A0"/>
    <w:rsid w:val="00850F98"/>
    <w:rsid w:val="008673B5"/>
    <w:rsid w:val="0087082A"/>
    <w:rsid w:val="008802B9"/>
    <w:rsid w:val="00881CF5"/>
    <w:rsid w:val="008828AF"/>
    <w:rsid w:val="008835FA"/>
    <w:rsid w:val="0088390B"/>
    <w:rsid w:val="008917B0"/>
    <w:rsid w:val="0089228B"/>
    <w:rsid w:val="00895502"/>
    <w:rsid w:val="00897BAD"/>
    <w:rsid w:val="008A252B"/>
    <w:rsid w:val="008A581A"/>
    <w:rsid w:val="008B267C"/>
    <w:rsid w:val="008B4577"/>
    <w:rsid w:val="008B6C6A"/>
    <w:rsid w:val="008C2123"/>
    <w:rsid w:val="008C62AC"/>
    <w:rsid w:val="008D01C7"/>
    <w:rsid w:val="008D2CB7"/>
    <w:rsid w:val="008D7D84"/>
    <w:rsid w:val="008E11D8"/>
    <w:rsid w:val="008E22BE"/>
    <w:rsid w:val="008F46C9"/>
    <w:rsid w:val="008F64A7"/>
    <w:rsid w:val="00902D47"/>
    <w:rsid w:val="009050CB"/>
    <w:rsid w:val="0092289E"/>
    <w:rsid w:val="00930A58"/>
    <w:rsid w:val="00940907"/>
    <w:rsid w:val="0094146C"/>
    <w:rsid w:val="00950D62"/>
    <w:rsid w:val="009511BD"/>
    <w:rsid w:val="00957179"/>
    <w:rsid w:val="009638A7"/>
    <w:rsid w:val="00974AE1"/>
    <w:rsid w:val="0097662D"/>
    <w:rsid w:val="00976719"/>
    <w:rsid w:val="009834C0"/>
    <w:rsid w:val="00987ACF"/>
    <w:rsid w:val="00987C4B"/>
    <w:rsid w:val="00992FD2"/>
    <w:rsid w:val="00995F39"/>
    <w:rsid w:val="0099631C"/>
    <w:rsid w:val="00997B6F"/>
    <w:rsid w:val="009A52D2"/>
    <w:rsid w:val="009A57FB"/>
    <w:rsid w:val="009A7AB0"/>
    <w:rsid w:val="009C14B7"/>
    <w:rsid w:val="009C33E1"/>
    <w:rsid w:val="009C4C81"/>
    <w:rsid w:val="009D0219"/>
    <w:rsid w:val="009D097A"/>
    <w:rsid w:val="009D2A84"/>
    <w:rsid w:val="009D574D"/>
    <w:rsid w:val="009E2561"/>
    <w:rsid w:val="009E2F9B"/>
    <w:rsid w:val="009E3872"/>
    <w:rsid w:val="009F6F45"/>
    <w:rsid w:val="009F7E63"/>
    <w:rsid w:val="00A010A6"/>
    <w:rsid w:val="00A01121"/>
    <w:rsid w:val="00A06BF1"/>
    <w:rsid w:val="00A07ACE"/>
    <w:rsid w:val="00A10194"/>
    <w:rsid w:val="00A11243"/>
    <w:rsid w:val="00A15A45"/>
    <w:rsid w:val="00A1653C"/>
    <w:rsid w:val="00A174A5"/>
    <w:rsid w:val="00A208E4"/>
    <w:rsid w:val="00A24175"/>
    <w:rsid w:val="00A25247"/>
    <w:rsid w:val="00A31632"/>
    <w:rsid w:val="00A444CD"/>
    <w:rsid w:val="00A573CE"/>
    <w:rsid w:val="00A67364"/>
    <w:rsid w:val="00A71BE2"/>
    <w:rsid w:val="00A72666"/>
    <w:rsid w:val="00A75234"/>
    <w:rsid w:val="00A91812"/>
    <w:rsid w:val="00A92603"/>
    <w:rsid w:val="00A93EB8"/>
    <w:rsid w:val="00A94692"/>
    <w:rsid w:val="00A9477C"/>
    <w:rsid w:val="00AA38F0"/>
    <w:rsid w:val="00AA4F6B"/>
    <w:rsid w:val="00AA52F4"/>
    <w:rsid w:val="00AA67C0"/>
    <w:rsid w:val="00AA7EA2"/>
    <w:rsid w:val="00AB0E0F"/>
    <w:rsid w:val="00AC1236"/>
    <w:rsid w:val="00AC2410"/>
    <w:rsid w:val="00AC7C9E"/>
    <w:rsid w:val="00AC7F64"/>
    <w:rsid w:val="00AD265E"/>
    <w:rsid w:val="00AD338C"/>
    <w:rsid w:val="00AD79FE"/>
    <w:rsid w:val="00AE64AE"/>
    <w:rsid w:val="00AF2462"/>
    <w:rsid w:val="00AF2FF6"/>
    <w:rsid w:val="00AF6B1B"/>
    <w:rsid w:val="00B07B95"/>
    <w:rsid w:val="00B217D1"/>
    <w:rsid w:val="00B32A9E"/>
    <w:rsid w:val="00B350C7"/>
    <w:rsid w:val="00B45378"/>
    <w:rsid w:val="00B45D31"/>
    <w:rsid w:val="00B46C85"/>
    <w:rsid w:val="00B519F9"/>
    <w:rsid w:val="00B600A3"/>
    <w:rsid w:val="00B66265"/>
    <w:rsid w:val="00B8071B"/>
    <w:rsid w:val="00B8213E"/>
    <w:rsid w:val="00B86726"/>
    <w:rsid w:val="00B905E8"/>
    <w:rsid w:val="00B91A0C"/>
    <w:rsid w:val="00B9204C"/>
    <w:rsid w:val="00B9515B"/>
    <w:rsid w:val="00B951D6"/>
    <w:rsid w:val="00BA6C4C"/>
    <w:rsid w:val="00BA77B6"/>
    <w:rsid w:val="00BA7871"/>
    <w:rsid w:val="00BB0ACE"/>
    <w:rsid w:val="00BB1220"/>
    <w:rsid w:val="00BB47D3"/>
    <w:rsid w:val="00BB490C"/>
    <w:rsid w:val="00BC04B9"/>
    <w:rsid w:val="00BD21A2"/>
    <w:rsid w:val="00BD7503"/>
    <w:rsid w:val="00BE4330"/>
    <w:rsid w:val="00BF0FFA"/>
    <w:rsid w:val="00BF791D"/>
    <w:rsid w:val="00C00144"/>
    <w:rsid w:val="00C1060C"/>
    <w:rsid w:val="00C20DF3"/>
    <w:rsid w:val="00C23725"/>
    <w:rsid w:val="00C273BD"/>
    <w:rsid w:val="00C43883"/>
    <w:rsid w:val="00C464A5"/>
    <w:rsid w:val="00C46801"/>
    <w:rsid w:val="00C47C45"/>
    <w:rsid w:val="00C47E6A"/>
    <w:rsid w:val="00C53A61"/>
    <w:rsid w:val="00C64D19"/>
    <w:rsid w:val="00C7465F"/>
    <w:rsid w:val="00C80C14"/>
    <w:rsid w:val="00C8211C"/>
    <w:rsid w:val="00C8373F"/>
    <w:rsid w:val="00C842D2"/>
    <w:rsid w:val="00C92704"/>
    <w:rsid w:val="00CA28A0"/>
    <w:rsid w:val="00CB1F8F"/>
    <w:rsid w:val="00CC10EE"/>
    <w:rsid w:val="00CC1977"/>
    <w:rsid w:val="00CC644C"/>
    <w:rsid w:val="00CD63C4"/>
    <w:rsid w:val="00CE63ED"/>
    <w:rsid w:val="00CE7185"/>
    <w:rsid w:val="00CF6C74"/>
    <w:rsid w:val="00D01C71"/>
    <w:rsid w:val="00D0320B"/>
    <w:rsid w:val="00D04AED"/>
    <w:rsid w:val="00D102FD"/>
    <w:rsid w:val="00D20B49"/>
    <w:rsid w:val="00D27C5A"/>
    <w:rsid w:val="00D3057A"/>
    <w:rsid w:val="00D3146D"/>
    <w:rsid w:val="00D35995"/>
    <w:rsid w:val="00D436FB"/>
    <w:rsid w:val="00D46E22"/>
    <w:rsid w:val="00D57732"/>
    <w:rsid w:val="00D60B29"/>
    <w:rsid w:val="00D64814"/>
    <w:rsid w:val="00D658AD"/>
    <w:rsid w:val="00D65EE1"/>
    <w:rsid w:val="00D70F50"/>
    <w:rsid w:val="00D77DC0"/>
    <w:rsid w:val="00D8142C"/>
    <w:rsid w:val="00D86389"/>
    <w:rsid w:val="00D87712"/>
    <w:rsid w:val="00D9590D"/>
    <w:rsid w:val="00D96887"/>
    <w:rsid w:val="00DA06D0"/>
    <w:rsid w:val="00DB330F"/>
    <w:rsid w:val="00DB5662"/>
    <w:rsid w:val="00DB6A92"/>
    <w:rsid w:val="00DD060C"/>
    <w:rsid w:val="00DE03D4"/>
    <w:rsid w:val="00DF0C4F"/>
    <w:rsid w:val="00DF10D4"/>
    <w:rsid w:val="00DF5228"/>
    <w:rsid w:val="00DF567F"/>
    <w:rsid w:val="00DF60A3"/>
    <w:rsid w:val="00E00695"/>
    <w:rsid w:val="00E0384B"/>
    <w:rsid w:val="00E10CC3"/>
    <w:rsid w:val="00E14D0E"/>
    <w:rsid w:val="00E21B19"/>
    <w:rsid w:val="00E23B5B"/>
    <w:rsid w:val="00E31871"/>
    <w:rsid w:val="00E35666"/>
    <w:rsid w:val="00E378FD"/>
    <w:rsid w:val="00E4055B"/>
    <w:rsid w:val="00E4068F"/>
    <w:rsid w:val="00E4198D"/>
    <w:rsid w:val="00E454E7"/>
    <w:rsid w:val="00E5027D"/>
    <w:rsid w:val="00E51D5D"/>
    <w:rsid w:val="00E51E90"/>
    <w:rsid w:val="00E52635"/>
    <w:rsid w:val="00E55FFA"/>
    <w:rsid w:val="00E65476"/>
    <w:rsid w:val="00E708D5"/>
    <w:rsid w:val="00E744AB"/>
    <w:rsid w:val="00E754B7"/>
    <w:rsid w:val="00E772C5"/>
    <w:rsid w:val="00E83C07"/>
    <w:rsid w:val="00E92E8B"/>
    <w:rsid w:val="00E9409D"/>
    <w:rsid w:val="00E953CA"/>
    <w:rsid w:val="00E95650"/>
    <w:rsid w:val="00EA3DD2"/>
    <w:rsid w:val="00EA5EF5"/>
    <w:rsid w:val="00EB09CD"/>
    <w:rsid w:val="00EB327F"/>
    <w:rsid w:val="00EB6ACC"/>
    <w:rsid w:val="00EC0483"/>
    <w:rsid w:val="00EC3F6F"/>
    <w:rsid w:val="00EC6FEC"/>
    <w:rsid w:val="00ED22B6"/>
    <w:rsid w:val="00EE4C70"/>
    <w:rsid w:val="00EE7FA7"/>
    <w:rsid w:val="00EF1AE6"/>
    <w:rsid w:val="00EF23DB"/>
    <w:rsid w:val="00EF6BF7"/>
    <w:rsid w:val="00EF7F37"/>
    <w:rsid w:val="00F1436D"/>
    <w:rsid w:val="00F172B1"/>
    <w:rsid w:val="00F2457A"/>
    <w:rsid w:val="00F3224D"/>
    <w:rsid w:val="00F33F5C"/>
    <w:rsid w:val="00F4162E"/>
    <w:rsid w:val="00F45767"/>
    <w:rsid w:val="00F576B3"/>
    <w:rsid w:val="00F64CE5"/>
    <w:rsid w:val="00F65659"/>
    <w:rsid w:val="00F65851"/>
    <w:rsid w:val="00F75CA8"/>
    <w:rsid w:val="00F75D0C"/>
    <w:rsid w:val="00F80B1A"/>
    <w:rsid w:val="00F829AE"/>
    <w:rsid w:val="00F844D0"/>
    <w:rsid w:val="00F86423"/>
    <w:rsid w:val="00F87262"/>
    <w:rsid w:val="00FA53E4"/>
    <w:rsid w:val="00FB18D6"/>
    <w:rsid w:val="00FC4B86"/>
    <w:rsid w:val="00FC54A7"/>
    <w:rsid w:val="00FD1129"/>
    <w:rsid w:val="00FD1F67"/>
    <w:rsid w:val="00FD24D6"/>
    <w:rsid w:val="00FE417D"/>
    <w:rsid w:val="00FE5B45"/>
    <w:rsid w:val="00FE6A6A"/>
    <w:rsid w:val="00FE7742"/>
    <w:rsid w:val="00FF4346"/>
    <w:rsid w:val="00FF5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36A7A"/>
  <w15:docId w15:val="{010F3DBA-2C55-4717-AE3C-BC91A762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1"/>
    <w:qFormat/>
    <w:pPr>
      <w:keepNext/>
      <w:outlineLvl w:val="0"/>
    </w:pPr>
    <w:rPr>
      <w:rFonts w:ascii="Courier New" w:hAnsi="Courier New"/>
      <w:b/>
      <w:sz w:val="24"/>
    </w:rPr>
  </w:style>
  <w:style w:type="paragraph" w:styleId="Titolo2">
    <w:name w:val="heading 2"/>
    <w:basedOn w:val="Normale"/>
    <w:next w:val="Normale"/>
    <w:uiPriority w:val="1"/>
    <w:qFormat/>
    <w:pPr>
      <w:keepNext/>
      <w:outlineLvl w:val="1"/>
    </w:pPr>
    <w:rPr>
      <w:b/>
    </w:rPr>
  </w:style>
  <w:style w:type="paragraph" w:styleId="Titolo3">
    <w:name w:val="heading 3"/>
    <w:basedOn w:val="Normale"/>
    <w:next w:val="Normale"/>
    <w:uiPriority w:val="9"/>
    <w:qFormat/>
    <w:pPr>
      <w:keepNext/>
      <w:jc w:val="both"/>
      <w:outlineLvl w:val="2"/>
    </w:pPr>
    <w:rPr>
      <w:rFonts w:ascii="Courier New" w:hAnsi="Courier New"/>
      <w:b/>
      <w:sz w:val="24"/>
    </w:rPr>
  </w:style>
  <w:style w:type="paragraph" w:styleId="Titolo4">
    <w:name w:val="heading 4"/>
    <w:basedOn w:val="Normale"/>
    <w:next w:val="Normale"/>
    <w:uiPriority w:val="9"/>
    <w:qFormat/>
    <w:pPr>
      <w:keepNext/>
      <w:jc w:val="both"/>
      <w:outlineLvl w:val="3"/>
    </w:pPr>
    <w:rPr>
      <w:rFonts w:ascii="Courier New" w:hAnsi="Courier New"/>
      <w:sz w:val="24"/>
    </w:rPr>
  </w:style>
  <w:style w:type="paragraph" w:styleId="Titolo5">
    <w:name w:val="heading 5"/>
    <w:basedOn w:val="Normale"/>
    <w:next w:val="Normale"/>
    <w:uiPriority w:val="9"/>
    <w:qFormat/>
    <w:pPr>
      <w:keepNext/>
      <w:jc w:val="center"/>
      <w:outlineLvl w:val="4"/>
    </w:pPr>
    <w:rPr>
      <w:rFonts w:ascii="Courier" w:hAnsi="Courier"/>
      <w:sz w:val="24"/>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link w:val="Titolo7Carattere"/>
    <w:qFormat/>
    <w:rsid w:val="001239AD"/>
    <w:pPr>
      <w:keepNext/>
      <w:spacing w:before="120" w:after="60"/>
      <w:jc w:val="both"/>
      <w:outlineLvl w:val="6"/>
    </w:pPr>
    <w:rPr>
      <w:b/>
      <w:bCs/>
      <w:color w:val="FF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1"/>
    <w:uiPriority w:val="99"/>
    <w:pPr>
      <w:widowControl w:val="0"/>
      <w:ind w:left="709" w:hanging="709"/>
      <w:jc w:val="both"/>
    </w:pPr>
    <w:rPr>
      <w:rFonts w:ascii="Courier New" w:hAnsi="Courier New"/>
      <w:snapToGrid w:val="0"/>
      <w:sz w:val="24"/>
    </w:rPr>
  </w:style>
  <w:style w:type="paragraph" w:styleId="Corpotesto">
    <w:name w:val="Body Text"/>
    <w:basedOn w:val="Normale"/>
    <w:uiPriority w:val="1"/>
    <w:qFormat/>
    <w:rPr>
      <w:rFonts w:ascii="Courier New" w:hAnsi="Courier New"/>
      <w:sz w:val="24"/>
    </w:rPr>
  </w:style>
  <w:style w:type="paragraph" w:styleId="Corpodeltesto2">
    <w:name w:val="Body Text 2"/>
    <w:basedOn w:val="Normale"/>
    <w:link w:val="Corpodeltesto2Carattere1"/>
    <w:uiPriority w:val="99"/>
    <w:pPr>
      <w:spacing w:before="60"/>
      <w:jc w:val="both"/>
    </w:pPr>
    <w:rPr>
      <w:rFonts w:ascii="Courier New" w:hAnsi="Courier New"/>
      <w:sz w:val="24"/>
    </w:rPr>
  </w:style>
  <w:style w:type="paragraph" w:styleId="Corpodeltesto3">
    <w:name w:val="Body Text 3"/>
    <w:basedOn w:val="Normale"/>
    <w:link w:val="Corpodeltesto3Carattere1"/>
    <w:uiPriority w:val="99"/>
    <w:pPr>
      <w:jc w:val="both"/>
    </w:pPr>
    <w:rPr>
      <w:rFonts w:ascii="Courier New" w:hAnsi="Courier New"/>
      <w:b/>
      <w:sz w:val="24"/>
    </w:rPr>
  </w:style>
  <w:style w:type="paragraph" w:styleId="Rientrocorpodeltesto3">
    <w:name w:val="Body Text Indent 3"/>
    <w:basedOn w:val="Normale"/>
    <w:link w:val="Rientrocorpodeltesto3Carattere1"/>
    <w:uiPriority w:val="99"/>
    <w:pPr>
      <w:ind w:left="709"/>
      <w:jc w:val="both"/>
    </w:pPr>
    <w:rPr>
      <w:rFonts w:ascii="Courier New" w:hAnsi="Courier New"/>
      <w:sz w:val="24"/>
    </w:rPr>
  </w:style>
  <w:style w:type="paragraph" w:styleId="Pidipagina">
    <w:name w:val="footer"/>
    <w:basedOn w:val="Normale"/>
    <w:uiPriority w:val="99"/>
    <w:pPr>
      <w:tabs>
        <w:tab w:val="center" w:pos="4819"/>
        <w:tab w:val="right" w:pos="9638"/>
      </w:tabs>
    </w:pPr>
  </w:style>
  <w:style w:type="paragraph" w:customStyle="1" w:styleId="Rientrocorpodeltesto21">
    <w:name w:val="Rientro corpo del testo 21"/>
    <w:basedOn w:val="Normale"/>
    <w:pPr>
      <w:ind w:left="708"/>
    </w:pPr>
    <w:rPr>
      <w:b/>
      <w:sz w:val="24"/>
    </w:rPr>
  </w:style>
  <w:style w:type="paragraph" w:customStyle="1" w:styleId="Corpodeltesto21">
    <w:name w:val="Corpo del testo 21"/>
    <w:basedOn w:val="Normale"/>
    <w:pPr>
      <w:ind w:left="284"/>
    </w:pPr>
    <w:rPr>
      <w:b/>
      <w:sz w:val="24"/>
    </w:rPr>
  </w:style>
  <w:style w:type="character" w:styleId="Rimandonotaapidipagina">
    <w:name w:val="footnote reference"/>
    <w:aliases w:val="Footnote symbol"/>
    <w:uiPriority w:val="99"/>
    <w:rPr>
      <w:vertAlign w:val="superscript"/>
    </w:rPr>
  </w:style>
  <w:style w:type="paragraph" w:styleId="Intestazione">
    <w:name w:val="header"/>
    <w:basedOn w:val="Normale"/>
    <w:pPr>
      <w:tabs>
        <w:tab w:val="center" w:pos="4819"/>
        <w:tab w:val="right" w:pos="9638"/>
      </w:tabs>
    </w:pPr>
  </w:style>
  <w:style w:type="paragraph" w:styleId="Testonotaapidipagina">
    <w:name w:val="footnote text"/>
    <w:basedOn w:val="Normale"/>
    <w:uiPriority w:val="99"/>
  </w:style>
  <w:style w:type="character" w:styleId="Numeropagina">
    <w:name w:val="page number"/>
    <w:basedOn w:val="Carpredefinitoparagrafo"/>
    <w:uiPriority w:val="99"/>
  </w:style>
  <w:style w:type="paragraph" w:customStyle="1" w:styleId="PSR-corpotesto">
    <w:name w:val="PSR - corpo testo"/>
    <w:basedOn w:val="Normale"/>
    <w:pPr>
      <w:spacing w:after="120"/>
      <w:jc w:val="both"/>
    </w:pPr>
    <w:rPr>
      <w:rFonts w:ascii="Times" w:hAnsi="Times"/>
      <w:sz w:val="22"/>
    </w:rPr>
  </w:style>
  <w:style w:type="paragraph" w:customStyle="1" w:styleId="PSR-Trattiniclosed">
    <w:name w:val="PSR - Trattini closed"/>
    <w:basedOn w:val="Normale"/>
    <w:next w:val="PSR-corpotesto"/>
    <w:pPr>
      <w:jc w:val="both"/>
    </w:pPr>
    <w:rPr>
      <w:rFonts w:ascii="Times" w:hAnsi="Times"/>
      <w:sz w:val="22"/>
    </w:rPr>
  </w:style>
  <w:style w:type="paragraph" w:styleId="Testofumetto">
    <w:name w:val="Balloon Text"/>
    <w:basedOn w:val="Normale"/>
    <w:uiPriority w:val="99"/>
    <w:rPr>
      <w:rFonts w:ascii="Tahoma" w:hAnsi="Tahoma" w:cs="Times"/>
      <w:sz w:val="16"/>
      <w:szCs w:val="16"/>
    </w:rPr>
  </w:style>
  <w:style w:type="paragraph" w:customStyle="1" w:styleId="PSR-Tabellatrattini">
    <w:name w:val="PSR - Tabella trattini"/>
    <w:basedOn w:val="Normale"/>
    <w:next w:val="PSR-corpotesto"/>
    <w:pPr>
      <w:numPr>
        <w:numId w:val="1"/>
      </w:numPr>
      <w:jc w:val="both"/>
    </w:pPr>
    <w:rPr>
      <w:rFonts w:ascii="Arial" w:hAnsi="Arial"/>
      <w:sz w:val="16"/>
    </w:rPr>
  </w:style>
  <w:style w:type="paragraph" w:customStyle="1" w:styleId="PSR-Trattiniopen">
    <w:name w:val="PSR - Trattini open"/>
    <w:basedOn w:val="Normale"/>
    <w:pPr>
      <w:numPr>
        <w:numId w:val="2"/>
      </w:numPr>
      <w:spacing w:after="120"/>
      <w:jc w:val="both"/>
    </w:pPr>
    <w:rPr>
      <w:rFonts w:ascii="Times" w:hAnsi="Times"/>
      <w:sz w:val="22"/>
    </w:rPr>
  </w:style>
  <w:style w:type="paragraph" w:customStyle="1" w:styleId="PSR-Titolo7">
    <w:name w:val="PSR - Titolo 7"/>
    <w:basedOn w:val="Titolo6"/>
    <w:pPr>
      <w:keepNext/>
      <w:spacing w:before="120" w:after="120"/>
    </w:pPr>
    <w:rPr>
      <w:rFonts w:ascii="Times" w:eastAsia="Arial Unicode MS" w:hAnsi="Times"/>
      <w:bCs w:val="0"/>
      <w:i/>
      <w:sz w:val="24"/>
      <w:szCs w:val="20"/>
    </w:rPr>
  </w:style>
  <w:style w:type="paragraph" w:customStyle="1" w:styleId="PSR-Numeratorientrato">
    <w:name w:val="PSR - Numerato rientrato"/>
    <w:basedOn w:val="Normale"/>
    <w:pPr>
      <w:numPr>
        <w:numId w:val="3"/>
      </w:numPr>
      <w:jc w:val="both"/>
    </w:pPr>
    <w:rPr>
      <w:rFonts w:ascii="Times" w:hAnsi="Times"/>
      <w:sz w:val="22"/>
    </w:rPr>
  </w:style>
  <w:style w:type="paragraph" w:customStyle="1" w:styleId="PSR-Tabellatesto">
    <w:name w:val="PSR - Tabella testo"/>
    <w:basedOn w:val="Normale"/>
    <w:rPr>
      <w:rFonts w:ascii="Arial" w:hAnsi="Arial"/>
      <w:sz w:val="16"/>
    </w:rPr>
  </w:style>
  <w:style w:type="paragraph" w:styleId="Rientrocorpodeltesto">
    <w:name w:val="Body Text Indent"/>
    <w:basedOn w:val="Normale"/>
    <w:uiPriority w:val="99"/>
    <w:pPr>
      <w:ind w:left="851"/>
      <w:jc w:val="both"/>
    </w:pPr>
  </w:style>
  <w:style w:type="paragraph" w:customStyle="1" w:styleId="PSR-Trattinidoppiorientro">
    <w:name w:val="PSR - Trattini doppio rientro"/>
    <w:basedOn w:val="Normale"/>
    <w:pPr>
      <w:numPr>
        <w:numId w:val="4"/>
      </w:numPr>
      <w:jc w:val="both"/>
    </w:pPr>
    <w:rPr>
      <w:rFonts w:ascii="Times" w:hAnsi="Times"/>
      <w:sz w:val="22"/>
    </w:rPr>
  </w:style>
  <w:style w:type="paragraph" w:styleId="Mappadocumento">
    <w:name w:val="Document Map"/>
    <w:basedOn w:val="Normale"/>
    <w:semiHidden/>
    <w:pPr>
      <w:shd w:val="clear" w:color="auto" w:fill="000080"/>
    </w:pPr>
    <w:rPr>
      <w:rFonts w:ascii="Tahoma" w:hAnsi="Tahoma" w:cs="Times"/>
    </w:rPr>
  </w:style>
  <w:style w:type="paragraph" w:styleId="Testonormale">
    <w:name w:val="Plain Text"/>
    <w:basedOn w:val="Normale"/>
    <w:rPr>
      <w:rFonts w:ascii="Courier New" w:hAnsi="Courier New" w:cs="Courier New"/>
      <w:lang w:eastAsia="ko-KR"/>
    </w:rPr>
  </w:style>
  <w:style w:type="paragraph" w:customStyle="1" w:styleId="PSR-Letteremaiuscole">
    <w:name w:val="PSR - Lettere maiuscole"/>
    <w:basedOn w:val="Normale"/>
    <w:pPr>
      <w:widowControl w:val="0"/>
      <w:numPr>
        <w:numId w:val="5"/>
      </w:numPr>
      <w:spacing w:after="120" w:line="360" w:lineRule="atLeast"/>
      <w:jc w:val="both"/>
    </w:pPr>
    <w:rPr>
      <w:rFonts w:ascii="Times" w:hAnsi="Times"/>
      <w:sz w:val="22"/>
    </w:rPr>
  </w:style>
  <w:style w:type="paragraph" w:customStyle="1" w:styleId="PSR-Tabellabold">
    <w:name w:val="PSR - Tabella bold"/>
    <w:basedOn w:val="PSR-Tabellatesto"/>
    <w:rPr>
      <w:b/>
    </w:rPr>
  </w:style>
  <w:style w:type="paragraph" w:customStyle="1" w:styleId="PSR-Tabellatitolo">
    <w:name w:val="PSR - Tabella titolo"/>
    <w:basedOn w:val="Normale"/>
    <w:pPr>
      <w:jc w:val="center"/>
    </w:pPr>
    <w:rPr>
      <w:rFonts w:ascii="Arial" w:hAnsi="Arial"/>
      <w:b/>
      <w:sz w:val="18"/>
    </w:rPr>
  </w:style>
  <w:style w:type="paragraph" w:styleId="Puntoelenco">
    <w:name w:val="List Bullet"/>
    <w:basedOn w:val="Normale"/>
    <w:autoRedefine/>
    <w:semiHidden/>
    <w:pPr>
      <w:numPr>
        <w:numId w:val="7"/>
      </w:numPr>
    </w:pPr>
  </w:style>
  <w:style w:type="paragraph" w:styleId="Puntoelenco3">
    <w:name w:val="List Bullet 3"/>
    <w:basedOn w:val="Normale"/>
    <w:autoRedefine/>
    <w:semiHidden/>
    <w:pPr>
      <w:numPr>
        <w:numId w:val="8"/>
      </w:numPr>
    </w:pPr>
  </w:style>
  <w:style w:type="paragraph" w:styleId="Puntoelenco4">
    <w:name w:val="List Bullet 4"/>
    <w:basedOn w:val="Normale"/>
    <w:autoRedefine/>
    <w:semiHidden/>
    <w:pPr>
      <w:numPr>
        <w:numId w:val="9"/>
      </w:numPr>
    </w:pPr>
  </w:style>
  <w:style w:type="paragraph" w:styleId="Puntoelenco5">
    <w:name w:val="List Bullet 5"/>
    <w:basedOn w:val="Normale"/>
    <w:autoRedefine/>
    <w:semiHidden/>
    <w:pPr>
      <w:numPr>
        <w:numId w:val="10"/>
      </w:numPr>
    </w:pPr>
  </w:style>
  <w:style w:type="paragraph" w:styleId="Paragrafoelenco">
    <w:name w:val="List Paragraph"/>
    <w:basedOn w:val="Normale"/>
    <w:uiPriority w:val="1"/>
    <w:qFormat/>
    <w:pPr>
      <w:ind w:left="708"/>
    </w:pPr>
  </w:style>
  <w:style w:type="character" w:styleId="Collegamentoipertestuale">
    <w:name w:val="Hyperlink"/>
    <w:uiPriority w:val="99"/>
    <w:rPr>
      <w:color w:val="0000FF"/>
      <w:u w:val="single"/>
    </w:rPr>
  </w:style>
  <w:style w:type="paragraph" w:customStyle="1" w:styleId="PSR-Trattiniclosedrientro">
    <w:name w:val="PSR - Trattini closed rientro"/>
    <w:basedOn w:val="Normale"/>
    <w:pPr>
      <w:numPr>
        <w:ilvl w:val="1"/>
        <w:numId w:val="11"/>
      </w:numPr>
      <w:jc w:val="both"/>
    </w:pPr>
    <w:rPr>
      <w:rFonts w:ascii="Times" w:hAnsi="Times"/>
      <w:sz w:val="22"/>
    </w:rPr>
  </w:style>
  <w:style w:type="paragraph" w:styleId="NormaleWeb">
    <w:name w:val="Normal (Web)"/>
    <w:basedOn w:val="Normale"/>
    <w:uiPriority w:val="99"/>
    <w:pPr>
      <w:spacing w:before="100" w:beforeAutospacing="1" w:after="100" w:afterAutospacing="1"/>
    </w:pPr>
    <w:rPr>
      <w:sz w:val="24"/>
      <w:szCs w:val="24"/>
    </w:r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rPr>
      <w:b/>
      <w:bCs/>
    </w:rPr>
  </w:style>
  <w:style w:type="paragraph" w:styleId="Sommario2">
    <w:name w:val="toc 2"/>
    <w:basedOn w:val="Normale"/>
    <w:next w:val="Normale"/>
    <w:autoRedefine/>
    <w:semiHidden/>
    <w:pPr>
      <w:ind w:left="200"/>
    </w:pPr>
  </w:style>
  <w:style w:type="paragraph" w:customStyle="1" w:styleId="western">
    <w:name w:val="western"/>
    <w:basedOn w:val="Normale"/>
    <w:pPr>
      <w:spacing w:before="119" w:after="119" w:line="238" w:lineRule="atLeast"/>
      <w:jc w:val="both"/>
    </w:pPr>
    <w:rPr>
      <w:rFonts w:ascii="Courier New" w:hAnsi="Courier New" w:cs="Courier New"/>
      <w:sz w:val="24"/>
      <w:szCs w:val="24"/>
    </w:rPr>
  </w:style>
  <w:style w:type="paragraph" w:customStyle="1" w:styleId="Default">
    <w:name w:val="Default"/>
    <w:pPr>
      <w:autoSpaceDE w:val="0"/>
      <w:autoSpaceDN w:val="0"/>
      <w:adjustRightInd w:val="0"/>
    </w:pPr>
    <w:rPr>
      <w:color w:val="000000"/>
      <w:sz w:val="24"/>
      <w:szCs w:val="24"/>
    </w:rPr>
  </w:style>
  <w:style w:type="character" w:styleId="Enfasicorsivo">
    <w:name w:val="Emphasis"/>
    <w:qFormat/>
    <w:rPr>
      <w:i/>
      <w:iCs/>
    </w:r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pple-style-span">
    <w:name w:val="apple-style-span"/>
  </w:style>
  <w:style w:type="paragraph" w:customStyle="1" w:styleId="Corpodeltesto31">
    <w:name w:val="Corpo del testo 31"/>
    <w:basedOn w:val="Normale"/>
    <w:pPr>
      <w:tabs>
        <w:tab w:val="left" w:pos="567"/>
      </w:tabs>
      <w:suppressAutoHyphens/>
      <w:jc w:val="both"/>
    </w:pPr>
    <w:rPr>
      <w:sz w:val="24"/>
      <w:lang w:eastAsia="ar-SA"/>
    </w:rPr>
  </w:style>
  <w:style w:type="character" w:customStyle="1" w:styleId="provvrubrica">
    <w:name w:val="provv_rubrica"/>
    <w:rPr>
      <w:i/>
      <w:iCs/>
    </w:rPr>
  </w:style>
  <w:style w:type="character" w:customStyle="1" w:styleId="TestonormaleCarattere">
    <w:name w:val="Testo normale Carattere"/>
    <w:rPr>
      <w:rFonts w:ascii="Courier New" w:hAnsi="Courier New" w:cs="Courier New"/>
      <w:lang w:eastAsia="ko-KR"/>
    </w:rPr>
  </w:style>
  <w:style w:type="character" w:customStyle="1" w:styleId="PidipaginaCarattere">
    <w:name w:val="Piè di pagina Carattere"/>
    <w:uiPriority w:val="99"/>
    <w:locked/>
  </w:style>
  <w:style w:type="paragraph" w:customStyle="1" w:styleId="Testonormale2">
    <w:name w:val="Testo normale2"/>
    <w:basedOn w:val="Normale"/>
    <w:rPr>
      <w:rFonts w:ascii="Courier New" w:hAnsi="Courier New" w:cs="Courier New"/>
      <w:lang w:eastAsia="ar-SA"/>
    </w:rPr>
  </w:style>
  <w:style w:type="character" w:customStyle="1" w:styleId="Titolo1Carattere">
    <w:name w:val="Titolo 1 Carattere"/>
    <w:uiPriority w:val="1"/>
    <w:rPr>
      <w:rFonts w:ascii="Courier New" w:hAnsi="Courier New"/>
      <w:b/>
      <w:sz w:val="24"/>
    </w:rPr>
  </w:style>
  <w:style w:type="character" w:customStyle="1" w:styleId="Titolo2Carattere">
    <w:name w:val="Titolo 2 Carattere"/>
    <w:uiPriority w:val="1"/>
    <w:rPr>
      <w:b/>
    </w:rPr>
  </w:style>
  <w:style w:type="character" w:customStyle="1" w:styleId="Titolo3Carattere">
    <w:name w:val="Titolo 3 Carattere"/>
    <w:uiPriority w:val="9"/>
    <w:rPr>
      <w:rFonts w:ascii="Courier New" w:hAnsi="Courier New"/>
      <w:b/>
      <w:sz w:val="24"/>
    </w:rPr>
  </w:style>
  <w:style w:type="character" w:customStyle="1" w:styleId="Titolo4Carattere">
    <w:name w:val="Titolo 4 Carattere"/>
    <w:uiPriority w:val="9"/>
    <w:rPr>
      <w:rFonts w:ascii="Courier New" w:hAnsi="Courier New"/>
      <w:sz w:val="24"/>
    </w:rPr>
  </w:style>
  <w:style w:type="character" w:customStyle="1" w:styleId="Titolo5Carattere">
    <w:name w:val="Titolo 5 Carattere"/>
    <w:uiPriority w:val="9"/>
    <w:rPr>
      <w:rFonts w:ascii="Courier" w:hAnsi="Courier"/>
      <w:sz w:val="24"/>
    </w:rPr>
  </w:style>
  <w:style w:type="character" w:customStyle="1" w:styleId="Titolo6Carattere">
    <w:name w:val="Titolo 6 Carattere"/>
    <w:rPr>
      <w:b/>
      <w:bCs/>
      <w:sz w:val="22"/>
      <w:szCs w:val="22"/>
    </w:rPr>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sz w:val="24"/>
      <w:szCs w:val="24"/>
    </w:rPr>
  </w:style>
  <w:style w:type="character" w:customStyle="1" w:styleId="WW8Num5z0">
    <w:name w:val="WW8Num5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Times" w:hAnsi="Times" w:cs="Times" w:hint="default"/>
      <w:color w:val="auto"/>
      <w:sz w:val="20"/>
      <w:szCs w:val="20"/>
    </w:rPr>
  </w:style>
  <w:style w:type="character" w:customStyle="1" w:styleId="WW8Num8z0">
    <w:name w:val="WW8Num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cs="Times New Roman"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w:hAnsi="Times" w:cs="Times" w:hint="default"/>
      <w:b/>
      <w:i w:val="0"/>
      <w:color w:val="auto"/>
      <w:sz w:val="20"/>
      <w:szCs w:val="20"/>
    </w:rPr>
  </w:style>
  <w:style w:type="character" w:customStyle="1" w:styleId="WW8Num10z1">
    <w:name w:val="WW8Num10z1"/>
    <w:rPr>
      <w:rFonts w:ascii="Times" w:hAnsi="Times" w:cs="Times" w:hint="default"/>
      <w:b/>
      <w:i w:val="0"/>
      <w:color w:val="auto"/>
      <w:sz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w:hAnsi="Times" w:cs="Times" w:hint="default"/>
      <w:color w:val="auto"/>
      <w:sz w:val="20"/>
      <w:szCs w:val="20"/>
    </w:rPr>
  </w:style>
  <w:style w:type="character" w:customStyle="1" w:styleId="WW8Num12z0">
    <w:name w:val="WW8Num12z0"/>
    <w:rPr>
      <w:rFonts w:ascii="Times New Roman" w:hAnsi="Times New Roman" w:cs="Times New Roman"/>
      <w:sz w:val="24"/>
      <w:szCs w:val="24"/>
    </w:rPr>
  </w:style>
  <w:style w:type="character" w:customStyle="1" w:styleId="WW8Num13z0">
    <w:name w:val="WW8Num1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cs="Times New Roman" w:hint="default"/>
      <w:sz w:val="24"/>
      <w:szCs w:val="24"/>
    </w:rPr>
  </w:style>
  <w:style w:type="character" w:customStyle="1" w:styleId="WW8Num18z0">
    <w:name w:val="WW8Num1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Pr>
      <w:rFonts w:ascii="Times" w:eastAsia="TimesNewRomanPSMT" w:hAnsi="Times" w:cs="Times" w:hint="default"/>
      <w:color w:val="auto"/>
      <w:sz w:val="20"/>
      <w:szCs w:val="20"/>
    </w:rPr>
  </w:style>
  <w:style w:type="character" w:customStyle="1" w:styleId="WW8Num20z0">
    <w:name w:val="WW8Num20z0"/>
    <w:rPr>
      <w:rFonts w:ascii="Times" w:hAnsi="Times" w:cs="Times" w:hint="default"/>
      <w:b w:val="0"/>
      <w:i w:val="0"/>
      <w:caps w:val="0"/>
      <w:smallCaps w:val="0"/>
      <w:strike w:val="0"/>
      <w:dstrike w:val="0"/>
      <w:vanish w:val="0"/>
      <w:color w:val="000000"/>
      <w:position w:val="0"/>
      <w:sz w:val="24"/>
      <w:szCs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Courier New" w:hAnsi="Courier New" w:cs="Courier New" w:hint="default"/>
      <w:sz w:val="24"/>
      <w:szCs w:val="24"/>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w:hAnsi="Times" w:cs="Times" w:hint="default"/>
      <w:color w:val="auto"/>
      <w:sz w:val="20"/>
      <w:szCs w:val="20"/>
    </w:rPr>
  </w:style>
  <w:style w:type="character" w:customStyle="1" w:styleId="WW8Num22z0">
    <w:name w:val="WW8Num2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Times New Roman" w:hAnsi="Times New Roman" w:cs="Times New Roman"/>
      <w:sz w:val="24"/>
      <w:szCs w:val="24"/>
      <w:shd w:val="clear" w:color="auto" w:fill="FFFF00"/>
    </w:rPr>
  </w:style>
  <w:style w:type="character" w:customStyle="1" w:styleId="WW8Num24z0">
    <w:name w:val="WW8Num24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style>
  <w:style w:type="character" w:customStyle="1" w:styleId="WW8Num25z1">
    <w:name w:val="WW8Num25z1"/>
    <w:rPr>
      <w:rFonts w:ascii="Times" w:hAnsi="Times"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Pr>
      <w:rFonts w:hint="default"/>
      <w:sz w:val="24"/>
      <w:szCs w:val="24"/>
    </w:rPr>
  </w:style>
  <w:style w:type="character" w:customStyle="1" w:styleId="WW8Num28z0">
    <w:name w:val="WW8Num28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hint="default"/>
      <w:color w:val="000000"/>
      <w:sz w:val="24"/>
      <w:szCs w:val="24"/>
    </w:rPr>
  </w:style>
  <w:style w:type="character" w:customStyle="1" w:styleId="WW8Num30z0">
    <w:name w:val="WW8Num3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Times New Roman" w:eastAsia="Times New Roman" w:hAnsi="Times New Roman" w:cs="Times New Roman" w:hint="default"/>
      <w:i/>
      <w:iCs/>
      <w:sz w:val="20"/>
      <w:szCs w:val="20"/>
    </w:rPr>
  </w:style>
  <w:style w:type="character" w:customStyle="1" w:styleId="WW8Num33z0">
    <w:name w:val="WW8Num33z0"/>
    <w:rPr>
      <w:rFonts w:ascii="Times" w:hAnsi="Times" w:cs="Times" w:hint="default"/>
      <w:sz w:val="20"/>
      <w:szCs w:val="20"/>
    </w:rPr>
  </w:style>
  <w:style w:type="character" w:customStyle="1" w:styleId="WW8Num34z0">
    <w:name w:val="WW8Num34z0"/>
    <w:rPr>
      <w:rFonts w:ascii="Times" w:eastAsia="Mangal"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Pr>
      <w:rFonts w:ascii="Times New Roman" w:hAnsi="Times New Roman" w:cs="Times New Roman" w:hint="default"/>
      <w:b/>
      <w:sz w:val="24"/>
      <w:szCs w:val="24"/>
    </w:rPr>
  </w:style>
  <w:style w:type="character" w:customStyle="1" w:styleId="WW8Num37z0">
    <w:name w:val="WW8Num3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Pr>
      <w:rFonts w:ascii="Times New Roman" w:hAnsi="Times New Roman" w:cs="Times New Roman"/>
      <w:sz w:val="24"/>
      <w:szCs w:val="24"/>
    </w:rPr>
  </w:style>
  <w:style w:type="character" w:customStyle="1" w:styleId="WW8Num39z0">
    <w:name w:val="WW8Num39z0"/>
    <w:rPr>
      <w:rFonts w:ascii="Times" w:hAnsi="Times" w:cs="Times" w:hint="default"/>
      <w:color w:val="auto"/>
      <w:sz w:val="20"/>
      <w:szCs w:val="20"/>
    </w:rPr>
  </w:style>
  <w:style w:type="character" w:customStyle="1" w:styleId="WW8Num40z0">
    <w:name w:val="WW8Num4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Pr>
      <w:rFonts w:ascii="Times New Roman" w:hAnsi="Times New Roman" w:cs="Times New Roman" w:hint="default"/>
      <w:sz w:val="24"/>
      <w:szCs w:val="24"/>
    </w:rPr>
  </w:style>
  <w:style w:type="character" w:customStyle="1" w:styleId="WW8Num42z0">
    <w:name w:val="WW8Num4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0">
    <w:name w:val="WW8Num43z0"/>
    <w:rPr>
      <w:rFonts w:ascii="Times" w:hAnsi="Times" w:cs="Times" w:hint="default"/>
      <w:color w:val="auto"/>
      <w:sz w:val="20"/>
      <w:szCs w:val="20"/>
    </w:rPr>
  </w:style>
  <w:style w:type="character" w:customStyle="1" w:styleId="WW8Num44z0">
    <w:name w:val="WW8Num44z0"/>
    <w:rPr>
      <w:rFonts w:ascii="Times" w:hAnsi="Times" w:cs="Times" w:hint="default"/>
      <w:b w:val="0"/>
      <w:i w:val="0"/>
      <w:caps w:val="0"/>
      <w:smallCaps w:val="0"/>
      <w:strike w:val="0"/>
      <w:dstrike w:val="0"/>
      <w:vanish w:val="0"/>
      <w:color w:val="000000"/>
      <w:position w:val="0"/>
      <w:sz w:val="20"/>
      <w:szCs w:val="20"/>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8z4">
    <w:name w:val="WW8Num28z4"/>
    <w:rPr>
      <w:rFonts w:ascii="Courier New" w:hAnsi="Courier New" w:cs="Courier New"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46z0">
    <w:name w:val="WW8Num4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Pr>
      <w:rFonts w:ascii="Times" w:hAnsi="Times" w:cs="Times" w:hint="default"/>
      <w:color w:val="auto"/>
      <w:sz w:val="20"/>
      <w:szCs w:val="20"/>
    </w:rPr>
  </w:style>
  <w:style w:type="character" w:customStyle="1" w:styleId="WW8Num48z0">
    <w:name w:val="WW8Num48z0"/>
    <w:rPr>
      <w:rFonts w:ascii="Times" w:hAnsi="Times" w:cs="Times" w:hint="default"/>
      <w:color w:val="auto"/>
      <w:sz w:val="20"/>
      <w:szCs w:val="20"/>
    </w:rPr>
  </w:style>
  <w:style w:type="character" w:customStyle="1" w:styleId="Carpredefinitoparagrafo2">
    <w:name w:val="Car. predefinito paragrafo2"/>
  </w:style>
  <w:style w:type="character" w:customStyle="1" w:styleId="WW8Num17z1">
    <w:name w:val="WW8Num17z1"/>
    <w:rPr>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7z4">
    <w:name w:val="WW8Num47z4"/>
    <w:rPr>
      <w:rFonts w:ascii="Courier New" w:hAnsi="Courier New" w:cs="Courier New" w:hint="default"/>
    </w:rPr>
  </w:style>
  <w:style w:type="character" w:customStyle="1" w:styleId="WW8Num49z0">
    <w:name w:val="WW8Num49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Pr>
      <w:rFonts w:ascii="Times" w:hAnsi="Times" w:cs="Times" w:hint="default"/>
      <w:color w:val="auto"/>
      <w:sz w:val="20"/>
      <w:szCs w:val="20"/>
    </w:rPr>
  </w:style>
  <w:style w:type="character" w:customStyle="1" w:styleId="WW8Num51z0">
    <w:name w:val="WW8Num51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Pr>
      <w:rFonts w:ascii="Times" w:hAnsi="Times" w:cs="Times"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53z0">
    <w:name w:val="WW8Num53z0"/>
    <w:rPr>
      <w:rFonts w:hint="default"/>
      <w:sz w:val="24"/>
      <w:szCs w:val="24"/>
    </w:rPr>
  </w:style>
  <w:style w:type="character" w:customStyle="1" w:styleId="WW8Num54z0">
    <w:name w:val="WW8Num54z0"/>
    <w:rPr>
      <w:sz w:val="24"/>
      <w:szCs w:val="24"/>
    </w:rPr>
  </w:style>
  <w:style w:type="character" w:customStyle="1" w:styleId="WW8Num55z0">
    <w:name w:val="WW8Num5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Pr>
      <w:rFonts w:hint="default"/>
      <w:sz w:val="20"/>
      <w:szCs w:val="20"/>
    </w:rPr>
  </w:style>
  <w:style w:type="character" w:customStyle="1" w:styleId="WW8Num57z0">
    <w:name w:val="WW8Num57z0"/>
    <w:rPr>
      <w:rFonts w:cs="Times New Roman" w:hint="default"/>
      <w:sz w:val="24"/>
      <w:szCs w:val="24"/>
    </w:rPr>
  </w:style>
  <w:style w:type="character" w:customStyle="1" w:styleId="WW8Num58z0">
    <w:name w:val="WW8Num58z0"/>
    <w:rPr>
      <w:rFonts w:hint="default"/>
      <w:sz w:val="24"/>
      <w:szCs w:val="24"/>
    </w:rPr>
  </w:style>
  <w:style w:type="character" w:customStyle="1" w:styleId="WW8Num59z0">
    <w:name w:val="WW8Num59z0"/>
    <w:rPr>
      <w:rFonts w:ascii="Symbol" w:hAnsi="Symbol" w:cs="Symbol" w:hint="default"/>
      <w:strike w:val="0"/>
      <w:dstrike w:val="0"/>
      <w:sz w:val="20"/>
      <w:szCs w:val="20"/>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b/>
      <w:sz w:val="24"/>
      <w:szCs w:val="24"/>
    </w:rPr>
  </w:style>
  <w:style w:type="character" w:customStyle="1" w:styleId="WW8Num61z0">
    <w:name w:val="WW8Num61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hint="default"/>
      <w:b/>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3z0">
    <w:name w:val="WW8Num6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0">
    <w:name w:val="WW8Num64z0"/>
    <w:rPr>
      <w:rFonts w:ascii="Times New Roman" w:hAnsi="Times New Roman" w:cs="Times New Roman" w:hint="default"/>
      <w:szCs w:val="24"/>
    </w:rPr>
  </w:style>
  <w:style w:type="character" w:customStyle="1" w:styleId="WW8Num65z0">
    <w:name w:val="WW8Num65z0"/>
    <w:rPr>
      <w:rFonts w:ascii="Times" w:hAnsi="Times" w:cs="Times"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66z0">
    <w:name w:val="WW8Num6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0">
    <w:name w:val="WW8Num67z0"/>
    <w:rPr>
      <w:rFonts w:cs="Times New Roman"/>
      <w:sz w:val="24"/>
      <w:szCs w:val="24"/>
    </w:rPr>
  </w:style>
  <w:style w:type="character" w:customStyle="1" w:styleId="WW8Num68z0">
    <w:name w:val="WW8Num6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0">
    <w:name w:val="WW8Num69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0z0">
    <w:name w:val="WW8Num70z0"/>
    <w:rPr>
      <w:rFonts w:ascii="Symbol" w:hAnsi="Symbol" w:cs="Symbol" w:hint="default"/>
      <w:color w:val="auto"/>
      <w:sz w:val="20"/>
      <w:szCs w:val="20"/>
    </w:rPr>
  </w:style>
  <w:style w:type="character" w:customStyle="1" w:styleId="WW8Num71z0">
    <w:name w:val="WW8Num71z0"/>
    <w:rPr>
      <w:rFonts w:hint="default"/>
      <w:b/>
      <w:sz w:val="24"/>
      <w:szCs w:val="24"/>
    </w:rPr>
  </w:style>
  <w:style w:type="character" w:customStyle="1" w:styleId="WW8Num72z0">
    <w:name w:val="WW8Num7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0">
    <w:name w:val="WW8Num7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0">
    <w:name w:val="WW8Num74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0">
    <w:name w:val="WW8Num7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0">
    <w:name w:val="WW8Num76z0"/>
    <w:rPr>
      <w:rFonts w:ascii="Times" w:hAnsi="Times" w:cs="Times" w:hint="default"/>
      <w:color w:val="auto"/>
      <w:sz w:val="20"/>
      <w:szCs w:val="20"/>
    </w:rPr>
  </w:style>
  <w:style w:type="character" w:customStyle="1" w:styleId="WW8Num77z0">
    <w:name w:val="WW8Num7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0">
    <w:name w:val="WW8Num78z0"/>
    <w:rPr>
      <w:color w:val="000000"/>
      <w:sz w:val="24"/>
      <w:szCs w:val="24"/>
    </w:rPr>
  </w:style>
  <w:style w:type="character" w:customStyle="1" w:styleId="WW8Num79z0">
    <w:name w:val="WW8Num79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2z3">
    <w:name w:val="WW8Num52z3"/>
    <w:rPr>
      <w:rFonts w:ascii="Symbol" w:hAnsi="Symbol" w:cs="Symbol" w:hint="default"/>
    </w:rPr>
  </w:style>
  <w:style w:type="character" w:customStyle="1" w:styleId="WW8Num53z1">
    <w:name w:val="WW8Num53z1"/>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1z3">
    <w:name w:val="WW8Num61z3"/>
    <w:rPr>
      <w:rFonts w:ascii="Symbol" w:hAnsi="Symbol" w:cs="Symbol" w:hint="default"/>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3z3">
    <w:name w:val="WW8Num63z3"/>
    <w:rPr>
      <w:rFonts w:ascii="Symbol" w:hAnsi="Symbol" w:cs="Symbol" w:hint="default"/>
    </w:rPr>
  </w:style>
  <w:style w:type="character" w:customStyle="1" w:styleId="WW8Num64z1">
    <w:name w:val="WW8Num64z1"/>
    <w:rPr>
      <w:rFonts w:ascii="Symbol" w:hAnsi="Symbol" w:cs="Symbol" w:hint="default"/>
    </w:rPr>
  </w:style>
  <w:style w:type="character" w:customStyle="1" w:styleId="WW8Num64z2">
    <w:name w:val="WW8Num64z2"/>
    <w:rPr>
      <w:rFonts w:ascii="Wingdings" w:hAnsi="Wingdings" w:cs="Wingdings" w:hint="default"/>
    </w:rPr>
  </w:style>
  <w:style w:type="character" w:customStyle="1" w:styleId="WW8Num64z4">
    <w:name w:val="WW8Num64z4"/>
    <w:rPr>
      <w:rFonts w:ascii="Courier New" w:hAnsi="Courier New" w:cs="Courier New"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5z3">
    <w:name w:val="WW8Num65z3"/>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6z3">
    <w:name w:val="WW8Num66z3"/>
    <w:rPr>
      <w:rFonts w:ascii="Symbol" w:hAnsi="Symbol" w:cs="Symbol" w:hint="defau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8z3">
    <w:name w:val="WW8Num68z3"/>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0z3">
    <w:name w:val="WW8Num70z3"/>
    <w:rPr>
      <w:rFonts w:ascii="Symbol" w:hAnsi="Symbol" w:cs="Symbol"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2z3">
    <w:name w:val="WW8Num72z3"/>
    <w:rPr>
      <w:rFonts w:ascii="Symbol" w:hAnsi="Symbol" w:cs="Symbol"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4z3">
    <w:name w:val="WW8Num74z3"/>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5z3">
    <w:name w:val="WW8Num75z3"/>
    <w:rPr>
      <w:rFonts w:ascii="Symbol" w:hAnsi="Symbol" w:cs="Symbol" w:hint="default"/>
    </w:rPr>
  </w:style>
  <w:style w:type="character" w:customStyle="1" w:styleId="WW8Num76z1">
    <w:name w:val="WW8Num76z1"/>
    <w:rPr>
      <w:rFonts w:ascii="Times" w:hAnsi="Times" w:cs="Times"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6z4">
    <w:name w:val="WW8Num76z4"/>
    <w:rPr>
      <w:rFonts w:ascii="Courier New" w:hAnsi="Courier New" w:cs="Courier New"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7z3">
    <w:name w:val="WW8Num77z3"/>
    <w:rPr>
      <w:rFonts w:ascii="Symbol" w:hAnsi="Symbol" w:cs="Symbol"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4z0">
    <w:name w:val="WW8Num84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5z3">
    <w:name w:val="WW8Num85z3"/>
    <w:rPr>
      <w:rFonts w:ascii="Symbol" w:hAnsi="Symbol" w:cs="Symbol" w:hint="default"/>
    </w:rPr>
  </w:style>
  <w:style w:type="character" w:customStyle="1" w:styleId="WW8Num86z0">
    <w:name w:val="WW8Num8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6z3">
    <w:name w:val="WW8Num86z3"/>
    <w:rPr>
      <w:rFonts w:ascii="Symbol" w:hAnsi="Symbol" w:cs="Symbol" w:hint="default"/>
    </w:rPr>
  </w:style>
  <w:style w:type="character" w:customStyle="1" w:styleId="WW8Num87z0">
    <w:name w:val="WW8Num8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7z3">
    <w:name w:val="WW8Num87z3"/>
    <w:rPr>
      <w:rFonts w:ascii="Symbol" w:hAnsi="Symbol" w:cs="Symbol" w:hint="default"/>
    </w:rPr>
  </w:style>
  <w:style w:type="character" w:customStyle="1" w:styleId="WW8Num88z0">
    <w:name w:val="WW8Num8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ascii="Times New Roman" w:hAnsi="Times New Roman" w:cs="Times New Roman" w:hint="default"/>
    </w:rPr>
  </w:style>
  <w:style w:type="character" w:customStyle="1" w:styleId="WW8Num90z0">
    <w:name w:val="WW8Num90z0"/>
    <w:rPr>
      <w:rFonts w:hint="default"/>
      <w:sz w:val="24"/>
      <w:szCs w:val="24"/>
    </w:rPr>
  </w:style>
  <w:style w:type="character" w:customStyle="1" w:styleId="WW8Num90z1">
    <w:name w:val="WW8Num90z1"/>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hAnsi="Times New Roman" w:cs="Times New Roman" w:hint="default"/>
      <w:b w:val="0"/>
      <w:i w:val="0"/>
      <w:sz w:val="24"/>
      <w:szCs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2z3">
    <w:name w:val="WW8Num92z3"/>
    <w:rPr>
      <w:rFonts w:ascii="Symbol" w:hAnsi="Symbol" w:cs="Symbol" w:hint="default"/>
    </w:rPr>
  </w:style>
  <w:style w:type="character" w:customStyle="1" w:styleId="WW8Num93z0">
    <w:name w:val="WW8Num93z0"/>
    <w:rPr>
      <w:rFonts w:ascii="Times" w:hAnsi="Times" w:cs="Times" w:hint="default"/>
      <w:sz w:val="20"/>
      <w:szCs w:val="20"/>
    </w:rPr>
  </w:style>
  <w:style w:type="character" w:customStyle="1" w:styleId="WW8Num94z0">
    <w:name w:val="WW8Num94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Pr>
      <w:rFonts w:ascii="Courier New" w:hAnsi="Courier New" w:cs="Courier New" w:hint="default"/>
    </w:rPr>
  </w:style>
  <w:style w:type="character" w:customStyle="1" w:styleId="WW8Num95z2">
    <w:name w:val="WW8Num95z2"/>
    <w:rPr>
      <w:rFonts w:ascii="Wingdings" w:hAnsi="Wingdings" w:cs="Wingdings" w:hint="default"/>
    </w:rPr>
  </w:style>
  <w:style w:type="character" w:customStyle="1" w:styleId="WW8Num95z3">
    <w:name w:val="WW8Num95z3"/>
    <w:rPr>
      <w:rFonts w:ascii="Symbol" w:hAnsi="Symbol" w:cs="Symbol" w:hint="default"/>
    </w:rPr>
  </w:style>
  <w:style w:type="character" w:customStyle="1" w:styleId="WW8Num96z0">
    <w:name w:val="WW8Num9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rPr>
      <w:rFonts w:ascii="Symbol" w:hAnsi="Symbol" w:cs="Symbol" w:hint="default"/>
    </w:rPr>
  </w:style>
  <w:style w:type="character" w:customStyle="1" w:styleId="WW8Num97z0">
    <w:name w:val="WW8Num97z0"/>
    <w:rPr>
      <w:rFonts w:ascii="Times" w:hAnsi="Times" w:cs="Times" w:hint="default"/>
      <w:color w:val="auto"/>
      <w:sz w:val="20"/>
      <w:szCs w:val="20"/>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8z3">
    <w:name w:val="WW8Num98z3"/>
    <w:rPr>
      <w:rFonts w:ascii="Symbol" w:hAnsi="Symbol" w:cs="Symbol" w:hint="default"/>
    </w:rPr>
  </w:style>
  <w:style w:type="character" w:customStyle="1" w:styleId="WW8Num99z0">
    <w:name w:val="WW8Num99z0"/>
    <w:rPr>
      <w:rFonts w:hint="default"/>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rPr>
      <w:rFonts w:ascii="Symbol" w:hAnsi="Symbol" w:cs="Symbol" w:hint="default"/>
    </w:rPr>
  </w:style>
  <w:style w:type="character" w:customStyle="1" w:styleId="WW8Num101z0">
    <w:name w:val="WW8Num101z0"/>
    <w:rPr>
      <w:rFonts w:ascii="Times" w:hAnsi="Times" w:cs="Times" w:hint="default"/>
      <w:color w:val="auto"/>
      <w:sz w:val="20"/>
      <w:szCs w:val="20"/>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w:hAnsi="Times" w:cs="Times" w:hint="default"/>
      <w:color w:val="auto"/>
      <w:sz w:val="20"/>
      <w:szCs w:val="20"/>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sz w:val="24"/>
      <w:szCs w:val="24"/>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6z0">
    <w:name w:val="WW8Num106z0"/>
    <w:rPr>
      <w:rFonts w:ascii="Times" w:hAnsi="Times" w:cs="Times" w:hint="default"/>
      <w:color w:val="auto"/>
      <w:sz w:val="20"/>
      <w:szCs w:val="20"/>
    </w:rPr>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6z3">
    <w:name w:val="WW8Num106z3"/>
    <w:rPr>
      <w:rFonts w:ascii="Symbol" w:hAnsi="Symbol" w:cs="Symbol" w:hint="default"/>
    </w:rPr>
  </w:style>
  <w:style w:type="character" w:customStyle="1" w:styleId="WW8Num107z0">
    <w:name w:val="WW8Num10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Pr>
      <w:rFonts w:ascii="Courier New" w:hAnsi="Courier New" w:cs="Courier New" w:hint="default"/>
    </w:rPr>
  </w:style>
  <w:style w:type="character" w:customStyle="1" w:styleId="WW8Num107z2">
    <w:name w:val="WW8Num107z2"/>
    <w:rPr>
      <w:rFonts w:ascii="Wingdings" w:hAnsi="Wingdings" w:cs="Wingdings" w:hint="default"/>
    </w:rPr>
  </w:style>
  <w:style w:type="character" w:customStyle="1" w:styleId="WW8Num107z3">
    <w:name w:val="WW8Num107z3"/>
    <w:rPr>
      <w:rFonts w:ascii="Symbol" w:hAnsi="Symbol" w:cs="Symbol" w:hint="default"/>
    </w:rPr>
  </w:style>
  <w:style w:type="character" w:customStyle="1" w:styleId="WW8Num108z0">
    <w:name w:val="WW8Num10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8z1">
    <w:name w:val="WW8Num108z1"/>
    <w:rPr>
      <w:rFonts w:ascii="Courier New" w:hAnsi="Courier New" w:cs="Courier New" w:hint="default"/>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Pr>
      <w:rFonts w:ascii="Courier New" w:hAnsi="Courier New" w:cs="Courier New"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1z0">
    <w:name w:val="WW8Num111z0"/>
    <w:rPr>
      <w:rFonts w:ascii="Times" w:hAnsi="Times" w:cs="Times" w:hint="default"/>
      <w:color w:val="auto"/>
      <w:sz w:val="20"/>
      <w:szCs w:val="20"/>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Pr>
      <w:rFonts w:ascii="Courier New" w:hAnsi="Courier New" w:cs="Courier New" w:hint="default"/>
    </w:rPr>
  </w:style>
  <w:style w:type="character" w:customStyle="1" w:styleId="WW8Num112z2">
    <w:name w:val="WW8Num112z2"/>
    <w:rPr>
      <w:rFonts w:ascii="Wingdings" w:hAnsi="Wingdings" w:cs="Wingdings" w:hint="default"/>
    </w:rPr>
  </w:style>
  <w:style w:type="character" w:customStyle="1" w:styleId="WW8Num112z3">
    <w:name w:val="WW8Num112z3"/>
    <w:rPr>
      <w:rFonts w:ascii="Symbol" w:hAnsi="Symbol" w:cs="Symbol" w:hint="default"/>
    </w:rPr>
  </w:style>
  <w:style w:type="character" w:customStyle="1" w:styleId="WW8Num113z0">
    <w:name w:val="WW8Num113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3z3">
    <w:name w:val="WW8Num113z3"/>
    <w:rPr>
      <w:rFonts w:ascii="Symbol" w:hAnsi="Symbol" w:cs="Symbol" w:hint="default"/>
    </w:rPr>
  </w:style>
  <w:style w:type="character" w:customStyle="1" w:styleId="WW8Num114z0">
    <w:name w:val="WW8Num114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4z3">
    <w:name w:val="WW8Num114z3"/>
    <w:rPr>
      <w:rFonts w:ascii="Symbol" w:hAnsi="Symbol" w:cs="Symbol" w:hint="default"/>
    </w:rPr>
  </w:style>
  <w:style w:type="character" w:customStyle="1" w:styleId="WW8Num115z0">
    <w:name w:val="WW8Num11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7z0">
    <w:name w:val="WW8Num11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7z3">
    <w:name w:val="WW8Num117z3"/>
    <w:rPr>
      <w:rFonts w:ascii="Symbol" w:hAnsi="Symbol" w:cs="Symbol" w:hint="default"/>
    </w:rPr>
  </w:style>
  <w:style w:type="character" w:customStyle="1" w:styleId="WW8Num118z0">
    <w:name w:val="WW8Num118z0"/>
    <w:rPr>
      <w:rFonts w:ascii="Times New Roman" w:hAnsi="Times New Roman" w:cs="Times New Roman"/>
      <w:szCs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19z3">
    <w:name w:val="WW8Num119z3"/>
    <w:rPr>
      <w:rFonts w:ascii="Symbol" w:hAnsi="Symbol" w:cs="Symbol" w:hint="default"/>
    </w:rPr>
  </w:style>
  <w:style w:type="character" w:customStyle="1" w:styleId="WW8Num120z0">
    <w:name w:val="WW8Num120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1z0">
    <w:name w:val="WW8Num121z0"/>
    <w:rPr>
      <w:rFonts w:ascii="Symbol" w:hAnsi="Symbol" w:cs="Symbol" w:hint="default"/>
      <w:sz w:val="20"/>
      <w:szCs w:val="20"/>
    </w:rPr>
  </w:style>
  <w:style w:type="character" w:customStyle="1" w:styleId="WW8Num122z0">
    <w:name w:val="WW8Num122z0"/>
    <w:rPr>
      <w:rFonts w:ascii="Times" w:hAnsi="Times" w:cs="Times" w:hint="default"/>
      <w:color w:val="auto"/>
      <w:sz w:val="20"/>
      <w:szCs w:val="20"/>
    </w:rPr>
  </w:style>
  <w:style w:type="character" w:customStyle="1" w:styleId="WW8Num122z1">
    <w:name w:val="WW8Num122z1"/>
    <w:rPr>
      <w:rFonts w:ascii="Latha" w:hAnsi="Latha" w:cs="Latha" w:hint="default"/>
      <w:b/>
      <w:i w:val="0"/>
      <w:color w:val="auto"/>
      <w:sz w:val="24"/>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2z4">
    <w:name w:val="WW8Num122z4"/>
    <w:rPr>
      <w:rFonts w:ascii="Courier New" w:hAnsi="Courier New" w:cs="Courier New" w:hint="default"/>
    </w:rPr>
  </w:style>
  <w:style w:type="character" w:customStyle="1" w:styleId="WW8Num123z0">
    <w:name w:val="WW8Num123z0"/>
    <w:rPr>
      <w:rFonts w:ascii="Times" w:hAnsi="Times" w:cs="Times" w:hint="default"/>
      <w:sz w:val="20"/>
      <w:szCs w:val="20"/>
    </w:rPr>
  </w:style>
  <w:style w:type="character" w:customStyle="1" w:styleId="WW8Num123z1">
    <w:name w:val="WW8Num123z1"/>
    <w:rPr>
      <w:rFonts w:ascii="Courier New" w:hAnsi="Courier New" w:cs="Courier New" w:hint="default"/>
    </w:rPr>
  </w:style>
  <w:style w:type="character" w:customStyle="1" w:styleId="WW8Num123z2">
    <w:name w:val="WW8Num123z2"/>
    <w:rPr>
      <w:rFonts w:ascii="Wingdings" w:hAnsi="Wingdings" w:cs="Wingdings" w:hint="default"/>
    </w:rPr>
  </w:style>
  <w:style w:type="character" w:customStyle="1" w:styleId="WW8Num123z3">
    <w:name w:val="WW8Num123z3"/>
    <w:rPr>
      <w:rFonts w:ascii="Symbol" w:hAnsi="Symbol" w:cs="Symbol" w:hint="default"/>
    </w:rPr>
  </w:style>
  <w:style w:type="character" w:customStyle="1" w:styleId="WW8Num124z0">
    <w:name w:val="WW8Num124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4z3">
    <w:name w:val="WW8Num124z3"/>
    <w:rPr>
      <w:rFonts w:ascii="Symbol" w:hAnsi="Symbol" w:cs="Symbol" w:hint="default"/>
    </w:rPr>
  </w:style>
  <w:style w:type="character" w:customStyle="1" w:styleId="WW8Num125z0">
    <w:name w:val="WW8Num125z0"/>
    <w:rPr>
      <w:rFonts w:ascii="Times New Roman" w:hAnsi="Times New Roman" w:cs="Times New Roman" w:hint="default"/>
      <w:sz w:val="20"/>
      <w:szCs w:val="20"/>
    </w:rPr>
  </w:style>
  <w:style w:type="character" w:customStyle="1" w:styleId="WW8Num126z0">
    <w:name w:val="WW8Num12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7z3">
    <w:name w:val="WW8Num127z3"/>
    <w:rPr>
      <w:rFonts w:ascii="Symbol" w:hAnsi="Symbol" w:cs="Symbol" w:hint="default"/>
    </w:rPr>
  </w:style>
  <w:style w:type="character" w:customStyle="1" w:styleId="WW8Num128z0">
    <w:name w:val="WW8Num128z0"/>
    <w:rPr>
      <w:rFonts w:ascii="Courier New" w:eastAsia="Times New Roman" w:hAnsi="Courier New" w:cs="Courier New"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hAnsi="Times New Roman" w:cs="Times New Roman" w:hint="default"/>
      <w:b/>
      <w:i w:val="0"/>
      <w:sz w:val="24"/>
      <w:szCs w:val="24"/>
    </w:rPr>
  </w:style>
  <w:style w:type="character" w:customStyle="1" w:styleId="WW8Num129z1">
    <w:name w:val="WW8Num129z1"/>
    <w:rPr>
      <w:rFonts w:ascii="Times" w:hAnsi="Times" w:cs="Times" w:hint="default"/>
      <w:b/>
      <w:i w:val="0"/>
      <w:color w:val="auto"/>
      <w:sz w:val="24"/>
    </w:rPr>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Pr>
      <w:rFonts w:ascii="Courier New" w:hAnsi="Courier New" w:cs="Courier New" w:hint="default"/>
    </w:rPr>
  </w:style>
  <w:style w:type="character" w:customStyle="1" w:styleId="WW8Num130z2">
    <w:name w:val="WW8Num130z2"/>
    <w:rPr>
      <w:rFonts w:ascii="Wingdings" w:hAnsi="Wingdings" w:cs="Wingdings" w:hint="default"/>
    </w:rPr>
  </w:style>
  <w:style w:type="character" w:customStyle="1" w:styleId="WW8Num130z3">
    <w:name w:val="WW8Num130z3"/>
    <w:rPr>
      <w:rFonts w:ascii="Symbol" w:hAnsi="Symbol" w:cs="Symbol" w:hint="default"/>
    </w:rPr>
  </w:style>
  <w:style w:type="character" w:customStyle="1" w:styleId="WW8Num131z0">
    <w:name w:val="WW8Num131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Pr>
      <w:rFonts w:ascii="Courier New" w:hAnsi="Courier New" w:cs="Courier New" w:hint="default"/>
    </w:rPr>
  </w:style>
  <w:style w:type="character" w:customStyle="1" w:styleId="WW8Num131z2">
    <w:name w:val="WW8Num131z2"/>
    <w:rPr>
      <w:rFonts w:ascii="Wingdings" w:hAnsi="Wingdings" w:cs="Wingdings" w:hint="default"/>
    </w:rPr>
  </w:style>
  <w:style w:type="character" w:customStyle="1" w:styleId="WW8Num131z3">
    <w:name w:val="WW8Num131z3"/>
    <w:rPr>
      <w:rFonts w:ascii="Symbol" w:hAnsi="Symbol" w:cs="Symbol" w:hint="default"/>
    </w:rPr>
  </w:style>
  <w:style w:type="character" w:customStyle="1" w:styleId="WW8Num132z0">
    <w:name w:val="WW8Num13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Pr>
      <w:rFonts w:ascii="Courier New" w:hAnsi="Courier New" w:cs="Courier New" w:hint="default"/>
    </w:rPr>
  </w:style>
  <w:style w:type="character" w:customStyle="1" w:styleId="WW8Num132z2">
    <w:name w:val="WW8Num132z2"/>
    <w:rPr>
      <w:rFonts w:ascii="Wingdings" w:hAnsi="Wingdings" w:cs="Wingdings" w:hint="default"/>
    </w:rPr>
  </w:style>
  <w:style w:type="character" w:customStyle="1" w:styleId="WW8Num132z3">
    <w:name w:val="WW8Num132z3"/>
    <w:rPr>
      <w:rFonts w:ascii="Symbol" w:hAnsi="Symbol" w:cs="Symbol" w:hint="default"/>
    </w:rPr>
  </w:style>
  <w:style w:type="character" w:customStyle="1" w:styleId="WW8Num133z0">
    <w:name w:val="WW8Num13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Caratterepredefinitoparagrafo">
    <w:name w:val="Carattere predefinito paragrafo"/>
  </w:style>
  <w:style w:type="character" w:customStyle="1" w:styleId="Carpredefinitoparagrafo1">
    <w:name w:val="Car. predefinito paragrafo1"/>
  </w:style>
  <w:style w:type="character" w:customStyle="1" w:styleId="Punti">
    <w:name w:val="Punti"/>
    <w:rPr>
      <w:rFonts w:ascii="OpenSymbol" w:eastAsia="OpenSymbol" w:hAnsi="OpenSymbol" w:cs="OpenSymbol"/>
    </w:rPr>
  </w:style>
  <w:style w:type="paragraph" w:customStyle="1" w:styleId="Intestazione2">
    <w:name w:val="Intestazione2"/>
    <w:basedOn w:val="Normale"/>
    <w:next w:val="Corpotesto"/>
    <w:pPr>
      <w:keepNext/>
      <w:suppressAutoHyphens/>
      <w:spacing w:before="240" w:after="120"/>
    </w:pPr>
    <w:rPr>
      <w:rFonts w:ascii="Arial" w:eastAsia="Microsoft YaHei" w:hAnsi="Arial" w:cs="Mangal"/>
      <w:sz w:val="28"/>
      <w:szCs w:val="28"/>
      <w:lang w:eastAsia="ar-SA"/>
    </w:rPr>
  </w:style>
  <w:style w:type="character" w:customStyle="1" w:styleId="CorpotestoCarattere">
    <w:name w:val="Corpo testo Carattere"/>
    <w:rPr>
      <w:rFonts w:ascii="Courier New" w:hAnsi="Courier New"/>
      <w:sz w:val="24"/>
    </w:rPr>
  </w:style>
  <w:style w:type="paragraph" w:styleId="Elenco">
    <w:name w:val="List"/>
    <w:basedOn w:val="Corpotesto"/>
    <w:uiPriority w:val="99"/>
    <w:pPr>
      <w:suppressAutoHyphens/>
    </w:pPr>
    <w:rPr>
      <w:rFonts w:cs="Mangal"/>
      <w:lang w:eastAsia="ar-SA"/>
    </w:rPr>
  </w:style>
  <w:style w:type="paragraph" w:customStyle="1" w:styleId="Didascalia2">
    <w:name w:val="Didascalia2"/>
    <w:basedOn w:val="Normale"/>
    <w:pPr>
      <w:suppressLineNumbers/>
      <w:suppressAutoHyphens/>
      <w:spacing w:before="120" w:after="120"/>
    </w:pPr>
    <w:rPr>
      <w:rFonts w:cs="Mangal"/>
      <w:i/>
      <w:iCs/>
      <w:sz w:val="24"/>
      <w:szCs w:val="24"/>
      <w:lang w:eastAsia="ar-SA"/>
    </w:rPr>
  </w:style>
  <w:style w:type="paragraph" w:customStyle="1" w:styleId="Indice">
    <w:name w:val="Indice"/>
    <w:basedOn w:val="Normale"/>
    <w:pPr>
      <w:suppressLineNumbers/>
      <w:suppressAutoHyphens/>
    </w:pPr>
    <w:rPr>
      <w:rFonts w:cs="Mangal"/>
      <w:lang w:eastAsia="ar-SA"/>
    </w:rPr>
  </w:style>
  <w:style w:type="paragraph" w:customStyle="1" w:styleId="Intestazione1">
    <w:name w:val="Intestazione1"/>
    <w:basedOn w:val="Normale"/>
    <w:next w:val="Corpotesto"/>
    <w:pPr>
      <w:keepNext/>
      <w:suppressAutoHyphens/>
      <w:spacing w:before="240" w:after="120"/>
    </w:pPr>
    <w:rPr>
      <w:rFonts w:ascii="Arial" w:eastAsia="Microsoft YaHei" w:hAnsi="Arial" w:cs="Mangal"/>
      <w:sz w:val="28"/>
      <w:szCs w:val="28"/>
      <w:lang w:eastAsia="ar-SA"/>
    </w:rPr>
  </w:style>
  <w:style w:type="paragraph" w:customStyle="1" w:styleId="Didascalia1">
    <w:name w:val="Didascalia1"/>
    <w:basedOn w:val="Normale"/>
    <w:pPr>
      <w:suppressLineNumbers/>
      <w:suppressAutoHyphens/>
      <w:spacing w:before="120" w:after="120"/>
    </w:pPr>
    <w:rPr>
      <w:rFonts w:cs="Mangal"/>
      <w:i/>
      <w:iCs/>
      <w:sz w:val="24"/>
      <w:szCs w:val="24"/>
      <w:lang w:eastAsia="ar-SA"/>
    </w:rPr>
  </w:style>
  <w:style w:type="paragraph" w:customStyle="1" w:styleId="Rientrocorpodeltesto210">
    <w:name w:val="Rientro corpo del testo 21"/>
    <w:basedOn w:val="Normale"/>
    <w:pPr>
      <w:widowControl w:val="0"/>
      <w:suppressAutoHyphens/>
      <w:ind w:left="709" w:hanging="709"/>
      <w:jc w:val="both"/>
    </w:pPr>
    <w:rPr>
      <w:rFonts w:ascii="Courier New" w:hAnsi="Courier New" w:cs="Courier New"/>
      <w:sz w:val="24"/>
      <w:lang w:eastAsia="ar-SA"/>
    </w:rPr>
  </w:style>
  <w:style w:type="paragraph" w:customStyle="1" w:styleId="Corpodeltesto22">
    <w:name w:val="Corpo del testo 22"/>
    <w:basedOn w:val="Normale"/>
    <w:pPr>
      <w:suppressAutoHyphens/>
      <w:spacing w:before="60"/>
      <w:jc w:val="both"/>
    </w:pPr>
    <w:rPr>
      <w:rFonts w:ascii="Courier New" w:hAnsi="Courier New" w:cs="Courier New"/>
      <w:sz w:val="24"/>
      <w:lang w:eastAsia="ar-SA"/>
    </w:rPr>
  </w:style>
  <w:style w:type="paragraph" w:customStyle="1" w:styleId="Rientrocorpodeltesto31">
    <w:name w:val="Rientro corpo del testo 31"/>
    <w:basedOn w:val="Normale"/>
    <w:pPr>
      <w:suppressAutoHyphens/>
      <w:ind w:left="709"/>
      <w:jc w:val="both"/>
    </w:pPr>
    <w:rPr>
      <w:rFonts w:ascii="Courier New" w:hAnsi="Courier New" w:cs="Courier New"/>
      <w:sz w:val="24"/>
      <w:lang w:eastAsia="ar-SA"/>
    </w:rPr>
  </w:style>
  <w:style w:type="character" w:customStyle="1" w:styleId="IntestazioneCarattere">
    <w:name w:val="Intestazione Carattere"/>
  </w:style>
  <w:style w:type="character" w:customStyle="1" w:styleId="TestonotaapidipaginaCarattere">
    <w:name w:val="Testo nota a piè di pagina Carattere"/>
  </w:style>
  <w:style w:type="character" w:customStyle="1" w:styleId="TestofumettoCarattere">
    <w:name w:val="Testo fumetto Carattere"/>
    <w:uiPriority w:val="99"/>
    <w:rPr>
      <w:rFonts w:ascii="Tahoma" w:hAnsi="Tahoma" w:cs="Times"/>
      <w:sz w:val="16"/>
      <w:szCs w:val="16"/>
    </w:rPr>
  </w:style>
  <w:style w:type="character" w:customStyle="1" w:styleId="RientrocorpodeltestoCarattere">
    <w:name w:val="Rientro corpo del testo Carattere"/>
  </w:style>
  <w:style w:type="paragraph" w:customStyle="1" w:styleId="Mappadocumento1">
    <w:name w:val="Mappa documento1"/>
    <w:basedOn w:val="Normale"/>
    <w:pPr>
      <w:shd w:val="clear" w:color="auto" w:fill="000080"/>
      <w:suppressAutoHyphens/>
    </w:pPr>
    <w:rPr>
      <w:rFonts w:ascii="Tahoma" w:hAnsi="Tahoma" w:cs="Times"/>
      <w:lang w:eastAsia="ar-SA"/>
    </w:rPr>
  </w:style>
  <w:style w:type="paragraph" w:customStyle="1" w:styleId="Testonormale1">
    <w:name w:val="Testo normale1"/>
    <w:basedOn w:val="Normale"/>
    <w:pPr>
      <w:suppressAutoHyphens/>
    </w:pPr>
    <w:rPr>
      <w:rFonts w:ascii="Courier New" w:hAnsi="Courier New" w:cs="Courier New"/>
      <w:lang w:eastAsia="ar-SA"/>
    </w:rPr>
  </w:style>
  <w:style w:type="paragraph" w:customStyle="1" w:styleId="Puntoelenco1">
    <w:name w:val="Punto elenco1"/>
    <w:basedOn w:val="Normale"/>
    <w:pPr>
      <w:tabs>
        <w:tab w:val="num" w:pos="720"/>
      </w:tabs>
      <w:suppressAutoHyphens/>
      <w:ind w:left="720" w:hanging="360"/>
    </w:pPr>
    <w:rPr>
      <w:lang w:eastAsia="ar-SA"/>
    </w:rPr>
  </w:style>
  <w:style w:type="paragraph" w:customStyle="1" w:styleId="Puntoelenco31">
    <w:name w:val="Punto elenco 31"/>
    <w:basedOn w:val="Normale"/>
    <w:pPr>
      <w:tabs>
        <w:tab w:val="num" w:pos="1040"/>
      </w:tabs>
      <w:suppressAutoHyphens/>
      <w:ind w:left="1021" w:hanging="341"/>
    </w:pPr>
    <w:rPr>
      <w:lang w:eastAsia="ar-SA"/>
    </w:rPr>
  </w:style>
  <w:style w:type="paragraph" w:customStyle="1" w:styleId="Puntoelenco41">
    <w:name w:val="Punto elenco 41"/>
    <w:basedOn w:val="Normale"/>
    <w:pPr>
      <w:tabs>
        <w:tab w:val="num" w:pos="757"/>
      </w:tabs>
      <w:suppressAutoHyphens/>
      <w:ind w:left="737" w:hanging="340"/>
    </w:pPr>
    <w:rPr>
      <w:lang w:eastAsia="ar-SA"/>
    </w:rPr>
  </w:style>
  <w:style w:type="paragraph" w:customStyle="1" w:styleId="Puntoelenco51">
    <w:name w:val="Punto elenco 51"/>
    <w:basedOn w:val="Normale"/>
    <w:pPr>
      <w:tabs>
        <w:tab w:val="num" w:pos="397"/>
      </w:tabs>
      <w:suppressAutoHyphens/>
      <w:ind w:left="397" w:hanging="397"/>
    </w:pPr>
    <w:rPr>
      <w:lang w:eastAsia="ar-SA"/>
    </w:rPr>
  </w:style>
  <w:style w:type="paragraph" w:customStyle="1" w:styleId="Contenutotabella">
    <w:name w:val="Contenuto tabella"/>
    <w:basedOn w:val="Normale"/>
    <w:pPr>
      <w:suppressLineNumbers/>
      <w:suppressAutoHyphens/>
    </w:pPr>
    <w:rPr>
      <w:lang w:eastAsia="ar-SA"/>
    </w:rPr>
  </w:style>
  <w:style w:type="paragraph" w:customStyle="1" w:styleId="Intestazionetabella">
    <w:name w:val="Intestazione tabella"/>
    <w:basedOn w:val="Contenutotabella"/>
    <w:pPr>
      <w:jc w:val="center"/>
    </w:pPr>
    <w:rPr>
      <w:b/>
      <w:bCs/>
    </w:rPr>
  </w:style>
  <w:style w:type="paragraph" w:customStyle="1" w:styleId="Corpodeltesto210">
    <w:name w:val="Corpo del testo 21"/>
    <w:basedOn w:val="Normale"/>
    <w:pPr>
      <w:suppressAutoHyphens/>
      <w:spacing w:after="120" w:line="480" w:lineRule="auto"/>
    </w:pPr>
    <w:rPr>
      <w:lang w:eastAsia="ar-SA"/>
    </w:rPr>
  </w:style>
  <w:style w:type="paragraph" w:customStyle="1" w:styleId="Contenutocornice">
    <w:name w:val="Contenuto cornice"/>
    <w:basedOn w:val="Corpotesto"/>
    <w:pPr>
      <w:suppressAutoHyphens/>
    </w:pPr>
    <w:rPr>
      <w:rFonts w:cs="Courier New"/>
      <w:lang w:eastAsia="ar-SA"/>
    </w:rPr>
  </w:style>
  <w:style w:type="character" w:styleId="Collegamentovisitato">
    <w:name w:val="FollowedHyperlink"/>
    <w:semiHidden/>
    <w:unhideWhenUsed/>
    <w:rPr>
      <w:color w:val="954F72"/>
      <w:u w:val="singl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4">
    <w:name w:val="WW8Num24z4"/>
  </w:style>
  <w:style w:type="character" w:customStyle="1" w:styleId="WW8Num33z4">
    <w:name w:val="WW8Num33z4"/>
    <w:rPr>
      <w:rFonts w:hint="default"/>
    </w:rPr>
  </w:style>
  <w:style w:type="character" w:customStyle="1" w:styleId="WW8Num21z4">
    <w:name w:val="WW8Num21z4"/>
    <w:rPr>
      <w:rFonts w:hint="default"/>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4">
    <w:name w:val="WW8Num49z4"/>
    <w:rPr>
      <w:rFonts w:hint="default"/>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Times New Roman" w:hAnsi="Times New Roman" w:cs="Times New Roman" w:hint="default"/>
      <w:b w:val="0"/>
      <w:i w:val="0"/>
      <w:color w:val="auto"/>
      <w:sz w:val="24"/>
    </w:rPr>
  </w:style>
  <w:style w:type="character" w:customStyle="1" w:styleId="WW8Num43z4">
    <w:name w:val="WW8Num43z4"/>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56z1">
    <w:name w:val="WW8Num56z1"/>
    <w:rPr>
      <w:rFonts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6z4">
    <w:name w:val="WW8Num56z4"/>
    <w:rPr>
      <w:rFonts w:ascii="Courier New" w:hAnsi="Courier New" w:cs="Courier New" w:hint="default"/>
    </w:rPr>
  </w:style>
  <w:style w:type="character" w:customStyle="1" w:styleId="WW8Num57z1">
    <w:name w:val="WW8Num57z1"/>
    <w:rPr>
      <w:rFonts w:ascii="Times New Roman" w:hAnsi="Times New Roman" w:cs="Times New Roman" w:hint="default"/>
      <w:b w:val="0"/>
      <w:i w:val="0"/>
      <w:color w:val="auto"/>
      <w:sz w:val="24"/>
    </w:rPr>
  </w:style>
  <w:style w:type="character" w:customStyle="1" w:styleId="WW8Num57z2">
    <w:name w:val="WW8Num57z2"/>
    <w:rPr>
      <w:rFonts w:ascii="Symbol" w:hAnsi="Symbol" w:cs="Symbol"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3">
    <w:name w:val="WW8Num57z3"/>
    <w:rPr>
      <w:rFonts w:hint="default"/>
    </w:rPr>
  </w:style>
  <w:style w:type="character" w:customStyle="1" w:styleId="WW8Num58z1">
    <w:name w:val="WW8Num58z1"/>
    <w:rPr>
      <w:rFonts w:ascii="Times New Roman" w:hAnsi="Times New Roman" w:cs="Times New Roman" w:hint="default"/>
      <w:b w:val="0"/>
      <w:i w:val="0"/>
      <w:color w:val="auto"/>
      <w:sz w:val="24"/>
    </w:rPr>
  </w:style>
  <w:style w:type="character" w:customStyle="1" w:styleId="WW8Num58z2">
    <w:name w:val="WW8Num58z2"/>
    <w:rPr>
      <w:rFonts w:ascii="Symbol" w:hAnsi="Symbol" w:cs="Symbol" w:hint="default"/>
      <w:b w:val="0"/>
      <w:i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3">
    <w:name w:val="WW8Num58z3"/>
    <w:rPr>
      <w:rFonts w:hint="default"/>
    </w:rPr>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4z3">
    <w:name w:val="WW8Num64z3"/>
    <w:rPr>
      <w:rFonts w:ascii="Times" w:hAnsi="Times" w:cs="Times New Roman" w:hint="default"/>
      <w:sz w:val="24"/>
      <w:szCs w:val="24"/>
    </w:rPr>
  </w:style>
  <w:style w:type="character" w:customStyle="1" w:styleId="WW8Num66z4">
    <w:name w:val="WW8Num66z4"/>
    <w:rPr>
      <w:rFonts w:hint="default"/>
    </w:rPr>
  </w:style>
  <w:style w:type="character" w:customStyle="1" w:styleId="Carpredefinitoparagrafo3">
    <w:name w:val="Car. predefinito paragrafo3"/>
  </w:style>
  <w:style w:type="character" w:customStyle="1" w:styleId="Caratteredellanota">
    <w:name w:val="Carattere della nota"/>
    <w:rPr>
      <w:vertAlign w:val="superscript"/>
    </w:rPr>
  </w:style>
  <w:style w:type="character" w:customStyle="1" w:styleId="Rimandocommento1">
    <w:name w:val="Rimando commento1"/>
    <w:rPr>
      <w:sz w:val="16"/>
      <w:szCs w:val="16"/>
    </w:rPr>
  </w:style>
  <w:style w:type="character" w:customStyle="1" w:styleId="Caratteredinumerazione">
    <w:name w:val="Carattere di numerazione"/>
  </w:style>
  <w:style w:type="character" w:customStyle="1" w:styleId="WW8Num42z4">
    <w:name w:val="WW8Num42z4"/>
    <w:rPr>
      <w:rFonts w:ascii="Courier New" w:hAnsi="Courier New" w:cs="Courier New"/>
    </w:rPr>
  </w:style>
  <w:style w:type="character" w:customStyle="1" w:styleId="WW8Num34z4">
    <w:name w:val="WW8Num34z4"/>
    <w:rPr>
      <w:rFonts w:ascii="Courier New" w:hAnsi="Courier New" w:cs="Courier New"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paragraph" w:customStyle="1" w:styleId="Intestazione3">
    <w:name w:val="Intestazione3"/>
    <w:basedOn w:val="Normale"/>
    <w:next w:val="Corpotesto"/>
    <w:pPr>
      <w:keepNext/>
      <w:suppressAutoHyphens/>
      <w:spacing w:before="240" w:after="120"/>
    </w:pPr>
    <w:rPr>
      <w:rFonts w:ascii="Arial" w:eastAsia="Microsoft YaHei" w:hAnsi="Arial" w:cs="Mangal"/>
      <w:sz w:val="28"/>
      <w:szCs w:val="28"/>
      <w:lang w:eastAsia="ar-SA"/>
    </w:rPr>
  </w:style>
  <w:style w:type="character" w:customStyle="1" w:styleId="CorpotestoCarattere1">
    <w:name w:val="Corpo testo Carattere1"/>
    <w:uiPriority w:val="1"/>
    <w:rPr>
      <w:rFonts w:ascii="Courier New" w:hAnsi="Courier New" w:cs="Courier New"/>
      <w:sz w:val="24"/>
      <w:lang w:eastAsia="ar-SA"/>
    </w:rPr>
  </w:style>
  <w:style w:type="paragraph" w:customStyle="1" w:styleId="Didascalia3">
    <w:name w:val="Didascalia3"/>
    <w:basedOn w:val="Normale"/>
    <w:pPr>
      <w:suppressLineNumbers/>
      <w:suppressAutoHyphens/>
      <w:spacing w:before="120" w:after="120"/>
    </w:pPr>
    <w:rPr>
      <w:rFonts w:cs="Mangal"/>
      <w:i/>
      <w:iCs/>
      <w:sz w:val="24"/>
      <w:szCs w:val="24"/>
      <w:lang w:eastAsia="ar-SA"/>
    </w:rPr>
  </w:style>
  <w:style w:type="paragraph" w:customStyle="1" w:styleId="Rientrocorpodeltesto22">
    <w:name w:val="Rientro corpo del testo 22"/>
    <w:basedOn w:val="Normale"/>
    <w:pPr>
      <w:widowControl w:val="0"/>
      <w:suppressAutoHyphens/>
      <w:ind w:left="709" w:hanging="709"/>
      <w:jc w:val="both"/>
    </w:pPr>
    <w:rPr>
      <w:rFonts w:ascii="Courier New" w:hAnsi="Courier New" w:cs="Courier New"/>
      <w:sz w:val="24"/>
      <w:lang w:eastAsia="ar-SA"/>
    </w:rPr>
  </w:style>
  <w:style w:type="paragraph" w:customStyle="1" w:styleId="Corpodeltesto23">
    <w:name w:val="Corpo del testo 23"/>
    <w:basedOn w:val="Normale"/>
    <w:pPr>
      <w:suppressAutoHyphens/>
      <w:spacing w:before="60"/>
      <w:jc w:val="both"/>
    </w:pPr>
    <w:rPr>
      <w:rFonts w:ascii="Courier New" w:hAnsi="Courier New" w:cs="Courier New"/>
      <w:sz w:val="24"/>
      <w:lang w:eastAsia="ar-SA"/>
    </w:rPr>
  </w:style>
  <w:style w:type="paragraph" w:customStyle="1" w:styleId="Corpodeltesto32">
    <w:name w:val="Corpo del testo 32"/>
    <w:basedOn w:val="Normale"/>
    <w:pPr>
      <w:suppressAutoHyphens/>
      <w:jc w:val="both"/>
    </w:pPr>
    <w:rPr>
      <w:rFonts w:ascii="Courier New" w:hAnsi="Courier New" w:cs="Courier New"/>
      <w:b/>
      <w:sz w:val="24"/>
      <w:lang w:eastAsia="ar-SA"/>
    </w:rPr>
  </w:style>
  <w:style w:type="paragraph" w:customStyle="1" w:styleId="Rientrocorpodeltesto32">
    <w:name w:val="Rientro corpo del testo 32"/>
    <w:basedOn w:val="Normale"/>
    <w:pPr>
      <w:suppressAutoHyphens/>
      <w:ind w:left="709"/>
      <w:jc w:val="both"/>
    </w:pPr>
    <w:rPr>
      <w:rFonts w:ascii="Courier New" w:hAnsi="Courier New" w:cs="Courier New"/>
      <w:sz w:val="24"/>
      <w:lang w:eastAsia="ar-SA"/>
    </w:rPr>
  </w:style>
  <w:style w:type="character" w:customStyle="1" w:styleId="PidipaginaCarattere1">
    <w:name w:val="Piè di pagina Carattere1"/>
    <w:uiPriority w:val="99"/>
    <w:rPr>
      <w:lang w:eastAsia="ar-SA"/>
    </w:rPr>
  </w:style>
  <w:style w:type="character" w:customStyle="1" w:styleId="IntestazioneCarattere1">
    <w:name w:val="Intestazione Carattere1"/>
    <w:rPr>
      <w:lang w:eastAsia="ar-SA"/>
    </w:rPr>
  </w:style>
  <w:style w:type="character" w:customStyle="1" w:styleId="TestonotaapidipaginaCarattere1">
    <w:name w:val="Testo nota a piè di pagina Carattere1"/>
    <w:uiPriority w:val="99"/>
    <w:rPr>
      <w:lang w:eastAsia="ar-SA"/>
    </w:rPr>
  </w:style>
  <w:style w:type="character" w:customStyle="1" w:styleId="TestofumettoCarattere1">
    <w:name w:val="Testo fumetto Carattere1"/>
    <w:uiPriority w:val="99"/>
    <w:rPr>
      <w:rFonts w:ascii="Tahoma" w:hAnsi="Tahoma" w:cs="Times"/>
      <w:sz w:val="16"/>
      <w:szCs w:val="16"/>
      <w:lang w:eastAsia="ar-SA"/>
    </w:rPr>
  </w:style>
  <w:style w:type="character" w:customStyle="1" w:styleId="RientrocorpodeltestoCarattere1">
    <w:name w:val="Rientro corpo del testo Carattere1"/>
    <w:uiPriority w:val="99"/>
    <w:rPr>
      <w:lang w:eastAsia="ar-SA"/>
    </w:rPr>
  </w:style>
  <w:style w:type="paragraph" w:customStyle="1" w:styleId="Mappadocumento2">
    <w:name w:val="Mappa documento2"/>
    <w:basedOn w:val="Normale"/>
    <w:pPr>
      <w:shd w:val="clear" w:color="auto" w:fill="000080"/>
      <w:suppressAutoHyphens/>
    </w:pPr>
    <w:rPr>
      <w:rFonts w:ascii="Tahoma" w:hAnsi="Tahoma" w:cs="Times"/>
      <w:lang w:eastAsia="ar-SA"/>
    </w:rPr>
  </w:style>
  <w:style w:type="paragraph" w:customStyle="1" w:styleId="Testonormale3">
    <w:name w:val="Testo normale3"/>
    <w:basedOn w:val="Normale"/>
    <w:pPr>
      <w:suppressAutoHyphens/>
    </w:pPr>
    <w:rPr>
      <w:rFonts w:ascii="Courier New" w:hAnsi="Courier New" w:cs="Courier New"/>
      <w:lang w:eastAsia="ar-SA"/>
    </w:rPr>
  </w:style>
  <w:style w:type="paragraph" w:customStyle="1" w:styleId="Puntoelenco2">
    <w:name w:val="Punto elenco2"/>
    <w:basedOn w:val="Normale"/>
    <w:pPr>
      <w:numPr>
        <w:numId w:val="6"/>
      </w:numPr>
      <w:suppressAutoHyphens/>
    </w:pPr>
    <w:rPr>
      <w:lang w:eastAsia="ar-SA"/>
    </w:rPr>
  </w:style>
  <w:style w:type="paragraph" w:customStyle="1" w:styleId="Puntoelenco32">
    <w:name w:val="Punto elenco 32"/>
    <w:basedOn w:val="Normale"/>
    <w:pPr>
      <w:tabs>
        <w:tab w:val="num" w:pos="720"/>
      </w:tabs>
      <w:suppressAutoHyphens/>
      <w:ind w:left="720" w:hanging="360"/>
    </w:pPr>
    <w:rPr>
      <w:lang w:eastAsia="ar-SA"/>
    </w:rPr>
  </w:style>
  <w:style w:type="paragraph" w:customStyle="1" w:styleId="Puntoelenco42">
    <w:name w:val="Punto elenco 42"/>
    <w:basedOn w:val="Normale"/>
    <w:pPr>
      <w:tabs>
        <w:tab w:val="num" w:pos="1040"/>
      </w:tabs>
      <w:suppressAutoHyphens/>
      <w:ind w:left="1021" w:hanging="341"/>
    </w:pPr>
    <w:rPr>
      <w:lang w:eastAsia="ar-SA"/>
    </w:rPr>
  </w:style>
  <w:style w:type="paragraph" w:customStyle="1" w:styleId="Puntoelenco52">
    <w:name w:val="Punto elenco 52"/>
    <w:basedOn w:val="Normale"/>
    <w:pPr>
      <w:tabs>
        <w:tab w:val="num" w:pos="757"/>
      </w:tabs>
      <w:suppressAutoHyphens/>
      <w:ind w:left="737" w:hanging="340"/>
    </w:pPr>
    <w:rPr>
      <w:lang w:eastAsia="ar-SA"/>
    </w:rPr>
  </w:style>
  <w:style w:type="paragraph" w:customStyle="1" w:styleId="Testocommento1">
    <w:name w:val="Testo commento1"/>
    <w:basedOn w:val="Normale"/>
    <w:pPr>
      <w:suppressAutoHyphens/>
    </w:pPr>
    <w:rPr>
      <w:lang w:eastAsia="ar-SA"/>
    </w:rPr>
  </w:style>
  <w:style w:type="character" w:customStyle="1" w:styleId="TestocommentoCarattere">
    <w:name w:val="Testo commento Carattere"/>
    <w:semiHidden/>
  </w:style>
  <w:style w:type="character" w:customStyle="1" w:styleId="SoggettocommentoCarattere">
    <w:name w:val="Soggetto commento Carattere"/>
    <w:rPr>
      <w:b/>
      <w:bCs/>
    </w:rPr>
  </w:style>
  <w:style w:type="paragraph" w:customStyle="1" w:styleId="Standard">
    <w:name w:val="Standard"/>
    <w:pPr>
      <w:suppressAutoHyphens/>
      <w:spacing w:before="120" w:after="200" w:line="276" w:lineRule="auto"/>
      <w:ind w:left="357" w:hanging="357"/>
      <w:jc w:val="both"/>
      <w:textAlignment w:val="baseline"/>
    </w:pPr>
    <w:rPr>
      <w:rFonts w:ascii="Calibri" w:eastAsia="SimSun" w:hAnsi="Calibri" w:cs="Tahoma"/>
      <w:kern w:val="1"/>
      <w:sz w:val="22"/>
      <w:szCs w:val="22"/>
      <w:lang w:eastAsia="ar-SA"/>
    </w:rPr>
  </w:style>
  <w:style w:type="paragraph" w:customStyle="1" w:styleId="Textbody">
    <w:name w:val="Text body"/>
    <w:basedOn w:val="Normale"/>
    <w:pPr>
      <w:suppressAutoHyphens/>
      <w:spacing w:before="120" w:after="120"/>
      <w:textAlignment w:val="baseline"/>
    </w:pPr>
    <w:rPr>
      <w:rFonts w:eastAsia="SimSun" w:cs="Mangal"/>
      <w:kern w:val="1"/>
      <w:sz w:val="24"/>
      <w:szCs w:val="24"/>
      <w:lang w:eastAsia="hi-IN" w:bidi="hi-IN"/>
    </w:rPr>
  </w:style>
  <w:style w:type="numbering" w:customStyle="1" w:styleId="WW8Num3">
    <w:name w:val="WW8Num3"/>
    <w:basedOn w:val="Nessunelenco"/>
    <w:rsid w:val="00C842D2"/>
    <w:pPr>
      <w:numPr>
        <w:numId w:val="26"/>
      </w:numPr>
    </w:pPr>
  </w:style>
  <w:style w:type="paragraph" w:customStyle="1" w:styleId="StilePuntato2">
    <w:name w:val="Stile Puntato2"/>
    <w:basedOn w:val="Normale"/>
    <w:rsid w:val="00BE4330"/>
    <w:pPr>
      <w:numPr>
        <w:numId w:val="38"/>
      </w:numPr>
      <w:jc w:val="both"/>
    </w:pPr>
    <w:rPr>
      <w:sz w:val="24"/>
      <w:szCs w:val="24"/>
    </w:rPr>
  </w:style>
  <w:style w:type="paragraph" w:customStyle="1" w:styleId="StilePuntato1">
    <w:name w:val="Stile Puntato1"/>
    <w:basedOn w:val="Normale"/>
    <w:rsid w:val="009C4C81"/>
    <w:pPr>
      <w:numPr>
        <w:numId w:val="41"/>
      </w:numPr>
      <w:jc w:val="both"/>
    </w:pPr>
    <w:rPr>
      <w:snapToGrid w:val="0"/>
      <w:sz w:val="24"/>
      <w:szCs w:val="24"/>
    </w:rPr>
  </w:style>
  <w:style w:type="character" w:customStyle="1" w:styleId="Titolo7Carattere">
    <w:name w:val="Titolo 7 Carattere"/>
    <w:basedOn w:val="Carpredefinitoparagrafo"/>
    <w:link w:val="Titolo7"/>
    <w:rsid w:val="001239AD"/>
    <w:rPr>
      <w:b/>
      <w:bCs/>
      <w:color w:val="FF00FF"/>
    </w:rPr>
  </w:style>
  <w:style w:type="character" w:customStyle="1" w:styleId="CarattereCarattere">
    <w:name w:val="Carattere Carattere"/>
    <w:rsid w:val="001239AD"/>
    <w:rPr>
      <w:rFonts w:cs="Tahoma"/>
      <w:b/>
      <w:bCs/>
      <w:noProof w:val="0"/>
      <w:snapToGrid w:val="0"/>
      <w:sz w:val="32"/>
      <w:szCs w:val="32"/>
      <w:lang w:val="it-IT" w:eastAsia="it-IT" w:bidi="ar-SA"/>
    </w:rPr>
  </w:style>
  <w:style w:type="character" w:customStyle="1" w:styleId="Titolo2CarattereCarattere">
    <w:name w:val="Titolo 2 Carattere Carattere"/>
    <w:rsid w:val="001239AD"/>
    <w:rPr>
      <w:rFonts w:ascii="Arial" w:hAnsi="Arial" w:cs="Tahoma"/>
      <w:b/>
      <w:bCs/>
      <w:i/>
      <w:iCs/>
      <w:noProof w:val="0"/>
      <w:snapToGrid w:val="0"/>
      <w:sz w:val="24"/>
      <w:szCs w:val="24"/>
      <w:lang w:val="it-IT" w:eastAsia="it-IT" w:bidi="ar-SA"/>
    </w:rPr>
  </w:style>
  <w:style w:type="paragraph" w:customStyle="1" w:styleId="Titoloazioni">
    <w:name w:val="Titolo azioni"/>
    <w:basedOn w:val="Titolo3"/>
    <w:rsid w:val="001239AD"/>
    <w:pPr>
      <w:spacing w:before="240" w:after="60"/>
    </w:pPr>
    <w:rPr>
      <w:rFonts w:ascii="Arial" w:hAnsi="Arial" w:cs="Arial"/>
      <w:bCs/>
      <w:i/>
      <w:iCs/>
      <w:sz w:val="22"/>
      <w:szCs w:val="22"/>
    </w:rPr>
  </w:style>
  <w:style w:type="paragraph" w:customStyle="1" w:styleId="Normale24pt">
    <w:name w:val="Normale + 24 pt"/>
    <w:basedOn w:val="Normale"/>
    <w:rsid w:val="001239AD"/>
    <w:pPr>
      <w:spacing w:before="120" w:after="60"/>
      <w:jc w:val="center"/>
    </w:pPr>
    <w:rPr>
      <w:sz w:val="48"/>
      <w:szCs w:val="48"/>
    </w:rPr>
  </w:style>
  <w:style w:type="character" w:customStyle="1" w:styleId="highlightedsearchterm">
    <w:name w:val="highlightedsearchterm"/>
    <w:basedOn w:val="Carpredefinitoparagrafo"/>
    <w:rsid w:val="001239AD"/>
  </w:style>
  <w:style w:type="character" w:styleId="Enfasigrassetto">
    <w:name w:val="Strong"/>
    <w:qFormat/>
    <w:rsid w:val="001239AD"/>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1239AD"/>
    <w:pPr>
      <w:spacing w:before="120" w:after="160" w:line="240" w:lineRule="exact"/>
      <w:jc w:val="both"/>
    </w:pPr>
    <w:rPr>
      <w:rFonts w:ascii="Tahoma" w:hAnsi="Tahoma" w:cs="Tahoma"/>
      <w:lang w:val="en-US" w:eastAsia="en-US"/>
    </w:rPr>
  </w:style>
  <w:style w:type="paragraph" w:customStyle="1" w:styleId="Titolosommario1">
    <w:name w:val="Titolo sommario1"/>
    <w:basedOn w:val="Titolo1"/>
    <w:next w:val="Normale"/>
    <w:qFormat/>
    <w:rsid w:val="001239AD"/>
    <w:pPr>
      <w:keepLines/>
      <w:spacing w:before="480" w:after="480" w:line="276" w:lineRule="auto"/>
      <w:outlineLvl w:val="9"/>
    </w:pPr>
    <w:rPr>
      <w:rFonts w:ascii="Cambria" w:hAnsi="Cambria"/>
      <w:b w:val="0"/>
      <w:color w:val="365F91"/>
      <w:sz w:val="28"/>
      <w:szCs w:val="28"/>
      <w:lang w:val="en-US" w:eastAsia="en-US"/>
    </w:rPr>
  </w:style>
  <w:style w:type="paragraph" w:styleId="Titolo">
    <w:name w:val="Title"/>
    <w:basedOn w:val="Titolo1"/>
    <w:next w:val="Titolo1"/>
    <w:link w:val="TitoloCarattere1"/>
    <w:uiPriority w:val="10"/>
    <w:qFormat/>
    <w:rsid w:val="001239AD"/>
    <w:pPr>
      <w:spacing w:before="360" w:after="480"/>
      <w:jc w:val="center"/>
    </w:pPr>
    <w:rPr>
      <w:rFonts w:ascii="Times New Roman" w:hAnsi="Times New Roman"/>
      <w:bCs/>
      <w:snapToGrid w:val="0"/>
      <w:kern w:val="28"/>
      <w:sz w:val="28"/>
      <w:szCs w:val="28"/>
    </w:rPr>
  </w:style>
  <w:style w:type="character" w:customStyle="1" w:styleId="TitoloCarattere">
    <w:name w:val="Titolo Carattere"/>
    <w:basedOn w:val="Carpredefinitoparagrafo"/>
    <w:rsid w:val="001239AD"/>
    <w:rPr>
      <w:rFonts w:asciiTheme="majorHAnsi" w:eastAsiaTheme="majorEastAsia" w:hAnsiTheme="majorHAnsi" w:cstheme="majorBidi"/>
      <w:spacing w:val="-10"/>
      <w:kern w:val="28"/>
      <w:sz w:val="56"/>
      <w:szCs w:val="56"/>
    </w:rPr>
  </w:style>
  <w:style w:type="character" w:customStyle="1" w:styleId="CarattereCarattere1">
    <w:name w:val="Carattere Carattere1"/>
    <w:rsid w:val="001239AD"/>
    <w:rPr>
      <w:rFonts w:cs="Tahoma"/>
      <w:b/>
      <w:bCs/>
      <w:noProof w:val="0"/>
      <w:snapToGrid w:val="0"/>
      <w:kern w:val="28"/>
      <w:sz w:val="28"/>
      <w:szCs w:val="28"/>
      <w:lang w:val="it-IT" w:eastAsia="it-IT" w:bidi="ar-SA"/>
    </w:rPr>
  </w:style>
  <w:style w:type="paragraph" w:customStyle="1" w:styleId="Heading">
    <w:name w:val="Heading"/>
    <w:basedOn w:val="Titolo1"/>
    <w:qFormat/>
    <w:rsid w:val="001239AD"/>
    <w:pPr>
      <w:spacing w:before="240" w:after="60"/>
    </w:pPr>
    <w:rPr>
      <w:rFonts w:ascii="Cambria" w:hAnsi="Cambria"/>
      <w:b w:val="0"/>
      <w:kern w:val="32"/>
      <w:sz w:val="32"/>
      <w:szCs w:val="32"/>
    </w:rPr>
  </w:style>
  <w:style w:type="paragraph" w:styleId="Sommario1">
    <w:name w:val="toc 1"/>
    <w:basedOn w:val="Normale"/>
    <w:next w:val="Normale"/>
    <w:autoRedefine/>
    <w:semiHidden/>
    <w:rsid w:val="001239AD"/>
    <w:pPr>
      <w:spacing w:before="120" w:after="120"/>
    </w:pPr>
    <w:rPr>
      <w:b/>
      <w:bCs/>
      <w:caps/>
    </w:rPr>
  </w:style>
  <w:style w:type="paragraph" w:customStyle="1" w:styleId="Revisione1">
    <w:name w:val="Revisione1"/>
    <w:hidden/>
    <w:semiHidden/>
    <w:rsid w:val="001239AD"/>
    <w:rPr>
      <w:sz w:val="24"/>
      <w:szCs w:val="24"/>
    </w:rPr>
  </w:style>
  <w:style w:type="paragraph" w:customStyle="1" w:styleId="Indentro">
    <w:name w:val="Indentro"/>
    <w:basedOn w:val="Normale"/>
    <w:rsid w:val="001239AD"/>
    <w:pPr>
      <w:spacing w:before="120" w:after="60"/>
      <w:ind w:left="397" w:hanging="397"/>
      <w:jc w:val="both"/>
    </w:pPr>
    <w:rPr>
      <w:sz w:val="24"/>
      <w:szCs w:val="24"/>
    </w:rPr>
  </w:style>
  <w:style w:type="paragraph" w:customStyle="1" w:styleId="CarattereCarattereCarattereCarattereCarattereCarattere">
    <w:name w:val="Carattere Carattere Carattere Carattere Carattere Carattere"/>
    <w:basedOn w:val="Normale"/>
    <w:rsid w:val="001239AD"/>
    <w:pPr>
      <w:spacing w:before="120" w:after="160" w:line="240" w:lineRule="exact"/>
      <w:jc w:val="both"/>
    </w:pPr>
    <w:rPr>
      <w:rFonts w:ascii="Tahoma" w:hAnsi="Tahoma" w:cs="Tahoma"/>
      <w:lang w:val="en-US" w:eastAsia="en-US"/>
    </w:rPr>
  </w:style>
  <w:style w:type="paragraph" w:customStyle="1" w:styleId="Style5">
    <w:name w:val="Style 5"/>
    <w:basedOn w:val="Normale"/>
    <w:rsid w:val="001239AD"/>
    <w:pPr>
      <w:widowControl w:val="0"/>
      <w:autoSpaceDE w:val="0"/>
      <w:autoSpaceDN w:val="0"/>
      <w:spacing w:before="120" w:after="60" w:line="480" w:lineRule="auto"/>
      <w:ind w:left="360" w:right="1512" w:hanging="360"/>
      <w:jc w:val="both"/>
    </w:pPr>
    <w:rPr>
      <w:sz w:val="24"/>
      <w:szCs w:val="24"/>
    </w:rPr>
  </w:style>
  <w:style w:type="paragraph" w:customStyle="1" w:styleId="style50">
    <w:name w:val="style5"/>
    <w:basedOn w:val="Normale"/>
    <w:rsid w:val="001239AD"/>
    <w:pPr>
      <w:spacing w:before="120" w:after="60" w:line="480" w:lineRule="auto"/>
      <w:ind w:left="360" w:right="1512" w:hanging="360"/>
      <w:jc w:val="both"/>
    </w:pPr>
    <w:rPr>
      <w:sz w:val="24"/>
      <w:szCs w:val="24"/>
    </w:rPr>
  </w:style>
  <w:style w:type="paragraph" w:styleId="Sommario3">
    <w:name w:val="toc 3"/>
    <w:basedOn w:val="Normale"/>
    <w:next w:val="Normale"/>
    <w:autoRedefine/>
    <w:semiHidden/>
    <w:rsid w:val="001239AD"/>
    <w:pPr>
      <w:spacing w:after="60"/>
      <w:ind w:left="480"/>
    </w:pPr>
    <w:rPr>
      <w:i/>
      <w:iCs/>
    </w:rPr>
  </w:style>
  <w:style w:type="paragraph" w:styleId="Sommario4">
    <w:name w:val="toc 4"/>
    <w:basedOn w:val="Normale"/>
    <w:next w:val="Normale"/>
    <w:autoRedefine/>
    <w:semiHidden/>
    <w:rsid w:val="001239AD"/>
    <w:pPr>
      <w:spacing w:after="60"/>
      <w:ind w:left="720"/>
    </w:pPr>
    <w:rPr>
      <w:sz w:val="18"/>
      <w:szCs w:val="18"/>
    </w:rPr>
  </w:style>
  <w:style w:type="paragraph" w:styleId="Sommario5">
    <w:name w:val="toc 5"/>
    <w:basedOn w:val="Normale"/>
    <w:next w:val="Normale"/>
    <w:autoRedefine/>
    <w:semiHidden/>
    <w:rsid w:val="001239AD"/>
    <w:pPr>
      <w:spacing w:after="60"/>
      <w:ind w:left="960"/>
    </w:pPr>
    <w:rPr>
      <w:sz w:val="18"/>
      <w:szCs w:val="18"/>
    </w:rPr>
  </w:style>
  <w:style w:type="paragraph" w:styleId="Sommario6">
    <w:name w:val="toc 6"/>
    <w:basedOn w:val="Normale"/>
    <w:next w:val="Normale"/>
    <w:autoRedefine/>
    <w:semiHidden/>
    <w:rsid w:val="001239AD"/>
    <w:pPr>
      <w:spacing w:after="60"/>
      <w:ind w:left="1200"/>
    </w:pPr>
    <w:rPr>
      <w:sz w:val="18"/>
      <w:szCs w:val="18"/>
    </w:rPr>
  </w:style>
  <w:style w:type="paragraph" w:styleId="Sommario7">
    <w:name w:val="toc 7"/>
    <w:basedOn w:val="Normale"/>
    <w:next w:val="Normale"/>
    <w:autoRedefine/>
    <w:semiHidden/>
    <w:rsid w:val="001239AD"/>
    <w:pPr>
      <w:spacing w:after="60"/>
      <w:ind w:left="1440"/>
    </w:pPr>
    <w:rPr>
      <w:sz w:val="18"/>
      <w:szCs w:val="18"/>
    </w:rPr>
  </w:style>
  <w:style w:type="paragraph" w:styleId="Sommario8">
    <w:name w:val="toc 8"/>
    <w:basedOn w:val="Normale"/>
    <w:next w:val="Normale"/>
    <w:autoRedefine/>
    <w:semiHidden/>
    <w:rsid w:val="001239AD"/>
    <w:pPr>
      <w:spacing w:after="60"/>
      <w:ind w:left="1680"/>
    </w:pPr>
    <w:rPr>
      <w:sz w:val="18"/>
      <w:szCs w:val="18"/>
    </w:rPr>
  </w:style>
  <w:style w:type="paragraph" w:styleId="Sommario9">
    <w:name w:val="toc 9"/>
    <w:basedOn w:val="Normale"/>
    <w:next w:val="Normale"/>
    <w:autoRedefine/>
    <w:semiHidden/>
    <w:rsid w:val="001239AD"/>
    <w:pPr>
      <w:spacing w:after="60"/>
      <w:ind w:left="1920"/>
    </w:pPr>
    <w:rPr>
      <w:sz w:val="18"/>
      <w:szCs w:val="18"/>
    </w:rPr>
  </w:style>
  <w:style w:type="character" w:customStyle="1" w:styleId="ital">
    <w:name w:val="ital"/>
    <w:basedOn w:val="Carpredefinitoparagrafo"/>
    <w:rsid w:val="001239AD"/>
  </w:style>
  <w:style w:type="paragraph" w:customStyle="1" w:styleId="StileTitolo5NonGrassetto">
    <w:name w:val="Stile Titolo 5 + Non Grassetto"/>
    <w:basedOn w:val="Titolo5"/>
    <w:rsid w:val="001239AD"/>
    <w:pPr>
      <w:keepNext w:val="0"/>
      <w:spacing w:before="120"/>
      <w:jc w:val="both"/>
    </w:pPr>
    <w:rPr>
      <w:rFonts w:ascii="Times New Roman" w:hAnsi="Times New Roman"/>
      <w:i/>
      <w:iCs/>
      <w:szCs w:val="24"/>
    </w:rPr>
  </w:style>
  <w:style w:type="paragraph" w:customStyle="1" w:styleId="StileTestonormaleTimesNewRoman12ptDopo6pt">
    <w:name w:val="Stile Testo normale + Times New Roman 12 pt Dopo:  6 pt"/>
    <w:basedOn w:val="Testonormale"/>
    <w:rsid w:val="001239AD"/>
    <w:pPr>
      <w:spacing w:before="120" w:after="60"/>
      <w:jc w:val="both"/>
    </w:pPr>
    <w:rPr>
      <w:rFonts w:ascii="Times New Roman" w:hAnsi="Times New Roman" w:cs="Times New Roman"/>
      <w:sz w:val="24"/>
      <w:szCs w:val="24"/>
    </w:rPr>
  </w:style>
  <w:style w:type="paragraph" w:customStyle="1" w:styleId="StileGrassettoSinistro0cmSporgente499cm">
    <w:name w:val="Stile Grassetto Sinistro:  0 cm Sporgente  499 cm"/>
    <w:basedOn w:val="Normale"/>
    <w:rsid w:val="001239AD"/>
    <w:pPr>
      <w:spacing w:before="120" w:after="120"/>
      <w:ind w:left="2832" w:hanging="2832"/>
      <w:jc w:val="both"/>
    </w:pPr>
    <w:rPr>
      <w:b/>
      <w:bCs/>
      <w:sz w:val="24"/>
      <w:szCs w:val="24"/>
    </w:rPr>
  </w:style>
  <w:style w:type="paragraph" w:customStyle="1" w:styleId="StileTahoma14ptGrassettoCentrato">
    <w:name w:val="Stile Tahoma 14 pt Grassetto Centrato"/>
    <w:basedOn w:val="Normale"/>
    <w:rsid w:val="001239AD"/>
    <w:pPr>
      <w:spacing w:before="120" w:after="60"/>
      <w:jc w:val="center"/>
    </w:pPr>
    <w:rPr>
      <w:rFonts w:ascii="Tahoma" w:hAnsi="Tahoma" w:cs="Tahoma"/>
      <w:b/>
      <w:bCs/>
      <w:sz w:val="28"/>
      <w:szCs w:val="28"/>
    </w:rPr>
  </w:style>
  <w:style w:type="paragraph" w:styleId="Indice1">
    <w:name w:val="index 1"/>
    <w:basedOn w:val="Normale"/>
    <w:next w:val="Normale"/>
    <w:autoRedefine/>
    <w:semiHidden/>
    <w:rsid w:val="001239AD"/>
    <w:pPr>
      <w:spacing w:after="60"/>
      <w:ind w:left="240" w:hanging="240"/>
    </w:pPr>
    <w:rPr>
      <w:sz w:val="18"/>
      <w:szCs w:val="18"/>
    </w:rPr>
  </w:style>
  <w:style w:type="paragraph" w:styleId="Indice2">
    <w:name w:val="index 2"/>
    <w:basedOn w:val="Normale"/>
    <w:next w:val="Normale"/>
    <w:autoRedefine/>
    <w:semiHidden/>
    <w:rsid w:val="001239AD"/>
    <w:pPr>
      <w:spacing w:after="60"/>
      <w:ind w:left="480" w:hanging="240"/>
    </w:pPr>
    <w:rPr>
      <w:sz w:val="18"/>
      <w:szCs w:val="18"/>
    </w:rPr>
  </w:style>
  <w:style w:type="paragraph" w:styleId="Indice3">
    <w:name w:val="index 3"/>
    <w:basedOn w:val="Normale"/>
    <w:next w:val="Normale"/>
    <w:autoRedefine/>
    <w:semiHidden/>
    <w:rsid w:val="001239AD"/>
    <w:pPr>
      <w:spacing w:after="60"/>
      <w:ind w:left="720" w:hanging="240"/>
    </w:pPr>
    <w:rPr>
      <w:sz w:val="18"/>
      <w:szCs w:val="18"/>
    </w:rPr>
  </w:style>
  <w:style w:type="paragraph" w:styleId="Indice4">
    <w:name w:val="index 4"/>
    <w:basedOn w:val="Normale"/>
    <w:next w:val="Normale"/>
    <w:autoRedefine/>
    <w:semiHidden/>
    <w:rsid w:val="001239AD"/>
    <w:pPr>
      <w:spacing w:after="60"/>
      <w:ind w:left="960" w:hanging="240"/>
    </w:pPr>
    <w:rPr>
      <w:sz w:val="18"/>
      <w:szCs w:val="18"/>
    </w:rPr>
  </w:style>
  <w:style w:type="paragraph" w:styleId="Indice5">
    <w:name w:val="index 5"/>
    <w:basedOn w:val="Normale"/>
    <w:next w:val="Normale"/>
    <w:autoRedefine/>
    <w:semiHidden/>
    <w:rsid w:val="001239AD"/>
    <w:pPr>
      <w:spacing w:after="60"/>
      <w:ind w:left="1200" w:hanging="240"/>
    </w:pPr>
    <w:rPr>
      <w:sz w:val="18"/>
      <w:szCs w:val="18"/>
    </w:rPr>
  </w:style>
  <w:style w:type="paragraph" w:styleId="Indice6">
    <w:name w:val="index 6"/>
    <w:basedOn w:val="Normale"/>
    <w:next w:val="Normale"/>
    <w:autoRedefine/>
    <w:semiHidden/>
    <w:rsid w:val="001239AD"/>
    <w:pPr>
      <w:spacing w:after="60"/>
      <w:ind w:left="1440" w:hanging="240"/>
    </w:pPr>
    <w:rPr>
      <w:sz w:val="18"/>
      <w:szCs w:val="18"/>
    </w:rPr>
  </w:style>
  <w:style w:type="paragraph" w:styleId="Indice7">
    <w:name w:val="index 7"/>
    <w:basedOn w:val="Normale"/>
    <w:next w:val="Normale"/>
    <w:autoRedefine/>
    <w:semiHidden/>
    <w:rsid w:val="001239AD"/>
    <w:pPr>
      <w:spacing w:after="60"/>
      <w:ind w:left="1680" w:hanging="240"/>
    </w:pPr>
    <w:rPr>
      <w:sz w:val="18"/>
      <w:szCs w:val="18"/>
    </w:rPr>
  </w:style>
  <w:style w:type="paragraph" w:styleId="Indice8">
    <w:name w:val="index 8"/>
    <w:basedOn w:val="Normale"/>
    <w:next w:val="Normale"/>
    <w:autoRedefine/>
    <w:semiHidden/>
    <w:rsid w:val="001239AD"/>
    <w:pPr>
      <w:spacing w:after="60"/>
      <w:ind w:left="1920" w:hanging="240"/>
    </w:pPr>
    <w:rPr>
      <w:sz w:val="18"/>
      <w:szCs w:val="18"/>
    </w:rPr>
  </w:style>
  <w:style w:type="paragraph" w:styleId="Indice9">
    <w:name w:val="index 9"/>
    <w:basedOn w:val="Normale"/>
    <w:next w:val="Normale"/>
    <w:autoRedefine/>
    <w:semiHidden/>
    <w:rsid w:val="001239AD"/>
    <w:pPr>
      <w:spacing w:after="60"/>
      <w:ind w:left="2160" w:hanging="240"/>
    </w:pPr>
    <w:rPr>
      <w:sz w:val="18"/>
      <w:szCs w:val="18"/>
    </w:rPr>
  </w:style>
  <w:style w:type="paragraph" w:styleId="Titoloindice">
    <w:name w:val="index heading"/>
    <w:basedOn w:val="Normale"/>
    <w:next w:val="Indice1"/>
    <w:semiHidden/>
    <w:rsid w:val="001239AD"/>
    <w:pPr>
      <w:spacing w:before="240" w:after="120"/>
      <w:jc w:val="center"/>
    </w:pPr>
    <w:rPr>
      <w:b/>
      <w:bCs/>
      <w:sz w:val="26"/>
      <w:szCs w:val="26"/>
    </w:rPr>
  </w:style>
  <w:style w:type="paragraph" w:customStyle="1" w:styleId="Sommario">
    <w:name w:val="Sommario"/>
    <w:basedOn w:val="Sommario1"/>
    <w:rsid w:val="001239AD"/>
    <w:pPr>
      <w:tabs>
        <w:tab w:val="right" w:leader="dot" w:pos="9628"/>
      </w:tabs>
      <w:spacing w:before="240" w:after="240"/>
    </w:pPr>
    <w:rPr>
      <w:noProof/>
      <w:sz w:val="32"/>
      <w:szCs w:val="32"/>
    </w:rPr>
  </w:style>
  <w:style w:type="paragraph" w:customStyle="1" w:styleId="testoapidipagina">
    <w:name w:val="testoa piè di pagina"/>
    <w:basedOn w:val="Testonotaapidipagina"/>
    <w:rsid w:val="001239AD"/>
    <w:pPr>
      <w:spacing w:before="120" w:after="60"/>
      <w:jc w:val="both"/>
    </w:pPr>
    <w:rPr>
      <w:lang w:eastAsia="ko-KR"/>
    </w:rPr>
  </w:style>
  <w:style w:type="paragraph" w:customStyle="1" w:styleId="Testonote">
    <w:name w:val="Testo note"/>
    <w:basedOn w:val="testoapidipagina"/>
    <w:rsid w:val="001239AD"/>
  </w:style>
  <w:style w:type="character" w:customStyle="1" w:styleId="StileRimandonotaapidipaginaCorsivoSottolineato">
    <w:name w:val="Stile Rimando nota a piè di pagina + Corsivo Sottolineato"/>
    <w:rsid w:val="001239AD"/>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1239AD"/>
    <w:rPr>
      <w:rFonts w:ascii="Times New Roman" w:hAnsi="Times New Roman"/>
      <w:i/>
      <w:iCs/>
      <w:sz w:val="20"/>
      <w:szCs w:val="20"/>
      <w:vertAlign w:val="superscript"/>
    </w:rPr>
  </w:style>
  <w:style w:type="paragraph" w:customStyle="1" w:styleId="Stile11pt">
    <w:name w:val="Stile 11 pt"/>
    <w:basedOn w:val="Normale"/>
    <w:rsid w:val="001239AD"/>
    <w:pPr>
      <w:numPr>
        <w:numId w:val="45"/>
      </w:numPr>
      <w:tabs>
        <w:tab w:val="clear" w:pos="737"/>
        <w:tab w:val="num" w:pos="432"/>
      </w:tabs>
      <w:ind w:left="431" w:hanging="431"/>
      <w:jc w:val="both"/>
    </w:pPr>
    <w:rPr>
      <w:sz w:val="22"/>
      <w:szCs w:val="22"/>
    </w:rPr>
  </w:style>
  <w:style w:type="character" w:customStyle="1" w:styleId="Stile11ptCarattere">
    <w:name w:val="Stile 11 pt Carattere"/>
    <w:rsid w:val="001239AD"/>
    <w:rPr>
      <w:noProof w:val="0"/>
      <w:sz w:val="22"/>
      <w:szCs w:val="22"/>
      <w:lang w:val="it-IT" w:eastAsia="it-IT" w:bidi="ar-SA"/>
    </w:rPr>
  </w:style>
  <w:style w:type="paragraph" w:customStyle="1" w:styleId="Stile11ptSinistro0cmSporgente076cm">
    <w:name w:val="Stile 11 pt Sinistro:  0 cm Sporgente  076 cm"/>
    <w:basedOn w:val="Normale"/>
    <w:rsid w:val="001239AD"/>
    <w:pPr>
      <w:ind w:left="431" w:hanging="431"/>
      <w:jc w:val="both"/>
    </w:pPr>
    <w:rPr>
      <w:sz w:val="22"/>
      <w:szCs w:val="22"/>
    </w:rPr>
  </w:style>
  <w:style w:type="paragraph" w:customStyle="1" w:styleId="StilePuntato21">
    <w:name w:val="Stile Puntato21"/>
    <w:basedOn w:val="StilePuntato1"/>
    <w:rsid w:val="001239AD"/>
    <w:pPr>
      <w:numPr>
        <w:numId w:val="0"/>
      </w:numPr>
      <w:tabs>
        <w:tab w:val="num" w:pos="397"/>
      </w:tabs>
      <w:ind w:left="397" w:hanging="397"/>
    </w:pPr>
  </w:style>
  <w:style w:type="paragraph" w:customStyle="1" w:styleId="StilePuntatopallino">
    <w:name w:val="Stile Puntato pallino"/>
    <w:basedOn w:val="StilePuntatotrattino"/>
    <w:rsid w:val="001239AD"/>
    <w:pPr>
      <w:tabs>
        <w:tab w:val="clear" w:pos="720"/>
        <w:tab w:val="num" w:pos="360"/>
      </w:tabs>
      <w:ind w:left="360"/>
    </w:pPr>
  </w:style>
  <w:style w:type="paragraph" w:customStyle="1" w:styleId="StilePuntatotrattino">
    <w:name w:val="Stile Puntato trattino"/>
    <w:basedOn w:val="Normale"/>
    <w:rsid w:val="001239AD"/>
    <w:pPr>
      <w:tabs>
        <w:tab w:val="num" w:pos="720"/>
      </w:tabs>
      <w:ind w:left="720" w:hanging="360"/>
      <w:jc w:val="both"/>
    </w:pPr>
    <w:rPr>
      <w:sz w:val="24"/>
      <w:szCs w:val="24"/>
    </w:rPr>
  </w:style>
  <w:style w:type="paragraph" w:customStyle="1" w:styleId="Stilepuntatolettera">
    <w:name w:val="Stile puntato lettera"/>
    <w:basedOn w:val="StilePuntatotrattino"/>
    <w:rsid w:val="001239AD"/>
    <w:pPr>
      <w:tabs>
        <w:tab w:val="clear" w:pos="720"/>
        <w:tab w:val="num" w:pos="-1620"/>
        <w:tab w:val="num" w:pos="360"/>
      </w:tabs>
      <w:ind w:left="1077" w:hanging="357"/>
    </w:pPr>
  </w:style>
  <w:style w:type="character" w:customStyle="1" w:styleId="StilePuntatotrattinoCarattere">
    <w:name w:val="Stile Puntato trattino Carattere"/>
    <w:rsid w:val="001239AD"/>
    <w:rPr>
      <w:noProof w:val="0"/>
      <w:sz w:val="24"/>
      <w:szCs w:val="24"/>
      <w:lang w:val="it-IT" w:eastAsia="it-IT" w:bidi="ar-SA"/>
    </w:rPr>
  </w:style>
  <w:style w:type="character" w:customStyle="1" w:styleId="StilePuntatopallinoCarattere">
    <w:name w:val="Stile Puntato pallino Carattere"/>
    <w:basedOn w:val="StilePuntatotrattinoCarattere"/>
    <w:rsid w:val="001239AD"/>
    <w:rPr>
      <w:noProof w:val="0"/>
      <w:sz w:val="24"/>
      <w:szCs w:val="24"/>
      <w:lang w:val="it-IT" w:eastAsia="it-IT" w:bidi="ar-SA"/>
    </w:rPr>
  </w:style>
  <w:style w:type="paragraph" w:customStyle="1" w:styleId="StileNumerazioneautomatica1">
    <w:name w:val="Stile Numerazione automatica1"/>
    <w:basedOn w:val="Normale"/>
    <w:rsid w:val="001239AD"/>
    <w:pPr>
      <w:numPr>
        <w:ilvl w:val="1"/>
        <w:numId w:val="46"/>
      </w:numPr>
      <w:spacing w:before="120" w:after="60"/>
      <w:jc w:val="both"/>
    </w:pPr>
    <w:rPr>
      <w:sz w:val="24"/>
      <w:szCs w:val="24"/>
    </w:rPr>
  </w:style>
  <w:style w:type="table" w:styleId="Grigliatabella">
    <w:name w:val="Table Grid"/>
    <w:basedOn w:val="Tabellanormale"/>
    <w:rsid w:val="001239AD"/>
    <w:pPr>
      <w:spacing w:before="12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a1">
    <w:name w:val="inlinea1"/>
    <w:rsid w:val="001239AD"/>
    <w:rPr>
      <w:rFonts w:ascii="Verdana" w:hAnsi="Verdana" w:hint="default"/>
      <w:i/>
      <w:iCs/>
      <w:color w:val="7B2D64"/>
    </w:rPr>
  </w:style>
  <w:style w:type="paragraph" w:customStyle="1" w:styleId="Puntato">
    <w:name w:val="Puntato"/>
    <w:aliases w:val="Times,Sinistro:  1normale"/>
    <w:basedOn w:val="Normale"/>
    <w:rsid w:val="001239AD"/>
    <w:pPr>
      <w:numPr>
        <w:ilvl w:val="1"/>
        <w:numId w:val="50"/>
      </w:numPr>
      <w:tabs>
        <w:tab w:val="clear" w:pos="1364"/>
        <w:tab w:val="num" w:pos="-1800"/>
      </w:tabs>
      <w:spacing w:before="120" w:after="60"/>
      <w:ind w:left="900" w:hanging="180"/>
      <w:jc w:val="both"/>
    </w:pPr>
    <w:rPr>
      <w:sz w:val="24"/>
      <w:szCs w:val="24"/>
    </w:rPr>
  </w:style>
  <w:style w:type="table" w:customStyle="1" w:styleId="Grigliatabella1">
    <w:name w:val="Griglia tabella1"/>
    <w:basedOn w:val="Tabellanormale"/>
    <w:next w:val="Grigliatabella"/>
    <w:uiPriority w:val="59"/>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1239AD"/>
  </w:style>
  <w:style w:type="character" w:customStyle="1" w:styleId="Rientrocorpodeltesto2Carattere">
    <w:name w:val="Rientro corpo del testo 2 Carattere"/>
    <w:rsid w:val="001239AD"/>
    <w:rPr>
      <w:rFonts w:ascii="Times New Roman" w:hAnsi="Times New Roman"/>
      <w:sz w:val="20"/>
    </w:rPr>
  </w:style>
  <w:style w:type="character" w:customStyle="1" w:styleId="Rientrocorpodeltesto3Carattere">
    <w:name w:val="Rientro corpo del testo 3 Carattere"/>
    <w:rsid w:val="001239AD"/>
    <w:rPr>
      <w:rFonts w:ascii="Times New Roman" w:hAnsi="Times New Roman"/>
      <w:sz w:val="16"/>
    </w:rPr>
  </w:style>
  <w:style w:type="character" w:customStyle="1" w:styleId="Corpodeltesto3Carattere">
    <w:name w:val="Corpo del testo 3 Carattere"/>
    <w:rsid w:val="001239AD"/>
    <w:rPr>
      <w:rFonts w:ascii="Times New Roman" w:hAnsi="Times New Roman"/>
      <w:sz w:val="16"/>
    </w:rPr>
  </w:style>
  <w:style w:type="character" w:customStyle="1" w:styleId="Corpodeltesto2Carattere">
    <w:name w:val="Corpo del testo 2 Carattere"/>
    <w:rsid w:val="001239AD"/>
    <w:rPr>
      <w:rFonts w:ascii="Times New Roman" w:hAnsi="Times New Roman"/>
      <w:sz w:val="20"/>
    </w:rPr>
  </w:style>
  <w:style w:type="character" w:customStyle="1" w:styleId="ListLabel1">
    <w:name w:val="ListLabel 1"/>
    <w:rsid w:val="001239AD"/>
    <w:rPr>
      <w:color w:val="548DD4"/>
    </w:rPr>
  </w:style>
  <w:style w:type="character" w:customStyle="1" w:styleId="ListLabel2">
    <w:name w:val="ListLabel 2"/>
    <w:rsid w:val="001239AD"/>
  </w:style>
  <w:style w:type="character" w:customStyle="1" w:styleId="ListLabel3">
    <w:name w:val="ListLabel 3"/>
    <w:rsid w:val="001239AD"/>
    <w:rPr>
      <w:sz w:val="24"/>
    </w:rPr>
  </w:style>
  <w:style w:type="character" w:customStyle="1" w:styleId="ListLabel4">
    <w:name w:val="ListLabel 4"/>
    <w:rsid w:val="001239AD"/>
  </w:style>
  <w:style w:type="character" w:customStyle="1" w:styleId="ListLabel5">
    <w:name w:val="ListLabel 5"/>
    <w:rsid w:val="001239AD"/>
  </w:style>
  <w:style w:type="character" w:customStyle="1" w:styleId="ListLabel6">
    <w:name w:val="ListLabel 6"/>
    <w:rsid w:val="001239AD"/>
    <w:rPr>
      <w:b/>
    </w:rPr>
  </w:style>
  <w:style w:type="character" w:customStyle="1" w:styleId="ListLabel7">
    <w:name w:val="ListLabel 7"/>
    <w:rsid w:val="001239AD"/>
  </w:style>
  <w:style w:type="character" w:styleId="Rimandonotadichiusura">
    <w:name w:val="endnote reference"/>
    <w:uiPriority w:val="99"/>
    <w:rsid w:val="001239AD"/>
    <w:rPr>
      <w:vertAlign w:val="superscript"/>
    </w:rPr>
  </w:style>
  <w:style w:type="character" w:customStyle="1" w:styleId="Caratterenotadichiusura">
    <w:name w:val="Carattere nota di chiusura"/>
    <w:rsid w:val="001239AD"/>
  </w:style>
  <w:style w:type="character" w:customStyle="1" w:styleId="Rientrocorpodeltesto2Carattere1">
    <w:name w:val="Rientro corpo del testo 2 Carattere1"/>
    <w:link w:val="Rientrocorpodeltesto2"/>
    <w:uiPriority w:val="99"/>
    <w:rsid w:val="001239AD"/>
    <w:rPr>
      <w:rFonts w:ascii="Courier New" w:hAnsi="Courier New"/>
      <w:snapToGrid w:val="0"/>
      <w:sz w:val="24"/>
    </w:rPr>
  </w:style>
  <w:style w:type="character" w:customStyle="1" w:styleId="Rientrocorpodeltesto3Carattere1">
    <w:name w:val="Rientro corpo del testo 3 Carattere1"/>
    <w:link w:val="Rientrocorpodeltesto3"/>
    <w:uiPriority w:val="99"/>
    <w:rsid w:val="001239AD"/>
    <w:rPr>
      <w:rFonts w:ascii="Courier New" w:hAnsi="Courier New"/>
      <w:sz w:val="24"/>
    </w:rPr>
  </w:style>
  <w:style w:type="character" w:customStyle="1" w:styleId="Corpodeltesto3Carattere1">
    <w:name w:val="Corpo del testo 3 Carattere1"/>
    <w:link w:val="Corpodeltesto3"/>
    <w:uiPriority w:val="99"/>
    <w:rsid w:val="001239AD"/>
    <w:rPr>
      <w:rFonts w:ascii="Courier New" w:hAnsi="Courier New"/>
      <w:b/>
      <w:sz w:val="24"/>
    </w:rPr>
  </w:style>
  <w:style w:type="paragraph" w:customStyle="1" w:styleId="Paragrafoelenco1">
    <w:name w:val="Paragrafo elenco1"/>
    <w:basedOn w:val="Normale"/>
    <w:rsid w:val="001239AD"/>
    <w:pPr>
      <w:suppressAutoHyphens/>
      <w:spacing w:line="360" w:lineRule="auto"/>
      <w:ind w:left="720"/>
      <w:jc w:val="both"/>
    </w:pPr>
    <w:rPr>
      <w:rFonts w:ascii="Times" w:hAnsi="Times"/>
      <w:sz w:val="24"/>
      <w:lang w:eastAsia="ar-SA"/>
    </w:rPr>
  </w:style>
  <w:style w:type="character" w:customStyle="1" w:styleId="Corpodeltesto2Carattere1">
    <w:name w:val="Corpo del testo 2 Carattere1"/>
    <w:link w:val="Corpodeltesto2"/>
    <w:uiPriority w:val="99"/>
    <w:rsid w:val="001239AD"/>
    <w:rPr>
      <w:rFonts w:ascii="Courier New" w:hAnsi="Courier New"/>
      <w:sz w:val="24"/>
    </w:rPr>
  </w:style>
  <w:style w:type="character" w:customStyle="1" w:styleId="TitoloCarattere1">
    <w:name w:val="Titolo Carattere1"/>
    <w:link w:val="Titolo"/>
    <w:uiPriority w:val="10"/>
    <w:rsid w:val="001239AD"/>
    <w:rPr>
      <w:b/>
      <w:bCs/>
      <w:snapToGrid w:val="0"/>
      <w:kern w:val="28"/>
      <w:sz w:val="28"/>
      <w:szCs w:val="28"/>
    </w:rPr>
  </w:style>
  <w:style w:type="paragraph" w:styleId="Sottotitolo">
    <w:name w:val="Subtitle"/>
    <w:basedOn w:val="Intestazione1"/>
    <w:next w:val="Corpotesto"/>
    <w:link w:val="SottotitoloCarattere"/>
    <w:uiPriority w:val="11"/>
    <w:qFormat/>
    <w:rsid w:val="001239AD"/>
    <w:pPr>
      <w:jc w:val="center"/>
    </w:pPr>
    <w:rPr>
      <w:i/>
      <w:iCs/>
    </w:rPr>
  </w:style>
  <w:style w:type="character" w:customStyle="1" w:styleId="SottotitoloCarattere">
    <w:name w:val="Sottotitolo Carattere"/>
    <w:basedOn w:val="Carpredefinitoparagrafo"/>
    <w:link w:val="Sottotitolo"/>
    <w:uiPriority w:val="11"/>
    <w:rsid w:val="001239AD"/>
    <w:rPr>
      <w:rFonts w:ascii="Arial" w:eastAsia="Microsoft YaHei" w:hAnsi="Arial" w:cs="Mangal"/>
      <w:i/>
      <w:iCs/>
      <w:sz w:val="28"/>
      <w:szCs w:val="28"/>
      <w:lang w:eastAsia="ar-SA"/>
    </w:rPr>
  </w:style>
  <w:style w:type="table" w:customStyle="1" w:styleId="TableNormal">
    <w:name w:val="Table Normal"/>
    <w:uiPriority w:val="2"/>
    <w:semiHidden/>
    <w:unhideWhenUsed/>
    <w:qFormat/>
    <w:rsid w:val="001239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39AD"/>
    <w:pPr>
      <w:widowControl w:val="0"/>
    </w:pPr>
    <w:rPr>
      <w:rFonts w:ascii="Calibri" w:hAnsi="Calibri"/>
      <w:sz w:val="22"/>
      <w:szCs w:val="22"/>
      <w:lang w:val="en-US" w:eastAsia="en-US"/>
    </w:rPr>
  </w:style>
  <w:style w:type="paragraph" w:customStyle="1" w:styleId="Testonotaapidipagina1">
    <w:name w:val="Testo nota a piè di pagina1"/>
    <w:basedOn w:val="Normale"/>
    <w:rsid w:val="001239AD"/>
    <w:pPr>
      <w:suppressAutoHyphens/>
    </w:pPr>
    <w:rPr>
      <w:rFonts w:ascii="Calibri" w:eastAsia="Calibri" w:hAnsi="Calibri"/>
      <w:lang w:eastAsia="ar-SA"/>
    </w:rPr>
  </w:style>
  <w:style w:type="table" w:customStyle="1" w:styleId="Grigliatabella2">
    <w:name w:val="Griglia tabella2"/>
    <w:basedOn w:val="Tabellanormale"/>
    <w:next w:val="Grigliatabella"/>
    <w:uiPriority w:val="59"/>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239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1239AD"/>
  </w:style>
  <w:style w:type="table" w:customStyle="1" w:styleId="Grigliatabella5">
    <w:name w:val="Griglia tabella5"/>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1239AD"/>
  </w:style>
  <w:style w:type="table" w:customStyle="1" w:styleId="Grigliatabella6">
    <w:name w:val="Griglia tabella6"/>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1239AD"/>
  </w:style>
  <w:style w:type="paragraph" w:customStyle="1" w:styleId="Quotations">
    <w:name w:val="Quotations"/>
    <w:basedOn w:val="Standard"/>
    <w:rsid w:val="001239AD"/>
    <w:pPr>
      <w:widowControl w:val="0"/>
      <w:autoSpaceDN w:val="0"/>
      <w:spacing w:before="0" w:after="283" w:line="240" w:lineRule="auto"/>
      <w:ind w:left="567" w:right="567" w:firstLine="0"/>
      <w:jc w:val="left"/>
    </w:pPr>
    <w:rPr>
      <w:rFonts w:ascii="Times New Roman" w:hAnsi="Times New Roman" w:cs="Mangal"/>
      <w:kern w:val="3"/>
      <w:sz w:val="24"/>
      <w:szCs w:val="24"/>
      <w:lang w:eastAsia="zh-CN" w:bidi="hi-IN"/>
    </w:rPr>
  </w:style>
  <w:style w:type="character" w:customStyle="1" w:styleId="StrongEmphasis">
    <w:name w:val="Strong Emphasis"/>
    <w:rsid w:val="001239AD"/>
    <w:rPr>
      <w:b/>
      <w:bCs/>
    </w:rPr>
  </w:style>
  <w:style w:type="paragraph" w:customStyle="1" w:styleId="Normale1">
    <w:name w:val="Normale1"/>
    <w:basedOn w:val="Normale"/>
    <w:rsid w:val="001239AD"/>
    <w:pPr>
      <w:widowControl w:val="0"/>
      <w:suppressAutoHyphens/>
      <w:autoSpaceDE w:val="0"/>
    </w:pPr>
    <w:rPr>
      <w:rFonts w:ascii="Arial" w:eastAsia="Arial" w:hAnsi="Arial" w:cs="Arial"/>
      <w:color w:val="000000"/>
      <w:kern w:val="1"/>
      <w:sz w:val="24"/>
      <w:szCs w:val="24"/>
      <w:lang w:eastAsia="zh-CN" w:bidi="hi-IN"/>
    </w:rPr>
  </w:style>
  <w:style w:type="numbering" w:customStyle="1" w:styleId="WW8Num5">
    <w:name w:val="WW8Num5"/>
    <w:basedOn w:val="Nessunelenco"/>
    <w:rsid w:val="001239AD"/>
    <w:pPr>
      <w:numPr>
        <w:numId w:val="52"/>
      </w:numPr>
    </w:pPr>
  </w:style>
  <w:style w:type="paragraph" w:customStyle="1" w:styleId="Normale2">
    <w:name w:val="Normale2"/>
    <w:basedOn w:val="Normale"/>
    <w:rsid w:val="001239AD"/>
    <w:pPr>
      <w:widowControl w:val="0"/>
      <w:suppressAutoHyphens/>
      <w:autoSpaceDE w:val="0"/>
    </w:pPr>
    <w:rPr>
      <w:rFonts w:ascii="Arial" w:eastAsia="Arial" w:hAnsi="Arial" w:cs="Arial"/>
      <w:color w:val="000000"/>
      <w:kern w:val="1"/>
      <w:sz w:val="24"/>
      <w:szCs w:val="24"/>
      <w:lang w:eastAsia="zh-CN" w:bidi="hi-IN"/>
    </w:rPr>
  </w:style>
  <w:style w:type="paragraph" w:styleId="Testonotadichiusura">
    <w:name w:val="endnote text"/>
    <w:basedOn w:val="Normale"/>
    <w:link w:val="TestonotadichiusuraCarattere"/>
    <w:uiPriority w:val="99"/>
    <w:semiHidden/>
    <w:unhideWhenUsed/>
    <w:rsid w:val="001239AD"/>
    <w:pPr>
      <w:jc w:val="both"/>
    </w:pPr>
  </w:style>
  <w:style w:type="character" w:customStyle="1" w:styleId="TestonotadichiusuraCarattere">
    <w:name w:val="Testo nota di chiusura Carattere"/>
    <w:basedOn w:val="Carpredefinitoparagrafo"/>
    <w:link w:val="Testonotadichiusura"/>
    <w:uiPriority w:val="99"/>
    <w:semiHidden/>
    <w:rsid w:val="001239AD"/>
  </w:style>
  <w:style w:type="character" w:customStyle="1" w:styleId="Menzionenonrisolta1">
    <w:name w:val="Menzione non risolta1"/>
    <w:basedOn w:val="Carpredefinitoparagrafo"/>
    <w:uiPriority w:val="99"/>
    <w:semiHidden/>
    <w:unhideWhenUsed/>
    <w:rsid w:val="001E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2049">
      <w:bodyDiv w:val="1"/>
      <w:marLeft w:val="0"/>
      <w:marRight w:val="0"/>
      <w:marTop w:val="0"/>
      <w:marBottom w:val="0"/>
      <w:divBdr>
        <w:top w:val="none" w:sz="0" w:space="0" w:color="auto"/>
        <w:left w:val="none" w:sz="0" w:space="0" w:color="auto"/>
        <w:bottom w:val="none" w:sz="0" w:space="0" w:color="auto"/>
        <w:right w:val="none" w:sz="0" w:space="0" w:color="auto"/>
      </w:divBdr>
    </w:div>
    <w:div w:id="15595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riccardo.buscaroli@nuovocircondarioimoles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valorizzazione@comune.valsamoggia.bo.it" TargetMode="External"/><Relationship Id="rId2" Type="http://schemas.openxmlformats.org/officeDocument/2006/relationships/numbering" Target="numbering.xml"/><Relationship Id="rId16" Type="http://schemas.openxmlformats.org/officeDocument/2006/relationships/hyperlink" Target="mailto:turismo@unionevallisavenaidice.b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info@bolognappennino.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4A7E-E63F-4FD4-ACD8-5D67127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8574</Words>
  <Characters>48877</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Prot</vt:lpstr>
    </vt:vector>
  </TitlesOfParts>
  <Company>Regione Emilia-Romagna</Company>
  <LinksUpToDate>false</LinksUpToDate>
  <CharactersWithSpaces>57337</CharactersWithSpaces>
  <SharedDoc>false</SharedDoc>
  <HLinks>
    <vt:vector size="48" baseType="variant">
      <vt:variant>
        <vt:i4>786482</vt:i4>
      </vt:variant>
      <vt:variant>
        <vt:i4>21</vt:i4>
      </vt:variant>
      <vt:variant>
        <vt:i4>0</vt:i4>
      </vt:variant>
      <vt:variant>
        <vt:i4>5</vt:i4>
      </vt:variant>
      <vt:variant>
        <vt:lpwstr>mailto:info@bolognappennino.it</vt:lpwstr>
      </vt:variant>
      <vt:variant>
        <vt:lpwstr/>
      </vt:variant>
      <vt:variant>
        <vt:i4>3932230</vt:i4>
      </vt:variant>
      <vt:variant>
        <vt:i4>18</vt:i4>
      </vt:variant>
      <vt:variant>
        <vt:i4>0</vt:i4>
      </vt:variant>
      <vt:variant>
        <vt:i4>5</vt:i4>
      </vt:variant>
      <vt:variant>
        <vt:lpwstr>mailto:riccardo.buscaroli@nuovocircondarioimolese.it</vt:lpwstr>
      </vt:variant>
      <vt:variant>
        <vt:lpwstr/>
      </vt:variant>
      <vt:variant>
        <vt:i4>196656</vt:i4>
      </vt:variant>
      <vt:variant>
        <vt:i4>15</vt:i4>
      </vt:variant>
      <vt:variant>
        <vt:i4>0</vt:i4>
      </vt:variant>
      <vt:variant>
        <vt:i4>5</vt:i4>
      </vt:variant>
      <vt:variant>
        <vt:lpwstr>mailto:valorizzazione@comune.valsamoggia.bo.it</vt:lpwstr>
      </vt:variant>
      <vt:variant>
        <vt:lpwstr/>
      </vt:variant>
      <vt:variant>
        <vt:i4>3342416</vt:i4>
      </vt:variant>
      <vt:variant>
        <vt:i4>12</vt:i4>
      </vt:variant>
      <vt:variant>
        <vt:i4>0</vt:i4>
      </vt:variant>
      <vt:variant>
        <vt:i4>5</vt:i4>
      </vt:variant>
      <vt:variant>
        <vt:lpwstr>mailto:turismo@unionevallisavenaidice.bo.it</vt:lpwstr>
      </vt:variant>
      <vt:variant>
        <vt:lpwstr/>
      </vt:variant>
      <vt:variant>
        <vt:i4>7929932</vt:i4>
      </vt:variant>
      <vt:variant>
        <vt:i4>9</vt:i4>
      </vt:variant>
      <vt:variant>
        <vt:i4>0</vt:i4>
      </vt:variant>
      <vt:variant>
        <vt:i4>5</vt:i4>
      </vt:variant>
      <vt:variant>
        <vt:lpwstr>mailto:appenninobolognese@pec.it</vt:lpwstr>
      </vt:variant>
      <vt:variant>
        <vt:lpwstr/>
      </vt:variant>
      <vt:variant>
        <vt:i4>786482</vt:i4>
      </vt:variant>
      <vt:variant>
        <vt:i4>6</vt:i4>
      </vt:variant>
      <vt:variant>
        <vt:i4>0</vt:i4>
      </vt:variant>
      <vt:variant>
        <vt:i4>5</vt:i4>
      </vt:variant>
      <vt:variant>
        <vt:lpwstr>mailto:info@bolognappennino.it</vt:lpwstr>
      </vt:variant>
      <vt:variant>
        <vt:lpwstr/>
      </vt:variant>
      <vt:variant>
        <vt:i4>983121</vt:i4>
      </vt:variant>
      <vt:variant>
        <vt:i4>3</vt:i4>
      </vt:variant>
      <vt:variant>
        <vt:i4>0</vt:i4>
      </vt:variant>
      <vt:variant>
        <vt:i4>5</vt:i4>
      </vt:variant>
      <vt:variant>
        <vt:lpwstr>http://www1.agenziaentrate.gov.it/servizi/valoribollati/index.htm</vt:lpwstr>
      </vt:variant>
      <vt:variant>
        <vt:lpwstr/>
      </vt:variant>
      <vt:variant>
        <vt:i4>7864441</vt:i4>
      </vt:variant>
      <vt:variant>
        <vt:i4>0</vt:i4>
      </vt:variant>
      <vt:variant>
        <vt:i4>0</vt:i4>
      </vt:variant>
      <vt:variant>
        <vt:i4>5</vt:i4>
      </vt:variant>
      <vt:variant>
        <vt:lpwstr>www.bolognappennino.it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Regione Emilia-Romagna</dc:creator>
  <cp:lastModifiedBy>Nacci Lucia</cp:lastModifiedBy>
  <cp:revision>2</cp:revision>
  <cp:lastPrinted>2019-07-24T08:39:00Z</cp:lastPrinted>
  <dcterms:created xsi:type="dcterms:W3CDTF">2019-07-24T12:18:00Z</dcterms:created>
  <dcterms:modified xsi:type="dcterms:W3CDTF">2019-07-24T12:18:00Z</dcterms:modified>
</cp:coreProperties>
</file>